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szCs w:val="28"/>
        </w:rPr>
      </w:pPr>
      <w:r>
        <w:rPr>
          <w:b/>
          <w:bCs/>
          <w:sz w:val="28"/>
          <w:szCs w:val="28"/>
        </w:rPr>
        <w:t>________________А. А. Кривошапкин</w:t>
      </w:r>
    </w:p>
    <w:p w:rsidR="004F2FB3" w:rsidRPr="00C8296E" w:rsidRDefault="004F2FB3" w:rsidP="004F2FB3">
      <w:pPr>
        <w:tabs>
          <w:tab w:val="left" w:pos="4962"/>
        </w:tabs>
        <w:ind w:left="4820"/>
        <w:rPr>
          <w:b/>
          <w:bCs/>
          <w:sz w:val="28"/>
          <w:szCs w:val="28"/>
        </w:rPr>
      </w:pPr>
    </w:p>
    <w:p w:rsidR="00856D96" w:rsidRDefault="009451B9">
      <w:pPr>
        <w:tabs>
          <w:tab w:val="left" w:pos="4962"/>
        </w:tabs>
        <w:ind w:left="4820"/>
        <w:rPr>
          <w:b/>
          <w:bCs/>
          <w:sz w:val="28"/>
        </w:rPr>
      </w:pPr>
      <w:r>
        <w:rPr>
          <w:b/>
          <w:bCs/>
          <w:sz w:val="28"/>
          <w:szCs w:val="28"/>
        </w:rPr>
        <w:t>«</w:t>
      </w:r>
      <w:r w:rsidR="00B15E33">
        <w:rPr>
          <w:b/>
          <w:bCs/>
          <w:sz w:val="28"/>
          <w:szCs w:val="28"/>
        </w:rPr>
        <w:t>15</w:t>
      </w:r>
      <w:r>
        <w:rPr>
          <w:b/>
          <w:bCs/>
          <w:sz w:val="28"/>
          <w:szCs w:val="28"/>
        </w:rPr>
        <w:t xml:space="preserve">» </w:t>
      </w:r>
      <w:r w:rsidR="00B15E33">
        <w:rPr>
          <w:b/>
          <w:bCs/>
          <w:sz w:val="28"/>
          <w:szCs w:val="28"/>
        </w:rPr>
        <w:t>апреля</w:t>
      </w:r>
      <w:r>
        <w:rPr>
          <w:b/>
          <w:bCs/>
          <w:sz w:val="28"/>
          <w:szCs w:val="28"/>
        </w:rPr>
        <w:t xml:space="preserve"> 20</w:t>
      </w:r>
      <w:r w:rsidR="00B15E33">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56D96" w:rsidRDefault="009451B9">
      <w:pPr>
        <w:pStyle w:val="19"/>
        <w:ind w:firstLine="709"/>
        <w:rPr>
          <w:szCs w:val="28"/>
        </w:rPr>
      </w:pPr>
      <w:r>
        <w:t>Закупка способом размещения оферты № РО-СВЕРД-</w:t>
      </w:r>
      <w:r w:rsidR="00B15E33">
        <w:t>20</w:t>
      </w:r>
      <w:r>
        <w:t>-00</w:t>
      </w:r>
      <w:r w:rsidR="00B15E33">
        <w:t>02</w:t>
      </w:r>
      <w:r>
        <w:t xml:space="preserve"> </w:t>
      </w:r>
      <w:proofErr w:type="gramStart"/>
      <w:r>
        <w:t>по</w:t>
      </w:r>
      <w:proofErr w:type="gramEnd"/>
      <w:r>
        <w:t xml:space="preserve">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15E33" w:rsidRPr="00B15E33">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B15E33" w:rsidRPr="00B15E33">
        <w:t>ремонтопригодных</w:t>
      </w:r>
      <w:proofErr w:type="spellEnd"/>
      <w:r w:rsidR="00B15E33" w:rsidRPr="00B15E33">
        <w:t xml:space="preserve"> д</w:t>
      </w:r>
      <w:r w:rsidR="009378A0">
        <w:t>еталей к местам ремонта вагонов</w:t>
      </w:r>
      <w:r>
        <w:t>»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56D96" w:rsidRDefault="009451B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0744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0744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0744D">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0744D">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0744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0744D">
      <w:pPr>
        <w:pStyle w:val="af9"/>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0744D">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0744D">
      <w:pPr>
        <w:pStyle w:val="af9"/>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sz w:val="28"/>
          <w:szCs w:val="28"/>
        </w:rPr>
        <w:t>быть</w:t>
      </w:r>
      <w:proofErr w:type="gramEnd"/>
      <w:r>
        <w:rPr>
          <w:sz w:val="28"/>
          <w:szCs w:val="28"/>
        </w:rPr>
        <w:t xml:space="preserve">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0744D">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0744D">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B15E33" w:rsidRPr="00C8296E" w:rsidRDefault="00B15E33" w:rsidP="00045327">
      <w:pPr>
        <w:pStyle w:val="af9"/>
        <w:tabs>
          <w:tab w:val="left" w:pos="1080"/>
        </w:tabs>
        <w:rPr>
          <w:sz w:val="28"/>
          <w:szCs w:val="28"/>
        </w:rPr>
      </w:pPr>
    </w:p>
    <w:p w:rsidR="002410DF" w:rsidRPr="00C8296E" w:rsidRDefault="002410DF" w:rsidP="00E0744D">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0744D">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AA1400">
      <w:pPr>
        <w:pStyle w:val="aff6"/>
        <w:tabs>
          <w:tab w:val="left" w:pos="0"/>
        </w:tabs>
        <w:ind w:left="709"/>
        <w:jc w:val="both"/>
        <w:rPr>
          <w:rFonts w:eastAsia="MS Mincho"/>
          <w:sz w:val="28"/>
          <w:szCs w:val="28"/>
        </w:rPr>
      </w:pPr>
    </w:p>
    <w:p w:rsidR="009451B9" w:rsidRPr="00C8296E" w:rsidRDefault="009451B9"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E0744D">
      <w:pPr>
        <w:pStyle w:val="19"/>
        <w:numPr>
          <w:ilvl w:val="1"/>
          <w:numId w:val="20"/>
        </w:numPr>
        <w:ind w:left="0" w:firstLine="720"/>
        <w:outlineLvl w:val="1"/>
        <w:rPr>
          <w:b/>
          <w:szCs w:val="28"/>
        </w:rPr>
      </w:pPr>
      <w:r>
        <w:rPr>
          <w:b/>
          <w:szCs w:val="28"/>
        </w:rPr>
        <w:t>Заявка</w:t>
      </w:r>
    </w:p>
    <w:p w:rsidR="00627DB4" w:rsidRPr="00C8296E" w:rsidRDefault="00627DB4" w:rsidP="00E0744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0744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0744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0744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0744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0744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0744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0744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0744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0744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0744D">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0744D">
      <w:pPr>
        <w:pStyle w:val="19"/>
        <w:numPr>
          <w:ilvl w:val="1"/>
          <w:numId w:val="20"/>
        </w:numPr>
        <w:ind w:left="0" w:firstLine="709"/>
        <w:outlineLvl w:val="1"/>
        <w:rPr>
          <w:b/>
          <w:szCs w:val="28"/>
        </w:rPr>
      </w:pPr>
      <w:r>
        <w:rPr>
          <w:b/>
        </w:rPr>
        <w:t>Порядок оформления Заявки</w:t>
      </w:r>
    </w:p>
    <w:p w:rsidR="00AA1400" w:rsidRPr="00C8296E" w:rsidRDefault="00AA1400" w:rsidP="00E0744D">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56D96" w:rsidRDefault="000C1926" w:rsidP="00E0744D">
      <w:pPr>
        <w:pStyle w:val="af9"/>
        <w:numPr>
          <w:ilvl w:val="0"/>
          <w:numId w:val="21"/>
        </w:numPr>
        <w:ind w:left="0" w:firstLine="709"/>
        <w:rPr>
          <w:sz w:val="28"/>
        </w:rPr>
      </w:pPr>
      <w:r w:rsidRPr="000C192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832F27" w:rsidRPr="007E6DE4" w:rsidRDefault="00832F27" w:rsidP="00542481">
                  <w:pPr>
                    <w:jc w:val="center"/>
                    <w:rPr>
                      <w:b/>
                      <w:sz w:val="28"/>
                      <w:szCs w:val="28"/>
                    </w:rPr>
                  </w:pPr>
                  <w:r w:rsidRPr="007E6DE4">
                    <w:rPr>
                      <w:b/>
                      <w:sz w:val="28"/>
                      <w:szCs w:val="28"/>
                    </w:rPr>
                    <w:t>_____________________________________________</w:t>
                  </w:r>
                  <w:r>
                    <w:rPr>
                      <w:b/>
                      <w:sz w:val="28"/>
                      <w:szCs w:val="28"/>
                    </w:rPr>
                    <w:t>,</w:t>
                  </w:r>
                </w:p>
                <w:p w:rsidR="00832F27" w:rsidRDefault="00832F27" w:rsidP="00542481">
                  <w:pPr>
                    <w:jc w:val="center"/>
                    <w:rPr>
                      <w:sz w:val="28"/>
                      <w:szCs w:val="28"/>
                    </w:rPr>
                  </w:pPr>
                  <w:r w:rsidRPr="007E6DE4">
                    <w:rPr>
                      <w:i/>
                      <w:sz w:val="20"/>
                      <w:szCs w:val="20"/>
                    </w:rPr>
                    <w:t>наименование претендента</w:t>
                  </w:r>
                </w:p>
                <w:p w:rsidR="00832F27" w:rsidRPr="007E6DE4" w:rsidRDefault="00832F27" w:rsidP="00542481">
                  <w:pPr>
                    <w:jc w:val="center"/>
                    <w:rPr>
                      <w:b/>
                      <w:sz w:val="28"/>
                      <w:szCs w:val="28"/>
                    </w:rPr>
                  </w:pPr>
                  <w:r w:rsidRPr="007E6DE4">
                    <w:rPr>
                      <w:b/>
                      <w:sz w:val="28"/>
                      <w:szCs w:val="28"/>
                    </w:rPr>
                    <w:t>________________________________________</w:t>
                  </w:r>
                </w:p>
                <w:p w:rsidR="00832F27" w:rsidRPr="007E6DE4" w:rsidRDefault="00832F27" w:rsidP="00542481">
                  <w:pPr>
                    <w:jc w:val="center"/>
                    <w:rPr>
                      <w:i/>
                      <w:sz w:val="20"/>
                      <w:szCs w:val="20"/>
                    </w:rPr>
                  </w:pPr>
                  <w:r w:rsidRPr="007E6DE4">
                    <w:rPr>
                      <w:i/>
                      <w:sz w:val="20"/>
                      <w:szCs w:val="20"/>
                    </w:rPr>
                    <w:t>государство регистрации претендента</w:t>
                  </w:r>
                </w:p>
                <w:p w:rsidR="00832F27" w:rsidRPr="007E6DE4" w:rsidRDefault="00832F27" w:rsidP="00542481">
                  <w:pPr>
                    <w:jc w:val="center"/>
                    <w:rPr>
                      <w:b/>
                      <w:sz w:val="28"/>
                      <w:szCs w:val="28"/>
                    </w:rPr>
                  </w:pPr>
                  <w:r w:rsidRPr="007E6DE4">
                    <w:rPr>
                      <w:b/>
                      <w:sz w:val="28"/>
                      <w:szCs w:val="28"/>
                    </w:rPr>
                    <w:t>_____________________________</w:t>
                  </w:r>
                  <w:r>
                    <w:rPr>
                      <w:b/>
                      <w:sz w:val="28"/>
                      <w:szCs w:val="28"/>
                    </w:rPr>
                    <w:t>__________________</w:t>
                  </w:r>
                </w:p>
                <w:p w:rsidR="00832F27" w:rsidRPr="007E6DE4" w:rsidRDefault="00832F27" w:rsidP="00542481">
                  <w:pPr>
                    <w:jc w:val="center"/>
                    <w:rPr>
                      <w:i/>
                      <w:sz w:val="20"/>
                      <w:szCs w:val="20"/>
                    </w:rPr>
                  </w:pPr>
                  <w:r w:rsidRPr="007E6DE4">
                    <w:rPr>
                      <w:i/>
                      <w:sz w:val="20"/>
                      <w:szCs w:val="20"/>
                    </w:rPr>
                    <w:t>ИНН претендента (для претендентов-резидентов Российской Федерации)</w:t>
                  </w:r>
                </w:p>
                <w:p w:rsidR="00832F27" w:rsidRDefault="00832F27" w:rsidP="00542481">
                  <w:pPr>
                    <w:jc w:val="both"/>
                  </w:pPr>
                </w:p>
                <w:p w:rsidR="00832F27" w:rsidRDefault="00832F27">
                  <w:pPr>
                    <w:jc w:val="center"/>
                    <w:rPr>
                      <w:b/>
                    </w:rPr>
                  </w:pPr>
                  <w:r>
                    <w:rPr>
                      <w:b/>
                    </w:rPr>
                    <w:t>ЗАЯВКА НА УЧАСТИЕ В ПРОЦЕДУРЕ</w:t>
                  </w:r>
                  <w:r>
                    <w:rPr>
                      <w:b/>
                    </w:rPr>
                    <w:br/>
                    <w:t>СПОСОБОМ РАЗМЕЩЕНИЯ ОФЕРТЫ</w:t>
                  </w:r>
                  <w:r>
                    <w:rPr>
                      <w:b/>
                    </w:rPr>
                    <w:br/>
                    <w:t xml:space="preserve"> № РО-СВЕРД-20-0002</w:t>
                  </w:r>
                </w:p>
                <w:p w:rsidR="00832F27" w:rsidRPr="003C6269" w:rsidRDefault="00832F27" w:rsidP="00542481">
                  <w:pPr>
                    <w:jc w:val="center"/>
                    <w:rPr>
                      <w:b/>
                    </w:rPr>
                  </w:pPr>
                  <w:r>
                    <w:rPr>
                      <w:b/>
                    </w:rPr>
                    <w:t>(лот № _________)</w:t>
                  </w:r>
                </w:p>
                <w:p w:rsidR="00832F27" w:rsidRPr="00521EAB" w:rsidRDefault="00832F27" w:rsidP="00542481">
                  <w:pPr>
                    <w:jc w:val="center"/>
                    <w:rPr>
                      <w:i/>
                    </w:rPr>
                  </w:pPr>
                  <w:r w:rsidRPr="003C6269">
                    <w:rPr>
                      <w:i/>
                    </w:rPr>
                    <w:t>(указывается номер лота)</w:t>
                  </w:r>
                </w:p>
              </w:txbxContent>
            </v:textbox>
            <w10:wrap type="tight"/>
          </v:shape>
        </w:pict>
      </w:r>
      <w:r w:rsidR="009451B9">
        <w:rPr>
          <w:sz w:val="28"/>
        </w:rPr>
        <w:t>Письмо (конверт) с Заявкой должно иметь следующую маркировку:</w:t>
      </w:r>
    </w:p>
    <w:p w:rsidR="00AC3D90" w:rsidRPr="00C8296E" w:rsidRDefault="00AA1400" w:rsidP="00E0744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0744D">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0744D">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0744D">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0744D">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0744D">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0744D">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E0744D">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0744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0744D">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0744D">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E0744D">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0744D">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2A0416" w:rsidRDefault="002A0416" w:rsidP="005C58AF">
      <w:pPr>
        <w:autoSpaceDE w:val="0"/>
        <w:ind w:firstLine="397"/>
        <w:jc w:val="both"/>
        <w:rPr>
          <w:b/>
          <w:szCs w:val="28"/>
        </w:rPr>
      </w:pPr>
    </w:p>
    <w:p w:rsidR="002A0416" w:rsidRPr="00C8296E" w:rsidRDefault="002A0416" w:rsidP="005C58AF">
      <w:pPr>
        <w:autoSpaceDE w:val="0"/>
        <w:ind w:firstLine="397"/>
        <w:jc w:val="both"/>
        <w:rPr>
          <w:b/>
          <w:szCs w:val="28"/>
        </w:rPr>
      </w:pPr>
    </w:p>
    <w:p w:rsidR="004D6F67" w:rsidRPr="00C8296E" w:rsidRDefault="00A35F2D" w:rsidP="00E0744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56D96" w:rsidRDefault="009451B9" w:rsidP="00E0744D">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0744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56D96" w:rsidRDefault="009451B9" w:rsidP="00E0744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 xml:space="preserve">Условия осуществления платежей не могут быть хуже указанных в Информационной карте, Техническом задании, </w:t>
      </w:r>
      <w:r w:rsidR="00541541">
        <w:rPr>
          <w:sz w:val="28"/>
          <w:szCs w:val="28"/>
        </w:rPr>
        <w:t>проекте договора (приложение № 5</w:t>
      </w:r>
      <w:r>
        <w:rPr>
          <w:sz w:val="28"/>
          <w:szCs w:val="28"/>
        </w:rPr>
        <w:t xml:space="preserve"> к настоящей документации о закупке)).</w:t>
      </w:r>
      <w:proofErr w:type="gramEnd"/>
    </w:p>
    <w:p w:rsidR="004D6F67" w:rsidRPr="00C8296E" w:rsidRDefault="004D6F67" w:rsidP="00E0744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56D96" w:rsidRDefault="009451B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E0744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56D96" w:rsidRDefault="009451B9">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541541">
        <w:rPr>
          <w:sz w:val="28"/>
          <w:szCs w:val="28"/>
        </w:rPr>
        <w:t>6</w:t>
      </w:r>
      <w:r>
        <w:rPr>
          <w:sz w:val="28"/>
          <w:szCs w:val="28"/>
        </w:rPr>
        <w:t xml:space="preserve"> к настоящей документации о закупке.</w:t>
      </w:r>
    </w:p>
    <w:p w:rsidR="00856D96" w:rsidRDefault="00856D96">
      <w:pPr>
        <w:pStyle w:val="af9"/>
        <w:rPr>
          <w:sz w:val="28"/>
          <w:szCs w:val="28"/>
        </w:rPr>
      </w:pPr>
    </w:p>
    <w:p w:rsidR="00C7164D" w:rsidRDefault="00C7164D" w:rsidP="00E0744D">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0744D">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E0744D">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0744D">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E0744D">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0744D">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0744D">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0744D">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0744D">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0744D">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r w:rsidR="002A0416">
        <w:rPr>
          <w:szCs w:val="28"/>
        </w:rPr>
        <w:t>.</w:t>
      </w:r>
    </w:p>
    <w:p w:rsidR="00692AA6" w:rsidRDefault="00692AA6" w:rsidP="00C7164D">
      <w:pPr>
        <w:pStyle w:val="af9"/>
        <w:ind w:firstLine="0"/>
        <w:rPr>
          <w:sz w:val="28"/>
          <w:szCs w:val="28"/>
        </w:rPr>
      </w:pPr>
    </w:p>
    <w:p w:rsidR="00674404" w:rsidRPr="00C8296E" w:rsidRDefault="00AA3A27" w:rsidP="00E0744D">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E0744D">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E0744D">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E0744D">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0744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0744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0744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0744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0744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0744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0744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0744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0744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0744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0744D">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E0744D">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0744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0744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0744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0744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0744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0744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0744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0744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0744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E0744D">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0744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0744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0744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0744D">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0744D">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E0744D">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E0744D">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0744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0744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0744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0744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0744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0744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0744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0744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0744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E0744D">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0744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E0744D">
      <w:pPr>
        <w:pStyle w:val="19"/>
        <w:numPr>
          <w:ilvl w:val="1"/>
          <w:numId w:val="20"/>
        </w:numPr>
        <w:ind w:left="0" w:firstLine="709"/>
        <w:outlineLvl w:val="1"/>
        <w:rPr>
          <w:b/>
          <w:szCs w:val="28"/>
        </w:rPr>
      </w:pPr>
      <w:r>
        <w:rPr>
          <w:b/>
          <w:szCs w:val="28"/>
        </w:rPr>
        <w:t>Заключение договора</w:t>
      </w:r>
    </w:p>
    <w:p w:rsidR="000A6133" w:rsidRPr="00C8296E" w:rsidRDefault="000A6133" w:rsidP="00E0744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56D96" w:rsidRDefault="009451B9" w:rsidP="00E0744D">
      <w:pPr>
        <w:numPr>
          <w:ilvl w:val="0"/>
          <w:numId w:val="13"/>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541541">
        <w:rPr>
          <w:sz w:val="28"/>
          <w:szCs w:val="28"/>
        </w:rPr>
        <w:t>5</w:t>
      </w:r>
      <w:r>
        <w:rPr>
          <w:sz w:val="28"/>
          <w:szCs w:val="28"/>
        </w:rPr>
        <w:t xml:space="preserve"> к настоящей документации о закупке.</w:t>
      </w:r>
    </w:p>
    <w:p w:rsidR="001049C1" w:rsidRPr="00C8296E" w:rsidRDefault="001049C1" w:rsidP="00E0744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0744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0744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E0744D">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E0744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0744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0744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0744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E0744D">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0744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0744D">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0744D">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0744D">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0744D">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0744D">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9451B9" w:rsidRPr="00553EDA" w:rsidRDefault="009451B9" w:rsidP="00AD63B4">
      <w:pPr>
        <w:pStyle w:val="19"/>
        <w:ind w:left="709" w:firstLine="0"/>
        <w:rPr>
          <w:szCs w:val="28"/>
        </w:rPr>
      </w:pPr>
    </w:p>
    <w:p w:rsidR="000954FB" w:rsidRPr="00C8296E" w:rsidRDefault="006400A0" w:rsidP="009451B9">
      <w:pPr>
        <w:pStyle w:val="19"/>
        <w:ind w:left="709" w:firstLine="0"/>
        <w:jc w:val="center"/>
        <w:outlineLvl w:val="1"/>
        <w:rPr>
          <w:b/>
          <w:bCs/>
          <w:sz w:val="32"/>
          <w:szCs w:val="32"/>
        </w:rPr>
      </w:pPr>
      <w:r>
        <w:rPr>
          <w:b/>
          <w:bCs/>
          <w:sz w:val="32"/>
          <w:szCs w:val="32"/>
        </w:rPr>
        <w:t>Раздел 4. Техническое задание</w:t>
      </w:r>
    </w:p>
    <w:p w:rsidR="009451B9" w:rsidRDefault="009451B9" w:rsidP="009451B9">
      <w:pPr>
        <w:tabs>
          <w:tab w:val="left" w:pos="0"/>
        </w:tabs>
        <w:spacing w:line="360" w:lineRule="exact"/>
        <w:ind w:firstLine="709"/>
        <w:jc w:val="both"/>
        <w:rPr>
          <w:b/>
          <w:sz w:val="28"/>
          <w:szCs w:val="28"/>
        </w:rPr>
      </w:pPr>
    </w:p>
    <w:p w:rsidR="00B15E33" w:rsidRPr="00756CF5" w:rsidRDefault="00B15E33" w:rsidP="00B15E33">
      <w:pPr>
        <w:ind w:firstLine="709"/>
        <w:rPr>
          <w:b/>
          <w:sz w:val="28"/>
          <w:szCs w:val="28"/>
        </w:rPr>
      </w:pPr>
      <w:bookmarkStart w:id="15" w:name="_GoBack"/>
      <w:bookmarkEnd w:id="15"/>
      <w:r>
        <w:rPr>
          <w:b/>
          <w:sz w:val="28"/>
          <w:szCs w:val="28"/>
        </w:rPr>
        <w:t>4.1. Общие положения.</w:t>
      </w:r>
    </w:p>
    <w:p w:rsidR="00B15E33" w:rsidRDefault="00B15E33" w:rsidP="00B15E33">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15E33" w:rsidRPr="00756CF5" w:rsidRDefault="00B15E33" w:rsidP="00B15E33">
      <w:pPr>
        <w:pStyle w:val="af9"/>
        <w:rPr>
          <w:sz w:val="28"/>
          <w:szCs w:val="28"/>
        </w:rPr>
      </w:pPr>
      <w:r>
        <w:rPr>
          <w:sz w:val="28"/>
          <w:szCs w:val="28"/>
        </w:rPr>
        <w:t>4.1.2. Работы включают в себя:</w:t>
      </w:r>
    </w:p>
    <w:p w:rsidR="00B15E33" w:rsidRDefault="00B15E33" w:rsidP="00B15E33">
      <w:pPr>
        <w:pStyle w:val="af9"/>
        <w:rPr>
          <w:sz w:val="28"/>
          <w:szCs w:val="28"/>
        </w:rPr>
      </w:pPr>
      <w:r>
        <w:rPr>
          <w:sz w:val="28"/>
          <w:szCs w:val="28"/>
        </w:rPr>
        <w:t>- подачу-уборку с места передачи вагонов на место проведения работ по разделке;</w:t>
      </w:r>
    </w:p>
    <w:p w:rsidR="00B15E33" w:rsidRDefault="00B15E33" w:rsidP="00B15E33">
      <w:pPr>
        <w:pStyle w:val="af9"/>
        <w:rPr>
          <w:sz w:val="28"/>
          <w:szCs w:val="28"/>
        </w:rPr>
      </w:pPr>
      <w:r>
        <w:rPr>
          <w:sz w:val="28"/>
          <w:szCs w:val="28"/>
        </w:rPr>
        <w:t>- взвешивание вагона;</w:t>
      </w:r>
    </w:p>
    <w:p w:rsidR="00B15E33" w:rsidRDefault="00B15E33" w:rsidP="00B15E33">
      <w:pPr>
        <w:pStyle w:val="af9"/>
        <w:rPr>
          <w:sz w:val="28"/>
          <w:szCs w:val="28"/>
        </w:rPr>
      </w:pPr>
      <w:r>
        <w:rPr>
          <w:sz w:val="28"/>
          <w:szCs w:val="28"/>
        </w:rPr>
        <w:t>- разборку вагона и демонтаж съемного оборудования;</w:t>
      </w:r>
    </w:p>
    <w:p w:rsidR="00B15E33" w:rsidRDefault="00B15E33" w:rsidP="00B15E33">
      <w:pPr>
        <w:pStyle w:val="af9"/>
        <w:rPr>
          <w:sz w:val="28"/>
          <w:szCs w:val="28"/>
        </w:rPr>
      </w:pPr>
      <w:r>
        <w:rPr>
          <w:sz w:val="28"/>
          <w:szCs w:val="28"/>
        </w:rPr>
        <w:t xml:space="preserve">- укрупненную разделку рамы вагонов; </w:t>
      </w:r>
    </w:p>
    <w:p w:rsidR="00B15E33" w:rsidRPr="006070AF" w:rsidRDefault="00B15E33" w:rsidP="00B15E33">
      <w:pPr>
        <w:pStyle w:val="af9"/>
        <w:rPr>
          <w:sz w:val="28"/>
          <w:szCs w:val="28"/>
        </w:rPr>
      </w:pPr>
      <w:r>
        <w:rPr>
          <w:sz w:val="28"/>
          <w:szCs w:val="28"/>
        </w:rPr>
        <w:t>- о</w:t>
      </w:r>
      <w:r w:rsidRPr="006070AF">
        <w:rPr>
          <w:sz w:val="28"/>
          <w:szCs w:val="28"/>
        </w:rPr>
        <w:t>кончательную (</w:t>
      </w:r>
      <w:proofErr w:type="spellStart"/>
      <w:r w:rsidRPr="006070AF">
        <w:rPr>
          <w:sz w:val="28"/>
          <w:szCs w:val="28"/>
        </w:rPr>
        <w:t>подетальную</w:t>
      </w:r>
      <w:proofErr w:type="spellEnd"/>
      <w:r w:rsidRPr="006070AF">
        <w:rPr>
          <w:sz w:val="28"/>
          <w:szCs w:val="28"/>
        </w:rPr>
        <w:t>) разделку элементов рамы на части по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с</w:t>
      </w:r>
      <w:r w:rsidRPr="006070AF">
        <w:rPr>
          <w:sz w:val="28"/>
          <w:szCs w:val="28"/>
        </w:rPr>
        <w:t>ортировку деталей  и лома черных металлов, образовавшихся в результате разборки вагонов, по видам и категориям лома;</w:t>
      </w:r>
    </w:p>
    <w:p w:rsidR="00B15E33" w:rsidRPr="006070AF" w:rsidRDefault="00B15E33" w:rsidP="00B15E33">
      <w:pPr>
        <w:pStyle w:val="af9"/>
        <w:rPr>
          <w:sz w:val="28"/>
          <w:szCs w:val="28"/>
        </w:rPr>
      </w:pPr>
      <w:r w:rsidRPr="006070AF">
        <w:rPr>
          <w:sz w:val="28"/>
          <w:szCs w:val="28"/>
        </w:rPr>
        <w:t xml:space="preserve">- </w:t>
      </w:r>
      <w:r>
        <w:rPr>
          <w:sz w:val="28"/>
          <w:szCs w:val="28"/>
        </w:rPr>
        <w:t>в</w:t>
      </w:r>
      <w:r w:rsidRPr="006070AF">
        <w:rPr>
          <w:sz w:val="28"/>
          <w:szCs w:val="28"/>
        </w:rPr>
        <w:t>звешивание деталей и лома черных металлов по категориям по требованию заказчика;</w:t>
      </w:r>
    </w:p>
    <w:p w:rsidR="00B15E33" w:rsidRPr="006070AF" w:rsidRDefault="00B15E33" w:rsidP="00B15E33">
      <w:pPr>
        <w:pStyle w:val="af9"/>
        <w:rPr>
          <w:sz w:val="28"/>
          <w:szCs w:val="28"/>
        </w:rPr>
      </w:pPr>
      <w:r w:rsidRPr="006070AF">
        <w:rPr>
          <w:sz w:val="28"/>
          <w:szCs w:val="28"/>
        </w:rPr>
        <w:t xml:space="preserve">- </w:t>
      </w:r>
      <w:r>
        <w:rPr>
          <w:sz w:val="28"/>
          <w:szCs w:val="28"/>
        </w:rPr>
        <w:t>х</w:t>
      </w:r>
      <w:r w:rsidRPr="006070AF">
        <w:rPr>
          <w:sz w:val="28"/>
          <w:szCs w:val="28"/>
        </w:rPr>
        <w:t>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15E33" w:rsidRPr="006070AF" w:rsidRDefault="00B15E33" w:rsidP="00B15E33">
      <w:pPr>
        <w:pStyle w:val="af9"/>
        <w:rPr>
          <w:sz w:val="28"/>
          <w:szCs w:val="28"/>
        </w:rPr>
      </w:pPr>
      <w:r w:rsidRPr="006070AF">
        <w:rPr>
          <w:sz w:val="28"/>
          <w:szCs w:val="28"/>
        </w:rPr>
        <w:t xml:space="preserve">-  </w:t>
      </w:r>
      <w:r>
        <w:rPr>
          <w:sz w:val="28"/>
          <w:szCs w:val="28"/>
        </w:rPr>
        <w:t>о</w:t>
      </w:r>
      <w:r w:rsidRPr="006070AF">
        <w:rPr>
          <w:sz w:val="28"/>
          <w:szCs w:val="28"/>
        </w:rPr>
        <w:t>существление погрузочно-разгрузочных работ;</w:t>
      </w:r>
    </w:p>
    <w:p w:rsidR="00B15E33" w:rsidRPr="006070AF" w:rsidRDefault="00B15E33" w:rsidP="00B15E33">
      <w:pPr>
        <w:pStyle w:val="af9"/>
        <w:rPr>
          <w:sz w:val="28"/>
          <w:szCs w:val="28"/>
        </w:rPr>
      </w:pPr>
      <w:r w:rsidRPr="006070AF">
        <w:rPr>
          <w:sz w:val="28"/>
          <w:szCs w:val="28"/>
        </w:rPr>
        <w:t xml:space="preserve">- </w:t>
      </w:r>
      <w:r>
        <w:rPr>
          <w:sz w:val="28"/>
          <w:szCs w:val="28"/>
        </w:rPr>
        <w:t>н</w:t>
      </w:r>
      <w:r w:rsidRPr="006070AF">
        <w:rPr>
          <w:sz w:val="28"/>
          <w:szCs w:val="28"/>
        </w:rPr>
        <w:t>анесение неустранимого дефекта на детали образованные в процессе демонтажа и разделки вагона, по соответствующей заявке Заказчика;</w:t>
      </w:r>
    </w:p>
    <w:p w:rsidR="00B15E33" w:rsidRPr="006070AF" w:rsidRDefault="00B15E33" w:rsidP="00B15E33">
      <w:pPr>
        <w:pStyle w:val="af9"/>
        <w:rPr>
          <w:sz w:val="28"/>
          <w:szCs w:val="28"/>
        </w:rPr>
      </w:pPr>
      <w:r>
        <w:rPr>
          <w:sz w:val="28"/>
          <w:szCs w:val="28"/>
        </w:rPr>
        <w:t>- п</w:t>
      </w:r>
      <w:r w:rsidRPr="006070AF">
        <w:rPr>
          <w:sz w:val="28"/>
          <w:szCs w:val="28"/>
        </w:rPr>
        <w:t>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5E33" w:rsidRPr="006070AF" w:rsidRDefault="00B15E33" w:rsidP="00B15E33">
      <w:pPr>
        <w:pStyle w:val="af9"/>
        <w:rPr>
          <w:sz w:val="28"/>
          <w:szCs w:val="28"/>
        </w:rPr>
      </w:pPr>
      <w:r w:rsidRPr="006070AF">
        <w:rPr>
          <w:sz w:val="28"/>
          <w:szCs w:val="28"/>
        </w:rPr>
        <w:t xml:space="preserve">- </w:t>
      </w:r>
      <w:r>
        <w:rPr>
          <w:sz w:val="28"/>
          <w:szCs w:val="28"/>
        </w:rPr>
        <w:t>у</w:t>
      </w:r>
      <w:r w:rsidRPr="006070AF">
        <w:rPr>
          <w:sz w:val="28"/>
          <w:szCs w:val="28"/>
        </w:rPr>
        <w:t>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15E33" w:rsidRPr="006070AF" w:rsidRDefault="00B15E33" w:rsidP="00B15E33">
      <w:pPr>
        <w:pStyle w:val="af9"/>
        <w:rPr>
          <w:sz w:val="28"/>
          <w:szCs w:val="28"/>
        </w:rPr>
      </w:pPr>
      <w:r>
        <w:rPr>
          <w:sz w:val="28"/>
          <w:szCs w:val="28"/>
        </w:rPr>
        <w:t>- о</w:t>
      </w:r>
      <w:r w:rsidRPr="006070AF">
        <w:rPr>
          <w:sz w:val="28"/>
          <w:szCs w:val="28"/>
        </w:rPr>
        <w:t>рганизацию отгрузки лома черных металлов и/или деталей по заявке Заказчика;</w:t>
      </w:r>
    </w:p>
    <w:p w:rsidR="00B15E33" w:rsidRPr="006070AF" w:rsidRDefault="00B15E33" w:rsidP="00B15E33">
      <w:pPr>
        <w:ind w:firstLine="709"/>
        <w:jc w:val="both"/>
        <w:rPr>
          <w:sz w:val="28"/>
          <w:szCs w:val="28"/>
        </w:rPr>
      </w:pPr>
      <w:r w:rsidRPr="006070AF">
        <w:rPr>
          <w:sz w:val="28"/>
          <w:szCs w:val="28"/>
        </w:rPr>
        <w:t xml:space="preserve">- </w:t>
      </w:r>
      <w:r>
        <w:rPr>
          <w:sz w:val="28"/>
          <w:szCs w:val="28"/>
        </w:rPr>
        <w:t>о</w:t>
      </w:r>
      <w:r w:rsidRPr="006070AF">
        <w:rPr>
          <w:sz w:val="28"/>
          <w:szCs w:val="28"/>
        </w:rPr>
        <w:t>существление доставки деталей в вагоноремонтное предприятие,</w:t>
      </w:r>
      <w:r w:rsidRPr="006070AF">
        <w:t xml:space="preserve"> </w:t>
      </w:r>
      <w:r w:rsidRPr="006070AF">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15E33" w:rsidRPr="006070AF" w:rsidRDefault="00B15E33" w:rsidP="00B15E33">
      <w:pPr>
        <w:ind w:firstLine="709"/>
        <w:jc w:val="both"/>
        <w:rPr>
          <w:sz w:val="28"/>
          <w:szCs w:val="28"/>
        </w:rPr>
      </w:pPr>
    </w:p>
    <w:p w:rsidR="00B15E33" w:rsidRPr="006070AF" w:rsidRDefault="00B15E33" w:rsidP="00B15E33">
      <w:pPr>
        <w:ind w:firstLine="709"/>
        <w:jc w:val="both"/>
        <w:rPr>
          <w:rFonts w:eastAsia="MS Mincho"/>
          <w:b/>
          <w:sz w:val="28"/>
          <w:szCs w:val="28"/>
        </w:rPr>
      </w:pPr>
      <w:r w:rsidRPr="006070AF">
        <w:rPr>
          <w:rFonts w:eastAsia="MS Mincho"/>
          <w:b/>
          <w:sz w:val="28"/>
          <w:szCs w:val="28"/>
        </w:rPr>
        <w:t>4.2. Требования к Работам.</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Исполнитель производит Работы в соответствии </w:t>
      </w:r>
      <w:proofErr w:type="gramStart"/>
      <w:r w:rsidRPr="006070AF">
        <w:rPr>
          <w:rFonts w:ascii="Times New Roman" w:eastAsia="MS Mincho" w:hAnsi="Times New Roman"/>
          <w:sz w:val="28"/>
          <w:szCs w:val="28"/>
        </w:rPr>
        <w:t>с</w:t>
      </w:r>
      <w:proofErr w:type="gramEnd"/>
      <w:r w:rsidRPr="006070AF">
        <w:rPr>
          <w:rFonts w:ascii="Times New Roman" w:eastAsia="MS Mincho" w:hAnsi="Times New Roman"/>
          <w:sz w:val="28"/>
          <w:szCs w:val="28"/>
        </w:rPr>
        <w:t>:</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w:t>
      </w:r>
      <w:r>
        <w:rPr>
          <w:rFonts w:ascii="Times New Roman" w:eastAsia="MS Mincho" w:hAnsi="Times New Roman"/>
          <w:sz w:val="28"/>
          <w:szCs w:val="28"/>
        </w:rPr>
        <w:t>,</w:t>
      </w:r>
      <w:r w:rsidRPr="006070AF">
        <w:rPr>
          <w:rFonts w:ascii="Times New Roman" w:eastAsia="MS Mincho" w:hAnsi="Times New Roman"/>
          <w:sz w:val="28"/>
          <w:szCs w:val="28"/>
        </w:rPr>
        <w:t xml:space="preserve"> утвержденн</w:t>
      </w:r>
      <w:r>
        <w:rPr>
          <w:rFonts w:ascii="Times New Roman" w:eastAsia="MS Mincho" w:hAnsi="Times New Roman"/>
          <w:sz w:val="28"/>
          <w:szCs w:val="28"/>
        </w:rPr>
        <w:t>ым</w:t>
      </w:r>
      <w:r w:rsidRPr="006070AF">
        <w:rPr>
          <w:rFonts w:ascii="Times New Roman" w:eastAsia="MS Mincho" w:hAnsi="Times New Roman"/>
          <w:sz w:val="28"/>
          <w:szCs w:val="28"/>
        </w:rPr>
        <w:t xml:space="preserve"> распоряжением ОАО «РЖД» от 02.11.2015 № 2601р;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6070AF">
        <w:rPr>
          <w:rFonts w:ascii="Times New Roman" w:eastAsia="MS Mincho" w:hAnsi="Times New Roman"/>
          <w:sz w:val="28"/>
          <w:szCs w:val="28"/>
        </w:rPr>
        <w:t>утвержденный</w:t>
      </w:r>
      <w:proofErr w:type="gramEnd"/>
      <w:r w:rsidRPr="006070AF">
        <w:rPr>
          <w:rFonts w:ascii="Times New Roman" w:eastAsia="MS Mincho" w:hAnsi="Times New Roman"/>
          <w:sz w:val="28"/>
          <w:szCs w:val="28"/>
        </w:rPr>
        <w:t xml:space="preserve"> распоряжением                             ОАО «РЖД» от 11.04.2008 №753р;</w:t>
      </w:r>
    </w:p>
    <w:p w:rsidR="00B15E33" w:rsidRPr="006070AF" w:rsidRDefault="00B15E33" w:rsidP="00B15E33">
      <w:pPr>
        <w:pStyle w:val="ConsPlusNormal"/>
        <w:ind w:firstLine="709"/>
        <w:jc w:val="both"/>
        <w:rPr>
          <w:rFonts w:ascii="Times New Roman" w:eastAsia="MS Mincho" w:hAnsi="Times New Roman"/>
          <w:sz w:val="28"/>
          <w:szCs w:val="28"/>
        </w:rPr>
      </w:pPr>
      <w:r w:rsidRPr="006070AF">
        <w:rPr>
          <w:rFonts w:ascii="Times New Roman" w:eastAsia="MS Mincho" w:hAnsi="Times New Roman"/>
          <w:sz w:val="28"/>
          <w:szCs w:val="28"/>
        </w:rPr>
        <w:t xml:space="preserve">4.2.4. </w:t>
      </w:r>
      <w:r w:rsidRPr="006070AF">
        <w:rPr>
          <w:rFonts w:ascii="Times New Roman" w:hAnsi="Times New Roman"/>
        </w:rPr>
        <w:t xml:space="preserve"> </w:t>
      </w:r>
      <w:r w:rsidRPr="006070AF">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15E33" w:rsidRPr="006070AF" w:rsidRDefault="00B15E33" w:rsidP="00B15E33">
      <w:pPr>
        <w:pStyle w:val="af9"/>
        <w:ind w:firstLine="0"/>
        <w:rPr>
          <w:sz w:val="28"/>
          <w:szCs w:val="28"/>
        </w:rPr>
      </w:pPr>
    </w:p>
    <w:p w:rsidR="00B15E33" w:rsidRPr="006070AF" w:rsidRDefault="00B15E33" w:rsidP="00B15E33">
      <w:pPr>
        <w:ind w:firstLine="709"/>
        <w:jc w:val="both"/>
        <w:rPr>
          <w:b/>
          <w:sz w:val="28"/>
          <w:szCs w:val="28"/>
        </w:rPr>
      </w:pPr>
      <w:r w:rsidRPr="006070AF">
        <w:rPr>
          <w:b/>
          <w:sz w:val="28"/>
          <w:szCs w:val="28"/>
        </w:rPr>
        <w:t>4.3. Место выполнения Работ</w:t>
      </w:r>
    </w:p>
    <w:p w:rsidR="00B15E33" w:rsidRPr="006070AF" w:rsidRDefault="00B15E33" w:rsidP="00B15E33">
      <w:pPr>
        <w:ind w:firstLine="709"/>
        <w:jc w:val="both"/>
        <w:rPr>
          <w:sz w:val="28"/>
          <w:szCs w:val="28"/>
        </w:rPr>
      </w:pPr>
      <w:r w:rsidRPr="006070AF">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p w:rsidR="00B15E33" w:rsidRPr="006070AF" w:rsidRDefault="00B15E33" w:rsidP="00B15E33">
      <w:pPr>
        <w:ind w:firstLine="709"/>
        <w:jc w:val="both"/>
        <w:rPr>
          <w:sz w:val="28"/>
          <w:szCs w:val="28"/>
        </w:rPr>
      </w:pPr>
      <w:r w:rsidRPr="006070AF">
        <w:rPr>
          <w:sz w:val="28"/>
          <w:szCs w:val="28"/>
        </w:rPr>
        <w:t>4.3.2. Претендент в перечне специализированных пунктов по демонтажу, разборке и разделке вагонов в металлолом (приложение №</w:t>
      </w:r>
      <w:r>
        <w:rPr>
          <w:sz w:val="28"/>
          <w:szCs w:val="28"/>
        </w:rPr>
        <w:t xml:space="preserve"> </w:t>
      </w:r>
      <w:r w:rsidRPr="006070AF">
        <w:rPr>
          <w:sz w:val="28"/>
          <w:szCs w:val="28"/>
        </w:rPr>
        <w:t>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B15E33" w:rsidRPr="006070AF" w:rsidRDefault="00B15E33" w:rsidP="00B15E33">
      <w:pPr>
        <w:ind w:firstLine="709"/>
        <w:jc w:val="both"/>
        <w:rPr>
          <w:sz w:val="28"/>
          <w:szCs w:val="28"/>
        </w:rPr>
      </w:pPr>
      <w:r w:rsidRPr="006070AF">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15E33" w:rsidRPr="006070AF" w:rsidRDefault="00B15E33" w:rsidP="00B15E33">
      <w:pPr>
        <w:ind w:firstLine="720"/>
        <w:jc w:val="both"/>
        <w:rPr>
          <w:sz w:val="28"/>
          <w:szCs w:val="28"/>
        </w:rPr>
      </w:pPr>
      <w:r w:rsidRPr="006070AF">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15E33" w:rsidRDefault="00B15E33" w:rsidP="00B15E33">
      <w:pPr>
        <w:ind w:firstLine="720"/>
        <w:jc w:val="both"/>
        <w:rPr>
          <w:sz w:val="28"/>
          <w:szCs w:val="28"/>
        </w:rPr>
      </w:pPr>
      <w:r w:rsidRPr="006070AF">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15E33" w:rsidRDefault="00B15E33" w:rsidP="00B15E33">
      <w:pPr>
        <w:ind w:firstLine="709"/>
        <w:jc w:val="both"/>
        <w:rPr>
          <w:sz w:val="28"/>
          <w:szCs w:val="28"/>
        </w:rPr>
      </w:pPr>
    </w:p>
    <w:p w:rsidR="00B15E33" w:rsidRPr="00756CF5" w:rsidRDefault="00B15E33" w:rsidP="00B15E33">
      <w:pPr>
        <w:ind w:firstLine="709"/>
        <w:jc w:val="both"/>
        <w:rPr>
          <w:b/>
          <w:sz w:val="28"/>
          <w:szCs w:val="28"/>
        </w:rPr>
      </w:pPr>
      <w:r>
        <w:rPr>
          <w:b/>
          <w:sz w:val="28"/>
          <w:szCs w:val="28"/>
        </w:rPr>
        <w:t xml:space="preserve">4.4. Требования к месту выполнению Работ </w:t>
      </w:r>
    </w:p>
    <w:p w:rsidR="00B15E33" w:rsidRPr="00756CF5" w:rsidRDefault="00B15E33" w:rsidP="00B15E33">
      <w:pPr>
        <w:ind w:firstLine="709"/>
        <w:jc w:val="both"/>
        <w:rPr>
          <w:sz w:val="28"/>
          <w:szCs w:val="28"/>
        </w:rPr>
      </w:pPr>
      <w:r>
        <w:rPr>
          <w:sz w:val="28"/>
          <w:szCs w:val="28"/>
        </w:rPr>
        <w:t>4.4.1. Место выполнения Работ должно позволять осуществлять Работы, указанные в подпункте 4.1.2 настоящего Технического задания.</w:t>
      </w:r>
    </w:p>
    <w:p w:rsidR="00B15E33" w:rsidRPr="00756CF5" w:rsidRDefault="00B15E33" w:rsidP="00B15E33">
      <w:pPr>
        <w:tabs>
          <w:tab w:val="left" w:pos="3043"/>
        </w:tabs>
        <w:ind w:firstLine="709"/>
        <w:jc w:val="both"/>
        <w:rPr>
          <w:sz w:val="28"/>
          <w:szCs w:val="28"/>
        </w:rPr>
      </w:pPr>
      <w:r>
        <w:rPr>
          <w:sz w:val="28"/>
          <w:szCs w:val="28"/>
        </w:rPr>
        <w:tab/>
      </w:r>
    </w:p>
    <w:p w:rsidR="00B15E33" w:rsidRPr="00756CF5" w:rsidRDefault="00B15E33" w:rsidP="00B15E3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15E33" w:rsidRPr="00756CF5" w:rsidRDefault="00B15E33" w:rsidP="00B15E3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15E33" w:rsidRDefault="00B15E33" w:rsidP="00B15E33">
      <w:pPr>
        <w:ind w:firstLine="709"/>
        <w:jc w:val="both"/>
        <w:rPr>
          <w:sz w:val="28"/>
          <w:szCs w:val="28"/>
        </w:rPr>
      </w:pPr>
      <w:r>
        <w:rPr>
          <w:sz w:val="28"/>
          <w:szCs w:val="28"/>
        </w:rPr>
        <w:t>4.5.2. П</w:t>
      </w:r>
      <w:r w:rsidRPr="00B65E29">
        <w:rPr>
          <w:sz w:val="28"/>
          <w:szCs w:val="28"/>
        </w:rPr>
        <w:t>ериод выполнения Работ</w:t>
      </w:r>
      <w:r>
        <w:rPr>
          <w:sz w:val="28"/>
          <w:szCs w:val="28"/>
        </w:rPr>
        <w:t xml:space="preserve"> </w:t>
      </w:r>
      <w:r w:rsidRPr="001B3312">
        <w:rPr>
          <w:sz w:val="28"/>
          <w:szCs w:val="28"/>
        </w:rPr>
        <w:t xml:space="preserve">- </w:t>
      </w:r>
      <w:proofErr w:type="gramStart"/>
      <w:r w:rsidRPr="001B3312">
        <w:rPr>
          <w:sz w:val="28"/>
          <w:szCs w:val="28"/>
        </w:rPr>
        <w:t>с даты подписания</w:t>
      </w:r>
      <w:proofErr w:type="gramEnd"/>
      <w:r w:rsidRPr="001B3312">
        <w:rPr>
          <w:sz w:val="28"/>
          <w:szCs w:val="28"/>
        </w:rPr>
        <w:t xml:space="preserve"> договора по 31.12.2021.</w:t>
      </w:r>
      <w:r>
        <w:rPr>
          <w:sz w:val="28"/>
          <w:szCs w:val="28"/>
        </w:rPr>
        <w:t xml:space="preserve"> </w:t>
      </w:r>
    </w:p>
    <w:p w:rsidR="009378A0" w:rsidRPr="00756CF5" w:rsidRDefault="009378A0" w:rsidP="00B15E33">
      <w:pPr>
        <w:ind w:firstLine="709"/>
        <w:jc w:val="both"/>
        <w:rPr>
          <w:sz w:val="28"/>
          <w:szCs w:val="28"/>
        </w:rPr>
      </w:pPr>
    </w:p>
    <w:p w:rsidR="00B15E33" w:rsidRPr="00756CF5" w:rsidRDefault="00B15E33" w:rsidP="00B15E33">
      <w:pPr>
        <w:ind w:left="709"/>
        <w:rPr>
          <w:b/>
          <w:sz w:val="28"/>
          <w:szCs w:val="28"/>
        </w:rPr>
      </w:pPr>
      <w:r>
        <w:rPr>
          <w:b/>
          <w:sz w:val="28"/>
          <w:szCs w:val="28"/>
        </w:rPr>
        <w:t>4.6. Порядок сдачи выполненных Работ</w:t>
      </w:r>
    </w:p>
    <w:p w:rsidR="00B15E33" w:rsidRDefault="00B15E33" w:rsidP="00B15E33">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5E33" w:rsidRDefault="00B15E33" w:rsidP="00B15E33">
      <w:pPr>
        <w:ind w:firstLine="709"/>
        <w:jc w:val="both"/>
        <w:rPr>
          <w:sz w:val="28"/>
          <w:szCs w:val="28"/>
        </w:rPr>
      </w:pPr>
      <w:r>
        <w:rPr>
          <w:sz w:val="28"/>
          <w:szCs w:val="28"/>
        </w:rPr>
        <w:t xml:space="preserve">- акт выполненных работ – оригинал, 2 экземпляра; </w:t>
      </w:r>
    </w:p>
    <w:p w:rsidR="00B15E33" w:rsidRDefault="00B15E33" w:rsidP="00B15E33">
      <w:pPr>
        <w:ind w:firstLine="709"/>
        <w:jc w:val="both"/>
        <w:rPr>
          <w:sz w:val="28"/>
          <w:szCs w:val="28"/>
        </w:rPr>
      </w:pPr>
      <w:r>
        <w:rPr>
          <w:sz w:val="28"/>
          <w:szCs w:val="28"/>
        </w:rPr>
        <w:t xml:space="preserve">- счет – оригинал, 1 экземпляр; </w:t>
      </w:r>
    </w:p>
    <w:p w:rsidR="00B15E33" w:rsidRDefault="00B15E33" w:rsidP="00B15E3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15E33" w:rsidRDefault="00B15E33" w:rsidP="00B15E33">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15E33" w:rsidRPr="00FA514A" w:rsidRDefault="00B15E33" w:rsidP="00B15E33">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15E33" w:rsidRDefault="00B15E33" w:rsidP="00B15E33">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 xml:space="preserve">4.7. Требования к сертификации, разрешениям </w:t>
      </w:r>
    </w:p>
    <w:p w:rsidR="00B15E33" w:rsidRDefault="00B15E33" w:rsidP="009378A0">
      <w:pPr>
        <w:pStyle w:val="Standard"/>
        <w:shd w:val="clear" w:color="auto" w:fill="FFFFFF"/>
        <w:ind w:firstLine="709"/>
        <w:jc w:val="both"/>
        <w:rPr>
          <w:sz w:val="28"/>
          <w:szCs w:val="28"/>
          <w:lang w:eastAsia="ru-RU"/>
        </w:rPr>
      </w:pPr>
      <w:r>
        <w:rPr>
          <w:sz w:val="28"/>
          <w:szCs w:val="28"/>
        </w:rPr>
        <w:t xml:space="preserve">4.7.1. </w:t>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15E33" w:rsidRPr="00756CF5" w:rsidRDefault="00B15E33" w:rsidP="00B15E33">
      <w:pPr>
        <w:ind w:left="720"/>
        <w:rPr>
          <w:b/>
          <w:sz w:val="28"/>
          <w:szCs w:val="28"/>
        </w:rPr>
      </w:pPr>
    </w:p>
    <w:p w:rsidR="00B15E33" w:rsidRPr="00756CF5" w:rsidRDefault="00B15E33" w:rsidP="00B15E33">
      <w:pPr>
        <w:ind w:left="720"/>
        <w:rPr>
          <w:b/>
          <w:sz w:val="28"/>
          <w:szCs w:val="28"/>
        </w:rPr>
      </w:pPr>
      <w:r>
        <w:rPr>
          <w:b/>
          <w:sz w:val="28"/>
          <w:szCs w:val="28"/>
        </w:rPr>
        <w:t>4.8. Сведения об объеме выполняемых Работ</w:t>
      </w:r>
    </w:p>
    <w:p w:rsidR="00B15E33" w:rsidRPr="00756CF5" w:rsidRDefault="00B15E33" w:rsidP="00B15E33">
      <w:pPr>
        <w:pStyle w:val="Standard"/>
        <w:shd w:val="clear" w:color="auto" w:fill="FFFFFF"/>
        <w:jc w:val="both"/>
        <w:rPr>
          <w:b/>
          <w:sz w:val="32"/>
          <w:szCs w:val="32"/>
        </w:rPr>
      </w:pPr>
      <w:r>
        <w:rPr>
          <w:sz w:val="28"/>
          <w:szCs w:val="28"/>
        </w:rPr>
        <w:tab/>
      </w:r>
      <w:r w:rsidR="009378A0">
        <w:rPr>
          <w:sz w:val="28"/>
          <w:szCs w:val="28"/>
        </w:rPr>
        <w:tab/>
      </w:r>
      <w:r>
        <w:rPr>
          <w:sz w:val="28"/>
          <w:szCs w:val="28"/>
        </w:rPr>
        <w:t>4.8.1. Количество (объем) выполняемых Работ определяется по мере направления заявок Заказчика Исполнителю.</w:t>
      </w:r>
    </w:p>
    <w:p w:rsidR="00B15E33" w:rsidRPr="00756CF5" w:rsidRDefault="00B15E33" w:rsidP="00B15E33">
      <w:pPr>
        <w:pStyle w:val="Standard"/>
        <w:shd w:val="clear" w:color="auto" w:fill="FFFFFF"/>
        <w:jc w:val="center"/>
        <w:rPr>
          <w:b/>
          <w:sz w:val="32"/>
          <w:szCs w:val="32"/>
        </w:rPr>
      </w:pPr>
    </w:p>
    <w:p w:rsidR="00B15E33" w:rsidRPr="00756CF5" w:rsidRDefault="00B15E33" w:rsidP="00B15E33">
      <w:pPr>
        <w:ind w:left="720"/>
        <w:rPr>
          <w:b/>
          <w:sz w:val="28"/>
          <w:szCs w:val="28"/>
        </w:rPr>
      </w:pPr>
      <w:r>
        <w:rPr>
          <w:b/>
          <w:sz w:val="28"/>
          <w:szCs w:val="28"/>
        </w:rPr>
        <w:t>4.9. Прочие условия.</w:t>
      </w:r>
    </w:p>
    <w:p w:rsidR="00B15E33" w:rsidRDefault="00B15E33" w:rsidP="00B15E33">
      <w:pPr>
        <w:ind w:firstLine="709"/>
        <w:jc w:val="both"/>
        <w:rPr>
          <w:sz w:val="28"/>
          <w:szCs w:val="28"/>
        </w:rPr>
      </w:pPr>
      <w:r>
        <w:rPr>
          <w:sz w:val="28"/>
          <w:szCs w:val="28"/>
        </w:rPr>
        <w:t xml:space="preserve">4.9.1. Прочие условия и детализированная информация по выполнению Работ указаны в проекте договора (Приложение № </w:t>
      </w:r>
      <w:r w:rsidR="00541541">
        <w:rPr>
          <w:sz w:val="28"/>
          <w:szCs w:val="28"/>
        </w:rPr>
        <w:t>5</w:t>
      </w:r>
      <w:r>
        <w:rPr>
          <w:sz w:val="28"/>
          <w:szCs w:val="28"/>
        </w:rPr>
        <w:t xml:space="preserve"> документации о закупке).</w:t>
      </w:r>
    </w:p>
    <w:p w:rsidR="00B15E33" w:rsidRDefault="00B15E33" w:rsidP="00B15E33"/>
    <w:p w:rsidR="00856D96" w:rsidRDefault="00856D96"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9451B9" w:rsidRDefault="009451B9" w:rsidP="009451B9">
      <w:pPr>
        <w:spacing w:line="360" w:lineRule="exact"/>
        <w:jc w:val="both"/>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56D96" w:rsidRDefault="009451B9" w:rsidP="009378A0">
            <w:pPr>
              <w:pStyle w:val="19"/>
              <w:ind w:firstLine="0"/>
              <w:rPr>
                <w:sz w:val="24"/>
                <w:szCs w:val="24"/>
              </w:rPr>
            </w:pPr>
            <w:r>
              <w:rPr>
                <w:sz w:val="24"/>
                <w:szCs w:val="24"/>
              </w:rPr>
              <w:t>Закупка способом размещения оферты № РО-СВЕРД-</w:t>
            </w:r>
            <w:r w:rsidR="009378A0">
              <w:rPr>
                <w:sz w:val="24"/>
                <w:szCs w:val="24"/>
              </w:rPr>
              <w:t>20</w:t>
            </w:r>
            <w:r>
              <w:rPr>
                <w:sz w:val="24"/>
                <w:szCs w:val="24"/>
              </w:rPr>
              <w:t>-00</w:t>
            </w:r>
            <w:r w:rsidR="009378A0">
              <w:rPr>
                <w:sz w:val="24"/>
                <w:szCs w:val="24"/>
              </w:rPr>
              <w:t>02</w:t>
            </w:r>
            <w:r>
              <w:rPr>
                <w:sz w:val="24"/>
                <w:szCs w:val="24"/>
              </w:rPr>
              <w:t xml:space="preserve"> по предмету закупки «</w:t>
            </w:r>
            <w:r w:rsidR="009378A0" w:rsidRPr="009378A0">
              <w:rPr>
                <w:sz w:val="24"/>
                <w:szCs w:val="24"/>
              </w:rPr>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9378A0" w:rsidRPr="009378A0">
              <w:rPr>
                <w:sz w:val="24"/>
                <w:szCs w:val="24"/>
              </w:rPr>
              <w:t>ремонтопригодных</w:t>
            </w:r>
            <w:proofErr w:type="spellEnd"/>
            <w:r w:rsidR="009378A0" w:rsidRPr="009378A0">
              <w:rPr>
                <w:sz w:val="24"/>
                <w:szCs w:val="24"/>
              </w:rPr>
              <w:t xml:space="preserve"> деталей к местам ремонта вагонов</w:t>
            </w:r>
            <w:r>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56D96" w:rsidRDefault="009451B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451B9" w:rsidRDefault="009451B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856D96" w:rsidRDefault="009451B9">
            <w:pPr>
              <w:pStyle w:val="19"/>
              <w:ind w:firstLine="0"/>
              <w:rPr>
                <w:sz w:val="24"/>
                <w:szCs w:val="24"/>
              </w:rPr>
            </w:pPr>
            <w:r>
              <w:rPr>
                <w:sz w:val="24"/>
                <w:szCs w:val="24"/>
              </w:rPr>
              <w:t>Адрес: Российская Федерация, 620027, г. Екатеринбург, ул. Николая Никонова, д.8</w:t>
            </w:r>
          </w:p>
          <w:p w:rsidR="00856D96" w:rsidRDefault="009451B9" w:rsidP="009451B9">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856D96" w:rsidRDefault="009451B9" w:rsidP="009378A0">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w:t>
            </w:r>
            <w:r w:rsidR="009378A0">
              <w:t>15</w:t>
            </w:r>
            <w:r>
              <w:t xml:space="preserve">» </w:t>
            </w:r>
            <w:r w:rsidR="009378A0">
              <w:t>апрел</w:t>
            </w:r>
            <w:r>
              <w:t>я 20</w:t>
            </w:r>
            <w:r w:rsidR="009378A0">
              <w:t>20</w:t>
            </w:r>
            <w:r>
              <w:t xml:space="preserve">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roofErr w:type="gramEnd"/>
          </w:p>
        </w:tc>
      </w:tr>
      <w:tr w:rsidR="00557A2C" w:rsidRPr="00F86FAA" w:rsidTr="000C4E22">
        <w:tc>
          <w:tcPr>
            <w:tcW w:w="547" w:type="dxa"/>
          </w:tcPr>
          <w:p w:rsidR="00557A2C" w:rsidRPr="00F86FAA" w:rsidRDefault="00557A2C" w:rsidP="002B6BE9">
            <w:pPr>
              <w:pStyle w:val="19"/>
              <w:ind w:firstLine="0"/>
              <w:rPr>
                <w:b/>
                <w:sz w:val="24"/>
                <w:szCs w:val="24"/>
              </w:rPr>
            </w:pPr>
            <w:r>
              <w:rPr>
                <w:b/>
                <w:sz w:val="24"/>
                <w:szCs w:val="24"/>
              </w:rPr>
              <w:t>5.</w:t>
            </w:r>
          </w:p>
        </w:tc>
        <w:tc>
          <w:tcPr>
            <w:tcW w:w="2147" w:type="dxa"/>
          </w:tcPr>
          <w:p w:rsidR="00557A2C" w:rsidRPr="00F86FAA" w:rsidRDefault="00557A2C" w:rsidP="002B6BE9">
            <w:pPr>
              <w:pStyle w:val="Default"/>
              <w:rPr>
                <w:b/>
                <w:color w:val="auto"/>
              </w:rPr>
            </w:pPr>
            <w:r>
              <w:rPr>
                <w:b/>
                <w:color w:val="auto"/>
              </w:rPr>
              <w:t>Начальная (максимальная) цена договора/ цена лота</w:t>
            </w:r>
          </w:p>
        </w:tc>
        <w:tc>
          <w:tcPr>
            <w:tcW w:w="6945" w:type="dxa"/>
          </w:tcPr>
          <w:p w:rsidR="00557A2C" w:rsidRDefault="00557A2C" w:rsidP="00557A2C">
            <w:pPr>
              <w:pStyle w:val="19"/>
              <w:ind w:firstLine="33"/>
              <w:rPr>
                <w:sz w:val="24"/>
                <w:szCs w:val="24"/>
              </w:rPr>
            </w:pPr>
            <w:proofErr w:type="gramStart"/>
            <w:r w:rsidRPr="004A09BA">
              <w:rPr>
                <w:sz w:val="24"/>
                <w:szCs w:val="24"/>
              </w:rPr>
              <w:t xml:space="preserve">Максимальная (совокупная) стоимость всех договоров на выполнение работ </w:t>
            </w:r>
            <w:r w:rsidRPr="005E3F8A">
              <w:rPr>
                <w:sz w:val="24"/>
                <w:szCs w:val="24"/>
              </w:rPr>
              <w:t xml:space="preserve">по разделке вагонов с истекшим сроком эксплуатации, хранение образованного лома и развоз образовавшихся в процессе разделки </w:t>
            </w:r>
            <w:proofErr w:type="spellStart"/>
            <w:r w:rsidRPr="005E3F8A">
              <w:rPr>
                <w:sz w:val="24"/>
                <w:szCs w:val="24"/>
              </w:rPr>
              <w:t>ремонтопригодных</w:t>
            </w:r>
            <w:proofErr w:type="spellEnd"/>
            <w:r w:rsidRPr="005E3F8A">
              <w:rPr>
                <w:sz w:val="24"/>
                <w:szCs w:val="24"/>
              </w:rPr>
              <w:t xml:space="preserve"> деталей к местам ремонта</w:t>
            </w:r>
            <w:r w:rsidRPr="000C70D9">
              <w:t xml:space="preserve"> </w:t>
            </w:r>
            <w:r>
              <w:rPr>
                <w:sz w:val="24"/>
                <w:szCs w:val="24"/>
              </w:rPr>
              <w:t>вагонов</w:t>
            </w:r>
            <w:r w:rsidRPr="004A09BA">
              <w:rPr>
                <w:sz w:val="24"/>
                <w:szCs w:val="24"/>
              </w:rPr>
              <w:t xml:space="preserve"> </w:t>
            </w:r>
            <w:r>
              <w:rPr>
                <w:sz w:val="24"/>
                <w:szCs w:val="24"/>
              </w:rPr>
              <w:t xml:space="preserve">4 500 000,00 </w:t>
            </w:r>
            <w:r w:rsidRPr="004A09BA">
              <w:rPr>
                <w:sz w:val="24"/>
                <w:szCs w:val="24"/>
              </w:rPr>
              <w:t>(</w:t>
            </w:r>
            <w:r>
              <w:rPr>
                <w:sz w:val="24"/>
                <w:szCs w:val="24"/>
              </w:rPr>
              <w:t>четыре миллиона пятьсот тысяч</w:t>
            </w:r>
            <w:r w:rsidRPr="004A09BA">
              <w:rPr>
                <w:sz w:val="24"/>
                <w:szCs w:val="24"/>
              </w:rPr>
              <w:t>) рублей 00 копеек без учета НДС и включает в себя все расходы, связанные с выполнением Работ.</w:t>
            </w:r>
            <w:proofErr w:type="gramEnd"/>
          </w:p>
          <w:p w:rsidR="00557A2C" w:rsidRDefault="00557A2C" w:rsidP="00557A2C">
            <w:pPr>
              <w:pStyle w:val="19"/>
              <w:ind w:firstLine="33"/>
              <w:rPr>
                <w:sz w:val="24"/>
                <w:szCs w:val="24"/>
              </w:rPr>
            </w:pPr>
            <w:r w:rsidRPr="004A09BA">
              <w:rPr>
                <w:sz w:val="24"/>
                <w:szCs w:val="24"/>
              </w:rPr>
              <w:t>Мак</w:t>
            </w:r>
            <w:r>
              <w:rPr>
                <w:sz w:val="24"/>
                <w:szCs w:val="24"/>
              </w:rPr>
              <w:t xml:space="preserve">симальная стоимость выполнения </w:t>
            </w:r>
            <w:r w:rsidRPr="004A09BA">
              <w:rPr>
                <w:sz w:val="24"/>
                <w:szCs w:val="24"/>
              </w:rPr>
              <w:t xml:space="preserve">Работ по демонтажу, разборке и разделки в металлолом одного вагона составляет </w:t>
            </w:r>
            <w:r>
              <w:rPr>
                <w:sz w:val="24"/>
                <w:szCs w:val="24"/>
              </w:rPr>
              <w:t xml:space="preserve">       </w:t>
            </w:r>
            <w:r w:rsidRPr="003F2A27">
              <w:rPr>
                <w:sz w:val="24"/>
                <w:szCs w:val="24"/>
              </w:rPr>
              <w:t>21</w:t>
            </w:r>
            <w:r>
              <w:rPr>
                <w:sz w:val="24"/>
                <w:szCs w:val="24"/>
              </w:rPr>
              <w:t xml:space="preserve"> </w:t>
            </w:r>
            <w:r w:rsidRPr="003F2A27">
              <w:rPr>
                <w:sz w:val="24"/>
                <w:szCs w:val="24"/>
              </w:rPr>
              <w:t>882,8</w:t>
            </w:r>
            <w:r w:rsidRPr="00E80BB7">
              <w:rPr>
                <w:szCs w:val="28"/>
              </w:rPr>
              <w:t xml:space="preserve"> </w:t>
            </w:r>
            <w:r w:rsidRPr="004A09BA">
              <w:rPr>
                <w:sz w:val="24"/>
                <w:szCs w:val="24"/>
              </w:rPr>
              <w:t>(</w:t>
            </w:r>
            <w:r>
              <w:rPr>
                <w:sz w:val="24"/>
                <w:szCs w:val="24"/>
              </w:rPr>
              <w:t>двадцать одна тысяча восемьсот восемьдесят две тысячи</w:t>
            </w:r>
            <w:r w:rsidRPr="004A09BA">
              <w:rPr>
                <w:sz w:val="24"/>
                <w:szCs w:val="24"/>
              </w:rPr>
              <w:t xml:space="preserve">) рублей </w:t>
            </w:r>
            <w:r>
              <w:rPr>
                <w:sz w:val="24"/>
                <w:szCs w:val="24"/>
              </w:rPr>
              <w:t>8</w:t>
            </w:r>
            <w:r w:rsidRPr="004A09BA">
              <w:rPr>
                <w:sz w:val="24"/>
                <w:szCs w:val="24"/>
              </w:rPr>
              <w:t xml:space="preserve">0 копеек без учета НДС и включает в себя все расходы, связанные с выполнением Работ.  </w:t>
            </w:r>
          </w:p>
          <w:p w:rsidR="00557A2C" w:rsidRDefault="00557A2C" w:rsidP="00557A2C">
            <w:pPr>
              <w:pStyle w:val="19"/>
              <w:ind w:firstLine="33"/>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56D96" w:rsidRDefault="009451B9" w:rsidP="00557A2C">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557A2C">
              <w:rPr>
                <w:sz w:val="24"/>
                <w:szCs w:val="24"/>
              </w:rPr>
              <w:t xml:space="preserve"> </w:t>
            </w:r>
            <w:r>
              <w:rPr>
                <w:sz w:val="24"/>
                <w:szCs w:val="24"/>
              </w:rPr>
              <w:t>«2</w:t>
            </w:r>
            <w:r w:rsidR="00557A2C">
              <w:rPr>
                <w:sz w:val="24"/>
                <w:szCs w:val="24"/>
              </w:rPr>
              <w:t>4</w:t>
            </w:r>
            <w:r>
              <w:rPr>
                <w:sz w:val="24"/>
                <w:szCs w:val="24"/>
              </w:rPr>
              <w:t xml:space="preserve">» </w:t>
            </w:r>
            <w:r w:rsidR="00557A2C">
              <w:rPr>
                <w:sz w:val="24"/>
                <w:szCs w:val="24"/>
              </w:rPr>
              <w:t>сентября</w:t>
            </w:r>
            <w:r>
              <w:rPr>
                <w:sz w:val="24"/>
                <w:szCs w:val="24"/>
              </w:rPr>
              <w:t xml:space="preserve"> 202</w:t>
            </w:r>
            <w:r w:rsidR="00557A2C">
              <w:rPr>
                <w:sz w:val="24"/>
                <w:szCs w:val="24"/>
              </w:rPr>
              <w:t>1</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557A2C" w:rsidRPr="00F86FAA" w:rsidTr="000C4E22">
        <w:tc>
          <w:tcPr>
            <w:tcW w:w="547" w:type="dxa"/>
          </w:tcPr>
          <w:p w:rsidR="00557A2C" w:rsidRPr="00F86FAA" w:rsidRDefault="00557A2C" w:rsidP="00804946">
            <w:pPr>
              <w:pStyle w:val="19"/>
              <w:ind w:firstLine="0"/>
              <w:rPr>
                <w:b/>
                <w:sz w:val="24"/>
                <w:szCs w:val="24"/>
              </w:rPr>
            </w:pPr>
            <w:r>
              <w:rPr>
                <w:b/>
                <w:sz w:val="24"/>
                <w:szCs w:val="24"/>
              </w:rPr>
              <w:t xml:space="preserve">8. </w:t>
            </w:r>
          </w:p>
        </w:tc>
        <w:tc>
          <w:tcPr>
            <w:tcW w:w="2147" w:type="dxa"/>
          </w:tcPr>
          <w:p w:rsidR="00557A2C" w:rsidRPr="00F86FAA" w:rsidRDefault="00557A2C" w:rsidP="00F81A0C">
            <w:pPr>
              <w:pStyle w:val="Default"/>
              <w:rPr>
                <w:b/>
                <w:color w:val="auto"/>
              </w:rPr>
            </w:pPr>
            <w:r>
              <w:rPr>
                <w:b/>
                <w:color w:val="auto"/>
              </w:rPr>
              <w:t>Рассмотрение, оценка и сопоставление Заявок</w:t>
            </w:r>
          </w:p>
        </w:tc>
        <w:tc>
          <w:tcPr>
            <w:tcW w:w="6945" w:type="dxa"/>
          </w:tcPr>
          <w:p w:rsidR="00557A2C" w:rsidRDefault="00557A2C" w:rsidP="00557A2C">
            <w:pPr>
              <w:ind w:left="34"/>
              <w:jc w:val="both"/>
              <w:rPr>
                <w:rFonts w:eastAsia="Calibri"/>
                <w:szCs w:val="28"/>
              </w:rPr>
            </w:pPr>
            <w:r w:rsidRPr="00340B3D">
              <w:rPr>
                <w:szCs w:val="28"/>
              </w:rPr>
              <w:t>Рассмотрение и сопоставление Заявок</w:t>
            </w:r>
            <w:bookmarkStart w:id="35" w:name="OLE_LINK5"/>
            <w:bookmarkStart w:id="36" w:name="OLE_LINK6"/>
            <w:r w:rsidRPr="00340B3D">
              <w:rPr>
                <w:szCs w:val="28"/>
              </w:rPr>
              <w:t xml:space="preserve"> осуществляется поэтапно</w:t>
            </w:r>
            <w:bookmarkEnd w:id="35"/>
            <w:bookmarkEnd w:id="36"/>
            <w:r w:rsidRPr="00340B3D">
              <w:rPr>
                <w:szCs w:val="28"/>
              </w:rPr>
              <w:t>:</w:t>
            </w:r>
          </w:p>
          <w:p w:rsidR="00557A2C" w:rsidRPr="00F04129" w:rsidRDefault="00557A2C" w:rsidP="00557A2C">
            <w:pPr>
              <w:jc w:val="both"/>
              <w:rPr>
                <w:rFonts w:eastAsia="Calibri"/>
                <w:szCs w:val="28"/>
              </w:rPr>
            </w:pPr>
            <w:r>
              <w:rPr>
                <w:rFonts w:eastAsia="Calibri"/>
                <w:szCs w:val="28"/>
              </w:rPr>
              <w:t xml:space="preserve">1) </w:t>
            </w:r>
            <w:r w:rsidRPr="00F04129">
              <w:rPr>
                <w:rFonts w:eastAsia="Calibri"/>
                <w:szCs w:val="28"/>
              </w:rPr>
              <w:t xml:space="preserve">по первому этапу </w:t>
            </w:r>
            <w:r>
              <w:rPr>
                <w:rFonts w:eastAsia="Calibri"/>
                <w:szCs w:val="28"/>
              </w:rPr>
              <w:t xml:space="preserve">при наличии Заявок </w:t>
            </w:r>
            <w:r w:rsidRPr="0077283C">
              <w:rPr>
                <w:rFonts w:eastAsia="Calibri"/>
                <w:szCs w:val="28"/>
              </w:rPr>
              <w:t>состоится «2</w:t>
            </w:r>
            <w:r w:rsidR="00E665C9">
              <w:rPr>
                <w:rFonts w:eastAsia="Calibri"/>
                <w:szCs w:val="28"/>
              </w:rPr>
              <w:t>3</w:t>
            </w:r>
            <w:r w:rsidRPr="0077283C">
              <w:rPr>
                <w:rFonts w:eastAsia="Calibri"/>
                <w:szCs w:val="28"/>
              </w:rPr>
              <w:t xml:space="preserve">» </w:t>
            </w:r>
            <w:r w:rsidR="00E665C9">
              <w:rPr>
                <w:rFonts w:eastAsia="Calibri"/>
                <w:szCs w:val="28"/>
              </w:rPr>
              <w:t>апреля</w:t>
            </w:r>
            <w:r w:rsidRPr="0077283C">
              <w:rPr>
                <w:rFonts w:eastAsia="Calibri"/>
                <w:szCs w:val="28"/>
              </w:rPr>
              <w:t xml:space="preserve"> 20</w:t>
            </w:r>
            <w:r w:rsidR="00E665C9">
              <w:rPr>
                <w:rFonts w:eastAsia="Calibri"/>
                <w:szCs w:val="28"/>
              </w:rPr>
              <w:t>20</w:t>
            </w:r>
            <w:r w:rsidRPr="0077283C">
              <w:rPr>
                <w:rFonts w:eastAsia="Calibri"/>
                <w:szCs w:val="28"/>
              </w:rPr>
              <w:t xml:space="preserve"> г. в 14 часов 00 минут местного времени;</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 xml:space="preserve">2) по второму этапу при поступлении Заявок </w:t>
            </w:r>
            <w:r w:rsidR="00E665C9" w:rsidRPr="0077283C">
              <w:rPr>
                <w:rFonts w:eastAsia="Calibri"/>
                <w:szCs w:val="28"/>
              </w:rPr>
              <w:t>состоится «2</w:t>
            </w:r>
            <w:r w:rsidR="00E665C9">
              <w:rPr>
                <w:rFonts w:eastAsia="Calibri"/>
                <w:szCs w:val="28"/>
              </w:rPr>
              <w:t>9</w:t>
            </w:r>
            <w:r w:rsidR="00E665C9" w:rsidRPr="0077283C">
              <w:rPr>
                <w:rFonts w:eastAsia="Calibri"/>
                <w:szCs w:val="28"/>
              </w:rPr>
              <w:t xml:space="preserve">» </w:t>
            </w:r>
            <w:r w:rsidR="00E665C9">
              <w:rPr>
                <w:rFonts w:eastAsia="Calibri"/>
                <w:szCs w:val="28"/>
              </w:rPr>
              <w:t>мая</w:t>
            </w:r>
            <w:r w:rsidR="00E665C9" w:rsidRPr="0077283C">
              <w:rPr>
                <w:rFonts w:eastAsia="Calibri"/>
                <w:szCs w:val="28"/>
              </w:rPr>
              <w:t xml:space="preserve"> 20</w:t>
            </w:r>
            <w:r w:rsidR="00E665C9">
              <w:rPr>
                <w:rFonts w:eastAsia="Calibri"/>
                <w:szCs w:val="28"/>
              </w:rPr>
              <w:t>20</w:t>
            </w:r>
            <w:r w:rsidR="00E665C9" w:rsidRPr="0077283C">
              <w:rPr>
                <w:rFonts w:eastAsia="Calibri"/>
                <w:szCs w:val="28"/>
              </w:rPr>
              <w:t xml:space="preserve"> г. в 14 часов 00 минут местного времени</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00E665C9">
              <w:rPr>
                <w:color w:val="222222"/>
              </w:rPr>
              <w:t xml:space="preserve"> (кроме декабря 2021 года)</w:t>
            </w:r>
            <w:r>
              <w:rPr>
                <w:color w:val="222222"/>
              </w:rPr>
              <w:t>;</w:t>
            </w:r>
          </w:p>
          <w:p w:rsidR="00557A2C" w:rsidRDefault="00557A2C" w:rsidP="00557A2C">
            <w:pPr>
              <w:pStyle w:val="m7477573584525557775gmail-normal"/>
              <w:shd w:val="clear" w:color="auto" w:fill="FFFFFF"/>
              <w:spacing w:before="0" w:beforeAutospacing="0" w:after="0" w:afterAutospacing="0"/>
              <w:jc w:val="both"/>
              <w:rPr>
                <w:color w:val="222222"/>
              </w:rPr>
            </w:pPr>
            <w:r>
              <w:rPr>
                <w:color w:val="222222"/>
              </w:rPr>
              <w:t xml:space="preserve">4) по последнему этапу при наличии Заявок - не позднее 10 календарных дней </w:t>
            </w:r>
            <w:proofErr w:type="gramStart"/>
            <w:r>
              <w:rPr>
                <w:color w:val="222222"/>
              </w:rPr>
              <w:t>с даты окончания</w:t>
            </w:r>
            <w:proofErr w:type="gramEnd"/>
            <w:r>
              <w:rPr>
                <w:color w:val="222222"/>
              </w:rPr>
              <w:t xml:space="preserve"> приема Заявок, указанной в пункте 6 Информационной карты.</w:t>
            </w:r>
          </w:p>
          <w:p w:rsidR="00557A2C" w:rsidRDefault="00557A2C" w:rsidP="00557A2C">
            <w:pPr>
              <w:pStyle w:val="m7477573584525557775gmail-normal"/>
              <w:shd w:val="clear" w:color="auto" w:fill="FFFFFF"/>
              <w:spacing w:before="0" w:beforeAutospacing="0" w:after="0" w:afterAutospacing="0"/>
              <w:jc w:val="both"/>
              <w:rPr>
                <w:rFonts w:eastAsia="Arial"/>
              </w:rPr>
            </w:pPr>
            <w:r>
              <w:t>Адрес: Российская Федерация, 620027, г. Екатеринбург, ул. Николая Никонова, д.8.</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56D96" w:rsidRDefault="009451B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E665C9">
              <w:rPr>
                <w:sz w:val="24"/>
                <w:szCs w:val="24"/>
              </w:rPr>
              <w:t>аппарате управления</w:t>
            </w:r>
            <w:r>
              <w:rPr>
                <w:sz w:val="24"/>
                <w:szCs w:val="24"/>
              </w:rPr>
              <w:t xml:space="preserve"> ПАО «ТрансКонтейнер». </w:t>
            </w:r>
          </w:p>
          <w:p w:rsidR="00856D96" w:rsidRDefault="009451B9">
            <w:pPr>
              <w:pStyle w:val="19"/>
              <w:ind w:firstLine="0"/>
              <w:rPr>
                <w:sz w:val="24"/>
                <w:szCs w:val="24"/>
                <w:highlight w:val="cyan"/>
              </w:rPr>
            </w:pPr>
            <w:r>
              <w:rPr>
                <w:sz w:val="24"/>
                <w:szCs w:val="24"/>
              </w:rPr>
              <w:t xml:space="preserve">Адрес: </w:t>
            </w:r>
            <w:r w:rsidR="00FE2E4C" w:rsidRPr="00A36C3C">
              <w:rPr>
                <w:sz w:val="24"/>
                <w:szCs w:val="24"/>
              </w:rPr>
              <w:t>125047, Москва, Оружейный переулок, д.19</w:t>
            </w:r>
            <w:r w:rsidR="00FE2E4C">
              <w:rPr>
                <w:sz w:val="24"/>
                <w:szCs w:val="24"/>
              </w:rPr>
              <w:t>.</w:t>
            </w:r>
          </w:p>
        </w:tc>
      </w:tr>
      <w:tr w:rsidR="009451B9" w:rsidRPr="00F86FAA" w:rsidTr="000C4E22">
        <w:tc>
          <w:tcPr>
            <w:tcW w:w="547" w:type="dxa"/>
          </w:tcPr>
          <w:p w:rsidR="009451B9" w:rsidRPr="00F86FAA" w:rsidRDefault="009451B9" w:rsidP="00804946">
            <w:pPr>
              <w:pStyle w:val="19"/>
              <w:ind w:firstLine="0"/>
              <w:rPr>
                <w:b/>
                <w:sz w:val="24"/>
                <w:szCs w:val="24"/>
              </w:rPr>
            </w:pPr>
            <w:r>
              <w:rPr>
                <w:b/>
                <w:sz w:val="24"/>
                <w:szCs w:val="24"/>
              </w:rPr>
              <w:t>10.</w:t>
            </w:r>
          </w:p>
        </w:tc>
        <w:tc>
          <w:tcPr>
            <w:tcW w:w="2147" w:type="dxa"/>
          </w:tcPr>
          <w:p w:rsidR="009451B9" w:rsidRPr="00F86FAA" w:rsidRDefault="009451B9" w:rsidP="008035D3">
            <w:pPr>
              <w:pStyle w:val="Default"/>
              <w:rPr>
                <w:b/>
                <w:color w:val="auto"/>
              </w:rPr>
            </w:pPr>
            <w:r>
              <w:rPr>
                <w:b/>
                <w:color w:val="auto"/>
              </w:rPr>
              <w:t>Подведение итогов</w:t>
            </w:r>
          </w:p>
        </w:tc>
        <w:tc>
          <w:tcPr>
            <w:tcW w:w="6945" w:type="dxa"/>
          </w:tcPr>
          <w:p w:rsidR="00832F27" w:rsidRPr="00E133CD" w:rsidRDefault="00832F27" w:rsidP="00E133CD">
            <w:pPr>
              <w:ind w:left="34" w:hanging="1"/>
              <w:jc w:val="both"/>
              <w:rPr>
                <w:rFonts w:eastAsia="Arial"/>
              </w:rPr>
            </w:pPr>
            <w:r w:rsidRPr="00E133CD">
              <w:rPr>
                <w:rFonts w:eastAsia="Arial"/>
              </w:rPr>
              <w:t>1) По первому этапу при наличии Заявок состоится не позднее «14» мая 2020 г. в 14 часов 00 минут местного времени;</w:t>
            </w:r>
          </w:p>
          <w:p w:rsidR="00832F27" w:rsidRPr="00E133CD" w:rsidRDefault="00832F27" w:rsidP="00E133CD">
            <w:pPr>
              <w:pStyle w:val="aff6"/>
              <w:ind w:left="0" w:hanging="1"/>
              <w:jc w:val="both"/>
            </w:pPr>
            <w:r w:rsidRPr="00E133CD">
              <w:rPr>
                <w:rFonts w:eastAsia="Arial"/>
              </w:rPr>
              <w:t xml:space="preserve">2) Второй этап при поступлении Заявок не позднее 21 календарного дня </w:t>
            </w:r>
            <w:proofErr w:type="gramStart"/>
            <w:r w:rsidRPr="00E133CD">
              <w:rPr>
                <w:rFonts w:eastAsia="Arial"/>
              </w:rPr>
              <w:t>с даты рассмотрения</w:t>
            </w:r>
            <w:proofErr w:type="gramEnd"/>
            <w:r w:rsidRPr="00E133CD">
              <w:rPr>
                <w:rFonts w:eastAsia="Arial"/>
              </w:rPr>
              <w:t xml:space="preserve"> и сопоставления Заявок (пункт 8 Информационной карты)</w:t>
            </w:r>
            <w:r w:rsidRPr="00E133CD">
              <w:rPr>
                <w:lang w:eastAsia="ru-RU"/>
              </w:rPr>
              <w:t xml:space="preserve"> в 14 час. 00 мин. местного времени;</w:t>
            </w:r>
          </w:p>
          <w:p w:rsidR="00832F27" w:rsidRPr="00E133CD" w:rsidRDefault="00832F27" w:rsidP="00E133CD">
            <w:pPr>
              <w:pStyle w:val="aff6"/>
              <w:ind w:left="0" w:hanging="1"/>
              <w:jc w:val="both"/>
              <w:rPr>
                <w:rFonts w:eastAsia="Arial"/>
              </w:rPr>
            </w:pPr>
            <w:r w:rsidRPr="00E133CD">
              <w:t xml:space="preserve">3) </w:t>
            </w:r>
            <w:r w:rsidRPr="00E133CD">
              <w:rPr>
                <w:rFonts w:eastAsia="Arial"/>
              </w:rPr>
              <w:t xml:space="preserve">по третьему и последующим этапам при поступлении Заявок не позднее 21 календарного дня </w:t>
            </w:r>
            <w:proofErr w:type="gramStart"/>
            <w:r w:rsidRPr="00E133CD">
              <w:rPr>
                <w:rFonts w:eastAsia="Arial"/>
              </w:rPr>
              <w:t>с даты рассмотрения</w:t>
            </w:r>
            <w:proofErr w:type="gramEnd"/>
            <w:r w:rsidRPr="00E133CD">
              <w:rPr>
                <w:rFonts w:eastAsia="Arial"/>
              </w:rPr>
              <w:t xml:space="preserve"> и сопоставления Заявок соответствующего этапа.</w:t>
            </w:r>
          </w:p>
          <w:p w:rsidR="009451B9" w:rsidRPr="00E133CD" w:rsidRDefault="00832F27" w:rsidP="00E133CD">
            <w:pPr>
              <w:ind w:left="34" w:hanging="1"/>
              <w:jc w:val="both"/>
              <w:rPr>
                <w:rFonts w:eastAsia="Arial"/>
              </w:rPr>
            </w:pPr>
            <w:r w:rsidRPr="00E133CD">
              <w:rPr>
                <w:rFonts w:eastAsia="Arial"/>
              </w:rPr>
              <w:t xml:space="preserve">Место: </w:t>
            </w:r>
            <w:r w:rsidRPr="00E133CD">
              <w:t>Российская Федерация, 125047, г. Москва, Оружейный переулок, д. 19</w:t>
            </w:r>
          </w:p>
        </w:tc>
      </w:tr>
      <w:tr w:rsidR="00FE2E4C" w:rsidRPr="00F86FAA" w:rsidTr="000C4E22">
        <w:tc>
          <w:tcPr>
            <w:tcW w:w="547" w:type="dxa"/>
          </w:tcPr>
          <w:p w:rsidR="00FE2E4C" w:rsidRPr="00F86FAA" w:rsidRDefault="00FE2E4C" w:rsidP="00804946">
            <w:pPr>
              <w:pStyle w:val="19"/>
              <w:ind w:firstLine="0"/>
              <w:rPr>
                <w:b/>
                <w:sz w:val="24"/>
                <w:szCs w:val="24"/>
              </w:rPr>
            </w:pPr>
            <w:r>
              <w:rPr>
                <w:b/>
                <w:sz w:val="24"/>
                <w:szCs w:val="24"/>
              </w:rPr>
              <w:t>11.</w:t>
            </w:r>
          </w:p>
        </w:tc>
        <w:tc>
          <w:tcPr>
            <w:tcW w:w="2147" w:type="dxa"/>
          </w:tcPr>
          <w:p w:rsidR="00FE2E4C" w:rsidRPr="00F86FAA" w:rsidRDefault="00FE2E4C"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E2E4C" w:rsidRDefault="00FE2E4C" w:rsidP="00FE2E4C">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56D96" w:rsidRDefault="009451B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13.</w:t>
            </w:r>
          </w:p>
        </w:tc>
        <w:tc>
          <w:tcPr>
            <w:tcW w:w="2147" w:type="dxa"/>
          </w:tcPr>
          <w:p w:rsidR="00FE2E4C" w:rsidRPr="00F86FAA" w:rsidRDefault="00FE2E4C"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E2E4C" w:rsidRPr="00F70566" w:rsidRDefault="00FE2E4C" w:rsidP="00FE2E4C">
            <w:pPr>
              <w:pStyle w:val="Default"/>
              <w:jc w:val="both"/>
            </w:pPr>
            <w:r w:rsidRPr="00F70566">
              <w:rPr>
                <w:b/>
                <w:bCs/>
                <w:color w:val="auto"/>
              </w:rPr>
              <w:t xml:space="preserve">Срок </w:t>
            </w:r>
            <w:r w:rsidRPr="00F70566">
              <w:rPr>
                <w:b/>
                <w:color w:val="auto"/>
              </w:rPr>
              <w:t>выполнения работ, оказания услуг, поставки товара и т.д.</w:t>
            </w:r>
            <w:r w:rsidRPr="00F70566">
              <w:rPr>
                <w:b/>
                <w:bCs/>
                <w:color w:val="auto"/>
              </w:rPr>
              <w:t xml:space="preserve">: </w:t>
            </w:r>
            <w:r w:rsidRPr="00F70566">
              <w:t xml:space="preserve">период выполнения Работ </w:t>
            </w:r>
            <w:proofErr w:type="gramStart"/>
            <w:r w:rsidRPr="00F70566">
              <w:t>с даты заключения</w:t>
            </w:r>
            <w:proofErr w:type="gramEnd"/>
            <w:r w:rsidRPr="00F70566">
              <w:t xml:space="preserve"> договора по 31.12.2021 года включительно.</w:t>
            </w:r>
          </w:p>
          <w:p w:rsidR="00FE2E4C" w:rsidRPr="00F70566" w:rsidRDefault="00FE2E4C" w:rsidP="00FE2E4C">
            <w:pPr>
              <w:pStyle w:val="Default"/>
              <w:jc w:val="both"/>
              <w:rPr>
                <w:color w:val="auto"/>
              </w:rPr>
            </w:pPr>
            <w:r w:rsidRPr="00F70566">
              <w:rPr>
                <w:color w:val="auto"/>
              </w:rPr>
              <w:t xml:space="preserve">Выполнение работ по разделке 1 (одного) вагона должно составлять не более 5 (пяти) календарных дней </w:t>
            </w:r>
            <w:proofErr w:type="gramStart"/>
            <w:r w:rsidRPr="00F70566">
              <w:rPr>
                <w:color w:val="auto"/>
              </w:rPr>
              <w:t>с даты подписания</w:t>
            </w:r>
            <w:proofErr w:type="gramEnd"/>
            <w:r w:rsidRPr="00F70566">
              <w:rPr>
                <w:color w:val="auto"/>
              </w:rPr>
              <w:t xml:space="preserve"> сторонами акта приема-передачи вагонов в разделку.</w:t>
            </w:r>
          </w:p>
          <w:p w:rsidR="00FE2E4C" w:rsidRPr="00F70566" w:rsidRDefault="00FE2E4C" w:rsidP="00FE2E4C">
            <w:pPr>
              <w:pStyle w:val="Default"/>
              <w:jc w:val="both"/>
              <w:rPr>
                <w:b/>
              </w:rPr>
            </w:pPr>
            <w:r w:rsidRPr="00F70566">
              <w:rPr>
                <w:b/>
                <w:bCs/>
                <w:color w:val="auto"/>
              </w:rPr>
              <w:t xml:space="preserve">Место </w:t>
            </w:r>
            <w:r w:rsidRPr="00F70566">
              <w:rPr>
                <w:b/>
                <w:color w:val="auto"/>
              </w:rPr>
              <w:t xml:space="preserve">выполнения работ, оказания услуг, поставки товара и т.д.: </w:t>
            </w:r>
            <w:r w:rsidRPr="00F70566">
              <w:t xml:space="preserve">в соответствии с пунктом 4.3. </w:t>
            </w:r>
            <w:r>
              <w:t>раздела 4 «</w:t>
            </w:r>
            <w:r w:rsidRPr="00F70566">
              <w:t>Техническо</w:t>
            </w:r>
            <w:r>
              <w:t>е</w:t>
            </w:r>
            <w:r w:rsidRPr="00F70566">
              <w:t xml:space="preserve"> задани</w:t>
            </w:r>
            <w:r>
              <w:t>е» документации о закупке</w:t>
            </w:r>
            <w:r w:rsidRPr="00F70566">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56D96" w:rsidRDefault="009451B9" w:rsidP="00FE2E4C">
            <w:pPr>
              <w:pStyle w:val="19"/>
              <w:ind w:firstLine="0"/>
              <w:rPr>
                <w:sz w:val="24"/>
                <w:szCs w:val="24"/>
              </w:rPr>
            </w:pPr>
            <w:r>
              <w:rPr>
                <w:sz w:val="24"/>
                <w:szCs w:val="24"/>
              </w:rPr>
              <w:t xml:space="preserve">В соответствии с разделом 4 </w:t>
            </w:r>
            <w:r w:rsidR="00FE2E4C">
              <w:rPr>
                <w:sz w:val="24"/>
                <w:szCs w:val="24"/>
              </w:rPr>
              <w:t>«</w:t>
            </w:r>
            <w:r>
              <w:rPr>
                <w:sz w:val="24"/>
                <w:szCs w:val="24"/>
              </w:rPr>
              <w:t>Техническое задание</w:t>
            </w:r>
            <w:r w:rsidR="00FE2E4C">
              <w:rPr>
                <w:sz w:val="24"/>
                <w:szCs w:val="24"/>
              </w:rPr>
              <w:t>»</w:t>
            </w:r>
            <w:r>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856D96" w:rsidRPr="009451B9" w:rsidRDefault="009451B9">
            <w:pPr>
              <w:pStyle w:val="afe"/>
              <w:jc w:val="both"/>
              <w:rPr>
                <w:sz w:val="24"/>
                <w:szCs w:val="24"/>
              </w:rPr>
            </w:pPr>
            <w:r w:rsidRPr="009451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56D96" w:rsidRDefault="009451B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E2E4C" w:rsidRPr="00F86FAA" w:rsidTr="000C4E22">
        <w:tc>
          <w:tcPr>
            <w:tcW w:w="547" w:type="dxa"/>
          </w:tcPr>
          <w:p w:rsidR="00FE2E4C" w:rsidRPr="00F86FAA" w:rsidRDefault="00FE2E4C" w:rsidP="009830CC">
            <w:pPr>
              <w:pStyle w:val="19"/>
              <w:ind w:firstLine="0"/>
              <w:rPr>
                <w:b/>
                <w:sz w:val="24"/>
                <w:szCs w:val="24"/>
              </w:rPr>
            </w:pPr>
            <w:r>
              <w:rPr>
                <w:b/>
                <w:sz w:val="24"/>
                <w:szCs w:val="24"/>
              </w:rPr>
              <w:t>17.</w:t>
            </w:r>
          </w:p>
        </w:tc>
        <w:tc>
          <w:tcPr>
            <w:tcW w:w="2147" w:type="dxa"/>
          </w:tcPr>
          <w:p w:rsidR="00FE2E4C" w:rsidRPr="00F86FAA" w:rsidRDefault="00FE2E4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FE2E4C" w:rsidRPr="006D2B87" w:rsidRDefault="00FE2E4C" w:rsidP="00FE2E4C">
            <w:pPr>
              <w:pStyle w:val="aff6"/>
              <w:numPr>
                <w:ilvl w:val="0"/>
                <w:numId w:val="16"/>
              </w:numPr>
              <w:tabs>
                <w:tab w:val="left" w:pos="1026"/>
              </w:tabs>
              <w:ind w:left="0" w:firstLine="601"/>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E2E4C" w:rsidRPr="004A09BA" w:rsidRDefault="00FE2E4C" w:rsidP="00FE2E4C">
            <w:pPr>
              <w:pStyle w:val="aff6"/>
              <w:numPr>
                <w:ilvl w:val="1"/>
                <w:numId w:val="16"/>
              </w:numPr>
              <w:tabs>
                <w:tab w:val="left" w:pos="1026"/>
              </w:tabs>
              <w:ind w:left="0" w:firstLine="601"/>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t>шениях, на день подачи Заявки;</w:t>
            </w:r>
          </w:p>
          <w:p w:rsidR="00FE2E4C" w:rsidRPr="004A09BA" w:rsidRDefault="00FE2E4C" w:rsidP="00FE2E4C">
            <w:pPr>
              <w:pStyle w:val="aff6"/>
              <w:numPr>
                <w:ilvl w:val="1"/>
                <w:numId w:val="16"/>
              </w:numPr>
              <w:tabs>
                <w:tab w:val="left" w:pos="1026"/>
              </w:tabs>
              <w:ind w:left="0" w:firstLine="601"/>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t>муществу ПАО «ТрансКонтейнер»;</w:t>
            </w:r>
          </w:p>
          <w:p w:rsidR="00FE2E4C" w:rsidRDefault="00FE2E4C" w:rsidP="00FE2E4C">
            <w:pPr>
              <w:pStyle w:val="aff6"/>
              <w:numPr>
                <w:ilvl w:val="1"/>
                <w:numId w:val="16"/>
              </w:numPr>
              <w:tabs>
                <w:tab w:val="left" w:pos="1026"/>
              </w:tabs>
              <w:ind w:left="0" w:firstLine="601"/>
              <w:jc w:val="both"/>
            </w:pPr>
            <w:proofErr w:type="gramStart"/>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Pr="009378A0">
              <w:t>работ</w:t>
            </w:r>
            <w:r>
              <w:t>ы</w:t>
            </w:r>
            <w:r w:rsidRPr="009378A0">
              <w:t xml:space="preserve"> по разделке вагонов с истекшим сроком эксплуатации, хранение образованного лома и развоз образовавшихся в процессе разделки </w:t>
            </w:r>
            <w:proofErr w:type="spellStart"/>
            <w:r w:rsidRPr="009378A0">
              <w:t>ремонтопригодных</w:t>
            </w:r>
            <w:proofErr w:type="spellEnd"/>
            <w:r w:rsidRPr="009378A0">
              <w:t xml:space="preserve"> деталей к местам</w:t>
            </w:r>
            <w:proofErr w:type="gramEnd"/>
            <w:r w:rsidRPr="009378A0">
              <w:t xml:space="preserve"> ремонта вагонов</w:t>
            </w:r>
            <w:r w:rsidRPr="004A09BA">
              <w:t>), с суммарной с</w:t>
            </w:r>
            <w:r>
              <w:t>тоимостью договоров не менее 20</w:t>
            </w:r>
            <w:r w:rsidRPr="004A09BA">
              <w:t>% от максималь</w:t>
            </w:r>
            <w:r>
              <w:t>ной (совокупной) цены договора.</w:t>
            </w:r>
          </w:p>
          <w:p w:rsidR="00FE2E4C" w:rsidRPr="006D2B87" w:rsidRDefault="00FE2E4C" w:rsidP="00FE2E4C">
            <w:pPr>
              <w:pStyle w:val="aff6"/>
              <w:numPr>
                <w:ilvl w:val="0"/>
                <w:numId w:val="16"/>
              </w:numPr>
              <w:tabs>
                <w:tab w:val="left" w:pos="1026"/>
              </w:tabs>
              <w:ind w:left="0" w:firstLine="601"/>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2E4C" w:rsidRPr="004A09BA" w:rsidRDefault="00FE2E4C" w:rsidP="00FE2E4C">
            <w:pPr>
              <w:pStyle w:val="aff6"/>
              <w:numPr>
                <w:ilvl w:val="1"/>
                <w:numId w:val="16"/>
              </w:numPr>
              <w:tabs>
                <w:tab w:val="left" w:pos="1026"/>
              </w:tabs>
              <w:ind w:left="0" w:firstLine="601"/>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t>я основанием для освобождения;</w:t>
            </w:r>
          </w:p>
          <w:p w:rsidR="00FE2E4C" w:rsidRPr="004A09BA" w:rsidRDefault="00FE2E4C" w:rsidP="00FE2E4C">
            <w:pPr>
              <w:pStyle w:val="aff6"/>
              <w:numPr>
                <w:ilvl w:val="1"/>
                <w:numId w:val="16"/>
              </w:numPr>
              <w:tabs>
                <w:tab w:val="left" w:pos="1026"/>
              </w:tabs>
              <w:ind w:left="0" w:firstLine="601"/>
              <w:jc w:val="both"/>
            </w:pPr>
            <w:proofErr w:type="gramStart"/>
            <w:r w:rsidRPr="004A09B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w:t>
            </w:r>
            <w:proofErr w:type="gramEnd"/>
            <w:r w:rsidRPr="004A09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A09B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t>));</w:t>
            </w:r>
            <w:proofErr w:type="gramEnd"/>
          </w:p>
          <w:p w:rsidR="00FE2E4C" w:rsidRPr="004A09BA" w:rsidRDefault="00FE2E4C" w:rsidP="00FE2E4C">
            <w:pPr>
              <w:pStyle w:val="aff6"/>
              <w:numPr>
                <w:ilvl w:val="1"/>
                <w:numId w:val="16"/>
              </w:numPr>
              <w:tabs>
                <w:tab w:val="left" w:pos="1026"/>
              </w:tabs>
              <w:ind w:left="0" w:firstLine="601"/>
              <w:jc w:val="both"/>
            </w:pPr>
            <w:proofErr w:type="gramStart"/>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proofErr w:type="gramEnd"/>
            <w:r w:rsidRPr="004A09BA">
              <w:t>/</w:t>
            </w:r>
            <w:proofErr w:type="spellStart"/>
            <w:proofErr w:type="gramStart"/>
            <w:r>
              <w:rPr>
                <w:lang w:val="en-US"/>
              </w:rPr>
              <w:t>ip</w:t>
            </w:r>
            <w:proofErr w:type="spellEnd"/>
            <w:proofErr w:type="gram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t>еских лиц (вкладка «реестры»);</w:t>
            </w:r>
          </w:p>
          <w:p w:rsidR="00FE2E4C" w:rsidRPr="004A09BA" w:rsidRDefault="00FE2E4C" w:rsidP="00FE2E4C">
            <w:pPr>
              <w:pStyle w:val="aff6"/>
              <w:numPr>
                <w:ilvl w:val="1"/>
                <w:numId w:val="16"/>
              </w:numPr>
              <w:tabs>
                <w:tab w:val="left" w:pos="1026"/>
              </w:tabs>
              <w:ind w:left="0" w:firstLine="601"/>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t>на стороне одного претендента;</w:t>
            </w:r>
          </w:p>
          <w:p w:rsidR="00FE2E4C" w:rsidRPr="001307F6" w:rsidRDefault="00FE2E4C" w:rsidP="00FE2E4C">
            <w:pPr>
              <w:pStyle w:val="aff6"/>
              <w:numPr>
                <w:ilvl w:val="1"/>
                <w:numId w:val="16"/>
              </w:numPr>
              <w:ind w:left="33" w:firstLine="327"/>
              <w:jc w:val="both"/>
            </w:pPr>
            <w:r w:rsidRPr="001307F6">
              <w:t xml:space="preserve">документ по форме приложения № 4 к документации о </w:t>
            </w:r>
            <w:proofErr w:type="gramStart"/>
            <w:r w:rsidRPr="001307F6">
              <w:t>закупке</w:t>
            </w:r>
            <w:proofErr w:type="gramEnd"/>
            <w:r w:rsidRPr="001307F6">
              <w:t xml:space="preserve"> о наличии опыта поставки товара, выполнения работ, оказания услуг, указанного в подпункте 1.3 части 1 пункта 17 Информационной карты;</w:t>
            </w:r>
          </w:p>
          <w:p w:rsidR="00FE2E4C" w:rsidRPr="001307F6" w:rsidRDefault="00FE2E4C" w:rsidP="00FE2E4C">
            <w:pPr>
              <w:pStyle w:val="aff6"/>
              <w:numPr>
                <w:ilvl w:val="1"/>
                <w:numId w:val="16"/>
              </w:numPr>
              <w:ind w:left="33" w:firstLine="327"/>
              <w:jc w:val="both"/>
            </w:pPr>
            <w:r w:rsidRPr="001307F6">
              <w:t xml:space="preserve">копии договоров, указанных в документе по форме приложения № 4 к документации о </w:t>
            </w:r>
            <w:proofErr w:type="gramStart"/>
            <w:r w:rsidRPr="001307F6">
              <w:t>закупке</w:t>
            </w:r>
            <w:proofErr w:type="gramEnd"/>
            <w:r w:rsidRPr="001307F6">
              <w:t xml:space="preserve"> о наличии опыта поставки товаров, выполнения работ, оказания услуг;</w:t>
            </w:r>
          </w:p>
          <w:p w:rsidR="00FE2E4C" w:rsidRDefault="00FE2E4C" w:rsidP="00FE2E4C">
            <w:pPr>
              <w:pStyle w:val="aff6"/>
              <w:numPr>
                <w:ilvl w:val="1"/>
                <w:numId w:val="16"/>
              </w:numPr>
              <w:ind w:left="33" w:firstLine="327"/>
              <w:jc w:val="both"/>
              <w:rPr>
                <w:lang w:val="en-US"/>
              </w:rPr>
            </w:pPr>
            <w:r w:rsidRPr="001307F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E2E4C" w:rsidRPr="004A09BA" w:rsidRDefault="00FE2E4C" w:rsidP="00FE2E4C">
            <w:pPr>
              <w:pStyle w:val="aff6"/>
              <w:numPr>
                <w:ilvl w:val="1"/>
                <w:numId w:val="16"/>
              </w:numPr>
              <w:tabs>
                <w:tab w:val="left" w:pos="1026"/>
              </w:tabs>
              <w:ind w:left="0" w:firstLine="601"/>
              <w:jc w:val="both"/>
            </w:pPr>
            <w:r w:rsidRPr="001307F6">
              <w:t>лицензию на разрешение осуществления деятельности по заготовке, хранению, переработке и реализации лома черных металлов, цветных металлов.</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56D96" w:rsidRDefault="009451B9">
            <w:pPr>
              <w:pStyle w:val="af9"/>
              <w:ind w:firstLine="0"/>
              <w:rPr>
                <w:sz w:val="24"/>
                <w:highlight w:val="yellow"/>
              </w:rPr>
            </w:pPr>
            <w:r w:rsidRPr="009451B9">
              <w:rPr>
                <w:sz w:val="24"/>
              </w:rPr>
              <w:t>Не предусмотрено</w:t>
            </w:r>
            <w:r>
              <w:rPr>
                <w:sz w:val="24"/>
              </w:rPr>
              <w:t xml:space="preserve">. </w:t>
            </w:r>
          </w:p>
        </w:tc>
      </w:tr>
      <w:tr w:rsidR="002A0416" w:rsidRPr="00F86FAA" w:rsidTr="000C4E22">
        <w:tc>
          <w:tcPr>
            <w:tcW w:w="547" w:type="dxa"/>
          </w:tcPr>
          <w:p w:rsidR="002A0416" w:rsidRPr="00F86FAA" w:rsidRDefault="002A0416" w:rsidP="009830CC">
            <w:pPr>
              <w:pStyle w:val="19"/>
              <w:ind w:firstLine="0"/>
              <w:rPr>
                <w:b/>
                <w:sz w:val="24"/>
                <w:szCs w:val="24"/>
              </w:rPr>
            </w:pPr>
            <w:r>
              <w:rPr>
                <w:b/>
                <w:sz w:val="24"/>
                <w:szCs w:val="24"/>
              </w:rPr>
              <w:t>19.</w:t>
            </w:r>
          </w:p>
        </w:tc>
        <w:tc>
          <w:tcPr>
            <w:tcW w:w="2147" w:type="dxa"/>
          </w:tcPr>
          <w:p w:rsidR="002A0416" w:rsidRPr="00F86FAA" w:rsidRDefault="002A041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2A0416" w:rsidRPr="00532DEA" w:rsidRDefault="002A0416" w:rsidP="00B15E33">
            <w:pPr>
              <w:pStyle w:val="-3"/>
              <w:numPr>
                <w:ilvl w:val="2"/>
                <w:numId w:val="0"/>
              </w:numPr>
              <w:tabs>
                <w:tab w:val="num" w:pos="1985"/>
              </w:tabs>
              <w:ind w:firstLine="284"/>
              <w:rPr>
                <w:sz w:val="24"/>
              </w:rPr>
            </w:pPr>
            <w:r w:rsidRPr="00532DE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p w:rsidR="002A0416" w:rsidRPr="00532DEA" w:rsidRDefault="002A0416" w:rsidP="00B15E33">
            <w:pPr>
              <w:pStyle w:val="-3"/>
              <w:numPr>
                <w:ilvl w:val="2"/>
                <w:numId w:val="0"/>
              </w:numPr>
              <w:tabs>
                <w:tab w:val="num" w:pos="1985"/>
              </w:tabs>
              <w:ind w:firstLine="284"/>
              <w:rPr>
                <w:color w:val="31849B" w:themeColor="accent5" w:themeShade="BF"/>
                <w:sz w:val="24"/>
              </w:rPr>
            </w:pPr>
          </w:p>
          <w:p w:rsidR="002A0416" w:rsidRPr="00532DEA" w:rsidRDefault="002A0416" w:rsidP="00B15E33">
            <w:pPr>
              <w:pStyle w:val="-3"/>
              <w:numPr>
                <w:ilvl w:val="2"/>
                <w:numId w:val="0"/>
              </w:numPr>
              <w:tabs>
                <w:tab w:val="num" w:pos="1985"/>
              </w:tabs>
              <w:ind w:firstLine="284"/>
              <w:rPr>
                <w:color w:val="FF0000"/>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56D96" w:rsidRDefault="009451B9" w:rsidP="00E0744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41541">
              <w:rPr>
                <w:sz w:val="24"/>
              </w:rPr>
              <w:t>5</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6D96" w:rsidRDefault="009451B9" w:rsidP="002A041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56D96" w:rsidRDefault="009451B9">
            <w:pPr>
              <w:pStyle w:val="19"/>
              <w:ind w:firstLine="0"/>
              <w:rPr>
                <w:sz w:val="24"/>
                <w:szCs w:val="24"/>
              </w:rPr>
            </w:pPr>
            <w:r>
              <w:rPr>
                <w:sz w:val="24"/>
                <w:szCs w:val="24"/>
              </w:rPr>
              <w:t>Допускается</w:t>
            </w:r>
            <w:r w:rsidR="002A0416">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56D96" w:rsidRDefault="009451B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856D96" w:rsidRDefault="009451B9">
            <w:pPr>
              <w:pStyle w:val="19"/>
              <w:ind w:firstLine="0"/>
              <w:rPr>
                <w:sz w:val="24"/>
                <w:szCs w:val="24"/>
              </w:rPr>
            </w:pPr>
            <w:r>
              <w:rPr>
                <w:sz w:val="24"/>
                <w:szCs w:val="24"/>
              </w:rPr>
              <w:t>Не предусмотрено.</w:t>
            </w:r>
          </w:p>
          <w:p w:rsidR="00856D96" w:rsidRDefault="00856D96" w:rsidP="002A041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56D96" w:rsidRDefault="009451B9">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FE2E4C" w:rsidRPr="004A2CA8" w:rsidTr="000C4E22">
        <w:tc>
          <w:tcPr>
            <w:tcW w:w="547" w:type="dxa"/>
          </w:tcPr>
          <w:p w:rsidR="00FE2E4C" w:rsidRPr="004A2CA8" w:rsidRDefault="00FE2E4C" w:rsidP="000C383C">
            <w:pPr>
              <w:pStyle w:val="19"/>
              <w:ind w:firstLine="0"/>
              <w:rPr>
                <w:b/>
                <w:sz w:val="24"/>
                <w:szCs w:val="24"/>
              </w:rPr>
            </w:pPr>
            <w:r>
              <w:rPr>
                <w:b/>
                <w:sz w:val="24"/>
                <w:szCs w:val="24"/>
              </w:rPr>
              <w:t>26.</w:t>
            </w:r>
          </w:p>
        </w:tc>
        <w:tc>
          <w:tcPr>
            <w:tcW w:w="2147" w:type="dxa"/>
          </w:tcPr>
          <w:p w:rsidR="00FE2E4C" w:rsidRPr="004A2CA8" w:rsidRDefault="00FE2E4C" w:rsidP="00AD2CB8">
            <w:pPr>
              <w:pStyle w:val="Default"/>
              <w:rPr>
                <w:b/>
              </w:rPr>
            </w:pPr>
            <w:r>
              <w:rPr>
                <w:b/>
              </w:rPr>
              <w:t>Срок действия договора</w:t>
            </w:r>
          </w:p>
        </w:tc>
        <w:tc>
          <w:tcPr>
            <w:tcW w:w="6945" w:type="dxa"/>
          </w:tcPr>
          <w:p w:rsidR="00FE2E4C" w:rsidRPr="004A09BA" w:rsidRDefault="00FE2E4C" w:rsidP="00FE2E4C">
            <w:pPr>
              <w:pStyle w:val="19"/>
              <w:ind w:firstLine="34"/>
              <w:rPr>
                <w:i/>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 сторонами и действует по 31.12.2021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0744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E0744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0744D">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0744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0744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0744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744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56D96" w:rsidRDefault="009451B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56D96" w:rsidRPr="00F230E7" w:rsidRDefault="00856D96" w:rsidP="009451B9">
      <w:pPr>
        <w:pStyle w:val="af9"/>
        <w:ind w:firstLine="0"/>
        <w:jc w:val="center"/>
        <w:outlineLvl w:val="1"/>
        <w:rPr>
          <w:b/>
          <w:sz w:val="28"/>
          <w:szCs w:val="28"/>
        </w:rPr>
      </w:pPr>
      <w:r>
        <w:rPr>
          <w:b/>
          <w:sz w:val="28"/>
          <w:szCs w:val="28"/>
        </w:rPr>
        <w:t>Предложение о сотрудничестве</w:t>
      </w:r>
    </w:p>
    <w:p w:rsidR="00856D96" w:rsidRPr="0007096B" w:rsidRDefault="00856D96" w:rsidP="009451B9">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724BE" w:rsidRPr="0007096B" w:rsidTr="00AE64CC">
        <w:tc>
          <w:tcPr>
            <w:tcW w:w="4927" w:type="dxa"/>
          </w:tcPr>
          <w:p w:rsidR="003724BE" w:rsidRPr="0007096B" w:rsidRDefault="003724BE" w:rsidP="00AE64CC">
            <w:r>
              <w:rPr>
                <w:sz w:val="28"/>
                <w:szCs w:val="28"/>
              </w:rPr>
              <w:t>«____» ___________ 202_ г.</w:t>
            </w:r>
          </w:p>
        </w:tc>
        <w:tc>
          <w:tcPr>
            <w:tcW w:w="4927" w:type="dxa"/>
          </w:tcPr>
          <w:p w:rsidR="003724BE" w:rsidRPr="0007096B" w:rsidRDefault="003724BE" w:rsidP="00AE64CC">
            <w:pPr>
              <w:rPr>
                <w:sz w:val="28"/>
                <w:szCs w:val="28"/>
              </w:rPr>
            </w:pPr>
            <w:r>
              <w:rPr>
                <w:sz w:val="28"/>
                <w:szCs w:val="28"/>
              </w:rPr>
              <w:t>Процедура Размещения оферты</w:t>
            </w:r>
          </w:p>
          <w:p w:rsidR="003724BE" w:rsidRPr="0007096B" w:rsidRDefault="003724BE" w:rsidP="00AE64CC">
            <w:r>
              <w:rPr>
                <w:sz w:val="28"/>
                <w:szCs w:val="28"/>
              </w:rPr>
              <w:t>№ РО-СВЕРД</w:t>
            </w:r>
            <w:proofErr w:type="gramStart"/>
            <w:r>
              <w:rPr>
                <w:sz w:val="28"/>
                <w:szCs w:val="28"/>
              </w:rPr>
              <w:t>-______-________</w:t>
            </w:r>
            <w:proofErr w:type="gramEnd"/>
          </w:p>
        </w:tc>
      </w:tr>
    </w:tbl>
    <w:p w:rsidR="003724BE" w:rsidRPr="0007096B" w:rsidRDefault="003724BE" w:rsidP="003724B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854"/>
      </w:tblGrid>
      <w:tr w:rsidR="003724BE" w:rsidRPr="0007096B" w:rsidTr="00AE64CC">
        <w:tc>
          <w:tcPr>
            <w:tcW w:w="9854" w:type="dxa"/>
          </w:tcPr>
          <w:p w:rsidR="003724BE" w:rsidRPr="0007096B" w:rsidRDefault="003724BE" w:rsidP="00AE64CC">
            <w:pPr>
              <w:rPr>
                <w:sz w:val="28"/>
                <w:szCs w:val="28"/>
              </w:rPr>
            </w:pPr>
          </w:p>
        </w:tc>
      </w:tr>
      <w:tr w:rsidR="003724BE" w:rsidRPr="0007096B" w:rsidTr="00AE64CC">
        <w:tc>
          <w:tcPr>
            <w:tcW w:w="9854" w:type="dxa"/>
          </w:tcPr>
          <w:p w:rsidR="003724BE" w:rsidRPr="0007096B" w:rsidRDefault="003724BE" w:rsidP="00AE64CC">
            <w:pPr>
              <w:ind w:firstLine="3"/>
              <w:jc w:val="center"/>
              <w:rPr>
                <w:sz w:val="28"/>
                <w:szCs w:val="28"/>
              </w:rPr>
            </w:pPr>
            <w:r>
              <w:rPr>
                <w:bCs/>
                <w:i/>
              </w:rPr>
              <w:t>(Полное наименование п</w:t>
            </w:r>
            <w:r>
              <w:rPr>
                <w:i/>
              </w:rPr>
              <w:t>ретендента</w:t>
            </w:r>
            <w:r>
              <w:rPr>
                <w:bCs/>
                <w:i/>
              </w:rPr>
              <w:t>)</w:t>
            </w:r>
          </w:p>
        </w:tc>
      </w:tr>
    </w:tbl>
    <w:p w:rsidR="003724BE" w:rsidRDefault="003724BE" w:rsidP="003724BE">
      <w:pPr>
        <w:ind w:firstLine="720"/>
        <w:jc w:val="both"/>
        <w:rPr>
          <w:b/>
          <w:sz w:val="28"/>
          <w:szCs w:val="28"/>
        </w:rPr>
      </w:pPr>
    </w:p>
    <w:tbl>
      <w:tblPr>
        <w:tblStyle w:val="52"/>
        <w:tblW w:w="9391" w:type="dxa"/>
        <w:tblLayout w:type="fixed"/>
        <w:tblLook w:val="0000"/>
      </w:tblPr>
      <w:tblGrid>
        <w:gridCol w:w="3236"/>
        <w:gridCol w:w="2051"/>
        <w:gridCol w:w="2053"/>
        <w:gridCol w:w="2051"/>
      </w:tblGrid>
      <w:tr w:rsidR="003724BE" w:rsidRPr="00D55FE7" w:rsidTr="00AE64CC">
        <w:trPr>
          <w:trHeight w:val="2425"/>
        </w:trPr>
        <w:tc>
          <w:tcPr>
            <w:tcW w:w="3236" w:type="dxa"/>
            <w:vAlign w:val="center"/>
          </w:tcPr>
          <w:p w:rsidR="003724BE" w:rsidRPr="00D55FE7" w:rsidRDefault="003724BE" w:rsidP="00AE64CC">
            <w:pPr>
              <w:pStyle w:val="Standard"/>
              <w:ind w:right="-1"/>
              <w:jc w:val="center"/>
              <w:rPr>
                <w:color w:val="000000"/>
              </w:rPr>
            </w:pPr>
            <w:r>
              <w:rPr>
                <w:color w:val="000000"/>
              </w:rPr>
              <w:t>Наименование работ</w:t>
            </w:r>
          </w:p>
        </w:tc>
        <w:tc>
          <w:tcPr>
            <w:tcW w:w="2051"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3724BE" w:rsidRPr="00D55FE7" w:rsidRDefault="003724BE" w:rsidP="00AE64CC">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3724BE" w:rsidRPr="00D55FE7" w:rsidRDefault="003724BE" w:rsidP="00AE64CC">
            <w:pPr>
              <w:pStyle w:val="Standard"/>
              <w:tabs>
                <w:tab w:val="left" w:pos="851"/>
              </w:tabs>
              <w:ind w:right="-1"/>
              <w:jc w:val="center"/>
              <w:rPr>
                <w:color w:val="000000"/>
              </w:rPr>
            </w:pPr>
            <w:r>
              <w:rPr>
                <w:color w:val="000000"/>
              </w:rPr>
              <w:t>Срок по демонтажу, разборке и разделке</w:t>
            </w:r>
          </w:p>
          <w:p w:rsidR="003724BE" w:rsidRPr="00D55FE7" w:rsidRDefault="003724BE" w:rsidP="00AE64CC">
            <w:pPr>
              <w:pStyle w:val="Standard"/>
              <w:tabs>
                <w:tab w:val="left" w:pos="851"/>
              </w:tabs>
              <w:ind w:right="-1"/>
              <w:jc w:val="center"/>
              <w:rPr>
                <w:color w:val="000000"/>
              </w:rPr>
            </w:pPr>
            <w:r>
              <w:rPr>
                <w:color w:val="000000"/>
              </w:rPr>
              <w:t>1-го (одного) вагона, в календарных днях</w:t>
            </w:r>
          </w:p>
        </w:tc>
      </w:tr>
      <w:tr w:rsidR="003724BE" w:rsidRPr="00D55FE7" w:rsidTr="00AE64CC">
        <w:trPr>
          <w:trHeight w:val="455"/>
        </w:trPr>
        <w:tc>
          <w:tcPr>
            <w:tcW w:w="3236" w:type="dxa"/>
            <w:vAlign w:val="center"/>
          </w:tcPr>
          <w:p w:rsidR="003724BE" w:rsidRPr="00742336" w:rsidRDefault="003724BE" w:rsidP="00AE64CC">
            <w:pPr>
              <w:pStyle w:val="Standard"/>
              <w:jc w:val="center"/>
            </w:pPr>
            <w:r>
              <w:t>1</w:t>
            </w:r>
          </w:p>
        </w:tc>
        <w:tc>
          <w:tcPr>
            <w:tcW w:w="2051" w:type="dxa"/>
            <w:vAlign w:val="center"/>
          </w:tcPr>
          <w:p w:rsidR="003724BE" w:rsidRPr="00742336" w:rsidRDefault="003724BE" w:rsidP="00AE64CC">
            <w:pPr>
              <w:pStyle w:val="Standard"/>
              <w:jc w:val="center"/>
            </w:pPr>
            <w:r>
              <w:t>2</w:t>
            </w:r>
          </w:p>
        </w:tc>
        <w:tc>
          <w:tcPr>
            <w:tcW w:w="2053" w:type="dxa"/>
            <w:vAlign w:val="center"/>
          </w:tcPr>
          <w:p w:rsidR="003724BE" w:rsidRPr="00742336" w:rsidRDefault="003724BE" w:rsidP="00AE64CC">
            <w:pPr>
              <w:pStyle w:val="Standard"/>
              <w:jc w:val="center"/>
            </w:pPr>
            <w:r>
              <w:t>3</w:t>
            </w:r>
          </w:p>
        </w:tc>
        <w:tc>
          <w:tcPr>
            <w:tcW w:w="2051" w:type="dxa"/>
            <w:vAlign w:val="center"/>
          </w:tcPr>
          <w:p w:rsidR="003724BE" w:rsidRPr="00D55FE7" w:rsidRDefault="003724BE" w:rsidP="00AE64CC">
            <w:pPr>
              <w:jc w:val="center"/>
            </w:pPr>
            <w:r>
              <w:t>4</w:t>
            </w:r>
          </w:p>
        </w:tc>
      </w:tr>
      <w:tr w:rsidR="003724BE" w:rsidRPr="00D55FE7" w:rsidTr="00AE64CC">
        <w:trPr>
          <w:trHeight w:val="455"/>
        </w:trPr>
        <w:tc>
          <w:tcPr>
            <w:tcW w:w="3236" w:type="dxa"/>
          </w:tcPr>
          <w:p w:rsidR="003724BE" w:rsidRPr="00742336" w:rsidRDefault="003724BE" w:rsidP="00AE64CC">
            <w:pPr>
              <w:pStyle w:val="Standard"/>
              <w:jc w:val="both"/>
            </w:pPr>
          </w:p>
        </w:tc>
        <w:tc>
          <w:tcPr>
            <w:tcW w:w="2051" w:type="dxa"/>
          </w:tcPr>
          <w:p w:rsidR="003724BE" w:rsidRPr="00742336" w:rsidRDefault="003724BE" w:rsidP="00AE64CC">
            <w:pPr>
              <w:pStyle w:val="Standard"/>
              <w:jc w:val="center"/>
            </w:pPr>
          </w:p>
        </w:tc>
        <w:tc>
          <w:tcPr>
            <w:tcW w:w="2053" w:type="dxa"/>
          </w:tcPr>
          <w:p w:rsidR="003724BE" w:rsidRPr="00742336" w:rsidRDefault="003724BE" w:rsidP="00AE64CC">
            <w:pPr>
              <w:pStyle w:val="Standard"/>
              <w:jc w:val="center"/>
            </w:pPr>
          </w:p>
        </w:tc>
        <w:tc>
          <w:tcPr>
            <w:tcW w:w="2051" w:type="dxa"/>
          </w:tcPr>
          <w:p w:rsidR="003724BE" w:rsidRPr="00D55FE7" w:rsidRDefault="003724BE" w:rsidP="00AE64CC"/>
        </w:tc>
      </w:tr>
    </w:tbl>
    <w:p w:rsidR="003724BE" w:rsidRDefault="003724BE" w:rsidP="003724BE">
      <w:pPr>
        <w:ind w:firstLine="720"/>
        <w:jc w:val="both"/>
        <w:rPr>
          <w:b/>
          <w:sz w:val="28"/>
          <w:szCs w:val="28"/>
        </w:rPr>
      </w:pPr>
    </w:p>
    <w:p w:rsidR="003724BE" w:rsidRPr="00043E9F" w:rsidRDefault="003724BE" w:rsidP="003724BE">
      <w:pPr>
        <w:ind w:firstLine="720"/>
        <w:jc w:val="both"/>
        <w:rPr>
          <w:sz w:val="28"/>
          <w:szCs w:val="28"/>
        </w:rPr>
      </w:pPr>
      <w:r>
        <w:rPr>
          <w:sz w:val="28"/>
          <w:szCs w:val="28"/>
        </w:rPr>
        <w:t>Место выполнения работ:</w:t>
      </w:r>
    </w:p>
    <w:p w:rsidR="003724BE" w:rsidRDefault="003724BE" w:rsidP="003724BE">
      <w:pPr>
        <w:ind w:firstLine="720"/>
        <w:jc w:val="both"/>
        <w:rPr>
          <w:b/>
          <w:sz w:val="28"/>
          <w:szCs w:val="28"/>
        </w:rPr>
      </w:pPr>
    </w:p>
    <w:tbl>
      <w:tblPr>
        <w:tblStyle w:val="52"/>
        <w:tblW w:w="9309" w:type="dxa"/>
        <w:tblLayout w:type="fixed"/>
        <w:tblLook w:val="0000"/>
      </w:tblPr>
      <w:tblGrid>
        <w:gridCol w:w="4105"/>
        <w:gridCol w:w="2602"/>
        <w:gridCol w:w="2602"/>
      </w:tblGrid>
      <w:tr w:rsidR="003724BE" w:rsidRPr="00D55FE7" w:rsidTr="00AE64CC">
        <w:trPr>
          <w:trHeight w:val="1069"/>
        </w:trPr>
        <w:tc>
          <w:tcPr>
            <w:tcW w:w="4105" w:type="dxa"/>
            <w:shd w:val="clear" w:color="auto" w:fill="auto"/>
            <w:vAlign w:val="center"/>
          </w:tcPr>
          <w:p w:rsidR="003724BE" w:rsidRPr="00D55FE7" w:rsidRDefault="003724BE" w:rsidP="00AE64CC">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3724BE" w:rsidRPr="00D55FE7" w:rsidRDefault="003724BE" w:rsidP="00AE64CC">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3724BE" w:rsidRPr="00D55FE7" w:rsidRDefault="003724BE" w:rsidP="00AE64CC">
            <w:pPr>
              <w:pStyle w:val="Standard"/>
              <w:tabs>
                <w:tab w:val="left" w:pos="851"/>
              </w:tabs>
              <w:ind w:right="-1"/>
              <w:jc w:val="center"/>
              <w:rPr>
                <w:color w:val="000000"/>
              </w:rPr>
            </w:pPr>
            <w:r>
              <w:t>Наименование железной дороги сети ОАО «РЖД»</w:t>
            </w:r>
          </w:p>
        </w:tc>
      </w:tr>
      <w:tr w:rsidR="003724BE" w:rsidRPr="00D55FE7" w:rsidTr="00AE64CC">
        <w:trPr>
          <w:trHeight w:val="465"/>
        </w:trPr>
        <w:tc>
          <w:tcPr>
            <w:tcW w:w="4105" w:type="dxa"/>
            <w:shd w:val="clear" w:color="auto" w:fill="auto"/>
            <w:vAlign w:val="center"/>
          </w:tcPr>
          <w:p w:rsidR="003724BE" w:rsidRPr="00742336" w:rsidRDefault="003724BE" w:rsidP="00AE64CC">
            <w:pPr>
              <w:pStyle w:val="Standard"/>
              <w:jc w:val="center"/>
            </w:pPr>
            <w:r>
              <w:t>1</w:t>
            </w:r>
          </w:p>
        </w:tc>
        <w:tc>
          <w:tcPr>
            <w:tcW w:w="2602" w:type="dxa"/>
            <w:shd w:val="clear" w:color="auto" w:fill="auto"/>
            <w:vAlign w:val="center"/>
          </w:tcPr>
          <w:p w:rsidR="003724BE" w:rsidRPr="00742336" w:rsidRDefault="003724BE" w:rsidP="00AE64CC">
            <w:pPr>
              <w:pStyle w:val="Standard"/>
              <w:jc w:val="center"/>
            </w:pPr>
            <w:r>
              <w:t>2</w:t>
            </w:r>
          </w:p>
        </w:tc>
        <w:tc>
          <w:tcPr>
            <w:tcW w:w="2602" w:type="dxa"/>
            <w:shd w:val="clear" w:color="auto" w:fill="auto"/>
            <w:vAlign w:val="center"/>
          </w:tcPr>
          <w:p w:rsidR="003724BE" w:rsidRPr="00D55FE7" w:rsidRDefault="003724BE" w:rsidP="00AE64CC">
            <w:pPr>
              <w:jc w:val="center"/>
            </w:pPr>
            <w:r>
              <w:t>3</w:t>
            </w:r>
          </w:p>
        </w:tc>
      </w:tr>
      <w:tr w:rsidR="003724BE" w:rsidRPr="00D55FE7" w:rsidTr="00AE64CC">
        <w:trPr>
          <w:trHeight w:val="465"/>
        </w:trPr>
        <w:tc>
          <w:tcPr>
            <w:tcW w:w="4105" w:type="dxa"/>
            <w:shd w:val="clear" w:color="auto" w:fill="auto"/>
          </w:tcPr>
          <w:p w:rsidR="003724BE" w:rsidRPr="00742336" w:rsidRDefault="003724BE" w:rsidP="00AE64CC">
            <w:pPr>
              <w:pStyle w:val="Standard"/>
              <w:jc w:val="both"/>
            </w:pPr>
          </w:p>
        </w:tc>
        <w:tc>
          <w:tcPr>
            <w:tcW w:w="2602" w:type="dxa"/>
            <w:shd w:val="clear" w:color="auto" w:fill="auto"/>
          </w:tcPr>
          <w:p w:rsidR="003724BE" w:rsidRPr="00742336" w:rsidRDefault="003724BE" w:rsidP="00AE64CC">
            <w:pPr>
              <w:pStyle w:val="Standard"/>
              <w:jc w:val="center"/>
            </w:pPr>
          </w:p>
        </w:tc>
        <w:tc>
          <w:tcPr>
            <w:tcW w:w="2602" w:type="dxa"/>
            <w:shd w:val="clear" w:color="auto" w:fill="auto"/>
          </w:tcPr>
          <w:p w:rsidR="003724BE" w:rsidRPr="00D55FE7" w:rsidRDefault="003724BE" w:rsidP="00AE64CC"/>
        </w:tc>
      </w:tr>
    </w:tbl>
    <w:p w:rsidR="003724BE" w:rsidRPr="00051EC3" w:rsidRDefault="003724BE" w:rsidP="003724BE">
      <w:pPr>
        <w:ind w:firstLine="720"/>
        <w:jc w:val="both"/>
        <w:rPr>
          <w:b/>
          <w:sz w:val="28"/>
          <w:szCs w:val="28"/>
        </w:rPr>
      </w:pPr>
    </w:p>
    <w:p w:rsidR="003724BE" w:rsidRPr="00051EC3" w:rsidRDefault="003724BE" w:rsidP="003724BE">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3724BE" w:rsidRPr="00051EC3" w:rsidRDefault="003724BE" w:rsidP="003724BE">
      <w:pPr>
        <w:ind w:firstLine="720"/>
        <w:jc w:val="center"/>
        <w:rPr>
          <w:i/>
        </w:rPr>
      </w:pPr>
      <w:r>
        <w:rPr>
          <w:i/>
        </w:rPr>
        <w:t>(заполняется претендентом при необходимости).</w:t>
      </w:r>
    </w:p>
    <w:p w:rsidR="003724BE" w:rsidRPr="00051EC3" w:rsidRDefault="003724BE" w:rsidP="003724BE">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724BE" w:rsidRPr="00051EC3" w:rsidRDefault="003724BE" w:rsidP="003724BE">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724BE" w:rsidRDefault="003724BE" w:rsidP="003724BE">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3724BE" w:rsidRDefault="003724BE" w:rsidP="003724B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724BE" w:rsidRDefault="003724BE" w:rsidP="003724BE">
      <w:pPr>
        <w:keepNext/>
        <w:ind w:firstLine="706"/>
        <w:jc w:val="both"/>
        <w:rPr>
          <w:b/>
          <w:bCs/>
          <w:sz w:val="28"/>
          <w:szCs w:val="28"/>
        </w:rPr>
      </w:pPr>
    </w:p>
    <w:p w:rsidR="003724BE" w:rsidRPr="00C20080" w:rsidRDefault="003724BE" w:rsidP="003724B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3724BE" w:rsidRPr="00C20080" w:rsidRDefault="003724BE" w:rsidP="003724BE">
      <w:pPr>
        <w:tabs>
          <w:tab w:val="left" w:pos="8640"/>
        </w:tabs>
        <w:jc w:val="center"/>
        <w:rPr>
          <w:i/>
        </w:rPr>
      </w:pPr>
      <w:r>
        <w:rPr>
          <w:i/>
        </w:rPr>
        <w:t>(наименование претендента)</w:t>
      </w:r>
    </w:p>
    <w:p w:rsidR="003724BE" w:rsidRPr="00C20080" w:rsidRDefault="003724BE" w:rsidP="003724BE">
      <w:pPr>
        <w:rPr>
          <w:sz w:val="28"/>
          <w:szCs w:val="28"/>
          <w:lang w:eastAsia="ru-RU"/>
        </w:rPr>
      </w:pPr>
      <w:r>
        <w:rPr>
          <w:sz w:val="28"/>
          <w:szCs w:val="28"/>
          <w:lang w:eastAsia="ru-RU"/>
        </w:rPr>
        <w:t>__________________________________________________________________</w:t>
      </w:r>
    </w:p>
    <w:p w:rsidR="003724BE" w:rsidRPr="00C20080" w:rsidRDefault="003724BE" w:rsidP="003724BE">
      <w:pPr>
        <w:rPr>
          <w:i/>
        </w:rPr>
      </w:pPr>
      <w:r>
        <w:rPr>
          <w:i/>
        </w:rPr>
        <w:t xml:space="preserve">    М.П.</w:t>
      </w:r>
      <w:r>
        <w:rPr>
          <w:i/>
        </w:rPr>
        <w:tab/>
      </w:r>
      <w:r>
        <w:rPr>
          <w:i/>
        </w:rPr>
        <w:tab/>
      </w:r>
      <w:r>
        <w:rPr>
          <w:i/>
        </w:rPr>
        <w:tab/>
        <w:t>(должность, подпись, ФИО)</w:t>
      </w:r>
    </w:p>
    <w:p w:rsidR="003724BE" w:rsidRPr="00C20080" w:rsidRDefault="003724BE" w:rsidP="003724BE">
      <w:pPr>
        <w:rPr>
          <w:sz w:val="28"/>
          <w:szCs w:val="28"/>
          <w:lang w:eastAsia="ru-RU"/>
        </w:rPr>
      </w:pPr>
      <w:r>
        <w:rPr>
          <w:sz w:val="28"/>
          <w:szCs w:val="28"/>
          <w:lang w:eastAsia="ru-RU"/>
        </w:rPr>
        <w:t>"____" ____________ 202__ г.</w:t>
      </w:r>
    </w:p>
    <w:p w:rsidR="003724BE" w:rsidRDefault="003724BE" w:rsidP="003724BE"/>
    <w:p w:rsidR="003724BE" w:rsidRDefault="003724BE" w:rsidP="003724BE"/>
    <w:p w:rsidR="003724BE" w:rsidRDefault="003724BE" w:rsidP="003724B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56D96" w:rsidRDefault="009451B9">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541541" w:rsidRDefault="00541541" w:rsidP="00541541">
      <w:pPr>
        <w:suppressAutoHyphens w:val="0"/>
        <w:jc w:val="center"/>
        <w:rPr>
          <w:b/>
          <w:iCs/>
          <w:sz w:val="28"/>
          <w:szCs w:val="28"/>
        </w:rPr>
      </w:pPr>
    </w:p>
    <w:p w:rsidR="00541541" w:rsidRDefault="00541541" w:rsidP="00541541">
      <w:pPr>
        <w:suppressAutoHyphens w:val="0"/>
        <w:jc w:val="center"/>
        <w:rPr>
          <w:b/>
          <w:iCs/>
          <w:sz w:val="28"/>
          <w:szCs w:val="28"/>
        </w:rPr>
      </w:pPr>
    </w:p>
    <w:p w:rsidR="00541541" w:rsidRDefault="00541541" w:rsidP="00541541">
      <w:pPr>
        <w:jc w:val="center"/>
        <w:rPr>
          <w:b/>
          <w:bCs/>
          <w:sz w:val="28"/>
          <w:szCs w:val="28"/>
        </w:rPr>
      </w:pPr>
      <w:r>
        <w:rPr>
          <w:b/>
          <w:bCs/>
          <w:sz w:val="28"/>
          <w:szCs w:val="28"/>
        </w:rPr>
        <w:t>Сведения об опыте выполнения работ, оказания услуг, поставки товаров по предмету оферты № ___________, выполненных, оказанных, поставленных ____________________________________________</w:t>
      </w:r>
    </w:p>
    <w:p w:rsidR="00541541" w:rsidRPr="00463AF4" w:rsidRDefault="00541541" w:rsidP="00541541">
      <w:pPr>
        <w:jc w:val="center"/>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41541" w:rsidRPr="00C97E49" w:rsidTr="0054154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Предмет договора (указываются только договоры по предмету оферты, указанному в </w:t>
            </w:r>
            <w:r w:rsidRPr="00B33C35">
              <w:t xml:space="preserve"> подпункт</w:t>
            </w:r>
            <w:r>
              <w:t>е</w:t>
            </w:r>
            <w:r w:rsidRPr="00B33C35">
              <w:t xml:space="preserve"> </w:t>
            </w:r>
            <w:r>
              <w:t>1.3</w:t>
            </w:r>
            <w:r w:rsidRPr="00B33C35">
              <w:t xml:space="preserve"> пункта </w:t>
            </w:r>
            <w:r>
              <w:t>17</w:t>
            </w:r>
            <w:r w:rsidRPr="00B33C35">
              <w:t xml:space="preserve"> Информационной карты</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5049BC" w:rsidRDefault="00541541" w:rsidP="00541541">
            <w:pPr>
              <w:jc w:val="center"/>
            </w:pPr>
            <w:r>
              <w:t xml:space="preserve"> Сумма стоимости оказанных услуг по договору, без учета НДС, руб.</w:t>
            </w:r>
          </w:p>
        </w:tc>
      </w:tr>
      <w:tr w:rsidR="00541541" w:rsidRPr="00C97E49" w:rsidTr="00541541">
        <w:trPr>
          <w:trHeight w:val="274"/>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r>
              <w:t>1.</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p>
        </w:tc>
        <w:tc>
          <w:tcPr>
            <w:tcW w:w="266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173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r w:rsidR="00541541" w:rsidRPr="00C97E49" w:rsidTr="00541541">
        <w:trPr>
          <w:trHeight w:val="262"/>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r>
              <w:t>2.</w:t>
            </w:r>
          </w:p>
        </w:tc>
        <w:tc>
          <w:tcPr>
            <w:tcW w:w="0" w:type="auto"/>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p>
        </w:tc>
        <w:tc>
          <w:tcPr>
            <w:tcW w:w="266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1735" w:type="dxa"/>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r w:rsidR="00541541" w:rsidRPr="00C97E49" w:rsidTr="00541541">
        <w:trPr>
          <w:trHeight w:val="207"/>
        </w:trPr>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gridSpan w:val="3"/>
            <w:tcBorders>
              <w:top w:val="single" w:sz="4" w:space="0" w:color="auto"/>
              <w:left w:val="single" w:sz="4" w:space="0" w:color="auto"/>
              <w:bottom w:val="single" w:sz="4" w:space="0" w:color="auto"/>
              <w:right w:val="single" w:sz="4" w:space="0" w:color="auto"/>
            </w:tcBorders>
            <w:vAlign w:val="center"/>
          </w:tcPr>
          <w:p w:rsidR="00541541" w:rsidRPr="00C97E49" w:rsidRDefault="00541541" w:rsidP="0054154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c>
          <w:tcPr>
            <w:tcW w:w="0" w:type="auto"/>
            <w:tcBorders>
              <w:top w:val="single" w:sz="4" w:space="0" w:color="auto"/>
              <w:left w:val="single" w:sz="4" w:space="0" w:color="auto"/>
              <w:bottom w:val="single" w:sz="4" w:space="0" w:color="auto"/>
              <w:right w:val="single" w:sz="4" w:space="0" w:color="auto"/>
            </w:tcBorders>
          </w:tcPr>
          <w:p w:rsidR="00541541" w:rsidRPr="00C97E49" w:rsidRDefault="00541541" w:rsidP="00541541"/>
        </w:tc>
      </w:tr>
    </w:tbl>
    <w:p w:rsidR="00541541" w:rsidRDefault="00541541" w:rsidP="00541541">
      <w:pPr>
        <w:jc w:val="center"/>
      </w:pPr>
    </w:p>
    <w:p w:rsidR="00541541" w:rsidRDefault="00541541" w:rsidP="00541541">
      <w:r>
        <w:t>Приложение: 1. копия договора на ____ листах.</w:t>
      </w:r>
    </w:p>
    <w:p w:rsidR="00541541" w:rsidRPr="005049BC" w:rsidRDefault="00541541" w:rsidP="00541541">
      <w:r>
        <w:tab/>
        <w:t xml:space="preserve">          </w:t>
      </w:r>
      <w:r w:rsidR="00F9662A">
        <w:t xml:space="preserve">      </w:t>
      </w:r>
      <w:r>
        <w:t xml:space="preserve">  2. копия акта на </w:t>
      </w:r>
      <w:r>
        <w:tab/>
        <w:t>____ листах.</w:t>
      </w:r>
    </w:p>
    <w:p w:rsidR="00541541" w:rsidRDefault="00541541" w:rsidP="00541541">
      <w:pPr>
        <w:jc w:val="center"/>
        <w:rPr>
          <w:b/>
          <w:szCs w:val="28"/>
        </w:rPr>
      </w:pPr>
    </w:p>
    <w:p w:rsidR="00541541" w:rsidRDefault="00541541" w:rsidP="00541541"/>
    <w:p w:rsidR="00541541" w:rsidRDefault="00541541" w:rsidP="00541541"/>
    <w:p w:rsidR="00541541" w:rsidRPr="00C20080" w:rsidRDefault="00541541" w:rsidP="0054154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541541" w:rsidRPr="00C20080" w:rsidRDefault="00541541" w:rsidP="00541541">
      <w:pPr>
        <w:tabs>
          <w:tab w:val="left" w:pos="8640"/>
        </w:tabs>
        <w:jc w:val="center"/>
        <w:rPr>
          <w:i/>
        </w:rPr>
      </w:pPr>
      <w:r>
        <w:rPr>
          <w:i/>
        </w:rPr>
        <w:t>(наименование претендента)</w:t>
      </w:r>
    </w:p>
    <w:p w:rsidR="00541541" w:rsidRPr="00C20080" w:rsidRDefault="00541541" w:rsidP="00541541">
      <w:pPr>
        <w:rPr>
          <w:sz w:val="28"/>
          <w:szCs w:val="28"/>
          <w:lang w:eastAsia="ru-RU"/>
        </w:rPr>
      </w:pPr>
      <w:r>
        <w:rPr>
          <w:sz w:val="28"/>
          <w:szCs w:val="28"/>
          <w:lang w:eastAsia="ru-RU"/>
        </w:rPr>
        <w:t>__________________________________________________________________</w:t>
      </w:r>
    </w:p>
    <w:p w:rsidR="00541541" w:rsidRPr="00C20080" w:rsidRDefault="00541541" w:rsidP="00541541">
      <w:pPr>
        <w:rPr>
          <w:i/>
        </w:rPr>
      </w:pPr>
      <w:r>
        <w:rPr>
          <w:i/>
        </w:rPr>
        <w:t xml:space="preserve">       М.П.</w:t>
      </w:r>
      <w:r>
        <w:rPr>
          <w:i/>
        </w:rPr>
        <w:tab/>
      </w:r>
      <w:r>
        <w:rPr>
          <w:i/>
        </w:rPr>
        <w:tab/>
      </w:r>
      <w:r>
        <w:rPr>
          <w:i/>
        </w:rPr>
        <w:tab/>
        <w:t>(должность, подпись, ФИО)</w:t>
      </w:r>
    </w:p>
    <w:p w:rsidR="00541541" w:rsidRPr="00C20080" w:rsidRDefault="00541541" w:rsidP="00541541">
      <w:pPr>
        <w:rPr>
          <w:sz w:val="28"/>
          <w:szCs w:val="28"/>
          <w:lang w:eastAsia="ru-RU"/>
        </w:rPr>
      </w:pPr>
      <w:r>
        <w:rPr>
          <w:sz w:val="28"/>
          <w:szCs w:val="28"/>
          <w:lang w:eastAsia="ru-RU"/>
        </w:rPr>
        <w:t>"____" _________ 20__ г.</w:t>
      </w:r>
    </w:p>
    <w:p w:rsidR="00541541" w:rsidRDefault="00541541"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541541">
      <w:pPr>
        <w:suppressAutoHyphens w:val="0"/>
        <w:jc w:val="center"/>
        <w:rPr>
          <w:b/>
          <w:iCs/>
          <w:sz w:val="28"/>
          <w:szCs w:val="28"/>
        </w:rPr>
      </w:pPr>
    </w:p>
    <w:p w:rsidR="00F9662A" w:rsidRDefault="00F9662A" w:rsidP="00F9662A">
      <w:pPr>
        <w:pStyle w:val="af9"/>
        <w:ind w:firstLine="0"/>
        <w:jc w:val="right"/>
        <w:rPr>
          <w:rFonts w:cs="Arial"/>
          <w:b/>
          <w:bCs/>
          <w:i/>
          <w:iCs/>
          <w:szCs w:val="28"/>
        </w:rPr>
      </w:pPr>
      <w:r>
        <w:rPr>
          <w:b/>
          <w:iCs/>
          <w:sz w:val="28"/>
          <w:szCs w:val="28"/>
        </w:rPr>
        <w:tab/>
      </w:r>
      <w:r>
        <w:rPr>
          <w:sz w:val="28"/>
          <w:szCs w:val="28"/>
        </w:rPr>
        <w:t>Приложение №</w:t>
      </w:r>
      <w:r>
        <w:t xml:space="preserve"> 5</w:t>
      </w:r>
    </w:p>
    <w:p w:rsidR="00F9662A" w:rsidRPr="00C03380" w:rsidRDefault="00F9662A" w:rsidP="00F9662A">
      <w:pPr>
        <w:jc w:val="right"/>
        <w:rPr>
          <w:sz w:val="28"/>
        </w:rPr>
      </w:pPr>
      <w:r>
        <w:rPr>
          <w:sz w:val="28"/>
        </w:rPr>
        <w:t>к документации о закупке</w:t>
      </w:r>
    </w:p>
    <w:p w:rsidR="00F9662A" w:rsidRDefault="00F9662A" w:rsidP="00F9662A">
      <w:pPr>
        <w:tabs>
          <w:tab w:val="left" w:pos="7331"/>
        </w:tabs>
        <w:suppressAutoHyphens w:val="0"/>
        <w:rPr>
          <w:b/>
          <w:iCs/>
          <w:sz w:val="28"/>
          <w:szCs w:val="28"/>
        </w:rPr>
      </w:pPr>
    </w:p>
    <w:p w:rsidR="00F9662A" w:rsidRDefault="00F9662A" w:rsidP="00541541">
      <w:pPr>
        <w:suppressAutoHyphens w:val="0"/>
        <w:jc w:val="center"/>
        <w:rPr>
          <w:b/>
          <w:iCs/>
          <w:sz w:val="28"/>
          <w:szCs w:val="28"/>
        </w:rPr>
      </w:pPr>
    </w:p>
    <w:p w:rsidR="00C10125" w:rsidRPr="00541541" w:rsidRDefault="00541541" w:rsidP="00541541">
      <w:pPr>
        <w:suppressAutoHyphens w:val="0"/>
        <w:jc w:val="center"/>
        <w:rPr>
          <w:b/>
          <w:iCs/>
          <w:sz w:val="28"/>
          <w:szCs w:val="28"/>
        </w:rPr>
      </w:pPr>
      <w:r w:rsidRPr="00541541">
        <w:rPr>
          <w:b/>
          <w:iCs/>
          <w:sz w:val="28"/>
          <w:szCs w:val="28"/>
        </w:rPr>
        <w:t>ПРОЕКТ ДОГОВОРА</w:t>
      </w:r>
    </w:p>
    <w:p w:rsidR="00541541" w:rsidRDefault="00541541" w:rsidP="00C10125">
      <w:pPr>
        <w:suppressAutoHyphens w:val="0"/>
        <w:rPr>
          <w:iCs/>
          <w:sz w:val="28"/>
          <w:szCs w:val="28"/>
        </w:rPr>
      </w:pPr>
    </w:p>
    <w:p w:rsidR="00856D96" w:rsidRDefault="00856D96" w:rsidP="009451B9">
      <w:pPr>
        <w:spacing w:line="240" w:lineRule="exact"/>
        <w:ind w:firstLine="425"/>
        <w:jc w:val="right"/>
        <w:rPr>
          <w:sz w:val="28"/>
          <w:szCs w:val="28"/>
        </w:rPr>
      </w:pPr>
    </w:p>
    <w:p w:rsidR="003724BE" w:rsidRDefault="003724BE" w:rsidP="003724BE">
      <w:pPr>
        <w:ind w:left="4820" w:firstLine="283"/>
        <w:jc w:val="both"/>
        <w:rPr>
          <w:color w:val="000000"/>
        </w:rPr>
      </w:pPr>
      <w:r>
        <w:rPr>
          <w:color w:val="000000"/>
        </w:rPr>
        <w:t>УТВЕРЖДЕНА</w:t>
      </w:r>
    </w:p>
    <w:p w:rsidR="003724BE" w:rsidRDefault="003724BE" w:rsidP="003724BE">
      <w:pPr>
        <w:ind w:left="4820"/>
        <w:jc w:val="both"/>
        <w:rPr>
          <w:color w:val="000000"/>
        </w:rPr>
      </w:pPr>
      <w:r>
        <w:rPr>
          <w:color w:val="000000"/>
        </w:rPr>
        <w:tab/>
        <w:t>Приказом ПАО «ТрансКонтейнер»</w:t>
      </w:r>
    </w:p>
    <w:p w:rsidR="003724BE" w:rsidRPr="001456CB" w:rsidRDefault="003724BE" w:rsidP="003724BE">
      <w:pPr>
        <w:ind w:left="4820"/>
        <w:jc w:val="both"/>
        <w:rPr>
          <w:color w:val="000000"/>
        </w:rPr>
      </w:pPr>
      <w:r>
        <w:rPr>
          <w:color w:val="000000"/>
        </w:rPr>
        <w:tab/>
        <w:t>От «___»___________2019 г. №___</w:t>
      </w:r>
    </w:p>
    <w:p w:rsidR="003724BE" w:rsidRDefault="003724BE" w:rsidP="003724BE">
      <w:pPr>
        <w:rPr>
          <w:color w:val="000000"/>
        </w:rPr>
      </w:pPr>
    </w:p>
    <w:p w:rsidR="003724BE" w:rsidRDefault="003724BE" w:rsidP="003724BE">
      <w:pPr>
        <w:rPr>
          <w:color w:val="000000"/>
        </w:rPr>
      </w:pPr>
    </w:p>
    <w:p w:rsidR="00F9662A" w:rsidRDefault="003724BE" w:rsidP="00F9662A">
      <w:pPr>
        <w:jc w:val="center"/>
      </w:pPr>
      <w:r>
        <w:rPr>
          <w:b/>
        </w:rPr>
        <w:t xml:space="preserve">      </w:t>
      </w:r>
      <w:r w:rsidR="00F9662A">
        <w:rPr>
          <w:b/>
        </w:rPr>
        <w:t xml:space="preserve">ДОГОВОР № </w:t>
      </w:r>
      <w:proofErr w:type="spellStart"/>
      <w:r w:rsidR="00F9662A">
        <w:rPr>
          <w:b/>
        </w:rPr>
        <w:t>ТКд</w:t>
      </w:r>
      <w:proofErr w:type="spellEnd"/>
      <w:r w:rsidR="00F9662A">
        <w:rPr>
          <w:b/>
        </w:rPr>
        <w:t xml:space="preserve"> </w:t>
      </w:r>
      <w:r w:rsidR="00F9662A">
        <w:t>______</w:t>
      </w:r>
    </w:p>
    <w:p w:rsidR="00F9662A" w:rsidRDefault="00F9662A" w:rsidP="00F9662A">
      <w:pPr>
        <w:jc w:val="center"/>
        <w:rPr>
          <w:b/>
        </w:rPr>
      </w:pPr>
      <w:r>
        <w:rPr>
          <w:b/>
        </w:rPr>
        <w:t xml:space="preserve">      на выполнение работ по разделке грузовых вагонов</w:t>
      </w:r>
    </w:p>
    <w:p w:rsidR="00F9662A" w:rsidRPr="001456CB" w:rsidRDefault="00F9662A" w:rsidP="00F9662A">
      <w:pPr>
        <w:jc w:val="center"/>
        <w:rPr>
          <w:b/>
        </w:rPr>
      </w:pPr>
      <w:r w:rsidRPr="00E27333">
        <w:rPr>
          <w:sz w:val="20"/>
          <w:szCs w:val="20"/>
        </w:rPr>
        <w:t>(типовая форма)</w:t>
      </w:r>
    </w:p>
    <w:p w:rsidR="00F9662A" w:rsidRDefault="00F9662A" w:rsidP="00F9662A">
      <w:pPr>
        <w:jc w:val="both"/>
      </w:pPr>
    </w:p>
    <w:p w:rsidR="00F9662A" w:rsidRDefault="00F9662A" w:rsidP="00F9662A">
      <w:pPr>
        <w:jc w:val="both"/>
      </w:pPr>
      <w:r>
        <w:t>г. Екатеринбург</w:t>
      </w:r>
      <w:r>
        <w:tab/>
      </w:r>
      <w:r>
        <w:tab/>
      </w:r>
      <w:r>
        <w:tab/>
      </w:r>
      <w:r>
        <w:tab/>
        <w:t xml:space="preserve">                                                                  «___»_________ 202_ г.</w:t>
      </w:r>
    </w:p>
    <w:p w:rsidR="00F9662A" w:rsidRDefault="00F9662A" w:rsidP="00F9662A">
      <w:pPr>
        <w:pBdr>
          <w:top w:val="nil"/>
          <w:left w:val="nil"/>
          <w:bottom w:val="nil"/>
          <w:right w:val="nil"/>
          <w:between w:val="nil"/>
        </w:pBdr>
        <w:spacing w:after="120" w:line="480" w:lineRule="auto"/>
        <w:rPr>
          <w:color w:val="000000"/>
        </w:rPr>
      </w:pPr>
      <w:r>
        <w:rPr>
          <w:color w:val="000000"/>
        </w:rPr>
        <w:tab/>
      </w:r>
    </w:p>
    <w:p w:rsidR="00F9662A" w:rsidRDefault="00F9662A" w:rsidP="00F9662A">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F9662A" w:rsidRDefault="00F9662A" w:rsidP="00F9662A">
      <w:pPr>
        <w:pBdr>
          <w:top w:val="nil"/>
          <w:left w:val="nil"/>
          <w:bottom w:val="nil"/>
          <w:right w:val="nil"/>
          <w:between w:val="nil"/>
        </w:pBdr>
        <w:ind w:right="-2" w:firstLine="720"/>
        <w:rPr>
          <w:b/>
          <w:color w:val="000000"/>
        </w:rPr>
      </w:pPr>
    </w:p>
    <w:p w:rsidR="00F9662A" w:rsidRDefault="00F9662A" w:rsidP="00F9662A">
      <w:pPr>
        <w:pBdr>
          <w:top w:val="nil"/>
          <w:left w:val="nil"/>
          <w:bottom w:val="nil"/>
          <w:right w:val="nil"/>
          <w:between w:val="nil"/>
        </w:pBdr>
        <w:ind w:right="-2" w:firstLine="720"/>
        <w:jc w:val="center"/>
        <w:rPr>
          <w:b/>
          <w:color w:val="000000"/>
        </w:rPr>
      </w:pPr>
      <w:r>
        <w:rPr>
          <w:b/>
          <w:color w:val="000000"/>
        </w:rPr>
        <w:t>1. ПРЕДМЕТ ДОГОВОРА</w:t>
      </w:r>
    </w:p>
    <w:p w:rsidR="00F9662A" w:rsidRDefault="00F9662A" w:rsidP="00F9662A">
      <w:pPr>
        <w:pBdr>
          <w:top w:val="nil"/>
          <w:left w:val="nil"/>
          <w:bottom w:val="nil"/>
          <w:right w:val="nil"/>
          <w:between w:val="nil"/>
        </w:pBdr>
        <w:ind w:firstLine="709"/>
        <w:rPr>
          <w:b/>
          <w:color w:val="000000"/>
        </w:rPr>
      </w:pPr>
    </w:p>
    <w:p w:rsidR="00F9662A" w:rsidRPr="00723FAE" w:rsidRDefault="00F9662A" w:rsidP="00F9662A">
      <w:pPr>
        <w:numPr>
          <w:ilvl w:val="1"/>
          <w:numId w:val="30"/>
        </w:numPr>
        <w:pBdr>
          <w:top w:val="nil"/>
          <w:left w:val="nil"/>
          <w:bottom w:val="nil"/>
          <w:right w:val="nil"/>
          <w:between w:val="nil"/>
        </w:pBdr>
        <w:tabs>
          <w:tab w:val="left" w:pos="0"/>
        </w:tabs>
        <w:suppressAutoHyphens w:val="0"/>
        <w:ind w:left="0" w:right="-2" w:firstLine="709"/>
        <w:jc w:val="both"/>
        <w:rPr>
          <w:color w:val="000000"/>
        </w:rPr>
      </w:pPr>
      <w:r>
        <w:rPr>
          <w:color w:val="000000"/>
        </w:rPr>
        <w:t xml:space="preserve">Заказчик поручает и обязуется оплатить, а Исполнитель принимает на себя обязательства выполнить работы по </w:t>
      </w:r>
      <w:r w:rsidRPr="00723FAE">
        <w:rPr>
          <w:color w:val="000000"/>
        </w:rPr>
        <w:t>демонтажу, разборке и разделке грузовых вагонов, принадлежащих на праве собственности Заказчику и непригодных для дальнейшей эксплуатации (далее – Работы).</w:t>
      </w:r>
    </w:p>
    <w:p w:rsidR="00F9662A" w:rsidRPr="00723FAE" w:rsidRDefault="00F9662A" w:rsidP="00F9662A">
      <w:pPr>
        <w:pBdr>
          <w:top w:val="nil"/>
          <w:left w:val="nil"/>
          <w:bottom w:val="nil"/>
          <w:right w:val="nil"/>
          <w:between w:val="nil"/>
        </w:pBdr>
        <w:tabs>
          <w:tab w:val="left" w:pos="0"/>
        </w:tabs>
        <w:ind w:right="-2" w:firstLine="709"/>
        <w:jc w:val="both"/>
        <w:rPr>
          <w:color w:val="000000"/>
        </w:rPr>
      </w:pPr>
      <w:r w:rsidRPr="00723FAE">
        <w:rPr>
          <w:color w:val="000000"/>
        </w:rPr>
        <w:t>Количество (объем) выполняемых Работ определяется по мере направления заявок Заказчика Исполнителю.</w:t>
      </w:r>
    </w:p>
    <w:p w:rsidR="00F9662A" w:rsidRPr="00723FAE" w:rsidRDefault="00F9662A" w:rsidP="00F9662A">
      <w:pPr>
        <w:numPr>
          <w:ilvl w:val="1"/>
          <w:numId w:val="30"/>
        </w:numPr>
        <w:pBdr>
          <w:top w:val="nil"/>
          <w:left w:val="nil"/>
          <w:bottom w:val="nil"/>
          <w:right w:val="nil"/>
          <w:between w:val="nil"/>
        </w:pBdr>
        <w:tabs>
          <w:tab w:val="left" w:pos="0"/>
        </w:tabs>
        <w:suppressAutoHyphens w:val="0"/>
        <w:ind w:left="0" w:right="-2" w:firstLine="709"/>
        <w:jc w:val="both"/>
        <w:rPr>
          <w:color w:val="000000"/>
        </w:rPr>
      </w:pPr>
      <w:r w:rsidRPr="00723FAE">
        <w:rPr>
          <w:color w:val="000000"/>
        </w:rPr>
        <w:t>Работы включают в себя:</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sidRPr="00723FAE">
        <w:rPr>
          <w:color w:val="000000"/>
        </w:rPr>
        <w:t>1.2.1. Подачу-уборку с места передачи вагонов на место проведения</w:t>
      </w:r>
      <w:r>
        <w:rPr>
          <w:color w:val="000000"/>
        </w:rPr>
        <w:t xml:space="preserve"> работ по разделке;</w:t>
      </w:r>
    </w:p>
    <w:p w:rsidR="00F9662A" w:rsidRDefault="00F9662A" w:rsidP="00F9662A">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9662A" w:rsidRDefault="00F9662A" w:rsidP="00F9662A">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9662A" w:rsidRDefault="00F9662A" w:rsidP="00F9662A">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F9662A" w:rsidRDefault="00F9662A" w:rsidP="00F9662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9662A" w:rsidRDefault="00F9662A" w:rsidP="00F9662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9662A" w:rsidRPr="00723FAE" w:rsidRDefault="00F9662A" w:rsidP="00F9662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w:t>
      </w:r>
      <w:r w:rsidRPr="00723FAE">
        <w:rPr>
          <w:color w:val="000000"/>
        </w:rPr>
        <w:t xml:space="preserve">специализированные пункты демонтажу, разборке и разделке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9662A" w:rsidRPr="00FF3BE8" w:rsidRDefault="00F9662A" w:rsidP="00F9662A">
      <w:pPr>
        <w:pBdr>
          <w:top w:val="nil"/>
          <w:left w:val="nil"/>
          <w:bottom w:val="nil"/>
          <w:right w:val="nil"/>
          <w:between w:val="nil"/>
        </w:pBdr>
        <w:ind w:right="-2"/>
        <w:jc w:val="both"/>
        <w:rPr>
          <w:color w:val="000000"/>
        </w:rPr>
      </w:pPr>
      <w:r w:rsidRPr="00723FAE">
        <w:rPr>
          <w:b/>
          <w:color w:val="000000"/>
        </w:rPr>
        <w:tab/>
      </w:r>
      <w:r w:rsidRPr="00723FAE">
        <w:rPr>
          <w:color w:val="000000"/>
        </w:rPr>
        <w:t>В процессе исполнения Договора в Приложение № 1 могут быть внесены изменения на основании дополнительных соглашений.</w:t>
      </w:r>
      <w:r w:rsidRPr="00FF3BE8">
        <w:rPr>
          <w:color w:val="000000"/>
        </w:rPr>
        <w:t xml:space="preserve"> </w:t>
      </w:r>
    </w:p>
    <w:p w:rsidR="00F9662A" w:rsidRDefault="00F9662A" w:rsidP="00F9662A">
      <w:pPr>
        <w:pBdr>
          <w:top w:val="nil"/>
          <w:left w:val="nil"/>
          <w:bottom w:val="nil"/>
          <w:right w:val="nil"/>
          <w:between w:val="nil"/>
        </w:pBdr>
        <w:ind w:right="-2"/>
        <w:rPr>
          <w:b/>
          <w:color w:val="000000"/>
        </w:rPr>
      </w:pPr>
      <w:r>
        <w:rPr>
          <w:b/>
          <w:color w:val="000000"/>
        </w:rPr>
        <w:t xml:space="preserve"> </w:t>
      </w:r>
    </w:p>
    <w:p w:rsidR="00F9662A" w:rsidRDefault="00F9662A" w:rsidP="00F9662A">
      <w:pPr>
        <w:numPr>
          <w:ilvl w:val="0"/>
          <w:numId w:val="30"/>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9662A" w:rsidRDefault="00F9662A" w:rsidP="00F9662A">
      <w:pPr>
        <w:pBdr>
          <w:top w:val="nil"/>
          <w:left w:val="nil"/>
          <w:bottom w:val="nil"/>
          <w:right w:val="nil"/>
          <w:between w:val="nil"/>
        </w:pBdr>
        <w:ind w:left="1185" w:right="-2"/>
        <w:jc w:val="both"/>
        <w:rPr>
          <w:b/>
          <w:color w:val="000000"/>
        </w:rPr>
      </w:pPr>
    </w:p>
    <w:p w:rsidR="00F9662A" w:rsidRDefault="00F9662A" w:rsidP="00F9662A">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9662A" w:rsidRDefault="00F9662A" w:rsidP="00F9662A">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9662A" w:rsidRDefault="00F9662A" w:rsidP="00F9662A">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F9662A" w:rsidRDefault="00F9662A" w:rsidP="00F9662A">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9662A" w:rsidRDefault="00F9662A" w:rsidP="00F9662A">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9662A" w:rsidRDefault="00F9662A" w:rsidP="00F9662A">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F9662A" w:rsidRDefault="00F9662A" w:rsidP="00F9662A">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w:t>
      </w:r>
      <w:r w:rsidRPr="00723FAE">
        <w:rPr>
          <w:color w:val="000000"/>
        </w:rPr>
        <w:t>1 (одного) вагона с</w:t>
      </w:r>
      <w:r>
        <w:rPr>
          <w:color w:val="000000"/>
        </w:rPr>
        <w:t xml:space="preserve">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F9662A" w:rsidRDefault="00F9662A" w:rsidP="00F9662A">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9662A" w:rsidRDefault="00F9662A" w:rsidP="00F9662A">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9662A" w:rsidRDefault="00F9662A" w:rsidP="00F9662A">
      <w:pPr>
        <w:ind w:firstLine="709"/>
        <w:jc w:val="both"/>
      </w:pPr>
      <w:r>
        <w:t xml:space="preserve">- акт выполненных работ по разделке грузовых вагонов – оригинал, 2 экземпляра; </w:t>
      </w:r>
    </w:p>
    <w:p w:rsidR="00F9662A" w:rsidRDefault="00F9662A" w:rsidP="00F9662A">
      <w:pPr>
        <w:ind w:firstLine="709"/>
        <w:jc w:val="both"/>
      </w:pPr>
      <w:r>
        <w:t xml:space="preserve">- счет – оригинал, 1 экземпляр; </w:t>
      </w:r>
    </w:p>
    <w:p w:rsidR="00F9662A" w:rsidRDefault="00F9662A" w:rsidP="00F9662A">
      <w:pPr>
        <w:ind w:firstLine="709"/>
        <w:jc w:val="both"/>
      </w:pPr>
      <w:r>
        <w:t>- счет-фактуру – оригинал, 1 экземпляр;</w:t>
      </w:r>
    </w:p>
    <w:p w:rsidR="00F9662A" w:rsidRDefault="00F9662A" w:rsidP="00F9662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9662A" w:rsidRDefault="00F9662A" w:rsidP="00F9662A">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9662A" w:rsidRDefault="00F9662A" w:rsidP="00F9662A">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9662A" w:rsidRDefault="00F9662A" w:rsidP="00F9662A">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9662A" w:rsidRDefault="00F9662A" w:rsidP="00F9662A">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9662A" w:rsidRDefault="00F9662A" w:rsidP="00F9662A">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9662A" w:rsidRDefault="00F9662A" w:rsidP="00F9662A">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F9662A" w:rsidRDefault="00F9662A" w:rsidP="00F9662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9662A" w:rsidRDefault="00F9662A" w:rsidP="00F9662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9662A" w:rsidRDefault="00F9662A" w:rsidP="00F9662A">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F9662A" w:rsidRPr="007E56F0" w:rsidRDefault="00F9662A" w:rsidP="00F9662A">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F9662A" w:rsidRDefault="00F9662A" w:rsidP="00F9662A">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9662A" w:rsidRDefault="00F9662A" w:rsidP="00F9662A">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9662A" w:rsidRDefault="00F9662A" w:rsidP="00F9662A">
      <w:pPr>
        <w:pBdr>
          <w:top w:val="nil"/>
          <w:left w:val="nil"/>
          <w:bottom w:val="nil"/>
          <w:right w:val="nil"/>
          <w:between w:val="nil"/>
        </w:pBdr>
        <w:ind w:right="-2" w:firstLine="720"/>
        <w:jc w:val="center"/>
        <w:rPr>
          <w:b/>
          <w:color w:val="000000"/>
        </w:rPr>
      </w:pPr>
    </w:p>
    <w:p w:rsidR="00F9662A" w:rsidRDefault="00F9662A" w:rsidP="00F9662A">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F9662A" w:rsidRDefault="00F9662A" w:rsidP="00F9662A">
      <w:pPr>
        <w:pBdr>
          <w:top w:val="nil"/>
          <w:left w:val="nil"/>
          <w:bottom w:val="nil"/>
          <w:right w:val="nil"/>
          <w:between w:val="nil"/>
        </w:pBdr>
        <w:ind w:right="-2" w:firstLine="720"/>
        <w:jc w:val="center"/>
        <w:rPr>
          <w:color w:val="000000"/>
        </w:rPr>
      </w:pPr>
    </w:p>
    <w:p w:rsidR="00F9662A" w:rsidRPr="003724BE" w:rsidRDefault="00F9662A" w:rsidP="00F9662A">
      <w:pPr>
        <w:pStyle w:val="normal0"/>
        <w:pBdr>
          <w:top w:val="nil"/>
          <w:left w:val="nil"/>
          <w:bottom w:val="nil"/>
          <w:right w:val="nil"/>
          <w:between w:val="nil"/>
        </w:pBdr>
        <w:ind w:firstLine="709"/>
        <w:jc w:val="both"/>
        <w:rPr>
          <w:color w:val="000000"/>
          <w:sz w:val="24"/>
          <w:szCs w:val="24"/>
        </w:rPr>
      </w:pPr>
      <w:r w:rsidRPr="003724BE">
        <w:rPr>
          <w:color w:val="000000"/>
          <w:sz w:val="24"/>
          <w:szCs w:val="24"/>
        </w:rPr>
        <w:t xml:space="preserve">3.1.  </w:t>
      </w:r>
      <w:r w:rsidRPr="003724BE">
        <w:rPr>
          <w:color w:val="000000"/>
          <w:sz w:val="24"/>
          <w:szCs w:val="24"/>
        </w:rPr>
        <w:tab/>
        <w:t>Стоимость разделки одного вагона составляет _______ (</w:t>
      </w:r>
      <w:r w:rsidRPr="003724BE">
        <w:rPr>
          <w:i/>
          <w:color w:val="000000"/>
          <w:sz w:val="24"/>
          <w:szCs w:val="24"/>
        </w:rPr>
        <w:t>сумма прописью</w:t>
      </w:r>
      <w:r w:rsidRPr="003724BE">
        <w:rPr>
          <w:color w:val="000000"/>
          <w:sz w:val="24"/>
          <w:szCs w:val="24"/>
        </w:rPr>
        <w:t xml:space="preserve">) рублей 00 копеек, </w:t>
      </w:r>
      <w:r w:rsidRPr="003724BE">
        <w:rPr>
          <w:i/>
          <w:color w:val="000000"/>
          <w:sz w:val="24"/>
          <w:szCs w:val="24"/>
        </w:rPr>
        <w:t xml:space="preserve">в том числе НДС __% – _______  (сумма прописью) рублей __ копеек </w:t>
      </w:r>
      <w:r w:rsidRPr="003724BE">
        <w:rPr>
          <w:color w:val="000000"/>
          <w:sz w:val="24"/>
          <w:szCs w:val="24"/>
        </w:rPr>
        <w:t xml:space="preserve">и включает в себя расходы, связанные с выполнением Работ, том числе Работ указанных в </w:t>
      </w:r>
      <w:proofErr w:type="spellStart"/>
      <w:r w:rsidRPr="003724BE">
        <w:rPr>
          <w:color w:val="000000"/>
          <w:sz w:val="24"/>
          <w:szCs w:val="24"/>
        </w:rPr>
        <w:t>пп</w:t>
      </w:r>
      <w:proofErr w:type="spellEnd"/>
      <w:r w:rsidRPr="003724BE">
        <w:rPr>
          <w:color w:val="000000"/>
          <w:sz w:val="24"/>
          <w:szCs w:val="24"/>
        </w:rPr>
        <w:t xml:space="preserve">. 1.2. Договора. Объем работ определяется в соответствии с заявками Заказчика. </w:t>
      </w:r>
    </w:p>
    <w:p w:rsidR="00F9662A" w:rsidRDefault="00F9662A" w:rsidP="00F9662A">
      <w:pPr>
        <w:pBdr>
          <w:top w:val="nil"/>
          <w:left w:val="nil"/>
          <w:bottom w:val="nil"/>
          <w:right w:val="nil"/>
          <w:between w:val="nil"/>
        </w:pBdr>
        <w:ind w:firstLine="709"/>
        <w:jc w:val="both"/>
        <w:rPr>
          <w:color w:val="000000"/>
        </w:rPr>
      </w:pPr>
      <w:r w:rsidRPr="00723FAE">
        <w:rPr>
          <w:color w:val="000000"/>
        </w:rPr>
        <w:t xml:space="preserve">Расходы по транспортировке к месту выполнения Работ </w:t>
      </w:r>
      <w:proofErr w:type="gramStart"/>
      <w:r w:rsidRPr="00723FAE">
        <w:rPr>
          <w:color w:val="000000"/>
        </w:rPr>
        <w:t>от ж</w:t>
      </w:r>
      <w:proofErr w:type="gramEnd"/>
      <w:r w:rsidRPr="00723FAE">
        <w:rPr>
          <w:color w:val="000000"/>
        </w:rPr>
        <w:t>/</w:t>
      </w:r>
      <w:proofErr w:type="spellStart"/>
      <w:r w:rsidRPr="00723FAE">
        <w:rPr>
          <w:color w:val="000000"/>
        </w:rPr>
        <w:t>д</w:t>
      </w:r>
      <w:proofErr w:type="spellEnd"/>
      <w:r w:rsidRPr="00723FAE">
        <w:rPr>
          <w:color w:val="000000"/>
        </w:rPr>
        <w:t xml:space="preserve"> станции</w:t>
      </w:r>
      <w:r>
        <w:rPr>
          <w:color w:val="000000"/>
        </w:rPr>
        <w:t xml:space="preserve"> приема-передачи вагонов несет Исполнитель.</w:t>
      </w:r>
    </w:p>
    <w:p w:rsidR="00F9662A" w:rsidRDefault="00F9662A" w:rsidP="00F9662A">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F9662A" w:rsidRDefault="00F9662A" w:rsidP="00F9662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F9662A" w:rsidRDefault="00F9662A" w:rsidP="00F9662A">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9662A" w:rsidRDefault="00F9662A" w:rsidP="00F9662A">
      <w:pPr>
        <w:rPr>
          <w:b/>
        </w:rPr>
      </w:pPr>
    </w:p>
    <w:p w:rsidR="00F9662A" w:rsidRDefault="00F9662A" w:rsidP="00F9662A">
      <w:pPr>
        <w:ind w:left="-567" w:firstLine="425"/>
        <w:jc w:val="center"/>
        <w:rPr>
          <w:b/>
        </w:rPr>
      </w:pPr>
      <w:r>
        <w:rPr>
          <w:b/>
        </w:rPr>
        <w:t>4. ГАРАНТИЙНЫЕ ОБЯЗАТЕЛЬСТВА</w:t>
      </w:r>
    </w:p>
    <w:p w:rsidR="00F9662A" w:rsidRDefault="00F9662A" w:rsidP="00F9662A">
      <w:pPr>
        <w:ind w:firstLine="709"/>
        <w:jc w:val="both"/>
      </w:pPr>
    </w:p>
    <w:p w:rsidR="00F9662A" w:rsidRDefault="00F9662A" w:rsidP="00F9662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9662A" w:rsidRDefault="00F9662A" w:rsidP="00F9662A">
      <w:pPr>
        <w:ind w:right="-2"/>
        <w:jc w:val="center"/>
        <w:rPr>
          <w:b/>
        </w:rPr>
      </w:pPr>
    </w:p>
    <w:p w:rsidR="00F9662A" w:rsidRDefault="00F9662A" w:rsidP="00F9662A">
      <w:pPr>
        <w:ind w:right="-2"/>
        <w:jc w:val="center"/>
        <w:rPr>
          <w:b/>
        </w:rPr>
      </w:pPr>
      <w:r>
        <w:rPr>
          <w:b/>
        </w:rPr>
        <w:t>5. ОТВЕТСТВЕННОСТЬ СТОРОН</w:t>
      </w:r>
    </w:p>
    <w:p w:rsidR="00F9662A" w:rsidRDefault="00F9662A" w:rsidP="00F9662A">
      <w:pPr>
        <w:ind w:right="-2"/>
        <w:jc w:val="center"/>
        <w:rPr>
          <w:b/>
        </w:rPr>
      </w:pPr>
    </w:p>
    <w:p w:rsidR="00F9662A" w:rsidRDefault="00F9662A" w:rsidP="00F9662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9662A" w:rsidRDefault="00F9662A" w:rsidP="00F9662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9662A" w:rsidRDefault="00F9662A" w:rsidP="00F9662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9662A" w:rsidRPr="00550A77" w:rsidRDefault="00F9662A" w:rsidP="00F9662A">
      <w:pPr>
        <w:pBdr>
          <w:top w:val="nil"/>
          <w:left w:val="nil"/>
          <w:bottom w:val="nil"/>
          <w:right w:val="nil"/>
          <w:between w:val="nil"/>
        </w:pBdr>
        <w:tabs>
          <w:tab w:val="left" w:pos="0"/>
        </w:tabs>
        <w:ind w:firstLine="709"/>
        <w:jc w:val="both"/>
      </w:pPr>
      <w:r w:rsidRPr="00550A77">
        <w:t>5.4. Ответственность за сохранность лома черных металлов, узлов и деталей,</w:t>
      </w:r>
      <w:r>
        <w:t xml:space="preserve"> </w:t>
      </w:r>
      <w:r w:rsidRPr="00550A77">
        <w:t>полученных в результате выполнения Работ до их передачи Заказчику, несёт</w:t>
      </w:r>
      <w:r>
        <w:t xml:space="preserve"> </w:t>
      </w:r>
      <w:r w:rsidRPr="00550A77">
        <w:t>Исполнитель.</w:t>
      </w:r>
    </w:p>
    <w:p w:rsidR="00F9662A" w:rsidRPr="00550A77" w:rsidRDefault="00F9662A" w:rsidP="00F9662A">
      <w:pPr>
        <w:pBdr>
          <w:top w:val="nil"/>
          <w:left w:val="nil"/>
          <w:bottom w:val="nil"/>
          <w:right w:val="nil"/>
          <w:between w:val="nil"/>
        </w:pBdr>
        <w:tabs>
          <w:tab w:val="left" w:pos="0"/>
        </w:tabs>
        <w:ind w:firstLine="709"/>
        <w:jc w:val="both"/>
      </w:pPr>
      <w:r w:rsidRPr="00550A77">
        <w:t>В случае утраты деталей Исполнитель компенсирует Заказчику их</w:t>
      </w:r>
      <w:r>
        <w:t xml:space="preserve"> </w:t>
      </w:r>
      <w:r w:rsidRPr="00550A77">
        <w:t>стоимость в соответствии с ценами, установленными Протоколом Комиссии по</w:t>
      </w:r>
      <w:r>
        <w:t xml:space="preserve"> </w:t>
      </w:r>
      <w:r w:rsidRPr="00550A77">
        <w:t>ценам ПАО «ТрансКонтейнер» на момент выявления утраты.</w:t>
      </w:r>
    </w:p>
    <w:p w:rsidR="00F9662A" w:rsidRPr="00550A77" w:rsidRDefault="00F9662A" w:rsidP="00F9662A">
      <w:pPr>
        <w:pBdr>
          <w:top w:val="nil"/>
          <w:left w:val="nil"/>
          <w:bottom w:val="nil"/>
          <w:right w:val="nil"/>
          <w:between w:val="nil"/>
        </w:pBdr>
        <w:tabs>
          <w:tab w:val="left" w:pos="0"/>
        </w:tabs>
        <w:ind w:firstLine="709"/>
        <w:jc w:val="both"/>
      </w:pPr>
      <w:r w:rsidRPr="00550A77">
        <w:t>В случае утраты лома черных металлов Исполнитель компенсирует</w:t>
      </w:r>
      <w:r>
        <w:t xml:space="preserve"> </w:t>
      </w:r>
      <w:r w:rsidRPr="00550A77">
        <w:t>Заказчику стоимость в соответствии с ценами, установленными Протоколом</w:t>
      </w:r>
      <w:r>
        <w:t xml:space="preserve"> </w:t>
      </w:r>
      <w:r w:rsidRPr="00550A77">
        <w:t>Комиссии по ценам ПАО «ТрансКонтейнер» на момент выявления утраты.</w:t>
      </w:r>
    </w:p>
    <w:p w:rsidR="00F9662A" w:rsidRDefault="00F9662A" w:rsidP="00F9662A">
      <w:pPr>
        <w:pBdr>
          <w:top w:val="nil"/>
          <w:left w:val="nil"/>
          <w:bottom w:val="nil"/>
          <w:right w:val="nil"/>
          <w:between w:val="nil"/>
        </w:pBdr>
        <w:tabs>
          <w:tab w:val="left" w:pos="0"/>
        </w:tabs>
        <w:ind w:firstLine="709"/>
        <w:jc w:val="both"/>
      </w:pPr>
      <w:r>
        <w:t>5.5. Уплата неустойки одной из Сторон не освобождает Стороны от выполнения своих обязательств по настоящему Договору.</w:t>
      </w:r>
    </w:p>
    <w:p w:rsidR="00F9662A" w:rsidRDefault="00F9662A" w:rsidP="00F9662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9662A" w:rsidRDefault="00F9662A" w:rsidP="00F9662A">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F9662A" w:rsidRDefault="00F9662A" w:rsidP="00F9662A">
      <w:pPr>
        <w:pBdr>
          <w:top w:val="nil"/>
          <w:left w:val="nil"/>
          <w:bottom w:val="nil"/>
          <w:right w:val="nil"/>
          <w:between w:val="nil"/>
        </w:pBdr>
        <w:ind w:right="-2"/>
        <w:rPr>
          <w:b/>
          <w:color w:val="000000"/>
        </w:rPr>
      </w:pPr>
    </w:p>
    <w:p w:rsidR="00F9662A" w:rsidRDefault="00F9662A" w:rsidP="00F9662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9662A" w:rsidRDefault="00F9662A" w:rsidP="00F9662A">
      <w:pPr>
        <w:pBdr>
          <w:top w:val="nil"/>
          <w:left w:val="nil"/>
          <w:bottom w:val="nil"/>
          <w:right w:val="nil"/>
          <w:between w:val="nil"/>
        </w:pBdr>
        <w:ind w:right="-2"/>
        <w:jc w:val="center"/>
        <w:rPr>
          <w:color w:val="000000"/>
        </w:rPr>
      </w:pPr>
    </w:p>
    <w:p w:rsidR="00F9662A" w:rsidRDefault="00F9662A" w:rsidP="00F9662A">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9662A" w:rsidRDefault="00F9662A" w:rsidP="00F9662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662A" w:rsidRDefault="00F9662A" w:rsidP="00F9662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9662A" w:rsidRDefault="00F9662A" w:rsidP="00F9662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9662A" w:rsidRDefault="00F9662A" w:rsidP="00F9662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9662A" w:rsidRDefault="00F9662A" w:rsidP="00F9662A">
      <w:pPr>
        <w:ind w:left="36" w:firstLine="669"/>
        <w:jc w:val="both"/>
      </w:pPr>
    </w:p>
    <w:p w:rsidR="00F9662A" w:rsidRDefault="00F9662A" w:rsidP="00F9662A">
      <w:pPr>
        <w:pBdr>
          <w:top w:val="nil"/>
          <w:left w:val="nil"/>
          <w:bottom w:val="nil"/>
          <w:right w:val="nil"/>
          <w:between w:val="nil"/>
        </w:pBdr>
        <w:ind w:right="-2" w:firstLine="720"/>
        <w:jc w:val="center"/>
        <w:rPr>
          <w:b/>
          <w:color w:val="000000"/>
        </w:rPr>
      </w:pPr>
      <w:r>
        <w:rPr>
          <w:b/>
          <w:color w:val="000000"/>
        </w:rPr>
        <w:t>7. ПОРЯДОК РАЗРЕШЕНИЯ СПОРОВ</w:t>
      </w:r>
    </w:p>
    <w:p w:rsidR="00F9662A" w:rsidRDefault="00F9662A" w:rsidP="00F9662A">
      <w:pPr>
        <w:pBdr>
          <w:top w:val="nil"/>
          <w:left w:val="nil"/>
          <w:bottom w:val="nil"/>
          <w:right w:val="nil"/>
          <w:between w:val="nil"/>
        </w:pBdr>
        <w:ind w:right="-2" w:firstLine="720"/>
        <w:jc w:val="center"/>
        <w:rPr>
          <w:color w:val="000000"/>
        </w:rPr>
      </w:pPr>
    </w:p>
    <w:p w:rsidR="00F9662A" w:rsidRDefault="00F9662A" w:rsidP="00F9662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9662A" w:rsidRDefault="00F9662A" w:rsidP="00F9662A">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F9662A" w:rsidRDefault="00F9662A" w:rsidP="00F9662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723FAE">
        <w:t>Арбитражный суд Свердловской области.</w:t>
      </w:r>
    </w:p>
    <w:p w:rsidR="00F9662A" w:rsidRDefault="00F9662A" w:rsidP="00F9662A">
      <w:pPr>
        <w:pBdr>
          <w:top w:val="nil"/>
          <w:left w:val="nil"/>
          <w:bottom w:val="nil"/>
          <w:right w:val="nil"/>
          <w:between w:val="nil"/>
        </w:pBdr>
        <w:ind w:right="-2" w:firstLine="720"/>
        <w:jc w:val="center"/>
        <w:rPr>
          <w:color w:val="000000"/>
        </w:rPr>
      </w:pPr>
    </w:p>
    <w:p w:rsidR="00F9662A" w:rsidRDefault="00F9662A" w:rsidP="00F9662A">
      <w:pPr>
        <w:ind w:right="-2"/>
        <w:jc w:val="center"/>
        <w:rPr>
          <w:b/>
        </w:rPr>
      </w:pPr>
      <w:r>
        <w:rPr>
          <w:b/>
        </w:rPr>
        <w:t>8. СРОК ДЕЙСТВИЯ ДОГОВОРА</w:t>
      </w:r>
    </w:p>
    <w:p w:rsidR="00F9662A" w:rsidRDefault="00F9662A" w:rsidP="00F9662A">
      <w:pPr>
        <w:ind w:right="-2"/>
        <w:jc w:val="center"/>
        <w:rPr>
          <w:b/>
        </w:rPr>
      </w:pPr>
    </w:p>
    <w:p w:rsidR="00F9662A" w:rsidRDefault="00F9662A" w:rsidP="00F9662A">
      <w:pPr>
        <w:ind w:left="36" w:firstLine="669"/>
        <w:jc w:val="both"/>
      </w:pPr>
      <w:r>
        <w:t>8.1. 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t>ств Ст</w:t>
      </w:r>
      <w:proofErr w:type="gramEnd"/>
      <w:r>
        <w:t>оронами.</w:t>
      </w:r>
    </w:p>
    <w:p w:rsidR="00F9662A" w:rsidRDefault="00F9662A" w:rsidP="00F9662A">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9662A" w:rsidRDefault="00F9662A" w:rsidP="00F9662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9662A" w:rsidRDefault="00F9662A" w:rsidP="00F9662A">
      <w:pPr>
        <w:pBdr>
          <w:top w:val="nil"/>
          <w:left w:val="nil"/>
          <w:bottom w:val="nil"/>
          <w:right w:val="nil"/>
          <w:between w:val="nil"/>
        </w:pBdr>
        <w:ind w:right="-2" w:firstLine="540"/>
        <w:jc w:val="center"/>
        <w:rPr>
          <w:color w:val="000000"/>
        </w:rPr>
      </w:pPr>
    </w:p>
    <w:p w:rsidR="00F9662A" w:rsidRDefault="00F9662A" w:rsidP="00F9662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9662A" w:rsidRDefault="00F9662A" w:rsidP="00F9662A">
      <w:pPr>
        <w:pBdr>
          <w:top w:val="nil"/>
          <w:left w:val="nil"/>
          <w:bottom w:val="nil"/>
          <w:right w:val="nil"/>
          <w:between w:val="nil"/>
        </w:pBdr>
        <w:ind w:right="-2" w:firstLine="709"/>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9662A" w:rsidRDefault="00F9662A" w:rsidP="00F9662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9662A" w:rsidRDefault="00F9662A" w:rsidP="00F9662A">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F9662A" w:rsidRDefault="00F9662A" w:rsidP="00F9662A">
      <w:pPr>
        <w:pBdr>
          <w:top w:val="nil"/>
          <w:left w:val="nil"/>
          <w:bottom w:val="nil"/>
          <w:right w:val="nil"/>
          <w:between w:val="nil"/>
        </w:pBdr>
        <w:ind w:right="-2"/>
        <w:jc w:val="center"/>
        <w:rPr>
          <w:b/>
          <w:color w:val="000000"/>
        </w:rPr>
      </w:pPr>
    </w:p>
    <w:p w:rsidR="00F9662A" w:rsidRDefault="00F9662A" w:rsidP="00F9662A">
      <w:pPr>
        <w:spacing w:line="276" w:lineRule="auto"/>
        <w:ind w:firstLine="709"/>
        <w:jc w:val="center"/>
        <w:rPr>
          <w:b/>
        </w:rPr>
      </w:pPr>
      <w:r>
        <w:rPr>
          <w:b/>
        </w:rPr>
        <w:t>10. АНТИКОРРУПЦИОННАЯ ОГОВОРКА</w:t>
      </w:r>
    </w:p>
    <w:p w:rsidR="00F9662A" w:rsidRDefault="00F9662A" w:rsidP="00F9662A">
      <w:pPr>
        <w:spacing w:line="276" w:lineRule="auto"/>
        <w:ind w:firstLine="709"/>
        <w:jc w:val="center"/>
      </w:pPr>
    </w:p>
    <w:p w:rsidR="00F9662A" w:rsidRDefault="00F9662A" w:rsidP="00F9662A">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662A" w:rsidRDefault="00F9662A" w:rsidP="00F9662A">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662A" w:rsidRDefault="00F9662A" w:rsidP="00F9662A">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9662A" w:rsidRDefault="00F9662A" w:rsidP="00F9662A">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F9662A" w:rsidRDefault="00F9662A" w:rsidP="00F9662A">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F9662A" w:rsidRDefault="00F9662A" w:rsidP="00F9662A">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9662A" w:rsidRDefault="00F9662A" w:rsidP="00F9662A">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662A" w:rsidRDefault="00F9662A" w:rsidP="00F9662A">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9662A" w:rsidRDefault="00F9662A" w:rsidP="00F9662A">
      <w:pPr>
        <w:spacing w:line="276" w:lineRule="auto"/>
        <w:ind w:firstLine="709"/>
        <w:jc w:val="both"/>
        <w:rPr>
          <w:b/>
        </w:rPr>
      </w:pPr>
    </w:p>
    <w:p w:rsidR="00F9662A" w:rsidRDefault="00F9662A" w:rsidP="00F9662A">
      <w:pPr>
        <w:ind w:firstLine="709"/>
        <w:jc w:val="center"/>
        <w:rPr>
          <w:b/>
        </w:rPr>
      </w:pPr>
      <w:r>
        <w:rPr>
          <w:b/>
        </w:rPr>
        <w:t>11. ГАРАНТИИ И ЗАВЕРЕНИЯ ИСПОЛНИТЕЛЯ</w:t>
      </w:r>
    </w:p>
    <w:p w:rsidR="00F9662A" w:rsidRDefault="00F9662A" w:rsidP="00F9662A">
      <w:pPr>
        <w:ind w:firstLine="709"/>
        <w:jc w:val="center"/>
        <w:rPr>
          <w:b/>
        </w:rPr>
      </w:pPr>
    </w:p>
    <w:p w:rsidR="00F9662A" w:rsidRDefault="00F9662A" w:rsidP="00F9662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9662A" w:rsidRDefault="00F9662A" w:rsidP="00F9662A">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9662A" w:rsidRDefault="00F9662A" w:rsidP="00F9662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662A" w:rsidRDefault="00F9662A" w:rsidP="00F9662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9662A" w:rsidRDefault="00F9662A" w:rsidP="00F9662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662A" w:rsidRDefault="00F9662A" w:rsidP="00F9662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9662A" w:rsidRDefault="00F9662A" w:rsidP="00F9662A">
      <w:pPr>
        <w:pBdr>
          <w:top w:val="nil"/>
          <w:left w:val="nil"/>
          <w:bottom w:val="nil"/>
          <w:right w:val="nil"/>
          <w:between w:val="nil"/>
        </w:pBdr>
        <w:ind w:right="-2"/>
        <w:rPr>
          <w:b/>
          <w:color w:val="000000"/>
        </w:rPr>
      </w:pPr>
    </w:p>
    <w:p w:rsidR="00F9662A" w:rsidRDefault="00F9662A" w:rsidP="00F9662A">
      <w:pPr>
        <w:pBdr>
          <w:top w:val="nil"/>
          <w:left w:val="nil"/>
          <w:bottom w:val="nil"/>
          <w:right w:val="nil"/>
          <w:between w:val="nil"/>
        </w:pBdr>
        <w:ind w:right="-2"/>
        <w:jc w:val="center"/>
        <w:rPr>
          <w:b/>
          <w:color w:val="000000"/>
        </w:rPr>
      </w:pPr>
      <w:r>
        <w:rPr>
          <w:b/>
          <w:color w:val="000000"/>
        </w:rPr>
        <w:t>12. ПРОЧИЕ УСЛОВИЯ</w:t>
      </w:r>
    </w:p>
    <w:p w:rsidR="00F9662A" w:rsidRDefault="00F9662A" w:rsidP="00F9662A">
      <w:pPr>
        <w:pBdr>
          <w:top w:val="nil"/>
          <w:left w:val="nil"/>
          <w:bottom w:val="nil"/>
          <w:right w:val="nil"/>
          <w:between w:val="nil"/>
        </w:pBdr>
        <w:ind w:right="-2"/>
        <w:jc w:val="center"/>
        <w:rPr>
          <w:color w:val="000000"/>
        </w:rPr>
      </w:pPr>
    </w:p>
    <w:p w:rsidR="00F9662A" w:rsidRDefault="00F9662A" w:rsidP="00F9662A">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F9662A" w:rsidRDefault="00F9662A" w:rsidP="00F9662A">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9662A" w:rsidRDefault="00F9662A" w:rsidP="00F9662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9662A" w:rsidRDefault="00F9662A" w:rsidP="00F9662A">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9662A" w:rsidRDefault="00F9662A" w:rsidP="00F9662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9662A" w:rsidRDefault="00F9662A" w:rsidP="00F9662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9662A" w:rsidRDefault="00F9662A" w:rsidP="00F9662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9662A" w:rsidRDefault="00F9662A" w:rsidP="00F9662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9662A" w:rsidRDefault="00F9662A" w:rsidP="00F9662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9662A" w:rsidRDefault="00F9662A" w:rsidP="00F9662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9662A" w:rsidRDefault="00F9662A" w:rsidP="00F9662A">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F9662A" w:rsidRDefault="00F9662A" w:rsidP="00F9662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9662A" w:rsidRDefault="00F9662A" w:rsidP="00F9662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9662A" w:rsidRDefault="00F9662A" w:rsidP="00F9662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9662A" w:rsidRDefault="00F9662A" w:rsidP="00F9662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9662A" w:rsidRDefault="00F9662A" w:rsidP="00F9662A">
      <w:pPr>
        <w:pBdr>
          <w:top w:val="nil"/>
          <w:left w:val="nil"/>
          <w:bottom w:val="nil"/>
          <w:right w:val="nil"/>
          <w:between w:val="nil"/>
        </w:pBdr>
        <w:ind w:right="-2" w:firstLine="708"/>
        <w:jc w:val="both"/>
        <w:rPr>
          <w:color w:val="000000"/>
        </w:rPr>
      </w:pPr>
      <w:r>
        <w:rPr>
          <w:color w:val="000000"/>
        </w:rPr>
        <w:t xml:space="preserve">12.6.10. Форма акта </w:t>
      </w:r>
      <w:proofErr w:type="gramStart"/>
      <w:r>
        <w:rPr>
          <w:color w:val="000000"/>
        </w:rPr>
        <w:t>о</w:t>
      </w:r>
      <w:proofErr w:type="gramEnd"/>
      <w:r>
        <w:rPr>
          <w:color w:val="000000"/>
        </w:rPr>
        <w:t xml:space="preserve"> </w:t>
      </w:r>
      <w:proofErr w:type="gramStart"/>
      <w:r>
        <w:rPr>
          <w:color w:val="000000"/>
        </w:rPr>
        <w:t>приема-передачи</w:t>
      </w:r>
      <w:proofErr w:type="gramEnd"/>
      <w:r>
        <w:rPr>
          <w:color w:val="000000"/>
        </w:rPr>
        <w:t xml:space="preserve"> товарно-материальных ценностей на хранение  (Приложение № 10);</w:t>
      </w:r>
    </w:p>
    <w:p w:rsidR="00F9662A" w:rsidRDefault="00F9662A" w:rsidP="00F9662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9662A" w:rsidRDefault="00F9662A" w:rsidP="00F9662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9662A" w:rsidRDefault="00F9662A" w:rsidP="00F9662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9662A" w:rsidRDefault="00F9662A" w:rsidP="00F9662A">
      <w:pPr>
        <w:pStyle w:val="ConsNormal"/>
        <w:jc w:val="both"/>
        <w:rPr>
          <w:rFonts w:ascii="Times New Roman" w:hAnsi="Times New Roman"/>
          <w:sz w:val="24"/>
          <w:szCs w:val="24"/>
        </w:rPr>
      </w:pPr>
      <w:r w:rsidRPr="003309FA">
        <w:rPr>
          <w:rFonts w:ascii="Times New Roman" w:eastAsia="Times New Roman" w:hAnsi="Times New Roman" w:cs="Times New Roman"/>
          <w:color w:val="000000"/>
          <w:sz w:val="24"/>
          <w:szCs w:val="24"/>
        </w:rPr>
        <w:t>12.6.14. Порядок</w:t>
      </w:r>
      <w:r w:rsidRPr="006A208D">
        <w:rPr>
          <w:rFonts w:ascii="Times New Roman" w:hAnsi="Times New Roman"/>
          <w:sz w:val="24"/>
          <w:szCs w:val="24"/>
        </w:rPr>
        <w:t xml:space="preserve"> электронного документооборота</w:t>
      </w:r>
      <w:r>
        <w:rPr>
          <w:rFonts w:ascii="Times New Roman" w:hAnsi="Times New Roman"/>
          <w:sz w:val="24"/>
          <w:szCs w:val="24"/>
        </w:rPr>
        <w:t xml:space="preserve"> </w:t>
      </w:r>
      <w:r w:rsidRPr="002361C3">
        <w:rPr>
          <w:rFonts w:ascii="Times New Roman" w:hAnsi="Times New Roman"/>
          <w:sz w:val="24"/>
          <w:szCs w:val="24"/>
        </w:rPr>
        <w:t xml:space="preserve">(Приложение № </w:t>
      </w:r>
      <w:r>
        <w:rPr>
          <w:rFonts w:ascii="Times New Roman" w:hAnsi="Times New Roman"/>
          <w:sz w:val="24"/>
          <w:szCs w:val="24"/>
        </w:rPr>
        <w:t>14</w:t>
      </w:r>
      <w:r w:rsidRPr="002361C3">
        <w:rPr>
          <w:rFonts w:ascii="Times New Roman" w:hAnsi="Times New Roman"/>
          <w:sz w:val="24"/>
          <w:szCs w:val="24"/>
        </w:rPr>
        <w:t>)</w:t>
      </w:r>
      <w:r>
        <w:rPr>
          <w:rFonts w:ascii="Times New Roman" w:hAnsi="Times New Roman"/>
          <w:sz w:val="24"/>
          <w:szCs w:val="24"/>
        </w:rPr>
        <w:t>;</w:t>
      </w:r>
    </w:p>
    <w:p w:rsidR="00F9662A" w:rsidRPr="003309FA" w:rsidRDefault="00F9662A" w:rsidP="00F9662A">
      <w:pPr>
        <w:pStyle w:val="ConsNormal"/>
        <w:jc w:val="both"/>
        <w:rPr>
          <w:rFonts w:ascii="Times New Roman" w:hAnsi="Times New Roman"/>
          <w:sz w:val="24"/>
          <w:szCs w:val="24"/>
        </w:rPr>
      </w:pPr>
      <w:r>
        <w:rPr>
          <w:rFonts w:ascii="Times New Roman" w:hAnsi="Times New Roman"/>
          <w:sz w:val="24"/>
          <w:szCs w:val="24"/>
        </w:rPr>
        <w:t>12.6.15.</w:t>
      </w:r>
      <w:r w:rsidRPr="00CF0516">
        <w:rPr>
          <w:rFonts w:ascii="Times New Roman" w:hAnsi="Times New Roman"/>
          <w:sz w:val="24"/>
          <w:szCs w:val="24"/>
        </w:rPr>
        <w:t xml:space="preserve"> </w:t>
      </w:r>
      <w:r>
        <w:rPr>
          <w:rFonts w:ascii="Times New Roman" w:hAnsi="Times New Roman"/>
          <w:sz w:val="24"/>
          <w:szCs w:val="24"/>
        </w:rPr>
        <w:t xml:space="preserve">Перечень и формат электронных документов </w:t>
      </w:r>
      <w:r w:rsidRPr="002361C3">
        <w:rPr>
          <w:rFonts w:ascii="Times New Roman" w:hAnsi="Times New Roman"/>
          <w:sz w:val="24"/>
          <w:szCs w:val="24"/>
        </w:rPr>
        <w:t xml:space="preserve">(Приложение № </w:t>
      </w:r>
      <w:r>
        <w:rPr>
          <w:rFonts w:ascii="Times New Roman" w:hAnsi="Times New Roman"/>
          <w:sz w:val="24"/>
          <w:szCs w:val="24"/>
        </w:rPr>
        <w:t>14а</w:t>
      </w:r>
      <w:r w:rsidRPr="002361C3">
        <w:rPr>
          <w:rFonts w:ascii="Times New Roman" w:hAnsi="Times New Roman"/>
          <w:sz w:val="24"/>
          <w:szCs w:val="24"/>
        </w:rPr>
        <w:t>)</w:t>
      </w:r>
      <w:r>
        <w:rPr>
          <w:rFonts w:ascii="Times New Roman" w:hAnsi="Times New Roman"/>
          <w:sz w:val="24"/>
          <w:szCs w:val="24"/>
        </w:rPr>
        <w:t>.</w:t>
      </w:r>
    </w:p>
    <w:p w:rsidR="00F9662A" w:rsidRDefault="00F9662A" w:rsidP="00F9662A">
      <w:pPr>
        <w:pBdr>
          <w:top w:val="nil"/>
          <w:left w:val="nil"/>
          <w:bottom w:val="nil"/>
          <w:right w:val="nil"/>
          <w:between w:val="nil"/>
        </w:pBdr>
        <w:ind w:right="-2" w:firstLine="720"/>
        <w:jc w:val="center"/>
        <w:rPr>
          <w:b/>
          <w:color w:val="000000"/>
        </w:rPr>
      </w:pPr>
    </w:p>
    <w:p w:rsidR="00F9662A" w:rsidRPr="003724BE" w:rsidRDefault="00F9662A" w:rsidP="00F9662A">
      <w:pPr>
        <w:pBdr>
          <w:top w:val="nil"/>
          <w:left w:val="nil"/>
          <w:bottom w:val="nil"/>
          <w:right w:val="nil"/>
          <w:between w:val="nil"/>
        </w:pBdr>
        <w:ind w:right="-2" w:firstLine="720"/>
        <w:jc w:val="center"/>
        <w:rPr>
          <w:b/>
          <w:color w:val="000000"/>
        </w:rPr>
      </w:pPr>
      <w:r w:rsidRPr="003724BE">
        <w:rPr>
          <w:b/>
          <w:color w:val="000000"/>
        </w:rPr>
        <w:t>13. АДРЕСА, РЕКВИЗИТЫ И ПОДПИСИ СТОРОН</w:t>
      </w:r>
    </w:p>
    <w:p w:rsidR="00F9662A" w:rsidRPr="003724BE" w:rsidRDefault="00F9662A" w:rsidP="00F9662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F9662A" w:rsidRPr="003724BE" w:rsidTr="00832F27">
        <w:trPr>
          <w:trHeight w:val="3620"/>
        </w:trPr>
        <w:tc>
          <w:tcPr>
            <w:tcW w:w="5080" w:type="dxa"/>
            <w:tcBorders>
              <w:top w:val="nil"/>
              <w:left w:val="nil"/>
              <w:bottom w:val="nil"/>
              <w:right w:val="nil"/>
            </w:tcBorders>
          </w:tcPr>
          <w:p w:rsidR="00F9662A" w:rsidRPr="003724BE" w:rsidRDefault="00F9662A" w:rsidP="00832F27">
            <w:pPr>
              <w:jc w:val="both"/>
              <w:rPr>
                <w:b/>
                <w:u w:val="single"/>
              </w:rPr>
            </w:pPr>
            <w:r w:rsidRPr="003724BE">
              <w:rPr>
                <w:b/>
                <w:u w:val="single"/>
              </w:rPr>
              <w:t>Исполнитель:</w:t>
            </w:r>
          </w:p>
          <w:p w:rsidR="00F9662A" w:rsidRPr="003724BE" w:rsidRDefault="00F9662A" w:rsidP="00832F27">
            <w:pPr>
              <w:jc w:val="both"/>
            </w:pPr>
          </w:p>
          <w:p w:rsidR="00F9662A" w:rsidRPr="003724BE" w:rsidRDefault="00F9662A" w:rsidP="00832F27">
            <w:pPr>
              <w:jc w:val="both"/>
            </w:pPr>
            <w:r w:rsidRPr="003724BE">
              <w:t xml:space="preserve"> </w:t>
            </w:r>
          </w:p>
          <w:p w:rsidR="00F9662A" w:rsidRPr="003724BE" w:rsidRDefault="00F9662A" w:rsidP="00832F27">
            <w:pPr>
              <w:jc w:val="both"/>
            </w:pPr>
          </w:p>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p w:rsidR="00F9662A" w:rsidRPr="003724BE" w:rsidRDefault="00F9662A" w:rsidP="00832F27"/>
        </w:tc>
        <w:tc>
          <w:tcPr>
            <w:tcW w:w="5005" w:type="dxa"/>
            <w:tcBorders>
              <w:top w:val="nil"/>
              <w:bottom w:val="nil"/>
              <w:right w:val="nil"/>
            </w:tcBorders>
          </w:tcPr>
          <w:p w:rsidR="00F9662A" w:rsidRPr="003724BE" w:rsidRDefault="00F9662A" w:rsidP="00832F27">
            <w:pPr>
              <w:jc w:val="both"/>
              <w:rPr>
                <w:b/>
                <w:u w:val="single"/>
              </w:rPr>
            </w:pPr>
            <w:r w:rsidRPr="003724BE">
              <w:rPr>
                <w:b/>
                <w:u w:val="single"/>
              </w:rPr>
              <w:t>Заказчик:</w:t>
            </w:r>
          </w:p>
          <w:p w:rsidR="00F9662A" w:rsidRPr="003724BE" w:rsidRDefault="00F9662A" w:rsidP="00832F27">
            <w:pPr>
              <w:jc w:val="both"/>
            </w:pPr>
          </w:p>
          <w:p w:rsidR="00F9662A" w:rsidRPr="003724BE" w:rsidRDefault="00F9662A" w:rsidP="00832F27">
            <w:pPr>
              <w:pStyle w:val="normal0"/>
              <w:rPr>
                <w:b/>
                <w:sz w:val="24"/>
                <w:szCs w:val="24"/>
              </w:rPr>
            </w:pPr>
            <w:r w:rsidRPr="003724BE">
              <w:rPr>
                <w:b/>
                <w:sz w:val="24"/>
                <w:szCs w:val="24"/>
              </w:rPr>
              <w:t xml:space="preserve">Публичное акционерное общество </w:t>
            </w:r>
          </w:p>
          <w:p w:rsidR="00F9662A" w:rsidRPr="003724BE" w:rsidRDefault="00F9662A" w:rsidP="00832F27">
            <w:pPr>
              <w:pStyle w:val="normal0"/>
              <w:rPr>
                <w:b/>
                <w:sz w:val="24"/>
                <w:szCs w:val="24"/>
              </w:rPr>
            </w:pPr>
            <w:r w:rsidRPr="003724BE">
              <w:rPr>
                <w:b/>
                <w:sz w:val="24"/>
                <w:szCs w:val="24"/>
              </w:rPr>
              <w:t>«Центр по перевозке грузов в контейнерах</w:t>
            </w:r>
          </w:p>
          <w:p w:rsidR="00F9662A" w:rsidRPr="003724BE" w:rsidRDefault="00F9662A" w:rsidP="00832F27">
            <w:pPr>
              <w:pStyle w:val="normal0"/>
              <w:rPr>
                <w:b/>
                <w:sz w:val="24"/>
                <w:szCs w:val="24"/>
              </w:rPr>
            </w:pPr>
            <w:r w:rsidRPr="003724BE">
              <w:rPr>
                <w:b/>
                <w:sz w:val="24"/>
                <w:szCs w:val="24"/>
              </w:rPr>
              <w:t>«ТрансКонтейнер»</w:t>
            </w:r>
          </w:p>
          <w:p w:rsidR="00F9662A" w:rsidRPr="003724BE" w:rsidRDefault="00F9662A" w:rsidP="00832F27">
            <w:pPr>
              <w:pStyle w:val="normal0"/>
              <w:rPr>
                <w:b/>
                <w:sz w:val="24"/>
                <w:szCs w:val="24"/>
              </w:rPr>
            </w:pPr>
            <w:r w:rsidRPr="003724BE">
              <w:rPr>
                <w:b/>
                <w:sz w:val="24"/>
                <w:szCs w:val="24"/>
              </w:rPr>
              <w:t xml:space="preserve"> (ПАО «ТрансКонтейнер»)</w:t>
            </w:r>
          </w:p>
          <w:p w:rsidR="00F9662A" w:rsidRPr="003724BE" w:rsidRDefault="00F9662A" w:rsidP="00832F27">
            <w:pPr>
              <w:pStyle w:val="normal0"/>
              <w:rPr>
                <w:sz w:val="24"/>
                <w:szCs w:val="24"/>
              </w:rPr>
            </w:pPr>
            <w:r w:rsidRPr="003724BE">
              <w:rPr>
                <w:sz w:val="24"/>
                <w:szCs w:val="24"/>
              </w:rPr>
              <w:t>Место нахождения: 125047, город Москва, Оружейный переулок, дом 19</w:t>
            </w:r>
          </w:p>
          <w:p w:rsidR="00F9662A" w:rsidRPr="003724BE" w:rsidRDefault="00F9662A" w:rsidP="00832F27">
            <w:pPr>
              <w:pStyle w:val="normal0"/>
              <w:rPr>
                <w:sz w:val="24"/>
                <w:szCs w:val="24"/>
              </w:rPr>
            </w:pPr>
            <w:r w:rsidRPr="003724BE">
              <w:rPr>
                <w:sz w:val="24"/>
                <w:szCs w:val="24"/>
              </w:rPr>
              <w:t>ОГРН 1067746341024</w:t>
            </w:r>
          </w:p>
          <w:p w:rsidR="00F9662A" w:rsidRPr="003724BE" w:rsidRDefault="00F9662A" w:rsidP="00832F27">
            <w:pPr>
              <w:pStyle w:val="normal0"/>
              <w:rPr>
                <w:sz w:val="24"/>
                <w:szCs w:val="24"/>
              </w:rPr>
            </w:pPr>
            <w:r w:rsidRPr="003724BE">
              <w:rPr>
                <w:sz w:val="24"/>
                <w:szCs w:val="24"/>
              </w:rPr>
              <w:t>ИНН 7708591995</w:t>
            </w:r>
          </w:p>
          <w:p w:rsidR="00F9662A" w:rsidRPr="003724BE" w:rsidRDefault="00F9662A" w:rsidP="00832F27">
            <w:pPr>
              <w:pStyle w:val="normal0"/>
              <w:rPr>
                <w:sz w:val="24"/>
                <w:szCs w:val="24"/>
              </w:rPr>
            </w:pPr>
            <w:r w:rsidRPr="003724BE">
              <w:rPr>
                <w:sz w:val="24"/>
                <w:szCs w:val="24"/>
              </w:rPr>
              <w:t>КПП 997650001</w:t>
            </w:r>
          </w:p>
          <w:p w:rsidR="00F9662A" w:rsidRPr="003724BE" w:rsidRDefault="00F9662A" w:rsidP="00832F27">
            <w:pPr>
              <w:pStyle w:val="normal0"/>
              <w:rPr>
                <w:sz w:val="24"/>
                <w:szCs w:val="24"/>
              </w:rPr>
            </w:pPr>
            <w:r w:rsidRPr="003724BE">
              <w:rPr>
                <w:sz w:val="24"/>
                <w:szCs w:val="24"/>
              </w:rPr>
              <w:t>Уральский филиал ПАО «ТрансКонтейнер»</w:t>
            </w:r>
          </w:p>
          <w:p w:rsidR="00F9662A" w:rsidRPr="003724BE" w:rsidRDefault="00F9662A" w:rsidP="00832F27">
            <w:pPr>
              <w:pStyle w:val="normal0"/>
              <w:rPr>
                <w:sz w:val="24"/>
                <w:szCs w:val="24"/>
              </w:rPr>
            </w:pPr>
            <w:r w:rsidRPr="003724BE">
              <w:rPr>
                <w:sz w:val="24"/>
                <w:szCs w:val="24"/>
              </w:rPr>
              <w:t xml:space="preserve">Место нахождения: 620027, город Екатеринбург, улица Николая Никонова, </w:t>
            </w:r>
          </w:p>
          <w:p w:rsidR="00F9662A" w:rsidRPr="003724BE" w:rsidRDefault="00F9662A" w:rsidP="00832F27">
            <w:pPr>
              <w:pStyle w:val="normal0"/>
              <w:rPr>
                <w:sz w:val="24"/>
                <w:szCs w:val="24"/>
              </w:rPr>
            </w:pPr>
            <w:r w:rsidRPr="003724BE">
              <w:rPr>
                <w:sz w:val="24"/>
                <w:szCs w:val="24"/>
              </w:rPr>
              <w:t>дом 8</w:t>
            </w:r>
          </w:p>
          <w:p w:rsidR="00F9662A" w:rsidRPr="003724BE" w:rsidRDefault="00F9662A" w:rsidP="00832F27">
            <w:pPr>
              <w:pStyle w:val="normal0"/>
              <w:rPr>
                <w:sz w:val="24"/>
                <w:szCs w:val="24"/>
              </w:rPr>
            </w:pPr>
            <w:r w:rsidRPr="003724BE">
              <w:rPr>
                <w:sz w:val="24"/>
                <w:szCs w:val="24"/>
              </w:rPr>
              <w:t>тел. (343) 380-12-00 (</w:t>
            </w:r>
            <w:proofErr w:type="spellStart"/>
            <w:r w:rsidRPr="003724BE">
              <w:rPr>
                <w:sz w:val="24"/>
                <w:szCs w:val="24"/>
              </w:rPr>
              <w:t>доб</w:t>
            </w:r>
            <w:proofErr w:type="spellEnd"/>
            <w:r w:rsidRPr="003724BE">
              <w:rPr>
                <w:sz w:val="24"/>
                <w:szCs w:val="24"/>
              </w:rPr>
              <w:t>. 5008)</w:t>
            </w:r>
          </w:p>
          <w:p w:rsidR="00F9662A" w:rsidRPr="003724BE" w:rsidRDefault="00F9662A" w:rsidP="00832F27">
            <w:pPr>
              <w:pStyle w:val="normal0"/>
              <w:rPr>
                <w:sz w:val="24"/>
                <w:szCs w:val="24"/>
              </w:rPr>
            </w:pPr>
            <w:r w:rsidRPr="003724BE">
              <w:rPr>
                <w:sz w:val="24"/>
                <w:szCs w:val="24"/>
              </w:rPr>
              <w:t>КПП 665945001</w:t>
            </w:r>
          </w:p>
          <w:p w:rsidR="00F9662A" w:rsidRPr="003724BE" w:rsidRDefault="00F9662A" w:rsidP="00832F27">
            <w:pPr>
              <w:pStyle w:val="normal0"/>
              <w:rPr>
                <w:sz w:val="24"/>
                <w:szCs w:val="24"/>
              </w:rPr>
            </w:pPr>
            <w:r w:rsidRPr="003724BE">
              <w:rPr>
                <w:sz w:val="24"/>
                <w:szCs w:val="24"/>
              </w:rPr>
              <w:t>Банковские реквизиты:</w:t>
            </w:r>
          </w:p>
          <w:p w:rsidR="00F9662A" w:rsidRPr="003724BE" w:rsidRDefault="00F9662A" w:rsidP="00832F27">
            <w:pPr>
              <w:pStyle w:val="normal0"/>
              <w:rPr>
                <w:sz w:val="24"/>
                <w:szCs w:val="24"/>
              </w:rPr>
            </w:pPr>
            <w:proofErr w:type="spellStart"/>
            <w:proofErr w:type="gramStart"/>
            <w:r w:rsidRPr="003724BE">
              <w:rPr>
                <w:sz w:val="24"/>
                <w:szCs w:val="24"/>
              </w:rPr>
              <w:t>р</w:t>
            </w:r>
            <w:proofErr w:type="spellEnd"/>
            <w:proofErr w:type="gramEnd"/>
            <w:r w:rsidRPr="003724BE">
              <w:rPr>
                <w:sz w:val="24"/>
                <w:szCs w:val="24"/>
              </w:rPr>
              <w:t>/</w:t>
            </w:r>
            <w:proofErr w:type="spellStart"/>
            <w:r w:rsidRPr="003724BE">
              <w:rPr>
                <w:sz w:val="24"/>
                <w:szCs w:val="24"/>
              </w:rPr>
              <w:t>сч</w:t>
            </w:r>
            <w:proofErr w:type="spellEnd"/>
            <w:r w:rsidRPr="003724BE">
              <w:rPr>
                <w:sz w:val="24"/>
                <w:szCs w:val="24"/>
              </w:rPr>
              <w:t>. 40702810600280107758</w:t>
            </w:r>
          </w:p>
          <w:p w:rsidR="00F9662A" w:rsidRPr="003724BE" w:rsidRDefault="00F9662A" w:rsidP="00832F27">
            <w:pPr>
              <w:pStyle w:val="normal0"/>
              <w:rPr>
                <w:sz w:val="24"/>
                <w:szCs w:val="24"/>
              </w:rPr>
            </w:pPr>
            <w:r w:rsidRPr="003724BE">
              <w:rPr>
                <w:sz w:val="24"/>
                <w:szCs w:val="24"/>
              </w:rPr>
              <w:t xml:space="preserve">в Филиале Банк ВТБ (ПАО) в </w:t>
            </w:r>
            <w:proofErr w:type="gramStart"/>
            <w:r w:rsidRPr="003724BE">
              <w:rPr>
                <w:sz w:val="24"/>
                <w:szCs w:val="24"/>
              </w:rPr>
              <w:t>г</w:t>
            </w:r>
            <w:proofErr w:type="gramEnd"/>
            <w:r w:rsidRPr="003724BE">
              <w:rPr>
                <w:sz w:val="24"/>
                <w:szCs w:val="24"/>
              </w:rPr>
              <w:t>. Екатеринбурге</w:t>
            </w:r>
          </w:p>
          <w:p w:rsidR="00F9662A" w:rsidRPr="003724BE" w:rsidRDefault="00F9662A" w:rsidP="00832F27">
            <w:pPr>
              <w:pStyle w:val="normal0"/>
              <w:rPr>
                <w:sz w:val="24"/>
                <w:szCs w:val="24"/>
              </w:rPr>
            </w:pPr>
            <w:r w:rsidRPr="003724BE">
              <w:rPr>
                <w:sz w:val="24"/>
                <w:szCs w:val="24"/>
              </w:rPr>
              <w:t>БИК 046577952</w:t>
            </w:r>
          </w:p>
          <w:p w:rsidR="00F9662A" w:rsidRPr="003724BE" w:rsidRDefault="00F9662A" w:rsidP="00832F27">
            <w:pPr>
              <w:pStyle w:val="normal0"/>
              <w:rPr>
                <w:sz w:val="24"/>
                <w:szCs w:val="24"/>
              </w:rPr>
            </w:pPr>
            <w:r w:rsidRPr="003724BE">
              <w:rPr>
                <w:sz w:val="24"/>
                <w:szCs w:val="24"/>
              </w:rPr>
              <w:t>к/</w:t>
            </w:r>
            <w:proofErr w:type="spellStart"/>
            <w:r w:rsidRPr="003724BE">
              <w:rPr>
                <w:sz w:val="24"/>
                <w:szCs w:val="24"/>
              </w:rPr>
              <w:t>сч</w:t>
            </w:r>
            <w:proofErr w:type="spellEnd"/>
            <w:r w:rsidRPr="003724BE">
              <w:rPr>
                <w:sz w:val="24"/>
                <w:szCs w:val="24"/>
              </w:rPr>
              <w:t>. 30101810400000000952</w:t>
            </w:r>
          </w:p>
          <w:p w:rsidR="00F9662A" w:rsidRPr="003724BE" w:rsidRDefault="00F9662A" w:rsidP="00832F27">
            <w:pPr>
              <w:jc w:val="both"/>
            </w:pPr>
          </w:p>
        </w:tc>
      </w:tr>
    </w:tbl>
    <w:p w:rsidR="00F9662A" w:rsidRPr="003724BE"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RPr="003724BE" w:rsidTr="00832F27">
        <w:tc>
          <w:tcPr>
            <w:tcW w:w="5147" w:type="dxa"/>
          </w:tcPr>
          <w:p w:rsidR="00F9662A" w:rsidRPr="003724BE" w:rsidRDefault="00F9662A" w:rsidP="00832F27">
            <w:pPr>
              <w:pBdr>
                <w:top w:val="nil"/>
                <w:left w:val="nil"/>
                <w:bottom w:val="nil"/>
                <w:right w:val="nil"/>
                <w:between w:val="nil"/>
              </w:pBdr>
              <w:spacing w:line="276" w:lineRule="auto"/>
              <w:ind w:right="-2"/>
              <w:rPr>
                <w:b/>
              </w:rPr>
            </w:pPr>
            <w:r w:rsidRPr="003724BE">
              <w:rPr>
                <w:b/>
              </w:rPr>
              <w:t>От Исполнителя</w:t>
            </w:r>
          </w:p>
          <w:p w:rsidR="00F9662A" w:rsidRPr="003724BE" w:rsidRDefault="00F9662A" w:rsidP="00832F27">
            <w:pPr>
              <w:pBdr>
                <w:top w:val="nil"/>
                <w:left w:val="nil"/>
                <w:bottom w:val="nil"/>
                <w:right w:val="nil"/>
                <w:between w:val="nil"/>
              </w:pBdr>
              <w:spacing w:line="276" w:lineRule="auto"/>
              <w:ind w:right="-2" w:firstLine="720"/>
              <w:jc w:val="both"/>
            </w:pPr>
          </w:p>
          <w:p w:rsidR="00F9662A" w:rsidRPr="003724BE" w:rsidRDefault="00F9662A" w:rsidP="00832F27">
            <w:pPr>
              <w:pBdr>
                <w:top w:val="nil"/>
                <w:left w:val="nil"/>
                <w:bottom w:val="nil"/>
                <w:right w:val="nil"/>
                <w:between w:val="nil"/>
              </w:pBdr>
              <w:spacing w:line="276" w:lineRule="auto"/>
              <w:ind w:right="-2"/>
              <w:jc w:val="both"/>
            </w:pPr>
            <w:r w:rsidRPr="003724BE">
              <w:t xml:space="preserve">_______________ </w:t>
            </w:r>
          </w:p>
        </w:tc>
        <w:tc>
          <w:tcPr>
            <w:tcW w:w="4884" w:type="dxa"/>
          </w:tcPr>
          <w:p w:rsidR="00F9662A" w:rsidRPr="003724BE" w:rsidRDefault="00F9662A" w:rsidP="00832F27">
            <w:pPr>
              <w:pBdr>
                <w:top w:val="nil"/>
                <w:left w:val="nil"/>
                <w:bottom w:val="nil"/>
                <w:right w:val="nil"/>
                <w:between w:val="nil"/>
              </w:pBdr>
              <w:tabs>
                <w:tab w:val="left" w:pos="9540"/>
              </w:tabs>
              <w:spacing w:line="276" w:lineRule="auto"/>
              <w:ind w:right="-2"/>
              <w:jc w:val="both"/>
              <w:rPr>
                <w:b/>
                <w:i/>
              </w:rPr>
            </w:pPr>
            <w:r w:rsidRPr="003724BE">
              <w:rPr>
                <w:b/>
              </w:rPr>
              <w:t>От Заказчика</w:t>
            </w:r>
          </w:p>
          <w:p w:rsidR="00F9662A" w:rsidRPr="003724BE" w:rsidRDefault="00F9662A" w:rsidP="00832F27">
            <w:pPr>
              <w:pBdr>
                <w:top w:val="nil"/>
                <w:left w:val="nil"/>
                <w:bottom w:val="nil"/>
                <w:right w:val="nil"/>
                <w:between w:val="nil"/>
              </w:pBdr>
              <w:spacing w:line="276" w:lineRule="auto"/>
              <w:ind w:right="-2" w:firstLine="720"/>
              <w:jc w:val="both"/>
              <w:rPr>
                <w:b/>
              </w:rPr>
            </w:pPr>
          </w:p>
          <w:p w:rsidR="00F9662A" w:rsidRPr="003724BE" w:rsidRDefault="00F9662A" w:rsidP="00832F27">
            <w:pPr>
              <w:pBdr>
                <w:top w:val="nil"/>
                <w:left w:val="nil"/>
                <w:bottom w:val="nil"/>
                <w:right w:val="nil"/>
                <w:between w:val="nil"/>
              </w:pBdr>
              <w:spacing w:line="276" w:lineRule="auto"/>
              <w:ind w:right="-2"/>
              <w:jc w:val="both"/>
            </w:pPr>
            <w:r w:rsidRPr="003724BE">
              <w:t xml:space="preserve">____________________ </w:t>
            </w:r>
          </w:p>
        </w:tc>
      </w:tr>
    </w:tbl>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 w:rsidR="00F9662A" w:rsidRDefault="00F9662A" w:rsidP="00F9662A">
      <w:pPr>
        <w:jc w:val="right"/>
      </w:pPr>
      <w:r>
        <w:t>Приложение № 1</w:t>
      </w:r>
    </w:p>
    <w:p w:rsidR="00F9662A" w:rsidRDefault="00F9662A" w:rsidP="00F9662A">
      <w:pPr>
        <w:jc w:val="right"/>
      </w:pPr>
      <w:r>
        <w:tab/>
      </w:r>
      <w:r>
        <w:tab/>
      </w:r>
      <w:r>
        <w:tab/>
      </w:r>
      <w:r>
        <w:tab/>
      </w:r>
      <w:r>
        <w:tab/>
      </w:r>
      <w:r>
        <w:tab/>
      </w:r>
      <w:r>
        <w:tab/>
        <w:t xml:space="preserve">к договору № ___ </w:t>
      </w:r>
    </w:p>
    <w:p w:rsidR="00F9662A" w:rsidRDefault="00F9662A" w:rsidP="00F9662A">
      <w:pPr>
        <w:spacing w:line="360" w:lineRule="auto"/>
        <w:jc w:val="right"/>
      </w:pPr>
      <w:r>
        <w:tab/>
      </w:r>
      <w:r>
        <w:tab/>
      </w:r>
      <w:r>
        <w:tab/>
      </w:r>
      <w:r>
        <w:tab/>
      </w:r>
      <w:r>
        <w:tab/>
      </w:r>
      <w:r>
        <w:tab/>
      </w:r>
      <w:r>
        <w:tab/>
        <w:t>от «___» __________ 202_ г.</w:t>
      </w:r>
    </w:p>
    <w:p w:rsidR="00F9662A" w:rsidRDefault="00F9662A" w:rsidP="00F9662A">
      <w:r w:rsidRPr="00E27333">
        <w:t>ФОРМА</w:t>
      </w:r>
    </w:p>
    <w:p w:rsidR="00F9662A" w:rsidRDefault="00F9662A" w:rsidP="00F9662A">
      <w:pPr>
        <w:jc w:val="center"/>
        <w:rPr>
          <w:b/>
        </w:rPr>
      </w:pPr>
    </w:p>
    <w:p w:rsidR="00F9662A" w:rsidRDefault="00F9662A" w:rsidP="00F9662A">
      <w:pPr>
        <w:jc w:val="center"/>
        <w:rPr>
          <w:b/>
        </w:rPr>
      </w:pPr>
      <w:r>
        <w:rPr>
          <w:b/>
        </w:rPr>
        <w:t>Перечень мест выполнения Работ</w:t>
      </w:r>
    </w:p>
    <w:p w:rsidR="00F9662A" w:rsidRDefault="00F9662A" w:rsidP="00F9662A">
      <w:pPr>
        <w:jc w:val="center"/>
        <w:rPr>
          <w:b/>
        </w:rPr>
      </w:pPr>
    </w:p>
    <w:p w:rsidR="00F9662A" w:rsidRDefault="00F9662A" w:rsidP="00F9662A">
      <w:pPr>
        <w:jc w:val="center"/>
        <w:rPr>
          <w:b/>
        </w:rPr>
      </w:pPr>
    </w:p>
    <w:tbl>
      <w:tblPr>
        <w:tblW w:w="9537" w:type="dxa"/>
        <w:tblInd w:w="-102" w:type="dxa"/>
        <w:tblLayout w:type="fixed"/>
        <w:tblLook w:val="0400"/>
      </w:tblPr>
      <w:tblGrid>
        <w:gridCol w:w="568"/>
        <w:gridCol w:w="4394"/>
        <w:gridCol w:w="4575"/>
      </w:tblGrid>
      <w:tr w:rsidR="00F9662A" w:rsidTr="00832F27">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9662A" w:rsidRDefault="00F9662A" w:rsidP="00832F27">
            <w:pPr>
              <w:spacing w:line="312" w:lineRule="auto"/>
              <w:jc w:val="center"/>
            </w:pPr>
            <w:r>
              <w:t>№№</w:t>
            </w:r>
          </w:p>
          <w:p w:rsidR="00F9662A" w:rsidRDefault="00F9662A" w:rsidP="00832F27">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F9662A" w:rsidRDefault="00F9662A" w:rsidP="00832F27">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9662A" w:rsidRDefault="00F9662A" w:rsidP="00832F27">
            <w:pPr>
              <w:spacing w:line="312" w:lineRule="auto"/>
              <w:jc w:val="center"/>
            </w:pPr>
            <w:r>
              <w:t>Железнодорожная станция приема-передачи вагонов в разделку</w:t>
            </w:r>
          </w:p>
        </w:tc>
      </w:tr>
      <w:tr w:rsidR="00F9662A" w:rsidTr="00832F27">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9662A" w:rsidRDefault="00F9662A" w:rsidP="00832F27">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9662A" w:rsidRDefault="00F9662A" w:rsidP="00832F27">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9662A" w:rsidRDefault="00F9662A" w:rsidP="00832F27">
            <w:pPr>
              <w:spacing w:line="312" w:lineRule="auto"/>
            </w:pPr>
          </w:p>
        </w:tc>
      </w:tr>
    </w:tbl>
    <w:p w:rsidR="00F9662A" w:rsidRDefault="00F9662A" w:rsidP="00F9662A">
      <w:pPr>
        <w:jc w:val="center"/>
      </w:pPr>
    </w:p>
    <w:p w:rsidR="00F9662A" w:rsidRDefault="00F9662A" w:rsidP="00F9662A">
      <w:pPr>
        <w:jc w:val="center"/>
      </w:pPr>
      <w:r>
        <w:t>___________________</w:t>
      </w:r>
    </w:p>
    <w:p w:rsidR="00F9662A"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400"/>
        <w:jc w:val="right"/>
      </w:pPr>
      <w:r>
        <w:t>Приложение № 2</w:t>
      </w:r>
    </w:p>
    <w:p w:rsidR="00F9662A" w:rsidRDefault="00F9662A" w:rsidP="00F9662A">
      <w:pPr>
        <w:spacing w:line="276" w:lineRule="auto"/>
        <w:ind w:left="5400"/>
        <w:jc w:val="right"/>
      </w:pPr>
      <w:r>
        <w:t xml:space="preserve">к договору № ___ </w:t>
      </w:r>
    </w:p>
    <w:p w:rsidR="00F9662A" w:rsidRDefault="00F9662A" w:rsidP="00F9662A">
      <w:pPr>
        <w:spacing w:line="276" w:lineRule="auto"/>
        <w:ind w:left="5400"/>
        <w:jc w:val="right"/>
      </w:pPr>
      <w:r>
        <w:t>от «___» __________ 202_ г.</w:t>
      </w:r>
    </w:p>
    <w:p w:rsidR="00F9662A" w:rsidRDefault="00F9662A" w:rsidP="00F9662A">
      <w:pPr>
        <w:spacing w:line="360" w:lineRule="auto"/>
      </w:pPr>
      <w:r>
        <w:tab/>
        <w:t xml:space="preserve">ФОРМА </w:t>
      </w:r>
    </w:p>
    <w:p w:rsidR="00F9662A" w:rsidRDefault="00F9662A" w:rsidP="00F9662A">
      <w:pPr>
        <w:spacing w:line="360" w:lineRule="auto"/>
      </w:pPr>
    </w:p>
    <w:p w:rsidR="00F9662A" w:rsidRDefault="00F9662A" w:rsidP="00F9662A">
      <w:pPr>
        <w:spacing w:line="360" w:lineRule="auto"/>
        <w:jc w:val="center"/>
        <w:rPr>
          <w:b/>
        </w:rPr>
      </w:pPr>
      <w:r>
        <w:rPr>
          <w:b/>
        </w:rPr>
        <w:t xml:space="preserve">Заявка Заказчика на разделку грузовых вагонов </w:t>
      </w:r>
    </w:p>
    <w:p w:rsidR="00F9662A" w:rsidRDefault="00F9662A" w:rsidP="00F9662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F9662A" w:rsidTr="00832F2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832F27">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832F27">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Инвентарные номера вагонов</w:t>
            </w:r>
          </w:p>
        </w:tc>
      </w:tr>
      <w:tr w:rsidR="00F9662A" w:rsidTr="00832F2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832F27">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832F27">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pPr>
            <w:r>
              <w:t>5</w:t>
            </w:r>
          </w:p>
        </w:tc>
      </w:tr>
      <w:tr w:rsidR="00F9662A" w:rsidTr="00832F2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832F2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r>
      <w:tr w:rsidR="00F9662A" w:rsidTr="00832F2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9662A" w:rsidRDefault="00F9662A" w:rsidP="00832F2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r>
      <w:tr w:rsidR="00F9662A" w:rsidTr="00832F27">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spacing w:line="360" w:lineRule="auto"/>
              <w:jc w:val="center"/>
            </w:pPr>
            <w:r>
              <w:t>-</w:t>
            </w:r>
          </w:p>
        </w:tc>
      </w:tr>
    </w:tbl>
    <w:p w:rsidR="00F9662A" w:rsidRDefault="00F9662A" w:rsidP="00F9662A">
      <w:pPr>
        <w:spacing w:line="360" w:lineRule="auto"/>
        <w:rPr>
          <w:b/>
        </w:rPr>
      </w:pPr>
    </w:p>
    <w:p w:rsidR="00F9662A" w:rsidRDefault="00F9662A" w:rsidP="00F9662A">
      <w:pPr>
        <w:spacing w:line="360" w:lineRule="auto"/>
        <w:rPr>
          <w:i/>
        </w:rPr>
      </w:pPr>
      <w:r>
        <w:t xml:space="preserve">Дата прибытия представителя Исполнителя: ______ </w:t>
      </w:r>
      <w:r>
        <w:rPr>
          <w:i/>
        </w:rPr>
        <w:t>(дата и время)</w:t>
      </w:r>
    </w:p>
    <w:p w:rsidR="00F9662A" w:rsidRDefault="00F9662A" w:rsidP="00F9662A">
      <w:pPr>
        <w:pBdr>
          <w:top w:val="nil"/>
          <w:left w:val="nil"/>
          <w:bottom w:val="nil"/>
          <w:right w:val="nil"/>
          <w:between w:val="nil"/>
        </w:pBdr>
        <w:spacing w:line="276" w:lineRule="auto"/>
        <w:ind w:right="-2" w:firstLine="720"/>
        <w:rPr>
          <w:b/>
          <w:color w:val="000000"/>
        </w:rPr>
      </w:pPr>
      <w:r>
        <w:rPr>
          <w:b/>
          <w:color w:val="000000"/>
        </w:rPr>
        <w:t xml:space="preserve"> Заказчик</w:t>
      </w:r>
    </w:p>
    <w:p w:rsidR="00F9662A" w:rsidRDefault="00F9662A" w:rsidP="00F9662A">
      <w:pPr>
        <w:pBdr>
          <w:top w:val="nil"/>
          <w:left w:val="nil"/>
          <w:bottom w:val="nil"/>
          <w:right w:val="nil"/>
          <w:between w:val="nil"/>
        </w:pBdr>
        <w:spacing w:line="276" w:lineRule="auto"/>
        <w:ind w:right="-2" w:firstLine="720"/>
        <w:jc w:val="both"/>
        <w:rPr>
          <w:color w:val="000000"/>
        </w:rPr>
      </w:pPr>
    </w:p>
    <w:p w:rsidR="00F9662A" w:rsidRDefault="00F9662A" w:rsidP="00F9662A">
      <w:pPr>
        <w:spacing w:line="360" w:lineRule="auto"/>
      </w:pPr>
      <w:r>
        <w:t xml:space="preserve">_______________ (Ф.И.О.)                                                                     </w:t>
      </w:r>
    </w:p>
    <w:p w:rsidR="00F9662A" w:rsidRDefault="00F9662A" w:rsidP="00F9662A">
      <w:pPr>
        <w:spacing w:line="360" w:lineRule="auto"/>
      </w:pPr>
      <w:r>
        <w:t>дата</w:t>
      </w:r>
    </w:p>
    <w:p w:rsidR="00F9662A" w:rsidRDefault="00F9662A" w:rsidP="00F9662A">
      <w:r>
        <w:br w:type="page"/>
      </w:r>
    </w:p>
    <w:p w:rsidR="00F9662A" w:rsidRDefault="00F9662A" w:rsidP="00F9662A">
      <w:pPr>
        <w:spacing w:line="276" w:lineRule="auto"/>
        <w:ind w:left="5040"/>
        <w:jc w:val="right"/>
      </w:pPr>
      <w:r>
        <w:t>Приложение № 3</w:t>
      </w:r>
    </w:p>
    <w:p w:rsidR="00F9662A" w:rsidRDefault="00F9662A" w:rsidP="00F9662A">
      <w:pPr>
        <w:spacing w:line="276" w:lineRule="auto"/>
        <w:ind w:left="5040"/>
        <w:jc w:val="right"/>
      </w:pPr>
      <w:r>
        <w:t xml:space="preserve">к договору № ___ </w:t>
      </w:r>
    </w:p>
    <w:p w:rsidR="00F9662A" w:rsidRDefault="00F9662A" w:rsidP="00F9662A">
      <w:pPr>
        <w:spacing w:line="276" w:lineRule="auto"/>
        <w:ind w:left="5040"/>
        <w:jc w:val="right"/>
        <w:rPr>
          <w:b/>
        </w:rPr>
      </w:pPr>
      <w:r>
        <w:t>от «___» __________ 20_ г.</w:t>
      </w:r>
    </w:p>
    <w:p w:rsidR="00F9662A" w:rsidRDefault="00F9662A" w:rsidP="00F9662A">
      <w:pPr>
        <w:jc w:val="center"/>
        <w:rPr>
          <w:b/>
        </w:rPr>
      </w:pPr>
    </w:p>
    <w:p w:rsidR="00F9662A" w:rsidRDefault="00F9662A" w:rsidP="00F9662A">
      <w:pPr>
        <w:shd w:val="clear" w:color="auto" w:fill="FFFFFF"/>
      </w:pPr>
      <w:r>
        <w:t>ФОРМА</w:t>
      </w:r>
    </w:p>
    <w:p w:rsidR="00F9662A" w:rsidRDefault="00F9662A" w:rsidP="00F9662A">
      <w:pPr>
        <w:jc w:val="center"/>
        <w:rPr>
          <w:b/>
        </w:rPr>
      </w:pPr>
    </w:p>
    <w:p w:rsidR="00F9662A" w:rsidRDefault="00F9662A" w:rsidP="00F9662A">
      <w:pPr>
        <w:jc w:val="center"/>
        <w:rPr>
          <w:b/>
        </w:rPr>
      </w:pPr>
      <w:r>
        <w:rPr>
          <w:b/>
        </w:rPr>
        <w:t xml:space="preserve">АКТ № </w:t>
      </w:r>
    </w:p>
    <w:p w:rsidR="00F9662A" w:rsidRDefault="00F9662A" w:rsidP="00F9662A">
      <w:pPr>
        <w:jc w:val="center"/>
        <w:rPr>
          <w:b/>
        </w:rPr>
      </w:pPr>
      <w:r>
        <w:rPr>
          <w:b/>
        </w:rPr>
        <w:t>приема-передачи вагонов</w:t>
      </w:r>
    </w:p>
    <w:p w:rsidR="00F9662A" w:rsidRDefault="00F9662A" w:rsidP="00F9662A">
      <w:pPr>
        <w:jc w:val="center"/>
        <w:rPr>
          <w:b/>
        </w:rPr>
      </w:pPr>
    </w:p>
    <w:p w:rsidR="00F9662A" w:rsidRDefault="00F9662A" w:rsidP="00F9662A">
      <w:pPr>
        <w:jc w:val="center"/>
      </w:pPr>
      <w:r>
        <w:t xml:space="preserve">к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center"/>
      </w:pPr>
      <w:r>
        <w:tab/>
        <w:t xml:space="preserve">   </w:t>
      </w:r>
      <w:r>
        <w:tab/>
        <w:t xml:space="preserve">       </w:t>
      </w:r>
      <w:r>
        <w:tab/>
      </w:r>
      <w:r>
        <w:tab/>
      </w:r>
      <w:r>
        <w:tab/>
      </w:r>
      <w:r>
        <w:tab/>
      </w:r>
      <w:r>
        <w:tab/>
        <w:t xml:space="preserve">                     «____» _______ 202_ г.</w:t>
      </w:r>
    </w:p>
    <w:p w:rsidR="00F9662A" w:rsidRDefault="00F9662A" w:rsidP="00F9662A">
      <w:pPr>
        <w:pBdr>
          <w:top w:val="nil"/>
          <w:left w:val="nil"/>
          <w:bottom w:val="nil"/>
          <w:right w:val="nil"/>
          <w:between w:val="nil"/>
        </w:pBdr>
        <w:ind w:firstLine="540"/>
        <w:jc w:val="both"/>
        <w:rPr>
          <w:b/>
          <w:color w:val="000000"/>
        </w:rPr>
      </w:pPr>
    </w:p>
    <w:p w:rsidR="00F9662A" w:rsidRDefault="00F9662A" w:rsidP="00F9662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F9662A" w:rsidRDefault="00F9662A" w:rsidP="00F9662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9662A" w:rsidRDefault="00F9662A" w:rsidP="00F9662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F9662A" w:rsidTr="00832F2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23"/>
              <w:jc w:val="center"/>
            </w:pPr>
            <w:r>
              <w:t xml:space="preserve">Дата  утверждения   </w:t>
            </w:r>
            <w:r>
              <w:br/>
              <w:t>акта ф. ВУ-10М</w:t>
            </w:r>
          </w:p>
        </w:tc>
      </w:tr>
      <w:tr w:rsidR="00F9662A" w:rsidTr="00832F2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23"/>
              <w:jc w:val="center"/>
            </w:pPr>
            <w:r>
              <w:t>7</w:t>
            </w:r>
          </w:p>
        </w:tc>
      </w:tr>
      <w:tr w:rsidR="00F9662A" w:rsidTr="00832F2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r>
      <w:tr w:rsidR="00F9662A" w:rsidTr="00832F2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r>
      <w:tr w:rsidR="00F9662A" w:rsidTr="00832F2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r>
    </w:tbl>
    <w:p w:rsidR="00F9662A" w:rsidRDefault="00F9662A" w:rsidP="00F9662A">
      <w:pPr>
        <w:spacing w:line="276" w:lineRule="auto"/>
        <w:jc w:val="center"/>
        <w:rPr>
          <w:b/>
        </w:rPr>
      </w:pPr>
    </w:p>
    <w:p w:rsidR="00F9662A" w:rsidRDefault="00F9662A" w:rsidP="00F9662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220"/>
        <w:jc w:val="right"/>
      </w:pPr>
      <w:r>
        <w:t>Приложение № 4</w:t>
      </w:r>
    </w:p>
    <w:p w:rsidR="00F9662A" w:rsidRDefault="00F9662A" w:rsidP="00F9662A">
      <w:pPr>
        <w:spacing w:line="276" w:lineRule="auto"/>
        <w:ind w:left="5220"/>
        <w:jc w:val="right"/>
      </w:pPr>
      <w:r>
        <w:t xml:space="preserve">к договору № ____ </w:t>
      </w:r>
    </w:p>
    <w:p w:rsidR="00F9662A" w:rsidRDefault="00F9662A" w:rsidP="00F9662A">
      <w:pPr>
        <w:spacing w:line="276" w:lineRule="auto"/>
        <w:ind w:left="5220"/>
        <w:jc w:val="right"/>
      </w:pPr>
      <w:r>
        <w:t>от «___» __________ 20__ г.</w:t>
      </w:r>
    </w:p>
    <w:p w:rsidR="00F9662A" w:rsidRDefault="00F9662A" w:rsidP="00F9662A">
      <w:pPr>
        <w:shd w:val="clear" w:color="auto" w:fill="FFFFFF"/>
      </w:pPr>
      <w:r>
        <w:t>ФОРМА</w:t>
      </w:r>
    </w:p>
    <w:p w:rsidR="00F9662A" w:rsidRDefault="00F9662A" w:rsidP="00F9662A">
      <w:pPr>
        <w:spacing w:before="240"/>
        <w:jc w:val="center"/>
        <w:rPr>
          <w:b/>
        </w:rPr>
      </w:pPr>
      <w:r>
        <w:rPr>
          <w:b/>
        </w:rPr>
        <w:t>Опись узлов и деталей, находящихся на грузовом вагоне</w:t>
      </w:r>
    </w:p>
    <w:p w:rsidR="00F9662A" w:rsidRDefault="00F9662A" w:rsidP="00F9662A">
      <w:pPr>
        <w:tabs>
          <w:tab w:val="left" w:pos="9639"/>
        </w:tabs>
        <w:ind w:left="-142" w:firstLine="426"/>
        <w:jc w:val="right"/>
      </w:pPr>
      <w:r>
        <w:t>«__» __________ 20___ г.</w:t>
      </w:r>
    </w:p>
    <w:p w:rsidR="00F9662A" w:rsidRDefault="00F9662A" w:rsidP="00F9662A">
      <w:pPr>
        <w:tabs>
          <w:tab w:val="left" w:pos="9639"/>
        </w:tabs>
        <w:ind w:left="-142" w:firstLine="426"/>
        <w:jc w:val="right"/>
      </w:pPr>
    </w:p>
    <w:p w:rsidR="00F9662A" w:rsidRDefault="00F9662A" w:rsidP="00F9662A">
      <w:r>
        <w:t>Инвентарный номер вагона №________ Модель______ Род (тип)___________</w:t>
      </w:r>
    </w:p>
    <w:p w:rsidR="00F9662A" w:rsidRDefault="00F9662A" w:rsidP="00F9662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F9662A" w:rsidTr="00832F2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250" w:right="-239" w:firstLine="142"/>
              <w:jc w:val="center"/>
              <w:rPr>
                <w:color w:val="000000"/>
                <w:sz w:val="20"/>
                <w:szCs w:val="20"/>
              </w:rPr>
            </w:pPr>
            <w:r>
              <w:rPr>
                <w:color w:val="000000"/>
                <w:sz w:val="20"/>
                <w:szCs w:val="20"/>
              </w:rPr>
              <w:t xml:space="preserve">№ </w:t>
            </w:r>
          </w:p>
          <w:p w:rsidR="00F9662A" w:rsidRDefault="00F9662A" w:rsidP="00832F27">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832F27">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832F27">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9662A" w:rsidRDefault="00F9662A" w:rsidP="00832F27">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77" w:right="-78"/>
              <w:jc w:val="center"/>
              <w:rPr>
                <w:color w:val="000000"/>
                <w:sz w:val="20"/>
                <w:szCs w:val="20"/>
              </w:rPr>
            </w:pPr>
            <w:r>
              <w:rPr>
                <w:color w:val="000000"/>
                <w:sz w:val="20"/>
                <w:szCs w:val="20"/>
              </w:rPr>
              <w:t>Завод изготовитель</w:t>
            </w:r>
          </w:p>
          <w:p w:rsidR="00F9662A" w:rsidRDefault="00F9662A" w:rsidP="00832F27">
            <w:pPr>
              <w:ind w:left="-108" w:right="-158"/>
              <w:jc w:val="center"/>
              <w:rPr>
                <w:color w:val="000000"/>
                <w:sz w:val="20"/>
                <w:szCs w:val="20"/>
              </w:rPr>
            </w:pPr>
            <w:r>
              <w:rPr>
                <w:color w:val="000000"/>
                <w:sz w:val="20"/>
                <w:szCs w:val="20"/>
              </w:rPr>
              <w:t>и год</w:t>
            </w:r>
          </w:p>
          <w:p w:rsidR="00F9662A" w:rsidRDefault="00F9662A" w:rsidP="00832F27">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Категория металлолома</w:t>
            </w:r>
          </w:p>
        </w:tc>
      </w:tr>
      <w:tr w:rsidR="00F9662A" w:rsidTr="00832F27">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b/>
                <w:color w:val="000000"/>
                <w:sz w:val="20"/>
                <w:szCs w:val="20"/>
              </w:rPr>
            </w:pPr>
            <w:r>
              <w:rPr>
                <w:b/>
                <w:color w:val="000000"/>
                <w:sz w:val="20"/>
                <w:szCs w:val="20"/>
              </w:rPr>
              <w:t>Номерные детали</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3А2</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9662A" w:rsidRDefault="00F9662A" w:rsidP="00832F2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3АД</w:t>
            </w:r>
          </w:p>
        </w:tc>
      </w:tr>
      <w:tr w:rsidR="00F9662A" w:rsidTr="00832F27">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9662A" w:rsidRDefault="00F9662A" w:rsidP="00832F27">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9662A" w:rsidRDefault="00F9662A" w:rsidP="00832F2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3А2</w:t>
            </w:r>
          </w:p>
        </w:tc>
      </w:tr>
      <w:tr w:rsidR="00F9662A" w:rsidTr="00832F27">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3А2</w:t>
            </w:r>
          </w:p>
        </w:tc>
      </w:tr>
      <w:tr w:rsidR="00F9662A" w:rsidTr="00832F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3А2</w:t>
            </w:r>
          </w:p>
        </w:tc>
      </w:tr>
      <w:tr w:rsidR="00F9662A" w:rsidTr="00832F2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9662A" w:rsidRDefault="00F9662A" w:rsidP="00832F27">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12А</w:t>
            </w:r>
          </w:p>
        </w:tc>
      </w:tr>
      <w:tr w:rsidR="00F9662A" w:rsidTr="00832F2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17А</w:t>
            </w:r>
          </w:p>
        </w:tc>
      </w:tr>
      <w:tr w:rsidR="00F9662A" w:rsidTr="00832F2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22А</w:t>
            </w:r>
          </w:p>
        </w:tc>
      </w:tr>
      <w:tr w:rsidR="00F9662A" w:rsidTr="00832F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3АТ</w:t>
            </w:r>
          </w:p>
        </w:tc>
      </w:tr>
      <w:tr w:rsidR="00F9662A" w:rsidTr="00832F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17А</w:t>
            </w:r>
          </w:p>
        </w:tc>
      </w:tr>
      <w:tr w:rsidR="00F9662A" w:rsidTr="00832F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9662A" w:rsidRDefault="00F9662A" w:rsidP="00832F27">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20"/>
                <w:szCs w:val="20"/>
              </w:rPr>
            </w:pPr>
            <w:r>
              <w:rPr>
                <w:color w:val="000000"/>
                <w:sz w:val="20"/>
                <w:szCs w:val="20"/>
              </w:rPr>
              <w:t>5А</w:t>
            </w:r>
          </w:p>
        </w:tc>
      </w:tr>
    </w:tbl>
    <w:p w:rsidR="00F9662A" w:rsidRDefault="00F9662A" w:rsidP="00F9662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pPr>
        <w:spacing w:line="360" w:lineRule="auto"/>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276" w:lineRule="auto"/>
        <w:ind w:left="5220"/>
        <w:jc w:val="right"/>
      </w:pPr>
      <w:r>
        <w:t>Приложение № 5</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от «___» __________ 20_ г.</w:t>
      </w:r>
    </w:p>
    <w:p w:rsidR="00F9662A" w:rsidRPr="00EA0C27" w:rsidRDefault="00F9662A" w:rsidP="00F9662A">
      <w:pPr>
        <w:rPr>
          <w:sz w:val="27"/>
          <w:szCs w:val="27"/>
        </w:rPr>
      </w:pPr>
      <w:r w:rsidRPr="00E27333">
        <w:rPr>
          <w:sz w:val="27"/>
          <w:szCs w:val="27"/>
        </w:rPr>
        <w:t>ФОРМА</w:t>
      </w:r>
    </w:p>
    <w:p w:rsidR="00F9662A" w:rsidRPr="00EA0C27" w:rsidRDefault="00F9662A" w:rsidP="00F9662A">
      <w:pPr>
        <w:rPr>
          <w:sz w:val="27"/>
          <w:szCs w:val="27"/>
        </w:rPr>
      </w:pPr>
    </w:p>
    <w:p w:rsidR="00F9662A" w:rsidRPr="00EA0C27" w:rsidRDefault="00F9662A" w:rsidP="00F9662A">
      <w:pPr>
        <w:jc w:val="center"/>
        <w:rPr>
          <w:b/>
          <w:sz w:val="27"/>
          <w:szCs w:val="27"/>
        </w:rPr>
      </w:pPr>
      <w:r w:rsidRPr="00E27333">
        <w:rPr>
          <w:b/>
          <w:sz w:val="27"/>
          <w:szCs w:val="27"/>
        </w:rPr>
        <w:t>АКТ №</w:t>
      </w:r>
    </w:p>
    <w:p w:rsidR="00F9662A" w:rsidRPr="00EA0C27" w:rsidRDefault="00F9662A" w:rsidP="00F9662A">
      <w:pPr>
        <w:jc w:val="center"/>
        <w:rPr>
          <w:sz w:val="27"/>
          <w:szCs w:val="27"/>
        </w:rPr>
      </w:pPr>
      <w:r w:rsidRPr="00E27333">
        <w:rPr>
          <w:b/>
          <w:sz w:val="27"/>
          <w:szCs w:val="27"/>
        </w:rPr>
        <w:t xml:space="preserve">выполненных работ по разделке грузовых вагонов </w:t>
      </w:r>
    </w:p>
    <w:p w:rsidR="00F9662A" w:rsidRPr="00EA0C27" w:rsidRDefault="00F9662A" w:rsidP="00F9662A">
      <w:pPr>
        <w:jc w:val="center"/>
        <w:rPr>
          <w:sz w:val="27"/>
          <w:szCs w:val="27"/>
        </w:rPr>
      </w:pPr>
    </w:p>
    <w:p w:rsidR="00F9662A" w:rsidRPr="00EA0C27" w:rsidRDefault="00F9662A" w:rsidP="00F9662A">
      <w:pPr>
        <w:jc w:val="center"/>
        <w:rPr>
          <w:sz w:val="27"/>
          <w:szCs w:val="27"/>
        </w:rPr>
      </w:pPr>
      <w:r w:rsidRPr="00E27333">
        <w:rPr>
          <w:sz w:val="27"/>
          <w:szCs w:val="27"/>
        </w:rPr>
        <w:t xml:space="preserve">к  Договору на выполнение работ по разделке грузовых вагонов </w:t>
      </w:r>
    </w:p>
    <w:p w:rsidR="00F9662A" w:rsidRPr="00EA0C27" w:rsidRDefault="00F9662A" w:rsidP="00F9662A">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F9662A" w:rsidRPr="00EA0C27" w:rsidRDefault="00F9662A" w:rsidP="00F9662A">
      <w:pPr>
        <w:pBdr>
          <w:top w:val="nil"/>
          <w:left w:val="nil"/>
          <w:bottom w:val="nil"/>
          <w:right w:val="nil"/>
          <w:between w:val="nil"/>
        </w:pBdr>
        <w:ind w:firstLine="720"/>
        <w:jc w:val="center"/>
        <w:rPr>
          <w:color w:val="000000"/>
          <w:sz w:val="27"/>
          <w:szCs w:val="27"/>
        </w:rPr>
      </w:pPr>
    </w:p>
    <w:p w:rsidR="00F9662A" w:rsidRPr="00EA0C27" w:rsidRDefault="00F9662A" w:rsidP="00F9662A">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F9662A" w:rsidRPr="00EA0C27" w:rsidRDefault="00F9662A" w:rsidP="00F9662A">
      <w:pPr>
        <w:pBdr>
          <w:top w:val="nil"/>
          <w:left w:val="nil"/>
          <w:bottom w:val="nil"/>
          <w:right w:val="nil"/>
          <w:between w:val="nil"/>
        </w:pBdr>
        <w:ind w:firstLine="540"/>
        <w:jc w:val="both"/>
        <w:rPr>
          <w:b/>
          <w:color w:val="000000"/>
          <w:sz w:val="27"/>
          <w:szCs w:val="27"/>
        </w:rPr>
      </w:pPr>
    </w:p>
    <w:p w:rsidR="00F9662A" w:rsidRPr="00EA0C27" w:rsidRDefault="00F9662A" w:rsidP="00F9662A">
      <w:pPr>
        <w:ind w:firstLine="720"/>
        <w:jc w:val="both"/>
        <w:rPr>
          <w:sz w:val="27"/>
          <w:szCs w:val="27"/>
        </w:rPr>
      </w:pPr>
      <w:proofErr w:type="gramStart"/>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roofErr w:type="gramEnd"/>
    </w:p>
    <w:p w:rsidR="00F9662A" w:rsidRPr="00EA0C27" w:rsidRDefault="00F9662A" w:rsidP="00F9662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F9662A" w:rsidRPr="00EA0C27" w:rsidTr="00832F27">
        <w:tc>
          <w:tcPr>
            <w:tcW w:w="9350" w:type="dxa"/>
            <w:shd w:val="clear" w:color="auto" w:fill="auto"/>
          </w:tcPr>
          <w:p w:rsidR="00F9662A" w:rsidRPr="00EA0C27" w:rsidRDefault="00F9662A" w:rsidP="00832F27">
            <w:pPr>
              <w:ind w:firstLine="709"/>
              <w:rPr>
                <w:sz w:val="27"/>
                <w:szCs w:val="27"/>
              </w:rPr>
            </w:pPr>
            <w:r w:rsidRPr="00E27333">
              <w:rPr>
                <w:sz w:val="27"/>
                <w:szCs w:val="27"/>
              </w:rPr>
              <w:t xml:space="preserve">Исполнителем в сроки </w:t>
            </w:r>
            <w:proofErr w:type="gramStart"/>
            <w:r w:rsidRPr="00E27333">
              <w:rPr>
                <w:sz w:val="27"/>
                <w:szCs w:val="27"/>
              </w:rPr>
              <w:t>с</w:t>
            </w:r>
            <w:proofErr w:type="gramEnd"/>
            <w:r w:rsidRPr="00E27333">
              <w:rPr>
                <w:sz w:val="27"/>
                <w:szCs w:val="27"/>
              </w:rPr>
              <w:t xml:space="preserve"> _________________ по___________________ выполнены следующие работы.</w:t>
            </w:r>
          </w:p>
          <w:p w:rsidR="00F9662A" w:rsidRPr="00EA0C27" w:rsidRDefault="00F9662A" w:rsidP="00832F27">
            <w:pPr>
              <w:rPr>
                <w:sz w:val="27"/>
                <w:szCs w:val="27"/>
              </w:rPr>
            </w:pPr>
          </w:p>
          <w:tbl>
            <w:tblPr>
              <w:tblW w:w="9355" w:type="dxa"/>
              <w:tblLayout w:type="fixed"/>
              <w:tblLook w:val="0000"/>
            </w:tblPr>
            <w:tblGrid>
              <w:gridCol w:w="2660"/>
              <w:gridCol w:w="1212"/>
              <w:gridCol w:w="1659"/>
              <w:gridCol w:w="1146"/>
              <w:gridCol w:w="2678"/>
            </w:tblGrid>
            <w:tr w:rsidR="00F9662A" w:rsidRPr="00EA0C27" w:rsidTr="00832F27">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F9662A" w:rsidRPr="00EA0C27" w:rsidTr="00832F2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5</w:t>
                  </w:r>
                </w:p>
              </w:tc>
            </w:tr>
            <w:tr w:rsidR="00F9662A" w:rsidRPr="00EA0C27" w:rsidTr="00832F2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ind w:firstLine="61"/>
                    <w:jc w:val="center"/>
                    <w:rPr>
                      <w:color w:val="000000"/>
                      <w:sz w:val="27"/>
                      <w:szCs w:val="27"/>
                    </w:rPr>
                  </w:pPr>
                </w:p>
              </w:tc>
            </w:tr>
            <w:tr w:rsidR="00F9662A" w:rsidRPr="00EA0C27" w:rsidTr="00832F27">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Pr="00EA0C27" w:rsidRDefault="00F9662A" w:rsidP="00832F27">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9662A" w:rsidRPr="00EA0C27" w:rsidRDefault="00F9662A" w:rsidP="00832F27">
                  <w:pPr>
                    <w:jc w:val="center"/>
                    <w:rPr>
                      <w:color w:val="000000"/>
                      <w:sz w:val="27"/>
                      <w:szCs w:val="27"/>
                    </w:rPr>
                  </w:pPr>
                </w:p>
              </w:tc>
            </w:tr>
          </w:tbl>
          <w:p w:rsidR="00F9662A" w:rsidRPr="00EA0C27" w:rsidRDefault="00F9662A" w:rsidP="00832F27">
            <w:pPr>
              <w:rPr>
                <w:sz w:val="27"/>
                <w:szCs w:val="27"/>
              </w:rPr>
            </w:pPr>
            <w:r w:rsidRPr="00E27333">
              <w:rPr>
                <w:sz w:val="27"/>
                <w:szCs w:val="27"/>
              </w:rPr>
              <w:t xml:space="preserve">Работы выполнены полностью. </w:t>
            </w:r>
          </w:p>
          <w:p w:rsidR="00F9662A" w:rsidRPr="00EA0C27" w:rsidRDefault="00F9662A" w:rsidP="00832F27">
            <w:pPr>
              <w:rPr>
                <w:sz w:val="27"/>
                <w:szCs w:val="27"/>
              </w:rPr>
            </w:pPr>
          </w:p>
          <w:p w:rsidR="00F9662A" w:rsidRPr="00EA0C27" w:rsidRDefault="00F9662A" w:rsidP="00832F27">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9662A" w:rsidRPr="00EA0C27" w:rsidTr="00832F27">
              <w:tc>
                <w:tcPr>
                  <w:tcW w:w="179" w:type="dxa"/>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0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8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7"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241"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0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6"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3"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74"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207" w:type="dxa"/>
                  <w:gridSpan w:val="2"/>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6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0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195" w:type="dxa"/>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r>
            <w:tr w:rsidR="00F9662A" w:rsidRPr="00EA0C27" w:rsidTr="00832F27">
              <w:trPr>
                <w:trHeight w:val="280"/>
              </w:trPr>
              <w:tc>
                <w:tcPr>
                  <w:tcW w:w="3468" w:type="dxa"/>
                  <w:gridSpan w:val="21"/>
                  <w:shd w:val="clear" w:color="auto" w:fill="FFFFFF"/>
                  <w:tcMar>
                    <w:left w:w="108" w:type="dxa"/>
                    <w:right w:w="108" w:type="dxa"/>
                  </w:tcMar>
                </w:tcPr>
                <w:p w:rsidR="00F9662A" w:rsidRPr="00EA0C27" w:rsidRDefault="00F9662A" w:rsidP="00832F27">
                  <w:pPr>
                    <w:rPr>
                      <w:color w:val="000000"/>
                      <w:sz w:val="27"/>
                      <w:szCs w:val="27"/>
                    </w:rPr>
                  </w:pPr>
                </w:p>
                <w:p w:rsidR="00F9662A" w:rsidRPr="00EA0C27" w:rsidRDefault="00F9662A" w:rsidP="00832F27">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F9662A" w:rsidRPr="00EA0C27" w:rsidRDefault="00F9662A" w:rsidP="00832F27">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F9662A" w:rsidRPr="00EA0C27" w:rsidRDefault="00F9662A" w:rsidP="00832F27">
                  <w:pPr>
                    <w:rPr>
                      <w:color w:val="000000"/>
                      <w:sz w:val="27"/>
                      <w:szCs w:val="27"/>
                    </w:rPr>
                  </w:pPr>
                </w:p>
                <w:p w:rsidR="00F9662A" w:rsidRPr="00EA0C27" w:rsidRDefault="00F9662A" w:rsidP="00832F27">
                  <w:pPr>
                    <w:rPr>
                      <w:color w:val="000000"/>
                      <w:sz w:val="27"/>
                      <w:szCs w:val="27"/>
                    </w:rPr>
                  </w:pPr>
                  <w:r w:rsidRPr="00E27333">
                    <w:rPr>
                      <w:color w:val="000000"/>
                      <w:sz w:val="27"/>
                      <w:szCs w:val="27"/>
                    </w:rPr>
                    <w:t>Работу принял:</w:t>
                  </w:r>
                </w:p>
              </w:tc>
            </w:tr>
          </w:tbl>
          <w:p w:rsidR="00F9662A" w:rsidRPr="00EA0C27" w:rsidRDefault="00F9662A" w:rsidP="00832F27">
            <w:pPr>
              <w:spacing w:after="200" w:line="276" w:lineRule="auto"/>
              <w:rPr>
                <w:sz w:val="27"/>
                <w:szCs w:val="27"/>
              </w:rPr>
            </w:pPr>
          </w:p>
        </w:tc>
        <w:tc>
          <w:tcPr>
            <w:tcW w:w="221" w:type="dxa"/>
            <w:shd w:val="clear" w:color="auto" w:fill="auto"/>
          </w:tcPr>
          <w:p w:rsidR="00F9662A" w:rsidRPr="00EA0C27" w:rsidRDefault="00F9662A" w:rsidP="00832F27">
            <w:pPr>
              <w:spacing w:line="276" w:lineRule="auto"/>
              <w:jc w:val="center"/>
              <w:rPr>
                <w:b/>
                <w:sz w:val="27"/>
                <w:szCs w:val="27"/>
              </w:rPr>
            </w:pPr>
          </w:p>
        </w:tc>
      </w:tr>
    </w:tbl>
    <w:p w:rsidR="00F9662A" w:rsidRPr="00EA0C27" w:rsidRDefault="00F9662A" w:rsidP="00F9662A">
      <w:pPr>
        <w:jc w:val="center"/>
        <w:rPr>
          <w:b/>
          <w:sz w:val="27"/>
          <w:szCs w:val="27"/>
        </w:rPr>
      </w:pPr>
    </w:p>
    <w:tbl>
      <w:tblPr>
        <w:tblW w:w="9571" w:type="dxa"/>
        <w:tblLayout w:type="fixed"/>
        <w:tblLook w:val="0400"/>
      </w:tblPr>
      <w:tblGrid>
        <w:gridCol w:w="4786"/>
        <w:gridCol w:w="4785"/>
      </w:tblGrid>
      <w:tr w:rsidR="00F9662A" w:rsidRPr="00EA0C27" w:rsidTr="00832F27">
        <w:tc>
          <w:tcPr>
            <w:tcW w:w="4786" w:type="dxa"/>
          </w:tcPr>
          <w:p w:rsidR="00F9662A" w:rsidRPr="00EA0C27" w:rsidRDefault="00F9662A" w:rsidP="00832F27">
            <w:pPr>
              <w:spacing w:line="276" w:lineRule="auto"/>
              <w:jc w:val="center"/>
              <w:rPr>
                <w:b/>
                <w:sz w:val="27"/>
                <w:szCs w:val="27"/>
              </w:rPr>
            </w:pPr>
            <w:r w:rsidRPr="00E27333">
              <w:rPr>
                <w:sz w:val="27"/>
                <w:szCs w:val="27"/>
              </w:rPr>
              <w:t>Исполнитель</w:t>
            </w:r>
          </w:p>
        </w:tc>
        <w:tc>
          <w:tcPr>
            <w:tcW w:w="4785" w:type="dxa"/>
          </w:tcPr>
          <w:p w:rsidR="00F9662A" w:rsidRPr="00EA0C27" w:rsidRDefault="00F9662A" w:rsidP="00832F27">
            <w:pPr>
              <w:spacing w:line="276" w:lineRule="auto"/>
              <w:jc w:val="center"/>
              <w:rPr>
                <w:b/>
                <w:sz w:val="27"/>
                <w:szCs w:val="27"/>
              </w:rPr>
            </w:pPr>
            <w:r w:rsidRPr="00E27333">
              <w:rPr>
                <w:sz w:val="27"/>
                <w:szCs w:val="27"/>
              </w:rPr>
              <w:t>Заказчик</w:t>
            </w:r>
          </w:p>
        </w:tc>
      </w:tr>
      <w:tr w:rsidR="00F9662A" w:rsidRPr="00EA0C27" w:rsidTr="00832F27">
        <w:tc>
          <w:tcPr>
            <w:tcW w:w="4786" w:type="dxa"/>
          </w:tcPr>
          <w:p w:rsidR="00F9662A" w:rsidRPr="00EA0C27" w:rsidRDefault="00F9662A" w:rsidP="00832F27">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F9662A" w:rsidRPr="00EA0C27" w:rsidRDefault="00F9662A" w:rsidP="00832F27">
            <w:pPr>
              <w:spacing w:line="276" w:lineRule="auto"/>
              <w:jc w:val="center"/>
              <w:rPr>
                <w:b/>
                <w:sz w:val="27"/>
                <w:szCs w:val="27"/>
              </w:rPr>
            </w:pPr>
            <w:r w:rsidRPr="00E27333">
              <w:rPr>
                <w:b/>
                <w:sz w:val="27"/>
                <w:szCs w:val="27"/>
              </w:rPr>
              <w:t>____________</w:t>
            </w:r>
            <w:r w:rsidRPr="00E27333">
              <w:rPr>
                <w:sz w:val="27"/>
                <w:szCs w:val="27"/>
              </w:rPr>
              <w:t>(Ф.И.О.)</w:t>
            </w:r>
          </w:p>
        </w:tc>
      </w:tr>
    </w:tbl>
    <w:p w:rsidR="00F9662A" w:rsidRDefault="00F9662A" w:rsidP="00F9662A">
      <w:pPr>
        <w:spacing w:line="276" w:lineRule="auto"/>
        <w:rPr>
          <w:sz w:val="27"/>
          <w:szCs w:val="27"/>
        </w:rPr>
      </w:pPr>
    </w:p>
    <w:p w:rsidR="00F9662A" w:rsidRDefault="00F9662A" w:rsidP="00F9662A">
      <w:pPr>
        <w:spacing w:line="276" w:lineRule="auto"/>
        <w:ind w:left="5040"/>
        <w:jc w:val="right"/>
      </w:pPr>
      <w:r>
        <w:t>Приложение № 6</w:t>
      </w:r>
    </w:p>
    <w:p w:rsidR="00F9662A" w:rsidRDefault="00F9662A" w:rsidP="00F9662A">
      <w:pPr>
        <w:spacing w:line="276" w:lineRule="auto"/>
        <w:ind w:left="5040"/>
        <w:jc w:val="right"/>
      </w:pPr>
      <w:r>
        <w:t>к договору № ___</w:t>
      </w:r>
    </w:p>
    <w:p w:rsidR="00F9662A" w:rsidRDefault="00F9662A" w:rsidP="00F9662A">
      <w:pPr>
        <w:spacing w:line="276" w:lineRule="auto"/>
        <w:ind w:left="5040"/>
        <w:jc w:val="right"/>
      </w:pPr>
      <w:r>
        <w:t>от «___» __________ 20_ г.</w:t>
      </w:r>
    </w:p>
    <w:p w:rsidR="00F9662A" w:rsidRDefault="00F9662A" w:rsidP="00F9662A">
      <w:pPr>
        <w:jc w:val="right"/>
        <w:rPr>
          <w:b/>
        </w:rPr>
      </w:pPr>
    </w:p>
    <w:p w:rsidR="00F9662A" w:rsidRDefault="00F9662A" w:rsidP="00F9662A"/>
    <w:p w:rsidR="00F9662A" w:rsidRDefault="00F9662A" w:rsidP="00F9662A">
      <w:r>
        <w:t>ФОРМА</w:t>
      </w:r>
    </w:p>
    <w:p w:rsidR="00F9662A" w:rsidRDefault="00F9662A" w:rsidP="00F9662A"/>
    <w:p w:rsidR="00F9662A" w:rsidRDefault="00F9662A" w:rsidP="00F9662A">
      <w:pPr>
        <w:jc w:val="center"/>
        <w:rPr>
          <w:b/>
        </w:rPr>
      </w:pPr>
      <w:r>
        <w:rPr>
          <w:b/>
        </w:rPr>
        <w:t>АКТ №</w:t>
      </w:r>
    </w:p>
    <w:p w:rsidR="00F9662A" w:rsidRDefault="00F9662A" w:rsidP="00F9662A">
      <w:pPr>
        <w:jc w:val="center"/>
      </w:pPr>
      <w:r>
        <w:rPr>
          <w:b/>
        </w:rPr>
        <w:t xml:space="preserve">приема-передачи деталей </w:t>
      </w:r>
    </w:p>
    <w:p w:rsidR="00F9662A" w:rsidRDefault="00F9662A" w:rsidP="00F9662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F9662A" w:rsidRDefault="00F9662A" w:rsidP="00F9662A">
      <w:pPr>
        <w:jc w:val="center"/>
      </w:pPr>
      <w:r>
        <w:t xml:space="preserve">по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right"/>
      </w:pPr>
      <w:r>
        <w:tab/>
        <w:t xml:space="preserve">   </w:t>
      </w:r>
      <w:r>
        <w:tab/>
        <w:t xml:space="preserve">       </w:t>
      </w:r>
      <w:r>
        <w:tab/>
      </w:r>
      <w:r>
        <w:tab/>
      </w:r>
      <w:r>
        <w:tab/>
      </w:r>
      <w:r>
        <w:tab/>
      </w:r>
      <w:r>
        <w:tab/>
        <w:t xml:space="preserve">                    </w:t>
      </w:r>
      <w:r>
        <w:tab/>
        <w:t>«____» _______ 20__ г.</w:t>
      </w:r>
    </w:p>
    <w:p w:rsidR="00F9662A" w:rsidRDefault="00F9662A" w:rsidP="00F9662A">
      <w:pPr>
        <w:ind w:firstLine="720"/>
        <w:jc w:val="both"/>
      </w:pPr>
    </w:p>
    <w:p w:rsidR="00F9662A" w:rsidRDefault="00F9662A" w:rsidP="00F9662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9662A" w:rsidRDefault="00F9662A" w:rsidP="00F9662A">
      <w:pPr>
        <w:ind w:firstLine="720"/>
        <w:jc w:val="both"/>
      </w:pPr>
    </w:p>
    <w:p w:rsidR="00F9662A" w:rsidRDefault="00F9662A" w:rsidP="00F9662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F9662A" w:rsidTr="00832F27">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p>
          <w:p w:rsidR="00F9662A" w:rsidRDefault="00F9662A" w:rsidP="00832F27">
            <w:pPr>
              <w:tabs>
                <w:tab w:val="left" w:pos="0"/>
              </w:tabs>
              <w:ind w:left="19" w:right="34"/>
              <w:jc w:val="center"/>
            </w:pPr>
            <w:r>
              <w:t>№</w:t>
            </w:r>
          </w:p>
          <w:p w:rsidR="00F9662A" w:rsidRDefault="00F9662A" w:rsidP="00832F27">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Номер, год и завод изготовления детали</w:t>
            </w:r>
          </w:p>
        </w:tc>
      </w:tr>
      <w:tr w:rsidR="00F9662A" w:rsidTr="00832F27">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tabs>
                <w:tab w:val="left" w:pos="0"/>
              </w:tabs>
              <w:ind w:left="19" w:right="34"/>
              <w:jc w:val="center"/>
            </w:pPr>
            <w:r>
              <w:t>4</w:t>
            </w:r>
          </w:p>
        </w:tc>
      </w:tr>
      <w:tr w:rsidR="00F9662A" w:rsidTr="00832F2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c>
          <w:tcPr>
            <w:tcW w:w="4711" w:type="dxa"/>
            <w:gridSpan w:val="3"/>
            <w:tcBorders>
              <w:top w:val="nil"/>
              <w:left w:val="nil"/>
              <w:bottom w:val="nil"/>
              <w:right w:val="nil"/>
            </w:tcBorders>
          </w:tcPr>
          <w:p w:rsidR="00F9662A" w:rsidRDefault="00F9662A" w:rsidP="00832F27">
            <w:pPr>
              <w:spacing w:line="276" w:lineRule="auto"/>
              <w:jc w:val="center"/>
              <w:rPr>
                <w:b/>
              </w:rPr>
            </w:pPr>
          </w:p>
        </w:tc>
        <w:tc>
          <w:tcPr>
            <w:tcW w:w="4860" w:type="dxa"/>
            <w:gridSpan w:val="3"/>
            <w:tcBorders>
              <w:top w:val="nil"/>
              <w:left w:val="nil"/>
              <w:bottom w:val="nil"/>
              <w:right w:val="nil"/>
            </w:tcBorders>
          </w:tcPr>
          <w:p w:rsidR="00F9662A" w:rsidRDefault="00F9662A" w:rsidP="00832F27">
            <w:pPr>
              <w:spacing w:line="276" w:lineRule="auto"/>
              <w:jc w:val="center"/>
              <w:rPr>
                <w:b/>
              </w:rPr>
            </w:pPr>
          </w:p>
        </w:tc>
      </w:tr>
    </w:tbl>
    <w:p w:rsidR="00F9662A" w:rsidRDefault="00F9662A" w:rsidP="00F9662A">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220"/>
        <w:jc w:val="right"/>
      </w:pPr>
      <w:r>
        <w:t>Приложение № 7</w:t>
      </w:r>
    </w:p>
    <w:p w:rsidR="00F9662A" w:rsidRDefault="00F9662A" w:rsidP="00F9662A">
      <w:pPr>
        <w:spacing w:line="276" w:lineRule="auto"/>
        <w:ind w:left="5220"/>
        <w:jc w:val="right"/>
      </w:pPr>
      <w:r>
        <w:t>к договору № ___</w:t>
      </w:r>
    </w:p>
    <w:p w:rsidR="00F9662A" w:rsidRDefault="00F9662A" w:rsidP="00F9662A">
      <w:pPr>
        <w:spacing w:line="276" w:lineRule="auto"/>
        <w:ind w:left="5220"/>
        <w:jc w:val="right"/>
      </w:pPr>
      <w:r>
        <w:t>от «___» __________ 20__ г.</w:t>
      </w:r>
    </w:p>
    <w:p w:rsidR="00F9662A" w:rsidRDefault="00F9662A" w:rsidP="00F9662A">
      <w:pPr>
        <w:jc w:val="right"/>
        <w:rPr>
          <w:b/>
        </w:rPr>
      </w:pPr>
    </w:p>
    <w:p w:rsidR="00F9662A" w:rsidRDefault="00F9662A" w:rsidP="00F9662A"/>
    <w:p w:rsidR="00F9662A" w:rsidRDefault="00F9662A" w:rsidP="00F9662A">
      <w:r>
        <w:t>ФОРМА</w:t>
      </w:r>
    </w:p>
    <w:p w:rsidR="00F9662A" w:rsidRDefault="00F9662A" w:rsidP="00F9662A"/>
    <w:p w:rsidR="00F9662A" w:rsidRDefault="00F9662A" w:rsidP="00F9662A">
      <w:pPr>
        <w:jc w:val="center"/>
        <w:rPr>
          <w:b/>
        </w:rPr>
      </w:pPr>
    </w:p>
    <w:p w:rsidR="00F9662A" w:rsidRDefault="00F9662A" w:rsidP="00F9662A">
      <w:pPr>
        <w:jc w:val="center"/>
        <w:rPr>
          <w:b/>
        </w:rPr>
      </w:pPr>
      <w:r>
        <w:rPr>
          <w:b/>
        </w:rPr>
        <w:t>АКТ №</w:t>
      </w:r>
    </w:p>
    <w:p w:rsidR="00F9662A" w:rsidRDefault="00F9662A" w:rsidP="00F9662A">
      <w:pPr>
        <w:jc w:val="center"/>
      </w:pPr>
      <w:r>
        <w:rPr>
          <w:b/>
        </w:rPr>
        <w:t xml:space="preserve">приема-передачи лома черных металлов </w:t>
      </w:r>
    </w:p>
    <w:p w:rsidR="00F9662A" w:rsidRDefault="00F9662A" w:rsidP="00F9662A">
      <w:pPr>
        <w:jc w:val="center"/>
      </w:pPr>
    </w:p>
    <w:p w:rsidR="00F9662A" w:rsidRDefault="00F9662A" w:rsidP="00F9662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F9662A" w:rsidRDefault="00F9662A" w:rsidP="00F9662A">
      <w:pPr>
        <w:jc w:val="center"/>
      </w:pPr>
      <w:r>
        <w:t xml:space="preserve"> по Договору на выполнение работ по разделке грузовых вагонов </w:t>
      </w:r>
    </w:p>
    <w:p w:rsidR="00F9662A" w:rsidRDefault="00F9662A" w:rsidP="00F9662A">
      <w:pPr>
        <w:pBdr>
          <w:top w:val="nil"/>
          <w:left w:val="nil"/>
          <w:bottom w:val="nil"/>
          <w:right w:val="nil"/>
          <w:between w:val="nil"/>
        </w:pBdr>
        <w:ind w:firstLine="720"/>
        <w:jc w:val="center"/>
        <w:rPr>
          <w:color w:val="000000"/>
        </w:rPr>
      </w:pPr>
      <w:r>
        <w:rPr>
          <w:color w:val="000000"/>
        </w:rPr>
        <w:t xml:space="preserve"> от «___» _________ 20__ г. № ___ /____/_____</w:t>
      </w:r>
    </w:p>
    <w:p w:rsidR="00F9662A" w:rsidRDefault="00F9662A" w:rsidP="00F9662A">
      <w:pPr>
        <w:pBdr>
          <w:top w:val="nil"/>
          <w:left w:val="nil"/>
          <w:bottom w:val="nil"/>
          <w:right w:val="nil"/>
          <w:between w:val="nil"/>
        </w:pBdr>
        <w:ind w:firstLine="720"/>
        <w:jc w:val="center"/>
        <w:rPr>
          <w:color w:val="000000"/>
        </w:rPr>
      </w:pPr>
    </w:p>
    <w:p w:rsidR="00F9662A" w:rsidRDefault="00F9662A" w:rsidP="00F9662A">
      <w:pPr>
        <w:tabs>
          <w:tab w:val="left" w:pos="0"/>
        </w:tabs>
        <w:jc w:val="center"/>
      </w:pPr>
      <w:r>
        <w:tab/>
        <w:t xml:space="preserve">   </w:t>
      </w:r>
      <w:r>
        <w:tab/>
        <w:t xml:space="preserve">       </w:t>
      </w:r>
      <w:r>
        <w:tab/>
      </w:r>
      <w:r>
        <w:tab/>
      </w:r>
      <w:r>
        <w:tab/>
      </w:r>
      <w:r>
        <w:tab/>
      </w:r>
      <w:r>
        <w:tab/>
        <w:t xml:space="preserve">                     «____» _______ 20__ г.</w:t>
      </w:r>
    </w:p>
    <w:p w:rsidR="00F9662A" w:rsidRDefault="00F9662A" w:rsidP="00F9662A">
      <w:pPr>
        <w:ind w:firstLine="720"/>
        <w:jc w:val="both"/>
      </w:pPr>
    </w:p>
    <w:p w:rsidR="00F9662A" w:rsidRDefault="00F9662A" w:rsidP="00F9662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9662A" w:rsidRDefault="00F9662A" w:rsidP="00F9662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F9662A" w:rsidTr="00832F27">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p w:rsidR="00F9662A" w:rsidRDefault="00F9662A" w:rsidP="00832F27">
            <w:pPr>
              <w:jc w:val="center"/>
            </w:pPr>
            <w:r>
              <w:t>№</w:t>
            </w:r>
          </w:p>
          <w:p w:rsidR="00F9662A" w:rsidRDefault="00F9662A" w:rsidP="00832F27">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108" w:right="-108"/>
              <w:jc w:val="center"/>
            </w:pPr>
            <w:r>
              <w:t>Вес лома черных металлов, тонн</w:t>
            </w:r>
          </w:p>
        </w:tc>
      </w:tr>
      <w:tr w:rsidR="00F9662A" w:rsidTr="00832F2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ind w:left="-108" w:right="-108"/>
              <w:jc w:val="center"/>
            </w:pPr>
            <w:r>
              <w:t>4</w:t>
            </w:r>
          </w:p>
        </w:tc>
      </w:tr>
      <w:tr w:rsidR="00F9662A" w:rsidTr="00832F27">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tc>
      </w:tr>
      <w:tr w:rsidR="00F9662A" w:rsidTr="00832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F9662A" w:rsidRDefault="00F9662A" w:rsidP="00832F27">
            <w:pPr>
              <w:rPr>
                <w:b/>
              </w:rPr>
            </w:pPr>
          </w:p>
        </w:tc>
        <w:tc>
          <w:tcPr>
            <w:tcW w:w="4785" w:type="dxa"/>
            <w:gridSpan w:val="3"/>
          </w:tcPr>
          <w:p w:rsidR="00F9662A" w:rsidRDefault="00F9662A" w:rsidP="00832F27">
            <w:pPr>
              <w:spacing w:line="276" w:lineRule="auto"/>
              <w:jc w:val="center"/>
              <w:rPr>
                <w:b/>
              </w:rPr>
            </w:pPr>
          </w:p>
        </w:tc>
      </w:tr>
      <w:tr w:rsidR="00F9662A" w:rsidTr="00832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F9662A" w:rsidRDefault="00F9662A" w:rsidP="00832F27">
            <w:pPr>
              <w:jc w:val="center"/>
              <w:rPr>
                <w:b/>
              </w:rPr>
            </w:pPr>
          </w:p>
          <w:p w:rsidR="00F9662A" w:rsidRDefault="00F9662A" w:rsidP="00832F27">
            <w:pPr>
              <w:jc w:val="center"/>
              <w:rPr>
                <w:b/>
              </w:rPr>
            </w:pPr>
          </w:p>
          <w:p w:rsidR="00F9662A" w:rsidRDefault="00F9662A" w:rsidP="00832F27">
            <w:pPr>
              <w:jc w:val="center"/>
              <w:rPr>
                <w:b/>
              </w:rPr>
            </w:pPr>
            <w:r>
              <w:rPr>
                <w:b/>
              </w:rPr>
              <w:t>От Исполнителя</w:t>
            </w:r>
          </w:p>
          <w:p w:rsidR="00F9662A" w:rsidRDefault="00F9662A" w:rsidP="00832F27">
            <w:pPr>
              <w:jc w:val="center"/>
              <w:rPr>
                <w:b/>
              </w:rPr>
            </w:pPr>
          </w:p>
          <w:p w:rsidR="00F9662A" w:rsidRDefault="00F9662A" w:rsidP="00832F27">
            <w:pPr>
              <w:jc w:val="center"/>
              <w:rPr>
                <w:b/>
              </w:rPr>
            </w:pPr>
            <w:r>
              <w:rPr>
                <w:b/>
              </w:rPr>
              <w:t xml:space="preserve">_______________ </w:t>
            </w:r>
          </w:p>
        </w:tc>
        <w:tc>
          <w:tcPr>
            <w:tcW w:w="4785" w:type="dxa"/>
            <w:gridSpan w:val="3"/>
          </w:tcPr>
          <w:p w:rsidR="00F9662A" w:rsidRDefault="00F9662A" w:rsidP="00832F27">
            <w:pPr>
              <w:jc w:val="center"/>
              <w:rPr>
                <w:b/>
              </w:rPr>
            </w:pPr>
          </w:p>
          <w:p w:rsidR="00F9662A" w:rsidRDefault="00F9662A" w:rsidP="00832F27">
            <w:pPr>
              <w:jc w:val="center"/>
              <w:rPr>
                <w:b/>
              </w:rPr>
            </w:pPr>
          </w:p>
          <w:p w:rsidR="00F9662A" w:rsidRDefault="00F9662A" w:rsidP="00832F27">
            <w:pPr>
              <w:jc w:val="center"/>
              <w:rPr>
                <w:b/>
              </w:rPr>
            </w:pPr>
            <w:r>
              <w:rPr>
                <w:b/>
              </w:rPr>
              <w:t>От Заказчика</w:t>
            </w:r>
          </w:p>
          <w:p w:rsidR="00F9662A" w:rsidRDefault="00F9662A" w:rsidP="00832F27">
            <w:pPr>
              <w:jc w:val="center"/>
              <w:rPr>
                <w:b/>
              </w:rPr>
            </w:pPr>
          </w:p>
          <w:p w:rsidR="00F9662A" w:rsidRDefault="00F9662A" w:rsidP="00832F27">
            <w:pPr>
              <w:jc w:val="center"/>
              <w:rPr>
                <w:b/>
              </w:rPr>
            </w:pPr>
            <w:r>
              <w:rPr>
                <w:b/>
              </w:rPr>
              <w:t xml:space="preserve">____________________ </w:t>
            </w:r>
          </w:p>
        </w:tc>
      </w:tr>
    </w:tbl>
    <w:p w:rsidR="00F9662A" w:rsidRDefault="00F9662A" w:rsidP="00F9662A">
      <w:r>
        <w:br w:type="page"/>
      </w:r>
    </w:p>
    <w:p w:rsidR="00F9662A" w:rsidRDefault="00F9662A" w:rsidP="00F9662A">
      <w:pPr>
        <w:spacing w:line="276" w:lineRule="auto"/>
        <w:ind w:left="5580"/>
        <w:jc w:val="right"/>
      </w:pPr>
      <w:r>
        <w:t>Приложение № 8</w:t>
      </w:r>
    </w:p>
    <w:p w:rsidR="00F9662A" w:rsidRDefault="00F9662A" w:rsidP="00F9662A">
      <w:pPr>
        <w:spacing w:line="276" w:lineRule="auto"/>
        <w:ind w:left="5580"/>
        <w:jc w:val="right"/>
      </w:pPr>
      <w:r>
        <w:t xml:space="preserve">к договору № ___ </w:t>
      </w:r>
    </w:p>
    <w:p w:rsidR="00F9662A" w:rsidRDefault="00F9662A" w:rsidP="00F9662A">
      <w:pPr>
        <w:spacing w:line="276" w:lineRule="auto"/>
        <w:ind w:left="5580"/>
        <w:jc w:val="right"/>
      </w:pPr>
      <w:r>
        <w:t>от «___» __________ 20_ г.</w:t>
      </w:r>
    </w:p>
    <w:p w:rsidR="00F9662A" w:rsidRDefault="00F9662A" w:rsidP="00F9662A">
      <w:pPr>
        <w:spacing w:after="120"/>
      </w:pPr>
    </w:p>
    <w:p w:rsidR="00F9662A" w:rsidRDefault="00F9662A" w:rsidP="00F9662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F9662A" w:rsidTr="00832F27">
        <w:tc>
          <w:tcPr>
            <w:tcW w:w="1386"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pPr>
            <w:r>
              <w:t xml:space="preserve">Дата  </w:t>
            </w:r>
          </w:p>
        </w:tc>
      </w:tr>
      <w:tr w:rsidR="00F9662A" w:rsidTr="00832F27">
        <w:trPr>
          <w:trHeight w:val="180"/>
        </w:trPr>
        <w:tc>
          <w:tcPr>
            <w:tcW w:w="1386"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r>
    </w:tbl>
    <w:p w:rsidR="00F9662A" w:rsidRDefault="00F9662A" w:rsidP="00F9662A">
      <w:pPr>
        <w:jc w:val="center"/>
        <w:rPr>
          <w:b/>
        </w:rPr>
      </w:pPr>
    </w:p>
    <w:p w:rsidR="00F9662A" w:rsidRDefault="00F9662A" w:rsidP="00F9662A">
      <w:pPr>
        <w:jc w:val="center"/>
        <w:rPr>
          <w:b/>
        </w:rPr>
      </w:pPr>
    </w:p>
    <w:p w:rsidR="00F9662A" w:rsidRDefault="00F9662A" w:rsidP="00F9662A">
      <w:pPr>
        <w:jc w:val="center"/>
        <w:rPr>
          <w:b/>
        </w:rPr>
      </w:pPr>
    </w:p>
    <w:p w:rsidR="00F9662A" w:rsidRDefault="00F9662A" w:rsidP="00F9662A">
      <w:pPr>
        <w:jc w:val="center"/>
        <w:rPr>
          <w:b/>
        </w:rPr>
      </w:pPr>
      <w:r>
        <w:rPr>
          <w:b/>
        </w:rPr>
        <w:t>Задание Заказчика</w:t>
      </w:r>
    </w:p>
    <w:p w:rsidR="00F9662A" w:rsidRDefault="00F9662A" w:rsidP="00F9662A">
      <w:pPr>
        <w:jc w:val="center"/>
        <w:rPr>
          <w:b/>
        </w:rPr>
      </w:pPr>
      <w:r>
        <w:rPr>
          <w:b/>
        </w:rPr>
        <w:t>на выполнение работ по нанесению неустранимого дефекта</w:t>
      </w:r>
    </w:p>
    <w:p w:rsidR="00F9662A" w:rsidRDefault="00F9662A" w:rsidP="00F9662A">
      <w:pPr>
        <w:ind w:right="285" w:firstLine="2268"/>
      </w:pPr>
      <w:r>
        <w:t xml:space="preserve">к Договору № </w:t>
      </w:r>
      <w:proofErr w:type="spellStart"/>
      <w:r>
        <w:t>________</w:t>
      </w:r>
      <w:proofErr w:type="gramStart"/>
      <w:r>
        <w:t>от</w:t>
      </w:r>
      <w:proofErr w:type="spellEnd"/>
      <w:proofErr w:type="gramEnd"/>
      <w:r>
        <w:t xml:space="preserve"> ___ </w:t>
      </w:r>
    </w:p>
    <w:p w:rsidR="00F9662A" w:rsidRDefault="00F9662A" w:rsidP="00F9662A">
      <w:pPr>
        <w:ind w:right="285" w:firstLine="708"/>
      </w:pPr>
    </w:p>
    <w:p w:rsidR="00F9662A" w:rsidRDefault="00F9662A" w:rsidP="00F9662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9662A" w:rsidRDefault="00F9662A" w:rsidP="00F9662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F9662A" w:rsidTr="00832F27">
        <w:trPr>
          <w:trHeight w:val="600"/>
        </w:trPr>
        <w:tc>
          <w:tcPr>
            <w:tcW w:w="585" w:type="dxa"/>
            <w:tcBorders>
              <w:bottom w:val="single" w:sz="4" w:space="0" w:color="000000"/>
            </w:tcBorders>
            <w:shd w:val="clear" w:color="auto" w:fill="auto"/>
            <w:vAlign w:val="center"/>
          </w:tcPr>
          <w:p w:rsidR="00F9662A" w:rsidRDefault="00F9662A" w:rsidP="00832F27">
            <w:pPr>
              <w:tabs>
                <w:tab w:val="left" w:pos="0"/>
              </w:tabs>
              <w:ind w:left="19" w:right="34"/>
              <w:jc w:val="center"/>
            </w:pPr>
            <w:r>
              <w:t>№</w:t>
            </w:r>
          </w:p>
          <w:p w:rsidR="00F9662A" w:rsidRDefault="00F9662A" w:rsidP="00832F27">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F9662A" w:rsidRDefault="00F9662A" w:rsidP="00832F27">
            <w:pPr>
              <w:tabs>
                <w:tab w:val="left" w:pos="0"/>
              </w:tabs>
              <w:ind w:left="19" w:right="34" w:firstLine="59"/>
              <w:jc w:val="center"/>
            </w:pPr>
            <w:r>
              <w:t>Инвентарный номер вагона</w:t>
            </w:r>
          </w:p>
        </w:tc>
        <w:tc>
          <w:tcPr>
            <w:tcW w:w="1414" w:type="dxa"/>
            <w:vAlign w:val="center"/>
          </w:tcPr>
          <w:p w:rsidR="00F9662A" w:rsidRDefault="00F9662A" w:rsidP="00832F27">
            <w:pPr>
              <w:tabs>
                <w:tab w:val="left" w:pos="0"/>
              </w:tabs>
              <w:ind w:left="19" w:right="34" w:firstLine="59"/>
              <w:jc w:val="center"/>
            </w:pPr>
            <w:r>
              <w:t>Наименование детали</w:t>
            </w:r>
          </w:p>
        </w:tc>
        <w:tc>
          <w:tcPr>
            <w:tcW w:w="1414" w:type="dxa"/>
            <w:shd w:val="clear" w:color="auto" w:fill="auto"/>
            <w:vAlign w:val="center"/>
          </w:tcPr>
          <w:p w:rsidR="00F9662A" w:rsidRDefault="00F9662A" w:rsidP="00832F27">
            <w:pPr>
              <w:tabs>
                <w:tab w:val="left" w:pos="0"/>
              </w:tabs>
              <w:ind w:left="19" w:right="34" w:firstLine="61"/>
              <w:jc w:val="center"/>
            </w:pPr>
            <w:r>
              <w:t>Год изготовления</w:t>
            </w:r>
          </w:p>
        </w:tc>
        <w:tc>
          <w:tcPr>
            <w:tcW w:w="1297" w:type="dxa"/>
            <w:shd w:val="clear" w:color="auto" w:fill="auto"/>
            <w:vAlign w:val="center"/>
          </w:tcPr>
          <w:p w:rsidR="00F9662A" w:rsidRDefault="00F9662A" w:rsidP="00832F27">
            <w:pPr>
              <w:tabs>
                <w:tab w:val="left" w:pos="0"/>
              </w:tabs>
              <w:ind w:left="19" w:right="34" w:firstLine="30"/>
              <w:jc w:val="center"/>
            </w:pPr>
            <w:r>
              <w:t>Номер завода</w:t>
            </w:r>
          </w:p>
        </w:tc>
        <w:tc>
          <w:tcPr>
            <w:tcW w:w="1768" w:type="dxa"/>
            <w:shd w:val="clear" w:color="auto" w:fill="auto"/>
            <w:vAlign w:val="center"/>
          </w:tcPr>
          <w:p w:rsidR="00F9662A" w:rsidRDefault="00F9662A" w:rsidP="00832F27">
            <w:pPr>
              <w:tabs>
                <w:tab w:val="left" w:pos="0"/>
              </w:tabs>
              <w:ind w:left="19" w:right="34"/>
              <w:jc w:val="center"/>
            </w:pPr>
            <w:r>
              <w:t>Номер детали</w:t>
            </w:r>
          </w:p>
        </w:tc>
        <w:tc>
          <w:tcPr>
            <w:tcW w:w="1768" w:type="dxa"/>
            <w:shd w:val="clear" w:color="auto" w:fill="auto"/>
          </w:tcPr>
          <w:p w:rsidR="00F9662A" w:rsidRDefault="00F9662A" w:rsidP="00832F27">
            <w:pPr>
              <w:tabs>
                <w:tab w:val="left" w:pos="0"/>
              </w:tabs>
              <w:ind w:left="19" w:right="34"/>
              <w:jc w:val="center"/>
            </w:pPr>
            <w:r>
              <w:t>Срок выполнения</w:t>
            </w:r>
          </w:p>
        </w:tc>
      </w:tr>
      <w:tr w:rsidR="00F9662A" w:rsidTr="00832F27">
        <w:trPr>
          <w:trHeight w:val="20"/>
        </w:trPr>
        <w:tc>
          <w:tcPr>
            <w:tcW w:w="585" w:type="dxa"/>
            <w:tcBorders>
              <w:top w:val="single" w:sz="4" w:space="0" w:color="000000"/>
            </w:tcBorders>
            <w:shd w:val="clear" w:color="auto" w:fill="auto"/>
            <w:vAlign w:val="center"/>
          </w:tcPr>
          <w:p w:rsidR="00F9662A" w:rsidRDefault="00F9662A" w:rsidP="00832F27">
            <w:pPr>
              <w:tabs>
                <w:tab w:val="left" w:pos="0"/>
              </w:tabs>
              <w:ind w:left="19" w:right="34"/>
              <w:jc w:val="center"/>
            </w:pPr>
            <w:r>
              <w:t>1</w:t>
            </w:r>
          </w:p>
        </w:tc>
        <w:tc>
          <w:tcPr>
            <w:tcW w:w="1390" w:type="dxa"/>
            <w:shd w:val="clear" w:color="auto" w:fill="auto"/>
            <w:vAlign w:val="center"/>
          </w:tcPr>
          <w:p w:rsidR="00F9662A" w:rsidRDefault="00F9662A" w:rsidP="00832F27">
            <w:pPr>
              <w:tabs>
                <w:tab w:val="left" w:pos="0"/>
              </w:tabs>
              <w:ind w:left="19" w:right="34" w:firstLine="59"/>
              <w:jc w:val="center"/>
            </w:pPr>
            <w:r>
              <w:t>2</w:t>
            </w:r>
          </w:p>
        </w:tc>
        <w:tc>
          <w:tcPr>
            <w:tcW w:w="1414" w:type="dxa"/>
            <w:vAlign w:val="center"/>
          </w:tcPr>
          <w:p w:rsidR="00F9662A" w:rsidRDefault="00F9662A" w:rsidP="00832F27">
            <w:pPr>
              <w:tabs>
                <w:tab w:val="left" w:pos="0"/>
              </w:tabs>
              <w:ind w:left="19" w:right="34" w:firstLine="59"/>
              <w:jc w:val="center"/>
            </w:pPr>
            <w:r>
              <w:t>3</w:t>
            </w:r>
          </w:p>
        </w:tc>
        <w:tc>
          <w:tcPr>
            <w:tcW w:w="1414" w:type="dxa"/>
            <w:shd w:val="clear" w:color="auto" w:fill="auto"/>
            <w:vAlign w:val="center"/>
          </w:tcPr>
          <w:p w:rsidR="00F9662A" w:rsidRDefault="00F9662A" w:rsidP="00832F27">
            <w:pPr>
              <w:tabs>
                <w:tab w:val="left" w:pos="0"/>
              </w:tabs>
              <w:ind w:left="19" w:right="34" w:firstLine="61"/>
              <w:jc w:val="center"/>
            </w:pPr>
            <w:r>
              <w:t>4</w:t>
            </w:r>
          </w:p>
        </w:tc>
        <w:tc>
          <w:tcPr>
            <w:tcW w:w="1297" w:type="dxa"/>
            <w:shd w:val="clear" w:color="auto" w:fill="auto"/>
            <w:vAlign w:val="center"/>
          </w:tcPr>
          <w:p w:rsidR="00F9662A" w:rsidRDefault="00F9662A" w:rsidP="00832F27">
            <w:pPr>
              <w:tabs>
                <w:tab w:val="left" w:pos="0"/>
              </w:tabs>
              <w:ind w:left="19" w:right="34" w:firstLine="30"/>
              <w:jc w:val="center"/>
            </w:pPr>
            <w:r>
              <w:t>5</w:t>
            </w:r>
          </w:p>
        </w:tc>
        <w:tc>
          <w:tcPr>
            <w:tcW w:w="1768" w:type="dxa"/>
            <w:shd w:val="clear" w:color="auto" w:fill="auto"/>
            <w:vAlign w:val="center"/>
          </w:tcPr>
          <w:p w:rsidR="00F9662A" w:rsidRDefault="00F9662A" w:rsidP="00832F27">
            <w:pPr>
              <w:tabs>
                <w:tab w:val="left" w:pos="0"/>
              </w:tabs>
              <w:ind w:left="19" w:right="34"/>
              <w:jc w:val="center"/>
            </w:pPr>
            <w:r>
              <w:t>6</w:t>
            </w:r>
          </w:p>
        </w:tc>
        <w:tc>
          <w:tcPr>
            <w:tcW w:w="1768" w:type="dxa"/>
            <w:shd w:val="clear" w:color="auto" w:fill="auto"/>
          </w:tcPr>
          <w:p w:rsidR="00F9662A" w:rsidRDefault="00F9662A" w:rsidP="00832F27">
            <w:pPr>
              <w:tabs>
                <w:tab w:val="left" w:pos="0"/>
              </w:tabs>
              <w:ind w:left="19" w:right="34"/>
              <w:jc w:val="center"/>
            </w:pPr>
            <w:r>
              <w:t>7</w:t>
            </w:r>
          </w:p>
        </w:tc>
      </w:tr>
      <w:tr w:rsidR="00F9662A" w:rsidTr="00832F27">
        <w:trPr>
          <w:trHeight w:val="20"/>
        </w:trPr>
        <w:tc>
          <w:tcPr>
            <w:tcW w:w="585" w:type="dxa"/>
            <w:shd w:val="clear" w:color="auto" w:fill="auto"/>
            <w:vAlign w:val="center"/>
          </w:tcPr>
          <w:p w:rsidR="00F9662A" w:rsidRDefault="00F9662A" w:rsidP="00832F27">
            <w:pPr>
              <w:jc w:val="center"/>
            </w:pPr>
          </w:p>
        </w:tc>
        <w:tc>
          <w:tcPr>
            <w:tcW w:w="1390" w:type="dxa"/>
            <w:shd w:val="clear" w:color="auto" w:fill="auto"/>
          </w:tcPr>
          <w:p w:rsidR="00F9662A" w:rsidRDefault="00F9662A" w:rsidP="00832F27">
            <w:pPr>
              <w:tabs>
                <w:tab w:val="right" w:pos="11374"/>
              </w:tabs>
              <w:ind w:firstLine="59"/>
              <w:jc w:val="center"/>
            </w:pPr>
          </w:p>
        </w:tc>
        <w:tc>
          <w:tcPr>
            <w:tcW w:w="1414" w:type="dxa"/>
          </w:tcPr>
          <w:p w:rsidR="00F9662A" w:rsidRDefault="00F9662A" w:rsidP="00832F27">
            <w:pPr>
              <w:tabs>
                <w:tab w:val="right" w:pos="11374"/>
              </w:tabs>
              <w:ind w:firstLine="61"/>
              <w:jc w:val="center"/>
            </w:pPr>
          </w:p>
        </w:tc>
        <w:tc>
          <w:tcPr>
            <w:tcW w:w="1414" w:type="dxa"/>
            <w:shd w:val="clear" w:color="auto" w:fill="auto"/>
          </w:tcPr>
          <w:p w:rsidR="00F9662A" w:rsidRDefault="00F9662A" w:rsidP="00832F27">
            <w:pPr>
              <w:tabs>
                <w:tab w:val="right" w:pos="11374"/>
              </w:tabs>
              <w:ind w:firstLine="61"/>
              <w:jc w:val="center"/>
            </w:pPr>
          </w:p>
        </w:tc>
        <w:tc>
          <w:tcPr>
            <w:tcW w:w="1297" w:type="dxa"/>
            <w:shd w:val="clear" w:color="auto" w:fill="auto"/>
          </w:tcPr>
          <w:p w:rsidR="00F9662A" w:rsidRDefault="00F9662A" w:rsidP="00832F27">
            <w:pPr>
              <w:tabs>
                <w:tab w:val="right" w:pos="11374"/>
              </w:tabs>
              <w:ind w:firstLine="30"/>
              <w:jc w:val="center"/>
            </w:pPr>
          </w:p>
        </w:tc>
        <w:tc>
          <w:tcPr>
            <w:tcW w:w="1768" w:type="dxa"/>
            <w:shd w:val="clear" w:color="auto" w:fill="auto"/>
          </w:tcPr>
          <w:p w:rsidR="00F9662A" w:rsidRDefault="00F9662A" w:rsidP="00832F27">
            <w:pPr>
              <w:tabs>
                <w:tab w:val="right" w:pos="11374"/>
              </w:tabs>
              <w:jc w:val="center"/>
            </w:pPr>
          </w:p>
        </w:tc>
        <w:tc>
          <w:tcPr>
            <w:tcW w:w="1768" w:type="dxa"/>
            <w:shd w:val="clear" w:color="auto" w:fill="auto"/>
          </w:tcPr>
          <w:p w:rsidR="00F9662A" w:rsidRDefault="00F9662A" w:rsidP="00832F27">
            <w:pPr>
              <w:tabs>
                <w:tab w:val="right" w:pos="11374"/>
              </w:tabs>
              <w:jc w:val="center"/>
            </w:pPr>
          </w:p>
        </w:tc>
      </w:tr>
      <w:tr w:rsidR="00F9662A" w:rsidTr="00832F27">
        <w:trPr>
          <w:trHeight w:val="20"/>
        </w:trPr>
        <w:tc>
          <w:tcPr>
            <w:tcW w:w="585" w:type="dxa"/>
            <w:shd w:val="clear" w:color="auto" w:fill="auto"/>
            <w:vAlign w:val="center"/>
          </w:tcPr>
          <w:p w:rsidR="00F9662A" w:rsidRDefault="00F9662A" w:rsidP="00832F27">
            <w:pPr>
              <w:jc w:val="center"/>
            </w:pPr>
          </w:p>
        </w:tc>
        <w:tc>
          <w:tcPr>
            <w:tcW w:w="1390" w:type="dxa"/>
            <w:shd w:val="clear" w:color="auto" w:fill="auto"/>
          </w:tcPr>
          <w:p w:rsidR="00F9662A" w:rsidRDefault="00F9662A" w:rsidP="00832F27">
            <w:pPr>
              <w:tabs>
                <w:tab w:val="right" w:pos="11374"/>
              </w:tabs>
              <w:ind w:firstLine="59"/>
              <w:jc w:val="center"/>
            </w:pPr>
          </w:p>
        </w:tc>
        <w:tc>
          <w:tcPr>
            <w:tcW w:w="1414" w:type="dxa"/>
          </w:tcPr>
          <w:p w:rsidR="00F9662A" w:rsidRDefault="00F9662A" w:rsidP="00832F27">
            <w:pPr>
              <w:tabs>
                <w:tab w:val="right" w:pos="11374"/>
              </w:tabs>
              <w:ind w:firstLine="61"/>
              <w:jc w:val="center"/>
            </w:pPr>
          </w:p>
        </w:tc>
        <w:tc>
          <w:tcPr>
            <w:tcW w:w="1414" w:type="dxa"/>
            <w:shd w:val="clear" w:color="auto" w:fill="auto"/>
          </w:tcPr>
          <w:p w:rsidR="00F9662A" w:rsidRDefault="00F9662A" w:rsidP="00832F27">
            <w:pPr>
              <w:tabs>
                <w:tab w:val="right" w:pos="11374"/>
              </w:tabs>
              <w:ind w:firstLine="61"/>
              <w:jc w:val="center"/>
            </w:pPr>
          </w:p>
        </w:tc>
        <w:tc>
          <w:tcPr>
            <w:tcW w:w="1297" w:type="dxa"/>
            <w:shd w:val="clear" w:color="auto" w:fill="auto"/>
          </w:tcPr>
          <w:p w:rsidR="00F9662A" w:rsidRDefault="00F9662A" w:rsidP="00832F27">
            <w:pPr>
              <w:tabs>
                <w:tab w:val="right" w:pos="11374"/>
              </w:tabs>
              <w:ind w:firstLine="30"/>
              <w:jc w:val="center"/>
            </w:pPr>
          </w:p>
        </w:tc>
        <w:tc>
          <w:tcPr>
            <w:tcW w:w="1768" w:type="dxa"/>
            <w:shd w:val="clear" w:color="auto" w:fill="auto"/>
          </w:tcPr>
          <w:p w:rsidR="00F9662A" w:rsidRDefault="00F9662A" w:rsidP="00832F27">
            <w:pPr>
              <w:tabs>
                <w:tab w:val="right" w:pos="11374"/>
              </w:tabs>
              <w:jc w:val="center"/>
            </w:pPr>
          </w:p>
        </w:tc>
        <w:tc>
          <w:tcPr>
            <w:tcW w:w="1768" w:type="dxa"/>
            <w:shd w:val="clear" w:color="auto" w:fill="auto"/>
          </w:tcPr>
          <w:p w:rsidR="00F9662A" w:rsidRDefault="00F9662A" w:rsidP="00832F27">
            <w:pPr>
              <w:tabs>
                <w:tab w:val="right" w:pos="11374"/>
              </w:tabs>
              <w:jc w:val="center"/>
            </w:pPr>
          </w:p>
        </w:tc>
      </w:tr>
    </w:tbl>
    <w:p w:rsidR="00F9662A" w:rsidRDefault="00F9662A" w:rsidP="00F9662A"/>
    <w:p w:rsidR="00F9662A" w:rsidRDefault="00F9662A" w:rsidP="00F9662A">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tblPr>
      <w:tblGrid>
        <w:gridCol w:w="4786"/>
        <w:gridCol w:w="4785"/>
      </w:tblGrid>
      <w:tr w:rsidR="00F9662A" w:rsidTr="00832F27">
        <w:tc>
          <w:tcPr>
            <w:tcW w:w="4786" w:type="dxa"/>
          </w:tcPr>
          <w:p w:rsidR="00F9662A" w:rsidRDefault="00F9662A" w:rsidP="00832F27">
            <w:pPr>
              <w:spacing w:line="276" w:lineRule="auto"/>
              <w:jc w:val="center"/>
              <w:rPr>
                <w:b/>
              </w:rPr>
            </w:pPr>
          </w:p>
        </w:tc>
        <w:tc>
          <w:tcPr>
            <w:tcW w:w="4785" w:type="dxa"/>
          </w:tcPr>
          <w:p w:rsidR="00F9662A" w:rsidRDefault="00F9662A" w:rsidP="00832F27">
            <w:pPr>
              <w:spacing w:line="276" w:lineRule="auto"/>
              <w:jc w:val="center"/>
              <w:rPr>
                <w:b/>
              </w:rPr>
            </w:pPr>
          </w:p>
        </w:tc>
      </w:tr>
      <w:tr w:rsidR="00F9662A" w:rsidTr="00832F27">
        <w:tc>
          <w:tcPr>
            <w:tcW w:w="4786" w:type="dxa"/>
          </w:tcPr>
          <w:p w:rsidR="00F9662A" w:rsidRDefault="00F9662A" w:rsidP="00832F27">
            <w:pPr>
              <w:spacing w:line="276" w:lineRule="auto"/>
              <w:jc w:val="center"/>
              <w:rPr>
                <w:b/>
              </w:rPr>
            </w:pPr>
          </w:p>
        </w:tc>
        <w:tc>
          <w:tcPr>
            <w:tcW w:w="4785" w:type="dxa"/>
          </w:tcPr>
          <w:p w:rsidR="00F9662A" w:rsidRDefault="00F9662A" w:rsidP="00832F27">
            <w:pPr>
              <w:spacing w:line="276" w:lineRule="auto"/>
              <w:jc w:val="center"/>
              <w:rPr>
                <w:b/>
              </w:rPr>
            </w:pPr>
          </w:p>
        </w:tc>
      </w:tr>
      <w:tr w:rsidR="00F9662A" w:rsidTr="00832F27">
        <w:tc>
          <w:tcPr>
            <w:tcW w:w="4786" w:type="dxa"/>
          </w:tcPr>
          <w:p w:rsidR="00F9662A" w:rsidRDefault="00F9662A" w:rsidP="00832F27">
            <w:pPr>
              <w:pBdr>
                <w:top w:val="nil"/>
                <w:left w:val="nil"/>
                <w:bottom w:val="nil"/>
                <w:right w:val="nil"/>
                <w:between w:val="nil"/>
              </w:pBdr>
              <w:spacing w:line="276" w:lineRule="auto"/>
              <w:ind w:right="-2" w:firstLine="720"/>
              <w:rPr>
                <w:b/>
                <w:color w:val="000000"/>
              </w:rPr>
            </w:pPr>
          </w:p>
          <w:p w:rsidR="00F9662A" w:rsidRDefault="00F9662A" w:rsidP="00832F27">
            <w:pPr>
              <w:pBdr>
                <w:top w:val="nil"/>
                <w:left w:val="nil"/>
                <w:bottom w:val="nil"/>
                <w:right w:val="nil"/>
                <w:between w:val="nil"/>
              </w:pBdr>
              <w:spacing w:line="276" w:lineRule="auto"/>
              <w:ind w:right="-2" w:firstLine="720"/>
              <w:rPr>
                <w:b/>
                <w:color w:val="000000"/>
              </w:rPr>
            </w:pPr>
          </w:p>
          <w:p w:rsidR="00F9662A" w:rsidRDefault="00F9662A" w:rsidP="00832F27">
            <w:pPr>
              <w:pBdr>
                <w:top w:val="nil"/>
                <w:left w:val="nil"/>
                <w:bottom w:val="nil"/>
                <w:right w:val="nil"/>
                <w:between w:val="nil"/>
              </w:pBdr>
              <w:spacing w:line="276" w:lineRule="auto"/>
              <w:ind w:right="-2" w:firstLine="720"/>
              <w:rPr>
                <w:b/>
                <w:color w:val="000000"/>
              </w:rPr>
            </w:pPr>
            <w:r>
              <w:rPr>
                <w:b/>
                <w:color w:val="000000"/>
              </w:rPr>
              <w:t>От Исполнителя</w:t>
            </w:r>
          </w:p>
          <w:p w:rsidR="00F9662A" w:rsidRDefault="00F9662A" w:rsidP="00832F27">
            <w:pPr>
              <w:pBdr>
                <w:top w:val="nil"/>
                <w:left w:val="nil"/>
                <w:bottom w:val="nil"/>
                <w:right w:val="nil"/>
                <w:between w:val="nil"/>
              </w:pBdr>
              <w:spacing w:line="276" w:lineRule="auto"/>
              <w:ind w:right="-2" w:firstLine="720"/>
              <w:jc w:val="both"/>
              <w:rPr>
                <w:color w:val="000000"/>
              </w:rPr>
            </w:pPr>
          </w:p>
          <w:p w:rsidR="00F9662A" w:rsidRDefault="00F9662A" w:rsidP="00832F27">
            <w:pPr>
              <w:jc w:val="center"/>
              <w:rPr>
                <w:b/>
              </w:rPr>
            </w:pPr>
            <w:r>
              <w:t xml:space="preserve">_______________ </w:t>
            </w:r>
          </w:p>
        </w:tc>
        <w:tc>
          <w:tcPr>
            <w:tcW w:w="4785" w:type="dxa"/>
          </w:tcPr>
          <w:p w:rsidR="00F9662A" w:rsidRDefault="00F9662A" w:rsidP="00832F27">
            <w:pPr>
              <w:pBdr>
                <w:top w:val="nil"/>
                <w:left w:val="nil"/>
                <w:bottom w:val="nil"/>
                <w:right w:val="nil"/>
                <w:between w:val="nil"/>
              </w:pBdr>
              <w:tabs>
                <w:tab w:val="left" w:pos="9540"/>
              </w:tabs>
              <w:spacing w:line="276" w:lineRule="auto"/>
              <w:ind w:right="-2" w:firstLine="720"/>
              <w:jc w:val="both"/>
              <w:rPr>
                <w:b/>
                <w:color w:val="000000"/>
              </w:rPr>
            </w:pPr>
          </w:p>
          <w:p w:rsidR="00F9662A" w:rsidRDefault="00F9662A" w:rsidP="00832F27">
            <w:pPr>
              <w:pBdr>
                <w:top w:val="nil"/>
                <w:left w:val="nil"/>
                <w:bottom w:val="nil"/>
                <w:right w:val="nil"/>
                <w:between w:val="nil"/>
              </w:pBdr>
              <w:tabs>
                <w:tab w:val="left" w:pos="9540"/>
              </w:tabs>
              <w:spacing w:line="276" w:lineRule="auto"/>
              <w:ind w:right="-2" w:firstLine="720"/>
              <w:jc w:val="both"/>
              <w:rPr>
                <w:b/>
                <w:color w:val="000000"/>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F9662A" w:rsidRDefault="00F9662A" w:rsidP="00832F27">
            <w:pPr>
              <w:pBdr>
                <w:top w:val="nil"/>
                <w:left w:val="nil"/>
                <w:bottom w:val="nil"/>
                <w:right w:val="nil"/>
                <w:between w:val="nil"/>
              </w:pBdr>
              <w:spacing w:line="276" w:lineRule="auto"/>
              <w:ind w:right="-2" w:firstLine="720"/>
              <w:jc w:val="both"/>
              <w:rPr>
                <w:b/>
                <w:color w:val="000000"/>
              </w:rPr>
            </w:pPr>
          </w:p>
          <w:p w:rsidR="00F9662A" w:rsidRDefault="00F9662A" w:rsidP="00832F27">
            <w:pPr>
              <w:jc w:val="center"/>
              <w:rPr>
                <w:b/>
              </w:rPr>
            </w:pPr>
            <w:r>
              <w:t xml:space="preserve">____________________ </w:t>
            </w:r>
          </w:p>
        </w:tc>
      </w:tr>
    </w:tbl>
    <w:p w:rsidR="00F9662A" w:rsidRDefault="00F9662A" w:rsidP="00F9662A">
      <w:pPr>
        <w:spacing w:line="276" w:lineRule="auto"/>
        <w:ind w:left="5040"/>
        <w:jc w:val="right"/>
      </w:pPr>
      <w:r>
        <w:br w:type="page"/>
        <w:t>Приложение № 9</w:t>
      </w:r>
    </w:p>
    <w:p w:rsidR="00F9662A" w:rsidRDefault="00F9662A" w:rsidP="00F9662A">
      <w:pPr>
        <w:spacing w:line="276" w:lineRule="auto"/>
        <w:ind w:left="5040"/>
        <w:jc w:val="right"/>
      </w:pPr>
      <w:r>
        <w:t xml:space="preserve">к договору № ____ </w:t>
      </w:r>
    </w:p>
    <w:p w:rsidR="00F9662A" w:rsidRDefault="00F9662A" w:rsidP="00F9662A">
      <w:pPr>
        <w:spacing w:line="276" w:lineRule="auto"/>
        <w:ind w:left="5040"/>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9662A" w:rsidTr="00832F27">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832F27">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832F27">
            <w:pPr>
              <w:spacing w:line="276" w:lineRule="auto"/>
              <w:ind w:right="285"/>
              <w:jc w:val="center"/>
            </w:pPr>
            <w:r>
              <w:t xml:space="preserve">Дата  </w:t>
            </w:r>
          </w:p>
        </w:tc>
      </w:tr>
      <w:tr w:rsidR="00F9662A" w:rsidTr="00832F27">
        <w:trPr>
          <w:trHeight w:val="180"/>
        </w:trPr>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r>
    </w:tbl>
    <w:p w:rsidR="00F9662A" w:rsidRDefault="00F9662A" w:rsidP="00F9662A">
      <w:pPr>
        <w:rPr>
          <w:b/>
        </w:rPr>
      </w:pPr>
      <w:r>
        <w:rPr>
          <w:b/>
        </w:rPr>
        <w:t xml:space="preserve">                                    </w:t>
      </w:r>
    </w:p>
    <w:p w:rsidR="00F9662A" w:rsidRDefault="00F9662A" w:rsidP="00F9662A">
      <w:r>
        <w:t>ФОРМА</w:t>
      </w:r>
    </w:p>
    <w:p w:rsidR="00F9662A" w:rsidRPr="00EA0C27" w:rsidRDefault="00F9662A" w:rsidP="00F9662A">
      <w:pPr>
        <w:rPr>
          <w:b/>
          <w:sz w:val="27"/>
          <w:szCs w:val="27"/>
        </w:rPr>
      </w:pPr>
      <w:r w:rsidRPr="00E27333">
        <w:rPr>
          <w:b/>
          <w:sz w:val="27"/>
          <w:szCs w:val="27"/>
        </w:rPr>
        <w:t xml:space="preserve">                             </w:t>
      </w:r>
    </w:p>
    <w:p w:rsidR="00F9662A" w:rsidRPr="00EA0C27" w:rsidRDefault="00F9662A" w:rsidP="00F9662A">
      <w:pPr>
        <w:ind w:right="285"/>
        <w:jc w:val="center"/>
        <w:rPr>
          <w:b/>
          <w:sz w:val="27"/>
          <w:szCs w:val="27"/>
        </w:rPr>
      </w:pPr>
      <w:r w:rsidRPr="00E27333">
        <w:rPr>
          <w:b/>
          <w:sz w:val="27"/>
          <w:szCs w:val="27"/>
        </w:rPr>
        <w:t>Акт перевода деталей в лом черных металлов</w:t>
      </w:r>
    </w:p>
    <w:p w:rsidR="00F9662A" w:rsidRPr="00EA0C27" w:rsidRDefault="00F9662A" w:rsidP="00F9662A">
      <w:pPr>
        <w:ind w:right="285"/>
        <w:jc w:val="center"/>
        <w:rPr>
          <w:b/>
          <w:sz w:val="27"/>
          <w:szCs w:val="27"/>
        </w:rPr>
      </w:pPr>
      <w:r w:rsidRPr="00E27333">
        <w:rPr>
          <w:b/>
          <w:sz w:val="27"/>
          <w:szCs w:val="27"/>
        </w:rPr>
        <w:t>(в результате нанесения неустранимого дефекта)</w:t>
      </w:r>
    </w:p>
    <w:p w:rsidR="00F9662A" w:rsidRPr="00EA0C27" w:rsidRDefault="00F9662A" w:rsidP="00F9662A">
      <w:pPr>
        <w:ind w:right="3403"/>
        <w:jc w:val="center"/>
        <w:rPr>
          <w:sz w:val="27"/>
          <w:szCs w:val="27"/>
        </w:rPr>
      </w:pPr>
      <w:r w:rsidRPr="00E27333">
        <w:rPr>
          <w:sz w:val="27"/>
          <w:szCs w:val="27"/>
        </w:rPr>
        <w:t xml:space="preserve">к Договору № </w:t>
      </w:r>
      <w:proofErr w:type="spellStart"/>
      <w:r w:rsidRPr="00E27333">
        <w:rPr>
          <w:sz w:val="27"/>
          <w:szCs w:val="27"/>
        </w:rPr>
        <w:t>________</w:t>
      </w:r>
      <w:proofErr w:type="gramStart"/>
      <w:r w:rsidRPr="00E27333">
        <w:rPr>
          <w:sz w:val="27"/>
          <w:szCs w:val="27"/>
        </w:rPr>
        <w:t>от</w:t>
      </w:r>
      <w:proofErr w:type="spellEnd"/>
      <w:proofErr w:type="gramEnd"/>
      <w:r w:rsidRPr="00E27333">
        <w:rPr>
          <w:sz w:val="27"/>
          <w:szCs w:val="27"/>
        </w:rPr>
        <w:t xml:space="preserve"> ___</w:t>
      </w:r>
    </w:p>
    <w:p w:rsidR="00F9662A" w:rsidRPr="00EA0C27" w:rsidRDefault="00F9662A" w:rsidP="00F9662A">
      <w:pPr>
        <w:ind w:right="285"/>
        <w:rPr>
          <w:sz w:val="27"/>
          <w:szCs w:val="27"/>
        </w:rPr>
      </w:pPr>
    </w:p>
    <w:p w:rsidR="00F9662A" w:rsidRDefault="00F9662A" w:rsidP="00F9662A">
      <w:pPr>
        <w:numPr>
          <w:ilvl w:val="0"/>
          <w:numId w:val="31"/>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 xml:space="preserve">Согласно Заданию Заказчика на выполнение работ по нанесению неустранимого дефекта № ___ </w:t>
      </w:r>
      <w:proofErr w:type="gramStart"/>
      <w:r w:rsidRPr="00E27333">
        <w:rPr>
          <w:color w:val="000000"/>
          <w:sz w:val="27"/>
          <w:szCs w:val="27"/>
        </w:rPr>
        <w:t>от</w:t>
      </w:r>
      <w:proofErr w:type="gramEnd"/>
      <w:r w:rsidRPr="00E27333">
        <w:rPr>
          <w:color w:val="000000"/>
          <w:sz w:val="27"/>
          <w:szCs w:val="27"/>
        </w:rPr>
        <w:t xml:space="preserve"> ____________,  Исполнитель нанес неустранимый дефект на следующие детали:</w:t>
      </w:r>
    </w:p>
    <w:p w:rsidR="00F9662A" w:rsidRPr="00EA0C27" w:rsidRDefault="00F9662A" w:rsidP="00F9662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F9662A" w:rsidRPr="00EA0C27" w:rsidTr="00832F27">
        <w:trPr>
          <w:trHeight w:val="820"/>
        </w:trPr>
        <w:tc>
          <w:tcPr>
            <w:tcW w:w="494"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w:t>
            </w:r>
          </w:p>
          <w:p w:rsidR="00F9662A" w:rsidRPr="00EA0C27" w:rsidRDefault="00F9662A" w:rsidP="00832F27">
            <w:pPr>
              <w:tabs>
                <w:tab w:val="left" w:pos="0"/>
              </w:tabs>
              <w:ind w:left="19" w:right="34"/>
              <w:jc w:val="center"/>
              <w:rPr>
                <w:sz w:val="27"/>
                <w:szCs w:val="27"/>
              </w:rPr>
            </w:pP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1483" w:type="dxa"/>
            <w:vAlign w:val="center"/>
          </w:tcPr>
          <w:p w:rsidR="00F9662A" w:rsidRPr="00EA0C27" w:rsidRDefault="00F9662A" w:rsidP="00832F27">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Категория лома черных металлов</w:t>
            </w:r>
          </w:p>
        </w:tc>
      </w:tr>
      <w:tr w:rsidR="00F9662A" w:rsidRPr="00EA0C27" w:rsidTr="00832F27">
        <w:trPr>
          <w:trHeight w:val="20"/>
        </w:trPr>
        <w:tc>
          <w:tcPr>
            <w:tcW w:w="494"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1</w:t>
            </w:r>
          </w:p>
        </w:tc>
        <w:tc>
          <w:tcPr>
            <w:tcW w:w="1483" w:type="dxa"/>
          </w:tcPr>
          <w:p w:rsidR="00F9662A" w:rsidRPr="00EA0C27" w:rsidRDefault="00F9662A" w:rsidP="00832F27">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7</w:t>
            </w:r>
          </w:p>
        </w:tc>
      </w:tr>
      <w:tr w:rsidR="00F9662A" w:rsidRPr="00EA0C27" w:rsidTr="00832F27">
        <w:trPr>
          <w:trHeight w:val="20"/>
        </w:trPr>
        <w:tc>
          <w:tcPr>
            <w:tcW w:w="494" w:type="dxa"/>
            <w:shd w:val="clear" w:color="auto" w:fill="auto"/>
            <w:vAlign w:val="center"/>
          </w:tcPr>
          <w:p w:rsidR="00F9662A" w:rsidRPr="00EA0C27" w:rsidRDefault="00F9662A" w:rsidP="00832F27">
            <w:pPr>
              <w:ind w:right="285" w:firstLine="29"/>
              <w:jc w:val="center"/>
              <w:rPr>
                <w:sz w:val="27"/>
                <w:szCs w:val="27"/>
              </w:rPr>
            </w:pPr>
          </w:p>
        </w:tc>
        <w:tc>
          <w:tcPr>
            <w:tcW w:w="1483" w:type="dxa"/>
          </w:tcPr>
          <w:p w:rsidR="00F9662A" w:rsidRPr="00EA0C27" w:rsidRDefault="00F9662A" w:rsidP="00832F27">
            <w:pPr>
              <w:ind w:right="285" w:firstLine="29"/>
              <w:jc w:val="center"/>
              <w:rPr>
                <w:sz w:val="27"/>
                <w:szCs w:val="27"/>
              </w:rPr>
            </w:pPr>
          </w:p>
        </w:tc>
        <w:tc>
          <w:tcPr>
            <w:tcW w:w="1483"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2348" w:type="dxa"/>
            <w:shd w:val="clear" w:color="auto" w:fill="auto"/>
          </w:tcPr>
          <w:p w:rsidR="00F9662A" w:rsidRPr="00EA0C27" w:rsidRDefault="00F9662A" w:rsidP="00832F27">
            <w:pPr>
              <w:ind w:right="285" w:firstLine="29"/>
              <w:jc w:val="center"/>
              <w:rPr>
                <w:sz w:val="27"/>
                <w:szCs w:val="27"/>
              </w:rPr>
            </w:pPr>
          </w:p>
        </w:tc>
      </w:tr>
      <w:tr w:rsidR="00F9662A" w:rsidRPr="00EA0C27" w:rsidTr="00832F27">
        <w:trPr>
          <w:trHeight w:val="20"/>
        </w:trPr>
        <w:tc>
          <w:tcPr>
            <w:tcW w:w="494" w:type="dxa"/>
            <w:shd w:val="clear" w:color="auto" w:fill="auto"/>
            <w:vAlign w:val="center"/>
          </w:tcPr>
          <w:p w:rsidR="00F9662A" w:rsidRPr="00EA0C27" w:rsidRDefault="00F9662A" w:rsidP="00832F27">
            <w:pPr>
              <w:ind w:right="285" w:firstLine="29"/>
              <w:jc w:val="center"/>
              <w:rPr>
                <w:sz w:val="27"/>
                <w:szCs w:val="27"/>
              </w:rPr>
            </w:pPr>
          </w:p>
        </w:tc>
        <w:tc>
          <w:tcPr>
            <w:tcW w:w="1483" w:type="dxa"/>
          </w:tcPr>
          <w:p w:rsidR="00F9662A" w:rsidRPr="00EA0C27" w:rsidRDefault="00F9662A" w:rsidP="00832F27">
            <w:pPr>
              <w:ind w:right="285" w:firstLine="29"/>
              <w:jc w:val="center"/>
              <w:rPr>
                <w:sz w:val="27"/>
                <w:szCs w:val="27"/>
              </w:rPr>
            </w:pPr>
          </w:p>
        </w:tc>
        <w:tc>
          <w:tcPr>
            <w:tcW w:w="1483"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988" w:type="dxa"/>
            <w:shd w:val="clear" w:color="auto" w:fill="auto"/>
          </w:tcPr>
          <w:p w:rsidR="00F9662A" w:rsidRPr="00EA0C27" w:rsidRDefault="00F9662A" w:rsidP="00832F27">
            <w:pPr>
              <w:ind w:right="285" w:firstLine="29"/>
              <w:jc w:val="center"/>
              <w:rPr>
                <w:sz w:val="27"/>
                <w:szCs w:val="27"/>
              </w:rPr>
            </w:pPr>
          </w:p>
        </w:tc>
        <w:tc>
          <w:tcPr>
            <w:tcW w:w="2348" w:type="dxa"/>
            <w:shd w:val="clear" w:color="auto" w:fill="auto"/>
          </w:tcPr>
          <w:p w:rsidR="00F9662A" w:rsidRPr="00EA0C27" w:rsidRDefault="00F9662A" w:rsidP="00832F27">
            <w:pPr>
              <w:ind w:right="285" w:firstLine="29"/>
              <w:jc w:val="center"/>
              <w:rPr>
                <w:sz w:val="27"/>
                <w:szCs w:val="27"/>
              </w:rPr>
            </w:pPr>
          </w:p>
        </w:tc>
      </w:tr>
    </w:tbl>
    <w:p w:rsidR="00F9662A" w:rsidRPr="00EA0C27" w:rsidRDefault="00F9662A" w:rsidP="00F9662A">
      <w:pPr>
        <w:ind w:right="285"/>
        <w:rPr>
          <w:sz w:val="27"/>
          <w:szCs w:val="27"/>
        </w:rPr>
      </w:pPr>
    </w:p>
    <w:p w:rsidR="00F9662A" w:rsidRDefault="00F9662A" w:rsidP="00F9662A">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9662A" w:rsidRDefault="00F9662A" w:rsidP="00F9662A">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9662A" w:rsidRDefault="00F9662A" w:rsidP="00F9662A">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F9662A" w:rsidRPr="00EA0C27" w:rsidRDefault="00F9662A" w:rsidP="00F9662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F9662A" w:rsidRPr="00EA0C27" w:rsidTr="00832F27">
        <w:trPr>
          <w:trHeight w:val="320"/>
        </w:trPr>
        <w:tc>
          <w:tcPr>
            <w:tcW w:w="851"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w:t>
            </w:r>
          </w:p>
          <w:p w:rsidR="00F9662A" w:rsidRPr="00EA0C27" w:rsidRDefault="00F9662A" w:rsidP="00832F27">
            <w:pPr>
              <w:tabs>
                <w:tab w:val="left" w:pos="0"/>
              </w:tabs>
              <w:ind w:left="19" w:right="34"/>
              <w:jc w:val="center"/>
              <w:rPr>
                <w:sz w:val="27"/>
                <w:szCs w:val="27"/>
              </w:rPr>
            </w:pP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467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Кол-во,</w:t>
            </w:r>
          </w:p>
          <w:p w:rsidR="00F9662A" w:rsidRPr="00EA0C27" w:rsidRDefault="00F9662A" w:rsidP="00832F27">
            <w:pPr>
              <w:tabs>
                <w:tab w:val="left" w:pos="0"/>
              </w:tabs>
              <w:ind w:left="19" w:right="34"/>
              <w:jc w:val="center"/>
              <w:rPr>
                <w:sz w:val="27"/>
                <w:szCs w:val="27"/>
              </w:rPr>
            </w:pPr>
            <w:r w:rsidRPr="00E27333">
              <w:rPr>
                <w:sz w:val="27"/>
                <w:szCs w:val="27"/>
              </w:rPr>
              <w:t>тонн</w:t>
            </w:r>
          </w:p>
        </w:tc>
      </w:tr>
      <w:tr w:rsidR="00F9662A" w:rsidRPr="00EA0C27" w:rsidTr="00832F27">
        <w:trPr>
          <w:trHeight w:val="320"/>
        </w:trPr>
        <w:tc>
          <w:tcPr>
            <w:tcW w:w="851"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4</w:t>
            </w:r>
          </w:p>
        </w:tc>
      </w:tr>
      <w:tr w:rsidR="00F9662A" w:rsidRPr="00EA0C27" w:rsidTr="00832F27">
        <w:trPr>
          <w:trHeight w:val="320"/>
        </w:trPr>
        <w:tc>
          <w:tcPr>
            <w:tcW w:w="851" w:type="dxa"/>
            <w:shd w:val="clear" w:color="auto" w:fill="auto"/>
          </w:tcPr>
          <w:p w:rsidR="00F9662A" w:rsidRPr="00EA0C27" w:rsidRDefault="00F9662A" w:rsidP="00832F27">
            <w:pPr>
              <w:ind w:right="285" w:firstLine="34"/>
              <w:jc w:val="center"/>
              <w:rPr>
                <w:sz w:val="27"/>
                <w:szCs w:val="27"/>
              </w:rPr>
            </w:pPr>
          </w:p>
        </w:tc>
        <w:tc>
          <w:tcPr>
            <w:tcW w:w="4678" w:type="dxa"/>
            <w:shd w:val="clear" w:color="auto" w:fill="auto"/>
            <w:vAlign w:val="center"/>
          </w:tcPr>
          <w:p w:rsidR="00F9662A" w:rsidRPr="00EA0C27" w:rsidRDefault="00F9662A" w:rsidP="00832F27">
            <w:pPr>
              <w:ind w:right="285" w:firstLine="34"/>
              <w:jc w:val="center"/>
              <w:rPr>
                <w:sz w:val="27"/>
                <w:szCs w:val="27"/>
              </w:rPr>
            </w:pPr>
          </w:p>
        </w:tc>
        <w:tc>
          <w:tcPr>
            <w:tcW w:w="1559" w:type="dxa"/>
            <w:shd w:val="clear" w:color="auto" w:fill="auto"/>
          </w:tcPr>
          <w:p w:rsidR="00F9662A" w:rsidRPr="00EA0C27" w:rsidRDefault="00F9662A" w:rsidP="00832F27">
            <w:pPr>
              <w:ind w:right="285" w:firstLine="34"/>
              <w:jc w:val="center"/>
              <w:rPr>
                <w:sz w:val="27"/>
                <w:szCs w:val="27"/>
              </w:rPr>
            </w:pPr>
          </w:p>
        </w:tc>
        <w:tc>
          <w:tcPr>
            <w:tcW w:w="1276" w:type="dxa"/>
            <w:shd w:val="clear" w:color="auto" w:fill="auto"/>
          </w:tcPr>
          <w:p w:rsidR="00F9662A" w:rsidRPr="00EA0C27" w:rsidRDefault="00F9662A" w:rsidP="00832F27">
            <w:pPr>
              <w:ind w:right="285" w:firstLine="34"/>
              <w:jc w:val="center"/>
              <w:rPr>
                <w:sz w:val="27"/>
                <w:szCs w:val="27"/>
              </w:rPr>
            </w:pPr>
          </w:p>
        </w:tc>
      </w:tr>
      <w:tr w:rsidR="00F9662A" w:rsidRPr="00EA0C27" w:rsidTr="00832F27">
        <w:trPr>
          <w:trHeight w:val="320"/>
        </w:trPr>
        <w:tc>
          <w:tcPr>
            <w:tcW w:w="851" w:type="dxa"/>
            <w:shd w:val="clear" w:color="auto" w:fill="auto"/>
          </w:tcPr>
          <w:p w:rsidR="00F9662A" w:rsidRPr="00EA0C27" w:rsidRDefault="00F9662A" w:rsidP="00832F27">
            <w:pPr>
              <w:ind w:right="285" w:firstLine="34"/>
              <w:jc w:val="center"/>
              <w:rPr>
                <w:sz w:val="27"/>
                <w:szCs w:val="27"/>
              </w:rPr>
            </w:pPr>
          </w:p>
        </w:tc>
        <w:tc>
          <w:tcPr>
            <w:tcW w:w="4678" w:type="dxa"/>
            <w:shd w:val="clear" w:color="auto" w:fill="auto"/>
            <w:vAlign w:val="center"/>
          </w:tcPr>
          <w:p w:rsidR="00F9662A" w:rsidRPr="00EA0C27" w:rsidRDefault="00F9662A" w:rsidP="00832F27">
            <w:pPr>
              <w:ind w:right="285" w:firstLine="34"/>
              <w:jc w:val="center"/>
              <w:rPr>
                <w:sz w:val="27"/>
                <w:szCs w:val="27"/>
              </w:rPr>
            </w:pPr>
          </w:p>
        </w:tc>
        <w:tc>
          <w:tcPr>
            <w:tcW w:w="1559" w:type="dxa"/>
            <w:shd w:val="clear" w:color="auto" w:fill="auto"/>
          </w:tcPr>
          <w:p w:rsidR="00F9662A" w:rsidRPr="00EA0C27" w:rsidRDefault="00F9662A" w:rsidP="00832F27">
            <w:pPr>
              <w:ind w:right="285" w:firstLine="34"/>
              <w:jc w:val="center"/>
              <w:rPr>
                <w:sz w:val="27"/>
                <w:szCs w:val="27"/>
              </w:rPr>
            </w:pPr>
          </w:p>
        </w:tc>
        <w:tc>
          <w:tcPr>
            <w:tcW w:w="1276" w:type="dxa"/>
            <w:shd w:val="clear" w:color="auto" w:fill="auto"/>
          </w:tcPr>
          <w:p w:rsidR="00F9662A" w:rsidRPr="00EA0C27" w:rsidRDefault="00F9662A" w:rsidP="00832F27">
            <w:pPr>
              <w:ind w:right="285" w:firstLine="34"/>
              <w:jc w:val="center"/>
              <w:rPr>
                <w:sz w:val="27"/>
                <w:szCs w:val="27"/>
              </w:rPr>
            </w:pPr>
          </w:p>
        </w:tc>
      </w:tr>
    </w:tbl>
    <w:p w:rsidR="00F9662A" w:rsidRPr="00EA0C27" w:rsidRDefault="00F9662A" w:rsidP="00F9662A">
      <w:pPr>
        <w:spacing w:line="360" w:lineRule="auto"/>
        <w:jc w:val="right"/>
        <w:rPr>
          <w:sz w:val="27"/>
          <w:szCs w:val="27"/>
        </w:rPr>
      </w:pPr>
    </w:p>
    <w:tbl>
      <w:tblPr>
        <w:tblW w:w="9571" w:type="dxa"/>
        <w:tblLayout w:type="fixed"/>
        <w:tblLook w:val="0400"/>
      </w:tblPr>
      <w:tblGrid>
        <w:gridCol w:w="4786"/>
        <w:gridCol w:w="4785"/>
      </w:tblGrid>
      <w:tr w:rsidR="00F9662A" w:rsidRPr="00EA0C27" w:rsidTr="00832F27">
        <w:tc>
          <w:tcPr>
            <w:tcW w:w="4786" w:type="dxa"/>
          </w:tcPr>
          <w:p w:rsidR="00F9662A" w:rsidRPr="00EA0C27" w:rsidRDefault="00F9662A" w:rsidP="00832F27">
            <w:pPr>
              <w:spacing w:line="276" w:lineRule="auto"/>
              <w:jc w:val="center"/>
              <w:rPr>
                <w:b/>
                <w:sz w:val="27"/>
                <w:szCs w:val="27"/>
              </w:rPr>
            </w:pPr>
          </w:p>
        </w:tc>
        <w:tc>
          <w:tcPr>
            <w:tcW w:w="4785" w:type="dxa"/>
          </w:tcPr>
          <w:p w:rsidR="00F9662A" w:rsidRPr="00EA0C27" w:rsidRDefault="00F9662A" w:rsidP="00832F27">
            <w:pPr>
              <w:spacing w:line="276" w:lineRule="auto"/>
              <w:jc w:val="center"/>
              <w:rPr>
                <w:b/>
                <w:sz w:val="27"/>
                <w:szCs w:val="27"/>
              </w:rPr>
            </w:pPr>
          </w:p>
        </w:tc>
      </w:tr>
      <w:tr w:rsidR="00F9662A" w:rsidRPr="00EA0C27" w:rsidTr="00832F27">
        <w:tc>
          <w:tcPr>
            <w:tcW w:w="4786" w:type="dxa"/>
          </w:tcPr>
          <w:p w:rsidR="00F9662A" w:rsidRPr="00EA0C27" w:rsidRDefault="00F9662A" w:rsidP="00832F27">
            <w:pPr>
              <w:pBdr>
                <w:top w:val="nil"/>
                <w:left w:val="nil"/>
                <w:bottom w:val="nil"/>
                <w:right w:val="nil"/>
                <w:between w:val="nil"/>
              </w:pBdr>
              <w:spacing w:line="276" w:lineRule="auto"/>
              <w:ind w:right="-2"/>
              <w:rPr>
                <w:b/>
                <w:color w:val="000000"/>
                <w:sz w:val="27"/>
                <w:szCs w:val="27"/>
              </w:rPr>
            </w:pPr>
          </w:p>
          <w:p w:rsidR="00F9662A" w:rsidRPr="00EA0C27" w:rsidRDefault="00F9662A" w:rsidP="00832F27">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F9662A" w:rsidRPr="00EA0C27" w:rsidRDefault="00F9662A" w:rsidP="00832F27">
            <w:pPr>
              <w:pBdr>
                <w:top w:val="nil"/>
                <w:left w:val="nil"/>
                <w:bottom w:val="nil"/>
                <w:right w:val="nil"/>
                <w:between w:val="nil"/>
              </w:pBdr>
              <w:spacing w:line="276" w:lineRule="auto"/>
              <w:ind w:right="-2" w:firstLine="720"/>
              <w:jc w:val="both"/>
              <w:rPr>
                <w:color w:val="000000"/>
                <w:sz w:val="27"/>
                <w:szCs w:val="27"/>
              </w:rPr>
            </w:pPr>
          </w:p>
          <w:p w:rsidR="00F9662A" w:rsidRPr="00EA0C27" w:rsidRDefault="00F9662A" w:rsidP="00832F27">
            <w:pPr>
              <w:jc w:val="center"/>
              <w:rPr>
                <w:b/>
                <w:sz w:val="27"/>
                <w:szCs w:val="27"/>
              </w:rPr>
            </w:pPr>
            <w:r w:rsidRPr="00E27333">
              <w:rPr>
                <w:sz w:val="27"/>
                <w:szCs w:val="27"/>
              </w:rPr>
              <w:t xml:space="preserve">_______________ </w:t>
            </w:r>
          </w:p>
        </w:tc>
        <w:tc>
          <w:tcPr>
            <w:tcW w:w="4785" w:type="dxa"/>
          </w:tcPr>
          <w:p w:rsidR="00F9662A" w:rsidRPr="00EA0C27" w:rsidRDefault="00F9662A" w:rsidP="00832F27">
            <w:pPr>
              <w:pBdr>
                <w:top w:val="nil"/>
                <w:left w:val="nil"/>
                <w:bottom w:val="nil"/>
                <w:right w:val="nil"/>
                <w:between w:val="nil"/>
              </w:pBdr>
              <w:tabs>
                <w:tab w:val="left" w:pos="9540"/>
              </w:tabs>
              <w:spacing w:line="276" w:lineRule="auto"/>
              <w:ind w:right="-2"/>
              <w:jc w:val="both"/>
              <w:rPr>
                <w:b/>
                <w:color w:val="000000"/>
                <w:sz w:val="27"/>
                <w:szCs w:val="27"/>
              </w:rPr>
            </w:pPr>
          </w:p>
          <w:p w:rsidR="00F9662A" w:rsidRPr="00EA0C27" w:rsidRDefault="00F9662A" w:rsidP="00832F27">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F9662A" w:rsidRPr="00EA0C27" w:rsidRDefault="00F9662A" w:rsidP="00832F27">
            <w:pPr>
              <w:pBdr>
                <w:top w:val="nil"/>
                <w:left w:val="nil"/>
                <w:bottom w:val="nil"/>
                <w:right w:val="nil"/>
                <w:between w:val="nil"/>
              </w:pBdr>
              <w:spacing w:line="276" w:lineRule="auto"/>
              <w:ind w:right="-2" w:firstLine="720"/>
              <w:jc w:val="both"/>
              <w:rPr>
                <w:b/>
                <w:color w:val="000000"/>
                <w:sz w:val="27"/>
                <w:szCs w:val="27"/>
              </w:rPr>
            </w:pPr>
          </w:p>
          <w:p w:rsidR="00F9662A" w:rsidRPr="00EA0C27" w:rsidRDefault="00F9662A" w:rsidP="00832F27">
            <w:pPr>
              <w:jc w:val="center"/>
              <w:rPr>
                <w:b/>
                <w:sz w:val="27"/>
                <w:szCs w:val="27"/>
              </w:rPr>
            </w:pPr>
            <w:r w:rsidRPr="00E27333">
              <w:rPr>
                <w:sz w:val="27"/>
                <w:szCs w:val="27"/>
              </w:rPr>
              <w:t xml:space="preserve">____________________ </w:t>
            </w:r>
          </w:p>
        </w:tc>
      </w:tr>
    </w:tbl>
    <w:p w:rsidR="00F9662A" w:rsidRPr="00EA0C27" w:rsidRDefault="00F9662A" w:rsidP="00F9662A">
      <w:pPr>
        <w:rPr>
          <w:sz w:val="27"/>
          <w:szCs w:val="27"/>
        </w:rPr>
      </w:pPr>
    </w:p>
    <w:p w:rsidR="00F9662A" w:rsidRDefault="00F9662A" w:rsidP="00F9662A">
      <w:pPr>
        <w:spacing w:line="276" w:lineRule="auto"/>
        <w:ind w:left="5400"/>
        <w:jc w:val="right"/>
      </w:pPr>
      <w:r>
        <w:t>Приложение № 10</w:t>
      </w:r>
    </w:p>
    <w:p w:rsidR="00F9662A" w:rsidRDefault="00F9662A" w:rsidP="00F9662A">
      <w:pPr>
        <w:spacing w:line="276" w:lineRule="auto"/>
        <w:ind w:left="5400"/>
        <w:jc w:val="right"/>
      </w:pPr>
      <w:r>
        <w:t xml:space="preserve">к договору № ____ </w:t>
      </w:r>
    </w:p>
    <w:p w:rsidR="00F9662A" w:rsidRDefault="00F9662A" w:rsidP="00F9662A">
      <w:pPr>
        <w:spacing w:line="276" w:lineRule="auto"/>
        <w:ind w:left="5400"/>
        <w:jc w:val="right"/>
      </w:pPr>
      <w:r>
        <w:t>от «___» __________ 20_ г.</w:t>
      </w:r>
    </w:p>
    <w:p w:rsidR="00F9662A" w:rsidRDefault="00F9662A" w:rsidP="00F9662A"/>
    <w:p w:rsidR="00F9662A" w:rsidRDefault="00F9662A" w:rsidP="00F9662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9662A" w:rsidRDefault="00F9662A" w:rsidP="00832F27">
            <w:pPr>
              <w:jc w:val="right"/>
              <w:rPr>
                <w:color w:val="000000"/>
              </w:rPr>
            </w:pPr>
            <w:r>
              <w:rPr>
                <w:color w:val="000000"/>
              </w:rPr>
              <w:t>Унифицированная форма № МХ-1</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9662A" w:rsidRDefault="00F9662A" w:rsidP="00832F27">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F9662A" w:rsidRDefault="00F9662A" w:rsidP="00832F27">
            <w:pPr>
              <w:jc w:val="right"/>
              <w:rPr>
                <w:color w:val="000000"/>
              </w:rPr>
            </w:pPr>
            <w:r>
              <w:rPr>
                <w:color w:val="000000"/>
              </w:rPr>
              <w:t>от 13.12.2012  № 240</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Код</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9662A" w:rsidRDefault="00F9662A" w:rsidP="00832F27">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r>
              <w:rPr>
                <w:color w:val="000000"/>
                <w:sz w:val="22"/>
                <w:szCs w:val="22"/>
              </w:rPr>
              <w:t>0335001</w:t>
            </w:r>
          </w:p>
        </w:tc>
      </w:tr>
      <w:tr w:rsidR="00F9662A" w:rsidTr="00832F27">
        <w:trPr>
          <w:trHeight w:val="260"/>
        </w:trPr>
        <w:tc>
          <w:tcPr>
            <w:tcW w:w="6576" w:type="dxa"/>
            <w:gridSpan w:val="10"/>
            <w:vMerge w:val="restart"/>
            <w:tcBorders>
              <w:top w:val="nil"/>
              <w:left w:val="nil"/>
              <w:bottom w:val="nil"/>
              <w:right w:val="nil"/>
            </w:tcBorders>
            <w:shd w:val="clear" w:color="auto" w:fill="FFFFFF"/>
            <w:vAlign w:val="center"/>
          </w:tcPr>
          <w:p w:rsidR="00F9662A" w:rsidRDefault="00F9662A" w:rsidP="00832F27">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p>
        </w:tc>
      </w:tr>
      <w:tr w:rsidR="00F9662A" w:rsidTr="00832F27">
        <w:trPr>
          <w:trHeight w:val="260"/>
        </w:trPr>
        <w:tc>
          <w:tcPr>
            <w:tcW w:w="6576"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180"/>
        </w:trPr>
        <w:tc>
          <w:tcPr>
            <w:tcW w:w="6576"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80"/>
        </w:trPr>
        <w:tc>
          <w:tcPr>
            <w:tcW w:w="6576" w:type="dxa"/>
            <w:gridSpan w:val="10"/>
            <w:tcBorders>
              <w:top w:val="nil"/>
              <w:left w:val="nil"/>
              <w:bottom w:val="nil"/>
              <w:right w:val="nil"/>
            </w:tcBorders>
            <w:shd w:val="clear" w:color="auto" w:fill="FFFFFF"/>
            <w:vAlign w:val="center"/>
          </w:tcPr>
          <w:p w:rsidR="00F9662A" w:rsidRDefault="00F9662A" w:rsidP="00832F27">
            <w:pPr>
              <w:rPr>
                <w:color w:val="000000"/>
              </w:rPr>
            </w:pPr>
            <w:r>
              <w:rPr>
                <w:color w:val="000000"/>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00"/>
        </w:trPr>
        <w:tc>
          <w:tcPr>
            <w:tcW w:w="6576" w:type="dxa"/>
            <w:gridSpan w:val="10"/>
            <w:tcBorders>
              <w:top w:val="single" w:sz="4" w:space="0" w:color="000000"/>
              <w:left w:val="nil"/>
              <w:bottom w:val="nil"/>
              <w:right w:val="nil"/>
            </w:tcBorders>
            <w:shd w:val="clear" w:color="auto" w:fill="FFFFFF"/>
          </w:tcPr>
          <w:p w:rsidR="00F9662A" w:rsidRDefault="00F9662A" w:rsidP="00832F27">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7967" w:type="dxa"/>
            <w:gridSpan w:val="1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6576" w:type="dxa"/>
            <w:gridSpan w:val="10"/>
            <w:vMerge w:val="restart"/>
            <w:tcBorders>
              <w:top w:val="nil"/>
              <w:left w:val="nil"/>
              <w:bottom w:val="nil"/>
              <w:right w:val="nil"/>
            </w:tcBorders>
            <w:shd w:val="clear" w:color="auto" w:fill="FFFFFF"/>
            <w:vAlign w:val="center"/>
          </w:tcPr>
          <w:p w:rsidR="00F9662A" w:rsidRDefault="00F9662A" w:rsidP="00832F2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p>
        </w:tc>
      </w:tr>
      <w:tr w:rsidR="00F9662A" w:rsidTr="00832F27">
        <w:trPr>
          <w:trHeight w:val="260"/>
        </w:trPr>
        <w:tc>
          <w:tcPr>
            <w:tcW w:w="6576"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540"/>
        </w:trPr>
        <w:tc>
          <w:tcPr>
            <w:tcW w:w="6576"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80"/>
        </w:trPr>
        <w:tc>
          <w:tcPr>
            <w:tcW w:w="6576" w:type="dxa"/>
            <w:gridSpan w:val="10"/>
            <w:tcBorders>
              <w:top w:val="nil"/>
              <w:left w:val="nil"/>
              <w:bottom w:val="nil"/>
              <w:right w:val="nil"/>
            </w:tcBorders>
            <w:shd w:val="clear" w:color="auto" w:fill="FFFFFF"/>
            <w:vAlign w:val="center"/>
          </w:tcPr>
          <w:p w:rsidR="00F9662A" w:rsidRDefault="00F9662A" w:rsidP="00832F27">
            <w:pPr>
              <w:rPr>
                <w:color w:val="000000"/>
              </w:rPr>
            </w:pPr>
            <w:r>
              <w:rPr>
                <w:color w:val="000000"/>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00"/>
        </w:trPr>
        <w:tc>
          <w:tcPr>
            <w:tcW w:w="6576" w:type="dxa"/>
            <w:gridSpan w:val="10"/>
            <w:tcBorders>
              <w:top w:val="single" w:sz="4" w:space="0" w:color="000000"/>
              <w:left w:val="nil"/>
              <w:bottom w:val="nil"/>
              <w:right w:val="nil"/>
            </w:tcBorders>
            <w:shd w:val="clear" w:color="auto" w:fill="FFFFFF"/>
          </w:tcPr>
          <w:p w:rsidR="00F9662A" w:rsidRDefault="00F9662A" w:rsidP="00832F2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4"/>
                <w:szCs w:val="14"/>
              </w:rPr>
            </w:pPr>
            <w:r>
              <w:rPr>
                <w:color w:val="000000"/>
                <w:sz w:val="14"/>
                <w:szCs w:val="14"/>
              </w:rPr>
              <w:t> </w:t>
            </w:r>
          </w:p>
        </w:tc>
      </w:tr>
      <w:tr w:rsidR="00F9662A" w:rsidTr="00832F27">
        <w:trPr>
          <w:trHeight w:val="1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16"/>
                <w:szCs w:val="16"/>
              </w:rPr>
            </w:pP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r>
              <w:rPr>
                <w:color w:val="000000"/>
                <w:sz w:val="22"/>
                <w:szCs w:val="22"/>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Дата</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10360" w:type="dxa"/>
            <w:gridSpan w:val="15"/>
            <w:tcBorders>
              <w:top w:val="nil"/>
              <w:left w:val="nil"/>
              <w:bottom w:val="nil"/>
              <w:right w:val="nil"/>
            </w:tcBorders>
            <w:shd w:val="clear" w:color="auto" w:fill="FFFFFF"/>
          </w:tcPr>
          <w:p w:rsidR="00F9662A" w:rsidRDefault="00F9662A" w:rsidP="00832F27">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9662A" w:rsidTr="00832F27">
        <w:trPr>
          <w:trHeight w:val="320"/>
        </w:trPr>
        <w:tc>
          <w:tcPr>
            <w:tcW w:w="5684" w:type="dxa"/>
            <w:gridSpan w:val="7"/>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00"/>
        </w:trPr>
        <w:tc>
          <w:tcPr>
            <w:tcW w:w="5684" w:type="dxa"/>
            <w:gridSpan w:val="7"/>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200"/>
        </w:trPr>
        <w:tc>
          <w:tcPr>
            <w:tcW w:w="5684" w:type="dxa"/>
            <w:gridSpan w:val="7"/>
            <w:tcBorders>
              <w:top w:val="nil"/>
              <w:left w:val="nil"/>
              <w:bottom w:val="nil"/>
              <w:right w:val="nil"/>
            </w:tcBorders>
            <w:shd w:val="clear" w:color="auto" w:fill="FFFFFF"/>
          </w:tcPr>
          <w:p w:rsidR="00F9662A" w:rsidRDefault="00F9662A" w:rsidP="00832F27">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9662A" w:rsidRDefault="00F9662A" w:rsidP="00832F27">
            <w:pPr>
              <w:jc w:val="center"/>
              <w:rPr>
                <w:color w:val="000000"/>
                <w:sz w:val="16"/>
                <w:szCs w:val="16"/>
              </w:rPr>
            </w:pPr>
            <w:r>
              <w:rPr>
                <w:color w:val="000000"/>
                <w:sz w:val="16"/>
                <w:szCs w:val="16"/>
              </w:rPr>
              <w:t>Срок хранения</w:t>
            </w:r>
          </w:p>
        </w:tc>
      </w:tr>
      <w:tr w:rsidR="00F9662A" w:rsidTr="00832F27">
        <w:trPr>
          <w:trHeight w:val="320"/>
        </w:trPr>
        <w:tc>
          <w:tcPr>
            <w:tcW w:w="5684" w:type="dxa"/>
            <w:gridSpan w:val="7"/>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9662A" w:rsidRDefault="00F9662A" w:rsidP="00832F27">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Оценка</w:t>
            </w:r>
          </w:p>
        </w:tc>
      </w:tr>
      <w:tr w:rsidR="00F9662A" w:rsidTr="00832F27">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Стоимость, руб.</w:t>
            </w:r>
          </w:p>
        </w:tc>
      </w:tr>
      <w:tr w:rsidR="00F9662A" w:rsidTr="00832F27">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9</w:t>
            </w:r>
          </w:p>
        </w:tc>
      </w:tr>
      <w:tr w:rsidR="00F9662A" w:rsidTr="00832F27">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9662A" w:rsidRDefault="00F9662A" w:rsidP="00832F27">
            <w:pPr>
              <w:jc w:val="right"/>
              <w:rPr>
                <w:b/>
                <w:color w:val="000000"/>
              </w:rPr>
            </w:pPr>
            <w:r>
              <w:rPr>
                <w:b/>
                <w:color w:val="000000"/>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1709" w:type="dxa"/>
            <w:gridSpan w:val="3"/>
            <w:tcBorders>
              <w:top w:val="nil"/>
              <w:left w:val="nil"/>
              <w:bottom w:val="nil"/>
              <w:right w:val="nil"/>
            </w:tcBorders>
            <w:shd w:val="clear" w:color="auto" w:fill="FFFFFF"/>
            <w:vAlign w:val="center"/>
          </w:tcPr>
          <w:p w:rsidR="00F9662A" w:rsidRDefault="00F9662A" w:rsidP="00832F27">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10360" w:type="dxa"/>
            <w:gridSpan w:val="15"/>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1709" w:type="dxa"/>
            <w:gridSpan w:val="3"/>
            <w:tcBorders>
              <w:top w:val="nil"/>
              <w:left w:val="nil"/>
              <w:bottom w:val="nil"/>
              <w:right w:val="nil"/>
            </w:tcBorders>
            <w:shd w:val="clear" w:color="auto" w:fill="FFFFFF"/>
            <w:vAlign w:val="center"/>
          </w:tcPr>
          <w:p w:rsidR="00F9662A" w:rsidRDefault="00F9662A" w:rsidP="00832F27">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10360" w:type="dxa"/>
            <w:gridSpan w:val="15"/>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1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10360" w:type="dxa"/>
            <w:gridSpan w:val="15"/>
            <w:tcBorders>
              <w:top w:val="nil"/>
              <w:left w:val="nil"/>
              <w:bottom w:val="nil"/>
              <w:right w:val="nil"/>
            </w:tcBorders>
            <w:shd w:val="clear" w:color="auto" w:fill="FFFFFF"/>
          </w:tcPr>
          <w:p w:rsidR="00F9662A" w:rsidRDefault="00F9662A" w:rsidP="00832F27">
            <w:pPr>
              <w:rPr>
                <w:b/>
                <w:color w:val="000000"/>
              </w:rPr>
            </w:pPr>
            <w:r>
              <w:rPr>
                <w:b/>
                <w:color w:val="000000"/>
              </w:rPr>
              <w:t>Товарно</w:t>
            </w:r>
            <w:r>
              <w:rPr>
                <w:b/>
              </w:rPr>
              <w:t>-</w:t>
            </w:r>
            <w:r>
              <w:rPr>
                <w:b/>
                <w:color w:val="000000"/>
              </w:rPr>
              <w:t>материальные ценности на хранение</w:t>
            </w:r>
          </w:p>
        </w:tc>
      </w:tr>
      <w:tr w:rsidR="00F9662A" w:rsidTr="00832F27">
        <w:trPr>
          <w:trHeight w:val="320"/>
        </w:trPr>
        <w:tc>
          <w:tcPr>
            <w:tcW w:w="1006" w:type="dxa"/>
            <w:gridSpan w:val="2"/>
            <w:tcBorders>
              <w:top w:val="nil"/>
              <w:left w:val="nil"/>
              <w:bottom w:val="nil"/>
              <w:right w:val="nil"/>
            </w:tcBorders>
            <w:shd w:val="clear" w:color="auto" w:fill="FFFFFF"/>
          </w:tcPr>
          <w:p w:rsidR="00F9662A" w:rsidRDefault="00F9662A" w:rsidP="00832F27">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________</w:t>
            </w:r>
          </w:p>
        </w:tc>
      </w:tr>
      <w:tr w:rsidR="00F9662A" w:rsidTr="00832F27">
        <w:trPr>
          <w:trHeight w:val="22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9662A" w:rsidRDefault="00F9662A" w:rsidP="00832F27">
            <w:pPr>
              <w:widowControl w:val="0"/>
              <w:pBdr>
                <w:top w:val="nil"/>
                <w:left w:val="nil"/>
                <w:bottom w:val="nil"/>
                <w:right w:val="nil"/>
                <w:between w:val="nil"/>
              </w:pBdr>
              <w:spacing w:line="276" w:lineRule="auto"/>
              <w:rPr>
                <w:color w:val="000000"/>
                <w:sz w:val="16"/>
                <w:szCs w:val="16"/>
              </w:rPr>
            </w:pP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М.П.</w:t>
            </w:r>
          </w:p>
        </w:tc>
      </w:tr>
      <w:tr w:rsidR="00F9662A" w:rsidTr="00832F27">
        <w:trPr>
          <w:trHeight w:val="300"/>
        </w:trPr>
        <w:tc>
          <w:tcPr>
            <w:tcW w:w="1006" w:type="dxa"/>
            <w:gridSpan w:val="2"/>
            <w:tcBorders>
              <w:top w:val="nil"/>
              <w:left w:val="nil"/>
              <w:bottom w:val="nil"/>
              <w:right w:val="nil"/>
            </w:tcBorders>
            <w:shd w:val="clear" w:color="auto" w:fill="FFFFFF"/>
          </w:tcPr>
          <w:p w:rsidR="00F9662A" w:rsidRDefault="00F9662A" w:rsidP="00832F27">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 xml:space="preserve">Начальник Вагонного ремонтного депо ___________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p>
        </w:tc>
        <w:tc>
          <w:tcPr>
            <w:tcW w:w="70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М.П.</w:t>
            </w:r>
          </w:p>
        </w:tc>
      </w:tr>
      <w:tr w:rsidR="00F9662A" w:rsidTr="00832F27">
        <w:trPr>
          <w:trHeight w:val="760"/>
        </w:trPr>
        <w:tc>
          <w:tcPr>
            <w:tcW w:w="10360" w:type="dxa"/>
            <w:gridSpan w:val="15"/>
            <w:tcBorders>
              <w:top w:val="nil"/>
              <w:left w:val="nil"/>
              <w:bottom w:val="nil"/>
              <w:right w:val="nil"/>
            </w:tcBorders>
            <w:shd w:val="clear" w:color="auto" w:fill="FFFFFF"/>
          </w:tcPr>
          <w:p w:rsidR="00F9662A" w:rsidRDefault="00F9662A" w:rsidP="00832F27">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F9662A" w:rsidTr="00832F27">
              <w:tc>
                <w:tcPr>
                  <w:tcW w:w="6285"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p w:rsidR="00F9662A" w:rsidRDefault="00F9662A" w:rsidP="00832F27">
            <w:pPr>
              <w:spacing w:line="276" w:lineRule="auto"/>
              <w:rPr>
                <w:color w:val="000000"/>
                <w:sz w:val="16"/>
                <w:szCs w:val="16"/>
              </w:rPr>
            </w:pPr>
          </w:p>
        </w:tc>
      </w:tr>
    </w:tbl>
    <w:p w:rsidR="00F9662A" w:rsidRDefault="00F9662A" w:rsidP="00F9662A">
      <w:pPr>
        <w:spacing w:line="276" w:lineRule="auto"/>
        <w:ind w:left="5220"/>
        <w:jc w:val="right"/>
      </w:pPr>
      <w:r>
        <w:t>Приложение № 11</w:t>
      </w:r>
    </w:p>
    <w:p w:rsidR="00F9662A" w:rsidRDefault="00F9662A" w:rsidP="00F9662A">
      <w:pPr>
        <w:spacing w:line="276" w:lineRule="auto"/>
        <w:ind w:left="5220"/>
        <w:jc w:val="right"/>
      </w:pPr>
      <w:r>
        <w:t>к договору № ___________</w:t>
      </w:r>
    </w:p>
    <w:p w:rsidR="00F9662A" w:rsidRDefault="00F9662A" w:rsidP="00F9662A">
      <w:pPr>
        <w:spacing w:line="276" w:lineRule="auto"/>
        <w:ind w:left="5220"/>
        <w:jc w:val="right"/>
      </w:pPr>
      <w:r>
        <w:t>от «___» __________ 20_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9662A" w:rsidRDefault="00F9662A" w:rsidP="00832F27">
            <w:pPr>
              <w:jc w:val="right"/>
              <w:rPr>
                <w:color w:val="000000"/>
              </w:rPr>
            </w:pPr>
          </w:p>
          <w:p w:rsidR="00F9662A" w:rsidRDefault="00F9662A" w:rsidP="00832F27">
            <w:pPr>
              <w:jc w:val="right"/>
              <w:rPr>
                <w:color w:val="000000"/>
              </w:rPr>
            </w:pPr>
          </w:p>
          <w:p w:rsidR="00F9662A" w:rsidRDefault="00F9662A" w:rsidP="00832F27">
            <w:pPr>
              <w:jc w:val="right"/>
              <w:rPr>
                <w:color w:val="000000"/>
              </w:rPr>
            </w:pPr>
            <w:r>
              <w:rPr>
                <w:color w:val="000000"/>
              </w:rPr>
              <w:t>Унифицированная форма № МХ-3</w:t>
            </w: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9662A" w:rsidRDefault="00F9662A" w:rsidP="00832F27">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F9662A" w:rsidRDefault="00F9662A" w:rsidP="00832F27">
            <w:pPr>
              <w:jc w:val="right"/>
              <w:rPr>
                <w:color w:val="000000"/>
              </w:rPr>
            </w:pPr>
            <w:r>
              <w:rPr>
                <w:color w:val="000000"/>
              </w:rPr>
              <w:t xml:space="preserve"> от 13.12.2012  № 240</w:t>
            </w: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Код</w:t>
            </w: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9662A" w:rsidRDefault="00F9662A" w:rsidP="00832F27">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p>
        </w:tc>
      </w:tr>
      <w:tr w:rsidR="00F9662A" w:rsidTr="00832F2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9662A" w:rsidRDefault="00F9662A" w:rsidP="00832F27">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p>
        </w:tc>
      </w:tr>
      <w:tr w:rsidR="00F9662A" w:rsidTr="00832F2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180"/>
        </w:trPr>
        <w:tc>
          <w:tcPr>
            <w:tcW w:w="6730"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80"/>
        </w:trPr>
        <w:tc>
          <w:tcPr>
            <w:tcW w:w="6730" w:type="dxa"/>
            <w:gridSpan w:val="10"/>
            <w:tcBorders>
              <w:top w:val="nil"/>
              <w:left w:val="nil"/>
              <w:bottom w:val="nil"/>
              <w:right w:val="nil"/>
            </w:tcBorders>
            <w:shd w:val="clear" w:color="auto" w:fill="FFFFFF"/>
            <w:vAlign w:val="center"/>
          </w:tcPr>
          <w:p w:rsidR="00F9662A" w:rsidRDefault="00F9662A" w:rsidP="00832F27">
            <w:pPr>
              <w:rPr>
                <w:color w:val="000000"/>
              </w:rPr>
            </w:pPr>
            <w:r>
              <w:rPr>
                <w:color w:val="000000"/>
              </w:rPr>
              <w:t> </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00"/>
        </w:trPr>
        <w:tc>
          <w:tcPr>
            <w:tcW w:w="6730" w:type="dxa"/>
            <w:gridSpan w:val="10"/>
            <w:tcBorders>
              <w:top w:val="single" w:sz="4" w:space="0" w:color="000000"/>
              <w:left w:val="nil"/>
              <w:bottom w:val="nil"/>
              <w:right w:val="nil"/>
            </w:tcBorders>
            <w:shd w:val="clear" w:color="auto" w:fill="FFFFFF"/>
          </w:tcPr>
          <w:p w:rsidR="00F9662A" w:rsidRDefault="00F9662A" w:rsidP="00832F27">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3"/>
          <w:wAfter w:w="1132" w:type="dxa"/>
          <w:trHeight w:val="260"/>
        </w:trPr>
        <w:tc>
          <w:tcPr>
            <w:tcW w:w="7892" w:type="dxa"/>
            <w:gridSpan w:val="1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9662A" w:rsidRDefault="00F9662A" w:rsidP="00832F2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p>
        </w:tc>
      </w:tr>
      <w:tr w:rsidR="00F9662A" w:rsidTr="00832F2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580"/>
        </w:trPr>
        <w:tc>
          <w:tcPr>
            <w:tcW w:w="6730" w:type="dxa"/>
            <w:gridSpan w:val="10"/>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340"/>
        </w:trPr>
        <w:tc>
          <w:tcPr>
            <w:tcW w:w="6730" w:type="dxa"/>
            <w:gridSpan w:val="10"/>
            <w:tcBorders>
              <w:top w:val="nil"/>
              <w:left w:val="nil"/>
              <w:bottom w:val="nil"/>
              <w:right w:val="nil"/>
            </w:tcBorders>
            <w:shd w:val="clear" w:color="auto" w:fill="FFFFFF"/>
            <w:vAlign w:val="center"/>
          </w:tcPr>
          <w:p w:rsidR="00F9662A" w:rsidRDefault="00F9662A" w:rsidP="00832F27">
            <w:pPr>
              <w:rPr>
                <w:color w:val="000000"/>
              </w:rPr>
            </w:pPr>
            <w:r>
              <w:rPr>
                <w:color w:val="000000"/>
              </w:rPr>
              <w:t> </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9662A" w:rsidRDefault="00F9662A" w:rsidP="00832F2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4"/>
                <w:szCs w:val="14"/>
              </w:rPr>
            </w:pPr>
            <w:r>
              <w:rPr>
                <w:color w:val="000000"/>
                <w:sz w:val="14"/>
                <w:szCs w:val="14"/>
              </w:rPr>
              <w:t> </w:t>
            </w:r>
          </w:p>
        </w:tc>
      </w:tr>
      <w:tr w:rsidR="00F9662A" w:rsidTr="00832F27">
        <w:trPr>
          <w:gridAfter w:val="3"/>
          <w:wAfter w:w="1132" w:type="dxa"/>
          <w:trHeight w:val="24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widowControl w:val="0"/>
              <w:pBdr>
                <w:top w:val="nil"/>
                <w:left w:val="nil"/>
                <w:bottom w:val="nil"/>
                <w:right w:val="nil"/>
                <w:between w:val="nil"/>
              </w:pBdr>
              <w:spacing w:line="276" w:lineRule="auto"/>
              <w:rPr>
                <w:color w:val="000000"/>
                <w:sz w:val="16"/>
                <w:szCs w:val="16"/>
              </w:rPr>
            </w:pP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sz w:val="22"/>
                <w:szCs w:val="22"/>
              </w:rPr>
            </w:pPr>
            <w:r>
              <w:rPr>
                <w:color w:val="000000"/>
                <w:sz w:val="22"/>
                <w:szCs w:val="22"/>
              </w:rPr>
              <w:t> </w:t>
            </w: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9662A" w:rsidRDefault="00F9662A" w:rsidP="00832F27">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9662A" w:rsidRDefault="00F9662A" w:rsidP="00832F27">
            <w:pPr>
              <w:jc w:val="center"/>
              <w:rPr>
                <w:color w:val="000000"/>
              </w:rPr>
            </w:pPr>
            <w:r>
              <w:rPr>
                <w:color w:val="000000"/>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Дата</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9662A" w:rsidRDefault="00F9662A" w:rsidP="00832F27">
            <w:pPr>
              <w:jc w:val="center"/>
              <w:rPr>
                <w:color w:val="000000"/>
              </w:rPr>
            </w:pPr>
            <w:r>
              <w:rPr>
                <w:color w:val="000000"/>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3"/>
          <w:wAfter w:w="1132" w:type="dxa"/>
          <w:trHeight w:val="260"/>
        </w:trPr>
        <w:tc>
          <w:tcPr>
            <w:tcW w:w="9381" w:type="dxa"/>
            <w:gridSpan w:val="15"/>
            <w:tcBorders>
              <w:top w:val="nil"/>
              <w:left w:val="nil"/>
              <w:bottom w:val="nil"/>
              <w:right w:val="nil"/>
            </w:tcBorders>
            <w:shd w:val="clear" w:color="auto" w:fill="FFFFFF"/>
          </w:tcPr>
          <w:p w:rsidR="00F9662A" w:rsidRDefault="00F9662A" w:rsidP="00832F27">
            <w:pPr>
              <w:jc w:val="center"/>
              <w:rPr>
                <w:b/>
                <w:color w:val="000000"/>
                <w:sz w:val="22"/>
                <w:szCs w:val="22"/>
              </w:rPr>
            </w:pPr>
            <w:r>
              <w:rPr>
                <w:b/>
                <w:color w:val="000000"/>
                <w:sz w:val="22"/>
                <w:szCs w:val="22"/>
              </w:rPr>
              <w:t>О ВОЗВРАТЕ ТОВАРНО-МАТЕРИАЛЬНЫХ ЦЕННОСТЕЙ, СДАННЫХ НА ХРАНЕНИЕ</w:t>
            </w:r>
          </w:p>
          <w:p w:rsidR="00F9662A" w:rsidRDefault="00F9662A" w:rsidP="00832F27">
            <w:pPr>
              <w:jc w:val="center"/>
              <w:rPr>
                <w:b/>
                <w:color w:val="000000"/>
                <w:sz w:val="22"/>
                <w:szCs w:val="22"/>
              </w:rPr>
            </w:pPr>
          </w:p>
        </w:tc>
      </w:tr>
      <w:tr w:rsidR="00F9662A" w:rsidTr="00832F27">
        <w:trPr>
          <w:gridAfter w:val="3"/>
          <w:wAfter w:w="1132" w:type="dxa"/>
          <w:trHeight w:val="320"/>
        </w:trPr>
        <w:tc>
          <w:tcPr>
            <w:tcW w:w="9381" w:type="dxa"/>
            <w:gridSpan w:val="15"/>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F9662A" w:rsidTr="00832F27">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gridAfter w:val="3"/>
          <w:wAfter w:w="1132" w:type="dxa"/>
          <w:trHeight w:val="260"/>
        </w:trPr>
        <w:tc>
          <w:tcPr>
            <w:tcW w:w="5307" w:type="dxa"/>
            <w:gridSpan w:val="7"/>
            <w:tcBorders>
              <w:top w:val="nil"/>
              <w:left w:val="nil"/>
              <w:bottom w:val="nil"/>
              <w:right w:val="nil"/>
            </w:tcBorders>
            <w:shd w:val="clear" w:color="auto" w:fill="FFFFFF"/>
          </w:tcPr>
          <w:p w:rsidR="00F9662A" w:rsidRDefault="00F9662A" w:rsidP="00832F27">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9662A" w:rsidRDefault="00F9662A" w:rsidP="00832F27">
            <w:pPr>
              <w:jc w:val="center"/>
              <w:rPr>
                <w:color w:val="000000"/>
                <w:sz w:val="16"/>
                <w:szCs w:val="16"/>
              </w:rPr>
            </w:pPr>
            <w:r>
              <w:rPr>
                <w:color w:val="000000"/>
                <w:sz w:val="16"/>
                <w:szCs w:val="16"/>
              </w:rPr>
              <w:t>Срок хранения</w:t>
            </w:r>
          </w:p>
        </w:tc>
      </w:tr>
      <w:tr w:rsidR="00F9662A" w:rsidTr="00832F27">
        <w:trPr>
          <w:trHeight w:val="320"/>
        </w:trPr>
        <w:tc>
          <w:tcPr>
            <w:tcW w:w="5307" w:type="dxa"/>
            <w:gridSpan w:val="7"/>
            <w:tcBorders>
              <w:top w:val="nil"/>
              <w:left w:val="nil"/>
              <w:bottom w:val="single" w:sz="4" w:space="0" w:color="000000"/>
              <w:right w:val="nil"/>
            </w:tcBorders>
            <w:shd w:val="clear" w:color="auto" w:fill="FFFFFF"/>
          </w:tcPr>
          <w:p w:rsidR="00F9662A" w:rsidRDefault="00F9662A" w:rsidP="00832F27">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9662A" w:rsidRDefault="00F9662A" w:rsidP="00832F27">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9662A" w:rsidRDefault="00F9662A" w:rsidP="00832F27">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Оценка</w:t>
            </w:r>
          </w:p>
        </w:tc>
      </w:tr>
      <w:tr w:rsidR="00F9662A" w:rsidTr="00832F27">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sz w:val="18"/>
                <w:szCs w:val="18"/>
              </w:rPr>
            </w:pPr>
            <w:r>
              <w:rPr>
                <w:color w:val="000000"/>
                <w:sz w:val="18"/>
                <w:szCs w:val="18"/>
              </w:rPr>
              <w:t>Стоимость, руб.</w:t>
            </w:r>
          </w:p>
        </w:tc>
      </w:tr>
      <w:tr w:rsidR="00F9662A" w:rsidTr="00832F27">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662A" w:rsidRDefault="00F9662A" w:rsidP="00832F27">
            <w:pPr>
              <w:jc w:val="center"/>
              <w:rPr>
                <w:color w:val="000000"/>
              </w:rPr>
            </w:pPr>
            <w:r>
              <w:rPr>
                <w:color w:val="000000"/>
              </w:rPr>
              <w:t>9</w:t>
            </w:r>
          </w:p>
        </w:tc>
      </w:tr>
      <w:tr w:rsidR="00F9662A" w:rsidTr="00832F27">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color w:val="000000"/>
                <w:sz w:val="18"/>
                <w:szCs w:val="18"/>
              </w:rPr>
            </w:pPr>
            <w:r>
              <w:rPr>
                <w:color w:val="000000"/>
                <w:sz w:val="18"/>
                <w:szCs w:val="18"/>
              </w:rPr>
              <w:t> </w:t>
            </w:r>
          </w:p>
        </w:tc>
      </w:tr>
      <w:tr w:rsidR="00F9662A" w:rsidTr="00832F27">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662A" w:rsidRDefault="00F9662A" w:rsidP="00832F27">
            <w:pPr>
              <w:jc w:val="right"/>
              <w:rPr>
                <w:b/>
                <w:color w:val="000000"/>
              </w:rPr>
            </w:pPr>
            <w:r>
              <w:rPr>
                <w:b/>
                <w:color w:val="000000"/>
              </w:rPr>
              <w:t> </w:t>
            </w:r>
          </w:p>
        </w:tc>
      </w:tr>
      <w:tr w:rsidR="00F9662A" w:rsidTr="00832F27">
        <w:trPr>
          <w:gridAfter w:val="1"/>
          <w:wAfter w:w="901" w:type="dxa"/>
          <w:trHeight w:val="260"/>
        </w:trPr>
        <w:tc>
          <w:tcPr>
            <w:tcW w:w="563"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p w:rsidR="00F9662A" w:rsidRDefault="00F9662A" w:rsidP="00832F27">
            <w:pPr>
              <w:rPr>
                <w:color w:val="000000"/>
                <w:sz w:val="16"/>
                <w:szCs w:val="16"/>
              </w:rPr>
            </w:pPr>
          </w:p>
        </w:tc>
        <w:tc>
          <w:tcPr>
            <w:tcW w:w="800"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3"/>
          <w:wAfter w:w="1132" w:type="dxa"/>
          <w:trHeight w:val="260"/>
        </w:trPr>
        <w:tc>
          <w:tcPr>
            <w:tcW w:w="1802" w:type="dxa"/>
            <w:gridSpan w:val="3"/>
            <w:tcBorders>
              <w:top w:val="nil"/>
              <w:left w:val="nil"/>
              <w:bottom w:val="nil"/>
              <w:right w:val="nil"/>
            </w:tcBorders>
            <w:shd w:val="clear" w:color="auto" w:fill="FFFFFF"/>
            <w:vAlign w:val="center"/>
          </w:tcPr>
          <w:p w:rsidR="00F9662A" w:rsidRDefault="00F9662A" w:rsidP="00832F27">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gridAfter w:val="3"/>
          <w:wAfter w:w="1132" w:type="dxa"/>
          <w:trHeight w:val="260"/>
        </w:trPr>
        <w:tc>
          <w:tcPr>
            <w:tcW w:w="1802" w:type="dxa"/>
            <w:gridSpan w:val="3"/>
            <w:tcBorders>
              <w:top w:val="nil"/>
              <w:left w:val="nil"/>
              <w:bottom w:val="nil"/>
              <w:right w:val="nil"/>
            </w:tcBorders>
            <w:shd w:val="clear" w:color="auto" w:fill="FFFFFF"/>
            <w:vAlign w:val="center"/>
          </w:tcPr>
          <w:p w:rsidR="00F9662A" w:rsidRDefault="00F9662A" w:rsidP="00832F27">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9662A" w:rsidRDefault="00F9662A" w:rsidP="00832F27">
            <w:pPr>
              <w:jc w:val="center"/>
              <w:rPr>
                <w:color w:val="000000"/>
              </w:rPr>
            </w:pPr>
            <w:r>
              <w:rPr>
                <w:color w:val="000000"/>
              </w:rPr>
              <w:t> </w:t>
            </w:r>
          </w:p>
        </w:tc>
      </w:tr>
      <w:tr w:rsidR="00F9662A" w:rsidTr="00832F27">
        <w:trPr>
          <w:trHeight w:val="1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r>
      <w:tr w:rsidR="00F9662A" w:rsidTr="00832F27">
        <w:trPr>
          <w:gridAfter w:val="3"/>
          <w:wAfter w:w="1132" w:type="dxa"/>
          <w:trHeight w:val="260"/>
        </w:trPr>
        <w:tc>
          <w:tcPr>
            <w:tcW w:w="9381" w:type="dxa"/>
            <w:gridSpan w:val="15"/>
            <w:tcBorders>
              <w:top w:val="nil"/>
              <w:left w:val="nil"/>
              <w:bottom w:val="nil"/>
              <w:right w:val="nil"/>
            </w:tcBorders>
            <w:shd w:val="clear" w:color="auto" w:fill="FFFFFF"/>
          </w:tcPr>
          <w:p w:rsidR="00F9662A" w:rsidRDefault="00F9662A" w:rsidP="00832F27">
            <w:pPr>
              <w:rPr>
                <w:b/>
                <w:color w:val="000000"/>
              </w:rPr>
            </w:pPr>
            <w:r>
              <w:rPr>
                <w:b/>
                <w:color w:val="000000"/>
              </w:rPr>
              <w:t>Товарно-материальные ценности на хранение</w:t>
            </w:r>
          </w:p>
        </w:tc>
      </w:tr>
      <w:tr w:rsidR="00F9662A" w:rsidTr="00832F27">
        <w:trPr>
          <w:gridAfter w:val="3"/>
          <w:wAfter w:w="1132" w:type="dxa"/>
          <w:trHeight w:val="300"/>
        </w:trPr>
        <w:tc>
          <w:tcPr>
            <w:tcW w:w="1281" w:type="dxa"/>
            <w:gridSpan w:val="2"/>
            <w:tcBorders>
              <w:top w:val="nil"/>
              <w:left w:val="nil"/>
              <w:bottom w:val="nil"/>
              <w:right w:val="nil"/>
            </w:tcBorders>
            <w:shd w:val="clear" w:color="auto" w:fill="FFFFFF"/>
          </w:tcPr>
          <w:p w:rsidR="00F9662A" w:rsidRDefault="00F9662A" w:rsidP="00832F27">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9662A" w:rsidRDefault="00F9662A" w:rsidP="00832F27">
            <w:pPr>
              <w:rPr>
                <w:color w:val="000000"/>
                <w:sz w:val="22"/>
                <w:szCs w:val="22"/>
              </w:rPr>
            </w:pP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М.П.</w:t>
            </w:r>
          </w:p>
        </w:tc>
      </w:tr>
      <w:tr w:rsidR="00F9662A" w:rsidTr="00832F27">
        <w:trPr>
          <w:gridAfter w:val="3"/>
          <w:wAfter w:w="1132" w:type="dxa"/>
          <w:trHeight w:val="320"/>
        </w:trPr>
        <w:tc>
          <w:tcPr>
            <w:tcW w:w="1281" w:type="dxa"/>
            <w:gridSpan w:val="2"/>
            <w:tcBorders>
              <w:top w:val="nil"/>
              <w:left w:val="nil"/>
              <w:bottom w:val="nil"/>
              <w:right w:val="nil"/>
            </w:tcBorders>
            <w:shd w:val="clear" w:color="auto" w:fill="FFFFFF"/>
          </w:tcPr>
          <w:p w:rsidR="00F9662A" w:rsidRDefault="00F9662A" w:rsidP="00832F27">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Начальник Вагонного ремонтного депо___________</w:t>
            </w:r>
          </w:p>
        </w:tc>
      </w:tr>
      <w:tr w:rsidR="00F9662A" w:rsidTr="00832F27">
        <w:trPr>
          <w:gridAfter w:val="3"/>
          <w:wAfter w:w="1132" w:type="dxa"/>
          <w:trHeight w:val="22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9662A" w:rsidRDefault="00F9662A" w:rsidP="00832F27">
            <w:pPr>
              <w:widowControl w:val="0"/>
              <w:pBdr>
                <w:top w:val="nil"/>
                <w:left w:val="nil"/>
                <w:bottom w:val="nil"/>
                <w:right w:val="nil"/>
                <w:between w:val="nil"/>
              </w:pBdr>
              <w:spacing w:line="276" w:lineRule="auto"/>
              <w:rPr>
                <w:color w:val="000000"/>
                <w:sz w:val="16"/>
                <w:szCs w:val="16"/>
              </w:rPr>
            </w:pPr>
          </w:p>
        </w:tc>
      </w:tr>
      <w:tr w:rsidR="00F9662A" w:rsidTr="00832F27">
        <w:trPr>
          <w:gridAfter w:val="3"/>
          <w:wAfter w:w="1132" w:type="dxa"/>
          <w:trHeight w:val="260"/>
        </w:trPr>
        <w:tc>
          <w:tcPr>
            <w:tcW w:w="563"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9662A" w:rsidRDefault="00F9662A" w:rsidP="00832F2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9662A" w:rsidRDefault="00F9662A" w:rsidP="00832F27">
            <w:pPr>
              <w:rPr>
                <w:color w:val="000000"/>
                <w:sz w:val="22"/>
                <w:szCs w:val="22"/>
              </w:rPr>
            </w:pPr>
            <w:r>
              <w:rPr>
                <w:color w:val="000000"/>
                <w:sz w:val="22"/>
                <w:szCs w:val="22"/>
              </w:rPr>
              <w:t>М.П.</w:t>
            </w:r>
          </w:p>
        </w:tc>
      </w:tr>
    </w:tbl>
    <w:p w:rsidR="00F9662A" w:rsidRDefault="00F9662A" w:rsidP="00F9662A"/>
    <w:p w:rsidR="00F9662A" w:rsidRDefault="00F9662A" w:rsidP="00F9662A"/>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89"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r>
        <w:br w:type="page"/>
      </w:r>
    </w:p>
    <w:p w:rsidR="00F9662A" w:rsidRDefault="00F9662A" w:rsidP="00F9662A">
      <w:pPr>
        <w:spacing w:line="276" w:lineRule="auto"/>
        <w:ind w:left="5400"/>
        <w:jc w:val="right"/>
      </w:pPr>
      <w:r>
        <w:t>Приложение № 12</w:t>
      </w:r>
    </w:p>
    <w:p w:rsidR="00F9662A" w:rsidRDefault="00F9662A" w:rsidP="00F9662A">
      <w:pPr>
        <w:spacing w:line="276" w:lineRule="auto"/>
        <w:ind w:left="5400"/>
        <w:jc w:val="right"/>
      </w:pPr>
      <w:r>
        <w:t>к договору № ___</w:t>
      </w:r>
    </w:p>
    <w:p w:rsidR="00F9662A" w:rsidRDefault="00F9662A" w:rsidP="00F9662A">
      <w:pPr>
        <w:spacing w:line="276" w:lineRule="auto"/>
        <w:ind w:left="5400"/>
        <w:jc w:val="right"/>
      </w:pPr>
      <w:r>
        <w:t>от «___» __________ 20_ г.</w:t>
      </w:r>
    </w:p>
    <w:p w:rsidR="00F9662A" w:rsidRDefault="00F9662A" w:rsidP="00F9662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9662A" w:rsidTr="00832F27">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pPr>
            <w:r>
              <w:t xml:space="preserve">Дата  </w:t>
            </w:r>
          </w:p>
        </w:tc>
      </w:tr>
      <w:tr w:rsidR="00F9662A" w:rsidTr="00832F27">
        <w:trPr>
          <w:trHeight w:val="180"/>
        </w:trPr>
        <w:tc>
          <w:tcPr>
            <w:tcW w:w="1809"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9662A" w:rsidRDefault="00F9662A" w:rsidP="00832F27">
            <w:pPr>
              <w:ind w:right="285"/>
              <w:jc w:val="center"/>
              <w:rPr>
                <w:b/>
              </w:rPr>
            </w:pPr>
          </w:p>
        </w:tc>
      </w:tr>
    </w:tbl>
    <w:p w:rsidR="00F9662A" w:rsidRDefault="00F9662A" w:rsidP="00F9662A">
      <w:pPr>
        <w:spacing w:after="120"/>
      </w:pPr>
    </w:p>
    <w:p w:rsidR="00F9662A" w:rsidRDefault="00F9662A" w:rsidP="00F9662A">
      <w:pPr>
        <w:spacing w:after="120"/>
      </w:pPr>
      <w:r>
        <w:t>ФОРМА</w:t>
      </w:r>
    </w:p>
    <w:p w:rsidR="00F9662A" w:rsidRDefault="00F9662A" w:rsidP="00F9662A">
      <w:pPr>
        <w:spacing w:after="120"/>
        <w:rPr>
          <w:b/>
        </w:rPr>
      </w:pPr>
    </w:p>
    <w:p w:rsidR="00F9662A" w:rsidRPr="00EA0C27" w:rsidRDefault="00F9662A" w:rsidP="00F9662A">
      <w:pPr>
        <w:jc w:val="center"/>
        <w:rPr>
          <w:b/>
          <w:sz w:val="27"/>
          <w:szCs w:val="27"/>
        </w:rPr>
      </w:pPr>
      <w:r w:rsidRPr="00E27333">
        <w:rPr>
          <w:b/>
          <w:sz w:val="27"/>
          <w:szCs w:val="27"/>
        </w:rPr>
        <w:t xml:space="preserve">Разнарядка на отгрузку  </w:t>
      </w:r>
    </w:p>
    <w:p w:rsidR="00F9662A" w:rsidRPr="00EA0C27" w:rsidRDefault="00F9662A" w:rsidP="00F9662A">
      <w:pPr>
        <w:ind w:right="285"/>
        <w:jc w:val="center"/>
        <w:rPr>
          <w:sz w:val="27"/>
          <w:szCs w:val="27"/>
        </w:rPr>
      </w:pPr>
      <w:r w:rsidRPr="00E27333">
        <w:rPr>
          <w:sz w:val="27"/>
          <w:szCs w:val="27"/>
        </w:rPr>
        <w:t xml:space="preserve">к Договору № </w:t>
      </w:r>
      <w:proofErr w:type="spellStart"/>
      <w:r w:rsidRPr="00E27333">
        <w:rPr>
          <w:sz w:val="27"/>
          <w:szCs w:val="27"/>
        </w:rPr>
        <w:t>________</w:t>
      </w:r>
      <w:proofErr w:type="gramStart"/>
      <w:r w:rsidRPr="00E27333">
        <w:rPr>
          <w:sz w:val="27"/>
          <w:szCs w:val="27"/>
        </w:rPr>
        <w:t>от</w:t>
      </w:r>
      <w:proofErr w:type="spellEnd"/>
      <w:proofErr w:type="gramEnd"/>
      <w:r w:rsidRPr="00E27333">
        <w:rPr>
          <w:sz w:val="27"/>
          <w:szCs w:val="27"/>
        </w:rPr>
        <w:t xml:space="preserve"> ___</w:t>
      </w:r>
    </w:p>
    <w:p w:rsidR="00F9662A" w:rsidRPr="00EA0C27" w:rsidRDefault="00F9662A" w:rsidP="00F9662A">
      <w:pPr>
        <w:rPr>
          <w:sz w:val="27"/>
          <w:szCs w:val="27"/>
        </w:rPr>
      </w:pPr>
    </w:p>
    <w:p w:rsidR="00F9662A" w:rsidRPr="00EA0C27" w:rsidRDefault="00F9662A" w:rsidP="00F9662A">
      <w:pPr>
        <w:rPr>
          <w:sz w:val="27"/>
          <w:szCs w:val="27"/>
        </w:rPr>
      </w:pPr>
      <w:r w:rsidRPr="00E27333">
        <w:rPr>
          <w:sz w:val="27"/>
          <w:szCs w:val="27"/>
        </w:rPr>
        <w:t>Дата отгрузки: ___________</w:t>
      </w:r>
    </w:p>
    <w:p w:rsidR="00F9662A" w:rsidRDefault="00F9662A" w:rsidP="00F9662A">
      <w:pPr>
        <w:rPr>
          <w:sz w:val="27"/>
          <w:szCs w:val="27"/>
        </w:rPr>
      </w:pPr>
      <w:r w:rsidRPr="00E27333">
        <w:rPr>
          <w:sz w:val="27"/>
          <w:szCs w:val="27"/>
        </w:rPr>
        <w:t xml:space="preserve">Время отгрузки: ______ </w:t>
      </w:r>
      <w:proofErr w:type="gramStart"/>
      <w:r w:rsidRPr="00E27333">
        <w:rPr>
          <w:sz w:val="27"/>
          <w:szCs w:val="27"/>
        </w:rPr>
        <w:t>ч</w:t>
      </w:r>
      <w:proofErr w:type="gramEnd"/>
      <w:r w:rsidRPr="00E27333">
        <w:rPr>
          <w:sz w:val="27"/>
          <w:szCs w:val="27"/>
        </w:rPr>
        <w:t>. ________ мин.</w:t>
      </w:r>
    </w:p>
    <w:p w:rsidR="00F9662A" w:rsidRDefault="00F9662A" w:rsidP="00F9662A">
      <w:pPr>
        <w:rPr>
          <w:sz w:val="27"/>
          <w:szCs w:val="27"/>
        </w:rPr>
      </w:pPr>
      <w:r w:rsidRPr="00E27333">
        <w:rPr>
          <w:sz w:val="27"/>
          <w:szCs w:val="27"/>
        </w:rPr>
        <w:t>Исполнитель:  _________________________</w:t>
      </w:r>
    </w:p>
    <w:p w:rsidR="00F9662A" w:rsidRDefault="00F9662A" w:rsidP="00F9662A">
      <w:pPr>
        <w:rPr>
          <w:sz w:val="27"/>
          <w:szCs w:val="27"/>
        </w:rPr>
      </w:pPr>
      <w:r w:rsidRPr="00E27333">
        <w:rPr>
          <w:sz w:val="27"/>
          <w:szCs w:val="27"/>
        </w:rPr>
        <w:t>Склад ответственного хранения (наименование и адрес):_______________________________________</w:t>
      </w:r>
    </w:p>
    <w:p w:rsidR="00F9662A" w:rsidRDefault="00F9662A" w:rsidP="00F9662A">
      <w:pPr>
        <w:rPr>
          <w:sz w:val="27"/>
          <w:szCs w:val="27"/>
        </w:rPr>
      </w:pPr>
      <w:r w:rsidRPr="00E27333">
        <w:rPr>
          <w:sz w:val="27"/>
          <w:szCs w:val="27"/>
        </w:rPr>
        <w:t>Получатель: _______________________________</w:t>
      </w:r>
    </w:p>
    <w:p w:rsidR="00F9662A" w:rsidRDefault="00F9662A" w:rsidP="00F9662A">
      <w:pPr>
        <w:rPr>
          <w:sz w:val="27"/>
          <w:szCs w:val="27"/>
        </w:rPr>
      </w:pPr>
      <w:r w:rsidRPr="00E27333">
        <w:rPr>
          <w:sz w:val="27"/>
          <w:szCs w:val="27"/>
        </w:rPr>
        <w:t xml:space="preserve">Склад Получателя (адрес Получателя): ____________________________________________ </w:t>
      </w:r>
    </w:p>
    <w:p w:rsidR="00F9662A" w:rsidRDefault="00F9662A" w:rsidP="00F9662A">
      <w:pPr>
        <w:rPr>
          <w:sz w:val="27"/>
          <w:szCs w:val="27"/>
        </w:rPr>
      </w:pPr>
      <w:r w:rsidRPr="00E27333">
        <w:rPr>
          <w:sz w:val="27"/>
          <w:szCs w:val="27"/>
        </w:rPr>
        <w:t>Перевозчик: __________________________</w:t>
      </w:r>
    </w:p>
    <w:p w:rsidR="00F9662A" w:rsidRDefault="00F9662A" w:rsidP="00F9662A">
      <w:pPr>
        <w:rPr>
          <w:sz w:val="27"/>
          <w:szCs w:val="27"/>
        </w:rPr>
      </w:pPr>
      <w:r w:rsidRPr="00E27333">
        <w:rPr>
          <w:sz w:val="27"/>
          <w:szCs w:val="27"/>
        </w:rPr>
        <w:t>Способ отгрузки: (доставка/</w:t>
      </w:r>
      <w:proofErr w:type="spellStart"/>
      <w:r w:rsidRPr="00E27333">
        <w:rPr>
          <w:sz w:val="27"/>
          <w:szCs w:val="27"/>
        </w:rPr>
        <w:t>самовывоз</w:t>
      </w:r>
      <w:proofErr w:type="spellEnd"/>
      <w:r w:rsidRPr="00E27333">
        <w:rPr>
          <w:sz w:val="27"/>
          <w:szCs w:val="27"/>
        </w:rPr>
        <w:t>): __________________________________</w:t>
      </w:r>
    </w:p>
    <w:p w:rsidR="00F9662A" w:rsidRDefault="00F9662A" w:rsidP="00F9662A">
      <w:pPr>
        <w:rPr>
          <w:sz w:val="27"/>
          <w:szCs w:val="27"/>
        </w:rPr>
      </w:pPr>
      <w:r w:rsidRPr="00E27333">
        <w:rPr>
          <w:sz w:val="27"/>
          <w:szCs w:val="27"/>
        </w:rPr>
        <w:t>Отгрузка транспортом: (автомобильным/железнодорожным) ____________________</w:t>
      </w:r>
    </w:p>
    <w:p w:rsidR="00F9662A" w:rsidRDefault="00F9662A" w:rsidP="00F9662A">
      <w:pPr>
        <w:rPr>
          <w:sz w:val="27"/>
          <w:szCs w:val="27"/>
        </w:rPr>
      </w:pPr>
      <w:r w:rsidRPr="00E27333">
        <w:rPr>
          <w:sz w:val="27"/>
          <w:szCs w:val="27"/>
        </w:rPr>
        <w:t>Марка ТС:___________________________________________</w:t>
      </w:r>
    </w:p>
    <w:p w:rsidR="00F9662A" w:rsidRDefault="00F9662A" w:rsidP="00F9662A">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F9662A" w:rsidRPr="00EA0C27" w:rsidTr="00832F27">
        <w:trPr>
          <w:trHeight w:val="600"/>
        </w:trPr>
        <w:tc>
          <w:tcPr>
            <w:tcW w:w="680" w:type="dxa"/>
            <w:vMerge w:val="restart"/>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 xml:space="preserve">№ </w:t>
            </w:r>
            <w:proofErr w:type="spellStart"/>
            <w:proofErr w:type="gramStart"/>
            <w:r w:rsidRPr="00E27333">
              <w:rPr>
                <w:sz w:val="27"/>
                <w:szCs w:val="27"/>
              </w:rPr>
              <w:t>п</w:t>
            </w:r>
            <w:proofErr w:type="spellEnd"/>
            <w:proofErr w:type="gramEnd"/>
            <w:r w:rsidRPr="00E27333">
              <w:rPr>
                <w:sz w:val="27"/>
                <w:szCs w:val="27"/>
              </w:rPr>
              <w:t>/</w:t>
            </w:r>
            <w:proofErr w:type="spellStart"/>
            <w:r w:rsidRPr="00E27333">
              <w:rPr>
                <w:sz w:val="27"/>
                <w:szCs w:val="27"/>
              </w:rPr>
              <w:t>п</w:t>
            </w:r>
            <w:proofErr w:type="spellEnd"/>
          </w:p>
        </w:tc>
        <w:tc>
          <w:tcPr>
            <w:tcW w:w="5001" w:type="dxa"/>
            <w:gridSpan w:val="2"/>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Материальные ценности</w:t>
            </w:r>
          </w:p>
        </w:tc>
        <w:tc>
          <w:tcPr>
            <w:tcW w:w="3745" w:type="dxa"/>
            <w:vMerge w:val="restart"/>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Количество</w:t>
            </w:r>
          </w:p>
        </w:tc>
      </w:tr>
      <w:tr w:rsidR="00F9662A" w:rsidRPr="00EA0C27" w:rsidTr="00832F27">
        <w:trPr>
          <w:trHeight w:val="300"/>
        </w:trPr>
        <w:tc>
          <w:tcPr>
            <w:tcW w:w="680" w:type="dxa"/>
            <w:vMerge/>
            <w:shd w:val="clear" w:color="auto" w:fill="auto"/>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 xml:space="preserve">Наименование деталей </w:t>
            </w:r>
          </w:p>
        </w:tc>
        <w:tc>
          <w:tcPr>
            <w:tcW w:w="1550"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3745" w:type="dxa"/>
            <w:vMerge/>
            <w:shd w:val="clear" w:color="auto" w:fill="auto"/>
            <w:vAlign w:val="center"/>
          </w:tcPr>
          <w:p w:rsidR="00F9662A" w:rsidRPr="00EA0C27" w:rsidRDefault="00F9662A" w:rsidP="00832F27">
            <w:pPr>
              <w:widowControl w:val="0"/>
              <w:pBdr>
                <w:top w:val="nil"/>
                <w:left w:val="nil"/>
                <w:bottom w:val="nil"/>
                <w:right w:val="nil"/>
                <w:between w:val="nil"/>
              </w:pBdr>
              <w:spacing w:line="276" w:lineRule="auto"/>
              <w:rPr>
                <w:sz w:val="27"/>
                <w:szCs w:val="27"/>
              </w:rPr>
            </w:pPr>
          </w:p>
        </w:tc>
      </w:tr>
      <w:tr w:rsidR="00F9662A" w:rsidRPr="00EA0C27" w:rsidTr="00832F27">
        <w:trPr>
          <w:trHeight w:val="300"/>
        </w:trPr>
        <w:tc>
          <w:tcPr>
            <w:tcW w:w="680"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2</w:t>
            </w:r>
          </w:p>
        </w:tc>
        <w:tc>
          <w:tcPr>
            <w:tcW w:w="1550"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3</w:t>
            </w:r>
          </w:p>
        </w:tc>
        <w:tc>
          <w:tcPr>
            <w:tcW w:w="3745" w:type="dxa"/>
            <w:shd w:val="clear" w:color="auto" w:fill="auto"/>
            <w:vAlign w:val="center"/>
          </w:tcPr>
          <w:p w:rsidR="00F9662A" w:rsidRPr="00EA0C27" w:rsidRDefault="00F9662A" w:rsidP="00832F27">
            <w:pPr>
              <w:tabs>
                <w:tab w:val="left" w:pos="0"/>
              </w:tabs>
              <w:ind w:left="19" w:right="34"/>
              <w:jc w:val="center"/>
              <w:rPr>
                <w:sz w:val="27"/>
                <w:szCs w:val="27"/>
              </w:rPr>
            </w:pPr>
            <w:r w:rsidRPr="00E27333">
              <w:rPr>
                <w:sz w:val="27"/>
                <w:szCs w:val="27"/>
              </w:rPr>
              <w:t>4</w:t>
            </w:r>
          </w:p>
        </w:tc>
      </w:tr>
      <w:tr w:rsidR="00F9662A" w:rsidRPr="00EA0C27" w:rsidTr="00832F27">
        <w:trPr>
          <w:trHeight w:val="300"/>
        </w:trPr>
        <w:tc>
          <w:tcPr>
            <w:tcW w:w="680" w:type="dxa"/>
            <w:shd w:val="clear" w:color="auto" w:fill="FFFFFF"/>
            <w:vAlign w:val="center"/>
          </w:tcPr>
          <w:p w:rsidR="00F9662A" w:rsidRPr="00EA0C27" w:rsidRDefault="00F9662A" w:rsidP="00832F27">
            <w:pPr>
              <w:tabs>
                <w:tab w:val="left" w:pos="0"/>
              </w:tabs>
              <w:ind w:left="19" w:right="34"/>
              <w:jc w:val="center"/>
              <w:rPr>
                <w:sz w:val="27"/>
                <w:szCs w:val="27"/>
              </w:rPr>
            </w:pPr>
          </w:p>
        </w:tc>
        <w:tc>
          <w:tcPr>
            <w:tcW w:w="3451" w:type="dxa"/>
            <w:shd w:val="clear" w:color="auto" w:fill="FFFFFF"/>
            <w:vAlign w:val="center"/>
          </w:tcPr>
          <w:p w:rsidR="00F9662A" w:rsidRPr="00EA0C27" w:rsidRDefault="00F9662A" w:rsidP="00832F27">
            <w:pPr>
              <w:tabs>
                <w:tab w:val="left" w:pos="0"/>
              </w:tabs>
              <w:ind w:left="19" w:right="34"/>
              <w:jc w:val="center"/>
              <w:rPr>
                <w:sz w:val="27"/>
                <w:szCs w:val="27"/>
              </w:rPr>
            </w:pPr>
          </w:p>
        </w:tc>
        <w:tc>
          <w:tcPr>
            <w:tcW w:w="1550" w:type="dxa"/>
            <w:shd w:val="clear" w:color="auto" w:fill="FFFFFF"/>
            <w:vAlign w:val="center"/>
          </w:tcPr>
          <w:p w:rsidR="00F9662A" w:rsidRPr="00EA0C27" w:rsidRDefault="00F9662A" w:rsidP="00832F27">
            <w:pPr>
              <w:tabs>
                <w:tab w:val="left" w:pos="0"/>
              </w:tabs>
              <w:ind w:left="19" w:right="34"/>
              <w:jc w:val="center"/>
              <w:rPr>
                <w:sz w:val="27"/>
                <w:szCs w:val="27"/>
              </w:rPr>
            </w:pPr>
          </w:p>
        </w:tc>
        <w:tc>
          <w:tcPr>
            <w:tcW w:w="3745" w:type="dxa"/>
            <w:shd w:val="clear" w:color="auto" w:fill="FFFFFF"/>
            <w:vAlign w:val="center"/>
          </w:tcPr>
          <w:p w:rsidR="00F9662A" w:rsidRPr="00EA0C27" w:rsidRDefault="00F9662A" w:rsidP="00832F27">
            <w:pPr>
              <w:tabs>
                <w:tab w:val="left" w:pos="0"/>
              </w:tabs>
              <w:ind w:left="19" w:right="34"/>
              <w:jc w:val="center"/>
              <w:rPr>
                <w:sz w:val="27"/>
                <w:szCs w:val="27"/>
              </w:rPr>
            </w:pPr>
          </w:p>
        </w:tc>
      </w:tr>
      <w:tr w:rsidR="00F9662A" w:rsidRPr="00EA0C27" w:rsidTr="00832F27">
        <w:trPr>
          <w:trHeight w:val="300"/>
        </w:trPr>
        <w:tc>
          <w:tcPr>
            <w:tcW w:w="5681" w:type="dxa"/>
            <w:gridSpan w:val="3"/>
          </w:tcPr>
          <w:p w:rsidR="00F9662A" w:rsidRPr="00EA0C27" w:rsidRDefault="00F9662A" w:rsidP="00832F27">
            <w:pPr>
              <w:rPr>
                <w:sz w:val="27"/>
                <w:szCs w:val="27"/>
              </w:rPr>
            </w:pPr>
            <w:r w:rsidRPr="00E27333">
              <w:rPr>
                <w:sz w:val="27"/>
                <w:szCs w:val="27"/>
              </w:rPr>
              <w:t>Итого:</w:t>
            </w:r>
          </w:p>
        </w:tc>
        <w:tc>
          <w:tcPr>
            <w:tcW w:w="3745" w:type="dxa"/>
          </w:tcPr>
          <w:p w:rsidR="00F9662A" w:rsidRPr="00EA0C27" w:rsidRDefault="00F9662A" w:rsidP="00832F27">
            <w:pPr>
              <w:rPr>
                <w:sz w:val="27"/>
                <w:szCs w:val="27"/>
              </w:rPr>
            </w:pPr>
          </w:p>
        </w:tc>
      </w:tr>
    </w:tbl>
    <w:p w:rsidR="00F9662A" w:rsidRPr="00EA0C27" w:rsidRDefault="00F9662A" w:rsidP="00F9662A">
      <w:pPr>
        <w:rPr>
          <w:sz w:val="27"/>
          <w:szCs w:val="27"/>
        </w:rPr>
      </w:pPr>
      <w:r w:rsidRPr="00E27333">
        <w:rPr>
          <w:sz w:val="27"/>
          <w:szCs w:val="27"/>
        </w:rPr>
        <w:t>Представитель Заказчика:</w:t>
      </w:r>
    </w:p>
    <w:p w:rsidR="00F9662A" w:rsidRPr="00EA0C27" w:rsidRDefault="00F9662A" w:rsidP="00F9662A">
      <w:pPr>
        <w:rPr>
          <w:sz w:val="27"/>
          <w:szCs w:val="27"/>
        </w:rPr>
      </w:pPr>
      <w:r w:rsidRPr="00E27333">
        <w:rPr>
          <w:sz w:val="27"/>
          <w:szCs w:val="27"/>
        </w:rPr>
        <w:t>Должность:______________________ /(Ф.И.О.)</w:t>
      </w:r>
    </w:p>
    <w:p w:rsidR="00F9662A" w:rsidRPr="00EA0C27" w:rsidRDefault="00F9662A" w:rsidP="00F9662A">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F9662A" w:rsidRPr="00EA0C27" w:rsidRDefault="00F9662A" w:rsidP="00F9662A">
      <w:pPr>
        <w:rPr>
          <w:sz w:val="27"/>
          <w:szCs w:val="27"/>
        </w:rPr>
      </w:pPr>
      <w:r w:rsidRPr="00E27333">
        <w:rPr>
          <w:sz w:val="27"/>
          <w:szCs w:val="27"/>
        </w:rPr>
        <w:t>Разнарядка принята: ______________________ /(Ф.И.О.)</w:t>
      </w:r>
    </w:p>
    <w:p w:rsidR="00F9662A" w:rsidRPr="00EA0C27" w:rsidRDefault="00F9662A" w:rsidP="00F9662A">
      <w:pPr>
        <w:rPr>
          <w:sz w:val="27"/>
          <w:szCs w:val="27"/>
        </w:rPr>
      </w:pPr>
      <w:r w:rsidRPr="00E27333">
        <w:rPr>
          <w:sz w:val="27"/>
          <w:szCs w:val="27"/>
        </w:rPr>
        <w:t>Представитель Исполнителя: ______________________ /(Ф.И.О.)</w:t>
      </w:r>
    </w:p>
    <w:p w:rsidR="00F9662A" w:rsidRPr="00EA0C27" w:rsidRDefault="00F9662A" w:rsidP="00F9662A">
      <w:pPr>
        <w:rPr>
          <w:sz w:val="27"/>
          <w:szCs w:val="27"/>
        </w:rPr>
      </w:pPr>
      <w:r w:rsidRPr="00E27333">
        <w:rPr>
          <w:sz w:val="27"/>
          <w:szCs w:val="27"/>
        </w:rPr>
        <w:t>Должность:______________________ /(Ф.И.О.)</w:t>
      </w:r>
    </w:p>
    <w:p w:rsidR="00F9662A" w:rsidRPr="00EA0C27" w:rsidRDefault="00F9662A" w:rsidP="00F9662A">
      <w:pPr>
        <w:rPr>
          <w:sz w:val="27"/>
          <w:szCs w:val="27"/>
        </w:rPr>
      </w:pPr>
      <w:r w:rsidRPr="00E27333">
        <w:rPr>
          <w:sz w:val="27"/>
          <w:szCs w:val="27"/>
        </w:rPr>
        <w:t>Ф.И.О. ответственного сотрудника Исполнителя, принявшего разнарядку:</w:t>
      </w:r>
    </w:p>
    <w:p w:rsidR="00F9662A" w:rsidRPr="00EA0C27" w:rsidRDefault="00F9662A" w:rsidP="00F9662A">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F9662A" w:rsidRPr="00EA0C27" w:rsidRDefault="00F9662A" w:rsidP="00F9662A">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EA0C27" w:rsidTr="00832F27">
        <w:tc>
          <w:tcPr>
            <w:tcW w:w="5147" w:type="dxa"/>
          </w:tcPr>
          <w:p w:rsidR="00F9662A" w:rsidRPr="00EA0C27" w:rsidRDefault="00F9662A" w:rsidP="00832F27">
            <w:pPr>
              <w:pBdr>
                <w:top w:val="nil"/>
                <w:left w:val="nil"/>
                <w:bottom w:val="nil"/>
                <w:right w:val="nil"/>
                <w:between w:val="nil"/>
              </w:pBdr>
              <w:spacing w:line="276" w:lineRule="auto"/>
              <w:ind w:right="-2" w:firstLine="720"/>
              <w:rPr>
                <w:b/>
                <w:sz w:val="27"/>
                <w:szCs w:val="27"/>
              </w:rPr>
            </w:pPr>
          </w:p>
          <w:p w:rsidR="00F9662A" w:rsidRPr="00EA0C27" w:rsidRDefault="00F9662A" w:rsidP="00832F27">
            <w:pPr>
              <w:pBdr>
                <w:top w:val="nil"/>
                <w:left w:val="nil"/>
                <w:bottom w:val="nil"/>
                <w:right w:val="nil"/>
                <w:between w:val="nil"/>
              </w:pBdr>
              <w:spacing w:line="276" w:lineRule="auto"/>
              <w:ind w:right="-2" w:firstLine="720"/>
              <w:rPr>
                <w:b/>
                <w:sz w:val="27"/>
                <w:szCs w:val="27"/>
              </w:rPr>
            </w:pPr>
          </w:p>
          <w:p w:rsidR="00F9662A" w:rsidRPr="00EA0C27" w:rsidRDefault="00F9662A" w:rsidP="00832F27">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F9662A" w:rsidRPr="00EA0C27" w:rsidRDefault="00F9662A" w:rsidP="00832F27">
            <w:pPr>
              <w:pBdr>
                <w:top w:val="nil"/>
                <w:left w:val="nil"/>
                <w:bottom w:val="nil"/>
                <w:right w:val="nil"/>
                <w:between w:val="nil"/>
              </w:pBdr>
              <w:spacing w:line="276" w:lineRule="auto"/>
              <w:ind w:right="-2" w:firstLine="720"/>
              <w:jc w:val="both"/>
              <w:rPr>
                <w:sz w:val="27"/>
                <w:szCs w:val="27"/>
              </w:rPr>
            </w:pPr>
          </w:p>
          <w:p w:rsidR="00F9662A" w:rsidRPr="00EA0C27" w:rsidRDefault="00F9662A" w:rsidP="00832F27">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F9662A" w:rsidRPr="00EA0C27" w:rsidRDefault="00F9662A" w:rsidP="00832F27">
            <w:pPr>
              <w:pBdr>
                <w:top w:val="nil"/>
                <w:left w:val="nil"/>
                <w:bottom w:val="nil"/>
                <w:right w:val="nil"/>
                <w:between w:val="nil"/>
              </w:pBdr>
              <w:tabs>
                <w:tab w:val="left" w:pos="9540"/>
              </w:tabs>
              <w:spacing w:line="276" w:lineRule="auto"/>
              <w:ind w:right="-2" w:firstLine="720"/>
              <w:jc w:val="both"/>
              <w:rPr>
                <w:b/>
                <w:sz w:val="27"/>
                <w:szCs w:val="27"/>
              </w:rPr>
            </w:pPr>
          </w:p>
          <w:p w:rsidR="00F9662A" w:rsidRPr="00EA0C27" w:rsidRDefault="00F9662A" w:rsidP="00832F27">
            <w:pPr>
              <w:pBdr>
                <w:top w:val="nil"/>
                <w:left w:val="nil"/>
                <w:bottom w:val="nil"/>
                <w:right w:val="nil"/>
                <w:between w:val="nil"/>
              </w:pBdr>
              <w:tabs>
                <w:tab w:val="left" w:pos="9540"/>
              </w:tabs>
              <w:spacing w:line="276" w:lineRule="auto"/>
              <w:ind w:right="-2" w:firstLine="720"/>
              <w:jc w:val="both"/>
              <w:rPr>
                <w:b/>
                <w:sz w:val="27"/>
                <w:szCs w:val="27"/>
              </w:rPr>
            </w:pPr>
          </w:p>
          <w:p w:rsidR="00F9662A" w:rsidRPr="00EA0C27" w:rsidRDefault="00F9662A" w:rsidP="00832F27">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F9662A" w:rsidRPr="00EA0C27" w:rsidRDefault="00F9662A" w:rsidP="00832F27">
            <w:pPr>
              <w:pBdr>
                <w:top w:val="nil"/>
                <w:left w:val="nil"/>
                <w:bottom w:val="nil"/>
                <w:right w:val="nil"/>
                <w:between w:val="nil"/>
              </w:pBdr>
              <w:spacing w:line="276" w:lineRule="auto"/>
              <w:ind w:right="-2" w:firstLine="720"/>
              <w:jc w:val="both"/>
              <w:rPr>
                <w:b/>
                <w:sz w:val="27"/>
                <w:szCs w:val="27"/>
              </w:rPr>
            </w:pPr>
          </w:p>
          <w:p w:rsidR="00F9662A" w:rsidRPr="00EA0C27" w:rsidRDefault="00F9662A" w:rsidP="00832F27">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360" w:lineRule="auto"/>
        <w:jc w:val="right"/>
      </w:pPr>
    </w:p>
    <w:p w:rsidR="00F9662A" w:rsidRDefault="00F9662A" w:rsidP="00F9662A">
      <w:pPr>
        <w:spacing w:line="276" w:lineRule="auto"/>
        <w:ind w:left="5220"/>
        <w:jc w:val="right"/>
      </w:pPr>
      <w:r>
        <w:t>Приложение № 13</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 xml:space="preserve"> от «___» __________ 20_ г.</w:t>
      </w:r>
    </w:p>
    <w:p w:rsidR="00F9662A" w:rsidRDefault="00F9662A" w:rsidP="00F9662A">
      <w:pPr>
        <w:spacing w:line="360" w:lineRule="auto"/>
        <w:jc w:val="right"/>
      </w:pPr>
    </w:p>
    <w:p w:rsidR="00F9662A" w:rsidRDefault="00F9662A" w:rsidP="00F9662A">
      <w:pPr>
        <w:spacing w:line="360" w:lineRule="auto"/>
      </w:pPr>
      <w:r>
        <w:t>ФОРМА</w:t>
      </w:r>
    </w:p>
    <w:p w:rsidR="00F9662A" w:rsidRDefault="00F9662A" w:rsidP="00F9662A">
      <w:pPr>
        <w:spacing w:line="360" w:lineRule="auto"/>
      </w:pPr>
    </w:p>
    <w:p w:rsidR="00F9662A" w:rsidRDefault="00F9662A" w:rsidP="00F9662A">
      <w:pPr>
        <w:jc w:val="center"/>
        <w:rPr>
          <w:b/>
        </w:rPr>
      </w:pPr>
      <w:r>
        <w:rPr>
          <w:b/>
        </w:rPr>
        <w:t xml:space="preserve">Протокол согласования стоимости узлов, деталей </w:t>
      </w:r>
    </w:p>
    <w:p w:rsidR="00F9662A" w:rsidRDefault="00F9662A" w:rsidP="00F9662A">
      <w:pPr>
        <w:jc w:val="center"/>
        <w:rPr>
          <w:b/>
        </w:rPr>
      </w:pPr>
      <w:r>
        <w:rPr>
          <w:b/>
        </w:rPr>
        <w:t>грузовых вагонов</w:t>
      </w:r>
    </w:p>
    <w:p w:rsidR="00F9662A" w:rsidRDefault="00F9662A" w:rsidP="00F9662A">
      <w:pPr>
        <w:jc w:val="both"/>
      </w:pPr>
    </w:p>
    <w:p w:rsidR="00F9662A" w:rsidRDefault="00F9662A" w:rsidP="00F9662A">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F9662A" w:rsidRDefault="00F9662A" w:rsidP="00F9662A">
      <w:pPr>
        <w:ind w:firstLine="720"/>
        <w:jc w:val="both"/>
      </w:pPr>
    </w:p>
    <w:tbl>
      <w:tblPr>
        <w:tblW w:w="9557" w:type="dxa"/>
        <w:tblInd w:w="98" w:type="dxa"/>
        <w:tblLayout w:type="fixed"/>
        <w:tblLook w:val="0400"/>
      </w:tblPr>
      <w:tblGrid>
        <w:gridCol w:w="2357"/>
        <w:gridCol w:w="4140"/>
        <w:gridCol w:w="3060"/>
      </w:tblGrid>
      <w:tr w:rsidR="00F9662A" w:rsidTr="00832F27">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9662A" w:rsidRDefault="00F9662A" w:rsidP="00832F27">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9662A" w:rsidRDefault="00F9662A" w:rsidP="00832F27">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9662A" w:rsidRDefault="00F9662A" w:rsidP="00832F27">
            <w:pPr>
              <w:spacing w:line="276" w:lineRule="auto"/>
            </w:pPr>
            <w:r>
              <w:t>Цена, руб./ед. без НДС</w:t>
            </w:r>
          </w:p>
        </w:tc>
      </w:tr>
      <w:tr w:rsidR="00F9662A" w:rsidTr="00832F2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9662A" w:rsidRDefault="00F9662A" w:rsidP="00832F27">
            <w:pPr>
              <w:ind w:left="-19" w:firstLine="19"/>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9662A" w:rsidRDefault="00F9662A" w:rsidP="00832F27">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34 и менее</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34 и менее</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более 70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69-65мм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64-60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59-55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54-50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49-45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44-40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39-35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34-30 мм</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9662A" w:rsidRDefault="00F9662A" w:rsidP="00832F27">
            <w:r>
              <w:t>24 мм и менее</w:t>
            </w:r>
          </w:p>
        </w:tc>
        <w:tc>
          <w:tcPr>
            <w:tcW w:w="3060" w:type="dxa"/>
            <w:tcBorders>
              <w:top w:val="nil"/>
              <w:left w:val="nil"/>
              <w:bottom w:val="nil"/>
              <w:right w:val="single" w:sz="8" w:space="0" w:color="000000"/>
            </w:tcBorders>
            <w:shd w:val="clear" w:color="auto" w:fill="auto"/>
            <w:vAlign w:val="center"/>
          </w:tcPr>
          <w:p w:rsidR="00F9662A" w:rsidRDefault="00F9662A" w:rsidP="00832F27">
            <w:pPr>
              <w:jc w:val="center"/>
            </w:pPr>
          </w:p>
        </w:tc>
      </w:tr>
      <w:tr w:rsidR="00F9662A" w:rsidTr="00832F2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9662A" w:rsidRDefault="00F9662A" w:rsidP="00832F27">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более 70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69-65мм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64-60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59-55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54-50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49-45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44-40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39-35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34-30 мм</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9662A" w:rsidRDefault="00F9662A" w:rsidP="00832F27">
            <w:pPr>
              <w:jc w:val="center"/>
            </w:pPr>
          </w:p>
        </w:tc>
      </w:tr>
      <w:tr w:rsidR="00F9662A" w:rsidTr="00832F27">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662A" w:rsidRDefault="00F9662A" w:rsidP="00832F27">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7. Пятник</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9662A" w:rsidRDefault="00F9662A" w:rsidP="00832F27">
            <w:r>
              <w:t>РТРП-300</w:t>
            </w:r>
          </w:p>
        </w:tc>
        <w:tc>
          <w:tcPr>
            <w:tcW w:w="3060" w:type="dxa"/>
            <w:tcBorders>
              <w:top w:val="nil"/>
              <w:left w:val="nil"/>
              <w:bottom w:val="single" w:sz="4" w:space="0" w:color="000000"/>
              <w:right w:val="single" w:sz="8" w:space="0" w:color="000000"/>
            </w:tcBorders>
            <w:shd w:val="clear" w:color="auto" w:fill="auto"/>
            <w:vAlign w:val="center"/>
          </w:tcPr>
          <w:p w:rsidR="00F9662A" w:rsidRDefault="00F9662A" w:rsidP="00832F27">
            <w:pPr>
              <w:jc w:val="center"/>
            </w:pPr>
          </w:p>
        </w:tc>
      </w:tr>
      <w:tr w:rsidR="00F9662A" w:rsidTr="00832F2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9662A" w:rsidRDefault="00F9662A" w:rsidP="00832F2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9662A" w:rsidRDefault="00F9662A" w:rsidP="00832F27">
            <w:r>
              <w:t>574Б</w:t>
            </w:r>
          </w:p>
        </w:tc>
        <w:tc>
          <w:tcPr>
            <w:tcW w:w="3060" w:type="dxa"/>
            <w:tcBorders>
              <w:top w:val="nil"/>
              <w:left w:val="nil"/>
              <w:bottom w:val="single" w:sz="8" w:space="0" w:color="000000"/>
              <w:right w:val="single" w:sz="8" w:space="0" w:color="000000"/>
            </w:tcBorders>
            <w:shd w:val="clear" w:color="auto" w:fill="auto"/>
            <w:vAlign w:val="center"/>
          </w:tcPr>
          <w:p w:rsidR="00F9662A" w:rsidRDefault="00F9662A" w:rsidP="00832F27">
            <w:pPr>
              <w:jc w:val="center"/>
            </w:pPr>
          </w:p>
        </w:tc>
      </w:tr>
    </w:tbl>
    <w:p w:rsidR="00F9662A" w:rsidRDefault="00F9662A" w:rsidP="00F9662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Tr="00832F27">
        <w:tc>
          <w:tcPr>
            <w:tcW w:w="5147" w:type="dxa"/>
          </w:tcPr>
          <w:p w:rsidR="00F9662A" w:rsidRDefault="00F9662A" w:rsidP="00832F27">
            <w:pPr>
              <w:pBdr>
                <w:top w:val="nil"/>
                <w:left w:val="nil"/>
                <w:bottom w:val="nil"/>
                <w:right w:val="nil"/>
                <w:between w:val="nil"/>
              </w:pBdr>
              <w:spacing w:line="276" w:lineRule="auto"/>
              <w:ind w:right="-2" w:firstLine="720"/>
              <w:rPr>
                <w:b/>
              </w:rPr>
            </w:pPr>
          </w:p>
          <w:p w:rsidR="00F9662A" w:rsidRDefault="00F9662A" w:rsidP="00832F27">
            <w:pPr>
              <w:pBdr>
                <w:top w:val="nil"/>
                <w:left w:val="nil"/>
                <w:bottom w:val="nil"/>
                <w:right w:val="nil"/>
                <w:between w:val="nil"/>
              </w:pBdr>
              <w:spacing w:line="276" w:lineRule="auto"/>
              <w:ind w:right="-2" w:firstLine="720"/>
              <w:rPr>
                <w:b/>
              </w:rPr>
            </w:pPr>
            <w:r>
              <w:rPr>
                <w:b/>
              </w:rPr>
              <w:t>От Исполнителя</w:t>
            </w:r>
          </w:p>
          <w:p w:rsidR="00F9662A" w:rsidRDefault="00F9662A" w:rsidP="00832F27">
            <w:pPr>
              <w:pBdr>
                <w:top w:val="nil"/>
                <w:left w:val="nil"/>
                <w:bottom w:val="nil"/>
                <w:right w:val="nil"/>
                <w:between w:val="nil"/>
              </w:pBdr>
              <w:spacing w:line="276" w:lineRule="auto"/>
              <w:ind w:right="-2" w:firstLine="720"/>
              <w:jc w:val="both"/>
            </w:pPr>
          </w:p>
          <w:p w:rsidR="00F9662A" w:rsidRDefault="00F9662A" w:rsidP="00832F27">
            <w:pPr>
              <w:pBdr>
                <w:top w:val="nil"/>
                <w:left w:val="nil"/>
                <w:bottom w:val="nil"/>
                <w:right w:val="nil"/>
                <w:between w:val="nil"/>
              </w:pBdr>
              <w:spacing w:line="276" w:lineRule="auto"/>
              <w:ind w:right="-2" w:firstLine="720"/>
              <w:jc w:val="both"/>
            </w:pPr>
            <w:r>
              <w:t xml:space="preserve">_______________ </w:t>
            </w:r>
          </w:p>
        </w:tc>
        <w:tc>
          <w:tcPr>
            <w:tcW w:w="4884" w:type="dxa"/>
          </w:tcPr>
          <w:p w:rsidR="00F9662A" w:rsidRDefault="00F9662A" w:rsidP="00832F27">
            <w:pPr>
              <w:pBdr>
                <w:top w:val="nil"/>
                <w:left w:val="nil"/>
                <w:bottom w:val="nil"/>
                <w:right w:val="nil"/>
                <w:between w:val="nil"/>
              </w:pBdr>
              <w:tabs>
                <w:tab w:val="left" w:pos="9540"/>
              </w:tabs>
              <w:spacing w:line="276" w:lineRule="auto"/>
              <w:ind w:right="-2" w:firstLine="720"/>
              <w:jc w:val="both"/>
              <w:rPr>
                <w:b/>
              </w:rPr>
            </w:pPr>
          </w:p>
          <w:p w:rsidR="00F9662A" w:rsidRDefault="00F9662A" w:rsidP="00832F2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9662A" w:rsidRDefault="00F9662A" w:rsidP="00832F27">
            <w:pPr>
              <w:pBdr>
                <w:top w:val="nil"/>
                <w:left w:val="nil"/>
                <w:bottom w:val="nil"/>
                <w:right w:val="nil"/>
                <w:between w:val="nil"/>
              </w:pBdr>
              <w:spacing w:line="276" w:lineRule="auto"/>
              <w:ind w:right="-2" w:firstLine="720"/>
              <w:jc w:val="both"/>
              <w:rPr>
                <w:b/>
              </w:rPr>
            </w:pPr>
          </w:p>
          <w:p w:rsidR="00F9662A" w:rsidRDefault="00F9662A" w:rsidP="00832F27">
            <w:pPr>
              <w:pBdr>
                <w:top w:val="nil"/>
                <w:left w:val="nil"/>
                <w:bottom w:val="nil"/>
                <w:right w:val="nil"/>
                <w:between w:val="nil"/>
              </w:pBdr>
              <w:spacing w:line="276" w:lineRule="auto"/>
              <w:ind w:right="-2"/>
              <w:jc w:val="both"/>
            </w:pPr>
            <w:r>
              <w:t xml:space="preserve">____________________ </w:t>
            </w:r>
          </w:p>
        </w:tc>
      </w:tr>
    </w:tbl>
    <w:p w:rsidR="00F9662A" w:rsidRDefault="00F9662A" w:rsidP="00F9662A"/>
    <w:p w:rsidR="00F9662A" w:rsidRDefault="00F9662A" w:rsidP="00F9662A">
      <w:pPr>
        <w:ind w:firstLine="567"/>
        <w:jc w:val="right"/>
      </w:pPr>
    </w:p>
    <w:p w:rsidR="00F9662A" w:rsidRDefault="00F9662A" w:rsidP="00F9662A">
      <w:pPr>
        <w:ind w:firstLine="567"/>
        <w:jc w:val="right"/>
      </w:pPr>
    </w:p>
    <w:p w:rsidR="00F9662A" w:rsidRDefault="00F9662A" w:rsidP="00F9662A">
      <w:pPr>
        <w:ind w:firstLine="567"/>
        <w:jc w:val="right"/>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pacing w:line="276" w:lineRule="auto"/>
        <w:ind w:left="5220"/>
        <w:jc w:val="right"/>
      </w:pPr>
      <w:r>
        <w:t>Приложение № 14</w:t>
      </w:r>
    </w:p>
    <w:p w:rsidR="00F9662A" w:rsidRDefault="00F9662A" w:rsidP="00F9662A">
      <w:pPr>
        <w:spacing w:line="276" w:lineRule="auto"/>
        <w:ind w:left="5220"/>
        <w:jc w:val="right"/>
      </w:pPr>
      <w:r>
        <w:t>к договору № ____</w:t>
      </w:r>
    </w:p>
    <w:p w:rsidR="00F9662A" w:rsidRDefault="00F9662A" w:rsidP="00F9662A">
      <w:pPr>
        <w:spacing w:line="276" w:lineRule="auto"/>
        <w:ind w:left="5220"/>
        <w:jc w:val="right"/>
      </w:pPr>
      <w:r>
        <w:t xml:space="preserve"> от «___» __________ 20_ г.</w:t>
      </w:r>
    </w:p>
    <w:p w:rsidR="00F9662A" w:rsidRPr="00B8325B" w:rsidRDefault="00F9662A" w:rsidP="00F9662A">
      <w:pPr>
        <w:pStyle w:val="ConsNormal"/>
        <w:widowControl/>
        <w:ind w:firstLine="0"/>
        <w:jc w:val="right"/>
        <w:rPr>
          <w:rFonts w:ascii="Times New Roman" w:hAnsi="Times New Roman"/>
          <w:sz w:val="23"/>
          <w:szCs w:val="23"/>
        </w:rPr>
      </w:pPr>
    </w:p>
    <w:p w:rsidR="00F9662A" w:rsidRPr="004A30C9" w:rsidRDefault="00F9662A" w:rsidP="00F9662A">
      <w:pPr>
        <w:pStyle w:val="aff6"/>
        <w:numPr>
          <w:ilvl w:val="0"/>
          <w:numId w:val="32"/>
        </w:numPr>
        <w:suppressAutoHyphens w:val="0"/>
        <w:ind w:left="0" w:firstLine="0"/>
        <w:contextualSpacing/>
        <w:jc w:val="both"/>
      </w:pPr>
      <w:r w:rsidRPr="004A30C9">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A30C9">
        <w:rPr>
          <w:snapToGrid w:val="0"/>
        </w:rPr>
        <w:t>квалифицированной электронной подписи</w:t>
      </w:r>
      <w:r w:rsidRPr="004A30C9">
        <w:t>.</w:t>
      </w:r>
    </w:p>
    <w:p w:rsidR="00F9662A" w:rsidRPr="004A30C9" w:rsidRDefault="00F9662A" w:rsidP="00F9662A">
      <w:pPr>
        <w:pStyle w:val="aff6"/>
        <w:numPr>
          <w:ilvl w:val="0"/>
          <w:numId w:val="32"/>
        </w:numPr>
        <w:pBdr>
          <w:top w:val="nil"/>
          <w:left w:val="nil"/>
          <w:bottom w:val="nil"/>
          <w:right w:val="nil"/>
          <w:between w:val="nil"/>
        </w:pBdr>
        <w:suppressAutoHyphens w:val="0"/>
        <w:ind w:left="0" w:firstLine="0"/>
        <w:contextualSpacing/>
        <w:jc w:val="both"/>
        <w:rPr>
          <w:color w:val="000000"/>
        </w:rPr>
      </w:pPr>
      <w:r w:rsidRPr="004A30C9">
        <w:rPr>
          <w:color w:val="000000"/>
        </w:rPr>
        <w:t xml:space="preserve">В электронной форме составляются и подписываются </w:t>
      </w:r>
      <w:r w:rsidRPr="004A30C9">
        <w:rPr>
          <w:snapToGrid w:val="0"/>
        </w:rPr>
        <w:t>квалифицированной электронной подписью</w:t>
      </w:r>
      <w:r w:rsidRPr="004A30C9">
        <w:rPr>
          <w:color w:val="000000"/>
        </w:rPr>
        <w:t xml:space="preserve"> документы, перечень и формат которых указаны в приложении № 7а к Договору (далее – </w:t>
      </w:r>
      <w:r w:rsidRPr="004A30C9">
        <w:t>«</w:t>
      </w:r>
      <w:r w:rsidRPr="004A30C9">
        <w:rPr>
          <w:color w:val="000000"/>
        </w:rPr>
        <w:t>первичные документы</w:t>
      </w:r>
      <w:r w:rsidRPr="004A30C9">
        <w:t>»</w:t>
      </w:r>
      <w:r w:rsidRPr="004A30C9">
        <w:rPr>
          <w:color w:val="000000"/>
        </w:rPr>
        <w:t>).</w:t>
      </w:r>
    </w:p>
    <w:p w:rsidR="00F9662A" w:rsidRPr="004A30C9" w:rsidRDefault="00F9662A" w:rsidP="00F9662A">
      <w:pPr>
        <w:numPr>
          <w:ilvl w:val="0"/>
          <w:numId w:val="32"/>
        </w:numPr>
        <w:suppressAutoHyphens w:val="0"/>
        <w:autoSpaceDE w:val="0"/>
        <w:autoSpaceDN w:val="0"/>
        <w:ind w:left="0" w:firstLine="0"/>
        <w:jc w:val="both"/>
      </w:pPr>
      <w:r w:rsidRPr="004A30C9">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3" w:history="1">
        <w:r w:rsidRPr="004A30C9">
          <w:rPr>
            <w:rStyle w:val="a7"/>
          </w:rPr>
          <w:t>https://www.nalog.ru/rn77/taxation/submission_statements/operations/</w:t>
        </w:r>
      </w:hyperlink>
      <w:r w:rsidRPr="004A30C9">
        <w:t>).</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Направление, получение, подписание и обмен первичными документами происходит в электронном виде с использованием </w:t>
      </w:r>
      <w:r w:rsidRPr="004A30C9">
        <w:rPr>
          <w:snapToGrid w:val="0"/>
        </w:rPr>
        <w:t>квалифицированной электронной подписи</w:t>
      </w:r>
      <w:r w:rsidRPr="004A30C9">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A30C9">
        <w:rPr>
          <w:snapToGrid w:val="0"/>
        </w:rPr>
        <w:t>квалифицированной электронной подписью</w:t>
      </w:r>
      <w:r w:rsidRPr="004A30C9">
        <w:t xml:space="preserve"> приравниваются к первичным документам бухгалтерского учета, подписанными уполномоченными лицами Сторон на бумажном носителе.</w:t>
      </w:r>
    </w:p>
    <w:p w:rsidR="00F9662A" w:rsidRPr="004A30C9" w:rsidRDefault="00F9662A" w:rsidP="00F9662A">
      <w:pPr>
        <w:pStyle w:val="aff6"/>
        <w:numPr>
          <w:ilvl w:val="0"/>
          <w:numId w:val="33"/>
        </w:numPr>
        <w:suppressAutoHyphens w:val="0"/>
        <w:spacing w:after="200"/>
        <w:ind w:left="0" w:firstLine="0"/>
        <w:contextualSpacing/>
        <w:jc w:val="both"/>
      </w:pPr>
      <w:r w:rsidRPr="004A30C9">
        <w:rPr>
          <w:snapToGrid w:val="0"/>
        </w:rPr>
        <w:t>Квалифицированная электронная подпись</w:t>
      </w:r>
      <w:r w:rsidRPr="004A30C9">
        <w:t xml:space="preserve"> документа признается равнозначной собственноручной подписи уполномоченных лиц – владельцев сертификата </w:t>
      </w:r>
      <w:r w:rsidRPr="004A30C9">
        <w:rPr>
          <w:snapToGrid w:val="0"/>
        </w:rPr>
        <w:t>квалифицированной электронной подписи</w:t>
      </w:r>
      <w:r w:rsidRPr="004A30C9">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662A" w:rsidRPr="004A30C9" w:rsidRDefault="00F9662A" w:rsidP="00F9662A">
      <w:pPr>
        <w:pStyle w:val="aff6"/>
        <w:numPr>
          <w:ilvl w:val="0"/>
          <w:numId w:val="33"/>
        </w:numPr>
        <w:suppressAutoHyphens w:val="0"/>
        <w:spacing w:after="200"/>
        <w:ind w:left="0" w:firstLine="0"/>
        <w:contextualSpacing/>
        <w:jc w:val="both"/>
      </w:pPr>
      <w:r w:rsidRPr="004A30C9">
        <w:t xml:space="preserve">Каждая из Сторон несет ответственность за обеспечение конфиденциальности ключей </w:t>
      </w:r>
      <w:r w:rsidRPr="004A30C9">
        <w:rPr>
          <w:snapToGrid w:val="0"/>
        </w:rPr>
        <w:t>квалифицированной электронной подписи</w:t>
      </w:r>
      <w:r w:rsidRPr="004A30C9">
        <w:t xml:space="preserve">, недопущения использования принадлежащих ей ключей без ее согласия. Если в сертификате </w:t>
      </w:r>
      <w:r w:rsidRPr="004A30C9">
        <w:rPr>
          <w:snapToGrid w:val="0"/>
        </w:rPr>
        <w:t>квалифицированной электронной подписи</w:t>
      </w:r>
      <w:r w:rsidRPr="004A30C9">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A30C9">
        <w:rPr>
          <w:snapToGrid w:val="0"/>
        </w:rPr>
        <w:t>квалифицированной электронной подписью</w:t>
      </w:r>
      <w:r w:rsidRPr="004A30C9">
        <w:t xml:space="preserve"> первичных документов Стороны добросовестно исходят из того, что первичные документы подписаны </w:t>
      </w:r>
      <w:r w:rsidRPr="004A30C9">
        <w:rPr>
          <w:snapToGrid w:val="0"/>
        </w:rPr>
        <w:t>квалифицированной электронной подписью</w:t>
      </w:r>
      <w:r w:rsidRPr="004A30C9">
        <w:t xml:space="preserve"> от имени надлежащего лица, действующего в </w:t>
      </w:r>
      <w:proofErr w:type="gramStart"/>
      <w:r w:rsidRPr="004A30C9">
        <w:t>пределах</w:t>
      </w:r>
      <w:proofErr w:type="gramEnd"/>
      <w:r w:rsidRPr="004A30C9">
        <w:t xml:space="preserve"> имеющихся у него полномочий.</w:t>
      </w:r>
    </w:p>
    <w:p w:rsidR="00F9662A" w:rsidRPr="004A30C9" w:rsidRDefault="00F9662A" w:rsidP="00F9662A">
      <w:pPr>
        <w:pStyle w:val="aff6"/>
        <w:numPr>
          <w:ilvl w:val="0"/>
          <w:numId w:val="33"/>
        </w:numPr>
        <w:suppressAutoHyphens w:val="0"/>
        <w:spacing w:after="200"/>
        <w:ind w:left="0" w:firstLine="0"/>
        <w:contextualSpacing/>
        <w:jc w:val="both"/>
      </w:pPr>
      <w:r w:rsidRPr="004A30C9">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662A" w:rsidRPr="004A30C9" w:rsidRDefault="00F9662A" w:rsidP="00F9662A">
      <w:pPr>
        <w:pStyle w:val="aff6"/>
        <w:numPr>
          <w:ilvl w:val="0"/>
          <w:numId w:val="33"/>
        </w:numPr>
        <w:suppressAutoHyphens w:val="0"/>
        <w:ind w:left="0" w:firstLine="0"/>
        <w:contextualSpacing/>
        <w:jc w:val="both"/>
      </w:pPr>
      <w:r w:rsidRPr="004A30C9">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A30C9">
        <w:rPr>
          <w:snapToGrid w:val="0"/>
        </w:rPr>
        <w:t>квалифицированной электронной подписью</w:t>
      </w:r>
      <w:r w:rsidRPr="004A30C9">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9662A" w:rsidRPr="004A30C9" w:rsidRDefault="00F9662A" w:rsidP="00F9662A">
      <w:pPr>
        <w:pStyle w:val="1f6"/>
        <w:numPr>
          <w:ilvl w:val="0"/>
          <w:numId w:val="33"/>
        </w:numPr>
        <w:shd w:val="clear" w:color="auto" w:fill="auto"/>
        <w:spacing w:before="0" w:after="0" w:line="240" w:lineRule="auto"/>
        <w:ind w:left="0" w:firstLine="0"/>
        <w:rPr>
          <w:rFonts w:ascii="Times New Roman" w:hAnsi="Times New Roman"/>
          <w:sz w:val="24"/>
          <w:szCs w:val="24"/>
        </w:rPr>
      </w:pPr>
      <w:r w:rsidRPr="004A30C9">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F9662A" w:rsidRPr="004A30C9" w:rsidRDefault="00F9662A" w:rsidP="00F9662A">
      <w:pPr>
        <w:pStyle w:val="1f6"/>
        <w:shd w:val="clear" w:color="auto" w:fill="auto"/>
        <w:spacing w:before="0" w:after="0" w:line="240" w:lineRule="auto"/>
        <w:rPr>
          <w:rFonts w:ascii="Times New Roman" w:hAnsi="Times New Roman"/>
          <w:sz w:val="24"/>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4A30C9" w:rsidTr="00832F27">
        <w:tc>
          <w:tcPr>
            <w:tcW w:w="5147" w:type="dxa"/>
          </w:tcPr>
          <w:p w:rsidR="00F9662A" w:rsidRPr="004A30C9" w:rsidRDefault="00F9662A" w:rsidP="00832F27">
            <w:pPr>
              <w:pBdr>
                <w:top w:val="nil"/>
                <w:left w:val="nil"/>
                <w:bottom w:val="nil"/>
                <w:right w:val="nil"/>
                <w:between w:val="nil"/>
              </w:pBdr>
              <w:spacing w:line="276" w:lineRule="auto"/>
              <w:ind w:right="-2" w:firstLine="720"/>
              <w:rPr>
                <w:b/>
                <w:sz w:val="28"/>
              </w:rPr>
            </w:pPr>
            <w:bookmarkStart w:id="37" w:name="_gjdgxs" w:colFirst="0" w:colLast="0"/>
            <w:bookmarkEnd w:id="37"/>
          </w:p>
          <w:p w:rsidR="00F9662A" w:rsidRPr="004A30C9" w:rsidRDefault="00F9662A" w:rsidP="00832F27">
            <w:pPr>
              <w:pBdr>
                <w:top w:val="nil"/>
                <w:left w:val="nil"/>
                <w:bottom w:val="nil"/>
                <w:right w:val="nil"/>
                <w:between w:val="nil"/>
              </w:pBdr>
              <w:spacing w:line="276" w:lineRule="auto"/>
              <w:ind w:right="-2" w:firstLine="720"/>
              <w:rPr>
                <w:b/>
                <w:sz w:val="28"/>
              </w:rPr>
            </w:pPr>
            <w:r w:rsidRPr="004A30C9">
              <w:rPr>
                <w:b/>
                <w:sz w:val="28"/>
              </w:rPr>
              <w:t>От Исполнителя</w:t>
            </w:r>
          </w:p>
          <w:p w:rsidR="00F9662A" w:rsidRPr="004A30C9" w:rsidRDefault="00F9662A" w:rsidP="00832F27">
            <w:pPr>
              <w:pBdr>
                <w:top w:val="nil"/>
                <w:left w:val="nil"/>
                <w:bottom w:val="nil"/>
                <w:right w:val="nil"/>
                <w:between w:val="nil"/>
              </w:pBdr>
              <w:spacing w:line="276" w:lineRule="auto"/>
              <w:ind w:right="-2" w:firstLine="720"/>
              <w:jc w:val="both"/>
              <w:rPr>
                <w:sz w:val="28"/>
              </w:rPr>
            </w:pPr>
          </w:p>
          <w:p w:rsidR="00F9662A" w:rsidRPr="004A30C9" w:rsidRDefault="00F9662A" w:rsidP="00832F27">
            <w:pPr>
              <w:pBdr>
                <w:top w:val="nil"/>
                <w:left w:val="nil"/>
                <w:bottom w:val="nil"/>
                <w:right w:val="nil"/>
                <w:between w:val="nil"/>
              </w:pBdr>
              <w:spacing w:line="276" w:lineRule="auto"/>
              <w:ind w:right="-2" w:firstLine="720"/>
              <w:jc w:val="both"/>
              <w:rPr>
                <w:sz w:val="28"/>
              </w:rPr>
            </w:pPr>
            <w:r w:rsidRPr="004A30C9">
              <w:rPr>
                <w:sz w:val="28"/>
              </w:rPr>
              <w:t xml:space="preserve">_______________ </w:t>
            </w:r>
          </w:p>
        </w:tc>
        <w:tc>
          <w:tcPr>
            <w:tcW w:w="4884" w:type="dxa"/>
          </w:tcPr>
          <w:p w:rsidR="00F9662A" w:rsidRPr="004A30C9" w:rsidRDefault="00F9662A" w:rsidP="00832F27">
            <w:pPr>
              <w:pBdr>
                <w:top w:val="nil"/>
                <w:left w:val="nil"/>
                <w:bottom w:val="nil"/>
                <w:right w:val="nil"/>
                <w:between w:val="nil"/>
              </w:pBdr>
              <w:tabs>
                <w:tab w:val="left" w:pos="9540"/>
              </w:tabs>
              <w:spacing w:line="276" w:lineRule="auto"/>
              <w:ind w:right="-2" w:firstLine="720"/>
              <w:jc w:val="both"/>
              <w:rPr>
                <w:b/>
                <w:sz w:val="28"/>
              </w:rPr>
            </w:pPr>
          </w:p>
          <w:p w:rsidR="00F9662A" w:rsidRPr="004A30C9" w:rsidRDefault="00F9662A" w:rsidP="00832F27">
            <w:pPr>
              <w:pBdr>
                <w:top w:val="nil"/>
                <w:left w:val="nil"/>
                <w:bottom w:val="nil"/>
                <w:right w:val="nil"/>
                <w:between w:val="nil"/>
              </w:pBdr>
              <w:tabs>
                <w:tab w:val="left" w:pos="9540"/>
              </w:tabs>
              <w:spacing w:line="276" w:lineRule="auto"/>
              <w:ind w:right="-2" w:firstLine="720"/>
              <w:jc w:val="both"/>
              <w:rPr>
                <w:b/>
                <w:i/>
                <w:sz w:val="28"/>
              </w:rPr>
            </w:pPr>
            <w:r w:rsidRPr="004A30C9">
              <w:rPr>
                <w:b/>
                <w:sz w:val="28"/>
              </w:rPr>
              <w:t>От Заказчика</w:t>
            </w:r>
          </w:p>
          <w:p w:rsidR="00F9662A" w:rsidRPr="004A30C9" w:rsidRDefault="00F9662A" w:rsidP="00832F27">
            <w:pPr>
              <w:pBdr>
                <w:top w:val="nil"/>
                <w:left w:val="nil"/>
                <w:bottom w:val="nil"/>
                <w:right w:val="nil"/>
                <w:between w:val="nil"/>
              </w:pBdr>
              <w:spacing w:line="276" w:lineRule="auto"/>
              <w:ind w:right="-2" w:firstLine="720"/>
              <w:jc w:val="both"/>
              <w:rPr>
                <w:b/>
                <w:sz w:val="28"/>
              </w:rPr>
            </w:pPr>
          </w:p>
          <w:p w:rsidR="00F9662A" w:rsidRPr="004A30C9" w:rsidRDefault="00F9662A" w:rsidP="00832F27">
            <w:pPr>
              <w:pBdr>
                <w:top w:val="nil"/>
                <w:left w:val="nil"/>
                <w:bottom w:val="nil"/>
                <w:right w:val="nil"/>
                <w:between w:val="nil"/>
              </w:pBdr>
              <w:spacing w:line="276" w:lineRule="auto"/>
              <w:ind w:right="-2"/>
              <w:jc w:val="both"/>
              <w:rPr>
                <w:sz w:val="28"/>
              </w:rPr>
            </w:pPr>
            <w:r w:rsidRPr="004A30C9">
              <w:rPr>
                <w:sz w:val="28"/>
              </w:rPr>
              <w:t xml:space="preserve">____________________ </w:t>
            </w:r>
          </w:p>
        </w:tc>
      </w:tr>
    </w:tbl>
    <w:p w:rsidR="00F9662A" w:rsidRPr="004A30C9" w:rsidRDefault="00F9662A" w:rsidP="00F9662A">
      <w:pPr>
        <w:pStyle w:val="ConsNormal"/>
        <w:widowControl/>
        <w:ind w:firstLine="0"/>
        <w:jc w:val="right"/>
        <w:rPr>
          <w:rFonts w:ascii="Times New Roman" w:hAnsi="Times New Roman"/>
          <w:b/>
          <w:sz w:val="24"/>
          <w:szCs w:val="23"/>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Default="00F9662A" w:rsidP="00F9662A">
      <w:pPr>
        <w:spacing w:line="276" w:lineRule="auto"/>
        <w:ind w:left="5220"/>
        <w:jc w:val="right"/>
        <w:rPr>
          <w:sz w:val="28"/>
        </w:rPr>
      </w:pPr>
    </w:p>
    <w:p w:rsidR="00F9662A" w:rsidRPr="004A30C9" w:rsidRDefault="00F9662A" w:rsidP="00F9662A">
      <w:pPr>
        <w:spacing w:line="276" w:lineRule="auto"/>
        <w:ind w:left="5220"/>
        <w:jc w:val="right"/>
        <w:rPr>
          <w:sz w:val="28"/>
        </w:rPr>
      </w:pPr>
      <w:r w:rsidRPr="004A30C9">
        <w:rPr>
          <w:sz w:val="28"/>
        </w:rPr>
        <w:t>Приложение № 14а</w:t>
      </w:r>
    </w:p>
    <w:p w:rsidR="00F9662A" w:rsidRPr="004A30C9" w:rsidRDefault="00F9662A" w:rsidP="00F9662A">
      <w:pPr>
        <w:spacing w:line="276" w:lineRule="auto"/>
        <w:ind w:left="5220"/>
        <w:jc w:val="right"/>
        <w:rPr>
          <w:sz w:val="28"/>
        </w:rPr>
      </w:pPr>
      <w:r w:rsidRPr="004A30C9">
        <w:rPr>
          <w:sz w:val="28"/>
        </w:rPr>
        <w:t>к договору № ____</w:t>
      </w:r>
    </w:p>
    <w:p w:rsidR="00F9662A" w:rsidRPr="004A30C9" w:rsidRDefault="00F9662A" w:rsidP="00F9662A">
      <w:pPr>
        <w:spacing w:line="276" w:lineRule="auto"/>
        <w:ind w:left="5220"/>
        <w:jc w:val="right"/>
        <w:rPr>
          <w:sz w:val="28"/>
        </w:rPr>
      </w:pPr>
      <w:r w:rsidRPr="004A30C9">
        <w:rPr>
          <w:sz w:val="28"/>
        </w:rPr>
        <w:t xml:space="preserve"> от «___» __________ 20_ г.</w:t>
      </w:r>
    </w:p>
    <w:p w:rsidR="00F9662A" w:rsidRPr="004A30C9" w:rsidRDefault="00F9662A" w:rsidP="00F9662A">
      <w:pPr>
        <w:pBdr>
          <w:top w:val="nil"/>
          <w:left w:val="nil"/>
          <w:bottom w:val="nil"/>
          <w:right w:val="nil"/>
          <w:between w:val="nil"/>
        </w:pBdr>
        <w:ind w:left="720" w:hanging="720"/>
        <w:jc w:val="center"/>
        <w:rPr>
          <w:color w:val="000000"/>
          <w:szCs w:val="23"/>
        </w:rPr>
      </w:pPr>
    </w:p>
    <w:p w:rsidR="00F9662A" w:rsidRPr="004A30C9" w:rsidRDefault="00F9662A" w:rsidP="00F9662A">
      <w:pPr>
        <w:pBdr>
          <w:top w:val="nil"/>
          <w:left w:val="nil"/>
          <w:bottom w:val="nil"/>
          <w:right w:val="nil"/>
          <w:between w:val="nil"/>
        </w:pBdr>
        <w:ind w:left="720" w:hanging="720"/>
        <w:jc w:val="center"/>
        <w:rPr>
          <w:color w:val="000000"/>
          <w:szCs w:val="23"/>
        </w:rPr>
      </w:pPr>
    </w:p>
    <w:p w:rsidR="00F9662A" w:rsidRPr="004A30C9" w:rsidRDefault="00F9662A" w:rsidP="00F9662A">
      <w:pPr>
        <w:pBdr>
          <w:top w:val="nil"/>
          <w:left w:val="nil"/>
          <w:bottom w:val="nil"/>
          <w:right w:val="nil"/>
          <w:between w:val="nil"/>
        </w:pBdr>
        <w:ind w:left="720" w:hanging="720"/>
        <w:jc w:val="center"/>
        <w:rPr>
          <w:color w:val="000000"/>
          <w:szCs w:val="23"/>
        </w:rPr>
      </w:pPr>
      <w:r w:rsidRPr="004A30C9">
        <w:rPr>
          <w:color w:val="000000"/>
          <w:szCs w:val="23"/>
        </w:rPr>
        <w:t>Перечень и формат электронных документов</w:t>
      </w:r>
    </w:p>
    <w:p w:rsidR="00F9662A" w:rsidRPr="004A30C9" w:rsidRDefault="00F9662A" w:rsidP="00F9662A">
      <w:pPr>
        <w:pBdr>
          <w:top w:val="nil"/>
          <w:left w:val="nil"/>
          <w:bottom w:val="nil"/>
          <w:right w:val="nil"/>
          <w:between w:val="nil"/>
        </w:pBdr>
        <w:ind w:left="720" w:hanging="720"/>
        <w:jc w:val="center"/>
        <w:rPr>
          <w:color w:val="000000"/>
          <w:szCs w:val="23"/>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823"/>
      </w:tblGrid>
      <w:tr w:rsidR="00F9662A" w:rsidRPr="004A30C9" w:rsidTr="00832F27">
        <w:trPr>
          <w:trHeight w:val="933"/>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rPr>
                <w:color w:val="000000"/>
                <w:szCs w:val="23"/>
              </w:rPr>
            </w:pPr>
            <w:r w:rsidRPr="004A30C9">
              <w:rPr>
                <w:szCs w:val="23"/>
              </w:rPr>
              <w:t>№</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jc w:val="center"/>
              <w:rPr>
                <w:color w:val="000000"/>
                <w:szCs w:val="23"/>
              </w:rPr>
            </w:pPr>
            <w:r w:rsidRPr="004A30C9">
              <w:rPr>
                <w:color w:val="000000"/>
                <w:szCs w:val="23"/>
              </w:rPr>
              <w:t>Наименование</w:t>
            </w:r>
          </w:p>
          <w:p w:rsidR="00F9662A" w:rsidRPr="004A30C9" w:rsidRDefault="00F9662A" w:rsidP="00832F27">
            <w:pPr>
              <w:pBdr>
                <w:top w:val="nil"/>
                <w:left w:val="nil"/>
                <w:bottom w:val="nil"/>
                <w:right w:val="nil"/>
                <w:between w:val="nil"/>
              </w:pBdr>
              <w:ind w:left="720" w:hanging="720"/>
              <w:jc w:val="center"/>
              <w:rPr>
                <w:color w:val="000000"/>
                <w:szCs w:val="23"/>
              </w:rPr>
            </w:pPr>
            <w:r w:rsidRPr="004A30C9">
              <w:rPr>
                <w:color w:val="000000"/>
                <w:szCs w:val="23"/>
              </w:rPr>
              <w:t>электронного документа</w:t>
            </w:r>
          </w:p>
        </w:tc>
        <w:tc>
          <w:tcPr>
            <w:tcW w:w="5823"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jc w:val="center"/>
              <w:rPr>
                <w:color w:val="000000"/>
                <w:szCs w:val="23"/>
              </w:rPr>
            </w:pPr>
            <w:r w:rsidRPr="004A30C9">
              <w:rPr>
                <w:color w:val="000000"/>
                <w:szCs w:val="23"/>
              </w:rPr>
              <w:t>Формат электронного документа</w:t>
            </w:r>
          </w:p>
        </w:tc>
      </w:tr>
      <w:tr w:rsidR="00F9662A" w:rsidRPr="004A30C9" w:rsidTr="00832F27">
        <w:trPr>
          <w:trHeight w:val="4532"/>
        </w:trPr>
        <w:tc>
          <w:tcPr>
            <w:tcW w:w="750" w:type="dxa"/>
            <w:tcBorders>
              <w:top w:val="single" w:sz="4" w:space="0" w:color="000000"/>
              <w:left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rPr>
                <w:color w:val="000000"/>
                <w:szCs w:val="23"/>
              </w:rPr>
            </w:pPr>
            <w:r w:rsidRPr="004A30C9">
              <w:rPr>
                <w:color w:val="000000"/>
                <w:szCs w:val="23"/>
              </w:rPr>
              <w:t>1.</w:t>
            </w:r>
          </w:p>
          <w:p w:rsidR="00F9662A" w:rsidRPr="004A30C9" w:rsidRDefault="00F9662A" w:rsidP="00832F27">
            <w:pPr>
              <w:pBdr>
                <w:top w:val="nil"/>
                <w:left w:val="nil"/>
                <w:bottom w:val="nil"/>
                <w:right w:val="nil"/>
                <w:between w:val="nil"/>
              </w:pBdr>
              <w:rPr>
                <w:color w:val="000000"/>
                <w:szCs w:val="23"/>
              </w:rPr>
            </w:pPr>
          </w:p>
        </w:tc>
        <w:tc>
          <w:tcPr>
            <w:tcW w:w="3600" w:type="dxa"/>
            <w:tcBorders>
              <w:top w:val="single" w:sz="4" w:space="0" w:color="000000"/>
              <w:left w:val="single" w:sz="4" w:space="0" w:color="000000"/>
              <w:right w:val="single" w:sz="4" w:space="0" w:color="000000"/>
            </w:tcBorders>
            <w:shd w:val="clear" w:color="auto" w:fill="auto"/>
          </w:tcPr>
          <w:p w:rsidR="00F9662A" w:rsidRPr="004A30C9" w:rsidRDefault="00F9662A" w:rsidP="00832F27">
            <w:pPr>
              <w:pBdr>
                <w:top w:val="nil"/>
                <w:left w:val="nil"/>
                <w:bottom w:val="nil"/>
                <w:right w:val="nil"/>
                <w:between w:val="nil"/>
              </w:pBdr>
              <w:ind w:left="708" w:hanging="708"/>
              <w:jc w:val="both"/>
              <w:rPr>
                <w:i/>
                <w:color w:val="000000"/>
                <w:szCs w:val="23"/>
              </w:rPr>
            </w:pPr>
            <w:r w:rsidRPr="004A30C9">
              <w:rPr>
                <w:i/>
                <w:color w:val="000000"/>
                <w:szCs w:val="23"/>
              </w:rPr>
              <w:t>Универсальный передаточный документ УПД</w:t>
            </w:r>
          </w:p>
          <w:p w:rsidR="00F9662A" w:rsidRPr="004A30C9" w:rsidRDefault="00F9662A" w:rsidP="00832F27">
            <w:pPr>
              <w:pBdr>
                <w:top w:val="nil"/>
                <w:left w:val="nil"/>
                <w:bottom w:val="nil"/>
                <w:right w:val="nil"/>
                <w:between w:val="nil"/>
              </w:pBdr>
              <w:ind w:left="708" w:hanging="708"/>
              <w:jc w:val="both"/>
              <w:rPr>
                <w:i/>
                <w:color w:val="000000"/>
                <w:szCs w:val="23"/>
              </w:rPr>
            </w:pPr>
          </w:p>
          <w:p w:rsidR="00F9662A" w:rsidRPr="004A30C9" w:rsidRDefault="00F9662A" w:rsidP="00832F27">
            <w:pPr>
              <w:pBdr>
                <w:top w:val="nil"/>
                <w:left w:val="nil"/>
                <w:bottom w:val="nil"/>
                <w:right w:val="nil"/>
                <w:between w:val="nil"/>
              </w:pBdr>
              <w:ind w:left="708" w:hanging="708"/>
              <w:jc w:val="both"/>
              <w:rPr>
                <w:i/>
                <w:color w:val="000000"/>
                <w:szCs w:val="23"/>
              </w:rPr>
            </w:pPr>
            <w:r w:rsidRPr="004A30C9">
              <w:rPr>
                <w:i/>
                <w:color w:val="000000"/>
                <w:szCs w:val="23"/>
              </w:rPr>
              <w:t>Акт о выполненных работах (оказанных услугах)</w:t>
            </w:r>
          </w:p>
          <w:p w:rsidR="00F9662A" w:rsidRPr="004A30C9" w:rsidRDefault="00F9662A" w:rsidP="00832F27">
            <w:pPr>
              <w:pBdr>
                <w:top w:val="nil"/>
                <w:left w:val="nil"/>
                <w:bottom w:val="nil"/>
                <w:right w:val="nil"/>
                <w:between w:val="nil"/>
              </w:pBdr>
              <w:ind w:left="708" w:hanging="708"/>
              <w:jc w:val="both"/>
              <w:rPr>
                <w:i/>
                <w:color w:val="000000"/>
                <w:szCs w:val="23"/>
              </w:rPr>
            </w:pPr>
          </w:p>
          <w:p w:rsidR="00F9662A" w:rsidRPr="004A30C9" w:rsidRDefault="00F9662A" w:rsidP="00832F27">
            <w:pPr>
              <w:pBdr>
                <w:top w:val="nil"/>
                <w:left w:val="nil"/>
                <w:bottom w:val="nil"/>
                <w:right w:val="nil"/>
                <w:between w:val="nil"/>
              </w:pBdr>
              <w:ind w:left="708" w:hanging="708"/>
              <w:jc w:val="both"/>
              <w:rPr>
                <w:color w:val="000000"/>
                <w:szCs w:val="23"/>
              </w:rPr>
            </w:pPr>
            <w:r w:rsidRPr="004A30C9">
              <w:rPr>
                <w:i/>
                <w:color w:val="000000"/>
                <w:szCs w:val="23"/>
              </w:rPr>
              <w:t>Товарная накладная ТОРГ-12</w:t>
            </w:r>
          </w:p>
        </w:tc>
        <w:tc>
          <w:tcPr>
            <w:tcW w:w="5823" w:type="dxa"/>
            <w:tcBorders>
              <w:top w:val="single" w:sz="4" w:space="0" w:color="000000"/>
              <w:left w:val="single" w:sz="4" w:space="0" w:color="000000"/>
              <w:right w:val="single" w:sz="4" w:space="0" w:color="000000"/>
            </w:tcBorders>
          </w:tcPr>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 xml:space="preserve">XML, утв. приказом ФНС России от 19.12.2018 №ММВ-7-15/820@ с уточнениями. </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С обязательным заполнением в группе «ИнфПолФХЖ</w:t>
            </w:r>
            <w:proofErr w:type="gramStart"/>
            <w:r w:rsidRPr="004A30C9">
              <w:rPr>
                <w:color w:val="000000"/>
                <w:szCs w:val="23"/>
              </w:rPr>
              <w:t>1</w:t>
            </w:r>
            <w:proofErr w:type="gramEnd"/>
            <w:r w:rsidRPr="004A30C9">
              <w:rPr>
                <w:color w:val="000000"/>
                <w:szCs w:val="23"/>
              </w:rPr>
              <w:t>»:</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1. элемента «</w:t>
            </w:r>
            <w:proofErr w:type="spellStart"/>
            <w:r w:rsidRPr="004A30C9">
              <w:rPr>
                <w:color w:val="000000"/>
                <w:szCs w:val="23"/>
              </w:rPr>
              <w:t>ТекстИнф</w:t>
            </w:r>
            <w:proofErr w:type="spellEnd"/>
            <w:r w:rsidRPr="004A30C9">
              <w:rPr>
                <w:color w:val="000000"/>
                <w:szCs w:val="23"/>
              </w:rPr>
              <w:t xml:space="preserve">»: </w:t>
            </w:r>
          </w:p>
          <w:p w:rsidR="00F9662A" w:rsidRPr="004A30C9" w:rsidRDefault="00F9662A" w:rsidP="00832F27">
            <w:pPr>
              <w:pBdr>
                <w:top w:val="nil"/>
                <w:left w:val="nil"/>
                <w:bottom w:val="nil"/>
                <w:right w:val="nil"/>
                <w:between w:val="nil"/>
              </w:pBdr>
              <w:ind w:left="45" w:hanging="45"/>
              <w:rPr>
                <w:color w:val="000000"/>
                <w:szCs w:val="23"/>
              </w:rPr>
            </w:pPr>
            <w:r w:rsidRPr="004A30C9">
              <w:rPr>
                <w:color w:val="000000"/>
                <w:szCs w:val="23"/>
              </w:rPr>
              <w:t xml:space="preserve"> в поле «</w:t>
            </w:r>
            <w:proofErr w:type="spellStart"/>
            <w:r w:rsidRPr="004A30C9">
              <w:rPr>
                <w:color w:val="000000"/>
                <w:szCs w:val="23"/>
              </w:rPr>
              <w:t>Идентиф</w:t>
            </w:r>
            <w:proofErr w:type="spellEnd"/>
            <w:r w:rsidRPr="004A30C9">
              <w:rPr>
                <w:color w:val="000000"/>
                <w:szCs w:val="23"/>
              </w:rPr>
              <w:t>» указать «</w:t>
            </w:r>
            <w:proofErr w:type="spellStart"/>
            <w:r w:rsidRPr="004A30C9">
              <w:rPr>
                <w:color w:val="000000"/>
                <w:szCs w:val="23"/>
              </w:rPr>
              <w:t>КодБЕ</w:t>
            </w:r>
            <w:proofErr w:type="spellEnd"/>
            <w:r w:rsidRPr="004A30C9">
              <w:rPr>
                <w:color w:val="000000"/>
                <w:szCs w:val="23"/>
              </w:rPr>
              <w:t>»,</w:t>
            </w:r>
            <w:r w:rsidRPr="004A30C9">
              <w:rPr>
                <w:szCs w:val="23"/>
              </w:rPr>
              <w:t xml:space="preserve"> </w:t>
            </w:r>
            <w:r w:rsidRPr="004A30C9">
              <w:rPr>
                <w:color w:val="000000"/>
                <w:szCs w:val="23"/>
              </w:rPr>
              <w:t>в поле «</w:t>
            </w:r>
            <w:proofErr w:type="spellStart"/>
            <w:r w:rsidRPr="004A30C9">
              <w:rPr>
                <w:color w:val="000000"/>
                <w:szCs w:val="23"/>
              </w:rPr>
              <w:t>Значен</w:t>
            </w:r>
            <w:proofErr w:type="spellEnd"/>
            <w:r w:rsidRPr="004A30C9">
              <w:rPr>
                <w:color w:val="000000"/>
                <w:szCs w:val="23"/>
              </w:rPr>
              <w:t>» указать значение кода БЕ - N359.</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2. элемента «</w:t>
            </w:r>
            <w:proofErr w:type="spellStart"/>
            <w:r w:rsidRPr="004A30C9">
              <w:rPr>
                <w:color w:val="000000"/>
                <w:szCs w:val="23"/>
              </w:rPr>
              <w:t>ОснПер</w:t>
            </w:r>
            <w:proofErr w:type="spellEnd"/>
            <w:r w:rsidRPr="004A30C9">
              <w:rPr>
                <w:color w:val="000000"/>
                <w:szCs w:val="23"/>
              </w:rPr>
              <w:t>»:</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в поле «</w:t>
            </w:r>
            <w:proofErr w:type="spellStart"/>
            <w:r w:rsidRPr="004A30C9">
              <w:rPr>
                <w:color w:val="000000"/>
                <w:szCs w:val="23"/>
              </w:rPr>
              <w:t>НаимОсн</w:t>
            </w:r>
            <w:proofErr w:type="spellEnd"/>
            <w:r w:rsidRPr="004A30C9">
              <w:rPr>
                <w:color w:val="000000"/>
                <w:szCs w:val="23"/>
              </w:rPr>
              <w:t xml:space="preserve">» указать «Договор», </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в поле «</w:t>
            </w:r>
            <w:proofErr w:type="spellStart"/>
            <w:r w:rsidRPr="004A30C9">
              <w:rPr>
                <w:color w:val="000000"/>
                <w:szCs w:val="23"/>
              </w:rPr>
              <w:t>НомерОсн</w:t>
            </w:r>
            <w:proofErr w:type="spellEnd"/>
            <w:r w:rsidRPr="004A30C9">
              <w:rPr>
                <w:color w:val="000000"/>
                <w:szCs w:val="23"/>
              </w:rPr>
              <w:t>» указать «_________»,</w:t>
            </w:r>
          </w:p>
          <w:p w:rsidR="00F9662A" w:rsidRPr="004A30C9" w:rsidRDefault="00F9662A" w:rsidP="00832F27">
            <w:pPr>
              <w:pBdr>
                <w:top w:val="nil"/>
                <w:left w:val="nil"/>
                <w:bottom w:val="nil"/>
                <w:right w:val="nil"/>
                <w:between w:val="nil"/>
              </w:pBdr>
              <w:ind w:left="566" w:hanging="566"/>
              <w:rPr>
                <w:color w:val="000000"/>
                <w:szCs w:val="23"/>
              </w:rPr>
            </w:pPr>
            <w:r w:rsidRPr="004A30C9">
              <w:rPr>
                <w:color w:val="000000"/>
                <w:szCs w:val="23"/>
              </w:rPr>
              <w:t>в поле «</w:t>
            </w:r>
            <w:proofErr w:type="spellStart"/>
            <w:r w:rsidRPr="004A30C9">
              <w:rPr>
                <w:color w:val="000000"/>
                <w:szCs w:val="23"/>
              </w:rPr>
              <w:t>ДатаОсн</w:t>
            </w:r>
            <w:proofErr w:type="spellEnd"/>
            <w:r w:rsidRPr="004A30C9">
              <w:rPr>
                <w:color w:val="000000"/>
                <w:szCs w:val="23"/>
              </w:rPr>
              <w:t>» указать</w:t>
            </w:r>
            <w:r w:rsidRPr="004A30C9">
              <w:rPr>
                <w:szCs w:val="23"/>
              </w:rPr>
              <w:t xml:space="preserve"> </w:t>
            </w:r>
            <w:r w:rsidRPr="004A30C9">
              <w:rPr>
                <w:color w:val="000000"/>
                <w:szCs w:val="23"/>
              </w:rPr>
              <w:t>«______________».</w:t>
            </w:r>
          </w:p>
        </w:tc>
      </w:tr>
      <w:tr w:rsidR="00F9662A" w:rsidRPr="004A30C9" w:rsidTr="00832F27">
        <w:trPr>
          <w:trHeight w:val="720"/>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rPr>
                <w:color w:val="000000"/>
                <w:szCs w:val="23"/>
              </w:rPr>
            </w:pPr>
            <w:r w:rsidRPr="004A30C9">
              <w:rPr>
                <w:color w:val="000000"/>
                <w:szCs w:val="23"/>
              </w:rPr>
              <w:t>2.</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rPr>
                <w:i/>
                <w:color w:val="000000"/>
                <w:szCs w:val="23"/>
              </w:rPr>
            </w:pPr>
            <w:r w:rsidRPr="004A30C9">
              <w:rPr>
                <w:i/>
                <w:color w:val="000000"/>
                <w:szCs w:val="23"/>
              </w:rPr>
              <w:t>Счет-фактура</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F9662A" w:rsidRPr="004A30C9" w:rsidRDefault="00F9662A" w:rsidP="00832F27">
            <w:pPr>
              <w:autoSpaceDE w:val="0"/>
              <w:autoSpaceDN w:val="0"/>
              <w:adjustRightInd w:val="0"/>
              <w:rPr>
                <w:rFonts w:eastAsia="Calibri"/>
                <w:szCs w:val="23"/>
              </w:rPr>
            </w:pPr>
            <w:r w:rsidRPr="004A30C9">
              <w:rPr>
                <w:color w:val="000000"/>
                <w:szCs w:val="23"/>
              </w:rPr>
              <w:t xml:space="preserve">XML, утв. приказом </w:t>
            </w:r>
            <w:r w:rsidRPr="004A30C9">
              <w:rPr>
                <w:szCs w:val="23"/>
              </w:rPr>
              <w:t xml:space="preserve">ФНС России от 19.12.2018 N ММВ-7-15/820@ </w:t>
            </w:r>
            <w:r w:rsidRPr="004A30C9">
              <w:rPr>
                <w:color w:val="000000"/>
                <w:szCs w:val="23"/>
              </w:rPr>
              <w:t>с уточнениями.</w:t>
            </w:r>
          </w:p>
        </w:tc>
      </w:tr>
      <w:tr w:rsidR="00F9662A" w:rsidRPr="004A30C9" w:rsidTr="00832F27">
        <w:trPr>
          <w:trHeight w:val="1180"/>
        </w:trPr>
        <w:tc>
          <w:tcPr>
            <w:tcW w:w="75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ind w:left="720" w:hanging="720"/>
              <w:rPr>
                <w:color w:val="000000"/>
                <w:szCs w:val="23"/>
              </w:rPr>
            </w:pPr>
            <w:r w:rsidRPr="004A30C9">
              <w:rPr>
                <w:color w:val="000000"/>
                <w:szCs w:val="23"/>
              </w:rPr>
              <w:t>3.</w:t>
            </w:r>
          </w:p>
        </w:tc>
        <w:tc>
          <w:tcPr>
            <w:tcW w:w="3600"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rPr>
                <w:color w:val="000000"/>
                <w:szCs w:val="23"/>
              </w:rPr>
            </w:pPr>
            <w:r w:rsidRPr="004A30C9">
              <w:rPr>
                <w:i/>
                <w:color w:val="000000"/>
                <w:szCs w:val="23"/>
              </w:rPr>
              <w:t xml:space="preserve">Универсальный </w:t>
            </w:r>
            <w:r w:rsidRPr="004A30C9">
              <w:rPr>
                <w:i/>
                <w:szCs w:val="23"/>
              </w:rPr>
              <w:t>к</w:t>
            </w:r>
            <w:r w:rsidRPr="004A30C9">
              <w:rPr>
                <w:i/>
                <w:color w:val="000000"/>
                <w:szCs w:val="23"/>
              </w:rPr>
              <w:t xml:space="preserve">орректировочный </w:t>
            </w:r>
            <w:r w:rsidRPr="004A30C9">
              <w:rPr>
                <w:i/>
                <w:szCs w:val="23"/>
              </w:rPr>
              <w:t>д</w:t>
            </w:r>
            <w:r w:rsidRPr="004A30C9">
              <w:rPr>
                <w:i/>
                <w:color w:val="000000"/>
                <w:szCs w:val="23"/>
              </w:rPr>
              <w:t>окумент, корректировочный</w:t>
            </w:r>
            <w:r w:rsidRPr="004A30C9">
              <w:rPr>
                <w:i/>
                <w:szCs w:val="23"/>
              </w:rPr>
              <w:t xml:space="preserve"> </w:t>
            </w:r>
            <w:r w:rsidRPr="004A30C9">
              <w:rPr>
                <w:i/>
                <w:color w:val="000000"/>
                <w:szCs w:val="23"/>
              </w:rPr>
              <w:t>счет-фактура</w:t>
            </w:r>
          </w:p>
        </w:tc>
        <w:tc>
          <w:tcPr>
            <w:tcW w:w="5823" w:type="dxa"/>
            <w:tcBorders>
              <w:top w:val="single" w:sz="4" w:space="0" w:color="000000"/>
              <w:left w:val="single" w:sz="4" w:space="0" w:color="000000"/>
              <w:bottom w:val="single" w:sz="4" w:space="0" w:color="000000"/>
              <w:right w:val="single" w:sz="4" w:space="0" w:color="000000"/>
            </w:tcBorders>
          </w:tcPr>
          <w:p w:rsidR="00F9662A" w:rsidRPr="004A30C9" w:rsidRDefault="00F9662A" w:rsidP="00832F27">
            <w:pPr>
              <w:pBdr>
                <w:top w:val="nil"/>
                <w:left w:val="nil"/>
                <w:bottom w:val="nil"/>
                <w:right w:val="nil"/>
                <w:between w:val="nil"/>
              </w:pBdr>
              <w:rPr>
                <w:color w:val="000000"/>
                <w:szCs w:val="23"/>
              </w:rPr>
            </w:pPr>
            <w:r w:rsidRPr="004A30C9">
              <w:rPr>
                <w:color w:val="000000"/>
                <w:szCs w:val="23"/>
              </w:rPr>
              <w:t>XML, утв. приказом ФНС России от 13.04.2016 № ММВ-7-15/189@ с уточнениями.</w:t>
            </w:r>
          </w:p>
        </w:tc>
      </w:tr>
    </w:tbl>
    <w:p w:rsidR="00F9662A" w:rsidRPr="004A30C9" w:rsidRDefault="00F9662A" w:rsidP="00F9662A">
      <w:pPr>
        <w:rPr>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F9662A" w:rsidRPr="004A30C9" w:rsidTr="00832F27">
        <w:tc>
          <w:tcPr>
            <w:tcW w:w="5147" w:type="dxa"/>
          </w:tcPr>
          <w:p w:rsidR="00F9662A" w:rsidRPr="004A30C9" w:rsidRDefault="00F9662A" w:rsidP="00832F27">
            <w:pPr>
              <w:pBdr>
                <w:top w:val="nil"/>
                <w:left w:val="nil"/>
                <w:bottom w:val="nil"/>
                <w:right w:val="nil"/>
                <w:between w:val="nil"/>
              </w:pBdr>
              <w:spacing w:line="276" w:lineRule="auto"/>
              <w:ind w:right="-2" w:firstLine="720"/>
              <w:rPr>
                <w:b/>
                <w:sz w:val="28"/>
              </w:rPr>
            </w:pPr>
          </w:p>
          <w:p w:rsidR="00F9662A" w:rsidRPr="004A30C9" w:rsidRDefault="00F9662A" w:rsidP="00832F27">
            <w:pPr>
              <w:pBdr>
                <w:top w:val="nil"/>
                <w:left w:val="nil"/>
                <w:bottom w:val="nil"/>
                <w:right w:val="nil"/>
                <w:between w:val="nil"/>
              </w:pBdr>
              <w:spacing w:line="276" w:lineRule="auto"/>
              <w:ind w:right="-2" w:firstLine="720"/>
              <w:rPr>
                <w:b/>
                <w:sz w:val="28"/>
              </w:rPr>
            </w:pPr>
            <w:r w:rsidRPr="004A30C9">
              <w:rPr>
                <w:b/>
                <w:sz w:val="28"/>
              </w:rPr>
              <w:t>От Исполнителя</w:t>
            </w:r>
          </w:p>
          <w:p w:rsidR="00F9662A" w:rsidRPr="004A30C9" w:rsidRDefault="00F9662A" w:rsidP="00832F27">
            <w:pPr>
              <w:pBdr>
                <w:top w:val="nil"/>
                <w:left w:val="nil"/>
                <w:bottom w:val="nil"/>
                <w:right w:val="nil"/>
                <w:between w:val="nil"/>
              </w:pBdr>
              <w:spacing w:line="276" w:lineRule="auto"/>
              <w:ind w:right="-2" w:firstLine="720"/>
              <w:jc w:val="both"/>
              <w:rPr>
                <w:sz w:val="28"/>
              </w:rPr>
            </w:pPr>
          </w:p>
          <w:p w:rsidR="00F9662A" w:rsidRPr="004A30C9" w:rsidRDefault="00F9662A" w:rsidP="00832F27">
            <w:pPr>
              <w:pBdr>
                <w:top w:val="nil"/>
                <w:left w:val="nil"/>
                <w:bottom w:val="nil"/>
                <w:right w:val="nil"/>
                <w:between w:val="nil"/>
              </w:pBdr>
              <w:spacing w:line="276" w:lineRule="auto"/>
              <w:ind w:right="-2" w:firstLine="720"/>
              <w:jc w:val="both"/>
              <w:rPr>
                <w:sz w:val="28"/>
              </w:rPr>
            </w:pPr>
            <w:r w:rsidRPr="004A30C9">
              <w:rPr>
                <w:sz w:val="28"/>
              </w:rPr>
              <w:t xml:space="preserve">_______________ </w:t>
            </w:r>
          </w:p>
        </w:tc>
        <w:tc>
          <w:tcPr>
            <w:tcW w:w="4884" w:type="dxa"/>
          </w:tcPr>
          <w:p w:rsidR="00F9662A" w:rsidRPr="004A30C9" w:rsidRDefault="00F9662A" w:rsidP="00832F27">
            <w:pPr>
              <w:pBdr>
                <w:top w:val="nil"/>
                <w:left w:val="nil"/>
                <w:bottom w:val="nil"/>
                <w:right w:val="nil"/>
                <w:between w:val="nil"/>
              </w:pBdr>
              <w:tabs>
                <w:tab w:val="left" w:pos="9540"/>
              </w:tabs>
              <w:spacing w:line="276" w:lineRule="auto"/>
              <w:ind w:right="-2" w:firstLine="720"/>
              <w:jc w:val="both"/>
              <w:rPr>
                <w:b/>
                <w:sz w:val="28"/>
              </w:rPr>
            </w:pPr>
          </w:p>
          <w:p w:rsidR="00F9662A" w:rsidRPr="004A30C9" w:rsidRDefault="00F9662A" w:rsidP="00832F27">
            <w:pPr>
              <w:pBdr>
                <w:top w:val="nil"/>
                <w:left w:val="nil"/>
                <w:bottom w:val="nil"/>
                <w:right w:val="nil"/>
                <w:between w:val="nil"/>
              </w:pBdr>
              <w:tabs>
                <w:tab w:val="left" w:pos="9540"/>
              </w:tabs>
              <w:spacing w:line="276" w:lineRule="auto"/>
              <w:ind w:right="-2" w:firstLine="720"/>
              <w:jc w:val="both"/>
              <w:rPr>
                <w:b/>
                <w:i/>
                <w:sz w:val="28"/>
              </w:rPr>
            </w:pPr>
            <w:r w:rsidRPr="004A30C9">
              <w:rPr>
                <w:b/>
                <w:sz w:val="28"/>
              </w:rPr>
              <w:t>От Заказчика</w:t>
            </w:r>
          </w:p>
          <w:p w:rsidR="00F9662A" w:rsidRPr="004A30C9" w:rsidRDefault="00F9662A" w:rsidP="00832F27">
            <w:pPr>
              <w:pBdr>
                <w:top w:val="nil"/>
                <w:left w:val="nil"/>
                <w:bottom w:val="nil"/>
                <w:right w:val="nil"/>
                <w:between w:val="nil"/>
              </w:pBdr>
              <w:spacing w:line="276" w:lineRule="auto"/>
              <w:ind w:right="-2" w:firstLine="720"/>
              <w:jc w:val="both"/>
              <w:rPr>
                <w:b/>
                <w:sz w:val="28"/>
              </w:rPr>
            </w:pPr>
          </w:p>
          <w:p w:rsidR="00F9662A" w:rsidRPr="004A30C9" w:rsidRDefault="00F9662A" w:rsidP="00832F27">
            <w:pPr>
              <w:pBdr>
                <w:top w:val="nil"/>
                <w:left w:val="nil"/>
                <w:bottom w:val="nil"/>
                <w:right w:val="nil"/>
                <w:between w:val="nil"/>
              </w:pBdr>
              <w:spacing w:line="276" w:lineRule="auto"/>
              <w:ind w:right="-2"/>
              <w:jc w:val="both"/>
              <w:rPr>
                <w:sz w:val="28"/>
              </w:rPr>
            </w:pPr>
            <w:r w:rsidRPr="004A30C9">
              <w:rPr>
                <w:sz w:val="28"/>
              </w:rPr>
              <w:t xml:space="preserve">____________________ </w:t>
            </w:r>
          </w:p>
        </w:tc>
      </w:tr>
    </w:tbl>
    <w:p w:rsidR="00F9662A" w:rsidRDefault="00F9662A" w:rsidP="00F9662A"/>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F9662A" w:rsidRDefault="00F9662A" w:rsidP="00F9662A">
      <w:pPr>
        <w:suppressAutoHyphens w:val="0"/>
        <w:rPr>
          <w:iCs/>
          <w:szCs w:val="28"/>
        </w:rPr>
      </w:pPr>
    </w:p>
    <w:p w:rsidR="003724BE" w:rsidRDefault="003724BE" w:rsidP="00F9662A">
      <w:pPr>
        <w:jc w:val="center"/>
      </w:pPr>
    </w:p>
    <w:p w:rsidR="00856D96" w:rsidRDefault="00856D96" w:rsidP="009451B9">
      <w:pPr>
        <w:ind w:firstLine="567"/>
        <w:jc w:val="right"/>
      </w:pPr>
    </w:p>
    <w:p w:rsidR="00856D96" w:rsidRDefault="00856D96" w:rsidP="009451B9">
      <w:pPr>
        <w:ind w:firstLine="567"/>
        <w:jc w:val="right"/>
      </w:pPr>
    </w:p>
    <w:p w:rsidR="00F903B3" w:rsidRDefault="00F903B3" w:rsidP="002079EB">
      <w:pPr>
        <w:suppressAutoHyphens w:val="0"/>
        <w:rPr>
          <w:iCs/>
          <w:szCs w:val="28"/>
        </w:rPr>
        <w:sectPr w:rsidR="00F903B3" w:rsidSect="00F9662A">
          <w:pgSz w:w="11907" w:h="16840" w:code="9"/>
          <w:pgMar w:top="1134" w:right="851" w:bottom="1135" w:left="1418" w:header="794" w:footer="794" w:gutter="0"/>
          <w:cols w:space="720"/>
          <w:titlePg/>
          <w:docGrid w:linePitch="326"/>
        </w:sectPr>
      </w:pPr>
    </w:p>
    <w:p w:rsidR="00856D96" w:rsidRDefault="009451B9">
      <w:pPr>
        <w:pStyle w:val="19"/>
        <w:ind w:firstLine="0"/>
        <w:jc w:val="right"/>
        <w:outlineLvl w:val="0"/>
        <w:rPr>
          <w:b/>
          <w:i/>
          <w:iCs/>
        </w:rPr>
      </w:pPr>
      <w:r>
        <w:t xml:space="preserve">Приложение № </w:t>
      </w:r>
      <w:r w:rsidR="00F9662A">
        <w:t>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Филиалы и дочерние предприятия</w:t>
            </w:r>
          </w:p>
        </w:tc>
      </w:tr>
      <w:tr w:rsidR="00EE2434" w:rsidRPr="002B389D" w:rsidTr="009451B9">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rPr>
                <w:szCs w:val="28"/>
              </w:rP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rPr>
                <w:szCs w:val="28"/>
              </w:rPr>
            </w:pPr>
            <w:r>
              <w:rPr>
                <w:szCs w:val="28"/>
              </w:rPr>
              <w:t>@</w:t>
            </w: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9451B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9451B9">
            <w:pPr>
              <w:tabs>
                <w:tab w:val="left" w:pos="9639"/>
              </w:tabs>
              <w:spacing w:line="256" w:lineRule="auto"/>
              <w:jc w:val="center"/>
            </w:pPr>
          </w:p>
        </w:tc>
      </w:tr>
      <w:tr w:rsidR="00EE2434" w:rsidRPr="002B389D" w:rsidTr="009451B9">
        <w:tc>
          <w:tcPr>
            <w:tcW w:w="3138" w:type="dxa"/>
            <w:tcBorders>
              <w:top w:val="single" w:sz="4" w:space="0" w:color="auto"/>
              <w:left w:val="single" w:sz="4" w:space="0" w:color="auto"/>
              <w:bottom w:val="single" w:sz="4" w:space="0" w:color="auto"/>
              <w:right w:val="nil"/>
            </w:tcBorders>
            <w:hideMark/>
          </w:tcPr>
          <w:p w:rsidR="00EE2434" w:rsidRPr="002B389D" w:rsidRDefault="00EE2434" w:rsidP="009451B9">
            <w:pPr>
              <w:tabs>
                <w:tab w:val="left" w:pos="9639"/>
              </w:tabs>
              <w:spacing w:line="256" w:lineRule="auto"/>
            </w:pPr>
            <w:r>
              <w:t>Руководитель:</w:t>
            </w:r>
          </w:p>
          <w:p w:rsidR="00EE2434" w:rsidRPr="002B389D" w:rsidRDefault="00EE2434" w:rsidP="009451B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9451B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9451B9">
            <w:pPr>
              <w:tabs>
                <w:tab w:val="left" w:pos="9639"/>
              </w:tabs>
              <w:spacing w:line="256" w:lineRule="auto"/>
            </w:pPr>
            <w:r>
              <w:t>Печать/подпись (субподрядчика)</w:t>
            </w:r>
          </w:p>
        </w:tc>
      </w:tr>
      <w:tr w:rsidR="00EE2434" w:rsidRPr="002B389D" w:rsidTr="009451B9">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Передаваемые объемы работ, услуг</w:t>
            </w:r>
          </w:p>
        </w:tc>
      </w:tr>
      <w:tr w:rsidR="00EE2434" w:rsidRPr="002B389D" w:rsidTr="009451B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9451B9">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9451B9">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r w:rsidR="00EE2434" w:rsidRPr="002B389D" w:rsidTr="009451B9">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9451B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9451B9">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856D96" w:rsidRDefault="00EE2434" w:rsidP="00E0744D">
      <w:pPr>
        <w:rPr>
          <w:b/>
          <w:i/>
          <w:iCs/>
        </w:rPr>
      </w:pPr>
      <w:r>
        <w:rPr>
          <w:sz w:val="28"/>
          <w:szCs w:val="28"/>
          <w:lang w:eastAsia="ru-RU"/>
        </w:rPr>
        <w:t>«____» ____________ 20___ г.</w:t>
      </w:r>
    </w:p>
    <w:sectPr w:rsidR="00856D9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27" w:rsidRDefault="00832F27">
      <w:r>
        <w:separator/>
      </w:r>
    </w:p>
  </w:endnote>
  <w:endnote w:type="continuationSeparator" w:id="1">
    <w:p w:rsidR="00832F27" w:rsidRDefault="00832F27">
      <w:r>
        <w:continuationSeparator/>
      </w:r>
    </w:p>
  </w:endnote>
  <w:endnote w:type="continuationNotice" w:id="2">
    <w:p w:rsidR="00832F27" w:rsidRDefault="00832F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32F27" w:rsidRDefault="00832F2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pPr>
      <w:pStyle w:val="afd"/>
      <w:jc w:val="center"/>
    </w:pPr>
  </w:p>
  <w:p w:rsidR="00832F27" w:rsidRDefault="00832F2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27" w:rsidRDefault="00832F27">
      <w:r>
        <w:separator/>
      </w:r>
    </w:p>
  </w:footnote>
  <w:footnote w:type="continuationSeparator" w:id="1">
    <w:p w:rsidR="00832F27" w:rsidRDefault="00832F27">
      <w:r>
        <w:continuationSeparator/>
      </w:r>
    </w:p>
  </w:footnote>
  <w:footnote w:type="continuationNotice" w:id="2">
    <w:p w:rsidR="00832F27" w:rsidRDefault="00832F27"/>
  </w:footnote>
  <w:footnote w:id="3">
    <w:p w:rsidR="00832F27" w:rsidRDefault="00832F27" w:rsidP="00F9662A">
      <w:pPr>
        <w:pStyle w:val="afe"/>
      </w:pPr>
      <w:r>
        <w:rPr>
          <w:rStyle w:val="af6"/>
        </w:rPr>
        <w:footnoteRef/>
      </w:r>
      <w:r>
        <w:t xml:space="preserve"> К сведениям об опыте прилагаются копии договоров и актов в соответствии с </w:t>
      </w:r>
      <w:r w:rsidRPr="00B33C35">
        <w:t>подпункт</w:t>
      </w:r>
      <w:r>
        <w:t>о</w:t>
      </w:r>
      <w:r w:rsidRPr="00B33C35">
        <w:t xml:space="preserve">м </w:t>
      </w:r>
      <w:r>
        <w:t>1.3</w:t>
      </w:r>
      <w:r w:rsidRPr="00B33C35">
        <w:t xml:space="preserve"> пункта </w:t>
      </w:r>
      <w:r>
        <w:t>17</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832F27" w:rsidRDefault="00832F27" w:rsidP="00541541">
      <w:pPr>
        <w:pStyle w:val="afe"/>
      </w:pPr>
    </w:p>
  </w:footnote>
  <w:footnote w:id="4">
    <w:p w:rsidR="00832F27" w:rsidRDefault="00832F27"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rsidP="00510148">
    <w:pPr>
      <w:pStyle w:val="afb"/>
      <w:jc w:val="center"/>
    </w:pPr>
    <w:fldSimple w:instr=" PAGE   \* MERGEFORMAT ">
      <w:r w:rsidR="00E133CD">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27" w:rsidRDefault="00832F2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74633F"/>
    <w:multiLevelType w:val="multilevel"/>
    <w:tmpl w:val="09D6D7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EB23058"/>
    <w:multiLevelType w:val="hybridMultilevel"/>
    <w:tmpl w:val="94E461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2"/>
  </w:num>
  <w:num w:numId="10">
    <w:abstractNumId w:val="44"/>
  </w:num>
  <w:num w:numId="11">
    <w:abstractNumId w:val="49"/>
  </w:num>
  <w:num w:numId="12">
    <w:abstractNumId w:val="33"/>
  </w:num>
  <w:num w:numId="13">
    <w:abstractNumId w:val="35"/>
  </w:num>
  <w:num w:numId="14">
    <w:abstractNumId w:val="30"/>
  </w:num>
  <w:num w:numId="15">
    <w:abstractNumId w:val="32"/>
  </w:num>
  <w:num w:numId="16">
    <w:abstractNumId w:val="46"/>
  </w:num>
  <w:num w:numId="17">
    <w:abstractNumId w:val="24"/>
  </w:num>
  <w:num w:numId="18">
    <w:abstractNumId w:val="43"/>
  </w:num>
  <w:num w:numId="19">
    <w:abstractNumId w:val="39"/>
  </w:num>
  <w:num w:numId="20">
    <w:abstractNumId w:val="40"/>
  </w:num>
  <w:num w:numId="21">
    <w:abstractNumId w:val="23"/>
  </w:num>
  <w:num w:numId="22">
    <w:abstractNumId w:val="28"/>
  </w:num>
  <w:num w:numId="23">
    <w:abstractNumId w:val="36"/>
  </w:num>
  <w:num w:numId="24">
    <w:abstractNumId w:val="37"/>
  </w:num>
  <w:num w:numId="25">
    <w:abstractNumId w:val="31"/>
  </w:num>
  <w:num w:numId="26">
    <w:abstractNumId w:val="47"/>
  </w:num>
  <w:num w:numId="27">
    <w:abstractNumId w:val="48"/>
  </w:num>
  <w:num w:numId="28">
    <w:abstractNumId w:val="50"/>
  </w:num>
  <w:num w:numId="29">
    <w:abstractNumId w:val="41"/>
  </w:num>
  <w:num w:numId="30">
    <w:abstractNumId w:val="38"/>
  </w:num>
  <w:num w:numId="31">
    <w:abstractNumId w:val="29"/>
  </w:num>
  <w:num w:numId="32">
    <w:abstractNumId w:val="26"/>
  </w:num>
  <w:num w:numId="33">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1926"/>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C6D"/>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16"/>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24BE"/>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541"/>
    <w:rsid w:val="00542481"/>
    <w:rsid w:val="0054248A"/>
    <w:rsid w:val="00544668"/>
    <w:rsid w:val="0054646F"/>
    <w:rsid w:val="005508EC"/>
    <w:rsid w:val="00551655"/>
    <w:rsid w:val="00551698"/>
    <w:rsid w:val="00553EDA"/>
    <w:rsid w:val="00557A2C"/>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0505"/>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FB4"/>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2F27"/>
    <w:rsid w:val="00834551"/>
    <w:rsid w:val="00834691"/>
    <w:rsid w:val="00834DC9"/>
    <w:rsid w:val="00835CB1"/>
    <w:rsid w:val="008370AF"/>
    <w:rsid w:val="00837423"/>
    <w:rsid w:val="008377C6"/>
    <w:rsid w:val="008437AD"/>
    <w:rsid w:val="00843890"/>
    <w:rsid w:val="00847C9D"/>
    <w:rsid w:val="00852032"/>
    <w:rsid w:val="0085471E"/>
    <w:rsid w:val="00856D96"/>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378A0"/>
    <w:rsid w:val="00940169"/>
    <w:rsid w:val="00940FA2"/>
    <w:rsid w:val="009411A9"/>
    <w:rsid w:val="00941AC1"/>
    <w:rsid w:val="009451B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4CC"/>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5E33"/>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B71"/>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744D"/>
    <w:rsid w:val="00E118BF"/>
    <w:rsid w:val="00E11B6E"/>
    <w:rsid w:val="00E1270E"/>
    <w:rsid w:val="00E12DD0"/>
    <w:rsid w:val="00E131C5"/>
    <w:rsid w:val="00E133CD"/>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65C9"/>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662A"/>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2E4C"/>
    <w:rsid w:val="00FE36FA"/>
    <w:rsid w:val="00FE3BF1"/>
    <w:rsid w:val="00FE6F33"/>
    <w:rsid w:val="00FF06F2"/>
    <w:rsid w:val="00FF2925"/>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3724BE"/>
    <w:pPr>
      <w:suppressAutoHyphens w:val="0"/>
      <w:spacing w:before="240" w:after="60"/>
      <w:outlineLvl w:val="4"/>
    </w:pPr>
    <w:rPr>
      <w:b/>
      <w:i/>
      <w:sz w:val="26"/>
      <w:szCs w:val="26"/>
      <w:lang w:eastAsia="ru-RU"/>
    </w:rPr>
  </w:style>
  <w:style w:type="paragraph" w:styleId="6">
    <w:name w:val="heading 6"/>
    <w:basedOn w:val="a"/>
    <w:next w:val="a"/>
    <w:link w:val="60"/>
    <w:rsid w:val="003724BE"/>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 w:type="paragraph" w:customStyle="1" w:styleId="Standard">
    <w:name w:val="Standard"/>
    <w:rsid w:val="00B15E33"/>
    <w:pPr>
      <w:suppressAutoHyphens/>
      <w:autoSpaceDN w:val="0"/>
      <w:textAlignment w:val="baseline"/>
    </w:pPr>
    <w:rPr>
      <w:kern w:val="3"/>
      <w:sz w:val="24"/>
      <w:szCs w:val="24"/>
      <w:lang w:eastAsia="ar-SA"/>
    </w:rPr>
  </w:style>
  <w:style w:type="paragraph" w:customStyle="1" w:styleId="m7477573584525557775gmail-normal">
    <w:name w:val="m_7477573584525557775gmail-normal"/>
    <w:basedOn w:val="a"/>
    <w:rsid w:val="00557A2C"/>
    <w:pPr>
      <w:suppressAutoHyphens w:val="0"/>
      <w:spacing w:before="100" w:beforeAutospacing="1" w:after="100" w:afterAutospacing="1"/>
    </w:pPr>
    <w:rPr>
      <w:lang w:eastAsia="ru-RU"/>
    </w:rPr>
  </w:style>
  <w:style w:type="table" w:customStyle="1" w:styleId="52">
    <w:name w:val="Сетка таблицы5"/>
    <w:basedOn w:val="a1"/>
    <w:next w:val="afff1"/>
    <w:uiPriority w:val="59"/>
    <w:rsid w:val="00372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3724BE"/>
    <w:rPr>
      <w:b/>
      <w:i/>
      <w:sz w:val="26"/>
      <w:szCs w:val="26"/>
    </w:rPr>
  </w:style>
  <w:style w:type="character" w:customStyle="1" w:styleId="60">
    <w:name w:val="Заголовок 6 Знак"/>
    <w:basedOn w:val="a0"/>
    <w:link w:val="6"/>
    <w:rsid w:val="003724BE"/>
    <w:rPr>
      <w:b/>
    </w:rPr>
  </w:style>
  <w:style w:type="table" w:customStyle="1" w:styleId="TableNormal">
    <w:name w:val="Table Normal"/>
    <w:rsid w:val="003724BE"/>
    <w:rPr>
      <w:sz w:val="28"/>
      <w:szCs w:val="28"/>
    </w:rPr>
    <w:tblPr>
      <w:tblCellMar>
        <w:top w:w="0" w:type="dxa"/>
        <w:left w:w="0" w:type="dxa"/>
        <w:bottom w:w="0" w:type="dxa"/>
        <w:right w:w="0" w:type="dxa"/>
      </w:tblCellMar>
    </w:tblPr>
  </w:style>
  <w:style w:type="paragraph" w:customStyle="1" w:styleId="normal0">
    <w:name w:val="normal"/>
    <w:rsid w:val="003724BE"/>
    <w:rPr>
      <w:sz w:val="28"/>
      <w:szCs w:val="28"/>
    </w:rPr>
  </w:style>
  <w:style w:type="character" w:customStyle="1" w:styleId="afff4">
    <w:name w:val="Основной текст_"/>
    <w:link w:val="1f6"/>
    <w:locked/>
    <w:rsid w:val="00F9662A"/>
    <w:rPr>
      <w:rFonts w:ascii="Arial" w:hAnsi="Arial"/>
      <w:sz w:val="23"/>
      <w:szCs w:val="23"/>
      <w:shd w:val="clear" w:color="auto" w:fill="FFFFFF"/>
    </w:rPr>
  </w:style>
  <w:style w:type="paragraph" w:customStyle="1" w:styleId="1f6">
    <w:name w:val="Основной текст1"/>
    <w:basedOn w:val="a"/>
    <w:link w:val="afff4"/>
    <w:rsid w:val="00F9662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3A8829-D1C7-42FC-911F-A4F14196D2A3}">
  <ds:schemaRefs>
    <ds:schemaRef ds:uri="http://schemas.openxmlformats.org/officeDocument/2006/bibliography"/>
  </ds:schemaRefs>
</ds:datastoreItem>
</file>

<file path=customXml/itemProps4.xml><?xml version="1.0" encoding="utf-8"?>
<ds:datastoreItem xmlns:ds="http://schemas.openxmlformats.org/officeDocument/2006/customXml" ds:itemID="{D433803D-1D8E-48CA-B328-329D3547639B}">
  <ds:schemaRefs>
    <ds:schemaRef ds:uri="http://schemas.openxmlformats.org/officeDocument/2006/bibliography"/>
  </ds:schemaRefs>
</ds:datastoreItem>
</file>

<file path=customXml/itemProps5.xml><?xml version="1.0" encoding="utf-8"?>
<ds:datastoreItem xmlns:ds="http://schemas.openxmlformats.org/officeDocument/2006/customXml" ds:itemID="{E40B45DE-BCB5-45A7-A257-6E29A18E67C3}">
  <ds:schemaRefs>
    <ds:schemaRef ds:uri="http://schemas.openxmlformats.org/officeDocument/2006/bibliography"/>
  </ds:schemaRefs>
</ds:datastoreItem>
</file>

<file path=customXml/itemProps6.xml><?xml version="1.0" encoding="utf-8"?>
<ds:datastoreItem xmlns:ds="http://schemas.openxmlformats.org/officeDocument/2006/customXml" ds:itemID="{F17436C3-1ED3-4411-92B1-43C5CC5E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22513</Words>
  <Characters>128329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150541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2020-10-06T10:17:00Z</dcterms:created>
  <dcterms:modified xsi:type="dcterms:W3CDTF">2020-10-06T10:17:00Z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