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2C6A8E" w:rsidRDefault="00577CD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2C6A8E" w:rsidRDefault="00577CD8">
      <w:pPr>
        <w:tabs>
          <w:tab w:val="left" w:pos="4962"/>
        </w:tabs>
        <w:ind w:left="4820"/>
        <w:rPr>
          <w:b/>
          <w:bCs/>
          <w:sz w:val="28"/>
          <w:szCs w:val="28"/>
        </w:rPr>
      </w:pPr>
      <w:r>
        <w:rPr>
          <w:b/>
          <w:bCs/>
          <w:sz w:val="28"/>
          <w:szCs w:val="28"/>
        </w:rPr>
        <w:t>Кирилл Владимирович Кудрявцев</w:t>
      </w:r>
    </w:p>
    <w:p w:rsidR="001F39E9" w:rsidRPr="006D2B87" w:rsidRDefault="001F39E9" w:rsidP="001F39E9">
      <w:pPr>
        <w:tabs>
          <w:tab w:val="left" w:pos="4962"/>
        </w:tabs>
        <w:ind w:left="4820"/>
        <w:rPr>
          <w:rFonts w:eastAsia="Arial Unicode MS"/>
        </w:rPr>
      </w:pPr>
    </w:p>
    <w:p w:rsidR="002C6A8E" w:rsidRDefault="00577CD8">
      <w:pPr>
        <w:tabs>
          <w:tab w:val="left" w:pos="4962"/>
        </w:tabs>
        <w:ind w:left="4820"/>
        <w:rPr>
          <w:b/>
          <w:bCs/>
          <w:sz w:val="28"/>
        </w:rPr>
      </w:pPr>
      <w:r>
        <w:rPr>
          <w:b/>
          <w:bCs/>
          <w:sz w:val="28"/>
        </w:rPr>
        <w:t>«30» января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2C6A8E" w:rsidRDefault="00577CD8">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ПАО «</w:t>
      </w:r>
      <w:proofErr w:type="spellStart"/>
      <w:r>
        <w:t>ТрансКонтейнер</w:t>
      </w:r>
      <w:proofErr w:type="spellEnd"/>
      <w:r>
        <w:t xml:space="preserve">» от 26 декабря 2018 г. </w:t>
      </w:r>
      <w:r>
        <w:rPr>
          <w:szCs w:val="28"/>
        </w:rPr>
        <w:t xml:space="preserve">(далее – Положение о закупках), </w:t>
      </w:r>
      <w:proofErr w:type="spellStart"/>
      <w:r>
        <w:rPr>
          <w:szCs w:val="28"/>
        </w:rPr>
        <w:t>проводит</w:t>
      </w:r>
      <w:r>
        <w:t>Закупка</w:t>
      </w:r>
      <w:proofErr w:type="spellEnd"/>
      <w:r>
        <w:t xml:space="preserve"> способом запроса предложений в электронной форме № ЗПэ-НКПЗАБ-20-0002 по предмету закупки "Поставка рельс Р-65 для нужд Контейнерного терминала Чита </w:t>
      </w:r>
      <w:r w:rsidR="00962620">
        <w:t>ф</w:t>
      </w:r>
      <w:r>
        <w:t>илиала ПАО "</w:t>
      </w:r>
      <w:proofErr w:type="spellStart"/>
      <w:r>
        <w:t>ТрансКонтейнер</w:t>
      </w:r>
      <w:proofErr w:type="spellEnd"/>
      <w:r>
        <w:t>" на Забайкальской железной дороге"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w:t>
      </w:r>
      <w:r>
        <w:rPr>
          <w:szCs w:val="28"/>
        </w:rPr>
        <w:lastRenderedPageBreak/>
        <w:t>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w:t>
      </w:r>
      <w:r>
        <w:lastRenderedPageBreak/>
        <w:t xml:space="preserve">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 xml:space="preserve">Претендент на участие в Запроса предложений, должен в указанные сроки и на условиях, изложенных в пункте 6 Информационной </w:t>
      </w:r>
      <w:r>
        <w:lastRenderedPageBreak/>
        <w:t>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roofErr w:type="gramEnd"/>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proofErr w:type="gramStart"/>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w:t>
      </w:r>
      <w:proofErr w:type="gramEnd"/>
      <w:r>
        <w:t xml:space="preserve">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w:t>
      </w:r>
      <w:proofErr w:type="gramStart"/>
      <w:r>
        <w:t>проведения соответствующего этапа Запроса предложений</w:t>
      </w:r>
      <w:proofErr w:type="gramEnd"/>
      <w:r>
        <w:t>.</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w:t>
      </w:r>
      <w:r>
        <w:lastRenderedPageBreak/>
        <w:t>протокола.</w:t>
      </w:r>
      <w:proofErr w:type="gramEnd"/>
    </w:p>
    <w:p w:rsidR="002C6A8E" w:rsidRDefault="00577CD8">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C51709" w:rsidRDefault="00C51709" w:rsidP="004928E5">
      <w:pPr>
        <w:pStyle w:val="19"/>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Запроса предложений</w:t>
      </w:r>
      <w:proofErr w:type="gramEnd"/>
      <w:r>
        <w:rPr>
          <w:rFonts w:eastAsia="MS Mincho"/>
          <w:sz w:val="28"/>
          <w:szCs w:val="28"/>
        </w:rPr>
        <w:t>.</w:t>
      </w:r>
    </w:p>
    <w:p w:rsidR="003D24EF" w:rsidRPr="00D32FFA" w:rsidRDefault="00192929" w:rsidP="004928E5">
      <w:pPr>
        <w:numPr>
          <w:ilvl w:val="2"/>
          <w:numId w:val="2"/>
        </w:numPr>
        <w:ind w:left="0" w:firstLine="709"/>
        <w:jc w:val="both"/>
        <w:rPr>
          <w:sz w:val="28"/>
          <w:szCs w:val="28"/>
        </w:rPr>
      </w:pPr>
      <w:proofErr w:type="gramStart"/>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roofErr w:type="gramEnd"/>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proofErr w:type="gramStart"/>
      <w:r>
        <w:rPr>
          <w:sz w:val="28"/>
          <w:szCs w:val="28"/>
        </w:rPr>
        <w:lastRenderedPageBreak/>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roofErr w:type="gramEnd"/>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577CD8">
      <w:pPr>
        <w:pStyle w:val="af9"/>
        <w:numPr>
          <w:ilvl w:val="0"/>
          <w:numId w:val="26"/>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649C5" w:rsidRPr="00A83569" w:rsidRDefault="003649C5" w:rsidP="00577CD8">
      <w:pPr>
        <w:pStyle w:val="af9"/>
        <w:numPr>
          <w:ilvl w:val="0"/>
          <w:numId w:val="26"/>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577CD8">
      <w:pPr>
        <w:pStyle w:val="af9"/>
        <w:numPr>
          <w:ilvl w:val="0"/>
          <w:numId w:val="26"/>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577CD8">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577CD8">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roofErr w:type="gramEnd"/>
    </w:p>
    <w:p w:rsidR="007D6548" w:rsidRPr="00D32FFA" w:rsidRDefault="007D6548" w:rsidP="004928E5">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577CD8">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proofErr w:type="gramStart"/>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roofErr w:type="gramEnd"/>
    </w:p>
    <w:p w:rsidR="00BC37FA" w:rsidRDefault="00BC37FA" w:rsidP="004928E5">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577CD8">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577CD8">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 xml:space="preserve">Информация </w:t>
      </w:r>
      <w:proofErr w:type="gramStart"/>
      <w:r>
        <w:rPr>
          <w:sz w:val="28"/>
          <w:szCs w:val="28"/>
        </w:rPr>
        <w:t>об обеспечении Заявки на участие в Запросе предложений указана в пункте</w:t>
      </w:r>
      <w:proofErr w:type="gramEnd"/>
      <w:r>
        <w:rPr>
          <w:sz w:val="28"/>
          <w:szCs w:val="28"/>
        </w:rPr>
        <w:t xml:space="preserve">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w:t>
      </w:r>
      <w:proofErr w:type="gramStart"/>
      <w:r>
        <w:rPr>
          <w:sz w:val="28"/>
          <w:szCs w:val="28"/>
        </w:rPr>
        <w:t>размещения извещения Запроса предложений</w:t>
      </w:r>
      <w:proofErr w:type="gramEnd"/>
      <w:r>
        <w:rPr>
          <w:sz w:val="28"/>
          <w:szCs w:val="28"/>
        </w:rPr>
        <w:t xml:space="preserve">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rFonts w:eastAsia="Times New Roman"/>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577CD8">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w:t>
      </w:r>
      <w:proofErr w:type="gramStart"/>
      <w:r>
        <w:rPr>
          <w:rFonts w:eastAsia="Times New Roman"/>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roofErr w:type="gramEnd"/>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577CD8">
      <w:pPr>
        <w:pStyle w:val="19"/>
        <w:numPr>
          <w:ilvl w:val="1"/>
          <w:numId w:val="20"/>
        </w:numPr>
        <w:ind w:left="0" w:firstLine="709"/>
        <w:outlineLvl w:val="1"/>
        <w:rPr>
          <w:b/>
          <w:szCs w:val="28"/>
        </w:rPr>
      </w:pPr>
      <w:r>
        <w:rPr>
          <w:b/>
        </w:rPr>
        <w:t>Порядок оформления Заявки</w:t>
      </w:r>
    </w:p>
    <w:p w:rsidR="000378C5" w:rsidRDefault="000378C5" w:rsidP="00577CD8">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577CD8">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0378C5" w:rsidRPr="00407088" w:rsidRDefault="000378C5" w:rsidP="00577CD8">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577CD8">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577CD8">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577CD8">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577CD8">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C6A8E" w:rsidRDefault="007D2489">
      <w:pPr>
        <w:pStyle w:val="af9"/>
        <w:rPr>
          <w:sz w:val="28"/>
        </w:rPr>
      </w:pPr>
      <w:r w:rsidRPr="007D248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826F5" w:rsidRPr="007E6DE4" w:rsidRDefault="00E826F5" w:rsidP="000378C5">
                  <w:pPr>
                    <w:jc w:val="center"/>
                    <w:rPr>
                      <w:b/>
                      <w:sz w:val="28"/>
                      <w:szCs w:val="28"/>
                    </w:rPr>
                  </w:pPr>
                  <w:r w:rsidRPr="007E6DE4">
                    <w:rPr>
                      <w:b/>
                      <w:sz w:val="28"/>
                      <w:szCs w:val="28"/>
                    </w:rPr>
                    <w:t xml:space="preserve">_____________________________________________, </w:t>
                  </w:r>
                </w:p>
                <w:p w:rsidR="00E826F5" w:rsidRDefault="00E826F5"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E826F5" w:rsidRPr="007E6DE4" w:rsidRDefault="00E826F5" w:rsidP="000378C5">
                  <w:pPr>
                    <w:jc w:val="center"/>
                    <w:rPr>
                      <w:b/>
                      <w:sz w:val="28"/>
                      <w:szCs w:val="28"/>
                    </w:rPr>
                  </w:pPr>
                  <w:r w:rsidRPr="007E6DE4">
                    <w:rPr>
                      <w:b/>
                      <w:sz w:val="28"/>
                      <w:szCs w:val="28"/>
                    </w:rPr>
                    <w:t>________________________________________</w:t>
                  </w:r>
                </w:p>
                <w:p w:rsidR="00E826F5" w:rsidRPr="007E6DE4" w:rsidRDefault="00E826F5" w:rsidP="000378C5">
                  <w:pPr>
                    <w:jc w:val="center"/>
                    <w:rPr>
                      <w:i/>
                      <w:sz w:val="20"/>
                      <w:szCs w:val="20"/>
                    </w:rPr>
                  </w:pPr>
                  <w:r w:rsidRPr="007E6DE4">
                    <w:rPr>
                      <w:i/>
                      <w:sz w:val="20"/>
                      <w:szCs w:val="20"/>
                    </w:rPr>
                    <w:t>государство регистрации претендента</w:t>
                  </w:r>
                </w:p>
                <w:p w:rsidR="00E826F5" w:rsidRPr="007E6DE4" w:rsidRDefault="00E826F5" w:rsidP="000378C5">
                  <w:pPr>
                    <w:jc w:val="center"/>
                    <w:rPr>
                      <w:b/>
                      <w:sz w:val="28"/>
                      <w:szCs w:val="28"/>
                    </w:rPr>
                  </w:pPr>
                  <w:r w:rsidRPr="007E6DE4">
                    <w:rPr>
                      <w:b/>
                      <w:sz w:val="28"/>
                      <w:szCs w:val="28"/>
                    </w:rPr>
                    <w:t>_____________________________</w:t>
                  </w:r>
                  <w:r>
                    <w:rPr>
                      <w:b/>
                      <w:sz w:val="28"/>
                      <w:szCs w:val="28"/>
                    </w:rPr>
                    <w:t>__________________</w:t>
                  </w:r>
                </w:p>
                <w:p w:rsidR="00E826F5" w:rsidRPr="007E6DE4" w:rsidRDefault="00E826F5" w:rsidP="000378C5">
                  <w:pPr>
                    <w:jc w:val="center"/>
                    <w:rPr>
                      <w:i/>
                      <w:sz w:val="20"/>
                      <w:szCs w:val="20"/>
                    </w:rPr>
                  </w:pPr>
                  <w:r w:rsidRPr="007E6DE4">
                    <w:rPr>
                      <w:i/>
                      <w:sz w:val="20"/>
                      <w:szCs w:val="20"/>
                    </w:rPr>
                    <w:t>ИНН претендента (для претендентов-резидентов Российской Федерации)</w:t>
                  </w:r>
                </w:p>
                <w:p w:rsidR="00E826F5" w:rsidRDefault="00E826F5" w:rsidP="000378C5">
                  <w:pPr>
                    <w:jc w:val="both"/>
                  </w:pPr>
                </w:p>
                <w:p w:rsidR="00E826F5" w:rsidRDefault="00E826F5">
                  <w:pPr>
                    <w:jc w:val="center"/>
                    <w:rPr>
                      <w:b/>
                    </w:rPr>
                  </w:pPr>
                  <w:r>
                    <w:rPr>
                      <w:b/>
                    </w:rPr>
                    <w:t>ОБЕСПЕЧЕНИЕ ЗАЯВКИ НА УЧАСТИЕ В ЗАПРОСЕ ПРЕДЛОЖЕНИЙ № ЗПэ-НКПЗАБ-20-0002</w:t>
                  </w:r>
                </w:p>
                <w:p w:rsidR="00E826F5" w:rsidRPr="003C6269" w:rsidRDefault="00E826F5" w:rsidP="000378C5">
                  <w:pPr>
                    <w:jc w:val="center"/>
                    <w:rPr>
                      <w:b/>
                    </w:rPr>
                  </w:pPr>
                  <w:r w:rsidRPr="003C6269">
                    <w:rPr>
                      <w:b/>
                    </w:rPr>
                    <w:t xml:space="preserve">(лот № _________) </w:t>
                  </w:r>
                </w:p>
                <w:p w:rsidR="00E826F5" w:rsidRPr="006471D1" w:rsidRDefault="00E826F5" w:rsidP="000378C5">
                  <w:pPr>
                    <w:jc w:val="center"/>
                    <w:rPr>
                      <w:i/>
                    </w:rPr>
                  </w:pPr>
                  <w:r w:rsidRPr="003C6269">
                    <w:rPr>
                      <w:i/>
                    </w:rPr>
                    <w:t>(указывается номер лота)</w:t>
                  </w:r>
                </w:p>
              </w:txbxContent>
            </v:textbox>
            <w10:wrap type="tight"/>
          </v:shape>
        </w:pict>
      </w:r>
      <w:r w:rsidR="00577CD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577CD8">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577CD8">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577CD8">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w:t>
      </w:r>
      <w:r>
        <w:rPr>
          <w:color w:val="000000"/>
          <w:sz w:val="28"/>
          <w:szCs w:val="28"/>
          <w:lang w:eastAsia="ru-RU"/>
        </w:rPr>
        <w:lastRenderedPageBreak/>
        <w:t>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577CD8">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577CD8">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577CD8">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301418" w:rsidRPr="00B90994" w:rsidRDefault="00301418" w:rsidP="00577CD8">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Запросе предложений в равной мере</w:t>
      </w:r>
      <w:proofErr w:type="gramEnd"/>
      <w:r>
        <w:rPr>
          <w:color w:val="000000"/>
          <w:sz w:val="28"/>
          <w:szCs w:val="28"/>
          <w:lang w:eastAsia="ru-RU"/>
        </w:rPr>
        <w:t xml:space="preserve"> относится ко всем участникам закупки.</w:t>
      </w:r>
    </w:p>
    <w:p w:rsidR="00301418" w:rsidRDefault="00301418" w:rsidP="00577CD8">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При выборе </w:t>
      </w:r>
      <w:proofErr w:type="gramStart"/>
      <w:r>
        <w:rPr>
          <w:color w:val="000000"/>
          <w:sz w:val="28"/>
          <w:szCs w:val="28"/>
          <w:lang w:eastAsia="ru-RU"/>
        </w:rPr>
        <w:t>способа обеспечения исполнения договора</w:t>
      </w:r>
      <w:proofErr w:type="gramEnd"/>
      <w:r>
        <w:rPr>
          <w:color w:val="000000"/>
          <w:sz w:val="28"/>
          <w:szCs w:val="28"/>
          <w:lang w:eastAsia="ru-RU"/>
        </w:rPr>
        <w:t xml:space="preserve">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577CD8">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960B3D" w:rsidRDefault="00786BE2" w:rsidP="00577CD8">
      <w:pPr>
        <w:numPr>
          <w:ilvl w:val="0"/>
          <w:numId w:val="21"/>
        </w:numPr>
        <w:tabs>
          <w:tab w:val="clear" w:pos="851"/>
          <w:tab w:val="num" w:pos="1560"/>
        </w:tabs>
        <w:suppressAutoHyphens w:val="0"/>
        <w:autoSpaceDE w:val="0"/>
        <w:autoSpaceDN w:val="0"/>
        <w:adjustRightInd w:val="0"/>
        <w:jc w:val="both"/>
        <w:rPr>
          <w:sz w:val="28"/>
          <w:szCs w:val="28"/>
          <w:lang w:eastAsia="ru-RU"/>
        </w:rPr>
      </w:pPr>
      <w:proofErr w:type="gramStart"/>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w:t>
      </w:r>
      <w:proofErr w:type="gramEnd"/>
      <w:r>
        <w:rPr>
          <w:sz w:val="28"/>
          <w:szCs w:val="28"/>
          <w:lang w:eastAsia="ru-RU"/>
        </w:rPr>
        <w:t xml:space="preserve"> В </w:t>
      </w:r>
      <w:proofErr w:type="gramStart"/>
      <w:r>
        <w:rPr>
          <w:sz w:val="28"/>
          <w:szCs w:val="28"/>
          <w:lang w:eastAsia="ru-RU"/>
        </w:rPr>
        <w:t>этом</w:t>
      </w:r>
      <w:proofErr w:type="gramEnd"/>
      <w:r>
        <w:rPr>
          <w:sz w:val="28"/>
          <w:szCs w:val="28"/>
          <w:lang w:eastAsia="ru-RU"/>
        </w:rPr>
        <w:t xml:space="preserve">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577CD8">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577CD8">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w:t>
      </w:r>
      <w:r>
        <w:rPr>
          <w:sz w:val="28"/>
          <w:szCs w:val="28"/>
          <w:lang w:eastAsia="ru-RU"/>
        </w:rPr>
        <w:lastRenderedPageBreak/>
        <w:t xml:space="preserve">срока действия обеспечения Заявки, в зависимости от выбранного способа обеспечения. </w:t>
      </w:r>
      <w:proofErr w:type="gramStart"/>
      <w:r>
        <w:rPr>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960B3D" w:rsidRPr="002E7AB1" w:rsidRDefault="00960B3D" w:rsidP="00577CD8">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roofErr w:type="gramEnd"/>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301418" w:rsidRPr="00EE49EB" w:rsidRDefault="00301418" w:rsidP="00577CD8">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 xml:space="preserve">на основании полученного Заказчиком подписанного уполномоченным представителем </w:t>
      </w:r>
      <w:proofErr w:type="gramStart"/>
      <w:r>
        <w:rPr>
          <w:sz w:val="28"/>
          <w:szCs w:val="28"/>
        </w:rPr>
        <w:t>участника Запроса предложений письменного уведомления</w:t>
      </w:r>
      <w:proofErr w:type="gramEnd"/>
      <w:r>
        <w:rPr>
          <w:sz w:val="28"/>
          <w:szCs w:val="28"/>
        </w:rPr>
        <w:t xml:space="preserve">. В </w:t>
      </w:r>
      <w:proofErr w:type="gramStart"/>
      <w:r>
        <w:rPr>
          <w:sz w:val="28"/>
          <w:szCs w:val="28"/>
        </w:rPr>
        <w:t>уведомлении</w:t>
      </w:r>
      <w:proofErr w:type="gramEnd"/>
      <w:r>
        <w:rPr>
          <w:sz w:val="28"/>
          <w:szCs w:val="28"/>
        </w:rPr>
        <w:t xml:space="preserve">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577CD8">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Запросе предложений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Запроса предложений, за исключением участника, Заявке </w:t>
      </w:r>
      <w:r>
        <w:rPr>
          <w:rFonts w:eastAsia="Arial"/>
          <w:color w:val="000000"/>
          <w:sz w:val="28"/>
          <w:szCs w:val="28"/>
        </w:rPr>
        <w:lastRenderedPageBreak/>
        <w:t>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577CD8">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577CD8">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2C6A8E" w:rsidRDefault="00577CD8">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C6A8E" w:rsidRDefault="00577CD8">
      <w:pPr>
        <w:pStyle w:val="af9"/>
        <w:numPr>
          <w:ilvl w:val="2"/>
          <w:numId w:val="9"/>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9"/>
        <w:numPr>
          <w:ilvl w:val="2"/>
          <w:numId w:val="9"/>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372D03" w:rsidRDefault="00372D03" w:rsidP="00372D03">
      <w:pPr>
        <w:pStyle w:val="af9"/>
        <w:numPr>
          <w:ilvl w:val="2"/>
          <w:numId w:val="9"/>
        </w:numPr>
        <w:ind w:left="0" w:firstLine="709"/>
        <w:rPr>
          <w:sz w:val="28"/>
          <w:szCs w:val="28"/>
        </w:rPr>
      </w:pPr>
      <w:proofErr w:type="gramStart"/>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2C6A8E" w:rsidRDefault="00577CD8">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2C6A8E" w:rsidRDefault="002C6A8E">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577CD8">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577CD8">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577CD8">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577CD8">
      <w:pPr>
        <w:pStyle w:val="aff7"/>
        <w:numPr>
          <w:ilvl w:val="0"/>
          <w:numId w:val="24"/>
        </w:numPr>
        <w:tabs>
          <w:tab w:val="left" w:pos="1560"/>
        </w:tabs>
        <w:ind w:left="0" w:firstLine="709"/>
        <w:jc w:val="both"/>
        <w:rPr>
          <w:sz w:val="28"/>
        </w:rPr>
      </w:pPr>
      <w:r>
        <w:rPr>
          <w:sz w:val="28"/>
        </w:rPr>
        <w:t xml:space="preserve">По результатам открытия доступа к Заявкам протокол не оформляется. </w:t>
      </w:r>
      <w:proofErr w:type="gramStart"/>
      <w:r>
        <w:rPr>
          <w:sz w:val="28"/>
        </w:rPr>
        <w:t>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roofErr w:type="gramEnd"/>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577CD8">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r>
        <w:rPr>
          <w:sz w:val="28"/>
          <w:szCs w:val="28"/>
        </w:rPr>
        <w:t xml:space="preserve">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roofErr w:type="gramEnd"/>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 xml:space="preserve">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Запросе предложений, в равной степени.</w:t>
      </w:r>
      <w:proofErr w:type="gramEnd"/>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577CD8">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577CD8">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577CD8">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577CD8">
      <w:pPr>
        <w:pStyle w:val="Default"/>
        <w:numPr>
          <w:ilvl w:val="0"/>
          <w:numId w:val="25"/>
        </w:numPr>
        <w:tabs>
          <w:tab w:val="left" w:pos="1560"/>
        </w:tabs>
        <w:ind w:left="0" w:firstLine="709"/>
        <w:jc w:val="both"/>
        <w:rPr>
          <w:color w:val="auto"/>
          <w:sz w:val="28"/>
          <w:szCs w:val="28"/>
        </w:rPr>
      </w:pPr>
      <w:proofErr w:type="gramStart"/>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roofErr w:type="gramEnd"/>
    </w:p>
    <w:p w:rsidR="00D816FC" w:rsidRDefault="00D816FC" w:rsidP="00577CD8">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577CD8">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577CD8">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577CD8">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proofErr w:type="gramStart"/>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 xml:space="preserve">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16223F" w:rsidRPr="00D32FFA" w:rsidRDefault="0016223F" w:rsidP="000C014B">
      <w:pPr>
        <w:tabs>
          <w:tab w:val="left" w:pos="1560"/>
        </w:tabs>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xml:space="preserve">, </w:t>
      </w:r>
      <w:r>
        <w:rPr>
          <w:sz w:val="28"/>
          <w:szCs w:val="28"/>
        </w:rPr>
        <w:lastRenderedPageBreak/>
        <w:t>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577CD8">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2C6A8E" w:rsidRDefault="00577CD8">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proofErr w:type="gramStart"/>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w:t>
      </w:r>
      <w:r>
        <w:rPr>
          <w:sz w:val="28"/>
          <w:szCs w:val="28"/>
        </w:rPr>
        <w:lastRenderedPageBreak/>
        <w:t>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w:t>
      </w:r>
      <w:r>
        <w:rPr>
          <w:sz w:val="28"/>
          <w:szCs w:val="28"/>
        </w:rPr>
        <w:lastRenderedPageBreak/>
        <w:t xml:space="preserve">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577CD8">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577CD8">
      <w:pPr>
        <w:pStyle w:val="aff7"/>
        <w:numPr>
          <w:ilvl w:val="0"/>
          <w:numId w:val="23"/>
        </w:numPr>
        <w:tabs>
          <w:tab w:val="left" w:pos="1560"/>
        </w:tabs>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w:t>
      </w:r>
      <w:r>
        <w:rPr>
          <w:rFonts w:eastAsia="MS Mincho"/>
          <w:sz w:val="28"/>
          <w:szCs w:val="28"/>
        </w:rPr>
        <w:lastRenderedPageBreak/>
        <w:t>способы обеспечения надлежащего исполнения договора в соответствии с пунктом 24 Информационной карты.</w:t>
      </w:r>
    </w:p>
    <w:p w:rsidR="00235D79" w:rsidRPr="00450672" w:rsidRDefault="00235D79" w:rsidP="00577CD8">
      <w:pPr>
        <w:pStyle w:val="aff7"/>
        <w:numPr>
          <w:ilvl w:val="0"/>
          <w:numId w:val="23"/>
        </w:numPr>
        <w:tabs>
          <w:tab w:val="left" w:pos="1560"/>
        </w:tabs>
        <w:ind w:left="0" w:firstLine="709"/>
        <w:jc w:val="both"/>
        <w:rPr>
          <w:sz w:val="28"/>
          <w:szCs w:val="28"/>
        </w:rPr>
      </w:pPr>
      <w:proofErr w:type="gramStart"/>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577CD8">
      <w:pPr>
        <w:pStyle w:val="aff7"/>
        <w:numPr>
          <w:ilvl w:val="0"/>
          <w:numId w:val="23"/>
        </w:numPr>
        <w:tabs>
          <w:tab w:val="left" w:pos="1560"/>
        </w:tabs>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577CD8">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577CD8">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577CD8">
      <w:pPr>
        <w:pStyle w:val="aff7"/>
        <w:numPr>
          <w:ilvl w:val="0"/>
          <w:numId w:val="23"/>
        </w:numPr>
        <w:tabs>
          <w:tab w:val="left" w:pos="1560"/>
        </w:tabs>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577CD8">
      <w:pPr>
        <w:pStyle w:val="aff7"/>
        <w:numPr>
          <w:ilvl w:val="0"/>
          <w:numId w:val="23"/>
        </w:numPr>
        <w:tabs>
          <w:tab w:val="left" w:pos="1560"/>
        </w:tabs>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235D79" w:rsidRPr="00BC54B6" w:rsidRDefault="001152DC" w:rsidP="00577CD8">
      <w:pPr>
        <w:pStyle w:val="aff7"/>
        <w:numPr>
          <w:ilvl w:val="0"/>
          <w:numId w:val="23"/>
        </w:numPr>
        <w:tabs>
          <w:tab w:val="left" w:pos="1560"/>
        </w:tabs>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577CD8">
      <w:pPr>
        <w:pStyle w:val="aff7"/>
        <w:numPr>
          <w:ilvl w:val="0"/>
          <w:numId w:val="23"/>
        </w:numPr>
        <w:tabs>
          <w:tab w:val="left" w:pos="1560"/>
        </w:tabs>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2C6A8E" w:rsidRPr="007D58C3" w:rsidRDefault="002C6A8E" w:rsidP="00E826F5">
      <w:pPr>
        <w:rPr>
          <w:b/>
          <w:spacing w:val="1"/>
          <w:sz w:val="28"/>
          <w:szCs w:val="28"/>
        </w:rPr>
      </w:pPr>
      <w:r>
        <w:rPr>
          <w:b/>
          <w:spacing w:val="1"/>
          <w:sz w:val="28"/>
          <w:szCs w:val="28"/>
        </w:rPr>
        <w:tab/>
        <w:t>4.1. Общие положения.</w:t>
      </w:r>
    </w:p>
    <w:p w:rsidR="002C6A8E" w:rsidRDefault="002C6A8E" w:rsidP="00E826F5">
      <w:pPr>
        <w:pStyle w:val="19"/>
        <w:ind w:firstLine="0"/>
        <w:rPr>
          <w:szCs w:val="28"/>
        </w:rPr>
      </w:pPr>
      <w:r>
        <w:rPr>
          <w:szCs w:val="28"/>
        </w:rPr>
        <w:tab/>
        <w:t>4.1. Предметом запроса предложений является поставка рельс Р65                               для нужд Контейнерного терминала Чита филиала ПАО "</w:t>
      </w:r>
      <w:proofErr w:type="spellStart"/>
      <w:r>
        <w:rPr>
          <w:szCs w:val="28"/>
        </w:rPr>
        <w:t>ТрансКонтейнер</w:t>
      </w:r>
      <w:proofErr w:type="spellEnd"/>
      <w:r>
        <w:rPr>
          <w:szCs w:val="28"/>
        </w:rPr>
        <w:t xml:space="preserve">" на Забайкальской железной дороге.  </w:t>
      </w:r>
      <w:r>
        <w:rPr>
          <w:szCs w:val="28"/>
        </w:rPr>
        <w:tab/>
      </w:r>
    </w:p>
    <w:p w:rsidR="002C6A8E" w:rsidRDefault="002C6A8E" w:rsidP="00E826F5">
      <w:pPr>
        <w:pStyle w:val="19"/>
        <w:ind w:firstLine="0"/>
        <w:rPr>
          <w:szCs w:val="28"/>
        </w:rPr>
      </w:pPr>
      <w:r>
        <w:rPr>
          <w:szCs w:val="28"/>
        </w:rPr>
        <w:tab/>
        <w:t>4.2. В заявке претендента должны быть изложены условия, соответствующие требованиям технического задания, либо более выгодные для заказчика.</w:t>
      </w:r>
    </w:p>
    <w:p w:rsidR="002C6A8E" w:rsidRDefault="002C6A8E" w:rsidP="00E826F5">
      <w:pPr>
        <w:pStyle w:val="19"/>
        <w:ind w:firstLine="0"/>
        <w:rPr>
          <w:szCs w:val="28"/>
        </w:rPr>
      </w:pPr>
      <w:r>
        <w:rPr>
          <w:szCs w:val="28"/>
        </w:rPr>
        <w:tab/>
        <w:t xml:space="preserve">4.3. Рельсы Р65 используются </w:t>
      </w:r>
      <w:r>
        <w:t xml:space="preserve">при реконструкции подкранового пути ТЭК-4 контейнерного терминала Чита </w:t>
      </w:r>
      <w:r>
        <w:rPr>
          <w:szCs w:val="28"/>
        </w:rPr>
        <w:t>филиала ПАО «</w:t>
      </w:r>
      <w:proofErr w:type="spellStart"/>
      <w:r>
        <w:rPr>
          <w:szCs w:val="28"/>
        </w:rPr>
        <w:t>ТрансКонтейнер</w:t>
      </w:r>
      <w:proofErr w:type="spellEnd"/>
      <w:r>
        <w:rPr>
          <w:szCs w:val="28"/>
        </w:rPr>
        <w:t>» на Забайкальской  железной дороге.</w:t>
      </w:r>
    </w:p>
    <w:p w:rsidR="002C6A8E" w:rsidRDefault="002C6A8E" w:rsidP="00E826F5">
      <w:pPr>
        <w:pStyle w:val="19"/>
        <w:ind w:firstLine="0"/>
        <w:rPr>
          <w:szCs w:val="28"/>
        </w:rPr>
      </w:pPr>
      <w:r>
        <w:rPr>
          <w:szCs w:val="28"/>
        </w:rPr>
        <w:tab/>
        <w:t>4.4. Поставляемый товар должен быть новым, ранее в эксплуатации не находившимся.</w:t>
      </w:r>
    </w:p>
    <w:p w:rsidR="002C6A8E" w:rsidRPr="00F44FE0" w:rsidRDefault="002C6A8E" w:rsidP="00E826F5">
      <w:pPr>
        <w:ind w:firstLine="640"/>
        <w:jc w:val="both"/>
        <w:rPr>
          <w:sz w:val="28"/>
          <w:szCs w:val="28"/>
        </w:rPr>
      </w:pPr>
    </w:p>
    <w:p w:rsidR="002C6A8E" w:rsidRDefault="002C6A8E" w:rsidP="00E826F5">
      <w:pPr>
        <w:pStyle w:val="zakonpusual"/>
        <w:spacing w:before="0" w:beforeAutospacing="0" w:after="0" w:afterAutospacing="0"/>
        <w:ind w:firstLine="0"/>
        <w:rPr>
          <w:rFonts w:ascii="Times New Roman" w:hAnsi="Times New Roman"/>
          <w:b/>
          <w:sz w:val="28"/>
          <w:szCs w:val="28"/>
        </w:rPr>
      </w:pPr>
      <w:r>
        <w:rPr>
          <w:rFonts w:ascii="Times New Roman" w:hAnsi="Times New Roman"/>
          <w:b/>
          <w:sz w:val="28"/>
          <w:szCs w:val="28"/>
        </w:rPr>
        <w:tab/>
        <w:t>4.2. Технические характеристики Товара.</w:t>
      </w:r>
    </w:p>
    <w:p w:rsidR="002C6A8E" w:rsidRDefault="002C6A8E" w:rsidP="00E826F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t xml:space="preserve"> Полное обозначение – Рельс Р65-ДТ350-</w:t>
      </w:r>
      <w:proofErr w:type="gramStart"/>
      <w:r>
        <w:rPr>
          <w:rFonts w:ascii="Times New Roman" w:hAnsi="Times New Roman"/>
          <w:sz w:val="28"/>
          <w:szCs w:val="28"/>
        </w:rPr>
        <w:t>К(</w:t>
      </w:r>
      <w:proofErr w:type="gramEnd"/>
      <w:r>
        <w:rPr>
          <w:rFonts w:ascii="Times New Roman" w:hAnsi="Times New Roman"/>
          <w:sz w:val="28"/>
          <w:szCs w:val="28"/>
        </w:rPr>
        <w:t>Э)76КФ(76Ф)-12,5-</w:t>
      </w:r>
      <w:r>
        <w:rPr>
          <w:rFonts w:ascii="Times New Roman" w:hAnsi="Times New Roman"/>
          <w:sz w:val="28"/>
          <w:szCs w:val="28"/>
          <w:lang w:val="en-US"/>
        </w:rPr>
        <w:t>Y</w:t>
      </w:r>
      <w:r>
        <w:rPr>
          <w:rFonts w:ascii="Times New Roman" w:hAnsi="Times New Roman"/>
          <w:sz w:val="28"/>
          <w:szCs w:val="28"/>
        </w:rPr>
        <w:t>-3/2-ГОСТ Р 51685-2013.</w:t>
      </w:r>
    </w:p>
    <w:p w:rsidR="002C6A8E" w:rsidRPr="0041350F" w:rsidRDefault="002C6A8E" w:rsidP="00E826F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ab/>
        <w:t xml:space="preserve">Рельс типа Р65, категории ДТ350, из стали марки </w:t>
      </w:r>
      <w:proofErr w:type="gramStart"/>
      <w:r>
        <w:rPr>
          <w:rFonts w:ascii="Times New Roman" w:hAnsi="Times New Roman"/>
          <w:sz w:val="28"/>
          <w:szCs w:val="28"/>
        </w:rPr>
        <w:t>К(</w:t>
      </w:r>
      <w:proofErr w:type="gramEnd"/>
      <w:r>
        <w:rPr>
          <w:rFonts w:ascii="Times New Roman" w:hAnsi="Times New Roman"/>
          <w:sz w:val="28"/>
          <w:szCs w:val="28"/>
        </w:rPr>
        <w:t>Э)76КФ (76Ф), длиной 12,5 м,</w:t>
      </w:r>
      <w:r>
        <w:t xml:space="preserve"> </w:t>
      </w:r>
      <w:r>
        <w:rPr>
          <w:rFonts w:ascii="Times New Roman" w:hAnsi="Times New Roman"/>
          <w:sz w:val="28"/>
          <w:szCs w:val="28"/>
        </w:rPr>
        <w:t>класса профиля Y, с тремя болтовыми отверстиями на обоих концах рельса по ГОСТ Р 51685-2013:</w:t>
      </w:r>
    </w:p>
    <w:p w:rsidR="002C6A8E" w:rsidRPr="00AE2D8B" w:rsidRDefault="002C6A8E" w:rsidP="00E826F5">
      <w:pPr>
        <w:pStyle w:val="zakonpusual"/>
        <w:spacing w:before="0" w:beforeAutospacing="0" w:after="0" w:afterAutospacing="0"/>
        <w:ind w:firstLine="426"/>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4785"/>
      </w:tblGrid>
      <w:tr w:rsidR="002C6A8E" w:rsidRPr="00F657D8" w:rsidTr="00E826F5">
        <w:tc>
          <w:tcPr>
            <w:tcW w:w="817" w:type="dxa"/>
            <w:vAlign w:val="center"/>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969" w:type="dxa"/>
            <w:vAlign w:val="center"/>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Характеристики</w:t>
            </w:r>
          </w:p>
        </w:tc>
        <w:tc>
          <w:tcPr>
            <w:tcW w:w="4785" w:type="dxa"/>
            <w:vAlign w:val="center"/>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Обозначение/наименование</w:t>
            </w:r>
          </w:p>
        </w:tc>
      </w:tr>
      <w:tr w:rsidR="002C6A8E" w:rsidRPr="00F657D8" w:rsidTr="00E826F5">
        <w:tc>
          <w:tcPr>
            <w:tcW w:w="817" w:type="dxa"/>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1</w:t>
            </w:r>
          </w:p>
        </w:tc>
        <w:tc>
          <w:tcPr>
            <w:tcW w:w="3969"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Тип </w:t>
            </w:r>
          </w:p>
        </w:tc>
        <w:tc>
          <w:tcPr>
            <w:tcW w:w="4785"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Р65</w:t>
            </w:r>
          </w:p>
        </w:tc>
      </w:tr>
      <w:tr w:rsidR="002C6A8E" w:rsidRPr="00F657D8" w:rsidTr="00E826F5">
        <w:tc>
          <w:tcPr>
            <w:tcW w:w="817" w:type="dxa"/>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2</w:t>
            </w:r>
          </w:p>
        </w:tc>
        <w:tc>
          <w:tcPr>
            <w:tcW w:w="3969"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Термическое упрочнение</w:t>
            </w:r>
          </w:p>
        </w:tc>
        <w:tc>
          <w:tcPr>
            <w:tcW w:w="4785"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ДТ (</w:t>
            </w:r>
            <w:proofErr w:type="spellStart"/>
            <w:r>
              <w:rPr>
                <w:rFonts w:ascii="Times New Roman" w:hAnsi="Times New Roman"/>
                <w:sz w:val="28"/>
                <w:szCs w:val="28"/>
              </w:rPr>
              <w:t>термоупрочненные</w:t>
            </w:r>
            <w:proofErr w:type="spellEnd"/>
            <w:r>
              <w:rPr>
                <w:rFonts w:ascii="Times New Roman" w:hAnsi="Times New Roman"/>
                <w:sz w:val="28"/>
                <w:szCs w:val="28"/>
              </w:rPr>
              <w:t>, подвергнутые дифференцированному упрочнению по сечению рельса)</w:t>
            </w:r>
          </w:p>
        </w:tc>
      </w:tr>
      <w:tr w:rsidR="002C6A8E" w:rsidRPr="00F657D8" w:rsidTr="00E826F5">
        <w:tc>
          <w:tcPr>
            <w:tcW w:w="817" w:type="dxa"/>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3</w:t>
            </w:r>
          </w:p>
        </w:tc>
        <w:tc>
          <w:tcPr>
            <w:tcW w:w="3969"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Класс прочности (твердости)</w:t>
            </w:r>
          </w:p>
        </w:tc>
        <w:tc>
          <w:tcPr>
            <w:tcW w:w="4785"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350 (</w:t>
            </w:r>
            <w:proofErr w:type="spellStart"/>
            <w:r>
              <w:rPr>
                <w:rFonts w:ascii="Times New Roman" w:hAnsi="Times New Roman"/>
                <w:sz w:val="28"/>
                <w:szCs w:val="28"/>
              </w:rPr>
              <w:t>термоупрочненные</w:t>
            </w:r>
            <w:proofErr w:type="spellEnd"/>
            <w:r>
              <w:rPr>
                <w:rFonts w:ascii="Times New Roman" w:hAnsi="Times New Roman"/>
                <w:sz w:val="28"/>
                <w:szCs w:val="28"/>
              </w:rPr>
              <w:t>)</w:t>
            </w:r>
          </w:p>
        </w:tc>
      </w:tr>
      <w:tr w:rsidR="002C6A8E" w:rsidRPr="00F657D8" w:rsidTr="00E826F5">
        <w:tc>
          <w:tcPr>
            <w:tcW w:w="817" w:type="dxa"/>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4</w:t>
            </w:r>
          </w:p>
        </w:tc>
        <w:tc>
          <w:tcPr>
            <w:tcW w:w="3969"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Способ выплавки стали</w:t>
            </w:r>
          </w:p>
        </w:tc>
        <w:tc>
          <w:tcPr>
            <w:tcW w:w="4785"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(в конвертере); Э (в электропечи)</w:t>
            </w:r>
          </w:p>
        </w:tc>
      </w:tr>
      <w:tr w:rsidR="002C6A8E" w:rsidRPr="00F657D8" w:rsidTr="00E826F5">
        <w:tc>
          <w:tcPr>
            <w:tcW w:w="817" w:type="dxa"/>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5</w:t>
            </w:r>
          </w:p>
        </w:tc>
        <w:tc>
          <w:tcPr>
            <w:tcW w:w="3969"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Класс точности изготовления профиля (класс профиля)</w:t>
            </w:r>
          </w:p>
        </w:tc>
        <w:tc>
          <w:tcPr>
            <w:tcW w:w="4785"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Y</w:t>
            </w:r>
          </w:p>
        </w:tc>
      </w:tr>
      <w:tr w:rsidR="002C6A8E" w:rsidRPr="00F657D8" w:rsidTr="00E826F5">
        <w:tc>
          <w:tcPr>
            <w:tcW w:w="817" w:type="dxa"/>
          </w:tcPr>
          <w:p w:rsidR="002C6A8E" w:rsidRPr="00467E86" w:rsidRDefault="002C6A8E" w:rsidP="00E826F5">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6</w:t>
            </w:r>
          </w:p>
        </w:tc>
        <w:tc>
          <w:tcPr>
            <w:tcW w:w="3969" w:type="dxa"/>
          </w:tcPr>
          <w:p w:rsidR="002C6A8E" w:rsidRPr="00467E86" w:rsidRDefault="002C6A8E" w:rsidP="00E826F5">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Наличие болтовых отверстий на концах</w:t>
            </w:r>
          </w:p>
        </w:tc>
        <w:tc>
          <w:tcPr>
            <w:tcW w:w="4785" w:type="dxa"/>
          </w:tcPr>
          <w:p w:rsidR="002C6A8E" w:rsidRPr="00467E86" w:rsidRDefault="002C6A8E" w:rsidP="00E826F5">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с отверстиями</w:t>
            </w:r>
          </w:p>
        </w:tc>
      </w:tr>
    </w:tbl>
    <w:p w:rsidR="002C6A8E" w:rsidRDefault="002C6A8E" w:rsidP="00E826F5">
      <w:pPr>
        <w:ind w:firstLine="426"/>
        <w:jc w:val="both"/>
        <w:rPr>
          <w:b/>
          <w:bCs/>
          <w:spacing w:val="-9"/>
          <w:sz w:val="28"/>
          <w:szCs w:val="28"/>
        </w:rPr>
      </w:pPr>
    </w:p>
    <w:p w:rsidR="002C6A8E" w:rsidRPr="00F44FE0" w:rsidRDefault="002C6A8E" w:rsidP="00E826F5">
      <w:pPr>
        <w:jc w:val="both"/>
        <w:rPr>
          <w:b/>
          <w:bCs/>
          <w:spacing w:val="-9"/>
          <w:sz w:val="28"/>
          <w:szCs w:val="28"/>
        </w:rPr>
      </w:pPr>
      <w:r>
        <w:rPr>
          <w:b/>
          <w:bCs/>
          <w:spacing w:val="-9"/>
          <w:sz w:val="28"/>
          <w:szCs w:val="28"/>
        </w:rPr>
        <w:lastRenderedPageBreak/>
        <w:tab/>
        <w:t>4.3. Объем (количество) Товара.</w:t>
      </w:r>
    </w:p>
    <w:p w:rsidR="002C6A8E" w:rsidRPr="00F44FE0" w:rsidRDefault="002C6A8E" w:rsidP="00E826F5">
      <w:pPr>
        <w:jc w:val="both"/>
        <w:rPr>
          <w:bCs/>
          <w:sz w:val="28"/>
          <w:szCs w:val="28"/>
        </w:rPr>
      </w:pPr>
      <w:r>
        <w:rPr>
          <w:bCs/>
          <w:sz w:val="28"/>
          <w:szCs w:val="28"/>
        </w:rPr>
        <w:tab/>
        <w:t xml:space="preserve">Количество рельс к поставке за весь период действия договора должно составить  ≈ 34,873 тонны при теоретической линейной массе одного метра рельса 64,88 кг (43 </w:t>
      </w:r>
      <w:proofErr w:type="spellStart"/>
      <w:proofErr w:type="gramStart"/>
      <w:r>
        <w:rPr>
          <w:bCs/>
          <w:sz w:val="28"/>
          <w:szCs w:val="28"/>
        </w:rPr>
        <w:t>шт</w:t>
      </w:r>
      <w:proofErr w:type="spellEnd"/>
      <w:proofErr w:type="gramEnd"/>
      <w:r>
        <w:rPr>
          <w:bCs/>
          <w:sz w:val="28"/>
          <w:szCs w:val="28"/>
        </w:rPr>
        <w:t xml:space="preserve">).  </w:t>
      </w:r>
    </w:p>
    <w:p w:rsidR="002C6A8E" w:rsidRDefault="002C6A8E" w:rsidP="00E826F5">
      <w:pPr>
        <w:widowControl w:val="0"/>
        <w:shd w:val="clear" w:color="auto" w:fill="FFFFFF"/>
        <w:tabs>
          <w:tab w:val="left" w:pos="0"/>
        </w:tabs>
        <w:suppressAutoHyphens w:val="0"/>
        <w:autoSpaceDE w:val="0"/>
        <w:autoSpaceDN w:val="0"/>
        <w:adjustRightInd w:val="0"/>
        <w:rPr>
          <w:b/>
          <w:color w:val="000000"/>
          <w:sz w:val="28"/>
          <w:szCs w:val="28"/>
          <w:lang w:eastAsia="ru-RU"/>
        </w:rPr>
      </w:pPr>
    </w:p>
    <w:p w:rsidR="002C6A8E" w:rsidRPr="00E91EC1" w:rsidRDefault="002C6A8E" w:rsidP="00E826F5">
      <w:pPr>
        <w:widowControl w:val="0"/>
        <w:shd w:val="clear" w:color="auto" w:fill="FFFFFF"/>
        <w:tabs>
          <w:tab w:val="left" w:pos="0"/>
        </w:tabs>
        <w:suppressAutoHyphens w:val="0"/>
        <w:autoSpaceDE w:val="0"/>
        <w:autoSpaceDN w:val="0"/>
        <w:adjustRightInd w:val="0"/>
        <w:rPr>
          <w:b/>
          <w:sz w:val="28"/>
          <w:szCs w:val="28"/>
        </w:rPr>
      </w:pPr>
      <w:r>
        <w:rPr>
          <w:b/>
          <w:color w:val="000000"/>
          <w:sz w:val="28"/>
          <w:szCs w:val="28"/>
          <w:lang w:eastAsia="ru-RU"/>
        </w:rPr>
        <w:tab/>
      </w:r>
      <w:r>
        <w:rPr>
          <w:b/>
          <w:sz w:val="28"/>
          <w:szCs w:val="28"/>
        </w:rPr>
        <w:t>4.4. Место поставки Товара.</w:t>
      </w:r>
    </w:p>
    <w:p w:rsidR="002C6A8E" w:rsidRPr="00470B64" w:rsidRDefault="002C6A8E" w:rsidP="00E826F5">
      <w:pPr>
        <w:jc w:val="both"/>
        <w:rPr>
          <w:sz w:val="28"/>
          <w:szCs w:val="28"/>
        </w:rPr>
      </w:pPr>
      <w:r>
        <w:rPr>
          <w:sz w:val="28"/>
          <w:szCs w:val="28"/>
        </w:rPr>
        <w:tab/>
        <w:t xml:space="preserve">Поставка Товара Покупателю осуществляется Поставщиком: </w:t>
      </w:r>
    </w:p>
    <w:p w:rsidR="002C6A8E" w:rsidRPr="00470B64" w:rsidRDefault="002C6A8E" w:rsidP="00577CD8">
      <w:pPr>
        <w:pStyle w:val="aff7"/>
        <w:numPr>
          <w:ilvl w:val="0"/>
          <w:numId w:val="28"/>
        </w:numPr>
        <w:ind w:left="0" w:firstLine="0"/>
        <w:contextualSpacing/>
        <w:jc w:val="both"/>
        <w:rPr>
          <w:sz w:val="28"/>
          <w:szCs w:val="28"/>
        </w:rPr>
      </w:pPr>
      <w:r>
        <w:rPr>
          <w:sz w:val="28"/>
          <w:szCs w:val="28"/>
        </w:rPr>
        <w:t xml:space="preserve">Российская Федерация, Забайкальский край, станция Чита 1 – в случае железнодорожной поставки; </w:t>
      </w:r>
    </w:p>
    <w:p w:rsidR="002C6A8E" w:rsidRPr="00470B64" w:rsidRDefault="002C6A8E" w:rsidP="00577CD8">
      <w:pPr>
        <w:pStyle w:val="aff7"/>
        <w:numPr>
          <w:ilvl w:val="0"/>
          <w:numId w:val="28"/>
        </w:numPr>
        <w:ind w:left="0" w:firstLine="0"/>
        <w:contextualSpacing/>
        <w:jc w:val="both"/>
        <w:rPr>
          <w:sz w:val="28"/>
          <w:szCs w:val="28"/>
        </w:rPr>
      </w:pPr>
      <w:r>
        <w:rPr>
          <w:sz w:val="28"/>
          <w:szCs w:val="28"/>
        </w:rPr>
        <w:t xml:space="preserve">Российская Федерация, Забайкальский край, </w:t>
      </w:r>
      <w:proofErr w:type="gramStart"/>
      <w:r>
        <w:rPr>
          <w:sz w:val="28"/>
          <w:szCs w:val="28"/>
        </w:rPr>
        <w:t>г</w:t>
      </w:r>
      <w:proofErr w:type="gramEnd"/>
      <w:r>
        <w:rPr>
          <w:sz w:val="28"/>
          <w:szCs w:val="28"/>
        </w:rPr>
        <w:t>. Чита, ул. Лазо, 120,  контейнерный терминал Чита – в случае иного способа доставки.</w:t>
      </w:r>
    </w:p>
    <w:p w:rsidR="002C6A8E" w:rsidRPr="00091996" w:rsidRDefault="002C6A8E" w:rsidP="00E826F5">
      <w:pPr>
        <w:widowControl w:val="0"/>
        <w:autoSpaceDE w:val="0"/>
        <w:autoSpaceDN w:val="0"/>
        <w:adjustRightInd w:val="0"/>
        <w:jc w:val="both"/>
        <w:rPr>
          <w:sz w:val="28"/>
          <w:szCs w:val="28"/>
        </w:rPr>
      </w:pPr>
      <w:r>
        <w:rPr>
          <w:b/>
          <w:bCs/>
          <w:sz w:val="28"/>
          <w:szCs w:val="28"/>
        </w:rPr>
        <w:t xml:space="preserve">  </w:t>
      </w:r>
      <w:r>
        <w:rPr>
          <w:b/>
          <w:bCs/>
          <w:sz w:val="28"/>
          <w:szCs w:val="28"/>
        </w:rPr>
        <w:tab/>
        <w:t xml:space="preserve"> </w:t>
      </w:r>
      <w:r>
        <w:rPr>
          <w:sz w:val="28"/>
          <w:szCs w:val="28"/>
        </w:rPr>
        <w:t xml:space="preserve">О варианте поставки Поставщик письменно уведомляет Покупателя не менее чем за 3 рабочих дня до предполагаемой даты поставки. </w:t>
      </w:r>
    </w:p>
    <w:p w:rsidR="002C6A8E" w:rsidRDefault="002C6A8E" w:rsidP="00E826F5">
      <w:pPr>
        <w:suppressAutoHyphens w:val="0"/>
        <w:rPr>
          <w:sz w:val="28"/>
          <w:szCs w:val="28"/>
        </w:rPr>
      </w:pPr>
    </w:p>
    <w:p w:rsidR="002C6A8E" w:rsidRPr="00032204" w:rsidRDefault="002C6A8E" w:rsidP="00E826F5">
      <w:pPr>
        <w:suppressAutoHyphens w:val="0"/>
        <w:rPr>
          <w:b/>
          <w:bCs/>
          <w:sz w:val="28"/>
          <w:szCs w:val="28"/>
        </w:rPr>
      </w:pPr>
      <w:r>
        <w:rPr>
          <w:sz w:val="28"/>
          <w:szCs w:val="28"/>
        </w:rPr>
        <w:tab/>
      </w:r>
      <w:r>
        <w:rPr>
          <w:b/>
          <w:bCs/>
          <w:sz w:val="28"/>
          <w:szCs w:val="28"/>
        </w:rPr>
        <w:t>4.5. Условия поставки Товара</w:t>
      </w:r>
    </w:p>
    <w:p w:rsidR="002C6A8E" w:rsidRDefault="002C6A8E" w:rsidP="00E826F5">
      <w:pPr>
        <w:widowControl w:val="0"/>
        <w:autoSpaceDE w:val="0"/>
        <w:autoSpaceDN w:val="0"/>
        <w:adjustRightInd w:val="0"/>
        <w:jc w:val="both"/>
        <w:rPr>
          <w:sz w:val="28"/>
          <w:szCs w:val="28"/>
        </w:rPr>
      </w:pPr>
      <w:r>
        <w:rPr>
          <w:sz w:val="28"/>
          <w:szCs w:val="28"/>
        </w:rPr>
        <w:tab/>
        <w:t>4.5.1.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2C6A8E" w:rsidRPr="00032204" w:rsidRDefault="002C6A8E" w:rsidP="00E826F5">
      <w:pPr>
        <w:widowControl w:val="0"/>
        <w:autoSpaceDE w:val="0"/>
        <w:autoSpaceDN w:val="0"/>
        <w:adjustRightInd w:val="0"/>
        <w:jc w:val="both"/>
        <w:rPr>
          <w:sz w:val="28"/>
          <w:szCs w:val="28"/>
        </w:rPr>
      </w:pPr>
      <w:r>
        <w:rPr>
          <w:sz w:val="28"/>
          <w:szCs w:val="28"/>
        </w:rPr>
        <w:tab/>
        <w:t xml:space="preserve">1)  документ, удостоверяющий личность представителя Покупателя;  </w:t>
      </w:r>
    </w:p>
    <w:p w:rsidR="002C6A8E" w:rsidRPr="00077087" w:rsidRDefault="002C6A8E" w:rsidP="00E826F5">
      <w:pPr>
        <w:shd w:val="clear" w:color="auto" w:fill="FFFFFF"/>
        <w:suppressAutoHyphens w:val="0"/>
        <w:jc w:val="both"/>
        <w:rPr>
          <w:color w:val="222222"/>
          <w:highlight w:val="yellow"/>
          <w:lang w:eastAsia="ru-RU"/>
        </w:rPr>
      </w:pPr>
      <w:r>
        <w:rPr>
          <w:sz w:val="28"/>
          <w:szCs w:val="28"/>
        </w:rPr>
        <w:t xml:space="preserve"> </w:t>
      </w:r>
      <w:r>
        <w:rPr>
          <w:sz w:val="28"/>
          <w:szCs w:val="28"/>
        </w:rPr>
        <w:tab/>
        <w:t xml:space="preserve">2) </w:t>
      </w:r>
      <w:r>
        <w:rPr>
          <w:color w:val="222222"/>
          <w:sz w:val="28"/>
          <w:szCs w:val="28"/>
          <w:lang w:eastAsia="ru-RU"/>
        </w:rPr>
        <w:t>доверенность на представителя Поставщика, оформленную надлежащим образом, либо иной документ;</w:t>
      </w:r>
    </w:p>
    <w:p w:rsidR="002C6A8E" w:rsidRDefault="002C6A8E" w:rsidP="00E826F5">
      <w:pPr>
        <w:widowControl w:val="0"/>
        <w:autoSpaceDE w:val="0"/>
        <w:autoSpaceDN w:val="0"/>
        <w:adjustRightInd w:val="0"/>
        <w:jc w:val="both"/>
        <w:rPr>
          <w:sz w:val="28"/>
          <w:szCs w:val="28"/>
        </w:rPr>
      </w:pPr>
      <w:r>
        <w:rPr>
          <w:sz w:val="28"/>
          <w:szCs w:val="28"/>
        </w:rPr>
        <w:tab/>
        <w:t>Представитель Поставщика перед приемкой доставленного Товара предъявляет Покупателю следующие документы:</w:t>
      </w:r>
    </w:p>
    <w:p w:rsidR="002C6A8E" w:rsidRDefault="002C6A8E" w:rsidP="00E826F5">
      <w:pPr>
        <w:widowControl w:val="0"/>
        <w:autoSpaceDE w:val="0"/>
        <w:autoSpaceDN w:val="0"/>
        <w:adjustRightInd w:val="0"/>
        <w:jc w:val="both"/>
        <w:rPr>
          <w:sz w:val="28"/>
          <w:szCs w:val="28"/>
        </w:rPr>
      </w:pPr>
      <w:r>
        <w:rPr>
          <w:sz w:val="28"/>
          <w:szCs w:val="28"/>
        </w:rPr>
        <w:tab/>
        <w:t xml:space="preserve">1)  документ, удостоверяющий личность представителя Поставщика;  </w:t>
      </w:r>
    </w:p>
    <w:p w:rsidR="002C6A8E" w:rsidRDefault="002C6A8E" w:rsidP="00E826F5">
      <w:pPr>
        <w:widowControl w:val="0"/>
        <w:autoSpaceDE w:val="0"/>
        <w:autoSpaceDN w:val="0"/>
        <w:adjustRightInd w:val="0"/>
        <w:jc w:val="both"/>
        <w:rPr>
          <w:sz w:val="28"/>
          <w:szCs w:val="28"/>
        </w:rPr>
      </w:pPr>
      <w:r>
        <w:rPr>
          <w:sz w:val="28"/>
          <w:szCs w:val="28"/>
        </w:rPr>
        <w:tab/>
        <w:t>2) доверенность на представителя Поставщика, оформленную надлежащим образом;</w:t>
      </w:r>
    </w:p>
    <w:p w:rsidR="002C6A8E" w:rsidRDefault="002C6A8E" w:rsidP="00E826F5">
      <w:pPr>
        <w:widowControl w:val="0"/>
        <w:autoSpaceDE w:val="0"/>
        <w:autoSpaceDN w:val="0"/>
        <w:adjustRightInd w:val="0"/>
        <w:jc w:val="both"/>
        <w:rPr>
          <w:sz w:val="28"/>
          <w:szCs w:val="28"/>
        </w:rPr>
      </w:pPr>
      <w:r>
        <w:rPr>
          <w:sz w:val="28"/>
          <w:szCs w:val="28"/>
        </w:rPr>
        <w:tab/>
        <w:t>3) Паспорт качества на Товар;</w:t>
      </w:r>
    </w:p>
    <w:p w:rsidR="002C6A8E" w:rsidRDefault="002C6A8E" w:rsidP="00E826F5">
      <w:pPr>
        <w:widowControl w:val="0"/>
        <w:autoSpaceDE w:val="0"/>
        <w:autoSpaceDN w:val="0"/>
        <w:adjustRightInd w:val="0"/>
        <w:jc w:val="both"/>
        <w:rPr>
          <w:sz w:val="28"/>
          <w:szCs w:val="28"/>
        </w:rPr>
      </w:pPr>
      <w:r>
        <w:rPr>
          <w:sz w:val="28"/>
          <w:szCs w:val="28"/>
        </w:rPr>
        <w:tab/>
        <w:t>4) Сертификат соответствия на товар.</w:t>
      </w:r>
    </w:p>
    <w:p w:rsidR="002C6A8E" w:rsidRDefault="002C6A8E" w:rsidP="00E826F5">
      <w:pPr>
        <w:widowControl w:val="0"/>
        <w:autoSpaceDE w:val="0"/>
        <w:autoSpaceDN w:val="0"/>
        <w:adjustRightInd w:val="0"/>
        <w:jc w:val="both"/>
        <w:rPr>
          <w:sz w:val="28"/>
          <w:szCs w:val="28"/>
        </w:rPr>
      </w:pPr>
      <w:r>
        <w:rPr>
          <w:sz w:val="28"/>
          <w:szCs w:val="28"/>
        </w:rPr>
        <w:tab/>
        <w:t xml:space="preserve">4.5.2.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w:t>
      </w:r>
      <w:proofErr w:type="gramStart"/>
      <w:r>
        <w:rPr>
          <w:sz w:val="28"/>
          <w:szCs w:val="28"/>
        </w:rPr>
        <w:t>случае</w:t>
      </w:r>
      <w:proofErr w:type="gramEnd"/>
      <w:r>
        <w:rPr>
          <w:sz w:val="28"/>
          <w:szCs w:val="28"/>
        </w:rPr>
        <w:t xml:space="preserve"> лабораторных испытаний приемка товара продляется на время проведения испытаний. В </w:t>
      </w:r>
      <w:proofErr w:type="gramStart"/>
      <w:r>
        <w:rPr>
          <w:sz w:val="28"/>
          <w:szCs w:val="28"/>
        </w:rPr>
        <w:t>случае</w:t>
      </w:r>
      <w:proofErr w:type="gramEnd"/>
      <w:r>
        <w:rPr>
          <w:sz w:val="28"/>
          <w:szCs w:val="28"/>
        </w:rPr>
        <w:t xml:space="preserve">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2C6A8E" w:rsidRPr="0056424E" w:rsidRDefault="002C6A8E" w:rsidP="00E826F5">
      <w:pPr>
        <w:widowControl w:val="0"/>
        <w:autoSpaceDE w:val="0"/>
        <w:autoSpaceDN w:val="0"/>
        <w:adjustRightInd w:val="0"/>
        <w:jc w:val="both"/>
        <w:rPr>
          <w:sz w:val="28"/>
          <w:szCs w:val="28"/>
        </w:rPr>
      </w:pPr>
      <w:r>
        <w:rPr>
          <w:sz w:val="28"/>
          <w:szCs w:val="28"/>
        </w:rPr>
        <w:lastRenderedPageBreak/>
        <w:tab/>
        <w:t xml:space="preserve">4.5.3.  </w:t>
      </w:r>
      <w:r>
        <w:rPr>
          <w:bCs/>
          <w:sz w:val="28"/>
          <w:szCs w:val="28"/>
        </w:rPr>
        <w:t>Покупатель</w:t>
      </w:r>
      <w:r>
        <w:rPr>
          <w:sz w:val="28"/>
          <w:szCs w:val="28"/>
        </w:rPr>
        <w:t xml:space="preserve"> осуществляет сплошной входной контроль продукции в соответствии с ГОСТ 24297-13. </w:t>
      </w:r>
      <w:r>
        <w:rPr>
          <w:bCs/>
          <w:sz w:val="28"/>
          <w:szCs w:val="28"/>
        </w:rPr>
        <w:t>Покупатель</w:t>
      </w:r>
      <w:r>
        <w:rPr>
          <w:sz w:val="28"/>
          <w:szCs w:val="28"/>
        </w:rP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2C6A8E" w:rsidRDefault="002C6A8E" w:rsidP="00E826F5">
      <w:pPr>
        <w:widowControl w:val="0"/>
        <w:autoSpaceDE w:val="0"/>
        <w:autoSpaceDN w:val="0"/>
        <w:adjustRightInd w:val="0"/>
        <w:jc w:val="both"/>
        <w:rPr>
          <w:bCs/>
          <w:sz w:val="28"/>
          <w:szCs w:val="28"/>
        </w:rPr>
      </w:pPr>
      <w:r>
        <w:rPr>
          <w:sz w:val="28"/>
          <w:szCs w:val="28"/>
        </w:rPr>
        <w:tab/>
        <w:t xml:space="preserve">4.5.4. </w:t>
      </w:r>
      <w:proofErr w:type="gramStart"/>
      <w:r>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roofErr w:type="gramEnd"/>
    </w:p>
    <w:p w:rsidR="002C6A8E" w:rsidRDefault="002C6A8E" w:rsidP="00E826F5">
      <w:pPr>
        <w:widowControl w:val="0"/>
        <w:autoSpaceDE w:val="0"/>
        <w:autoSpaceDN w:val="0"/>
        <w:adjustRightInd w:val="0"/>
        <w:jc w:val="both"/>
        <w:rPr>
          <w:sz w:val="28"/>
          <w:szCs w:val="28"/>
        </w:rPr>
      </w:pPr>
      <w:r>
        <w:rPr>
          <w:sz w:val="28"/>
          <w:szCs w:val="28"/>
        </w:rPr>
        <w:tab/>
        <w:t xml:space="preserve">4.5.5. В </w:t>
      </w:r>
      <w:proofErr w:type="gramStart"/>
      <w:r>
        <w:rPr>
          <w:sz w:val="28"/>
          <w:szCs w:val="28"/>
        </w:rPr>
        <w:t>случае</w:t>
      </w:r>
      <w:proofErr w:type="gramEnd"/>
      <w:r>
        <w:rPr>
          <w:sz w:val="28"/>
          <w:szCs w:val="28"/>
        </w:rPr>
        <w:t xml:space="preserve">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2C6A8E" w:rsidRPr="00032204" w:rsidRDefault="002C6A8E" w:rsidP="00E826F5">
      <w:pPr>
        <w:widowControl w:val="0"/>
        <w:autoSpaceDE w:val="0"/>
        <w:autoSpaceDN w:val="0"/>
        <w:adjustRightInd w:val="0"/>
        <w:jc w:val="both"/>
        <w:rPr>
          <w:sz w:val="28"/>
          <w:szCs w:val="28"/>
        </w:rPr>
      </w:pPr>
      <w:r>
        <w:rPr>
          <w:sz w:val="28"/>
          <w:szCs w:val="28"/>
        </w:rPr>
        <w:t xml:space="preserve">Приемка продукции по количеству производится в день выдачи груза перевозчиком. Покупатель производит взвешивание каждого места. В случае </w:t>
      </w:r>
      <w:proofErr w:type="gramStart"/>
      <w:r>
        <w:rPr>
          <w:sz w:val="28"/>
          <w:szCs w:val="28"/>
        </w:rPr>
        <w:t>обнаружения несоответствия количества продукции</w:t>
      </w:r>
      <w:proofErr w:type="gramEnd"/>
      <w:r>
        <w:rPr>
          <w:sz w:val="28"/>
          <w:szCs w:val="28"/>
        </w:rPr>
        <w:t xml:space="preserve"> товаросопроводительным документам,  Поставщик обязан скорректировать счет-фактуру по данной поставке соответственно количеству, зафиксированному во время приемки. Масса продукции считается верной, если не превышает значения предельного расхождения в результатах  определения массы нетто такой продукции.</w:t>
      </w:r>
    </w:p>
    <w:p w:rsidR="002C6A8E" w:rsidRDefault="002C6A8E" w:rsidP="00E826F5">
      <w:pPr>
        <w:jc w:val="both"/>
        <w:rPr>
          <w:sz w:val="28"/>
          <w:szCs w:val="28"/>
        </w:rPr>
      </w:pPr>
      <w:r>
        <w:rPr>
          <w:sz w:val="28"/>
          <w:szCs w:val="28"/>
        </w:rPr>
        <w:tab/>
        <w:t>4.5.6 Датой поставки Товара считается дата подписания Сторонами товарной накладной (ТОРГ-12), либо УПД.</w:t>
      </w:r>
    </w:p>
    <w:p w:rsidR="002C6A8E" w:rsidRDefault="002C6A8E" w:rsidP="00E826F5">
      <w:pPr>
        <w:jc w:val="both"/>
        <w:rPr>
          <w:sz w:val="28"/>
          <w:szCs w:val="28"/>
        </w:rPr>
      </w:pPr>
      <w:r>
        <w:rPr>
          <w:sz w:val="28"/>
          <w:szCs w:val="28"/>
        </w:rPr>
        <w:tab/>
        <w:t>4.5.7 Срок поставки – в течение не более 45 (сорока пяти) календарных дней со дня подписания договора</w:t>
      </w:r>
    </w:p>
    <w:p w:rsidR="002C6A8E" w:rsidRDefault="002C6A8E" w:rsidP="00E826F5">
      <w:pPr>
        <w:jc w:val="both"/>
        <w:rPr>
          <w:sz w:val="28"/>
          <w:szCs w:val="28"/>
        </w:rPr>
      </w:pPr>
      <w:r>
        <w:rPr>
          <w:sz w:val="28"/>
          <w:szCs w:val="28"/>
        </w:rPr>
        <w:tab/>
        <w:t>4.5.8. Отклонение от объема (количества) поставки Товара допускается в сторону увеличения в зависимости от нормы загрузки вагонов. При этом увеличение цены по договору допускается в пределах не более 1% от финансово-коммерческого предложения.</w:t>
      </w:r>
    </w:p>
    <w:p w:rsidR="002C6A8E" w:rsidRDefault="002C6A8E" w:rsidP="00E826F5">
      <w:pPr>
        <w:ind w:firstLine="709"/>
        <w:jc w:val="both"/>
        <w:rPr>
          <w:b/>
          <w:sz w:val="28"/>
          <w:szCs w:val="28"/>
        </w:rPr>
      </w:pPr>
    </w:p>
    <w:p w:rsidR="002C6A8E" w:rsidRPr="0001090D" w:rsidRDefault="002C6A8E" w:rsidP="00E826F5">
      <w:pPr>
        <w:ind w:firstLine="709"/>
        <w:jc w:val="both"/>
        <w:rPr>
          <w:b/>
          <w:sz w:val="28"/>
          <w:szCs w:val="28"/>
        </w:rPr>
      </w:pPr>
      <w:r>
        <w:rPr>
          <w:b/>
          <w:sz w:val="28"/>
          <w:szCs w:val="28"/>
        </w:rPr>
        <w:t>4.6. Гарантийный срок Товара.</w:t>
      </w:r>
    </w:p>
    <w:p w:rsidR="002C6A8E" w:rsidRPr="00032204" w:rsidRDefault="002C6A8E" w:rsidP="00E826F5">
      <w:pPr>
        <w:pStyle w:val="ConsNormal"/>
        <w:ind w:firstLine="567"/>
        <w:jc w:val="both"/>
        <w:rPr>
          <w:rFonts w:ascii="Times New Roman" w:hAnsi="Times New Roman"/>
          <w:sz w:val="28"/>
          <w:szCs w:val="28"/>
        </w:rPr>
      </w:pPr>
      <w:r>
        <w:rPr>
          <w:rFonts w:ascii="Times New Roman" w:hAnsi="Times New Roman"/>
          <w:bCs/>
          <w:sz w:val="28"/>
          <w:szCs w:val="28"/>
        </w:rPr>
        <w:t xml:space="preserve">  Срок гарантии нормального функционирования Товара в течение не менее 36 месяцев </w:t>
      </w:r>
      <w:proofErr w:type="gramStart"/>
      <w:r>
        <w:rPr>
          <w:rFonts w:ascii="Times New Roman" w:hAnsi="Times New Roman"/>
          <w:bCs/>
          <w:sz w:val="28"/>
          <w:szCs w:val="28"/>
        </w:rPr>
        <w:t>с даты подписания</w:t>
      </w:r>
      <w:proofErr w:type="gramEnd"/>
      <w:r>
        <w:rPr>
          <w:rFonts w:ascii="Times New Roman" w:hAnsi="Times New Roman"/>
          <w:bCs/>
          <w:sz w:val="28"/>
          <w:szCs w:val="28"/>
        </w:rPr>
        <w:t xml:space="preserve"> Сторонами товарной накладной (ТОРГ-12).</w:t>
      </w:r>
      <w:r>
        <w:rPr>
          <w:rFonts w:ascii="Times New Roman" w:hAnsi="Times New Roman"/>
          <w:bCs/>
          <w:i/>
          <w:iCs/>
          <w:sz w:val="28"/>
          <w:szCs w:val="28"/>
          <w:vertAlign w:val="superscript"/>
        </w:rPr>
        <w:t xml:space="preserve"> </w:t>
      </w:r>
    </w:p>
    <w:p w:rsidR="002C6A8E" w:rsidRDefault="002C6A8E" w:rsidP="00E826F5">
      <w:pPr>
        <w:ind w:firstLine="709"/>
        <w:jc w:val="both"/>
        <w:rPr>
          <w:sz w:val="28"/>
          <w:szCs w:val="28"/>
        </w:rPr>
      </w:pPr>
    </w:p>
    <w:p w:rsidR="002C6A8E" w:rsidRDefault="002C6A8E" w:rsidP="00E826F5">
      <w:pPr>
        <w:suppressAutoHyphens w:val="0"/>
        <w:rPr>
          <w:b/>
          <w:sz w:val="28"/>
          <w:szCs w:val="28"/>
        </w:rPr>
      </w:pPr>
      <w:r>
        <w:rPr>
          <w:b/>
          <w:sz w:val="28"/>
          <w:szCs w:val="28"/>
        </w:rPr>
        <w:tab/>
        <w:t>4.7. Условия и порядок оплаты.</w:t>
      </w:r>
    </w:p>
    <w:p w:rsidR="002C6A8E" w:rsidRPr="00DC622D" w:rsidRDefault="002C6A8E" w:rsidP="00E826F5">
      <w:pPr>
        <w:jc w:val="both"/>
        <w:rPr>
          <w:sz w:val="28"/>
          <w:szCs w:val="28"/>
        </w:rPr>
      </w:pPr>
      <w:r>
        <w:rPr>
          <w:sz w:val="28"/>
          <w:szCs w:val="28"/>
        </w:rPr>
        <w:tab/>
        <w:t xml:space="preserve">Оплата Товара производится Покупателем по безналичному расчету в следующем порядке </w:t>
      </w:r>
      <w:r>
        <w:rPr>
          <w:i/>
          <w:sz w:val="28"/>
          <w:szCs w:val="28"/>
        </w:rPr>
        <w:t xml:space="preserve">(выбрать </w:t>
      </w:r>
      <w:proofErr w:type="gramStart"/>
      <w:r>
        <w:rPr>
          <w:i/>
          <w:sz w:val="28"/>
          <w:szCs w:val="28"/>
        </w:rPr>
        <w:t>необходимое</w:t>
      </w:r>
      <w:proofErr w:type="gramEnd"/>
      <w:r>
        <w:rPr>
          <w:i/>
          <w:sz w:val="28"/>
          <w:szCs w:val="28"/>
        </w:rPr>
        <w:t>):</w:t>
      </w:r>
    </w:p>
    <w:p w:rsidR="002C6A8E" w:rsidRPr="00DC622D" w:rsidRDefault="002C6A8E" w:rsidP="00E826F5">
      <w:pPr>
        <w:jc w:val="both"/>
        <w:rPr>
          <w:i/>
          <w:sz w:val="28"/>
          <w:szCs w:val="28"/>
        </w:rPr>
      </w:pPr>
      <w:r>
        <w:rPr>
          <w:i/>
          <w:sz w:val="28"/>
          <w:szCs w:val="28"/>
        </w:rPr>
        <w:tab/>
        <w:t>Оплата Товара производится Покупателем по безналичному расчету в следующем порядке:</w:t>
      </w:r>
    </w:p>
    <w:p w:rsidR="002C6A8E" w:rsidRPr="00CA3071" w:rsidRDefault="002C6A8E" w:rsidP="00E826F5">
      <w:pPr>
        <w:jc w:val="both"/>
        <w:rPr>
          <w:i/>
          <w:sz w:val="28"/>
          <w:szCs w:val="28"/>
        </w:rPr>
      </w:pPr>
      <w:r>
        <w:rPr>
          <w:i/>
          <w:sz w:val="28"/>
          <w:szCs w:val="28"/>
        </w:rPr>
        <w:lastRenderedPageBreak/>
        <w:tab/>
        <w:t xml:space="preserve">Вариант 1. </w:t>
      </w:r>
      <w:proofErr w:type="gramStart"/>
      <w:r>
        <w:rPr>
          <w:i/>
          <w:sz w:val="28"/>
          <w:szCs w:val="28"/>
        </w:rPr>
        <w:t xml:space="preserve">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w:t>
      </w:r>
      <w:r w:rsidRPr="00CA3071">
        <w:rPr>
          <w:i/>
          <w:sz w:val="28"/>
          <w:szCs w:val="28"/>
        </w:rPr>
        <w:t>универсального передаточного документа (УПД) на основании счета</w:t>
      </w:r>
      <w:r w:rsidR="00E826F5" w:rsidRPr="00CA3071">
        <w:rPr>
          <w:i/>
          <w:sz w:val="28"/>
          <w:szCs w:val="28"/>
        </w:rPr>
        <w:t xml:space="preserve"> и </w:t>
      </w:r>
      <w:r w:rsidRPr="00CA3071">
        <w:rPr>
          <w:i/>
          <w:sz w:val="28"/>
          <w:szCs w:val="28"/>
        </w:rPr>
        <w:t xml:space="preserve">счета-фактуры.  </w:t>
      </w:r>
      <w:proofErr w:type="gramEnd"/>
    </w:p>
    <w:p w:rsidR="002C6A8E" w:rsidRPr="00CA3071" w:rsidRDefault="002C6A8E" w:rsidP="00E826F5">
      <w:pPr>
        <w:jc w:val="both"/>
        <w:rPr>
          <w:i/>
          <w:sz w:val="28"/>
          <w:szCs w:val="28"/>
        </w:rPr>
      </w:pPr>
      <w:r w:rsidRPr="00CA3071">
        <w:rPr>
          <w:i/>
          <w:sz w:val="28"/>
          <w:szCs w:val="28"/>
        </w:rPr>
        <w:tab/>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w:t>
      </w:r>
      <w:proofErr w:type="gramStart"/>
      <w:r w:rsidRPr="00CA3071">
        <w:rPr>
          <w:i/>
          <w:sz w:val="28"/>
          <w:szCs w:val="28"/>
        </w:rPr>
        <w:t>случае</w:t>
      </w:r>
      <w:proofErr w:type="gramEnd"/>
      <w:r w:rsidRPr="00CA3071">
        <w:rPr>
          <w:i/>
          <w:sz w:val="28"/>
          <w:szCs w:val="28"/>
        </w:rPr>
        <w:t xml:space="preserve"> авансового платежа оплата производится Покупателем в следующем порядке:   </w:t>
      </w:r>
    </w:p>
    <w:p w:rsidR="002C6A8E" w:rsidRPr="00CA3071" w:rsidRDefault="002C6A8E" w:rsidP="00E826F5">
      <w:pPr>
        <w:pStyle w:val="19"/>
        <w:ind w:firstLine="0"/>
        <w:rPr>
          <w:i/>
          <w:szCs w:val="28"/>
        </w:rPr>
      </w:pPr>
      <w:r w:rsidRPr="00CA3071">
        <w:rPr>
          <w:i/>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sidRPr="00CA3071">
        <w:rPr>
          <w:i/>
          <w:szCs w:val="28"/>
        </w:rPr>
        <w:t>с даты подписания</w:t>
      </w:r>
      <w:proofErr w:type="gramEnd"/>
      <w:r w:rsidRPr="00CA3071">
        <w:rPr>
          <w:i/>
          <w:szCs w:val="28"/>
        </w:rPr>
        <w:t xml:space="preserve"> договора;   </w:t>
      </w:r>
    </w:p>
    <w:p w:rsidR="002C6A8E" w:rsidRPr="00393AF3" w:rsidRDefault="002C6A8E" w:rsidP="00E826F5">
      <w:pPr>
        <w:pStyle w:val="19"/>
        <w:ind w:firstLine="0"/>
        <w:rPr>
          <w:i/>
          <w:sz w:val="24"/>
          <w:szCs w:val="24"/>
        </w:rPr>
      </w:pPr>
      <w:r w:rsidRPr="00CA3071">
        <w:rPr>
          <w:i/>
          <w:szCs w:val="28"/>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sidRPr="00CA3071">
        <w:rPr>
          <w:i/>
          <w:szCs w:val="28"/>
        </w:rPr>
        <w:t>с даты подписания</w:t>
      </w:r>
      <w:proofErr w:type="gramEnd"/>
      <w:r w:rsidRPr="00CA3071">
        <w:rPr>
          <w:i/>
          <w:szCs w:val="28"/>
        </w:rPr>
        <w:t xml:space="preserve"> сторонами товарной накладной (ТОРГ-12) или универсального передаточного документа (УПД) на основании счета</w:t>
      </w:r>
      <w:r w:rsidR="00E826F5" w:rsidRPr="00CA3071">
        <w:rPr>
          <w:i/>
          <w:szCs w:val="28"/>
        </w:rPr>
        <w:t xml:space="preserve"> и </w:t>
      </w:r>
      <w:r w:rsidRPr="00CA3071">
        <w:rPr>
          <w:i/>
          <w:szCs w:val="28"/>
        </w:rPr>
        <w:t>счета-фактуры</w:t>
      </w:r>
      <w:r w:rsidRPr="00CA3071">
        <w:rPr>
          <w:i/>
          <w:sz w:val="24"/>
          <w:szCs w:val="24"/>
        </w:rPr>
        <w:t>.</w:t>
      </w:r>
      <w:r>
        <w:rPr>
          <w:i/>
          <w:sz w:val="24"/>
          <w:szCs w:val="24"/>
        </w:rPr>
        <w:t xml:space="preserve"> </w:t>
      </w:r>
    </w:p>
    <w:p w:rsidR="002C6A8E" w:rsidRPr="007D58C3" w:rsidRDefault="002C6A8E" w:rsidP="00E826F5">
      <w:pPr>
        <w:ind w:firstLine="709"/>
        <w:jc w:val="both"/>
        <w:rPr>
          <w:b/>
          <w:sz w:val="28"/>
          <w:szCs w:val="28"/>
        </w:rPr>
      </w:pPr>
    </w:p>
    <w:p w:rsidR="002C6A8E" w:rsidRPr="007D58C3" w:rsidRDefault="002C6A8E" w:rsidP="00E826F5">
      <w:pPr>
        <w:suppressAutoHyphens w:val="0"/>
        <w:rPr>
          <w:b/>
          <w:sz w:val="28"/>
          <w:szCs w:val="28"/>
        </w:rPr>
      </w:pPr>
      <w:r>
        <w:rPr>
          <w:b/>
          <w:sz w:val="28"/>
          <w:szCs w:val="28"/>
        </w:rPr>
        <w:tab/>
        <w:t>4.8. Начальная (максимальная) цена договора.</w:t>
      </w:r>
    </w:p>
    <w:p w:rsidR="002C6A8E" w:rsidRPr="009109D1" w:rsidRDefault="002C6A8E" w:rsidP="00E826F5">
      <w:pPr>
        <w:jc w:val="both"/>
        <w:rPr>
          <w:sz w:val="28"/>
          <w:szCs w:val="28"/>
        </w:rPr>
      </w:pPr>
      <w:r>
        <w:rPr>
          <w:sz w:val="28"/>
          <w:szCs w:val="28"/>
        </w:rPr>
        <w:tab/>
        <w:t xml:space="preserve">Начальная (максимальная) цена договора составляет </w:t>
      </w:r>
      <w:r>
        <w:rPr>
          <w:b/>
          <w:sz w:val="28"/>
          <w:szCs w:val="28"/>
        </w:rPr>
        <w:t xml:space="preserve">2 616 261, 85 (Два миллиона шестьсот шестнадцать тысяч двести шестьдесят один) рубль 85 копеек </w:t>
      </w:r>
      <w:r>
        <w:rPr>
          <w:sz w:val="28"/>
          <w:szCs w:val="28"/>
        </w:rPr>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2C6A8E" w:rsidRDefault="002C6A8E" w:rsidP="00E826F5"/>
    <w:p w:rsidR="002C6A8E" w:rsidRDefault="002C6A8E" w:rsidP="00E826F5">
      <w:pPr>
        <w:ind w:firstLine="709"/>
        <w:jc w:val="both"/>
        <w:rPr>
          <w:b/>
          <w:sz w:val="28"/>
          <w:szCs w:val="28"/>
          <w:highlight w:val="cyan"/>
        </w:rPr>
      </w:pPr>
    </w:p>
    <w:p w:rsidR="002C6A8E" w:rsidRDefault="002C6A8E" w:rsidP="00E826F5">
      <w:pPr>
        <w:ind w:firstLine="709"/>
        <w:jc w:val="both"/>
        <w:rPr>
          <w:b/>
          <w:sz w:val="28"/>
          <w:szCs w:val="28"/>
          <w:highlight w:val="cyan"/>
        </w:rPr>
      </w:pPr>
    </w:p>
    <w:p w:rsidR="002C6A8E" w:rsidRDefault="002C6A8E" w:rsidP="00E826F5">
      <w:pPr>
        <w:ind w:firstLine="709"/>
        <w:jc w:val="both"/>
        <w:rPr>
          <w:b/>
          <w:sz w:val="28"/>
          <w:szCs w:val="28"/>
          <w:highlight w:val="cyan"/>
        </w:rPr>
      </w:pPr>
    </w:p>
    <w:p w:rsidR="002C6A8E" w:rsidRDefault="002C6A8E" w:rsidP="00E826F5">
      <w:pPr>
        <w:ind w:firstLine="709"/>
        <w:jc w:val="both"/>
        <w:rPr>
          <w:b/>
          <w:sz w:val="28"/>
          <w:szCs w:val="28"/>
          <w:highlight w:val="cyan"/>
        </w:rPr>
      </w:pPr>
    </w:p>
    <w:p w:rsidR="002C6A8E" w:rsidRDefault="002C6A8E" w:rsidP="00E826F5">
      <w:pPr>
        <w:ind w:firstLine="709"/>
        <w:jc w:val="both"/>
        <w:rPr>
          <w:b/>
          <w:sz w:val="28"/>
          <w:szCs w:val="28"/>
          <w:highlight w:val="cyan"/>
        </w:rPr>
      </w:pPr>
    </w:p>
    <w:p w:rsidR="002C6A8E" w:rsidRDefault="002C6A8E" w:rsidP="00E826F5">
      <w:pPr>
        <w:ind w:firstLine="709"/>
        <w:jc w:val="both"/>
        <w:rPr>
          <w:b/>
          <w:sz w:val="28"/>
          <w:szCs w:val="28"/>
          <w:highlight w:val="cyan"/>
        </w:rPr>
      </w:pPr>
    </w:p>
    <w:p w:rsidR="002C6A8E" w:rsidRDefault="002C6A8E" w:rsidP="00E826F5"/>
    <w:p w:rsidR="002C6A8E" w:rsidRDefault="002C6A8E"/>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footerReference w:type="first"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2C6A8E" w:rsidRDefault="00577CD8">
            <w:pPr>
              <w:jc w:val="both"/>
            </w:pPr>
            <w:r>
              <w:t>Закупка способом запроса предложений в электронной форме № ЗПэ-НКПЗАБ-20-0002 по предмету закупки "Поставка рельс Р-65 для нужд Контейнерного терминала Чита                                филиала ПАО "</w:t>
            </w:r>
            <w:proofErr w:type="spellStart"/>
            <w:r>
              <w:t>ТрансКонтейнер</w:t>
            </w:r>
            <w:proofErr w:type="spellEnd"/>
            <w:r>
              <w:t>" на Забайкальской железной дороге"</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2C6A8E" w:rsidRDefault="00577CD8">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2C6A8E" w:rsidRDefault="00577CD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2C6A8E" w:rsidRDefault="00577CD8">
            <w:pPr>
              <w:pStyle w:val="19"/>
              <w:ind w:firstLine="0"/>
              <w:rPr>
                <w:sz w:val="24"/>
                <w:szCs w:val="24"/>
              </w:rPr>
            </w:pPr>
            <w:r>
              <w:rPr>
                <w:sz w:val="24"/>
                <w:szCs w:val="24"/>
              </w:rPr>
              <w:t>Адрес: Российская Федерация, 672000, г. Чита, ул. Анохина, д. 91, корпус 2</w:t>
            </w:r>
          </w:p>
          <w:p w:rsidR="002C6A8E" w:rsidRDefault="00577CD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w:t>
            </w:r>
            <w:proofErr w:type="spellStart"/>
            <w:r>
              <w:t>makkoveevavv@trcont.ru</w:t>
            </w:r>
            <w:proofErr w:type="spellEnd"/>
            <w:r>
              <w:t>.</w:t>
            </w:r>
          </w:p>
          <w:p w:rsidR="002C6A8E" w:rsidRDefault="002C6A8E">
            <w:pPr>
              <w:rPr>
                <w:rFonts w:ascii="Calibri" w:hAnsi="Calibri" w:cs="Calibri"/>
                <w:color w:val="000000"/>
                <w:sz w:val="22"/>
                <w:szCs w:val="22"/>
                <w:lang w:eastAsia="ru-RU"/>
              </w:rPr>
            </w:pPr>
          </w:p>
          <w:p w:rsidR="002C6A8E" w:rsidRDefault="00577CD8" w:rsidP="00962620">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962620">
              <w:rPr>
                <w:sz w:val="24"/>
                <w:szCs w:val="24"/>
              </w:rPr>
              <w:t>@</w:t>
            </w:r>
            <w:proofErr w:type="spellStart"/>
            <w:r>
              <w:rPr>
                <w:sz w:val="24"/>
                <w:szCs w:val="24"/>
                <w:lang w:val="en-US"/>
              </w:rPr>
              <w:t>trcont</w:t>
            </w:r>
            <w:proofErr w:type="spellEnd"/>
            <w:r w:rsidRPr="00962620">
              <w:rPr>
                <w:sz w:val="24"/>
                <w:szCs w:val="24"/>
              </w:rPr>
              <w:t>.</w:t>
            </w:r>
            <w:proofErr w:type="spellStart"/>
            <w:r>
              <w:rPr>
                <w:sz w:val="24"/>
                <w:szCs w:val="24"/>
                <w:lang w:val="en-US"/>
              </w:rPr>
              <w:t>ru</w:t>
            </w:r>
            <w:proofErr w:type="spellEnd"/>
            <w:r>
              <w:rPr>
                <w:sz w:val="24"/>
                <w:szCs w:val="24"/>
              </w:rPr>
              <w:t>.</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2C6A8E" w:rsidRDefault="00577CD8">
            <w:pPr>
              <w:pStyle w:val="19"/>
              <w:ind w:firstLine="0"/>
              <w:rPr>
                <w:b/>
                <w:sz w:val="24"/>
                <w:szCs w:val="24"/>
              </w:rPr>
            </w:pPr>
            <w:r>
              <w:rPr>
                <w:sz w:val="24"/>
                <w:szCs w:val="24"/>
              </w:rPr>
              <w:t>«30» января 2020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Запроса предложений</w:t>
            </w:r>
            <w:proofErr w:type="gramEnd"/>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w:t>
            </w:r>
            <w:r>
              <w:rPr>
                <w:sz w:val="24"/>
                <w:szCs w:val="24"/>
              </w:rPr>
              <w:lastRenderedPageBreak/>
              <w:t>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2C6A8E" w:rsidRDefault="00577CD8" w:rsidP="00962620">
            <w:pPr>
              <w:pStyle w:val="19"/>
              <w:ind w:firstLine="0"/>
              <w:rPr>
                <w:sz w:val="24"/>
                <w:szCs w:val="24"/>
              </w:rPr>
            </w:pPr>
            <w:proofErr w:type="gramStart"/>
            <w:r>
              <w:rPr>
                <w:sz w:val="24"/>
                <w:szCs w:val="24"/>
              </w:rPr>
              <w:t>Начальная (максимальная) цена договора составляет 2</w:t>
            </w:r>
            <w:r w:rsidR="00E826F5">
              <w:rPr>
                <w:sz w:val="24"/>
                <w:szCs w:val="24"/>
              </w:rPr>
              <w:t> </w:t>
            </w:r>
            <w:r>
              <w:rPr>
                <w:sz w:val="24"/>
                <w:szCs w:val="24"/>
              </w:rPr>
              <w:t>616</w:t>
            </w:r>
            <w:r w:rsidR="00E826F5">
              <w:rPr>
                <w:sz w:val="24"/>
                <w:szCs w:val="24"/>
              </w:rPr>
              <w:t xml:space="preserve"> </w:t>
            </w:r>
            <w:r>
              <w:rPr>
                <w:sz w:val="24"/>
                <w:szCs w:val="24"/>
              </w:rPr>
              <w:t>261 (два миллиона шестьсот шестнадцать тысяч двести шестьдесят один) рубль 85 копеек с учетом всех налогов (кроме НДС)</w:t>
            </w:r>
            <w:r w:rsidR="00962620">
              <w:rPr>
                <w:sz w:val="24"/>
                <w:szCs w:val="24"/>
              </w:rPr>
              <w:t>,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w:t>
            </w:r>
            <w:proofErr w:type="gramEnd"/>
            <w:r>
              <w:rPr>
                <w:sz w:val="24"/>
                <w:szCs w:val="24"/>
              </w:rPr>
              <w:t xml:space="preserve"> том числе </w:t>
            </w:r>
            <w:proofErr w:type="gramStart"/>
            <w:r>
              <w:rPr>
                <w:sz w:val="24"/>
                <w:szCs w:val="24"/>
              </w:rPr>
              <w:t>подрядных</w:t>
            </w:r>
            <w:proofErr w:type="gramEnd"/>
            <w:r>
              <w:rPr>
                <w:sz w:val="24"/>
                <w:szCs w:val="24"/>
              </w:rPr>
              <w:t xml:space="preserve">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2C6A8E" w:rsidRDefault="00577CD8">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«11» февраля 2020 г. 14 час. 00 мин</w:t>
            </w:r>
            <w:proofErr w:type="gramStart"/>
            <w:r>
              <w:rPr>
                <w:sz w:val="24"/>
                <w:szCs w:val="24"/>
              </w:rPr>
              <w:t>.м</w:t>
            </w:r>
            <w:proofErr w:type="gramEnd"/>
            <w:r>
              <w:rPr>
                <w:sz w:val="24"/>
                <w:szCs w:val="24"/>
              </w:rPr>
              <w:t>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F4C97" w:rsidRDefault="00760537" w:rsidP="00143855">
            <w:pPr>
              <w:pStyle w:val="19"/>
              <w:ind w:firstLine="0"/>
              <w:rPr>
                <w:b/>
                <w:sz w:val="24"/>
                <w:szCs w:val="24"/>
              </w:rPr>
            </w:pPr>
            <w:r w:rsidRPr="00FF4C97">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F4C97" w:rsidRDefault="00760537" w:rsidP="00143855">
            <w:pPr>
              <w:pStyle w:val="Default"/>
              <w:rPr>
                <w:b/>
                <w:color w:val="auto"/>
              </w:rPr>
            </w:pPr>
            <w:r w:rsidRPr="00FF4C97">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2C6A8E" w:rsidRPr="00FF4C97" w:rsidRDefault="00577CD8" w:rsidP="00E826F5">
            <w:pPr>
              <w:pStyle w:val="19"/>
              <w:ind w:firstLine="0"/>
              <w:rPr>
                <w:sz w:val="24"/>
                <w:szCs w:val="24"/>
              </w:rPr>
            </w:pPr>
            <w:r w:rsidRPr="00FF4C9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w:t>
            </w:r>
            <w:r w:rsidR="00E826F5" w:rsidRPr="00FF4C97">
              <w:rPr>
                <w:sz w:val="24"/>
                <w:szCs w:val="24"/>
              </w:rPr>
              <w:t>2</w:t>
            </w:r>
            <w:r w:rsidRPr="00FF4C97">
              <w:rPr>
                <w:sz w:val="24"/>
                <w:szCs w:val="24"/>
              </w:rPr>
              <w:t>» февраля 2020 г. 14 час. 00 мин</w:t>
            </w:r>
            <w:proofErr w:type="gramStart"/>
            <w:r w:rsidRPr="00FF4C97">
              <w:rPr>
                <w:sz w:val="24"/>
                <w:szCs w:val="24"/>
              </w:rPr>
              <w:t>.м</w:t>
            </w:r>
            <w:proofErr w:type="gramEnd"/>
            <w:r w:rsidRPr="00FF4C97">
              <w:rPr>
                <w:sz w:val="24"/>
                <w:szCs w:val="24"/>
              </w:rPr>
              <w:t>естного времени.</w:t>
            </w:r>
          </w:p>
        </w:tc>
      </w:tr>
      <w:tr w:rsidR="003E2C12" w:rsidRPr="00F86FAA" w:rsidTr="00143855">
        <w:tc>
          <w:tcPr>
            <w:tcW w:w="567" w:type="dxa"/>
          </w:tcPr>
          <w:p w:rsidR="003E2C12" w:rsidRPr="00FF4C97" w:rsidRDefault="00F86FAA" w:rsidP="00143855">
            <w:pPr>
              <w:pStyle w:val="19"/>
              <w:ind w:firstLine="0"/>
              <w:rPr>
                <w:b/>
                <w:sz w:val="24"/>
                <w:szCs w:val="24"/>
              </w:rPr>
            </w:pPr>
            <w:r w:rsidRPr="00FF4C97">
              <w:rPr>
                <w:b/>
                <w:sz w:val="24"/>
                <w:szCs w:val="24"/>
              </w:rPr>
              <w:t xml:space="preserve">8. </w:t>
            </w:r>
          </w:p>
        </w:tc>
        <w:tc>
          <w:tcPr>
            <w:tcW w:w="2127" w:type="dxa"/>
          </w:tcPr>
          <w:p w:rsidR="003E2C12" w:rsidRPr="00FF4C97" w:rsidRDefault="00B1747B" w:rsidP="00143855">
            <w:pPr>
              <w:pStyle w:val="Default"/>
              <w:rPr>
                <w:b/>
                <w:color w:val="auto"/>
              </w:rPr>
            </w:pPr>
            <w:r w:rsidRPr="00FF4C97">
              <w:rPr>
                <w:b/>
                <w:color w:val="auto"/>
              </w:rPr>
              <w:t>Рассмотрение, оценка и сопоставление Заявок</w:t>
            </w:r>
          </w:p>
        </w:tc>
        <w:tc>
          <w:tcPr>
            <w:tcW w:w="6945" w:type="dxa"/>
          </w:tcPr>
          <w:p w:rsidR="002C6A8E" w:rsidRPr="00FF4C97" w:rsidRDefault="00577CD8" w:rsidP="00E826F5">
            <w:pPr>
              <w:pStyle w:val="19"/>
              <w:ind w:firstLine="0"/>
              <w:rPr>
                <w:sz w:val="24"/>
                <w:szCs w:val="24"/>
              </w:rPr>
            </w:pPr>
            <w:r w:rsidRPr="00FF4C97">
              <w:rPr>
                <w:sz w:val="24"/>
                <w:szCs w:val="24"/>
              </w:rPr>
              <w:t xml:space="preserve">Рассмотрение, оценка и сопоставление Заявок состоится </w:t>
            </w:r>
            <w:r w:rsidRPr="00FF4C97">
              <w:rPr>
                <w:sz w:val="24"/>
                <w:szCs w:val="24"/>
              </w:rPr>
              <w:br/>
              <w:t>«1</w:t>
            </w:r>
            <w:r w:rsidR="00E826F5" w:rsidRPr="00FF4C97">
              <w:rPr>
                <w:sz w:val="24"/>
                <w:szCs w:val="24"/>
              </w:rPr>
              <w:t>2</w:t>
            </w:r>
            <w:r w:rsidRPr="00FF4C97">
              <w:rPr>
                <w:sz w:val="24"/>
                <w:szCs w:val="24"/>
              </w:rPr>
              <w:t>» февраля 2020 г. 14 час. 05 мин</w:t>
            </w:r>
            <w:proofErr w:type="gramStart"/>
            <w:r w:rsidRPr="00FF4C97">
              <w:rPr>
                <w:sz w:val="24"/>
                <w:szCs w:val="24"/>
              </w:rPr>
              <w:t>.м</w:t>
            </w:r>
            <w:proofErr w:type="gramEnd"/>
            <w:r w:rsidRPr="00FF4C97">
              <w:rPr>
                <w:sz w:val="24"/>
                <w:szCs w:val="24"/>
              </w:rPr>
              <w:t>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C12123" w:rsidRDefault="00577CD8" w:rsidP="00C12123">
            <w:pPr>
              <w:jc w:val="both"/>
            </w:pPr>
            <w:r>
              <w:t>Проведение конкурентной закупки и принятие решений об итогах и выборе победител</w:t>
            </w:r>
            <w:proofErr w:type="gramStart"/>
            <w:r>
              <w:t>я(</w:t>
            </w:r>
            <w:proofErr w:type="gramEnd"/>
            <w: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C12123">
              <w:t xml:space="preserve">аппарате управления </w:t>
            </w:r>
            <w:r>
              <w:t>ПАО «</w:t>
            </w:r>
            <w:proofErr w:type="spellStart"/>
            <w:r>
              <w:t>ТрансКонтейнер</w:t>
            </w:r>
            <w:proofErr w:type="spellEnd"/>
            <w:r>
              <w:t xml:space="preserve">» </w:t>
            </w:r>
          </w:p>
          <w:p w:rsidR="00C12123" w:rsidRPr="00C64E36" w:rsidRDefault="00577CD8" w:rsidP="00C12123">
            <w:pPr>
              <w:jc w:val="both"/>
            </w:pPr>
            <w:r>
              <w:lastRenderedPageBreak/>
              <w:t xml:space="preserve">Адрес: </w:t>
            </w:r>
            <w:r w:rsidR="00C12123">
              <w:t>Российская Федерация, 125047, г. Москва, Оружейный переулок, дом 19.</w:t>
            </w:r>
          </w:p>
          <w:p w:rsidR="002C6A8E" w:rsidRDefault="002C6A8E" w:rsidP="00C12123">
            <w:pPr>
              <w:pStyle w:val="19"/>
              <w:ind w:firstLine="0"/>
              <w:rPr>
                <w:sz w:val="24"/>
                <w:szCs w:val="24"/>
                <w:highlight w:val="cyan"/>
              </w:rPr>
            </w:pPr>
          </w:p>
        </w:tc>
      </w:tr>
      <w:tr w:rsidR="003E2C12" w:rsidRPr="00F86FAA" w:rsidTr="00143855">
        <w:tc>
          <w:tcPr>
            <w:tcW w:w="567" w:type="dxa"/>
          </w:tcPr>
          <w:p w:rsidR="003E2C12" w:rsidRPr="00941EEB" w:rsidRDefault="009830CC" w:rsidP="00143855">
            <w:pPr>
              <w:pStyle w:val="19"/>
              <w:ind w:firstLine="0"/>
              <w:rPr>
                <w:b/>
                <w:sz w:val="24"/>
                <w:szCs w:val="24"/>
              </w:rPr>
            </w:pPr>
            <w:r w:rsidRPr="00941EEB">
              <w:rPr>
                <w:b/>
                <w:sz w:val="24"/>
                <w:szCs w:val="24"/>
              </w:rPr>
              <w:lastRenderedPageBreak/>
              <w:t>10.</w:t>
            </w:r>
          </w:p>
        </w:tc>
        <w:tc>
          <w:tcPr>
            <w:tcW w:w="2127" w:type="dxa"/>
          </w:tcPr>
          <w:p w:rsidR="003E2C12" w:rsidRPr="00941EEB" w:rsidRDefault="009830CC" w:rsidP="00143855">
            <w:pPr>
              <w:pStyle w:val="Default"/>
              <w:rPr>
                <w:b/>
                <w:color w:val="auto"/>
              </w:rPr>
            </w:pPr>
            <w:r w:rsidRPr="00941EEB">
              <w:rPr>
                <w:b/>
                <w:color w:val="auto"/>
              </w:rPr>
              <w:t>Подведение итогов</w:t>
            </w:r>
          </w:p>
        </w:tc>
        <w:tc>
          <w:tcPr>
            <w:tcW w:w="6945" w:type="dxa"/>
          </w:tcPr>
          <w:p w:rsidR="002C6A8E" w:rsidRDefault="00577CD8" w:rsidP="00C12123">
            <w:pPr>
              <w:pStyle w:val="19"/>
              <w:ind w:firstLine="0"/>
              <w:rPr>
                <w:sz w:val="24"/>
                <w:szCs w:val="24"/>
                <w:shd w:val="clear" w:color="auto" w:fill="FFFF00"/>
              </w:rPr>
            </w:pPr>
            <w:r w:rsidRPr="00941EEB">
              <w:rPr>
                <w:sz w:val="24"/>
                <w:szCs w:val="24"/>
              </w:rPr>
              <w:t>Подведение итогов состоится не позднее «</w:t>
            </w:r>
            <w:r w:rsidR="00C12123" w:rsidRPr="00941EEB">
              <w:rPr>
                <w:sz w:val="24"/>
                <w:szCs w:val="24"/>
              </w:rPr>
              <w:t>07</w:t>
            </w:r>
            <w:r w:rsidRPr="00941EEB">
              <w:rPr>
                <w:sz w:val="24"/>
                <w:szCs w:val="24"/>
              </w:rPr>
              <w:t xml:space="preserve">» </w:t>
            </w:r>
            <w:r w:rsidR="00C12123" w:rsidRPr="00941EEB">
              <w:rPr>
                <w:sz w:val="24"/>
                <w:szCs w:val="24"/>
              </w:rPr>
              <w:t>апреля</w:t>
            </w:r>
            <w:r w:rsidRPr="00941EEB">
              <w:rPr>
                <w:sz w:val="24"/>
                <w:szCs w:val="24"/>
              </w:rPr>
              <w:t xml:space="preserve"> 2020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2C6A8E" w:rsidRDefault="00577CD8">
            <w:pPr>
              <w:pStyle w:val="19"/>
              <w:ind w:firstLine="0"/>
              <w:rPr>
                <w:sz w:val="24"/>
                <w:szCs w:val="24"/>
              </w:rPr>
            </w:pPr>
            <w:r>
              <w:rPr>
                <w:sz w:val="24"/>
                <w:szCs w:val="24"/>
              </w:rPr>
              <w:t>в соответствии с требованиями технического задания документации о закупке</w:t>
            </w:r>
          </w:p>
          <w:p w:rsidR="002C6A8E" w:rsidRDefault="002C6A8E">
            <w:pPr>
              <w:pStyle w:val="19"/>
              <w:ind w:firstLine="0"/>
              <w:rPr>
                <w:sz w:val="24"/>
                <w:szCs w:val="24"/>
              </w:rPr>
            </w:pP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2C6A8E" w:rsidRDefault="00577CD8">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2C6A8E" w:rsidRDefault="00577CD8">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в течение не более 45 (сорока пяти) календарных дней со дня подписания договора</w:t>
            </w:r>
          </w:p>
          <w:p w:rsidR="00864393" w:rsidRPr="00F86FAA" w:rsidRDefault="00864393" w:rsidP="00143855">
            <w:pPr>
              <w:pStyle w:val="Default"/>
              <w:jc w:val="both"/>
              <w:rPr>
                <w:color w:val="auto"/>
              </w:rPr>
            </w:pPr>
          </w:p>
          <w:p w:rsidR="002C6A8E" w:rsidRDefault="00577CD8">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в соответствии с требованиями технического задания документации о закупке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2C6A8E" w:rsidRDefault="00577CD8">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2C6A8E" w:rsidRDefault="00577CD8">
            <w:pPr>
              <w:pStyle w:val="afe"/>
              <w:jc w:val="both"/>
              <w:rPr>
                <w:sz w:val="24"/>
                <w:szCs w:val="24"/>
              </w:rPr>
            </w:pPr>
            <w:r w:rsidRPr="00962620">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2C6A8E" w:rsidRDefault="00577CD8">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C6A8E" w:rsidRPr="00962620" w:rsidRDefault="00577CD8">
            <w:pPr>
              <w:pStyle w:val="aff7"/>
              <w:numPr>
                <w:ilvl w:val="1"/>
                <w:numId w:val="18"/>
              </w:numPr>
              <w:ind w:left="0" w:firstLine="0"/>
              <w:jc w:val="both"/>
            </w:pPr>
            <w:r w:rsidRPr="0096262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6A8E" w:rsidRPr="00962620" w:rsidRDefault="00577CD8">
            <w:pPr>
              <w:pStyle w:val="aff7"/>
              <w:numPr>
                <w:ilvl w:val="1"/>
                <w:numId w:val="18"/>
              </w:numPr>
              <w:ind w:left="0" w:firstLine="0"/>
              <w:jc w:val="both"/>
            </w:pPr>
            <w:r w:rsidRPr="00962620">
              <w:t>отсутствие за последние три года просроченной задолженности перед ПАО «</w:t>
            </w:r>
            <w:proofErr w:type="spellStart"/>
            <w:r w:rsidRPr="00962620">
              <w:t>ТрансКонтейнер</w:t>
            </w:r>
            <w:proofErr w:type="spellEnd"/>
            <w:r w:rsidRPr="00962620">
              <w:t>», фактов невыполнения обязательств перед ПАО «</w:t>
            </w:r>
            <w:proofErr w:type="spellStart"/>
            <w:r w:rsidRPr="00962620">
              <w:t>ТрансКонтейнер</w:t>
            </w:r>
            <w:proofErr w:type="spellEnd"/>
            <w:r w:rsidRPr="00962620">
              <w:t>» и причинения вреда имуществу ПАО «</w:t>
            </w:r>
            <w:proofErr w:type="spellStart"/>
            <w:r w:rsidRPr="00962620">
              <w:t>ТрансКонтейнер</w:t>
            </w:r>
            <w:proofErr w:type="spellEnd"/>
            <w:r w:rsidRPr="00962620">
              <w:t>».</w:t>
            </w:r>
          </w:p>
          <w:p w:rsidR="00864393" w:rsidRPr="006D2B87" w:rsidRDefault="00864393" w:rsidP="00143855">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C6A8E" w:rsidRPr="00962620" w:rsidRDefault="00577CD8">
            <w:pPr>
              <w:pStyle w:val="aff7"/>
              <w:numPr>
                <w:ilvl w:val="1"/>
                <w:numId w:val="18"/>
              </w:numPr>
              <w:ind w:left="0" w:firstLine="0"/>
              <w:jc w:val="both"/>
            </w:pPr>
            <w:r w:rsidRPr="0096262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6A8E" w:rsidRPr="00962620" w:rsidRDefault="00577CD8">
            <w:pPr>
              <w:pStyle w:val="aff7"/>
              <w:numPr>
                <w:ilvl w:val="1"/>
                <w:numId w:val="18"/>
              </w:numPr>
              <w:ind w:left="0" w:firstLine="0"/>
              <w:jc w:val="both"/>
            </w:pPr>
            <w:proofErr w:type="gramStart"/>
            <w:r w:rsidRPr="00962620">
              <w:t xml:space="preserve">в подтверждение соответствия требованию, установленному частью «а» пункта 2.1 документации о закупке, </w:t>
            </w:r>
            <w:r w:rsidRPr="00962620">
              <w:lastRenderedPageBreak/>
              <w:t>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2620">
              <w:t>://</w:t>
            </w:r>
            <w:r>
              <w:rPr>
                <w:lang w:val="en-US"/>
              </w:rPr>
              <w:t>service</w:t>
            </w:r>
            <w:r w:rsidRPr="00962620">
              <w:t>.</w:t>
            </w:r>
            <w:proofErr w:type="spellStart"/>
            <w:r>
              <w:rPr>
                <w:lang w:val="en-US"/>
              </w:rPr>
              <w:t>nalog</w:t>
            </w:r>
            <w:proofErr w:type="spellEnd"/>
            <w:r w:rsidRPr="00962620">
              <w:t>.</w:t>
            </w:r>
            <w:proofErr w:type="spellStart"/>
            <w:r>
              <w:rPr>
                <w:lang w:val="en-US"/>
              </w:rPr>
              <w:t>ru</w:t>
            </w:r>
            <w:proofErr w:type="spellEnd"/>
            <w:r w:rsidRPr="00962620">
              <w:t>/</w:t>
            </w:r>
            <w:proofErr w:type="spellStart"/>
            <w:r>
              <w:rPr>
                <w:lang w:val="en-US"/>
              </w:rPr>
              <w:t>zd</w:t>
            </w:r>
            <w:proofErr w:type="spellEnd"/>
            <w:r w:rsidRPr="00962620">
              <w:t>.</w:t>
            </w:r>
            <w:r>
              <w:rPr>
                <w:lang w:val="en-US"/>
              </w:rPr>
              <w:t>do</w:t>
            </w:r>
            <w:r w:rsidRPr="00962620">
              <w:t>).</w:t>
            </w:r>
            <w:proofErr w:type="gramEnd"/>
            <w:r w:rsidRPr="00962620">
              <w:t xml:space="preserve"> </w:t>
            </w:r>
            <w:proofErr w:type="gramStart"/>
            <w:r w:rsidRPr="0096262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962620">
              <w:t xml:space="preserve"> </w:t>
            </w:r>
            <w:proofErr w:type="gramStart"/>
            <w:r w:rsidRPr="0096262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2620">
              <w:t>://</w:t>
            </w:r>
            <w:r>
              <w:rPr>
                <w:lang w:val="en-US"/>
              </w:rPr>
              <w:t>service</w:t>
            </w:r>
            <w:r w:rsidRPr="00962620">
              <w:t>.</w:t>
            </w:r>
            <w:proofErr w:type="spellStart"/>
            <w:r>
              <w:rPr>
                <w:lang w:val="en-US"/>
              </w:rPr>
              <w:t>nalog</w:t>
            </w:r>
            <w:proofErr w:type="spellEnd"/>
            <w:r w:rsidRPr="00962620">
              <w:t>.</w:t>
            </w:r>
            <w:proofErr w:type="spellStart"/>
            <w:r>
              <w:rPr>
                <w:lang w:val="en-US"/>
              </w:rPr>
              <w:t>ru</w:t>
            </w:r>
            <w:proofErr w:type="spellEnd"/>
            <w:r w:rsidRPr="00962620">
              <w:t>/</w:t>
            </w:r>
            <w:proofErr w:type="spellStart"/>
            <w:r>
              <w:rPr>
                <w:lang w:val="en-US"/>
              </w:rPr>
              <w:t>zd</w:t>
            </w:r>
            <w:proofErr w:type="spellEnd"/>
            <w:r w:rsidRPr="00962620">
              <w:t>.</w:t>
            </w:r>
            <w:r>
              <w:rPr>
                <w:lang w:val="en-US"/>
              </w:rPr>
              <w:t>do</w:t>
            </w:r>
            <w:r w:rsidRPr="00962620">
              <w:t>);</w:t>
            </w:r>
            <w:proofErr w:type="gramEnd"/>
          </w:p>
          <w:p w:rsidR="002C6A8E" w:rsidRPr="00962620" w:rsidRDefault="00577CD8">
            <w:pPr>
              <w:pStyle w:val="aff7"/>
              <w:numPr>
                <w:ilvl w:val="1"/>
                <w:numId w:val="18"/>
              </w:numPr>
              <w:ind w:left="0" w:firstLine="0"/>
              <w:jc w:val="both"/>
            </w:pPr>
            <w:proofErr w:type="gramStart"/>
            <w:r w:rsidRPr="0096262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62620">
              <w:t>неприостановлении</w:t>
            </w:r>
            <w:proofErr w:type="spellEnd"/>
            <w:r w:rsidRPr="0096262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2620">
              <w:t>://</w:t>
            </w:r>
            <w:proofErr w:type="spellStart"/>
            <w:r>
              <w:rPr>
                <w:lang w:val="en-US"/>
              </w:rPr>
              <w:t>fssprus</w:t>
            </w:r>
            <w:proofErr w:type="spellEnd"/>
            <w:r w:rsidRPr="00962620">
              <w:t>.</w:t>
            </w:r>
            <w:proofErr w:type="spellStart"/>
            <w:r>
              <w:rPr>
                <w:lang w:val="en-US"/>
              </w:rPr>
              <w:t>ru</w:t>
            </w:r>
            <w:proofErr w:type="spellEnd"/>
            <w:r w:rsidRPr="00962620">
              <w:t>/</w:t>
            </w:r>
            <w:proofErr w:type="spellStart"/>
            <w:r>
              <w:rPr>
                <w:lang w:val="en-US"/>
              </w:rPr>
              <w:t>iss</w:t>
            </w:r>
            <w:proofErr w:type="spellEnd"/>
            <w:r w:rsidRPr="00962620">
              <w:t>/</w:t>
            </w:r>
            <w:proofErr w:type="spellStart"/>
            <w:r>
              <w:rPr>
                <w:lang w:val="en-US"/>
              </w:rPr>
              <w:t>ip</w:t>
            </w:r>
            <w:proofErr w:type="spellEnd"/>
            <w:r w:rsidRPr="00962620">
              <w:t>), а также информации в едином</w:t>
            </w:r>
            <w:proofErr w:type="gramEnd"/>
            <w:r w:rsidRPr="00962620">
              <w:t xml:space="preserve"> Федеральном </w:t>
            </w:r>
            <w:proofErr w:type="gramStart"/>
            <w:r w:rsidRPr="00962620">
              <w:t>реестре</w:t>
            </w:r>
            <w:proofErr w:type="gramEnd"/>
            <w:r w:rsidRPr="00962620">
              <w:t xml:space="preserve"> сведений о фактах деятельности юридических лиц </w:t>
            </w:r>
            <w:r>
              <w:rPr>
                <w:lang w:val="en-US"/>
              </w:rPr>
              <w:t>http</w:t>
            </w:r>
            <w:r w:rsidRPr="00962620">
              <w:t>://</w:t>
            </w:r>
            <w:r>
              <w:rPr>
                <w:lang w:val="en-US"/>
              </w:rPr>
              <w:t>www</w:t>
            </w:r>
            <w:r w:rsidRPr="00962620">
              <w:t>.</w:t>
            </w:r>
            <w:proofErr w:type="spellStart"/>
            <w:r>
              <w:rPr>
                <w:lang w:val="en-US"/>
              </w:rPr>
              <w:t>fedresurs</w:t>
            </w:r>
            <w:proofErr w:type="spellEnd"/>
            <w:r w:rsidRPr="00962620">
              <w:t>.</w:t>
            </w:r>
            <w:proofErr w:type="spellStart"/>
            <w:r>
              <w:rPr>
                <w:lang w:val="en-US"/>
              </w:rPr>
              <w:t>ru</w:t>
            </w:r>
            <w:proofErr w:type="spellEnd"/>
            <w:r w:rsidRPr="00962620">
              <w:t>/</w:t>
            </w:r>
            <w:r>
              <w:rPr>
                <w:lang w:val="en-US"/>
              </w:rPr>
              <w:t>companies</w:t>
            </w:r>
            <w:r w:rsidRPr="00962620">
              <w:t>/</w:t>
            </w:r>
            <w:proofErr w:type="spellStart"/>
            <w:r>
              <w:rPr>
                <w:lang w:val="en-US"/>
              </w:rPr>
              <w:t>IsSearching</w:t>
            </w:r>
            <w:proofErr w:type="spellEnd"/>
            <w:r w:rsidRPr="00962620">
              <w:t xml:space="preserve">. </w:t>
            </w:r>
            <w:proofErr w:type="gramStart"/>
            <w:r w:rsidRPr="00962620">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62620">
              <w:t xml:space="preserve"> Организатором на день рассмотрения Заявок проверяется информация о наличии исполнительных производств и/или </w:t>
            </w:r>
            <w:proofErr w:type="spellStart"/>
            <w:r w:rsidRPr="00962620">
              <w:t>неприостановлении</w:t>
            </w:r>
            <w:proofErr w:type="spellEnd"/>
            <w:r w:rsidRPr="0096262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6A8E" w:rsidRPr="00962620" w:rsidRDefault="00577CD8">
            <w:pPr>
              <w:pStyle w:val="aff7"/>
              <w:numPr>
                <w:ilvl w:val="1"/>
                <w:numId w:val="18"/>
              </w:numPr>
              <w:ind w:left="0" w:firstLine="0"/>
              <w:jc w:val="both"/>
            </w:pPr>
            <w:r w:rsidRPr="0096262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962620">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C6A8E" w:rsidRPr="00962620" w:rsidRDefault="00577CD8">
            <w:pPr>
              <w:pStyle w:val="aff7"/>
              <w:numPr>
                <w:ilvl w:val="1"/>
                <w:numId w:val="18"/>
              </w:numPr>
              <w:ind w:left="0" w:firstLine="0"/>
              <w:jc w:val="both"/>
            </w:pPr>
            <w:proofErr w:type="gramStart"/>
            <w:r w:rsidRPr="00962620">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roofErr w:type="gramEnd"/>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2C6A8E" w:rsidRDefault="00577CD8">
            <w:pPr>
              <w:jc w:val="both"/>
              <w:rPr>
                <w:i/>
                <w:highlight w:val="yellow"/>
              </w:rPr>
            </w:pPr>
            <w:proofErr w:type="spellStart"/>
            <w:proofErr w:type="gramStart"/>
            <w:r>
              <w:rPr>
                <w:lang w:val="en-US"/>
              </w:rPr>
              <w:t>Не</w:t>
            </w:r>
            <w:proofErr w:type="spellEnd"/>
            <w:r>
              <w:rPr>
                <w:lang w:val="en-US"/>
              </w:rPr>
              <w:t xml:space="preserve"> </w:t>
            </w:r>
            <w:proofErr w:type="spellStart"/>
            <w:r>
              <w:rPr>
                <w:lang w:val="en-US"/>
              </w:rPr>
              <w:t>предусмотрено</w:t>
            </w:r>
            <w:proofErr w:type="spellEnd"/>
            <w:r>
              <w:rPr>
                <w:lang w:val="en-US"/>
              </w:rPr>
              <w:t>.</w:t>
            </w:r>
            <w:proofErr w:type="gramEnd"/>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proofErr w:type="gramStart"/>
            <w:r>
              <w:rPr>
                <w:b/>
                <w:color w:val="auto"/>
              </w:rPr>
              <w:t>Критерии оценки</w:t>
            </w:r>
            <w:proofErr w:type="gramEnd"/>
            <w:r>
              <w:rPr>
                <w:b/>
                <w:color w:val="auto"/>
              </w:rPr>
              <w:t xml:space="preserve">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proofErr w:type="gramStart"/>
                  <w:r>
                    <w:rPr>
                      <w:b/>
                      <w:sz w:val="24"/>
                    </w:rPr>
                    <w:t>Критерий оценки</w:t>
                  </w:r>
                  <w:proofErr w:type="gramEnd"/>
                </w:p>
              </w:tc>
              <w:tc>
                <w:tcPr>
                  <w:tcW w:w="2114" w:type="dxa"/>
                </w:tcPr>
                <w:p w:rsidR="000F3FF3" w:rsidRPr="006D2B87" w:rsidRDefault="000F3FF3" w:rsidP="00143855">
                  <w:pPr>
                    <w:pStyle w:val="af9"/>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2C6A8E" w:rsidRDefault="00577CD8">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2C6A8E" w:rsidRDefault="00577CD8">
                  <w:pPr>
                    <w:pStyle w:val="af9"/>
                    <w:ind w:firstLine="0"/>
                    <w:rPr>
                      <w:sz w:val="24"/>
                      <w:lang w:val="en-US"/>
                    </w:rPr>
                  </w:pPr>
                  <w:r>
                    <w:rPr>
                      <w:sz w:val="24"/>
                      <w:lang w:val="en-US"/>
                    </w:rPr>
                    <w:t>0,60</w:t>
                  </w:r>
                </w:p>
              </w:tc>
            </w:tr>
            <w:tr w:rsidR="000F3FF3" w:rsidRPr="00514332" w:rsidTr="00CD0E0C">
              <w:tc>
                <w:tcPr>
                  <w:tcW w:w="4423" w:type="dxa"/>
                </w:tcPr>
                <w:p w:rsidR="002C6A8E" w:rsidRDefault="00577CD8">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2C6A8E" w:rsidRDefault="00577CD8">
                  <w:pPr>
                    <w:pStyle w:val="af9"/>
                    <w:ind w:firstLine="0"/>
                    <w:rPr>
                      <w:sz w:val="24"/>
                      <w:lang w:val="en-US"/>
                    </w:rPr>
                  </w:pPr>
                  <w:r>
                    <w:rPr>
                      <w:sz w:val="24"/>
                      <w:lang w:val="en-US"/>
                    </w:rPr>
                    <w:t>0,20</w:t>
                  </w:r>
                </w:p>
              </w:tc>
            </w:tr>
            <w:tr w:rsidR="000F3FF3" w:rsidRPr="00514332" w:rsidTr="00CD0E0C">
              <w:tc>
                <w:tcPr>
                  <w:tcW w:w="4423" w:type="dxa"/>
                </w:tcPr>
                <w:p w:rsidR="002C6A8E" w:rsidRDefault="00577CD8">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w:t>
                  </w:r>
                  <w:proofErr w:type="gramStart"/>
                  <w:r>
                    <w:rPr>
                      <w:sz w:val="24"/>
                    </w:rPr>
                    <w:t>случае</w:t>
                  </w:r>
                  <w:proofErr w:type="gramEnd"/>
                  <w:r>
                    <w:rPr>
                      <w:sz w:val="24"/>
                    </w:rPr>
                    <w:t xml:space="preserve"> выбора аванса наименьшее значение по настоящему критерию присваивается заявке, содержащей наибольший размер аванса. </w:t>
                  </w:r>
                </w:p>
              </w:tc>
              <w:tc>
                <w:tcPr>
                  <w:tcW w:w="2114" w:type="dxa"/>
                </w:tcPr>
                <w:p w:rsidR="002C6A8E" w:rsidRDefault="00577CD8">
                  <w:pPr>
                    <w:pStyle w:val="af9"/>
                    <w:ind w:firstLine="0"/>
                    <w:rPr>
                      <w:sz w:val="24"/>
                      <w:lang w:val="en-US"/>
                    </w:rPr>
                  </w:pPr>
                  <w:r>
                    <w:rPr>
                      <w:sz w:val="24"/>
                      <w:lang w:val="en-US"/>
                    </w:rPr>
                    <w:t>0,10</w:t>
                  </w:r>
                </w:p>
              </w:tc>
            </w:tr>
            <w:tr w:rsidR="000F3FF3" w:rsidRPr="00514332" w:rsidTr="00CD0E0C">
              <w:tc>
                <w:tcPr>
                  <w:tcW w:w="4423" w:type="dxa"/>
                </w:tcPr>
                <w:p w:rsidR="002C6A8E" w:rsidRDefault="00577CD8">
                  <w:pPr>
                    <w:pStyle w:val="af9"/>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2C6A8E" w:rsidRDefault="00577CD8">
                  <w:pPr>
                    <w:pStyle w:val="af9"/>
                    <w:ind w:firstLine="0"/>
                    <w:rPr>
                      <w:sz w:val="24"/>
                      <w:lang w:val="en-US"/>
                    </w:rPr>
                  </w:pPr>
                  <w:r>
                    <w:rPr>
                      <w:sz w:val="24"/>
                      <w:lang w:val="en-US"/>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E826F5">
              <w:tc>
                <w:tcPr>
                  <w:tcW w:w="6537" w:type="dxa"/>
                </w:tcPr>
                <w:p w:rsidR="002C6A8E" w:rsidRDefault="00577CD8">
                  <w:pPr>
                    <w:pStyle w:val="-3"/>
                    <w:tabs>
                      <w:tab w:val="clear" w:pos="1985"/>
                    </w:tabs>
                    <w:suppressAutoHyphens/>
                    <w:ind w:left="600" w:firstLine="0"/>
                    <w:rPr>
                      <w:b/>
                      <w:sz w:val="24"/>
                    </w:rPr>
                  </w:pPr>
                  <w:r>
                    <w:rPr>
                      <w:b/>
                      <w:sz w:val="24"/>
                    </w:rPr>
                    <w:t>Внесение изменений в договор:</w:t>
                  </w:r>
                </w:p>
                <w:p w:rsidR="002C6A8E" w:rsidRDefault="00962620" w:rsidP="00962620">
                  <w:pPr>
                    <w:pStyle w:val="-3"/>
                    <w:tabs>
                      <w:tab w:val="clear" w:pos="1985"/>
                    </w:tabs>
                    <w:suppressAutoHyphens/>
                    <w:ind w:firstLine="0"/>
                    <w:rPr>
                      <w:sz w:val="24"/>
                    </w:rPr>
                  </w:pPr>
                  <w:r>
                    <w:rPr>
                      <w:sz w:val="24"/>
                    </w:rPr>
                    <w:t xml:space="preserve">           </w:t>
                  </w:r>
                  <w:proofErr w:type="gramStart"/>
                  <w:r w:rsidR="00577CD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roofErr w:type="gramEnd"/>
                </w:p>
                <w:p w:rsidR="00B0619F" w:rsidRPr="002F15C9" w:rsidRDefault="00B0619F" w:rsidP="00E826F5">
                  <w:pPr>
                    <w:pStyle w:val="-3"/>
                    <w:numPr>
                      <w:ilvl w:val="2"/>
                      <w:numId w:val="0"/>
                    </w:numPr>
                    <w:tabs>
                      <w:tab w:val="num" w:pos="1985"/>
                    </w:tabs>
                    <w:suppressAutoHyphens/>
                    <w:ind w:left="34" w:firstLine="567"/>
                    <w:rPr>
                      <w:sz w:val="24"/>
                    </w:rPr>
                  </w:pPr>
                  <w:proofErr w:type="gramStart"/>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roofErr w:type="gramEnd"/>
                </w:p>
                <w:p w:rsidR="00B0619F" w:rsidRPr="002F15C9" w:rsidRDefault="00B0619F" w:rsidP="00E826F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E826F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C6A8E" w:rsidRDefault="00577CD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E826F5">
              <w:tc>
                <w:tcPr>
                  <w:tcW w:w="6537" w:type="dxa"/>
                </w:tcPr>
                <w:p w:rsidR="00B0619F" w:rsidRDefault="00B0619F" w:rsidP="00E826F5">
                  <w:pPr>
                    <w:pStyle w:val="af9"/>
                    <w:ind w:left="601" w:firstLine="0"/>
                    <w:rPr>
                      <w:b/>
                      <w:sz w:val="24"/>
                    </w:rPr>
                  </w:pPr>
                  <w:r>
                    <w:rPr>
                      <w:b/>
                      <w:sz w:val="24"/>
                    </w:rPr>
                    <w:lastRenderedPageBreak/>
                    <w:t>Увеличение цены договора:</w:t>
                  </w:r>
                </w:p>
                <w:p w:rsidR="002C6A8E" w:rsidRDefault="00577CD8">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2C6A8E" w:rsidRDefault="00577CD8">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2C6A8E" w:rsidRDefault="00577CD8">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2C6A8E" w:rsidRDefault="002C6A8E">
            <w:pPr>
              <w:pStyle w:val="19"/>
              <w:ind w:firstLine="0"/>
              <w:rPr>
                <w:sz w:val="24"/>
                <w:szCs w:val="24"/>
              </w:rPr>
            </w:pPr>
          </w:p>
          <w:p w:rsidR="002C6A8E" w:rsidRDefault="002C6A8E">
            <w:pPr>
              <w:pStyle w:val="19"/>
              <w:ind w:firstLine="0"/>
              <w:rPr>
                <w:sz w:val="24"/>
                <w:szCs w:val="24"/>
              </w:rPr>
            </w:pPr>
          </w:p>
          <w:p w:rsidR="002C6A8E" w:rsidRDefault="00577CD8">
            <w:pPr>
              <w:pStyle w:val="19"/>
              <w:ind w:firstLine="0"/>
              <w:rPr>
                <w:sz w:val="24"/>
                <w:szCs w:val="24"/>
              </w:rPr>
            </w:pPr>
            <w:r>
              <w:rPr>
                <w:sz w:val="24"/>
                <w:szCs w:val="24"/>
              </w:rPr>
              <w:t>Не предусмотрено.</w:t>
            </w:r>
          </w:p>
          <w:p w:rsidR="002C6A8E" w:rsidRDefault="002C6A8E">
            <w:pPr>
              <w:pStyle w:val="19"/>
              <w:ind w:firstLine="397"/>
              <w:rPr>
                <w:sz w:val="24"/>
                <w:szCs w:val="24"/>
              </w:rPr>
            </w:pPr>
          </w:p>
        </w:tc>
      </w:tr>
      <w:tr w:rsidR="0078016C" w:rsidRPr="00F86FAA" w:rsidTr="00143855">
        <w:tc>
          <w:tcPr>
            <w:tcW w:w="567" w:type="dxa"/>
          </w:tcPr>
          <w:p w:rsidR="0078016C" w:rsidRPr="00F86FAA" w:rsidRDefault="0078016C" w:rsidP="00143855">
            <w:pPr>
              <w:pStyle w:val="19"/>
              <w:ind w:firstLine="0"/>
              <w:rPr>
                <w:b/>
                <w:sz w:val="24"/>
                <w:szCs w:val="24"/>
              </w:rPr>
            </w:pPr>
            <w:r>
              <w:rPr>
                <w:b/>
                <w:sz w:val="24"/>
                <w:szCs w:val="24"/>
              </w:rPr>
              <w:t>24.</w:t>
            </w:r>
          </w:p>
        </w:tc>
        <w:tc>
          <w:tcPr>
            <w:tcW w:w="2127" w:type="dxa"/>
          </w:tcPr>
          <w:p w:rsidR="0078016C" w:rsidRPr="00F86FAA" w:rsidRDefault="0078016C" w:rsidP="00143855">
            <w:pPr>
              <w:pStyle w:val="Default"/>
              <w:rPr>
                <w:b/>
                <w:color w:val="auto"/>
              </w:rPr>
            </w:pPr>
            <w:r>
              <w:rPr>
                <w:b/>
                <w:color w:val="auto"/>
              </w:rPr>
              <w:t>Обеспечение исполнения договора</w:t>
            </w:r>
          </w:p>
        </w:tc>
        <w:tc>
          <w:tcPr>
            <w:tcW w:w="6945" w:type="dxa"/>
          </w:tcPr>
          <w:p w:rsidR="002C6A8E" w:rsidRDefault="002C6A8E">
            <w:pPr>
              <w:pStyle w:val="19"/>
              <w:ind w:firstLine="0"/>
              <w:rPr>
                <w:sz w:val="24"/>
                <w:szCs w:val="24"/>
              </w:rPr>
            </w:pPr>
          </w:p>
          <w:p w:rsidR="002C6A8E" w:rsidRDefault="002C6A8E">
            <w:pPr>
              <w:pStyle w:val="19"/>
              <w:ind w:firstLine="0"/>
              <w:rPr>
                <w:sz w:val="24"/>
                <w:szCs w:val="24"/>
              </w:rPr>
            </w:pPr>
          </w:p>
          <w:p w:rsidR="002C6A8E" w:rsidRDefault="00577CD8">
            <w:pPr>
              <w:pStyle w:val="19"/>
              <w:ind w:firstLine="0"/>
              <w:rPr>
                <w:sz w:val="24"/>
                <w:szCs w:val="24"/>
              </w:rPr>
            </w:pPr>
            <w:r>
              <w:rPr>
                <w:sz w:val="24"/>
                <w:szCs w:val="24"/>
              </w:rPr>
              <w:t>Не предусмотрено.</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w:t>
            </w:r>
            <w:proofErr w:type="gramStart"/>
            <w:r>
              <w:rPr>
                <w:sz w:val="24"/>
                <w:szCs w:val="24"/>
              </w:rPr>
              <w:t>протокола подведения итогов Конкурсной комиссии</w:t>
            </w:r>
            <w:proofErr w:type="gramEnd"/>
            <w:r>
              <w:rPr>
                <w:sz w:val="24"/>
                <w:szCs w:val="24"/>
              </w:rPr>
              <w:t xml:space="preserve">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2C6A8E" w:rsidRDefault="00962620">
            <w:pPr>
              <w:pStyle w:val="19"/>
              <w:ind w:firstLine="0"/>
              <w:rPr>
                <w:sz w:val="24"/>
                <w:szCs w:val="24"/>
              </w:rPr>
            </w:pPr>
            <w:proofErr w:type="gramStart"/>
            <w:r>
              <w:rPr>
                <w:sz w:val="24"/>
                <w:szCs w:val="24"/>
              </w:rPr>
              <w:t>с даты заключения</w:t>
            </w:r>
            <w:proofErr w:type="gramEnd"/>
            <w:r>
              <w:rPr>
                <w:sz w:val="24"/>
                <w:szCs w:val="24"/>
              </w:rPr>
              <w:t xml:space="preserve"> договора до полного исполнения сторонами своих обязательств по договору</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2C6A8E" w:rsidRDefault="00577CD8">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w:t>
      </w:r>
      <w:proofErr w:type="spellStart"/>
      <w:r>
        <w:rPr>
          <w:b/>
          <w:szCs w:val="28"/>
        </w:rPr>
        <w:t>ЗПэ-____-____</w:t>
      </w:r>
      <w:proofErr w:type="spellEnd"/>
      <w:r>
        <w:rPr>
          <w:b/>
          <w:szCs w:val="28"/>
        </w:rPr>
        <w:t>-____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proofErr w:type="gramStart"/>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roofErr w:type="gramEnd"/>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roofErr w:type="gramEnd"/>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8D2F9C" w:rsidRPr="008D2F9C" w:rsidRDefault="008D2F9C" w:rsidP="00871909">
      <w:pPr>
        <w:pStyle w:val="af9"/>
        <w:ind w:firstLine="553"/>
        <w:rPr>
          <w:sz w:val="28"/>
          <w:szCs w:val="28"/>
        </w:rPr>
      </w:pPr>
      <w:proofErr w:type="gramStart"/>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roofErr w:type="gramEnd"/>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962620" w:rsidRDefault="00962620">
      <w:pPr>
        <w:pStyle w:val="19"/>
        <w:ind w:firstLine="0"/>
        <w:jc w:val="right"/>
        <w:outlineLvl w:val="0"/>
        <w:rPr>
          <w:rFonts w:eastAsia="MS Mincho"/>
          <w:szCs w:val="28"/>
        </w:rPr>
      </w:pPr>
    </w:p>
    <w:p w:rsidR="002C6A8E" w:rsidRDefault="00577CD8">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2C6A8E" w:rsidRDefault="00577CD8">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2C6A8E" w:rsidRPr="00C84D00" w:rsidRDefault="002C6A8E" w:rsidP="00E826F5">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2C6A8E" w:rsidRPr="00C84D00" w:rsidRDefault="002C6A8E" w:rsidP="00E826F5">
      <w:pPr>
        <w:pBdr>
          <w:top w:val="nil"/>
          <w:left w:val="nil"/>
          <w:bottom w:val="nil"/>
          <w:right w:val="nil"/>
          <w:between w:val="nil"/>
        </w:pBdr>
        <w:ind w:right="140"/>
      </w:pPr>
    </w:p>
    <w:p w:rsidR="002C6A8E" w:rsidRPr="00C84D00" w:rsidRDefault="002C6A8E" w:rsidP="00E826F5">
      <w:r>
        <w:t>«____» _________ 201_ г.                       Запрос предложений № ЗПэ-НКПЗаб-19-____</w:t>
      </w:r>
    </w:p>
    <w:p w:rsidR="002C6A8E" w:rsidRPr="00C84D00" w:rsidRDefault="002C6A8E" w:rsidP="00E826F5">
      <w:r>
        <w:t xml:space="preserve">  _____________________________________________________________________________</w:t>
      </w:r>
    </w:p>
    <w:p w:rsidR="002C6A8E" w:rsidRPr="00C84D00" w:rsidRDefault="002C6A8E" w:rsidP="00E826F5">
      <w:pPr>
        <w:ind w:firstLine="3"/>
        <w:jc w:val="center"/>
        <w:rPr>
          <w:bCs/>
          <w:i/>
        </w:rPr>
      </w:pPr>
      <w:r>
        <w:rPr>
          <w:bCs/>
          <w:i/>
        </w:rPr>
        <w:t>(Полное наименование п</w:t>
      </w:r>
      <w:r>
        <w:rPr>
          <w:i/>
        </w:rPr>
        <w:t>ретендента</w:t>
      </w:r>
      <w:r>
        <w:rPr>
          <w:bCs/>
          <w:i/>
        </w:rPr>
        <w:t>)</w:t>
      </w:r>
    </w:p>
    <w:p w:rsidR="002C6A8E" w:rsidRPr="00C84D00" w:rsidRDefault="002C6A8E" w:rsidP="00E826F5"/>
    <w:tbl>
      <w:tblPr>
        <w:tblW w:w="5161" w:type="pct"/>
        <w:tblInd w:w="-318" w:type="dxa"/>
        <w:tblLayout w:type="fixed"/>
        <w:tblLook w:val="0000"/>
      </w:tblPr>
      <w:tblGrid>
        <w:gridCol w:w="658"/>
        <w:gridCol w:w="1815"/>
        <w:gridCol w:w="1131"/>
        <w:gridCol w:w="1243"/>
        <w:gridCol w:w="1243"/>
        <w:gridCol w:w="1243"/>
        <w:gridCol w:w="1420"/>
        <w:gridCol w:w="1418"/>
      </w:tblGrid>
      <w:tr w:rsidR="002C6A8E" w:rsidRPr="003D2665" w:rsidTr="00E826F5">
        <w:trPr>
          <w:trHeight w:val="663"/>
        </w:trPr>
        <w:tc>
          <w:tcPr>
            <w:tcW w:w="323" w:type="pct"/>
            <w:tcBorders>
              <w:top w:val="single" w:sz="4" w:space="0" w:color="auto"/>
              <w:left w:val="single" w:sz="4" w:space="0" w:color="auto"/>
              <w:bottom w:val="single" w:sz="4" w:space="0" w:color="auto"/>
              <w:right w:val="single" w:sz="4" w:space="0" w:color="auto"/>
            </w:tcBorders>
            <w:vAlign w:val="center"/>
          </w:tcPr>
          <w:p w:rsidR="002C6A8E" w:rsidRPr="003D2665" w:rsidRDefault="002C6A8E" w:rsidP="00E826F5">
            <w:pPr>
              <w:jc w:val="center"/>
            </w:pPr>
            <w:r>
              <w:t xml:space="preserve">№ </w:t>
            </w:r>
            <w:proofErr w:type="spellStart"/>
            <w:proofErr w:type="gramStart"/>
            <w:r>
              <w:t>п</w:t>
            </w:r>
            <w:proofErr w:type="spellEnd"/>
            <w:proofErr w:type="gramEnd"/>
            <w:r>
              <w:t>/</w:t>
            </w:r>
            <w:proofErr w:type="spellStart"/>
            <w:r>
              <w:t>п</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2C6A8E" w:rsidRPr="003D2665" w:rsidRDefault="002C6A8E" w:rsidP="00E826F5">
            <w:pPr>
              <w:jc w:val="center"/>
            </w:pPr>
            <w:r>
              <w:t>Наименование товара</w:t>
            </w:r>
          </w:p>
          <w:p w:rsidR="002C6A8E" w:rsidRPr="003D2665" w:rsidRDefault="002C6A8E" w:rsidP="00E826F5">
            <w:pPr>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2C6A8E" w:rsidRPr="003D2665" w:rsidRDefault="002C6A8E" w:rsidP="00E826F5">
            <w:pPr>
              <w:jc w:val="center"/>
            </w:pPr>
            <w:r>
              <w:t>Единица измерения</w:t>
            </w:r>
          </w:p>
        </w:tc>
        <w:tc>
          <w:tcPr>
            <w:tcW w:w="611" w:type="pct"/>
            <w:tcBorders>
              <w:top w:val="single" w:sz="4" w:space="0" w:color="auto"/>
              <w:left w:val="single" w:sz="4" w:space="0" w:color="auto"/>
              <w:bottom w:val="single" w:sz="4" w:space="0" w:color="auto"/>
              <w:right w:val="single" w:sz="4" w:space="0" w:color="auto"/>
            </w:tcBorders>
            <w:vAlign w:val="center"/>
          </w:tcPr>
          <w:p w:rsidR="002C6A8E" w:rsidRPr="003D2665" w:rsidRDefault="002C6A8E" w:rsidP="00E826F5">
            <w:pPr>
              <w:jc w:val="center"/>
            </w:pPr>
            <w:r>
              <w:t>Количество</w:t>
            </w:r>
          </w:p>
          <w:p w:rsidR="002C6A8E" w:rsidRPr="003D2665" w:rsidRDefault="002C6A8E" w:rsidP="00E826F5">
            <w:pPr>
              <w:jc w:val="center"/>
            </w:pPr>
          </w:p>
        </w:tc>
        <w:tc>
          <w:tcPr>
            <w:tcW w:w="611" w:type="pct"/>
            <w:tcBorders>
              <w:top w:val="single" w:sz="4" w:space="0" w:color="auto"/>
              <w:left w:val="single" w:sz="4" w:space="0" w:color="auto"/>
              <w:bottom w:val="single" w:sz="4" w:space="0" w:color="auto"/>
              <w:right w:val="single" w:sz="4" w:space="0" w:color="auto"/>
            </w:tcBorders>
          </w:tcPr>
          <w:p w:rsidR="002C6A8E" w:rsidRPr="003D2665" w:rsidRDefault="002C6A8E" w:rsidP="00E826F5">
            <w:pPr>
              <w:jc w:val="center"/>
            </w:pPr>
          </w:p>
          <w:p w:rsidR="002C6A8E" w:rsidRPr="003D2665" w:rsidRDefault="002C6A8E" w:rsidP="00E826F5">
            <w:pPr>
              <w:jc w:val="center"/>
            </w:pPr>
            <w:r>
              <w:t>Гарантийный срок, мес.</w:t>
            </w:r>
          </w:p>
          <w:p w:rsidR="002C6A8E" w:rsidRPr="003D2665" w:rsidRDefault="002C6A8E" w:rsidP="00E826F5">
            <w:pPr>
              <w:jc w:val="center"/>
            </w:pPr>
          </w:p>
        </w:tc>
        <w:tc>
          <w:tcPr>
            <w:tcW w:w="611" w:type="pct"/>
            <w:tcBorders>
              <w:top w:val="single" w:sz="4" w:space="0" w:color="auto"/>
              <w:left w:val="single" w:sz="4" w:space="0" w:color="auto"/>
              <w:bottom w:val="single" w:sz="4" w:space="0" w:color="auto"/>
              <w:right w:val="single" w:sz="4" w:space="0" w:color="auto"/>
            </w:tcBorders>
          </w:tcPr>
          <w:p w:rsidR="002C6A8E" w:rsidRPr="003D2665" w:rsidRDefault="002C6A8E" w:rsidP="00E826F5">
            <w:pPr>
              <w:jc w:val="center"/>
            </w:pPr>
            <w:r>
              <w:t>Общий срок поставки товара, календ</w:t>
            </w:r>
            <w:proofErr w:type="gramStart"/>
            <w:r>
              <w:t>.</w:t>
            </w:r>
            <w:proofErr w:type="gramEnd"/>
            <w:r>
              <w:t xml:space="preserve"> </w:t>
            </w:r>
            <w:proofErr w:type="gramStart"/>
            <w:r>
              <w:t>д</w:t>
            </w:r>
            <w:proofErr w:type="gramEnd"/>
            <w:r>
              <w:t>нях</w:t>
            </w:r>
          </w:p>
        </w:tc>
        <w:tc>
          <w:tcPr>
            <w:tcW w:w="698" w:type="pct"/>
            <w:tcBorders>
              <w:top w:val="single" w:sz="4" w:space="0" w:color="auto"/>
              <w:left w:val="single" w:sz="4" w:space="0" w:color="auto"/>
              <w:bottom w:val="single" w:sz="4" w:space="0" w:color="auto"/>
              <w:right w:val="single" w:sz="4" w:space="0" w:color="auto"/>
            </w:tcBorders>
          </w:tcPr>
          <w:p w:rsidR="002C6A8E" w:rsidRPr="003D2665" w:rsidRDefault="002C6A8E" w:rsidP="00E826F5">
            <w:pPr>
              <w:jc w:val="center"/>
            </w:pPr>
            <w:r>
              <w:t>Стоимость,</w:t>
            </w:r>
          </w:p>
          <w:p w:rsidR="002C6A8E" w:rsidRPr="003D2665" w:rsidRDefault="002C6A8E" w:rsidP="00E826F5">
            <w:pPr>
              <w:jc w:val="center"/>
            </w:pPr>
            <w:r>
              <w:t>руб., без учета НДС.</w:t>
            </w:r>
          </w:p>
        </w:tc>
        <w:tc>
          <w:tcPr>
            <w:tcW w:w="697" w:type="pct"/>
            <w:tcBorders>
              <w:top w:val="single" w:sz="4" w:space="0" w:color="auto"/>
              <w:left w:val="single" w:sz="4" w:space="0" w:color="auto"/>
              <w:bottom w:val="single" w:sz="4" w:space="0" w:color="auto"/>
              <w:right w:val="single" w:sz="4" w:space="0" w:color="auto"/>
            </w:tcBorders>
          </w:tcPr>
          <w:p w:rsidR="002C6A8E" w:rsidRPr="003D2665" w:rsidRDefault="002C6A8E" w:rsidP="00E826F5">
            <w:pPr>
              <w:jc w:val="center"/>
            </w:pPr>
            <w:r>
              <w:t>Размер аванса (наличие % / отсутствие)</w:t>
            </w:r>
          </w:p>
        </w:tc>
      </w:tr>
      <w:tr w:rsidR="002C6A8E" w:rsidRPr="00C84D00" w:rsidTr="00E826F5">
        <w:trPr>
          <w:trHeight w:val="577"/>
        </w:trPr>
        <w:tc>
          <w:tcPr>
            <w:tcW w:w="323" w:type="pct"/>
            <w:tcBorders>
              <w:top w:val="single" w:sz="4" w:space="0" w:color="auto"/>
              <w:left w:val="single" w:sz="4" w:space="0" w:color="auto"/>
              <w:bottom w:val="single" w:sz="4" w:space="0" w:color="auto"/>
              <w:right w:val="single" w:sz="4" w:space="0" w:color="auto"/>
            </w:tcBorders>
            <w:noWrap/>
            <w:vAlign w:val="center"/>
          </w:tcPr>
          <w:p w:rsidR="002C6A8E" w:rsidRPr="00FF4C97" w:rsidRDefault="002C6A8E" w:rsidP="00E826F5">
            <w:pPr>
              <w:jc w:val="center"/>
            </w:pPr>
            <w:r w:rsidRPr="00FF4C97">
              <w:t>1</w:t>
            </w:r>
          </w:p>
        </w:tc>
        <w:tc>
          <w:tcPr>
            <w:tcW w:w="892" w:type="pct"/>
            <w:tcBorders>
              <w:top w:val="single" w:sz="4" w:space="0" w:color="auto"/>
              <w:left w:val="nil"/>
              <w:bottom w:val="single" w:sz="4" w:space="0" w:color="auto"/>
              <w:right w:val="single" w:sz="4" w:space="0" w:color="auto"/>
            </w:tcBorders>
            <w:noWrap/>
          </w:tcPr>
          <w:p w:rsidR="002C6A8E" w:rsidRPr="00FF4C97" w:rsidRDefault="002C6A8E" w:rsidP="00E826F5">
            <w:pPr>
              <w:rPr>
                <w:color w:val="000000"/>
              </w:rPr>
            </w:pPr>
            <w:r w:rsidRPr="00FF4C97">
              <w:t>Рельс Р-65, 12,5 м</w:t>
            </w:r>
            <w:r w:rsidRPr="00FF4C97">
              <w:rPr>
                <w:color w:val="000000"/>
              </w:rPr>
              <w:t>, новый,</w:t>
            </w:r>
            <w:r w:rsidRPr="00FF4C97">
              <w:rPr>
                <w:spacing w:val="2"/>
                <w:shd w:val="clear" w:color="auto" w:fill="FFFFFF"/>
              </w:rPr>
              <w:t xml:space="preserve"> </w:t>
            </w:r>
            <w:proofErr w:type="spellStart"/>
            <w:r w:rsidRPr="00FF4C97">
              <w:rPr>
                <w:spacing w:val="2"/>
                <w:shd w:val="clear" w:color="auto" w:fill="FFFFFF"/>
              </w:rPr>
              <w:t>термоупрочненый</w:t>
            </w:r>
            <w:proofErr w:type="spellEnd"/>
          </w:p>
        </w:tc>
        <w:tc>
          <w:tcPr>
            <w:tcW w:w="556" w:type="pct"/>
            <w:tcBorders>
              <w:top w:val="single" w:sz="4" w:space="0" w:color="auto"/>
              <w:left w:val="nil"/>
              <w:bottom w:val="single" w:sz="4" w:space="0" w:color="auto"/>
              <w:right w:val="single" w:sz="4" w:space="0" w:color="auto"/>
            </w:tcBorders>
            <w:vAlign w:val="center"/>
          </w:tcPr>
          <w:p w:rsidR="002C6A8E" w:rsidRPr="00FF4C97" w:rsidRDefault="002C6A8E" w:rsidP="00E826F5">
            <w:pPr>
              <w:suppressAutoHyphens w:val="0"/>
              <w:jc w:val="center"/>
              <w:rPr>
                <w:sz w:val="28"/>
                <w:szCs w:val="28"/>
              </w:rPr>
            </w:pPr>
            <w:r w:rsidRPr="00FF4C97">
              <w:rPr>
                <w:sz w:val="28"/>
                <w:szCs w:val="28"/>
              </w:rPr>
              <w:t>шт.</w:t>
            </w:r>
          </w:p>
        </w:tc>
        <w:tc>
          <w:tcPr>
            <w:tcW w:w="611" w:type="pct"/>
            <w:tcBorders>
              <w:top w:val="single" w:sz="4" w:space="0" w:color="auto"/>
              <w:left w:val="single" w:sz="4" w:space="0" w:color="auto"/>
              <w:bottom w:val="single" w:sz="4" w:space="0" w:color="auto"/>
              <w:right w:val="single" w:sz="4" w:space="0" w:color="auto"/>
            </w:tcBorders>
            <w:noWrap/>
            <w:vAlign w:val="center"/>
          </w:tcPr>
          <w:p w:rsidR="002C6A8E" w:rsidRPr="003D2665" w:rsidRDefault="002C6A8E" w:rsidP="00E826F5">
            <w:pPr>
              <w:jc w:val="center"/>
            </w:pPr>
            <w:r w:rsidRPr="00FF4C97">
              <w:t>43</w:t>
            </w:r>
          </w:p>
        </w:tc>
        <w:tc>
          <w:tcPr>
            <w:tcW w:w="611" w:type="pct"/>
            <w:tcBorders>
              <w:top w:val="single" w:sz="4" w:space="0" w:color="auto"/>
              <w:left w:val="single" w:sz="4" w:space="0" w:color="auto"/>
              <w:bottom w:val="single" w:sz="4" w:space="0" w:color="auto"/>
              <w:right w:val="single" w:sz="4" w:space="0" w:color="auto"/>
            </w:tcBorders>
          </w:tcPr>
          <w:p w:rsidR="002C6A8E" w:rsidRPr="00C84D00" w:rsidRDefault="002C6A8E" w:rsidP="00E826F5">
            <w:pPr>
              <w:jc w:val="center"/>
            </w:pPr>
          </w:p>
        </w:tc>
        <w:tc>
          <w:tcPr>
            <w:tcW w:w="611" w:type="pct"/>
            <w:tcBorders>
              <w:top w:val="single" w:sz="4" w:space="0" w:color="auto"/>
              <w:left w:val="single" w:sz="4" w:space="0" w:color="auto"/>
              <w:bottom w:val="single" w:sz="4" w:space="0" w:color="auto"/>
              <w:right w:val="single" w:sz="4" w:space="0" w:color="auto"/>
            </w:tcBorders>
          </w:tcPr>
          <w:p w:rsidR="002C6A8E" w:rsidRPr="00C84D00" w:rsidRDefault="002C6A8E" w:rsidP="00E826F5">
            <w:pPr>
              <w:jc w:val="center"/>
            </w:pPr>
          </w:p>
        </w:tc>
        <w:tc>
          <w:tcPr>
            <w:tcW w:w="698" w:type="pct"/>
            <w:tcBorders>
              <w:top w:val="single" w:sz="4" w:space="0" w:color="auto"/>
              <w:left w:val="single" w:sz="4" w:space="0" w:color="auto"/>
              <w:bottom w:val="single" w:sz="4" w:space="0" w:color="auto"/>
              <w:right w:val="single" w:sz="4" w:space="0" w:color="auto"/>
            </w:tcBorders>
          </w:tcPr>
          <w:p w:rsidR="002C6A8E" w:rsidRPr="00C84D00" w:rsidRDefault="002C6A8E" w:rsidP="00E826F5">
            <w:pPr>
              <w:jc w:val="center"/>
            </w:pPr>
          </w:p>
        </w:tc>
        <w:tc>
          <w:tcPr>
            <w:tcW w:w="697" w:type="pct"/>
            <w:tcBorders>
              <w:top w:val="single" w:sz="4" w:space="0" w:color="auto"/>
              <w:left w:val="single" w:sz="4" w:space="0" w:color="auto"/>
              <w:bottom w:val="single" w:sz="4" w:space="0" w:color="auto"/>
              <w:right w:val="single" w:sz="4" w:space="0" w:color="auto"/>
            </w:tcBorders>
          </w:tcPr>
          <w:p w:rsidR="002C6A8E" w:rsidRPr="00C84D00" w:rsidRDefault="002C6A8E" w:rsidP="00E826F5">
            <w:pPr>
              <w:jc w:val="center"/>
            </w:pPr>
          </w:p>
        </w:tc>
      </w:tr>
    </w:tbl>
    <w:p w:rsidR="002C6A8E" w:rsidRPr="00C84D00" w:rsidRDefault="002C6A8E" w:rsidP="00E826F5">
      <w:pPr>
        <w:ind w:firstLine="708"/>
        <w:rPr>
          <w:bCs/>
        </w:rPr>
      </w:pPr>
    </w:p>
    <w:p w:rsidR="002C6A8E" w:rsidRPr="00C84D00" w:rsidRDefault="002C6A8E" w:rsidP="00E826F5">
      <w:pPr>
        <w:pBdr>
          <w:top w:val="nil"/>
          <w:left w:val="nil"/>
          <w:bottom w:val="nil"/>
          <w:right w:val="nil"/>
          <w:between w:val="nil"/>
        </w:pBdr>
        <w:tabs>
          <w:tab w:val="left" w:pos="9638"/>
        </w:tabs>
        <w:ind w:right="-1" w:firstLine="720"/>
        <w:jc w:val="both"/>
        <w:rPr>
          <w:sz w:val="28"/>
          <w:szCs w:val="28"/>
        </w:rPr>
      </w:pPr>
      <w:r>
        <w:rPr>
          <w:sz w:val="28"/>
          <w:szCs w:val="28"/>
        </w:rPr>
        <w:t>1. Цена, указанная в настоящем финансово-коммерческом предложении по</w:t>
      </w:r>
      <w:r w:rsidR="00962620">
        <w:rPr>
          <w:sz w:val="28"/>
          <w:szCs w:val="28"/>
        </w:rPr>
        <w:t xml:space="preserve"> поставке товара</w:t>
      </w:r>
      <w:r>
        <w:rPr>
          <w:sz w:val="28"/>
          <w:szCs w:val="28"/>
        </w:rPr>
        <w:t>, учитывает стоимость всех налогов (кроме НДС), затрат связанных с изготовлением, а также иных затрат и расходов связанных с поставкой товара на место поставки.</w:t>
      </w:r>
    </w:p>
    <w:p w:rsidR="002C6A8E" w:rsidRPr="00C84D00" w:rsidRDefault="002C6A8E" w:rsidP="00E826F5">
      <w:pPr>
        <w:pBdr>
          <w:top w:val="nil"/>
          <w:left w:val="nil"/>
          <w:bottom w:val="nil"/>
          <w:right w:val="nil"/>
          <w:between w:val="nil"/>
        </w:pBdr>
        <w:tabs>
          <w:tab w:val="left" w:pos="9638"/>
        </w:tabs>
        <w:ind w:right="-1" w:firstLine="720"/>
        <w:jc w:val="both"/>
        <w:rPr>
          <w:sz w:val="28"/>
          <w:szCs w:val="28"/>
        </w:rPr>
      </w:pPr>
      <w:r>
        <w:rPr>
          <w:sz w:val="28"/>
          <w:szCs w:val="28"/>
        </w:rPr>
        <w:t xml:space="preserve">Поставка товара облагается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 w:val="28"/>
          <w:szCs w:val="28"/>
        </w:rPr>
        <w:t>.</w:t>
      </w:r>
    </w:p>
    <w:p w:rsidR="002C6A8E" w:rsidRPr="00C84D00" w:rsidRDefault="002C6A8E" w:rsidP="00E826F5">
      <w:pPr>
        <w:pBdr>
          <w:top w:val="nil"/>
          <w:left w:val="nil"/>
          <w:bottom w:val="nil"/>
          <w:right w:val="nil"/>
          <w:between w:val="nil"/>
        </w:pBdr>
        <w:tabs>
          <w:tab w:val="left" w:pos="9638"/>
        </w:tabs>
        <w:ind w:right="-1" w:firstLine="720"/>
        <w:rPr>
          <w:sz w:val="28"/>
          <w:szCs w:val="28"/>
        </w:rPr>
      </w:pPr>
      <w:r>
        <w:rPr>
          <w:sz w:val="28"/>
          <w:szCs w:val="28"/>
        </w:rPr>
        <w:t xml:space="preserve">2. Дополнительные условия поставки товара _________________________________________________________________ </w:t>
      </w:r>
    </w:p>
    <w:p w:rsidR="002C6A8E" w:rsidRPr="00C84D00" w:rsidRDefault="002C6A8E" w:rsidP="00E826F5">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2C6A8E" w:rsidRPr="00C84D00" w:rsidRDefault="002C6A8E" w:rsidP="00E826F5">
      <w:pPr>
        <w:pBdr>
          <w:top w:val="nil"/>
          <w:left w:val="nil"/>
          <w:bottom w:val="nil"/>
          <w:right w:val="nil"/>
          <w:between w:val="nil"/>
        </w:pBdr>
        <w:tabs>
          <w:tab w:val="left" w:pos="9638"/>
        </w:tabs>
        <w:ind w:right="-1" w:firstLine="720"/>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2C6A8E" w:rsidRPr="00C84D00" w:rsidRDefault="002C6A8E" w:rsidP="00E826F5">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2C6A8E" w:rsidRPr="00C84D00" w:rsidRDefault="002C6A8E" w:rsidP="00E826F5">
      <w:pPr>
        <w:pBdr>
          <w:top w:val="nil"/>
          <w:left w:val="nil"/>
          <w:bottom w:val="nil"/>
          <w:right w:val="nil"/>
          <w:between w:val="nil"/>
        </w:pBdr>
        <w:tabs>
          <w:tab w:val="left" w:pos="9638"/>
        </w:tabs>
        <w:ind w:right="-1" w:firstLine="720"/>
        <w:jc w:val="both"/>
        <w:rPr>
          <w:sz w:val="28"/>
          <w:szCs w:val="28"/>
        </w:rPr>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C6A8E" w:rsidRPr="00C84D00" w:rsidRDefault="002C6A8E" w:rsidP="00E826F5">
      <w:pPr>
        <w:pStyle w:val="afc"/>
        <w:tabs>
          <w:tab w:val="left" w:pos="9638"/>
        </w:tabs>
        <w:ind w:right="-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2C6A8E" w:rsidRPr="00C84D00" w:rsidRDefault="002C6A8E" w:rsidP="00E826F5">
      <w:pPr>
        <w:pBdr>
          <w:top w:val="nil"/>
          <w:left w:val="nil"/>
          <w:bottom w:val="nil"/>
          <w:right w:val="nil"/>
          <w:between w:val="nil"/>
        </w:pBdr>
        <w:tabs>
          <w:tab w:val="left" w:pos="9638"/>
        </w:tabs>
        <w:ind w:right="-1" w:firstLine="720"/>
        <w:jc w:val="both"/>
        <w:rPr>
          <w:sz w:val="28"/>
          <w:szCs w:val="28"/>
        </w:rPr>
      </w:pPr>
      <w:r>
        <w:rPr>
          <w:sz w:val="28"/>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C6A8E" w:rsidRPr="00C84D00" w:rsidRDefault="002C6A8E" w:rsidP="00E826F5">
      <w:pPr>
        <w:pStyle w:val="afc"/>
        <w:jc w:val="both"/>
        <w:rPr>
          <w:szCs w:val="28"/>
        </w:rPr>
      </w:pPr>
    </w:p>
    <w:p w:rsidR="002C6A8E" w:rsidRPr="00C84D00" w:rsidRDefault="002C6A8E" w:rsidP="00E826F5">
      <w:pPr>
        <w:keepNext/>
        <w:pBdr>
          <w:top w:val="nil"/>
          <w:left w:val="nil"/>
          <w:bottom w:val="nil"/>
          <w:right w:val="nil"/>
          <w:between w:val="nil"/>
        </w:pBdr>
        <w:ind w:right="424"/>
        <w:jc w:val="both"/>
        <w:rPr>
          <w:sz w:val="28"/>
          <w:szCs w:val="28"/>
        </w:rPr>
      </w:pPr>
    </w:p>
    <w:p w:rsidR="002C6A8E" w:rsidRPr="00C84D00" w:rsidRDefault="002C6A8E" w:rsidP="00E826F5">
      <w:pPr>
        <w:keepNext/>
        <w:pBdr>
          <w:top w:val="nil"/>
          <w:left w:val="nil"/>
          <w:bottom w:val="nil"/>
          <w:right w:val="nil"/>
          <w:between w:val="nil"/>
        </w:pBdr>
        <w:ind w:right="424"/>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2C6A8E" w:rsidRPr="00C84D00" w:rsidRDefault="002C6A8E" w:rsidP="00E826F5">
      <w:pPr>
        <w:pBdr>
          <w:top w:val="nil"/>
          <w:left w:val="nil"/>
          <w:bottom w:val="nil"/>
          <w:right w:val="nil"/>
          <w:between w:val="nil"/>
        </w:pBdr>
        <w:tabs>
          <w:tab w:val="left" w:pos="8640"/>
        </w:tabs>
        <w:ind w:right="424"/>
        <w:jc w:val="center"/>
      </w:pPr>
      <w:r>
        <w:rPr>
          <w:i/>
        </w:rPr>
        <w:t>(наименование претендента)</w:t>
      </w:r>
    </w:p>
    <w:p w:rsidR="002C6A8E" w:rsidRPr="00C84D00" w:rsidRDefault="002C6A8E" w:rsidP="00E826F5">
      <w:pPr>
        <w:pBdr>
          <w:top w:val="nil"/>
          <w:left w:val="nil"/>
          <w:bottom w:val="nil"/>
          <w:right w:val="nil"/>
          <w:between w:val="nil"/>
        </w:pBdr>
        <w:ind w:right="424"/>
        <w:rPr>
          <w:sz w:val="28"/>
          <w:szCs w:val="28"/>
        </w:rPr>
      </w:pPr>
      <w:r>
        <w:rPr>
          <w:sz w:val="28"/>
          <w:szCs w:val="28"/>
        </w:rPr>
        <w:t>_______________________________________________________________</w:t>
      </w:r>
    </w:p>
    <w:p w:rsidR="002C6A8E" w:rsidRPr="00C84D00" w:rsidRDefault="002C6A8E" w:rsidP="00E826F5">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2C6A8E" w:rsidRPr="0065741B" w:rsidRDefault="002C6A8E" w:rsidP="00E826F5">
      <w:pPr>
        <w:pBdr>
          <w:top w:val="nil"/>
          <w:left w:val="nil"/>
          <w:bottom w:val="nil"/>
          <w:right w:val="nil"/>
          <w:between w:val="nil"/>
        </w:pBdr>
        <w:ind w:right="424"/>
        <w:rPr>
          <w:sz w:val="28"/>
          <w:szCs w:val="28"/>
        </w:rPr>
      </w:pPr>
      <w:r>
        <w:rPr>
          <w:sz w:val="28"/>
          <w:szCs w:val="28"/>
        </w:rPr>
        <w:t>«____» _________ 20__ г.</w:t>
      </w:r>
    </w:p>
    <w:p w:rsidR="002C6A8E" w:rsidRPr="0065741B" w:rsidRDefault="002C6A8E" w:rsidP="00E826F5">
      <w:pPr>
        <w:pBdr>
          <w:top w:val="nil"/>
          <w:left w:val="nil"/>
          <w:bottom w:val="nil"/>
          <w:right w:val="nil"/>
          <w:between w:val="nil"/>
        </w:pBdr>
        <w:ind w:right="424" w:firstLine="709"/>
        <w:jc w:val="both"/>
        <w:rPr>
          <w:sz w:val="28"/>
          <w:szCs w:val="28"/>
        </w:rPr>
      </w:pPr>
    </w:p>
    <w:p w:rsidR="002C6A8E" w:rsidRPr="00DD1682" w:rsidRDefault="002C6A8E" w:rsidP="00E826F5">
      <w:pPr>
        <w:rPr>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C6A8E" w:rsidRDefault="00577CD8">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2C6A8E" w:rsidRPr="007215F2" w:rsidRDefault="002C6A8E" w:rsidP="00E826F5">
      <w:pPr>
        <w:jc w:val="center"/>
        <w:rPr>
          <w:b/>
          <w:bCs/>
        </w:rPr>
      </w:pPr>
      <w:r>
        <w:rPr>
          <w:b/>
          <w:bCs/>
        </w:rPr>
        <w:t>Договор  №________________</w:t>
      </w:r>
    </w:p>
    <w:p w:rsidR="002C6A8E" w:rsidRPr="007215F2" w:rsidRDefault="002C6A8E" w:rsidP="00E826F5">
      <w:pPr>
        <w:jc w:val="center"/>
      </w:pPr>
      <w:r>
        <w:rPr>
          <w:b/>
          <w:bCs/>
        </w:rPr>
        <w:t>поставки</w:t>
      </w:r>
    </w:p>
    <w:p w:rsidR="002C6A8E" w:rsidRPr="007215F2" w:rsidRDefault="002C6A8E" w:rsidP="00E826F5">
      <w:pPr>
        <w:jc w:val="both"/>
      </w:pPr>
      <w:r>
        <w:t xml:space="preserve">г. Чита                                                                                                            «__»_______ ____ </w:t>
      </w:r>
      <w:proofErr w:type="gramStart"/>
      <w:r>
        <w:t>г</w:t>
      </w:r>
      <w:proofErr w:type="gramEnd"/>
      <w:r>
        <w:t>.</w:t>
      </w:r>
    </w:p>
    <w:p w:rsidR="002C6A8E" w:rsidRPr="007215F2" w:rsidRDefault="002C6A8E" w:rsidP="00E826F5">
      <w:pPr>
        <w:jc w:val="both"/>
      </w:pPr>
    </w:p>
    <w:p w:rsidR="002C6A8E" w:rsidRPr="007215F2" w:rsidRDefault="002C6A8E" w:rsidP="00E826F5">
      <w:pPr>
        <w:ind w:right="-1"/>
        <w:jc w:val="both"/>
      </w:pPr>
      <w:r>
        <w:tab/>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2C6A8E" w:rsidRPr="007215F2" w:rsidRDefault="002C6A8E" w:rsidP="00E826F5">
      <w:pPr>
        <w:ind w:right="-1"/>
        <w:jc w:val="both"/>
      </w:pPr>
      <w:r>
        <w:t>_____________________________________________________________________________,</w:t>
      </w:r>
    </w:p>
    <w:p w:rsidR="002C6A8E" w:rsidRDefault="002C6A8E" w:rsidP="00E826F5">
      <w:pPr>
        <w:ind w:right="-1"/>
        <w:jc w:val="both"/>
        <w:rPr>
          <w:i/>
          <w:iCs/>
          <w:vertAlign w:val="superscript"/>
        </w:rPr>
      </w:pPr>
      <w:proofErr w:type="gramStart"/>
      <w:r>
        <w:rPr>
          <w:i/>
          <w:iCs/>
          <w:vertAlign w:val="superscript"/>
        </w:rPr>
        <w:t xml:space="preserve">(указывается документ, </w:t>
      </w:r>
      <w:proofErr w:type="spellStart"/>
      <w:r>
        <w:rPr>
          <w:i/>
          <w:iCs/>
          <w:vertAlign w:val="superscript"/>
        </w:rPr>
        <w:t>уполно</w:t>
      </w:r>
      <w:proofErr w:type="spellEnd"/>
      <w:proofErr w:type="gramEnd"/>
    </w:p>
    <w:p w:rsidR="002C6A8E" w:rsidRPr="007215F2" w:rsidRDefault="002C6A8E" w:rsidP="00E826F5">
      <w:pPr>
        <w:ind w:right="-1"/>
        <w:jc w:val="both"/>
        <w:rPr>
          <w:vertAlign w:val="superscript"/>
        </w:rPr>
      </w:pPr>
      <w:proofErr w:type="spellStart"/>
      <w:proofErr w:type="gramStart"/>
      <w:r>
        <w:rPr>
          <w:i/>
          <w:iCs/>
          <w:vertAlign w:val="superscript"/>
        </w:rPr>
        <w:t>мочивающий</w:t>
      </w:r>
      <w:proofErr w:type="spellEnd"/>
      <w:r>
        <w:rPr>
          <w:i/>
          <w:iCs/>
          <w:vertAlign w:val="superscript"/>
        </w:rPr>
        <w:t xml:space="preserve"> лицо на заключение настоящего  Договора, например: устав, доверенность от __________  № ____)</w:t>
      </w:r>
      <w:proofErr w:type="gramEnd"/>
    </w:p>
    <w:p w:rsidR="002C6A8E" w:rsidRPr="007215F2" w:rsidRDefault="002C6A8E" w:rsidP="00E826F5">
      <w:pPr>
        <w:ind w:right="-1"/>
        <w:jc w:val="both"/>
      </w:pPr>
      <w:r>
        <w:t xml:space="preserve">с одной стороны, и ____________________________________________________________,  </w:t>
      </w:r>
    </w:p>
    <w:p w:rsidR="002C6A8E" w:rsidRPr="007215F2" w:rsidRDefault="002C6A8E" w:rsidP="00E826F5">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C6A8E" w:rsidRPr="007215F2" w:rsidRDefault="002C6A8E" w:rsidP="00E826F5">
      <w:pPr>
        <w:ind w:right="-1"/>
        <w:jc w:val="both"/>
      </w:pPr>
      <w:r>
        <w:t xml:space="preserve">именуемое в дальнейшем «Поставщик», в лице __________________________________, </w:t>
      </w:r>
    </w:p>
    <w:p w:rsidR="002C6A8E" w:rsidRPr="007215F2" w:rsidRDefault="002C6A8E" w:rsidP="00E826F5">
      <w:pPr>
        <w:ind w:right="-1"/>
        <w:jc w:val="both"/>
      </w:pPr>
      <w:r>
        <w:rPr>
          <w:i/>
          <w:vertAlign w:val="superscript"/>
        </w:rPr>
        <w:t xml:space="preserve">                                                                                                                        (должность, Ф.И.О. - полностью)</w:t>
      </w:r>
    </w:p>
    <w:p w:rsidR="002C6A8E" w:rsidRPr="007215F2" w:rsidRDefault="002C6A8E" w:rsidP="00E826F5">
      <w:pPr>
        <w:ind w:right="-1"/>
        <w:jc w:val="both"/>
      </w:pPr>
      <w:proofErr w:type="gramStart"/>
      <w:r>
        <w:t>действующего</w:t>
      </w:r>
      <w:proofErr w:type="gramEnd"/>
      <w:r>
        <w:t xml:space="preserve">  на основании ____________________________________________________,</w:t>
      </w:r>
    </w:p>
    <w:p w:rsidR="002C6A8E" w:rsidRPr="007215F2" w:rsidRDefault="002C6A8E" w:rsidP="00E826F5">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2C6A8E" w:rsidRPr="007215F2" w:rsidRDefault="002C6A8E" w:rsidP="00E826F5">
      <w:pPr>
        <w:ind w:right="-1"/>
        <w:jc w:val="both"/>
      </w:pPr>
      <w:r>
        <w:t>с другой стороны, именуемые в дальнейшем «Стороны», заключили настоящий договор поставки (далее – «Договор») о нижеследующем:</w:t>
      </w:r>
    </w:p>
    <w:p w:rsidR="002C6A8E" w:rsidRPr="00B93518" w:rsidRDefault="002C6A8E" w:rsidP="00E826F5">
      <w:pPr>
        <w:ind w:firstLine="567"/>
        <w:jc w:val="center"/>
        <w:rPr>
          <w:b/>
          <w:bCs/>
        </w:rPr>
      </w:pPr>
    </w:p>
    <w:p w:rsidR="002C6A8E" w:rsidRPr="00B93518" w:rsidRDefault="002C6A8E" w:rsidP="00E826F5">
      <w:pPr>
        <w:jc w:val="center"/>
        <w:rPr>
          <w:b/>
          <w:bCs/>
        </w:rPr>
      </w:pPr>
      <w:r>
        <w:rPr>
          <w:b/>
          <w:bCs/>
        </w:rPr>
        <w:t>1. Предмет Договора</w:t>
      </w:r>
    </w:p>
    <w:p w:rsidR="002C6A8E" w:rsidRPr="00973464" w:rsidRDefault="002C6A8E" w:rsidP="00E826F5">
      <w:pPr>
        <w:pStyle w:val="19"/>
        <w:ind w:firstLine="0"/>
        <w:rPr>
          <w:sz w:val="24"/>
          <w:szCs w:val="24"/>
        </w:rPr>
      </w:pPr>
      <w:r>
        <w:rPr>
          <w:sz w:val="24"/>
          <w:szCs w:val="24"/>
        </w:rPr>
        <w:tab/>
        <w:t>1.1. По настоящему Договору Поставщик обязуется поставить, а Покупатель принять и оплатить Рельсы Р65 для нужд Контейнерного терминала Чита филиала ПАО "</w:t>
      </w:r>
      <w:proofErr w:type="spellStart"/>
      <w:r>
        <w:rPr>
          <w:sz w:val="24"/>
          <w:szCs w:val="24"/>
        </w:rPr>
        <w:t>ТрансКонтейнер</w:t>
      </w:r>
      <w:proofErr w:type="spellEnd"/>
      <w:r>
        <w:rPr>
          <w:sz w:val="24"/>
          <w:szCs w:val="24"/>
        </w:rPr>
        <w:t>" на Забайкальской железной дороге (далее – «Товар»).</w:t>
      </w:r>
    </w:p>
    <w:p w:rsidR="002C6A8E" w:rsidRPr="00973464" w:rsidRDefault="002C6A8E" w:rsidP="00E826F5">
      <w:pPr>
        <w:jc w:val="both"/>
      </w:pPr>
      <w:r>
        <w:tab/>
        <w:t>1.2. Наименование, количество, стоимость, а также дополнительные требования к поставляемому Товару определяются Сторонами в Спецификации №1 (</w:t>
      </w:r>
      <w:r>
        <w:rPr>
          <w:spacing w:val="-1"/>
        </w:rPr>
        <w:t xml:space="preserve">Приложении №1) к настоящему Договору, являющейся неотъемлемой частью </w:t>
      </w:r>
      <w:r>
        <w:t>настоящего Договора.</w:t>
      </w:r>
    </w:p>
    <w:p w:rsidR="002C6A8E" w:rsidRPr="00A4610F" w:rsidRDefault="002C6A8E" w:rsidP="00E826F5">
      <w:pPr>
        <w:jc w:val="both"/>
        <w:rPr>
          <w:color w:val="000000"/>
        </w:rPr>
      </w:pPr>
      <w:r>
        <w:tab/>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C6A8E" w:rsidRDefault="002C6A8E" w:rsidP="00E826F5">
      <w:pPr>
        <w:widowControl w:val="0"/>
        <w:autoSpaceDE w:val="0"/>
        <w:autoSpaceDN w:val="0"/>
        <w:adjustRightInd w:val="0"/>
        <w:jc w:val="both"/>
      </w:pPr>
      <w:r>
        <w:tab/>
        <w:t xml:space="preserve">1.4. В </w:t>
      </w:r>
      <w:proofErr w:type="gramStart"/>
      <w:r>
        <w:t>случае</w:t>
      </w:r>
      <w:proofErr w:type="gramEnd"/>
      <w:r>
        <w:t xml:space="preserve"> обязательной сертификации Товар должен поставляться с сертификатом соответствия.</w:t>
      </w:r>
    </w:p>
    <w:p w:rsidR="002C6A8E" w:rsidRPr="00B93518" w:rsidRDefault="002C6A8E" w:rsidP="00E826F5">
      <w:pPr>
        <w:ind w:firstLine="567"/>
        <w:rPr>
          <w:b/>
          <w:bCs/>
        </w:rPr>
      </w:pPr>
    </w:p>
    <w:p w:rsidR="002C6A8E" w:rsidRPr="001602F5" w:rsidRDefault="002C6A8E" w:rsidP="00E826F5">
      <w:pPr>
        <w:jc w:val="center"/>
        <w:rPr>
          <w:b/>
          <w:bCs/>
        </w:rPr>
      </w:pPr>
      <w:r>
        <w:rPr>
          <w:b/>
          <w:bCs/>
        </w:rPr>
        <w:t>2. Цена Договора и порядок расчетов</w:t>
      </w:r>
    </w:p>
    <w:p w:rsidR="002C6A8E" w:rsidRDefault="002C6A8E" w:rsidP="00E826F5">
      <w:pPr>
        <w:jc w:val="both"/>
      </w:pPr>
      <w:r>
        <w:rPr>
          <w:color w:val="000000"/>
          <w:spacing w:val="-1"/>
        </w:rPr>
        <w:tab/>
        <w:t>2.1. Стоимость поставки Товара в соответствии со Спецификацией №1 составляет</w:t>
      </w:r>
      <w:proofErr w:type="gramStart"/>
      <w:r>
        <w:rPr>
          <w:color w:val="000000"/>
          <w:spacing w:val="-1"/>
        </w:rPr>
        <w:t xml:space="preserve"> </w:t>
      </w:r>
      <w:r>
        <w:t xml:space="preserve">_____________(____________________) </w:t>
      </w:r>
      <w:proofErr w:type="gramEnd"/>
      <w:r>
        <w:t xml:space="preserve">рублей, в том числе </w:t>
      </w:r>
      <w:r>
        <w:br/>
        <w:t>НДС –______%_____________ (____________________)  рублей.</w:t>
      </w:r>
    </w:p>
    <w:p w:rsidR="002C6A8E" w:rsidRPr="00393AF3" w:rsidRDefault="002C6A8E" w:rsidP="00E826F5">
      <w:pPr>
        <w:jc w:val="both"/>
      </w:pPr>
      <w:r>
        <w:tab/>
        <w:t xml:space="preserve">2.2. Оплата Товара производится Покупателем по безналичному расчету в следующем порядке </w:t>
      </w:r>
      <w:r>
        <w:rPr>
          <w:i/>
        </w:rPr>
        <w:t xml:space="preserve">(выбрать </w:t>
      </w:r>
      <w:proofErr w:type="gramStart"/>
      <w:r>
        <w:rPr>
          <w:i/>
        </w:rPr>
        <w:t>необходимое</w:t>
      </w:r>
      <w:proofErr w:type="gramEnd"/>
      <w:r>
        <w:rPr>
          <w:i/>
        </w:rPr>
        <w:t>):</w:t>
      </w:r>
    </w:p>
    <w:p w:rsidR="002C6A8E" w:rsidRPr="00A07210" w:rsidRDefault="002C6A8E" w:rsidP="00E826F5">
      <w:pPr>
        <w:jc w:val="both"/>
        <w:rPr>
          <w:i/>
        </w:rPr>
      </w:pPr>
      <w:r>
        <w:rPr>
          <w:i/>
        </w:rPr>
        <w:tab/>
        <w:t>Оплата Товара производится Покупателем по безналичному расчету в следующем порядке:</w:t>
      </w:r>
    </w:p>
    <w:p w:rsidR="002C6A8E" w:rsidRPr="00CA3071" w:rsidRDefault="002C6A8E" w:rsidP="00E826F5">
      <w:pPr>
        <w:jc w:val="both"/>
        <w:rPr>
          <w:i/>
        </w:rPr>
      </w:pPr>
      <w:r>
        <w:rPr>
          <w:i/>
        </w:rPr>
        <w:tab/>
        <w:t xml:space="preserve">Вариант 1. </w:t>
      </w:r>
      <w:proofErr w:type="gramStart"/>
      <w:r>
        <w:rPr>
          <w:i/>
        </w:rPr>
        <w:t>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w:t>
      </w:r>
      <w:r w:rsidRPr="00CA3071">
        <w:rPr>
          <w:i/>
        </w:rPr>
        <w:t>12) или универсального передаточного документа (УПД) на основании счета</w:t>
      </w:r>
      <w:r w:rsidR="00E826F5" w:rsidRPr="00CA3071">
        <w:rPr>
          <w:i/>
        </w:rPr>
        <w:t xml:space="preserve"> и </w:t>
      </w:r>
      <w:r w:rsidRPr="00CA3071">
        <w:rPr>
          <w:i/>
        </w:rPr>
        <w:t xml:space="preserve">счета-фактуры.  </w:t>
      </w:r>
      <w:proofErr w:type="gramEnd"/>
    </w:p>
    <w:p w:rsidR="002C6A8E" w:rsidRPr="00CA3071" w:rsidRDefault="002C6A8E" w:rsidP="00E826F5">
      <w:pPr>
        <w:jc w:val="both"/>
        <w:rPr>
          <w:i/>
        </w:rPr>
      </w:pPr>
      <w:r w:rsidRPr="00CA3071">
        <w:rPr>
          <w:i/>
        </w:rPr>
        <w:lastRenderedPageBreak/>
        <w:tab/>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w:t>
      </w:r>
      <w:proofErr w:type="gramStart"/>
      <w:r w:rsidRPr="00CA3071">
        <w:rPr>
          <w:i/>
        </w:rPr>
        <w:t>случае</w:t>
      </w:r>
      <w:proofErr w:type="gramEnd"/>
      <w:r w:rsidRPr="00CA3071">
        <w:rPr>
          <w:i/>
        </w:rPr>
        <w:t xml:space="preserve"> авансового платежа оплата производится Покупателем в следующем порядке:   </w:t>
      </w:r>
    </w:p>
    <w:p w:rsidR="002C6A8E" w:rsidRPr="00CA3071" w:rsidRDefault="002C6A8E" w:rsidP="00E826F5">
      <w:pPr>
        <w:pStyle w:val="19"/>
        <w:ind w:firstLine="0"/>
        <w:rPr>
          <w:i/>
          <w:sz w:val="24"/>
          <w:szCs w:val="24"/>
        </w:rPr>
      </w:pPr>
      <w:r w:rsidRPr="00CA3071">
        <w:rPr>
          <w:i/>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sidRPr="00CA3071">
        <w:rPr>
          <w:i/>
          <w:sz w:val="24"/>
          <w:szCs w:val="24"/>
        </w:rPr>
        <w:t>с даты подписания</w:t>
      </w:r>
      <w:proofErr w:type="gramEnd"/>
      <w:r w:rsidRPr="00CA3071">
        <w:rPr>
          <w:i/>
          <w:sz w:val="24"/>
          <w:szCs w:val="24"/>
        </w:rPr>
        <w:t xml:space="preserve"> договора;   </w:t>
      </w:r>
    </w:p>
    <w:p w:rsidR="002C6A8E" w:rsidRPr="00393AF3" w:rsidRDefault="002C6A8E" w:rsidP="00E826F5">
      <w:pPr>
        <w:pStyle w:val="19"/>
        <w:ind w:firstLine="0"/>
        <w:rPr>
          <w:i/>
          <w:sz w:val="24"/>
          <w:szCs w:val="24"/>
        </w:rPr>
      </w:pPr>
      <w:r w:rsidRPr="00CA3071">
        <w:rPr>
          <w:i/>
          <w:sz w:val="24"/>
          <w:szCs w:val="24"/>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sidRPr="00CA3071">
        <w:rPr>
          <w:i/>
          <w:sz w:val="24"/>
          <w:szCs w:val="24"/>
        </w:rPr>
        <w:t>с даты подписания</w:t>
      </w:r>
      <w:proofErr w:type="gramEnd"/>
      <w:r w:rsidRPr="00CA3071">
        <w:rPr>
          <w:i/>
          <w:sz w:val="24"/>
          <w:szCs w:val="24"/>
        </w:rPr>
        <w:t xml:space="preserve"> сторонами товарной накладной (ТОРГ-12) или универсального передаточного документа (УПД) на основании счета</w:t>
      </w:r>
      <w:r w:rsidR="00E826F5" w:rsidRPr="00CA3071">
        <w:rPr>
          <w:i/>
          <w:sz w:val="24"/>
          <w:szCs w:val="24"/>
        </w:rPr>
        <w:t xml:space="preserve"> и </w:t>
      </w:r>
      <w:r w:rsidRPr="00CA3071">
        <w:rPr>
          <w:i/>
          <w:sz w:val="24"/>
          <w:szCs w:val="24"/>
        </w:rPr>
        <w:t>счета-фактуры.</w:t>
      </w:r>
      <w:r>
        <w:rPr>
          <w:i/>
          <w:sz w:val="24"/>
          <w:szCs w:val="24"/>
        </w:rPr>
        <w:t xml:space="preserve"> </w:t>
      </w:r>
    </w:p>
    <w:p w:rsidR="002C6A8E" w:rsidRPr="00B93518" w:rsidRDefault="002C6A8E" w:rsidP="00E826F5">
      <w:pPr>
        <w:jc w:val="both"/>
      </w:pPr>
    </w:p>
    <w:p w:rsidR="002C6A8E" w:rsidRDefault="002C6A8E" w:rsidP="00E826F5">
      <w:pPr>
        <w:jc w:val="center"/>
        <w:rPr>
          <w:b/>
          <w:bCs/>
        </w:rPr>
      </w:pPr>
      <w:r>
        <w:rPr>
          <w:b/>
          <w:bCs/>
        </w:rPr>
        <w:t>3. Условия поставки Товара</w:t>
      </w:r>
    </w:p>
    <w:p w:rsidR="002C6A8E" w:rsidRDefault="002C6A8E" w:rsidP="00E826F5">
      <w:pPr>
        <w:jc w:val="both"/>
      </w:pPr>
      <w:r>
        <w:tab/>
        <w:t>3.1. Поставка Товара Покупателю по настоящему Договору осуществляется Поставщиком:</w:t>
      </w:r>
    </w:p>
    <w:p w:rsidR="002C6A8E" w:rsidRPr="00393AF3" w:rsidRDefault="002C6A8E" w:rsidP="00577CD8">
      <w:pPr>
        <w:pStyle w:val="aff7"/>
        <w:numPr>
          <w:ilvl w:val="0"/>
          <w:numId w:val="29"/>
        </w:numPr>
        <w:contextualSpacing/>
        <w:jc w:val="both"/>
      </w:pPr>
      <w:r>
        <w:t xml:space="preserve">Российская Федерация, Забайкальский край, станция Чита 1 – в случае железнодорожной поставки; </w:t>
      </w:r>
    </w:p>
    <w:p w:rsidR="002C6A8E" w:rsidRPr="00393AF3" w:rsidRDefault="002C6A8E" w:rsidP="00577CD8">
      <w:pPr>
        <w:pStyle w:val="aff7"/>
        <w:numPr>
          <w:ilvl w:val="0"/>
          <w:numId w:val="29"/>
        </w:numPr>
        <w:contextualSpacing/>
        <w:jc w:val="both"/>
      </w:pPr>
      <w:r>
        <w:t xml:space="preserve">Российская Федерация, Забайкальский край, </w:t>
      </w:r>
      <w:proofErr w:type="gramStart"/>
      <w:r>
        <w:t>г</w:t>
      </w:r>
      <w:proofErr w:type="gramEnd"/>
      <w:r>
        <w:t>. Чита, ул. Лазо, 120,  контейнерный терминал Чита – в случае иного способа доставки.</w:t>
      </w:r>
    </w:p>
    <w:p w:rsidR="002C6A8E" w:rsidRPr="004E58F1" w:rsidRDefault="002C6A8E" w:rsidP="00E826F5">
      <w:pPr>
        <w:jc w:val="both"/>
      </w:pPr>
      <w:r>
        <w:tab/>
        <w:t>О варианте поставки Поставщик письменно уведомляет Покупателя не менее чем за 3 рабочих дня до предполагаемой даты поставки.</w:t>
      </w:r>
    </w:p>
    <w:p w:rsidR="002C6A8E" w:rsidRDefault="002C6A8E" w:rsidP="00E826F5">
      <w:pPr>
        <w:widowControl w:val="0"/>
        <w:autoSpaceDE w:val="0"/>
        <w:autoSpaceDN w:val="0"/>
        <w:adjustRightInd w:val="0"/>
        <w:jc w:val="both"/>
      </w:pPr>
      <w:r>
        <w:tab/>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2C6A8E" w:rsidRDefault="002C6A8E" w:rsidP="00E826F5">
      <w:pPr>
        <w:widowControl w:val="0"/>
        <w:autoSpaceDE w:val="0"/>
        <w:autoSpaceDN w:val="0"/>
        <w:adjustRightInd w:val="0"/>
        <w:jc w:val="both"/>
      </w:pPr>
      <w:r>
        <w:t xml:space="preserve">1)  документ, удостоверяющий личность представителя Покупателя;  </w:t>
      </w:r>
    </w:p>
    <w:p w:rsidR="002C6A8E" w:rsidRPr="00EE2FDA" w:rsidRDefault="002C6A8E" w:rsidP="00E826F5">
      <w:pPr>
        <w:widowControl w:val="0"/>
        <w:autoSpaceDE w:val="0"/>
        <w:autoSpaceDN w:val="0"/>
        <w:adjustRightInd w:val="0"/>
        <w:jc w:val="both"/>
      </w:pPr>
      <w:r>
        <w:t xml:space="preserve">2) доверенность на представителя Покупателя, оформленную надлежащим образом. </w:t>
      </w:r>
    </w:p>
    <w:p w:rsidR="002C6A8E" w:rsidRPr="00EE2FDA" w:rsidRDefault="002C6A8E" w:rsidP="00E826F5">
      <w:pPr>
        <w:widowControl w:val="0"/>
        <w:autoSpaceDE w:val="0"/>
        <w:autoSpaceDN w:val="0"/>
        <w:adjustRightInd w:val="0"/>
        <w:jc w:val="both"/>
      </w:pPr>
      <w:r>
        <w:tab/>
        <w:t>Представитель Поставщика перед приемкой доставленного Товара предъявляет Покупателю следующие документы:</w:t>
      </w:r>
    </w:p>
    <w:p w:rsidR="002C6A8E" w:rsidRPr="00EE2FDA" w:rsidRDefault="002C6A8E" w:rsidP="00E826F5">
      <w:pPr>
        <w:widowControl w:val="0"/>
        <w:autoSpaceDE w:val="0"/>
        <w:autoSpaceDN w:val="0"/>
        <w:adjustRightInd w:val="0"/>
        <w:jc w:val="both"/>
      </w:pPr>
      <w:r>
        <w:t xml:space="preserve">1)  документ, удостоверяющий личность представителя Поставщика;  </w:t>
      </w:r>
    </w:p>
    <w:p w:rsidR="002C6A8E" w:rsidRPr="00EE2FDA" w:rsidRDefault="002C6A8E" w:rsidP="00E826F5">
      <w:pPr>
        <w:widowControl w:val="0"/>
        <w:autoSpaceDE w:val="0"/>
        <w:autoSpaceDN w:val="0"/>
        <w:adjustRightInd w:val="0"/>
        <w:jc w:val="both"/>
      </w:pPr>
      <w:r>
        <w:t>2) доверенность на представителя Поставщика, оформленную надлежащим образом, либо иной документ;</w:t>
      </w:r>
    </w:p>
    <w:p w:rsidR="002C6A8E" w:rsidRPr="00EE2FDA" w:rsidRDefault="002C6A8E" w:rsidP="00E826F5">
      <w:pPr>
        <w:widowControl w:val="0"/>
        <w:autoSpaceDE w:val="0"/>
        <w:autoSpaceDN w:val="0"/>
        <w:adjustRightInd w:val="0"/>
        <w:jc w:val="both"/>
      </w:pPr>
      <w:r>
        <w:t>3) Паспорт качества на Товар;</w:t>
      </w:r>
    </w:p>
    <w:p w:rsidR="002C6A8E" w:rsidRDefault="002C6A8E" w:rsidP="00E826F5">
      <w:pPr>
        <w:widowControl w:val="0"/>
        <w:autoSpaceDE w:val="0"/>
        <w:autoSpaceDN w:val="0"/>
        <w:adjustRightInd w:val="0"/>
        <w:jc w:val="both"/>
      </w:pPr>
      <w:r>
        <w:t>4) Сертификат соответствия на товар.</w:t>
      </w:r>
    </w:p>
    <w:p w:rsidR="002C6A8E" w:rsidRPr="004E5965" w:rsidRDefault="002C6A8E" w:rsidP="00E826F5">
      <w:pPr>
        <w:widowControl w:val="0"/>
        <w:autoSpaceDE w:val="0"/>
        <w:autoSpaceDN w:val="0"/>
        <w:adjustRightInd w:val="0"/>
        <w:jc w:val="both"/>
      </w:pPr>
      <w:r>
        <w:tab/>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w:t>
      </w:r>
      <w:proofErr w:type="gramStart"/>
      <w:r>
        <w:t>случае</w:t>
      </w:r>
      <w:proofErr w:type="gramEnd"/>
      <w:r>
        <w:t xml:space="preserve"> лабораторных испытаний приемка товара продляется на время проведения испытаний. В </w:t>
      </w:r>
      <w:proofErr w:type="gramStart"/>
      <w:r>
        <w:t>случае</w:t>
      </w:r>
      <w:proofErr w:type="gramEnd"/>
      <w:r>
        <w:t xml:space="preserve">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2C6A8E" w:rsidRPr="00EE2FDA" w:rsidRDefault="002C6A8E" w:rsidP="00E826F5">
      <w:pPr>
        <w:widowControl w:val="0"/>
        <w:autoSpaceDE w:val="0"/>
        <w:autoSpaceDN w:val="0"/>
        <w:adjustRightInd w:val="0"/>
        <w:jc w:val="both"/>
      </w:pPr>
      <w:r>
        <w:tab/>
        <w:t>3.4.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2C6A8E" w:rsidRPr="00B93518" w:rsidRDefault="002C6A8E" w:rsidP="00E826F5">
      <w:pPr>
        <w:widowControl w:val="0"/>
        <w:autoSpaceDE w:val="0"/>
        <w:autoSpaceDN w:val="0"/>
        <w:adjustRightInd w:val="0"/>
        <w:jc w:val="both"/>
        <w:rPr>
          <w:bCs/>
        </w:rPr>
      </w:pPr>
      <w:r>
        <w:lastRenderedPageBreak/>
        <w:tab/>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w:t>
      </w:r>
    </w:p>
    <w:p w:rsidR="002C6A8E" w:rsidRPr="00B93518" w:rsidRDefault="002C6A8E" w:rsidP="00E826F5">
      <w:pPr>
        <w:widowControl w:val="0"/>
        <w:autoSpaceDE w:val="0"/>
        <w:autoSpaceDN w:val="0"/>
        <w:adjustRightInd w:val="0"/>
        <w:jc w:val="both"/>
      </w:pPr>
      <w:r>
        <w:tab/>
        <w:t xml:space="preserve">3.6. </w:t>
      </w:r>
      <w:proofErr w:type="gramStart"/>
      <w: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roofErr w:type="gramEnd"/>
    </w:p>
    <w:p w:rsidR="002C6A8E" w:rsidRDefault="002C6A8E" w:rsidP="00E826F5">
      <w:pPr>
        <w:jc w:val="both"/>
      </w:pPr>
      <w:r>
        <w:tab/>
        <w:t xml:space="preserve">3.7. Датой поставки Товара считается дата подписания Сторонами товарной накладной (ТОРГ-12) либо УПД. </w:t>
      </w:r>
    </w:p>
    <w:p w:rsidR="002C6A8E" w:rsidRPr="006429C5" w:rsidRDefault="002C6A8E" w:rsidP="00E826F5">
      <w:pPr>
        <w:jc w:val="both"/>
      </w:pPr>
      <w:r>
        <w:tab/>
        <w:t>3.8. Срок поставки</w:t>
      </w:r>
      <w:proofErr w:type="gramStart"/>
      <w:r>
        <w:t xml:space="preserve"> – ___ (__________________) </w:t>
      </w:r>
      <w:proofErr w:type="gramEnd"/>
      <w:r>
        <w:t>календарных дней с даты подписания договора.</w:t>
      </w:r>
    </w:p>
    <w:p w:rsidR="002C6A8E" w:rsidRDefault="002C6A8E" w:rsidP="00E826F5">
      <w:pPr>
        <w:ind w:firstLine="567"/>
        <w:jc w:val="both"/>
      </w:pPr>
    </w:p>
    <w:p w:rsidR="002C6A8E" w:rsidRPr="00B93518" w:rsidRDefault="002C6A8E" w:rsidP="00E826F5">
      <w:pPr>
        <w:pStyle w:val="ConsNormal"/>
        <w:ind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2C6A8E" w:rsidRPr="00B93518" w:rsidRDefault="002C6A8E" w:rsidP="00E826F5">
      <w:pPr>
        <w:pStyle w:val="ConsNormal"/>
        <w:widowControl/>
        <w:ind w:firstLine="0"/>
        <w:rPr>
          <w:rFonts w:ascii="Times New Roman" w:hAnsi="Times New Roman"/>
          <w:bCs/>
          <w:sz w:val="24"/>
          <w:szCs w:val="24"/>
        </w:rPr>
      </w:pPr>
      <w:r>
        <w:rPr>
          <w:rFonts w:ascii="Times New Roman" w:hAnsi="Times New Roman"/>
          <w:bCs/>
          <w:sz w:val="24"/>
          <w:szCs w:val="24"/>
        </w:rPr>
        <w:tab/>
        <w:t>4.1. Поставщик обязан:</w:t>
      </w:r>
    </w:p>
    <w:p w:rsidR="002C6A8E" w:rsidRPr="00B93518" w:rsidRDefault="002C6A8E" w:rsidP="00E826F5">
      <w:pPr>
        <w:pStyle w:val="ConsNormal"/>
        <w:widowControl/>
        <w:ind w:firstLine="0"/>
        <w:jc w:val="both"/>
        <w:rPr>
          <w:rFonts w:ascii="Times New Roman" w:hAnsi="Times New Roman"/>
          <w:bCs/>
          <w:sz w:val="24"/>
          <w:szCs w:val="24"/>
        </w:rPr>
      </w:pPr>
      <w:r>
        <w:rPr>
          <w:rFonts w:ascii="Times New Roman" w:hAnsi="Times New Roman"/>
          <w:bCs/>
          <w:sz w:val="24"/>
          <w:szCs w:val="24"/>
        </w:rPr>
        <w:tab/>
        <w:t xml:space="preserve">4.1.1. Осуществлять поставку Товара в количестве и сроки, предусмотренные условиями настоящего Договора и Спецификацией. </w:t>
      </w:r>
    </w:p>
    <w:p w:rsidR="002C6A8E" w:rsidRDefault="002C6A8E" w:rsidP="00E826F5">
      <w:pPr>
        <w:pStyle w:val="ConsNormal"/>
        <w:widowControl/>
        <w:ind w:firstLine="0"/>
        <w:jc w:val="both"/>
        <w:rPr>
          <w:rFonts w:ascii="Times New Roman" w:hAnsi="Times New Roman"/>
          <w:sz w:val="24"/>
          <w:szCs w:val="24"/>
        </w:rPr>
      </w:pPr>
      <w:r>
        <w:rPr>
          <w:rFonts w:ascii="Times New Roman" w:hAnsi="Times New Roman"/>
          <w:bCs/>
          <w:sz w:val="24"/>
          <w:szCs w:val="24"/>
        </w:rPr>
        <w:tab/>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C6A8E" w:rsidRPr="00511535" w:rsidRDefault="002C6A8E" w:rsidP="00E826F5">
      <w:pPr>
        <w:pStyle w:val="ConsNormal"/>
        <w:widowControl/>
        <w:ind w:firstLine="0"/>
        <w:jc w:val="both"/>
        <w:rPr>
          <w:rFonts w:ascii="Times New Roman" w:hAnsi="Times New Roman"/>
          <w:bCs/>
          <w:sz w:val="24"/>
          <w:szCs w:val="24"/>
        </w:rPr>
      </w:pPr>
      <w:r>
        <w:rPr>
          <w:rFonts w:ascii="Times New Roman" w:hAnsi="Times New Roman"/>
          <w:bCs/>
          <w:sz w:val="24"/>
          <w:szCs w:val="24"/>
        </w:rPr>
        <w:tab/>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C6A8E" w:rsidRPr="00B93518" w:rsidRDefault="002C6A8E" w:rsidP="00E826F5">
      <w:pPr>
        <w:pStyle w:val="ConsNormal"/>
        <w:widowControl/>
        <w:ind w:firstLine="0"/>
        <w:jc w:val="both"/>
        <w:rPr>
          <w:rFonts w:ascii="Times New Roman" w:hAnsi="Times New Roman"/>
          <w:bCs/>
          <w:sz w:val="24"/>
          <w:szCs w:val="24"/>
        </w:rPr>
      </w:pPr>
      <w:r>
        <w:rPr>
          <w:rFonts w:ascii="Times New Roman" w:hAnsi="Times New Roman"/>
          <w:bCs/>
          <w:sz w:val="24"/>
          <w:szCs w:val="24"/>
        </w:rPr>
        <w:tab/>
        <w:t>4.2. Покупатель обязан:</w:t>
      </w:r>
    </w:p>
    <w:p w:rsidR="002C6A8E" w:rsidRPr="00B93518" w:rsidRDefault="002C6A8E" w:rsidP="00E826F5">
      <w:pPr>
        <w:pStyle w:val="ConsNormal"/>
        <w:widowControl/>
        <w:ind w:firstLine="0"/>
        <w:jc w:val="both"/>
        <w:rPr>
          <w:rFonts w:ascii="Times New Roman" w:hAnsi="Times New Roman"/>
          <w:bCs/>
          <w:sz w:val="24"/>
          <w:szCs w:val="24"/>
        </w:rPr>
      </w:pPr>
      <w:r>
        <w:rPr>
          <w:rFonts w:ascii="Times New Roman" w:hAnsi="Times New Roman"/>
          <w:bCs/>
          <w:sz w:val="24"/>
          <w:szCs w:val="24"/>
        </w:rPr>
        <w:tab/>
        <w:t>4.2.1. Оплатить Товар в размерах и в сроки, установленные настоящим Договором.</w:t>
      </w:r>
    </w:p>
    <w:p w:rsidR="002C6A8E" w:rsidRPr="00B93518" w:rsidRDefault="002C6A8E" w:rsidP="00E826F5">
      <w:pPr>
        <w:pStyle w:val="ConsNormal"/>
        <w:widowControl/>
        <w:ind w:firstLine="0"/>
        <w:jc w:val="both"/>
        <w:rPr>
          <w:rFonts w:ascii="Times New Roman" w:hAnsi="Times New Roman"/>
          <w:bCs/>
          <w:sz w:val="24"/>
          <w:szCs w:val="24"/>
        </w:rPr>
      </w:pPr>
      <w:r>
        <w:rPr>
          <w:rFonts w:ascii="Times New Roman" w:hAnsi="Times New Roman"/>
          <w:bCs/>
          <w:sz w:val="24"/>
          <w:szCs w:val="24"/>
        </w:rPr>
        <w:tab/>
        <w:t>4.2.2. Осуществлять проверку при приемке Товара по количеству и качеству в соответствии со Спецификацией.</w:t>
      </w:r>
    </w:p>
    <w:p w:rsidR="002C6A8E" w:rsidRPr="00B93518" w:rsidRDefault="002C6A8E" w:rsidP="00E826F5">
      <w:pPr>
        <w:pStyle w:val="ConsNormal"/>
        <w:widowControl/>
        <w:ind w:firstLine="0"/>
        <w:jc w:val="both"/>
        <w:rPr>
          <w:rFonts w:ascii="Times New Roman" w:hAnsi="Times New Roman"/>
          <w:bCs/>
          <w:sz w:val="24"/>
          <w:szCs w:val="24"/>
        </w:rPr>
      </w:pPr>
      <w:r>
        <w:rPr>
          <w:rFonts w:ascii="Times New Roman" w:hAnsi="Times New Roman"/>
          <w:bCs/>
          <w:sz w:val="24"/>
          <w:szCs w:val="24"/>
        </w:rPr>
        <w:tab/>
        <w:t>4.2.3. Обеспечить явку своего представителя во время приемки Товара.</w:t>
      </w:r>
    </w:p>
    <w:p w:rsidR="002C6A8E" w:rsidRPr="00B93518" w:rsidRDefault="002C6A8E" w:rsidP="00E826F5">
      <w:pPr>
        <w:jc w:val="both"/>
      </w:pPr>
    </w:p>
    <w:p w:rsidR="002C6A8E" w:rsidRPr="00051D3C" w:rsidRDefault="002C6A8E" w:rsidP="00E826F5">
      <w:pPr>
        <w:widowControl w:val="0"/>
        <w:jc w:val="center"/>
        <w:rPr>
          <w:rFonts w:eastAsia="Arial"/>
          <w:b/>
          <w:bCs/>
        </w:rPr>
      </w:pPr>
      <w:r>
        <w:rPr>
          <w:rFonts w:eastAsia="Arial"/>
          <w:b/>
          <w:bCs/>
        </w:rPr>
        <w:t>5. Упаковка Товара</w:t>
      </w:r>
    </w:p>
    <w:p w:rsidR="002C6A8E" w:rsidRPr="00051D3C" w:rsidRDefault="002C6A8E" w:rsidP="00E826F5">
      <w:pPr>
        <w:widowControl w:val="0"/>
        <w:jc w:val="both"/>
        <w:rPr>
          <w:rFonts w:eastAsia="Arial"/>
        </w:rPr>
      </w:pPr>
      <w:r>
        <w:rPr>
          <w:rFonts w:eastAsia="Arial"/>
        </w:rP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C6A8E" w:rsidRPr="00C72942" w:rsidRDefault="002C6A8E" w:rsidP="00E826F5">
      <w:pPr>
        <w:widowControl w:val="0"/>
        <w:ind w:firstLine="720"/>
        <w:jc w:val="center"/>
        <w:rPr>
          <w:rFonts w:eastAsia="Arial"/>
          <w:b/>
        </w:rPr>
      </w:pPr>
    </w:p>
    <w:p w:rsidR="002C6A8E" w:rsidRPr="00C72942" w:rsidRDefault="002C6A8E" w:rsidP="00E826F5">
      <w:pPr>
        <w:widowControl w:val="0"/>
        <w:jc w:val="center"/>
        <w:rPr>
          <w:rFonts w:eastAsia="Arial"/>
          <w:b/>
        </w:rPr>
      </w:pPr>
      <w:r>
        <w:rPr>
          <w:rFonts w:eastAsia="Arial"/>
          <w:b/>
        </w:rPr>
        <w:t>6.   Переход права собственности и рисков</w:t>
      </w:r>
    </w:p>
    <w:p w:rsidR="002C6A8E" w:rsidRPr="00C72942" w:rsidRDefault="002C6A8E" w:rsidP="00E826F5">
      <w:pPr>
        <w:widowControl w:val="0"/>
        <w:jc w:val="both"/>
        <w:rPr>
          <w:rFonts w:eastAsia="Arial"/>
          <w:bCs/>
        </w:rPr>
      </w:pP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либо УПД.</w:t>
      </w:r>
    </w:p>
    <w:p w:rsidR="002C6A8E" w:rsidRDefault="002C6A8E" w:rsidP="00E826F5">
      <w:pPr>
        <w:widowControl w:val="0"/>
        <w:autoSpaceDE w:val="0"/>
        <w:autoSpaceDN w:val="0"/>
        <w:adjustRightInd w:val="0"/>
        <w:spacing w:after="40"/>
        <w:jc w:val="both"/>
      </w:pPr>
    </w:p>
    <w:p w:rsidR="002C6A8E" w:rsidRDefault="002C6A8E" w:rsidP="00E826F5">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2C6A8E" w:rsidRPr="00471B29" w:rsidRDefault="002C6A8E" w:rsidP="00E826F5">
      <w:pPr>
        <w:pStyle w:val="ConsNormal"/>
        <w:ind w:firstLine="0"/>
        <w:jc w:val="both"/>
        <w:rPr>
          <w:rFonts w:ascii="Times New Roman" w:hAnsi="Times New Roman"/>
          <w:i/>
          <w:sz w:val="24"/>
          <w:szCs w:val="24"/>
        </w:rPr>
      </w:pPr>
      <w:r>
        <w:rPr>
          <w:rFonts w:ascii="Times New Roman" w:hAnsi="Times New Roman"/>
          <w:sz w:val="24"/>
          <w:szCs w:val="24"/>
        </w:rPr>
        <w:tab/>
        <w:t xml:space="preserve">7.1. </w:t>
      </w:r>
      <w:proofErr w:type="gramStart"/>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2C6A8E"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 xml:space="preserve">7.2. </w:t>
      </w:r>
      <w:r>
        <w:rPr>
          <w:rFonts w:ascii="Times New Roman" w:hAnsi="Times New Roman"/>
          <w:bCs/>
          <w:sz w:val="24"/>
          <w:szCs w:val="24"/>
        </w:rPr>
        <w:t>Срок гарантии нормального функционирования Товара в течение</w:t>
      </w:r>
      <w:proofErr w:type="gramStart"/>
      <w:r>
        <w:rPr>
          <w:rFonts w:ascii="Times New Roman" w:hAnsi="Times New Roman"/>
          <w:bCs/>
          <w:sz w:val="24"/>
          <w:szCs w:val="24"/>
        </w:rPr>
        <w:t xml:space="preserve"> ____(________________) </w:t>
      </w:r>
      <w:proofErr w:type="gramEnd"/>
      <w:r>
        <w:rPr>
          <w:rFonts w:ascii="Times New Roman" w:hAnsi="Times New Roman"/>
          <w:bCs/>
          <w:sz w:val="24"/>
          <w:szCs w:val="24"/>
        </w:rPr>
        <w:t>месяцев с даты подписания Сторонами товарной накладной (ТОРГ-12), либо УПД.</w:t>
      </w:r>
      <w:r>
        <w:rPr>
          <w:rFonts w:ascii="Times New Roman" w:hAnsi="Times New Roman"/>
          <w:bCs/>
          <w:i/>
          <w:iCs/>
          <w:sz w:val="24"/>
          <w:szCs w:val="24"/>
          <w:vertAlign w:val="superscript"/>
        </w:rPr>
        <w:t xml:space="preserve"> </w:t>
      </w:r>
    </w:p>
    <w:p w:rsidR="002C6A8E" w:rsidRPr="00AF138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2C6A8E" w:rsidRPr="00AF1383" w:rsidRDefault="002C6A8E" w:rsidP="00E826F5">
      <w:pPr>
        <w:jc w:val="both"/>
        <w:rPr>
          <w:rFonts w:ascii="Arial" w:hAnsi="Arial" w:cs="Arial"/>
        </w:rPr>
      </w:pPr>
      <w:r>
        <w:tab/>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2C6A8E" w:rsidRPr="00AF1383" w:rsidRDefault="002C6A8E" w:rsidP="00E826F5">
      <w:pPr>
        <w:shd w:val="clear" w:color="auto" w:fill="FFFFFF"/>
        <w:tabs>
          <w:tab w:val="left" w:pos="0"/>
        </w:tabs>
        <w:jc w:val="both"/>
      </w:pPr>
      <w:r>
        <w:tab/>
        <w:t>7.5. Поставщик обязан провести гарантийный ремонт Товара в течение</w:t>
      </w:r>
      <w:r>
        <w:br/>
        <w:t xml:space="preserve">15 (пятнадцати) календарных дней </w:t>
      </w:r>
      <w:proofErr w:type="gramStart"/>
      <w:r>
        <w:t>с даты получения</w:t>
      </w:r>
      <w:proofErr w:type="gramEnd"/>
      <w:r>
        <w:t xml:space="preserve"> уведомления Покупателя. </w:t>
      </w:r>
      <w:r>
        <w:tab/>
        <w:t>Транспортные расходы Поставщика, связанные с проведением гарантийного ремонта Товара, Покупателем не возмещаются.</w:t>
      </w:r>
    </w:p>
    <w:p w:rsidR="002C6A8E" w:rsidRPr="00AF1383" w:rsidRDefault="002C6A8E" w:rsidP="00E826F5">
      <w:pPr>
        <w:pStyle w:val="aff4"/>
        <w:jc w:val="both"/>
        <w:rPr>
          <w:sz w:val="24"/>
          <w:szCs w:val="24"/>
        </w:rPr>
      </w:pPr>
      <w:r>
        <w:rPr>
          <w:sz w:val="24"/>
          <w:szCs w:val="24"/>
        </w:rPr>
        <w:tab/>
        <w:t xml:space="preserve">7.6. В </w:t>
      </w:r>
      <w:proofErr w:type="gramStart"/>
      <w:r>
        <w:rPr>
          <w:sz w:val="24"/>
          <w:szCs w:val="24"/>
        </w:rPr>
        <w:t>случае</w:t>
      </w:r>
      <w:proofErr w:type="gramEnd"/>
      <w:r>
        <w:rPr>
          <w:sz w:val="24"/>
          <w:szCs w:val="24"/>
        </w:rPr>
        <w:t xml:space="preserve">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C6A8E" w:rsidRPr="00B25423" w:rsidRDefault="002C6A8E" w:rsidP="00E826F5">
      <w:pPr>
        <w:pStyle w:val="aff4"/>
        <w:jc w:val="both"/>
        <w:rPr>
          <w:sz w:val="24"/>
          <w:szCs w:val="24"/>
        </w:rPr>
      </w:pPr>
      <w:r>
        <w:rPr>
          <w:sz w:val="24"/>
          <w:szCs w:val="24"/>
        </w:rPr>
        <w:tab/>
        <w:t xml:space="preserve">7.7. </w:t>
      </w:r>
      <w:proofErr w:type="gramStart"/>
      <w:r>
        <w:rPr>
          <w:sz w:val="24"/>
          <w:szCs w:val="24"/>
        </w:rPr>
        <w:t>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w:t>
      </w:r>
      <w:proofErr w:type="gramEnd"/>
      <w:r>
        <w:rPr>
          <w:sz w:val="24"/>
          <w:szCs w:val="24"/>
        </w:rPr>
        <w:t xml:space="preserve">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2C6A8E" w:rsidRPr="00B25423" w:rsidRDefault="002C6A8E" w:rsidP="00E826F5">
      <w:pPr>
        <w:jc w:val="both"/>
      </w:pPr>
      <w:r>
        <w:tab/>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C6A8E" w:rsidRPr="00A05352" w:rsidRDefault="002C6A8E" w:rsidP="00E826F5">
      <w:pPr>
        <w:widowControl w:val="0"/>
        <w:autoSpaceDE w:val="0"/>
        <w:autoSpaceDN w:val="0"/>
        <w:adjustRightInd w:val="0"/>
        <w:spacing w:after="40"/>
        <w:jc w:val="both"/>
      </w:pPr>
    </w:p>
    <w:p w:rsidR="002C6A8E" w:rsidRPr="00A05352" w:rsidRDefault="002C6A8E" w:rsidP="00E826F5">
      <w:pPr>
        <w:jc w:val="center"/>
        <w:rPr>
          <w:b/>
          <w:bCs/>
        </w:rPr>
      </w:pPr>
      <w:r>
        <w:rPr>
          <w:b/>
          <w:bCs/>
        </w:rPr>
        <w:t>8. Ответственность Сторон</w:t>
      </w:r>
    </w:p>
    <w:p w:rsidR="002C6A8E" w:rsidRPr="002F7D74" w:rsidRDefault="002C6A8E" w:rsidP="00E826F5">
      <w:pPr>
        <w:jc w:val="both"/>
      </w:pPr>
      <w:r>
        <w:tab/>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C6A8E" w:rsidRPr="002F7D74" w:rsidRDefault="002C6A8E" w:rsidP="00E826F5">
      <w:pPr>
        <w:pStyle w:val="affa"/>
        <w:jc w:val="both"/>
        <w:rPr>
          <w:rFonts w:ascii="Times New Roman" w:hAnsi="Times New Roman"/>
          <w:sz w:val="24"/>
          <w:szCs w:val="24"/>
        </w:rPr>
      </w:pPr>
      <w:r>
        <w:rPr>
          <w:rFonts w:ascii="Times New Roman" w:hAnsi="Times New Roman"/>
          <w:sz w:val="24"/>
          <w:szCs w:val="24"/>
        </w:rPr>
        <w:tab/>
        <w:t>8.2.</w:t>
      </w:r>
      <w:r>
        <w:rPr>
          <w:rFonts w:ascii="Times New Roman" w:hAnsi="Times New Roman"/>
          <w:b/>
          <w:sz w:val="24"/>
          <w:szCs w:val="24"/>
        </w:rPr>
        <w:t xml:space="preserve">  </w:t>
      </w:r>
      <w:proofErr w:type="gramStart"/>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roofErr w:type="gramEnd"/>
    </w:p>
    <w:p w:rsidR="002C6A8E" w:rsidRPr="002F7D74" w:rsidRDefault="002C6A8E" w:rsidP="00E826F5">
      <w:pPr>
        <w:pStyle w:val="affa"/>
        <w:jc w:val="both"/>
        <w:rPr>
          <w:rFonts w:ascii="Times New Roman" w:hAnsi="Times New Roman"/>
          <w:sz w:val="24"/>
          <w:szCs w:val="24"/>
        </w:rPr>
      </w:pPr>
      <w:r>
        <w:rPr>
          <w:rFonts w:ascii="Times New Roman" w:hAnsi="Times New Roman"/>
          <w:sz w:val="24"/>
          <w:szCs w:val="24"/>
        </w:rPr>
        <w:tab/>
        <w:t xml:space="preserve">8.3. </w:t>
      </w:r>
      <w:proofErr w:type="gramStart"/>
      <w:r>
        <w:rPr>
          <w:rFonts w:ascii="Times New Roman" w:hAnsi="Times New Roman"/>
          <w:sz w:val="24"/>
          <w:szCs w:val="24"/>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w:t>
      </w:r>
      <w:proofErr w:type="gramEnd"/>
      <w:r>
        <w:rPr>
          <w:rFonts w:ascii="Times New Roman" w:hAnsi="Times New Roman"/>
          <w:sz w:val="24"/>
          <w:szCs w:val="24"/>
        </w:rPr>
        <w:t xml:space="preserve">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C6A8E" w:rsidRPr="002F7D74" w:rsidRDefault="002C6A8E" w:rsidP="00E826F5">
      <w:pPr>
        <w:widowControl w:val="0"/>
        <w:autoSpaceDE w:val="0"/>
        <w:autoSpaceDN w:val="0"/>
        <w:adjustRightInd w:val="0"/>
        <w:spacing w:after="60"/>
        <w:jc w:val="both"/>
        <w:rPr>
          <w:sz w:val="28"/>
          <w:szCs w:val="28"/>
        </w:rPr>
      </w:pPr>
    </w:p>
    <w:p w:rsidR="002C6A8E" w:rsidRPr="00A05352" w:rsidRDefault="002C6A8E" w:rsidP="00E826F5">
      <w:pPr>
        <w:widowControl w:val="0"/>
        <w:autoSpaceDE w:val="0"/>
        <w:autoSpaceDN w:val="0"/>
        <w:adjustRightInd w:val="0"/>
        <w:spacing w:after="60"/>
        <w:jc w:val="center"/>
        <w:rPr>
          <w:b/>
        </w:rPr>
      </w:pPr>
      <w:r>
        <w:rPr>
          <w:b/>
        </w:rPr>
        <w:t>9. Обстоятельства непреодолимой силы</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Pr>
          <w:rFonts w:ascii="Times New Roman" w:hAnsi="Times New Roman"/>
          <w:sz w:val="24"/>
          <w:szCs w:val="24"/>
        </w:rPr>
        <w:t>природными стихийными</w:t>
      </w:r>
      <w:proofErr w:type="gramEnd"/>
      <w:r>
        <w:rPr>
          <w:rFonts w:ascii="Times New Roman" w:hAnsi="Times New Roman"/>
          <w:sz w:val="24"/>
          <w:szCs w:val="24"/>
        </w:rPr>
        <w:t xml:space="preserve"> бедствиями, а также изданием запретительных актов государственных органов.</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Pr>
          <w:rFonts w:ascii="Times New Roman" w:hAnsi="Times New Roman"/>
          <w:sz w:val="24"/>
          <w:szCs w:val="24"/>
        </w:rPr>
        <w:lastRenderedPageBreak/>
        <w:t>настоящему Договору.</w:t>
      </w:r>
    </w:p>
    <w:p w:rsidR="002C6A8E"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2C6A8E" w:rsidRDefault="002C6A8E" w:rsidP="00E826F5">
      <w:pPr>
        <w:pStyle w:val="aff7"/>
        <w:widowControl w:val="0"/>
        <w:autoSpaceDE w:val="0"/>
        <w:autoSpaceDN w:val="0"/>
        <w:adjustRightInd w:val="0"/>
        <w:ind w:left="0"/>
        <w:jc w:val="center"/>
        <w:rPr>
          <w:b/>
        </w:rPr>
      </w:pPr>
    </w:p>
    <w:p w:rsidR="002C6A8E" w:rsidRDefault="002C6A8E" w:rsidP="00E826F5">
      <w:pPr>
        <w:pStyle w:val="aff7"/>
        <w:widowControl w:val="0"/>
        <w:autoSpaceDE w:val="0"/>
        <w:autoSpaceDN w:val="0"/>
        <w:adjustRightInd w:val="0"/>
        <w:ind w:left="0"/>
        <w:jc w:val="center"/>
        <w:rPr>
          <w:b/>
        </w:rPr>
      </w:pPr>
    </w:p>
    <w:p w:rsidR="002C6A8E" w:rsidRPr="00A05352" w:rsidRDefault="002C6A8E" w:rsidP="00E826F5">
      <w:pPr>
        <w:pStyle w:val="aff7"/>
        <w:widowControl w:val="0"/>
        <w:autoSpaceDE w:val="0"/>
        <w:autoSpaceDN w:val="0"/>
        <w:adjustRightInd w:val="0"/>
        <w:ind w:left="0"/>
        <w:jc w:val="center"/>
      </w:pPr>
      <w:r>
        <w:rPr>
          <w:b/>
        </w:rPr>
        <w:t>10. Разрешение споров</w:t>
      </w:r>
    </w:p>
    <w:p w:rsidR="002C6A8E" w:rsidRPr="00A05352" w:rsidRDefault="002C6A8E" w:rsidP="00E826F5">
      <w:pPr>
        <w:widowControl w:val="0"/>
        <w:autoSpaceDE w:val="0"/>
        <w:autoSpaceDN w:val="0"/>
        <w:adjustRightInd w:val="0"/>
        <w:jc w:val="both"/>
      </w:pPr>
      <w:r>
        <w:tab/>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2C6A8E" w:rsidRPr="00A05352" w:rsidRDefault="002C6A8E" w:rsidP="00E826F5">
      <w:pPr>
        <w:widowControl w:val="0"/>
        <w:autoSpaceDE w:val="0"/>
        <w:autoSpaceDN w:val="0"/>
        <w:adjustRightInd w:val="0"/>
        <w:jc w:val="both"/>
      </w:pPr>
      <w:r>
        <w:tab/>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2C6A8E" w:rsidRPr="00555624" w:rsidRDefault="002C6A8E" w:rsidP="00E826F5">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 xml:space="preserve">10.3.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помощью переговоров  и  в  претензионном  порядке, то они передаются заинтересованной Стороной в Арбитражный суд Забайкальского края.</w:t>
      </w:r>
    </w:p>
    <w:p w:rsidR="002C6A8E" w:rsidRPr="00A05352" w:rsidRDefault="002C6A8E" w:rsidP="00E826F5">
      <w:pPr>
        <w:widowControl w:val="0"/>
        <w:autoSpaceDE w:val="0"/>
        <w:autoSpaceDN w:val="0"/>
        <w:adjustRightInd w:val="0"/>
        <w:jc w:val="both"/>
      </w:pPr>
    </w:p>
    <w:p w:rsidR="002C6A8E" w:rsidRPr="00A05352" w:rsidRDefault="002C6A8E" w:rsidP="00E826F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w:t>
      </w:r>
    </w:p>
    <w:p w:rsidR="002C6A8E" w:rsidRPr="00A05352" w:rsidRDefault="002C6A8E" w:rsidP="00E826F5">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11.1. В настоящий Договор могут быть внесены изменения и дополнения, которые оформляются дополнительными соглашениями к настоящему Договору.</w:t>
      </w:r>
    </w:p>
    <w:p w:rsidR="002C6A8E" w:rsidRPr="00E32181"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C6A8E" w:rsidRPr="000A2A48" w:rsidRDefault="002C6A8E" w:rsidP="00E826F5">
      <w:pPr>
        <w:pStyle w:val="ConsNormal"/>
        <w:ind w:firstLine="0"/>
        <w:jc w:val="both"/>
        <w:rPr>
          <w:rFonts w:ascii="Times New Roman" w:hAnsi="Times New Roman"/>
          <w:i/>
          <w:sz w:val="24"/>
          <w:szCs w:val="24"/>
        </w:rPr>
      </w:pPr>
      <w:r>
        <w:rPr>
          <w:rFonts w:ascii="Times New Roman" w:hAnsi="Times New Roman"/>
          <w:sz w:val="24"/>
          <w:szCs w:val="24"/>
        </w:rPr>
        <w:tab/>
        <w:t xml:space="preserve">11.3. </w:t>
      </w:r>
      <w:proofErr w:type="gramStart"/>
      <w:r>
        <w:rPr>
          <w:rFonts w:ascii="Times New Roman" w:hAnsi="Times New Roman"/>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iCs/>
          <w:sz w:val="24"/>
          <w:szCs w:val="24"/>
        </w:rPr>
        <w:t>3</w:t>
      </w:r>
      <w:r>
        <w:rPr>
          <w:rFonts w:ascii="Times New Roman" w:hAnsi="Times New Roman"/>
          <w:iCs/>
          <w:sz w:val="24"/>
          <w:szCs w:val="24"/>
          <w:vertAlign w:val="superscript"/>
        </w:rPr>
        <w:t xml:space="preserve"> </w:t>
      </w:r>
      <w:r>
        <w:rPr>
          <w:rFonts w:ascii="Times New Roman" w:hAnsi="Times New Roman"/>
          <w:iCs/>
          <w:sz w:val="24"/>
          <w:szCs w:val="24"/>
        </w:rPr>
        <w:t>(трех)</w:t>
      </w:r>
      <w:r>
        <w:rPr>
          <w:rFonts w:ascii="Times New Roman" w:hAnsi="Times New Roman"/>
          <w:sz w:val="24"/>
          <w:szCs w:val="24"/>
        </w:rPr>
        <w:t xml:space="preserve"> календарных дней с даты расторжения настоящего Договора</w:t>
      </w:r>
      <w:r>
        <w:rPr>
          <w:rFonts w:ascii="Times New Roman" w:hAnsi="Times New Roman"/>
          <w:i/>
          <w:sz w:val="24"/>
          <w:szCs w:val="24"/>
        </w:rPr>
        <w:t>.</w:t>
      </w:r>
      <w:r>
        <w:rPr>
          <w:rFonts w:ascii="Times New Roman" w:hAnsi="Times New Roman"/>
          <w:i/>
          <w:iCs/>
          <w:sz w:val="24"/>
          <w:szCs w:val="24"/>
        </w:rPr>
        <w:t xml:space="preserve">        </w:t>
      </w:r>
      <w:proofErr w:type="gramEnd"/>
    </w:p>
    <w:p w:rsidR="002C6A8E" w:rsidRPr="0083295B" w:rsidRDefault="002C6A8E" w:rsidP="00E826F5">
      <w:pPr>
        <w:ind w:firstLine="567"/>
        <w:jc w:val="both"/>
      </w:pPr>
    </w:p>
    <w:p w:rsidR="002C6A8E" w:rsidRPr="002361C3" w:rsidRDefault="002C6A8E" w:rsidP="00E826F5">
      <w:pPr>
        <w:tabs>
          <w:tab w:val="left" w:pos="0"/>
        </w:tabs>
        <w:jc w:val="center"/>
        <w:rPr>
          <w:b/>
        </w:rPr>
      </w:pPr>
      <w:r>
        <w:rPr>
          <w:b/>
        </w:rPr>
        <w:t>12. Срок действия Договора</w:t>
      </w:r>
    </w:p>
    <w:p w:rsidR="002C6A8E" w:rsidRPr="004A3CB3" w:rsidRDefault="002C6A8E" w:rsidP="00E826F5">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p w:rsidR="002C6A8E" w:rsidRDefault="002C6A8E" w:rsidP="00E826F5">
      <w:pPr>
        <w:autoSpaceDE w:val="0"/>
        <w:autoSpaceDN w:val="0"/>
        <w:spacing w:line="276" w:lineRule="auto"/>
        <w:ind w:firstLine="709"/>
        <w:jc w:val="center"/>
        <w:rPr>
          <w:b/>
        </w:rPr>
      </w:pPr>
    </w:p>
    <w:p w:rsidR="002C6A8E" w:rsidRPr="002B3008" w:rsidRDefault="002C6A8E" w:rsidP="00E826F5">
      <w:pPr>
        <w:autoSpaceDE w:val="0"/>
        <w:autoSpaceDN w:val="0"/>
        <w:ind w:firstLine="709"/>
        <w:jc w:val="center"/>
      </w:pPr>
      <w:r>
        <w:rPr>
          <w:b/>
        </w:rPr>
        <w:t xml:space="preserve">13. </w:t>
      </w:r>
      <w:proofErr w:type="spellStart"/>
      <w:r>
        <w:rPr>
          <w:b/>
        </w:rPr>
        <w:t>Антикоррупционная</w:t>
      </w:r>
      <w:proofErr w:type="spellEnd"/>
      <w:r>
        <w:rPr>
          <w:b/>
        </w:rPr>
        <w:t xml:space="preserve"> оговорка</w:t>
      </w:r>
    </w:p>
    <w:p w:rsidR="002C6A8E" w:rsidRPr="002B3008" w:rsidRDefault="002C6A8E" w:rsidP="00E826F5">
      <w:pPr>
        <w:autoSpaceDE w:val="0"/>
        <w:autoSpaceDN w:val="0"/>
        <w:jc w:val="both"/>
      </w:pPr>
      <w:r>
        <w:tab/>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6A8E" w:rsidRPr="002B3008" w:rsidRDefault="002C6A8E" w:rsidP="00E826F5">
      <w:pPr>
        <w:autoSpaceDE w:val="0"/>
        <w:autoSpaceDN w:val="0"/>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C6A8E" w:rsidRPr="002B3008" w:rsidRDefault="002C6A8E" w:rsidP="00E826F5">
      <w:pPr>
        <w:autoSpaceDE w:val="0"/>
        <w:autoSpaceDN w:val="0"/>
        <w:jc w:val="both"/>
      </w:pPr>
      <w:r>
        <w:tab/>
        <w:t xml:space="preserve">13.2.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настоящего Договора, </w:t>
      </w:r>
      <w:r>
        <w:lastRenderedPageBreak/>
        <w:t xml:space="preserve">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C6A8E" w:rsidRPr="002B3008" w:rsidRDefault="002C6A8E" w:rsidP="00E826F5">
      <w:pPr>
        <w:autoSpaceDE w:val="0"/>
        <w:autoSpaceDN w:val="0"/>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2C6A8E" w:rsidRPr="002B3008" w:rsidRDefault="002C6A8E" w:rsidP="00E826F5">
      <w:pPr>
        <w:autoSpaceDE w:val="0"/>
        <w:autoSpaceDN w:val="0"/>
        <w:jc w:val="both"/>
      </w:pPr>
      <w:r>
        <w:t xml:space="preserve">Каналы уведомления Покупателя о нарушениях каких-либо положений пункта 13.1 настоящего Договора: 8 (3022) 32-52-21, официальный сайт </w:t>
      </w:r>
      <w:r>
        <w:rPr>
          <w:lang w:val="en-US"/>
        </w:rPr>
        <w:t>www</w:t>
      </w:r>
      <w:r>
        <w:t>.</w:t>
      </w:r>
      <w:proofErr w:type="spellStart"/>
      <w:r>
        <w:rPr>
          <w:lang w:val="en-US"/>
        </w:rPr>
        <w:t>trcont</w:t>
      </w:r>
      <w:proofErr w:type="spellEnd"/>
      <w:r>
        <w:t>.</w:t>
      </w:r>
      <w:r>
        <w:rPr>
          <w:lang w:val="en-US"/>
        </w:rPr>
        <w:t>com</w:t>
      </w:r>
      <w:r>
        <w:t>.</w:t>
      </w:r>
    </w:p>
    <w:p w:rsidR="002C6A8E" w:rsidRPr="002B3008" w:rsidRDefault="002C6A8E" w:rsidP="00E826F5">
      <w:pPr>
        <w:autoSpaceDE w:val="0"/>
        <w:autoSpaceDN w:val="0"/>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C6A8E" w:rsidRPr="002B3008" w:rsidRDefault="002C6A8E" w:rsidP="00E826F5">
      <w:pPr>
        <w:autoSpaceDE w:val="0"/>
        <w:autoSpaceDN w:val="0"/>
        <w:jc w:val="both"/>
      </w:pPr>
      <w:r>
        <w:tab/>
        <w:t xml:space="preserve">13.3. </w:t>
      </w:r>
      <w:proofErr w:type="gramStart"/>
      <w: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C6A8E" w:rsidRPr="002B3008" w:rsidRDefault="002C6A8E" w:rsidP="00E826F5">
      <w:pPr>
        <w:autoSpaceDE w:val="0"/>
        <w:autoSpaceDN w:val="0"/>
        <w:jc w:val="both"/>
      </w:pPr>
      <w: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C6A8E" w:rsidRDefault="002C6A8E" w:rsidP="00E826F5">
      <w:pPr>
        <w:autoSpaceDE w:val="0"/>
        <w:autoSpaceDN w:val="0"/>
        <w:spacing w:line="276" w:lineRule="auto"/>
        <w:ind w:firstLine="709"/>
        <w:jc w:val="center"/>
        <w:rPr>
          <w:b/>
        </w:rPr>
      </w:pPr>
    </w:p>
    <w:p w:rsidR="002C6A8E" w:rsidRPr="006514FF" w:rsidRDefault="002C6A8E" w:rsidP="00E826F5">
      <w:pPr>
        <w:autoSpaceDE w:val="0"/>
        <w:autoSpaceDN w:val="0"/>
        <w:spacing w:line="276" w:lineRule="auto"/>
        <w:jc w:val="center"/>
        <w:rPr>
          <w:b/>
        </w:rPr>
      </w:pPr>
      <w:r>
        <w:rPr>
          <w:b/>
        </w:rPr>
        <w:t>14. Гарантии и заверения Поставщика</w:t>
      </w:r>
    </w:p>
    <w:p w:rsidR="002C6A8E" w:rsidRDefault="002C6A8E" w:rsidP="00E826F5">
      <w:pPr>
        <w:pStyle w:val="aff7"/>
        <w:suppressAutoHyphens w:val="0"/>
        <w:spacing w:after="200"/>
        <w:ind w:left="0"/>
        <w:contextualSpacing/>
        <w:jc w:val="both"/>
      </w:pPr>
      <w:r>
        <w:tab/>
        <w:t>14.1. Поставщик настоящим заверяет Покупателя и гарантирует, что на дату заключения настоящего Договора.</w:t>
      </w:r>
    </w:p>
    <w:p w:rsidR="002C6A8E" w:rsidRDefault="002C6A8E" w:rsidP="00E826F5">
      <w:pPr>
        <w:pStyle w:val="aff7"/>
        <w:suppressAutoHyphens w:val="0"/>
        <w:spacing w:after="200"/>
        <w:ind w:left="0"/>
        <w:contextualSpacing/>
        <w:jc w:val="both"/>
      </w:pPr>
      <w:r>
        <w:tab/>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C6A8E" w:rsidRDefault="002C6A8E" w:rsidP="00E826F5">
      <w:pPr>
        <w:pStyle w:val="aff7"/>
        <w:suppressAutoHyphens w:val="0"/>
        <w:spacing w:after="200"/>
        <w:ind w:left="0"/>
        <w:contextualSpacing/>
        <w:jc w:val="both"/>
      </w:pPr>
      <w:r>
        <w:tab/>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C6A8E" w:rsidRDefault="002C6A8E" w:rsidP="00E826F5">
      <w:pPr>
        <w:pStyle w:val="aff7"/>
        <w:suppressAutoHyphens w:val="0"/>
        <w:spacing w:after="200"/>
        <w:ind w:left="0"/>
        <w:contextualSpacing/>
        <w:jc w:val="both"/>
      </w:pPr>
      <w:r>
        <w:tab/>
        <w:t>14.1.3. Настоящий Договор от имени Поставщика подписан лицом, которое надлежащим образом уполномочено совершать такие действия;</w:t>
      </w:r>
    </w:p>
    <w:p w:rsidR="002C6A8E" w:rsidRDefault="002C6A8E" w:rsidP="00E826F5">
      <w:pPr>
        <w:pStyle w:val="aff7"/>
        <w:suppressAutoHyphens w:val="0"/>
        <w:spacing w:after="200"/>
        <w:ind w:left="0"/>
        <w:contextualSpacing/>
        <w:jc w:val="both"/>
      </w:pPr>
      <w:r>
        <w:tab/>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C6A8E" w:rsidRPr="00B4033F" w:rsidRDefault="002C6A8E" w:rsidP="00E826F5">
      <w:pPr>
        <w:pStyle w:val="aff7"/>
        <w:suppressAutoHyphens w:val="0"/>
        <w:ind w:left="0"/>
        <w:contextualSpacing/>
        <w:jc w:val="both"/>
      </w:pPr>
      <w:r>
        <w:tab/>
        <w:t>14.1.5. Не существует каких-либо обстоятельств, которые ограничивают, запрещают исполнение Поставщиком обязательств по настоящему Договору.</w:t>
      </w:r>
    </w:p>
    <w:p w:rsidR="002C6A8E" w:rsidRDefault="002C6A8E" w:rsidP="00E826F5">
      <w:pPr>
        <w:pStyle w:val="ConsNormal"/>
        <w:ind w:firstLine="567"/>
        <w:jc w:val="center"/>
        <w:rPr>
          <w:rFonts w:ascii="Times New Roman" w:hAnsi="Times New Roman"/>
          <w:b/>
          <w:bCs/>
          <w:sz w:val="24"/>
          <w:szCs w:val="24"/>
        </w:rPr>
      </w:pPr>
    </w:p>
    <w:p w:rsidR="002C6A8E" w:rsidRDefault="002C6A8E" w:rsidP="00E826F5">
      <w:pPr>
        <w:pStyle w:val="ConsNormal"/>
        <w:ind w:firstLine="0"/>
        <w:jc w:val="center"/>
        <w:rPr>
          <w:rFonts w:ascii="Times New Roman" w:hAnsi="Times New Roman"/>
          <w:b/>
          <w:bCs/>
          <w:sz w:val="24"/>
          <w:szCs w:val="24"/>
        </w:rPr>
      </w:pPr>
      <w:r>
        <w:rPr>
          <w:rFonts w:ascii="Times New Roman" w:hAnsi="Times New Roman"/>
          <w:b/>
          <w:bCs/>
          <w:sz w:val="24"/>
          <w:szCs w:val="24"/>
        </w:rPr>
        <w:t>15. Прочие условия</w:t>
      </w:r>
    </w:p>
    <w:p w:rsidR="002C6A8E"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C6A8E" w:rsidRDefault="002C6A8E" w:rsidP="00E826F5">
      <w:pPr>
        <w:pStyle w:val="ConsNormal"/>
        <w:ind w:firstLine="0"/>
        <w:jc w:val="both"/>
        <w:rPr>
          <w:rFonts w:ascii="Times New Roman" w:hAnsi="Times New Roman"/>
          <w:color w:val="000000"/>
          <w:sz w:val="24"/>
          <w:szCs w:val="24"/>
        </w:rPr>
      </w:pPr>
      <w:r>
        <w:rPr>
          <w:rFonts w:ascii="Times New Roman" w:hAnsi="Times New Roman"/>
          <w:color w:val="000000"/>
          <w:sz w:val="24"/>
          <w:szCs w:val="24"/>
        </w:rPr>
        <w:tab/>
        <w:t xml:space="preserve">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w:t>
      </w:r>
      <w:r>
        <w:rPr>
          <w:rFonts w:ascii="Times New Roman" w:hAnsi="Times New Roman"/>
          <w:color w:val="000000"/>
          <w:sz w:val="24"/>
          <w:szCs w:val="24"/>
        </w:rPr>
        <w:lastRenderedPageBreak/>
        <w:t>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2C6A8E"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15.3. Исполнитель обязан предоставить Заказчику информацию о цепочке собственников, включая бенефициаров (в том числе конечных).</w:t>
      </w:r>
    </w:p>
    <w:p w:rsidR="002C6A8E"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15.5. Передача прав и обязанностей Поставщика третьим лицам не допускается без письменного согласия Покупателя.</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15.6. Все приложения к настоящему Договору являются его неотъемлемыми частями.</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15.7. Все вопросы, не предусмотренные настоящим Договором, регулируются законодательством Российской Федерации.</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15.8. Настоящий Договор составлен в двух экземплярах, имеющих одинаковую силу, по одному для каждой из Сторон.</w:t>
      </w:r>
    </w:p>
    <w:p w:rsidR="002C6A8E" w:rsidRPr="002361C3"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15.9. К настоящему Договору прилагается:</w:t>
      </w:r>
    </w:p>
    <w:p w:rsidR="002C6A8E" w:rsidRDefault="002C6A8E" w:rsidP="00E826F5">
      <w:pPr>
        <w:pStyle w:val="ConsNormal"/>
        <w:ind w:firstLine="0"/>
        <w:jc w:val="both"/>
        <w:rPr>
          <w:rFonts w:ascii="Times New Roman" w:hAnsi="Times New Roman"/>
          <w:sz w:val="24"/>
          <w:szCs w:val="24"/>
        </w:rPr>
      </w:pPr>
      <w:r>
        <w:rPr>
          <w:rFonts w:ascii="Times New Roman" w:hAnsi="Times New Roman"/>
          <w:sz w:val="24"/>
          <w:szCs w:val="24"/>
        </w:rPr>
        <w:tab/>
        <w:t>15.9.1. Спецификация №1 (Приложение № 1).</w:t>
      </w:r>
    </w:p>
    <w:p w:rsidR="002C6A8E" w:rsidRDefault="002C6A8E" w:rsidP="00E826F5">
      <w:pPr>
        <w:pStyle w:val="ConsNormal"/>
        <w:ind w:firstLine="0"/>
        <w:jc w:val="both"/>
        <w:rPr>
          <w:rFonts w:ascii="Times New Roman" w:hAnsi="Times New Roman"/>
          <w:sz w:val="24"/>
          <w:szCs w:val="24"/>
        </w:rPr>
      </w:pPr>
    </w:p>
    <w:p w:rsidR="002C6A8E" w:rsidRDefault="002C6A8E" w:rsidP="00E826F5">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2C6A8E" w:rsidRPr="0051442E" w:rsidRDefault="002C6A8E" w:rsidP="00E826F5">
      <w:pPr>
        <w:pStyle w:val="ConsNormal"/>
        <w:ind w:left="1050" w:firstLine="0"/>
        <w:jc w:val="center"/>
        <w:rPr>
          <w:rFonts w:ascii="Times New Roman" w:hAnsi="Times New Roman"/>
          <w:b/>
          <w:sz w:val="24"/>
          <w:szCs w:val="24"/>
        </w:rPr>
      </w:pPr>
    </w:p>
    <w:tbl>
      <w:tblPr>
        <w:tblW w:w="0" w:type="auto"/>
        <w:tblInd w:w="137" w:type="dxa"/>
        <w:tblLook w:val="0000"/>
      </w:tblPr>
      <w:tblGrid>
        <w:gridCol w:w="4933"/>
        <w:gridCol w:w="4553"/>
      </w:tblGrid>
      <w:tr w:rsidR="002C6A8E" w:rsidRPr="00AE3E04" w:rsidTr="00E826F5">
        <w:trPr>
          <w:trHeight w:val="4958"/>
        </w:trPr>
        <w:tc>
          <w:tcPr>
            <w:tcW w:w="4933" w:type="dxa"/>
          </w:tcPr>
          <w:p w:rsidR="002C6A8E" w:rsidRPr="00AE3E04" w:rsidRDefault="002C6A8E" w:rsidP="00E826F5">
            <w:r>
              <w:rPr>
                <w:b/>
              </w:rPr>
              <w:t xml:space="preserve">Покупатель: </w:t>
            </w:r>
            <w:r>
              <w:t xml:space="preserve"> Публичное акционерное общество «Центр по перевозке грузов в контейнерах «</w:t>
            </w:r>
            <w:proofErr w:type="spellStart"/>
            <w:r>
              <w:t>ТрансКонтейнер</w:t>
            </w:r>
            <w:proofErr w:type="spellEnd"/>
            <w:r>
              <w:t xml:space="preserve">» </w:t>
            </w:r>
          </w:p>
          <w:p w:rsidR="002C6A8E" w:rsidRPr="00AE3E04" w:rsidRDefault="002C6A8E" w:rsidP="00E826F5">
            <w:r>
              <w:t>Юридический адрес:</w:t>
            </w:r>
          </w:p>
          <w:p w:rsidR="002C6A8E" w:rsidRPr="00AE3E04" w:rsidRDefault="002C6A8E" w:rsidP="00E826F5">
            <w:r>
              <w:t xml:space="preserve">125047, Москва, пер. </w:t>
            </w:r>
            <w:proofErr w:type="gramStart"/>
            <w:r>
              <w:t>Оружейный</w:t>
            </w:r>
            <w:proofErr w:type="gramEnd"/>
            <w:r>
              <w:t>, д.19</w:t>
            </w:r>
          </w:p>
          <w:p w:rsidR="002C6A8E" w:rsidRPr="00AE3E04" w:rsidRDefault="002C6A8E" w:rsidP="00E826F5">
            <w:r>
              <w:t>Местонахождение:</w:t>
            </w:r>
          </w:p>
          <w:p w:rsidR="002C6A8E" w:rsidRPr="00AE3E04" w:rsidRDefault="002C6A8E" w:rsidP="00E826F5">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2C6A8E" w:rsidRPr="00AE3E04" w:rsidRDefault="002C6A8E" w:rsidP="00E826F5">
            <w:r>
              <w:t>672000, г. Чита, ул. Анохина, 91</w:t>
            </w:r>
          </w:p>
          <w:p w:rsidR="002C6A8E" w:rsidRPr="00AE3E04" w:rsidRDefault="002C6A8E" w:rsidP="00E826F5">
            <w:r>
              <w:t>Тел.: (3022) 22-70-49; факс(3022) 32-51-58</w:t>
            </w:r>
          </w:p>
          <w:p w:rsidR="002C6A8E" w:rsidRPr="00AE3E04" w:rsidRDefault="002C6A8E" w:rsidP="00E826F5">
            <w:r>
              <w:t>ИНН 7708591995/КПП 997650001</w:t>
            </w:r>
          </w:p>
          <w:p w:rsidR="002C6A8E" w:rsidRPr="00AE3E04" w:rsidRDefault="002C6A8E" w:rsidP="00E826F5">
            <w:pPr>
              <w:rPr>
                <w:b/>
              </w:rPr>
            </w:pPr>
            <w:r>
              <w:rPr>
                <w:b/>
              </w:rPr>
              <w:t>Банковские реквизиты:</w:t>
            </w:r>
          </w:p>
          <w:p w:rsidR="002C6A8E" w:rsidRPr="00AE3E04" w:rsidRDefault="002C6A8E" w:rsidP="00E826F5">
            <w:proofErr w:type="gramStart"/>
            <w:r>
              <w:t>Р</w:t>
            </w:r>
            <w:proofErr w:type="gramEnd"/>
            <w:r>
              <w:t>/с 40702810009030002960</w:t>
            </w:r>
          </w:p>
          <w:p w:rsidR="002C6A8E" w:rsidRPr="00AE3E04" w:rsidRDefault="002C6A8E" w:rsidP="00E826F5">
            <w:proofErr w:type="gramStart"/>
            <w:r>
              <w:t>К/с 30101810200000000777</w:t>
            </w:r>
            <w:proofErr w:type="gramEnd"/>
          </w:p>
          <w:p w:rsidR="002C6A8E" w:rsidRPr="00AE3E04" w:rsidRDefault="002C6A8E" w:rsidP="00E826F5">
            <w:pPr>
              <w:widowControl w:val="0"/>
              <w:ind w:right="-7"/>
            </w:pPr>
            <w:r>
              <w:t xml:space="preserve">Филиал Банка ВТБ (ПАО) </w:t>
            </w:r>
            <w:proofErr w:type="gramStart"/>
            <w:r>
              <w:t>в</w:t>
            </w:r>
            <w:proofErr w:type="gramEnd"/>
          </w:p>
          <w:p w:rsidR="002C6A8E" w:rsidRPr="00AE3E04" w:rsidRDefault="002C6A8E" w:rsidP="00E826F5">
            <w:pPr>
              <w:widowControl w:val="0"/>
              <w:ind w:right="-7"/>
            </w:pPr>
            <w:r>
              <w:t xml:space="preserve">г. </w:t>
            </w:r>
            <w:proofErr w:type="gramStart"/>
            <w:r>
              <w:t>Красноярске</w:t>
            </w:r>
            <w:proofErr w:type="gramEnd"/>
            <w:r>
              <w:t xml:space="preserve"> Г. КРАСНОЯРСК </w:t>
            </w:r>
          </w:p>
          <w:p w:rsidR="002C6A8E" w:rsidRPr="0014130C" w:rsidRDefault="002C6A8E" w:rsidP="00E826F5">
            <w:r>
              <w:t>БИК 040407777</w:t>
            </w:r>
          </w:p>
          <w:p w:rsidR="002C6A8E" w:rsidRPr="00AE3E04" w:rsidRDefault="002C6A8E" w:rsidP="00E826F5">
            <w:pPr>
              <w:rPr>
                <w:lang w:val="en-US"/>
              </w:rPr>
            </w:pPr>
            <w:r>
              <w:rPr>
                <w:lang w:val="en-US"/>
              </w:rPr>
              <w:t xml:space="preserve">E-mail: </w:t>
            </w:r>
            <w:hyperlink r:id="rId22" w:history="1">
              <w:r>
                <w:rPr>
                  <w:rStyle w:val="a7"/>
                  <w:lang w:val="en-US"/>
                </w:rPr>
                <w:t>trcont@trcont.ru</w:t>
              </w:r>
            </w:hyperlink>
          </w:p>
          <w:p w:rsidR="002C6A8E" w:rsidRPr="00AE3E04" w:rsidRDefault="002C6A8E" w:rsidP="00E826F5">
            <w:pPr>
              <w:pStyle w:val="ConsNormal"/>
              <w:ind w:firstLine="0"/>
              <w:rPr>
                <w:rFonts w:ascii="Times New Roman" w:hAnsi="Times New Roman"/>
                <w:b/>
                <w:sz w:val="24"/>
                <w:szCs w:val="24"/>
              </w:rPr>
            </w:pPr>
            <w:r>
              <w:rPr>
                <w:rFonts w:ascii="Times New Roman" w:hAnsi="Times New Roman"/>
                <w:sz w:val="24"/>
                <w:szCs w:val="24"/>
                <w:vertAlign w:val="superscript"/>
              </w:rPr>
              <w:t xml:space="preserve"> </w:t>
            </w:r>
          </w:p>
        </w:tc>
        <w:tc>
          <w:tcPr>
            <w:tcW w:w="4553" w:type="dxa"/>
          </w:tcPr>
          <w:p w:rsidR="002C6A8E" w:rsidRPr="006617A8" w:rsidRDefault="002C6A8E" w:rsidP="00E826F5">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2C6A8E" w:rsidRPr="006617A8" w:rsidRDefault="002C6A8E" w:rsidP="00E826F5"/>
          <w:p w:rsidR="002C6A8E" w:rsidRPr="0006068C" w:rsidRDefault="002C6A8E" w:rsidP="00E826F5">
            <w:pPr>
              <w:pStyle w:val="afc"/>
              <w:ind w:firstLine="0"/>
              <w:rPr>
                <w:sz w:val="22"/>
                <w:szCs w:val="22"/>
              </w:rPr>
            </w:pPr>
            <w:r>
              <w:rPr>
                <w:color w:val="000000"/>
                <w:spacing w:val="5"/>
                <w:sz w:val="22"/>
                <w:szCs w:val="22"/>
              </w:rPr>
              <w:t>Место нахождения</w:t>
            </w:r>
            <w:r>
              <w:rPr>
                <w:sz w:val="22"/>
                <w:szCs w:val="22"/>
              </w:rPr>
              <w:t>: ____________________</w:t>
            </w:r>
          </w:p>
          <w:p w:rsidR="002C6A8E" w:rsidRPr="0006068C" w:rsidRDefault="002C6A8E" w:rsidP="00E826F5">
            <w:pPr>
              <w:pStyle w:val="afc"/>
              <w:ind w:firstLine="0"/>
              <w:rPr>
                <w:sz w:val="22"/>
                <w:szCs w:val="22"/>
              </w:rPr>
            </w:pPr>
            <w:r>
              <w:rPr>
                <w:sz w:val="22"/>
                <w:szCs w:val="22"/>
              </w:rPr>
              <w:t>Почтовый адрес: _______________________</w:t>
            </w:r>
          </w:p>
          <w:p w:rsidR="002C6A8E" w:rsidRPr="0006068C" w:rsidRDefault="002C6A8E" w:rsidP="00E826F5">
            <w:pPr>
              <w:pStyle w:val="afc"/>
              <w:ind w:right="-5" w:firstLine="0"/>
              <w:rPr>
                <w:sz w:val="22"/>
                <w:szCs w:val="22"/>
              </w:rPr>
            </w:pPr>
            <w:r>
              <w:rPr>
                <w:sz w:val="22"/>
                <w:szCs w:val="22"/>
              </w:rPr>
              <w:t>ОГРН_______________ИНН ______________, ОКПО_____________ ______________, КПП ___________________</w:t>
            </w:r>
          </w:p>
          <w:p w:rsidR="002C6A8E" w:rsidRPr="0006068C" w:rsidRDefault="002C6A8E" w:rsidP="00E826F5">
            <w:pPr>
              <w:pStyle w:val="afc"/>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2C6A8E" w:rsidRPr="0006068C" w:rsidRDefault="002C6A8E" w:rsidP="00E826F5">
            <w:pPr>
              <w:pStyle w:val="afc"/>
              <w:ind w:right="-5" w:firstLine="0"/>
              <w:rPr>
                <w:sz w:val="22"/>
                <w:szCs w:val="22"/>
              </w:rPr>
            </w:pPr>
            <w:proofErr w:type="gramStart"/>
            <w:r>
              <w:rPr>
                <w:sz w:val="22"/>
                <w:szCs w:val="22"/>
              </w:rPr>
              <w:t xml:space="preserve">в  ____________________________________, </w:t>
            </w:r>
            <w:proofErr w:type="gramEnd"/>
          </w:p>
          <w:p w:rsidR="002C6A8E" w:rsidRPr="0006068C" w:rsidRDefault="002C6A8E" w:rsidP="00E826F5">
            <w:pPr>
              <w:pStyle w:val="af9"/>
              <w:ind w:right="-5" w:firstLine="0"/>
              <w:rPr>
                <w:sz w:val="22"/>
              </w:rPr>
            </w:pPr>
            <w:proofErr w:type="gramStart"/>
            <w:r>
              <w:rPr>
                <w:sz w:val="22"/>
                <w:szCs w:val="22"/>
              </w:rPr>
              <w:t>к</w:t>
            </w:r>
            <w:proofErr w:type="gramEnd"/>
            <w:r>
              <w:rPr>
                <w:sz w:val="22"/>
                <w:szCs w:val="22"/>
              </w:rPr>
              <w:t>/счет _________________________________</w:t>
            </w:r>
          </w:p>
          <w:p w:rsidR="002C6A8E" w:rsidRPr="0006068C" w:rsidRDefault="002C6A8E" w:rsidP="00E826F5">
            <w:pPr>
              <w:pStyle w:val="af9"/>
              <w:ind w:right="-5" w:firstLine="0"/>
              <w:rPr>
                <w:sz w:val="22"/>
              </w:rPr>
            </w:pPr>
            <w:r>
              <w:rPr>
                <w:sz w:val="22"/>
                <w:szCs w:val="22"/>
              </w:rPr>
              <w:t xml:space="preserve"> </w:t>
            </w:r>
            <w:proofErr w:type="gramStart"/>
            <w:r>
              <w:rPr>
                <w:sz w:val="22"/>
                <w:szCs w:val="22"/>
              </w:rPr>
              <w:t xml:space="preserve">в  ____________________________________, </w:t>
            </w:r>
            <w:proofErr w:type="gramEnd"/>
          </w:p>
          <w:p w:rsidR="002C6A8E" w:rsidRPr="0006068C" w:rsidRDefault="002C6A8E" w:rsidP="00E826F5">
            <w:pPr>
              <w:pStyle w:val="af9"/>
              <w:ind w:right="-5" w:firstLine="0"/>
              <w:rPr>
                <w:sz w:val="22"/>
              </w:rPr>
            </w:pPr>
            <w:r>
              <w:rPr>
                <w:sz w:val="22"/>
                <w:szCs w:val="22"/>
              </w:rPr>
              <w:t xml:space="preserve">БИК _______________,  </w:t>
            </w:r>
          </w:p>
          <w:p w:rsidR="002C6A8E" w:rsidRPr="00A07210" w:rsidRDefault="002C6A8E" w:rsidP="00E826F5">
            <w:pPr>
              <w:pStyle w:val="af9"/>
              <w:ind w:right="-5" w:firstLine="0"/>
              <w:rPr>
                <w:sz w:val="22"/>
              </w:rPr>
            </w:pPr>
            <w:r>
              <w:rPr>
                <w:sz w:val="22"/>
                <w:szCs w:val="22"/>
              </w:rPr>
              <w:t>тел. ________, факс__________</w:t>
            </w:r>
          </w:p>
          <w:p w:rsidR="002C6A8E" w:rsidRPr="006617A8" w:rsidRDefault="002C6A8E" w:rsidP="00E826F5"/>
          <w:p w:rsidR="002C6A8E" w:rsidRPr="00AE3E04" w:rsidRDefault="002C6A8E" w:rsidP="00E826F5">
            <w:pPr>
              <w:rPr>
                <w:lang w:val="en-US"/>
              </w:rPr>
            </w:pPr>
          </w:p>
        </w:tc>
      </w:tr>
    </w:tbl>
    <w:p w:rsidR="002C6A8E" w:rsidRPr="00F9622E" w:rsidRDefault="002C6A8E" w:rsidP="00E826F5">
      <w:pPr>
        <w:ind w:left="1800"/>
        <w:jc w:val="center"/>
        <w:rPr>
          <w:lang w:val="en-US"/>
        </w:rPr>
      </w:pPr>
    </w:p>
    <w:p w:rsidR="002C6A8E" w:rsidRPr="00F9622E" w:rsidRDefault="002C6A8E" w:rsidP="00E826F5">
      <w:pPr>
        <w:ind w:left="1800"/>
        <w:jc w:val="center"/>
        <w:rPr>
          <w:lang w:val="en-US"/>
        </w:rPr>
      </w:pPr>
    </w:p>
    <w:p w:rsidR="002C6A8E" w:rsidRPr="00F9622E" w:rsidRDefault="002C6A8E" w:rsidP="00E826F5">
      <w:pPr>
        <w:ind w:left="1800"/>
        <w:jc w:val="center"/>
        <w:rPr>
          <w:lang w:val="en-US"/>
        </w:rPr>
      </w:pPr>
    </w:p>
    <w:p w:rsidR="002C6A8E" w:rsidRPr="00F9622E" w:rsidRDefault="002C6A8E" w:rsidP="00E826F5">
      <w:pPr>
        <w:ind w:left="1800"/>
        <w:jc w:val="center"/>
        <w:rPr>
          <w:lang w:val="en-US"/>
        </w:rPr>
      </w:pPr>
    </w:p>
    <w:p w:rsidR="002C6A8E" w:rsidRDefault="002C6A8E" w:rsidP="00E826F5">
      <w:pPr>
        <w:ind w:firstLine="567"/>
        <w:jc w:val="right"/>
      </w:pPr>
    </w:p>
    <w:p w:rsidR="002C6A8E" w:rsidRDefault="002C6A8E" w:rsidP="00E826F5">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C6A8E" w:rsidRPr="00021914" w:rsidTr="00E826F5">
        <w:trPr>
          <w:trHeight w:val="2074"/>
        </w:trPr>
        <w:tc>
          <w:tcPr>
            <w:tcW w:w="4705" w:type="dxa"/>
            <w:tcBorders>
              <w:top w:val="nil"/>
              <w:left w:val="nil"/>
              <w:bottom w:val="nil"/>
              <w:right w:val="nil"/>
            </w:tcBorders>
          </w:tcPr>
          <w:p w:rsidR="002C6A8E" w:rsidRPr="00021914" w:rsidRDefault="002C6A8E" w:rsidP="00E826F5">
            <w:r>
              <w:lastRenderedPageBreak/>
              <w:t>Покупатель:</w:t>
            </w:r>
          </w:p>
          <w:p w:rsidR="002C6A8E" w:rsidRPr="00021914" w:rsidRDefault="002C6A8E" w:rsidP="00E826F5"/>
          <w:p w:rsidR="002C6A8E" w:rsidRPr="00021914" w:rsidRDefault="002C6A8E" w:rsidP="00E826F5">
            <w:r>
              <w:t>________    ______________</w:t>
            </w:r>
          </w:p>
          <w:p w:rsidR="002C6A8E" w:rsidRPr="00021914" w:rsidRDefault="002C6A8E" w:rsidP="00E826F5">
            <w:pPr>
              <w:rPr>
                <w:vertAlign w:val="superscript"/>
              </w:rPr>
            </w:pPr>
            <w:r>
              <w:rPr>
                <w:vertAlign w:val="superscript"/>
              </w:rPr>
              <w:t xml:space="preserve">(подпись)                    (Ф.И.О.)                                     </w:t>
            </w:r>
          </w:p>
        </w:tc>
        <w:tc>
          <w:tcPr>
            <w:tcW w:w="4139" w:type="dxa"/>
            <w:tcBorders>
              <w:top w:val="nil"/>
              <w:left w:val="nil"/>
              <w:bottom w:val="nil"/>
              <w:right w:val="nil"/>
            </w:tcBorders>
          </w:tcPr>
          <w:p w:rsidR="002C6A8E" w:rsidRPr="00021914" w:rsidRDefault="002C6A8E" w:rsidP="00E826F5">
            <w:r>
              <w:t>Поставщик:</w:t>
            </w:r>
          </w:p>
          <w:p w:rsidR="002C6A8E" w:rsidRPr="00021914" w:rsidRDefault="002C6A8E" w:rsidP="00E826F5"/>
          <w:p w:rsidR="002C6A8E" w:rsidRPr="00021914" w:rsidRDefault="002C6A8E" w:rsidP="00E826F5">
            <w:r>
              <w:t>________    ______________</w:t>
            </w:r>
          </w:p>
          <w:p w:rsidR="002C6A8E" w:rsidRPr="00021914" w:rsidRDefault="002C6A8E" w:rsidP="00E826F5">
            <w:r>
              <w:rPr>
                <w:vertAlign w:val="superscript"/>
              </w:rPr>
              <w:t xml:space="preserve">(подпись)                    (Ф.И.О.)                                     </w:t>
            </w:r>
          </w:p>
        </w:tc>
      </w:tr>
    </w:tbl>
    <w:p w:rsidR="002C6A8E" w:rsidRDefault="002C6A8E" w:rsidP="00E826F5">
      <w:pPr>
        <w:ind w:firstLine="567"/>
        <w:jc w:val="both"/>
      </w:pPr>
    </w:p>
    <w:p w:rsidR="002C6A8E" w:rsidRDefault="002C6A8E" w:rsidP="00E826F5">
      <w:pPr>
        <w:ind w:firstLine="567"/>
        <w:jc w:val="right"/>
      </w:pPr>
    </w:p>
    <w:p w:rsidR="002C6A8E" w:rsidRDefault="002C6A8E" w:rsidP="00E826F5">
      <w:pPr>
        <w:ind w:firstLine="567"/>
        <w:jc w:val="right"/>
      </w:pPr>
    </w:p>
    <w:p w:rsidR="002C6A8E" w:rsidRDefault="002C6A8E" w:rsidP="00E826F5">
      <w:pPr>
        <w:ind w:firstLine="567"/>
        <w:jc w:val="right"/>
      </w:pPr>
    </w:p>
    <w:p w:rsidR="002C6A8E" w:rsidRDefault="002C6A8E" w:rsidP="00E826F5">
      <w:pPr>
        <w:ind w:firstLine="567"/>
        <w:jc w:val="right"/>
      </w:pPr>
    </w:p>
    <w:p w:rsidR="002C6A8E" w:rsidRDefault="002C6A8E" w:rsidP="00E826F5">
      <w:pPr>
        <w:ind w:firstLine="567"/>
        <w:jc w:val="right"/>
      </w:pPr>
    </w:p>
    <w:p w:rsidR="002C6A8E" w:rsidRDefault="002C6A8E" w:rsidP="00E826F5">
      <w:pPr>
        <w:ind w:firstLine="567"/>
        <w:jc w:val="right"/>
      </w:pPr>
      <w:r>
        <w:t xml:space="preserve">Приложение №1 </w:t>
      </w:r>
    </w:p>
    <w:p w:rsidR="002C6A8E" w:rsidRDefault="002C6A8E" w:rsidP="00E826F5">
      <w:pPr>
        <w:ind w:firstLine="567"/>
        <w:jc w:val="right"/>
      </w:pPr>
      <w:r>
        <w:t>к договору поставки №_____</w:t>
      </w:r>
    </w:p>
    <w:p w:rsidR="002C6A8E" w:rsidRDefault="002C6A8E" w:rsidP="00E826F5">
      <w:pPr>
        <w:ind w:firstLine="567"/>
        <w:jc w:val="right"/>
      </w:pPr>
      <w:r>
        <w:t>от «___»_______201__ г.</w:t>
      </w:r>
    </w:p>
    <w:p w:rsidR="002C6A8E" w:rsidRDefault="002C6A8E" w:rsidP="00E826F5">
      <w:pPr>
        <w:ind w:firstLine="567"/>
        <w:jc w:val="right"/>
      </w:pPr>
    </w:p>
    <w:p w:rsidR="002C6A8E" w:rsidRDefault="002C6A8E" w:rsidP="00E826F5">
      <w:pPr>
        <w:ind w:firstLine="567"/>
        <w:rPr>
          <w:b/>
        </w:rPr>
      </w:pPr>
    </w:p>
    <w:p w:rsidR="002C6A8E" w:rsidRDefault="002C6A8E" w:rsidP="00E826F5">
      <w:pPr>
        <w:ind w:firstLine="567"/>
        <w:rPr>
          <w:b/>
        </w:rPr>
      </w:pPr>
    </w:p>
    <w:p w:rsidR="002C6A8E" w:rsidRDefault="002C6A8E" w:rsidP="00E826F5">
      <w:pPr>
        <w:ind w:firstLine="567"/>
        <w:jc w:val="center"/>
        <w:rPr>
          <w:b/>
        </w:rPr>
      </w:pPr>
      <w:r>
        <w:rPr>
          <w:b/>
        </w:rPr>
        <w:t>Спецификация №___</w:t>
      </w:r>
    </w:p>
    <w:p w:rsidR="002C6A8E" w:rsidRDefault="002C6A8E" w:rsidP="00E826F5">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966"/>
        <w:gridCol w:w="910"/>
        <w:gridCol w:w="1418"/>
        <w:gridCol w:w="1701"/>
        <w:gridCol w:w="1984"/>
      </w:tblGrid>
      <w:tr w:rsidR="002C6A8E" w:rsidRPr="00662FB7" w:rsidTr="00E826F5">
        <w:trPr>
          <w:trHeight w:val="563"/>
        </w:trPr>
        <w:tc>
          <w:tcPr>
            <w:tcW w:w="910" w:type="dxa"/>
            <w:vAlign w:val="center"/>
          </w:tcPr>
          <w:p w:rsidR="002C6A8E" w:rsidRPr="00662FB7" w:rsidRDefault="002C6A8E" w:rsidP="00E826F5">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2C6A8E" w:rsidRPr="00662FB7" w:rsidRDefault="002C6A8E" w:rsidP="00E826F5">
            <w:pPr>
              <w:tabs>
                <w:tab w:val="left" w:pos="798"/>
              </w:tabs>
              <w:ind w:left="-21"/>
              <w:jc w:val="center"/>
            </w:pPr>
          </w:p>
        </w:tc>
        <w:tc>
          <w:tcPr>
            <w:tcW w:w="2966" w:type="dxa"/>
            <w:vAlign w:val="center"/>
          </w:tcPr>
          <w:p w:rsidR="002C6A8E" w:rsidRPr="00662FB7" w:rsidRDefault="002C6A8E" w:rsidP="00E826F5">
            <w:pPr>
              <w:tabs>
                <w:tab w:val="left" w:pos="798"/>
              </w:tabs>
              <w:jc w:val="center"/>
            </w:pPr>
            <w:r>
              <w:t>Наименование Товара</w:t>
            </w:r>
          </w:p>
        </w:tc>
        <w:tc>
          <w:tcPr>
            <w:tcW w:w="910" w:type="dxa"/>
            <w:vAlign w:val="center"/>
          </w:tcPr>
          <w:p w:rsidR="002C6A8E" w:rsidRPr="00662FB7" w:rsidRDefault="002C6A8E" w:rsidP="00E826F5">
            <w:pPr>
              <w:tabs>
                <w:tab w:val="left" w:pos="798"/>
              </w:tabs>
              <w:jc w:val="center"/>
            </w:pPr>
            <w:r>
              <w:t xml:space="preserve">Ед. </w:t>
            </w:r>
            <w:proofErr w:type="spellStart"/>
            <w:r>
              <w:t>измер</w:t>
            </w:r>
            <w:proofErr w:type="spellEnd"/>
            <w:r>
              <w:t>.</w:t>
            </w:r>
          </w:p>
        </w:tc>
        <w:tc>
          <w:tcPr>
            <w:tcW w:w="1418" w:type="dxa"/>
            <w:vAlign w:val="center"/>
          </w:tcPr>
          <w:p w:rsidR="002C6A8E" w:rsidRPr="00662FB7" w:rsidRDefault="002C6A8E" w:rsidP="00E826F5">
            <w:pPr>
              <w:jc w:val="center"/>
            </w:pPr>
            <w:r>
              <w:t>Количество (объем)</w:t>
            </w:r>
          </w:p>
        </w:tc>
        <w:tc>
          <w:tcPr>
            <w:tcW w:w="1701" w:type="dxa"/>
            <w:vAlign w:val="center"/>
          </w:tcPr>
          <w:p w:rsidR="002C6A8E" w:rsidRPr="00662FB7" w:rsidRDefault="002C6A8E" w:rsidP="00E826F5">
            <w:pPr>
              <w:tabs>
                <w:tab w:val="left" w:pos="798"/>
              </w:tabs>
              <w:jc w:val="center"/>
            </w:pPr>
            <w:r>
              <w:t xml:space="preserve">Цена за ед., </w:t>
            </w:r>
            <w:proofErr w:type="spellStart"/>
            <w:r>
              <w:t>руб</w:t>
            </w:r>
            <w:proofErr w:type="spellEnd"/>
            <w:r>
              <w:t>, с НДС 20%</w:t>
            </w:r>
          </w:p>
        </w:tc>
        <w:tc>
          <w:tcPr>
            <w:tcW w:w="1984" w:type="dxa"/>
            <w:vAlign w:val="center"/>
          </w:tcPr>
          <w:p w:rsidR="002C6A8E" w:rsidRPr="00662FB7" w:rsidRDefault="002C6A8E" w:rsidP="00E826F5">
            <w:pPr>
              <w:tabs>
                <w:tab w:val="left" w:pos="798"/>
              </w:tabs>
              <w:jc w:val="center"/>
            </w:pPr>
            <w:r>
              <w:t xml:space="preserve">Стоимость, </w:t>
            </w:r>
            <w:proofErr w:type="spellStart"/>
            <w:r>
              <w:t>руб</w:t>
            </w:r>
            <w:proofErr w:type="spellEnd"/>
            <w:r>
              <w:t>, с НДС 20%</w:t>
            </w:r>
          </w:p>
        </w:tc>
      </w:tr>
      <w:tr w:rsidR="002C6A8E" w:rsidRPr="00662FB7" w:rsidTr="00E826F5">
        <w:trPr>
          <w:trHeight w:val="344"/>
        </w:trPr>
        <w:tc>
          <w:tcPr>
            <w:tcW w:w="910" w:type="dxa"/>
            <w:vMerge w:val="restart"/>
          </w:tcPr>
          <w:p w:rsidR="002C6A8E" w:rsidRPr="00662FB7" w:rsidRDefault="002C6A8E" w:rsidP="00E826F5">
            <w:pPr>
              <w:tabs>
                <w:tab w:val="left" w:pos="0"/>
              </w:tabs>
              <w:ind w:firstLine="6"/>
              <w:jc w:val="center"/>
            </w:pPr>
            <w:r>
              <w:t>1</w:t>
            </w:r>
          </w:p>
        </w:tc>
        <w:tc>
          <w:tcPr>
            <w:tcW w:w="2966" w:type="dxa"/>
            <w:vMerge w:val="restart"/>
          </w:tcPr>
          <w:p w:rsidR="002C6A8E" w:rsidRPr="00662FB7" w:rsidRDefault="002C6A8E" w:rsidP="00E826F5">
            <w:r>
              <w:t>Рельс Р-65 длиной 12,5 м</w:t>
            </w:r>
          </w:p>
        </w:tc>
        <w:tc>
          <w:tcPr>
            <w:tcW w:w="910" w:type="dxa"/>
          </w:tcPr>
          <w:p w:rsidR="002C6A8E" w:rsidRPr="00662FB7" w:rsidRDefault="002C6A8E" w:rsidP="00E826F5">
            <w:pPr>
              <w:jc w:val="center"/>
              <w:rPr>
                <w:color w:val="000000"/>
              </w:rPr>
            </w:pPr>
            <w:proofErr w:type="spellStart"/>
            <w:r>
              <w:rPr>
                <w:color w:val="000000"/>
              </w:rPr>
              <w:t>тн</w:t>
            </w:r>
            <w:proofErr w:type="spellEnd"/>
          </w:p>
        </w:tc>
        <w:tc>
          <w:tcPr>
            <w:tcW w:w="1418" w:type="dxa"/>
          </w:tcPr>
          <w:p w:rsidR="002C6A8E" w:rsidRPr="00662FB7" w:rsidRDefault="002C6A8E" w:rsidP="00E826F5">
            <w:pPr>
              <w:jc w:val="center"/>
              <w:rPr>
                <w:bCs/>
              </w:rPr>
            </w:pPr>
            <w:r>
              <w:rPr>
                <w:bCs/>
              </w:rPr>
              <w:t>34,873</w:t>
            </w:r>
          </w:p>
        </w:tc>
        <w:tc>
          <w:tcPr>
            <w:tcW w:w="1701" w:type="dxa"/>
          </w:tcPr>
          <w:p w:rsidR="002C6A8E" w:rsidRDefault="002C6A8E" w:rsidP="00E826F5">
            <w:pPr>
              <w:tabs>
                <w:tab w:val="left" w:pos="798"/>
              </w:tabs>
              <w:jc w:val="center"/>
            </w:pPr>
          </w:p>
        </w:tc>
        <w:tc>
          <w:tcPr>
            <w:tcW w:w="1984" w:type="dxa"/>
          </w:tcPr>
          <w:p w:rsidR="002C6A8E" w:rsidRDefault="002C6A8E" w:rsidP="00E826F5">
            <w:pPr>
              <w:tabs>
                <w:tab w:val="left" w:pos="798"/>
              </w:tabs>
              <w:jc w:val="center"/>
            </w:pPr>
          </w:p>
        </w:tc>
      </w:tr>
      <w:tr w:rsidR="002C6A8E" w:rsidRPr="00662FB7" w:rsidTr="00E826F5">
        <w:trPr>
          <w:trHeight w:val="337"/>
        </w:trPr>
        <w:tc>
          <w:tcPr>
            <w:tcW w:w="910" w:type="dxa"/>
            <w:vMerge/>
          </w:tcPr>
          <w:p w:rsidR="002C6A8E" w:rsidRPr="00662FB7" w:rsidRDefault="002C6A8E" w:rsidP="00E826F5">
            <w:pPr>
              <w:tabs>
                <w:tab w:val="left" w:pos="0"/>
              </w:tabs>
              <w:ind w:firstLine="6"/>
              <w:jc w:val="center"/>
            </w:pPr>
          </w:p>
        </w:tc>
        <w:tc>
          <w:tcPr>
            <w:tcW w:w="2966" w:type="dxa"/>
            <w:vMerge/>
          </w:tcPr>
          <w:p w:rsidR="002C6A8E" w:rsidRPr="00662FB7" w:rsidRDefault="002C6A8E" w:rsidP="00E826F5">
            <w:pPr>
              <w:rPr>
                <w:color w:val="000000"/>
              </w:rPr>
            </w:pPr>
          </w:p>
        </w:tc>
        <w:tc>
          <w:tcPr>
            <w:tcW w:w="910" w:type="dxa"/>
          </w:tcPr>
          <w:p w:rsidR="002C6A8E" w:rsidRPr="00662FB7" w:rsidRDefault="002C6A8E" w:rsidP="00E826F5">
            <w:pPr>
              <w:jc w:val="center"/>
              <w:rPr>
                <w:color w:val="000000"/>
              </w:rPr>
            </w:pPr>
            <w:r>
              <w:rPr>
                <w:color w:val="000000"/>
              </w:rPr>
              <w:t>шт.</w:t>
            </w:r>
          </w:p>
        </w:tc>
        <w:tc>
          <w:tcPr>
            <w:tcW w:w="1418" w:type="dxa"/>
          </w:tcPr>
          <w:p w:rsidR="002C6A8E" w:rsidRPr="00662FB7" w:rsidRDefault="002C6A8E" w:rsidP="00E826F5">
            <w:pPr>
              <w:jc w:val="center"/>
            </w:pPr>
            <w:r>
              <w:rPr>
                <w:bCs/>
              </w:rPr>
              <w:t>45</w:t>
            </w:r>
          </w:p>
        </w:tc>
        <w:tc>
          <w:tcPr>
            <w:tcW w:w="1701" w:type="dxa"/>
          </w:tcPr>
          <w:p w:rsidR="002C6A8E" w:rsidRPr="00662FB7" w:rsidRDefault="002C6A8E" w:rsidP="00E826F5">
            <w:pPr>
              <w:tabs>
                <w:tab w:val="left" w:pos="798"/>
              </w:tabs>
              <w:jc w:val="center"/>
            </w:pPr>
          </w:p>
        </w:tc>
        <w:tc>
          <w:tcPr>
            <w:tcW w:w="1984" w:type="dxa"/>
          </w:tcPr>
          <w:p w:rsidR="002C6A8E" w:rsidRPr="00662FB7" w:rsidRDefault="002C6A8E" w:rsidP="00E826F5">
            <w:pPr>
              <w:tabs>
                <w:tab w:val="left" w:pos="798"/>
              </w:tabs>
              <w:jc w:val="center"/>
            </w:pPr>
          </w:p>
        </w:tc>
      </w:tr>
    </w:tbl>
    <w:p w:rsidR="002C6A8E" w:rsidRDefault="002C6A8E" w:rsidP="00E826F5">
      <w:pPr>
        <w:ind w:firstLine="567"/>
        <w:jc w:val="center"/>
        <w:rPr>
          <w:b/>
        </w:rPr>
      </w:pPr>
    </w:p>
    <w:p w:rsidR="002C6A8E" w:rsidRPr="003F3AB4" w:rsidRDefault="002C6A8E" w:rsidP="00E826F5">
      <w:pPr>
        <w:ind w:firstLine="567"/>
        <w:jc w:val="both"/>
      </w:pPr>
      <w:r>
        <w:t xml:space="preserve">Дополнительные требования к поставляемому Товару: Рельсы должны отвечать требованиям ГОСТ </w:t>
      </w:r>
      <w:proofErr w:type="gramStart"/>
      <w:r>
        <w:t>Р</w:t>
      </w:r>
      <w:proofErr w:type="gramEnd"/>
      <w:r>
        <w:t xml:space="preserve"> 51685-2013 «Рельсы железнодорожные. Общие технические условия (с Изменением № 1)».</w:t>
      </w:r>
    </w:p>
    <w:p w:rsidR="002C6A8E" w:rsidRDefault="002C6A8E" w:rsidP="00E826F5">
      <w:pPr>
        <w:ind w:firstLine="567"/>
        <w:jc w:val="both"/>
      </w:pPr>
      <w:r>
        <w:t>Общая стоимость Товара составляет: ________________________________________</w:t>
      </w:r>
    </w:p>
    <w:p w:rsidR="002C6A8E" w:rsidRDefault="002C6A8E" w:rsidP="00E826F5">
      <w:pPr>
        <w:ind w:firstLine="567"/>
        <w:jc w:val="both"/>
      </w:pPr>
      <w:r>
        <w:t>В том числе НДС ___%: ____________________________________________________</w:t>
      </w:r>
    </w:p>
    <w:p w:rsidR="002C6A8E" w:rsidRDefault="002C6A8E" w:rsidP="00E826F5">
      <w:pPr>
        <w:ind w:firstLine="567"/>
        <w:jc w:val="both"/>
      </w:pPr>
      <w:r>
        <w:t>Срок поставки: __________________.</w:t>
      </w:r>
    </w:p>
    <w:p w:rsidR="002C6A8E" w:rsidRDefault="002C6A8E" w:rsidP="00E826F5">
      <w:pPr>
        <w:ind w:left="567"/>
      </w:pPr>
    </w:p>
    <w:p w:rsidR="002C6A8E" w:rsidRDefault="002C6A8E" w:rsidP="00E826F5">
      <w:pPr>
        <w:ind w:left="567"/>
      </w:pPr>
    </w:p>
    <w:p w:rsidR="002C6A8E" w:rsidRDefault="002C6A8E" w:rsidP="00E826F5">
      <w:pPr>
        <w:ind w:left="567"/>
      </w:pPr>
    </w:p>
    <w:p w:rsidR="002C6A8E" w:rsidRDefault="002C6A8E" w:rsidP="00E826F5">
      <w:pPr>
        <w:ind w:left="567"/>
      </w:pPr>
    </w:p>
    <w:p w:rsidR="002C6A8E" w:rsidRDefault="002C6A8E" w:rsidP="00E826F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C6A8E" w:rsidRPr="00021914" w:rsidTr="00E826F5">
        <w:trPr>
          <w:trHeight w:val="2074"/>
        </w:trPr>
        <w:tc>
          <w:tcPr>
            <w:tcW w:w="4705" w:type="dxa"/>
            <w:tcBorders>
              <w:top w:val="nil"/>
              <w:left w:val="nil"/>
              <w:bottom w:val="nil"/>
              <w:right w:val="nil"/>
            </w:tcBorders>
          </w:tcPr>
          <w:p w:rsidR="002C6A8E" w:rsidRPr="00021914" w:rsidRDefault="002C6A8E" w:rsidP="00E826F5">
            <w:r>
              <w:t>Покупатель:</w:t>
            </w:r>
          </w:p>
          <w:p w:rsidR="002C6A8E" w:rsidRPr="00021914" w:rsidRDefault="002C6A8E" w:rsidP="00E826F5"/>
          <w:p w:rsidR="002C6A8E" w:rsidRPr="00021914" w:rsidRDefault="002C6A8E" w:rsidP="00E826F5">
            <w:r>
              <w:t>________    ______________</w:t>
            </w:r>
          </w:p>
          <w:p w:rsidR="002C6A8E" w:rsidRPr="00021914" w:rsidRDefault="002C6A8E" w:rsidP="00E826F5">
            <w:pPr>
              <w:rPr>
                <w:vertAlign w:val="superscript"/>
              </w:rPr>
            </w:pPr>
            <w:r>
              <w:rPr>
                <w:vertAlign w:val="superscript"/>
              </w:rPr>
              <w:t xml:space="preserve">(подпись)                    (Ф.И.О.)                                     </w:t>
            </w:r>
          </w:p>
        </w:tc>
        <w:tc>
          <w:tcPr>
            <w:tcW w:w="4139" w:type="dxa"/>
            <w:tcBorders>
              <w:top w:val="nil"/>
              <w:left w:val="nil"/>
              <w:bottom w:val="nil"/>
              <w:right w:val="nil"/>
            </w:tcBorders>
          </w:tcPr>
          <w:p w:rsidR="002C6A8E" w:rsidRPr="00021914" w:rsidRDefault="002C6A8E" w:rsidP="00E826F5">
            <w:r>
              <w:t>Поставщик:</w:t>
            </w:r>
          </w:p>
          <w:p w:rsidR="002C6A8E" w:rsidRPr="00021914" w:rsidRDefault="002C6A8E" w:rsidP="00E826F5"/>
          <w:p w:rsidR="002C6A8E" w:rsidRPr="00021914" w:rsidRDefault="002C6A8E" w:rsidP="00E826F5">
            <w:r>
              <w:t>________    ______________</w:t>
            </w:r>
          </w:p>
          <w:p w:rsidR="002C6A8E" w:rsidRPr="00021914" w:rsidRDefault="002C6A8E" w:rsidP="00E826F5">
            <w:r>
              <w:rPr>
                <w:vertAlign w:val="superscript"/>
              </w:rPr>
              <w:t xml:space="preserve">(подпись)                    (Ф.И.О.)                                     </w:t>
            </w:r>
          </w:p>
        </w:tc>
      </w:tr>
    </w:tbl>
    <w:p w:rsidR="002C6A8E" w:rsidRDefault="002C6A8E" w:rsidP="00E826F5"/>
    <w:p w:rsidR="002C6A8E" w:rsidRDefault="002C6A8E"/>
    <w:p w:rsidR="002C6A8E" w:rsidRDefault="002C6A8E">
      <w:pPr>
        <w:pStyle w:val="19"/>
        <w:ind w:firstLine="0"/>
        <w:jc w:val="right"/>
        <w:outlineLvl w:val="0"/>
        <w:rPr>
          <w:b/>
          <w:i/>
          <w:iCs/>
        </w:rPr>
      </w:pPr>
    </w:p>
    <w:p w:rsidR="002C6A8E" w:rsidRDefault="00577CD8">
      <w:pPr>
        <w:pStyle w:val="19"/>
        <w:ind w:firstLine="0"/>
        <w:jc w:val="right"/>
        <w:outlineLvl w:val="0"/>
        <w:rPr>
          <w:b/>
          <w:i/>
          <w:iCs/>
        </w:rPr>
      </w:pPr>
      <w:r>
        <w:lastRenderedPageBreak/>
        <w:t>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2C6A8E" w:rsidRPr="00474A37" w:rsidRDefault="002C6A8E" w:rsidP="00E826F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2C6A8E" w:rsidRPr="00474A37" w:rsidRDefault="002C6A8E" w:rsidP="00E826F5">
      <w:pPr>
        <w:tabs>
          <w:tab w:val="left" w:pos="9639"/>
        </w:tabs>
        <w:ind w:firstLine="567"/>
        <w:jc w:val="center"/>
        <w:rPr>
          <w:i/>
        </w:rPr>
      </w:pPr>
      <w:r>
        <w:rPr>
          <w:i/>
        </w:rPr>
        <w:t>(отдельный лист по каждому субподрядчику)</w:t>
      </w:r>
    </w:p>
    <w:p w:rsidR="002C6A8E" w:rsidRPr="00474A37" w:rsidRDefault="002C6A8E" w:rsidP="00E826F5">
      <w:pPr>
        <w:tabs>
          <w:tab w:val="left" w:pos="9639"/>
        </w:tabs>
        <w:ind w:firstLine="567"/>
        <w:jc w:val="center"/>
        <w:rPr>
          <w:b/>
          <w:sz w:val="28"/>
          <w:szCs w:val="28"/>
        </w:rPr>
      </w:pPr>
      <w:r>
        <w:rPr>
          <w:b/>
          <w:sz w:val="28"/>
          <w:szCs w:val="28"/>
        </w:rPr>
        <w:t>Наименование субподрядной организации:</w:t>
      </w:r>
    </w:p>
    <w:p w:rsidR="002C6A8E" w:rsidRPr="00474A37" w:rsidRDefault="002C6A8E" w:rsidP="00E826F5">
      <w:pPr>
        <w:tabs>
          <w:tab w:val="left" w:pos="9639"/>
        </w:tabs>
        <w:ind w:firstLine="567"/>
        <w:rPr>
          <w:sz w:val="22"/>
        </w:rPr>
      </w:pPr>
      <w:r>
        <w:rPr>
          <w:sz w:val="22"/>
        </w:rPr>
        <w:t>____________________________________________________________________________</w:t>
      </w:r>
    </w:p>
    <w:p w:rsidR="002C6A8E" w:rsidRPr="00474A37" w:rsidRDefault="002C6A8E" w:rsidP="00E826F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C6A8E" w:rsidRPr="00474A37" w:rsidTr="00E826F5">
        <w:tc>
          <w:tcPr>
            <w:tcW w:w="3138" w:type="dxa"/>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tabs>
                <w:tab w:val="left" w:pos="9639"/>
              </w:tabs>
              <w:spacing w:line="256" w:lineRule="auto"/>
              <w:jc w:val="center"/>
              <w:rPr>
                <w:szCs w:val="28"/>
              </w:rPr>
            </w:pPr>
            <w:r>
              <w:rPr>
                <w:szCs w:val="28"/>
              </w:rPr>
              <w:t>Филиалы и дочерние предприятия</w:t>
            </w:r>
          </w:p>
        </w:tc>
      </w:tr>
      <w:tr w:rsidR="002C6A8E" w:rsidRPr="00474A37" w:rsidTr="00E826F5">
        <w:tc>
          <w:tcPr>
            <w:tcW w:w="3138" w:type="dxa"/>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rPr>
                <w:szCs w:val="28"/>
              </w:rPr>
            </w:pP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tabs>
                <w:tab w:val="left" w:pos="9639"/>
              </w:tabs>
              <w:spacing w:line="256" w:lineRule="auto"/>
              <w:jc w:val="center"/>
              <w:rPr>
                <w:szCs w:val="28"/>
              </w:rPr>
            </w:pPr>
            <w:r>
              <w:rPr>
                <w:szCs w:val="28"/>
              </w:rPr>
              <w:t>@</w:t>
            </w: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pP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pP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pPr>
          </w:p>
        </w:tc>
      </w:tr>
      <w:tr w:rsidR="002C6A8E" w:rsidRPr="00474A37" w:rsidTr="00E826F5">
        <w:trPr>
          <w:trHeight w:val="227"/>
        </w:trPr>
        <w:tc>
          <w:tcPr>
            <w:tcW w:w="3138"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2C6A8E" w:rsidRPr="00474A37" w:rsidRDefault="002C6A8E" w:rsidP="00E826F5">
            <w:pPr>
              <w:tabs>
                <w:tab w:val="left" w:pos="9639"/>
              </w:tabs>
              <w:spacing w:line="256" w:lineRule="auto"/>
              <w:jc w:val="center"/>
            </w:pPr>
          </w:p>
        </w:tc>
      </w:tr>
      <w:tr w:rsidR="002C6A8E" w:rsidRPr="00474A37" w:rsidTr="00E826F5">
        <w:trPr>
          <w:trHeight w:val="227"/>
        </w:trPr>
        <w:tc>
          <w:tcPr>
            <w:tcW w:w="3138" w:type="dxa"/>
            <w:tcBorders>
              <w:top w:val="single" w:sz="4" w:space="0" w:color="auto"/>
              <w:left w:val="single" w:sz="4" w:space="0" w:color="auto"/>
              <w:bottom w:val="nil"/>
              <w:right w:val="single" w:sz="4" w:space="0" w:color="auto"/>
            </w:tcBorders>
            <w:hideMark/>
          </w:tcPr>
          <w:p w:rsidR="002C6A8E" w:rsidRPr="00474A37" w:rsidRDefault="002C6A8E" w:rsidP="00E826F5">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2C6A8E" w:rsidRPr="00474A37" w:rsidRDefault="002C6A8E" w:rsidP="00E826F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2C6A8E" w:rsidRPr="00474A37" w:rsidRDefault="002C6A8E" w:rsidP="00E826F5">
            <w:pPr>
              <w:tabs>
                <w:tab w:val="left" w:pos="9639"/>
              </w:tabs>
              <w:spacing w:line="256" w:lineRule="auto"/>
              <w:jc w:val="center"/>
            </w:pPr>
          </w:p>
        </w:tc>
      </w:tr>
      <w:tr w:rsidR="002C6A8E" w:rsidRPr="00474A37" w:rsidTr="00E826F5">
        <w:tc>
          <w:tcPr>
            <w:tcW w:w="3138" w:type="dxa"/>
            <w:tcBorders>
              <w:top w:val="single" w:sz="4" w:space="0" w:color="auto"/>
              <w:left w:val="single" w:sz="4" w:space="0" w:color="auto"/>
              <w:bottom w:val="single" w:sz="4" w:space="0" w:color="auto"/>
              <w:right w:val="nil"/>
            </w:tcBorders>
            <w:hideMark/>
          </w:tcPr>
          <w:p w:rsidR="002C6A8E" w:rsidRPr="00474A37" w:rsidRDefault="002C6A8E" w:rsidP="00E826F5">
            <w:pPr>
              <w:tabs>
                <w:tab w:val="left" w:pos="9639"/>
              </w:tabs>
              <w:spacing w:line="256" w:lineRule="auto"/>
            </w:pPr>
            <w:r>
              <w:t>Руководитель:</w:t>
            </w:r>
          </w:p>
          <w:p w:rsidR="002C6A8E" w:rsidRPr="00474A37" w:rsidRDefault="002C6A8E" w:rsidP="00E826F5">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2C6A8E" w:rsidRPr="00474A37" w:rsidRDefault="002C6A8E" w:rsidP="00E826F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2C6A8E" w:rsidRPr="00474A37" w:rsidRDefault="002C6A8E" w:rsidP="00E826F5">
            <w:pPr>
              <w:tabs>
                <w:tab w:val="left" w:pos="9639"/>
              </w:tabs>
              <w:spacing w:line="256" w:lineRule="auto"/>
            </w:pPr>
            <w:r>
              <w:t>Печать/подпись (субподрядчика)</w:t>
            </w:r>
          </w:p>
        </w:tc>
      </w:tr>
      <w:tr w:rsidR="002C6A8E" w:rsidRPr="00474A37" w:rsidTr="00E826F5">
        <w:trPr>
          <w:cantSplit/>
        </w:trPr>
        <w:tc>
          <w:tcPr>
            <w:tcW w:w="9720" w:type="dxa"/>
            <w:gridSpan w:val="4"/>
            <w:tcBorders>
              <w:top w:val="single" w:sz="4" w:space="0" w:color="auto"/>
              <w:left w:val="single" w:sz="4" w:space="0" w:color="auto"/>
              <w:bottom w:val="single" w:sz="4" w:space="0" w:color="auto"/>
              <w:right w:val="single" w:sz="4" w:space="0" w:color="auto"/>
            </w:tcBorders>
          </w:tcPr>
          <w:p w:rsidR="002C6A8E" w:rsidRPr="00474A37" w:rsidRDefault="002C6A8E" w:rsidP="00E826F5">
            <w:pPr>
              <w:tabs>
                <w:tab w:val="left" w:pos="9639"/>
              </w:tabs>
              <w:spacing w:line="256" w:lineRule="auto"/>
              <w:jc w:val="center"/>
            </w:pPr>
          </w:p>
        </w:tc>
      </w:tr>
      <w:tr w:rsidR="002C6A8E" w:rsidRPr="00474A37" w:rsidTr="00E826F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jc w:val="center"/>
            </w:pPr>
            <w:r>
              <w:t>Передаваемые объемы работ, услуг</w:t>
            </w:r>
          </w:p>
        </w:tc>
      </w:tr>
      <w:tr w:rsidR="002C6A8E" w:rsidRPr="00474A37" w:rsidTr="00E826F5">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2C6A8E" w:rsidRPr="00474A37" w:rsidRDefault="002C6A8E" w:rsidP="00E826F5">
            <w:pPr>
              <w:tabs>
                <w:tab w:val="left" w:pos="9639"/>
              </w:tabs>
              <w:spacing w:line="256" w:lineRule="auto"/>
              <w:jc w:val="center"/>
            </w:pPr>
            <w:r>
              <w:t>В % к общему объему работ, услуг по предмету закупки</w:t>
            </w:r>
          </w:p>
        </w:tc>
      </w:tr>
      <w:tr w:rsidR="002C6A8E" w:rsidRPr="00474A37" w:rsidTr="00E826F5">
        <w:tc>
          <w:tcPr>
            <w:tcW w:w="4536" w:type="dxa"/>
            <w:gridSpan w:val="2"/>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2C6A8E" w:rsidRPr="00474A37" w:rsidRDefault="002C6A8E" w:rsidP="00E826F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2C6A8E" w:rsidRPr="00474A37" w:rsidRDefault="002C6A8E" w:rsidP="00E826F5">
            <w:pPr>
              <w:tabs>
                <w:tab w:val="left" w:pos="9639"/>
              </w:tabs>
              <w:spacing w:line="256" w:lineRule="auto"/>
              <w:jc w:val="center"/>
            </w:pPr>
          </w:p>
        </w:tc>
      </w:tr>
      <w:tr w:rsidR="002C6A8E" w:rsidRPr="00474A37" w:rsidTr="00E826F5">
        <w:tc>
          <w:tcPr>
            <w:tcW w:w="6237" w:type="dxa"/>
            <w:gridSpan w:val="3"/>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2C6A8E" w:rsidRPr="00474A37" w:rsidRDefault="002C6A8E" w:rsidP="00E826F5">
            <w:pPr>
              <w:tabs>
                <w:tab w:val="left" w:pos="9639"/>
              </w:tabs>
              <w:spacing w:line="256" w:lineRule="auto"/>
              <w:jc w:val="center"/>
            </w:pPr>
          </w:p>
        </w:tc>
      </w:tr>
      <w:tr w:rsidR="002C6A8E" w:rsidRPr="00474A37" w:rsidTr="00E826F5">
        <w:tc>
          <w:tcPr>
            <w:tcW w:w="6237" w:type="dxa"/>
            <w:gridSpan w:val="3"/>
            <w:tcBorders>
              <w:top w:val="single" w:sz="4" w:space="0" w:color="auto"/>
              <w:left w:val="single" w:sz="4" w:space="0" w:color="auto"/>
              <w:bottom w:val="single" w:sz="4" w:space="0" w:color="auto"/>
              <w:right w:val="single" w:sz="4" w:space="0" w:color="auto"/>
            </w:tcBorders>
            <w:hideMark/>
          </w:tcPr>
          <w:p w:rsidR="002C6A8E" w:rsidRPr="00474A37" w:rsidRDefault="002C6A8E" w:rsidP="00E826F5">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2C6A8E" w:rsidRPr="00474A37" w:rsidRDefault="002C6A8E" w:rsidP="00E826F5">
            <w:pPr>
              <w:tabs>
                <w:tab w:val="left" w:pos="9639"/>
              </w:tabs>
              <w:spacing w:line="256" w:lineRule="auto"/>
              <w:jc w:val="center"/>
            </w:pPr>
          </w:p>
        </w:tc>
      </w:tr>
    </w:tbl>
    <w:p w:rsidR="002C6A8E" w:rsidRPr="00474A37" w:rsidRDefault="002C6A8E" w:rsidP="00E826F5">
      <w:pPr>
        <w:tabs>
          <w:tab w:val="left" w:pos="9639"/>
        </w:tabs>
        <w:ind w:firstLine="720"/>
        <w:jc w:val="both"/>
        <w:rPr>
          <w:szCs w:val="28"/>
        </w:rPr>
      </w:pPr>
      <w:r>
        <w:rPr>
          <w:szCs w:val="28"/>
        </w:rPr>
        <w:t>Приложения:</w:t>
      </w:r>
    </w:p>
    <w:p w:rsidR="002C6A8E" w:rsidRPr="00474A37" w:rsidRDefault="002C6A8E" w:rsidP="00E826F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C6A8E" w:rsidRPr="00474A37" w:rsidRDefault="002C6A8E" w:rsidP="00E826F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w:t>
      </w:r>
      <w:r w:rsidR="00962620">
        <w:rPr>
          <w:rFonts w:eastAsia="MS Mincho"/>
          <w:sz w:val="28"/>
          <w:szCs w:val="28"/>
        </w:rPr>
        <w:t>___</w:t>
      </w:r>
      <w:r>
        <w:rPr>
          <w:rFonts w:eastAsia="MS Mincho"/>
          <w:sz w:val="28"/>
          <w:szCs w:val="28"/>
        </w:rPr>
        <w:t>_______________</w:t>
      </w:r>
    </w:p>
    <w:p w:rsidR="002C6A8E" w:rsidRPr="00474A37" w:rsidRDefault="002C6A8E" w:rsidP="00E826F5">
      <w:pPr>
        <w:tabs>
          <w:tab w:val="left" w:pos="8640"/>
        </w:tabs>
        <w:jc w:val="center"/>
        <w:rPr>
          <w:i/>
        </w:rPr>
      </w:pPr>
      <w:r>
        <w:rPr>
          <w:i/>
        </w:rPr>
        <w:t xml:space="preserve">                                                                   (наименование претендента)</w:t>
      </w:r>
    </w:p>
    <w:p w:rsidR="002C6A8E" w:rsidRPr="00474A37" w:rsidRDefault="002C6A8E" w:rsidP="00E826F5">
      <w:pPr>
        <w:rPr>
          <w:sz w:val="28"/>
          <w:szCs w:val="28"/>
          <w:lang w:eastAsia="ru-RU"/>
        </w:rPr>
      </w:pPr>
      <w:r>
        <w:rPr>
          <w:sz w:val="28"/>
          <w:szCs w:val="28"/>
          <w:lang w:eastAsia="ru-RU"/>
        </w:rPr>
        <w:t>___________________________________________________________________</w:t>
      </w:r>
    </w:p>
    <w:p w:rsidR="002C6A8E" w:rsidRPr="00474A37" w:rsidRDefault="002C6A8E" w:rsidP="00E826F5">
      <w:pPr>
        <w:rPr>
          <w:i/>
        </w:rPr>
      </w:pPr>
      <w:r>
        <w:rPr>
          <w:i/>
        </w:rPr>
        <w:t xml:space="preserve">       М.П.</w:t>
      </w:r>
      <w:r>
        <w:rPr>
          <w:i/>
        </w:rPr>
        <w:tab/>
      </w:r>
      <w:r>
        <w:rPr>
          <w:i/>
        </w:rPr>
        <w:tab/>
      </w:r>
      <w:r>
        <w:rPr>
          <w:i/>
        </w:rPr>
        <w:tab/>
        <w:t>(должность, подпись, ФИО)</w:t>
      </w:r>
    </w:p>
    <w:p w:rsidR="002C6A8E" w:rsidRDefault="002C6A8E" w:rsidP="00962620">
      <w:r>
        <w:rPr>
          <w:sz w:val="28"/>
          <w:szCs w:val="28"/>
          <w:lang w:eastAsia="ru-RU"/>
        </w:rPr>
        <w:t>«____» ____________ 20___ г</w:t>
      </w:r>
    </w:p>
    <w:sectPr w:rsidR="002C6A8E"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F1" w:rsidRDefault="00CB0CF1">
      <w:r>
        <w:separator/>
      </w:r>
    </w:p>
  </w:endnote>
  <w:endnote w:type="continuationSeparator" w:id="0">
    <w:p w:rsidR="00CB0CF1" w:rsidRDefault="00CB0CF1">
      <w:r>
        <w:continuationSeparator/>
      </w:r>
    </w:p>
  </w:endnote>
  <w:endnote w:type="continuationNotice" w:id="1">
    <w:p w:rsidR="00CB0CF1" w:rsidRDefault="00CB0C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F5" w:rsidRDefault="00E826F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826F5" w:rsidRDefault="00E826F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F5" w:rsidRDefault="00E826F5">
    <w:pPr>
      <w:pStyle w:val="afd"/>
      <w:jc w:val="center"/>
    </w:pPr>
  </w:p>
  <w:p w:rsidR="00E826F5" w:rsidRDefault="00E826F5"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F5" w:rsidRDefault="00E826F5"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F1" w:rsidRDefault="00CB0CF1">
      <w:r>
        <w:separator/>
      </w:r>
    </w:p>
  </w:footnote>
  <w:footnote w:type="continuationSeparator" w:id="0">
    <w:p w:rsidR="00CB0CF1" w:rsidRDefault="00CB0CF1">
      <w:r>
        <w:continuationSeparator/>
      </w:r>
    </w:p>
  </w:footnote>
  <w:footnote w:type="continuationNotice" w:id="1">
    <w:p w:rsidR="00CB0CF1" w:rsidRDefault="00CB0CF1"/>
  </w:footnote>
  <w:footnote w:id="2">
    <w:p w:rsidR="00E826F5" w:rsidRDefault="00E826F5" w:rsidP="00E826F5">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F5" w:rsidRDefault="00E826F5">
    <w:pPr>
      <w:pStyle w:val="afb"/>
      <w:jc w:val="center"/>
    </w:pPr>
    <w:fldSimple w:instr=" PAGE   \* MERGEFORMAT ">
      <w:r w:rsidR="00CA3071">
        <w:rPr>
          <w:noProof/>
        </w:rPr>
        <w:t>32</w:t>
      </w:r>
    </w:fldSimple>
  </w:p>
  <w:p w:rsidR="00E826F5" w:rsidRDefault="00E826F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09D23DB"/>
    <w:multiLevelType w:val="hybridMultilevel"/>
    <w:tmpl w:val="5EDA48A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2"/>
  </w:num>
  <w:num w:numId="10">
    <w:abstractNumId w:val="31"/>
  </w:num>
  <w:num w:numId="11">
    <w:abstractNumId w:val="38"/>
  </w:num>
  <w:num w:numId="12">
    <w:abstractNumId w:val="33"/>
  </w:num>
  <w:num w:numId="13">
    <w:abstractNumId w:val="40"/>
  </w:num>
  <w:num w:numId="14">
    <w:abstractNumId w:val="27"/>
  </w:num>
  <w:num w:numId="15">
    <w:abstractNumId w:val="45"/>
  </w:num>
  <w:num w:numId="16">
    <w:abstractNumId w:val="30"/>
  </w:num>
  <w:num w:numId="17">
    <w:abstractNumId w:val="32"/>
  </w:num>
  <w:num w:numId="18">
    <w:abstractNumId w:val="42"/>
  </w:num>
  <w:num w:numId="19">
    <w:abstractNumId w:val="26"/>
  </w:num>
  <w:num w:numId="20">
    <w:abstractNumId w:val="36"/>
  </w:num>
  <w:num w:numId="21">
    <w:abstractNumId w:val="39"/>
  </w:num>
  <w:num w:numId="22">
    <w:abstractNumId w:val="23"/>
  </w:num>
  <w:num w:numId="23">
    <w:abstractNumId w:val="24"/>
  </w:num>
  <w:num w:numId="24">
    <w:abstractNumId w:val="29"/>
  </w:num>
  <w:num w:numId="25">
    <w:abstractNumId w:val="35"/>
  </w:num>
  <w:num w:numId="26">
    <w:abstractNumId w:val="34"/>
  </w:num>
  <w:num w:numId="27">
    <w:abstractNumId w:val="28"/>
  </w:num>
  <w:num w:numId="28">
    <w:abstractNumId w:val="44"/>
  </w:num>
  <w:num w:numId="29">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96E"/>
    <w:rsid w:val="00144E2B"/>
    <w:rsid w:val="00147E69"/>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5180"/>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6A8E"/>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B52D7"/>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77CD8"/>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2489"/>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1EEB"/>
    <w:rsid w:val="00942BA5"/>
    <w:rsid w:val="00945622"/>
    <w:rsid w:val="00945B21"/>
    <w:rsid w:val="00946744"/>
    <w:rsid w:val="00946E47"/>
    <w:rsid w:val="00956252"/>
    <w:rsid w:val="00957171"/>
    <w:rsid w:val="00960254"/>
    <w:rsid w:val="00960B3D"/>
    <w:rsid w:val="00960F11"/>
    <w:rsid w:val="00962620"/>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3C8F"/>
    <w:rsid w:val="00BE54D5"/>
    <w:rsid w:val="00BF5763"/>
    <w:rsid w:val="00BF5C0A"/>
    <w:rsid w:val="00BF681E"/>
    <w:rsid w:val="00BF6892"/>
    <w:rsid w:val="00C031CE"/>
    <w:rsid w:val="00C05911"/>
    <w:rsid w:val="00C12123"/>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3071"/>
    <w:rsid w:val="00CA79B9"/>
    <w:rsid w:val="00CB0819"/>
    <w:rsid w:val="00CB0CF1"/>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0E27"/>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6F5"/>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4C97"/>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zakonpusual">
    <w:name w:val="zakon_pusual"/>
    <w:basedOn w:val="a"/>
    <w:rsid w:val="002C6A8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678B7-57FA-4A59-A707-C92859E4ED4D}">
  <ds:schemaRefs>
    <ds:schemaRef ds:uri="http://schemas.openxmlformats.org/officeDocument/2006/bibliography"/>
  </ds:schemaRefs>
</ds:datastoreItem>
</file>

<file path=customXml/itemProps4.xml><?xml version="1.0" encoding="utf-8"?>
<ds:datastoreItem xmlns:ds="http://schemas.openxmlformats.org/officeDocument/2006/customXml" ds:itemID="{9A81CD38-5742-4710-8808-6B046474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55</Pages>
  <Words>17479</Words>
  <Characters>111868</Characters>
  <Application>Microsoft Office Word</Application>
  <DocSecurity>0</DocSecurity>
  <Lines>3857</Lines>
  <Paragraphs>1154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128193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17</cp:revision>
  <cp:lastPrinted>2013-04-02T17:10:00Z</cp:lastPrinted>
  <dcterms:created xsi:type="dcterms:W3CDTF">2019-08-12T12:01:00Z</dcterms:created>
  <dcterms:modified xsi:type="dcterms:W3CDTF">2020-02-05T08:00:00Z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