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C190B" w:rsidRDefault="005D3FD6">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3C190B" w:rsidRDefault="005D3FD6">
      <w:pPr>
        <w:tabs>
          <w:tab w:val="left" w:pos="4962"/>
        </w:tabs>
        <w:ind w:left="4820"/>
        <w:rPr>
          <w:b/>
          <w:bCs/>
          <w:sz w:val="28"/>
          <w:szCs w:val="28"/>
        </w:rPr>
      </w:pPr>
      <w:r>
        <w:rPr>
          <w:b/>
          <w:bCs/>
          <w:sz w:val="28"/>
          <w:szCs w:val="28"/>
        </w:rPr>
        <w:t>_______________/А. А. Кривошапкин</w:t>
      </w:r>
    </w:p>
    <w:p w:rsidR="006F6D36" w:rsidRPr="006D2B87" w:rsidRDefault="006F6D36" w:rsidP="006F6D36">
      <w:pPr>
        <w:tabs>
          <w:tab w:val="left" w:pos="4962"/>
        </w:tabs>
        <w:ind w:left="4820"/>
        <w:rPr>
          <w:rFonts w:eastAsia="Arial Unicode MS"/>
        </w:rPr>
      </w:pPr>
    </w:p>
    <w:p w:rsidR="003C190B" w:rsidRDefault="005D3FD6">
      <w:pPr>
        <w:tabs>
          <w:tab w:val="left" w:pos="4962"/>
        </w:tabs>
        <w:ind w:left="4820"/>
        <w:rPr>
          <w:b/>
          <w:bCs/>
          <w:sz w:val="28"/>
        </w:rPr>
      </w:pPr>
      <w:r>
        <w:rPr>
          <w:b/>
          <w:bCs/>
          <w:sz w:val="28"/>
        </w:rPr>
        <w:t>«27»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C190B" w:rsidRDefault="005D3FD6">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ОКэ-СВЕРД-20-0006 по предмету закупки "Поставка бумаги для офисной техники для нужд Уральского филиала</w:t>
      </w:r>
      <w:proofErr w:type="gramEnd"/>
      <w:r>
        <w:t xml:space="preserve">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3C190B" w:rsidRDefault="005D3FD6">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32471">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32471">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32471">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232471">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32471">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32471">
      <w:pPr>
        <w:pStyle w:val="af9"/>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32471">
      <w:pPr>
        <w:pStyle w:val="af9"/>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32471">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32471">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32471">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32471">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232471">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32471">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232471">
      <w:pPr>
        <w:pStyle w:val="19"/>
        <w:numPr>
          <w:ilvl w:val="1"/>
          <w:numId w:val="20"/>
        </w:numPr>
        <w:ind w:left="0" w:firstLine="709"/>
        <w:outlineLvl w:val="1"/>
        <w:rPr>
          <w:b/>
          <w:szCs w:val="28"/>
        </w:rPr>
      </w:pPr>
      <w:r>
        <w:rPr>
          <w:b/>
          <w:szCs w:val="28"/>
        </w:rPr>
        <w:t>Заявка</w:t>
      </w:r>
    </w:p>
    <w:p w:rsidR="00627DB4" w:rsidRPr="007E5BBC" w:rsidRDefault="00627DB4" w:rsidP="0023247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3247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3247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3247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3247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3247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3247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3247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3247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23247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32471">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3247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3247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32471">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32471">
      <w:pPr>
        <w:pStyle w:val="19"/>
        <w:numPr>
          <w:ilvl w:val="1"/>
          <w:numId w:val="20"/>
        </w:numPr>
        <w:ind w:left="0" w:firstLine="709"/>
        <w:outlineLvl w:val="1"/>
        <w:rPr>
          <w:b/>
          <w:szCs w:val="28"/>
        </w:rPr>
      </w:pPr>
      <w:r>
        <w:rPr>
          <w:b/>
        </w:rPr>
        <w:t>Порядок оформления Заявки</w:t>
      </w:r>
    </w:p>
    <w:p w:rsidR="00AA1400" w:rsidRDefault="00AA1400" w:rsidP="00232471">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232471">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232471">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232471">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232471">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232471">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232471">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C190B" w:rsidRDefault="003C190B">
      <w:pPr>
        <w:pStyle w:val="af9"/>
        <w:rPr>
          <w:sz w:val="28"/>
        </w:rPr>
      </w:pPr>
      <w:r w:rsidRPr="003C190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D3FD6" w:rsidRPr="007E6DE4" w:rsidRDefault="005D3FD6" w:rsidP="008F6343">
                  <w:pPr>
                    <w:jc w:val="center"/>
                    <w:rPr>
                      <w:b/>
                      <w:sz w:val="28"/>
                      <w:szCs w:val="28"/>
                    </w:rPr>
                  </w:pPr>
                  <w:r w:rsidRPr="007E6DE4">
                    <w:rPr>
                      <w:b/>
                      <w:sz w:val="28"/>
                      <w:szCs w:val="28"/>
                    </w:rPr>
                    <w:t xml:space="preserve">_____________________________________________, </w:t>
                  </w:r>
                </w:p>
                <w:p w:rsidR="005D3FD6" w:rsidRDefault="005D3FD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D3FD6" w:rsidRPr="007E6DE4" w:rsidRDefault="005D3FD6" w:rsidP="008F6343">
                  <w:pPr>
                    <w:jc w:val="center"/>
                    <w:rPr>
                      <w:b/>
                      <w:sz w:val="28"/>
                      <w:szCs w:val="28"/>
                    </w:rPr>
                  </w:pPr>
                  <w:r w:rsidRPr="007E6DE4">
                    <w:rPr>
                      <w:b/>
                      <w:sz w:val="28"/>
                      <w:szCs w:val="28"/>
                    </w:rPr>
                    <w:t>________________________________________</w:t>
                  </w:r>
                </w:p>
                <w:p w:rsidR="005D3FD6" w:rsidRPr="007E6DE4" w:rsidRDefault="005D3FD6" w:rsidP="008F6343">
                  <w:pPr>
                    <w:jc w:val="center"/>
                    <w:rPr>
                      <w:i/>
                      <w:sz w:val="20"/>
                      <w:szCs w:val="20"/>
                    </w:rPr>
                  </w:pPr>
                  <w:r w:rsidRPr="007E6DE4">
                    <w:rPr>
                      <w:i/>
                      <w:sz w:val="20"/>
                      <w:szCs w:val="20"/>
                    </w:rPr>
                    <w:t>государство регистрации претендента</w:t>
                  </w:r>
                </w:p>
                <w:p w:rsidR="005D3FD6" w:rsidRPr="007E6DE4" w:rsidRDefault="005D3FD6" w:rsidP="008F6343">
                  <w:pPr>
                    <w:jc w:val="center"/>
                    <w:rPr>
                      <w:b/>
                      <w:sz w:val="28"/>
                      <w:szCs w:val="28"/>
                    </w:rPr>
                  </w:pPr>
                  <w:r w:rsidRPr="007E6DE4">
                    <w:rPr>
                      <w:b/>
                      <w:sz w:val="28"/>
                      <w:szCs w:val="28"/>
                    </w:rPr>
                    <w:t>_____________________________</w:t>
                  </w:r>
                  <w:r>
                    <w:rPr>
                      <w:b/>
                      <w:sz w:val="28"/>
                      <w:szCs w:val="28"/>
                    </w:rPr>
                    <w:t>__________________</w:t>
                  </w:r>
                </w:p>
                <w:p w:rsidR="005D3FD6" w:rsidRPr="007E6DE4" w:rsidRDefault="005D3FD6" w:rsidP="008F6343">
                  <w:pPr>
                    <w:jc w:val="center"/>
                    <w:rPr>
                      <w:i/>
                      <w:sz w:val="20"/>
                      <w:szCs w:val="20"/>
                    </w:rPr>
                  </w:pPr>
                  <w:r w:rsidRPr="007E6DE4">
                    <w:rPr>
                      <w:i/>
                      <w:sz w:val="20"/>
                      <w:szCs w:val="20"/>
                    </w:rPr>
                    <w:t>ИНН претендента (для претендентов-резидентов Российской Федерации)</w:t>
                  </w:r>
                </w:p>
                <w:p w:rsidR="005D3FD6" w:rsidRDefault="005D3FD6" w:rsidP="008F6343">
                  <w:pPr>
                    <w:jc w:val="both"/>
                  </w:pPr>
                </w:p>
                <w:p w:rsidR="005D3FD6" w:rsidRDefault="005D3FD6">
                  <w:pPr>
                    <w:jc w:val="center"/>
                    <w:rPr>
                      <w:b/>
                    </w:rPr>
                  </w:pPr>
                  <w:r>
                    <w:rPr>
                      <w:b/>
                    </w:rPr>
                    <w:t xml:space="preserve">ОБЕСПЕЧЕНИЕ ЗАЯВКИ НА УЧАСТИЕ В ОТКРЫТОМ КОНКУРСЕ </w:t>
                  </w:r>
                </w:p>
                <w:p w:rsidR="005D3FD6" w:rsidRDefault="005D3FD6">
                  <w:pPr>
                    <w:jc w:val="center"/>
                    <w:rPr>
                      <w:b/>
                    </w:rPr>
                  </w:pPr>
                  <w:r>
                    <w:rPr>
                      <w:b/>
                    </w:rPr>
                    <w:t>№ ОКэ-СВЕРД-20-0006</w:t>
                  </w:r>
                </w:p>
                <w:p w:rsidR="005D3FD6" w:rsidRPr="003C6269" w:rsidRDefault="005D3FD6" w:rsidP="008F6343">
                  <w:pPr>
                    <w:jc w:val="center"/>
                    <w:rPr>
                      <w:b/>
                    </w:rPr>
                  </w:pPr>
                  <w:r w:rsidRPr="003C6269">
                    <w:rPr>
                      <w:b/>
                    </w:rPr>
                    <w:t xml:space="preserve">(лот № _________) </w:t>
                  </w:r>
                </w:p>
                <w:p w:rsidR="005D3FD6" w:rsidRPr="006471D1" w:rsidRDefault="005D3FD6" w:rsidP="006471D1">
                  <w:pPr>
                    <w:jc w:val="center"/>
                    <w:rPr>
                      <w:i/>
                    </w:rPr>
                  </w:pPr>
                  <w:r w:rsidRPr="003C6269">
                    <w:rPr>
                      <w:i/>
                    </w:rPr>
                    <w:t>(указывается номер лота)</w:t>
                  </w:r>
                </w:p>
              </w:txbxContent>
            </v:textbox>
            <w10:wrap type="tight"/>
          </v:shape>
        </w:pict>
      </w:r>
      <w:r w:rsidR="005D3FD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232471">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232471">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3247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32471">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23247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3247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32471">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32471">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32471">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3247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3C190B" w:rsidRDefault="005D3FD6" w:rsidP="00232471">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32471">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190B" w:rsidRDefault="005D3FD6" w:rsidP="00232471">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32471">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C190B" w:rsidRDefault="005D3FD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232471">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232471">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3C190B" w:rsidRDefault="005D3FD6">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C190B" w:rsidRDefault="003C190B">
      <w:pPr>
        <w:pStyle w:val="af9"/>
        <w:rPr>
          <w:sz w:val="28"/>
          <w:szCs w:val="28"/>
        </w:rPr>
      </w:pPr>
    </w:p>
    <w:p w:rsidR="005C58AF" w:rsidRPr="004B366A" w:rsidRDefault="00AD2E3C" w:rsidP="00232471">
      <w:pPr>
        <w:pStyle w:val="19"/>
        <w:numPr>
          <w:ilvl w:val="1"/>
          <w:numId w:val="20"/>
        </w:numPr>
        <w:ind w:left="0" w:firstLine="709"/>
        <w:outlineLvl w:val="1"/>
        <w:rPr>
          <w:b/>
          <w:szCs w:val="28"/>
        </w:rPr>
      </w:pPr>
      <w:r>
        <w:rPr>
          <w:b/>
          <w:szCs w:val="28"/>
        </w:rPr>
        <w:t>Открытие доступа к Заявкам</w:t>
      </w:r>
    </w:p>
    <w:p w:rsidR="002E43C8" w:rsidRDefault="002E43C8" w:rsidP="00232471">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32471">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32471">
      <w:pPr>
        <w:pStyle w:val="aff6"/>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32471">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32471">
      <w:pPr>
        <w:pStyle w:val="aff6"/>
        <w:numPr>
          <w:ilvl w:val="0"/>
          <w:numId w:val="25"/>
        </w:numPr>
        <w:rPr>
          <w:rFonts w:eastAsia="MS Mincho"/>
          <w:sz w:val="28"/>
        </w:rPr>
      </w:pPr>
      <w:r>
        <w:rPr>
          <w:rFonts w:eastAsia="MS Mincho"/>
          <w:sz w:val="28"/>
        </w:rPr>
        <w:t>дата подписания протокола;</w:t>
      </w:r>
    </w:p>
    <w:p w:rsidR="002E43C8" w:rsidRDefault="002E43C8" w:rsidP="00232471">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32471">
      <w:pPr>
        <w:pStyle w:val="aff6"/>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232471">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23247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23247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3247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232471">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23247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3247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32471">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23247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23247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23247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3247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23247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23247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23247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23247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23247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23247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23247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3247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32471">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32471">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3247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232471">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232471">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23247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232471">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32471">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3247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32471">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232471">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232471">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23247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32471">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3247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23247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23247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3247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23247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32471">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232471">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32471">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32471">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32471">
      <w:pPr>
        <w:pStyle w:val="19"/>
        <w:numPr>
          <w:ilvl w:val="1"/>
          <w:numId w:val="20"/>
        </w:numPr>
        <w:ind w:left="0" w:firstLine="709"/>
        <w:outlineLvl w:val="1"/>
        <w:rPr>
          <w:b/>
          <w:szCs w:val="28"/>
        </w:rPr>
      </w:pPr>
      <w:r>
        <w:rPr>
          <w:b/>
          <w:szCs w:val="28"/>
        </w:rPr>
        <w:t>Заключение договора</w:t>
      </w:r>
    </w:p>
    <w:p w:rsidR="000A6133" w:rsidRDefault="000A6133" w:rsidP="00232471">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190B" w:rsidRDefault="005D3FD6" w:rsidP="0023247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232471">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3247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3247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32471">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3247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32471">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232471">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23247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3247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23247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232471">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232471">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32471">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32471">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232471">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232471">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232471">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232471">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232471">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32471">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C190B" w:rsidRPr="00FD4A00" w:rsidRDefault="003C190B" w:rsidP="00232471">
      <w:pPr>
        <w:numPr>
          <w:ilvl w:val="1"/>
          <w:numId w:val="27"/>
        </w:numPr>
        <w:tabs>
          <w:tab w:val="num" w:pos="1276"/>
        </w:tabs>
        <w:ind w:left="0" w:firstLine="709"/>
        <w:jc w:val="both"/>
        <w:outlineLvl w:val="1"/>
        <w:rPr>
          <w:b/>
          <w:sz w:val="28"/>
          <w:szCs w:val="28"/>
        </w:rPr>
      </w:pPr>
      <w:r>
        <w:rPr>
          <w:b/>
          <w:sz w:val="28"/>
          <w:szCs w:val="28"/>
        </w:rPr>
        <w:t>Общие положения</w:t>
      </w:r>
    </w:p>
    <w:p w:rsidR="003C190B" w:rsidRPr="00A54E0E" w:rsidRDefault="003C190B" w:rsidP="005D3FD6">
      <w:pPr>
        <w:ind w:firstLine="709"/>
        <w:jc w:val="both"/>
        <w:rPr>
          <w:rFonts w:eastAsia="MS Mincho"/>
          <w:b/>
          <w:sz w:val="28"/>
          <w:szCs w:val="28"/>
        </w:rPr>
      </w:pPr>
      <w:r>
        <w:rPr>
          <w:rFonts w:eastAsia="MS Mincho"/>
          <w:sz w:val="28"/>
          <w:szCs w:val="28"/>
        </w:rPr>
        <w:t>1.1. Предмет Открытого конкурса – поставка бумаги для офисной техники (далее – Товар) для нужд Уральского филиала ПАО «ТрансКонтейнер» в соответствии с характеристиками, указанными в таблице № 1 подпункта 2.1 настоящего раздела.</w:t>
      </w:r>
    </w:p>
    <w:p w:rsidR="003C190B" w:rsidRPr="00A54E0E" w:rsidRDefault="003C190B" w:rsidP="005D3FD6">
      <w:pPr>
        <w:ind w:firstLine="709"/>
        <w:jc w:val="both"/>
        <w:rPr>
          <w:sz w:val="28"/>
          <w:szCs w:val="28"/>
        </w:rPr>
      </w:pPr>
      <w:r>
        <w:rPr>
          <w:sz w:val="28"/>
          <w:szCs w:val="28"/>
        </w:rPr>
        <w:t>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3C190B" w:rsidRDefault="003C190B" w:rsidP="005D3FD6">
      <w:pPr>
        <w:pStyle w:val="aff6"/>
        <w:ind w:left="709"/>
        <w:jc w:val="both"/>
        <w:rPr>
          <w:sz w:val="20"/>
          <w:szCs w:val="20"/>
        </w:rPr>
      </w:pPr>
    </w:p>
    <w:p w:rsidR="005D3FD6" w:rsidRDefault="005D3FD6" w:rsidP="005D3FD6">
      <w:pPr>
        <w:pStyle w:val="aff6"/>
        <w:ind w:left="709"/>
        <w:jc w:val="both"/>
        <w:rPr>
          <w:sz w:val="20"/>
          <w:szCs w:val="20"/>
        </w:rPr>
      </w:pPr>
    </w:p>
    <w:p w:rsidR="005D3FD6" w:rsidRPr="0050300B" w:rsidRDefault="005D3FD6" w:rsidP="005D3FD6">
      <w:pPr>
        <w:pStyle w:val="aff6"/>
        <w:ind w:left="709"/>
        <w:jc w:val="both"/>
        <w:rPr>
          <w:sz w:val="20"/>
          <w:szCs w:val="20"/>
        </w:rPr>
      </w:pPr>
    </w:p>
    <w:p w:rsidR="003C190B" w:rsidRPr="00FD4A00" w:rsidRDefault="003C190B" w:rsidP="00232471">
      <w:pPr>
        <w:numPr>
          <w:ilvl w:val="1"/>
          <w:numId w:val="27"/>
        </w:numPr>
        <w:tabs>
          <w:tab w:val="num" w:pos="1276"/>
        </w:tabs>
        <w:ind w:left="0" w:firstLine="709"/>
        <w:jc w:val="both"/>
        <w:outlineLvl w:val="1"/>
        <w:rPr>
          <w:b/>
          <w:sz w:val="28"/>
          <w:szCs w:val="28"/>
        </w:rPr>
      </w:pPr>
      <w:r>
        <w:rPr>
          <w:b/>
          <w:sz w:val="28"/>
          <w:szCs w:val="28"/>
        </w:rPr>
        <w:t xml:space="preserve">Требование к поставляемому Товару </w:t>
      </w:r>
    </w:p>
    <w:p w:rsidR="003C190B" w:rsidRPr="00FD4A00" w:rsidRDefault="003C190B" w:rsidP="005D3FD6">
      <w:pPr>
        <w:tabs>
          <w:tab w:val="num" w:pos="1713"/>
        </w:tabs>
        <w:ind w:firstLine="709"/>
        <w:jc w:val="both"/>
        <w:rPr>
          <w:sz w:val="28"/>
          <w:szCs w:val="28"/>
        </w:rPr>
      </w:pPr>
      <w:r>
        <w:rPr>
          <w:sz w:val="28"/>
          <w:szCs w:val="28"/>
        </w:rPr>
        <w:t>2.1. Наименование, тип и технические характеристики</w:t>
      </w:r>
      <w:r>
        <w:t xml:space="preserve"> </w:t>
      </w:r>
      <w:r>
        <w:rPr>
          <w:sz w:val="28"/>
          <w:szCs w:val="28"/>
        </w:rPr>
        <w:t>Товара, требуемого к поставке, приведены в Таблице № 1:</w:t>
      </w:r>
    </w:p>
    <w:p w:rsidR="003C190B" w:rsidRPr="00FD4A00" w:rsidRDefault="003C190B" w:rsidP="005D3FD6">
      <w:pPr>
        <w:tabs>
          <w:tab w:val="num" w:pos="1713"/>
        </w:tabs>
        <w:ind w:left="709"/>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 1</w:t>
      </w:r>
    </w:p>
    <w:tbl>
      <w:tblPr>
        <w:tblStyle w:val="afff1"/>
        <w:tblW w:w="9639" w:type="dxa"/>
        <w:tblInd w:w="108" w:type="dxa"/>
        <w:tblLayout w:type="fixed"/>
        <w:tblLook w:val="04A0"/>
      </w:tblPr>
      <w:tblGrid>
        <w:gridCol w:w="709"/>
        <w:gridCol w:w="2977"/>
        <w:gridCol w:w="4536"/>
        <w:gridCol w:w="1417"/>
      </w:tblGrid>
      <w:tr w:rsidR="003C190B" w:rsidRPr="00FD4A00" w:rsidTr="005D3FD6">
        <w:trPr>
          <w:tblHeader/>
        </w:trPr>
        <w:tc>
          <w:tcPr>
            <w:tcW w:w="709" w:type="dxa"/>
            <w:vAlign w:val="center"/>
          </w:tcPr>
          <w:p w:rsidR="003C190B" w:rsidRPr="00534AFF" w:rsidRDefault="003C190B" w:rsidP="005D3FD6">
            <w:pPr>
              <w:tabs>
                <w:tab w:val="num" w:pos="1713"/>
              </w:tabs>
              <w:ind w:left="-108" w:right="-108"/>
              <w:jc w:val="center"/>
            </w:pPr>
            <w:r>
              <w:t xml:space="preserve">№№ </w:t>
            </w:r>
            <w:proofErr w:type="spellStart"/>
            <w:proofErr w:type="gramStart"/>
            <w:r>
              <w:t>п</w:t>
            </w:r>
            <w:proofErr w:type="spellEnd"/>
            <w:proofErr w:type="gramEnd"/>
            <w:r>
              <w:t>/</w:t>
            </w:r>
            <w:proofErr w:type="spellStart"/>
            <w:r>
              <w:t>п</w:t>
            </w:r>
            <w:proofErr w:type="spellEnd"/>
          </w:p>
        </w:tc>
        <w:tc>
          <w:tcPr>
            <w:tcW w:w="2977" w:type="dxa"/>
            <w:vAlign w:val="center"/>
          </w:tcPr>
          <w:p w:rsidR="003C190B" w:rsidRPr="00FD4A00" w:rsidRDefault="003C190B" w:rsidP="005D3FD6">
            <w:pPr>
              <w:tabs>
                <w:tab w:val="left" w:pos="798"/>
              </w:tabs>
              <w:spacing w:line="264" w:lineRule="auto"/>
              <w:jc w:val="center"/>
            </w:pPr>
            <w:r>
              <w:t>Наименование и тип Товара</w:t>
            </w:r>
          </w:p>
        </w:tc>
        <w:tc>
          <w:tcPr>
            <w:tcW w:w="4536" w:type="dxa"/>
            <w:vAlign w:val="center"/>
          </w:tcPr>
          <w:p w:rsidR="003C190B" w:rsidRPr="00FD4A00" w:rsidRDefault="003C190B" w:rsidP="005D3FD6">
            <w:pPr>
              <w:tabs>
                <w:tab w:val="num" w:pos="1713"/>
              </w:tabs>
              <w:jc w:val="center"/>
            </w:pPr>
            <w:r>
              <w:t>Технические характеристики Товара</w:t>
            </w:r>
          </w:p>
        </w:tc>
        <w:tc>
          <w:tcPr>
            <w:tcW w:w="1417" w:type="dxa"/>
            <w:vAlign w:val="center"/>
          </w:tcPr>
          <w:p w:rsidR="003C190B" w:rsidRPr="00FD4A00" w:rsidRDefault="003C190B" w:rsidP="005D3FD6">
            <w:pPr>
              <w:tabs>
                <w:tab w:val="num" w:pos="1713"/>
              </w:tabs>
              <w:jc w:val="center"/>
            </w:pPr>
            <w:r>
              <w:t>Ед. измерения Товара</w:t>
            </w:r>
          </w:p>
        </w:tc>
      </w:tr>
      <w:tr w:rsidR="003C190B" w:rsidRPr="00FD4A00" w:rsidTr="005D3FD6">
        <w:tc>
          <w:tcPr>
            <w:tcW w:w="709" w:type="dxa"/>
            <w:vAlign w:val="center"/>
          </w:tcPr>
          <w:p w:rsidR="003C190B" w:rsidRPr="00FD4A00" w:rsidRDefault="003C190B" w:rsidP="005D3FD6">
            <w:pPr>
              <w:tabs>
                <w:tab w:val="num" w:pos="0"/>
              </w:tabs>
              <w:suppressAutoHyphens w:val="0"/>
              <w:jc w:val="center"/>
            </w:pPr>
            <w:r>
              <w:t>1</w:t>
            </w:r>
          </w:p>
        </w:tc>
        <w:tc>
          <w:tcPr>
            <w:tcW w:w="2977" w:type="dxa"/>
            <w:vAlign w:val="center"/>
          </w:tcPr>
          <w:p w:rsidR="003C190B" w:rsidRPr="00FD4A00" w:rsidRDefault="003C190B" w:rsidP="005D3FD6">
            <w:r>
              <w:t xml:space="preserve">Бумага для офисной техники </w:t>
            </w:r>
          </w:p>
          <w:p w:rsidR="003C190B" w:rsidRPr="00FD4A00" w:rsidRDefault="003C190B" w:rsidP="005D3FD6">
            <w:r>
              <w:t>(Товар 1) </w:t>
            </w:r>
          </w:p>
        </w:tc>
        <w:tc>
          <w:tcPr>
            <w:tcW w:w="4536" w:type="dxa"/>
            <w:vAlign w:val="center"/>
          </w:tcPr>
          <w:p w:rsidR="003C190B" w:rsidRPr="00FD4A00" w:rsidRDefault="003C190B" w:rsidP="005D3FD6">
            <w:pPr>
              <w:spacing w:line="22" w:lineRule="atLeast"/>
              <w:rPr>
                <w:bCs/>
                <w:u w:val="single"/>
                <w:lang w:eastAsia="ko-KR"/>
              </w:rPr>
            </w:pPr>
            <w:r>
              <w:rPr>
                <w:bCs/>
                <w:u w:val="single"/>
                <w:lang w:eastAsia="ko-KR"/>
              </w:rPr>
              <w:t xml:space="preserve">По ГОСТ </w:t>
            </w:r>
            <w:proofErr w:type="gramStart"/>
            <w:r>
              <w:rPr>
                <w:bCs/>
                <w:u w:val="single"/>
                <w:lang w:eastAsia="ko-KR"/>
              </w:rPr>
              <w:t>Р</w:t>
            </w:r>
            <w:proofErr w:type="gramEnd"/>
            <w:r>
              <w:rPr>
                <w:bCs/>
                <w:u w:val="single"/>
                <w:lang w:eastAsia="ko-KR"/>
              </w:rPr>
              <w:t xml:space="preserve"> 57641-2017:</w:t>
            </w:r>
          </w:p>
          <w:p w:rsidR="003C190B" w:rsidRPr="00FD4A00" w:rsidRDefault="003C190B" w:rsidP="005D3FD6">
            <w:pPr>
              <w:spacing w:line="22" w:lineRule="atLeast"/>
              <w:rPr>
                <w:bCs/>
                <w:lang w:eastAsia="ko-KR"/>
              </w:rPr>
            </w:pPr>
            <w:r>
              <w:rPr>
                <w:bCs/>
                <w:lang w:eastAsia="ko-KR"/>
              </w:rPr>
              <w:t>Марка (класс) бумаги: C</w:t>
            </w:r>
          </w:p>
          <w:p w:rsidR="003C190B" w:rsidRPr="00FD4A00" w:rsidRDefault="003C190B" w:rsidP="005D3FD6">
            <w:pPr>
              <w:spacing w:line="22" w:lineRule="atLeast"/>
              <w:rPr>
                <w:bCs/>
                <w:lang w:eastAsia="ko-KR"/>
              </w:rPr>
            </w:pPr>
            <w:r>
              <w:rPr>
                <w:bCs/>
                <w:lang w:eastAsia="ko-KR"/>
              </w:rPr>
              <w:t>Плотность бумаги: не менее 80 г/кв</w:t>
            </w:r>
            <w:proofErr w:type="gramStart"/>
            <w:r>
              <w:rPr>
                <w:bCs/>
                <w:lang w:eastAsia="ko-KR"/>
              </w:rPr>
              <w:t>.м</w:t>
            </w:r>
            <w:proofErr w:type="gramEnd"/>
          </w:p>
          <w:p w:rsidR="003C190B" w:rsidRPr="00FD4A00" w:rsidRDefault="003C190B" w:rsidP="005D3FD6">
            <w:pPr>
              <w:spacing w:line="22" w:lineRule="atLeast"/>
              <w:rPr>
                <w:bCs/>
                <w:lang w:eastAsia="ko-KR"/>
              </w:rPr>
            </w:pPr>
            <w:r>
              <w:rPr>
                <w:bCs/>
                <w:lang w:eastAsia="ko-KR"/>
              </w:rPr>
              <w:t>Толщина бумаги: не менее 104 мкм</w:t>
            </w:r>
          </w:p>
          <w:p w:rsidR="003C190B" w:rsidRPr="00FD4A00" w:rsidRDefault="003C190B" w:rsidP="005D3FD6">
            <w:pPr>
              <w:spacing w:line="22" w:lineRule="atLeast"/>
              <w:rPr>
                <w:bCs/>
                <w:lang w:eastAsia="ko-KR"/>
              </w:rPr>
            </w:pPr>
            <w:r>
              <w:rPr>
                <w:bCs/>
                <w:lang w:eastAsia="ko-KR"/>
              </w:rPr>
              <w:t xml:space="preserve">Белизна </w:t>
            </w:r>
            <w:r>
              <w:rPr>
                <w:bCs/>
                <w:lang w:val="en-US" w:eastAsia="ko-KR"/>
              </w:rPr>
              <w:t>CIE</w:t>
            </w:r>
            <w:r>
              <w:rPr>
                <w:bCs/>
                <w:lang w:eastAsia="ko-KR"/>
              </w:rPr>
              <w:t>: не менее 140%</w:t>
            </w:r>
          </w:p>
          <w:p w:rsidR="003C190B" w:rsidRPr="00FD4A00" w:rsidRDefault="003C190B" w:rsidP="005D3FD6">
            <w:pPr>
              <w:spacing w:line="22" w:lineRule="atLeast"/>
              <w:rPr>
                <w:bCs/>
                <w:lang w:eastAsia="ko-KR"/>
              </w:rPr>
            </w:pPr>
            <w:r>
              <w:rPr>
                <w:bCs/>
                <w:lang w:eastAsia="ko-KR"/>
              </w:rPr>
              <w:t>Непрозрачность бумаги:  не менее 90%</w:t>
            </w:r>
          </w:p>
          <w:p w:rsidR="003C190B" w:rsidRPr="00FD4A00" w:rsidRDefault="003C190B" w:rsidP="005D3FD6">
            <w:pPr>
              <w:spacing w:line="22" w:lineRule="atLeast"/>
              <w:rPr>
                <w:bCs/>
                <w:lang w:eastAsia="ko-KR"/>
              </w:rPr>
            </w:pPr>
            <w:r>
              <w:rPr>
                <w:lang w:eastAsia="ru-RU"/>
              </w:rPr>
              <w:t>Шероховатость: не более 220 мл/мин</w:t>
            </w:r>
          </w:p>
          <w:p w:rsidR="003C190B" w:rsidRPr="00FD4A00" w:rsidRDefault="003C190B" w:rsidP="005D3FD6">
            <w:pPr>
              <w:spacing w:line="22" w:lineRule="atLeast"/>
              <w:rPr>
                <w:bCs/>
                <w:u w:val="single"/>
                <w:lang w:eastAsia="ko-KR"/>
              </w:rPr>
            </w:pPr>
            <w:r>
              <w:rPr>
                <w:bCs/>
                <w:u w:val="single"/>
                <w:lang w:eastAsia="ko-KR"/>
              </w:rPr>
              <w:t>По международным стандартам:</w:t>
            </w:r>
          </w:p>
          <w:p w:rsidR="003C190B" w:rsidRPr="00FD4A00" w:rsidRDefault="003C190B" w:rsidP="005D3FD6">
            <w:pPr>
              <w:spacing w:line="22" w:lineRule="atLeast"/>
              <w:rPr>
                <w:bCs/>
                <w:lang w:eastAsia="ko-KR"/>
              </w:rPr>
            </w:pPr>
            <w:r>
              <w:rPr>
                <w:bCs/>
                <w:lang w:eastAsia="ko-KR"/>
              </w:rPr>
              <w:t xml:space="preserve">Яркость бумаги </w:t>
            </w:r>
            <w:r>
              <w:rPr>
                <w:bCs/>
                <w:lang w:val="en-US" w:eastAsia="ko-KR"/>
              </w:rPr>
              <w:t>ISO</w:t>
            </w:r>
            <w:r>
              <w:rPr>
                <w:bCs/>
                <w:lang w:eastAsia="ko-KR"/>
              </w:rPr>
              <w:t>: не менее 95 %</w:t>
            </w:r>
          </w:p>
          <w:p w:rsidR="003C190B" w:rsidRPr="00FD4A00" w:rsidRDefault="003C190B" w:rsidP="005D3FD6">
            <w:pPr>
              <w:spacing w:line="22" w:lineRule="atLeast"/>
              <w:rPr>
                <w:bCs/>
                <w:lang w:eastAsia="ko-KR"/>
              </w:rPr>
            </w:pPr>
            <w:r>
              <w:rPr>
                <w:bCs/>
                <w:lang w:eastAsia="ko-KR"/>
              </w:rPr>
              <w:t>Цвет бумаги: белый</w:t>
            </w:r>
          </w:p>
          <w:p w:rsidR="003C190B" w:rsidRPr="00FD4A00" w:rsidRDefault="003C190B" w:rsidP="005D3FD6">
            <w:pPr>
              <w:spacing w:line="22" w:lineRule="atLeast"/>
              <w:rPr>
                <w:bCs/>
                <w:lang w:eastAsia="ko-KR"/>
              </w:rPr>
            </w:pPr>
            <w:r>
              <w:rPr>
                <w:bCs/>
                <w:lang w:eastAsia="ko-KR"/>
              </w:rPr>
              <w:t>Формат листов: А</w:t>
            </w:r>
            <w:proofErr w:type="gramStart"/>
            <w:r>
              <w:rPr>
                <w:bCs/>
                <w:lang w:eastAsia="ko-KR"/>
              </w:rPr>
              <w:t>4</w:t>
            </w:r>
            <w:proofErr w:type="gramEnd"/>
          </w:p>
          <w:p w:rsidR="003C190B" w:rsidRPr="00FD4A00" w:rsidRDefault="003C190B" w:rsidP="005D3FD6">
            <w:pPr>
              <w:spacing w:line="22" w:lineRule="atLeast"/>
              <w:rPr>
                <w:bCs/>
                <w:lang w:eastAsia="ko-KR"/>
              </w:rPr>
            </w:pPr>
            <w:r>
              <w:rPr>
                <w:bCs/>
                <w:lang w:eastAsia="ko-KR"/>
              </w:rPr>
              <w:t>Количество листов в пачке: 500 шт.</w:t>
            </w:r>
          </w:p>
          <w:p w:rsidR="003C190B" w:rsidRPr="00FD4A00" w:rsidRDefault="003C190B" w:rsidP="005D3FD6">
            <w:pPr>
              <w:spacing w:line="22" w:lineRule="atLeast"/>
              <w:rPr>
                <w:sz w:val="28"/>
                <w:szCs w:val="28"/>
              </w:rPr>
            </w:pPr>
            <w:r>
              <w:rPr>
                <w:bCs/>
                <w:lang w:eastAsia="ko-KR"/>
              </w:rPr>
              <w:t>Количество пачек в коробке: 5 шт.</w:t>
            </w:r>
          </w:p>
        </w:tc>
        <w:tc>
          <w:tcPr>
            <w:tcW w:w="1417" w:type="dxa"/>
            <w:vAlign w:val="center"/>
          </w:tcPr>
          <w:p w:rsidR="003C190B" w:rsidRPr="00FD4A00" w:rsidRDefault="003C190B" w:rsidP="005D3FD6">
            <w:pPr>
              <w:tabs>
                <w:tab w:val="num" w:pos="1713"/>
              </w:tabs>
              <w:jc w:val="center"/>
            </w:pPr>
            <w:r>
              <w:t>1</w:t>
            </w:r>
          </w:p>
          <w:p w:rsidR="003C190B" w:rsidRPr="00FD4A00" w:rsidRDefault="003C190B" w:rsidP="005D3FD6">
            <w:pPr>
              <w:tabs>
                <w:tab w:val="num" w:pos="1713"/>
              </w:tabs>
              <w:jc w:val="center"/>
            </w:pPr>
            <w:r>
              <w:t xml:space="preserve">пачка </w:t>
            </w:r>
          </w:p>
        </w:tc>
      </w:tr>
      <w:tr w:rsidR="003C190B" w:rsidRPr="00FD4A00" w:rsidTr="005D3FD6">
        <w:tc>
          <w:tcPr>
            <w:tcW w:w="709" w:type="dxa"/>
            <w:vAlign w:val="center"/>
          </w:tcPr>
          <w:p w:rsidR="003C190B" w:rsidRPr="00FD4A00" w:rsidRDefault="003C190B" w:rsidP="005D3FD6">
            <w:pPr>
              <w:spacing w:line="22" w:lineRule="atLeast"/>
              <w:jc w:val="center"/>
            </w:pPr>
            <w:r>
              <w:t>2</w:t>
            </w:r>
          </w:p>
        </w:tc>
        <w:tc>
          <w:tcPr>
            <w:tcW w:w="2977" w:type="dxa"/>
            <w:vAlign w:val="center"/>
          </w:tcPr>
          <w:p w:rsidR="003C190B" w:rsidRPr="00FD4A00" w:rsidRDefault="003C190B" w:rsidP="005D3FD6">
            <w:r>
              <w:t>Бумага для офисной техники»</w:t>
            </w:r>
          </w:p>
          <w:p w:rsidR="003C190B" w:rsidRPr="00FD4A00" w:rsidRDefault="003C190B" w:rsidP="005D3FD6">
            <w:r>
              <w:t>(Товар 2) </w:t>
            </w:r>
          </w:p>
        </w:tc>
        <w:tc>
          <w:tcPr>
            <w:tcW w:w="4536" w:type="dxa"/>
            <w:vAlign w:val="center"/>
          </w:tcPr>
          <w:p w:rsidR="003C190B" w:rsidRPr="00FD4A00" w:rsidRDefault="003C190B" w:rsidP="005D3FD6">
            <w:pPr>
              <w:spacing w:line="22" w:lineRule="atLeast"/>
              <w:rPr>
                <w:bCs/>
                <w:u w:val="single"/>
                <w:lang w:eastAsia="ko-KR"/>
              </w:rPr>
            </w:pPr>
            <w:r>
              <w:rPr>
                <w:bCs/>
                <w:u w:val="single"/>
                <w:lang w:eastAsia="ko-KR"/>
              </w:rPr>
              <w:t xml:space="preserve">По ГОСТ </w:t>
            </w:r>
            <w:proofErr w:type="gramStart"/>
            <w:r>
              <w:rPr>
                <w:bCs/>
                <w:u w:val="single"/>
                <w:lang w:eastAsia="ko-KR"/>
              </w:rPr>
              <w:t>Р</w:t>
            </w:r>
            <w:proofErr w:type="gramEnd"/>
            <w:r>
              <w:rPr>
                <w:bCs/>
                <w:u w:val="single"/>
                <w:lang w:eastAsia="ko-KR"/>
              </w:rPr>
              <w:t xml:space="preserve"> 57641-2017:</w:t>
            </w:r>
          </w:p>
          <w:p w:rsidR="003C190B" w:rsidRPr="00FD4A00" w:rsidRDefault="003C190B" w:rsidP="005D3FD6">
            <w:pPr>
              <w:spacing w:line="22" w:lineRule="atLeast"/>
              <w:rPr>
                <w:bCs/>
                <w:lang w:eastAsia="ko-KR"/>
              </w:rPr>
            </w:pPr>
            <w:r>
              <w:rPr>
                <w:bCs/>
                <w:lang w:eastAsia="ko-KR"/>
              </w:rPr>
              <w:t xml:space="preserve">Марка (класс) бумаги:  C  </w:t>
            </w:r>
          </w:p>
          <w:p w:rsidR="003C190B" w:rsidRPr="00FD4A00" w:rsidRDefault="003C190B" w:rsidP="005D3FD6">
            <w:pPr>
              <w:spacing w:line="22" w:lineRule="atLeast"/>
              <w:rPr>
                <w:bCs/>
                <w:lang w:eastAsia="ko-KR"/>
              </w:rPr>
            </w:pPr>
            <w:r>
              <w:rPr>
                <w:bCs/>
                <w:lang w:eastAsia="ko-KR"/>
              </w:rPr>
              <w:t>Плотность бумаги: не менее 80 г/кв</w:t>
            </w:r>
            <w:proofErr w:type="gramStart"/>
            <w:r>
              <w:rPr>
                <w:bCs/>
                <w:lang w:eastAsia="ko-KR"/>
              </w:rPr>
              <w:t>.м</w:t>
            </w:r>
            <w:proofErr w:type="gramEnd"/>
          </w:p>
          <w:p w:rsidR="003C190B" w:rsidRPr="00FD4A00" w:rsidRDefault="003C190B" w:rsidP="005D3FD6">
            <w:pPr>
              <w:spacing w:line="22" w:lineRule="atLeast"/>
              <w:rPr>
                <w:bCs/>
                <w:lang w:eastAsia="ko-KR"/>
              </w:rPr>
            </w:pPr>
            <w:r>
              <w:rPr>
                <w:bCs/>
                <w:lang w:eastAsia="ko-KR"/>
              </w:rPr>
              <w:t>Толщина бумаги: не менее 104 мкм</w:t>
            </w:r>
          </w:p>
          <w:p w:rsidR="003C190B" w:rsidRPr="00FD4A00" w:rsidRDefault="003C190B" w:rsidP="005D3FD6">
            <w:pPr>
              <w:spacing w:line="22" w:lineRule="atLeast"/>
              <w:rPr>
                <w:bCs/>
                <w:lang w:eastAsia="ko-KR"/>
              </w:rPr>
            </w:pPr>
            <w:r>
              <w:rPr>
                <w:bCs/>
                <w:lang w:eastAsia="ko-KR"/>
              </w:rPr>
              <w:t xml:space="preserve">Белизна </w:t>
            </w:r>
            <w:r>
              <w:rPr>
                <w:bCs/>
                <w:lang w:val="en-US" w:eastAsia="ko-KR"/>
              </w:rPr>
              <w:t>CIE</w:t>
            </w:r>
            <w:r>
              <w:rPr>
                <w:bCs/>
                <w:lang w:eastAsia="ko-KR"/>
              </w:rPr>
              <w:t xml:space="preserve">: не менее 140 %  </w:t>
            </w:r>
          </w:p>
          <w:p w:rsidR="003C190B" w:rsidRPr="00FD4A00" w:rsidRDefault="003C190B" w:rsidP="005D3FD6">
            <w:pPr>
              <w:spacing w:line="22" w:lineRule="atLeast"/>
              <w:rPr>
                <w:bCs/>
                <w:lang w:eastAsia="ko-KR"/>
              </w:rPr>
            </w:pPr>
            <w:r>
              <w:rPr>
                <w:bCs/>
                <w:lang w:eastAsia="ko-KR"/>
              </w:rPr>
              <w:t>Непрозрачность бумаги:  не менее 90 %</w:t>
            </w:r>
          </w:p>
          <w:p w:rsidR="003C190B" w:rsidRPr="00FD4A00" w:rsidRDefault="003C190B" w:rsidP="005D3FD6">
            <w:pPr>
              <w:spacing w:line="22" w:lineRule="atLeast"/>
              <w:rPr>
                <w:bCs/>
                <w:lang w:eastAsia="ko-KR"/>
              </w:rPr>
            </w:pPr>
            <w:r>
              <w:rPr>
                <w:color w:val="000000"/>
                <w:lang w:eastAsia="ru-RU"/>
              </w:rPr>
              <w:t>Шероховатость: не более 220 мл/мин</w:t>
            </w:r>
          </w:p>
          <w:p w:rsidR="003C190B" w:rsidRPr="00FD4A00" w:rsidRDefault="003C190B" w:rsidP="005D3FD6">
            <w:pPr>
              <w:spacing w:line="22" w:lineRule="atLeast"/>
              <w:rPr>
                <w:bCs/>
                <w:u w:val="single"/>
                <w:lang w:eastAsia="ko-KR"/>
              </w:rPr>
            </w:pPr>
            <w:r>
              <w:rPr>
                <w:bCs/>
                <w:u w:val="single"/>
                <w:lang w:eastAsia="ko-KR"/>
              </w:rPr>
              <w:t>По международным стандартам:</w:t>
            </w:r>
          </w:p>
          <w:p w:rsidR="003C190B" w:rsidRPr="00FD4A00" w:rsidRDefault="003C190B" w:rsidP="005D3FD6">
            <w:pPr>
              <w:spacing w:line="22" w:lineRule="atLeast"/>
              <w:rPr>
                <w:bCs/>
                <w:lang w:eastAsia="ko-KR"/>
              </w:rPr>
            </w:pPr>
            <w:r>
              <w:rPr>
                <w:bCs/>
                <w:lang w:eastAsia="ko-KR"/>
              </w:rPr>
              <w:t xml:space="preserve">Яркость бумаги </w:t>
            </w:r>
            <w:r>
              <w:rPr>
                <w:bCs/>
                <w:lang w:val="en-US" w:eastAsia="ko-KR"/>
              </w:rPr>
              <w:t>ISO</w:t>
            </w:r>
            <w:r>
              <w:rPr>
                <w:bCs/>
                <w:lang w:eastAsia="ko-KR"/>
              </w:rPr>
              <w:t xml:space="preserve">: не менее 95 %  </w:t>
            </w:r>
          </w:p>
          <w:p w:rsidR="003C190B" w:rsidRPr="00FD4A00" w:rsidRDefault="003C190B" w:rsidP="005D3FD6">
            <w:pPr>
              <w:spacing w:line="22" w:lineRule="atLeast"/>
              <w:rPr>
                <w:bCs/>
                <w:lang w:eastAsia="ko-KR"/>
              </w:rPr>
            </w:pPr>
            <w:r>
              <w:rPr>
                <w:bCs/>
                <w:lang w:eastAsia="ko-KR"/>
              </w:rPr>
              <w:t>Цвет бумаги: белый</w:t>
            </w:r>
          </w:p>
          <w:p w:rsidR="003C190B" w:rsidRPr="00FD4A00" w:rsidRDefault="003C190B" w:rsidP="005D3FD6">
            <w:pPr>
              <w:spacing w:line="22" w:lineRule="atLeast"/>
              <w:rPr>
                <w:bCs/>
                <w:lang w:eastAsia="ko-KR"/>
              </w:rPr>
            </w:pPr>
            <w:r>
              <w:rPr>
                <w:bCs/>
                <w:lang w:eastAsia="ko-KR"/>
              </w:rPr>
              <w:t xml:space="preserve">Формат листов: А3  </w:t>
            </w:r>
          </w:p>
          <w:p w:rsidR="003C190B" w:rsidRPr="00FD4A00" w:rsidRDefault="003C190B" w:rsidP="005D3FD6">
            <w:pPr>
              <w:spacing w:line="22" w:lineRule="atLeast"/>
              <w:rPr>
                <w:bCs/>
                <w:lang w:eastAsia="ko-KR"/>
              </w:rPr>
            </w:pPr>
            <w:r>
              <w:rPr>
                <w:bCs/>
                <w:lang w:eastAsia="ko-KR"/>
              </w:rPr>
              <w:t xml:space="preserve">Количество листов в пачке: 500 шт.  </w:t>
            </w:r>
          </w:p>
          <w:p w:rsidR="003C190B" w:rsidRPr="00FD4A00" w:rsidRDefault="003C190B" w:rsidP="005D3FD6">
            <w:pPr>
              <w:spacing w:line="22" w:lineRule="atLeast"/>
              <w:rPr>
                <w:bCs/>
                <w:lang w:eastAsia="ko-KR"/>
              </w:rPr>
            </w:pPr>
            <w:r>
              <w:rPr>
                <w:bCs/>
                <w:lang w:eastAsia="ko-KR"/>
              </w:rPr>
              <w:t>Количество пачек в коробке: 5 шт.</w:t>
            </w:r>
          </w:p>
        </w:tc>
        <w:tc>
          <w:tcPr>
            <w:tcW w:w="1417" w:type="dxa"/>
            <w:vAlign w:val="center"/>
          </w:tcPr>
          <w:p w:rsidR="003C190B" w:rsidRPr="00FD4A00" w:rsidRDefault="003C190B" w:rsidP="005D3FD6">
            <w:pPr>
              <w:tabs>
                <w:tab w:val="num" w:pos="1713"/>
              </w:tabs>
              <w:jc w:val="center"/>
            </w:pPr>
            <w:r>
              <w:t>1</w:t>
            </w:r>
          </w:p>
          <w:p w:rsidR="003C190B" w:rsidRPr="00FD4A00" w:rsidRDefault="003C190B" w:rsidP="005D3FD6">
            <w:pPr>
              <w:tabs>
                <w:tab w:val="num" w:pos="1713"/>
              </w:tabs>
              <w:jc w:val="center"/>
            </w:pPr>
            <w:r>
              <w:t xml:space="preserve">пачка </w:t>
            </w:r>
          </w:p>
        </w:tc>
      </w:tr>
    </w:tbl>
    <w:p w:rsidR="003C190B" w:rsidRPr="00FD4A00" w:rsidRDefault="003C190B" w:rsidP="005D3FD6">
      <w:pPr>
        <w:tabs>
          <w:tab w:val="num" w:pos="1713"/>
        </w:tabs>
        <w:ind w:left="709"/>
        <w:jc w:val="both"/>
        <w:rPr>
          <w:sz w:val="28"/>
          <w:szCs w:val="28"/>
        </w:rPr>
      </w:pPr>
    </w:p>
    <w:p w:rsidR="003C190B" w:rsidRPr="00FD4A00" w:rsidRDefault="003C190B" w:rsidP="005D3FD6">
      <w:pPr>
        <w:ind w:firstLine="709"/>
        <w:jc w:val="both"/>
        <w:outlineLvl w:val="1"/>
        <w:rPr>
          <w:rFonts w:eastAsia="Arial"/>
          <w:sz w:val="28"/>
          <w:szCs w:val="28"/>
        </w:rPr>
      </w:pPr>
      <w:r>
        <w:rPr>
          <w:rFonts w:eastAsia="Arial"/>
          <w:sz w:val="28"/>
          <w:szCs w:val="28"/>
        </w:rPr>
        <w:t xml:space="preserve">2.2. </w:t>
      </w:r>
      <w:proofErr w:type="gramStart"/>
      <w:r>
        <w:rPr>
          <w:rFonts w:eastAsia="Arial"/>
          <w:sz w:val="28"/>
          <w:szCs w:val="28"/>
        </w:rPr>
        <w:t>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w:t>
      </w:r>
      <w:r>
        <w:rPr>
          <w:bCs/>
          <w:sz w:val="28"/>
          <w:szCs w:val="28"/>
          <w:shd w:val="clear" w:color="auto" w:fill="FFFFFF"/>
        </w:rPr>
        <w:t>анитарно-эпидемиологическим правилам и нормативам</w:t>
      </w:r>
      <w:r>
        <w:rPr>
          <w:bCs/>
          <w:sz w:val="28"/>
          <w:szCs w:val="28"/>
          <w:shd w:val="clear" w:color="auto" w:fill="FFFFFF"/>
        </w:rPr>
        <w:br/>
      </w:r>
      <w:proofErr w:type="spellStart"/>
      <w:r>
        <w:rPr>
          <w:bCs/>
          <w:sz w:val="28"/>
          <w:szCs w:val="28"/>
          <w:shd w:val="clear" w:color="auto" w:fill="FFFFFF"/>
        </w:rPr>
        <w:t>СанПиН</w:t>
      </w:r>
      <w:proofErr w:type="spellEnd"/>
      <w:r>
        <w:rPr>
          <w:bCs/>
          <w:sz w:val="28"/>
          <w:szCs w:val="28"/>
          <w:shd w:val="clear" w:color="auto" w:fill="FFFFFF"/>
        </w:rPr>
        <w:t xml:space="preserve"> 2.2.2.1332-03 «Гигиенические требования к организации работы на </w:t>
      </w:r>
      <w:r>
        <w:rPr>
          <w:bCs/>
          <w:sz w:val="28"/>
          <w:szCs w:val="28"/>
          <w:shd w:val="clear" w:color="auto" w:fill="FFFFFF"/>
        </w:rPr>
        <w:br/>
        <w:t>копировально-множительной технике»</w:t>
      </w:r>
      <w:r>
        <w:rPr>
          <w:rFonts w:eastAsia="Arial"/>
          <w:sz w:val="28"/>
          <w:szCs w:val="28"/>
        </w:rPr>
        <w:t>, </w:t>
      </w:r>
      <w:hyperlink r:id="rId17" w:tooltip="Государственные стандарты" w:history="1">
        <w:r>
          <w:rPr>
            <w:rFonts w:eastAsia="Arial"/>
            <w:sz w:val="28"/>
            <w:szCs w:val="28"/>
          </w:rPr>
          <w:t>государственным стандартам</w:t>
        </w:r>
      </w:hyperlink>
      <w:r>
        <w:rPr>
          <w:rFonts w:eastAsia="Arial"/>
          <w:sz w:val="28"/>
          <w:szCs w:val="28"/>
        </w:rPr>
        <w:t xml:space="preserve"> ГОСТ 9327-60 «Бумага и изделия из бумаги.</w:t>
      </w:r>
      <w:proofErr w:type="gramEnd"/>
      <w:r>
        <w:rPr>
          <w:rFonts w:eastAsia="Arial"/>
          <w:sz w:val="28"/>
          <w:szCs w:val="28"/>
        </w:rPr>
        <w:t xml:space="preserve"> Потребительские форматы», ГОСТ </w:t>
      </w:r>
      <w:proofErr w:type="gramStart"/>
      <w:r>
        <w:rPr>
          <w:rFonts w:eastAsia="Arial"/>
          <w:sz w:val="28"/>
          <w:szCs w:val="28"/>
        </w:rPr>
        <w:t>Р</w:t>
      </w:r>
      <w:proofErr w:type="gramEnd"/>
      <w:r>
        <w:rPr>
          <w:rFonts w:eastAsia="Arial"/>
          <w:sz w:val="28"/>
          <w:szCs w:val="28"/>
        </w:rPr>
        <w:t xml:space="preserve"> ИСО 9706-2000 «Бумага для документов. Требования к долговечности и методам испытаний», ГОСТ </w:t>
      </w:r>
      <w:proofErr w:type="gramStart"/>
      <w:r>
        <w:rPr>
          <w:rFonts w:eastAsia="Arial"/>
          <w:sz w:val="28"/>
          <w:szCs w:val="28"/>
        </w:rPr>
        <w:t>Р</w:t>
      </w:r>
      <w:proofErr w:type="gramEnd"/>
      <w:r>
        <w:rPr>
          <w:rFonts w:eastAsia="Arial"/>
          <w:sz w:val="28"/>
          <w:szCs w:val="28"/>
        </w:rPr>
        <w:t xml:space="preserve"> 57641-2017 «Бумага ксерографическая для офисной техники. Общие технические условия» и/или требованиям стандартов организации СТО 0253497-002-2012 и/или СТО 05711131-023-2012 и иным обязательным требованиям, установленным в соответствии с законодательством РФ и утвержденным для данного вида Товара.</w:t>
      </w:r>
    </w:p>
    <w:p w:rsidR="003C190B" w:rsidRPr="00FD4A00" w:rsidRDefault="003C190B" w:rsidP="005D3FD6">
      <w:pPr>
        <w:tabs>
          <w:tab w:val="num" w:pos="0"/>
        </w:tabs>
        <w:suppressAutoHyphens w:val="0"/>
        <w:autoSpaceDE w:val="0"/>
        <w:autoSpaceDN w:val="0"/>
        <w:adjustRightInd w:val="0"/>
        <w:ind w:firstLine="709"/>
        <w:jc w:val="both"/>
        <w:rPr>
          <w:rFonts w:eastAsia="Arial"/>
          <w:sz w:val="28"/>
          <w:szCs w:val="28"/>
        </w:rPr>
      </w:pPr>
      <w:r>
        <w:rPr>
          <w:rFonts w:eastAsia="Arial"/>
          <w:sz w:val="28"/>
          <w:szCs w:val="28"/>
        </w:rPr>
        <w:t xml:space="preserve">2.3. Листы бумаги должны иметь ровную, без волн и </w:t>
      </w:r>
      <w:proofErr w:type="spellStart"/>
      <w:r>
        <w:rPr>
          <w:rFonts w:eastAsia="Arial"/>
          <w:sz w:val="28"/>
          <w:szCs w:val="28"/>
        </w:rPr>
        <w:t>замятостей</w:t>
      </w:r>
      <w:proofErr w:type="spellEnd"/>
      <w:r>
        <w:rPr>
          <w:rFonts w:eastAsia="Arial"/>
          <w:sz w:val="28"/>
          <w:szCs w:val="28"/>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бумаги не должны загибаться по краям.</w:t>
      </w:r>
    </w:p>
    <w:p w:rsidR="003C190B" w:rsidRPr="0050300B" w:rsidRDefault="003C190B" w:rsidP="005D3FD6">
      <w:pPr>
        <w:tabs>
          <w:tab w:val="num" w:pos="0"/>
        </w:tabs>
        <w:suppressAutoHyphens w:val="0"/>
        <w:autoSpaceDE w:val="0"/>
        <w:autoSpaceDN w:val="0"/>
        <w:adjustRightInd w:val="0"/>
        <w:ind w:firstLine="709"/>
        <w:jc w:val="both"/>
        <w:rPr>
          <w:rFonts w:eastAsia="Arial"/>
          <w:sz w:val="20"/>
          <w:szCs w:val="20"/>
        </w:rPr>
      </w:pPr>
    </w:p>
    <w:p w:rsidR="003C190B" w:rsidRPr="00FD4A00" w:rsidRDefault="003C190B" w:rsidP="00232471">
      <w:pPr>
        <w:pStyle w:val="aff6"/>
        <w:numPr>
          <w:ilvl w:val="1"/>
          <w:numId w:val="27"/>
        </w:numPr>
        <w:suppressAutoHyphens w:val="0"/>
        <w:ind w:left="0" w:firstLine="709"/>
        <w:jc w:val="both"/>
        <w:rPr>
          <w:b/>
          <w:color w:val="000000"/>
          <w:sz w:val="28"/>
          <w:szCs w:val="28"/>
        </w:rPr>
      </w:pPr>
      <w:r>
        <w:rPr>
          <w:b/>
          <w:color w:val="000000"/>
          <w:sz w:val="28"/>
          <w:szCs w:val="28"/>
        </w:rPr>
        <w:t>Требования к упаковке Товара</w:t>
      </w:r>
    </w:p>
    <w:p w:rsidR="003C190B" w:rsidRPr="00FD4A00" w:rsidRDefault="003C190B" w:rsidP="005D3FD6">
      <w:pPr>
        <w:tabs>
          <w:tab w:val="num" w:pos="0"/>
        </w:tabs>
        <w:suppressAutoHyphens w:val="0"/>
        <w:autoSpaceDE w:val="0"/>
        <w:autoSpaceDN w:val="0"/>
        <w:adjustRightInd w:val="0"/>
        <w:ind w:firstLine="709"/>
        <w:jc w:val="both"/>
        <w:rPr>
          <w:rFonts w:eastAsia="Arial"/>
          <w:sz w:val="28"/>
          <w:szCs w:val="28"/>
        </w:rPr>
      </w:pPr>
      <w:r>
        <w:rPr>
          <w:rFonts w:eastAsia="Arial"/>
          <w:sz w:val="28"/>
          <w:szCs w:val="28"/>
        </w:rPr>
        <w:t>3.1. Товар должен поставляться в пачках по 500 листов, пачки бумаги должны быть уложены в коробки по 5 пачек в каждой. Упаковка должна обеспечивать сохранность Товара при транспортировке, а также хранении на складе в нормальных условиях в течение не менее одного года без изменения свойств и характеристик. Коробки должны быть чистыми, не поврежденными, не влажными. На пачки и на коробки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3C190B" w:rsidRPr="00FD4A00" w:rsidRDefault="003C190B" w:rsidP="005D3FD6">
      <w:pPr>
        <w:pStyle w:val="aff6"/>
        <w:suppressAutoHyphens w:val="0"/>
        <w:ind w:left="0" w:firstLine="709"/>
        <w:jc w:val="both"/>
        <w:rPr>
          <w:color w:val="000000"/>
          <w:sz w:val="28"/>
          <w:szCs w:val="28"/>
        </w:rPr>
      </w:pPr>
      <w:r>
        <w:rPr>
          <w:color w:val="000000"/>
          <w:sz w:val="28"/>
          <w:szCs w:val="28"/>
        </w:rPr>
        <w:t>3.2. 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w:t>
      </w:r>
    </w:p>
    <w:p w:rsidR="003C190B" w:rsidRPr="0050300B" w:rsidRDefault="003C190B" w:rsidP="005D3FD6">
      <w:pPr>
        <w:ind w:firstLine="709"/>
        <w:jc w:val="both"/>
        <w:outlineLvl w:val="1"/>
        <w:rPr>
          <w:b/>
          <w:sz w:val="20"/>
          <w:szCs w:val="20"/>
        </w:rPr>
      </w:pPr>
    </w:p>
    <w:p w:rsidR="003C190B" w:rsidRPr="00FD4A00" w:rsidRDefault="003C190B" w:rsidP="00232471">
      <w:pPr>
        <w:numPr>
          <w:ilvl w:val="1"/>
          <w:numId w:val="27"/>
        </w:numPr>
        <w:tabs>
          <w:tab w:val="num" w:pos="1276"/>
        </w:tabs>
        <w:ind w:left="0" w:firstLine="709"/>
        <w:jc w:val="both"/>
        <w:outlineLvl w:val="1"/>
        <w:rPr>
          <w:sz w:val="28"/>
          <w:szCs w:val="28"/>
        </w:rPr>
      </w:pPr>
      <w:r>
        <w:rPr>
          <w:b/>
          <w:sz w:val="28"/>
          <w:szCs w:val="28"/>
        </w:rPr>
        <w:t xml:space="preserve">Цена договора </w:t>
      </w:r>
    </w:p>
    <w:p w:rsidR="003C190B" w:rsidRPr="00FD4A00" w:rsidRDefault="003C190B" w:rsidP="005D3FD6">
      <w:pPr>
        <w:ind w:firstLine="708"/>
        <w:jc w:val="both"/>
        <w:rPr>
          <w:sz w:val="28"/>
          <w:szCs w:val="28"/>
        </w:rPr>
      </w:pPr>
      <w:r>
        <w:rPr>
          <w:sz w:val="28"/>
          <w:szCs w:val="28"/>
        </w:rPr>
        <w:t>4.1. Максимальная цена договора (лимит расчетов по договору) составляет 1 800 000,00 (Один миллион восемьсот тысяч) рублей 00 копеек без учета НДС.</w:t>
      </w:r>
    </w:p>
    <w:p w:rsidR="003C190B" w:rsidRPr="00FD4A00" w:rsidRDefault="003C190B" w:rsidP="005D3FD6">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C190B" w:rsidRPr="0050300B" w:rsidRDefault="003C190B" w:rsidP="005D3FD6">
      <w:pPr>
        <w:ind w:firstLine="708"/>
        <w:jc w:val="both"/>
        <w:rPr>
          <w:sz w:val="20"/>
          <w:szCs w:val="20"/>
        </w:rPr>
      </w:pPr>
    </w:p>
    <w:p w:rsidR="003C190B" w:rsidRPr="00FD4A00" w:rsidRDefault="003C190B" w:rsidP="00232471">
      <w:pPr>
        <w:numPr>
          <w:ilvl w:val="1"/>
          <w:numId w:val="27"/>
        </w:numPr>
        <w:tabs>
          <w:tab w:val="num" w:pos="1276"/>
        </w:tabs>
        <w:ind w:left="0" w:firstLine="709"/>
        <w:jc w:val="both"/>
        <w:outlineLvl w:val="1"/>
        <w:rPr>
          <w:b/>
          <w:sz w:val="28"/>
          <w:szCs w:val="28"/>
        </w:rPr>
      </w:pPr>
      <w:r>
        <w:rPr>
          <w:b/>
          <w:sz w:val="28"/>
          <w:szCs w:val="28"/>
        </w:rPr>
        <w:t xml:space="preserve">Предельные расценки на Товар </w:t>
      </w:r>
    </w:p>
    <w:p w:rsidR="003C190B" w:rsidRPr="00A54E0E" w:rsidRDefault="003C190B" w:rsidP="005D3FD6">
      <w:pPr>
        <w:ind w:firstLine="709"/>
        <w:jc w:val="both"/>
        <w:outlineLvl w:val="1"/>
        <w:rPr>
          <w:b/>
          <w:sz w:val="28"/>
          <w:szCs w:val="28"/>
        </w:rPr>
      </w:pPr>
      <w:r>
        <w:rPr>
          <w:sz w:val="28"/>
          <w:szCs w:val="28"/>
        </w:rPr>
        <w:t xml:space="preserve">5.1. Предельные единичные расценки на Товар представлены в Таблице № 2. </w:t>
      </w:r>
    </w:p>
    <w:p w:rsidR="003C190B" w:rsidRPr="00FD4A00" w:rsidRDefault="003C190B" w:rsidP="005D3FD6">
      <w:pPr>
        <w:pStyle w:val="aff6"/>
        <w:ind w:left="709"/>
        <w:jc w:val="right"/>
        <w:outlineLvl w:val="1"/>
        <w:rPr>
          <w:sz w:val="8"/>
          <w:szCs w:val="8"/>
        </w:rPr>
      </w:pPr>
    </w:p>
    <w:p w:rsidR="003C190B" w:rsidRPr="00FD4A00" w:rsidRDefault="003C190B" w:rsidP="005D3FD6">
      <w:pPr>
        <w:pStyle w:val="aff6"/>
        <w:ind w:left="709"/>
        <w:jc w:val="right"/>
        <w:outlineLvl w:val="1"/>
        <w:rPr>
          <w:sz w:val="28"/>
          <w:szCs w:val="28"/>
        </w:rPr>
      </w:pPr>
      <w:r>
        <w:rPr>
          <w:sz w:val="28"/>
          <w:szCs w:val="28"/>
        </w:rPr>
        <w:t>Таблица №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3402"/>
      </w:tblGrid>
      <w:tr w:rsidR="003C190B" w:rsidRPr="00FD4A00" w:rsidTr="005D3FD6">
        <w:trPr>
          <w:trHeight w:val="759"/>
          <w:tblHeader/>
        </w:trPr>
        <w:tc>
          <w:tcPr>
            <w:tcW w:w="709" w:type="dxa"/>
            <w:vAlign w:val="center"/>
          </w:tcPr>
          <w:p w:rsidR="003C190B" w:rsidRPr="00FD4A00" w:rsidRDefault="003C190B" w:rsidP="005D3FD6">
            <w:pPr>
              <w:tabs>
                <w:tab w:val="left" w:pos="798"/>
              </w:tabs>
              <w:spacing w:line="264" w:lineRule="auto"/>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3C190B" w:rsidRPr="00FD4A00" w:rsidRDefault="003C190B" w:rsidP="005D3FD6">
            <w:pPr>
              <w:tabs>
                <w:tab w:val="left" w:pos="798"/>
              </w:tabs>
              <w:spacing w:line="264" w:lineRule="auto"/>
              <w:jc w:val="center"/>
            </w:pPr>
            <w:r>
              <w:t>Наименование и тип Товара</w:t>
            </w:r>
          </w:p>
        </w:tc>
        <w:tc>
          <w:tcPr>
            <w:tcW w:w="3402" w:type="dxa"/>
            <w:vAlign w:val="center"/>
          </w:tcPr>
          <w:p w:rsidR="003C190B" w:rsidRPr="00FD4A00" w:rsidRDefault="003C190B" w:rsidP="005D3FD6">
            <w:pPr>
              <w:tabs>
                <w:tab w:val="left" w:pos="798"/>
              </w:tabs>
              <w:spacing w:line="264" w:lineRule="auto"/>
              <w:jc w:val="center"/>
            </w:pPr>
            <w:r>
              <w:t xml:space="preserve">Предельная цена за 1 пачку, руб. без НДС </w:t>
            </w:r>
          </w:p>
        </w:tc>
      </w:tr>
      <w:tr w:rsidR="003C190B" w:rsidRPr="00FD4A00" w:rsidTr="005D3FD6">
        <w:trPr>
          <w:trHeight w:hRule="exact" w:val="454"/>
        </w:trPr>
        <w:tc>
          <w:tcPr>
            <w:tcW w:w="709" w:type="dxa"/>
            <w:vAlign w:val="center"/>
          </w:tcPr>
          <w:p w:rsidR="003C190B" w:rsidRPr="00FD4A00" w:rsidRDefault="003C190B" w:rsidP="005D3FD6">
            <w:pPr>
              <w:tabs>
                <w:tab w:val="left" w:pos="0"/>
              </w:tabs>
              <w:spacing w:line="264" w:lineRule="auto"/>
              <w:ind w:firstLine="6"/>
              <w:jc w:val="center"/>
            </w:pPr>
            <w:r>
              <w:t>1.</w:t>
            </w:r>
          </w:p>
        </w:tc>
        <w:tc>
          <w:tcPr>
            <w:tcW w:w="5245" w:type="dxa"/>
            <w:vAlign w:val="center"/>
          </w:tcPr>
          <w:p w:rsidR="003C190B" w:rsidRPr="00FD4A00" w:rsidRDefault="003C190B" w:rsidP="005D3FD6">
            <w:r>
              <w:t>Бумага для офисной техники (Товар 1) </w:t>
            </w:r>
          </w:p>
        </w:tc>
        <w:tc>
          <w:tcPr>
            <w:tcW w:w="3402" w:type="dxa"/>
            <w:shd w:val="clear" w:color="auto" w:fill="auto"/>
            <w:vAlign w:val="center"/>
          </w:tcPr>
          <w:p w:rsidR="003C190B" w:rsidRPr="00FD4A00" w:rsidRDefault="003C190B" w:rsidP="005D3FD6">
            <w:pPr>
              <w:jc w:val="center"/>
              <w:rPr>
                <w:color w:val="000000"/>
              </w:rPr>
            </w:pPr>
            <w:r>
              <w:rPr>
                <w:color w:val="000000"/>
              </w:rPr>
              <w:t>228,89</w:t>
            </w:r>
          </w:p>
        </w:tc>
      </w:tr>
      <w:tr w:rsidR="003C190B" w:rsidRPr="00FD4A00" w:rsidTr="005D3FD6">
        <w:trPr>
          <w:trHeight w:hRule="exact" w:val="454"/>
        </w:trPr>
        <w:tc>
          <w:tcPr>
            <w:tcW w:w="709" w:type="dxa"/>
            <w:vAlign w:val="center"/>
          </w:tcPr>
          <w:p w:rsidR="003C190B" w:rsidRPr="00FD4A00" w:rsidRDefault="003C190B" w:rsidP="005D3FD6">
            <w:pPr>
              <w:tabs>
                <w:tab w:val="left" w:pos="0"/>
              </w:tabs>
              <w:spacing w:line="264" w:lineRule="auto"/>
              <w:ind w:firstLine="6"/>
              <w:jc w:val="center"/>
            </w:pPr>
            <w:r>
              <w:t>2.</w:t>
            </w:r>
          </w:p>
        </w:tc>
        <w:tc>
          <w:tcPr>
            <w:tcW w:w="5245" w:type="dxa"/>
            <w:vAlign w:val="center"/>
          </w:tcPr>
          <w:p w:rsidR="003C190B" w:rsidRPr="00FD4A00" w:rsidRDefault="003C190B" w:rsidP="005D3FD6">
            <w:r>
              <w:t>Бумага для офисной техники (Товар 2) </w:t>
            </w:r>
          </w:p>
        </w:tc>
        <w:tc>
          <w:tcPr>
            <w:tcW w:w="3402" w:type="dxa"/>
            <w:shd w:val="clear" w:color="auto" w:fill="auto"/>
            <w:vAlign w:val="center"/>
          </w:tcPr>
          <w:p w:rsidR="003C190B" w:rsidRPr="00FD4A00" w:rsidRDefault="003C190B" w:rsidP="005D3FD6">
            <w:pPr>
              <w:jc w:val="center"/>
              <w:rPr>
                <w:color w:val="000000"/>
              </w:rPr>
            </w:pPr>
            <w:r>
              <w:rPr>
                <w:color w:val="000000"/>
              </w:rPr>
              <w:t>486,44</w:t>
            </w:r>
          </w:p>
        </w:tc>
      </w:tr>
    </w:tbl>
    <w:p w:rsidR="003C190B" w:rsidRPr="00FD4A00" w:rsidRDefault="003C190B" w:rsidP="005D3FD6">
      <w:pPr>
        <w:ind w:firstLine="708"/>
        <w:jc w:val="both"/>
        <w:rPr>
          <w:sz w:val="28"/>
          <w:szCs w:val="28"/>
        </w:rPr>
      </w:pPr>
    </w:p>
    <w:p w:rsidR="003C190B" w:rsidRPr="00A54E0E" w:rsidRDefault="003C190B" w:rsidP="005D3FD6">
      <w:pPr>
        <w:ind w:firstLine="709"/>
        <w:jc w:val="both"/>
        <w:outlineLvl w:val="1"/>
        <w:rPr>
          <w:sz w:val="28"/>
          <w:szCs w:val="28"/>
        </w:rPr>
      </w:pPr>
      <w:r>
        <w:rPr>
          <w:sz w:val="28"/>
          <w:szCs w:val="28"/>
        </w:rPr>
        <w:t>5.2. 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3C190B" w:rsidRPr="00FD4A00" w:rsidRDefault="003C190B" w:rsidP="005D3FD6">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C190B" w:rsidRPr="0050300B" w:rsidRDefault="003C190B" w:rsidP="005D3FD6">
      <w:pPr>
        <w:ind w:firstLine="709"/>
        <w:jc w:val="both"/>
        <w:outlineLvl w:val="1"/>
        <w:rPr>
          <w:sz w:val="20"/>
          <w:szCs w:val="20"/>
        </w:rPr>
      </w:pPr>
    </w:p>
    <w:p w:rsidR="003C190B" w:rsidRPr="00FD4A00" w:rsidRDefault="003C190B" w:rsidP="00232471">
      <w:pPr>
        <w:numPr>
          <w:ilvl w:val="1"/>
          <w:numId w:val="27"/>
        </w:numPr>
        <w:tabs>
          <w:tab w:val="num" w:pos="1276"/>
        </w:tabs>
        <w:ind w:left="0" w:firstLine="709"/>
        <w:outlineLvl w:val="1"/>
        <w:rPr>
          <w:b/>
          <w:color w:val="000000"/>
          <w:sz w:val="28"/>
          <w:szCs w:val="28"/>
        </w:rPr>
      </w:pPr>
      <w:r>
        <w:rPr>
          <w:b/>
          <w:color w:val="000000"/>
          <w:sz w:val="28"/>
          <w:szCs w:val="28"/>
        </w:rPr>
        <w:t>Сведения об объеме закупаемого Товара</w:t>
      </w:r>
    </w:p>
    <w:p w:rsidR="003C190B" w:rsidRPr="00FD4A00" w:rsidRDefault="003C190B" w:rsidP="005D3FD6">
      <w:pPr>
        <w:pStyle w:val="aff6"/>
        <w:ind w:left="0" w:firstLine="709"/>
        <w:jc w:val="both"/>
        <w:rPr>
          <w:rFonts w:eastAsia="MS Mincho"/>
          <w:bCs/>
          <w:sz w:val="28"/>
          <w:szCs w:val="28"/>
        </w:rPr>
      </w:pPr>
      <w:r>
        <w:rPr>
          <w:rFonts w:eastAsia="MS Mincho"/>
          <w:bCs/>
          <w:sz w:val="28"/>
          <w:szCs w:val="28"/>
        </w:rPr>
        <w:t xml:space="preserve">6.1. Объем поставляемого Товара определяется исходя из потребностей Покупателя и на основании его заявок. Планируемый объем поставки Товара приведен в Таблице № 3. </w:t>
      </w:r>
    </w:p>
    <w:p w:rsidR="003C190B" w:rsidRPr="00FD4A00" w:rsidRDefault="003C190B" w:rsidP="005D3FD6">
      <w:pPr>
        <w:tabs>
          <w:tab w:val="num" w:pos="1713"/>
        </w:tabs>
        <w:ind w:firstLine="709"/>
        <w:jc w:val="right"/>
        <w:rPr>
          <w:sz w:val="28"/>
          <w:szCs w:val="28"/>
        </w:rPr>
      </w:pPr>
      <w:r>
        <w:rPr>
          <w:sz w:val="28"/>
          <w:szCs w:val="28"/>
        </w:rPr>
        <w:t>Таблица №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5294"/>
        <w:gridCol w:w="1559"/>
        <w:gridCol w:w="1701"/>
      </w:tblGrid>
      <w:tr w:rsidR="003C190B" w:rsidRPr="00FD4A00" w:rsidTr="005D3FD6">
        <w:trPr>
          <w:trHeight w:val="761"/>
          <w:tblHeader/>
        </w:trPr>
        <w:tc>
          <w:tcPr>
            <w:tcW w:w="802" w:type="dxa"/>
            <w:vAlign w:val="center"/>
          </w:tcPr>
          <w:p w:rsidR="003C190B" w:rsidRPr="00FD4A00" w:rsidRDefault="003C190B" w:rsidP="005D3FD6">
            <w:pPr>
              <w:tabs>
                <w:tab w:val="left" w:pos="0"/>
              </w:tabs>
              <w:spacing w:line="264" w:lineRule="auto"/>
              <w:ind w:firstLine="6"/>
              <w:jc w:val="center"/>
            </w:pPr>
            <w:r>
              <w:t xml:space="preserve">№№ </w:t>
            </w:r>
            <w:proofErr w:type="spellStart"/>
            <w:proofErr w:type="gramStart"/>
            <w:r>
              <w:t>п</w:t>
            </w:r>
            <w:proofErr w:type="spellEnd"/>
            <w:proofErr w:type="gramEnd"/>
            <w:r>
              <w:t>/</w:t>
            </w:r>
            <w:proofErr w:type="spellStart"/>
            <w:r>
              <w:t>п</w:t>
            </w:r>
            <w:proofErr w:type="spellEnd"/>
          </w:p>
        </w:tc>
        <w:tc>
          <w:tcPr>
            <w:tcW w:w="5294" w:type="dxa"/>
            <w:vAlign w:val="center"/>
          </w:tcPr>
          <w:p w:rsidR="003C190B" w:rsidRPr="00FD4A00" w:rsidRDefault="003C190B" w:rsidP="005D3FD6">
            <w:pPr>
              <w:tabs>
                <w:tab w:val="left" w:pos="798"/>
              </w:tabs>
              <w:spacing w:line="264" w:lineRule="auto"/>
              <w:jc w:val="center"/>
            </w:pPr>
            <w:r>
              <w:t>Наименование и тип Товара</w:t>
            </w:r>
          </w:p>
        </w:tc>
        <w:tc>
          <w:tcPr>
            <w:tcW w:w="1559" w:type="dxa"/>
            <w:vAlign w:val="center"/>
          </w:tcPr>
          <w:p w:rsidR="003C190B" w:rsidRPr="00FD4A00" w:rsidRDefault="003C190B" w:rsidP="005D3FD6">
            <w:pPr>
              <w:tabs>
                <w:tab w:val="left" w:pos="798"/>
              </w:tabs>
              <w:spacing w:line="264" w:lineRule="auto"/>
              <w:jc w:val="center"/>
            </w:pPr>
            <w:r>
              <w:t>Количество</w:t>
            </w:r>
          </w:p>
        </w:tc>
        <w:tc>
          <w:tcPr>
            <w:tcW w:w="1701" w:type="dxa"/>
            <w:vAlign w:val="center"/>
          </w:tcPr>
          <w:p w:rsidR="003C190B" w:rsidRPr="00FD4A00" w:rsidRDefault="003C190B" w:rsidP="005D3FD6">
            <w:pPr>
              <w:tabs>
                <w:tab w:val="left" w:pos="798"/>
              </w:tabs>
              <w:spacing w:line="264" w:lineRule="auto"/>
              <w:jc w:val="center"/>
            </w:pPr>
            <w:r>
              <w:t>Ед. измерения</w:t>
            </w:r>
          </w:p>
        </w:tc>
      </w:tr>
      <w:tr w:rsidR="003C190B" w:rsidRPr="00FD4A00" w:rsidTr="005D3FD6">
        <w:trPr>
          <w:trHeight w:val="454"/>
        </w:trPr>
        <w:tc>
          <w:tcPr>
            <w:tcW w:w="802" w:type="dxa"/>
            <w:vAlign w:val="center"/>
          </w:tcPr>
          <w:p w:rsidR="003C190B" w:rsidRPr="00FD4A00" w:rsidRDefault="003C190B" w:rsidP="005D3FD6">
            <w:pPr>
              <w:tabs>
                <w:tab w:val="left" w:pos="0"/>
              </w:tabs>
              <w:spacing w:line="264" w:lineRule="auto"/>
              <w:ind w:firstLine="6"/>
              <w:jc w:val="center"/>
            </w:pPr>
            <w:r>
              <w:t>1.</w:t>
            </w:r>
          </w:p>
        </w:tc>
        <w:tc>
          <w:tcPr>
            <w:tcW w:w="5294" w:type="dxa"/>
            <w:vAlign w:val="center"/>
          </w:tcPr>
          <w:p w:rsidR="003C190B" w:rsidRPr="00FD4A00" w:rsidRDefault="003C190B" w:rsidP="005D3FD6">
            <w:r>
              <w:t>Бумага для офисной техники (Товар 1) </w:t>
            </w:r>
          </w:p>
        </w:tc>
        <w:tc>
          <w:tcPr>
            <w:tcW w:w="1559" w:type="dxa"/>
            <w:shd w:val="clear" w:color="auto" w:fill="auto"/>
            <w:vAlign w:val="center"/>
          </w:tcPr>
          <w:p w:rsidR="003C190B" w:rsidRPr="00256889" w:rsidRDefault="003C190B" w:rsidP="005D3FD6">
            <w:pPr>
              <w:jc w:val="center"/>
              <w:rPr>
                <w:color w:val="000000"/>
              </w:rPr>
            </w:pPr>
            <w:r>
              <w:rPr>
                <w:color w:val="000000"/>
              </w:rPr>
              <w:t>8330</w:t>
            </w:r>
          </w:p>
        </w:tc>
        <w:tc>
          <w:tcPr>
            <w:tcW w:w="1701" w:type="dxa"/>
            <w:vAlign w:val="center"/>
          </w:tcPr>
          <w:p w:rsidR="003C190B" w:rsidRPr="00FD4A00" w:rsidRDefault="003C190B" w:rsidP="005D3FD6">
            <w:pPr>
              <w:tabs>
                <w:tab w:val="left" w:pos="798"/>
              </w:tabs>
              <w:spacing w:line="264" w:lineRule="auto"/>
              <w:jc w:val="center"/>
            </w:pPr>
            <w:r>
              <w:t>Пачка</w:t>
            </w:r>
          </w:p>
        </w:tc>
      </w:tr>
      <w:tr w:rsidR="003C190B" w:rsidRPr="00FD4A00" w:rsidTr="005D3FD6">
        <w:trPr>
          <w:trHeight w:val="454"/>
        </w:trPr>
        <w:tc>
          <w:tcPr>
            <w:tcW w:w="802" w:type="dxa"/>
            <w:vAlign w:val="center"/>
          </w:tcPr>
          <w:p w:rsidR="003C190B" w:rsidRPr="00FD4A00" w:rsidRDefault="003C190B" w:rsidP="005D3FD6">
            <w:pPr>
              <w:tabs>
                <w:tab w:val="left" w:pos="0"/>
              </w:tabs>
              <w:spacing w:line="264" w:lineRule="auto"/>
              <w:ind w:firstLine="6"/>
              <w:jc w:val="center"/>
            </w:pPr>
            <w:r>
              <w:t>2.</w:t>
            </w:r>
          </w:p>
        </w:tc>
        <w:tc>
          <w:tcPr>
            <w:tcW w:w="5294" w:type="dxa"/>
            <w:vAlign w:val="center"/>
          </w:tcPr>
          <w:p w:rsidR="003C190B" w:rsidRPr="00FD4A00" w:rsidRDefault="003C190B" w:rsidP="005D3FD6">
            <w:r>
              <w:t>Бумага для офисной техники (Товар 2) </w:t>
            </w:r>
          </w:p>
        </w:tc>
        <w:tc>
          <w:tcPr>
            <w:tcW w:w="1559" w:type="dxa"/>
            <w:shd w:val="clear" w:color="auto" w:fill="auto"/>
            <w:vAlign w:val="center"/>
          </w:tcPr>
          <w:p w:rsidR="003C190B" w:rsidRPr="00256889" w:rsidRDefault="003C190B" w:rsidP="005D3FD6">
            <w:pPr>
              <w:jc w:val="center"/>
              <w:rPr>
                <w:color w:val="000000"/>
              </w:rPr>
            </w:pPr>
            <w:r>
              <w:rPr>
                <w:color w:val="000000"/>
              </w:rPr>
              <w:t>20</w:t>
            </w:r>
          </w:p>
        </w:tc>
        <w:tc>
          <w:tcPr>
            <w:tcW w:w="1701" w:type="dxa"/>
            <w:vAlign w:val="center"/>
          </w:tcPr>
          <w:p w:rsidR="003C190B" w:rsidRPr="00FD4A00" w:rsidRDefault="003C190B" w:rsidP="005D3FD6">
            <w:pPr>
              <w:tabs>
                <w:tab w:val="left" w:pos="798"/>
              </w:tabs>
              <w:spacing w:line="264" w:lineRule="auto"/>
              <w:jc w:val="center"/>
            </w:pPr>
            <w:r>
              <w:t>Пачка</w:t>
            </w:r>
          </w:p>
        </w:tc>
      </w:tr>
    </w:tbl>
    <w:p w:rsidR="003C190B" w:rsidRPr="00FD4A00" w:rsidRDefault="003C190B" w:rsidP="005D3FD6">
      <w:pPr>
        <w:suppressAutoHyphens w:val="0"/>
        <w:autoSpaceDE w:val="0"/>
        <w:autoSpaceDN w:val="0"/>
        <w:adjustRightInd w:val="0"/>
        <w:ind w:firstLine="709"/>
        <w:rPr>
          <w:rFonts w:eastAsia="MS Mincho"/>
          <w:bCs/>
          <w:sz w:val="20"/>
          <w:szCs w:val="20"/>
        </w:rPr>
      </w:pPr>
    </w:p>
    <w:p w:rsidR="003C190B" w:rsidRPr="00FD4A00" w:rsidRDefault="003C190B" w:rsidP="005D3FD6">
      <w:pPr>
        <w:pStyle w:val="aff6"/>
        <w:ind w:left="0" w:firstLine="709"/>
        <w:jc w:val="both"/>
        <w:rPr>
          <w:rFonts w:eastAsia="MS Mincho"/>
          <w:bCs/>
          <w:sz w:val="28"/>
          <w:szCs w:val="28"/>
        </w:rPr>
      </w:pPr>
      <w:r>
        <w:rPr>
          <w:rFonts w:eastAsia="MS Mincho"/>
          <w:bCs/>
          <w:sz w:val="28"/>
          <w:szCs w:val="28"/>
        </w:rPr>
        <w:t>6.2. Заказчик имеет право неполной выборки планируемого объема Товара без применения к Заказчику каких-либо штрафных санкций.</w:t>
      </w:r>
    </w:p>
    <w:p w:rsidR="003C190B" w:rsidRPr="0050300B" w:rsidRDefault="003C190B" w:rsidP="005D3FD6">
      <w:pPr>
        <w:suppressAutoHyphens w:val="0"/>
        <w:autoSpaceDE w:val="0"/>
        <w:autoSpaceDN w:val="0"/>
        <w:adjustRightInd w:val="0"/>
        <w:ind w:firstLine="709"/>
        <w:rPr>
          <w:rFonts w:eastAsia="MS Mincho"/>
          <w:bCs/>
          <w:sz w:val="20"/>
          <w:szCs w:val="20"/>
        </w:rPr>
      </w:pPr>
    </w:p>
    <w:p w:rsidR="003C190B" w:rsidRPr="00FD4A00" w:rsidRDefault="003C190B" w:rsidP="00232471">
      <w:pPr>
        <w:pStyle w:val="aff6"/>
        <w:numPr>
          <w:ilvl w:val="1"/>
          <w:numId w:val="27"/>
        </w:numPr>
        <w:suppressAutoHyphens w:val="0"/>
        <w:autoSpaceDE w:val="0"/>
        <w:autoSpaceDN w:val="0"/>
        <w:adjustRightInd w:val="0"/>
        <w:ind w:left="0" w:firstLine="709"/>
        <w:jc w:val="both"/>
        <w:rPr>
          <w:sz w:val="28"/>
          <w:szCs w:val="28"/>
          <w:lang w:eastAsia="ru-RU"/>
        </w:rPr>
      </w:pPr>
      <w:r>
        <w:rPr>
          <w:b/>
          <w:bCs/>
          <w:sz w:val="28"/>
          <w:szCs w:val="28"/>
          <w:lang w:eastAsia="ru-RU"/>
        </w:rPr>
        <w:t>Требования к гарантии на поставляемый Товар</w:t>
      </w:r>
    </w:p>
    <w:p w:rsidR="003C190B" w:rsidRPr="00A54E0E" w:rsidRDefault="003C190B" w:rsidP="005D3FD6">
      <w:pPr>
        <w:suppressAutoHyphens w:val="0"/>
        <w:autoSpaceDE w:val="0"/>
        <w:autoSpaceDN w:val="0"/>
        <w:adjustRightInd w:val="0"/>
        <w:ind w:firstLine="709"/>
        <w:jc w:val="both"/>
        <w:rPr>
          <w:snapToGrid w:val="0"/>
          <w:sz w:val="28"/>
          <w:szCs w:val="28"/>
        </w:rPr>
      </w:pPr>
      <w:r>
        <w:rPr>
          <w:sz w:val="28"/>
          <w:szCs w:val="28"/>
          <w:lang w:eastAsia="ru-RU"/>
        </w:rPr>
        <w:t xml:space="preserve">7.1. Срок гарантии качества на поставленный Товар составляет </w:t>
      </w:r>
      <w:r>
        <w:rPr>
          <w:sz w:val="28"/>
          <w:szCs w:val="28"/>
          <w:lang w:eastAsia="ru-RU"/>
        </w:rPr>
        <w:br/>
        <w:t xml:space="preserve">12 (двенадцать) месяцев </w:t>
      </w:r>
      <w:proofErr w:type="gramStart"/>
      <w:r>
        <w:rPr>
          <w:sz w:val="28"/>
          <w:szCs w:val="28"/>
          <w:lang w:eastAsia="ru-RU"/>
        </w:rPr>
        <w:t>с даты подписания</w:t>
      </w:r>
      <w:proofErr w:type="gramEnd"/>
      <w:r>
        <w:rPr>
          <w:sz w:val="28"/>
          <w:szCs w:val="28"/>
          <w:lang w:eastAsia="ru-RU"/>
        </w:rPr>
        <w:t xml:space="preserve"> Сторонами</w:t>
      </w:r>
      <w:r>
        <w:rPr>
          <w:snapToGrid w:val="0"/>
          <w:sz w:val="28"/>
          <w:szCs w:val="28"/>
        </w:rPr>
        <w:t xml:space="preserve"> товарной накладной формы ТОРГ-12.</w:t>
      </w:r>
    </w:p>
    <w:p w:rsidR="003C190B" w:rsidRPr="00FD4A00" w:rsidRDefault="003C190B" w:rsidP="005D3FD6">
      <w:pPr>
        <w:ind w:firstLine="709"/>
        <w:jc w:val="both"/>
        <w:rPr>
          <w:sz w:val="28"/>
          <w:szCs w:val="28"/>
          <w:lang w:eastAsia="ru-RU"/>
        </w:rPr>
      </w:pPr>
      <w:r>
        <w:rPr>
          <w:sz w:val="28"/>
          <w:szCs w:val="28"/>
          <w:lang w:eastAsia="ru-RU"/>
        </w:rPr>
        <w:t>7.2. В случае если в течение гарантийного срока, указанного в п. 7.1. настоящего раздела, в Товаре выявлено несоответствие его качества установленным договором требованиям, Покупатель вправе по своему выбору предъявить Поставщику требования:</w:t>
      </w:r>
    </w:p>
    <w:p w:rsidR="003C190B" w:rsidRPr="00FD4A00" w:rsidRDefault="003C190B" w:rsidP="005D3FD6">
      <w:pPr>
        <w:pStyle w:val="aff6"/>
        <w:ind w:left="0" w:firstLine="709"/>
        <w:jc w:val="both"/>
        <w:rPr>
          <w:sz w:val="28"/>
          <w:szCs w:val="28"/>
          <w:lang w:eastAsia="ru-RU"/>
        </w:rPr>
      </w:pPr>
      <w:proofErr w:type="gramStart"/>
      <w:r>
        <w:rPr>
          <w:sz w:val="28"/>
          <w:szCs w:val="28"/>
          <w:lang w:eastAsia="ru-RU"/>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roofErr w:type="gramEnd"/>
    </w:p>
    <w:p w:rsidR="003C190B" w:rsidRPr="00FD4A00" w:rsidRDefault="003C190B" w:rsidP="005D3FD6">
      <w:pPr>
        <w:ind w:firstLine="709"/>
        <w:jc w:val="both"/>
        <w:rPr>
          <w:sz w:val="28"/>
          <w:szCs w:val="28"/>
          <w:lang w:eastAsia="ru-RU"/>
        </w:rPr>
      </w:pPr>
      <w:r>
        <w:rPr>
          <w:sz w:val="28"/>
          <w:szCs w:val="28"/>
          <w:lang w:eastAsia="ru-RU"/>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3C190B" w:rsidRPr="00FD4A00" w:rsidRDefault="003C190B" w:rsidP="005D3FD6">
      <w:pPr>
        <w:shd w:val="clear" w:color="auto" w:fill="FFFFFF"/>
        <w:ind w:firstLine="709"/>
        <w:jc w:val="both"/>
        <w:rPr>
          <w:sz w:val="28"/>
          <w:szCs w:val="28"/>
          <w:lang w:eastAsia="ru-RU"/>
        </w:rPr>
      </w:pPr>
      <w:r>
        <w:rPr>
          <w:sz w:val="28"/>
          <w:szCs w:val="28"/>
          <w:lang w:eastAsia="ru-RU"/>
        </w:rPr>
        <w:t>Расходы по возврату Товара и его замене производятся за счет средств Поставщика и Покупателем не возмещаются.</w:t>
      </w:r>
    </w:p>
    <w:p w:rsidR="003C190B" w:rsidRPr="00FD4A00" w:rsidRDefault="003C190B" w:rsidP="005D3FD6">
      <w:pPr>
        <w:pStyle w:val="aff3"/>
        <w:ind w:firstLine="709"/>
        <w:jc w:val="both"/>
        <w:rPr>
          <w:rFonts w:eastAsia="Times New Roman"/>
          <w:sz w:val="28"/>
          <w:szCs w:val="28"/>
          <w:lang w:eastAsia="ru-RU"/>
        </w:rPr>
      </w:pPr>
      <w:r>
        <w:rPr>
          <w:rFonts w:eastAsia="Times New Roman"/>
          <w:sz w:val="28"/>
          <w:szCs w:val="28"/>
          <w:lang w:eastAsia="ru-RU"/>
        </w:rPr>
        <w:t>7.3.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C190B" w:rsidRPr="0050300B" w:rsidRDefault="003C190B" w:rsidP="005D3FD6">
      <w:pPr>
        <w:pStyle w:val="aff6"/>
        <w:suppressAutoHyphens w:val="0"/>
        <w:autoSpaceDE w:val="0"/>
        <w:autoSpaceDN w:val="0"/>
        <w:adjustRightInd w:val="0"/>
        <w:ind w:left="450"/>
        <w:jc w:val="both"/>
        <w:rPr>
          <w:snapToGrid w:val="0"/>
          <w:sz w:val="20"/>
          <w:szCs w:val="20"/>
        </w:rPr>
      </w:pPr>
    </w:p>
    <w:p w:rsidR="003C190B" w:rsidRPr="00FD4A00" w:rsidRDefault="003C190B" w:rsidP="00232471">
      <w:pPr>
        <w:numPr>
          <w:ilvl w:val="1"/>
          <w:numId w:val="27"/>
        </w:numPr>
        <w:tabs>
          <w:tab w:val="num" w:pos="1276"/>
        </w:tabs>
        <w:ind w:left="0" w:firstLine="709"/>
        <w:jc w:val="both"/>
        <w:outlineLvl w:val="1"/>
        <w:rPr>
          <w:b/>
          <w:sz w:val="28"/>
          <w:szCs w:val="28"/>
        </w:rPr>
      </w:pPr>
      <w:r>
        <w:rPr>
          <w:b/>
          <w:sz w:val="28"/>
          <w:szCs w:val="28"/>
        </w:rPr>
        <w:t>Порядок и срок поставки Товара</w:t>
      </w:r>
    </w:p>
    <w:p w:rsidR="003C190B" w:rsidRPr="00FD4A00" w:rsidRDefault="003C190B" w:rsidP="005D3FD6">
      <w:pPr>
        <w:pStyle w:val="aff6"/>
        <w:suppressAutoHyphens w:val="0"/>
        <w:ind w:left="0" w:firstLine="709"/>
        <w:jc w:val="both"/>
        <w:rPr>
          <w:sz w:val="28"/>
          <w:szCs w:val="28"/>
        </w:rPr>
      </w:pPr>
      <w:r>
        <w:rPr>
          <w:bCs/>
          <w:sz w:val="28"/>
          <w:szCs w:val="28"/>
        </w:rPr>
        <w:t>8.1. Поставка Товара осуществляется</w:t>
      </w:r>
      <w:r>
        <w:rPr>
          <w:sz w:val="28"/>
          <w:szCs w:val="28"/>
        </w:rPr>
        <w:t xml:space="preserve"> по </w:t>
      </w:r>
      <w:r>
        <w:rPr>
          <w:color w:val="000000"/>
          <w:sz w:val="28"/>
          <w:szCs w:val="28"/>
        </w:rPr>
        <w:t>заявкам 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Условия и порядок поставки Товара указаны в проекте договора (приложение № 5 к настоящей документации о закупке).</w:t>
      </w:r>
    </w:p>
    <w:p w:rsidR="003C190B" w:rsidRPr="00FD4A00" w:rsidRDefault="003C190B" w:rsidP="005D3FD6">
      <w:pPr>
        <w:pStyle w:val="aff6"/>
        <w:suppressAutoHyphens w:val="0"/>
        <w:ind w:left="0" w:firstLine="709"/>
        <w:jc w:val="both"/>
        <w:rPr>
          <w:color w:val="000000"/>
          <w:sz w:val="28"/>
          <w:szCs w:val="28"/>
        </w:rPr>
      </w:pPr>
      <w:r>
        <w:rPr>
          <w:color w:val="000000"/>
          <w:sz w:val="28"/>
          <w:szCs w:val="28"/>
        </w:rPr>
        <w:t xml:space="preserve">8.2. Доставка Товара должна производиться в рабочие дни с 9:30 до 17:00 (пн.-чт.), с 9:30 до 16:00 (пт.), в обед с 12:00 </w:t>
      </w:r>
      <w:proofErr w:type="gramStart"/>
      <w:r>
        <w:rPr>
          <w:color w:val="000000"/>
          <w:sz w:val="28"/>
          <w:szCs w:val="28"/>
        </w:rPr>
        <w:t>до</w:t>
      </w:r>
      <w:proofErr w:type="gramEnd"/>
      <w:r>
        <w:rPr>
          <w:color w:val="000000"/>
          <w:sz w:val="28"/>
          <w:szCs w:val="28"/>
        </w:rPr>
        <w:t xml:space="preserve"> 13:00 доставленный Товар не принимается.</w:t>
      </w:r>
    </w:p>
    <w:p w:rsidR="003C190B" w:rsidRPr="00672DEB" w:rsidRDefault="003C190B" w:rsidP="005D3FD6">
      <w:pPr>
        <w:ind w:firstLine="709"/>
        <w:jc w:val="both"/>
        <w:rPr>
          <w:rFonts w:eastAsia="MS Mincho"/>
          <w:bCs/>
          <w:sz w:val="28"/>
          <w:szCs w:val="28"/>
        </w:rPr>
      </w:pPr>
      <w:r>
        <w:rPr>
          <w:color w:val="000000"/>
          <w:sz w:val="28"/>
          <w:szCs w:val="28"/>
        </w:rPr>
        <w:t xml:space="preserve">8.3. </w:t>
      </w:r>
      <w:r>
        <w:rPr>
          <w:snapToGrid w:val="0"/>
          <w:sz w:val="28"/>
          <w:szCs w:val="28"/>
        </w:rPr>
        <w:t xml:space="preserve">Поставщик должен обеспечить разгрузку Товара по местонахождению Покупателя </w:t>
      </w:r>
      <w:r>
        <w:rPr>
          <w:sz w:val="28"/>
          <w:szCs w:val="28"/>
        </w:rPr>
        <w:t xml:space="preserve">по следующим адресам: </w:t>
      </w:r>
    </w:p>
    <w:p w:rsidR="003C190B" w:rsidRPr="00672DEB" w:rsidRDefault="003C190B" w:rsidP="005D3FD6">
      <w:pPr>
        <w:tabs>
          <w:tab w:val="num" w:pos="0"/>
        </w:tabs>
        <w:ind w:firstLine="709"/>
        <w:jc w:val="both"/>
        <w:rPr>
          <w:rFonts w:eastAsia="MS Mincho"/>
          <w:bCs/>
          <w:sz w:val="28"/>
          <w:szCs w:val="28"/>
        </w:rPr>
      </w:pPr>
      <w:proofErr w:type="gramStart"/>
      <w:r>
        <w:rPr>
          <w:sz w:val="28"/>
          <w:szCs w:val="28"/>
        </w:rPr>
        <w:t>1) г. Екатеринбург, ул. Николая Никонова, д. 8;</w:t>
      </w:r>
      <w:proofErr w:type="gramEnd"/>
    </w:p>
    <w:p w:rsidR="003C190B" w:rsidRDefault="003C190B" w:rsidP="005D3FD6">
      <w:pPr>
        <w:pStyle w:val="aff6"/>
        <w:suppressAutoHyphens w:val="0"/>
        <w:ind w:left="0" w:firstLine="709"/>
        <w:jc w:val="both"/>
        <w:rPr>
          <w:sz w:val="28"/>
          <w:szCs w:val="28"/>
        </w:rPr>
      </w:pPr>
      <w:r>
        <w:rPr>
          <w:sz w:val="28"/>
          <w:szCs w:val="28"/>
        </w:rPr>
        <w:t xml:space="preserve">2) г. Екатеринбург, ул. </w:t>
      </w:r>
      <w:proofErr w:type="gramStart"/>
      <w:r>
        <w:rPr>
          <w:sz w:val="28"/>
          <w:szCs w:val="28"/>
        </w:rPr>
        <w:t>Автомагистральная</w:t>
      </w:r>
      <w:proofErr w:type="gramEnd"/>
      <w:r>
        <w:rPr>
          <w:sz w:val="28"/>
          <w:szCs w:val="28"/>
        </w:rPr>
        <w:t>, д. 2.</w:t>
      </w:r>
    </w:p>
    <w:p w:rsidR="003C190B" w:rsidRDefault="003C190B" w:rsidP="005D3FD6">
      <w:pPr>
        <w:tabs>
          <w:tab w:val="left" w:pos="993"/>
          <w:tab w:val="left" w:pos="2430"/>
        </w:tabs>
        <w:spacing w:line="360" w:lineRule="exact"/>
        <w:ind w:firstLine="720"/>
        <w:contextualSpacing/>
        <w:jc w:val="both"/>
        <w:rPr>
          <w:sz w:val="28"/>
          <w:szCs w:val="28"/>
        </w:rPr>
      </w:pPr>
      <w:r>
        <w:rPr>
          <w:sz w:val="28"/>
          <w:szCs w:val="28"/>
        </w:rPr>
        <w:t xml:space="preserve">8.4. Срок поставки Товара: </w:t>
      </w:r>
      <w:proofErr w:type="gramStart"/>
      <w:r>
        <w:rPr>
          <w:sz w:val="28"/>
          <w:szCs w:val="28"/>
        </w:rPr>
        <w:t>с даты подписания</w:t>
      </w:r>
      <w:proofErr w:type="gramEnd"/>
      <w:r>
        <w:rPr>
          <w:sz w:val="28"/>
          <w:szCs w:val="28"/>
        </w:rPr>
        <w:t xml:space="preserve"> договора по 30.06.2022 г. включительно.</w:t>
      </w:r>
    </w:p>
    <w:p w:rsidR="003C190B" w:rsidRDefault="003C190B" w:rsidP="005D3FD6">
      <w:pPr>
        <w:pStyle w:val="aff6"/>
        <w:suppressAutoHyphens w:val="0"/>
        <w:ind w:left="0" w:firstLine="709"/>
        <w:jc w:val="both"/>
        <w:rPr>
          <w:sz w:val="28"/>
          <w:szCs w:val="28"/>
        </w:rPr>
      </w:pPr>
    </w:p>
    <w:p w:rsidR="003C190B" w:rsidRPr="007E6B24" w:rsidRDefault="003C190B" w:rsidP="005D3FD6">
      <w:pPr>
        <w:suppressAutoHyphens w:val="0"/>
        <w:ind w:firstLine="709"/>
        <w:rPr>
          <w:b/>
          <w:color w:val="000000"/>
          <w:sz w:val="28"/>
          <w:szCs w:val="28"/>
        </w:rPr>
      </w:pPr>
      <w:r>
        <w:rPr>
          <w:b/>
          <w:color w:val="000000"/>
          <w:sz w:val="28"/>
          <w:szCs w:val="28"/>
        </w:rPr>
        <w:t>10. Особенности заключения договора.</w:t>
      </w:r>
    </w:p>
    <w:p w:rsidR="003C190B" w:rsidRPr="007E6B24" w:rsidRDefault="003C190B" w:rsidP="005D3FD6">
      <w:pPr>
        <w:pStyle w:val="af9"/>
        <w:ind w:left="104" w:firstLine="605"/>
        <w:rPr>
          <w:sz w:val="28"/>
          <w:szCs w:val="28"/>
        </w:rPr>
      </w:pPr>
      <w:r>
        <w:rPr>
          <w:sz w:val="28"/>
          <w:szCs w:val="28"/>
        </w:rPr>
        <w:t>10.1.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3C190B" w:rsidRPr="007E6B24" w:rsidRDefault="003C190B" w:rsidP="005D3FD6">
      <w:pPr>
        <w:pStyle w:val="-3"/>
        <w:tabs>
          <w:tab w:val="clear" w:pos="1985"/>
        </w:tabs>
        <w:suppressAutoHyphens/>
        <w:ind w:left="104" w:firstLine="605"/>
        <w:rPr>
          <w:szCs w:val="28"/>
        </w:rPr>
      </w:pPr>
      <w:r>
        <w:rPr>
          <w:szCs w:val="28"/>
        </w:rPr>
        <w:t>- цена единицы Товара (одна пачка бумаги) может быть увеличена без проведения дополнительной процедуры закупки не ранее, чем через 12 (двенадцать) месяцев с даты заключения Договора и не более</w:t>
      </w:r>
      <w:proofErr w:type="gramStart"/>
      <w:r>
        <w:rPr>
          <w:szCs w:val="28"/>
        </w:rPr>
        <w:t>,</w:t>
      </w:r>
      <w:proofErr w:type="gramEnd"/>
      <w:r>
        <w:rPr>
          <w:szCs w:val="28"/>
        </w:rPr>
        <w:t xml:space="preserve"> чем на 10% (десять процентов) в календарный год.</w:t>
      </w:r>
    </w:p>
    <w:p w:rsidR="003C190B" w:rsidRPr="00A54E0E" w:rsidRDefault="003C190B" w:rsidP="005D3FD6">
      <w:pPr>
        <w:suppressAutoHyphens w:val="0"/>
        <w:ind w:firstLine="709"/>
        <w:rPr>
          <w:color w:val="000000"/>
          <w:sz w:val="28"/>
          <w:szCs w:val="28"/>
        </w:rPr>
      </w:pPr>
    </w:p>
    <w:p w:rsidR="003C190B" w:rsidRPr="00FD4A00" w:rsidRDefault="003C190B" w:rsidP="005D3FD6">
      <w:pPr>
        <w:pStyle w:val="aff6"/>
        <w:suppressAutoHyphens w:val="0"/>
        <w:ind w:left="709"/>
        <w:jc w:val="both"/>
        <w:rPr>
          <w:color w:val="000000"/>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3C190B" w:rsidRDefault="005D3FD6">
            <w:pPr>
              <w:pStyle w:val="19"/>
              <w:ind w:firstLine="397"/>
              <w:rPr>
                <w:sz w:val="24"/>
                <w:szCs w:val="24"/>
              </w:rPr>
            </w:pPr>
            <w:r>
              <w:rPr>
                <w:sz w:val="24"/>
                <w:szCs w:val="24"/>
              </w:rPr>
              <w:t>Открытый конкурс в электронной форме № ОКэ-СВЕРД-20-0006 по предмету закупки "Поставка бумаги для офисной техники для нужд Уральского филиала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3C190B" w:rsidRDefault="005D3FD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D3FD6" w:rsidRDefault="005D3FD6">
            <w:pPr>
              <w:pStyle w:val="19"/>
              <w:ind w:firstLine="0"/>
              <w:rPr>
                <w:sz w:val="24"/>
                <w:szCs w:val="24"/>
              </w:rPr>
            </w:pPr>
            <w:r>
              <w:rPr>
                <w:sz w:val="24"/>
                <w:szCs w:val="24"/>
              </w:rPr>
              <w:t>- постоянная рабочая группа Конкурсной комиссии Уральского филиала ПАО «ТрансКонтейнер».</w:t>
            </w:r>
          </w:p>
          <w:p w:rsidR="003C190B" w:rsidRDefault="005D3FD6">
            <w:pPr>
              <w:pStyle w:val="19"/>
              <w:ind w:firstLine="0"/>
              <w:rPr>
                <w:sz w:val="24"/>
                <w:szCs w:val="24"/>
              </w:rPr>
            </w:pPr>
            <w:r>
              <w:rPr>
                <w:sz w:val="24"/>
                <w:szCs w:val="24"/>
              </w:rPr>
              <w:t>Адрес: Российская Федерация, 620027, г. Екатеринбург, ул. Николая Никонова, д.8</w:t>
            </w:r>
          </w:p>
          <w:p w:rsidR="003C190B" w:rsidRDefault="005D3FD6" w:rsidP="005D3FD6">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3C190B" w:rsidRDefault="005D3FD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«27» апреля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31"/>
            <w:bookmarkEnd w:id="32"/>
            <w:bookmarkEnd w:id="33"/>
            <w:bookmarkEnd w:id="34"/>
            <w:bookmarkEnd w:id="29"/>
            <w:bookmarkEnd w:id="30"/>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D3FD6" w:rsidRDefault="005D3FD6" w:rsidP="005D3FD6">
            <w:pPr>
              <w:pStyle w:val="19"/>
              <w:ind w:firstLine="397"/>
              <w:rPr>
                <w:sz w:val="24"/>
                <w:szCs w:val="24"/>
              </w:rPr>
            </w:pPr>
            <w:r>
              <w:rPr>
                <w:sz w:val="24"/>
                <w:szCs w:val="24"/>
              </w:rPr>
              <w:t xml:space="preserve">Начальная (максимальная) цена договора составляет 1800000 (один миллион восемьсот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3C190B" w:rsidRDefault="005D3FD6" w:rsidP="005D3FD6">
            <w:pPr>
              <w:pStyle w:val="19"/>
              <w:ind w:firstLine="397"/>
              <w:rPr>
                <w:sz w:val="24"/>
                <w:szCs w:val="24"/>
              </w:rPr>
            </w:pPr>
            <w:proofErr w:type="gramStart"/>
            <w:r>
              <w:rPr>
                <w:sz w:val="24"/>
                <w:szCs w:val="24"/>
              </w:rPr>
              <w:t xml:space="preserve">Цена Товара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разгрузке, таможенные пошлины и другие обязательные платежи, налоги и сборы, расходы по оплате всех затрат, издержек, связанных с исполнением Договора.   </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3C190B" w:rsidRDefault="005D3FD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«22» мая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3C190B" w:rsidRDefault="005D3FD6">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«22» мая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C190B" w:rsidRDefault="005D3FD6">
            <w:pPr>
              <w:pStyle w:val="19"/>
              <w:ind w:firstLine="397"/>
              <w:rPr>
                <w:sz w:val="24"/>
                <w:szCs w:val="24"/>
                <w:highlight w:val="cyan"/>
              </w:rPr>
            </w:pPr>
            <w:r>
              <w:rPr>
                <w:sz w:val="24"/>
                <w:szCs w:val="24"/>
              </w:rPr>
              <w:t>Рассмотрение, оценка и сопоставление Заявок состоится «28» мая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3C190B" w:rsidRDefault="005D3FD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w:t>
            </w:r>
          </w:p>
          <w:p w:rsidR="003C190B" w:rsidRDefault="005D3FD6">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3C190B" w:rsidRDefault="005D3FD6">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«05» июня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3C190B" w:rsidRDefault="005D3FD6">
            <w:pPr>
              <w:pStyle w:val="19"/>
              <w:ind w:firstLine="0"/>
              <w:rPr>
                <w:sz w:val="24"/>
                <w:szCs w:val="24"/>
              </w:rPr>
            </w:pPr>
            <w:r>
              <w:rPr>
                <w:sz w:val="24"/>
                <w:szCs w:val="24"/>
              </w:rPr>
              <w:t xml:space="preserve">Оплата каждой партии Товара производится Покупателем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 </w:t>
            </w:r>
          </w:p>
          <w:p w:rsidR="003C190B" w:rsidRDefault="003C190B">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3C190B" w:rsidRDefault="005D3FD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D3FD6" w:rsidRDefault="005D3FD6">
            <w:pPr>
              <w:pStyle w:val="Default"/>
              <w:jc w:val="both"/>
            </w:pPr>
            <w:r w:rsidRPr="005D3FD6">
              <w:rPr>
                <w:b/>
              </w:rPr>
              <w:t>Период поставки товара</w:t>
            </w:r>
            <w:r>
              <w:t xml:space="preserve">: </w:t>
            </w:r>
            <w:proofErr w:type="gramStart"/>
            <w:r>
              <w:t>с даты подписания</w:t>
            </w:r>
            <w:proofErr w:type="gramEnd"/>
            <w:r>
              <w:t xml:space="preserve"> договора по 30 июня 2022 г. включительно.   </w:t>
            </w:r>
          </w:p>
          <w:p w:rsidR="003C190B" w:rsidRDefault="005D3FD6">
            <w:pPr>
              <w:pStyle w:val="Default"/>
              <w:jc w:val="both"/>
            </w:pPr>
            <w:r w:rsidRPr="005D3FD6">
              <w:rPr>
                <w:b/>
              </w:rPr>
              <w:t>Срок поставки партии Товара</w:t>
            </w:r>
            <w:r>
              <w:t xml:space="preserve">: в течение 2 (двух) рабочих дней </w:t>
            </w:r>
            <w:proofErr w:type="gramStart"/>
            <w:r>
              <w:t>с даты подписания</w:t>
            </w:r>
            <w:proofErr w:type="gramEnd"/>
            <w:r>
              <w:t xml:space="preserve"> Сторонами заявки на соответствующую партию Товара.  </w:t>
            </w:r>
          </w:p>
          <w:p w:rsidR="003C190B" w:rsidRDefault="00174FFE" w:rsidP="005D3FD6">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rsidR="005D3FD6">
              <w:t>г. Екатеринбург, ул. Автомагистральная, д. 2; г. Екатеринбург, ул. Николая Никонова, д. 8.</w:t>
            </w:r>
            <w:proofErr w:type="gram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3C190B" w:rsidRDefault="005D3FD6" w:rsidP="005D3FD6">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3C190B" w:rsidRPr="005D3FD6" w:rsidRDefault="005D3FD6">
            <w:pPr>
              <w:pStyle w:val="afe"/>
              <w:jc w:val="both"/>
              <w:rPr>
                <w:sz w:val="24"/>
                <w:szCs w:val="24"/>
              </w:rPr>
            </w:pPr>
            <w:r w:rsidRPr="005D3FD6">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3C190B" w:rsidRDefault="005D3FD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232471">
            <w:pPr>
              <w:pStyle w:val="aff6"/>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C190B" w:rsidRPr="005D3FD6" w:rsidRDefault="005D3FD6" w:rsidP="00232471">
            <w:pPr>
              <w:pStyle w:val="aff6"/>
              <w:numPr>
                <w:ilvl w:val="1"/>
                <w:numId w:val="16"/>
              </w:numPr>
              <w:jc w:val="both"/>
            </w:pPr>
            <w:r w:rsidRPr="005D3FD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190B" w:rsidRPr="005D3FD6" w:rsidRDefault="005D3FD6" w:rsidP="00232471">
            <w:pPr>
              <w:pStyle w:val="aff6"/>
              <w:numPr>
                <w:ilvl w:val="1"/>
                <w:numId w:val="16"/>
              </w:numPr>
              <w:jc w:val="both"/>
            </w:pPr>
            <w:r w:rsidRPr="005D3FD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232471">
            <w:pPr>
              <w:pStyle w:val="aff6"/>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C190B" w:rsidRPr="005D3FD6" w:rsidRDefault="005D3FD6" w:rsidP="00232471">
            <w:pPr>
              <w:pStyle w:val="aff6"/>
              <w:numPr>
                <w:ilvl w:val="1"/>
                <w:numId w:val="16"/>
              </w:numPr>
              <w:jc w:val="both"/>
            </w:pPr>
            <w:r w:rsidRPr="005D3FD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190B" w:rsidRPr="005D3FD6" w:rsidRDefault="005D3FD6" w:rsidP="00232471">
            <w:pPr>
              <w:pStyle w:val="aff6"/>
              <w:numPr>
                <w:ilvl w:val="1"/>
                <w:numId w:val="16"/>
              </w:numPr>
              <w:jc w:val="both"/>
            </w:pPr>
            <w:proofErr w:type="gramStart"/>
            <w:r w:rsidRPr="005D3FD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D3FD6">
              <w:t>://</w:t>
            </w:r>
            <w:r>
              <w:rPr>
                <w:lang w:val="en-US"/>
              </w:rPr>
              <w:t>service</w:t>
            </w:r>
            <w:r w:rsidRPr="005D3FD6">
              <w:t>.</w:t>
            </w:r>
            <w:proofErr w:type="spellStart"/>
            <w:r>
              <w:rPr>
                <w:lang w:val="en-US"/>
              </w:rPr>
              <w:t>nalog</w:t>
            </w:r>
            <w:proofErr w:type="spellEnd"/>
            <w:r w:rsidRPr="005D3FD6">
              <w:t>.</w:t>
            </w:r>
            <w:proofErr w:type="spellStart"/>
            <w:r>
              <w:rPr>
                <w:lang w:val="en-US"/>
              </w:rPr>
              <w:t>ru</w:t>
            </w:r>
            <w:proofErr w:type="spellEnd"/>
            <w:r w:rsidRPr="005D3FD6">
              <w:t>/</w:t>
            </w:r>
            <w:proofErr w:type="spellStart"/>
            <w:r>
              <w:rPr>
                <w:lang w:val="en-US"/>
              </w:rPr>
              <w:t>zd</w:t>
            </w:r>
            <w:proofErr w:type="spellEnd"/>
            <w:r w:rsidRPr="005D3FD6">
              <w:t>.</w:t>
            </w:r>
            <w:r>
              <w:rPr>
                <w:lang w:val="en-US"/>
              </w:rPr>
              <w:t>do</w:t>
            </w:r>
            <w:r w:rsidRPr="005D3FD6">
              <w:t>).</w:t>
            </w:r>
            <w:proofErr w:type="gramEnd"/>
            <w:r w:rsidRPr="005D3FD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D3FD6">
              <w:t>://</w:t>
            </w:r>
            <w:r>
              <w:rPr>
                <w:lang w:val="en-US"/>
              </w:rPr>
              <w:t>service</w:t>
            </w:r>
            <w:r w:rsidRPr="005D3FD6">
              <w:t>.</w:t>
            </w:r>
            <w:proofErr w:type="spellStart"/>
            <w:r>
              <w:rPr>
                <w:lang w:val="en-US"/>
              </w:rPr>
              <w:t>nalog</w:t>
            </w:r>
            <w:proofErr w:type="spellEnd"/>
            <w:r w:rsidRPr="005D3FD6">
              <w:t>.</w:t>
            </w:r>
            <w:proofErr w:type="spellStart"/>
            <w:r>
              <w:rPr>
                <w:lang w:val="en-US"/>
              </w:rPr>
              <w:t>ru</w:t>
            </w:r>
            <w:proofErr w:type="spellEnd"/>
            <w:r w:rsidRPr="005D3FD6">
              <w:t>/</w:t>
            </w:r>
            <w:proofErr w:type="spellStart"/>
            <w:r>
              <w:rPr>
                <w:lang w:val="en-US"/>
              </w:rPr>
              <w:t>zd</w:t>
            </w:r>
            <w:proofErr w:type="spellEnd"/>
            <w:r w:rsidRPr="005D3FD6">
              <w:t>.</w:t>
            </w:r>
            <w:r>
              <w:rPr>
                <w:lang w:val="en-US"/>
              </w:rPr>
              <w:t>do</w:t>
            </w:r>
            <w:r w:rsidRPr="005D3FD6">
              <w:t>);</w:t>
            </w:r>
          </w:p>
          <w:p w:rsidR="003C190B" w:rsidRPr="005D3FD6" w:rsidRDefault="005D3FD6" w:rsidP="00232471">
            <w:pPr>
              <w:pStyle w:val="aff6"/>
              <w:numPr>
                <w:ilvl w:val="1"/>
                <w:numId w:val="16"/>
              </w:numPr>
              <w:jc w:val="both"/>
            </w:pPr>
            <w:proofErr w:type="gramStart"/>
            <w:r w:rsidRPr="005D3FD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D3FD6">
              <w:t>неприостановлении</w:t>
            </w:r>
            <w:proofErr w:type="spellEnd"/>
            <w:r w:rsidRPr="005D3FD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D3FD6">
              <w:t>://</w:t>
            </w:r>
            <w:proofErr w:type="spellStart"/>
            <w:r>
              <w:rPr>
                <w:lang w:val="en-US"/>
              </w:rPr>
              <w:t>fssprus</w:t>
            </w:r>
            <w:proofErr w:type="spellEnd"/>
            <w:r w:rsidRPr="005D3FD6">
              <w:t>.</w:t>
            </w:r>
            <w:proofErr w:type="spellStart"/>
            <w:r>
              <w:rPr>
                <w:lang w:val="en-US"/>
              </w:rPr>
              <w:t>ru</w:t>
            </w:r>
            <w:proofErr w:type="spellEnd"/>
            <w:r w:rsidRPr="005D3FD6">
              <w:t>/</w:t>
            </w:r>
            <w:proofErr w:type="spellStart"/>
            <w:r>
              <w:rPr>
                <w:lang w:val="en-US"/>
              </w:rPr>
              <w:t>iss</w:t>
            </w:r>
            <w:proofErr w:type="spellEnd"/>
            <w:r w:rsidRPr="005D3FD6">
              <w:t>/</w:t>
            </w:r>
            <w:proofErr w:type="spellStart"/>
            <w:r>
              <w:rPr>
                <w:lang w:val="en-US"/>
              </w:rPr>
              <w:t>ip</w:t>
            </w:r>
            <w:proofErr w:type="spellEnd"/>
            <w:r w:rsidRPr="005D3FD6">
              <w:t>), а также информации в едином</w:t>
            </w:r>
            <w:proofErr w:type="gramEnd"/>
            <w:r w:rsidRPr="005D3FD6">
              <w:t xml:space="preserve"> Федеральном </w:t>
            </w:r>
            <w:proofErr w:type="gramStart"/>
            <w:r w:rsidRPr="005D3FD6">
              <w:t>реестре</w:t>
            </w:r>
            <w:proofErr w:type="gramEnd"/>
            <w:r w:rsidRPr="005D3FD6">
              <w:t xml:space="preserve"> сведений о фактах деятельности юридических лиц </w:t>
            </w:r>
            <w:r>
              <w:rPr>
                <w:lang w:val="en-US"/>
              </w:rPr>
              <w:t>http</w:t>
            </w:r>
            <w:r w:rsidRPr="005D3FD6">
              <w:t>://</w:t>
            </w:r>
            <w:r>
              <w:rPr>
                <w:lang w:val="en-US"/>
              </w:rPr>
              <w:t>www</w:t>
            </w:r>
            <w:r w:rsidRPr="005D3FD6">
              <w:t>.</w:t>
            </w:r>
            <w:proofErr w:type="spellStart"/>
            <w:r>
              <w:rPr>
                <w:lang w:val="en-US"/>
              </w:rPr>
              <w:t>fedresurs</w:t>
            </w:r>
            <w:proofErr w:type="spellEnd"/>
            <w:r w:rsidRPr="005D3FD6">
              <w:t>.</w:t>
            </w:r>
            <w:proofErr w:type="spellStart"/>
            <w:r>
              <w:rPr>
                <w:lang w:val="en-US"/>
              </w:rPr>
              <w:t>ru</w:t>
            </w:r>
            <w:proofErr w:type="spellEnd"/>
            <w:r w:rsidRPr="005D3FD6">
              <w:t>/</w:t>
            </w:r>
            <w:r>
              <w:rPr>
                <w:lang w:val="en-US"/>
              </w:rPr>
              <w:t>companies</w:t>
            </w:r>
            <w:r w:rsidRPr="005D3FD6">
              <w:t>/</w:t>
            </w:r>
            <w:proofErr w:type="spellStart"/>
            <w:r>
              <w:rPr>
                <w:lang w:val="en-US"/>
              </w:rPr>
              <w:t>IsSearching</w:t>
            </w:r>
            <w:proofErr w:type="spellEnd"/>
            <w:r w:rsidRPr="005D3FD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D3FD6">
              <w:t>неприостановлении</w:t>
            </w:r>
            <w:proofErr w:type="spellEnd"/>
            <w:r w:rsidRPr="005D3FD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190B" w:rsidRPr="005D3FD6" w:rsidRDefault="005D3FD6" w:rsidP="00232471">
            <w:pPr>
              <w:pStyle w:val="aff6"/>
              <w:numPr>
                <w:ilvl w:val="1"/>
                <w:numId w:val="16"/>
              </w:numPr>
              <w:jc w:val="both"/>
            </w:pPr>
            <w:r w:rsidRPr="005D3FD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190B" w:rsidRPr="005D3FD6" w:rsidRDefault="005D3FD6" w:rsidP="00232471">
            <w:pPr>
              <w:pStyle w:val="aff6"/>
              <w:numPr>
                <w:ilvl w:val="1"/>
                <w:numId w:val="16"/>
              </w:numPr>
              <w:jc w:val="both"/>
            </w:pPr>
            <w:r w:rsidRPr="005D3FD6">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3C190B" w:rsidRPr="005D3FD6" w:rsidRDefault="005D3FD6" w:rsidP="00232471">
            <w:pPr>
              <w:pStyle w:val="aff6"/>
              <w:numPr>
                <w:ilvl w:val="1"/>
                <w:numId w:val="16"/>
              </w:numPr>
              <w:jc w:val="both"/>
            </w:pPr>
            <w:r w:rsidRPr="005D3FD6">
              <w:t xml:space="preserve">документ по форме приложения № 4 к документации о </w:t>
            </w:r>
            <w:proofErr w:type="gramStart"/>
            <w:r w:rsidRPr="005D3FD6">
              <w:t>закупке</w:t>
            </w:r>
            <w:proofErr w:type="gramEnd"/>
            <w:r w:rsidRPr="005D3FD6">
              <w:t xml:space="preserve"> о наличии опыта поставки товара, выполнения работ, оказания услуг, указанного в подпункте 1.3 части 1 пункта 17 Информационной карты;</w:t>
            </w:r>
          </w:p>
          <w:p w:rsidR="003C190B" w:rsidRPr="005D3FD6" w:rsidRDefault="005D3FD6" w:rsidP="00232471">
            <w:pPr>
              <w:pStyle w:val="aff6"/>
              <w:numPr>
                <w:ilvl w:val="1"/>
                <w:numId w:val="16"/>
              </w:numPr>
              <w:jc w:val="both"/>
            </w:pPr>
            <w:r w:rsidRPr="005D3FD6">
              <w:t xml:space="preserve">копии договоров, указанных в документе по форме приложения № 4 к документации о </w:t>
            </w:r>
            <w:proofErr w:type="gramStart"/>
            <w:r w:rsidRPr="005D3FD6">
              <w:t>закупке</w:t>
            </w:r>
            <w:proofErr w:type="gramEnd"/>
            <w:r w:rsidRPr="005D3FD6">
              <w:t xml:space="preserve"> о наличии опыта поставки товаров, выполнения работ, оказания услуг;</w:t>
            </w:r>
          </w:p>
          <w:p w:rsidR="005D3FD6" w:rsidRPr="005D3FD6" w:rsidRDefault="005D3FD6" w:rsidP="00232471">
            <w:pPr>
              <w:pStyle w:val="aff6"/>
              <w:numPr>
                <w:ilvl w:val="1"/>
                <w:numId w:val="16"/>
              </w:numPr>
              <w:jc w:val="both"/>
              <w:rPr>
                <w:lang w:val="en-US"/>
              </w:rPr>
            </w:pPr>
            <w:r w:rsidRPr="005D3FD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5D3FD6" w:rsidRDefault="005D3FD6" w:rsidP="005D3FD6">
            <w:pPr>
              <w:pStyle w:val="aff6"/>
              <w:ind w:left="792"/>
              <w:jc w:val="both"/>
            </w:pPr>
          </w:p>
          <w:p w:rsidR="003C190B" w:rsidRPr="005D3FD6" w:rsidRDefault="005D3FD6" w:rsidP="005D3FD6">
            <w:pPr>
              <w:ind w:left="742"/>
              <w:jc w:val="both"/>
            </w:pPr>
            <w:r w:rsidRPr="005D3FD6">
              <w:t>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3C190B" w:rsidRDefault="005D3FD6">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3C190B" w:rsidRDefault="005D3FD6">
                  <w:pPr>
                    <w:pStyle w:val="af9"/>
                    <w:ind w:firstLine="0"/>
                    <w:rPr>
                      <w:sz w:val="24"/>
                    </w:rPr>
                  </w:pPr>
                  <w:r>
                    <w:rPr>
                      <w:sz w:val="24"/>
                    </w:rPr>
                    <w:t xml:space="preserve">Единичная расценка на Товар 1 </w:t>
                  </w:r>
                </w:p>
              </w:tc>
              <w:tc>
                <w:tcPr>
                  <w:tcW w:w="2114" w:type="dxa"/>
                </w:tcPr>
                <w:p w:rsidR="003C190B" w:rsidRDefault="005D3FD6">
                  <w:pPr>
                    <w:pStyle w:val="af9"/>
                    <w:ind w:firstLine="0"/>
                    <w:rPr>
                      <w:sz w:val="24"/>
                      <w:lang w:val="en-US"/>
                    </w:rPr>
                  </w:pPr>
                  <w:r>
                    <w:rPr>
                      <w:sz w:val="24"/>
                      <w:lang w:val="en-US"/>
                    </w:rPr>
                    <w:t>0,80</w:t>
                  </w:r>
                </w:p>
              </w:tc>
            </w:tr>
            <w:tr w:rsidR="006D2B87" w:rsidRPr="00514332" w:rsidTr="006D2B87">
              <w:tc>
                <w:tcPr>
                  <w:tcW w:w="4423" w:type="dxa"/>
                </w:tcPr>
                <w:p w:rsidR="003C190B" w:rsidRDefault="005D3FD6">
                  <w:pPr>
                    <w:pStyle w:val="af9"/>
                    <w:ind w:firstLine="0"/>
                    <w:rPr>
                      <w:sz w:val="24"/>
                    </w:rPr>
                  </w:pPr>
                  <w:r>
                    <w:rPr>
                      <w:sz w:val="24"/>
                    </w:rPr>
                    <w:t xml:space="preserve">Единичная расценка на Товар 2 </w:t>
                  </w:r>
                </w:p>
              </w:tc>
              <w:tc>
                <w:tcPr>
                  <w:tcW w:w="2114" w:type="dxa"/>
                </w:tcPr>
                <w:p w:rsidR="003C190B" w:rsidRDefault="005D3FD6">
                  <w:pPr>
                    <w:pStyle w:val="af9"/>
                    <w:ind w:firstLine="0"/>
                    <w:rPr>
                      <w:sz w:val="24"/>
                      <w:lang w:val="en-US"/>
                    </w:rPr>
                  </w:pPr>
                  <w:r>
                    <w:rPr>
                      <w:sz w:val="24"/>
                      <w:lang w:val="en-US"/>
                    </w:rPr>
                    <w:t>0,05</w:t>
                  </w:r>
                </w:p>
              </w:tc>
            </w:tr>
            <w:tr w:rsidR="006D2B87" w:rsidRPr="00514332" w:rsidTr="006D2B87">
              <w:tc>
                <w:tcPr>
                  <w:tcW w:w="4423" w:type="dxa"/>
                </w:tcPr>
                <w:p w:rsidR="003C190B" w:rsidRDefault="005D3FD6">
                  <w:pPr>
                    <w:pStyle w:val="af9"/>
                    <w:ind w:firstLine="0"/>
                    <w:rPr>
                      <w:sz w:val="24"/>
                    </w:rPr>
                  </w:pPr>
                  <w:r>
                    <w:rPr>
                      <w:sz w:val="24"/>
                    </w:rPr>
                    <w:t xml:space="preserve">Опыт участника (суммарная стоимость договоров, аналогичных предмету Открытого конкурса (Поставка бумаги для офисной техники) за период  2017-2020 гг.).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п.5 Раздела 5 «Информационная карта». </w:t>
                  </w:r>
                </w:p>
              </w:tc>
              <w:tc>
                <w:tcPr>
                  <w:tcW w:w="2114" w:type="dxa"/>
                </w:tcPr>
                <w:p w:rsidR="003C190B" w:rsidRDefault="005D3FD6">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5D3FD6" w:rsidRPr="00F86FAA" w:rsidTr="00385C54">
        <w:tc>
          <w:tcPr>
            <w:tcW w:w="567" w:type="dxa"/>
          </w:tcPr>
          <w:p w:rsidR="005D3FD6" w:rsidRPr="00F86FAA" w:rsidRDefault="005D3FD6" w:rsidP="009830CC">
            <w:pPr>
              <w:pStyle w:val="19"/>
              <w:ind w:firstLine="0"/>
              <w:rPr>
                <w:b/>
                <w:sz w:val="24"/>
                <w:szCs w:val="24"/>
              </w:rPr>
            </w:pPr>
            <w:r>
              <w:rPr>
                <w:b/>
                <w:sz w:val="24"/>
                <w:szCs w:val="24"/>
              </w:rPr>
              <w:t>20.</w:t>
            </w:r>
          </w:p>
        </w:tc>
        <w:tc>
          <w:tcPr>
            <w:tcW w:w="2127" w:type="dxa"/>
          </w:tcPr>
          <w:p w:rsidR="005D3FD6" w:rsidRPr="00F86FAA" w:rsidRDefault="005D3FD6">
            <w:pPr>
              <w:pStyle w:val="Default"/>
              <w:rPr>
                <w:b/>
                <w:color w:val="auto"/>
              </w:rPr>
            </w:pPr>
            <w:r>
              <w:rPr>
                <w:b/>
                <w:color w:val="auto"/>
              </w:rPr>
              <w:t>Особенности заключения договора</w:t>
            </w:r>
          </w:p>
        </w:tc>
        <w:tc>
          <w:tcPr>
            <w:tcW w:w="6945" w:type="dxa"/>
          </w:tcPr>
          <w:p w:rsidR="005D3FD6" w:rsidRPr="00926F7B" w:rsidRDefault="005D3FD6" w:rsidP="005D3FD6">
            <w:pPr>
              <w:pStyle w:val="af9"/>
              <w:ind w:left="34" w:firstLine="577"/>
              <w:rPr>
                <w:sz w:val="24"/>
              </w:rPr>
            </w:pPr>
            <w:r w:rsidRPr="00926F7B">
              <w:rPr>
                <w:sz w:val="24"/>
              </w:rPr>
              <w:t xml:space="preserve">1. Цена по договору, заключаемому по результатам проведения настоящего </w:t>
            </w:r>
            <w:r>
              <w:rPr>
                <w:sz w:val="24"/>
              </w:rPr>
              <w:t>Открытого конкурса</w:t>
            </w:r>
            <w:r w:rsidRPr="00926F7B">
              <w:rPr>
                <w:sz w:val="24"/>
              </w:rPr>
              <w:t>, в процессе исполнения договора может быть увеличена по соглашению сторон без проведения дополнительных процедур на следующих условиях:</w:t>
            </w:r>
          </w:p>
          <w:p w:rsidR="005D3FD6" w:rsidRDefault="005D3FD6" w:rsidP="005D3FD6">
            <w:pPr>
              <w:pStyle w:val="-3"/>
              <w:numPr>
                <w:ilvl w:val="2"/>
                <w:numId w:val="0"/>
              </w:numPr>
              <w:tabs>
                <w:tab w:val="num" w:pos="1985"/>
              </w:tabs>
              <w:ind w:left="34" w:firstLine="577"/>
              <w:rPr>
                <w:sz w:val="24"/>
              </w:rPr>
            </w:pPr>
            <w:r>
              <w:rPr>
                <w:sz w:val="24"/>
              </w:rPr>
              <w:t xml:space="preserve">- </w:t>
            </w:r>
            <w:r w:rsidRPr="001E69D2">
              <w:rPr>
                <w:sz w:val="24"/>
              </w:rPr>
              <w:t>цена единицы Товара (одна пачка бумаги) может быть увеличена без проведения дополнительной процедуры закупки не ранее, чем через 12 (двенадцать) месяцев с даты заключения Договора и не более</w:t>
            </w:r>
            <w:proofErr w:type="gramStart"/>
            <w:r w:rsidRPr="001E69D2">
              <w:rPr>
                <w:sz w:val="24"/>
              </w:rPr>
              <w:t>,</w:t>
            </w:r>
            <w:proofErr w:type="gramEnd"/>
            <w:r w:rsidRPr="001E69D2">
              <w:rPr>
                <w:sz w:val="24"/>
              </w:rPr>
              <w:t xml:space="preserve"> чем на 10% (десять процентов) в календарный год.</w:t>
            </w:r>
          </w:p>
          <w:p w:rsidR="005D3FD6" w:rsidRPr="00926F7B" w:rsidRDefault="005D3FD6" w:rsidP="005D3FD6">
            <w:pPr>
              <w:pStyle w:val="-3"/>
              <w:numPr>
                <w:ilvl w:val="2"/>
                <w:numId w:val="0"/>
              </w:numPr>
              <w:tabs>
                <w:tab w:val="num" w:pos="1985"/>
              </w:tabs>
              <w:ind w:left="34" w:firstLine="577"/>
              <w:rPr>
                <w:sz w:val="24"/>
              </w:rPr>
            </w:pPr>
            <w:r w:rsidRPr="00926F7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D3FD6" w:rsidRPr="00926F7B" w:rsidRDefault="005D3FD6" w:rsidP="005D3FD6">
            <w:pPr>
              <w:pStyle w:val="-3"/>
              <w:numPr>
                <w:ilvl w:val="2"/>
                <w:numId w:val="0"/>
              </w:numPr>
              <w:tabs>
                <w:tab w:val="num" w:pos="1985"/>
              </w:tabs>
              <w:ind w:left="34" w:firstLine="577"/>
              <w:rPr>
                <w:sz w:val="24"/>
              </w:rPr>
            </w:pPr>
            <w:r w:rsidRPr="00926F7B">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5D3FD6" w:rsidRPr="00926F7B" w:rsidRDefault="005D3FD6" w:rsidP="005D3FD6">
            <w:pPr>
              <w:pStyle w:val="-3"/>
              <w:numPr>
                <w:ilvl w:val="2"/>
                <w:numId w:val="0"/>
              </w:numPr>
              <w:tabs>
                <w:tab w:val="num" w:pos="1985"/>
              </w:tabs>
              <w:ind w:left="34" w:firstLine="577"/>
              <w:rPr>
                <w:sz w:val="24"/>
              </w:rPr>
            </w:pPr>
            <w:r w:rsidRPr="00926F7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3FD6" w:rsidRPr="00926F7B" w:rsidRDefault="005D3FD6" w:rsidP="005D3FD6">
            <w:pPr>
              <w:pStyle w:val="-3"/>
              <w:numPr>
                <w:ilvl w:val="2"/>
                <w:numId w:val="0"/>
              </w:numPr>
              <w:tabs>
                <w:tab w:val="num" w:pos="1985"/>
              </w:tabs>
              <w:ind w:left="34" w:firstLine="577"/>
              <w:rPr>
                <w:sz w:val="24"/>
              </w:rPr>
            </w:pPr>
            <w:r w:rsidRPr="00926F7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D3FD6" w:rsidRPr="00926F7B" w:rsidRDefault="005D3FD6" w:rsidP="005D3FD6">
            <w:pPr>
              <w:pStyle w:val="af9"/>
              <w:ind w:left="34" w:firstLine="577"/>
              <w:rPr>
                <w:sz w:val="24"/>
              </w:rPr>
            </w:pPr>
            <w:r w:rsidRPr="00926F7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D3FD6" w:rsidRPr="00F86FAA" w:rsidTr="00385C54">
        <w:tc>
          <w:tcPr>
            <w:tcW w:w="567" w:type="dxa"/>
          </w:tcPr>
          <w:p w:rsidR="005D3FD6" w:rsidRPr="00F86FAA" w:rsidRDefault="005D3FD6" w:rsidP="00835CB1">
            <w:pPr>
              <w:pStyle w:val="19"/>
              <w:ind w:firstLine="0"/>
              <w:rPr>
                <w:b/>
                <w:sz w:val="24"/>
                <w:szCs w:val="24"/>
              </w:rPr>
            </w:pPr>
            <w:r>
              <w:rPr>
                <w:b/>
                <w:sz w:val="24"/>
                <w:szCs w:val="24"/>
              </w:rPr>
              <w:t>21.</w:t>
            </w:r>
          </w:p>
        </w:tc>
        <w:tc>
          <w:tcPr>
            <w:tcW w:w="2127" w:type="dxa"/>
          </w:tcPr>
          <w:p w:rsidR="005D3FD6" w:rsidRPr="00F86FAA" w:rsidRDefault="005D3FD6">
            <w:pPr>
              <w:pStyle w:val="Default"/>
              <w:rPr>
                <w:b/>
                <w:color w:val="auto"/>
              </w:rPr>
            </w:pPr>
            <w:r>
              <w:rPr>
                <w:b/>
                <w:color w:val="auto"/>
              </w:rPr>
              <w:t>Привлечение субподрядчиков, соисполнителей</w:t>
            </w:r>
          </w:p>
        </w:tc>
        <w:tc>
          <w:tcPr>
            <w:tcW w:w="6945" w:type="dxa"/>
          </w:tcPr>
          <w:p w:rsidR="005D3FD6" w:rsidRDefault="005D3FD6">
            <w:pPr>
              <w:pStyle w:val="19"/>
              <w:ind w:firstLine="0"/>
              <w:rPr>
                <w:sz w:val="24"/>
                <w:szCs w:val="24"/>
              </w:rPr>
            </w:pPr>
            <w:r>
              <w:rPr>
                <w:sz w:val="24"/>
                <w:szCs w:val="24"/>
              </w:rPr>
              <w:t>Допускается</w:t>
            </w:r>
          </w:p>
        </w:tc>
      </w:tr>
      <w:tr w:rsidR="005D3FD6" w:rsidRPr="00F86FAA" w:rsidTr="00385C54">
        <w:tc>
          <w:tcPr>
            <w:tcW w:w="567" w:type="dxa"/>
          </w:tcPr>
          <w:p w:rsidR="005D3FD6" w:rsidRPr="00F86FAA" w:rsidRDefault="005D3FD6" w:rsidP="00505622">
            <w:pPr>
              <w:pStyle w:val="19"/>
              <w:ind w:firstLine="0"/>
              <w:rPr>
                <w:b/>
                <w:sz w:val="24"/>
                <w:szCs w:val="24"/>
              </w:rPr>
            </w:pPr>
            <w:r>
              <w:rPr>
                <w:b/>
                <w:sz w:val="24"/>
                <w:szCs w:val="24"/>
              </w:rPr>
              <w:t>22.</w:t>
            </w:r>
          </w:p>
        </w:tc>
        <w:tc>
          <w:tcPr>
            <w:tcW w:w="2127" w:type="dxa"/>
          </w:tcPr>
          <w:p w:rsidR="005D3FD6" w:rsidRPr="00F86FAA" w:rsidRDefault="005D3FD6" w:rsidP="00505622">
            <w:pPr>
              <w:pStyle w:val="Default"/>
              <w:rPr>
                <w:b/>
                <w:color w:val="auto"/>
              </w:rPr>
            </w:pPr>
            <w:r>
              <w:rPr>
                <w:b/>
                <w:color w:val="auto"/>
              </w:rPr>
              <w:t>Срок действия Заявки</w:t>
            </w:r>
            <w:r>
              <w:rPr>
                <w:b/>
                <w:color w:val="auto"/>
              </w:rPr>
              <w:tab/>
            </w:r>
          </w:p>
        </w:tc>
        <w:tc>
          <w:tcPr>
            <w:tcW w:w="6945" w:type="dxa"/>
          </w:tcPr>
          <w:p w:rsidR="005D3FD6" w:rsidRDefault="005D3FD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5D3FD6" w:rsidRPr="00F86FAA" w:rsidTr="00385C54">
        <w:tc>
          <w:tcPr>
            <w:tcW w:w="567" w:type="dxa"/>
          </w:tcPr>
          <w:p w:rsidR="005D3FD6" w:rsidRPr="00F86FAA" w:rsidRDefault="005D3FD6" w:rsidP="0051006B">
            <w:pPr>
              <w:pStyle w:val="19"/>
              <w:ind w:firstLine="0"/>
              <w:rPr>
                <w:b/>
                <w:sz w:val="24"/>
                <w:szCs w:val="24"/>
              </w:rPr>
            </w:pPr>
            <w:r>
              <w:rPr>
                <w:b/>
                <w:sz w:val="24"/>
                <w:szCs w:val="24"/>
              </w:rPr>
              <w:t>23.</w:t>
            </w:r>
          </w:p>
        </w:tc>
        <w:tc>
          <w:tcPr>
            <w:tcW w:w="2127" w:type="dxa"/>
          </w:tcPr>
          <w:p w:rsidR="005D3FD6" w:rsidRPr="00F86FAA" w:rsidRDefault="005D3FD6">
            <w:pPr>
              <w:pStyle w:val="Default"/>
              <w:rPr>
                <w:b/>
                <w:color w:val="auto"/>
              </w:rPr>
            </w:pPr>
            <w:r>
              <w:rPr>
                <w:b/>
                <w:color w:val="auto"/>
              </w:rPr>
              <w:t>Обеспечение Заявки</w:t>
            </w:r>
          </w:p>
        </w:tc>
        <w:tc>
          <w:tcPr>
            <w:tcW w:w="6945" w:type="dxa"/>
          </w:tcPr>
          <w:p w:rsidR="005D3FD6" w:rsidRDefault="005D3FD6">
            <w:pPr>
              <w:pStyle w:val="19"/>
              <w:ind w:firstLine="0"/>
              <w:rPr>
                <w:sz w:val="24"/>
                <w:szCs w:val="24"/>
              </w:rPr>
            </w:pPr>
            <w:r>
              <w:rPr>
                <w:sz w:val="24"/>
                <w:szCs w:val="24"/>
              </w:rPr>
              <w:t>Не предусмотрено.</w:t>
            </w:r>
          </w:p>
          <w:p w:rsidR="005D3FD6" w:rsidRDefault="005D3FD6">
            <w:pPr>
              <w:pStyle w:val="19"/>
              <w:ind w:firstLine="397"/>
              <w:rPr>
                <w:sz w:val="24"/>
                <w:szCs w:val="24"/>
              </w:rPr>
            </w:pPr>
          </w:p>
        </w:tc>
      </w:tr>
      <w:tr w:rsidR="005D3FD6" w:rsidRPr="00F86FAA" w:rsidTr="00385C54">
        <w:tc>
          <w:tcPr>
            <w:tcW w:w="567" w:type="dxa"/>
          </w:tcPr>
          <w:p w:rsidR="005D3FD6" w:rsidRPr="00F86FAA" w:rsidRDefault="005D3FD6" w:rsidP="005E0B21">
            <w:pPr>
              <w:pStyle w:val="19"/>
              <w:ind w:firstLine="0"/>
              <w:rPr>
                <w:b/>
                <w:sz w:val="24"/>
                <w:szCs w:val="24"/>
              </w:rPr>
            </w:pPr>
            <w:r>
              <w:rPr>
                <w:b/>
                <w:sz w:val="24"/>
                <w:szCs w:val="24"/>
              </w:rPr>
              <w:t>24.</w:t>
            </w:r>
          </w:p>
        </w:tc>
        <w:tc>
          <w:tcPr>
            <w:tcW w:w="2127" w:type="dxa"/>
          </w:tcPr>
          <w:p w:rsidR="005D3FD6" w:rsidRPr="00F86FAA" w:rsidRDefault="005D3FD6" w:rsidP="00DF6AE3">
            <w:pPr>
              <w:pStyle w:val="Default"/>
              <w:rPr>
                <w:b/>
                <w:color w:val="auto"/>
              </w:rPr>
            </w:pPr>
            <w:r>
              <w:rPr>
                <w:b/>
                <w:color w:val="auto"/>
              </w:rPr>
              <w:t>Обеспечение исполнения договора</w:t>
            </w:r>
          </w:p>
        </w:tc>
        <w:tc>
          <w:tcPr>
            <w:tcW w:w="6945" w:type="dxa"/>
          </w:tcPr>
          <w:p w:rsidR="005D3FD6" w:rsidRDefault="005D3FD6">
            <w:pPr>
              <w:pStyle w:val="19"/>
              <w:ind w:firstLine="0"/>
              <w:rPr>
                <w:sz w:val="24"/>
                <w:szCs w:val="24"/>
              </w:rPr>
            </w:pPr>
            <w:r>
              <w:rPr>
                <w:sz w:val="24"/>
                <w:szCs w:val="24"/>
              </w:rPr>
              <w:t>Не предусмотрено.</w:t>
            </w:r>
          </w:p>
        </w:tc>
      </w:tr>
      <w:tr w:rsidR="005D3FD6" w:rsidRPr="004A2CA8" w:rsidTr="00385C54">
        <w:tc>
          <w:tcPr>
            <w:tcW w:w="567" w:type="dxa"/>
          </w:tcPr>
          <w:p w:rsidR="005D3FD6" w:rsidRPr="004A2CA8" w:rsidRDefault="005D3FD6" w:rsidP="000C383C">
            <w:pPr>
              <w:pStyle w:val="19"/>
              <w:ind w:firstLine="0"/>
              <w:rPr>
                <w:b/>
                <w:sz w:val="24"/>
                <w:szCs w:val="24"/>
              </w:rPr>
            </w:pPr>
            <w:r>
              <w:rPr>
                <w:b/>
                <w:sz w:val="24"/>
                <w:szCs w:val="24"/>
              </w:rPr>
              <w:t>25.</w:t>
            </w:r>
          </w:p>
        </w:tc>
        <w:tc>
          <w:tcPr>
            <w:tcW w:w="2127" w:type="dxa"/>
          </w:tcPr>
          <w:p w:rsidR="005D3FD6" w:rsidRPr="004A2CA8" w:rsidRDefault="005D3FD6" w:rsidP="00AD2CB8">
            <w:pPr>
              <w:pStyle w:val="Default"/>
              <w:rPr>
                <w:b/>
                <w:color w:val="auto"/>
              </w:rPr>
            </w:pPr>
            <w:r>
              <w:rPr>
                <w:b/>
              </w:rPr>
              <w:t>Срок заключения договора</w:t>
            </w:r>
          </w:p>
        </w:tc>
        <w:tc>
          <w:tcPr>
            <w:tcW w:w="6945" w:type="dxa"/>
          </w:tcPr>
          <w:p w:rsidR="005D3FD6" w:rsidRPr="004A2CA8" w:rsidRDefault="005D3FD6"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3FD6" w:rsidRPr="004A2CA8" w:rsidTr="00385C54">
        <w:tc>
          <w:tcPr>
            <w:tcW w:w="567" w:type="dxa"/>
          </w:tcPr>
          <w:p w:rsidR="005D3FD6" w:rsidRPr="004A2CA8" w:rsidRDefault="005D3FD6" w:rsidP="000C383C">
            <w:pPr>
              <w:pStyle w:val="19"/>
              <w:ind w:firstLine="0"/>
              <w:rPr>
                <w:b/>
                <w:sz w:val="24"/>
                <w:szCs w:val="24"/>
              </w:rPr>
            </w:pPr>
            <w:r>
              <w:rPr>
                <w:b/>
                <w:sz w:val="24"/>
                <w:szCs w:val="24"/>
              </w:rPr>
              <w:t>26.</w:t>
            </w:r>
          </w:p>
        </w:tc>
        <w:tc>
          <w:tcPr>
            <w:tcW w:w="2127" w:type="dxa"/>
          </w:tcPr>
          <w:p w:rsidR="005D3FD6" w:rsidRPr="004A2CA8" w:rsidRDefault="005D3FD6" w:rsidP="00AD2CB8">
            <w:pPr>
              <w:pStyle w:val="Default"/>
              <w:rPr>
                <w:b/>
              </w:rPr>
            </w:pPr>
            <w:r>
              <w:rPr>
                <w:b/>
              </w:rPr>
              <w:t>Срок действия договора</w:t>
            </w:r>
          </w:p>
        </w:tc>
        <w:tc>
          <w:tcPr>
            <w:tcW w:w="6945" w:type="dxa"/>
          </w:tcPr>
          <w:p w:rsidR="005D3FD6" w:rsidRPr="00232471" w:rsidRDefault="00232471">
            <w:pPr>
              <w:pStyle w:val="19"/>
              <w:ind w:firstLine="0"/>
              <w:rPr>
                <w:sz w:val="24"/>
                <w:szCs w:val="24"/>
              </w:rPr>
            </w:pPr>
            <w:proofErr w:type="gramStart"/>
            <w:r>
              <w:rPr>
                <w:sz w:val="24"/>
                <w:szCs w:val="24"/>
              </w:rPr>
              <w:t>С</w:t>
            </w:r>
            <w:r w:rsidRPr="00232471">
              <w:rPr>
                <w:sz w:val="24"/>
                <w:szCs w:val="24"/>
              </w:rPr>
              <w:t xml:space="preserve"> даты подписания</w:t>
            </w:r>
            <w:proofErr w:type="gramEnd"/>
            <w:r w:rsidRPr="00232471">
              <w:rPr>
                <w:sz w:val="24"/>
                <w:szCs w:val="24"/>
              </w:rPr>
              <w:t xml:space="preserve"> договора </w:t>
            </w:r>
            <w:r>
              <w:rPr>
                <w:sz w:val="24"/>
                <w:szCs w:val="24"/>
              </w:rPr>
              <w:t>по 30 июня 2022 г. включительно, а в части взаиморасчетов – до полного исполнения сторонами своих обязательств.</w:t>
            </w:r>
            <w:r w:rsidRPr="00232471">
              <w:rPr>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C190B" w:rsidRDefault="005D3FD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3247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3247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3247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23247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32471">
      <w:pPr>
        <w:numPr>
          <w:ilvl w:val="0"/>
          <w:numId w:val="8"/>
        </w:numPr>
        <w:tabs>
          <w:tab w:val="left" w:pos="1418"/>
        </w:tabs>
        <w:ind w:left="0" w:firstLine="709"/>
        <w:jc w:val="both"/>
        <w:rPr>
          <w:sz w:val="28"/>
          <w:szCs w:val="20"/>
        </w:rPr>
      </w:pPr>
      <w:r>
        <w:rPr>
          <w:sz w:val="28"/>
          <w:szCs w:val="20"/>
        </w:rPr>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23247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23247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3247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3247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190B" w:rsidRDefault="005D3FD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3247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23247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190B" w:rsidRDefault="005D3FD6">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190B" w:rsidRPr="00FD4A00" w:rsidRDefault="003C190B" w:rsidP="00232471">
      <w:pPr>
        <w:jc w:val="center"/>
        <w:outlineLvl w:val="1"/>
        <w:rPr>
          <w:rFonts w:eastAsia="MS Mincho"/>
          <w:b/>
          <w:sz w:val="28"/>
          <w:szCs w:val="28"/>
        </w:rPr>
      </w:pPr>
      <w:r>
        <w:rPr>
          <w:rFonts w:eastAsia="MS Mincho"/>
          <w:b/>
          <w:sz w:val="28"/>
          <w:szCs w:val="28"/>
        </w:rPr>
        <w:t>Финансово-коммерческое предложение</w:t>
      </w:r>
    </w:p>
    <w:p w:rsidR="003C190B" w:rsidRPr="00FD4A00" w:rsidRDefault="003C190B" w:rsidP="00232471">
      <w:pPr>
        <w:jc w:val="center"/>
      </w:pPr>
    </w:p>
    <w:p w:rsidR="00232471" w:rsidRDefault="003C190B" w:rsidP="00232471">
      <w:pPr>
        <w:rPr>
          <w:sz w:val="28"/>
          <w:szCs w:val="28"/>
        </w:rPr>
      </w:pPr>
      <w:r>
        <w:rPr>
          <w:sz w:val="28"/>
          <w:szCs w:val="28"/>
        </w:rPr>
        <w:t>«____» ___________ 202_ г.</w:t>
      </w:r>
      <w:r w:rsidR="00232471">
        <w:rPr>
          <w:sz w:val="28"/>
          <w:szCs w:val="28"/>
        </w:rPr>
        <w:t xml:space="preserve"> </w:t>
      </w:r>
      <w:r>
        <w:rPr>
          <w:sz w:val="28"/>
          <w:szCs w:val="28"/>
        </w:rPr>
        <w:t xml:space="preserve">Открытый конкурс № </w:t>
      </w:r>
      <w:proofErr w:type="spellStart"/>
      <w:r>
        <w:rPr>
          <w:sz w:val="28"/>
          <w:szCs w:val="28"/>
        </w:rPr>
        <w:t>ОКэ</w:t>
      </w:r>
      <w:proofErr w:type="gramStart"/>
      <w:r>
        <w:rPr>
          <w:sz w:val="28"/>
          <w:szCs w:val="28"/>
        </w:rPr>
        <w:t>-_____-______</w:t>
      </w:r>
      <w:proofErr w:type="spellEnd"/>
      <w:r>
        <w:rPr>
          <w:sz w:val="28"/>
          <w:szCs w:val="28"/>
        </w:rPr>
        <w:t xml:space="preserve">-______ </w:t>
      </w:r>
      <w:r w:rsidR="00232471">
        <w:rPr>
          <w:sz w:val="28"/>
          <w:szCs w:val="28"/>
        </w:rPr>
        <w:t xml:space="preserve">                                                 </w:t>
      </w:r>
      <w:proofErr w:type="gramEnd"/>
    </w:p>
    <w:p w:rsidR="003C190B" w:rsidRPr="00FD4A00" w:rsidRDefault="003C190B" w:rsidP="00232471">
      <w:pPr>
        <w:rPr>
          <w:sz w:val="28"/>
          <w:szCs w:val="28"/>
        </w:rPr>
      </w:pPr>
      <w:r>
        <w:rPr>
          <w:sz w:val="28"/>
          <w:szCs w:val="28"/>
        </w:rPr>
        <w:t>(далее – Открытый конкурс)</w:t>
      </w:r>
      <w:r w:rsidR="00232471">
        <w:rPr>
          <w:sz w:val="28"/>
          <w:szCs w:val="28"/>
        </w:rPr>
        <w:t xml:space="preserve"> </w:t>
      </w:r>
      <w:r>
        <w:rPr>
          <w:sz w:val="28"/>
          <w:szCs w:val="28"/>
        </w:rPr>
        <w:t>(лот № ___)</w:t>
      </w:r>
    </w:p>
    <w:p w:rsidR="003C190B" w:rsidRPr="00FD4A00" w:rsidRDefault="003C190B" w:rsidP="00232471">
      <w:pPr>
        <w:jc w:val="center"/>
        <w:rPr>
          <w:bCs/>
          <w:i/>
        </w:rPr>
      </w:pPr>
      <w:r>
        <w:rPr>
          <w:bCs/>
          <w:i/>
        </w:rPr>
        <w:t>(Указывается  при необходимости)</w:t>
      </w:r>
    </w:p>
    <w:p w:rsidR="003C190B" w:rsidRPr="00FD4A00" w:rsidRDefault="003C190B" w:rsidP="005D3FD6"/>
    <w:p w:rsidR="003C190B" w:rsidRPr="00FD4A00" w:rsidRDefault="003C190B" w:rsidP="005D3FD6">
      <w:pPr>
        <w:rPr>
          <w:sz w:val="28"/>
          <w:szCs w:val="28"/>
        </w:rPr>
      </w:pPr>
      <w:r>
        <w:rPr>
          <w:sz w:val="28"/>
          <w:szCs w:val="28"/>
        </w:rPr>
        <w:t>__________________________________________________________________</w:t>
      </w:r>
    </w:p>
    <w:p w:rsidR="003C190B" w:rsidRPr="00FD4A00" w:rsidRDefault="003C190B" w:rsidP="005D3FD6">
      <w:pPr>
        <w:ind w:firstLine="3"/>
        <w:rPr>
          <w:bCs/>
          <w:i/>
        </w:rPr>
      </w:pPr>
      <w:r>
        <w:rPr>
          <w:bCs/>
          <w:i/>
        </w:rPr>
        <w:t>(Полное наименование п</w:t>
      </w:r>
      <w:r>
        <w:rPr>
          <w:i/>
        </w:rPr>
        <w:t>ретендента</w:t>
      </w:r>
      <w:r>
        <w:rPr>
          <w:bCs/>
          <w:i/>
        </w:rPr>
        <w:t>)</w:t>
      </w:r>
    </w:p>
    <w:p w:rsidR="003C190B" w:rsidRPr="00FD4A00" w:rsidRDefault="003C190B" w:rsidP="005D3FD6">
      <w:pPr>
        <w:ind w:firstLine="3"/>
        <w:rPr>
          <w:bCs/>
          <w:i/>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3520"/>
        <w:gridCol w:w="1606"/>
        <w:gridCol w:w="1750"/>
        <w:gridCol w:w="2044"/>
      </w:tblGrid>
      <w:tr w:rsidR="003C190B" w:rsidRPr="00FD4A00" w:rsidTr="005D3FD6">
        <w:trPr>
          <w:trHeight w:val="867"/>
        </w:trPr>
        <w:tc>
          <w:tcPr>
            <w:tcW w:w="423" w:type="pct"/>
            <w:vAlign w:val="center"/>
          </w:tcPr>
          <w:p w:rsidR="003C190B" w:rsidRPr="00FD4A00" w:rsidRDefault="003C190B" w:rsidP="005D3FD6">
            <w:pP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806" w:type="pct"/>
            <w:vAlign w:val="center"/>
          </w:tcPr>
          <w:p w:rsidR="003C190B" w:rsidRPr="00FD4A00" w:rsidRDefault="003C190B" w:rsidP="005D3FD6">
            <w:pPr>
              <w:rPr>
                <w:bCs/>
              </w:rPr>
            </w:pPr>
            <w:r>
              <w:rPr>
                <w:bCs/>
              </w:rPr>
              <w:t>Наименование и тип товара</w:t>
            </w:r>
          </w:p>
          <w:p w:rsidR="003C190B" w:rsidRPr="00FD4A00" w:rsidRDefault="003C190B" w:rsidP="005D3FD6">
            <w:pPr>
              <w:rPr>
                <w:bCs/>
              </w:rPr>
            </w:pPr>
          </w:p>
        </w:tc>
        <w:tc>
          <w:tcPr>
            <w:tcW w:w="824" w:type="pct"/>
            <w:vAlign w:val="center"/>
          </w:tcPr>
          <w:p w:rsidR="003C190B" w:rsidRPr="00FD4A00" w:rsidRDefault="003C190B" w:rsidP="005D3FD6">
            <w:pPr>
              <w:rPr>
                <w:bCs/>
              </w:rPr>
            </w:pPr>
            <w:r>
              <w:rPr>
                <w:bCs/>
              </w:rPr>
              <w:t>Единица измерения</w:t>
            </w:r>
          </w:p>
        </w:tc>
        <w:tc>
          <w:tcPr>
            <w:tcW w:w="898" w:type="pct"/>
            <w:vAlign w:val="center"/>
          </w:tcPr>
          <w:p w:rsidR="003C190B" w:rsidRPr="00FD4A00" w:rsidRDefault="003C190B" w:rsidP="005D3FD6">
            <w:pPr>
              <w:rPr>
                <w:bCs/>
              </w:rPr>
            </w:pPr>
            <w:r>
              <w:rPr>
                <w:bCs/>
              </w:rPr>
              <w:t>Количество</w:t>
            </w:r>
          </w:p>
        </w:tc>
        <w:tc>
          <w:tcPr>
            <w:tcW w:w="1049" w:type="pct"/>
            <w:vAlign w:val="center"/>
          </w:tcPr>
          <w:p w:rsidR="003C190B" w:rsidRPr="00FD4A00" w:rsidRDefault="003C190B" w:rsidP="005D3FD6">
            <w:pPr>
              <w:rPr>
                <w:bCs/>
              </w:rPr>
            </w:pPr>
            <w:r>
              <w:rPr>
                <w:bCs/>
              </w:rPr>
              <w:t>Цена за единицу товара, руб.</w:t>
            </w:r>
          </w:p>
          <w:p w:rsidR="003C190B" w:rsidRPr="00FD4A00" w:rsidRDefault="003C190B" w:rsidP="005D3FD6">
            <w:pPr>
              <w:rPr>
                <w:bCs/>
              </w:rPr>
            </w:pPr>
            <w:r>
              <w:rPr>
                <w:bCs/>
              </w:rPr>
              <w:t>без НДС</w:t>
            </w:r>
          </w:p>
        </w:tc>
      </w:tr>
      <w:tr w:rsidR="003C190B" w:rsidRPr="00FD4A00" w:rsidTr="005D3FD6">
        <w:trPr>
          <w:trHeight w:val="262"/>
        </w:trPr>
        <w:tc>
          <w:tcPr>
            <w:tcW w:w="423" w:type="pct"/>
            <w:vAlign w:val="center"/>
          </w:tcPr>
          <w:p w:rsidR="003C190B" w:rsidRPr="00FD4A00" w:rsidRDefault="003C190B" w:rsidP="00232471">
            <w:pPr>
              <w:jc w:val="center"/>
              <w:rPr>
                <w:bCs/>
                <w:sz w:val="20"/>
                <w:szCs w:val="20"/>
              </w:rPr>
            </w:pPr>
            <w:r>
              <w:rPr>
                <w:bCs/>
                <w:sz w:val="20"/>
                <w:szCs w:val="20"/>
              </w:rPr>
              <w:t>1</w:t>
            </w:r>
          </w:p>
        </w:tc>
        <w:tc>
          <w:tcPr>
            <w:tcW w:w="1806" w:type="pct"/>
            <w:vAlign w:val="center"/>
          </w:tcPr>
          <w:p w:rsidR="003C190B" w:rsidRPr="00FD4A00" w:rsidRDefault="003C190B" w:rsidP="00232471">
            <w:pPr>
              <w:jc w:val="center"/>
              <w:rPr>
                <w:bCs/>
                <w:sz w:val="20"/>
                <w:szCs w:val="20"/>
              </w:rPr>
            </w:pPr>
            <w:r>
              <w:rPr>
                <w:bCs/>
                <w:sz w:val="20"/>
                <w:szCs w:val="20"/>
              </w:rPr>
              <w:t>2</w:t>
            </w:r>
          </w:p>
        </w:tc>
        <w:tc>
          <w:tcPr>
            <w:tcW w:w="824" w:type="pct"/>
            <w:vAlign w:val="center"/>
          </w:tcPr>
          <w:p w:rsidR="003C190B" w:rsidRPr="00FD4A00" w:rsidRDefault="003C190B" w:rsidP="00232471">
            <w:pPr>
              <w:jc w:val="center"/>
              <w:rPr>
                <w:bCs/>
                <w:sz w:val="20"/>
                <w:szCs w:val="20"/>
              </w:rPr>
            </w:pPr>
            <w:r>
              <w:rPr>
                <w:bCs/>
                <w:sz w:val="20"/>
                <w:szCs w:val="20"/>
              </w:rPr>
              <w:t>3</w:t>
            </w:r>
          </w:p>
        </w:tc>
        <w:tc>
          <w:tcPr>
            <w:tcW w:w="898" w:type="pct"/>
            <w:vAlign w:val="center"/>
          </w:tcPr>
          <w:p w:rsidR="003C190B" w:rsidRPr="00FD4A00" w:rsidRDefault="003C190B" w:rsidP="00232471">
            <w:pPr>
              <w:jc w:val="center"/>
              <w:rPr>
                <w:bCs/>
                <w:sz w:val="20"/>
                <w:szCs w:val="20"/>
              </w:rPr>
            </w:pPr>
            <w:r>
              <w:rPr>
                <w:bCs/>
                <w:sz w:val="20"/>
                <w:szCs w:val="20"/>
              </w:rPr>
              <w:t>4</w:t>
            </w:r>
          </w:p>
        </w:tc>
        <w:tc>
          <w:tcPr>
            <w:tcW w:w="1049" w:type="pct"/>
            <w:vAlign w:val="center"/>
          </w:tcPr>
          <w:p w:rsidR="003C190B" w:rsidRPr="00FD4A00" w:rsidRDefault="003C190B" w:rsidP="00232471">
            <w:pPr>
              <w:jc w:val="center"/>
              <w:rPr>
                <w:bCs/>
                <w:sz w:val="20"/>
                <w:szCs w:val="20"/>
              </w:rPr>
            </w:pPr>
            <w:r>
              <w:rPr>
                <w:bCs/>
                <w:sz w:val="20"/>
                <w:szCs w:val="20"/>
              </w:rPr>
              <w:t>5</w:t>
            </w:r>
          </w:p>
        </w:tc>
      </w:tr>
      <w:tr w:rsidR="003C190B" w:rsidRPr="00FD4A00" w:rsidTr="005D3FD6">
        <w:trPr>
          <w:trHeight w:val="382"/>
        </w:trPr>
        <w:tc>
          <w:tcPr>
            <w:tcW w:w="423" w:type="pct"/>
            <w:noWrap/>
            <w:vAlign w:val="center"/>
          </w:tcPr>
          <w:p w:rsidR="003C190B" w:rsidRPr="00FD4A00" w:rsidRDefault="003C190B" w:rsidP="005D3FD6">
            <w:pPr>
              <w:rPr>
                <w:bCs/>
                <w:sz w:val="28"/>
                <w:szCs w:val="28"/>
              </w:rPr>
            </w:pPr>
            <w:r>
              <w:rPr>
                <w:bCs/>
                <w:sz w:val="28"/>
                <w:szCs w:val="28"/>
              </w:rPr>
              <w:t>1</w:t>
            </w:r>
          </w:p>
        </w:tc>
        <w:tc>
          <w:tcPr>
            <w:tcW w:w="1806" w:type="pct"/>
            <w:noWrap/>
          </w:tcPr>
          <w:p w:rsidR="003C190B" w:rsidRPr="00FD4A00" w:rsidRDefault="003C190B" w:rsidP="005D3FD6">
            <w:pPr>
              <w:jc w:val="both"/>
            </w:pPr>
            <w:r>
              <w:t xml:space="preserve">Бумага для </w:t>
            </w:r>
            <w:proofErr w:type="gramStart"/>
            <w:r>
              <w:t>офисной</w:t>
            </w:r>
            <w:proofErr w:type="gramEnd"/>
            <w:r>
              <w:t xml:space="preserve"> </w:t>
            </w:r>
          </w:p>
          <w:p w:rsidR="003C190B" w:rsidRPr="00FD4A00" w:rsidRDefault="003C190B" w:rsidP="005D3FD6">
            <w:pPr>
              <w:jc w:val="both"/>
              <w:rPr>
                <w:bCs/>
                <w:sz w:val="28"/>
                <w:szCs w:val="28"/>
              </w:rPr>
            </w:pPr>
            <w:r>
              <w:t>техники (Товар 1) </w:t>
            </w:r>
          </w:p>
        </w:tc>
        <w:tc>
          <w:tcPr>
            <w:tcW w:w="824" w:type="pct"/>
            <w:vAlign w:val="center"/>
          </w:tcPr>
          <w:p w:rsidR="003C190B" w:rsidRPr="00FD4A00" w:rsidRDefault="003C190B" w:rsidP="005D3FD6">
            <w:pPr>
              <w:rPr>
                <w:bCs/>
              </w:rPr>
            </w:pPr>
            <w:r>
              <w:rPr>
                <w:bCs/>
              </w:rPr>
              <w:t>пачка</w:t>
            </w:r>
          </w:p>
        </w:tc>
        <w:tc>
          <w:tcPr>
            <w:tcW w:w="898" w:type="pct"/>
            <w:vAlign w:val="center"/>
          </w:tcPr>
          <w:p w:rsidR="003C190B" w:rsidRPr="00FD4A00" w:rsidRDefault="003C190B" w:rsidP="005D3FD6">
            <w:pPr>
              <w:rPr>
                <w:bCs/>
              </w:rPr>
            </w:pPr>
            <w:r>
              <w:rPr>
                <w:bCs/>
              </w:rPr>
              <w:t>1</w:t>
            </w:r>
          </w:p>
        </w:tc>
        <w:tc>
          <w:tcPr>
            <w:tcW w:w="1049" w:type="pct"/>
          </w:tcPr>
          <w:p w:rsidR="003C190B" w:rsidRPr="00FD4A00" w:rsidRDefault="003C190B" w:rsidP="005D3FD6">
            <w:pPr>
              <w:rPr>
                <w:bCs/>
                <w:sz w:val="28"/>
                <w:szCs w:val="28"/>
              </w:rPr>
            </w:pPr>
          </w:p>
        </w:tc>
      </w:tr>
      <w:tr w:rsidR="003C190B" w:rsidRPr="00FD4A00" w:rsidTr="005D3FD6">
        <w:trPr>
          <w:trHeight w:val="382"/>
        </w:trPr>
        <w:tc>
          <w:tcPr>
            <w:tcW w:w="423" w:type="pct"/>
            <w:noWrap/>
            <w:vAlign w:val="center"/>
          </w:tcPr>
          <w:p w:rsidR="003C190B" w:rsidRPr="00FD4A00" w:rsidRDefault="003C190B" w:rsidP="005D3FD6">
            <w:pPr>
              <w:rPr>
                <w:bCs/>
                <w:sz w:val="28"/>
                <w:szCs w:val="28"/>
              </w:rPr>
            </w:pPr>
            <w:r>
              <w:rPr>
                <w:bCs/>
                <w:sz w:val="28"/>
                <w:szCs w:val="28"/>
              </w:rPr>
              <w:t>2</w:t>
            </w:r>
          </w:p>
        </w:tc>
        <w:tc>
          <w:tcPr>
            <w:tcW w:w="1806" w:type="pct"/>
            <w:noWrap/>
          </w:tcPr>
          <w:p w:rsidR="003C190B" w:rsidRPr="00FD4A00" w:rsidRDefault="003C190B" w:rsidP="005D3FD6">
            <w:pPr>
              <w:jc w:val="both"/>
            </w:pPr>
            <w:r>
              <w:t xml:space="preserve">Бумага для </w:t>
            </w:r>
            <w:proofErr w:type="gramStart"/>
            <w:r>
              <w:t>офисной</w:t>
            </w:r>
            <w:proofErr w:type="gramEnd"/>
          </w:p>
          <w:p w:rsidR="003C190B" w:rsidRPr="00FD4A00" w:rsidRDefault="003C190B" w:rsidP="005D3FD6">
            <w:pPr>
              <w:jc w:val="both"/>
              <w:rPr>
                <w:bCs/>
                <w:sz w:val="28"/>
                <w:szCs w:val="28"/>
              </w:rPr>
            </w:pPr>
            <w:r>
              <w:t>техники (Товар 2) </w:t>
            </w:r>
          </w:p>
        </w:tc>
        <w:tc>
          <w:tcPr>
            <w:tcW w:w="824" w:type="pct"/>
            <w:vAlign w:val="center"/>
          </w:tcPr>
          <w:p w:rsidR="003C190B" w:rsidRPr="00FD4A00" w:rsidRDefault="003C190B" w:rsidP="005D3FD6">
            <w:pPr>
              <w:rPr>
                <w:bCs/>
              </w:rPr>
            </w:pPr>
            <w:r>
              <w:rPr>
                <w:bCs/>
              </w:rPr>
              <w:t>пачка</w:t>
            </w:r>
          </w:p>
        </w:tc>
        <w:tc>
          <w:tcPr>
            <w:tcW w:w="898" w:type="pct"/>
            <w:vAlign w:val="center"/>
          </w:tcPr>
          <w:p w:rsidR="003C190B" w:rsidRPr="00FD4A00" w:rsidRDefault="003C190B" w:rsidP="005D3FD6">
            <w:pPr>
              <w:rPr>
                <w:bCs/>
              </w:rPr>
            </w:pPr>
            <w:r>
              <w:rPr>
                <w:bCs/>
              </w:rPr>
              <w:t>1</w:t>
            </w:r>
          </w:p>
        </w:tc>
        <w:tc>
          <w:tcPr>
            <w:tcW w:w="1049" w:type="pct"/>
          </w:tcPr>
          <w:p w:rsidR="003C190B" w:rsidRPr="00FD4A00" w:rsidRDefault="003C190B" w:rsidP="005D3FD6">
            <w:pPr>
              <w:rPr>
                <w:bCs/>
                <w:sz w:val="28"/>
                <w:szCs w:val="28"/>
              </w:rPr>
            </w:pPr>
          </w:p>
        </w:tc>
      </w:tr>
    </w:tbl>
    <w:p w:rsidR="003C190B" w:rsidRPr="00FD4A00" w:rsidRDefault="003C190B" w:rsidP="005D3FD6">
      <w:pPr>
        <w:ind w:firstLine="567"/>
        <w:rPr>
          <w:bCs/>
          <w:color w:val="FF0000"/>
          <w:sz w:val="28"/>
          <w:szCs w:val="28"/>
        </w:rPr>
      </w:pPr>
    </w:p>
    <w:p w:rsidR="003C190B" w:rsidRPr="00FD4A00" w:rsidRDefault="003C190B" w:rsidP="00232471">
      <w:pPr>
        <w:numPr>
          <w:ilvl w:val="0"/>
          <w:numId w:val="28"/>
        </w:numPr>
        <w:tabs>
          <w:tab w:val="left" w:pos="567"/>
        </w:tabs>
        <w:ind w:left="0" w:firstLine="567"/>
        <w:jc w:val="both"/>
        <w:rPr>
          <w:sz w:val="28"/>
          <w:szCs w:val="28"/>
        </w:rPr>
      </w:pPr>
      <w:proofErr w:type="gramStart"/>
      <w:r>
        <w:rPr>
          <w:sz w:val="28"/>
          <w:szCs w:val="28"/>
        </w:rPr>
        <w:t>Цена Товара, указанная в настоящем финансово-коммерческом предложении по поставке товаров,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(кроме НДС) и сборы, расходы по оплате всех затрат, издержек, связанных с исполнением договора.</w:t>
      </w:r>
      <w:proofErr w:type="gramEnd"/>
    </w:p>
    <w:p w:rsidR="003C190B" w:rsidRPr="00FD4A00" w:rsidRDefault="003C190B" w:rsidP="005D3FD6">
      <w:pPr>
        <w:tabs>
          <w:tab w:val="left" w:pos="0"/>
        </w:tabs>
        <w:ind w:firstLine="567"/>
        <w:jc w:val="both"/>
        <w:rPr>
          <w:sz w:val="28"/>
          <w:szCs w:val="28"/>
        </w:rPr>
      </w:pPr>
      <w:r>
        <w:rPr>
          <w:sz w:val="28"/>
          <w:szCs w:val="28"/>
        </w:rPr>
        <w:t>Поставка Товаров</w:t>
      </w:r>
      <w:r>
        <w:rPr>
          <w:i/>
          <w:sz w:val="28"/>
          <w:szCs w:val="28"/>
        </w:rPr>
        <w:t xml:space="preserve"> </w:t>
      </w:r>
      <w:r>
        <w:rPr>
          <w:sz w:val="28"/>
          <w:szCs w:val="28"/>
        </w:rPr>
        <w:t>облагается НДС по ставке ____%, размер которого составляет ____/НДС не облагается (</w:t>
      </w:r>
      <w:r>
        <w:rPr>
          <w:i/>
          <w:sz w:val="28"/>
          <w:szCs w:val="28"/>
        </w:rPr>
        <w:t xml:space="preserve">указать </w:t>
      </w:r>
      <w:proofErr w:type="gramStart"/>
      <w:r>
        <w:rPr>
          <w:i/>
          <w:sz w:val="28"/>
          <w:szCs w:val="28"/>
        </w:rPr>
        <w:t>необходимое</w:t>
      </w:r>
      <w:proofErr w:type="gramEnd"/>
      <w:r>
        <w:rPr>
          <w:i/>
          <w:sz w:val="28"/>
          <w:szCs w:val="28"/>
        </w:rPr>
        <w:t>).</w:t>
      </w:r>
    </w:p>
    <w:p w:rsidR="003C190B" w:rsidRPr="00FD4A00" w:rsidRDefault="003C190B" w:rsidP="005D3FD6">
      <w:pPr>
        <w:tabs>
          <w:tab w:val="left" w:pos="0"/>
        </w:tabs>
        <w:ind w:firstLine="567"/>
        <w:jc w:val="both"/>
        <w:rPr>
          <w:sz w:val="28"/>
          <w:szCs w:val="20"/>
        </w:rPr>
      </w:pPr>
      <w:r>
        <w:rPr>
          <w:sz w:val="28"/>
          <w:szCs w:val="28"/>
        </w:rPr>
        <w:t>2. Дополнительные условия поставки товаров, выполнения работ,</w:t>
      </w:r>
      <w:r>
        <w:rPr>
          <w:sz w:val="28"/>
          <w:szCs w:val="20"/>
        </w:rPr>
        <w:t xml:space="preserve"> оказания услуг ____________________________________________________</w:t>
      </w:r>
    </w:p>
    <w:p w:rsidR="003C190B" w:rsidRPr="00FD4A00" w:rsidRDefault="003C190B" w:rsidP="005D3FD6">
      <w:pPr>
        <w:tabs>
          <w:tab w:val="left" w:pos="0"/>
        </w:tabs>
        <w:ind w:firstLine="567"/>
        <w:jc w:val="both"/>
        <w:rPr>
          <w:i/>
        </w:rPr>
      </w:pPr>
      <w:r>
        <w:rPr>
          <w:i/>
        </w:rPr>
        <w:t>(заполняется претендентом при необходимости).</w:t>
      </w:r>
    </w:p>
    <w:p w:rsidR="003C190B" w:rsidRPr="003C7F96" w:rsidRDefault="003C190B" w:rsidP="005D3FD6">
      <w:pPr>
        <w:ind w:firstLine="567"/>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6 Информационной карты.</w:t>
      </w:r>
    </w:p>
    <w:p w:rsidR="003C190B" w:rsidRPr="003C7F96" w:rsidRDefault="003C190B" w:rsidP="005D3FD6">
      <w:pPr>
        <w:ind w:firstLine="567"/>
        <w:jc w:val="both"/>
        <w:rPr>
          <w:sz w:val="28"/>
          <w:szCs w:val="28"/>
        </w:rPr>
      </w:pPr>
      <w:r>
        <w:rPr>
          <w:sz w:val="28"/>
          <w:szCs w:val="28"/>
        </w:rPr>
        <w:t>4. Если предложения, изложенные выше,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C190B" w:rsidRPr="003C7F96" w:rsidRDefault="003C190B" w:rsidP="005D3FD6">
      <w:pPr>
        <w:ind w:firstLine="567"/>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C190B" w:rsidRPr="003C7F96" w:rsidRDefault="003C190B" w:rsidP="005D3FD6">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w:t>
      </w:r>
      <w:bookmarkStart w:id="38" w:name="_GoBack"/>
      <w:bookmarkEnd w:id="38"/>
      <w:r>
        <w:rPr>
          <w:sz w:val="28"/>
          <w:szCs w:val="28"/>
        </w:rPr>
        <w:t>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3C190B" w:rsidRPr="003C7F96" w:rsidRDefault="003C190B" w:rsidP="005D3FD6">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3C190B" w:rsidRPr="00FD4A00" w:rsidRDefault="003C190B" w:rsidP="005D3FD6">
      <w:pPr>
        <w:tabs>
          <w:tab w:val="left" w:pos="0"/>
        </w:tabs>
        <w:ind w:left="142" w:firstLine="425"/>
        <w:jc w:val="both"/>
        <w:rPr>
          <w:sz w:val="28"/>
          <w:szCs w:val="28"/>
        </w:rPr>
      </w:pPr>
    </w:p>
    <w:p w:rsidR="003C190B" w:rsidRPr="00FD4A00" w:rsidRDefault="003C190B" w:rsidP="005D3FD6">
      <w:pPr>
        <w:tabs>
          <w:tab w:val="left" w:pos="0"/>
        </w:tabs>
        <w:ind w:left="142" w:firstLine="425"/>
        <w:jc w:val="both"/>
        <w:rPr>
          <w:i/>
          <w:sz w:val="28"/>
          <w:szCs w:val="28"/>
        </w:rPr>
      </w:pPr>
      <w:r>
        <w:rPr>
          <w:sz w:val="28"/>
          <w:szCs w:val="28"/>
        </w:rPr>
        <w:t>Следующие приложения являются неотъемлемой частью настоящего финансово-коммерческого предложения:</w:t>
      </w:r>
    </w:p>
    <w:p w:rsidR="003C190B" w:rsidRPr="00FD4A00" w:rsidRDefault="003C190B" w:rsidP="00232471">
      <w:pPr>
        <w:pStyle w:val="afc"/>
        <w:numPr>
          <w:ilvl w:val="0"/>
          <w:numId w:val="29"/>
        </w:numPr>
        <w:tabs>
          <w:tab w:val="left" w:pos="0"/>
        </w:tabs>
        <w:suppressAutoHyphens w:val="0"/>
        <w:ind w:left="142" w:firstLine="425"/>
        <w:jc w:val="both"/>
        <w:rPr>
          <w:szCs w:val="28"/>
        </w:rPr>
      </w:pPr>
      <w:r>
        <w:t>Информация о функциональных и качественных характеристиках (потребительских свойствах) предлагаемого товара.</w:t>
      </w:r>
    </w:p>
    <w:p w:rsidR="003C190B" w:rsidRPr="00FD4A00" w:rsidRDefault="003C190B" w:rsidP="005D3FD6">
      <w:pPr>
        <w:ind w:firstLine="567"/>
        <w:jc w:val="both"/>
        <w:rPr>
          <w:sz w:val="28"/>
          <w:szCs w:val="28"/>
        </w:rPr>
      </w:pPr>
    </w:p>
    <w:p w:rsidR="003C190B" w:rsidRPr="00FD4A00" w:rsidRDefault="003C190B" w:rsidP="005D3FD6">
      <w:pPr>
        <w:ind w:firstLine="567"/>
        <w:jc w:val="both"/>
        <w:rPr>
          <w:sz w:val="28"/>
          <w:szCs w:val="28"/>
        </w:rPr>
      </w:pPr>
    </w:p>
    <w:p w:rsidR="003C190B" w:rsidRPr="00FD4A00" w:rsidRDefault="003C190B" w:rsidP="005D3FD6">
      <w:pPr>
        <w:jc w:val="both"/>
        <w:rPr>
          <w:rFonts w:eastAsia="Arial"/>
          <w:b/>
          <w:sz w:val="28"/>
          <w:szCs w:val="20"/>
        </w:rPr>
      </w:pPr>
      <w:r>
        <w:rPr>
          <w:rFonts w:eastAsia="Arial"/>
          <w:b/>
          <w:sz w:val="28"/>
          <w:szCs w:val="20"/>
        </w:rPr>
        <w:t>Представитель, имеющий полномочия подписать заявку на участие от имени_________________________________________________________</w:t>
      </w:r>
    </w:p>
    <w:p w:rsidR="003C190B" w:rsidRPr="00FD4A00" w:rsidRDefault="003C190B" w:rsidP="005D3FD6">
      <w:pPr>
        <w:tabs>
          <w:tab w:val="left" w:pos="8640"/>
        </w:tabs>
        <w:rPr>
          <w:i/>
        </w:rPr>
      </w:pPr>
      <w:r>
        <w:rPr>
          <w:i/>
        </w:rPr>
        <w:t>(наименование претендента)</w:t>
      </w:r>
    </w:p>
    <w:p w:rsidR="003C190B" w:rsidRPr="00FD4A00" w:rsidRDefault="003C190B" w:rsidP="005D3FD6">
      <w:pPr>
        <w:rPr>
          <w:sz w:val="28"/>
          <w:szCs w:val="28"/>
        </w:rPr>
      </w:pPr>
      <w:r>
        <w:rPr>
          <w:sz w:val="28"/>
          <w:szCs w:val="28"/>
        </w:rPr>
        <w:t>_________________________________________________________________</w:t>
      </w:r>
    </w:p>
    <w:p w:rsidR="003C190B" w:rsidRPr="00FD4A00" w:rsidRDefault="003C190B" w:rsidP="005D3FD6">
      <w:pPr>
        <w:rPr>
          <w:i/>
        </w:rPr>
      </w:pPr>
      <w:r>
        <w:rPr>
          <w:i/>
        </w:rPr>
        <w:t xml:space="preserve">       Печать</w:t>
      </w:r>
      <w:r>
        <w:rPr>
          <w:i/>
        </w:rPr>
        <w:tab/>
      </w:r>
      <w:r>
        <w:rPr>
          <w:i/>
        </w:rPr>
        <w:tab/>
      </w:r>
      <w:r>
        <w:rPr>
          <w:i/>
        </w:rPr>
        <w:tab/>
        <w:t>(должность, подпись, ФИО)</w:t>
      </w:r>
    </w:p>
    <w:p w:rsidR="003C190B" w:rsidRPr="00FD4A00" w:rsidRDefault="003C190B" w:rsidP="005D3FD6">
      <w:pPr>
        <w:spacing w:after="120"/>
        <w:rPr>
          <w:rFonts w:cs="Arial"/>
          <w:sz w:val="28"/>
          <w:szCs w:val="28"/>
        </w:rPr>
      </w:pPr>
      <w:r>
        <w:rPr>
          <w:sz w:val="28"/>
          <w:szCs w:val="28"/>
        </w:rPr>
        <w:t>«____» _________ 202__ г.</w:t>
      </w:r>
    </w:p>
    <w:p w:rsidR="003C190B" w:rsidRPr="00FD4A00" w:rsidRDefault="003C190B" w:rsidP="005D3FD6"/>
    <w:p w:rsidR="003C190B" w:rsidRPr="00FD4A00" w:rsidRDefault="003C190B" w:rsidP="005D3FD6">
      <w:pPr>
        <w:rPr>
          <w:rFonts w:eastAsia="MS Mincho"/>
          <w:bCs/>
          <w:i/>
          <w:iCs/>
          <w:kern w:val="1"/>
          <w:sz w:val="28"/>
          <w:szCs w:val="32"/>
        </w:rPr>
      </w:pPr>
      <w:r>
        <w:rPr>
          <w:b/>
          <w:i/>
          <w:iCs/>
          <w:sz w:val="28"/>
        </w:rPr>
        <w:br w:type="page"/>
      </w:r>
    </w:p>
    <w:p w:rsidR="003C190B" w:rsidRPr="00AB463B" w:rsidRDefault="003C190B" w:rsidP="005D3FD6">
      <w:pPr>
        <w:pStyle w:val="32"/>
        <w:suppressAutoHyphens/>
        <w:spacing w:after="0"/>
        <w:jc w:val="right"/>
        <w:rPr>
          <w:sz w:val="28"/>
          <w:szCs w:val="28"/>
        </w:rPr>
      </w:pPr>
      <w:r>
        <w:rPr>
          <w:sz w:val="28"/>
          <w:szCs w:val="28"/>
        </w:rPr>
        <w:t>Приложение № 1</w:t>
      </w:r>
    </w:p>
    <w:p w:rsidR="003C190B" w:rsidRPr="00AB463B" w:rsidRDefault="003C190B" w:rsidP="005D3FD6">
      <w:pPr>
        <w:pStyle w:val="32"/>
        <w:suppressAutoHyphens/>
        <w:spacing w:after="0"/>
        <w:jc w:val="right"/>
        <w:rPr>
          <w:sz w:val="28"/>
          <w:szCs w:val="28"/>
        </w:rPr>
      </w:pPr>
      <w:r>
        <w:rPr>
          <w:sz w:val="28"/>
          <w:szCs w:val="28"/>
        </w:rPr>
        <w:t>к финансово-коммерческому предложению</w:t>
      </w:r>
    </w:p>
    <w:p w:rsidR="003C190B" w:rsidRPr="00AB463B" w:rsidRDefault="003C190B" w:rsidP="005D3FD6">
      <w:pPr>
        <w:pStyle w:val="32"/>
        <w:suppressAutoHyphens/>
        <w:spacing w:after="0"/>
        <w:jc w:val="both"/>
        <w:rPr>
          <w:sz w:val="28"/>
          <w:szCs w:val="28"/>
        </w:rPr>
      </w:pPr>
    </w:p>
    <w:p w:rsidR="003C190B" w:rsidRPr="00AB463B" w:rsidRDefault="003C190B" w:rsidP="00232471">
      <w:pPr>
        <w:pStyle w:val="32"/>
        <w:suppressAutoHyphens/>
        <w:spacing w:after="0"/>
        <w:jc w:val="center"/>
        <w:rPr>
          <w:sz w:val="28"/>
          <w:szCs w:val="28"/>
        </w:rPr>
      </w:pPr>
    </w:p>
    <w:p w:rsidR="003C190B" w:rsidRPr="00AB463B" w:rsidRDefault="003C190B" w:rsidP="00232471">
      <w:pPr>
        <w:pStyle w:val="32"/>
        <w:suppressAutoHyphens/>
        <w:spacing w:after="240"/>
        <w:jc w:val="center"/>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tbl>
      <w:tblPr>
        <w:tblStyle w:val="afff1"/>
        <w:tblW w:w="9781" w:type="dxa"/>
        <w:tblInd w:w="-34" w:type="dxa"/>
        <w:tblLayout w:type="fixed"/>
        <w:tblLook w:val="04A0"/>
      </w:tblPr>
      <w:tblGrid>
        <w:gridCol w:w="568"/>
        <w:gridCol w:w="1701"/>
        <w:gridCol w:w="3118"/>
        <w:gridCol w:w="1701"/>
        <w:gridCol w:w="2693"/>
      </w:tblGrid>
      <w:tr w:rsidR="003C190B" w:rsidRPr="00FD4A00" w:rsidTr="005D3FD6">
        <w:trPr>
          <w:trHeight w:val="647"/>
        </w:trPr>
        <w:tc>
          <w:tcPr>
            <w:tcW w:w="568" w:type="dxa"/>
            <w:vMerge w:val="restart"/>
            <w:vAlign w:val="center"/>
          </w:tcPr>
          <w:p w:rsidR="003C190B" w:rsidRPr="00FD4A00" w:rsidRDefault="003C190B" w:rsidP="005D3FD6">
            <w:r>
              <w:t xml:space="preserve">№ </w:t>
            </w:r>
            <w:proofErr w:type="spellStart"/>
            <w:proofErr w:type="gramStart"/>
            <w:r>
              <w:t>п</w:t>
            </w:r>
            <w:proofErr w:type="spellEnd"/>
            <w:proofErr w:type="gramEnd"/>
            <w:r>
              <w:t>/</w:t>
            </w:r>
            <w:proofErr w:type="spellStart"/>
            <w:r>
              <w:t>п</w:t>
            </w:r>
            <w:proofErr w:type="spellEnd"/>
          </w:p>
        </w:tc>
        <w:tc>
          <w:tcPr>
            <w:tcW w:w="4819" w:type="dxa"/>
            <w:gridSpan w:val="2"/>
            <w:vAlign w:val="center"/>
          </w:tcPr>
          <w:p w:rsidR="003C190B" w:rsidRPr="00FD4A00" w:rsidRDefault="003C190B" w:rsidP="005D3FD6">
            <w:r>
              <w:t>Требования Технического задания</w:t>
            </w:r>
          </w:p>
        </w:tc>
        <w:tc>
          <w:tcPr>
            <w:tcW w:w="4394" w:type="dxa"/>
            <w:gridSpan w:val="2"/>
            <w:vAlign w:val="center"/>
          </w:tcPr>
          <w:p w:rsidR="003C190B" w:rsidRPr="00FD4A00" w:rsidRDefault="003C190B" w:rsidP="005D3FD6">
            <w:r>
              <w:t>Предлагаемый Товар</w:t>
            </w:r>
          </w:p>
        </w:tc>
      </w:tr>
      <w:tr w:rsidR="003C190B" w:rsidRPr="00FD4A00" w:rsidTr="005D3FD6">
        <w:tc>
          <w:tcPr>
            <w:tcW w:w="568" w:type="dxa"/>
            <w:vMerge/>
            <w:vAlign w:val="center"/>
          </w:tcPr>
          <w:p w:rsidR="003C190B" w:rsidRPr="00FD4A00" w:rsidRDefault="003C190B" w:rsidP="005D3FD6">
            <w:pPr>
              <w:pStyle w:val="aff6"/>
              <w:tabs>
                <w:tab w:val="left" w:pos="1134"/>
              </w:tabs>
              <w:ind w:left="0"/>
            </w:pPr>
          </w:p>
        </w:tc>
        <w:tc>
          <w:tcPr>
            <w:tcW w:w="1701" w:type="dxa"/>
            <w:vAlign w:val="center"/>
          </w:tcPr>
          <w:p w:rsidR="003C190B" w:rsidRPr="00FD4A00" w:rsidRDefault="003C190B" w:rsidP="005D3FD6">
            <w:pPr>
              <w:pStyle w:val="aff6"/>
              <w:tabs>
                <w:tab w:val="left" w:pos="1134"/>
              </w:tabs>
              <w:ind w:left="-108" w:right="-108"/>
            </w:pPr>
            <w:r>
              <w:t>Наименование</w:t>
            </w:r>
          </w:p>
          <w:p w:rsidR="003C190B" w:rsidRPr="00FD4A00" w:rsidRDefault="003C190B" w:rsidP="005D3FD6">
            <w:pPr>
              <w:pStyle w:val="aff6"/>
              <w:tabs>
                <w:tab w:val="left" w:pos="1134"/>
              </w:tabs>
              <w:ind w:left="-108" w:right="-108"/>
            </w:pPr>
            <w:r>
              <w:t>и тип Товара</w:t>
            </w:r>
          </w:p>
        </w:tc>
        <w:tc>
          <w:tcPr>
            <w:tcW w:w="3118" w:type="dxa"/>
            <w:vAlign w:val="center"/>
          </w:tcPr>
          <w:p w:rsidR="003C190B" w:rsidRPr="00FD4A00" w:rsidRDefault="003C190B" w:rsidP="005D3FD6">
            <w:r>
              <w:t>Технические характеристики Товара</w:t>
            </w:r>
          </w:p>
        </w:tc>
        <w:tc>
          <w:tcPr>
            <w:tcW w:w="1701" w:type="dxa"/>
            <w:vAlign w:val="center"/>
          </w:tcPr>
          <w:p w:rsidR="003C190B" w:rsidRPr="00FD4A00" w:rsidRDefault="003C190B" w:rsidP="005D3FD6">
            <w:pPr>
              <w:ind w:left="-108" w:right="-108"/>
            </w:pPr>
            <w:r>
              <w:t>Наименование</w:t>
            </w:r>
          </w:p>
          <w:p w:rsidR="003C190B" w:rsidRPr="00FD4A00" w:rsidRDefault="003C190B" w:rsidP="005D3FD6">
            <w:pPr>
              <w:ind w:left="-108" w:right="-108"/>
            </w:pPr>
            <w:r>
              <w:t>и тип Товара</w:t>
            </w:r>
            <w:r>
              <w:rPr>
                <w:rStyle w:val="af6"/>
              </w:rPr>
              <w:footnoteReference w:id="3"/>
            </w:r>
          </w:p>
        </w:tc>
        <w:tc>
          <w:tcPr>
            <w:tcW w:w="2693" w:type="dxa"/>
            <w:vAlign w:val="center"/>
          </w:tcPr>
          <w:p w:rsidR="003C190B" w:rsidRPr="00FD4A00" w:rsidRDefault="003C190B" w:rsidP="005D3FD6">
            <w:r>
              <w:t>Технические характеристики  Товара</w:t>
            </w:r>
          </w:p>
        </w:tc>
      </w:tr>
      <w:tr w:rsidR="003C190B" w:rsidRPr="00FD4A00" w:rsidTr="005D3FD6">
        <w:tc>
          <w:tcPr>
            <w:tcW w:w="568" w:type="dxa"/>
            <w:vMerge w:val="restart"/>
            <w:vAlign w:val="center"/>
          </w:tcPr>
          <w:p w:rsidR="003C190B" w:rsidRPr="00FD4A00" w:rsidRDefault="003C190B" w:rsidP="00232471">
            <w:pPr>
              <w:pStyle w:val="aff6"/>
              <w:numPr>
                <w:ilvl w:val="0"/>
                <w:numId w:val="30"/>
              </w:numPr>
              <w:suppressAutoHyphens w:val="0"/>
              <w:jc w:val="center"/>
            </w:pPr>
          </w:p>
        </w:tc>
        <w:tc>
          <w:tcPr>
            <w:tcW w:w="1701" w:type="dxa"/>
            <w:vMerge w:val="restart"/>
            <w:vAlign w:val="center"/>
          </w:tcPr>
          <w:p w:rsidR="003C190B" w:rsidRPr="00FD4A00" w:rsidRDefault="003C190B" w:rsidP="005D3FD6">
            <w:pPr>
              <w:ind w:left="34" w:hanging="34"/>
            </w:pPr>
            <w:r>
              <w:t xml:space="preserve">Бумага для офисной техники </w:t>
            </w:r>
          </w:p>
          <w:p w:rsidR="003C190B" w:rsidRPr="00FD4A00" w:rsidRDefault="003C190B" w:rsidP="005D3FD6">
            <w:pPr>
              <w:ind w:left="34" w:hanging="34"/>
            </w:pPr>
            <w:r>
              <w:t>(Товар 1)</w:t>
            </w:r>
          </w:p>
        </w:tc>
        <w:tc>
          <w:tcPr>
            <w:tcW w:w="3118" w:type="dxa"/>
            <w:vAlign w:val="center"/>
          </w:tcPr>
          <w:p w:rsidR="003C190B" w:rsidRPr="00FD4A00" w:rsidRDefault="003C190B" w:rsidP="005D3FD6">
            <w:pPr>
              <w:spacing w:line="22" w:lineRule="atLeast"/>
              <w:rPr>
                <w:sz w:val="28"/>
                <w:szCs w:val="28"/>
              </w:rPr>
            </w:pPr>
            <w:r>
              <w:rPr>
                <w:b/>
                <w:bCs/>
                <w:sz w:val="20"/>
                <w:szCs w:val="20"/>
                <w:lang w:eastAsia="ko-KR"/>
              </w:rPr>
              <w:t xml:space="preserve">По ГОСТ </w:t>
            </w:r>
            <w:proofErr w:type="gramStart"/>
            <w:r>
              <w:rPr>
                <w:b/>
                <w:bCs/>
                <w:sz w:val="20"/>
                <w:szCs w:val="20"/>
                <w:lang w:eastAsia="ko-KR"/>
              </w:rPr>
              <w:t>Р</w:t>
            </w:r>
            <w:proofErr w:type="gramEnd"/>
            <w:r>
              <w:rPr>
                <w:b/>
                <w:bCs/>
                <w:sz w:val="20"/>
                <w:szCs w:val="20"/>
                <w:lang w:eastAsia="ko-KR"/>
              </w:rPr>
              <w:t xml:space="preserve"> 57641-2017:</w:t>
            </w:r>
          </w:p>
        </w:tc>
        <w:tc>
          <w:tcPr>
            <w:tcW w:w="1701" w:type="dxa"/>
            <w:vMerge w:val="restart"/>
            <w:vAlign w:val="center"/>
          </w:tcPr>
          <w:p w:rsidR="003C190B" w:rsidRPr="00FD4A00" w:rsidRDefault="003C190B" w:rsidP="005D3FD6">
            <w:r>
              <w:t xml:space="preserve">Бумага для офисной техники __________________ </w:t>
            </w:r>
          </w:p>
          <w:p w:rsidR="003C190B" w:rsidRPr="00FD4A00" w:rsidRDefault="003C190B" w:rsidP="005D3FD6">
            <w:pPr>
              <w:pStyle w:val="aff6"/>
              <w:tabs>
                <w:tab w:val="left" w:pos="1134"/>
              </w:tabs>
              <w:ind w:left="0"/>
            </w:pPr>
            <w:r>
              <w:t>(Товар 1)</w:t>
            </w: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vAlign w:val="center"/>
          </w:tcPr>
          <w:p w:rsidR="003C190B" w:rsidRPr="00FD4A00" w:rsidRDefault="003C190B" w:rsidP="00232471">
            <w:pPr>
              <w:pStyle w:val="aff6"/>
              <w:numPr>
                <w:ilvl w:val="0"/>
                <w:numId w:val="30"/>
              </w:numPr>
              <w:suppressAutoHyphens w:val="0"/>
              <w:jc w:val="center"/>
            </w:pPr>
          </w:p>
        </w:tc>
        <w:tc>
          <w:tcPr>
            <w:tcW w:w="1701" w:type="dxa"/>
            <w:vMerge/>
            <w:vAlign w:val="center"/>
          </w:tcPr>
          <w:p w:rsidR="003C190B" w:rsidRPr="00FD4A00" w:rsidRDefault="003C190B" w:rsidP="005D3FD6">
            <w:pPr>
              <w:ind w:left="34" w:hanging="34"/>
            </w:pPr>
          </w:p>
        </w:tc>
        <w:tc>
          <w:tcPr>
            <w:tcW w:w="3118" w:type="dxa"/>
            <w:vAlign w:val="center"/>
          </w:tcPr>
          <w:p w:rsidR="003C190B" w:rsidRPr="00FD4A00" w:rsidRDefault="003C190B" w:rsidP="005D3FD6">
            <w:pPr>
              <w:spacing w:line="22" w:lineRule="atLeast"/>
              <w:jc w:val="both"/>
              <w:rPr>
                <w:bCs/>
                <w:lang w:eastAsia="ko-KR"/>
              </w:rPr>
            </w:pPr>
            <w:r>
              <w:rPr>
                <w:bCs/>
                <w:lang w:eastAsia="ko-KR"/>
              </w:rPr>
              <w:t>Марка (класс) бумаги: С</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u w:val="single"/>
                <w:lang w:eastAsia="ko-KR"/>
              </w:rPr>
            </w:pPr>
          </w:p>
        </w:tc>
      </w:tr>
      <w:tr w:rsidR="003C190B" w:rsidRPr="00FD4A00" w:rsidTr="005D3FD6">
        <w:tc>
          <w:tcPr>
            <w:tcW w:w="568" w:type="dxa"/>
            <w:vMerge/>
            <w:vAlign w:val="center"/>
          </w:tcPr>
          <w:p w:rsidR="003C190B" w:rsidRPr="00FD4A00" w:rsidRDefault="003C190B" w:rsidP="00232471">
            <w:pPr>
              <w:pStyle w:val="aff6"/>
              <w:numPr>
                <w:ilvl w:val="0"/>
                <w:numId w:val="30"/>
              </w:numPr>
              <w:suppressAutoHyphens w:val="0"/>
              <w:jc w:val="center"/>
            </w:pPr>
          </w:p>
        </w:tc>
        <w:tc>
          <w:tcPr>
            <w:tcW w:w="1701" w:type="dxa"/>
            <w:vMerge/>
            <w:vAlign w:val="center"/>
          </w:tcPr>
          <w:p w:rsidR="003C190B" w:rsidRPr="00FD4A00" w:rsidRDefault="003C190B" w:rsidP="005D3FD6">
            <w:pPr>
              <w:ind w:left="34" w:hanging="34"/>
            </w:pPr>
          </w:p>
        </w:tc>
        <w:tc>
          <w:tcPr>
            <w:tcW w:w="3118" w:type="dxa"/>
            <w:vAlign w:val="center"/>
          </w:tcPr>
          <w:p w:rsidR="003C190B" w:rsidRPr="00FD4A00" w:rsidRDefault="003C190B" w:rsidP="005D3FD6">
            <w:pPr>
              <w:spacing w:line="22" w:lineRule="atLeast"/>
              <w:rPr>
                <w:bCs/>
                <w:lang w:eastAsia="ko-KR"/>
              </w:rPr>
            </w:pPr>
            <w:r>
              <w:rPr>
                <w:bCs/>
                <w:lang w:eastAsia="ko-KR"/>
              </w:rPr>
              <w:t xml:space="preserve">Плотность бумаги: </w:t>
            </w:r>
          </w:p>
          <w:p w:rsidR="003C190B" w:rsidRPr="00FD4A00" w:rsidRDefault="003C190B" w:rsidP="005D3FD6">
            <w:pPr>
              <w:spacing w:line="22" w:lineRule="atLeast"/>
              <w:jc w:val="both"/>
              <w:rPr>
                <w:bCs/>
                <w:lang w:eastAsia="ko-KR"/>
              </w:rPr>
            </w:pPr>
            <w:r>
              <w:rPr>
                <w:bCs/>
                <w:lang w:eastAsia="ko-KR"/>
              </w:rPr>
              <w:t>не менее 80 г/кв</w:t>
            </w:r>
            <w:proofErr w:type="gramStart"/>
            <w:r>
              <w:rPr>
                <w:bCs/>
                <w:lang w:eastAsia="ko-KR"/>
              </w:rPr>
              <w:t>.м</w:t>
            </w:r>
            <w:proofErr w:type="gramEnd"/>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u w:val="single"/>
                <w:lang w:eastAsia="ko-KR"/>
              </w:rPr>
            </w:pPr>
          </w:p>
        </w:tc>
      </w:tr>
      <w:tr w:rsidR="003C190B" w:rsidRPr="00FD4A00" w:rsidTr="005D3FD6">
        <w:tc>
          <w:tcPr>
            <w:tcW w:w="568" w:type="dxa"/>
            <w:vMerge/>
            <w:vAlign w:val="center"/>
          </w:tcPr>
          <w:p w:rsidR="003C190B" w:rsidRPr="00FD4A00" w:rsidRDefault="003C190B" w:rsidP="00232471">
            <w:pPr>
              <w:pStyle w:val="aff6"/>
              <w:numPr>
                <w:ilvl w:val="0"/>
                <w:numId w:val="30"/>
              </w:numPr>
              <w:suppressAutoHyphens w:val="0"/>
              <w:jc w:val="center"/>
            </w:pPr>
          </w:p>
        </w:tc>
        <w:tc>
          <w:tcPr>
            <w:tcW w:w="1701" w:type="dxa"/>
            <w:vMerge/>
            <w:vAlign w:val="center"/>
          </w:tcPr>
          <w:p w:rsidR="003C190B" w:rsidRPr="00FD4A00" w:rsidRDefault="003C190B" w:rsidP="005D3FD6">
            <w:pPr>
              <w:ind w:left="34" w:hanging="34"/>
            </w:pPr>
          </w:p>
        </w:tc>
        <w:tc>
          <w:tcPr>
            <w:tcW w:w="3118" w:type="dxa"/>
            <w:vAlign w:val="center"/>
          </w:tcPr>
          <w:p w:rsidR="003C190B" w:rsidRPr="00FD4A00" w:rsidRDefault="003C190B" w:rsidP="005D3FD6">
            <w:pPr>
              <w:spacing w:line="22" w:lineRule="atLeast"/>
              <w:rPr>
                <w:bCs/>
                <w:lang w:eastAsia="ko-KR"/>
              </w:rPr>
            </w:pPr>
            <w:r>
              <w:rPr>
                <w:bCs/>
                <w:lang w:eastAsia="ko-KR"/>
              </w:rPr>
              <w:t xml:space="preserve">Толщина бумаги: </w:t>
            </w:r>
          </w:p>
          <w:p w:rsidR="003C190B" w:rsidRPr="00FD4A00" w:rsidRDefault="003C190B" w:rsidP="005D3FD6">
            <w:pPr>
              <w:spacing w:line="22" w:lineRule="atLeast"/>
              <w:jc w:val="both"/>
              <w:rPr>
                <w:bCs/>
                <w:lang w:eastAsia="ko-KR"/>
              </w:rPr>
            </w:pPr>
            <w:r>
              <w:rPr>
                <w:bCs/>
                <w:lang w:eastAsia="ko-KR"/>
              </w:rPr>
              <w:t>не менее 104 мкм</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u w:val="single"/>
                <w:lang w:eastAsia="ko-KR"/>
              </w:rPr>
            </w:pPr>
          </w:p>
        </w:tc>
      </w:tr>
      <w:tr w:rsidR="003C190B" w:rsidRPr="00FD4A00" w:rsidTr="005D3FD6">
        <w:tc>
          <w:tcPr>
            <w:tcW w:w="568" w:type="dxa"/>
            <w:vMerge/>
            <w:vAlign w:val="center"/>
          </w:tcPr>
          <w:p w:rsidR="003C190B" w:rsidRPr="00FD4A00" w:rsidRDefault="003C190B" w:rsidP="00232471">
            <w:pPr>
              <w:pStyle w:val="aff6"/>
              <w:numPr>
                <w:ilvl w:val="0"/>
                <w:numId w:val="30"/>
              </w:numPr>
              <w:suppressAutoHyphens w:val="0"/>
              <w:jc w:val="center"/>
            </w:pPr>
          </w:p>
        </w:tc>
        <w:tc>
          <w:tcPr>
            <w:tcW w:w="1701" w:type="dxa"/>
            <w:vMerge/>
            <w:vAlign w:val="center"/>
          </w:tcPr>
          <w:p w:rsidR="003C190B" w:rsidRPr="00FD4A00" w:rsidRDefault="003C190B" w:rsidP="005D3FD6">
            <w:pPr>
              <w:ind w:left="34" w:hanging="34"/>
            </w:pPr>
          </w:p>
        </w:tc>
        <w:tc>
          <w:tcPr>
            <w:tcW w:w="3118" w:type="dxa"/>
            <w:vAlign w:val="center"/>
          </w:tcPr>
          <w:p w:rsidR="003C190B" w:rsidRPr="00FD4A00" w:rsidRDefault="003C190B" w:rsidP="005D3FD6">
            <w:pPr>
              <w:spacing w:line="22" w:lineRule="atLeast"/>
              <w:rPr>
                <w:bCs/>
                <w:lang w:eastAsia="ko-KR"/>
              </w:rPr>
            </w:pPr>
            <w:r>
              <w:rPr>
                <w:bCs/>
                <w:lang w:eastAsia="ko-KR"/>
              </w:rPr>
              <w:t xml:space="preserve">Белизна </w:t>
            </w:r>
            <w:r>
              <w:rPr>
                <w:bCs/>
                <w:lang w:val="en-US" w:eastAsia="ko-KR"/>
              </w:rPr>
              <w:t>CIE</w:t>
            </w:r>
            <w:r>
              <w:rPr>
                <w:bCs/>
                <w:lang w:eastAsia="ko-KR"/>
              </w:rPr>
              <w:t xml:space="preserve">: </w:t>
            </w:r>
          </w:p>
          <w:p w:rsidR="003C190B" w:rsidRPr="00FD4A00" w:rsidRDefault="003C190B" w:rsidP="005D3FD6">
            <w:pPr>
              <w:spacing w:line="22" w:lineRule="atLeast"/>
              <w:rPr>
                <w:bCs/>
                <w:lang w:eastAsia="ko-KR"/>
              </w:rPr>
            </w:pPr>
            <w:r>
              <w:rPr>
                <w:bCs/>
                <w:lang w:eastAsia="ko-KR"/>
              </w:rPr>
              <w:t>не менее 140 %</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 xml:space="preserve">Непрозрачность бумаги: </w:t>
            </w:r>
          </w:p>
          <w:p w:rsidR="003C190B" w:rsidRPr="00FD4A00" w:rsidRDefault="003C190B" w:rsidP="005D3FD6">
            <w:pPr>
              <w:spacing w:line="22" w:lineRule="atLeast"/>
              <w:rPr>
                <w:bCs/>
                <w:lang w:eastAsia="ko-KR"/>
              </w:rPr>
            </w:pPr>
            <w:r>
              <w:rPr>
                <w:bCs/>
                <w:lang w:eastAsia="ko-KR"/>
              </w:rPr>
              <w:t xml:space="preserve"> не менее 90 %</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lang w:eastAsia="ru-RU"/>
              </w:rPr>
            </w:pPr>
            <w:r>
              <w:rPr>
                <w:lang w:eastAsia="ru-RU"/>
              </w:rPr>
              <w:t xml:space="preserve">Шероховатость: </w:t>
            </w:r>
          </w:p>
          <w:p w:rsidR="003C190B" w:rsidRPr="00FD4A00" w:rsidRDefault="003C190B" w:rsidP="005D3FD6">
            <w:pPr>
              <w:spacing w:line="22" w:lineRule="atLeast"/>
              <w:rPr>
                <w:bCs/>
                <w:lang w:eastAsia="ko-KR"/>
              </w:rPr>
            </w:pPr>
            <w:r>
              <w:rPr>
                <w:lang w:eastAsia="ru-RU"/>
              </w:rPr>
              <w:t>не более 220 мл/мин</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
                <w:bCs/>
                <w:sz w:val="20"/>
                <w:szCs w:val="20"/>
                <w:lang w:eastAsia="ko-KR"/>
              </w:rPr>
            </w:pPr>
            <w:r>
              <w:rPr>
                <w:b/>
                <w:bCs/>
                <w:sz w:val="20"/>
                <w:szCs w:val="20"/>
                <w:lang w:eastAsia="ko-KR"/>
              </w:rPr>
              <w:t>По международным</w:t>
            </w:r>
          </w:p>
          <w:p w:rsidR="003C190B" w:rsidRPr="00FD4A00" w:rsidRDefault="003C190B" w:rsidP="005D3FD6">
            <w:pPr>
              <w:spacing w:line="22" w:lineRule="atLeast"/>
              <w:rPr>
                <w:bCs/>
                <w:lang w:eastAsia="ko-KR"/>
              </w:rPr>
            </w:pPr>
            <w:r>
              <w:rPr>
                <w:b/>
                <w:bCs/>
                <w:sz w:val="20"/>
                <w:szCs w:val="20"/>
                <w:lang w:eastAsia="ko-KR"/>
              </w:rPr>
              <w:t>стандартам:</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 xml:space="preserve">Яркость бумаги </w:t>
            </w:r>
            <w:r>
              <w:rPr>
                <w:bCs/>
                <w:lang w:val="en-US" w:eastAsia="ko-KR"/>
              </w:rPr>
              <w:t>ISO</w:t>
            </w:r>
            <w:r>
              <w:rPr>
                <w:bCs/>
                <w:lang w:eastAsia="ko-KR"/>
              </w:rPr>
              <w:t xml:space="preserve">: </w:t>
            </w:r>
          </w:p>
          <w:p w:rsidR="003C190B" w:rsidRPr="00FD4A00" w:rsidRDefault="003C190B" w:rsidP="005D3FD6">
            <w:pPr>
              <w:spacing w:line="22" w:lineRule="atLeast"/>
              <w:rPr>
                <w:bCs/>
                <w:lang w:eastAsia="ko-KR"/>
              </w:rPr>
            </w:pPr>
            <w:r>
              <w:rPr>
                <w:bCs/>
                <w:lang w:eastAsia="ko-KR"/>
              </w:rPr>
              <w:t>не менее 95 %</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u w:val="single"/>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Цвет бумаги: белый</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Формат листов: А</w:t>
            </w:r>
            <w:proofErr w:type="gramStart"/>
            <w:r>
              <w:rPr>
                <w:bCs/>
                <w:lang w:eastAsia="ko-KR"/>
              </w:rPr>
              <w:t>4</w:t>
            </w:r>
            <w:proofErr w:type="gramEnd"/>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Количество листов в пачке: 500 шт.</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tcPr>
          <w:p w:rsidR="003C190B" w:rsidRPr="00FD4A00" w:rsidRDefault="003C190B" w:rsidP="00232471">
            <w:pPr>
              <w:pStyle w:val="aff6"/>
              <w:numPr>
                <w:ilvl w:val="0"/>
                <w:numId w:val="30"/>
              </w:numPr>
              <w:suppressAutoHyphens w:val="0"/>
              <w:jc w:val="center"/>
            </w:pPr>
          </w:p>
        </w:tc>
        <w:tc>
          <w:tcPr>
            <w:tcW w:w="1701" w:type="dxa"/>
            <w:vMerge/>
            <w:vAlign w:val="center"/>
          </w:tcPr>
          <w:p w:rsidR="003C190B" w:rsidRPr="00FD4A00" w:rsidRDefault="003C190B" w:rsidP="005D3FD6"/>
        </w:tc>
        <w:tc>
          <w:tcPr>
            <w:tcW w:w="3118" w:type="dxa"/>
            <w:vAlign w:val="center"/>
          </w:tcPr>
          <w:p w:rsidR="003C190B" w:rsidRPr="00FD4A00" w:rsidRDefault="003C190B" w:rsidP="005D3FD6">
            <w:pPr>
              <w:spacing w:line="22" w:lineRule="atLeast"/>
              <w:rPr>
                <w:bCs/>
                <w:lang w:eastAsia="ko-KR"/>
              </w:rPr>
            </w:pPr>
            <w:r>
              <w:rPr>
                <w:bCs/>
                <w:lang w:eastAsia="ko-KR"/>
              </w:rPr>
              <w:t>Количество пачек в коробке: 5 шт.</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spacing w:line="22" w:lineRule="atLeast"/>
              <w:rPr>
                <w:bCs/>
                <w:lang w:eastAsia="ko-KR"/>
              </w:rPr>
            </w:pPr>
          </w:p>
        </w:tc>
      </w:tr>
      <w:tr w:rsidR="003C190B" w:rsidRPr="00FD4A00" w:rsidTr="005D3FD6">
        <w:tc>
          <w:tcPr>
            <w:tcW w:w="568" w:type="dxa"/>
            <w:vMerge w:val="restart"/>
            <w:vAlign w:val="center"/>
          </w:tcPr>
          <w:p w:rsidR="003C190B" w:rsidRPr="00FD4A00" w:rsidRDefault="003C190B" w:rsidP="00232471">
            <w:pPr>
              <w:pStyle w:val="aff6"/>
              <w:numPr>
                <w:ilvl w:val="0"/>
                <w:numId w:val="30"/>
              </w:numPr>
              <w:suppressAutoHyphens w:val="0"/>
              <w:jc w:val="center"/>
            </w:pPr>
          </w:p>
        </w:tc>
        <w:tc>
          <w:tcPr>
            <w:tcW w:w="1701" w:type="dxa"/>
            <w:vMerge w:val="restart"/>
            <w:vAlign w:val="center"/>
          </w:tcPr>
          <w:p w:rsidR="003C190B" w:rsidRPr="00FD4A00" w:rsidRDefault="003C190B" w:rsidP="005D3FD6">
            <w:pPr>
              <w:tabs>
                <w:tab w:val="left" w:pos="1418"/>
              </w:tabs>
            </w:pPr>
            <w:r>
              <w:t xml:space="preserve">Бумага для офисной техники </w:t>
            </w:r>
          </w:p>
          <w:p w:rsidR="003C190B" w:rsidRPr="00FD4A00" w:rsidRDefault="003C190B" w:rsidP="005D3FD6">
            <w:pPr>
              <w:tabs>
                <w:tab w:val="left" w:pos="1418"/>
              </w:tabs>
              <w:rPr>
                <w:color w:val="000000" w:themeColor="text1"/>
              </w:rPr>
            </w:pPr>
            <w:r>
              <w:t>(Товар 2)</w:t>
            </w:r>
          </w:p>
        </w:tc>
        <w:tc>
          <w:tcPr>
            <w:tcW w:w="3118" w:type="dxa"/>
            <w:vAlign w:val="center"/>
          </w:tcPr>
          <w:p w:rsidR="003C190B" w:rsidRPr="00FD4A00" w:rsidRDefault="003C190B" w:rsidP="005D3FD6">
            <w:pPr>
              <w:spacing w:line="22" w:lineRule="atLeast"/>
              <w:rPr>
                <w:sz w:val="28"/>
                <w:szCs w:val="28"/>
              </w:rPr>
            </w:pPr>
            <w:r>
              <w:rPr>
                <w:b/>
                <w:bCs/>
                <w:sz w:val="20"/>
                <w:szCs w:val="20"/>
                <w:lang w:eastAsia="ko-KR"/>
              </w:rPr>
              <w:t xml:space="preserve">По ГОСТ </w:t>
            </w:r>
            <w:proofErr w:type="gramStart"/>
            <w:r>
              <w:rPr>
                <w:b/>
                <w:bCs/>
                <w:sz w:val="20"/>
                <w:szCs w:val="20"/>
                <w:lang w:eastAsia="ko-KR"/>
              </w:rPr>
              <w:t>Р</w:t>
            </w:r>
            <w:proofErr w:type="gramEnd"/>
            <w:r>
              <w:rPr>
                <w:b/>
                <w:bCs/>
                <w:sz w:val="20"/>
                <w:szCs w:val="20"/>
                <w:lang w:eastAsia="ko-KR"/>
              </w:rPr>
              <w:t xml:space="preserve"> 57641-2017:</w:t>
            </w:r>
          </w:p>
        </w:tc>
        <w:tc>
          <w:tcPr>
            <w:tcW w:w="1701" w:type="dxa"/>
            <w:vMerge w:val="restart"/>
            <w:vAlign w:val="center"/>
          </w:tcPr>
          <w:p w:rsidR="003C190B" w:rsidRPr="00FD4A00" w:rsidRDefault="003C190B" w:rsidP="005D3FD6">
            <w:r>
              <w:t xml:space="preserve">Бумага для офисной техники __________________ </w:t>
            </w:r>
          </w:p>
          <w:p w:rsidR="003C190B" w:rsidRPr="00FD4A00" w:rsidRDefault="003C190B" w:rsidP="005D3FD6">
            <w:pPr>
              <w:pStyle w:val="aff6"/>
              <w:tabs>
                <w:tab w:val="left" w:pos="1134"/>
              </w:tabs>
              <w:ind w:left="0"/>
            </w:pPr>
            <w:r>
              <w:t>(Товар 2)</w:t>
            </w: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vAlign w:val="center"/>
          </w:tcPr>
          <w:p w:rsidR="003C190B" w:rsidRPr="00FD4A00" w:rsidRDefault="003C190B" w:rsidP="00232471">
            <w:pPr>
              <w:pStyle w:val="aff6"/>
              <w:numPr>
                <w:ilvl w:val="0"/>
                <w:numId w:val="30"/>
              </w:numPr>
              <w:suppressAutoHyphens w:val="0"/>
              <w:jc w:val="center"/>
            </w:pPr>
          </w:p>
        </w:tc>
        <w:tc>
          <w:tcPr>
            <w:tcW w:w="1701" w:type="dxa"/>
            <w:vMerge/>
            <w:vAlign w:val="center"/>
          </w:tcPr>
          <w:p w:rsidR="003C190B" w:rsidRPr="00FD4A00" w:rsidRDefault="003C190B" w:rsidP="005D3FD6">
            <w:pPr>
              <w:tabs>
                <w:tab w:val="left" w:pos="1418"/>
              </w:tabs>
            </w:pPr>
          </w:p>
        </w:tc>
        <w:tc>
          <w:tcPr>
            <w:tcW w:w="3118" w:type="dxa"/>
            <w:vAlign w:val="center"/>
          </w:tcPr>
          <w:p w:rsidR="003C190B" w:rsidRPr="00FD4A00" w:rsidRDefault="003C190B" w:rsidP="005D3FD6">
            <w:pPr>
              <w:spacing w:line="22" w:lineRule="atLeast"/>
              <w:jc w:val="both"/>
              <w:rPr>
                <w:bCs/>
                <w:lang w:eastAsia="ko-KR"/>
              </w:rPr>
            </w:pPr>
            <w:r>
              <w:rPr>
                <w:bCs/>
                <w:lang w:eastAsia="ko-KR"/>
              </w:rPr>
              <w:t>Марка (класс) бумаги: С</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vAlign w:val="center"/>
          </w:tcPr>
          <w:p w:rsidR="003C190B" w:rsidRPr="00FD4A00" w:rsidRDefault="003C190B" w:rsidP="005D3FD6">
            <w:pPr>
              <w:spacing w:line="22" w:lineRule="atLeast"/>
              <w:rPr>
                <w:bCs/>
                <w:lang w:eastAsia="ko-KR"/>
              </w:rPr>
            </w:pPr>
            <w:r>
              <w:rPr>
                <w:bCs/>
                <w:lang w:eastAsia="ko-KR"/>
              </w:rPr>
              <w:t xml:space="preserve">Плотность бумаги: </w:t>
            </w:r>
          </w:p>
          <w:p w:rsidR="003C190B" w:rsidRPr="00FD4A00" w:rsidRDefault="003C190B" w:rsidP="005D3FD6">
            <w:pPr>
              <w:spacing w:line="22" w:lineRule="atLeast"/>
              <w:jc w:val="both"/>
              <w:rPr>
                <w:bCs/>
                <w:lang w:eastAsia="ko-KR"/>
              </w:rPr>
            </w:pPr>
            <w:r>
              <w:rPr>
                <w:bCs/>
                <w:lang w:eastAsia="ko-KR"/>
              </w:rPr>
              <w:t>не менее 80 г/кв</w:t>
            </w:r>
            <w:proofErr w:type="gramStart"/>
            <w:r>
              <w:rPr>
                <w:bCs/>
                <w:lang w:eastAsia="ko-KR"/>
              </w:rPr>
              <w:t>.м</w:t>
            </w:r>
            <w:proofErr w:type="gramEnd"/>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vAlign w:val="center"/>
          </w:tcPr>
          <w:p w:rsidR="003C190B" w:rsidRPr="00FD4A00" w:rsidRDefault="003C190B" w:rsidP="005D3FD6">
            <w:pPr>
              <w:spacing w:line="22" w:lineRule="atLeast"/>
              <w:rPr>
                <w:bCs/>
                <w:lang w:eastAsia="ko-KR"/>
              </w:rPr>
            </w:pPr>
            <w:r>
              <w:rPr>
                <w:bCs/>
                <w:lang w:eastAsia="ko-KR"/>
              </w:rPr>
              <w:t xml:space="preserve">Толщина бумаги: </w:t>
            </w:r>
          </w:p>
          <w:p w:rsidR="003C190B" w:rsidRPr="00FD4A00" w:rsidRDefault="003C190B" w:rsidP="005D3FD6">
            <w:pPr>
              <w:spacing w:line="22" w:lineRule="atLeast"/>
              <w:jc w:val="both"/>
              <w:rPr>
                <w:bCs/>
                <w:lang w:eastAsia="ko-KR"/>
              </w:rPr>
            </w:pPr>
            <w:r>
              <w:rPr>
                <w:bCs/>
                <w:lang w:eastAsia="ko-KR"/>
              </w:rPr>
              <w:t>не менее 104 мкм</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vAlign w:val="center"/>
          </w:tcPr>
          <w:p w:rsidR="003C190B" w:rsidRPr="00FD4A00" w:rsidRDefault="003C190B" w:rsidP="005D3FD6">
            <w:pPr>
              <w:spacing w:line="22" w:lineRule="atLeast"/>
              <w:rPr>
                <w:bCs/>
                <w:lang w:eastAsia="ko-KR"/>
              </w:rPr>
            </w:pPr>
            <w:r>
              <w:rPr>
                <w:bCs/>
                <w:lang w:eastAsia="ko-KR"/>
              </w:rPr>
              <w:t xml:space="preserve">Белизна </w:t>
            </w:r>
            <w:r>
              <w:rPr>
                <w:bCs/>
                <w:lang w:val="en-US" w:eastAsia="ko-KR"/>
              </w:rPr>
              <w:t>CIE</w:t>
            </w:r>
            <w:r>
              <w:rPr>
                <w:bCs/>
                <w:lang w:eastAsia="ko-KR"/>
              </w:rPr>
              <w:t xml:space="preserve">: </w:t>
            </w:r>
          </w:p>
          <w:p w:rsidR="003C190B" w:rsidRPr="00FD4A00" w:rsidRDefault="003C190B" w:rsidP="005D3FD6">
            <w:pPr>
              <w:spacing w:line="22" w:lineRule="atLeast"/>
              <w:rPr>
                <w:bCs/>
                <w:lang w:eastAsia="ko-KR"/>
              </w:rPr>
            </w:pPr>
            <w:r>
              <w:rPr>
                <w:bCs/>
                <w:lang w:eastAsia="ko-KR"/>
              </w:rPr>
              <w:t>не менее 140 %</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 xml:space="preserve">Непрозрачность бумаги: </w:t>
            </w:r>
          </w:p>
          <w:p w:rsidR="003C190B" w:rsidRPr="00FD4A00" w:rsidRDefault="003C190B" w:rsidP="005D3FD6">
            <w:pPr>
              <w:spacing w:line="22" w:lineRule="atLeast"/>
              <w:rPr>
                <w:bCs/>
                <w:lang w:eastAsia="ko-KR"/>
              </w:rPr>
            </w:pPr>
            <w:r>
              <w:rPr>
                <w:bCs/>
                <w:lang w:eastAsia="ko-KR"/>
              </w:rPr>
              <w:t>не менее 90 %</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lang w:eastAsia="ru-RU"/>
              </w:rPr>
            </w:pPr>
            <w:r>
              <w:rPr>
                <w:lang w:eastAsia="ru-RU"/>
              </w:rPr>
              <w:t xml:space="preserve">Шероховатость: </w:t>
            </w:r>
          </w:p>
          <w:p w:rsidR="003C190B" w:rsidRPr="00FD4A00" w:rsidRDefault="003C190B" w:rsidP="005D3FD6">
            <w:pPr>
              <w:spacing w:line="22" w:lineRule="atLeast"/>
              <w:rPr>
                <w:bCs/>
                <w:lang w:eastAsia="ko-KR"/>
              </w:rPr>
            </w:pPr>
            <w:r>
              <w:rPr>
                <w:lang w:eastAsia="ru-RU"/>
              </w:rPr>
              <w:t>не более 220 мл/мин</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
                <w:bCs/>
                <w:sz w:val="20"/>
                <w:szCs w:val="20"/>
                <w:lang w:eastAsia="ko-KR"/>
              </w:rPr>
            </w:pPr>
            <w:r>
              <w:rPr>
                <w:b/>
                <w:bCs/>
                <w:sz w:val="20"/>
                <w:szCs w:val="20"/>
                <w:lang w:eastAsia="ko-KR"/>
              </w:rPr>
              <w:t>По международным</w:t>
            </w:r>
          </w:p>
          <w:p w:rsidR="003C190B" w:rsidRPr="00FD4A00" w:rsidRDefault="003C190B" w:rsidP="005D3FD6">
            <w:pPr>
              <w:spacing w:line="22" w:lineRule="atLeast"/>
              <w:rPr>
                <w:bCs/>
                <w:lang w:eastAsia="ko-KR"/>
              </w:rPr>
            </w:pPr>
            <w:r>
              <w:rPr>
                <w:b/>
                <w:bCs/>
                <w:sz w:val="20"/>
                <w:szCs w:val="20"/>
                <w:lang w:eastAsia="ko-KR"/>
              </w:rPr>
              <w:t>стандартам:</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 xml:space="preserve">Яркость бумаги </w:t>
            </w:r>
            <w:r>
              <w:rPr>
                <w:bCs/>
                <w:lang w:val="en-US" w:eastAsia="ko-KR"/>
              </w:rPr>
              <w:t>ISO</w:t>
            </w:r>
            <w:r>
              <w:rPr>
                <w:bCs/>
                <w:lang w:eastAsia="ko-KR"/>
              </w:rPr>
              <w:t xml:space="preserve">: </w:t>
            </w:r>
          </w:p>
          <w:p w:rsidR="003C190B" w:rsidRPr="00FD4A00" w:rsidRDefault="003C190B" w:rsidP="005D3FD6">
            <w:pPr>
              <w:spacing w:line="22" w:lineRule="atLeast"/>
              <w:rPr>
                <w:bCs/>
                <w:lang w:eastAsia="ko-KR"/>
              </w:rPr>
            </w:pPr>
            <w:r>
              <w:rPr>
                <w:bCs/>
                <w:lang w:eastAsia="ko-KR"/>
              </w:rPr>
              <w:t>не менее 95 %</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Цвет бумаги: белый</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Формат листов: А3</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tcPr>
          <w:p w:rsidR="003C190B" w:rsidRPr="00FD4A00" w:rsidRDefault="003C190B" w:rsidP="005D3FD6">
            <w:pPr>
              <w:spacing w:line="22" w:lineRule="atLeast"/>
              <w:rPr>
                <w:bCs/>
                <w:lang w:eastAsia="ko-KR"/>
              </w:rPr>
            </w:pPr>
            <w:r>
              <w:rPr>
                <w:bCs/>
                <w:lang w:eastAsia="ko-KR"/>
              </w:rPr>
              <w:t>Количество листов в пачке: 500 шт.</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r w:rsidR="003C190B" w:rsidRPr="00FD4A00" w:rsidTr="005D3FD6">
        <w:tc>
          <w:tcPr>
            <w:tcW w:w="568" w:type="dxa"/>
            <w:vMerge/>
          </w:tcPr>
          <w:p w:rsidR="003C190B" w:rsidRPr="00FD4A00" w:rsidRDefault="003C190B" w:rsidP="005D3FD6">
            <w:pPr>
              <w:ind w:left="113"/>
            </w:pPr>
          </w:p>
        </w:tc>
        <w:tc>
          <w:tcPr>
            <w:tcW w:w="1701" w:type="dxa"/>
            <w:vMerge/>
          </w:tcPr>
          <w:p w:rsidR="003C190B" w:rsidRPr="00FD4A00" w:rsidRDefault="003C190B" w:rsidP="005D3FD6">
            <w:pPr>
              <w:tabs>
                <w:tab w:val="left" w:pos="1418"/>
              </w:tabs>
              <w:jc w:val="both"/>
              <w:rPr>
                <w:color w:val="000000" w:themeColor="text1"/>
              </w:rPr>
            </w:pPr>
          </w:p>
        </w:tc>
        <w:tc>
          <w:tcPr>
            <w:tcW w:w="3118" w:type="dxa"/>
            <w:vAlign w:val="center"/>
          </w:tcPr>
          <w:p w:rsidR="003C190B" w:rsidRPr="00FD4A00" w:rsidRDefault="003C190B" w:rsidP="005D3FD6">
            <w:pPr>
              <w:spacing w:line="22" w:lineRule="atLeast"/>
              <w:rPr>
                <w:bCs/>
                <w:lang w:eastAsia="ko-KR"/>
              </w:rPr>
            </w:pPr>
            <w:r>
              <w:rPr>
                <w:bCs/>
                <w:lang w:eastAsia="ko-KR"/>
              </w:rPr>
              <w:t>Количество пачек в коробке: 5 шт.</w:t>
            </w:r>
          </w:p>
        </w:tc>
        <w:tc>
          <w:tcPr>
            <w:tcW w:w="1701" w:type="dxa"/>
            <w:vMerge/>
          </w:tcPr>
          <w:p w:rsidR="003C190B" w:rsidRPr="00FD4A00" w:rsidRDefault="003C190B" w:rsidP="005D3FD6">
            <w:pPr>
              <w:pStyle w:val="aff6"/>
              <w:tabs>
                <w:tab w:val="left" w:pos="1134"/>
              </w:tabs>
              <w:ind w:left="0"/>
              <w:jc w:val="right"/>
            </w:pPr>
          </w:p>
        </w:tc>
        <w:tc>
          <w:tcPr>
            <w:tcW w:w="2693" w:type="dxa"/>
          </w:tcPr>
          <w:p w:rsidR="003C190B" w:rsidRPr="00FD4A00" w:rsidRDefault="003C190B" w:rsidP="005D3FD6">
            <w:pPr>
              <w:pStyle w:val="aff6"/>
              <w:tabs>
                <w:tab w:val="left" w:pos="1134"/>
              </w:tabs>
              <w:ind w:left="0"/>
              <w:jc w:val="right"/>
            </w:pPr>
          </w:p>
        </w:tc>
      </w:tr>
    </w:tbl>
    <w:p w:rsidR="003C190B" w:rsidRPr="00FD4A00" w:rsidRDefault="003C190B" w:rsidP="005D3FD6"/>
    <w:p w:rsidR="003C190B" w:rsidRPr="00FD4A00" w:rsidRDefault="003C190B" w:rsidP="005D3FD6"/>
    <w:p w:rsidR="003C190B" w:rsidRPr="00FD4A00" w:rsidRDefault="003C190B" w:rsidP="005D3FD6"/>
    <w:p w:rsidR="003C190B" w:rsidRPr="00FD4A00" w:rsidRDefault="003C190B" w:rsidP="005D3FD6"/>
    <w:p w:rsidR="003C190B" w:rsidRPr="00D4311D" w:rsidRDefault="003C190B" w:rsidP="005D3FD6">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3C190B" w:rsidRPr="00D4311D" w:rsidRDefault="003C190B" w:rsidP="005D3FD6">
      <w:pPr>
        <w:tabs>
          <w:tab w:val="left" w:pos="8640"/>
        </w:tabs>
        <w:rPr>
          <w:i/>
        </w:rPr>
      </w:pPr>
      <w:r>
        <w:rPr>
          <w:i/>
        </w:rPr>
        <w:t>(наименование претендента)</w:t>
      </w:r>
    </w:p>
    <w:p w:rsidR="003C190B" w:rsidRPr="00D4311D" w:rsidRDefault="003C190B" w:rsidP="005D3FD6">
      <w:pPr>
        <w:pStyle w:val="32"/>
        <w:suppressAutoHyphens/>
        <w:spacing w:after="0"/>
        <w:rPr>
          <w:sz w:val="28"/>
          <w:szCs w:val="28"/>
        </w:rPr>
      </w:pPr>
      <w:r>
        <w:rPr>
          <w:sz w:val="28"/>
          <w:szCs w:val="28"/>
        </w:rPr>
        <w:t>__________________________________________________________________</w:t>
      </w:r>
    </w:p>
    <w:p w:rsidR="003C190B" w:rsidRPr="00D4311D" w:rsidRDefault="003C190B" w:rsidP="005D3FD6">
      <w:pPr>
        <w:jc w:val="both"/>
        <w:rPr>
          <w:i/>
        </w:rPr>
      </w:pPr>
      <w:r>
        <w:rPr>
          <w:i/>
        </w:rPr>
        <w:t>Печать</w:t>
      </w:r>
      <w:r>
        <w:rPr>
          <w:i/>
        </w:rPr>
        <w:tab/>
      </w:r>
      <w:r>
        <w:rPr>
          <w:i/>
        </w:rPr>
        <w:tab/>
      </w:r>
      <w:r>
        <w:rPr>
          <w:i/>
        </w:rPr>
        <w:tab/>
        <w:t>(должность, подпись, ФИО)</w:t>
      </w:r>
    </w:p>
    <w:p w:rsidR="003C190B" w:rsidRPr="00EB3190" w:rsidRDefault="003C190B" w:rsidP="005D3FD6">
      <w:pPr>
        <w:pStyle w:val="32"/>
        <w:suppressAutoHyphens/>
        <w:spacing w:after="0"/>
        <w:jc w:val="both"/>
        <w:rPr>
          <w:sz w:val="28"/>
          <w:szCs w:val="28"/>
        </w:rPr>
      </w:pPr>
      <w:r>
        <w:rPr>
          <w:sz w:val="28"/>
          <w:szCs w:val="28"/>
        </w:rPr>
        <w:t>«____» _________ 202__ г.</w:t>
      </w:r>
    </w:p>
    <w:p w:rsidR="003C190B" w:rsidRDefault="003C190B"/>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C190B" w:rsidRDefault="003C190B">
      <w:pPr>
        <w:pStyle w:val="af9"/>
        <w:ind w:firstLine="0"/>
        <w:jc w:val="right"/>
        <w:rPr>
          <w:szCs w:val="28"/>
        </w:rPr>
      </w:pPr>
    </w:p>
    <w:p w:rsidR="003C190B" w:rsidRDefault="005D3FD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C190B" w:rsidRPr="005F4FFC" w:rsidRDefault="003C190B" w:rsidP="005D3FD6">
      <w:pPr>
        <w:jc w:val="center"/>
        <w:outlineLvl w:val="1"/>
        <w:rPr>
          <w:b/>
          <w:bCs/>
          <w:sz w:val="28"/>
          <w:szCs w:val="28"/>
        </w:rPr>
      </w:pPr>
      <w:r>
        <w:rPr>
          <w:b/>
          <w:bCs/>
          <w:sz w:val="28"/>
          <w:szCs w:val="28"/>
        </w:rPr>
        <w:t xml:space="preserve">Сведения об опыте поставки товара по предмету Открытого конкурса </w:t>
      </w:r>
      <w:r>
        <w:rPr>
          <w:b/>
          <w:bCs/>
          <w:sz w:val="28"/>
          <w:szCs w:val="28"/>
        </w:rPr>
        <w:br/>
        <w:t xml:space="preserve">№ ___________, </w:t>
      </w:r>
      <w:proofErr w:type="gramStart"/>
      <w:r>
        <w:rPr>
          <w:b/>
          <w:bCs/>
          <w:sz w:val="28"/>
          <w:szCs w:val="28"/>
        </w:rPr>
        <w:t>поставленных</w:t>
      </w:r>
      <w:proofErr w:type="gramEnd"/>
      <w:r>
        <w:rPr>
          <w:b/>
          <w:bCs/>
          <w:sz w:val="28"/>
          <w:szCs w:val="28"/>
        </w:rPr>
        <w:t xml:space="preserve"> ____________________________________________.</w:t>
      </w:r>
    </w:p>
    <w:p w:rsidR="003C190B" w:rsidRPr="005F4FFC" w:rsidRDefault="003C190B" w:rsidP="00232471">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66"/>
        <w:gridCol w:w="2665"/>
        <w:gridCol w:w="1735"/>
        <w:gridCol w:w="3214"/>
      </w:tblGrid>
      <w:tr w:rsidR="003C190B" w:rsidRPr="005F4FFC" w:rsidTr="005D3FD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r>
              <w:t xml:space="preserve"> Сумма поставленных товаров по договору, без учета НДС, руб.</w:t>
            </w:r>
          </w:p>
        </w:tc>
      </w:tr>
      <w:tr w:rsidR="003C190B" w:rsidRPr="005F4FFC" w:rsidTr="005D3FD6">
        <w:trPr>
          <w:trHeight w:val="274"/>
        </w:trPr>
        <w:tc>
          <w:tcPr>
            <w:tcW w:w="0" w:type="auto"/>
            <w:tcBorders>
              <w:top w:val="single" w:sz="4" w:space="0" w:color="auto"/>
              <w:left w:val="single" w:sz="4" w:space="0" w:color="auto"/>
              <w:bottom w:val="single" w:sz="4" w:space="0" w:color="auto"/>
              <w:right w:val="single" w:sz="4" w:space="0" w:color="auto"/>
            </w:tcBorders>
          </w:tcPr>
          <w:p w:rsidR="003C190B" w:rsidRPr="005F4FFC" w:rsidRDefault="003C190B" w:rsidP="005D3FD6">
            <w:r>
              <w:t>1.</w:t>
            </w:r>
          </w:p>
        </w:tc>
        <w:tc>
          <w:tcPr>
            <w:tcW w:w="0" w:type="auto"/>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p>
        </w:tc>
        <w:tc>
          <w:tcPr>
            <w:tcW w:w="2665" w:type="dxa"/>
            <w:tcBorders>
              <w:top w:val="single" w:sz="4" w:space="0" w:color="auto"/>
              <w:left w:val="single" w:sz="4" w:space="0" w:color="auto"/>
              <w:bottom w:val="single" w:sz="4" w:space="0" w:color="auto"/>
              <w:right w:val="single" w:sz="4" w:space="0" w:color="auto"/>
            </w:tcBorders>
          </w:tcPr>
          <w:p w:rsidR="003C190B" w:rsidRPr="005F4FFC" w:rsidRDefault="003C190B" w:rsidP="005D3FD6"/>
        </w:tc>
        <w:tc>
          <w:tcPr>
            <w:tcW w:w="1735" w:type="dxa"/>
            <w:tcBorders>
              <w:top w:val="single" w:sz="4" w:space="0" w:color="auto"/>
              <w:left w:val="single" w:sz="4" w:space="0" w:color="auto"/>
              <w:bottom w:val="single" w:sz="4" w:space="0" w:color="auto"/>
              <w:right w:val="single" w:sz="4" w:space="0" w:color="auto"/>
            </w:tcBorders>
          </w:tcPr>
          <w:p w:rsidR="003C190B" w:rsidRPr="005F4FFC" w:rsidRDefault="003C190B" w:rsidP="005D3FD6"/>
        </w:tc>
        <w:tc>
          <w:tcPr>
            <w:tcW w:w="0" w:type="auto"/>
            <w:tcBorders>
              <w:top w:val="single" w:sz="4" w:space="0" w:color="auto"/>
              <w:left w:val="single" w:sz="4" w:space="0" w:color="auto"/>
              <w:bottom w:val="single" w:sz="4" w:space="0" w:color="auto"/>
              <w:right w:val="single" w:sz="4" w:space="0" w:color="auto"/>
            </w:tcBorders>
          </w:tcPr>
          <w:p w:rsidR="003C190B" w:rsidRPr="005F4FFC" w:rsidRDefault="003C190B" w:rsidP="005D3FD6"/>
        </w:tc>
      </w:tr>
      <w:tr w:rsidR="003C190B" w:rsidRPr="005F4FFC" w:rsidTr="005D3FD6">
        <w:trPr>
          <w:trHeight w:val="262"/>
        </w:trPr>
        <w:tc>
          <w:tcPr>
            <w:tcW w:w="0" w:type="auto"/>
            <w:tcBorders>
              <w:top w:val="single" w:sz="4" w:space="0" w:color="auto"/>
              <w:left w:val="single" w:sz="4" w:space="0" w:color="auto"/>
              <w:bottom w:val="single" w:sz="4" w:space="0" w:color="auto"/>
              <w:right w:val="single" w:sz="4" w:space="0" w:color="auto"/>
            </w:tcBorders>
          </w:tcPr>
          <w:p w:rsidR="003C190B" w:rsidRPr="005F4FFC" w:rsidRDefault="003C190B" w:rsidP="005D3FD6">
            <w:r>
              <w:t>2.</w:t>
            </w:r>
          </w:p>
        </w:tc>
        <w:tc>
          <w:tcPr>
            <w:tcW w:w="0" w:type="auto"/>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p>
        </w:tc>
        <w:tc>
          <w:tcPr>
            <w:tcW w:w="2665" w:type="dxa"/>
            <w:tcBorders>
              <w:top w:val="single" w:sz="4" w:space="0" w:color="auto"/>
              <w:left w:val="single" w:sz="4" w:space="0" w:color="auto"/>
              <w:bottom w:val="single" w:sz="4" w:space="0" w:color="auto"/>
              <w:right w:val="single" w:sz="4" w:space="0" w:color="auto"/>
            </w:tcBorders>
          </w:tcPr>
          <w:p w:rsidR="003C190B" w:rsidRPr="005F4FFC" w:rsidRDefault="003C190B" w:rsidP="005D3FD6"/>
        </w:tc>
        <w:tc>
          <w:tcPr>
            <w:tcW w:w="1735" w:type="dxa"/>
            <w:tcBorders>
              <w:top w:val="single" w:sz="4" w:space="0" w:color="auto"/>
              <w:left w:val="single" w:sz="4" w:space="0" w:color="auto"/>
              <w:bottom w:val="single" w:sz="4" w:space="0" w:color="auto"/>
              <w:right w:val="single" w:sz="4" w:space="0" w:color="auto"/>
            </w:tcBorders>
          </w:tcPr>
          <w:p w:rsidR="003C190B" w:rsidRPr="005F4FFC" w:rsidRDefault="003C190B" w:rsidP="005D3FD6"/>
        </w:tc>
        <w:tc>
          <w:tcPr>
            <w:tcW w:w="0" w:type="auto"/>
            <w:tcBorders>
              <w:top w:val="single" w:sz="4" w:space="0" w:color="auto"/>
              <w:left w:val="single" w:sz="4" w:space="0" w:color="auto"/>
              <w:bottom w:val="single" w:sz="4" w:space="0" w:color="auto"/>
              <w:right w:val="single" w:sz="4" w:space="0" w:color="auto"/>
            </w:tcBorders>
          </w:tcPr>
          <w:p w:rsidR="003C190B" w:rsidRPr="005F4FFC" w:rsidRDefault="003C190B" w:rsidP="005D3FD6"/>
        </w:tc>
      </w:tr>
      <w:tr w:rsidR="003C190B" w:rsidRPr="005F4FFC" w:rsidTr="005D3FD6">
        <w:trPr>
          <w:trHeight w:val="207"/>
        </w:trPr>
        <w:tc>
          <w:tcPr>
            <w:tcW w:w="0" w:type="auto"/>
            <w:tcBorders>
              <w:top w:val="single" w:sz="4" w:space="0" w:color="auto"/>
              <w:left w:val="single" w:sz="4" w:space="0" w:color="auto"/>
              <w:bottom w:val="single" w:sz="4" w:space="0" w:color="auto"/>
              <w:right w:val="single" w:sz="4" w:space="0" w:color="auto"/>
            </w:tcBorders>
          </w:tcPr>
          <w:p w:rsidR="003C190B" w:rsidRPr="005F4FFC" w:rsidRDefault="003C190B" w:rsidP="005D3FD6"/>
        </w:tc>
        <w:tc>
          <w:tcPr>
            <w:tcW w:w="0" w:type="auto"/>
            <w:gridSpan w:val="3"/>
            <w:tcBorders>
              <w:top w:val="single" w:sz="4" w:space="0" w:color="auto"/>
              <w:left w:val="single" w:sz="4" w:space="0" w:color="auto"/>
              <w:bottom w:val="single" w:sz="4" w:space="0" w:color="auto"/>
              <w:right w:val="single" w:sz="4" w:space="0" w:color="auto"/>
            </w:tcBorders>
            <w:vAlign w:val="center"/>
          </w:tcPr>
          <w:p w:rsidR="003C190B" w:rsidRPr="005F4FFC" w:rsidRDefault="003C190B" w:rsidP="005D3FD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C190B" w:rsidRPr="005F4FFC" w:rsidRDefault="003C190B" w:rsidP="005D3FD6"/>
        </w:tc>
      </w:tr>
    </w:tbl>
    <w:p w:rsidR="003C190B" w:rsidRPr="005F4FFC" w:rsidRDefault="003C190B" w:rsidP="005D3FD6">
      <w:pPr>
        <w:jc w:val="center"/>
      </w:pPr>
    </w:p>
    <w:p w:rsidR="003C190B" w:rsidRPr="005F4FFC" w:rsidRDefault="003C190B" w:rsidP="005D3FD6">
      <w:r>
        <w:t>Приложение: 1. Копи</w:t>
      </w:r>
      <w:proofErr w:type="gramStart"/>
      <w:r>
        <w:t>я(</w:t>
      </w:r>
      <w:proofErr w:type="gramEnd"/>
      <w:r>
        <w:t>и) договора(</w:t>
      </w:r>
      <w:proofErr w:type="spellStart"/>
      <w:r>
        <w:t>ов</w:t>
      </w:r>
      <w:proofErr w:type="spellEnd"/>
      <w:r>
        <w:t>) на ____ листах.</w:t>
      </w:r>
    </w:p>
    <w:p w:rsidR="003C190B" w:rsidRPr="005F4FFC" w:rsidRDefault="003C190B" w:rsidP="005D3FD6">
      <w:r>
        <w:tab/>
        <w:t xml:space="preserve">            </w:t>
      </w:r>
      <w:r w:rsidR="00232471">
        <w:t xml:space="preserve">      </w:t>
      </w:r>
      <w:r>
        <w:t>2. Копи</w:t>
      </w:r>
      <w:proofErr w:type="gramStart"/>
      <w:r>
        <w:t>я(</w:t>
      </w:r>
      <w:proofErr w:type="gramEnd"/>
      <w:r>
        <w:t>и) акта(</w:t>
      </w:r>
      <w:proofErr w:type="spellStart"/>
      <w:r>
        <w:t>ов</w:t>
      </w:r>
      <w:proofErr w:type="spellEnd"/>
      <w:r>
        <w:t xml:space="preserve">) на </w:t>
      </w:r>
      <w:r>
        <w:tab/>
        <w:t>____ листах.</w:t>
      </w:r>
    </w:p>
    <w:p w:rsidR="003C190B" w:rsidRPr="005F4FFC" w:rsidRDefault="003C190B" w:rsidP="005D3FD6">
      <w:r>
        <w:tab/>
      </w:r>
      <w:r>
        <w:tab/>
      </w:r>
      <w:r w:rsidR="00232471">
        <w:t xml:space="preserve">           </w:t>
      </w:r>
      <w:r>
        <w:t>3. Копи</w:t>
      </w:r>
      <w:proofErr w:type="gramStart"/>
      <w:r>
        <w:t>я(</w:t>
      </w:r>
      <w:proofErr w:type="gramEnd"/>
      <w:r>
        <w:t>и) товарных накладных на ____ листах</w:t>
      </w:r>
    </w:p>
    <w:p w:rsidR="003C190B" w:rsidRPr="005F4FFC" w:rsidRDefault="003C190B" w:rsidP="005D3FD6">
      <w:pPr>
        <w:ind w:firstLine="1418"/>
      </w:pPr>
      <w:r>
        <w:t>4. …..</w:t>
      </w:r>
    </w:p>
    <w:p w:rsidR="003C190B" w:rsidRPr="005F4FFC" w:rsidRDefault="003C190B" w:rsidP="005D3FD6">
      <w:pPr>
        <w:jc w:val="center"/>
        <w:rPr>
          <w:b/>
          <w:szCs w:val="28"/>
        </w:rPr>
      </w:pPr>
    </w:p>
    <w:p w:rsidR="003C190B" w:rsidRPr="005F4FFC" w:rsidRDefault="003C190B" w:rsidP="005D3FD6"/>
    <w:p w:rsidR="003C190B" w:rsidRPr="005F4FFC" w:rsidRDefault="003C190B" w:rsidP="005D3FD6"/>
    <w:p w:rsidR="003C190B" w:rsidRPr="005F4FFC" w:rsidRDefault="003C190B" w:rsidP="005D3FD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w:t>
      </w:r>
    </w:p>
    <w:p w:rsidR="003C190B" w:rsidRPr="005F4FFC" w:rsidRDefault="003C190B" w:rsidP="005D3FD6">
      <w:pPr>
        <w:tabs>
          <w:tab w:val="left" w:pos="8640"/>
        </w:tabs>
        <w:jc w:val="center"/>
        <w:rPr>
          <w:i/>
        </w:rPr>
      </w:pPr>
      <w:r>
        <w:rPr>
          <w:i/>
        </w:rPr>
        <w:t>(наименование претендента)</w:t>
      </w:r>
    </w:p>
    <w:p w:rsidR="003C190B" w:rsidRPr="005F4FFC" w:rsidRDefault="003C190B" w:rsidP="005D3FD6">
      <w:pPr>
        <w:rPr>
          <w:sz w:val="28"/>
          <w:szCs w:val="28"/>
          <w:lang w:eastAsia="ru-RU"/>
        </w:rPr>
      </w:pPr>
      <w:r>
        <w:rPr>
          <w:sz w:val="28"/>
          <w:szCs w:val="28"/>
          <w:lang w:eastAsia="ru-RU"/>
        </w:rPr>
        <w:t>__________________________________________________________________</w:t>
      </w:r>
    </w:p>
    <w:p w:rsidR="003C190B" w:rsidRPr="005F4FFC" w:rsidRDefault="003C190B" w:rsidP="005D3FD6">
      <w:pPr>
        <w:rPr>
          <w:i/>
        </w:rPr>
      </w:pPr>
      <w:r>
        <w:rPr>
          <w:i/>
        </w:rPr>
        <w:t xml:space="preserve">       М.П.</w:t>
      </w:r>
      <w:r>
        <w:rPr>
          <w:i/>
        </w:rPr>
        <w:tab/>
      </w:r>
      <w:r>
        <w:rPr>
          <w:i/>
        </w:rPr>
        <w:tab/>
      </w:r>
      <w:r>
        <w:rPr>
          <w:i/>
        </w:rPr>
        <w:tab/>
        <w:t>(должность, подпись, ФИО)</w:t>
      </w:r>
    </w:p>
    <w:p w:rsidR="003C190B" w:rsidRPr="005F4FFC" w:rsidRDefault="003C190B" w:rsidP="005D3FD6">
      <w:pPr>
        <w:rPr>
          <w:sz w:val="28"/>
          <w:szCs w:val="28"/>
          <w:lang w:eastAsia="ru-RU"/>
        </w:rPr>
      </w:pPr>
      <w:r>
        <w:rPr>
          <w:sz w:val="28"/>
          <w:szCs w:val="28"/>
          <w:lang w:eastAsia="ru-RU"/>
        </w:rPr>
        <w:t>«____» _________ 202__ г.</w:t>
      </w:r>
    </w:p>
    <w:p w:rsidR="003C190B" w:rsidRDefault="003C190B" w:rsidP="005D3FD6">
      <w:pPr>
        <w:pStyle w:val="af9"/>
        <w:ind w:firstLine="0"/>
        <w:jc w:val="left"/>
        <w:rPr>
          <w:sz w:val="28"/>
          <w:szCs w:val="28"/>
        </w:rPr>
      </w:pPr>
    </w:p>
    <w:p w:rsidR="003C190B" w:rsidRDefault="003C190B"/>
    <w:p w:rsidR="003C190B" w:rsidRDefault="003C190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C190B" w:rsidRDefault="005D3FD6">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32471" w:rsidRPr="005F4FFC" w:rsidRDefault="00232471" w:rsidP="00232471">
      <w:pPr>
        <w:ind w:firstLine="709"/>
        <w:jc w:val="center"/>
        <w:rPr>
          <w:b/>
          <w:bCs/>
        </w:rPr>
      </w:pPr>
      <w:r w:rsidRPr="005F4FFC">
        <w:rPr>
          <w:b/>
          <w:bCs/>
        </w:rPr>
        <w:t xml:space="preserve">Договор  № </w:t>
      </w:r>
      <w:r>
        <w:rPr>
          <w:b/>
          <w:bCs/>
        </w:rPr>
        <w:t>НКП УРАЛ</w:t>
      </w:r>
      <w:r w:rsidRPr="005F4FFC">
        <w:rPr>
          <w:b/>
          <w:bCs/>
        </w:rPr>
        <w:t>д</w:t>
      </w:r>
      <w:r>
        <w:rPr>
          <w:b/>
          <w:bCs/>
        </w:rPr>
        <w:t>-20</w:t>
      </w:r>
      <w:r w:rsidRPr="005F4FFC">
        <w:rPr>
          <w:b/>
          <w:bCs/>
        </w:rPr>
        <w:t>/__/__</w:t>
      </w:r>
    </w:p>
    <w:p w:rsidR="00232471" w:rsidRPr="005F4FFC" w:rsidRDefault="00232471" w:rsidP="00232471">
      <w:pPr>
        <w:ind w:firstLine="709"/>
        <w:jc w:val="center"/>
      </w:pPr>
      <w:r w:rsidRPr="005F4FFC">
        <w:rPr>
          <w:b/>
          <w:bCs/>
        </w:rPr>
        <w:t>поставки</w:t>
      </w:r>
    </w:p>
    <w:p w:rsidR="00232471" w:rsidRDefault="00232471" w:rsidP="00232471">
      <w:pPr>
        <w:jc w:val="both"/>
      </w:pPr>
    </w:p>
    <w:p w:rsidR="00232471" w:rsidRPr="005F4FFC" w:rsidRDefault="00232471" w:rsidP="00232471">
      <w:pPr>
        <w:jc w:val="both"/>
      </w:pPr>
      <w:r w:rsidRPr="005F4FFC">
        <w:t xml:space="preserve">г. </w:t>
      </w:r>
      <w:r>
        <w:t>Екатеринбург</w:t>
      </w:r>
      <w:r w:rsidRPr="005F4FFC">
        <w:t xml:space="preserve">                                                                                          «___» _______ 20</w:t>
      </w:r>
      <w:r>
        <w:t>20</w:t>
      </w:r>
      <w:r w:rsidRPr="005F4FFC">
        <w:t xml:space="preserve"> г.</w:t>
      </w:r>
    </w:p>
    <w:p w:rsidR="00232471" w:rsidRPr="005F4FFC" w:rsidRDefault="00232471" w:rsidP="00232471">
      <w:pPr>
        <w:ind w:firstLine="709"/>
        <w:jc w:val="both"/>
        <w:rPr>
          <w:sz w:val="20"/>
          <w:szCs w:val="20"/>
        </w:rPr>
      </w:pPr>
    </w:p>
    <w:p w:rsidR="00232471" w:rsidRPr="005F4FFC" w:rsidRDefault="00232471" w:rsidP="00232471">
      <w:pPr>
        <w:ind w:firstLine="709"/>
        <w:jc w:val="both"/>
        <w:rPr>
          <w:sz w:val="20"/>
          <w:szCs w:val="20"/>
        </w:rPr>
      </w:pPr>
    </w:p>
    <w:p w:rsidR="00232471" w:rsidRPr="005F4FFC" w:rsidRDefault="00232471" w:rsidP="00232471">
      <w:pPr>
        <w:ind w:right="-1" w:firstLine="709"/>
        <w:jc w:val="both"/>
      </w:pPr>
      <w:r w:rsidRPr="005F4FFC">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5F4FFC">
        <w:rPr>
          <w:i/>
          <w:iCs/>
        </w:rPr>
        <w:t xml:space="preserve">            </w:t>
      </w:r>
      <w:proofErr w:type="gramStart"/>
      <w:r w:rsidRPr="005F4FFC">
        <w:rPr>
          <w:i/>
          <w:iCs/>
          <w:color w:val="FFFFFF"/>
          <w:vertAlign w:val="superscript"/>
        </w:rPr>
        <w:t>(</w:t>
      </w:r>
      <w:r w:rsidRPr="005F4FFC">
        <w:rPr>
          <w:i/>
          <w:iCs/>
          <w:vertAlign w:val="superscript"/>
        </w:rPr>
        <w:t xml:space="preserve">                                 </w:t>
      </w:r>
      <w:proofErr w:type="gramEnd"/>
      <w:r w:rsidRPr="005F4FFC">
        <w:rPr>
          <w:i/>
          <w:iCs/>
          <w:vertAlign w:val="superscript"/>
        </w:rPr>
        <w:t>(должность, Ф.И.О. – полностью)</w:t>
      </w:r>
      <w:r w:rsidRPr="005F4FFC">
        <w:t xml:space="preserve"> </w:t>
      </w:r>
    </w:p>
    <w:p w:rsidR="00232471" w:rsidRPr="005F4FFC" w:rsidRDefault="00232471" w:rsidP="00232471">
      <w:pPr>
        <w:ind w:right="-1"/>
        <w:jc w:val="both"/>
      </w:pPr>
      <w:r w:rsidRPr="005F4FFC">
        <w:t>_____________________________________________________________________________,</w:t>
      </w:r>
    </w:p>
    <w:p w:rsidR="00232471" w:rsidRPr="005F4FFC" w:rsidRDefault="00232471" w:rsidP="00232471">
      <w:pPr>
        <w:ind w:right="-1" w:firstLine="709"/>
        <w:jc w:val="both"/>
        <w:rPr>
          <w:vertAlign w:val="superscript"/>
        </w:rPr>
      </w:pPr>
      <w:r w:rsidRPr="005F4FFC">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5F4FFC">
        <w:rPr>
          <w:i/>
          <w:iCs/>
          <w:vertAlign w:val="superscript"/>
        </w:rPr>
        <w:t>от</w:t>
      </w:r>
      <w:proofErr w:type="gramEnd"/>
      <w:r w:rsidRPr="005F4FFC">
        <w:rPr>
          <w:i/>
          <w:iCs/>
          <w:vertAlign w:val="superscript"/>
        </w:rPr>
        <w:t xml:space="preserve"> __________  № ____)</w:t>
      </w:r>
    </w:p>
    <w:p w:rsidR="00232471" w:rsidRPr="005F4FFC" w:rsidRDefault="00232471" w:rsidP="00232471">
      <w:pPr>
        <w:ind w:right="-1"/>
        <w:jc w:val="both"/>
      </w:pPr>
      <w:r w:rsidRPr="005F4FFC">
        <w:t xml:space="preserve">с одной стороны, и ____________________________________________________________,  </w:t>
      </w:r>
    </w:p>
    <w:p w:rsidR="00232471" w:rsidRPr="005F4FFC" w:rsidRDefault="00232471" w:rsidP="00232471">
      <w:pPr>
        <w:ind w:right="-1" w:firstLine="709"/>
        <w:jc w:val="both"/>
        <w:rPr>
          <w:i/>
          <w:vertAlign w:val="superscript"/>
        </w:rPr>
      </w:pPr>
      <w:r w:rsidRPr="005F4FF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32471" w:rsidRPr="005F4FFC" w:rsidRDefault="00232471" w:rsidP="00232471">
      <w:pPr>
        <w:ind w:right="-1"/>
        <w:jc w:val="both"/>
      </w:pPr>
      <w:r w:rsidRPr="005F4FFC">
        <w:t xml:space="preserve">именуемое в дальнейшем «Поставщик», в лице __________________________________, </w:t>
      </w:r>
    </w:p>
    <w:p w:rsidR="00232471" w:rsidRPr="005F4FFC" w:rsidRDefault="00232471" w:rsidP="00232471">
      <w:pPr>
        <w:ind w:right="-1" w:firstLine="709"/>
        <w:jc w:val="both"/>
      </w:pPr>
      <w:r w:rsidRPr="005F4FFC">
        <w:rPr>
          <w:i/>
          <w:vertAlign w:val="superscript"/>
        </w:rPr>
        <w:t xml:space="preserve">                                                                                                                        (должность, Ф.И.О. - полностью)</w:t>
      </w:r>
    </w:p>
    <w:p w:rsidR="00232471" w:rsidRPr="005F4FFC" w:rsidRDefault="00232471" w:rsidP="00232471">
      <w:pPr>
        <w:ind w:right="-1"/>
        <w:jc w:val="both"/>
      </w:pPr>
      <w:proofErr w:type="gramStart"/>
      <w:r w:rsidRPr="005F4FFC">
        <w:t>действующего</w:t>
      </w:r>
      <w:proofErr w:type="gramEnd"/>
      <w:r w:rsidRPr="005F4FFC">
        <w:t xml:space="preserve">  на основании ____________________________________________________,</w:t>
      </w:r>
    </w:p>
    <w:p w:rsidR="00232471" w:rsidRPr="005F4FFC" w:rsidRDefault="00232471" w:rsidP="00232471">
      <w:pPr>
        <w:ind w:right="-1" w:firstLine="709"/>
        <w:jc w:val="both"/>
        <w:rPr>
          <w:i/>
          <w:vertAlign w:val="superscript"/>
        </w:rPr>
      </w:pPr>
      <w:r w:rsidRPr="005F4FFC">
        <w:rPr>
          <w:i/>
          <w:vertAlign w:val="superscript"/>
        </w:rPr>
        <w:t xml:space="preserve">                                                                     (указывается документ,  уполномочивающий  лицо на заключение настоящего  Договора, например: </w:t>
      </w:r>
      <w:proofErr w:type="spellStart"/>
      <w:r w:rsidRPr="005F4FFC">
        <w:rPr>
          <w:i/>
          <w:vertAlign w:val="superscript"/>
        </w:rPr>
        <w:t>уства</w:t>
      </w:r>
      <w:proofErr w:type="spellEnd"/>
      <w:r w:rsidRPr="005F4FFC">
        <w:rPr>
          <w:i/>
          <w:vertAlign w:val="superscript"/>
        </w:rPr>
        <w:t xml:space="preserve">/, доверенность от «__»_______№ __ и </w:t>
      </w:r>
      <w:proofErr w:type="spellStart"/>
      <w:r w:rsidRPr="005F4FFC">
        <w:rPr>
          <w:i/>
          <w:vertAlign w:val="superscript"/>
        </w:rPr>
        <w:t>т</w:t>
      </w:r>
      <w:proofErr w:type="gramStart"/>
      <w:r w:rsidRPr="005F4FFC">
        <w:rPr>
          <w:i/>
          <w:vertAlign w:val="superscript"/>
        </w:rPr>
        <w:t>.д</w:t>
      </w:r>
      <w:proofErr w:type="spellEnd"/>
      <w:proofErr w:type="gramEnd"/>
      <w:r w:rsidRPr="005F4FFC">
        <w:rPr>
          <w:i/>
          <w:vertAlign w:val="superscript"/>
        </w:rPr>
        <w:t>)</w:t>
      </w:r>
    </w:p>
    <w:p w:rsidR="00232471" w:rsidRPr="005F4FFC" w:rsidRDefault="00232471" w:rsidP="00232471">
      <w:pPr>
        <w:ind w:right="-1"/>
        <w:jc w:val="both"/>
        <w:rPr>
          <w:i/>
          <w:vertAlign w:val="superscript"/>
        </w:rPr>
      </w:pPr>
      <w:r w:rsidRPr="005F4FFC">
        <w:t>с другой стороны, далее именуемые «Стороны», заключили настоящий договор поставки (далее – Договор) о нижеследующем:</w:t>
      </w:r>
    </w:p>
    <w:p w:rsidR="00232471" w:rsidRPr="005F4FFC" w:rsidRDefault="00232471" w:rsidP="00232471">
      <w:pPr>
        <w:ind w:firstLine="709"/>
        <w:jc w:val="center"/>
        <w:rPr>
          <w:b/>
          <w:bCs/>
        </w:rPr>
      </w:pPr>
    </w:p>
    <w:p w:rsidR="00232471" w:rsidRDefault="00232471" w:rsidP="00232471">
      <w:pPr>
        <w:numPr>
          <w:ilvl w:val="0"/>
          <w:numId w:val="31"/>
        </w:numPr>
        <w:suppressAutoHyphens w:val="0"/>
        <w:ind w:firstLine="709"/>
        <w:jc w:val="center"/>
        <w:rPr>
          <w:b/>
          <w:bCs/>
        </w:rPr>
      </w:pPr>
      <w:r w:rsidRPr="005F4FFC">
        <w:rPr>
          <w:b/>
          <w:bCs/>
        </w:rPr>
        <w:t>Предмет Договора</w:t>
      </w:r>
    </w:p>
    <w:p w:rsidR="00232471" w:rsidRPr="005F4FFC" w:rsidRDefault="00232471" w:rsidP="00232471">
      <w:pPr>
        <w:suppressAutoHyphens w:val="0"/>
        <w:ind w:left="993"/>
        <w:jc w:val="center"/>
        <w:rPr>
          <w:b/>
          <w:bCs/>
        </w:rPr>
      </w:pPr>
    </w:p>
    <w:p w:rsidR="00232471" w:rsidRPr="005F4FFC" w:rsidRDefault="00232471" w:rsidP="00232471">
      <w:pPr>
        <w:ind w:firstLine="709"/>
        <w:jc w:val="both"/>
      </w:pPr>
      <w:r w:rsidRPr="005F4FFC">
        <w:t>1.1.</w:t>
      </w:r>
      <w:r w:rsidRPr="005F4FFC">
        <w:tab/>
        <w:t xml:space="preserve">По настоящему Договору Поставщик обязуется поставить, а Покупатель принять и оплатить бумагу для офисной техники </w:t>
      </w:r>
      <w:r w:rsidRPr="000E05E3">
        <w:t>формата А</w:t>
      </w:r>
      <w:proofErr w:type="gramStart"/>
      <w:r w:rsidRPr="000E05E3">
        <w:t>4</w:t>
      </w:r>
      <w:proofErr w:type="gramEnd"/>
      <w:r w:rsidRPr="000E05E3">
        <w:t>, формата А3 (</w:t>
      </w:r>
      <w:r w:rsidRPr="005F4FFC">
        <w:t>далее – «Товар»).</w:t>
      </w:r>
    </w:p>
    <w:p w:rsidR="00232471" w:rsidRPr="005F4FFC" w:rsidRDefault="00232471" w:rsidP="00232471">
      <w:pPr>
        <w:ind w:firstLine="709"/>
        <w:jc w:val="both"/>
        <w:rPr>
          <w:color w:val="000000"/>
        </w:rPr>
      </w:pPr>
      <w:r w:rsidRPr="005F4FFC">
        <w:t xml:space="preserve">1.2. Наименование, тип, технические характеристики Товара, </w:t>
      </w:r>
      <w:r w:rsidRPr="005F4FFC">
        <w:rPr>
          <w:color w:val="000000"/>
        </w:rPr>
        <w:t xml:space="preserve">цена за единицу Товара и ориентировочный объем закупки Товара </w:t>
      </w:r>
      <w:r w:rsidRPr="005F4FFC">
        <w:t>представлены в Номенклатуре поставляемого Товара (Приложение № 1 к настоящему Договору). О</w:t>
      </w:r>
      <w:r w:rsidRPr="005F4FFC">
        <w:rPr>
          <w:rFonts w:eastAsia="MS Mincho"/>
          <w:bCs/>
          <w:szCs w:val="28"/>
        </w:rPr>
        <w:t xml:space="preserve">бъем каждой партии определяется исходя из потребностей Покупателя и на основании его заявок. </w:t>
      </w:r>
      <w:r w:rsidRPr="005F4FFC">
        <w:rPr>
          <w:color w:val="000000"/>
        </w:rPr>
        <w:t>Покупатель не несет обязательства выкупить Товар в количестве, указанном в Приложении № 1 к настоящему Договору.</w:t>
      </w:r>
    </w:p>
    <w:p w:rsidR="00232471" w:rsidRDefault="00232471" w:rsidP="00232471">
      <w:pPr>
        <w:ind w:firstLine="709"/>
        <w:jc w:val="both"/>
      </w:pPr>
      <w:r w:rsidRPr="005F4FFC">
        <w:t>1.3. Наименование, тип, технические характеристики Товара, количество</w:t>
      </w:r>
      <w:r>
        <w:t xml:space="preserve"> </w:t>
      </w:r>
      <w:r w:rsidRPr="005F4FFC">
        <w:t>и стоимость Товара, подлежащего поставке в каждой партии</w:t>
      </w:r>
      <w:r>
        <w:t>,</w:t>
      </w:r>
      <w:r w:rsidRPr="005F4FFC">
        <w:t xml:space="preserve"> определяются в заявках, составленных по форме Приложения № 2 к настоящему Договору (далее – Заявка) и являющихся неотъемлемыми частями настоящего Договора.</w:t>
      </w:r>
    </w:p>
    <w:p w:rsidR="00232471" w:rsidRPr="005F4FFC" w:rsidRDefault="00232471" w:rsidP="00232471">
      <w:pPr>
        <w:ind w:firstLine="709"/>
        <w:jc w:val="both"/>
      </w:pPr>
      <w:r>
        <w:t>1.4.</w:t>
      </w:r>
      <w:r w:rsidRPr="005F4FFC">
        <w:t xml:space="preserve"> Поставка </w:t>
      </w:r>
      <w:r>
        <w:t xml:space="preserve">партии </w:t>
      </w:r>
      <w:r w:rsidRPr="005F4FFC">
        <w:t xml:space="preserve">Товара Покупателю по настоящему Договору осуществляется Поставщиком в течение 2 (двух) рабочих дней </w:t>
      </w:r>
      <w:proofErr w:type="gramStart"/>
      <w:r w:rsidRPr="005F4FFC">
        <w:t>с даты подписания</w:t>
      </w:r>
      <w:proofErr w:type="gramEnd"/>
      <w:r w:rsidRPr="005F4FFC">
        <w:t xml:space="preserve"> Сторонами Заявки </w:t>
      </w:r>
      <w:r w:rsidRPr="005F4FFC">
        <w:rPr>
          <w:rFonts w:eastAsia="MS Mincho"/>
          <w:bCs/>
          <w:szCs w:val="28"/>
        </w:rPr>
        <w:t>на соответствующую партию Товара</w:t>
      </w:r>
      <w:r w:rsidRPr="005F4FFC">
        <w:t>.</w:t>
      </w:r>
      <w:r>
        <w:t xml:space="preserve"> </w:t>
      </w:r>
      <w:r w:rsidRPr="00E64F80">
        <w:t xml:space="preserve">Период поставки Товара – </w:t>
      </w:r>
      <w:proofErr w:type="gramStart"/>
      <w:r w:rsidRPr="00E64F80">
        <w:t xml:space="preserve">с </w:t>
      </w:r>
      <w:r>
        <w:t>даты подписания</w:t>
      </w:r>
      <w:proofErr w:type="gramEnd"/>
      <w:r>
        <w:t xml:space="preserve"> договора </w:t>
      </w:r>
      <w:r w:rsidRPr="00E64F80">
        <w:t>по 3</w:t>
      </w:r>
      <w:r>
        <w:t>0</w:t>
      </w:r>
      <w:r w:rsidRPr="00E64F80">
        <w:t xml:space="preserve"> </w:t>
      </w:r>
      <w:r>
        <w:t>июня</w:t>
      </w:r>
      <w:r w:rsidRPr="00E64F80">
        <w:t xml:space="preserve"> 202</w:t>
      </w:r>
      <w:r>
        <w:t>2</w:t>
      </w:r>
      <w:r w:rsidRPr="00E64F80">
        <w:t xml:space="preserve"> года включительно.</w:t>
      </w:r>
    </w:p>
    <w:p w:rsidR="00232471" w:rsidRPr="005F4FFC" w:rsidRDefault="00232471" w:rsidP="00232471">
      <w:pPr>
        <w:ind w:firstLine="709"/>
        <w:jc w:val="both"/>
        <w:rPr>
          <w:color w:val="000000"/>
        </w:rPr>
      </w:pPr>
      <w:r w:rsidRPr="005F4FFC">
        <w:t>1.</w:t>
      </w:r>
      <w:r>
        <w:t>5</w:t>
      </w:r>
      <w:r w:rsidRPr="005F4FFC">
        <w:t xml:space="preserve">. </w:t>
      </w:r>
      <w:r w:rsidRPr="005F4FFC">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32471" w:rsidRPr="005F4FFC" w:rsidRDefault="00232471" w:rsidP="00232471">
      <w:pPr>
        <w:widowControl w:val="0"/>
        <w:autoSpaceDE w:val="0"/>
        <w:autoSpaceDN w:val="0"/>
        <w:adjustRightInd w:val="0"/>
        <w:ind w:firstLine="709"/>
        <w:jc w:val="both"/>
      </w:pPr>
      <w:r w:rsidRPr="005F4FFC">
        <w:t>1.</w:t>
      </w:r>
      <w:r>
        <w:t>6</w:t>
      </w:r>
      <w:r w:rsidRPr="005F4FFC">
        <w:t>. В случае обязательной сертификации Товар должен поставляться с сертификатом соответствия.</w:t>
      </w:r>
    </w:p>
    <w:p w:rsidR="00232471" w:rsidRDefault="00232471" w:rsidP="00232471">
      <w:pPr>
        <w:suppressAutoHyphens w:val="0"/>
        <w:ind w:left="993"/>
        <w:jc w:val="center"/>
        <w:rPr>
          <w:b/>
          <w:bCs/>
        </w:rPr>
      </w:pPr>
    </w:p>
    <w:p w:rsidR="00232471" w:rsidRDefault="00232471" w:rsidP="00232471">
      <w:pPr>
        <w:numPr>
          <w:ilvl w:val="0"/>
          <w:numId w:val="31"/>
        </w:numPr>
        <w:suppressAutoHyphens w:val="0"/>
        <w:ind w:firstLine="709"/>
        <w:jc w:val="center"/>
        <w:rPr>
          <w:b/>
          <w:bCs/>
        </w:rPr>
      </w:pPr>
      <w:r w:rsidRPr="005F4FFC">
        <w:rPr>
          <w:b/>
          <w:bCs/>
        </w:rPr>
        <w:t>Цена Договора и порядок расчетов</w:t>
      </w:r>
    </w:p>
    <w:p w:rsidR="00232471" w:rsidRPr="005F4FFC" w:rsidRDefault="00232471" w:rsidP="00232471">
      <w:pPr>
        <w:suppressAutoHyphens w:val="0"/>
        <w:ind w:left="993"/>
        <w:jc w:val="center"/>
        <w:rPr>
          <w:b/>
          <w:bCs/>
        </w:rPr>
      </w:pPr>
    </w:p>
    <w:p w:rsidR="00232471" w:rsidRPr="005F4FFC" w:rsidRDefault="00232471" w:rsidP="00232471">
      <w:pPr>
        <w:tabs>
          <w:tab w:val="left" w:pos="993"/>
        </w:tabs>
        <w:autoSpaceDE w:val="0"/>
        <w:ind w:firstLine="709"/>
        <w:jc w:val="both"/>
        <w:rPr>
          <w:rFonts w:eastAsia="Arial" w:cs="Arial"/>
          <w:color w:val="000000"/>
        </w:rPr>
      </w:pPr>
      <w:r w:rsidRPr="005F4FFC">
        <w:rPr>
          <w:rFonts w:eastAsia="Arial" w:cs="Arial"/>
        </w:rPr>
        <w:t xml:space="preserve">2.1. </w:t>
      </w:r>
      <w:r w:rsidRPr="005F4FFC">
        <w:rPr>
          <w:rFonts w:eastAsia="Arial" w:cs="Arial"/>
          <w:color w:val="000000"/>
        </w:rPr>
        <w:t>Общая цена настоящего Договора складывается исходя из стоимости Товара, поставленного на основании подписанных Сторонами заявок.</w:t>
      </w:r>
    </w:p>
    <w:p w:rsidR="00232471" w:rsidRDefault="00232471" w:rsidP="00232471">
      <w:pPr>
        <w:tabs>
          <w:tab w:val="left" w:pos="993"/>
        </w:tabs>
        <w:autoSpaceDE w:val="0"/>
        <w:ind w:firstLine="709"/>
        <w:jc w:val="both"/>
        <w:rPr>
          <w:rFonts w:eastAsia="Arial" w:cs="Arial"/>
        </w:rPr>
      </w:pPr>
      <w:r w:rsidRPr="005F4FFC">
        <w:rPr>
          <w:rFonts w:eastAsia="Arial" w:cs="Arial"/>
        </w:rPr>
        <w:t>2.</w:t>
      </w:r>
      <w:r>
        <w:rPr>
          <w:rFonts w:eastAsia="Arial" w:cs="Arial"/>
        </w:rPr>
        <w:t>2</w:t>
      </w:r>
      <w:r w:rsidRPr="005F4FFC">
        <w:rPr>
          <w:rFonts w:eastAsia="Arial" w:cs="Arial"/>
        </w:rPr>
        <w:t xml:space="preserve">. </w:t>
      </w:r>
      <w:r>
        <w:t xml:space="preserve">Максимальная цена настоящего Договора (лимит расчетов по настоящему Договору) составляет </w:t>
      </w:r>
      <w:r>
        <w:rPr>
          <w:color w:val="000000"/>
        </w:rPr>
        <w:t>1 800</w:t>
      </w:r>
      <w:r w:rsidRPr="005F4FFC">
        <w:rPr>
          <w:color w:val="000000"/>
        </w:rPr>
        <w:t xml:space="preserve"> 000,00 (</w:t>
      </w:r>
      <w:r>
        <w:rPr>
          <w:color w:val="000000"/>
        </w:rPr>
        <w:t>один миллион восемьсот тысяч</w:t>
      </w:r>
      <w:r w:rsidRPr="005F4FFC">
        <w:rPr>
          <w:color w:val="000000"/>
        </w:rPr>
        <w:t xml:space="preserve">) рублей 00 копеек, без учета НДС. </w:t>
      </w:r>
      <w:r w:rsidRPr="005F4FFC">
        <w:t>Сумма НДС и условия начисления определяются в соответствии с законодательством Российской Федерации. При достижении указанного лимита Договор автоматически расторгается.</w:t>
      </w:r>
    </w:p>
    <w:p w:rsidR="00232471" w:rsidRPr="005F4FFC" w:rsidRDefault="00232471" w:rsidP="00232471">
      <w:pPr>
        <w:tabs>
          <w:tab w:val="left" w:pos="993"/>
        </w:tabs>
        <w:autoSpaceDE w:val="0"/>
        <w:ind w:firstLine="709"/>
        <w:jc w:val="both"/>
        <w:rPr>
          <w:rFonts w:eastAsia="Arial" w:cs="Arial"/>
          <w:color w:val="000000"/>
        </w:rPr>
      </w:pPr>
      <w:r w:rsidRPr="005F4FFC">
        <w:rPr>
          <w:rFonts w:eastAsia="Arial" w:cs="Arial"/>
          <w:color w:val="000000"/>
        </w:rPr>
        <w:t>Общая цена настоящего Договора складывается исходя из стоимости Товара, поставленного на основании подписанных Сторонами заявок.</w:t>
      </w:r>
    </w:p>
    <w:p w:rsidR="00232471" w:rsidRDefault="00232471" w:rsidP="00232471">
      <w:pPr>
        <w:ind w:firstLine="709"/>
        <w:jc w:val="both"/>
      </w:pPr>
      <w:r w:rsidRPr="005F4FFC">
        <w:t>2.</w:t>
      </w:r>
      <w:r>
        <w:t>3</w:t>
      </w:r>
      <w:r w:rsidRPr="005F4FFC">
        <w:t xml:space="preserve">. Оплата каждой партии Товара производится Покупателем после подписания Сторонами товарной накладной (ТОРГ-12) </w:t>
      </w:r>
      <w:r>
        <w:t xml:space="preserve">или универсального передаточного документа (УПД) </w:t>
      </w:r>
      <w:r w:rsidRPr="005F4FFC">
        <w:t xml:space="preserve">на соответствующую партию Товара на основании выставленного Поставщиком счета в течение 30 (тридцати) календарных дней </w:t>
      </w:r>
      <w:proofErr w:type="gramStart"/>
      <w:r w:rsidRPr="005F4FFC">
        <w:t>с даты</w:t>
      </w:r>
      <w:proofErr w:type="gramEnd"/>
      <w:r w:rsidRPr="005F4FFC">
        <w:t xml:space="preserve"> его получения Покупателем.</w:t>
      </w:r>
    </w:p>
    <w:p w:rsidR="00232471" w:rsidRPr="000E05E3" w:rsidRDefault="00232471" w:rsidP="00232471">
      <w:pPr>
        <w:ind w:firstLine="709"/>
        <w:jc w:val="both"/>
      </w:pPr>
      <w:r w:rsidRPr="000E05E3">
        <w:t>2.</w:t>
      </w:r>
      <w:r>
        <w:t>4</w:t>
      </w:r>
      <w:r w:rsidRPr="000E05E3">
        <w:t>. Цена за 1 пачку Товара формата А</w:t>
      </w:r>
      <w:proofErr w:type="gramStart"/>
      <w:r w:rsidRPr="000E05E3">
        <w:t>4</w:t>
      </w:r>
      <w:proofErr w:type="gramEnd"/>
      <w:r w:rsidRPr="000E05E3">
        <w:t xml:space="preserve"> составляет ________ руб. без учета НДС.</w:t>
      </w:r>
    </w:p>
    <w:p w:rsidR="00232471" w:rsidRPr="000E05E3" w:rsidRDefault="00232471" w:rsidP="00232471">
      <w:pPr>
        <w:ind w:firstLine="709"/>
        <w:jc w:val="both"/>
      </w:pPr>
      <w:r w:rsidRPr="000E05E3">
        <w:t>2.</w:t>
      </w:r>
      <w:r>
        <w:t>5</w:t>
      </w:r>
      <w:r w:rsidRPr="000E05E3">
        <w:t xml:space="preserve">. Цена за одну пачку Товара А3 составляет __________ руб. без учета НДС. </w:t>
      </w:r>
    </w:p>
    <w:p w:rsidR="00232471" w:rsidRPr="005F4FFC" w:rsidRDefault="00232471" w:rsidP="00232471">
      <w:pPr>
        <w:ind w:firstLine="709"/>
        <w:jc w:val="both"/>
      </w:pPr>
      <w:r w:rsidRPr="000E05E3">
        <w:t>2.</w:t>
      </w:r>
      <w:r>
        <w:t>6</w:t>
      </w:r>
      <w:r w:rsidRPr="000E05E3">
        <w:t xml:space="preserve">. Цена </w:t>
      </w:r>
      <w:r w:rsidRPr="000E05E3">
        <w:rPr>
          <w:rFonts w:eastAsia="MS Mincho"/>
          <w:bCs/>
          <w:szCs w:val="28"/>
        </w:rPr>
        <w:t xml:space="preserve">единицы </w:t>
      </w:r>
      <w:r w:rsidRPr="000E05E3">
        <w:t>Товара, указанная в п.2.3., п.2.4. Договора включает</w:t>
      </w:r>
      <w:r>
        <w:t xml:space="preserve"> </w:t>
      </w:r>
      <w:r w:rsidRPr="005F4FFC">
        <w:t xml:space="preserve">в себя все расходы Поставщика, </w:t>
      </w:r>
      <w:r w:rsidRPr="005F4FFC">
        <w:rPr>
          <w:rFonts w:eastAsia="MS Mincho"/>
          <w:bCs/>
          <w:szCs w:val="28"/>
        </w:rPr>
        <w:t>а именно</w:t>
      </w:r>
      <w:r w:rsidRPr="005F4FFC">
        <w:t xml:space="preserve">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w:t>
      </w:r>
      <w:r>
        <w:t>е</w:t>
      </w:r>
      <w:r w:rsidRPr="005F4FFC">
        <w:t xml:space="preserve">, таможенные пошлины и другие обязательные платежи, налоги и сборы, расходы по оплате всех затрат, издержек, связанных с исполнением Договора. </w:t>
      </w:r>
    </w:p>
    <w:p w:rsidR="00232471" w:rsidRPr="00BF2480" w:rsidRDefault="00232471" w:rsidP="00232471">
      <w:pPr>
        <w:ind w:firstLine="708"/>
        <w:jc w:val="both"/>
      </w:pPr>
      <w:r>
        <w:t>2.7. Ц</w:t>
      </w:r>
      <w:r w:rsidRPr="00BF2480">
        <w:t>ена единицы Товара (одна пачка бумаги) может быть увеличена без проведения дополнительной процедуры закупки не ранее, чем через 12 (двенадцать) месяцев с даты заключения Договора и не более</w:t>
      </w:r>
      <w:proofErr w:type="gramStart"/>
      <w:r w:rsidRPr="00BF2480">
        <w:t>,</w:t>
      </w:r>
      <w:proofErr w:type="gramEnd"/>
      <w:r w:rsidRPr="00BF2480">
        <w:t xml:space="preserve"> чем на 10% (десять процентов) в календарный год.</w:t>
      </w:r>
    </w:p>
    <w:p w:rsidR="00232471" w:rsidRPr="005F4FFC" w:rsidRDefault="00232471" w:rsidP="00232471">
      <w:pPr>
        <w:ind w:left="993"/>
        <w:jc w:val="center"/>
        <w:rPr>
          <w:b/>
          <w:bCs/>
        </w:rPr>
      </w:pPr>
    </w:p>
    <w:p w:rsidR="00232471" w:rsidRDefault="00232471" w:rsidP="00232471">
      <w:pPr>
        <w:numPr>
          <w:ilvl w:val="0"/>
          <w:numId w:val="31"/>
        </w:numPr>
        <w:suppressAutoHyphens w:val="0"/>
        <w:ind w:firstLine="709"/>
        <w:jc w:val="center"/>
        <w:rPr>
          <w:b/>
          <w:bCs/>
        </w:rPr>
      </w:pPr>
      <w:r w:rsidRPr="005F4FFC">
        <w:rPr>
          <w:b/>
          <w:bCs/>
        </w:rPr>
        <w:t>Условия поставки Товара</w:t>
      </w:r>
    </w:p>
    <w:p w:rsidR="00232471" w:rsidRPr="005F4FFC" w:rsidRDefault="00232471" w:rsidP="00232471">
      <w:pPr>
        <w:suppressAutoHyphens w:val="0"/>
        <w:ind w:left="993"/>
        <w:jc w:val="center"/>
        <w:rPr>
          <w:b/>
          <w:bCs/>
        </w:rPr>
      </w:pPr>
    </w:p>
    <w:p w:rsidR="00232471" w:rsidRPr="005F4FFC" w:rsidRDefault="00232471" w:rsidP="00232471">
      <w:pPr>
        <w:ind w:firstLine="709"/>
        <w:jc w:val="both"/>
        <w:rPr>
          <w:color w:val="000000"/>
        </w:rPr>
      </w:pPr>
      <w:r w:rsidRPr="005F4FFC">
        <w:rPr>
          <w:color w:val="000000"/>
        </w:rPr>
        <w:t xml:space="preserve">3.1. Покупатель в письменном виде направляет Поставщику на электронный адрес: </w:t>
      </w:r>
      <w:proofErr w:type="spellStart"/>
      <w:r w:rsidRPr="005F4FFC">
        <w:t>__________</w:t>
      </w:r>
      <w:r w:rsidRPr="005F4FFC">
        <w:rPr>
          <w:color w:val="000000"/>
        </w:rPr>
        <w:t>Заявку</w:t>
      </w:r>
      <w:proofErr w:type="spellEnd"/>
      <w:r w:rsidRPr="005F4FFC">
        <w:rPr>
          <w:color w:val="000000"/>
        </w:rPr>
        <w:t>.</w:t>
      </w:r>
    </w:p>
    <w:p w:rsidR="00232471" w:rsidRPr="005F4FFC" w:rsidRDefault="00232471" w:rsidP="00232471">
      <w:pPr>
        <w:ind w:firstLine="709"/>
        <w:jc w:val="both"/>
        <w:rPr>
          <w:color w:val="000000"/>
        </w:rPr>
      </w:pPr>
      <w:r w:rsidRPr="005F4FFC">
        <w:rPr>
          <w:color w:val="000000"/>
        </w:rPr>
        <w:t xml:space="preserve">3.2. Поставщик в течение 1 (одного) рабочего дня </w:t>
      </w:r>
      <w:proofErr w:type="gramStart"/>
      <w:r w:rsidRPr="005F4FFC">
        <w:rPr>
          <w:color w:val="000000"/>
        </w:rPr>
        <w:t>с даты получения</w:t>
      </w:r>
      <w:proofErr w:type="gramEnd"/>
      <w:r w:rsidRPr="005F4FFC">
        <w:rPr>
          <w:color w:val="000000"/>
        </w:rPr>
        <w:t xml:space="preserve">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партии Товара.</w:t>
      </w:r>
    </w:p>
    <w:p w:rsidR="00232471" w:rsidRDefault="00232471" w:rsidP="00232471">
      <w:pPr>
        <w:ind w:firstLine="709"/>
        <w:jc w:val="both"/>
        <w:rPr>
          <w:rFonts w:eastAsia="Arial"/>
        </w:rPr>
      </w:pPr>
      <w:r w:rsidRPr="005F4FFC">
        <w:rPr>
          <w:color w:val="000000"/>
        </w:rPr>
        <w:t xml:space="preserve">3.3. </w:t>
      </w:r>
      <w:r w:rsidRPr="003321AC">
        <w:rPr>
          <w:color w:val="000000"/>
        </w:rPr>
        <w:t>Поставка Товара Покупателю по настоящему</w:t>
      </w:r>
      <w:r w:rsidRPr="003321AC">
        <w:t xml:space="preserve"> Договору осуществляется Поставщиком</w:t>
      </w:r>
      <w:r w:rsidRPr="003321AC">
        <w:rPr>
          <w:rFonts w:eastAsia="Arial"/>
        </w:rPr>
        <w:t xml:space="preserve"> в течение _______ (_______) рабочих дней с даты подписания Сторонами заявки на соответствующую партию Товара</w:t>
      </w:r>
      <w:r w:rsidRPr="003321AC">
        <w:t xml:space="preserve"> автомобильным транспортом по адресу:</w:t>
      </w:r>
      <w:r w:rsidRPr="003321AC">
        <w:rPr>
          <w:rFonts w:eastAsia="Arial"/>
        </w:rPr>
        <w:t xml:space="preserve"> </w:t>
      </w:r>
      <w:proofErr w:type="gramStart"/>
      <w:r w:rsidRPr="003321AC">
        <w:rPr>
          <w:rFonts w:eastAsia="Arial"/>
        </w:rPr>
        <w:t>г</w:t>
      </w:r>
      <w:proofErr w:type="gramEnd"/>
      <w:r w:rsidRPr="003321AC">
        <w:rPr>
          <w:rFonts w:eastAsia="Arial"/>
        </w:rPr>
        <w:t>. Екатеринбург, ул. Автомагистральная, д. 2; г. Екатеринбург, ул. Николая Никонова, д. 8.</w:t>
      </w:r>
    </w:p>
    <w:p w:rsidR="00232471" w:rsidRPr="005F4FFC" w:rsidRDefault="00232471" w:rsidP="00232471">
      <w:pPr>
        <w:ind w:firstLine="709"/>
        <w:jc w:val="both"/>
        <w:rPr>
          <w:rFonts w:eastAsia="Arial" w:cs="Arial"/>
        </w:rPr>
      </w:pPr>
      <w:r w:rsidRPr="005F4FFC">
        <w:rPr>
          <w:rFonts w:eastAsia="Arial" w:cs="Arial"/>
        </w:rPr>
        <w:t>3.</w:t>
      </w:r>
      <w:r>
        <w:rPr>
          <w:rFonts w:eastAsia="Arial" w:cs="Arial"/>
        </w:rPr>
        <w:t>4</w:t>
      </w:r>
      <w:r w:rsidRPr="005F4FFC">
        <w:rPr>
          <w:rFonts w:eastAsia="Arial" w:cs="Arial"/>
        </w:rPr>
        <w:t xml:space="preserve">. Приемка Товара осуществляется представителями Поставщика и Покупателя. Поставщик передает Покупателю одновременно с передачей Товара </w:t>
      </w:r>
      <w:r w:rsidRPr="005F4FFC">
        <w:rPr>
          <w:rFonts w:eastAsia="Arial" w:cs="Arial"/>
          <w:iCs/>
        </w:rPr>
        <w:t xml:space="preserve">на территории Покупателя </w:t>
      </w:r>
      <w:r w:rsidRPr="005F4FFC">
        <w:rPr>
          <w:rFonts w:eastAsia="Arial" w:cs="Arial"/>
        </w:rPr>
        <w:t xml:space="preserve">подписанную со своей стороны товарную накладную по форме ТОРГ-12, а также </w:t>
      </w:r>
      <w:r w:rsidRPr="003321AC">
        <w:rPr>
          <w:rFonts w:eastAsia="Arial" w:cs="Arial"/>
          <w:i/>
        </w:rPr>
        <w:t>счет-фактуру</w:t>
      </w:r>
      <w:r w:rsidRPr="005F4FFC">
        <w:rPr>
          <w:rFonts w:eastAsia="Arial" w:cs="Arial"/>
        </w:rPr>
        <w:t xml:space="preserve"> и счет.</w:t>
      </w:r>
    </w:p>
    <w:p w:rsidR="00232471" w:rsidRPr="00245A49" w:rsidRDefault="00232471" w:rsidP="00232471">
      <w:pPr>
        <w:pBdr>
          <w:top w:val="nil"/>
          <w:left w:val="nil"/>
          <w:bottom w:val="nil"/>
          <w:right w:val="nil"/>
          <w:between w:val="nil"/>
        </w:pBdr>
        <w:ind w:firstLine="708"/>
        <w:jc w:val="both"/>
        <w:rPr>
          <w:color w:val="000000"/>
        </w:rPr>
      </w:pPr>
      <w:r w:rsidRPr="00245A49">
        <w:rPr>
          <w:color w:val="000000"/>
        </w:rPr>
        <w:t xml:space="preserve">3.5.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245A49">
        <w:t>«</w:t>
      </w:r>
      <w:r w:rsidRPr="00245A49">
        <w:rPr>
          <w:color w:val="000000"/>
        </w:rPr>
        <w:t>квалифицированн</w:t>
      </w:r>
      <w:r w:rsidRPr="00245A49">
        <w:t>ая</w:t>
      </w:r>
      <w:r w:rsidRPr="00245A49">
        <w:rPr>
          <w:color w:val="000000"/>
        </w:rPr>
        <w:t xml:space="preserve"> электронн</w:t>
      </w:r>
      <w:r w:rsidRPr="00245A49">
        <w:t>ая</w:t>
      </w:r>
      <w:r w:rsidRPr="00245A49">
        <w:rPr>
          <w:color w:val="000000"/>
        </w:rPr>
        <w:t xml:space="preserve"> подпись</w:t>
      </w:r>
      <w:r w:rsidRPr="00245A49">
        <w:t>»</w:t>
      </w:r>
      <w:r w:rsidRPr="00245A49">
        <w:rPr>
          <w:color w:val="000000"/>
        </w:rPr>
        <w:t>).</w:t>
      </w:r>
    </w:p>
    <w:p w:rsidR="00232471" w:rsidRPr="00245A49" w:rsidRDefault="00232471" w:rsidP="00232471">
      <w:pPr>
        <w:pBdr>
          <w:top w:val="nil"/>
          <w:left w:val="nil"/>
          <w:bottom w:val="nil"/>
          <w:right w:val="nil"/>
          <w:between w:val="nil"/>
        </w:pBdr>
        <w:ind w:firstLine="709"/>
        <w:jc w:val="both"/>
        <w:rPr>
          <w:color w:val="000000"/>
        </w:rPr>
      </w:pPr>
      <w:r w:rsidRPr="00245A49">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  следующие формализованные документы: универсальный передаточный документ (УПД), </w:t>
      </w:r>
      <w:r w:rsidRPr="00245A49">
        <w:rPr>
          <w:i/>
          <w:color w:val="000000"/>
        </w:rPr>
        <w:t>счет-фактура,</w:t>
      </w:r>
      <w:r w:rsidRPr="00245A49">
        <w:rPr>
          <w:color w:val="000000"/>
        </w:rPr>
        <w:t xml:space="preserve"> товарная накладная формы № ТОРГ-12, а также иные виды формализованных первичных учётных документов (далее – </w:t>
      </w:r>
      <w:r w:rsidRPr="00245A49">
        <w:t>«</w:t>
      </w:r>
      <w:r w:rsidRPr="00245A49">
        <w:rPr>
          <w:color w:val="000000"/>
        </w:rPr>
        <w:t>первичные документы</w:t>
      </w:r>
      <w:r w:rsidRPr="00245A49">
        <w:t>»</w:t>
      </w:r>
      <w:r w:rsidRPr="00245A49">
        <w:rPr>
          <w:color w:val="000000"/>
        </w:rPr>
        <w:t>).</w:t>
      </w:r>
    </w:p>
    <w:p w:rsidR="00232471" w:rsidRPr="00245A49" w:rsidRDefault="00232471" w:rsidP="00232471">
      <w:pPr>
        <w:pBdr>
          <w:top w:val="nil"/>
          <w:left w:val="nil"/>
          <w:bottom w:val="nil"/>
          <w:right w:val="nil"/>
          <w:between w:val="nil"/>
        </w:pBdr>
        <w:ind w:firstLine="709"/>
        <w:jc w:val="both"/>
        <w:rPr>
          <w:color w:val="000000"/>
        </w:rPr>
      </w:pPr>
      <w:proofErr w:type="gramStart"/>
      <w:r w:rsidRPr="00245A49">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232471" w:rsidRPr="00245A49" w:rsidRDefault="00232471" w:rsidP="00232471">
      <w:pPr>
        <w:pBdr>
          <w:top w:val="nil"/>
          <w:left w:val="nil"/>
          <w:bottom w:val="nil"/>
          <w:right w:val="nil"/>
          <w:between w:val="nil"/>
        </w:pBdr>
        <w:ind w:firstLine="709"/>
        <w:jc w:val="both"/>
        <w:rPr>
          <w:color w:val="000000"/>
        </w:rPr>
      </w:pPr>
      <w:r w:rsidRPr="00245A49">
        <w:rPr>
          <w:color w:val="000000"/>
        </w:rPr>
        <w:t>Сторона, использующая ключ квалифицированной электронной подписи, обязана соблюдать его конфиденциальность.</w:t>
      </w:r>
    </w:p>
    <w:p w:rsidR="00232471" w:rsidRPr="00245A49" w:rsidRDefault="00232471" w:rsidP="00232471">
      <w:pPr>
        <w:pBdr>
          <w:top w:val="nil"/>
          <w:left w:val="nil"/>
          <w:bottom w:val="nil"/>
          <w:right w:val="nil"/>
          <w:between w:val="nil"/>
        </w:pBdr>
        <w:ind w:firstLine="709"/>
        <w:jc w:val="both"/>
        <w:rPr>
          <w:color w:val="000000"/>
        </w:rPr>
      </w:pPr>
      <w:r w:rsidRPr="00245A49">
        <w:rPr>
          <w:color w:val="000000"/>
        </w:rPr>
        <w:t>Первичные документы должны быть оформлены либо в электронной форме, либо на бумажном носителе.</w:t>
      </w:r>
    </w:p>
    <w:p w:rsidR="00232471" w:rsidRPr="000C1B98" w:rsidRDefault="00232471" w:rsidP="00232471">
      <w:pPr>
        <w:pStyle w:val="19"/>
        <w:ind w:firstLine="709"/>
        <w:rPr>
          <w:sz w:val="24"/>
          <w:szCs w:val="24"/>
        </w:rPr>
      </w:pPr>
      <w:r w:rsidRPr="00245A49">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Pr="001568D4">
        <w:rPr>
          <w:color w:val="000000"/>
          <w:sz w:val="24"/>
          <w:szCs w:val="24"/>
        </w:rPr>
        <w:t xml:space="preserve"> </w:t>
      </w:r>
    </w:p>
    <w:p w:rsidR="00232471" w:rsidRPr="005F4FFC" w:rsidRDefault="00232471" w:rsidP="00232471">
      <w:pPr>
        <w:widowControl w:val="0"/>
        <w:autoSpaceDE w:val="0"/>
        <w:autoSpaceDN w:val="0"/>
        <w:adjustRightInd w:val="0"/>
        <w:ind w:firstLine="709"/>
        <w:jc w:val="both"/>
        <w:rPr>
          <w:bCs/>
        </w:rPr>
      </w:pPr>
      <w:r w:rsidRPr="005F4FFC">
        <w:t>3.</w:t>
      </w:r>
      <w:r>
        <w:t>6</w:t>
      </w:r>
      <w:r w:rsidRPr="005F4FFC">
        <w:t xml:space="preserve">. </w:t>
      </w:r>
      <w:r w:rsidRPr="005F4FF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232471" w:rsidRPr="005F4FFC" w:rsidRDefault="00232471" w:rsidP="00232471">
      <w:pPr>
        <w:widowControl w:val="0"/>
        <w:autoSpaceDE w:val="0"/>
        <w:autoSpaceDN w:val="0"/>
        <w:adjustRightInd w:val="0"/>
        <w:ind w:firstLine="709"/>
        <w:jc w:val="both"/>
      </w:pPr>
      <w:r w:rsidRPr="005F4FFC">
        <w:t>3.</w:t>
      </w:r>
      <w:r>
        <w:t>7</w:t>
      </w:r>
      <w:r w:rsidRPr="005F4FFC">
        <w:t xml:space="preserve">. В случае выявления в ходе </w:t>
      </w:r>
      <w:proofErr w:type="gramStart"/>
      <w:r w:rsidRPr="005F4FFC">
        <w:t>осуществления приемки Товара несоответствия Товара</w:t>
      </w:r>
      <w:proofErr w:type="gramEnd"/>
      <w:r w:rsidRPr="005F4FFC">
        <w:t xml:space="preserve"> условиям настоящего Договора, Сторонами составляется акт с перечнем недостатков и со сроками их устранения за счет Поставщика.</w:t>
      </w:r>
    </w:p>
    <w:p w:rsidR="00232471" w:rsidRPr="005F4FFC" w:rsidRDefault="00232471" w:rsidP="00232471">
      <w:pPr>
        <w:ind w:firstLine="709"/>
        <w:jc w:val="both"/>
        <w:rPr>
          <w:sz w:val="16"/>
          <w:szCs w:val="16"/>
        </w:rPr>
      </w:pPr>
      <w:r w:rsidRPr="005F4FFC">
        <w:t>3.</w:t>
      </w:r>
      <w:r>
        <w:t>8</w:t>
      </w:r>
      <w:r w:rsidRPr="005F4FFC">
        <w:t xml:space="preserve">. Датой поставки Товара считается дата подписания Сторонами товарной накладной (ТОРГ-12). </w:t>
      </w:r>
    </w:p>
    <w:p w:rsidR="00232471" w:rsidRDefault="00232471" w:rsidP="00232471">
      <w:pPr>
        <w:numPr>
          <w:ilvl w:val="0"/>
          <w:numId w:val="31"/>
        </w:numPr>
        <w:suppressAutoHyphens w:val="0"/>
        <w:ind w:firstLine="709"/>
        <w:jc w:val="center"/>
        <w:rPr>
          <w:b/>
          <w:bCs/>
        </w:rPr>
      </w:pPr>
      <w:r w:rsidRPr="005F4FFC">
        <w:rPr>
          <w:b/>
          <w:bCs/>
        </w:rPr>
        <w:t>Обязанности Сторон</w:t>
      </w:r>
    </w:p>
    <w:p w:rsidR="00232471" w:rsidRPr="005F4FFC" w:rsidRDefault="00232471" w:rsidP="00232471">
      <w:pPr>
        <w:suppressAutoHyphens w:val="0"/>
        <w:ind w:left="993"/>
        <w:jc w:val="center"/>
        <w:rPr>
          <w:b/>
          <w:bCs/>
        </w:rPr>
      </w:pPr>
    </w:p>
    <w:p w:rsidR="00232471" w:rsidRPr="005F4FFC" w:rsidRDefault="00232471" w:rsidP="00232471">
      <w:pPr>
        <w:autoSpaceDE w:val="0"/>
        <w:ind w:firstLine="709"/>
        <w:rPr>
          <w:rFonts w:eastAsia="Arial" w:cs="Arial"/>
          <w:bCs/>
        </w:rPr>
      </w:pPr>
      <w:r w:rsidRPr="005F4FFC">
        <w:rPr>
          <w:rFonts w:eastAsia="Arial" w:cs="Arial"/>
          <w:bCs/>
        </w:rPr>
        <w:t>4.1. Поставщик обязан:</w:t>
      </w:r>
    </w:p>
    <w:p w:rsidR="00232471" w:rsidRPr="005F4FFC" w:rsidRDefault="00232471" w:rsidP="00232471">
      <w:pPr>
        <w:autoSpaceDE w:val="0"/>
        <w:ind w:firstLine="709"/>
        <w:jc w:val="both"/>
        <w:rPr>
          <w:rFonts w:eastAsia="Arial" w:cs="Arial"/>
          <w:bCs/>
        </w:rPr>
      </w:pPr>
      <w:r w:rsidRPr="005F4FFC">
        <w:rPr>
          <w:rFonts w:eastAsia="Arial" w:cs="Arial"/>
          <w:bCs/>
        </w:rPr>
        <w:t>4.1.1. Осуществлять поставку Товара в количестве и сроки, предусмотренные условиями настоящего Договора и Заявками.</w:t>
      </w:r>
    </w:p>
    <w:p w:rsidR="00232471" w:rsidRPr="005F4FFC" w:rsidRDefault="00232471" w:rsidP="00232471">
      <w:pPr>
        <w:autoSpaceDE w:val="0"/>
        <w:ind w:firstLine="709"/>
        <w:jc w:val="both"/>
        <w:rPr>
          <w:rFonts w:eastAsia="Arial" w:cs="Arial"/>
        </w:rPr>
      </w:pPr>
      <w:r w:rsidRPr="005F4FFC">
        <w:rPr>
          <w:rFonts w:eastAsia="Arial" w:cs="Arial"/>
          <w:bCs/>
        </w:rPr>
        <w:t xml:space="preserve">4.1.2. </w:t>
      </w:r>
      <w:r w:rsidRPr="005F4FFC">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32471" w:rsidRPr="005F4FFC" w:rsidRDefault="00232471" w:rsidP="00232471">
      <w:pPr>
        <w:autoSpaceDE w:val="0"/>
        <w:ind w:firstLine="709"/>
        <w:jc w:val="both"/>
        <w:rPr>
          <w:rFonts w:eastAsia="Arial" w:cs="Arial"/>
          <w:bCs/>
        </w:rPr>
      </w:pPr>
      <w:r w:rsidRPr="005F4FFC">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32471" w:rsidRPr="005F4FFC" w:rsidRDefault="00232471" w:rsidP="00232471">
      <w:pPr>
        <w:autoSpaceDE w:val="0"/>
        <w:ind w:firstLine="709"/>
        <w:jc w:val="both"/>
        <w:rPr>
          <w:rFonts w:eastAsia="Arial" w:cs="Arial"/>
        </w:rPr>
      </w:pPr>
      <w:r w:rsidRPr="005F4FFC">
        <w:rPr>
          <w:rFonts w:eastAsia="Arial" w:cs="Arial"/>
        </w:rPr>
        <w:t>4.1.</w:t>
      </w:r>
      <w:r>
        <w:rPr>
          <w:rFonts w:eastAsia="Arial" w:cs="Arial"/>
        </w:rPr>
        <w:t>4</w:t>
      </w:r>
      <w:r w:rsidRPr="005F4FFC">
        <w:rPr>
          <w:rFonts w:eastAsia="Arial" w:cs="Arial"/>
        </w:rPr>
        <w:t>. В период гарантийного срока, указанного в п. 7.2 настоящего Договора, выполнить требования, предъявляемые Покупателем в соответствии с п. 7.3 настоящего Договора.</w:t>
      </w:r>
    </w:p>
    <w:p w:rsidR="00232471" w:rsidRDefault="00232471" w:rsidP="00232471">
      <w:pPr>
        <w:autoSpaceDE w:val="0"/>
        <w:ind w:firstLine="709"/>
        <w:jc w:val="both"/>
        <w:rPr>
          <w:rFonts w:eastAsia="Arial" w:cs="Arial"/>
        </w:rPr>
      </w:pPr>
      <w:r w:rsidRPr="005F4FFC">
        <w:rPr>
          <w:rFonts w:eastAsia="Arial" w:cs="Arial"/>
        </w:rPr>
        <w:t>4.1.</w:t>
      </w:r>
      <w:r>
        <w:rPr>
          <w:rFonts w:eastAsia="Arial" w:cs="Arial"/>
        </w:rPr>
        <w:t>5</w:t>
      </w:r>
      <w:r w:rsidRPr="005F4FFC">
        <w:rPr>
          <w:rFonts w:eastAsia="Arial" w:cs="Arial"/>
        </w:rPr>
        <w:t xml:space="preserve">. В случае недопоставки Товара по количеству и ассортименту, восполнить количество недопоставленного Товара в течение 1 (одного) рабочего дня </w:t>
      </w:r>
      <w:proofErr w:type="gramStart"/>
      <w:r w:rsidRPr="005F4FFC">
        <w:rPr>
          <w:rFonts w:eastAsia="Arial" w:cs="Arial"/>
        </w:rPr>
        <w:t>с даты уведомления</w:t>
      </w:r>
      <w:proofErr w:type="gramEnd"/>
      <w:r w:rsidRPr="005F4FFC">
        <w:rPr>
          <w:rFonts w:eastAsia="Arial" w:cs="Arial"/>
        </w:rPr>
        <w:t xml:space="preserve"> Поставщика Покупателем об обнаружении недопоставки или с согласия Покупателя при поставке следующей партии Товара.</w:t>
      </w:r>
    </w:p>
    <w:p w:rsidR="00232471" w:rsidRPr="00393A76" w:rsidRDefault="00232471" w:rsidP="00232471">
      <w:pPr>
        <w:autoSpaceDE w:val="0"/>
        <w:ind w:firstLine="709"/>
        <w:jc w:val="both"/>
        <w:rPr>
          <w:rFonts w:eastAsia="Arial" w:cs="Arial"/>
        </w:rPr>
      </w:pPr>
      <w:r>
        <w:rPr>
          <w:rFonts w:eastAsia="Arial" w:cs="Arial"/>
        </w:rPr>
        <w:t>4.2. Поставщик вправе:</w:t>
      </w:r>
    </w:p>
    <w:p w:rsidR="00232471" w:rsidRPr="00DC6F17" w:rsidRDefault="00232471" w:rsidP="00232471">
      <w:pPr>
        <w:ind w:firstLine="709"/>
        <w:jc w:val="both"/>
        <w:rPr>
          <w:szCs w:val="28"/>
        </w:rPr>
      </w:pPr>
      <w:r>
        <w:t>4.2.1. Поставщик в процессе исполнения Договора вправе предложить Покупателю к поставке эквивалент Товара, аналогичный по характеристикам Товара</w:t>
      </w:r>
      <w:r>
        <w:rPr>
          <w:szCs w:val="28"/>
        </w:rPr>
        <w:t>, указанным в Приложении № 1 к настоящему Договору, или лучше. Цена единицы эквивалентного Товара не должна превышать цену, указанную в Приложении № 1 к настоящему Договору.</w:t>
      </w:r>
    </w:p>
    <w:p w:rsidR="00232471" w:rsidRPr="005F4FFC" w:rsidRDefault="00232471" w:rsidP="00232471">
      <w:pPr>
        <w:autoSpaceDE w:val="0"/>
        <w:ind w:firstLine="709"/>
        <w:jc w:val="both"/>
        <w:rPr>
          <w:rFonts w:eastAsia="Arial" w:cs="Arial"/>
          <w:bCs/>
        </w:rPr>
      </w:pPr>
      <w:r w:rsidRPr="005F4FFC">
        <w:rPr>
          <w:rFonts w:eastAsia="Arial" w:cs="Arial"/>
          <w:bCs/>
        </w:rPr>
        <w:t>4.</w:t>
      </w:r>
      <w:r>
        <w:rPr>
          <w:rFonts w:eastAsia="Arial" w:cs="Arial"/>
          <w:bCs/>
        </w:rPr>
        <w:t>3</w:t>
      </w:r>
      <w:r w:rsidRPr="005F4FFC">
        <w:rPr>
          <w:rFonts w:eastAsia="Arial" w:cs="Arial"/>
          <w:bCs/>
        </w:rPr>
        <w:t>. Покупатель обязан:</w:t>
      </w:r>
    </w:p>
    <w:p w:rsidR="00232471" w:rsidRPr="005F4FFC" w:rsidRDefault="00232471" w:rsidP="00232471">
      <w:pPr>
        <w:autoSpaceDE w:val="0"/>
        <w:ind w:firstLine="709"/>
        <w:jc w:val="both"/>
        <w:rPr>
          <w:rFonts w:eastAsia="Arial" w:cs="Arial"/>
          <w:bCs/>
        </w:rPr>
      </w:pPr>
      <w:r w:rsidRPr="005F4FFC">
        <w:rPr>
          <w:rFonts w:eastAsia="Arial" w:cs="Arial"/>
          <w:bCs/>
        </w:rPr>
        <w:t>4.</w:t>
      </w:r>
      <w:r>
        <w:rPr>
          <w:rFonts w:eastAsia="Arial" w:cs="Arial"/>
          <w:bCs/>
        </w:rPr>
        <w:t>3</w:t>
      </w:r>
      <w:r w:rsidRPr="005F4FFC">
        <w:rPr>
          <w:rFonts w:eastAsia="Arial" w:cs="Arial"/>
          <w:bCs/>
        </w:rPr>
        <w:t>.1. Оплатить Товар в размерах и в сроки, установленные настоящим Договором.</w:t>
      </w:r>
    </w:p>
    <w:p w:rsidR="00232471" w:rsidRPr="005F4FFC" w:rsidRDefault="00232471" w:rsidP="00232471">
      <w:pPr>
        <w:autoSpaceDE w:val="0"/>
        <w:ind w:firstLine="709"/>
        <w:jc w:val="both"/>
        <w:rPr>
          <w:rFonts w:eastAsia="Arial" w:cs="Arial"/>
          <w:bCs/>
        </w:rPr>
      </w:pPr>
      <w:r w:rsidRPr="005F4FFC">
        <w:rPr>
          <w:rFonts w:eastAsia="Arial" w:cs="Arial"/>
          <w:bCs/>
        </w:rPr>
        <w:t>4.</w:t>
      </w:r>
      <w:r>
        <w:rPr>
          <w:rFonts w:eastAsia="Arial" w:cs="Arial"/>
          <w:bCs/>
        </w:rPr>
        <w:t>3</w:t>
      </w:r>
      <w:r w:rsidRPr="005F4FFC">
        <w:rPr>
          <w:rFonts w:eastAsia="Arial" w:cs="Arial"/>
          <w:bCs/>
        </w:rPr>
        <w:t>.2. Осуществлять проверку при приемке Товара по количеству и качеству в соответствии с Заявкой.</w:t>
      </w:r>
    </w:p>
    <w:p w:rsidR="00232471" w:rsidRPr="005F4FFC" w:rsidRDefault="00232471" w:rsidP="00232471">
      <w:pPr>
        <w:autoSpaceDE w:val="0"/>
        <w:ind w:firstLine="709"/>
        <w:jc w:val="both"/>
        <w:rPr>
          <w:rFonts w:eastAsia="Arial" w:cs="Arial"/>
          <w:bCs/>
        </w:rPr>
      </w:pPr>
      <w:r w:rsidRPr="005F4FFC">
        <w:rPr>
          <w:rFonts w:eastAsia="Arial" w:cs="Arial"/>
          <w:bCs/>
        </w:rPr>
        <w:t>4.</w:t>
      </w:r>
      <w:r>
        <w:rPr>
          <w:rFonts w:eastAsia="Arial" w:cs="Arial"/>
          <w:bCs/>
        </w:rPr>
        <w:t>3</w:t>
      </w:r>
      <w:r w:rsidRPr="005F4FFC">
        <w:rPr>
          <w:rFonts w:eastAsia="Arial" w:cs="Arial"/>
          <w:bCs/>
        </w:rPr>
        <w:t>.3. Обеспечить явку своего представителя во время приемки Товара.</w:t>
      </w:r>
    </w:p>
    <w:p w:rsidR="00232471" w:rsidRPr="005F4FFC" w:rsidRDefault="00232471" w:rsidP="00232471">
      <w:pPr>
        <w:ind w:firstLine="709"/>
        <w:jc w:val="both"/>
        <w:rPr>
          <w:sz w:val="16"/>
          <w:szCs w:val="16"/>
        </w:rPr>
      </w:pPr>
    </w:p>
    <w:p w:rsidR="00232471" w:rsidRDefault="00232471" w:rsidP="00232471">
      <w:pPr>
        <w:numPr>
          <w:ilvl w:val="0"/>
          <w:numId w:val="31"/>
        </w:numPr>
        <w:suppressAutoHyphens w:val="0"/>
        <w:ind w:firstLine="709"/>
        <w:jc w:val="center"/>
        <w:rPr>
          <w:rFonts w:eastAsia="Arial"/>
          <w:b/>
          <w:bCs/>
        </w:rPr>
      </w:pPr>
      <w:r w:rsidRPr="005F4FFC">
        <w:rPr>
          <w:rFonts w:eastAsia="Arial"/>
          <w:b/>
          <w:bCs/>
        </w:rPr>
        <w:t>Упаковка Товара</w:t>
      </w:r>
    </w:p>
    <w:p w:rsidR="00232471" w:rsidRPr="005F4FFC" w:rsidRDefault="00232471" w:rsidP="00232471">
      <w:pPr>
        <w:suppressAutoHyphens w:val="0"/>
        <w:ind w:left="993"/>
        <w:jc w:val="center"/>
        <w:rPr>
          <w:rFonts w:eastAsia="Arial"/>
          <w:b/>
          <w:bCs/>
        </w:rPr>
      </w:pPr>
    </w:p>
    <w:p w:rsidR="00232471" w:rsidRPr="005F4FFC" w:rsidRDefault="00232471" w:rsidP="00232471">
      <w:pPr>
        <w:tabs>
          <w:tab w:val="num" w:pos="0"/>
        </w:tabs>
        <w:suppressAutoHyphens w:val="0"/>
        <w:autoSpaceDE w:val="0"/>
        <w:autoSpaceDN w:val="0"/>
        <w:adjustRightInd w:val="0"/>
        <w:ind w:firstLine="709"/>
        <w:jc w:val="both"/>
        <w:rPr>
          <w:rFonts w:eastAsia="Arial"/>
        </w:rPr>
      </w:pPr>
      <w:r w:rsidRPr="007000F2">
        <w:rPr>
          <w:rFonts w:eastAsia="Arial"/>
        </w:rPr>
        <w:t>5.1. Поставщик обязуется поставить Товар в пачках по 500 листов, пачки бумаги должны быть уложены в коробки по 5 пачек в каждой. Упаковка должна обеспечивать сохранность Товара при транспортировке, а также хранении на складе в нормальных условиях в течение не менее одного года без изменения свойств и характеристик. Коробки должны быть чистыми, не поврежденными, не влажными. На пачки и на коробки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232471" w:rsidRPr="005F4FFC" w:rsidRDefault="00232471" w:rsidP="00232471">
      <w:pPr>
        <w:widowControl w:val="0"/>
        <w:ind w:firstLine="709"/>
        <w:jc w:val="both"/>
        <w:rPr>
          <w:rFonts w:eastAsia="Arial"/>
        </w:rPr>
      </w:pPr>
    </w:p>
    <w:p w:rsidR="00232471" w:rsidRDefault="00232471" w:rsidP="00232471">
      <w:pPr>
        <w:numPr>
          <w:ilvl w:val="0"/>
          <w:numId w:val="31"/>
        </w:numPr>
        <w:suppressAutoHyphens w:val="0"/>
        <w:ind w:firstLine="709"/>
        <w:jc w:val="center"/>
        <w:rPr>
          <w:rFonts w:eastAsia="Arial"/>
          <w:b/>
        </w:rPr>
      </w:pPr>
      <w:r w:rsidRPr="005F4FFC">
        <w:rPr>
          <w:rFonts w:eastAsia="Arial"/>
          <w:b/>
        </w:rPr>
        <w:t xml:space="preserve"> Переход права собственности и рисков</w:t>
      </w:r>
    </w:p>
    <w:p w:rsidR="00232471" w:rsidRPr="005F4FFC" w:rsidRDefault="00232471" w:rsidP="00232471">
      <w:pPr>
        <w:suppressAutoHyphens w:val="0"/>
        <w:ind w:left="993"/>
        <w:jc w:val="center"/>
        <w:rPr>
          <w:rFonts w:eastAsia="Arial"/>
          <w:b/>
        </w:rPr>
      </w:pPr>
    </w:p>
    <w:p w:rsidR="00232471" w:rsidRPr="005F4FFC" w:rsidRDefault="00232471" w:rsidP="00232471">
      <w:pPr>
        <w:widowControl w:val="0"/>
        <w:ind w:firstLine="709"/>
        <w:jc w:val="both"/>
        <w:rPr>
          <w:rFonts w:eastAsia="Arial"/>
          <w:bCs/>
        </w:rPr>
      </w:pPr>
      <w:r w:rsidRPr="005F4FFC">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sidRPr="005F4FFC">
        <w:rPr>
          <w:rFonts w:eastAsia="Arial"/>
          <w:bCs/>
        </w:rPr>
        <w:t>с даты подписания</w:t>
      </w:r>
      <w:proofErr w:type="gramEnd"/>
      <w:r w:rsidRPr="005F4FFC">
        <w:rPr>
          <w:rFonts w:eastAsia="Arial"/>
          <w:bCs/>
        </w:rPr>
        <w:t xml:space="preserve"> Покупателем товарной накладной</w:t>
      </w:r>
      <w:r>
        <w:rPr>
          <w:rFonts w:eastAsia="Arial"/>
          <w:bCs/>
        </w:rPr>
        <w:t xml:space="preserve"> </w:t>
      </w:r>
      <w:r w:rsidRPr="005F4FFC">
        <w:rPr>
          <w:rFonts w:eastAsia="Arial"/>
          <w:bCs/>
        </w:rPr>
        <w:t>(ТОРГ-12).</w:t>
      </w:r>
    </w:p>
    <w:p w:rsidR="00232471" w:rsidRPr="005F4FFC" w:rsidRDefault="00232471" w:rsidP="00232471">
      <w:pPr>
        <w:widowControl w:val="0"/>
        <w:autoSpaceDE w:val="0"/>
        <w:autoSpaceDN w:val="0"/>
        <w:adjustRightInd w:val="0"/>
        <w:ind w:firstLine="709"/>
        <w:jc w:val="both"/>
        <w:rPr>
          <w:sz w:val="16"/>
          <w:szCs w:val="16"/>
        </w:rPr>
      </w:pPr>
    </w:p>
    <w:p w:rsidR="00232471" w:rsidRPr="005A1889" w:rsidRDefault="00232471" w:rsidP="00232471">
      <w:pPr>
        <w:numPr>
          <w:ilvl w:val="0"/>
          <w:numId w:val="31"/>
        </w:numPr>
        <w:suppressAutoHyphens w:val="0"/>
        <w:ind w:firstLine="709"/>
        <w:jc w:val="center"/>
      </w:pPr>
      <w:r w:rsidRPr="005F4FFC">
        <w:rPr>
          <w:b/>
        </w:rPr>
        <w:t xml:space="preserve"> Комплектность, качество и гарантии</w:t>
      </w:r>
    </w:p>
    <w:p w:rsidR="00232471" w:rsidRPr="005F4FFC" w:rsidRDefault="00232471" w:rsidP="00232471">
      <w:pPr>
        <w:suppressAutoHyphens w:val="0"/>
        <w:ind w:left="993"/>
        <w:jc w:val="center"/>
      </w:pPr>
    </w:p>
    <w:p w:rsidR="00232471" w:rsidRPr="005F4FFC" w:rsidRDefault="00232471" w:rsidP="00232471">
      <w:pPr>
        <w:widowControl w:val="0"/>
        <w:autoSpaceDE w:val="0"/>
        <w:ind w:firstLine="709"/>
        <w:jc w:val="both"/>
        <w:rPr>
          <w:rFonts w:eastAsia="Arial" w:cs="Arial"/>
        </w:rPr>
      </w:pPr>
      <w:r w:rsidRPr="005F4FFC">
        <w:rPr>
          <w:rFonts w:eastAsia="Arial" w:cs="Arial"/>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32471" w:rsidRPr="005F4FFC" w:rsidRDefault="00232471" w:rsidP="00232471">
      <w:pPr>
        <w:widowControl w:val="0"/>
        <w:autoSpaceDE w:val="0"/>
        <w:ind w:firstLine="709"/>
        <w:jc w:val="both"/>
        <w:rPr>
          <w:rFonts w:eastAsia="Arial" w:cs="Arial"/>
        </w:rPr>
      </w:pPr>
      <w:r w:rsidRPr="005F4FFC">
        <w:rPr>
          <w:rFonts w:eastAsia="Arial" w:cs="Arial"/>
        </w:rPr>
        <w:t xml:space="preserve">7.2. Срок гарантии качества Товара - 12 (двенадцать) месяцев </w:t>
      </w:r>
      <w:proofErr w:type="gramStart"/>
      <w:r w:rsidRPr="005F4FFC">
        <w:rPr>
          <w:rFonts w:eastAsia="Arial" w:cs="Arial"/>
        </w:rPr>
        <w:t>с даты подписания</w:t>
      </w:r>
      <w:proofErr w:type="gramEnd"/>
      <w:r w:rsidRPr="005F4FFC">
        <w:rPr>
          <w:rFonts w:eastAsia="Arial" w:cs="Arial"/>
        </w:rPr>
        <w:t xml:space="preserve"> Сторонами товарной накладной (ТОРГ-12). </w:t>
      </w:r>
    </w:p>
    <w:p w:rsidR="00232471" w:rsidRPr="005F4FFC" w:rsidRDefault="00232471" w:rsidP="00232471">
      <w:pPr>
        <w:ind w:firstLine="709"/>
        <w:jc w:val="both"/>
        <w:rPr>
          <w:rFonts w:eastAsia="Arial"/>
        </w:rPr>
      </w:pPr>
      <w:r w:rsidRPr="005F4FFC">
        <w:t xml:space="preserve">7.3. </w:t>
      </w:r>
      <w:r w:rsidRPr="005F4FFC">
        <w:rPr>
          <w:rFonts w:eastAsia="Arial"/>
        </w:rPr>
        <w:t>В случае если в течение гарантийного срока, указанного в п. 7.2 настоящего Договора,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232471" w:rsidRPr="005F4FFC" w:rsidRDefault="00232471" w:rsidP="00232471">
      <w:pPr>
        <w:ind w:firstLine="709"/>
        <w:jc w:val="both"/>
        <w:rPr>
          <w:rFonts w:eastAsia="Arial"/>
        </w:rPr>
      </w:pPr>
      <w:r w:rsidRPr="005F4FFC">
        <w:rPr>
          <w:rFonts w:eastAsia="Arial"/>
        </w:rPr>
        <w:t>- соразмерного уменьшения цены Товара;</w:t>
      </w:r>
    </w:p>
    <w:p w:rsidR="00232471" w:rsidRPr="005F4FFC" w:rsidRDefault="00232471" w:rsidP="00232471">
      <w:pPr>
        <w:ind w:firstLine="709"/>
        <w:jc w:val="both"/>
        <w:rPr>
          <w:rFonts w:eastAsia="Arial"/>
        </w:rPr>
      </w:pPr>
      <w:proofErr w:type="gramStart"/>
      <w:r w:rsidRPr="005F4FFC">
        <w:rPr>
          <w:rFonts w:eastAsia="Arial"/>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roofErr w:type="gramEnd"/>
    </w:p>
    <w:p w:rsidR="00232471" w:rsidRPr="005F4FFC" w:rsidRDefault="00232471" w:rsidP="00232471">
      <w:pPr>
        <w:ind w:firstLine="709"/>
        <w:jc w:val="both"/>
        <w:rPr>
          <w:rFonts w:eastAsia="Arial"/>
        </w:rPr>
      </w:pPr>
      <w:r w:rsidRPr="005F4FFC">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232471" w:rsidRPr="005F4FFC" w:rsidRDefault="00232471" w:rsidP="00232471">
      <w:pPr>
        <w:shd w:val="clear" w:color="auto" w:fill="FFFFFF"/>
        <w:ind w:firstLine="709"/>
        <w:jc w:val="both"/>
        <w:rPr>
          <w:rFonts w:eastAsia="Arial"/>
        </w:rPr>
      </w:pPr>
      <w:r w:rsidRPr="005F4FFC">
        <w:rPr>
          <w:rFonts w:eastAsia="Arial"/>
        </w:rPr>
        <w:t>Расходы по возврату Товара и его замене производятся за счет средств Поставщика и Покупателем не возмещаются.</w:t>
      </w:r>
    </w:p>
    <w:p w:rsidR="00232471" w:rsidRDefault="00232471" w:rsidP="00232471">
      <w:pPr>
        <w:overflowPunct w:val="0"/>
        <w:autoSpaceDE w:val="0"/>
        <w:ind w:firstLine="709"/>
        <w:jc w:val="both"/>
        <w:textAlignment w:val="baseline"/>
        <w:rPr>
          <w:rFonts w:eastAsia="Arial"/>
        </w:rPr>
      </w:pPr>
      <w:r w:rsidRPr="005F4FFC">
        <w:rPr>
          <w:rFonts w:eastAsia="Arial"/>
        </w:rPr>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32471" w:rsidRPr="005F4FFC" w:rsidRDefault="00232471" w:rsidP="00232471">
      <w:pPr>
        <w:overflowPunct w:val="0"/>
        <w:autoSpaceDE w:val="0"/>
        <w:ind w:firstLine="709"/>
        <w:jc w:val="both"/>
        <w:textAlignment w:val="baseline"/>
        <w:rPr>
          <w:rFonts w:eastAsia="Arial"/>
        </w:rPr>
      </w:pPr>
    </w:p>
    <w:p w:rsidR="00232471" w:rsidRDefault="00232471" w:rsidP="00232471">
      <w:pPr>
        <w:numPr>
          <w:ilvl w:val="0"/>
          <w:numId w:val="31"/>
        </w:numPr>
        <w:suppressAutoHyphens w:val="0"/>
        <w:jc w:val="center"/>
        <w:rPr>
          <w:b/>
          <w:bCs/>
        </w:rPr>
      </w:pPr>
      <w:r w:rsidRPr="005F4FFC">
        <w:rPr>
          <w:b/>
          <w:bCs/>
        </w:rPr>
        <w:t>Ответственность Сторон</w:t>
      </w:r>
    </w:p>
    <w:p w:rsidR="00232471" w:rsidRPr="005F4FFC" w:rsidRDefault="00232471" w:rsidP="00232471">
      <w:pPr>
        <w:suppressAutoHyphens w:val="0"/>
        <w:ind w:left="284"/>
        <w:jc w:val="center"/>
        <w:rPr>
          <w:b/>
          <w:bCs/>
        </w:rPr>
      </w:pPr>
    </w:p>
    <w:p w:rsidR="00232471" w:rsidRPr="005F4FFC" w:rsidRDefault="00232471" w:rsidP="00232471">
      <w:pPr>
        <w:ind w:firstLine="709"/>
        <w:jc w:val="both"/>
      </w:pPr>
      <w:r w:rsidRPr="005F4FFC">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32471" w:rsidRPr="005F4FFC" w:rsidRDefault="00232471" w:rsidP="00232471">
      <w:pPr>
        <w:ind w:firstLine="709"/>
        <w:jc w:val="both"/>
        <w:rPr>
          <w:rFonts w:eastAsia="Calibri"/>
        </w:rPr>
      </w:pPr>
      <w:r w:rsidRPr="005F4FFC">
        <w:rPr>
          <w:rFonts w:eastAsia="Calibri"/>
        </w:rPr>
        <w:t>8.2.</w:t>
      </w:r>
      <w:r w:rsidRPr="005F4FFC">
        <w:rPr>
          <w:rFonts w:eastAsia="Calibri"/>
          <w:b/>
        </w:rPr>
        <w:t xml:space="preserve">  </w:t>
      </w:r>
      <w:r w:rsidRPr="005F4FFC">
        <w:rPr>
          <w:rFonts w:eastAsia="Calibri"/>
        </w:rPr>
        <w:t xml:space="preserve">В случае несоблюдения сроков поставки Товара Покупатель вправе потребовать от Поставщика уплаты неустойки в виде пени в размере </w:t>
      </w:r>
      <w:r w:rsidRPr="005F4FFC">
        <w:rPr>
          <w:rFonts w:eastAsia="Arial"/>
        </w:rPr>
        <w:t xml:space="preserve">0,1% (ноль целых одна десятая) </w:t>
      </w:r>
      <w:r w:rsidRPr="005F4FFC">
        <w:rPr>
          <w:rFonts w:eastAsia="Calibri"/>
        </w:rPr>
        <w:t>процента от стоимости не поставленного в срок Товара за каждый день просрочки.</w:t>
      </w:r>
    </w:p>
    <w:p w:rsidR="00232471" w:rsidRPr="005F4FFC" w:rsidRDefault="00232471" w:rsidP="00232471">
      <w:pPr>
        <w:ind w:firstLine="709"/>
        <w:jc w:val="both"/>
      </w:pPr>
      <w:r w:rsidRPr="005F4FFC">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32471" w:rsidRPr="005F4FFC" w:rsidRDefault="00232471" w:rsidP="00232471">
      <w:pPr>
        <w:widowControl w:val="0"/>
        <w:autoSpaceDE w:val="0"/>
        <w:autoSpaceDN w:val="0"/>
        <w:adjustRightInd w:val="0"/>
        <w:ind w:firstLine="709"/>
        <w:jc w:val="both"/>
        <w:rPr>
          <w:sz w:val="16"/>
          <w:szCs w:val="16"/>
        </w:rPr>
      </w:pPr>
    </w:p>
    <w:p w:rsidR="00232471" w:rsidRDefault="00232471" w:rsidP="00232471">
      <w:pPr>
        <w:widowControl w:val="0"/>
        <w:numPr>
          <w:ilvl w:val="0"/>
          <w:numId w:val="31"/>
        </w:numPr>
        <w:suppressAutoHyphens w:val="0"/>
        <w:autoSpaceDE w:val="0"/>
        <w:autoSpaceDN w:val="0"/>
        <w:adjustRightInd w:val="0"/>
        <w:jc w:val="center"/>
        <w:rPr>
          <w:b/>
        </w:rPr>
      </w:pPr>
      <w:r w:rsidRPr="005F4FFC">
        <w:rPr>
          <w:b/>
        </w:rPr>
        <w:t>Обстоятельства непреодолимой силы</w:t>
      </w:r>
    </w:p>
    <w:p w:rsidR="00232471" w:rsidRPr="005F4FFC" w:rsidRDefault="00232471" w:rsidP="00232471">
      <w:pPr>
        <w:widowControl w:val="0"/>
        <w:suppressAutoHyphens w:val="0"/>
        <w:autoSpaceDE w:val="0"/>
        <w:autoSpaceDN w:val="0"/>
        <w:adjustRightInd w:val="0"/>
        <w:ind w:left="284"/>
        <w:jc w:val="center"/>
        <w:rPr>
          <w:b/>
        </w:rPr>
      </w:pPr>
    </w:p>
    <w:p w:rsidR="00232471" w:rsidRPr="005F4FFC" w:rsidRDefault="00232471" w:rsidP="00232471">
      <w:pPr>
        <w:widowControl w:val="0"/>
        <w:autoSpaceDE w:val="0"/>
        <w:ind w:firstLine="709"/>
        <w:jc w:val="both"/>
        <w:rPr>
          <w:rFonts w:eastAsia="Arial" w:cs="Arial"/>
        </w:rPr>
      </w:pPr>
      <w:r w:rsidRPr="005F4FFC">
        <w:rPr>
          <w:rFonts w:eastAsia="Arial" w:cs="Arial"/>
        </w:rPr>
        <w:t xml:space="preserve">9.1. </w:t>
      </w:r>
      <w:proofErr w:type="gramStart"/>
      <w:r w:rsidRPr="005F4FFC">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32471" w:rsidRPr="005F4FFC" w:rsidRDefault="00232471" w:rsidP="00232471">
      <w:pPr>
        <w:widowControl w:val="0"/>
        <w:autoSpaceDE w:val="0"/>
        <w:ind w:firstLine="709"/>
        <w:jc w:val="both"/>
        <w:rPr>
          <w:rFonts w:eastAsia="Arial" w:cs="Arial"/>
        </w:rPr>
      </w:pPr>
      <w:r w:rsidRPr="005F4FFC">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2471" w:rsidRPr="005F4FFC" w:rsidRDefault="00232471" w:rsidP="00232471">
      <w:pPr>
        <w:widowControl w:val="0"/>
        <w:autoSpaceDE w:val="0"/>
        <w:ind w:firstLine="709"/>
        <w:jc w:val="both"/>
        <w:rPr>
          <w:rFonts w:eastAsia="Arial" w:cs="Arial"/>
        </w:rPr>
      </w:pPr>
      <w:r w:rsidRPr="005F4FFC">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2471" w:rsidRPr="005F4FFC" w:rsidRDefault="00232471" w:rsidP="00232471">
      <w:pPr>
        <w:widowControl w:val="0"/>
        <w:autoSpaceDE w:val="0"/>
        <w:ind w:firstLine="709"/>
        <w:jc w:val="both"/>
        <w:rPr>
          <w:rFonts w:eastAsia="Arial" w:cs="Arial"/>
        </w:rPr>
      </w:pPr>
      <w:r w:rsidRPr="005F4FFC">
        <w:rPr>
          <w:rFonts w:eastAsia="Arial" w:cs="Arial"/>
        </w:rPr>
        <w:t xml:space="preserve">9.4. Если обстоятельства непреодолимой силы действуют на протяжении 3 (трех) последовательных месяцев, настоящий </w:t>
      </w:r>
      <w:proofErr w:type="gramStart"/>
      <w:r w:rsidRPr="005F4FFC">
        <w:rPr>
          <w:rFonts w:eastAsia="Arial" w:cs="Arial"/>
        </w:rPr>
        <w:t>Договор</w:t>
      </w:r>
      <w:proofErr w:type="gramEnd"/>
      <w:r w:rsidRPr="005F4FFC">
        <w:rPr>
          <w:rFonts w:eastAsia="Arial" w:cs="Arial"/>
        </w:rPr>
        <w:t xml:space="preserve"> может быть расторгнут по соглашению Сторон.</w:t>
      </w:r>
    </w:p>
    <w:p w:rsidR="00232471" w:rsidRPr="005F4FFC" w:rsidRDefault="00232471" w:rsidP="00232471">
      <w:pPr>
        <w:widowControl w:val="0"/>
        <w:autoSpaceDE w:val="0"/>
        <w:ind w:firstLine="709"/>
        <w:jc w:val="both"/>
        <w:rPr>
          <w:rFonts w:eastAsia="Arial" w:cs="Arial"/>
          <w:sz w:val="12"/>
          <w:szCs w:val="12"/>
        </w:rPr>
      </w:pPr>
    </w:p>
    <w:p w:rsidR="00232471" w:rsidRPr="005F4FFC" w:rsidRDefault="00232471" w:rsidP="00232471">
      <w:pPr>
        <w:widowControl w:val="0"/>
        <w:numPr>
          <w:ilvl w:val="0"/>
          <w:numId w:val="31"/>
        </w:numPr>
        <w:suppressAutoHyphens w:val="0"/>
        <w:autoSpaceDE w:val="0"/>
        <w:autoSpaceDN w:val="0"/>
        <w:adjustRightInd w:val="0"/>
        <w:jc w:val="center"/>
        <w:rPr>
          <w:b/>
        </w:rPr>
      </w:pPr>
      <w:r w:rsidRPr="005F4FFC">
        <w:rPr>
          <w:b/>
        </w:rPr>
        <w:t>Разрешение споров</w:t>
      </w:r>
    </w:p>
    <w:p w:rsidR="00232471" w:rsidRPr="005F4FFC" w:rsidRDefault="00232471" w:rsidP="00232471">
      <w:pPr>
        <w:widowControl w:val="0"/>
        <w:autoSpaceDE w:val="0"/>
        <w:autoSpaceDN w:val="0"/>
        <w:adjustRightInd w:val="0"/>
        <w:ind w:left="284"/>
        <w:rPr>
          <w:sz w:val="12"/>
          <w:szCs w:val="12"/>
        </w:rPr>
      </w:pPr>
    </w:p>
    <w:p w:rsidR="00232471" w:rsidRPr="005F4FFC" w:rsidRDefault="00232471" w:rsidP="00232471">
      <w:pPr>
        <w:widowControl w:val="0"/>
        <w:autoSpaceDE w:val="0"/>
        <w:autoSpaceDN w:val="0"/>
        <w:adjustRightInd w:val="0"/>
        <w:ind w:firstLine="709"/>
        <w:jc w:val="both"/>
      </w:pPr>
      <w:r w:rsidRPr="005F4FFC">
        <w:t xml:space="preserve">10.1. Все споры, возникающие при исполнении настоящего  Договора, решаются Сторонами путем переговоров, которые могут </w:t>
      </w:r>
      <w:proofErr w:type="gramStart"/>
      <w:r w:rsidRPr="005F4FFC">
        <w:t>проводится</w:t>
      </w:r>
      <w:proofErr w:type="gramEnd"/>
      <w:r w:rsidRPr="005F4FFC">
        <w:t xml:space="preserve"> в том числе, путем отправления писем по почте, обмена  факсимильными сообщениями.</w:t>
      </w:r>
    </w:p>
    <w:p w:rsidR="00232471" w:rsidRPr="005F4FFC" w:rsidRDefault="00232471" w:rsidP="00232471">
      <w:pPr>
        <w:widowControl w:val="0"/>
        <w:autoSpaceDE w:val="0"/>
        <w:autoSpaceDN w:val="0"/>
        <w:adjustRightInd w:val="0"/>
        <w:ind w:firstLine="709"/>
        <w:jc w:val="both"/>
      </w:pPr>
      <w:r w:rsidRPr="005F4FFC">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F4FFC">
        <w:t>с даты получения</w:t>
      </w:r>
      <w:proofErr w:type="gramEnd"/>
      <w:r w:rsidRPr="005F4FFC">
        <w:t xml:space="preserve">. </w:t>
      </w:r>
    </w:p>
    <w:p w:rsidR="00232471" w:rsidRPr="005F4FFC" w:rsidRDefault="00232471" w:rsidP="00232471">
      <w:pPr>
        <w:ind w:firstLine="709"/>
        <w:jc w:val="both"/>
      </w:pPr>
      <w:r w:rsidRPr="005F4FFC">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Свердловской области</w:t>
      </w:r>
      <w:r w:rsidRPr="005F4FFC">
        <w:t>.</w:t>
      </w:r>
    </w:p>
    <w:p w:rsidR="00232471" w:rsidRPr="005F4FFC" w:rsidRDefault="00232471" w:rsidP="00232471">
      <w:pPr>
        <w:ind w:firstLine="709"/>
        <w:jc w:val="both"/>
        <w:rPr>
          <w:sz w:val="12"/>
          <w:szCs w:val="12"/>
        </w:rPr>
      </w:pPr>
    </w:p>
    <w:p w:rsidR="00232471" w:rsidRDefault="00232471" w:rsidP="00232471">
      <w:pPr>
        <w:widowControl w:val="0"/>
        <w:numPr>
          <w:ilvl w:val="0"/>
          <w:numId w:val="31"/>
        </w:numPr>
        <w:suppressAutoHyphens w:val="0"/>
        <w:autoSpaceDE w:val="0"/>
        <w:jc w:val="center"/>
        <w:rPr>
          <w:rFonts w:eastAsia="Arial" w:cs="Arial"/>
          <w:b/>
        </w:rPr>
      </w:pPr>
      <w:r w:rsidRPr="005F4FFC">
        <w:rPr>
          <w:rFonts w:eastAsia="Arial" w:cs="Arial"/>
          <w:b/>
        </w:rPr>
        <w:t>Порядок внесения</w:t>
      </w:r>
    </w:p>
    <w:p w:rsidR="00232471" w:rsidRDefault="00232471" w:rsidP="00232471">
      <w:pPr>
        <w:widowControl w:val="0"/>
        <w:suppressAutoHyphens w:val="0"/>
        <w:autoSpaceDE w:val="0"/>
        <w:ind w:left="-57"/>
        <w:jc w:val="center"/>
        <w:rPr>
          <w:rFonts w:eastAsia="Arial" w:cs="Arial"/>
          <w:b/>
        </w:rPr>
      </w:pPr>
      <w:r w:rsidRPr="005F4FFC">
        <w:rPr>
          <w:rFonts w:eastAsia="Arial" w:cs="Arial"/>
          <w:b/>
        </w:rPr>
        <w:t>изменений, дополнений в Договор и его расторжения</w:t>
      </w:r>
    </w:p>
    <w:p w:rsidR="00232471" w:rsidRPr="005F4FFC" w:rsidRDefault="00232471" w:rsidP="00232471">
      <w:pPr>
        <w:widowControl w:val="0"/>
        <w:suppressAutoHyphens w:val="0"/>
        <w:autoSpaceDE w:val="0"/>
        <w:ind w:left="-57"/>
        <w:jc w:val="center"/>
        <w:rPr>
          <w:rFonts w:eastAsia="Arial" w:cs="Arial"/>
          <w:b/>
        </w:rPr>
      </w:pPr>
    </w:p>
    <w:p w:rsidR="00232471" w:rsidRPr="005F4FFC" w:rsidRDefault="00232471" w:rsidP="00232471">
      <w:pPr>
        <w:widowControl w:val="0"/>
        <w:autoSpaceDE w:val="0"/>
        <w:ind w:firstLine="709"/>
        <w:jc w:val="both"/>
        <w:rPr>
          <w:rFonts w:eastAsia="Arial" w:cs="Arial"/>
        </w:rPr>
      </w:pPr>
      <w:r w:rsidRPr="005F4FFC">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32471" w:rsidRPr="005F4FFC" w:rsidRDefault="00232471" w:rsidP="00232471">
      <w:pPr>
        <w:widowControl w:val="0"/>
        <w:autoSpaceDE w:val="0"/>
        <w:ind w:firstLine="709"/>
        <w:jc w:val="both"/>
        <w:rPr>
          <w:rFonts w:ascii="Arial" w:eastAsia="Arial" w:hAnsi="Arial" w:cs="Arial"/>
          <w:sz w:val="20"/>
          <w:szCs w:val="20"/>
        </w:rPr>
      </w:pPr>
      <w:r w:rsidRPr="005F4FFC">
        <w:rPr>
          <w:rFonts w:eastAsia="Arial" w:cs="Arial"/>
        </w:rPr>
        <w:t xml:space="preserve">11.2. Настоящий Договор может </w:t>
      </w:r>
      <w:proofErr w:type="gramStart"/>
      <w:r w:rsidRPr="005F4FFC">
        <w:rPr>
          <w:rFonts w:eastAsia="Arial" w:cs="Arial"/>
        </w:rPr>
        <w:t>быть</w:t>
      </w:r>
      <w:proofErr w:type="gramEnd"/>
      <w:r w:rsidRPr="005F4FFC">
        <w:rPr>
          <w:rFonts w:eastAsia="Arial" w:cs="Arial"/>
        </w:rPr>
        <w:t xml:space="preserve">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232471" w:rsidRPr="005F4FFC" w:rsidRDefault="00232471" w:rsidP="00232471">
      <w:pPr>
        <w:widowControl w:val="0"/>
        <w:autoSpaceDE w:val="0"/>
        <w:ind w:firstLine="709"/>
        <w:jc w:val="both"/>
        <w:rPr>
          <w:rFonts w:eastAsia="Arial" w:cs="Arial"/>
        </w:rPr>
      </w:pPr>
      <w:r w:rsidRPr="005F4FFC">
        <w:rPr>
          <w:rFonts w:eastAsia="Arial" w:cs="Arial"/>
          <w:iCs/>
        </w:rPr>
        <w:t xml:space="preserve">11.3. </w:t>
      </w:r>
      <w:r w:rsidRPr="005F4FFC">
        <w:rPr>
          <w:rFonts w:eastAsia="Arial" w:cs="Arial"/>
        </w:rPr>
        <w:t>При достижении лимита, указанного в п. 2.</w:t>
      </w:r>
      <w:r>
        <w:rPr>
          <w:rFonts w:eastAsia="Arial" w:cs="Arial"/>
        </w:rPr>
        <w:t>1</w:t>
      </w:r>
      <w:r w:rsidRPr="005F4FFC">
        <w:rPr>
          <w:rFonts w:eastAsia="Arial" w:cs="Arial"/>
        </w:rPr>
        <w:t xml:space="preserve"> настоящего Договора, Договор автоматически расторгается.</w:t>
      </w:r>
      <w:r w:rsidRPr="005F4FFC">
        <w:rPr>
          <w:rFonts w:eastAsia="Arial" w:cs="Arial"/>
          <w:iCs/>
        </w:rPr>
        <w:t xml:space="preserve">      </w:t>
      </w:r>
    </w:p>
    <w:p w:rsidR="00232471" w:rsidRPr="005F4FFC" w:rsidRDefault="00232471" w:rsidP="00232471">
      <w:pPr>
        <w:ind w:firstLine="709"/>
        <w:jc w:val="both"/>
        <w:rPr>
          <w:sz w:val="12"/>
          <w:szCs w:val="12"/>
        </w:rPr>
      </w:pPr>
    </w:p>
    <w:p w:rsidR="00232471" w:rsidRDefault="00232471" w:rsidP="00232471">
      <w:pPr>
        <w:numPr>
          <w:ilvl w:val="0"/>
          <w:numId w:val="31"/>
        </w:numPr>
        <w:tabs>
          <w:tab w:val="left" w:pos="0"/>
        </w:tabs>
        <w:suppressAutoHyphens w:val="0"/>
        <w:jc w:val="center"/>
        <w:rPr>
          <w:b/>
        </w:rPr>
      </w:pPr>
      <w:r w:rsidRPr="005F4FFC">
        <w:rPr>
          <w:b/>
        </w:rPr>
        <w:t>Срок действия Договора</w:t>
      </w:r>
    </w:p>
    <w:p w:rsidR="00232471" w:rsidRPr="005F4FFC" w:rsidRDefault="00232471" w:rsidP="00232471">
      <w:pPr>
        <w:tabs>
          <w:tab w:val="left" w:pos="0"/>
        </w:tabs>
        <w:suppressAutoHyphens w:val="0"/>
        <w:ind w:left="284"/>
        <w:jc w:val="center"/>
        <w:rPr>
          <w:b/>
        </w:rPr>
      </w:pPr>
    </w:p>
    <w:p w:rsidR="00232471" w:rsidRPr="005F4FFC" w:rsidRDefault="00232471" w:rsidP="00232471">
      <w:pPr>
        <w:tabs>
          <w:tab w:val="left" w:pos="993"/>
        </w:tabs>
        <w:ind w:firstLine="709"/>
        <w:jc w:val="both"/>
        <w:rPr>
          <w:sz w:val="28"/>
          <w:szCs w:val="28"/>
        </w:rPr>
      </w:pPr>
      <w:r w:rsidRPr="005F4FFC">
        <w:t xml:space="preserve">12.1. Настоящий Договор вступает в силу </w:t>
      </w:r>
      <w:proofErr w:type="gramStart"/>
      <w:r w:rsidRPr="005F4FFC">
        <w:t>с  даты</w:t>
      </w:r>
      <w:proofErr w:type="gramEnd"/>
      <w:r w:rsidRPr="005F4FFC">
        <w:t xml:space="preserve"> его подписания Сторонами и действует до 3</w:t>
      </w:r>
      <w:r>
        <w:t>0</w:t>
      </w:r>
      <w:r w:rsidRPr="005F4FFC">
        <w:t xml:space="preserve"> </w:t>
      </w:r>
      <w:r>
        <w:t>июня</w:t>
      </w:r>
      <w:r w:rsidRPr="005F4FFC">
        <w:t xml:space="preserve"> 202</w:t>
      </w:r>
      <w:r>
        <w:t>2</w:t>
      </w:r>
      <w:r w:rsidRPr="005F4FFC">
        <w:t xml:space="preserve"> года</w:t>
      </w:r>
      <w:r>
        <w:t xml:space="preserve"> включительно</w:t>
      </w:r>
      <w:r w:rsidRPr="005F4FFC">
        <w:t xml:space="preserve">, а в части взаиморасчетов </w:t>
      </w:r>
      <w:r>
        <w:t xml:space="preserve">- </w:t>
      </w:r>
      <w:r w:rsidRPr="005F4FFC">
        <w:t>до полного их исполнения Сторонами.</w:t>
      </w:r>
    </w:p>
    <w:p w:rsidR="00232471" w:rsidRPr="005F4FFC" w:rsidRDefault="00232471" w:rsidP="00232471">
      <w:pPr>
        <w:widowControl w:val="0"/>
        <w:autoSpaceDE w:val="0"/>
        <w:ind w:firstLine="709"/>
        <w:jc w:val="both"/>
        <w:rPr>
          <w:rFonts w:eastAsia="Arial" w:cs="Arial"/>
          <w:sz w:val="12"/>
          <w:szCs w:val="12"/>
        </w:rPr>
      </w:pPr>
    </w:p>
    <w:p w:rsidR="00232471" w:rsidRDefault="00232471" w:rsidP="00232471">
      <w:pPr>
        <w:numPr>
          <w:ilvl w:val="0"/>
          <w:numId w:val="31"/>
        </w:numPr>
        <w:suppressAutoHyphens w:val="0"/>
        <w:autoSpaceDE w:val="0"/>
        <w:autoSpaceDN w:val="0"/>
        <w:jc w:val="center"/>
        <w:rPr>
          <w:b/>
        </w:rPr>
      </w:pPr>
      <w:proofErr w:type="spellStart"/>
      <w:r w:rsidRPr="005F4FFC">
        <w:rPr>
          <w:b/>
        </w:rPr>
        <w:t>Антикоррупционная</w:t>
      </w:r>
      <w:proofErr w:type="spellEnd"/>
      <w:r w:rsidRPr="005F4FFC">
        <w:rPr>
          <w:b/>
        </w:rPr>
        <w:t xml:space="preserve"> оговорка</w:t>
      </w:r>
    </w:p>
    <w:p w:rsidR="00232471" w:rsidRPr="005F4FFC" w:rsidRDefault="00232471" w:rsidP="00232471">
      <w:pPr>
        <w:suppressAutoHyphens w:val="0"/>
        <w:autoSpaceDE w:val="0"/>
        <w:autoSpaceDN w:val="0"/>
        <w:ind w:left="284"/>
        <w:jc w:val="center"/>
        <w:rPr>
          <w:b/>
        </w:rPr>
      </w:pPr>
    </w:p>
    <w:p w:rsidR="00232471" w:rsidRPr="005F4FFC" w:rsidRDefault="00232471" w:rsidP="00232471">
      <w:pPr>
        <w:autoSpaceDE w:val="0"/>
        <w:autoSpaceDN w:val="0"/>
        <w:ind w:firstLine="709"/>
        <w:jc w:val="both"/>
      </w:pPr>
      <w:r w:rsidRPr="005F4FFC">
        <w:t xml:space="preserve">13.1. </w:t>
      </w:r>
      <w:proofErr w:type="gramStart"/>
      <w:r w:rsidRPr="005F4FFC">
        <w:t xml:space="preserve">При исполнении своих обязательств по настоящему Договору Стороны, их </w:t>
      </w:r>
      <w:proofErr w:type="spellStart"/>
      <w:r w:rsidRPr="005F4FFC">
        <w:t>аффилированные</w:t>
      </w:r>
      <w:proofErr w:type="spellEnd"/>
      <w:r w:rsidRPr="005F4FF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2471" w:rsidRPr="005F4FFC" w:rsidRDefault="00232471" w:rsidP="00232471">
      <w:pPr>
        <w:autoSpaceDE w:val="0"/>
        <w:autoSpaceDN w:val="0"/>
        <w:ind w:firstLine="709"/>
        <w:jc w:val="both"/>
      </w:pPr>
      <w:r w:rsidRPr="005F4FFC">
        <w:t xml:space="preserve">При исполнении своих обязательств по настоящему Договору Стороны, их </w:t>
      </w:r>
      <w:proofErr w:type="spellStart"/>
      <w:r w:rsidRPr="005F4FFC">
        <w:t>аффилированные</w:t>
      </w:r>
      <w:proofErr w:type="spellEnd"/>
      <w:r w:rsidRPr="005F4FF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2471" w:rsidRPr="005F4FFC" w:rsidRDefault="00232471" w:rsidP="00232471">
      <w:pPr>
        <w:autoSpaceDE w:val="0"/>
        <w:autoSpaceDN w:val="0"/>
        <w:ind w:firstLine="709"/>
        <w:jc w:val="both"/>
      </w:pPr>
      <w:r w:rsidRPr="005F4FFC">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5F4FFC">
        <w:t>аффилированными</w:t>
      </w:r>
      <w:proofErr w:type="spellEnd"/>
      <w:r w:rsidRPr="005F4FFC">
        <w:t xml:space="preserve"> лицами, работниками или посредниками. </w:t>
      </w:r>
    </w:p>
    <w:p w:rsidR="00232471" w:rsidRPr="005F4FFC" w:rsidRDefault="00232471" w:rsidP="00232471">
      <w:pPr>
        <w:autoSpaceDE w:val="0"/>
        <w:autoSpaceDN w:val="0"/>
        <w:ind w:firstLine="709"/>
        <w:jc w:val="both"/>
      </w:pPr>
      <w:r w:rsidRPr="005F4FFC">
        <w:t>Каналы уведомления Поставщика о нарушениях каких-либо положений пункта 13.1 настоящего Договора: _________________, официальный сайт ______________.</w:t>
      </w:r>
    </w:p>
    <w:p w:rsidR="00232471" w:rsidRPr="005F4FFC" w:rsidRDefault="00232471" w:rsidP="00232471">
      <w:pPr>
        <w:autoSpaceDE w:val="0"/>
        <w:autoSpaceDN w:val="0"/>
        <w:ind w:firstLine="709"/>
        <w:jc w:val="both"/>
      </w:pPr>
      <w:r w:rsidRPr="005F4FFC">
        <w:t xml:space="preserve">Каналы уведомления Покупателя о нарушениях каких-либо положений пункта 13.1 настоящего Договора: 8 (495) 788-17-17, официальный сайт </w:t>
      </w:r>
      <w:r w:rsidRPr="005F4FFC">
        <w:rPr>
          <w:lang w:val="en-US"/>
        </w:rPr>
        <w:t>www</w:t>
      </w:r>
      <w:r w:rsidRPr="005F4FFC">
        <w:t>.</w:t>
      </w:r>
      <w:proofErr w:type="spellStart"/>
      <w:r w:rsidRPr="005F4FFC">
        <w:rPr>
          <w:lang w:val="en-US"/>
        </w:rPr>
        <w:t>trcont</w:t>
      </w:r>
      <w:proofErr w:type="spellEnd"/>
      <w:r w:rsidRPr="005F4FFC">
        <w:t>.</w:t>
      </w:r>
      <w:r w:rsidRPr="005F4FFC">
        <w:rPr>
          <w:lang w:val="en-US"/>
        </w:rPr>
        <w:t>com</w:t>
      </w:r>
      <w:r w:rsidRPr="005F4FFC">
        <w:t>.</w:t>
      </w:r>
    </w:p>
    <w:p w:rsidR="00232471" w:rsidRPr="005F4FFC" w:rsidRDefault="00232471" w:rsidP="00232471">
      <w:pPr>
        <w:autoSpaceDE w:val="0"/>
        <w:autoSpaceDN w:val="0"/>
        <w:ind w:firstLine="709"/>
        <w:jc w:val="both"/>
      </w:pPr>
      <w:r w:rsidRPr="005F4FFC">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F4FFC">
        <w:t>с даты получения</w:t>
      </w:r>
      <w:proofErr w:type="gramEnd"/>
      <w:r w:rsidRPr="005F4FFC">
        <w:t xml:space="preserve"> письменного уведомления.</w:t>
      </w:r>
    </w:p>
    <w:p w:rsidR="00232471" w:rsidRPr="005F4FFC" w:rsidRDefault="00232471" w:rsidP="00232471">
      <w:pPr>
        <w:autoSpaceDE w:val="0"/>
        <w:autoSpaceDN w:val="0"/>
        <w:ind w:firstLine="709"/>
        <w:jc w:val="both"/>
      </w:pPr>
      <w:r w:rsidRPr="005F4FFC">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32471" w:rsidRPr="005F4FFC" w:rsidRDefault="00232471" w:rsidP="00232471">
      <w:pPr>
        <w:autoSpaceDE w:val="0"/>
        <w:autoSpaceDN w:val="0"/>
        <w:ind w:firstLine="709"/>
        <w:jc w:val="both"/>
      </w:pPr>
      <w:r w:rsidRPr="005F4FFC">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F4FFC">
        <w:t>позднее</w:t>
      </w:r>
      <w:proofErr w:type="gramEnd"/>
      <w:r w:rsidRPr="005F4FFC">
        <w:t xml:space="preserve"> чем за 30 (тридцать) календарных дней до даты прекращения действия настоящего Договора. </w:t>
      </w:r>
    </w:p>
    <w:p w:rsidR="00232471" w:rsidRDefault="00232471" w:rsidP="00232471">
      <w:pPr>
        <w:suppressAutoHyphens w:val="0"/>
        <w:autoSpaceDE w:val="0"/>
        <w:autoSpaceDN w:val="0"/>
        <w:ind w:left="420"/>
        <w:jc w:val="center"/>
        <w:rPr>
          <w:b/>
          <w:sz w:val="12"/>
          <w:szCs w:val="12"/>
        </w:rPr>
      </w:pPr>
    </w:p>
    <w:p w:rsidR="00232471" w:rsidRDefault="00232471" w:rsidP="00232471">
      <w:pPr>
        <w:numPr>
          <w:ilvl w:val="0"/>
          <w:numId w:val="32"/>
        </w:numPr>
        <w:suppressAutoHyphens w:val="0"/>
        <w:autoSpaceDE w:val="0"/>
        <w:autoSpaceDN w:val="0"/>
        <w:jc w:val="center"/>
        <w:rPr>
          <w:b/>
        </w:rPr>
      </w:pPr>
      <w:r w:rsidRPr="005F4FFC">
        <w:rPr>
          <w:b/>
        </w:rPr>
        <w:t>Гарантии и заверения Поставщика</w:t>
      </w:r>
    </w:p>
    <w:p w:rsidR="00232471" w:rsidRPr="005F4FFC" w:rsidRDefault="00232471" w:rsidP="00232471">
      <w:pPr>
        <w:suppressAutoHyphens w:val="0"/>
        <w:autoSpaceDE w:val="0"/>
        <w:autoSpaceDN w:val="0"/>
        <w:ind w:left="420"/>
        <w:jc w:val="center"/>
        <w:rPr>
          <w:b/>
        </w:rPr>
      </w:pPr>
    </w:p>
    <w:p w:rsidR="00232471" w:rsidRPr="005F4FFC" w:rsidRDefault="00232471" w:rsidP="00232471">
      <w:pPr>
        <w:numPr>
          <w:ilvl w:val="1"/>
          <w:numId w:val="32"/>
        </w:numPr>
        <w:suppressAutoHyphens w:val="0"/>
        <w:ind w:left="0" w:firstLine="709"/>
        <w:contextualSpacing/>
        <w:jc w:val="both"/>
      </w:pPr>
      <w:r w:rsidRPr="005F4FFC">
        <w:t>Поставщик настоящим заверяет Покупателя и гарантирует, что на дату заключения настоящего Договора:</w:t>
      </w:r>
    </w:p>
    <w:p w:rsidR="00232471" w:rsidRPr="005F4FFC" w:rsidRDefault="00232471" w:rsidP="00232471">
      <w:pPr>
        <w:numPr>
          <w:ilvl w:val="2"/>
          <w:numId w:val="32"/>
        </w:numPr>
        <w:suppressAutoHyphens w:val="0"/>
        <w:ind w:left="0" w:firstLine="709"/>
        <w:contextualSpacing/>
        <w:jc w:val="both"/>
      </w:pPr>
      <w:r w:rsidRPr="005F4FFC">
        <w:t xml:space="preserve">Поставщик является надлежащим </w:t>
      </w:r>
      <w:proofErr w:type="gramStart"/>
      <w:r w:rsidRPr="005F4FFC">
        <w:t>образом</w:t>
      </w:r>
      <w:proofErr w:type="gramEnd"/>
      <w:r w:rsidRPr="005F4FFC">
        <w:t xml:space="preserve"> созданным юридическим лицом, действующим в соответствии с законодательством Российской Федерации;</w:t>
      </w:r>
    </w:p>
    <w:p w:rsidR="00232471" w:rsidRPr="005F4FFC" w:rsidRDefault="00232471" w:rsidP="00232471">
      <w:pPr>
        <w:numPr>
          <w:ilvl w:val="2"/>
          <w:numId w:val="32"/>
        </w:numPr>
        <w:suppressAutoHyphens w:val="0"/>
        <w:ind w:left="0" w:firstLine="709"/>
        <w:contextualSpacing/>
        <w:jc w:val="both"/>
      </w:pPr>
      <w:r w:rsidRPr="005F4FFC">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32471" w:rsidRPr="005F4FFC" w:rsidRDefault="00232471" w:rsidP="00232471">
      <w:pPr>
        <w:numPr>
          <w:ilvl w:val="2"/>
          <w:numId w:val="32"/>
        </w:numPr>
        <w:suppressAutoHyphens w:val="0"/>
        <w:ind w:left="0" w:firstLine="709"/>
        <w:contextualSpacing/>
        <w:jc w:val="both"/>
      </w:pPr>
      <w:r w:rsidRPr="005F4FFC">
        <w:t>настоящий Договор от имени Поставщика подписан лицом, которое надлежащим образом уполномочено совершать такие действия;</w:t>
      </w:r>
    </w:p>
    <w:p w:rsidR="00232471" w:rsidRPr="005F4FFC" w:rsidRDefault="00232471" w:rsidP="00232471">
      <w:pPr>
        <w:numPr>
          <w:ilvl w:val="2"/>
          <w:numId w:val="32"/>
        </w:numPr>
        <w:suppressAutoHyphens w:val="0"/>
        <w:ind w:left="0" w:firstLine="709"/>
        <w:contextualSpacing/>
        <w:jc w:val="both"/>
      </w:pPr>
      <w:r w:rsidRPr="005F4FFC">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32471" w:rsidRPr="005F4FFC" w:rsidRDefault="00232471" w:rsidP="00232471">
      <w:pPr>
        <w:numPr>
          <w:ilvl w:val="2"/>
          <w:numId w:val="32"/>
        </w:numPr>
        <w:suppressAutoHyphens w:val="0"/>
        <w:ind w:left="0" w:firstLine="709"/>
        <w:contextualSpacing/>
        <w:jc w:val="both"/>
      </w:pPr>
      <w:r w:rsidRPr="005F4FFC">
        <w:t>не существует каких-либо обстоятельств, которые ограничивают, запрещают исполнение Поставщиком обязательств по настоящему Договору.</w:t>
      </w:r>
    </w:p>
    <w:p w:rsidR="00232471" w:rsidRDefault="00232471" w:rsidP="00232471">
      <w:pPr>
        <w:widowControl w:val="0"/>
        <w:autoSpaceDE w:val="0"/>
        <w:ind w:firstLine="709"/>
        <w:jc w:val="center"/>
        <w:rPr>
          <w:rFonts w:eastAsia="Arial" w:cs="Arial"/>
          <w:b/>
          <w:bCs/>
          <w:sz w:val="12"/>
          <w:szCs w:val="12"/>
        </w:rPr>
      </w:pPr>
    </w:p>
    <w:p w:rsidR="00232471" w:rsidRPr="005F4FFC" w:rsidRDefault="00232471" w:rsidP="00232471">
      <w:pPr>
        <w:widowControl w:val="0"/>
        <w:numPr>
          <w:ilvl w:val="0"/>
          <w:numId w:val="32"/>
        </w:numPr>
        <w:suppressAutoHyphens w:val="0"/>
        <w:autoSpaceDE w:val="0"/>
        <w:jc w:val="center"/>
        <w:rPr>
          <w:rFonts w:eastAsia="Arial" w:cs="Arial"/>
          <w:b/>
          <w:bCs/>
        </w:rPr>
      </w:pPr>
      <w:r w:rsidRPr="005F4FFC">
        <w:rPr>
          <w:rFonts w:eastAsia="Arial" w:cs="Arial"/>
          <w:b/>
          <w:bCs/>
        </w:rPr>
        <w:t>Прочие условия</w:t>
      </w:r>
    </w:p>
    <w:p w:rsidR="00232471" w:rsidRDefault="00232471" w:rsidP="00232471">
      <w:pPr>
        <w:widowControl w:val="0"/>
        <w:autoSpaceDE w:val="0"/>
        <w:ind w:left="420"/>
        <w:rPr>
          <w:rFonts w:eastAsia="Arial" w:cs="Arial"/>
          <w:b/>
          <w:bCs/>
          <w:sz w:val="12"/>
          <w:szCs w:val="12"/>
        </w:rPr>
      </w:pPr>
    </w:p>
    <w:p w:rsidR="00232471" w:rsidRPr="005F4FFC" w:rsidRDefault="00232471" w:rsidP="00232471">
      <w:pPr>
        <w:widowControl w:val="0"/>
        <w:autoSpaceDE w:val="0"/>
        <w:ind w:firstLine="709"/>
        <w:jc w:val="both"/>
        <w:rPr>
          <w:rFonts w:eastAsia="Arial" w:cs="Arial"/>
        </w:rPr>
      </w:pPr>
      <w:r w:rsidRPr="005F4FFC">
        <w:rPr>
          <w:rFonts w:eastAsia="Arial" w:cs="Arial"/>
        </w:rPr>
        <w:t xml:space="preserve">15.1. В случае изменения у </w:t>
      </w:r>
      <w:proofErr w:type="gramStart"/>
      <w:r w:rsidRPr="005F4FFC">
        <w:rPr>
          <w:rFonts w:eastAsia="Arial" w:cs="Arial"/>
        </w:rPr>
        <w:t>какой-либо</w:t>
      </w:r>
      <w:proofErr w:type="gramEnd"/>
      <w:r w:rsidRPr="005F4FFC">
        <w:rPr>
          <w:rFonts w:eastAsia="Arial" w:cs="Arial"/>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32471" w:rsidRDefault="00232471" w:rsidP="00232471">
      <w:pPr>
        <w:widowControl w:val="0"/>
        <w:autoSpaceDE w:val="0"/>
        <w:ind w:firstLine="709"/>
        <w:jc w:val="both"/>
        <w:rPr>
          <w:rFonts w:eastAsia="Arial" w:cs="Arial"/>
        </w:rPr>
      </w:pPr>
      <w:r w:rsidRPr="005F4FFC">
        <w:rPr>
          <w:rFonts w:eastAsia="Arial" w:cs="Arial"/>
        </w:rPr>
        <w:t>15.2. Передача прав и обязанностей Поставщика третьим лицам не допускается без письменного согласия Покупателя.</w:t>
      </w:r>
    </w:p>
    <w:p w:rsidR="00232471" w:rsidRPr="005F4FFC" w:rsidRDefault="00232471" w:rsidP="00232471">
      <w:pPr>
        <w:widowControl w:val="0"/>
        <w:autoSpaceDE w:val="0"/>
        <w:ind w:firstLine="709"/>
        <w:jc w:val="both"/>
        <w:rPr>
          <w:rFonts w:eastAsia="Arial" w:cs="Arial"/>
        </w:rPr>
      </w:pPr>
      <w:r>
        <w:rPr>
          <w:szCs w:val="28"/>
        </w:rPr>
        <w:t>15.3. Поставщик в процессе исполнения договора вправе предложить Покупателю к поставке эквивалент Товара, аналогичный по характеристикам Товара, указанным в Приложении № 1 к настоящему Договору, или лучше. Стоимость эквивалентного Товара не должна превышать цену, указанную в Приложении № 1 к настоящему Договору.</w:t>
      </w:r>
    </w:p>
    <w:p w:rsidR="00232471" w:rsidRPr="005F4FFC" w:rsidRDefault="00232471" w:rsidP="00232471">
      <w:pPr>
        <w:widowControl w:val="0"/>
        <w:autoSpaceDE w:val="0"/>
        <w:ind w:firstLine="709"/>
        <w:jc w:val="both"/>
        <w:rPr>
          <w:rFonts w:eastAsia="Arial" w:cs="Arial"/>
        </w:rPr>
      </w:pPr>
      <w:r w:rsidRPr="005F4FFC">
        <w:rPr>
          <w:rFonts w:eastAsia="Arial" w:cs="Arial"/>
        </w:rPr>
        <w:t>15.</w:t>
      </w:r>
      <w:r>
        <w:rPr>
          <w:rFonts w:eastAsia="Arial" w:cs="Arial"/>
        </w:rPr>
        <w:t>4</w:t>
      </w:r>
      <w:r w:rsidRPr="005F4FFC">
        <w:rPr>
          <w:rFonts w:eastAsia="Arial" w:cs="Arial"/>
        </w:rPr>
        <w:t>. Все приложения к настоящему Договору являются его неотъемлемыми частями.</w:t>
      </w:r>
    </w:p>
    <w:p w:rsidR="00232471" w:rsidRPr="005F4FFC" w:rsidRDefault="00232471" w:rsidP="00232471">
      <w:pPr>
        <w:widowControl w:val="0"/>
        <w:autoSpaceDE w:val="0"/>
        <w:ind w:firstLine="709"/>
        <w:jc w:val="both"/>
        <w:rPr>
          <w:rFonts w:eastAsia="Arial" w:cs="Arial"/>
        </w:rPr>
      </w:pPr>
      <w:r w:rsidRPr="005F4FFC">
        <w:rPr>
          <w:rFonts w:eastAsia="Arial" w:cs="Arial"/>
        </w:rPr>
        <w:t>15.</w:t>
      </w:r>
      <w:r>
        <w:rPr>
          <w:rFonts w:eastAsia="Arial" w:cs="Arial"/>
        </w:rPr>
        <w:t>5</w:t>
      </w:r>
      <w:r w:rsidRPr="005F4FFC">
        <w:rPr>
          <w:rFonts w:eastAsia="Arial" w:cs="Arial"/>
        </w:rPr>
        <w:t>. Все вопросы, не предусмотренные настоящим Договором, регулируются законодательством Российской Федерации.</w:t>
      </w:r>
    </w:p>
    <w:p w:rsidR="00232471" w:rsidRPr="005F4FFC" w:rsidRDefault="00232471" w:rsidP="00232471">
      <w:pPr>
        <w:widowControl w:val="0"/>
        <w:autoSpaceDE w:val="0"/>
        <w:ind w:firstLine="709"/>
        <w:jc w:val="both"/>
        <w:rPr>
          <w:rFonts w:eastAsia="Arial" w:cs="Arial"/>
        </w:rPr>
      </w:pPr>
      <w:r w:rsidRPr="005F4FFC">
        <w:rPr>
          <w:rFonts w:eastAsia="Arial" w:cs="Arial"/>
        </w:rPr>
        <w:t>15.</w:t>
      </w:r>
      <w:r>
        <w:rPr>
          <w:rFonts w:eastAsia="Arial" w:cs="Arial"/>
        </w:rPr>
        <w:t>6</w:t>
      </w:r>
      <w:r w:rsidRPr="005F4FFC">
        <w:rPr>
          <w:rFonts w:eastAsia="Arial" w:cs="Arial"/>
        </w:rPr>
        <w:t>. Настоящий Договор составлен в двух экземплярах, имеющих одинаковую силу, по одному для каждой из Сторон.</w:t>
      </w:r>
    </w:p>
    <w:p w:rsidR="00232471" w:rsidRPr="005F4FFC" w:rsidRDefault="00232471" w:rsidP="00232471">
      <w:pPr>
        <w:widowControl w:val="0"/>
        <w:autoSpaceDE w:val="0"/>
        <w:ind w:firstLine="709"/>
        <w:jc w:val="both"/>
        <w:rPr>
          <w:rFonts w:eastAsia="Arial" w:cs="Arial"/>
        </w:rPr>
      </w:pPr>
      <w:r w:rsidRPr="005F4FFC">
        <w:rPr>
          <w:rFonts w:eastAsia="Arial" w:cs="Arial"/>
        </w:rPr>
        <w:t>15.</w:t>
      </w:r>
      <w:r>
        <w:rPr>
          <w:rFonts w:eastAsia="Arial" w:cs="Arial"/>
        </w:rPr>
        <w:t>7</w:t>
      </w:r>
      <w:r w:rsidRPr="005F4FFC">
        <w:rPr>
          <w:rFonts w:eastAsia="Arial" w:cs="Arial"/>
        </w:rPr>
        <w:t>. К настоящему Договору прилагается:</w:t>
      </w:r>
    </w:p>
    <w:p w:rsidR="00232471" w:rsidRPr="005F4FFC" w:rsidRDefault="00232471" w:rsidP="00232471">
      <w:pPr>
        <w:widowControl w:val="0"/>
        <w:autoSpaceDE w:val="0"/>
        <w:ind w:firstLine="709"/>
        <w:jc w:val="both"/>
        <w:rPr>
          <w:rFonts w:eastAsia="Arial" w:cs="Arial"/>
        </w:rPr>
      </w:pPr>
      <w:r w:rsidRPr="005F4FFC">
        <w:rPr>
          <w:rFonts w:eastAsia="Arial" w:cs="Arial"/>
        </w:rPr>
        <w:t>15.</w:t>
      </w:r>
      <w:r>
        <w:rPr>
          <w:rFonts w:eastAsia="Arial" w:cs="Arial"/>
        </w:rPr>
        <w:t>7</w:t>
      </w:r>
      <w:r w:rsidRPr="005F4FFC">
        <w:rPr>
          <w:rFonts w:eastAsia="Arial" w:cs="Arial"/>
        </w:rPr>
        <w:t>.1. Номенклатура поставляемого Товара (Приложение № 1);</w:t>
      </w:r>
    </w:p>
    <w:p w:rsidR="00232471" w:rsidRDefault="00232471" w:rsidP="00232471">
      <w:pPr>
        <w:widowControl w:val="0"/>
        <w:autoSpaceDE w:val="0"/>
        <w:ind w:firstLine="709"/>
        <w:jc w:val="both"/>
        <w:rPr>
          <w:rFonts w:eastAsia="Arial" w:cs="Arial"/>
        </w:rPr>
      </w:pPr>
      <w:r w:rsidRPr="005F4FFC">
        <w:rPr>
          <w:rFonts w:eastAsia="Arial" w:cs="Arial"/>
        </w:rPr>
        <w:t>15.</w:t>
      </w:r>
      <w:r>
        <w:rPr>
          <w:rFonts w:eastAsia="Arial" w:cs="Arial"/>
        </w:rPr>
        <w:t>7</w:t>
      </w:r>
      <w:r w:rsidRPr="005F4FFC">
        <w:rPr>
          <w:rFonts w:eastAsia="Arial" w:cs="Arial"/>
        </w:rPr>
        <w:t>.2</w:t>
      </w:r>
      <w:r>
        <w:rPr>
          <w:rFonts w:eastAsia="Arial" w:cs="Arial"/>
        </w:rPr>
        <w:t>. Форма Заявки (Приложение № 2).</w:t>
      </w:r>
    </w:p>
    <w:p w:rsidR="00232471" w:rsidRPr="001568D4" w:rsidRDefault="00232471" w:rsidP="00232471">
      <w:pPr>
        <w:ind w:firstLine="709"/>
        <w:jc w:val="both"/>
        <w:rPr>
          <w:i/>
        </w:rPr>
      </w:pPr>
      <w:r w:rsidRPr="007000F2">
        <w:rPr>
          <w:rFonts w:eastAsia="Arial" w:cs="Arial"/>
        </w:rPr>
        <w:t>15.</w:t>
      </w:r>
      <w:r>
        <w:rPr>
          <w:rFonts w:eastAsia="Arial" w:cs="Arial"/>
        </w:rPr>
        <w:t>7</w:t>
      </w:r>
      <w:r w:rsidRPr="007000F2">
        <w:rPr>
          <w:rFonts w:eastAsia="Arial" w:cs="Arial"/>
        </w:rPr>
        <w:t xml:space="preserve">.3. </w:t>
      </w:r>
      <w:r w:rsidRPr="007000F2">
        <w:t>Перечень и формат электронных документов (приложение № 3).</w:t>
      </w:r>
    </w:p>
    <w:p w:rsidR="00232471" w:rsidRPr="005A1889" w:rsidRDefault="00232471" w:rsidP="00232471">
      <w:pPr>
        <w:widowControl w:val="0"/>
        <w:autoSpaceDE w:val="0"/>
        <w:ind w:firstLine="709"/>
        <w:jc w:val="both"/>
        <w:rPr>
          <w:rFonts w:eastAsia="Arial" w:cs="Arial"/>
        </w:rPr>
      </w:pPr>
    </w:p>
    <w:p w:rsidR="00232471" w:rsidRPr="00203997" w:rsidRDefault="00232471" w:rsidP="00232471">
      <w:pPr>
        <w:widowControl w:val="0"/>
        <w:autoSpaceDE w:val="0"/>
        <w:ind w:left="1050" w:firstLine="709"/>
        <w:jc w:val="center"/>
        <w:rPr>
          <w:rFonts w:eastAsia="Arial" w:cs="Arial"/>
          <w:b/>
          <w:bCs/>
        </w:rPr>
      </w:pPr>
    </w:p>
    <w:p w:rsidR="00232471" w:rsidRPr="005F4FFC" w:rsidRDefault="00232471" w:rsidP="00232471">
      <w:pPr>
        <w:widowControl w:val="0"/>
        <w:autoSpaceDE w:val="0"/>
        <w:ind w:left="1050" w:firstLine="709"/>
        <w:jc w:val="center"/>
        <w:rPr>
          <w:rFonts w:eastAsia="Arial" w:cs="Arial"/>
          <w:b/>
        </w:rPr>
      </w:pPr>
      <w:r w:rsidRPr="005F4FFC">
        <w:rPr>
          <w:rFonts w:eastAsia="Arial" w:cs="Arial"/>
          <w:b/>
          <w:bCs/>
        </w:rPr>
        <w:t xml:space="preserve">16. </w:t>
      </w:r>
      <w:r w:rsidRPr="005F4FFC">
        <w:rPr>
          <w:rFonts w:eastAsia="Arial" w:cs="Arial"/>
          <w:b/>
        </w:rPr>
        <w:t>Юридические адреса и платежные реквизиты Сторон</w:t>
      </w:r>
    </w:p>
    <w:p w:rsidR="00232471" w:rsidRPr="003C3CA1" w:rsidRDefault="00232471" w:rsidP="00232471">
      <w:pPr>
        <w:ind w:left="1800" w:firstLine="709"/>
        <w:jc w:val="center"/>
        <w:rPr>
          <w:sz w:val="12"/>
          <w:szCs w:val="12"/>
        </w:rPr>
      </w:pPr>
    </w:p>
    <w:tbl>
      <w:tblPr>
        <w:tblW w:w="0" w:type="auto"/>
        <w:tblLook w:val="0000"/>
      </w:tblPr>
      <w:tblGrid>
        <w:gridCol w:w="126"/>
        <w:gridCol w:w="4672"/>
        <w:gridCol w:w="63"/>
        <w:gridCol w:w="4677"/>
        <w:gridCol w:w="33"/>
      </w:tblGrid>
      <w:tr w:rsidR="00232471" w:rsidRPr="005F4FFC" w:rsidTr="0088189E">
        <w:trPr>
          <w:gridBefore w:val="1"/>
          <w:wBefore w:w="126" w:type="dxa"/>
          <w:trHeight w:val="1510"/>
        </w:trPr>
        <w:tc>
          <w:tcPr>
            <w:tcW w:w="4735" w:type="dxa"/>
            <w:gridSpan w:val="2"/>
          </w:tcPr>
          <w:p w:rsidR="00232471" w:rsidRPr="005F4FFC" w:rsidRDefault="00232471" w:rsidP="0088189E">
            <w:r w:rsidRPr="005F4FFC">
              <w:rPr>
                <w:b/>
              </w:rPr>
              <w:t xml:space="preserve">Покупатель: </w:t>
            </w:r>
            <w:r w:rsidRPr="005F4FFC">
              <w:t xml:space="preserve"> Публичное акционерное общество «Центр по перевозке грузов в контейнерах «ТрансКонтейнер»</w:t>
            </w:r>
          </w:p>
          <w:p w:rsidR="00232471" w:rsidRPr="00203997" w:rsidRDefault="00232471" w:rsidP="0088189E">
            <w:pPr>
              <w:shd w:val="clear" w:color="auto" w:fill="FFFFFF"/>
              <w:jc w:val="both"/>
              <w:rPr>
                <w:color w:val="000000"/>
              </w:rPr>
            </w:pPr>
          </w:p>
          <w:p w:rsidR="00232471" w:rsidRPr="005F4FFC" w:rsidRDefault="00232471" w:rsidP="0088189E">
            <w:pPr>
              <w:shd w:val="clear" w:color="auto" w:fill="FFFFFF"/>
              <w:jc w:val="both"/>
              <w:rPr>
                <w:color w:val="000000"/>
              </w:rPr>
            </w:pPr>
            <w:r w:rsidRPr="005F4FFC">
              <w:rPr>
                <w:color w:val="000000"/>
              </w:rPr>
              <w:t xml:space="preserve">Место нахождения: </w:t>
            </w:r>
            <w:r w:rsidRPr="005F4FFC">
              <w:t>125047, ГОРОД МОСКВА, ПЕРЕУЛОК ОРУЖЕЙНЫЙ, ДОМ 19</w:t>
            </w:r>
          </w:p>
          <w:p w:rsidR="00232471" w:rsidRPr="005F4FFC" w:rsidRDefault="00232471" w:rsidP="0088189E">
            <w:pPr>
              <w:shd w:val="clear" w:color="auto" w:fill="FFFFFF"/>
              <w:jc w:val="both"/>
            </w:pPr>
            <w:r w:rsidRPr="005F4FFC">
              <w:rPr>
                <w:color w:val="000000"/>
              </w:rPr>
              <w:t xml:space="preserve">Фактический адрес: </w:t>
            </w:r>
            <w:r w:rsidRPr="005F4FFC">
              <w:t>125047, ГОРОД МОСКВА, ПЕРЕУЛОК ОРУЖЕЙНЫЙ, ДОМ 19</w:t>
            </w:r>
          </w:p>
          <w:p w:rsidR="00232471" w:rsidRPr="005F4FFC" w:rsidRDefault="00232471" w:rsidP="0088189E">
            <w:pPr>
              <w:jc w:val="both"/>
            </w:pPr>
            <w:r w:rsidRPr="005F4FFC">
              <w:t>Почтовый адрес: 125047, ГОРОД МОСКВА, ПЕРЕУЛОК ОРУЖЕЙНЫЙ, ДОМ 19</w:t>
            </w:r>
          </w:p>
          <w:p w:rsidR="00232471" w:rsidRPr="005F4FFC" w:rsidRDefault="00232471" w:rsidP="0088189E">
            <w:pPr>
              <w:jc w:val="both"/>
              <w:rPr>
                <w:color w:val="000000"/>
              </w:rPr>
            </w:pPr>
            <w:r w:rsidRPr="005F4FFC">
              <w:rPr>
                <w:color w:val="000000"/>
              </w:rPr>
              <w:t xml:space="preserve">ИНН 7708591995, </w:t>
            </w:r>
          </w:p>
          <w:p w:rsidR="00232471" w:rsidRPr="005F4FFC" w:rsidRDefault="00232471" w:rsidP="0088189E">
            <w:pPr>
              <w:jc w:val="both"/>
            </w:pPr>
            <w:r w:rsidRPr="005F4FFC">
              <w:t xml:space="preserve">КПП 997650001, </w:t>
            </w:r>
          </w:p>
          <w:p w:rsidR="00232471" w:rsidRPr="005F4FFC" w:rsidRDefault="00232471" w:rsidP="0088189E">
            <w:pPr>
              <w:jc w:val="both"/>
              <w:rPr>
                <w:color w:val="000000"/>
              </w:rPr>
            </w:pPr>
            <w:r w:rsidRPr="005F4FFC">
              <w:rPr>
                <w:color w:val="000000"/>
              </w:rPr>
              <w:t xml:space="preserve">ОКПО 94421386, </w:t>
            </w:r>
          </w:p>
          <w:p w:rsidR="00232471" w:rsidRPr="005F4FFC" w:rsidRDefault="00232471" w:rsidP="0088189E">
            <w:pPr>
              <w:jc w:val="both"/>
            </w:pPr>
            <w:proofErr w:type="gramStart"/>
            <w:r w:rsidRPr="005F4FFC">
              <w:t>Р</w:t>
            </w:r>
            <w:proofErr w:type="gramEnd"/>
            <w:r w:rsidRPr="005F4FFC">
              <w:t>/с 40702810200030004399 в  Банк ВТБ (ПАО)</w:t>
            </w:r>
          </w:p>
          <w:p w:rsidR="00232471" w:rsidRPr="005F4FFC" w:rsidRDefault="00232471" w:rsidP="0088189E">
            <w:pPr>
              <w:jc w:val="both"/>
            </w:pPr>
            <w:r w:rsidRPr="005F4FFC">
              <w:t>БИК 044525187</w:t>
            </w:r>
          </w:p>
          <w:p w:rsidR="00232471" w:rsidRPr="005F4FFC" w:rsidRDefault="00232471" w:rsidP="0088189E">
            <w:proofErr w:type="gramStart"/>
            <w:r w:rsidRPr="005F4FFC">
              <w:t>К</w:t>
            </w:r>
            <w:proofErr w:type="gramEnd"/>
            <w:r w:rsidRPr="005F4FFC">
              <w:t xml:space="preserve">/с 30101810700000000187 </w:t>
            </w:r>
            <w:proofErr w:type="gramStart"/>
            <w:r w:rsidRPr="005F4FFC">
              <w:t>в</w:t>
            </w:r>
            <w:proofErr w:type="gramEnd"/>
            <w:r w:rsidRPr="005F4FFC">
              <w:t xml:space="preserve"> ОПЕРУ Московского ГТУ Банка России, </w:t>
            </w:r>
          </w:p>
          <w:p w:rsidR="00232471" w:rsidRPr="005F4FFC" w:rsidRDefault="00232471" w:rsidP="0088189E">
            <w:pPr>
              <w:shd w:val="clear" w:color="auto" w:fill="FFFFFF"/>
              <w:jc w:val="both"/>
              <w:rPr>
                <w:color w:val="000000"/>
              </w:rPr>
            </w:pPr>
            <w:r w:rsidRPr="005F4FFC">
              <w:rPr>
                <w:color w:val="000000"/>
              </w:rPr>
              <w:t>тел. (495) 788-17-17, факс (499) 262-75-78</w:t>
            </w:r>
          </w:p>
          <w:p w:rsidR="00232471" w:rsidRDefault="00232471" w:rsidP="0088189E">
            <w:pPr>
              <w:rPr>
                <w:color w:val="0000FF"/>
                <w:u w:val="single"/>
                <w:lang w:val="en-US"/>
              </w:rPr>
            </w:pPr>
            <w:r w:rsidRPr="005F4FFC">
              <w:rPr>
                <w:lang w:val="en-US"/>
              </w:rPr>
              <w:t>E</w:t>
            </w:r>
            <w:r w:rsidRPr="005F4FFC">
              <w:t>-</w:t>
            </w:r>
            <w:r w:rsidRPr="005F4FFC">
              <w:rPr>
                <w:lang w:val="en-US"/>
              </w:rPr>
              <w:t>mail</w:t>
            </w:r>
            <w:r w:rsidRPr="005F4FFC">
              <w:t xml:space="preserve">: </w:t>
            </w:r>
            <w:hyperlink r:id="rId29" w:history="1">
              <w:r w:rsidRPr="0077482A">
                <w:rPr>
                  <w:rStyle w:val="a7"/>
                  <w:lang w:val="en-US"/>
                </w:rPr>
                <w:t>trcont</w:t>
              </w:r>
              <w:r w:rsidRPr="0077482A">
                <w:rPr>
                  <w:rStyle w:val="a7"/>
                </w:rPr>
                <w:t>@</w:t>
              </w:r>
              <w:r w:rsidRPr="0077482A">
                <w:rPr>
                  <w:rStyle w:val="a7"/>
                  <w:lang w:val="en-US"/>
                </w:rPr>
                <w:t>trcont</w:t>
              </w:r>
              <w:r w:rsidRPr="0077482A">
                <w:rPr>
                  <w:rStyle w:val="a7"/>
                </w:rPr>
                <w:t>.</w:t>
              </w:r>
              <w:r w:rsidRPr="0077482A">
                <w:rPr>
                  <w:rStyle w:val="a7"/>
                  <w:lang w:val="en-US"/>
                </w:rPr>
                <w:t>com</w:t>
              </w:r>
            </w:hyperlink>
          </w:p>
          <w:p w:rsidR="00232471" w:rsidRPr="005F4FFC" w:rsidRDefault="00232471" w:rsidP="0088189E">
            <w:pPr>
              <w:rPr>
                <w:lang w:val="en-US"/>
              </w:rPr>
            </w:pPr>
          </w:p>
          <w:p w:rsidR="00232471" w:rsidRPr="005F4FFC" w:rsidRDefault="00232471" w:rsidP="0088189E">
            <w:pPr>
              <w:rPr>
                <w:lang w:eastAsia="ru-RU"/>
              </w:rPr>
            </w:pPr>
          </w:p>
          <w:p w:rsidR="00232471" w:rsidRPr="005F4FFC" w:rsidRDefault="00232471" w:rsidP="0088189E">
            <w:pPr>
              <w:widowControl w:val="0"/>
              <w:autoSpaceDE w:val="0"/>
              <w:rPr>
                <w:rFonts w:eastAsia="Arial" w:cs="Arial"/>
                <w:b/>
              </w:rPr>
            </w:pPr>
            <w:r w:rsidRPr="005F4FFC">
              <w:rPr>
                <w:rFonts w:eastAsia="Arial" w:cs="Arial"/>
                <w:vertAlign w:val="superscript"/>
              </w:rPr>
              <w:t xml:space="preserve"> </w:t>
            </w:r>
          </w:p>
        </w:tc>
        <w:tc>
          <w:tcPr>
            <w:tcW w:w="4710" w:type="dxa"/>
            <w:gridSpan w:val="2"/>
          </w:tcPr>
          <w:p w:rsidR="00232471" w:rsidRPr="005F4FFC" w:rsidRDefault="00232471" w:rsidP="0088189E">
            <w:pPr>
              <w:widowControl w:val="0"/>
              <w:autoSpaceDE w:val="0"/>
              <w:rPr>
                <w:rFonts w:eastAsia="Arial" w:cs="Arial"/>
                <w:b/>
              </w:rPr>
            </w:pPr>
            <w:r w:rsidRPr="005F4FFC">
              <w:rPr>
                <w:rFonts w:eastAsia="Arial" w:cs="Arial"/>
                <w:b/>
              </w:rPr>
              <w:t xml:space="preserve">Поставщик: </w:t>
            </w:r>
            <w:r w:rsidRPr="005F4FFC">
              <w:rPr>
                <w:rFonts w:eastAsia="Arial" w:cs="Arial"/>
              </w:rPr>
              <w:t>(полное наименование)</w:t>
            </w:r>
          </w:p>
          <w:p w:rsidR="00232471" w:rsidRPr="005F4FFC" w:rsidRDefault="00232471" w:rsidP="0088189E"/>
          <w:p w:rsidR="00232471" w:rsidRPr="005F4FFC" w:rsidRDefault="00232471" w:rsidP="0088189E"/>
          <w:p w:rsidR="00232471" w:rsidRPr="00203997" w:rsidRDefault="00232471" w:rsidP="0088189E">
            <w:pPr>
              <w:rPr>
                <w:color w:val="000000"/>
              </w:rPr>
            </w:pPr>
          </w:p>
          <w:p w:rsidR="00232471" w:rsidRPr="005F4FFC" w:rsidRDefault="00232471" w:rsidP="0088189E">
            <w:r w:rsidRPr="005F4FFC">
              <w:rPr>
                <w:color w:val="000000"/>
              </w:rPr>
              <w:t>Место нахождения</w:t>
            </w:r>
            <w:r w:rsidRPr="005F4FFC">
              <w:t>: ____________________</w:t>
            </w:r>
          </w:p>
          <w:p w:rsidR="00232471" w:rsidRPr="005F4FFC" w:rsidRDefault="00232471" w:rsidP="0088189E">
            <w:r w:rsidRPr="005F4FFC">
              <w:t>Почтовый адрес: _______________________</w:t>
            </w:r>
          </w:p>
          <w:p w:rsidR="00232471" w:rsidRPr="005F4FFC" w:rsidRDefault="00232471" w:rsidP="0088189E">
            <w:r w:rsidRPr="005F4FFC">
              <w:t>ОГРН_______________</w:t>
            </w:r>
          </w:p>
          <w:p w:rsidR="00232471" w:rsidRPr="005F4FFC" w:rsidRDefault="00232471" w:rsidP="0088189E">
            <w:r w:rsidRPr="005F4FFC">
              <w:t>ИНН ______________, ОКПО_____________ ______________, КПП ___________________</w:t>
            </w:r>
          </w:p>
          <w:p w:rsidR="00232471" w:rsidRPr="005F4FFC" w:rsidRDefault="00232471" w:rsidP="0088189E">
            <w:proofErr w:type="spellStart"/>
            <w:proofErr w:type="gramStart"/>
            <w:r w:rsidRPr="005F4FFC">
              <w:t>р</w:t>
            </w:r>
            <w:proofErr w:type="spellEnd"/>
            <w:proofErr w:type="gramEnd"/>
            <w:r w:rsidRPr="005F4FFC">
              <w:t xml:space="preserve">/счет________________________________ </w:t>
            </w:r>
          </w:p>
          <w:p w:rsidR="00232471" w:rsidRPr="005F4FFC" w:rsidRDefault="00232471" w:rsidP="0088189E">
            <w:proofErr w:type="spellStart"/>
            <w:r w:rsidRPr="005F4FFC">
              <w:t>в____________________________________</w:t>
            </w:r>
            <w:proofErr w:type="spellEnd"/>
            <w:r w:rsidRPr="005F4FFC">
              <w:t xml:space="preserve">, </w:t>
            </w:r>
          </w:p>
          <w:p w:rsidR="00232471" w:rsidRPr="005F4FFC" w:rsidRDefault="00232471" w:rsidP="0088189E">
            <w:pPr>
              <w:jc w:val="both"/>
              <w:rPr>
                <w:rFonts w:eastAsia="MS Mincho"/>
              </w:rPr>
            </w:pPr>
            <w:proofErr w:type="gramStart"/>
            <w:r w:rsidRPr="005F4FFC">
              <w:rPr>
                <w:rFonts w:eastAsia="MS Mincho"/>
              </w:rPr>
              <w:t>к</w:t>
            </w:r>
            <w:proofErr w:type="gramEnd"/>
            <w:r w:rsidRPr="005F4FFC">
              <w:rPr>
                <w:rFonts w:eastAsia="MS Mincho"/>
              </w:rPr>
              <w:t>/счет _______________________________</w:t>
            </w:r>
          </w:p>
          <w:p w:rsidR="00232471" w:rsidRPr="005F4FFC" w:rsidRDefault="00232471" w:rsidP="0088189E">
            <w:pPr>
              <w:jc w:val="both"/>
              <w:rPr>
                <w:rFonts w:eastAsia="MS Mincho"/>
              </w:rPr>
            </w:pPr>
            <w:r w:rsidRPr="005F4FFC">
              <w:rPr>
                <w:rFonts w:eastAsia="MS Mincho"/>
              </w:rPr>
              <w:t xml:space="preserve">в  __________________________________, </w:t>
            </w:r>
          </w:p>
          <w:p w:rsidR="00232471" w:rsidRPr="005F4FFC" w:rsidRDefault="00232471" w:rsidP="0088189E">
            <w:pPr>
              <w:jc w:val="both"/>
              <w:rPr>
                <w:rFonts w:eastAsia="MS Mincho"/>
              </w:rPr>
            </w:pPr>
            <w:r w:rsidRPr="005F4FFC">
              <w:rPr>
                <w:rFonts w:eastAsia="MS Mincho"/>
              </w:rPr>
              <w:t xml:space="preserve">БИК _______________,  </w:t>
            </w:r>
          </w:p>
          <w:p w:rsidR="00232471" w:rsidRPr="005F4FFC" w:rsidRDefault="00232471" w:rsidP="0088189E">
            <w:pPr>
              <w:jc w:val="both"/>
              <w:rPr>
                <w:rFonts w:eastAsia="MS Mincho"/>
              </w:rPr>
            </w:pPr>
            <w:r w:rsidRPr="005F4FFC">
              <w:rPr>
                <w:rFonts w:eastAsia="MS Mincho"/>
              </w:rPr>
              <w:t>тел. ________, факс__________</w:t>
            </w:r>
          </w:p>
          <w:p w:rsidR="00232471" w:rsidRPr="005F4FFC" w:rsidRDefault="00232471" w:rsidP="0088189E">
            <w:pPr>
              <w:jc w:val="both"/>
              <w:rPr>
                <w:lang w:eastAsia="ru-RU"/>
              </w:rPr>
            </w:pPr>
            <w:r w:rsidRPr="005F4FFC">
              <w:rPr>
                <w:lang w:val="en-US" w:eastAsia="ru-RU"/>
              </w:rPr>
              <w:t>E</w:t>
            </w:r>
            <w:r w:rsidRPr="005F4FFC">
              <w:rPr>
                <w:lang w:eastAsia="ru-RU"/>
              </w:rPr>
              <w:t>-</w:t>
            </w:r>
            <w:r w:rsidRPr="005F4FFC">
              <w:rPr>
                <w:lang w:val="en-US" w:eastAsia="ru-RU"/>
              </w:rPr>
              <w:t>mail</w:t>
            </w:r>
            <w:r w:rsidRPr="005F4FFC">
              <w:rPr>
                <w:lang w:eastAsia="ru-RU"/>
              </w:rPr>
              <w:t>:_______________</w:t>
            </w:r>
          </w:p>
          <w:p w:rsidR="00232471" w:rsidRPr="005F4FFC" w:rsidRDefault="00232471" w:rsidP="0088189E">
            <w:pPr>
              <w:jc w:val="both"/>
              <w:rPr>
                <w:lang w:eastAsia="ru-RU"/>
              </w:rPr>
            </w:pPr>
          </w:p>
          <w:p w:rsidR="00232471" w:rsidRPr="005F4FFC" w:rsidRDefault="00232471" w:rsidP="0088189E">
            <w:pPr>
              <w:widowControl w:val="0"/>
              <w:rPr>
                <w:snapToGrid w:val="0"/>
                <w:lang w:eastAsia="ru-RU"/>
              </w:rPr>
            </w:pPr>
          </w:p>
          <w:p w:rsidR="00232471" w:rsidRPr="005F4FFC" w:rsidRDefault="00232471" w:rsidP="0088189E">
            <w:pPr>
              <w:widowControl w:val="0"/>
              <w:rPr>
                <w:snapToGrid w:val="0"/>
                <w:lang w:eastAsia="ru-RU"/>
              </w:rPr>
            </w:pPr>
          </w:p>
          <w:p w:rsidR="00232471" w:rsidRPr="005F4FFC" w:rsidRDefault="00232471" w:rsidP="0088189E">
            <w:pPr>
              <w:widowControl w:val="0"/>
              <w:rPr>
                <w:snapToGrid w:val="0"/>
                <w:lang w:eastAsia="ru-RU"/>
              </w:rPr>
            </w:pPr>
          </w:p>
          <w:p w:rsidR="00232471" w:rsidRPr="005F4FFC" w:rsidRDefault="00232471" w:rsidP="0088189E">
            <w:pPr>
              <w:widowControl w:val="0"/>
              <w:rPr>
                <w:snapToGrid w:val="0"/>
                <w:lang w:eastAsia="ru-RU"/>
              </w:rPr>
            </w:pPr>
          </w:p>
          <w:p w:rsidR="00232471" w:rsidRPr="005F4FFC" w:rsidRDefault="00232471" w:rsidP="0088189E">
            <w:pPr>
              <w:widowControl w:val="0"/>
              <w:rPr>
                <w:snapToGrid w:val="0"/>
                <w:lang w:eastAsia="ru-RU"/>
              </w:rPr>
            </w:pPr>
          </w:p>
          <w:p w:rsidR="00232471" w:rsidRPr="005F4FFC" w:rsidRDefault="00232471" w:rsidP="0088189E">
            <w:pPr>
              <w:widowControl w:val="0"/>
              <w:rPr>
                <w:snapToGrid w:val="0"/>
                <w:lang w:eastAsia="ru-RU"/>
              </w:rPr>
            </w:pPr>
            <w:r w:rsidRPr="005F4FFC">
              <w:rPr>
                <w:vertAlign w:val="superscript"/>
              </w:rPr>
              <w:t xml:space="preserve">  </w:t>
            </w:r>
          </w:p>
        </w:tc>
      </w:tr>
      <w:tr w:rsidR="00232471" w:rsidRPr="005F4FFC" w:rsidTr="00881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510"/>
        </w:trPr>
        <w:tc>
          <w:tcPr>
            <w:tcW w:w="4798" w:type="dxa"/>
            <w:gridSpan w:val="2"/>
            <w:tcBorders>
              <w:top w:val="nil"/>
              <w:left w:val="nil"/>
              <w:bottom w:val="nil"/>
              <w:right w:val="nil"/>
            </w:tcBorders>
          </w:tcPr>
          <w:p w:rsidR="00232471" w:rsidRPr="005F4FFC" w:rsidRDefault="00232471" w:rsidP="0088189E">
            <w:r w:rsidRPr="005F4FFC">
              <w:t>Покупатель:</w:t>
            </w:r>
          </w:p>
          <w:p w:rsidR="00232471" w:rsidRPr="005F4FFC" w:rsidRDefault="00232471" w:rsidP="0088189E"/>
          <w:p w:rsidR="00232471" w:rsidRPr="005F4FFC" w:rsidRDefault="00232471" w:rsidP="0088189E"/>
          <w:p w:rsidR="00232471" w:rsidRPr="005F4FFC" w:rsidRDefault="00232471" w:rsidP="0088189E">
            <w:r w:rsidRPr="005F4FFC">
              <w:t>________    ______________</w:t>
            </w:r>
          </w:p>
          <w:p w:rsidR="00232471" w:rsidRPr="005F4FFC" w:rsidRDefault="00232471" w:rsidP="0088189E">
            <w:pPr>
              <w:rPr>
                <w:bCs/>
                <w:lang w:eastAsia="ko-KR"/>
              </w:rPr>
            </w:pPr>
            <w:r w:rsidRPr="005F4FFC">
              <w:rPr>
                <w:vertAlign w:val="superscript"/>
              </w:rPr>
              <w:t xml:space="preserve">(подпись)                    (Ф.И.О.)                                     </w:t>
            </w:r>
          </w:p>
        </w:tc>
        <w:tc>
          <w:tcPr>
            <w:tcW w:w="4740" w:type="dxa"/>
            <w:gridSpan w:val="2"/>
            <w:tcBorders>
              <w:top w:val="nil"/>
              <w:left w:val="nil"/>
              <w:bottom w:val="nil"/>
              <w:right w:val="nil"/>
            </w:tcBorders>
          </w:tcPr>
          <w:p w:rsidR="00232471" w:rsidRPr="005F4FFC" w:rsidRDefault="00232471" w:rsidP="0088189E">
            <w:r w:rsidRPr="005F4FFC">
              <w:t>Поставщик:</w:t>
            </w:r>
          </w:p>
          <w:p w:rsidR="00232471" w:rsidRPr="005F4FFC" w:rsidRDefault="00232471" w:rsidP="0088189E"/>
          <w:p w:rsidR="00232471" w:rsidRPr="005F4FFC" w:rsidRDefault="00232471" w:rsidP="0088189E"/>
          <w:p w:rsidR="00232471" w:rsidRPr="005F4FFC" w:rsidRDefault="00232471" w:rsidP="0088189E">
            <w:r w:rsidRPr="005F4FFC">
              <w:t>________    ______________</w:t>
            </w:r>
          </w:p>
          <w:p w:rsidR="00232471" w:rsidRPr="005F4FFC" w:rsidRDefault="00232471" w:rsidP="0088189E">
            <w:pPr>
              <w:rPr>
                <w:bCs/>
                <w:lang w:eastAsia="ko-KR"/>
              </w:rPr>
            </w:pPr>
            <w:r w:rsidRPr="005F4FFC">
              <w:rPr>
                <w:vertAlign w:val="superscript"/>
              </w:rPr>
              <w:t xml:space="preserve">(подпись)                    (Ф.И.О.)                                     </w:t>
            </w:r>
          </w:p>
        </w:tc>
      </w:tr>
    </w:tbl>
    <w:p w:rsidR="00232471" w:rsidRPr="005F4FFC" w:rsidRDefault="00232471" w:rsidP="00232471">
      <w:pPr>
        <w:suppressAutoHyphens w:val="0"/>
        <w:jc w:val="right"/>
      </w:pPr>
      <w:r w:rsidRPr="005F4FFC">
        <w:br w:type="page"/>
        <w:t>Приложение № 1</w:t>
      </w:r>
    </w:p>
    <w:p w:rsidR="00232471" w:rsidRPr="005F4FFC" w:rsidRDefault="00232471" w:rsidP="00232471">
      <w:pPr>
        <w:jc w:val="right"/>
      </w:pPr>
      <w:r w:rsidRPr="005F4FFC">
        <w:t xml:space="preserve">                            к договору поставки № </w:t>
      </w:r>
      <w:r>
        <w:t>НКП УРАЛ</w:t>
      </w:r>
      <w:r w:rsidRPr="005F4FFC">
        <w:rPr>
          <w:bCs/>
        </w:rPr>
        <w:t>д</w:t>
      </w:r>
      <w:r>
        <w:rPr>
          <w:bCs/>
        </w:rPr>
        <w:t>-20</w:t>
      </w:r>
      <w:r w:rsidRPr="005F4FFC">
        <w:rPr>
          <w:bCs/>
        </w:rPr>
        <w:t>/__/__</w:t>
      </w:r>
      <w:r w:rsidRPr="005F4FFC">
        <w:t xml:space="preserve">                                                                                                                от «___» ___</w:t>
      </w:r>
      <w:r>
        <w:t>______</w:t>
      </w:r>
      <w:r w:rsidRPr="005F4FFC">
        <w:t>__ 20</w:t>
      </w:r>
      <w:r>
        <w:t>20</w:t>
      </w:r>
      <w:r w:rsidRPr="005F4FFC">
        <w:t xml:space="preserve"> г.</w:t>
      </w:r>
    </w:p>
    <w:p w:rsidR="00232471" w:rsidRPr="005F4FFC" w:rsidRDefault="00232471" w:rsidP="00232471">
      <w:pPr>
        <w:ind w:firstLine="709"/>
        <w:jc w:val="right"/>
      </w:pPr>
    </w:p>
    <w:p w:rsidR="00232471" w:rsidRPr="005F4FFC" w:rsidRDefault="00232471" w:rsidP="00232471">
      <w:pPr>
        <w:ind w:firstLine="709"/>
        <w:rPr>
          <w:b/>
          <w:sz w:val="12"/>
          <w:szCs w:val="12"/>
        </w:rPr>
      </w:pPr>
    </w:p>
    <w:p w:rsidR="00232471" w:rsidRPr="005F4FFC" w:rsidRDefault="00232471" w:rsidP="00232471">
      <w:pPr>
        <w:ind w:firstLine="709"/>
        <w:jc w:val="center"/>
        <w:rPr>
          <w:b/>
          <w:bCs/>
          <w:lang w:eastAsia="ko-KR"/>
        </w:rPr>
      </w:pPr>
      <w:r w:rsidRPr="005F4FFC">
        <w:rPr>
          <w:b/>
          <w:bCs/>
          <w:lang w:eastAsia="ko-KR"/>
        </w:rPr>
        <w:t>Номенклатура поставляемого Товара</w:t>
      </w:r>
    </w:p>
    <w:p w:rsidR="00232471" w:rsidRPr="005F4FFC" w:rsidRDefault="00232471" w:rsidP="00232471">
      <w:pPr>
        <w:ind w:firstLine="709"/>
        <w:jc w:val="right"/>
        <w:rPr>
          <w:sz w:val="8"/>
          <w:szCs w:val="8"/>
        </w:rPr>
      </w:pPr>
    </w:p>
    <w:p w:rsidR="00232471" w:rsidRPr="005F4FFC" w:rsidRDefault="00232471" w:rsidP="00232471">
      <w:pPr>
        <w:tabs>
          <w:tab w:val="left" w:pos="1134"/>
        </w:tabs>
        <w:jc w:val="both"/>
        <w:rPr>
          <w:sz w:val="10"/>
          <w:szCs w:val="1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9"/>
        <w:gridCol w:w="1702"/>
        <w:gridCol w:w="2976"/>
        <w:gridCol w:w="1276"/>
        <w:gridCol w:w="1559"/>
        <w:gridCol w:w="1276"/>
        <w:gridCol w:w="1276"/>
      </w:tblGrid>
      <w:tr w:rsidR="00232471" w:rsidRPr="00C86E6D" w:rsidTr="0088189E">
        <w:trPr>
          <w:trHeight w:val="677"/>
        </w:trPr>
        <w:tc>
          <w:tcPr>
            <w:tcW w:w="709" w:type="dxa"/>
            <w:shd w:val="clear" w:color="auto" w:fill="FFFFFF"/>
            <w:vAlign w:val="center"/>
            <w:hideMark/>
          </w:tcPr>
          <w:p w:rsidR="00232471" w:rsidRPr="00C86E6D" w:rsidRDefault="00232471" w:rsidP="0088189E">
            <w:pPr>
              <w:tabs>
                <w:tab w:val="num" w:pos="-103"/>
              </w:tabs>
              <w:spacing w:line="228" w:lineRule="auto"/>
              <w:jc w:val="center"/>
              <w:rPr>
                <w:b/>
                <w:sz w:val="22"/>
                <w:szCs w:val="22"/>
              </w:rPr>
            </w:pPr>
            <w:r w:rsidRPr="00DD2F39">
              <w:rPr>
                <w:b/>
              </w:rPr>
              <w:t xml:space="preserve">№ </w:t>
            </w:r>
            <w:proofErr w:type="spellStart"/>
            <w:proofErr w:type="gramStart"/>
            <w:r w:rsidRPr="00DD2F39">
              <w:rPr>
                <w:b/>
              </w:rPr>
              <w:t>п</w:t>
            </w:r>
            <w:proofErr w:type="spellEnd"/>
            <w:proofErr w:type="gramEnd"/>
            <w:r w:rsidRPr="00DD2F39">
              <w:rPr>
                <w:b/>
              </w:rPr>
              <w:t>/</w:t>
            </w:r>
            <w:proofErr w:type="spellStart"/>
            <w:r w:rsidRPr="00DD2F39">
              <w:rPr>
                <w:b/>
              </w:rPr>
              <w:t>п</w:t>
            </w:r>
            <w:proofErr w:type="spellEnd"/>
          </w:p>
        </w:tc>
        <w:tc>
          <w:tcPr>
            <w:tcW w:w="1702" w:type="dxa"/>
            <w:shd w:val="clear" w:color="auto" w:fill="FFFFFF"/>
            <w:vAlign w:val="center"/>
            <w:hideMark/>
          </w:tcPr>
          <w:p w:rsidR="00232471" w:rsidRPr="00C86E6D" w:rsidRDefault="00232471" w:rsidP="0088189E">
            <w:pPr>
              <w:tabs>
                <w:tab w:val="num" w:pos="-108"/>
              </w:tabs>
              <w:spacing w:line="228" w:lineRule="auto"/>
              <w:ind w:hanging="3"/>
              <w:jc w:val="center"/>
              <w:rPr>
                <w:b/>
                <w:sz w:val="22"/>
                <w:szCs w:val="22"/>
              </w:rPr>
            </w:pPr>
            <w:r w:rsidRPr="00DD2F39">
              <w:rPr>
                <w:b/>
                <w:bCs/>
                <w:lang w:eastAsia="ko-KR"/>
              </w:rPr>
              <w:t>Наименование и тип Товара</w:t>
            </w:r>
          </w:p>
        </w:tc>
        <w:tc>
          <w:tcPr>
            <w:tcW w:w="2976" w:type="dxa"/>
            <w:shd w:val="clear" w:color="auto" w:fill="FFFFFF"/>
            <w:vAlign w:val="center"/>
          </w:tcPr>
          <w:p w:rsidR="00232471" w:rsidRPr="00C86E6D" w:rsidRDefault="00232471" w:rsidP="0088189E">
            <w:pPr>
              <w:tabs>
                <w:tab w:val="num" w:pos="1713"/>
              </w:tabs>
              <w:spacing w:line="228" w:lineRule="auto"/>
              <w:jc w:val="center"/>
              <w:rPr>
                <w:b/>
                <w:sz w:val="22"/>
                <w:szCs w:val="22"/>
              </w:rPr>
            </w:pPr>
            <w:r w:rsidRPr="00DD2F39">
              <w:rPr>
                <w:b/>
              </w:rPr>
              <w:t>Технические характеристики Товара</w:t>
            </w:r>
          </w:p>
        </w:tc>
        <w:tc>
          <w:tcPr>
            <w:tcW w:w="1276" w:type="dxa"/>
            <w:shd w:val="clear" w:color="auto" w:fill="FFFFFF"/>
            <w:vAlign w:val="center"/>
          </w:tcPr>
          <w:p w:rsidR="00232471" w:rsidRPr="00C86E6D" w:rsidRDefault="00232471" w:rsidP="0088189E">
            <w:pPr>
              <w:tabs>
                <w:tab w:val="num" w:pos="-108"/>
              </w:tabs>
              <w:spacing w:line="228" w:lineRule="auto"/>
              <w:ind w:hanging="3"/>
              <w:jc w:val="center"/>
              <w:rPr>
                <w:b/>
                <w:sz w:val="22"/>
                <w:szCs w:val="22"/>
              </w:rPr>
            </w:pPr>
            <w:r w:rsidRPr="00DD2F39">
              <w:rPr>
                <w:b/>
              </w:rPr>
              <w:t>Ориентировочное общее кол-во Товара</w:t>
            </w:r>
          </w:p>
        </w:tc>
        <w:tc>
          <w:tcPr>
            <w:tcW w:w="1559" w:type="dxa"/>
            <w:shd w:val="clear" w:color="auto" w:fill="FFFFFF"/>
            <w:vAlign w:val="center"/>
            <w:hideMark/>
          </w:tcPr>
          <w:p w:rsidR="00232471" w:rsidRPr="00C86E6D" w:rsidRDefault="00232471" w:rsidP="0088189E">
            <w:pPr>
              <w:tabs>
                <w:tab w:val="num" w:pos="0"/>
              </w:tabs>
              <w:spacing w:line="228" w:lineRule="auto"/>
              <w:ind w:hanging="3"/>
              <w:jc w:val="center"/>
              <w:rPr>
                <w:b/>
                <w:sz w:val="22"/>
                <w:szCs w:val="22"/>
              </w:rPr>
            </w:pPr>
            <w:r w:rsidRPr="00DD2F39">
              <w:rPr>
                <w:b/>
              </w:rPr>
              <w:t>Единица измерения Товара</w:t>
            </w:r>
          </w:p>
        </w:tc>
        <w:tc>
          <w:tcPr>
            <w:tcW w:w="1276" w:type="dxa"/>
            <w:shd w:val="clear" w:color="auto" w:fill="FFFFFF"/>
            <w:vAlign w:val="center"/>
          </w:tcPr>
          <w:p w:rsidR="00232471" w:rsidRPr="00C86E6D" w:rsidRDefault="00232471" w:rsidP="0088189E">
            <w:pPr>
              <w:tabs>
                <w:tab w:val="num" w:pos="0"/>
              </w:tabs>
              <w:spacing w:line="228" w:lineRule="auto"/>
              <w:ind w:hanging="3"/>
              <w:jc w:val="center"/>
              <w:rPr>
                <w:b/>
                <w:sz w:val="22"/>
                <w:szCs w:val="22"/>
              </w:rPr>
            </w:pPr>
            <w:r w:rsidRPr="00DD2F39">
              <w:rPr>
                <w:b/>
              </w:rPr>
              <w:t>Цена за единицу Товара, руб.</w:t>
            </w:r>
          </w:p>
          <w:p w:rsidR="00232471" w:rsidRPr="00C86E6D" w:rsidRDefault="00232471" w:rsidP="0088189E">
            <w:pPr>
              <w:tabs>
                <w:tab w:val="num" w:pos="0"/>
              </w:tabs>
              <w:spacing w:line="228" w:lineRule="auto"/>
              <w:ind w:hanging="3"/>
              <w:jc w:val="center"/>
              <w:rPr>
                <w:b/>
                <w:sz w:val="22"/>
                <w:szCs w:val="22"/>
              </w:rPr>
            </w:pPr>
            <w:r w:rsidRPr="00DD2F39">
              <w:rPr>
                <w:b/>
              </w:rPr>
              <w:t>без учета НДС</w:t>
            </w:r>
          </w:p>
        </w:tc>
        <w:tc>
          <w:tcPr>
            <w:tcW w:w="1276" w:type="dxa"/>
            <w:shd w:val="clear" w:color="auto" w:fill="FFFFFF"/>
          </w:tcPr>
          <w:p w:rsidR="00232471" w:rsidRPr="00C86E6D" w:rsidRDefault="00232471" w:rsidP="0088189E">
            <w:pPr>
              <w:tabs>
                <w:tab w:val="num" w:pos="0"/>
              </w:tabs>
              <w:spacing w:line="228" w:lineRule="auto"/>
              <w:ind w:hanging="3"/>
              <w:jc w:val="center"/>
              <w:rPr>
                <w:b/>
                <w:sz w:val="22"/>
                <w:szCs w:val="22"/>
              </w:rPr>
            </w:pPr>
            <w:r w:rsidRPr="00DD2F39">
              <w:rPr>
                <w:b/>
              </w:rPr>
              <w:t>Цена за единицу Товара, руб.</w:t>
            </w:r>
          </w:p>
          <w:p w:rsidR="00232471" w:rsidRPr="00C86E6D" w:rsidRDefault="00232471" w:rsidP="0088189E">
            <w:pPr>
              <w:tabs>
                <w:tab w:val="num" w:pos="0"/>
              </w:tabs>
              <w:spacing w:line="228" w:lineRule="auto"/>
              <w:ind w:hanging="3"/>
              <w:jc w:val="center"/>
              <w:rPr>
                <w:b/>
                <w:sz w:val="22"/>
                <w:szCs w:val="22"/>
              </w:rPr>
            </w:pPr>
            <w:r w:rsidRPr="00DD2F39">
              <w:rPr>
                <w:b/>
              </w:rPr>
              <w:t>с учетом НДС</w:t>
            </w:r>
          </w:p>
        </w:tc>
      </w:tr>
      <w:tr w:rsidR="00232471" w:rsidRPr="00C86E6D" w:rsidTr="0088189E">
        <w:trPr>
          <w:trHeight w:val="284"/>
        </w:trPr>
        <w:tc>
          <w:tcPr>
            <w:tcW w:w="709" w:type="dxa"/>
            <w:shd w:val="clear" w:color="auto" w:fill="FFFFFF"/>
            <w:vAlign w:val="center"/>
          </w:tcPr>
          <w:p w:rsidR="00232471" w:rsidRPr="00C86E6D" w:rsidRDefault="00232471" w:rsidP="0088189E">
            <w:pPr>
              <w:tabs>
                <w:tab w:val="num" w:pos="0"/>
              </w:tabs>
              <w:jc w:val="center"/>
              <w:rPr>
                <w:sz w:val="23"/>
                <w:szCs w:val="23"/>
              </w:rPr>
            </w:pPr>
            <w:r>
              <w:rPr>
                <w:sz w:val="23"/>
                <w:szCs w:val="23"/>
              </w:rPr>
              <w:t>1</w:t>
            </w:r>
          </w:p>
        </w:tc>
        <w:tc>
          <w:tcPr>
            <w:tcW w:w="1702" w:type="dxa"/>
            <w:shd w:val="clear" w:color="auto" w:fill="FFFFFF"/>
            <w:vAlign w:val="center"/>
          </w:tcPr>
          <w:p w:rsidR="00232471" w:rsidRPr="00C86E6D" w:rsidRDefault="00232471" w:rsidP="0088189E">
            <w:pPr>
              <w:rPr>
                <w:sz w:val="22"/>
                <w:szCs w:val="22"/>
              </w:rPr>
            </w:pPr>
            <w:r w:rsidRPr="00DD2F39">
              <w:t>Бумага для офисной техники А</w:t>
            </w:r>
            <w:proofErr w:type="gramStart"/>
            <w:r w:rsidRPr="00DD2F39">
              <w:t>4</w:t>
            </w:r>
            <w:proofErr w:type="gramEnd"/>
          </w:p>
        </w:tc>
        <w:tc>
          <w:tcPr>
            <w:tcW w:w="2976" w:type="dxa"/>
            <w:shd w:val="clear" w:color="auto" w:fill="FFFFFF"/>
            <w:vAlign w:val="center"/>
          </w:tcPr>
          <w:p w:rsidR="00232471" w:rsidRPr="00C86E6D" w:rsidRDefault="00232471" w:rsidP="0088189E">
            <w:pPr>
              <w:spacing w:line="228" w:lineRule="auto"/>
              <w:rPr>
                <w:bCs/>
                <w:sz w:val="23"/>
                <w:szCs w:val="23"/>
                <w:lang w:eastAsia="ko-KR"/>
              </w:rPr>
            </w:pPr>
          </w:p>
        </w:tc>
        <w:tc>
          <w:tcPr>
            <w:tcW w:w="1276" w:type="dxa"/>
            <w:shd w:val="clear" w:color="auto" w:fill="FFFFFF"/>
            <w:vAlign w:val="center"/>
          </w:tcPr>
          <w:p w:rsidR="00232471" w:rsidRPr="00C86E6D" w:rsidRDefault="00232471" w:rsidP="0088189E">
            <w:pPr>
              <w:jc w:val="center"/>
              <w:rPr>
                <w:color w:val="000000"/>
                <w:sz w:val="23"/>
                <w:szCs w:val="23"/>
              </w:rPr>
            </w:pPr>
            <w:r w:rsidRPr="00DD2F39">
              <w:rPr>
                <w:color w:val="000000"/>
              </w:rPr>
              <w:t>8330</w:t>
            </w:r>
          </w:p>
        </w:tc>
        <w:tc>
          <w:tcPr>
            <w:tcW w:w="1559" w:type="dxa"/>
            <w:shd w:val="clear" w:color="auto" w:fill="FFFFFF"/>
            <w:vAlign w:val="center"/>
          </w:tcPr>
          <w:p w:rsidR="00232471" w:rsidRPr="00C86E6D" w:rsidRDefault="00232471" w:rsidP="0088189E">
            <w:pPr>
              <w:jc w:val="center"/>
              <w:rPr>
                <w:color w:val="000000"/>
                <w:sz w:val="23"/>
                <w:szCs w:val="23"/>
              </w:rPr>
            </w:pPr>
            <w:r w:rsidRPr="00DD2F39">
              <w:rPr>
                <w:color w:val="000000"/>
                <w:sz w:val="23"/>
                <w:szCs w:val="23"/>
              </w:rPr>
              <w:t>1 пачка</w:t>
            </w:r>
          </w:p>
        </w:tc>
        <w:tc>
          <w:tcPr>
            <w:tcW w:w="1276" w:type="dxa"/>
            <w:shd w:val="clear" w:color="auto" w:fill="FFFFFF"/>
            <w:vAlign w:val="center"/>
          </w:tcPr>
          <w:p w:rsidR="00232471" w:rsidRPr="00C86E6D" w:rsidRDefault="00232471" w:rsidP="0088189E">
            <w:pPr>
              <w:keepNext/>
              <w:keepLines/>
              <w:spacing w:before="480"/>
              <w:jc w:val="center"/>
              <w:outlineLvl w:val="0"/>
              <w:rPr>
                <w:color w:val="000000"/>
                <w:sz w:val="23"/>
                <w:szCs w:val="23"/>
              </w:rPr>
            </w:pPr>
          </w:p>
        </w:tc>
        <w:tc>
          <w:tcPr>
            <w:tcW w:w="1276" w:type="dxa"/>
            <w:shd w:val="clear" w:color="auto" w:fill="FFFFFF"/>
          </w:tcPr>
          <w:p w:rsidR="00232471" w:rsidRPr="00C86E6D" w:rsidRDefault="00232471" w:rsidP="0088189E">
            <w:pPr>
              <w:keepNext/>
              <w:keepLines/>
              <w:spacing w:before="480"/>
              <w:jc w:val="center"/>
              <w:outlineLvl w:val="0"/>
              <w:rPr>
                <w:color w:val="000000"/>
                <w:sz w:val="23"/>
                <w:szCs w:val="23"/>
              </w:rPr>
            </w:pPr>
          </w:p>
        </w:tc>
      </w:tr>
      <w:tr w:rsidR="00232471" w:rsidRPr="00C86E6D" w:rsidTr="0088189E">
        <w:trPr>
          <w:trHeight w:val="284"/>
        </w:trPr>
        <w:tc>
          <w:tcPr>
            <w:tcW w:w="709" w:type="dxa"/>
            <w:shd w:val="clear" w:color="auto" w:fill="FFFFFF"/>
            <w:vAlign w:val="center"/>
          </w:tcPr>
          <w:p w:rsidR="00232471" w:rsidRPr="00C86E6D" w:rsidRDefault="00232471" w:rsidP="0088189E">
            <w:pPr>
              <w:tabs>
                <w:tab w:val="num" w:pos="0"/>
              </w:tabs>
              <w:jc w:val="center"/>
              <w:rPr>
                <w:sz w:val="23"/>
                <w:szCs w:val="23"/>
              </w:rPr>
            </w:pPr>
            <w:r>
              <w:rPr>
                <w:sz w:val="23"/>
                <w:szCs w:val="23"/>
              </w:rPr>
              <w:t>2</w:t>
            </w:r>
          </w:p>
        </w:tc>
        <w:tc>
          <w:tcPr>
            <w:tcW w:w="1702" w:type="dxa"/>
            <w:shd w:val="clear" w:color="auto" w:fill="FFFFFF"/>
            <w:vAlign w:val="center"/>
          </w:tcPr>
          <w:p w:rsidR="00232471" w:rsidRPr="00C86E6D" w:rsidRDefault="00232471" w:rsidP="0088189E">
            <w:pPr>
              <w:rPr>
                <w:sz w:val="23"/>
                <w:szCs w:val="23"/>
              </w:rPr>
            </w:pPr>
            <w:r w:rsidRPr="00DD2F39">
              <w:t>Бумага для офисной техники А3</w:t>
            </w:r>
          </w:p>
        </w:tc>
        <w:tc>
          <w:tcPr>
            <w:tcW w:w="2976" w:type="dxa"/>
            <w:shd w:val="clear" w:color="auto" w:fill="FFFFFF"/>
            <w:vAlign w:val="center"/>
          </w:tcPr>
          <w:p w:rsidR="00232471" w:rsidRPr="00C86E6D" w:rsidRDefault="00232471" w:rsidP="0088189E">
            <w:pPr>
              <w:spacing w:line="228" w:lineRule="auto"/>
              <w:rPr>
                <w:bCs/>
                <w:sz w:val="23"/>
                <w:szCs w:val="23"/>
                <w:lang w:eastAsia="ko-KR"/>
              </w:rPr>
            </w:pPr>
          </w:p>
        </w:tc>
        <w:tc>
          <w:tcPr>
            <w:tcW w:w="1276" w:type="dxa"/>
            <w:shd w:val="clear" w:color="auto" w:fill="FFFFFF"/>
            <w:vAlign w:val="center"/>
          </w:tcPr>
          <w:p w:rsidR="00232471" w:rsidRPr="00C86E6D" w:rsidRDefault="00232471" w:rsidP="0088189E">
            <w:pPr>
              <w:jc w:val="center"/>
              <w:rPr>
                <w:color w:val="000000"/>
                <w:sz w:val="23"/>
                <w:szCs w:val="23"/>
              </w:rPr>
            </w:pPr>
            <w:r w:rsidRPr="00DD2F39">
              <w:rPr>
                <w:color w:val="000000"/>
                <w:sz w:val="23"/>
                <w:szCs w:val="23"/>
              </w:rPr>
              <w:t>20</w:t>
            </w:r>
          </w:p>
        </w:tc>
        <w:tc>
          <w:tcPr>
            <w:tcW w:w="1559" w:type="dxa"/>
            <w:shd w:val="clear" w:color="auto" w:fill="FFFFFF"/>
            <w:vAlign w:val="center"/>
          </w:tcPr>
          <w:p w:rsidR="00232471" w:rsidRPr="00C86E6D" w:rsidRDefault="00232471" w:rsidP="0088189E">
            <w:pPr>
              <w:jc w:val="center"/>
              <w:rPr>
                <w:color w:val="000000"/>
                <w:sz w:val="23"/>
                <w:szCs w:val="23"/>
              </w:rPr>
            </w:pPr>
            <w:r w:rsidRPr="00DD2F39">
              <w:rPr>
                <w:color w:val="000000"/>
                <w:sz w:val="23"/>
                <w:szCs w:val="23"/>
              </w:rPr>
              <w:t>1 пачка</w:t>
            </w:r>
          </w:p>
        </w:tc>
        <w:tc>
          <w:tcPr>
            <w:tcW w:w="1276" w:type="dxa"/>
            <w:shd w:val="clear" w:color="auto" w:fill="FFFFFF"/>
            <w:vAlign w:val="center"/>
          </w:tcPr>
          <w:p w:rsidR="00232471" w:rsidRPr="00C86E6D" w:rsidRDefault="00232471" w:rsidP="0088189E">
            <w:pPr>
              <w:keepNext/>
              <w:keepLines/>
              <w:spacing w:before="480"/>
              <w:jc w:val="center"/>
              <w:outlineLvl w:val="0"/>
              <w:rPr>
                <w:color w:val="000000"/>
                <w:sz w:val="23"/>
                <w:szCs w:val="23"/>
              </w:rPr>
            </w:pPr>
          </w:p>
        </w:tc>
        <w:tc>
          <w:tcPr>
            <w:tcW w:w="1276" w:type="dxa"/>
            <w:shd w:val="clear" w:color="auto" w:fill="FFFFFF"/>
          </w:tcPr>
          <w:p w:rsidR="00232471" w:rsidRPr="00C86E6D" w:rsidRDefault="00232471" w:rsidP="0088189E">
            <w:pPr>
              <w:keepNext/>
              <w:keepLines/>
              <w:spacing w:before="480"/>
              <w:jc w:val="center"/>
              <w:outlineLvl w:val="0"/>
              <w:rPr>
                <w:color w:val="000000"/>
                <w:sz w:val="23"/>
                <w:szCs w:val="23"/>
              </w:rPr>
            </w:pPr>
          </w:p>
        </w:tc>
      </w:tr>
    </w:tbl>
    <w:p w:rsidR="00232471" w:rsidRPr="00C86E6D" w:rsidRDefault="00232471" w:rsidP="00232471">
      <w:pPr>
        <w:ind w:firstLine="709"/>
      </w:pPr>
    </w:p>
    <w:p w:rsidR="00232471" w:rsidRPr="00C86E6D" w:rsidRDefault="00232471" w:rsidP="00232471">
      <w:pPr>
        <w:ind w:left="-851" w:firstLine="709"/>
        <w:jc w:val="both"/>
        <w:outlineLvl w:val="1"/>
        <w:rPr>
          <w:rFonts w:eastAsia="Arial"/>
        </w:rPr>
      </w:pPr>
      <w:proofErr w:type="gramStart"/>
      <w:r w:rsidRPr="00DD2F39">
        <w:rPr>
          <w:rFonts w:eastAsia="Arial"/>
        </w:rPr>
        <w:t>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w:t>
      </w:r>
      <w:r w:rsidRPr="00DD2F39">
        <w:rPr>
          <w:bCs/>
          <w:shd w:val="clear" w:color="auto" w:fill="FFFFFF"/>
        </w:rPr>
        <w:t>анитарно-эпидемиологическим правилам и нормативам</w:t>
      </w:r>
      <w:r w:rsidRPr="00DD2F39">
        <w:rPr>
          <w:bCs/>
          <w:shd w:val="clear" w:color="auto" w:fill="FFFFFF"/>
        </w:rPr>
        <w:br/>
      </w:r>
      <w:proofErr w:type="spellStart"/>
      <w:r w:rsidRPr="00DD2F39">
        <w:rPr>
          <w:bCs/>
          <w:shd w:val="clear" w:color="auto" w:fill="FFFFFF"/>
        </w:rPr>
        <w:t>СанПиН</w:t>
      </w:r>
      <w:proofErr w:type="spellEnd"/>
      <w:r w:rsidRPr="00DD2F39">
        <w:rPr>
          <w:bCs/>
          <w:shd w:val="clear" w:color="auto" w:fill="FFFFFF"/>
        </w:rPr>
        <w:t xml:space="preserve"> 2.2.2.1332-03 «Гигиенические требования к организации работы на </w:t>
      </w:r>
      <w:r w:rsidRPr="00DD2F39">
        <w:rPr>
          <w:bCs/>
          <w:shd w:val="clear" w:color="auto" w:fill="FFFFFF"/>
        </w:rPr>
        <w:br/>
        <w:t>копировально-множительной технике»</w:t>
      </w:r>
      <w:r w:rsidRPr="00DD2F39">
        <w:rPr>
          <w:rFonts w:eastAsia="Arial"/>
        </w:rPr>
        <w:t>, </w:t>
      </w:r>
      <w:hyperlink r:id="rId30" w:tooltip="Государственные стандарты" w:history="1">
        <w:r w:rsidRPr="00DD2F39">
          <w:rPr>
            <w:rFonts w:eastAsia="Arial"/>
          </w:rPr>
          <w:t>государственным стандартам</w:t>
        </w:r>
      </w:hyperlink>
      <w:r w:rsidRPr="00DD2F39">
        <w:rPr>
          <w:rFonts w:eastAsia="Arial"/>
        </w:rPr>
        <w:t xml:space="preserve"> ГОСТ 9327-60 «Бумага и изделия из бумаги.</w:t>
      </w:r>
      <w:proofErr w:type="gramEnd"/>
      <w:r w:rsidRPr="00DD2F39">
        <w:rPr>
          <w:rFonts w:eastAsia="Arial"/>
        </w:rPr>
        <w:t xml:space="preserve"> Потребительские форматы», ГОСТ </w:t>
      </w:r>
      <w:proofErr w:type="gramStart"/>
      <w:r w:rsidRPr="00DD2F39">
        <w:rPr>
          <w:rFonts w:eastAsia="Arial"/>
        </w:rPr>
        <w:t>Р</w:t>
      </w:r>
      <w:proofErr w:type="gramEnd"/>
      <w:r w:rsidRPr="00DD2F39">
        <w:rPr>
          <w:rFonts w:eastAsia="Arial"/>
        </w:rPr>
        <w:t xml:space="preserve"> ИСО 9706-2000 «Бумага для документов. Требования к долговечности и методам испытаний», ГОСТ </w:t>
      </w:r>
      <w:proofErr w:type="gramStart"/>
      <w:r w:rsidRPr="00DD2F39">
        <w:rPr>
          <w:rFonts w:eastAsia="Arial"/>
        </w:rPr>
        <w:t>Р</w:t>
      </w:r>
      <w:proofErr w:type="gramEnd"/>
      <w:r w:rsidRPr="00DD2F39">
        <w:rPr>
          <w:rFonts w:eastAsia="Arial"/>
        </w:rPr>
        <w:t xml:space="preserve"> 57641-2017 «Бумага ксерографическая для офисной техники. Общие технические условия» и/или требованиям стандартов организации СТО 0253497-002-2012 и/или СТО 05711131-023-2012 и иным обязательным требованиям, установленным в соответствии с законодательством РФ и утвержденным для данного вида Товара.</w:t>
      </w:r>
    </w:p>
    <w:p w:rsidR="00232471" w:rsidRPr="00C86E6D" w:rsidRDefault="00232471" w:rsidP="00232471">
      <w:pPr>
        <w:tabs>
          <w:tab w:val="num" w:pos="-851"/>
        </w:tabs>
        <w:suppressAutoHyphens w:val="0"/>
        <w:autoSpaceDE w:val="0"/>
        <w:autoSpaceDN w:val="0"/>
        <w:adjustRightInd w:val="0"/>
        <w:ind w:left="-851" w:firstLine="709"/>
        <w:jc w:val="both"/>
        <w:rPr>
          <w:rFonts w:eastAsia="Arial"/>
        </w:rPr>
      </w:pPr>
      <w:r w:rsidRPr="00DD2F39">
        <w:rPr>
          <w:rFonts w:eastAsia="Arial"/>
        </w:rPr>
        <w:t xml:space="preserve">Листы бумаги должны иметь ровную, без волн и </w:t>
      </w:r>
      <w:proofErr w:type="spellStart"/>
      <w:r w:rsidRPr="00DD2F39">
        <w:rPr>
          <w:rFonts w:eastAsia="Arial"/>
        </w:rPr>
        <w:t>замятостей</w:t>
      </w:r>
      <w:proofErr w:type="spellEnd"/>
      <w:r w:rsidRPr="00DD2F39">
        <w:rPr>
          <w:rFonts w:eastAsia="Arial"/>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бумаги не должны загибаться по краям.</w:t>
      </w:r>
    </w:p>
    <w:p w:rsidR="00232471" w:rsidRPr="00F53E08" w:rsidRDefault="00232471" w:rsidP="00232471">
      <w:pPr>
        <w:ind w:left="-851" w:firstLine="709"/>
        <w:jc w:val="both"/>
      </w:pPr>
      <w:r w:rsidRPr="00DD2F39">
        <w:rPr>
          <w:rFonts w:eastAsia="MS Mincho"/>
          <w:bCs/>
        </w:rPr>
        <w:t>Заказчик имеет право неполной выборки планируемого объема Товара без применения к Заказчику каких-либо штрафных санкций.</w:t>
      </w:r>
    </w:p>
    <w:p w:rsidR="00232471" w:rsidRPr="005F4FFC" w:rsidRDefault="00232471" w:rsidP="00232471">
      <w:pPr>
        <w:ind w:firstLine="709"/>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3"/>
        <w:gridCol w:w="4744"/>
      </w:tblGrid>
      <w:tr w:rsidR="00232471" w:rsidRPr="005F4FFC" w:rsidTr="0088189E">
        <w:trPr>
          <w:trHeight w:val="1510"/>
        </w:trPr>
        <w:tc>
          <w:tcPr>
            <w:tcW w:w="4933" w:type="dxa"/>
            <w:tcBorders>
              <w:top w:val="nil"/>
              <w:left w:val="nil"/>
              <w:bottom w:val="nil"/>
              <w:right w:val="nil"/>
            </w:tcBorders>
          </w:tcPr>
          <w:p w:rsidR="00232471" w:rsidRDefault="00232471" w:rsidP="0088189E"/>
          <w:p w:rsidR="00232471" w:rsidRDefault="00232471" w:rsidP="0088189E"/>
          <w:p w:rsidR="00232471" w:rsidRPr="005F4FFC" w:rsidRDefault="00232471" w:rsidP="0088189E"/>
          <w:p w:rsidR="00232471" w:rsidRPr="005F4FFC" w:rsidRDefault="00232471" w:rsidP="0088189E"/>
          <w:p w:rsidR="00232471" w:rsidRPr="005F4FFC" w:rsidRDefault="00232471" w:rsidP="0088189E">
            <w:r w:rsidRPr="005F4FFC">
              <w:t>Покупатель:</w:t>
            </w:r>
          </w:p>
          <w:p w:rsidR="00232471" w:rsidRPr="005F4FFC" w:rsidRDefault="00232471" w:rsidP="0088189E"/>
          <w:p w:rsidR="00232471" w:rsidRPr="005F4FFC" w:rsidRDefault="00232471" w:rsidP="0088189E"/>
          <w:p w:rsidR="00232471" w:rsidRPr="005F4FFC" w:rsidRDefault="00232471" w:rsidP="0088189E">
            <w:r w:rsidRPr="005F4FFC">
              <w:t>________    ______________</w:t>
            </w:r>
          </w:p>
          <w:p w:rsidR="00232471" w:rsidRPr="005F4FFC" w:rsidRDefault="00232471" w:rsidP="0088189E">
            <w:pPr>
              <w:rPr>
                <w:bCs/>
                <w:lang w:eastAsia="ko-KR"/>
              </w:rPr>
            </w:pPr>
            <w:r w:rsidRPr="005F4FFC">
              <w:rPr>
                <w:vertAlign w:val="superscript"/>
              </w:rPr>
              <w:t xml:space="preserve">(подпись)                    (Ф.И.О.)                                     </w:t>
            </w:r>
          </w:p>
        </w:tc>
        <w:tc>
          <w:tcPr>
            <w:tcW w:w="4677" w:type="dxa"/>
            <w:tcBorders>
              <w:top w:val="nil"/>
              <w:left w:val="nil"/>
              <w:bottom w:val="nil"/>
              <w:right w:val="nil"/>
            </w:tcBorders>
          </w:tcPr>
          <w:p w:rsidR="00232471" w:rsidRPr="005F4FFC" w:rsidRDefault="00232471" w:rsidP="0088189E"/>
          <w:p w:rsidR="00232471" w:rsidRDefault="00232471" w:rsidP="0088189E"/>
          <w:p w:rsidR="00232471" w:rsidRDefault="00232471" w:rsidP="0088189E"/>
          <w:p w:rsidR="00232471" w:rsidRPr="005F4FFC" w:rsidRDefault="00232471" w:rsidP="0088189E"/>
          <w:p w:rsidR="00232471" w:rsidRPr="005F4FFC" w:rsidRDefault="00232471" w:rsidP="0088189E">
            <w:r w:rsidRPr="005F4FFC">
              <w:t>Поставщик:</w:t>
            </w:r>
          </w:p>
          <w:p w:rsidR="00232471" w:rsidRPr="005F4FFC" w:rsidRDefault="00232471" w:rsidP="0088189E"/>
          <w:p w:rsidR="00232471" w:rsidRPr="005F4FFC" w:rsidRDefault="00232471" w:rsidP="0088189E"/>
          <w:p w:rsidR="00232471" w:rsidRPr="005F4FFC" w:rsidRDefault="00232471" w:rsidP="0088189E">
            <w:r w:rsidRPr="005F4FFC">
              <w:t>________    ______________</w:t>
            </w:r>
          </w:p>
          <w:p w:rsidR="00232471" w:rsidRPr="005F4FFC" w:rsidRDefault="00232471" w:rsidP="0088189E">
            <w:pPr>
              <w:rPr>
                <w:bCs/>
                <w:lang w:eastAsia="ko-KR"/>
              </w:rPr>
            </w:pPr>
            <w:r w:rsidRPr="005F4FFC">
              <w:rPr>
                <w:vertAlign w:val="superscript"/>
              </w:rPr>
              <w:t xml:space="preserve">(подпись)                    (Ф.И.О.)                                     </w:t>
            </w:r>
          </w:p>
        </w:tc>
      </w:tr>
    </w:tbl>
    <w:p w:rsidR="00232471" w:rsidRPr="005F4FFC" w:rsidRDefault="00232471" w:rsidP="00232471">
      <w:pPr>
        <w:ind w:firstLine="709"/>
        <w:jc w:val="right"/>
      </w:pPr>
      <w:r w:rsidRPr="005F4FFC">
        <w:rPr>
          <w:b/>
          <w:color w:val="FF0000"/>
        </w:rPr>
        <w:br w:type="page"/>
      </w:r>
      <w:r w:rsidRPr="005F4FFC">
        <w:t>Приложение № 2</w:t>
      </w:r>
    </w:p>
    <w:p w:rsidR="00232471" w:rsidRPr="005F4FFC" w:rsidRDefault="00232471" w:rsidP="00232471">
      <w:pPr>
        <w:ind w:firstLine="709"/>
        <w:jc w:val="right"/>
      </w:pPr>
      <w:r w:rsidRPr="005F4FFC">
        <w:t xml:space="preserve">к договору поставки № </w:t>
      </w:r>
      <w:r>
        <w:t>НКП УРАЛ</w:t>
      </w:r>
      <w:r w:rsidRPr="005F4FFC">
        <w:rPr>
          <w:bCs/>
        </w:rPr>
        <w:t>д</w:t>
      </w:r>
      <w:r>
        <w:rPr>
          <w:bCs/>
        </w:rPr>
        <w:t>-20</w:t>
      </w:r>
      <w:r w:rsidRPr="005F4FFC">
        <w:rPr>
          <w:bCs/>
        </w:rPr>
        <w:t>/__/__</w:t>
      </w:r>
      <w:r w:rsidRPr="005F4FFC">
        <w:t xml:space="preserve">                                                                                                                от «___» ___</w:t>
      </w:r>
      <w:r>
        <w:t>______</w:t>
      </w:r>
      <w:r w:rsidRPr="005F4FFC">
        <w:t>__ 20</w:t>
      </w:r>
      <w:r>
        <w:t>20</w:t>
      </w:r>
      <w:r w:rsidRPr="005F4FFC">
        <w:t xml:space="preserve"> г.</w:t>
      </w:r>
    </w:p>
    <w:p w:rsidR="00232471" w:rsidRPr="005F4FFC" w:rsidRDefault="00232471" w:rsidP="00232471">
      <w:pPr>
        <w:ind w:firstLine="709"/>
        <w:jc w:val="right"/>
      </w:pPr>
    </w:p>
    <w:p w:rsidR="00232471" w:rsidRPr="005F4FFC" w:rsidRDefault="00232471" w:rsidP="00232471">
      <w:pPr>
        <w:ind w:firstLine="709"/>
        <w:jc w:val="center"/>
        <w:rPr>
          <w:b/>
          <w:i/>
        </w:rPr>
      </w:pPr>
    </w:p>
    <w:p w:rsidR="00232471" w:rsidRPr="005F4FFC" w:rsidRDefault="00232471" w:rsidP="00232471">
      <w:pPr>
        <w:ind w:firstLine="709"/>
        <w:rPr>
          <w:b/>
          <w:i/>
        </w:rPr>
      </w:pPr>
    </w:p>
    <w:p w:rsidR="00232471" w:rsidRPr="005F4FFC" w:rsidRDefault="00232471" w:rsidP="00232471">
      <w:pPr>
        <w:rPr>
          <w:b/>
          <w:i/>
        </w:rPr>
      </w:pPr>
      <w:r w:rsidRPr="005F4FFC">
        <w:rPr>
          <w:b/>
          <w:i/>
        </w:rPr>
        <w:t>Форма Заявки</w:t>
      </w:r>
    </w:p>
    <w:p w:rsidR="00232471" w:rsidRPr="005F4FFC" w:rsidRDefault="00232471" w:rsidP="00232471">
      <w:pPr>
        <w:ind w:firstLine="709"/>
        <w:jc w:val="center"/>
        <w:rPr>
          <w:i/>
        </w:rPr>
      </w:pPr>
    </w:p>
    <w:p w:rsidR="00232471" w:rsidRPr="005F4FFC" w:rsidRDefault="00232471" w:rsidP="00232471">
      <w:pPr>
        <w:rPr>
          <w:i/>
        </w:rPr>
      </w:pPr>
      <w:r w:rsidRPr="005F4FFC">
        <w:rPr>
          <w:i/>
        </w:rPr>
        <w:t>▪▪▪▪▪▪▪▪▪▪▪▪▪▪▪▪▪▪▪▪▪▪▪▪▪▪▪▪▪▪▪▪▪▪▪▪▪▪▪▪▪▪▪▪▪▪▪▪▪▪▪▪▪▪▪▪▪▪▪▪▪▪▪▪▪▪▪▪▪▪▪▪▪▪▪▪▪▪▪▪▪▪▪▪▪▪▪▪▪▪▪▪▪▪▪▪▪▪▪▪▪▪▪▪▪▪▪▪</w:t>
      </w:r>
    </w:p>
    <w:p w:rsidR="00232471" w:rsidRPr="005F4FFC" w:rsidRDefault="00232471" w:rsidP="00232471">
      <w:pPr>
        <w:ind w:firstLine="709"/>
        <w:jc w:val="center"/>
        <w:rPr>
          <w:i/>
        </w:rPr>
      </w:pPr>
    </w:p>
    <w:p w:rsidR="00232471" w:rsidRPr="005F4FFC" w:rsidRDefault="00232471" w:rsidP="00232471">
      <w:pPr>
        <w:jc w:val="center"/>
      </w:pPr>
      <w:r w:rsidRPr="005F4FFC">
        <w:t>Заявка №___ от «___» ________20__г.</w:t>
      </w:r>
    </w:p>
    <w:p w:rsidR="00232471" w:rsidRPr="005F4FFC" w:rsidRDefault="00232471" w:rsidP="00232471">
      <w:pPr>
        <w:jc w:val="center"/>
      </w:pPr>
      <w:r w:rsidRPr="005F4FFC">
        <w:t xml:space="preserve">к договору поставки № </w:t>
      </w:r>
      <w:r>
        <w:t>НКП УРАЛ</w:t>
      </w:r>
      <w:r w:rsidRPr="005F4FFC">
        <w:rPr>
          <w:bCs/>
        </w:rPr>
        <w:t>д</w:t>
      </w:r>
      <w:r>
        <w:rPr>
          <w:bCs/>
        </w:rPr>
        <w:t>-20</w:t>
      </w:r>
      <w:r w:rsidRPr="005F4FFC">
        <w:rPr>
          <w:bCs/>
        </w:rPr>
        <w:t>/__/__</w:t>
      </w:r>
      <w:r w:rsidRPr="005F4FFC">
        <w:t xml:space="preserve">                                                                                                                от «___» ___</w:t>
      </w:r>
      <w:r>
        <w:t>______</w:t>
      </w:r>
      <w:r w:rsidRPr="005F4FFC">
        <w:t>__ 20</w:t>
      </w:r>
      <w:r>
        <w:t>20</w:t>
      </w:r>
      <w:r w:rsidRPr="005F4FFC">
        <w:t xml:space="preserve"> г.</w:t>
      </w:r>
    </w:p>
    <w:p w:rsidR="00232471" w:rsidRPr="005F4FFC" w:rsidRDefault="00232471" w:rsidP="00232471">
      <w:pPr>
        <w:ind w:firstLine="709"/>
        <w:jc w:val="cente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275"/>
        <w:gridCol w:w="1276"/>
        <w:gridCol w:w="1843"/>
        <w:gridCol w:w="1937"/>
      </w:tblGrid>
      <w:tr w:rsidR="00232471" w:rsidRPr="005F4FFC" w:rsidTr="0088189E">
        <w:tc>
          <w:tcPr>
            <w:tcW w:w="567" w:type="dxa"/>
            <w:vAlign w:val="center"/>
          </w:tcPr>
          <w:p w:rsidR="00232471" w:rsidRPr="005F4FFC" w:rsidRDefault="00232471" w:rsidP="0088189E">
            <w:pPr>
              <w:jc w:val="center"/>
              <w:rPr>
                <w:b/>
                <w:bCs/>
                <w:lang w:eastAsia="ko-KR"/>
              </w:rPr>
            </w:pPr>
            <w:r w:rsidRPr="005F4FFC">
              <w:rPr>
                <w:b/>
                <w:bCs/>
                <w:lang w:eastAsia="ko-KR"/>
              </w:rPr>
              <w:t>№</w:t>
            </w:r>
          </w:p>
          <w:p w:rsidR="00232471" w:rsidRPr="005F4FFC" w:rsidRDefault="00232471" w:rsidP="0088189E">
            <w:pPr>
              <w:jc w:val="center"/>
            </w:pPr>
            <w:proofErr w:type="spellStart"/>
            <w:proofErr w:type="gramStart"/>
            <w:r w:rsidRPr="005F4FFC">
              <w:rPr>
                <w:b/>
                <w:bCs/>
                <w:lang w:eastAsia="ko-KR"/>
              </w:rPr>
              <w:t>п</w:t>
            </w:r>
            <w:proofErr w:type="spellEnd"/>
            <w:proofErr w:type="gramEnd"/>
            <w:r w:rsidRPr="005F4FFC">
              <w:rPr>
                <w:b/>
                <w:bCs/>
                <w:lang w:eastAsia="ko-KR"/>
              </w:rPr>
              <w:t>/</w:t>
            </w:r>
            <w:proofErr w:type="spellStart"/>
            <w:r w:rsidRPr="005F4FFC">
              <w:rPr>
                <w:b/>
                <w:bCs/>
                <w:lang w:eastAsia="ko-KR"/>
              </w:rPr>
              <w:t>п</w:t>
            </w:r>
            <w:proofErr w:type="spellEnd"/>
          </w:p>
        </w:tc>
        <w:tc>
          <w:tcPr>
            <w:tcW w:w="2694" w:type="dxa"/>
            <w:vAlign w:val="center"/>
          </w:tcPr>
          <w:p w:rsidR="00232471" w:rsidRPr="005F4FFC" w:rsidRDefault="00232471" w:rsidP="0088189E">
            <w:pPr>
              <w:jc w:val="center"/>
            </w:pPr>
            <w:r w:rsidRPr="005F4FFC">
              <w:rPr>
                <w:b/>
                <w:bCs/>
                <w:lang w:eastAsia="ko-KR"/>
              </w:rPr>
              <w:t>Наименование и тип Товара</w:t>
            </w:r>
          </w:p>
        </w:tc>
        <w:tc>
          <w:tcPr>
            <w:tcW w:w="1275" w:type="dxa"/>
            <w:vAlign w:val="center"/>
          </w:tcPr>
          <w:p w:rsidR="00232471" w:rsidRPr="005F4FFC" w:rsidRDefault="00232471" w:rsidP="0088189E">
            <w:pPr>
              <w:jc w:val="center"/>
            </w:pPr>
            <w:r w:rsidRPr="005F4FFC">
              <w:rPr>
                <w:b/>
                <w:bCs/>
                <w:lang w:eastAsia="ko-KR"/>
              </w:rPr>
              <w:t>Количество</w:t>
            </w:r>
          </w:p>
        </w:tc>
        <w:tc>
          <w:tcPr>
            <w:tcW w:w="1276" w:type="dxa"/>
            <w:vAlign w:val="center"/>
          </w:tcPr>
          <w:p w:rsidR="00232471" w:rsidRPr="005F4FFC" w:rsidRDefault="00232471" w:rsidP="0088189E">
            <w:pPr>
              <w:ind w:left="-108" w:right="-108"/>
              <w:jc w:val="center"/>
            </w:pPr>
            <w:r w:rsidRPr="005F4FFC">
              <w:rPr>
                <w:b/>
                <w:bCs/>
                <w:lang w:eastAsia="ko-KR"/>
              </w:rPr>
              <w:t>Ед. измерения</w:t>
            </w:r>
          </w:p>
        </w:tc>
        <w:tc>
          <w:tcPr>
            <w:tcW w:w="1843" w:type="dxa"/>
            <w:vAlign w:val="center"/>
          </w:tcPr>
          <w:p w:rsidR="00232471" w:rsidRPr="005F4FFC" w:rsidRDefault="00232471" w:rsidP="0088189E">
            <w:pPr>
              <w:jc w:val="center"/>
              <w:rPr>
                <w:b/>
                <w:bCs/>
                <w:lang w:eastAsia="ko-KR"/>
              </w:rPr>
            </w:pPr>
            <w:r w:rsidRPr="005F4FFC">
              <w:rPr>
                <w:b/>
                <w:bCs/>
                <w:lang w:eastAsia="ko-KR"/>
              </w:rPr>
              <w:t xml:space="preserve">Цена </w:t>
            </w:r>
            <w:proofErr w:type="gramStart"/>
            <w:r w:rsidRPr="005F4FFC">
              <w:rPr>
                <w:b/>
                <w:bCs/>
                <w:lang w:eastAsia="ko-KR"/>
              </w:rPr>
              <w:t>за</w:t>
            </w:r>
            <w:proofErr w:type="gramEnd"/>
          </w:p>
          <w:p w:rsidR="00232471" w:rsidRDefault="00232471" w:rsidP="0088189E">
            <w:pPr>
              <w:jc w:val="center"/>
              <w:rPr>
                <w:b/>
                <w:bCs/>
                <w:lang w:eastAsia="ko-KR"/>
              </w:rPr>
            </w:pPr>
            <w:r w:rsidRPr="005F4FFC">
              <w:rPr>
                <w:b/>
                <w:bCs/>
                <w:lang w:eastAsia="ko-KR"/>
              </w:rPr>
              <w:t xml:space="preserve">единицу Товара, </w:t>
            </w:r>
          </w:p>
          <w:p w:rsidR="00232471" w:rsidRPr="005F4FFC" w:rsidRDefault="00232471" w:rsidP="0088189E">
            <w:pPr>
              <w:jc w:val="center"/>
            </w:pPr>
            <w:r w:rsidRPr="005F4FFC">
              <w:rPr>
                <w:b/>
                <w:bCs/>
                <w:lang w:eastAsia="ko-KR"/>
              </w:rPr>
              <w:t>руб.</w:t>
            </w:r>
            <w:r>
              <w:rPr>
                <w:b/>
                <w:bCs/>
                <w:lang w:eastAsia="ko-KR"/>
              </w:rPr>
              <w:t xml:space="preserve"> </w:t>
            </w:r>
            <w:r w:rsidRPr="005F4FFC">
              <w:rPr>
                <w:b/>
                <w:bCs/>
                <w:lang w:eastAsia="ko-KR"/>
              </w:rPr>
              <w:t>с НДС</w:t>
            </w:r>
          </w:p>
        </w:tc>
        <w:tc>
          <w:tcPr>
            <w:tcW w:w="1937" w:type="dxa"/>
            <w:shd w:val="clear" w:color="auto" w:fill="auto"/>
            <w:vAlign w:val="center"/>
          </w:tcPr>
          <w:p w:rsidR="00232471" w:rsidRDefault="00232471" w:rsidP="0088189E">
            <w:pPr>
              <w:jc w:val="center"/>
              <w:rPr>
                <w:b/>
                <w:bCs/>
                <w:lang w:eastAsia="ko-KR"/>
              </w:rPr>
            </w:pPr>
            <w:r w:rsidRPr="005F4FFC">
              <w:rPr>
                <w:b/>
                <w:bCs/>
                <w:lang w:eastAsia="ko-KR"/>
              </w:rPr>
              <w:t xml:space="preserve">Стоимость Товара, </w:t>
            </w:r>
          </w:p>
          <w:p w:rsidR="00232471" w:rsidRPr="005F4FFC" w:rsidRDefault="00232471" w:rsidP="0088189E">
            <w:pPr>
              <w:jc w:val="center"/>
            </w:pPr>
            <w:r w:rsidRPr="005F4FFC">
              <w:rPr>
                <w:b/>
                <w:bCs/>
                <w:lang w:eastAsia="ko-KR"/>
              </w:rPr>
              <w:t>руб. с НДС</w:t>
            </w:r>
          </w:p>
        </w:tc>
      </w:tr>
      <w:tr w:rsidR="00232471" w:rsidRPr="005F4FFC" w:rsidTr="0088189E">
        <w:tc>
          <w:tcPr>
            <w:tcW w:w="567" w:type="dxa"/>
            <w:vAlign w:val="center"/>
          </w:tcPr>
          <w:p w:rsidR="00232471" w:rsidRPr="005F4FFC" w:rsidRDefault="00232471" w:rsidP="0088189E">
            <w:pPr>
              <w:jc w:val="center"/>
              <w:rPr>
                <w:b/>
                <w:bCs/>
                <w:lang w:eastAsia="ko-KR"/>
              </w:rPr>
            </w:pPr>
          </w:p>
        </w:tc>
        <w:tc>
          <w:tcPr>
            <w:tcW w:w="2694" w:type="dxa"/>
            <w:vAlign w:val="center"/>
          </w:tcPr>
          <w:p w:rsidR="00232471" w:rsidRPr="005F4FFC" w:rsidRDefault="00232471" w:rsidP="0088189E">
            <w:pPr>
              <w:jc w:val="center"/>
              <w:rPr>
                <w:b/>
                <w:bCs/>
                <w:lang w:eastAsia="ko-KR"/>
              </w:rPr>
            </w:pPr>
          </w:p>
        </w:tc>
        <w:tc>
          <w:tcPr>
            <w:tcW w:w="1275" w:type="dxa"/>
            <w:vAlign w:val="center"/>
          </w:tcPr>
          <w:p w:rsidR="00232471" w:rsidRPr="005F4FFC" w:rsidRDefault="00232471" w:rsidP="0088189E">
            <w:pPr>
              <w:jc w:val="center"/>
              <w:rPr>
                <w:b/>
                <w:bCs/>
                <w:lang w:eastAsia="ko-KR"/>
              </w:rPr>
            </w:pPr>
          </w:p>
        </w:tc>
        <w:tc>
          <w:tcPr>
            <w:tcW w:w="1276" w:type="dxa"/>
            <w:vAlign w:val="center"/>
          </w:tcPr>
          <w:p w:rsidR="00232471" w:rsidRPr="005F4FFC" w:rsidRDefault="00232471" w:rsidP="0088189E">
            <w:pPr>
              <w:jc w:val="center"/>
              <w:rPr>
                <w:b/>
                <w:bCs/>
                <w:lang w:eastAsia="ko-KR"/>
              </w:rPr>
            </w:pPr>
          </w:p>
        </w:tc>
        <w:tc>
          <w:tcPr>
            <w:tcW w:w="1843" w:type="dxa"/>
          </w:tcPr>
          <w:p w:rsidR="00232471" w:rsidRPr="005F4FFC" w:rsidRDefault="00232471" w:rsidP="0088189E">
            <w:pPr>
              <w:jc w:val="center"/>
              <w:rPr>
                <w:b/>
                <w:bCs/>
                <w:lang w:eastAsia="ko-KR"/>
              </w:rPr>
            </w:pPr>
          </w:p>
        </w:tc>
        <w:tc>
          <w:tcPr>
            <w:tcW w:w="1937" w:type="dxa"/>
            <w:shd w:val="clear" w:color="auto" w:fill="auto"/>
          </w:tcPr>
          <w:p w:rsidR="00232471" w:rsidRPr="005F4FFC" w:rsidRDefault="00232471" w:rsidP="0088189E"/>
        </w:tc>
      </w:tr>
      <w:tr w:rsidR="00232471" w:rsidRPr="005F4FFC" w:rsidTr="0088189E">
        <w:tc>
          <w:tcPr>
            <w:tcW w:w="567" w:type="dxa"/>
            <w:vAlign w:val="center"/>
          </w:tcPr>
          <w:p w:rsidR="00232471" w:rsidRPr="005F4FFC" w:rsidRDefault="00232471" w:rsidP="0088189E">
            <w:pPr>
              <w:jc w:val="center"/>
              <w:rPr>
                <w:b/>
                <w:bCs/>
                <w:lang w:eastAsia="ko-KR"/>
              </w:rPr>
            </w:pPr>
          </w:p>
        </w:tc>
        <w:tc>
          <w:tcPr>
            <w:tcW w:w="2694" w:type="dxa"/>
            <w:vAlign w:val="center"/>
          </w:tcPr>
          <w:p w:rsidR="00232471" w:rsidRPr="005F4FFC" w:rsidRDefault="00232471" w:rsidP="0088189E">
            <w:pPr>
              <w:jc w:val="center"/>
              <w:rPr>
                <w:b/>
                <w:bCs/>
                <w:lang w:eastAsia="ko-KR"/>
              </w:rPr>
            </w:pPr>
          </w:p>
        </w:tc>
        <w:tc>
          <w:tcPr>
            <w:tcW w:w="1275" w:type="dxa"/>
            <w:vAlign w:val="center"/>
          </w:tcPr>
          <w:p w:rsidR="00232471" w:rsidRPr="005F4FFC" w:rsidRDefault="00232471" w:rsidP="0088189E">
            <w:pPr>
              <w:jc w:val="center"/>
              <w:rPr>
                <w:b/>
                <w:bCs/>
                <w:lang w:eastAsia="ko-KR"/>
              </w:rPr>
            </w:pPr>
          </w:p>
        </w:tc>
        <w:tc>
          <w:tcPr>
            <w:tcW w:w="1276" w:type="dxa"/>
            <w:vAlign w:val="center"/>
          </w:tcPr>
          <w:p w:rsidR="00232471" w:rsidRPr="005F4FFC" w:rsidRDefault="00232471" w:rsidP="0088189E">
            <w:pPr>
              <w:jc w:val="center"/>
              <w:rPr>
                <w:b/>
                <w:bCs/>
                <w:lang w:eastAsia="ko-KR"/>
              </w:rPr>
            </w:pPr>
          </w:p>
        </w:tc>
        <w:tc>
          <w:tcPr>
            <w:tcW w:w="1843" w:type="dxa"/>
          </w:tcPr>
          <w:p w:rsidR="00232471" w:rsidRPr="005F4FFC" w:rsidRDefault="00232471" w:rsidP="0088189E">
            <w:pPr>
              <w:jc w:val="center"/>
              <w:rPr>
                <w:b/>
                <w:bCs/>
                <w:lang w:eastAsia="ko-KR"/>
              </w:rPr>
            </w:pPr>
          </w:p>
        </w:tc>
        <w:tc>
          <w:tcPr>
            <w:tcW w:w="1937" w:type="dxa"/>
            <w:shd w:val="clear" w:color="auto" w:fill="auto"/>
          </w:tcPr>
          <w:p w:rsidR="00232471" w:rsidRPr="005F4FFC" w:rsidRDefault="00232471" w:rsidP="0088189E"/>
        </w:tc>
      </w:tr>
    </w:tbl>
    <w:p w:rsidR="00232471" w:rsidRDefault="00232471" w:rsidP="00232471">
      <w:pPr>
        <w:ind w:firstLine="709"/>
        <w:jc w:val="both"/>
      </w:pPr>
    </w:p>
    <w:p w:rsidR="00232471" w:rsidRDefault="00232471" w:rsidP="00232471">
      <w:pPr>
        <w:ind w:firstLine="709"/>
        <w:jc w:val="both"/>
      </w:pPr>
      <w:r w:rsidRPr="00E64F80">
        <w:t>Общая стоимость Товара составляет</w:t>
      </w:r>
      <w:proofErr w:type="gramStart"/>
      <w:r w:rsidRPr="00E64F80">
        <w:t xml:space="preserve">: ___________ (______________) </w:t>
      </w:r>
      <w:proofErr w:type="gramEnd"/>
      <w:r w:rsidRPr="00E64F80">
        <w:t>рублей ___ копеек, в том числе НДС (___%) - __________ (__________) рублей ___ копеек.</w:t>
      </w:r>
    </w:p>
    <w:p w:rsidR="00232471" w:rsidRDefault="00232471" w:rsidP="00232471">
      <w:pPr>
        <w:ind w:firstLine="708"/>
      </w:pPr>
      <w:r w:rsidRPr="009C0274">
        <w:t xml:space="preserve">Место </w:t>
      </w:r>
      <w:r>
        <w:t xml:space="preserve">поставки Товара: _____________________________. </w:t>
      </w:r>
    </w:p>
    <w:p w:rsidR="00232471" w:rsidRPr="00E64F80" w:rsidRDefault="00232471" w:rsidP="00232471">
      <w:pPr>
        <w:ind w:firstLine="709"/>
        <w:jc w:val="both"/>
      </w:pPr>
    </w:p>
    <w:p w:rsidR="00232471" w:rsidRPr="005F4FFC" w:rsidRDefault="00232471" w:rsidP="00232471">
      <w:pPr>
        <w:ind w:firstLine="709"/>
        <w:jc w:val="both"/>
      </w:pPr>
    </w:p>
    <w:p w:rsidR="00232471" w:rsidRPr="005F4FFC" w:rsidRDefault="00232471" w:rsidP="00232471">
      <w:pPr>
        <w:ind w:firstLine="709"/>
        <w:jc w:val="both"/>
      </w:pPr>
    </w:p>
    <w:tbl>
      <w:tblPr>
        <w:tblStyle w:val="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32471" w:rsidRPr="005F4FFC" w:rsidTr="0088189E">
        <w:tc>
          <w:tcPr>
            <w:tcW w:w="4926" w:type="dxa"/>
          </w:tcPr>
          <w:p w:rsidR="00232471" w:rsidRDefault="00232471" w:rsidP="0088189E">
            <w:pPr>
              <w:jc w:val="both"/>
            </w:pPr>
            <w:r w:rsidRPr="005F4FFC">
              <w:t>Представитель от Покупателя</w:t>
            </w:r>
          </w:p>
          <w:p w:rsidR="00232471" w:rsidRPr="005F4FFC" w:rsidRDefault="00232471" w:rsidP="0088189E">
            <w:pPr>
              <w:jc w:val="both"/>
            </w:pPr>
          </w:p>
        </w:tc>
        <w:tc>
          <w:tcPr>
            <w:tcW w:w="4927" w:type="dxa"/>
          </w:tcPr>
          <w:p w:rsidR="00232471" w:rsidRPr="005F4FFC" w:rsidRDefault="00232471" w:rsidP="0088189E">
            <w:pPr>
              <w:jc w:val="both"/>
            </w:pPr>
            <w:r w:rsidRPr="005F4FFC">
              <w:t>Представитель от Поставщика</w:t>
            </w:r>
          </w:p>
        </w:tc>
      </w:tr>
      <w:tr w:rsidR="00232471" w:rsidRPr="005F4FFC" w:rsidTr="0088189E">
        <w:tc>
          <w:tcPr>
            <w:tcW w:w="4926" w:type="dxa"/>
          </w:tcPr>
          <w:p w:rsidR="00232471" w:rsidRPr="005F4FFC" w:rsidRDefault="00232471" w:rsidP="0088189E">
            <w:pPr>
              <w:jc w:val="both"/>
            </w:pPr>
            <w:r w:rsidRPr="005F4FFC">
              <w:t>_________________________</w:t>
            </w:r>
          </w:p>
        </w:tc>
        <w:tc>
          <w:tcPr>
            <w:tcW w:w="4927" w:type="dxa"/>
          </w:tcPr>
          <w:p w:rsidR="00232471" w:rsidRPr="005F4FFC" w:rsidRDefault="00232471" w:rsidP="0088189E">
            <w:pPr>
              <w:jc w:val="both"/>
            </w:pPr>
            <w:r w:rsidRPr="005F4FFC">
              <w:t>_________________________</w:t>
            </w:r>
          </w:p>
        </w:tc>
      </w:tr>
      <w:tr w:rsidR="00232471" w:rsidRPr="005F4FFC" w:rsidTr="0088189E">
        <w:tc>
          <w:tcPr>
            <w:tcW w:w="4926" w:type="dxa"/>
          </w:tcPr>
          <w:p w:rsidR="00232471" w:rsidRPr="005F4FFC" w:rsidRDefault="00232471" w:rsidP="0088189E">
            <w:pPr>
              <w:jc w:val="both"/>
            </w:pPr>
            <w:r w:rsidRPr="005F4FFC">
              <w:t>«___» ______________20__г.</w:t>
            </w:r>
          </w:p>
        </w:tc>
        <w:tc>
          <w:tcPr>
            <w:tcW w:w="4927" w:type="dxa"/>
          </w:tcPr>
          <w:p w:rsidR="00232471" w:rsidRPr="005F4FFC" w:rsidRDefault="00232471" w:rsidP="0088189E">
            <w:pPr>
              <w:jc w:val="both"/>
            </w:pPr>
            <w:r w:rsidRPr="005F4FFC">
              <w:t>«___» _______________20__г.</w:t>
            </w:r>
          </w:p>
        </w:tc>
      </w:tr>
    </w:tbl>
    <w:p w:rsidR="00232471" w:rsidRPr="005F4FFC" w:rsidRDefault="00232471" w:rsidP="00232471">
      <w:pPr>
        <w:ind w:firstLine="709"/>
        <w:jc w:val="both"/>
      </w:pPr>
    </w:p>
    <w:p w:rsidR="00232471" w:rsidRPr="005F4FFC" w:rsidRDefault="00232471" w:rsidP="00232471">
      <w:r w:rsidRPr="005F4FFC">
        <w:t>▪▪▪▪▪▪▪▪▪▪▪▪▪▪▪▪▪▪▪▪▪▪▪▪▪▪▪▪▪▪▪▪▪▪▪▪▪▪▪▪▪▪▪▪▪▪▪▪▪▪▪▪▪▪▪▪▪▪▪▪▪▪▪▪▪▪▪▪▪▪▪▪▪▪▪▪▪▪▪</w:t>
      </w:r>
      <w:r>
        <w:t>▪▪▪▪▪▪▪▪▪▪▪▪▪▪▪▪▪▪▪▪▪▪▪▪▪▪▪▪▪▪</w:t>
      </w:r>
    </w:p>
    <w:p w:rsidR="00232471" w:rsidRPr="005F4FFC" w:rsidRDefault="00232471" w:rsidP="00232471">
      <w:pPr>
        <w:ind w:firstLine="709"/>
      </w:pPr>
    </w:p>
    <w:p w:rsidR="00232471" w:rsidRPr="005F4FFC" w:rsidRDefault="00232471" w:rsidP="00232471">
      <w:pPr>
        <w:ind w:firstLine="709"/>
        <w:rPr>
          <w:sz w:val="12"/>
          <w:szCs w:val="12"/>
        </w:rPr>
      </w:pPr>
    </w:p>
    <w:tbl>
      <w:tblPr>
        <w:tblW w:w="12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7814"/>
      </w:tblGrid>
      <w:tr w:rsidR="00232471" w:rsidRPr="005F4FFC" w:rsidTr="0088189E">
        <w:trPr>
          <w:trHeight w:val="2074"/>
        </w:trPr>
        <w:tc>
          <w:tcPr>
            <w:tcW w:w="4962" w:type="dxa"/>
            <w:tcBorders>
              <w:top w:val="nil"/>
              <w:left w:val="nil"/>
              <w:bottom w:val="nil"/>
              <w:right w:val="nil"/>
            </w:tcBorders>
          </w:tcPr>
          <w:p w:rsidR="00232471" w:rsidRPr="005F4FFC" w:rsidRDefault="00232471" w:rsidP="0088189E">
            <w:pPr>
              <w:rPr>
                <w:vertAlign w:val="superscript"/>
              </w:rPr>
            </w:pPr>
          </w:p>
        </w:tc>
        <w:tc>
          <w:tcPr>
            <w:tcW w:w="7814" w:type="dxa"/>
            <w:tcBorders>
              <w:top w:val="nil"/>
              <w:left w:val="nil"/>
              <w:bottom w:val="nil"/>
              <w:right w:val="nil"/>
            </w:tcBorders>
          </w:tcPr>
          <w:p w:rsidR="00232471" w:rsidRPr="005F4FFC" w:rsidRDefault="00232471" w:rsidP="0088189E"/>
        </w:tc>
      </w:tr>
    </w:tbl>
    <w:p w:rsidR="00232471" w:rsidRDefault="00232471" w:rsidP="00232471"/>
    <w:p w:rsidR="00232471" w:rsidRDefault="00232471" w:rsidP="00232471"/>
    <w:p w:rsidR="00232471" w:rsidRDefault="00232471" w:rsidP="00232471"/>
    <w:p w:rsidR="00232471" w:rsidRDefault="00232471" w:rsidP="00232471"/>
    <w:p w:rsidR="00232471" w:rsidRDefault="00232471" w:rsidP="00232471"/>
    <w:p w:rsidR="00232471" w:rsidRDefault="00232471" w:rsidP="00232471"/>
    <w:p w:rsidR="00232471" w:rsidRDefault="00232471" w:rsidP="00232471"/>
    <w:p w:rsidR="00232471" w:rsidRDefault="00232471" w:rsidP="00232471"/>
    <w:p w:rsidR="00232471" w:rsidRDefault="00232471" w:rsidP="00232471"/>
    <w:p w:rsidR="00232471" w:rsidRDefault="00232471" w:rsidP="00232471"/>
    <w:p w:rsidR="00232471" w:rsidRPr="00C86E6D" w:rsidRDefault="00232471" w:rsidP="00232471">
      <w:pPr>
        <w:ind w:firstLine="709"/>
        <w:jc w:val="right"/>
      </w:pPr>
      <w:r w:rsidRPr="00DD2F39">
        <w:t>Приложение № 3</w:t>
      </w:r>
    </w:p>
    <w:p w:rsidR="00232471" w:rsidRPr="00C86E6D" w:rsidRDefault="00232471" w:rsidP="00232471">
      <w:pPr>
        <w:ind w:firstLine="709"/>
        <w:jc w:val="right"/>
      </w:pPr>
      <w:r w:rsidRPr="00DD2F39">
        <w:t>к договору поставки № НКП УРАЛ</w:t>
      </w:r>
      <w:r w:rsidRPr="00DD2F39">
        <w:rPr>
          <w:bCs/>
        </w:rPr>
        <w:t>д-20/__/__</w:t>
      </w:r>
      <w:r w:rsidRPr="00DD2F39">
        <w:t xml:space="preserve">                                                                                                                от «___» ___________ 2020 г.</w:t>
      </w:r>
    </w:p>
    <w:p w:rsidR="00232471" w:rsidRPr="00C86E6D" w:rsidRDefault="00232471" w:rsidP="00232471">
      <w:pPr>
        <w:pBdr>
          <w:top w:val="nil"/>
          <w:left w:val="nil"/>
          <w:bottom w:val="nil"/>
          <w:right w:val="nil"/>
          <w:between w:val="nil"/>
        </w:pBdr>
        <w:ind w:left="720" w:hanging="720"/>
        <w:jc w:val="center"/>
        <w:rPr>
          <w:b/>
          <w:color w:val="000000"/>
          <w:sz w:val="28"/>
          <w:szCs w:val="28"/>
        </w:rPr>
      </w:pPr>
    </w:p>
    <w:p w:rsidR="00232471" w:rsidRPr="00C86E6D" w:rsidRDefault="00232471" w:rsidP="00232471">
      <w:pPr>
        <w:pBdr>
          <w:top w:val="nil"/>
          <w:left w:val="nil"/>
          <w:bottom w:val="nil"/>
          <w:right w:val="nil"/>
          <w:between w:val="nil"/>
        </w:pBdr>
        <w:ind w:left="720" w:hanging="720"/>
        <w:jc w:val="center"/>
        <w:rPr>
          <w:color w:val="000000"/>
          <w:sz w:val="28"/>
          <w:szCs w:val="28"/>
        </w:rPr>
      </w:pPr>
      <w:r w:rsidRPr="00DD2F39">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232471" w:rsidRPr="00C86E6D" w:rsidTr="0088189E">
        <w:trPr>
          <w:trHeight w:val="760"/>
        </w:trPr>
        <w:tc>
          <w:tcPr>
            <w:tcW w:w="75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rPr>
                <w:color w:val="000000"/>
              </w:rPr>
            </w:pPr>
            <w:r w:rsidRPr="00DD2F39">
              <w:t>№</w:t>
            </w:r>
          </w:p>
        </w:tc>
        <w:tc>
          <w:tcPr>
            <w:tcW w:w="360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20" w:hanging="720"/>
              <w:jc w:val="center"/>
              <w:rPr>
                <w:color w:val="000000"/>
              </w:rPr>
            </w:pPr>
            <w:r w:rsidRPr="00DD2F39">
              <w:rPr>
                <w:color w:val="000000"/>
              </w:rPr>
              <w:t>Наименование</w:t>
            </w:r>
          </w:p>
          <w:p w:rsidR="00232471" w:rsidRPr="00C86E6D" w:rsidRDefault="00232471" w:rsidP="0088189E">
            <w:pPr>
              <w:pBdr>
                <w:top w:val="nil"/>
                <w:left w:val="nil"/>
                <w:bottom w:val="nil"/>
                <w:right w:val="nil"/>
                <w:between w:val="nil"/>
              </w:pBdr>
              <w:ind w:left="720" w:hanging="720"/>
              <w:jc w:val="center"/>
              <w:rPr>
                <w:color w:val="000000"/>
              </w:rPr>
            </w:pPr>
            <w:r w:rsidRPr="00DD2F39">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20" w:hanging="720"/>
              <w:jc w:val="center"/>
              <w:rPr>
                <w:color w:val="000000"/>
              </w:rPr>
            </w:pPr>
            <w:r w:rsidRPr="00DD2F39">
              <w:rPr>
                <w:color w:val="000000"/>
              </w:rPr>
              <w:t>Формат электронного документа</w:t>
            </w:r>
          </w:p>
        </w:tc>
      </w:tr>
      <w:tr w:rsidR="00232471" w:rsidRPr="00C86E6D" w:rsidTr="0088189E">
        <w:trPr>
          <w:trHeight w:val="3780"/>
        </w:trPr>
        <w:tc>
          <w:tcPr>
            <w:tcW w:w="75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20" w:hanging="720"/>
              <w:rPr>
                <w:color w:val="000000"/>
              </w:rPr>
            </w:pPr>
            <w:r w:rsidRPr="00DD2F39">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08" w:hanging="708"/>
              <w:jc w:val="both"/>
              <w:rPr>
                <w:color w:val="000000"/>
                <w:sz w:val="22"/>
                <w:szCs w:val="22"/>
              </w:rPr>
            </w:pPr>
          </w:p>
          <w:p w:rsidR="00232471" w:rsidRPr="00C86E6D" w:rsidRDefault="00232471" w:rsidP="0088189E">
            <w:pPr>
              <w:pBdr>
                <w:top w:val="nil"/>
                <w:left w:val="nil"/>
                <w:bottom w:val="nil"/>
                <w:right w:val="nil"/>
                <w:between w:val="nil"/>
              </w:pBdr>
              <w:ind w:left="708" w:hanging="708"/>
              <w:jc w:val="both"/>
              <w:rPr>
                <w:color w:val="000000"/>
                <w:sz w:val="22"/>
                <w:szCs w:val="22"/>
              </w:rPr>
            </w:pPr>
            <w:r w:rsidRPr="00DD2F39">
              <w:rPr>
                <w:color w:val="000000"/>
              </w:rPr>
              <w:t>Товарная накладная ТОРГ-12</w:t>
            </w:r>
          </w:p>
          <w:p w:rsidR="00232471" w:rsidRPr="00C86E6D" w:rsidRDefault="00232471" w:rsidP="0088189E">
            <w:pPr>
              <w:pBdr>
                <w:top w:val="nil"/>
                <w:left w:val="nil"/>
                <w:bottom w:val="nil"/>
                <w:right w:val="nil"/>
                <w:between w:val="nil"/>
              </w:pBdr>
              <w:ind w:left="708" w:hanging="708"/>
              <w:jc w:val="both"/>
              <w:rPr>
                <w:color w:val="000000"/>
                <w:sz w:val="22"/>
                <w:szCs w:val="22"/>
              </w:rPr>
            </w:pPr>
          </w:p>
          <w:p w:rsidR="00232471" w:rsidRPr="00C86E6D" w:rsidRDefault="00232471" w:rsidP="0088189E">
            <w:pPr>
              <w:pBdr>
                <w:top w:val="nil"/>
                <w:left w:val="nil"/>
                <w:bottom w:val="nil"/>
                <w:right w:val="nil"/>
                <w:between w:val="nil"/>
              </w:pBdr>
              <w:ind w:left="708" w:hanging="708"/>
              <w:jc w:val="both"/>
              <w:rPr>
                <w:color w:val="000000"/>
                <w:sz w:val="22"/>
                <w:szCs w:val="22"/>
              </w:rPr>
            </w:pPr>
            <w:r w:rsidRPr="00DD2F39">
              <w:rPr>
                <w:color w:val="000000"/>
              </w:rPr>
              <w:t>Универсальный передаточный документ УПД</w:t>
            </w:r>
          </w:p>
          <w:p w:rsidR="00232471" w:rsidRPr="00C86E6D" w:rsidRDefault="00232471" w:rsidP="0088189E">
            <w:pPr>
              <w:pBdr>
                <w:top w:val="nil"/>
                <w:left w:val="nil"/>
                <w:bottom w:val="nil"/>
                <w:right w:val="nil"/>
                <w:between w:val="nil"/>
              </w:pBdr>
              <w:ind w:left="708" w:hanging="708"/>
              <w:jc w:val="both"/>
              <w:rPr>
                <w:color w:val="000000"/>
                <w:sz w:val="22"/>
                <w:szCs w:val="22"/>
              </w:rPr>
            </w:pPr>
          </w:p>
        </w:tc>
        <w:tc>
          <w:tcPr>
            <w:tcW w:w="5145"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 xml:space="preserve">XML, утв. приказом ФНС России от 19.12.2018 №ММВ-7-15/820@ с уточнениями. </w:t>
            </w:r>
          </w:p>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С обязательным заполнением в группе «ИнфПолФХЖ</w:t>
            </w:r>
            <w:proofErr w:type="gramStart"/>
            <w:r w:rsidRPr="00DD2F39">
              <w:rPr>
                <w:color w:val="000000"/>
              </w:rPr>
              <w:t>1</w:t>
            </w:r>
            <w:proofErr w:type="gramEnd"/>
            <w:r w:rsidRPr="00DD2F39">
              <w:rPr>
                <w:color w:val="000000"/>
              </w:rPr>
              <w:t>»:</w:t>
            </w:r>
          </w:p>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1. элемента «</w:t>
            </w:r>
            <w:proofErr w:type="spellStart"/>
            <w:r w:rsidRPr="00DD2F39">
              <w:rPr>
                <w:color w:val="000000"/>
              </w:rPr>
              <w:t>ТекстИнф</w:t>
            </w:r>
            <w:proofErr w:type="spellEnd"/>
            <w:r w:rsidRPr="00DD2F39">
              <w:rPr>
                <w:color w:val="000000"/>
              </w:rPr>
              <w:t xml:space="preserve">»: </w:t>
            </w:r>
          </w:p>
          <w:p w:rsidR="00232471" w:rsidRPr="00C86E6D" w:rsidRDefault="00232471" w:rsidP="0088189E">
            <w:pPr>
              <w:pBdr>
                <w:top w:val="nil"/>
                <w:left w:val="nil"/>
                <w:bottom w:val="nil"/>
                <w:right w:val="nil"/>
                <w:between w:val="nil"/>
              </w:pBdr>
              <w:rPr>
                <w:color w:val="000000"/>
                <w:sz w:val="22"/>
                <w:szCs w:val="22"/>
              </w:rPr>
            </w:pPr>
            <w:r w:rsidRPr="00DD2F39">
              <w:rPr>
                <w:color w:val="000000"/>
              </w:rPr>
              <w:t xml:space="preserve"> в поле «</w:t>
            </w:r>
            <w:proofErr w:type="spellStart"/>
            <w:r w:rsidRPr="00DD2F39">
              <w:rPr>
                <w:color w:val="000000"/>
              </w:rPr>
              <w:t>Идентиф</w:t>
            </w:r>
            <w:proofErr w:type="spellEnd"/>
            <w:r w:rsidRPr="00DD2F39">
              <w:rPr>
                <w:color w:val="000000"/>
              </w:rPr>
              <w:t>» указать «</w:t>
            </w:r>
            <w:proofErr w:type="spellStart"/>
            <w:r w:rsidRPr="00DD2F39">
              <w:rPr>
                <w:color w:val="000000"/>
              </w:rPr>
              <w:t>КодБЕ</w:t>
            </w:r>
            <w:proofErr w:type="spellEnd"/>
            <w:r w:rsidRPr="00DD2F39">
              <w:rPr>
                <w:color w:val="000000"/>
              </w:rPr>
              <w:t>»,</w:t>
            </w:r>
            <w:r w:rsidRPr="00DD2F39">
              <w:t xml:space="preserve"> </w:t>
            </w:r>
            <w:r w:rsidRPr="00DD2F39">
              <w:rPr>
                <w:color w:val="000000"/>
              </w:rPr>
              <w:t xml:space="preserve"> в поле «</w:t>
            </w:r>
            <w:proofErr w:type="spellStart"/>
            <w:r w:rsidRPr="00DD2F39">
              <w:rPr>
                <w:color w:val="000000"/>
              </w:rPr>
              <w:t>Значен</w:t>
            </w:r>
            <w:proofErr w:type="spellEnd"/>
            <w:r w:rsidRPr="00DD2F39">
              <w:rPr>
                <w:color w:val="000000"/>
              </w:rPr>
              <w:t>» указать «</w:t>
            </w:r>
            <w:r w:rsidRPr="00DD2F39">
              <w:rPr>
                <w:lang w:val="en-US"/>
              </w:rPr>
              <w:t>N</w:t>
            </w:r>
            <w:r w:rsidRPr="00DD2F39">
              <w:t>359»</w:t>
            </w:r>
            <w:r w:rsidRPr="00DD2F39">
              <w:rPr>
                <w:color w:val="000000"/>
              </w:rPr>
              <w:t>.</w:t>
            </w:r>
          </w:p>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2. элемента «</w:t>
            </w:r>
            <w:proofErr w:type="spellStart"/>
            <w:r w:rsidRPr="00DD2F39">
              <w:rPr>
                <w:color w:val="000000"/>
              </w:rPr>
              <w:t>ОснПер</w:t>
            </w:r>
            <w:proofErr w:type="spellEnd"/>
            <w:r w:rsidRPr="00DD2F39">
              <w:rPr>
                <w:color w:val="000000"/>
              </w:rPr>
              <w:t>»:</w:t>
            </w:r>
          </w:p>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в поле «</w:t>
            </w:r>
            <w:proofErr w:type="spellStart"/>
            <w:r w:rsidRPr="00DD2F39">
              <w:rPr>
                <w:color w:val="000000"/>
              </w:rPr>
              <w:t>НаимОсн</w:t>
            </w:r>
            <w:proofErr w:type="spellEnd"/>
            <w:r w:rsidRPr="00DD2F39">
              <w:rPr>
                <w:color w:val="000000"/>
              </w:rPr>
              <w:t xml:space="preserve">» указать  «Договор», </w:t>
            </w:r>
          </w:p>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в поле "</w:t>
            </w:r>
            <w:proofErr w:type="spellStart"/>
            <w:r w:rsidRPr="00DD2F39">
              <w:rPr>
                <w:color w:val="000000"/>
              </w:rPr>
              <w:t>НомерОсн</w:t>
            </w:r>
            <w:proofErr w:type="spellEnd"/>
            <w:r w:rsidRPr="00DD2F39">
              <w:rPr>
                <w:color w:val="000000"/>
              </w:rPr>
              <w:t>" указать номер договора ___</w:t>
            </w:r>
          </w:p>
          <w:p w:rsidR="00232471" w:rsidRPr="00C86E6D" w:rsidRDefault="00232471" w:rsidP="0088189E">
            <w:pPr>
              <w:pBdr>
                <w:top w:val="nil"/>
                <w:left w:val="nil"/>
                <w:bottom w:val="nil"/>
                <w:right w:val="nil"/>
                <w:between w:val="nil"/>
              </w:pBdr>
              <w:ind w:left="566" w:hanging="566"/>
              <w:rPr>
                <w:color w:val="000000"/>
                <w:sz w:val="22"/>
                <w:szCs w:val="22"/>
              </w:rPr>
            </w:pPr>
            <w:r w:rsidRPr="00DD2F39">
              <w:rPr>
                <w:color w:val="000000"/>
              </w:rPr>
              <w:t>в поле  "</w:t>
            </w:r>
            <w:proofErr w:type="spellStart"/>
            <w:r w:rsidRPr="00DD2F39">
              <w:rPr>
                <w:color w:val="000000"/>
              </w:rPr>
              <w:t>ДатаОсн</w:t>
            </w:r>
            <w:proofErr w:type="spellEnd"/>
            <w:r w:rsidRPr="00DD2F39">
              <w:rPr>
                <w:color w:val="000000"/>
              </w:rPr>
              <w:t>"» указать</w:t>
            </w:r>
            <w:r w:rsidRPr="00DD2F39">
              <w:t xml:space="preserve"> дату договора </w:t>
            </w:r>
            <w:r w:rsidRPr="00DD2F39">
              <w:rPr>
                <w:color w:val="000000"/>
              </w:rPr>
              <w:t xml:space="preserve"> ____</w:t>
            </w:r>
          </w:p>
        </w:tc>
      </w:tr>
      <w:tr w:rsidR="00232471" w:rsidRPr="00C86E6D" w:rsidTr="0088189E">
        <w:trPr>
          <w:trHeight w:val="720"/>
        </w:trPr>
        <w:tc>
          <w:tcPr>
            <w:tcW w:w="75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20" w:hanging="720"/>
              <w:rPr>
                <w:color w:val="000000"/>
                <w:sz w:val="22"/>
                <w:szCs w:val="22"/>
              </w:rPr>
            </w:pPr>
            <w:r w:rsidRPr="00DD2F39">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20" w:hanging="720"/>
              <w:rPr>
                <w:color w:val="000000"/>
                <w:sz w:val="22"/>
                <w:szCs w:val="22"/>
              </w:rPr>
            </w:pPr>
            <w:r w:rsidRPr="00DD2F39">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rPr>
                <w:color w:val="000000"/>
                <w:sz w:val="22"/>
                <w:szCs w:val="22"/>
              </w:rPr>
            </w:pPr>
            <w:r w:rsidRPr="00DD2F39">
              <w:rPr>
                <w:color w:val="000000"/>
              </w:rPr>
              <w:t xml:space="preserve">XML, утв. приказом ФНС России от 19.12.2018 №ММВ-7-15/820@ с уточнениями. </w:t>
            </w:r>
          </w:p>
        </w:tc>
      </w:tr>
      <w:tr w:rsidR="00232471" w:rsidRPr="00C86E6D" w:rsidTr="0088189E">
        <w:trPr>
          <w:trHeight w:val="1420"/>
        </w:trPr>
        <w:tc>
          <w:tcPr>
            <w:tcW w:w="75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ind w:left="720" w:hanging="720"/>
              <w:rPr>
                <w:color w:val="000000"/>
                <w:sz w:val="22"/>
                <w:szCs w:val="22"/>
              </w:rPr>
            </w:pPr>
            <w:r w:rsidRPr="00DD2F39">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rPr>
                <w:color w:val="000000"/>
                <w:sz w:val="22"/>
                <w:szCs w:val="22"/>
              </w:rPr>
            </w:pPr>
            <w:r w:rsidRPr="00DD2F39">
              <w:rPr>
                <w:color w:val="000000"/>
              </w:rPr>
              <w:t xml:space="preserve">Универсальный  </w:t>
            </w:r>
            <w:r w:rsidRPr="00DD2F39">
              <w:t>к</w:t>
            </w:r>
            <w:r w:rsidRPr="00DD2F39">
              <w:rPr>
                <w:color w:val="000000"/>
              </w:rPr>
              <w:t xml:space="preserve">орректировочный </w:t>
            </w:r>
            <w:r w:rsidRPr="00DD2F39">
              <w:t>д</w:t>
            </w:r>
            <w:r w:rsidRPr="00DD2F39">
              <w:rPr>
                <w:color w:val="000000"/>
              </w:rPr>
              <w:t xml:space="preserve">окумент, </w:t>
            </w:r>
            <w:proofErr w:type="gramStart"/>
            <w:r w:rsidRPr="00DD2F39">
              <w:rPr>
                <w:color w:val="000000"/>
              </w:rPr>
              <w:t>корректировочн</w:t>
            </w:r>
            <w:r w:rsidRPr="00DD2F39">
              <w:t>ая</w:t>
            </w:r>
            <w:proofErr w:type="gramEnd"/>
            <w:r w:rsidRPr="00DD2F39">
              <w:t xml:space="preserve"> </w:t>
            </w:r>
            <w:r w:rsidRPr="00DD2F39">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32471" w:rsidRPr="00C86E6D" w:rsidRDefault="00232471" w:rsidP="0088189E">
            <w:pPr>
              <w:pBdr>
                <w:top w:val="nil"/>
                <w:left w:val="nil"/>
                <w:bottom w:val="nil"/>
                <w:right w:val="nil"/>
                <w:between w:val="nil"/>
              </w:pBdr>
              <w:rPr>
                <w:color w:val="000000"/>
                <w:sz w:val="22"/>
                <w:szCs w:val="22"/>
              </w:rPr>
            </w:pPr>
            <w:r w:rsidRPr="00DD2F39">
              <w:rPr>
                <w:color w:val="000000"/>
              </w:rPr>
              <w:t>XML, утв. приказом ФНС России от 13.04.2016 № ММВ-7-15/189@ с уточнениями.</w:t>
            </w:r>
          </w:p>
        </w:tc>
      </w:tr>
    </w:tbl>
    <w:p w:rsidR="00232471" w:rsidRPr="00C86E6D" w:rsidRDefault="00232471" w:rsidP="00232471"/>
    <w:p w:rsidR="00232471" w:rsidRPr="00C86E6D" w:rsidRDefault="00232471" w:rsidP="00232471">
      <w:r w:rsidRPr="00DD2F39">
        <w:rPr>
          <w:b/>
        </w:rPr>
        <w:t xml:space="preserve">    </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32471" w:rsidRPr="005F4FFC" w:rsidTr="0088189E">
        <w:trPr>
          <w:trHeight w:val="2074"/>
        </w:trPr>
        <w:tc>
          <w:tcPr>
            <w:tcW w:w="4705" w:type="dxa"/>
            <w:tcBorders>
              <w:top w:val="nil"/>
              <w:left w:val="nil"/>
              <w:bottom w:val="nil"/>
              <w:right w:val="nil"/>
            </w:tcBorders>
          </w:tcPr>
          <w:p w:rsidR="00232471" w:rsidRPr="00C86E6D" w:rsidRDefault="00232471" w:rsidP="0088189E">
            <w:pPr>
              <w:rPr>
                <w:sz w:val="22"/>
                <w:szCs w:val="22"/>
              </w:rPr>
            </w:pPr>
            <w:r w:rsidRPr="00DD2F39">
              <w:t>Покупатель:</w:t>
            </w:r>
          </w:p>
          <w:p w:rsidR="00232471" w:rsidRPr="00C86E6D" w:rsidRDefault="00232471" w:rsidP="0088189E">
            <w:pPr>
              <w:rPr>
                <w:sz w:val="22"/>
                <w:szCs w:val="22"/>
              </w:rPr>
            </w:pPr>
          </w:p>
          <w:p w:rsidR="00232471" w:rsidRPr="00C86E6D" w:rsidRDefault="00232471" w:rsidP="0088189E">
            <w:pPr>
              <w:rPr>
                <w:sz w:val="22"/>
                <w:szCs w:val="22"/>
              </w:rPr>
            </w:pPr>
            <w:r w:rsidRPr="00DD2F39">
              <w:t>________    ______________</w:t>
            </w:r>
          </w:p>
          <w:p w:rsidR="00232471" w:rsidRPr="00C86E6D" w:rsidRDefault="00232471" w:rsidP="0088189E">
            <w:pPr>
              <w:rPr>
                <w:sz w:val="22"/>
                <w:szCs w:val="22"/>
                <w:vertAlign w:val="superscript"/>
              </w:rPr>
            </w:pPr>
            <w:r w:rsidRPr="00DD2F39">
              <w:rPr>
                <w:vertAlign w:val="superscript"/>
              </w:rPr>
              <w:t xml:space="preserve">(подпись)                   (Ф.И.О.)                                     </w:t>
            </w:r>
          </w:p>
        </w:tc>
        <w:tc>
          <w:tcPr>
            <w:tcW w:w="4139" w:type="dxa"/>
            <w:tcBorders>
              <w:top w:val="nil"/>
              <w:left w:val="nil"/>
              <w:bottom w:val="nil"/>
              <w:right w:val="nil"/>
            </w:tcBorders>
          </w:tcPr>
          <w:p w:rsidR="00232471" w:rsidRPr="00C86E6D" w:rsidRDefault="00232471" w:rsidP="0088189E">
            <w:pPr>
              <w:rPr>
                <w:sz w:val="22"/>
                <w:szCs w:val="22"/>
              </w:rPr>
            </w:pPr>
            <w:r w:rsidRPr="00DD2F39">
              <w:t>Поставщик:</w:t>
            </w:r>
          </w:p>
          <w:p w:rsidR="00232471" w:rsidRPr="00C86E6D" w:rsidRDefault="00232471" w:rsidP="0088189E">
            <w:pPr>
              <w:rPr>
                <w:sz w:val="22"/>
                <w:szCs w:val="22"/>
              </w:rPr>
            </w:pPr>
          </w:p>
          <w:p w:rsidR="00232471" w:rsidRPr="00C86E6D" w:rsidRDefault="00232471" w:rsidP="0088189E">
            <w:pPr>
              <w:rPr>
                <w:sz w:val="22"/>
                <w:szCs w:val="22"/>
              </w:rPr>
            </w:pPr>
            <w:r w:rsidRPr="00DD2F39">
              <w:t>________    ______________</w:t>
            </w:r>
          </w:p>
          <w:p w:rsidR="00232471" w:rsidRPr="005F4FFC" w:rsidRDefault="00232471" w:rsidP="0088189E">
            <w:r w:rsidRPr="00DD2F39">
              <w:rPr>
                <w:vertAlign w:val="superscript"/>
              </w:rPr>
              <w:t>(подпись)                    (Ф.И.О.)</w:t>
            </w:r>
            <w:r w:rsidRPr="005F4FFC">
              <w:rPr>
                <w:vertAlign w:val="superscript"/>
              </w:rPr>
              <w:t xml:space="preserve">                                     </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C190B" w:rsidRDefault="005D3FD6">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3C190B" w:rsidRDefault="00474A37" w:rsidP="00232471">
      <w:pPr>
        <w:rPr>
          <w:b/>
          <w:i/>
          <w:iCs/>
        </w:rPr>
      </w:pPr>
      <w:r>
        <w:rPr>
          <w:sz w:val="28"/>
          <w:szCs w:val="28"/>
          <w:lang w:eastAsia="ru-RU"/>
        </w:rPr>
        <w:t>«____» ____________ 20___ г.</w:t>
      </w:r>
      <w:r w:rsidR="005D3FD6">
        <w:t xml:space="preserve"> </w:t>
      </w:r>
    </w:p>
    <w:sectPr w:rsidR="003C190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D6" w:rsidRDefault="005D3FD6">
      <w:r>
        <w:separator/>
      </w:r>
    </w:p>
  </w:endnote>
  <w:endnote w:type="continuationSeparator" w:id="1">
    <w:p w:rsidR="005D3FD6" w:rsidRDefault="005D3FD6">
      <w:r>
        <w:continuationSeparator/>
      </w:r>
    </w:p>
  </w:endnote>
  <w:endnote w:type="continuationNotice" w:id="2">
    <w:p w:rsidR="005D3FD6" w:rsidRDefault="005D3F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D3FD6" w:rsidRDefault="005D3FD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D3FD6" w:rsidRDefault="005D3FD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pPr>
      <w:pStyle w:val="afd"/>
      <w:jc w:val="center"/>
    </w:pPr>
  </w:p>
  <w:p w:rsidR="005D3FD6" w:rsidRDefault="005D3FD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D6" w:rsidRDefault="005D3FD6">
      <w:r>
        <w:separator/>
      </w:r>
    </w:p>
  </w:footnote>
  <w:footnote w:type="continuationSeparator" w:id="1">
    <w:p w:rsidR="005D3FD6" w:rsidRDefault="005D3FD6">
      <w:r>
        <w:continuationSeparator/>
      </w:r>
    </w:p>
  </w:footnote>
  <w:footnote w:type="continuationNotice" w:id="2">
    <w:p w:rsidR="005D3FD6" w:rsidRDefault="005D3FD6"/>
  </w:footnote>
  <w:footnote w:id="3">
    <w:p w:rsidR="005D3FD6" w:rsidRDefault="005D3FD6" w:rsidP="005D3FD6">
      <w:pPr>
        <w:pStyle w:val="ConsNonformat"/>
        <w:tabs>
          <w:tab w:val="num" w:pos="0"/>
          <w:tab w:val="left" w:pos="9637"/>
        </w:tabs>
        <w:ind w:firstLine="709"/>
        <w:jc w:val="both"/>
        <w:rPr>
          <w:rFonts w:ascii="Times New Roman" w:hAnsi="Times New Roman" w:cs="Times New Roman"/>
          <w:snapToGrid w:val="0"/>
          <w:sz w:val="28"/>
          <w:szCs w:val="28"/>
        </w:rPr>
      </w:pPr>
      <w:r>
        <w:rPr>
          <w:rStyle w:val="af6"/>
        </w:rPr>
        <w:footnoteRef/>
      </w:r>
      <w:r>
        <w:t xml:space="preserve"> </w:t>
      </w:r>
      <w:r>
        <w:rPr>
          <w:rFonts w:ascii="Times New Roman" w:hAnsi="Times New Roman" w:cs="Times New Roman"/>
          <w:sz w:val="16"/>
          <w:szCs w:val="16"/>
        </w:rPr>
        <w:t xml:space="preserve">Претендент указывает торговую марку и производителя Товара, предполагаемого к поставке Покупателю. </w:t>
      </w:r>
      <w:r>
        <w:rPr>
          <w:rFonts w:ascii="Times New Roman" w:hAnsi="Times New Roman" w:cs="Times New Roman"/>
          <w:snapToGrid w:val="0"/>
          <w:sz w:val="16"/>
          <w:szCs w:val="16"/>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настоящем финансово-коммерческом предложении, или лучше. Стоимость эквивалентного Товара не должна превышать цену, указанную в настоящем финансово-коммерческом предложении.</w:t>
      </w:r>
    </w:p>
    <w:p w:rsidR="005D3FD6" w:rsidRDefault="005D3FD6" w:rsidP="005D3FD6">
      <w:pPr>
        <w:pStyle w:val="afe"/>
        <w:jc w:val="both"/>
      </w:pPr>
    </w:p>
  </w:footnote>
  <w:footnote w:id="4">
    <w:p w:rsidR="005D3FD6" w:rsidRDefault="005D3FD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pPr>
      <w:pStyle w:val="afb"/>
      <w:jc w:val="center"/>
    </w:pPr>
    <w:fldSimple w:instr=" PAGE   \* MERGEFORMAT ">
      <w:r w:rsidR="00232471">
        <w:rPr>
          <w:noProof/>
        </w:rPr>
        <w:t>32</w:t>
      </w:r>
    </w:fldSimple>
  </w:p>
  <w:p w:rsidR="005D3FD6" w:rsidRDefault="005D3FD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rsidP="00510148">
    <w:pPr>
      <w:pStyle w:val="afb"/>
      <w:jc w:val="center"/>
    </w:pPr>
    <w:fldSimple w:instr=" PAGE   \* MERGEFORMAT ">
      <w:r w:rsidR="00232471">
        <w:rPr>
          <w:noProof/>
        </w:rPr>
        <w:t>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D6" w:rsidRDefault="005D3FD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E148EF"/>
    <w:multiLevelType w:val="multilevel"/>
    <w:tmpl w:val="2BE08024"/>
    <w:lvl w:ilvl="0">
      <w:start w:val="4"/>
      <w:numFmt w:val="decimal"/>
      <w:lvlText w:val="%1."/>
      <w:lvlJc w:val="left"/>
      <w:pPr>
        <w:ind w:left="450" w:hanging="450"/>
      </w:pPr>
      <w:rPr>
        <w:rFonts w:hint="default"/>
      </w:rPr>
    </w:lvl>
    <w:lvl w:ilvl="1">
      <w:start w:val="1"/>
      <w:numFmt w:val="decimal"/>
      <w:lvlText w:val="%2."/>
      <w:lvlJc w:val="left"/>
      <w:pPr>
        <w:ind w:left="5966" w:hanging="720"/>
      </w:pPr>
      <w:rPr>
        <w:rFonts w:hint="default"/>
        <w:b/>
      </w:rPr>
    </w:lvl>
    <w:lvl w:ilvl="2">
      <w:start w:val="1"/>
      <w:numFmt w:val="decimal"/>
      <w:lvlText w:val="%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E15969"/>
    <w:multiLevelType w:val="hybridMultilevel"/>
    <w:tmpl w:val="AD228C44"/>
    <w:lvl w:ilvl="0" w:tplc="89DAE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2"/>
  </w:num>
  <w:num w:numId="9">
    <w:abstractNumId w:val="37"/>
  </w:num>
  <w:num w:numId="10">
    <w:abstractNumId w:val="44"/>
  </w:num>
  <w:num w:numId="11">
    <w:abstractNumId w:val="48"/>
  </w:num>
  <w:num w:numId="12">
    <w:abstractNumId w:val="34"/>
  </w:num>
  <w:num w:numId="13">
    <w:abstractNumId w:val="36"/>
  </w:num>
  <w:num w:numId="14">
    <w:abstractNumId w:val="30"/>
  </w:num>
  <w:num w:numId="15">
    <w:abstractNumId w:val="32"/>
  </w:num>
  <w:num w:numId="16">
    <w:abstractNumId w:val="46"/>
  </w:num>
  <w:num w:numId="17">
    <w:abstractNumId w:val="25"/>
  </w:num>
  <w:num w:numId="18">
    <w:abstractNumId w:val="43"/>
  </w:num>
  <w:num w:numId="19">
    <w:abstractNumId w:val="40"/>
  </w:num>
  <w:num w:numId="20">
    <w:abstractNumId w:val="41"/>
  </w:num>
  <w:num w:numId="21">
    <w:abstractNumId w:val="24"/>
  </w:num>
  <w:num w:numId="22">
    <w:abstractNumId w:val="29"/>
  </w:num>
  <w:num w:numId="23">
    <w:abstractNumId w:val="3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8"/>
  </w:num>
  <w:num w:numId="29">
    <w:abstractNumId w:val="38"/>
  </w:num>
  <w:num w:numId="30">
    <w:abstractNumId w:val="23"/>
  </w:num>
  <w:num w:numId="31">
    <w:abstractNumId w:val="47"/>
  </w:num>
  <w:num w:numId="32">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471"/>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190B"/>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3FD6"/>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uiPriority w:val="99"/>
    <w:rsid w:val="003C190B"/>
    <w:rPr>
      <w:lang w:eastAsia="ar-SA"/>
    </w:rPr>
  </w:style>
  <w:style w:type="paragraph" w:customStyle="1" w:styleId="ConsNonformat">
    <w:name w:val="ConsNonformat"/>
    <w:uiPriority w:val="99"/>
    <w:rsid w:val="003C190B"/>
    <w:pPr>
      <w:widowControl w:val="0"/>
      <w:autoSpaceDE w:val="0"/>
      <w:autoSpaceDN w:val="0"/>
      <w:adjustRightInd w:val="0"/>
    </w:pPr>
    <w:rPr>
      <w:rFonts w:ascii="Courier New" w:hAnsi="Courier New" w:cs="Courier New"/>
    </w:rPr>
  </w:style>
  <w:style w:type="character" w:customStyle="1" w:styleId="1c">
    <w:name w:val="Основной текст с отступом Знак1"/>
    <w:basedOn w:val="a0"/>
    <w:link w:val="afc"/>
    <w:uiPriority w:val="99"/>
    <w:rsid w:val="003C190B"/>
    <w:rPr>
      <w:sz w:val="28"/>
      <w:lang w:eastAsia="ar-SA"/>
    </w:rPr>
  </w:style>
  <w:style w:type="table" w:customStyle="1" w:styleId="122">
    <w:name w:val="Сетка таблицы12"/>
    <w:basedOn w:val="a1"/>
    <w:uiPriority w:val="59"/>
    <w:rsid w:val="00232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andia.ru/text/category/gosudarstvennie_standarti/"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mailto:trcont@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header" Target="header4.xml"/><Relationship Id="rId30" Type="http://schemas.openxmlformats.org/officeDocument/2006/relationships/hyperlink" Target="http://pandia.ru/text/category/gosudarstvennie_standar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EC37-B9DD-4BB5-AD5E-AB9DF0156CB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E34C5-74F1-4636-9805-30CCB4DC300B}">
  <ds:schemaRefs>
    <ds:schemaRef ds:uri="http://schemas.openxmlformats.org/officeDocument/2006/bibliography"/>
  </ds:schemaRefs>
</ds:datastoreItem>
</file>

<file path=customXml/itemProps5.xml><?xml version="1.0" encoding="utf-8"?>
<ds:datastoreItem xmlns:ds="http://schemas.openxmlformats.org/officeDocument/2006/customXml" ds:itemID="{1A19BC97-1406-44BB-AAE7-0A9DD2111449}">
  <ds:schemaRefs>
    <ds:schemaRef ds:uri="http://schemas.openxmlformats.org/officeDocument/2006/bibliography"/>
  </ds:schemaRefs>
</ds:datastoreItem>
</file>

<file path=customXml/itemProps6.xml><?xml version="1.0" encoding="utf-8"?>
<ds:datastoreItem xmlns:ds="http://schemas.openxmlformats.org/officeDocument/2006/customXml" ds:itemID="{D15657BA-5387-4A0A-9A7E-C57D3D7C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20658</Words>
  <Characters>117754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138136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2020-04-27T08:15:00Z</dcterms:created>
  <dcterms:modified xsi:type="dcterms:W3CDTF">2020-04-27T08:15:00Z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