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05D2A" w:rsidRDefault="004034F7">
      <w:pPr>
        <w:tabs>
          <w:tab w:val="left" w:pos="4962"/>
        </w:tabs>
        <w:ind w:left="4820"/>
        <w:rPr>
          <w:b/>
          <w:bCs/>
          <w:sz w:val="28"/>
          <w:szCs w:val="28"/>
        </w:rPr>
      </w:pPr>
      <w:r>
        <w:rPr>
          <w:b/>
          <w:bCs/>
          <w:sz w:val="28"/>
          <w:szCs w:val="28"/>
        </w:rPr>
        <w:t xml:space="preserve">Председатель Конкурсной комиссии  </w:t>
      </w:r>
      <w:r w:rsidR="00DA49F8">
        <w:rPr>
          <w:b/>
          <w:bCs/>
          <w:sz w:val="28"/>
          <w:szCs w:val="28"/>
        </w:rPr>
        <w:t xml:space="preserve">Уральского </w:t>
      </w:r>
      <w:r>
        <w:rPr>
          <w:b/>
          <w:bCs/>
          <w:sz w:val="28"/>
          <w:szCs w:val="28"/>
        </w:rPr>
        <w:t xml:space="preserve">филиала ПАО «ТрансКонтейнер» </w:t>
      </w:r>
    </w:p>
    <w:p w:rsidR="004F2FB3" w:rsidRPr="00C8296E" w:rsidRDefault="004F2FB3" w:rsidP="004F2FB3">
      <w:pPr>
        <w:tabs>
          <w:tab w:val="left" w:pos="4962"/>
        </w:tabs>
        <w:ind w:left="4820"/>
        <w:rPr>
          <w:b/>
          <w:bCs/>
          <w:sz w:val="28"/>
          <w:szCs w:val="28"/>
        </w:rPr>
      </w:pPr>
    </w:p>
    <w:p w:rsidR="00F05D2A" w:rsidRDefault="00DA49F8">
      <w:pPr>
        <w:tabs>
          <w:tab w:val="left" w:pos="4962"/>
        </w:tabs>
        <w:ind w:left="4820"/>
        <w:rPr>
          <w:b/>
          <w:bCs/>
          <w:sz w:val="28"/>
          <w:szCs w:val="28"/>
        </w:rPr>
      </w:pPr>
      <w:r>
        <w:rPr>
          <w:b/>
          <w:bCs/>
          <w:sz w:val="28"/>
          <w:szCs w:val="28"/>
        </w:rPr>
        <w:t>_______________/</w:t>
      </w:r>
      <w:r w:rsidR="004034F7">
        <w:rPr>
          <w:b/>
          <w:bCs/>
          <w:sz w:val="28"/>
          <w:szCs w:val="28"/>
        </w:rPr>
        <w:t>А</w:t>
      </w:r>
      <w:r>
        <w:rPr>
          <w:b/>
          <w:bCs/>
          <w:sz w:val="28"/>
          <w:szCs w:val="28"/>
        </w:rPr>
        <w:t>.</w:t>
      </w:r>
      <w:r w:rsidR="004034F7">
        <w:rPr>
          <w:b/>
          <w:bCs/>
          <w:sz w:val="28"/>
          <w:szCs w:val="28"/>
        </w:rPr>
        <w:t xml:space="preserve"> А</w:t>
      </w:r>
      <w:r>
        <w:rPr>
          <w:b/>
          <w:bCs/>
          <w:sz w:val="28"/>
          <w:szCs w:val="28"/>
        </w:rPr>
        <w:t>.</w:t>
      </w:r>
      <w:r w:rsidR="004034F7">
        <w:rPr>
          <w:b/>
          <w:bCs/>
          <w:sz w:val="28"/>
          <w:szCs w:val="28"/>
        </w:rPr>
        <w:t xml:space="preserve"> Кривошапкин</w:t>
      </w:r>
    </w:p>
    <w:p w:rsidR="004F2FB3" w:rsidRPr="00C8296E" w:rsidRDefault="004F2FB3" w:rsidP="004F2FB3">
      <w:pPr>
        <w:tabs>
          <w:tab w:val="left" w:pos="4962"/>
        </w:tabs>
        <w:ind w:left="4820"/>
        <w:rPr>
          <w:b/>
          <w:bCs/>
          <w:sz w:val="28"/>
          <w:szCs w:val="28"/>
        </w:rPr>
      </w:pPr>
    </w:p>
    <w:p w:rsidR="00F05D2A" w:rsidRDefault="004034F7">
      <w:pPr>
        <w:tabs>
          <w:tab w:val="left" w:pos="4962"/>
        </w:tabs>
        <w:ind w:left="4820"/>
        <w:rPr>
          <w:b/>
          <w:bCs/>
          <w:sz w:val="28"/>
        </w:rPr>
      </w:pPr>
      <w:r>
        <w:rPr>
          <w:b/>
          <w:bCs/>
          <w:sz w:val="28"/>
          <w:szCs w:val="28"/>
        </w:rPr>
        <w:t>«27» апреля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05D2A" w:rsidRDefault="004034F7">
      <w:pPr>
        <w:pStyle w:val="19"/>
        <w:ind w:firstLine="709"/>
        <w:rPr>
          <w:szCs w:val="28"/>
        </w:rPr>
      </w:pPr>
      <w:r>
        <w:t xml:space="preserve">Закупка способом размещения оферты № РО-СВЕРД-20-0005 по предмету закупки </w:t>
      </w:r>
      <w:r w:rsidR="00DA49F8">
        <w:t>«</w:t>
      </w:r>
      <w:r>
        <w:t>Поставка запасных частей для контейнерных перегружателей типа «</w:t>
      </w:r>
      <w:proofErr w:type="spellStart"/>
      <w:r>
        <w:t>ричстакер</w:t>
      </w:r>
      <w:proofErr w:type="spell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05D2A" w:rsidRDefault="004034F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54CD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9"/>
        <w:numPr>
          <w:ilvl w:val="0"/>
          <w:numId w:val="22"/>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sz w:val="28"/>
          <w:szCs w:val="28"/>
        </w:rPr>
        <w:t>быть</w:t>
      </w:r>
      <w:proofErr w:type="gramEnd"/>
      <w:r>
        <w:rPr>
          <w:sz w:val="28"/>
          <w:szCs w:val="28"/>
        </w:rPr>
        <w:t xml:space="preserve">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AA1400" w:rsidP="00154C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4034F7">
        <w:rPr>
          <w:sz w:val="28"/>
        </w:rPr>
        <w:t>, в электронном виде</w:t>
      </w:r>
      <w:r w:rsidR="004034F7">
        <w:rPr>
          <w:rStyle w:val="af6"/>
          <w:sz w:val="28"/>
        </w:rPr>
        <w:footnoteReference w:id="3"/>
      </w:r>
      <w:r>
        <w:rPr>
          <w:sz w:val="28"/>
        </w:rPr>
        <w:t xml:space="preserve"> (пункт 2 Информационной карты)</w:t>
      </w:r>
      <w:r w:rsidR="004034F7">
        <w:rPr>
          <w:sz w:val="28"/>
        </w:rPr>
        <w:t xml:space="preserve"> или путем предоставления удаленного доступа Заказчику к электронным документам</w:t>
      </w:r>
      <w:r>
        <w:rPr>
          <w:sz w:val="28"/>
        </w:rPr>
        <w:t>.</w:t>
      </w:r>
    </w:p>
    <w:p w:rsidR="00F05D2A" w:rsidRDefault="00F05D2A">
      <w:pPr>
        <w:pStyle w:val="af9"/>
        <w:numPr>
          <w:ilvl w:val="0"/>
          <w:numId w:val="20"/>
        </w:numPr>
        <w:ind w:left="0" w:firstLine="709"/>
        <w:rPr>
          <w:sz w:val="28"/>
        </w:rPr>
      </w:pPr>
      <w:r w:rsidRPr="00F05D2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4034F7" w:rsidRPr="007E6DE4" w:rsidRDefault="004034F7" w:rsidP="00542481">
                  <w:pPr>
                    <w:jc w:val="center"/>
                    <w:rPr>
                      <w:b/>
                      <w:sz w:val="28"/>
                      <w:szCs w:val="28"/>
                    </w:rPr>
                  </w:pPr>
                  <w:r w:rsidRPr="007E6DE4">
                    <w:rPr>
                      <w:b/>
                      <w:sz w:val="28"/>
                      <w:szCs w:val="28"/>
                    </w:rPr>
                    <w:t>_____________________________________________</w:t>
                  </w:r>
                  <w:r>
                    <w:rPr>
                      <w:b/>
                      <w:sz w:val="28"/>
                      <w:szCs w:val="28"/>
                    </w:rPr>
                    <w:t>,</w:t>
                  </w:r>
                </w:p>
                <w:p w:rsidR="004034F7" w:rsidRDefault="004034F7" w:rsidP="00542481">
                  <w:pPr>
                    <w:jc w:val="center"/>
                    <w:rPr>
                      <w:sz w:val="28"/>
                      <w:szCs w:val="28"/>
                    </w:rPr>
                  </w:pPr>
                  <w:r w:rsidRPr="007E6DE4">
                    <w:rPr>
                      <w:i/>
                      <w:sz w:val="20"/>
                      <w:szCs w:val="20"/>
                    </w:rPr>
                    <w:t>наименование претендента</w:t>
                  </w:r>
                </w:p>
                <w:p w:rsidR="004034F7" w:rsidRPr="007E6DE4" w:rsidRDefault="004034F7" w:rsidP="00542481">
                  <w:pPr>
                    <w:jc w:val="center"/>
                    <w:rPr>
                      <w:b/>
                      <w:sz w:val="28"/>
                      <w:szCs w:val="28"/>
                    </w:rPr>
                  </w:pPr>
                  <w:r w:rsidRPr="007E6DE4">
                    <w:rPr>
                      <w:b/>
                      <w:sz w:val="28"/>
                      <w:szCs w:val="28"/>
                    </w:rPr>
                    <w:t>________________________________________</w:t>
                  </w:r>
                </w:p>
                <w:p w:rsidR="004034F7" w:rsidRPr="007E6DE4" w:rsidRDefault="004034F7" w:rsidP="00542481">
                  <w:pPr>
                    <w:jc w:val="center"/>
                    <w:rPr>
                      <w:i/>
                      <w:sz w:val="20"/>
                      <w:szCs w:val="20"/>
                    </w:rPr>
                  </w:pPr>
                  <w:r w:rsidRPr="007E6DE4">
                    <w:rPr>
                      <w:i/>
                      <w:sz w:val="20"/>
                      <w:szCs w:val="20"/>
                    </w:rPr>
                    <w:t>государство регистрации претендента</w:t>
                  </w:r>
                </w:p>
                <w:p w:rsidR="004034F7" w:rsidRPr="007E6DE4" w:rsidRDefault="004034F7" w:rsidP="00542481">
                  <w:pPr>
                    <w:jc w:val="center"/>
                    <w:rPr>
                      <w:b/>
                      <w:sz w:val="28"/>
                      <w:szCs w:val="28"/>
                    </w:rPr>
                  </w:pPr>
                  <w:r w:rsidRPr="007E6DE4">
                    <w:rPr>
                      <w:b/>
                      <w:sz w:val="28"/>
                      <w:szCs w:val="28"/>
                    </w:rPr>
                    <w:t>_____________________________</w:t>
                  </w:r>
                  <w:r>
                    <w:rPr>
                      <w:b/>
                      <w:sz w:val="28"/>
                      <w:szCs w:val="28"/>
                    </w:rPr>
                    <w:t>__________________</w:t>
                  </w:r>
                </w:p>
                <w:p w:rsidR="004034F7" w:rsidRPr="007E6DE4" w:rsidRDefault="004034F7" w:rsidP="00542481">
                  <w:pPr>
                    <w:jc w:val="center"/>
                    <w:rPr>
                      <w:i/>
                      <w:sz w:val="20"/>
                      <w:szCs w:val="20"/>
                    </w:rPr>
                  </w:pPr>
                  <w:r w:rsidRPr="007E6DE4">
                    <w:rPr>
                      <w:i/>
                      <w:sz w:val="20"/>
                      <w:szCs w:val="20"/>
                    </w:rPr>
                    <w:t>ИНН претендента (для претендентов-резидентов Российской Федерации)</w:t>
                  </w:r>
                </w:p>
                <w:p w:rsidR="004034F7" w:rsidRDefault="004034F7" w:rsidP="00542481">
                  <w:pPr>
                    <w:jc w:val="both"/>
                  </w:pPr>
                </w:p>
                <w:p w:rsidR="004034F7" w:rsidRDefault="004034F7">
                  <w:pPr>
                    <w:jc w:val="center"/>
                    <w:rPr>
                      <w:b/>
                    </w:rPr>
                  </w:pPr>
                  <w:r>
                    <w:rPr>
                      <w:b/>
                    </w:rPr>
                    <w:t>ЗАЯВКА НА УЧАСТИЕ В ПРОЦЕДУРЕ</w:t>
                  </w:r>
                  <w:r>
                    <w:rPr>
                      <w:b/>
                    </w:rPr>
                    <w:br/>
                    <w:t>СПОСОБОМ РАЗМЕЩЕНИЯ ОФЕРТЫ</w:t>
                  </w:r>
                  <w:r>
                    <w:rPr>
                      <w:b/>
                    </w:rPr>
                    <w:br/>
                    <w:t xml:space="preserve"> № РО-СВЕРД-20-0005</w:t>
                  </w:r>
                </w:p>
                <w:p w:rsidR="004034F7" w:rsidRPr="003C6269" w:rsidRDefault="004034F7" w:rsidP="00542481">
                  <w:pPr>
                    <w:jc w:val="center"/>
                    <w:rPr>
                      <w:b/>
                    </w:rPr>
                  </w:pPr>
                  <w:r>
                    <w:rPr>
                      <w:b/>
                    </w:rPr>
                    <w:t>(лот № _________)</w:t>
                  </w:r>
                </w:p>
                <w:p w:rsidR="004034F7" w:rsidRPr="00521EAB" w:rsidRDefault="004034F7" w:rsidP="00542481">
                  <w:pPr>
                    <w:jc w:val="center"/>
                    <w:rPr>
                      <w:i/>
                    </w:rPr>
                  </w:pPr>
                  <w:r w:rsidRPr="003C6269">
                    <w:rPr>
                      <w:i/>
                    </w:rPr>
                    <w:t>(указывается номер лота)</w:t>
                  </w:r>
                </w:p>
              </w:txbxContent>
            </v:textbox>
            <w10:wrap type="tight"/>
          </v:shape>
        </w:pict>
      </w:r>
      <w:r w:rsidR="004034F7">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F05D2A" w:rsidRDefault="004034F7">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5D2A" w:rsidRDefault="004034F7">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5D2A" w:rsidRDefault="004034F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F05D2A" w:rsidRDefault="004034F7">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05D2A" w:rsidRDefault="00F05D2A">
      <w:pPr>
        <w:pStyle w:val="af9"/>
        <w:rPr>
          <w:sz w:val="28"/>
          <w:szCs w:val="28"/>
        </w:rPr>
      </w:pP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54CD1">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54CD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5D2A" w:rsidRDefault="004034F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54CD1">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54C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54CD1">
      <w:pPr>
        <w:pStyle w:val="aff7"/>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D72C8B" w:rsidRPr="00C8296E" w:rsidRDefault="00D72C8B" w:rsidP="00D72C8B"/>
    <w:p w:rsidR="00F05D2A" w:rsidRDefault="004034F7">
      <w:r>
        <w:br w:type="page"/>
      </w:r>
    </w:p>
    <w:p w:rsidR="00DA49F8" w:rsidRPr="00C8296E" w:rsidRDefault="00DA49F8" w:rsidP="00DA49F8">
      <w:pPr>
        <w:pStyle w:val="19"/>
        <w:ind w:left="709" w:firstLine="0"/>
        <w:jc w:val="center"/>
        <w:outlineLvl w:val="1"/>
        <w:rPr>
          <w:b/>
          <w:bCs/>
          <w:sz w:val="32"/>
          <w:szCs w:val="32"/>
        </w:rPr>
      </w:pPr>
      <w:r>
        <w:rPr>
          <w:b/>
          <w:bCs/>
          <w:sz w:val="32"/>
          <w:szCs w:val="32"/>
        </w:rPr>
        <w:t>Раздел 4. Техническое задание</w:t>
      </w:r>
    </w:p>
    <w:p w:rsidR="00DA49F8" w:rsidRDefault="00DA49F8"/>
    <w:p w:rsidR="00F05D2A" w:rsidRPr="002B3F5D" w:rsidRDefault="00F05D2A" w:rsidP="00F05D2A">
      <w:pPr>
        <w:pStyle w:val="aff7"/>
        <w:numPr>
          <w:ilvl w:val="0"/>
          <w:numId w:val="46"/>
        </w:numPr>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rsidR="00F05D2A" w:rsidRPr="002B3F5D" w:rsidRDefault="00F05D2A" w:rsidP="00F05D2A">
      <w:pPr>
        <w:pStyle w:val="aff7"/>
        <w:numPr>
          <w:ilvl w:val="0"/>
          <w:numId w:val="46"/>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F05D2A" w:rsidRPr="002B3F5D" w:rsidRDefault="00F05D2A" w:rsidP="00F05D2A">
      <w:pPr>
        <w:pStyle w:val="aff7"/>
        <w:numPr>
          <w:ilvl w:val="0"/>
          <w:numId w:val="46"/>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F05D2A" w:rsidRPr="002B3F5D" w:rsidRDefault="00F05D2A" w:rsidP="00F05D2A">
      <w:pPr>
        <w:pStyle w:val="aff7"/>
        <w:numPr>
          <w:ilvl w:val="1"/>
          <w:numId w:val="46"/>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F05D2A" w:rsidRPr="002B3F5D" w:rsidRDefault="00F05D2A" w:rsidP="00F05D2A">
      <w:pPr>
        <w:pStyle w:val="aff7"/>
        <w:numPr>
          <w:ilvl w:val="1"/>
          <w:numId w:val="46"/>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F05D2A" w:rsidRPr="002B3F5D" w:rsidRDefault="00F05D2A" w:rsidP="00F05D2A">
      <w:pPr>
        <w:pStyle w:val="aff7"/>
        <w:numPr>
          <w:ilvl w:val="1"/>
          <w:numId w:val="46"/>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F05D2A" w:rsidRPr="002B3F5D" w:rsidRDefault="00F05D2A" w:rsidP="00F05D2A">
      <w:pPr>
        <w:pStyle w:val="aff7"/>
        <w:numPr>
          <w:ilvl w:val="0"/>
          <w:numId w:val="46"/>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F05D2A" w:rsidRPr="002B3F5D" w:rsidRDefault="00F05D2A" w:rsidP="00F05D2A">
      <w:pPr>
        <w:pStyle w:val="aff7"/>
        <w:numPr>
          <w:ilvl w:val="0"/>
          <w:numId w:val="46"/>
        </w:numPr>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F05D2A" w:rsidRDefault="00F05D2A" w:rsidP="00F05D2A">
      <w:pPr>
        <w:pStyle w:val="aff7"/>
        <w:numPr>
          <w:ilvl w:val="0"/>
          <w:numId w:val="46"/>
        </w:numPr>
        <w:ind w:left="0" w:firstLine="774"/>
        <w:jc w:val="both"/>
        <w:outlineLvl w:val="1"/>
        <w:rPr>
          <w:sz w:val="28"/>
          <w:szCs w:val="28"/>
        </w:rPr>
      </w:pPr>
      <w:r>
        <w:rPr>
          <w:sz w:val="28"/>
          <w:szCs w:val="28"/>
        </w:rPr>
        <w:t xml:space="preserve">Поставщик должен иметь возможность поставки Товара, хотя бы для одной из следующих марок, моделей </w:t>
      </w:r>
      <w:proofErr w:type="spellStart"/>
      <w:r>
        <w:rPr>
          <w:sz w:val="28"/>
          <w:szCs w:val="28"/>
        </w:rPr>
        <w:t>ричстакеров</w:t>
      </w:r>
      <w:proofErr w:type="spellEnd"/>
      <w:r>
        <w:rPr>
          <w:sz w:val="28"/>
          <w:szCs w:val="28"/>
        </w:rPr>
        <w:t>:</w:t>
      </w:r>
    </w:p>
    <w:p w:rsidR="00F05D2A" w:rsidRPr="0082124C" w:rsidRDefault="00F05D2A" w:rsidP="004034F7">
      <w:pPr>
        <w:jc w:val="both"/>
        <w:outlineLvl w:val="1"/>
        <w:rPr>
          <w:sz w:val="28"/>
          <w:szCs w:val="28"/>
        </w:rPr>
      </w:pPr>
    </w:p>
    <w:tbl>
      <w:tblPr>
        <w:tblStyle w:val="afff2"/>
        <w:tblW w:w="0" w:type="auto"/>
        <w:tblInd w:w="108" w:type="dxa"/>
        <w:tblLook w:val="04A0"/>
      </w:tblPr>
      <w:tblGrid>
        <w:gridCol w:w="993"/>
        <w:gridCol w:w="4677"/>
        <w:gridCol w:w="3969"/>
      </w:tblGrid>
      <w:tr w:rsidR="00F05D2A" w:rsidRPr="002B3F5D" w:rsidTr="004034F7">
        <w:tc>
          <w:tcPr>
            <w:tcW w:w="993" w:type="dxa"/>
            <w:vAlign w:val="center"/>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F05D2A" w:rsidRPr="002B3F5D" w:rsidRDefault="00F05D2A" w:rsidP="004034F7">
            <w:pPr>
              <w:pStyle w:val="affa"/>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4677" w:type="dxa"/>
            <w:vAlign w:val="center"/>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69" w:type="dxa"/>
            <w:vAlign w:val="center"/>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F05D2A" w:rsidRPr="001C2FF7"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1</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FANTUZZI CS7.5S6,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501291</w:t>
            </w:r>
          </w:p>
        </w:tc>
        <w:tc>
          <w:tcPr>
            <w:tcW w:w="3969" w:type="dxa"/>
            <w:vMerge w:val="restart"/>
            <w:vAlign w:val="center"/>
          </w:tcPr>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Контейнерный терминал Екатеринбург-Товарный, </w:t>
            </w:r>
          </w:p>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г. Екатеринбург, </w:t>
            </w:r>
          </w:p>
          <w:p w:rsidR="00F05D2A" w:rsidRPr="001C2FF7" w:rsidRDefault="00F05D2A" w:rsidP="004034F7">
            <w:pPr>
              <w:pStyle w:val="af9"/>
              <w:ind w:firstLine="0"/>
              <w:jc w:val="center"/>
              <w:outlineLvl w:val="0"/>
              <w:rPr>
                <w:rFonts w:eastAsia="Times New Roman"/>
                <w:sz w:val="28"/>
                <w:szCs w:val="10"/>
              </w:rPr>
            </w:pPr>
            <w:r>
              <w:rPr>
                <w:rFonts w:eastAsia="Times New Roman"/>
                <w:sz w:val="28"/>
                <w:szCs w:val="10"/>
              </w:rPr>
              <w:t>ул. Автомагистральная, д.42</w:t>
            </w:r>
          </w:p>
        </w:tc>
      </w:tr>
      <w:tr w:rsidR="00F05D2A" w:rsidRPr="002B3F5D"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2</w:t>
            </w:r>
          </w:p>
        </w:tc>
        <w:tc>
          <w:tcPr>
            <w:tcW w:w="4677"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FANTUZZI CS45КМ, зав</w:t>
            </w:r>
            <w:proofErr w:type="gramStart"/>
            <w:r>
              <w:rPr>
                <w:rFonts w:eastAsia="Times New Roman"/>
                <w:sz w:val="28"/>
                <w:szCs w:val="10"/>
              </w:rPr>
              <w:t>.н</w:t>
            </w:r>
            <w:proofErr w:type="gramEnd"/>
            <w:r>
              <w:rPr>
                <w:rFonts w:eastAsia="Times New Roman"/>
                <w:sz w:val="28"/>
                <w:szCs w:val="10"/>
              </w:rPr>
              <w:t>омер 501504</w:t>
            </w:r>
          </w:p>
        </w:tc>
        <w:tc>
          <w:tcPr>
            <w:tcW w:w="3969" w:type="dxa"/>
            <w:vMerge/>
          </w:tcPr>
          <w:p w:rsidR="00F05D2A" w:rsidRPr="002B3F5D" w:rsidRDefault="00F05D2A" w:rsidP="004034F7">
            <w:pPr>
              <w:pStyle w:val="af9"/>
              <w:ind w:firstLine="0"/>
              <w:jc w:val="center"/>
              <w:outlineLvl w:val="0"/>
              <w:rPr>
                <w:b/>
                <w:bCs/>
                <w:sz w:val="32"/>
                <w:szCs w:val="32"/>
              </w:rPr>
            </w:pPr>
          </w:p>
        </w:tc>
      </w:tr>
      <w:tr w:rsidR="00F05D2A" w:rsidRPr="00DA49F8"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3</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D222E01541N</w:t>
            </w:r>
          </w:p>
        </w:tc>
        <w:tc>
          <w:tcPr>
            <w:tcW w:w="3969" w:type="dxa"/>
            <w:vMerge/>
          </w:tcPr>
          <w:p w:rsidR="00F05D2A" w:rsidRPr="00027F98" w:rsidRDefault="00F05D2A" w:rsidP="004034F7">
            <w:pPr>
              <w:pStyle w:val="af9"/>
              <w:ind w:firstLine="0"/>
              <w:jc w:val="center"/>
              <w:outlineLvl w:val="0"/>
              <w:rPr>
                <w:b/>
                <w:bCs/>
                <w:sz w:val="32"/>
                <w:szCs w:val="32"/>
                <w:lang w:val="en-US"/>
              </w:rPr>
            </w:pPr>
          </w:p>
        </w:tc>
      </w:tr>
      <w:tr w:rsidR="00F05D2A" w:rsidRPr="00DA49F8"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4</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D222E01539N</w:t>
            </w:r>
          </w:p>
        </w:tc>
        <w:tc>
          <w:tcPr>
            <w:tcW w:w="3969" w:type="dxa"/>
            <w:vMerge/>
          </w:tcPr>
          <w:p w:rsidR="00F05D2A" w:rsidRPr="00027F98" w:rsidRDefault="00F05D2A" w:rsidP="004034F7">
            <w:pPr>
              <w:pStyle w:val="af9"/>
              <w:ind w:firstLine="0"/>
              <w:jc w:val="center"/>
              <w:outlineLvl w:val="0"/>
              <w:rPr>
                <w:b/>
                <w:bCs/>
                <w:sz w:val="32"/>
                <w:szCs w:val="32"/>
                <w:lang w:val="en-US"/>
              </w:rPr>
            </w:pPr>
          </w:p>
        </w:tc>
      </w:tr>
      <w:tr w:rsidR="00F05D2A" w:rsidRPr="00DA49F8"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5</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D222E01691P</w:t>
            </w:r>
          </w:p>
        </w:tc>
        <w:tc>
          <w:tcPr>
            <w:tcW w:w="3969" w:type="dxa"/>
            <w:vMerge/>
          </w:tcPr>
          <w:p w:rsidR="00F05D2A" w:rsidRPr="00027F98" w:rsidRDefault="00F05D2A" w:rsidP="004034F7">
            <w:pPr>
              <w:pStyle w:val="af9"/>
              <w:ind w:firstLine="0"/>
              <w:jc w:val="center"/>
              <w:outlineLvl w:val="0"/>
              <w:rPr>
                <w:b/>
                <w:bCs/>
                <w:sz w:val="32"/>
                <w:szCs w:val="32"/>
                <w:lang w:val="en-US"/>
              </w:rPr>
            </w:pPr>
          </w:p>
        </w:tc>
      </w:tr>
      <w:tr w:rsidR="00F05D2A" w:rsidRPr="002B3F5D"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6</w:t>
            </w:r>
          </w:p>
        </w:tc>
        <w:tc>
          <w:tcPr>
            <w:tcW w:w="4677"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SANY SRSC45H1, зав</w:t>
            </w:r>
            <w:proofErr w:type="gramStart"/>
            <w:r>
              <w:rPr>
                <w:rFonts w:eastAsia="Times New Roman"/>
                <w:sz w:val="28"/>
                <w:szCs w:val="10"/>
              </w:rPr>
              <w:t>.н</w:t>
            </w:r>
            <w:proofErr w:type="gramEnd"/>
            <w:r>
              <w:rPr>
                <w:rFonts w:eastAsia="Times New Roman"/>
                <w:sz w:val="28"/>
                <w:szCs w:val="10"/>
              </w:rPr>
              <w:t>омер RS4501Y70274</w:t>
            </w:r>
          </w:p>
        </w:tc>
        <w:tc>
          <w:tcPr>
            <w:tcW w:w="3969" w:type="dxa"/>
            <w:vMerge/>
          </w:tcPr>
          <w:p w:rsidR="00F05D2A" w:rsidRPr="002B3F5D" w:rsidRDefault="00F05D2A" w:rsidP="004034F7">
            <w:pPr>
              <w:pStyle w:val="af9"/>
              <w:ind w:firstLine="0"/>
              <w:jc w:val="center"/>
              <w:outlineLvl w:val="0"/>
              <w:rPr>
                <w:b/>
                <w:bCs/>
                <w:sz w:val="32"/>
                <w:szCs w:val="32"/>
              </w:rPr>
            </w:pPr>
          </w:p>
        </w:tc>
      </w:tr>
      <w:tr w:rsidR="00F05D2A" w:rsidRPr="002B3F5D"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7</w:t>
            </w:r>
          </w:p>
        </w:tc>
        <w:tc>
          <w:tcPr>
            <w:tcW w:w="4677"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SANY SRSC45H1, зав</w:t>
            </w:r>
            <w:proofErr w:type="gramStart"/>
            <w:r>
              <w:rPr>
                <w:rFonts w:eastAsia="Times New Roman"/>
                <w:sz w:val="28"/>
                <w:szCs w:val="10"/>
              </w:rPr>
              <w:t>.н</w:t>
            </w:r>
            <w:proofErr w:type="gramEnd"/>
            <w:r>
              <w:rPr>
                <w:rFonts w:eastAsia="Times New Roman"/>
                <w:sz w:val="28"/>
                <w:szCs w:val="10"/>
              </w:rPr>
              <w:t>омер RS4501Y70275</w:t>
            </w:r>
          </w:p>
        </w:tc>
        <w:tc>
          <w:tcPr>
            <w:tcW w:w="3969" w:type="dxa"/>
            <w:vMerge/>
          </w:tcPr>
          <w:p w:rsidR="00F05D2A" w:rsidRPr="002B3F5D" w:rsidRDefault="00F05D2A" w:rsidP="004034F7">
            <w:pPr>
              <w:pStyle w:val="af9"/>
              <w:ind w:firstLine="0"/>
              <w:jc w:val="center"/>
              <w:outlineLvl w:val="0"/>
              <w:rPr>
                <w:b/>
                <w:bCs/>
                <w:sz w:val="32"/>
                <w:szCs w:val="32"/>
              </w:rPr>
            </w:pPr>
          </w:p>
        </w:tc>
      </w:tr>
      <w:tr w:rsidR="00F05D2A" w:rsidRPr="001C2FF7" w:rsidTr="004034F7">
        <w:tc>
          <w:tcPr>
            <w:tcW w:w="993" w:type="dxa"/>
            <w:vAlign w:val="center"/>
          </w:tcPr>
          <w:p w:rsidR="00F05D2A" w:rsidRPr="00027F98" w:rsidRDefault="00F05D2A" w:rsidP="004034F7">
            <w:pPr>
              <w:pStyle w:val="af9"/>
              <w:ind w:firstLine="0"/>
              <w:jc w:val="center"/>
              <w:outlineLvl w:val="0"/>
              <w:rPr>
                <w:rFonts w:eastAsia="Times New Roman"/>
                <w:sz w:val="28"/>
                <w:szCs w:val="10"/>
              </w:rPr>
            </w:pPr>
            <w:r>
              <w:rPr>
                <w:rFonts w:eastAsia="Times New Roman"/>
                <w:sz w:val="28"/>
                <w:szCs w:val="10"/>
              </w:rPr>
              <w:t>8</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KALMAR DRF450-65S5,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А11300589</w:t>
            </w:r>
          </w:p>
        </w:tc>
        <w:tc>
          <w:tcPr>
            <w:tcW w:w="3969" w:type="dxa"/>
            <w:vMerge w:val="restart"/>
            <w:vAlign w:val="center"/>
          </w:tcPr>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Контейнерный терминал </w:t>
            </w:r>
            <w:proofErr w:type="gramStart"/>
            <w:r>
              <w:rPr>
                <w:rFonts w:eastAsia="Times New Roman"/>
                <w:sz w:val="28"/>
                <w:szCs w:val="10"/>
              </w:rPr>
              <w:t>Блочная</w:t>
            </w:r>
            <w:proofErr w:type="gramEnd"/>
            <w:r>
              <w:rPr>
                <w:rFonts w:eastAsia="Times New Roman"/>
                <w:sz w:val="28"/>
                <w:szCs w:val="10"/>
              </w:rPr>
              <w:t xml:space="preserve">, </w:t>
            </w:r>
          </w:p>
          <w:p w:rsidR="00F05D2A" w:rsidRPr="001C2FF7" w:rsidRDefault="00F05D2A" w:rsidP="004034F7">
            <w:pPr>
              <w:pStyle w:val="af9"/>
              <w:ind w:firstLine="0"/>
              <w:jc w:val="center"/>
              <w:outlineLvl w:val="0"/>
              <w:rPr>
                <w:b/>
                <w:bCs/>
                <w:sz w:val="32"/>
                <w:szCs w:val="32"/>
              </w:rPr>
            </w:pPr>
            <w:r>
              <w:rPr>
                <w:rFonts w:eastAsia="Times New Roman"/>
                <w:sz w:val="28"/>
                <w:szCs w:val="10"/>
              </w:rPr>
              <w:t>г. Пермь, ул. Докучаева, д.60</w:t>
            </w:r>
            <w:r>
              <w:rPr>
                <w:b/>
                <w:bCs/>
                <w:sz w:val="32"/>
                <w:szCs w:val="32"/>
              </w:rPr>
              <w:t xml:space="preserve"> </w:t>
            </w:r>
          </w:p>
        </w:tc>
      </w:tr>
      <w:tr w:rsidR="00F05D2A" w:rsidRPr="00DA49F8" w:rsidTr="004034F7">
        <w:tc>
          <w:tcPr>
            <w:tcW w:w="993"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9</w:t>
            </w:r>
          </w:p>
        </w:tc>
        <w:tc>
          <w:tcPr>
            <w:tcW w:w="4677"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SANY SRSC45C1,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13RS45010157</w:t>
            </w:r>
          </w:p>
        </w:tc>
        <w:tc>
          <w:tcPr>
            <w:tcW w:w="3969" w:type="dxa"/>
            <w:vMerge/>
          </w:tcPr>
          <w:p w:rsidR="00F05D2A" w:rsidRPr="001C2FF7" w:rsidRDefault="00F05D2A" w:rsidP="004034F7">
            <w:pPr>
              <w:pStyle w:val="af9"/>
              <w:ind w:firstLine="0"/>
              <w:jc w:val="center"/>
              <w:outlineLvl w:val="0"/>
              <w:rPr>
                <w:b/>
                <w:bCs/>
                <w:sz w:val="32"/>
                <w:szCs w:val="32"/>
                <w:lang w:val="en-US"/>
              </w:rPr>
            </w:pPr>
          </w:p>
        </w:tc>
      </w:tr>
      <w:tr w:rsidR="00F05D2A" w:rsidRPr="00DA49F8" w:rsidTr="004034F7">
        <w:tc>
          <w:tcPr>
            <w:tcW w:w="993"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10</w:t>
            </w:r>
          </w:p>
        </w:tc>
        <w:tc>
          <w:tcPr>
            <w:tcW w:w="4677"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RS4501Y80076</w:t>
            </w:r>
          </w:p>
        </w:tc>
        <w:tc>
          <w:tcPr>
            <w:tcW w:w="3969" w:type="dxa"/>
            <w:vMerge/>
          </w:tcPr>
          <w:p w:rsidR="00F05D2A" w:rsidRPr="001C2FF7" w:rsidRDefault="00F05D2A" w:rsidP="004034F7">
            <w:pPr>
              <w:pStyle w:val="af9"/>
              <w:ind w:firstLine="0"/>
              <w:jc w:val="center"/>
              <w:outlineLvl w:val="0"/>
              <w:rPr>
                <w:b/>
                <w:bCs/>
                <w:sz w:val="32"/>
                <w:szCs w:val="32"/>
                <w:lang w:val="en-US"/>
              </w:rPr>
            </w:pPr>
          </w:p>
        </w:tc>
      </w:tr>
      <w:tr w:rsidR="00F05D2A" w:rsidRPr="001C2FF7" w:rsidTr="004034F7">
        <w:tc>
          <w:tcPr>
            <w:tcW w:w="993"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11</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Т34113.1151</w:t>
            </w:r>
          </w:p>
        </w:tc>
        <w:tc>
          <w:tcPr>
            <w:tcW w:w="3969" w:type="dxa"/>
            <w:vMerge w:val="restart"/>
            <w:vAlign w:val="center"/>
          </w:tcPr>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Контейнерный терминал </w:t>
            </w:r>
            <w:proofErr w:type="spellStart"/>
            <w:proofErr w:type="gramStart"/>
            <w:r>
              <w:rPr>
                <w:rFonts w:eastAsia="Times New Roman"/>
                <w:sz w:val="28"/>
                <w:szCs w:val="10"/>
              </w:rPr>
              <w:t>Челябинск-Грузовой</w:t>
            </w:r>
            <w:proofErr w:type="spellEnd"/>
            <w:proofErr w:type="gramEnd"/>
            <w:r>
              <w:rPr>
                <w:rFonts w:eastAsia="Times New Roman"/>
                <w:sz w:val="28"/>
                <w:szCs w:val="10"/>
              </w:rPr>
              <w:t xml:space="preserve">, </w:t>
            </w:r>
          </w:p>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г. Челябинск, </w:t>
            </w:r>
          </w:p>
          <w:p w:rsidR="00F05D2A" w:rsidRPr="001C2FF7" w:rsidRDefault="00F05D2A" w:rsidP="004034F7">
            <w:pPr>
              <w:pStyle w:val="af9"/>
              <w:ind w:firstLine="0"/>
              <w:jc w:val="center"/>
              <w:outlineLvl w:val="0"/>
              <w:rPr>
                <w:b/>
                <w:bCs/>
                <w:sz w:val="32"/>
                <w:szCs w:val="32"/>
              </w:rPr>
            </w:pPr>
            <w:r>
              <w:rPr>
                <w:rFonts w:eastAsia="Times New Roman"/>
                <w:sz w:val="28"/>
                <w:szCs w:val="10"/>
              </w:rPr>
              <w:t xml:space="preserve">станция </w:t>
            </w:r>
            <w:proofErr w:type="spellStart"/>
            <w:proofErr w:type="gramStart"/>
            <w:r>
              <w:rPr>
                <w:rFonts w:eastAsia="Times New Roman"/>
                <w:sz w:val="28"/>
                <w:szCs w:val="10"/>
              </w:rPr>
              <w:t>Челябинск-Грузовой</w:t>
            </w:r>
            <w:proofErr w:type="spellEnd"/>
            <w:proofErr w:type="gramEnd"/>
            <w:r>
              <w:rPr>
                <w:b/>
                <w:bCs/>
                <w:sz w:val="32"/>
                <w:szCs w:val="32"/>
              </w:rPr>
              <w:t xml:space="preserve"> </w:t>
            </w:r>
          </w:p>
        </w:tc>
      </w:tr>
      <w:tr w:rsidR="00F05D2A" w:rsidRPr="00DA49F8" w:rsidTr="004034F7">
        <w:tc>
          <w:tcPr>
            <w:tcW w:w="993"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12</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D222E01847R</w:t>
            </w:r>
          </w:p>
        </w:tc>
        <w:tc>
          <w:tcPr>
            <w:tcW w:w="3969" w:type="dxa"/>
            <w:vMerge/>
          </w:tcPr>
          <w:p w:rsidR="00F05D2A" w:rsidRPr="00027F98" w:rsidRDefault="00F05D2A" w:rsidP="004034F7">
            <w:pPr>
              <w:pStyle w:val="af9"/>
              <w:ind w:firstLine="0"/>
              <w:jc w:val="center"/>
              <w:outlineLvl w:val="0"/>
              <w:rPr>
                <w:b/>
                <w:bCs/>
                <w:sz w:val="32"/>
                <w:szCs w:val="32"/>
                <w:lang w:val="en-US"/>
              </w:rPr>
            </w:pPr>
          </w:p>
        </w:tc>
      </w:tr>
      <w:tr w:rsidR="00F05D2A" w:rsidRPr="00027F98" w:rsidTr="004034F7">
        <w:tc>
          <w:tcPr>
            <w:tcW w:w="993" w:type="dxa"/>
            <w:vAlign w:val="center"/>
          </w:tcPr>
          <w:p w:rsidR="00F05D2A" w:rsidRPr="001C2FF7"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13</w:t>
            </w:r>
          </w:p>
        </w:tc>
        <w:tc>
          <w:tcPr>
            <w:tcW w:w="4677" w:type="dxa"/>
            <w:vAlign w:val="center"/>
          </w:tcPr>
          <w:p w:rsidR="00F05D2A" w:rsidRPr="00027F98" w:rsidRDefault="00F05D2A" w:rsidP="004034F7">
            <w:pPr>
              <w:pStyle w:val="af9"/>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Т34113.1025</w:t>
            </w:r>
          </w:p>
        </w:tc>
        <w:tc>
          <w:tcPr>
            <w:tcW w:w="3969" w:type="dxa"/>
          </w:tcPr>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Контейнерный терминал </w:t>
            </w:r>
            <w:proofErr w:type="spellStart"/>
            <w:proofErr w:type="gramStart"/>
            <w:r>
              <w:rPr>
                <w:rFonts w:eastAsia="Times New Roman"/>
                <w:sz w:val="28"/>
                <w:szCs w:val="10"/>
              </w:rPr>
              <w:t>Магнитогорск-Грузовой</w:t>
            </w:r>
            <w:proofErr w:type="spellEnd"/>
            <w:proofErr w:type="gramEnd"/>
            <w:r>
              <w:rPr>
                <w:rFonts w:eastAsia="Times New Roman"/>
                <w:sz w:val="28"/>
                <w:szCs w:val="10"/>
              </w:rPr>
              <w:t xml:space="preserve">, </w:t>
            </w:r>
          </w:p>
          <w:p w:rsidR="00F05D2A" w:rsidRDefault="00F05D2A" w:rsidP="004034F7">
            <w:pPr>
              <w:pStyle w:val="af9"/>
              <w:ind w:firstLine="0"/>
              <w:jc w:val="center"/>
              <w:outlineLvl w:val="0"/>
              <w:rPr>
                <w:rFonts w:eastAsia="Times New Roman"/>
                <w:sz w:val="28"/>
                <w:szCs w:val="10"/>
              </w:rPr>
            </w:pPr>
            <w:r>
              <w:rPr>
                <w:rFonts w:eastAsia="Times New Roman"/>
                <w:sz w:val="28"/>
                <w:szCs w:val="10"/>
              </w:rPr>
              <w:t xml:space="preserve">г. Магнитогорск, </w:t>
            </w:r>
          </w:p>
          <w:p w:rsidR="00F05D2A" w:rsidRPr="00027F98" w:rsidRDefault="00F05D2A" w:rsidP="004034F7">
            <w:pPr>
              <w:pStyle w:val="af9"/>
              <w:ind w:firstLine="0"/>
              <w:jc w:val="center"/>
              <w:outlineLvl w:val="0"/>
              <w:rPr>
                <w:b/>
                <w:bCs/>
                <w:sz w:val="32"/>
                <w:szCs w:val="32"/>
                <w:lang w:val="en-US"/>
              </w:rPr>
            </w:pPr>
            <w:r>
              <w:rPr>
                <w:rFonts w:eastAsia="Times New Roman"/>
                <w:sz w:val="28"/>
                <w:szCs w:val="10"/>
              </w:rPr>
              <w:t>ул. Калибровщиков, 11</w:t>
            </w:r>
          </w:p>
        </w:tc>
      </w:tr>
    </w:tbl>
    <w:p w:rsidR="00F05D2A" w:rsidRPr="00027F98" w:rsidRDefault="00F05D2A" w:rsidP="004034F7">
      <w:pPr>
        <w:pStyle w:val="af9"/>
        <w:ind w:left="709" w:hanging="851"/>
        <w:jc w:val="center"/>
        <w:rPr>
          <w:b/>
          <w:bCs/>
          <w:sz w:val="32"/>
          <w:szCs w:val="32"/>
          <w:lang w:val="en-US"/>
        </w:rPr>
      </w:pPr>
    </w:p>
    <w:p w:rsidR="00F05D2A" w:rsidRPr="002B3F5D" w:rsidRDefault="00F05D2A" w:rsidP="00F05D2A">
      <w:pPr>
        <w:pStyle w:val="aff7"/>
        <w:numPr>
          <w:ilvl w:val="0"/>
          <w:numId w:val="46"/>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F05D2A" w:rsidRPr="002B3F5D" w:rsidRDefault="00F05D2A" w:rsidP="00F05D2A">
      <w:pPr>
        <w:pStyle w:val="aff7"/>
        <w:numPr>
          <w:ilvl w:val="0"/>
          <w:numId w:val="46"/>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F05D2A" w:rsidRPr="002B3F5D" w:rsidRDefault="00F05D2A" w:rsidP="00F05D2A">
      <w:pPr>
        <w:pStyle w:val="aff7"/>
        <w:numPr>
          <w:ilvl w:val="0"/>
          <w:numId w:val="46"/>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F05D2A" w:rsidRDefault="00F05D2A" w:rsidP="00F05D2A">
      <w:pPr>
        <w:pStyle w:val="aff7"/>
        <w:numPr>
          <w:ilvl w:val="0"/>
          <w:numId w:val="46"/>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F05D2A" w:rsidRPr="00C0622F" w:rsidRDefault="00F05D2A" w:rsidP="00F05D2A">
      <w:pPr>
        <w:pStyle w:val="aff7"/>
        <w:numPr>
          <w:ilvl w:val="0"/>
          <w:numId w:val="46"/>
        </w:numPr>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w:t>
      </w:r>
      <w:proofErr w:type="spellStart"/>
      <w:r>
        <w:rPr>
          <w:sz w:val="28"/>
          <w:szCs w:val="28"/>
        </w:rPr>
        <w:t>ричстакеров</w:t>
      </w:r>
      <w:proofErr w:type="spellEnd"/>
      <w:r>
        <w:rPr>
          <w:sz w:val="28"/>
          <w:szCs w:val="28"/>
        </w:rPr>
        <w:t xml:space="preserve">, </w:t>
      </w:r>
      <w:proofErr w:type="gramStart"/>
      <w:r>
        <w:rPr>
          <w:sz w:val="28"/>
          <w:szCs w:val="28"/>
        </w:rPr>
        <w:t>указанных</w:t>
      </w:r>
      <w:proofErr w:type="gramEnd"/>
      <w:r>
        <w:rPr>
          <w:sz w:val="28"/>
          <w:szCs w:val="28"/>
        </w:rPr>
        <w:t xml:space="preserve"> в п. 4.6. настоящего Технического задания. </w:t>
      </w:r>
    </w:p>
    <w:p w:rsidR="00F05D2A" w:rsidRPr="00C0622F" w:rsidRDefault="00F05D2A" w:rsidP="00F05D2A">
      <w:pPr>
        <w:pStyle w:val="aff7"/>
        <w:numPr>
          <w:ilvl w:val="0"/>
          <w:numId w:val="46"/>
        </w:numPr>
        <w:ind w:left="0" w:firstLine="774"/>
        <w:jc w:val="both"/>
        <w:outlineLvl w:val="1"/>
        <w:rPr>
          <w:sz w:val="28"/>
          <w:szCs w:val="28"/>
        </w:rPr>
      </w:pPr>
      <w:r>
        <w:rPr>
          <w:sz w:val="28"/>
          <w:szCs w:val="28"/>
        </w:rPr>
        <w:t>Срок поставки Товара согласуется сторонами в Заявке на Товар.</w:t>
      </w:r>
    </w:p>
    <w:p w:rsidR="00F05D2A" w:rsidRPr="00C0622F" w:rsidRDefault="00F05D2A" w:rsidP="004034F7">
      <w:pPr>
        <w:pStyle w:val="aff7"/>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2022 года.</w:t>
      </w:r>
    </w:p>
    <w:p w:rsidR="00F05D2A" w:rsidRPr="00C0622F" w:rsidRDefault="00F05D2A" w:rsidP="004034F7">
      <w:pPr>
        <w:ind w:firstLine="774"/>
        <w:contextualSpacing/>
        <w:jc w:val="both"/>
        <w:rPr>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7 220 000 (семь миллионов двести двадцать тысяч)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w:t>
      </w:r>
      <w:proofErr w:type="gramEnd"/>
      <w:r>
        <w:rPr>
          <w:color w:val="000000" w:themeColor="text1"/>
          <w:sz w:val="28"/>
          <w:szCs w:val="28"/>
        </w:rPr>
        <w:t xml:space="preserve">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F05D2A" w:rsidRPr="00C0622F" w:rsidRDefault="00F05D2A" w:rsidP="004034F7">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05D2A" w:rsidRPr="009524D3" w:rsidRDefault="00F05D2A" w:rsidP="004034F7">
      <w:pPr>
        <w:pStyle w:val="19"/>
        <w:ind w:firstLine="709"/>
        <w:rPr>
          <w:szCs w:val="28"/>
        </w:rPr>
      </w:pPr>
      <w:r>
        <w:rPr>
          <w:bCs/>
          <w:szCs w:val="28"/>
        </w:rPr>
        <w:t xml:space="preserve">4.14. 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F05D2A" w:rsidRDefault="00F05D2A"/>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DA49F8" w:rsidRDefault="00DA49F8"/>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05D2A" w:rsidRDefault="004034F7" w:rsidP="00DA49F8">
            <w:pPr>
              <w:pStyle w:val="19"/>
              <w:ind w:firstLine="0"/>
              <w:rPr>
                <w:sz w:val="24"/>
                <w:szCs w:val="24"/>
              </w:rPr>
            </w:pPr>
            <w:r>
              <w:rPr>
                <w:sz w:val="24"/>
                <w:szCs w:val="24"/>
              </w:rPr>
              <w:t xml:space="preserve">Закупка способом размещения оферты № РО-СВЕРД-20-0005 по предмету закупки </w:t>
            </w:r>
            <w:r w:rsidR="00DA49F8">
              <w:rPr>
                <w:sz w:val="24"/>
                <w:szCs w:val="24"/>
              </w:rPr>
              <w:t>«</w:t>
            </w:r>
            <w:r>
              <w:rPr>
                <w:sz w:val="24"/>
                <w:szCs w:val="24"/>
              </w:rPr>
              <w:t>Поставка запасных частей для контейнерных перегружателей типа «</w:t>
            </w:r>
            <w:proofErr w:type="spellStart"/>
            <w:r>
              <w:rPr>
                <w:sz w:val="24"/>
                <w:szCs w:val="24"/>
              </w:rPr>
              <w:t>ричстакер</w:t>
            </w:r>
            <w:proofErr w:type="spellEnd"/>
            <w:r>
              <w:rPr>
                <w:sz w:val="24"/>
                <w:szCs w:val="24"/>
              </w:rPr>
              <w:t>»</w:t>
            </w:r>
            <w:r w:rsidR="00DA49F8">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05D2A" w:rsidRPr="00DA49F8" w:rsidRDefault="004034F7">
            <w:pPr>
              <w:pStyle w:val="19"/>
              <w:ind w:firstLine="0"/>
              <w:rPr>
                <w:sz w:val="24"/>
                <w:szCs w:val="24"/>
              </w:rPr>
            </w:pPr>
            <w:r w:rsidRPr="00DA49F8">
              <w:rPr>
                <w:sz w:val="24"/>
                <w:szCs w:val="24"/>
              </w:rPr>
              <w:t xml:space="preserve">Организатором Размещения оферты является </w:t>
            </w:r>
            <w:r w:rsidRPr="00DA49F8">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05D2A" w:rsidRDefault="004034F7">
            <w:pPr>
              <w:pStyle w:val="19"/>
              <w:ind w:firstLine="0"/>
              <w:rPr>
                <w:sz w:val="24"/>
                <w:szCs w:val="24"/>
              </w:rPr>
            </w:pPr>
            <w:r w:rsidRPr="00DA49F8">
              <w:rPr>
                <w:sz w:val="24"/>
                <w:szCs w:val="24"/>
              </w:rPr>
              <w:t xml:space="preserve">- постоянная рабочая группа Конкурсной комиссии </w:t>
            </w:r>
            <w:r w:rsidR="00DA49F8" w:rsidRPr="00DA49F8">
              <w:rPr>
                <w:sz w:val="24"/>
                <w:szCs w:val="24"/>
              </w:rPr>
              <w:t xml:space="preserve">Уральского </w:t>
            </w:r>
            <w:r w:rsidRPr="00DA49F8">
              <w:rPr>
                <w:sz w:val="24"/>
                <w:szCs w:val="24"/>
              </w:rPr>
              <w:t>филиала ПАО «ТрансКонтейнер»</w:t>
            </w:r>
            <w:r w:rsidR="00DA49F8" w:rsidRPr="00DA49F8">
              <w:rPr>
                <w:sz w:val="24"/>
                <w:szCs w:val="24"/>
              </w:rPr>
              <w:t>.</w:t>
            </w:r>
          </w:p>
          <w:p w:rsidR="004034F7" w:rsidRDefault="004034F7">
            <w:pPr>
              <w:pStyle w:val="19"/>
              <w:ind w:firstLine="0"/>
              <w:rPr>
                <w:sz w:val="24"/>
                <w:szCs w:val="24"/>
              </w:rPr>
            </w:pPr>
          </w:p>
          <w:p w:rsidR="004034F7" w:rsidRDefault="000B5D51">
            <w:pPr>
              <w:pStyle w:val="19"/>
              <w:ind w:firstLine="0"/>
              <w:rPr>
                <w:sz w:val="24"/>
                <w:szCs w:val="24"/>
              </w:rPr>
            </w:pPr>
            <w:r>
              <w:rPr>
                <w:sz w:val="24"/>
                <w:szCs w:val="24"/>
              </w:rPr>
              <w:t>Электронный адрес для приема заявок в электронном виде:</w:t>
            </w:r>
          </w:p>
          <w:p w:rsidR="000B5D51" w:rsidRDefault="000B5D51">
            <w:pPr>
              <w:pStyle w:val="19"/>
              <w:ind w:firstLine="0"/>
              <w:rPr>
                <w:sz w:val="24"/>
                <w:szCs w:val="24"/>
              </w:rPr>
            </w:pPr>
            <w:proofErr w:type="gramStart"/>
            <w:r>
              <w:rPr>
                <w:sz w:val="24"/>
                <w:szCs w:val="24"/>
              </w:rPr>
              <w:t>(</w:t>
            </w:r>
            <w:r w:rsidRPr="000B5D51">
              <w:rPr>
                <w:i/>
                <w:sz w:val="24"/>
                <w:szCs w:val="24"/>
              </w:rPr>
              <w:t xml:space="preserve">подача заявок осуществляется по электронной почте или направлением по почте ссылки на </w:t>
            </w:r>
            <w:proofErr w:type="spellStart"/>
            <w:r w:rsidRPr="000B5D51">
              <w:rPr>
                <w:i/>
                <w:sz w:val="24"/>
                <w:szCs w:val="24"/>
              </w:rPr>
              <w:t>файлообменник</w:t>
            </w:r>
            <w:proofErr w:type="spellEnd"/>
            <w:r w:rsidRPr="000B5D51">
              <w:rPr>
                <w:i/>
                <w:sz w:val="24"/>
                <w:szCs w:val="24"/>
              </w:rPr>
              <w:t>.</w:t>
            </w:r>
            <w:proofErr w:type="gramEnd"/>
            <w:r w:rsidRPr="000B5D51">
              <w:rPr>
                <w:i/>
                <w:sz w:val="24"/>
                <w:szCs w:val="24"/>
              </w:rPr>
              <w:t xml:space="preserve"> </w:t>
            </w:r>
            <w:proofErr w:type="gramStart"/>
            <w:r w:rsidRPr="000B5D51">
              <w:rPr>
                <w:i/>
                <w:sz w:val="24"/>
                <w:szCs w:val="24"/>
              </w:rPr>
              <w:t xml:space="preserve">Подача конвертов с заявками </w:t>
            </w:r>
            <w:proofErr w:type="spellStart"/>
            <w:r w:rsidRPr="000B5D51">
              <w:rPr>
                <w:i/>
                <w:sz w:val="24"/>
                <w:szCs w:val="24"/>
              </w:rPr>
              <w:t>н</w:t>
            </w:r>
            <w:proofErr w:type="spellEnd"/>
            <w:r w:rsidRPr="000B5D51">
              <w:rPr>
                <w:i/>
                <w:sz w:val="24"/>
                <w:szCs w:val="24"/>
              </w:rPr>
              <w:t xml:space="preserve"> осуществляется</w:t>
            </w:r>
            <w:r>
              <w:rPr>
                <w:sz w:val="24"/>
                <w:szCs w:val="24"/>
              </w:rPr>
              <w:t>)</w:t>
            </w:r>
            <w:proofErr w:type="gramEnd"/>
          </w:p>
          <w:p w:rsidR="000B5D51" w:rsidRPr="00DA49F8" w:rsidRDefault="000B5D51">
            <w:pPr>
              <w:pStyle w:val="19"/>
              <w:ind w:firstLine="0"/>
              <w:rPr>
                <w:sz w:val="24"/>
                <w:szCs w:val="24"/>
              </w:rPr>
            </w:pPr>
          </w:p>
          <w:p w:rsidR="00F05D2A" w:rsidRPr="00DA49F8" w:rsidRDefault="004034F7">
            <w:pPr>
              <w:pStyle w:val="19"/>
              <w:ind w:firstLine="0"/>
              <w:rPr>
                <w:sz w:val="24"/>
                <w:szCs w:val="24"/>
              </w:rPr>
            </w:pPr>
            <w:r w:rsidRPr="00DA49F8">
              <w:rPr>
                <w:sz w:val="24"/>
                <w:szCs w:val="24"/>
              </w:rPr>
              <w:t>Адрес: Российская Федерация, 620027, г. Екатеринбург, ул. Николая Никонова, д.8</w:t>
            </w:r>
          </w:p>
          <w:p w:rsidR="00DA49F8" w:rsidRDefault="004034F7" w:rsidP="00DA49F8">
            <w:pPr>
              <w:pStyle w:val="19"/>
              <w:ind w:firstLine="33"/>
              <w:rPr>
                <w:sz w:val="24"/>
                <w:szCs w:val="24"/>
              </w:rPr>
            </w:pPr>
            <w:r w:rsidRPr="00DA49F8">
              <w:rPr>
                <w:sz w:val="24"/>
                <w:szCs w:val="24"/>
              </w:rPr>
              <w:t>Контактно</w:t>
            </w:r>
            <w:proofErr w:type="gramStart"/>
            <w:r w:rsidRPr="00DA49F8">
              <w:rPr>
                <w:sz w:val="24"/>
                <w:szCs w:val="24"/>
              </w:rPr>
              <w:t>е(</w:t>
            </w:r>
            <w:proofErr w:type="gramEnd"/>
            <w:r w:rsidRPr="00DA49F8">
              <w:rPr>
                <w:sz w:val="24"/>
                <w:szCs w:val="24"/>
              </w:rPr>
              <w:t>-</w:t>
            </w:r>
            <w:proofErr w:type="spellStart"/>
            <w:r w:rsidRPr="00DA49F8">
              <w:rPr>
                <w:sz w:val="24"/>
                <w:szCs w:val="24"/>
              </w:rPr>
              <w:t>ые</w:t>
            </w:r>
            <w:proofErr w:type="spellEnd"/>
            <w:r w:rsidRPr="00DA49F8">
              <w:rPr>
                <w:sz w:val="24"/>
                <w:szCs w:val="24"/>
              </w:rPr>
              <w:t xml:space="preserve">) лицо(-а) Заказчика: </w:t>
            </w:r>
          </w:p>
          <w:p w:rsidR="00DA49F8" w:rsidRPr="00DA49F8" w:rsidRDefault="00DA49F8" w:rsidP="00DA49F8">
            <w:pPr>
              <w:pStyle w:val="19"/>
              <w:ind w:firstLine="33"/>
              <w:rPr>
                <w:sz w:val="24"/>
                <w:szCs w:val="24"/>
              </w:rPr>
            </w:pPr>
            <w:r w:rsidRPr="00DA49F8">
              <w:rPr>
                <w:sz w:val="24"/>
                <w:szCs w:val="24"/>
              </w:rPr>
              <w:t xml:space="preserve">Давыдов Игорь Васильевич, тел. +7(495)7881717(5050), электронный адрес </w:t>
            </w:r>
            <w:hyperlink r:id="rId16" w:history="1">
              <w:r w:rsidRPr="00DA49F8">
                <w:rPr>
                  <w:rStyle w:val="a7"/>
                  <w:sz w:val="24"/>
                  <w:szCs w:val="24"/>
                </w:rPr>
                <w:t>davydoviv@trcont.ru</w:t>
              </w:r>
            </w:hyperlink>
            <w:r w:rsidRPr="00DA49F8">
              <w:rPr>
                <w:sz w:val="24"/>
                <w:szCs w:val="24"/>
              </w:rPr>
              <w:t>.</w:t>
            </w:r>
          </w:p>
          <w:p w:rsidR="00F05D2A" w:rsidRPr="00DA49F8" w:rsidRDefault="00DA49F8" w:rsidP="00DA49F8">
            <w:pPr>
              <w:pStyle w:val="19"/>
              <w:ind w:firstLine="0"/>
              <w:rPr>
                <w:sz w:val="24"/>
                <w:szCs w:val="24"/>
              </w:rPr>
            </w:pPr>
            <w:r w:rsidRPr="00DA49F8">
              <w:rPr>
                <w:sz w:val="24"/>
                <w:szCs w:val="24"/>
              </w:rPr>
              <w:t xml:space="preserve">Чернов Евгений Владимирович, тел. +7(495)7881717(5053), электронный адрес </w:t>
            </w:r>
            <w:hyperlink r:id="rId17" w:history="1">
              <w:r w:rsidRPr="00DA49F8">
                <w:rPr>
                  <w:rStyle w:val="a7"/>
                  <w:sz w:val="24"/>
                  <w:szCs w:val="24"/>
                  <w:lang w:val="en-US"/>
                </w:rPr>
                <w:t>chernovev</w:t>
              </w:r>
              <w:r w:rsidRPr="00DA49F8">
                <w:rPr>
                  <w:rStyle w:val="a7"/>
                  <w:sz w:val="24"/>
                  <w:szCs w:val="24"/>
                </w:rPr>
                <w:t>@</w:t>
              </w:r>
              <w:r w:rsidRPr="00DA49F8">
                <w:rPr>
                  <w:rStyle w:val="a7"/>
                  <w:sz w:val="24"/>
                  <w:szCs w:val="24"/>
                  <w:lang w:val="en-US"/>
                </w:rPr>
                <w:t>trcont</w:t>
              </w:r>
              <w:r w:rsidRPr="00DA49F8">
                <w:rPr>
                  <w:rStyle w:val="a7"/>
                  <w:sz w:val="24"/>
                  <w:szCs w:val="24"/>
                </w:rPr>
                <w:t>.</w:t>
              </w:r>
              <w:r w:rsidRPr="00DA49F8">
                <w:rPr>
                  <w:rStyle w:val="a7"/>
                  <w:sz w:val="24"/>
                  <w:szCs w:val="24"/>
                  <w:lang w:val="en-US"/>
                </w:rPr>
                <w:t>ru</w:t>
              </w:r>
            </w:hyperlink>
            <w:r w:rsidRPr="00DA49F8">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05D2A" w:rsidRDefault="004034F7">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«27» апреля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F05D2A" w:rsidRDefault="004034F7">
            <w:pPr>
              <w:pStyle w:val="19"/>
              <w:ind w:firstLine="0"/>
              <w:rPr>
                <w:sz w:val="24"/>
                <w:szCs w:val="24"/>
              </w:rPr>
            </w:pPr>
            <w:proofErr w:type="gramStart"/>
            <w:r>
              <w:rPr>
                <w:sz w:val="24"/>
                <w:szCs w:val="24"/>
              </w:rPr>
              <w:t>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w:t>
            </w:r>
            <w:proofErr w:type="gramEnd"/>
            <w:r>
              <w:rPr>
                <w:sz w:val="24"/>
                <w:szCs w:val="24"/>
              </w:rPr>
              <w:t xml:space="preserve">,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7 220 000 (семь миллионов двести двадцать тысяч) рублей 00 копеек.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05D2A" w:rsidRDefault="004034F7" w:rsidP="00DA49F8">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w:t>
            </w:r>
            <w:r w:rsidR="00DA49F8">
              <w:rPr>
                <w:sz w:val="24"/>
                <w:szCs w:val="24"/>
              </w:rPr>
              <w:t>23</w:t>
            </w:r>
            <w:r>
              <w:rPr>
                <w:sz w:val="24"/>
                <w:szCs w:val="24"/>
              </w:rPr>
              <w:t xml:space="preserve">» </w:t>
            </w:r>
            <w:r w:rsidR="00DA49F8">
              <w:rPr>
                <w:sz w:val="24"/>
                <w:szCs w:val="24"/>
              </w:rPr>
              <w:t>сентября</w:t>
            </w:r>
            <w:r>
              <w:rPr>
                <w:sz w:val="24"/>
                <w:szCs w:val="24"/>
              </w:rPr>
              <w:t xml:space="preserve"> 202</w:t>
            </w:r>
            <w:r w:rsidR="00DA49F8">
              <w:rPr>
                <w:sz w:val="24"/>
                <w:szCs w:val="24"/>
              </w:rPr>
              <w:t>2</w:t>
            </w:r>
            <w:r>
              <w:rPr>
                <w:sz w:val="24"/>
                <w:szCs w:val="24"/>
              </w:rPr>
              <w:t xml:space="preserve"> г. 14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DA49F8" w:rsidRPr="00F86FAA" w:rsidTr="000C4E22">
        <w:tc>
          <w:tcPr>
            <w:tcW w:w="547" w:type="dxa"/>
          </w:tcPr>
          <w:p w:rsidR="00DA49F8" w:rsidRPr="00F86FAA" w:rsidRDefault="00DA49F8" w:rsidP="00804946">
            <w:pPr>
              <w:pStyle w:val="19"/>
              <w:ind w:firstLine="0"/>
              <w:rPr>
                <w:b/>
                <w:sz w:val="24"/>
                <w:szCs w:val="24"/>
              </w:rPr>
            </w:pPr>
            <w:r>
              <w:rPr>
                <w:b/>
                <w:sz w:val="24"/>
                <w:szCs w:val="24"/>
              </w:rPr>
              <w:t xml:space="preserve">8. </w:t>
            </w:r>
          </w:p>
        </w:tc>
        <w:tc>
          <w:tcPr>
            <w:tcW w:w="2147" w:type="dxa"/>
          </w:tcPr>
          <w:p w:rsidR="00DA49F8" w:rsidRPr="00F86FAA" w:rsidRDefault="00DA49F8" w:rsidP="00F81A0C">
            <w:pPr>
              <w:pStyle w:val="Default"/>
              <w:rPr>
                <w:b/>
                <w:color w:val="auto"/>
              </w:rPr>
            </w:pPr>
            <w:r>
              <w:rPr>
                <w:b/>
                <w:color w:val="auto"/>
              </w:rPr>
              <w:t>Рассмотрение, оценка и сопоставление Заявок</w:t>
            </w:r>
          </w:p>
        </w:tc>
        <w:tc>
          <w:tcPr>
            <w:tcW w:w="6945" w:type="dxa"/>
          </w:tcPr>
          <w:p w:rsidR="00DA49F8" w:rsidRPr="002B3F5D" w:rsidRDefault="00DA49F8" w:rsidP="004034F7">
            <w:pPr>
              <w:pStyle w:val="19"/>
              <w:ind w:firstLine="284"/>
              <w:rPr>
                <w:sz w:val="24"/>
                <w:szCs w:val="24"/>
              </w:rPr>
            </w:pPr>
            <w:r w:rsidRPr="002B3F5D">
              <w:rPr>
                <w:sz w:val="24"/>
                <w:szCs w:val="24"/>
              </w:rPr>
              <w:t>1) по первому этапу при наличии Заявок состоится «</w:t>
            </w:r>
            <w:r>
              <w:rPr>
                <w:sz w:val="24"/>
                <w:szCs w:val="24"/>
              </w:rPr>
              <w:t>29</w:t>
            </w:r>
            <w:r w:rsidRPr="002B3F5D">
              <w:rPr>
                <w:sz w:val="24"/>
                <w:szCs w:val="24"/>
              </w:rPr>
              <w:t xml:space="preserve">» </w:t>
            </w:r>
            <w:r>
              <w:rPr>
                <w:sz w:val="24"/>
                <w:szCs w:val="24"/>
              </w:rPr>
              <w:t>мая</w:t>
            </w:r>
            <w:r w:rsidRPr="002B3F5D">
              <w:rPr>
                <w:sz w:val="24"/>
                <w:szCs w:val="24"/>
              </w:rPr>
              <w:t xml:space="preserve"> 2020 г. в 14 час. 00 мин.</w:t>
            </w:r>
          </w:p>
          <w:p w:rsidR="00DA49F8" w:rsidRPr="002B3F5D" w:rsidRDefault="00DA49F8" w:rsidP="004034F7">
            <w:pPr>
              <w:pStyle w:val="19"/>
              <w:ind w:firstLine="284"/>
              <w:rPr>
                <w:sz w:val="24"/>
                <w:szCs w:val="24"/>
              </w:rPr>
            </w:pPr>
            <w:r w:rsidRPr="002B3F5D">
              <w:rPr>
                <w:sz w:val="24"/>
                <w:szCs w:val="24"/>
              </w:rPr>
              <w:t>2) по второму  этапу при наличии Заявок состоится «</w:t>
            </w:r>
            <w:r>
              <w:rPr>
                <w:sz w:val="24"/>
                <w:szCs w:val="24"/>
              </w:rPr>
              <w:t>26</w:t>
            </w:r>
            <w:r w:rsidRPr="002B3F5D">
              <w:rPr>
                <w:sz w:val="24"/>
                <w:szCs w:val="24"/>
              </w:rPr>
              <w:t xml:space="preserve">» </w:t>
            </w:r>
            <w:r>
              <w:rPr>
                <w:sz w:val="24"/>
                <w:szCs w:val="24"/>
              </w:rPr>
              <w:t>июня</w:t>
            </w:r>
            <w:r w:rsidRPr="002B3F5D">
              <w:rPr>
                <w:sz w:val="24"/>
                <w:szCs w:val="24"/>
              </w:rPr>
              <w:t xml:space="preserve"> 2020 г. в 14 час. 00 мин.</w:t>
            </w:r>
          </w:p>
          <w:p w:rsidR="00DA49F8" w:rsidRPr="002B3F5D" w:rsidRDefault="00DA49F8" w:rsidP="004034F7">
            <w:pPr>
              <w:pStyle w:val="19"/>
              <w:tabs>
                <w:tab w:val="left" w:pos="993"/>
              </w:tabs>
              <w:ind w:firstLine="284"/>
              <w:rPr>
                <w:sz w:val="24"/>
                <w:szCs w:val="24"/>
              </w:rPr>
            </w:pPr>
            <w:r w:rsidRPr="002B3F5D">
              <w:rPr>
                <w:sz w:val="24"/>
                <w:szCs w:val="24"/>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DA49F8" w:rsidRPr="002B3F5D" w:rsidRDefault="00DA49F8" w:rsidP="004034F7">
            <w:pPr>
              <w:pStyle w:val="19"/>
              <w:ind w:firstLine="284"/>
              <w:rPr>
                <w:sz w:val="24"/>
                <w:szCs w:val="24"/>
              </w:rPr>
            </w:pPr>
            <w:r w:rsidRPr="002B3F5D">
              <w:rPr>
                <w:sz w:val="24"/>
                <w:szCs w:val="24"/>
              </w:rPr>
              <w:t xml:space="preserve">4) по последнему этапу при наличии Заявок - не позднее 10 календарных дней </w:t>
            </w:r>
            <w:proofErr w:type="gramStart"/>
            <w:r w:rsidRPr="002B3F5D">
              <w:rPr>
                <w:sz w:val="24"/>
                <w:szCs w:val="24"/>
              </w:rPr>
              <w:t>с даты окончания</w:t>
            </w:r>
            <w:proofErr w:type="gramEnd"/>
            <w:r w:rsidRPr="002B3F5D">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05D2A" w:rsidRDefault="004034F7">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DA49F8">
              <w:rPr>
                <w:sz w:val="24"/>
                <w:szCs w:val="24"/>
              </w:rPr>
              <w:t xml:space="preserve">Уральском </w:t>
            </w:r>
            <w:r>
              <w:rPr>
                <w:sz w:val="24"/>
                <w:szCs w:val="24"/>
              </w:rPr>
              <w:t>филиале ПАО «ТрансКонтейнер»</w:t>
            </w:r>
            <w:r w:rsidR="00DA49F8">
              <w:rPr>
                <w:sz w:val="24"/>
                <w:szCs w:val="24"/>
              </w:rPr>
              <w:t>.</w:t>
            </w:r>
          </w:p>
          <w:p w:rsidR="00F05D2A" w:rsidRDefault="004034F7">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DA49F8" w:rsidRPr="00F86FAA" w:rsidTr="000C4E22">
        <w:tc>
          <w:tcPr>
            <w:tcW w:w="547" w:type="dxa"/>
          </w:tcPr>
          <w:p w:rsidR="00DA49F8" w:rsidRPr="00F86FAA" w:rsidRDefault="00DA49F8" w:rsidP="00804946">
            <w:pPr>
              <w:pStyle w:val="19"/>
              <w:ind w:firstLine="0"/>
              <w:rPr>
                <w:b/>
                <w:sz w:val="24"/>
                <w:szCs w:val="24"/>
              </w:rPr>
            </w:pPr>
            <w:r>
              <w:rPr>
                <w:b/>
                <w:sz w:val="24"/>
                <w:szCs w:val="24"/>
              </w:rPr>
              <w:t>10.</w:t>
            </w:r>
          </w:p>
        </w:tc>
        <w:tc>
          <w:tcPr>
            <w:tcW w:w="2147" w:type="dxa"/>
          </w:tcPr>
          <w:p w:rsidR="00DA49F8" w:rsidRPr="00F86FAA" w:rsidRDefault="00DA49F8" w:rsidP="008035D3">
            <w:pPr>
              <w:pStyle w:val="Default"/>
              <w:rPr>
                <w:b/>
                <w:color w:val="auto"/>
              </w:rPr>
            </w:pPr>
            <w:r>
              <w:rPr>
                <w:b/>
                <w:color w:val="auto"/>
              </w:rPr>
              <w:t>Подведение итогов</w:t>
            </w:r>
          </w:p>
        </w:tc>
        <w:tc>
          <w:tcPr>
            <w:tcW w:w="6945" w:type="dxa"/>
          </w:tcPr>
          <w:p w:rsidR="00DA49F8" w:rsidRPr="002B3F5D" w:rsidRDefault="00DA49F8" w:rsidP="004034F7">
            <w:pPr>
              <w:ind w:firstLine="284"/>
              <w:jc w:val="both"/>
            </w:pPr>
            <w:r w:rsidRPr="002B3F5D">
              <w:t>1) по первому этапу при наличии Заявок состоится не позднее «</w:t>
            </w:r>
            <w:r>
              <w:t>12</w:t>
            </w:r>
            <w:r w:rsidRPr="002B3F5D">
              <w:t xml:space="preserve">» </w:t>
            </w:r>
            <w:r>
              <w:t>июня</w:t>
            </w:r>
            <w:r w:rsidRPr="002B3F5D">
              <w:t xml:space="preserve"> 2020 г. 14 часов 00 минут</w:t>
            </w:r>
          </w:p>
          <w:p w:rsidR="00DA49F8" w:rsidRPr="002B3F5D" w:rsidRDefault="00DA49F8" w:rsidP="004034F7">
            <w:pPr>
              <w:ind w:firstLine="284"/>
              <w:jc w:val="both"/>
            </w:pPr>
            <w:r w:rsidRPr="002B3F5D">
              <w:t>2) по второму этапу при наличии Заявок состоится не позднее «</w:t>
            </w:r>
            <w:r>
              <w:t>10</w:t>
            </w:r>
            <w:r w:rsidRPr="002B3F5D">
              <w:t xml:space="preserve">» </w:t>
            </w:r>
            <w:r>
              <w:t>июля</w:t>
            </w:r>
            <w:r w:rsidRPr="002B3F5D">
              <w:t xml:space="preserve"> 2020 г. 14 часов 00 минут</w:t>
            </w:r>
          </w:p>
          <w:p w:rsidR="00DA49F8" w:rsidRPr="002B3F5D" w:rsidRDefault="00DA49F8" w:rsidP="004034F7">
            <w:pPr>
              <w:ind w:firstLine="284"/>
              <w:jc w:val="both"/>
            </w:pPr>
            <w:r w:rsidRPr="002B3F5D">
              <w:t xml:space="preserve">3) </w:t>
            </w:r>
            <w:r w:rsidRPr="002B3F5D">
              <w:rPr>
                <w:rFonts w:eastAsia="Arial"/>
              </w:rPr>
              <w:t xml:space="preserve">по третьему и последующим этапам при поступлении Заявок не позднее 7 календарных дней </w:t>
            </w:r>
            <w:proofErr w:type="gramStart"/>
            <w:r w:rsidRPr="002B3F5D">
              <w:rPr>
                <w:rFonts w:eastAsia="Arial"/>
              </w:rPr>
              <w:t>с даты рассмотрения</w:t>
            </w:r>
            <w:proofErr w:type="gramEnd"/>
            <w:r w:rsidRPr="002B3F5D">
              <w:rPr>
                <w:rFonts w:eastAsia="Arial"/>
              </w:rPr>
              <w:t xml:space="preserve"> и сопоставления Заявок соответствующего этапа.</w:t>
            </w:r>
          </w:p>
          <w:p w:rsidR="00DA49F8" w:rsidRPr="002B3F5D" w:rsidRDefault="00DA49F8" w:rsidP="00DA49F8">
            <w:pPr>
              <w:ind w:firstLine="284"/>
              <w:jc w:val="both"/>
              <w:rPr>
                <w:szCs w:val="28"/>
              </w:rPr>
            </w:pPr>
            <w:r w:rsidRPr="002B3F5D">
              <w:rPr>
                <w:szCs w:val="28"/>
              </w:rPr>
              <w:t xml:space="preserve">Место: </w:t>
            </w:r>
            <w:r>
              <w:rPr>
                <w:szCs w:val="28"/>
              </w:rPr>
              <w:t>по адресу, указанному в пункте 9 Информационной карты.</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05D2A" w:rsidRDefault="004034F7">
            <w:pPr>
              <w:pStyle w:val="19"/>
              <w:ind w:firstLine="0"/>
              <w:rPr>
                <w:sz w:val="24"/>
                <w:szCs w:val="24"/>
              </w:rPr>
            </w:pPr>
            <w:r>
              <w:rPr>
                <w:sz w:val="24"/>
                <w:szCs w:val="24"/>
              </w:rPr>
              <w:t xml:space="preserve">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  </w:t>
            </w:r>
          </w:p>
          <w:p w:rsidR="00F05D2A" w:rsidRDefault="004034F7">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F05D2A" w:rsidRDefault="004034F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DA49F8" w:rsidRDefault="004034F7">
            <w:pPr>
              <w:pStyle w:val="Default"/>
              <w:jc w:val="both"/>
            </w:pPr>
            <w:r>
              <w:rPr>
                <w:b/>
                <w:bCs/>
                <w:color w:val="auto"/>
              </w:rPr>
              <w:t xml:space="preserve">Срок </w:t>
            </w:r>
            <w:r>
              <w:rPr>
                <w:b/>
                <w:color w:val="auto"/>
              </w:rPr>
              <w:t>поставки товаров</w:t>
            </w:r>
            <w:r>
              <w:rPr>
                <w:b/>
                <w:bCs/>
                <w:color w:val="auto"/>
              </w:rPr>
              <w:t xml:space="preserve">: </w:t>
            </w:r>
            <w:r>
              <w:t xml:space="preserve">согласуется сторонами в Заявке на Товар. Допускается поставка Товара отдельными партиями.     </w:t>
            </w:r>
          </w:p>
          <w:p w:rsidR="00F05D2A" w:rsidRDefault="004034F7">
            <w:pPr>
              <w:pStyle w:val="Default"/>
              <w:jc w:val="both"/>
            </w:pPr>
            <w:r w:rsidRPr="00DA49F8">
              <w:rPr>
                <w:b/>
              </w:rPr>
              <w:t>Период поставки Товар</w:t>
            </w:r>
            <w:r w:rsidR="00DA49F8">
              <w:rPr>
                <w:b/>
              </w:rPr>
              <w:t>ов</w:t>
            </w:r>
            <w:r>
              <w:t xml:space="preserve">: </w:t>
            </w:r>
            <w:proofErr w:type="gramStart"/>
            <w:r>
              <w:t>с даты заключения</w:t>
            </w:r>
            <w:proofErr w:type="gramEnd"/>
            <w:r>
              <w:t xml:space="preserve"> договора до 31 декабря 2022 года.</w:t>
            </w:r>
          </w:p>
          <w:p w:rsidR="00F05D2A" w:rsidRDefault="00174FFE" w:rsidP="00DA49F8">
            <w:pPr>
              <w:pStyle w:val="Default"/>
              <w:jc w:val="both"/>
              <w:rPr>
                <w:b/>
              </w:rPr>
            </w:pPr>
            <w:r>
              <w:rPr>
                <w:b/>
                <w:bCs/>
                <w:color w:val="auto"/>
              </w:rPr>
              <w:t xml:space="preserve">Место </w:t>
            </w:r>
            <w:r>
              <w:rPr>
                <w:b/>
                <w:color w:val="auto"/>
              </w:rPr>
              <w:t>поставки товаров, выполнения работ, оказания услуг и т.д.:</w:t>
            </w:r>
            <w:r w:rsidR="00DA49F8">
              <w:rPr>
                <w:b/>
                <w:color w:val="auto"/>
              </w:rPr>
              <w:t xml:space="preserve"> </w:t>
            </w:r>
            <w:r w:rsidR="004034F7">
              <w:t xml:space="preserve">согласуется сторонами в Заявке исходя из места дислокации </w:t>
            </w:r>
            <w:proofErr w:type="spellStart"/>
            <w:r w:rsidR="004034F7">
              <w:t>ричстакеров</w:t>
            </w:r>
            <w:proofErr w:type="spellEnd"/>
            <w:r w:rsidR="004034F7">
              <w:t xml:space="preserve">, указанных в п. 4.6. раздела 4 «Техническое задание» настоящей документации.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05D2A" w:rsidRDefault="004034F7">
            <w:pPr>
              <w:pStyle w:val="19"/>
              <w:ind w:firstLine="0"/>
              <w:rPr>
                <w:sz w:val="24"/>
                <w:szCs w:val="24"/>
              </w:rPr>
            </w:pPr>
            <w:r>
              <w:rPr>
                <w:sz w:val="24"/>
                <w:szCs w:val="24"/>
              </w:rPr>
              <w:t>В соответствии с разделом 4 "Техническое задание" документации о закупке</w:t>
            </w:r>
            <w:r w:rsidR="00DA49F8">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F05D2A" w:rsidRPr="00DA49F8" w:rsidRDefault="004034F7">
            <w:pPr>
              <w:pStyle w:val="afe"/>
              <w:jc w:val="both"/>
              <w:rPr>
                <w:sz w:val="24"/>
                <w:szCs w:val="24"/>
              </w:rPr>
            </w:pPr>
            <w:r w:rsidRPr="00DA49F8">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05D2A" w:rsidRDefault="004034F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w:t>
            </w:r>
            <w:bookmarkStart w:id="34" w:name="_GoBack"/>
            <w:r>
              <w:rPr>
                <w:b/>
                <w:color w:val="auto"/>
              </w:rPr>
              <w:t>Размеще</w:t>
            </w:r>
            <w:bookmarkEnd w:id="34"/>
            <w:r>
              <w:rPr>
                <w:b/>
                <w:color w:val="auto"/>
              </w:rPr>
              <w:t xml:space="preserve">ния оферты </w:t>
            </w:r>
          </w:p>
        </w:tc>
        <w:tc>
          <w:tcPr>
            <w:tcW w:w="6945" w:type="dxa"/>
          </w:tcPr>
          <w:p w:rsidR="006D2B87" w:rsidRPr="00FA7694" w:rsidRDefault="006D2B87" w:rsidP="00154CD1">
            <w:pPr>
              <w:pStyle w:val="aff7"/>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05D2A" w:rsidRPr="00DA49F8" w:rsidRDefault="004034F7">
            <w:pPr>
              <w:pStyle w:val="aff7"/>
              <w:numPr>
                <w:ilvl w:val="1"/>
                <w:numId w:val="15"/>
              </w:numPr>
              <w:jc w:val="both"/>
            </w:pPr>
            <w:r w:rsidRPr="00DA49F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05D2A" w:rsidRPr="00DA49F8" w:rsidRDefault="004034F7">
            <w:pPr>
              <w:pStyle w:val="aff7"/>
              <w:numPr>
                <w:ilvl w:val="1"/>
                <w:numId w:val="15"/>
              </w:numPr>
              <w:jc w:val="both"/>
            </w:pPr>
            <w:r w:rsidRPr="00DA49F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5D2A" w:rsidRPr="00DA49F8" w:rsidRDefault="004034F7">
            <w:pPr>
              <w:pStyle w:val="aff7"/>
              <w:numPr>
                <w:ilvl w:val="1"/>
                <w:numId w:val="15"/>
              </w:numPr>
              <w:jc w:val="both"/>
            </w:pPr>
            <w:r w:rsidRPr="00DA49F8">
              <w:t xml:space="preserve">наличие за 2017-2020 годы опыта поставки запасных частей для </w:t>
            </w:r>
            <w:proofErr w:type="spellStart"/>
            <w:r w:rsidRPr="00DA49F8">
              <w:t>ричстакеров</w:t>
            </w:r>
            <w:proofErr w:type="spellEnd"/>
            <w:r w:rsidRPr="00DA49F8">
              <w:t xml:space="preserve"> на сумму не менее 15% от начальной (максимальной) цены договора, указанной в пункте 5 </w:t>
            </w:r>
            <w:r w:rsidR="00DA49F8">
              <w:t>настоящей Информационной карты.</w:t>
            </w:r>
          </w:p>
          <w:p w:rsidR="006D2B87" w:rsidRPr="00FA7694" w:rsidRDefault="006D2B87" w:rsidP="00154CD1">
            <w:pPr>
              <w:pStyle w:val="aff7"/>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05D2A" w:rsidRPr="00DA49F8" w:rsidRDefault="004034F7">
            <w:pPr>
              <w:pStyle w:val="aff7"/>
              <w:numPr>
                <w:ilvl w:val="1"/>
                <w:numId w:val="15"/>
              </w:numPr>
              <w:jc w:val="both"/>
            </w:pPr>
            <w:r w:rsidRPr="00DA49F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5D2A" w:rsidRPr="00DA49F8" w:rsidRDefault="004034F7">
            <w:pPr>
              <w:pStyle w:val="aff7"/>
              <w:numPr>
                <w:ilvl w:val="1"/>
                <w:numId w:val="15"/>
              </w:numPr>
              <w:jc w:val="both"/>
            </w:pPr>
            <w:proofErr w:type="gramStart"/>
            <w:r w:rsidRPr="00DA49F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A49F8">
              <w:t>://</w:t>
            </w:r>
            <w:r>
              <w:rPr>
                <w:lang w:val="en-US"/>
              </w:rPr>
              <w:t>service</w:t>
            </w:r>
            <w:r w:rsidRPr="00DA49F8">
              <w:t>.</w:t>
            </w:r>
            <w:proofErr w:type="spellStart"/>
            <w:r>
              <w:rPr>
                <w:lang w:val="en-US"/>
              </w:rPr>
              <w:t>nalog</w:t>
            </w:r>
            <w:proofErr w:type="spellEnd"/>
            <w:r w:rsidRPr="00DA49F8">
              <w:t>.</w:t>
            </w:r>
            <w:proofErr w:type="spellStart"/>
            <w:r>
              <w:rPr>
                <w:lang w:val="en-US"/>
              </w:rPr>
              <w:t>ru</w:t>
            </w:r>
            <w:proofErr w:type="spellEnd"/>
            <w:r w:rsidRPr="00DA49F8">
              <w:t>/</w:t>
            </w:r>
            <w:proofErr w:type="spellStart"/>
            <w:r>
              <w:rPr>
                <w:lang w:val="en-US"/>
              </w:rPr>
              <w:t>zd</w:t>
            </w:r>
            <w:proofErr w:type="spellEnd"/>
            <w:r w:rsidRPr="00DA49F8">
              <w:t>.</w:t>
            </w:r>
            <w:r>
              <w:rPr>
                <w:lang w:val="en-US"/>
              </w:rPr>
              <w:t>do</w:t>
            </w:r>
            <w:r w:rsidRPr="00DA49F8">
              <w:t>).</w:t>
            </w:r>
            <w:proofErr w:type="gramEnd"/>
            <w:r w:rsidRPr="00DA49F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A49F8">
              <w:t>://</w:t>
            </w:r>
            <w:r>
              <w:rPr>
                <w:lang w:val="en-US"/>
              </w:rPr>
              <w:t>service</w:t>
            </w:r>
            <w:r w:rsidRPr="00DA49F8">
              <w:t>.</w:t>
            </w:r>
            <w:proofErr w:type="spellStart"/>
            <w:r>
              <w:rPr>
                <w:lang w:val="en-US"/>
              </w:rPr>
              <w:t>nalog</w:t>
            </w:r>
            <w:proofErr w:type="spellEnd"/>
            <w:r w:rsidRPr="00DA49F8">
              <w:t>.</w:t>
            </w:r>
            <w:proofErr w:type="spellStart"/>
            <w:r>
              <w:rPr>
                <w:lang w:val="en-US"/>
              </w:rPr>
              <w:t>ru</w:t>
            </w:r>
            <w:proofErr w:type="spellEnd"/>
            <w:r w:rsidRPr="00DA49F8">
              <w:t>/</w:t>
            </w:r>
            <w:proofErr w:type="spellStart"/>
            <w:r>
              <w:rPr>
                <w:lang w:val="en-US"/>
              </w:rPr>
              <w:t>zd</w:t>
            </w:r>
            <w:proofErr w:type="spellEnd"/>
            <w:r w:rsidRPr="00DA49F8">
              <w:t>.</w:t>
            </w:r>
            <w:r>
              <w:rPr>
                <w:lang w:val="en-US"/>
              </w:rPr>
              <w:t>do</w:t>
            </w:r>
            <w:r w:rsidRPr="00DA49F8">
              <w:t>);</w:t>
            </w:r>
          </w:p>
          <w:p w:rsidR="00F05D2A" w:rsidRPr="00DA49F8" w:rsidRDefault="004034F7">
            <w:pPr>
              <w:pStyle w:val="aff7"/>
              <w:numPr>
                <w:ilvl w:val="1"/>
                <w:numId w:val="15"/>
              </w:numPr>
              <w:jc w:val="both"/>
            </w:pPr>
            <w:proofErr w:type="gramStart"/>
            <w:r w:rsidRPr="00DA49F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A49F8">
              <w:t>неприостановлении</w:t>
            </w:r>
            <w:proofErr w:type="spellEnd"/>
            <w:r w:rsidRPr="00DA49F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A49F8">
              <w:t>://</w:t>
            </w:r>
            <w:proofErr w:type="spellStart"/>
            <w:r>
              <w:rPr>
                <w:lang w:val="en-US"/>
              </w:rPr>
              <w:t>fssprus</w:t>
            </w:r>
            <w:proofErr w:type="spellEnd"/>
            <w:r w:rsidRPr="00DA49F8">
              <w:t>.</w:t>
            </w:r>
            <w:proofErr w:type="spellStart"/>
            <w:r>
              <w:rPr>
                <w:lang w:val="en-US"/>
              </w:rPr>
              <w:t>ru</w:t>
            </w:r>
            <w:proofErr w:type="spellEnd"/>
            <w:r w:rsidRPr="00DA49F8">
              <w:t>/</w:t>
            </w:r>
            <w:proofErr w:type="spellStart"/>
            <w:r>
              <w:rPr>
                <w:lang w:val="en-US"/>
              </w:rPr>
              <w:t>iss</w:t>
            </w:r>
            <w:proofErr w:type="spellEnd"/>
            <w:r w:rsidRPr="00DA49F8">
              <w:t>/</w:t>
            </w:r>
            <w:proofErr w:type="spellStart"/>
            <w:r>
              <w:rPr>
                <w:lang w:val="en-US"/>
              </w:rPr>
              <w:t>ip</w:t>
            </w:r>
            <w:proofErr w:type="spellEnd"/>
            <w:r w:rsidRPr="00DA49F8">
              <w:t>), а также информации в едином</w:t>
            </w:r>
            <w:proofErr w:type="gramEnd"/>
            <w:r w:rsidRPr="00DA49F8">
              <w:t xml:space="preserve"> Федеральном </w:t>
            </w:r>
            <w:proofErr w:type="gramStart"/>
            <w:r w:rsidRPr="00DA49F8">
              <w:t>реестре</w:t>
            </w:r>
            <w:proofErr w:type="gramEnd"/>
            <w:r w:rsidRPr="00DA49F8">
              <w:t xml:space="preserve"> сведений о фактах деятельности юридических лиц </w:t>
            </w:r>
            <w:r>
              <w:rPr>
                <w:lang w:val="en-US"/>
              </w:rPr>
              <w:t>http</w:t>
            </w:r>
            <w:r w:rsidRPr="00DA49F8">
              <w:t>://</w:t>
            </w:r>
            <w:r>
              <w:rPr>
                <w:lang w:val="en-US"/>
              </w:rPr>
              <w:t>www</w:t>
            </w:r>
            <w:r w:rsidRPr="00DA49F8">
              <w:t>.</w:t>
            </w:r>
            <w:proofErr w:type="spellStart"/>
            <w:r>
              <w:rPr>
                <w:lang w:val="en-US"/>
              </w:rPr>
              <w:t>fedresurs</w:t>
            </w:r>
            <w:proofErr w:type="spellEnd"/>
            <w:r w:rsidRPr="00DA49F8">
              <w:t>.</w:t>
            </w:r>
            <w:proofErr w:type="spellStart"/>
            <w:r>
              <w:rPr>
                <w:lang w:val="en-US"/>
              </w:rPr>
              <w:t>ru</w:t>
            </w:r>
            <w:proofErr w:type="spellEnd"/>
            <w:r w:rsidRPr="00DA49F8">
              <w:t>/</w:t>
            </w:r>
            <w:r>
              <w:rPr>
                <w:lang w:val="en-US"/>
              </w:rPr>
              <w:t>companies</w:t>
            </w:r>
            <w:r w:rsidRPr="00DA49F8">
              <w:t>/</w:t>
            </w:r>
            <w:proofErr w:type="spellStart"/>
            <w:r>
              <w:rPr>
                <w:lang w:val="en-US"/>
              </w:rPr>
              <w:t>IsSearching</w:t>
            </w:r>
            <w:proofErr w:type="spellEnd"/>
            <w:r w:rsidRPr="00DA49F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A49F8">
              <w:t>неприостановлении</w:t>
            </w:r>
            <w:proofErr w:type="spellEnd"/>
            <w:r w:rsidRPr="00DA49F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5D2A" w:rsidRPr="00DA49F8" w:rsidRDefault="004034F7">
            <w:pPr>
              <w:pStyle w:val="aff7"/>
              <w:numPr>
                <w:ilvl w:val="1"/>
                <w:numId w:val="15"/>
              </w:numPr>
              <w:jc w:val="both"/>
            </w:pPr>
            <w:r w:rsidRPr="00DA49F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05D2A" w:rsidRPr="00DA49F8" w:rsidRDefault="004034F7">
            <w:pPr>
              <w:pStyle w:val="aff7"/>
              <w:numPr>
                <w:ilvl w:val="1"/>
                <w:numId w:val="15"/>
              </w:numPr>
              <w:jc w:val="both"/>
            </w:pPr>
            <w:r w:rsidRPr="00DA49F8">
              <w:t xml:space="preserve">документ по форме приложения № 4 к документации о </w:t>
            </w:r>
            <w:proofErr w:type="gramStart"/>
            <w:r w:rsidRPr="00DA49F8">
              <w:t>закупке</w:t>
            </w:r>
            <w:proofErr w:type="gramEnd"/>
            <w:r w:rsidRPr="00DA49F8">
              <w:t xml:space="preserve"> о наличии опыта поставки товара, выполнения работ, оказания услуг, указанного в подпункте 1.3 части 1 пункта 17 Информационной карты;</w:t>
            </w:r>
          </w:p>
          <w:p w:rsidR="00F05D2A" w:rsidRPr="00DA49F8" w:rsidRDefault="004034F7">
            <w:pPr>
              <w:pStyle w:val="aff7"/>
              <w:numPr>
                <w:ilvl w:val="1"/>
                <w:numId w:val="15"/>
              </w:numPr>
              <w:jc w:val="both"/>
            </w:pPr>
            <w:r w:rsidRPr="00DA49F8">
              <w:t xml:space="preserve">копии договоров, указанных в документе по форме приложения № 4 к документации о </w:t>
            </w:r>
            <w:proofErr w:type="gramStart"/>
            <w:r w:rsidRPr="00DA49F8">
              <w:t>закупке</w:t>
            </w:r>
            <w:proofErr w:type="gramEnd"/>
            <w:r w:rsidRPr="00DA49F8">
              <w:t xml:space="preserve"> о наличии опыта поставки товаров, выполнения работ, оказания услуг;</w:t>
            </w:r>
          </w:p>
          <w:p w:rsidR="00F05D2A" w:rsidRDefault="004034F7">
            <w:pPr>
              <w:pStyle w:val="aff7"/>
              <w:numPr>
                <w:ilvl w:val="1"/>
                <w:numId w:val="15"/>
              </w:numPr>
              <w:jc w:val="both"/>
              <w:rPr>
                <w:lang w:val="en-US"/>
              </w:rPr>
            </w:pPr>
            <w:r w:rsidRPr="00DA49F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F05D2A" w:rsidRDefault="004034F7">
            <w:pPr>
              <w:pStyle w:val="af9"/>
              <w:ind w:firstLine="0"/>
              <w:rPr>
                <w:sz w:val="24"/>
                <w:highlight w:val="yellow"/>
              </w:rPr>
            </w:pPr>
            <w:r w:rsidRPr="00DA49F8">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о закупке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DA49F8" w:rsidRPr="00E048E8" w:rsidTr="006D2B87">
              <w:tc>
                <w:tcPr>
                  <w:tcW w:w="4423" w:type="dxa"/>
                </w:tcPr>
                <w:p w:rsidR="00DA49F8" w:rsidRPr="002B3F5D" w:rsidRDefault="00DA49F8" w:rsidP="004034F7">
                  <w:pPr>
                    <w:jc w:val="center"/>
                  </w:pPr>
                  <w:r w:rsidRPr="002B3F5D">
                    <w:rPr>
                      <w:b/>
                    </w:rPr>
                    <w:t>Критерий оценки</w:t>
                  </w:r>
                </w:p>
              </w:tc>
              <w:tc>
                <w:tcPr>
                  <w:tcW w:w="2114" w:type="dxa"/>
                </w:tcPr>
                <w:p w:rsidR="00DA49F8" w:rsidRPr="002B3F5D" w:rsidRDefault="00DA49F8" w:rsidP="004034F7">
                  <w:pPr>
                    <w:pStyle w:val="af9"/>
                    <w:ind w:firstLine="0"/>
                    <w:jc w:val="center"/>
                    <w:rPr>
                      <w:b/>
                      <w:i/>
                      <w:sz w:val="24"/>
                    </w:rPr>
                  </w:pPr>
                  <w:r w:rsidRPr="002B3F5D">
                    <w:rPr>
                      <w:b/>
                      <w:sz w:val="24"/>
                    </w:rPr>
                    <w:t xml:space="preserve">Значение </w:t>
                  </w:r>
                  <w:proofErr w:type="spellStart"/>
                  <w:r w:rsidRPr="002B3F5D">
                    <w:rPr>
                      <w:b/>
                      <w:sz w:val="24"/>
                    </w:rPr>
                    <w:t>Кз</w:t>
                  </w:r>
                  <w:proofErr w:type="spellEnd"/>
                </w:p>
              </w:tc>
            </w:tr>
            <w:tr w:rsidR="00DA49F8" w:rsidRPr="00E048E8" w:rsidTr="006D2B87">
              <w:tc>
                <w:tcPr>
                  <w:tcW w:w="4423" w:type="dxa"/>
                </w:tcPr>
                <w:p w:rsidR="00DA49F8" w:rsidRPr="002B3F5D" w:rsidRDefault="00DA49F8" w:rsidP="004034F7">
                  <w:pPr>
                    <w:pStyle w:val="af9"/>
                    <w:ind w:firstLine="284"/>
                    <w:rPr>
                      <w:sz w:val="24"/>
                    </w:rPr>
                  </w:pPr>
                  <w:r w:rsidRPr="002B3F5D">
                    <w:rPr>
                      <w:b/>
                      <w:sz w:val="24"/>
                    </w:rPr>
                    <w:t>Возможность поставки Товара</w:t>
                  </w:r>
                </w:p>
                <w:p w:rsidR="00DA49F8" w:rsidRPr="002B3F5D" w:rsidRDefault="00DA49F8" w:rsidP="004034F7">
                  <w:pPr>
                    <w:ind w:firstLine="284"/>
                    <w:jc w:val="both"/>
                  </w:pPr>
                  <w:r w:rsidRPr="002B3F5D">
                    <w:t>В случае</w:t>
                  </w:r>
                  <w:proofErr w:type="gramStart"/>
                  <w:r w:rsidRPr="002B3F5D">
                    <w:t>,</w:t>
                  </w:r>
                  <w:proofErr w:type="gramEnd"/>
                  <w:r w:rsidRPr="002B3F5D">
                    <w:t xml:space="preserve"> если претендент в Предложении о сотрудничестве предложил возможность поставки запасных частей, хотя бы для одной марки, модели </w:t>
                  </w:r>
                  <w:proofErr w:type="spellStart"/>
                  <w:r w:rsidRPr="002B3F5D">
                    <w:t>ричстакеров</w:t>
                  </w:r>
                  <w:proofErr w:type="spellEnd"/>
                  <w:r w:rsidRPr="002B3F5D">
                    <w:t>, указанных в пункте 4.6 Технического задания, заявке участника по данному критерию присваивается 1 балл</w:t>
                  </w:r>
                </w:p>
              </w:tc>
              <w:tc>
                <w:tcPr>
                  <w:tcW w:w="2114" w:type="dxa"/>
                </w:tcPr>
                <w:p w:rsidR="00DA49F8" w:rsidRPr="002B3F5D" w:rsidRDefault="00DA49F8" w:rsidP="00DA49F8">
                  <w:pPr>
                    <w:jc w:val="center"/>
                  </w:pPr>
                  <w:r w:rsidRPr="002B3F5D">
                    <w:t>0,8</w:t>
                  </w:r>
                </w:p>
              </w:tc>
            </w:tr>
            <w:tr w:rsidR="00DA49F8" w:rsidRPr="00E048E8" w:rsidTr="006D2B87">
              <w:tc>
                <w:tcPr>
                  <w:tcW w:w="4423" w:type="dxa"/>
                </w:tcPr>
                <w:p w:rsidR="00DA49F8" w:rsidRPr="002B3F5D" w:rsidRDefault="00DA49F8" w:rsidP="004034F7">
                  <w:pPr>
                    <w:pStyle w:val="af9"/>
                    <w:ind w:firstLine="284"/>
                    <w:rPr>
                      <w:b/>
                      <w:sz w:val="24"/>
                    </w:rPr>
                  </w:pPr>
                  <w:r w:rsidRPr="002B3F5D">
                    <w:rPr>
                      <w:b/>
                      <w:sz w:val="24"/>
                    </w:rPr>
                    <w:t>Срок оплаты</w:t>
                  </w:r>
                </w:p>
                <w:p w:rsidR="00DA49F8" w:rsidRPr="002B3F5D" w:rsidRDefault="00DA49F8" w:rsidP="004034F7">
                  <w:pPr>
                    <w:ind w:firstLine="284"/>
                    <w:jc w:val="both"/>
                  </w:pPr>
                  <w:r w:rsidRPr="002B3F5D">
                    <w:t>В случае</w:t>
                  </w:r>
                  <w:proofErr w:type="gramStart"/>
                  <w:r w:rsidRPr="002B3F5D">
                    <w:t>,</w:t>
                  </w:r>
                  <w:proofErr w:type="gramEnd"/>
                  <w:r w:rsidRPr="002B3F5D">
                    <w:t xml:space="preserve"> если претендент в Предложении о сотрудничестве  подтверждает срок оплаты, указанный в пункте 11 настоящей Информационной карты, заявке участника по данному критерию присваивается 1 балл</w:t>
                  </w:r>
                </w:p>
              </w:tc>
              <w:tc>
                <w:tcPr>
                  <w:tcW w:w="2114" w:type="dxa"/>
                </w:tcPr>
                <w:p w:rsidR="00DA49F8" w:rsidRPr="002B3F5D" w:rsidRDefault="00DA49F8" w:rsidP="00DA49F8">
                  <w:pPr>
                    <w:jc w:val="center"/>
                  </w:pPr>
                  <w:r w:rsidRPr="002B3F5D">
                    <w:t>0,2</w:t>
                  </w:r>
                </w:p>
              </w:tc>
            </w:tr>
          </w:tbl>
          <w:p w:rsidR="007D6548" w:rsidRPr="00F86FAA" w:rsidRDefault="007D6548" w:rsidP="003D3596">
            <w:pPr>
              <w:pStyle w:val="af9"/>
              <w:rPr>
                <w:b/>
                <w:i/>
                <w:sz w:val="24"/>
              </w:rPr>
            </w:pPr>
          </w:p>
        </w:tc>
      </w:tr>
      <w:tr w:rsidR="00DA49F8" w:rsidRPr="00F86FAA" w:rsidTr="000C4E22">
        <w:tc>
          <w:tcPr>
            <w:tcW w:w="547" w:type="dxa"/>
          </w:tcPr>
          <w:p w:rsidR="00DA49F8" w:rsidRPr="00F86FAA" w:rsidRDefault="00DA49F8" w:rsidP="009830CC">
            <w:pPr>
              <w:pStyle w:val="19"/>
              <w:ind w:firstLine="0"/>
              <w:rPr>
                <w:b/>
                <w:sz w:val="24"/>
                <w:szCs w:val="24"/>
              </w:rPr>
            </w:pPr>
            <w:r>
              <w:rPr>
                <w:b/>
                <w:sz w:val="24"/>
                <w:szCs w:val="24"/>
              </w:rPr>
              <w:t>20.</w:t>
            </w:r>
          </w:p>
        </w:tc>
        <w:tc>
          <w:tcPr>
            <w:tcW w:w="2147" w:type="dxa"/>
          </w:tcPr>
          <w:p w:rsidR="00DA49F8" w:rsidRPr="00F86FAA" w:rsidRDefault="00DA49F8">
            <w:pPr>
              <w:pStyle w:val="Default"/>
              <w:rPr>
                <w:b/>
                <w:color w:val="auto"/>
              </w:rPr>
            </w:pPr>
            <w:r>
              <w:rPr>
                <w:b/>
                <w:color w:val="auto"/>
              </w:rPr>
              <w:t>Особенности заключения договора</w:t>
            </w:r>
          </w:p>
        </w:tc>
        <w:tc>
          <w:tcPr>
            <w:tcW w:w="6945" w:type="dxa"/>
          </w:tcPr>
          <w:p w:rsidR="00DA49F8" w:rsidRPr="002B3F5D" w:rsidRDefault="00DA49F8" w:rsidP="004034F7">
            <w:pPr>
              <w:ind w:firstLine="284"/>
              <w:jc w:val="both"/>
            </w:pPr>
            <w:r w:rsidRPr="002B3F5D">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A49F8" w:rsidRPr="002B3F5D" w:rsidRDefault="00DA49F8" w:rsidP="004034F7">
            <w:pPr>
              <w:ind w:firstLine="284"/>
              <w:jc w:val="both"/>
            </w:pPr>
            <w:r w:rsidRPr="002B3F5D">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DA49F8" w:rsidRPr="002B3F5D" w:rsidRDefault="00DA49F8" w:rsidP="004034F7">
            <w:pPr>
              <w:ind w:firstLine="284"/>
              <w:jc w:val="both"/>
            </w:pPr>
            <w:r w:rsidRPr="002B3F5D">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A49F8" w:rsidRPr="002B3F5D" w:rsidRDefault="00DA49F8" w:rsidP="004034F7">
            <w:pPr>
              <w:ind w:firstLine="284"/>
              <w:jc w:val="both"/>
            </w:pPr>
            <w:r w:rsidRPr="002B3F5D">
              <w:t>Внесение изменений в проект договора по предложениям победителя является правом Заказчика и осуществляется по усмотрению Заказчика.</w:t>
            </w:r>
          </w:p>
          <w:p w:rsidR="00DA49F8" w:rsidRPr="002B3F5D" w:rsidRDefault="00DA49F8" w:rsidP="004034F7">
            <w:pPr>
              <w:ind w:firstLine="284"/>
              <w:jc w:val="both"/>
            </w:pPr>
            <w:r w:rsidRPr="002B3F5D">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A49F8" w:rsidRPr="002B3F5D" w:rsidRDefault="00DA49F8" w:rsidP="004034F7">
            <w:pPr>
              <w:ind w:firstLine="284"/>
              <w:jc w:val="both"/>
            </w:pPr>
            <w:r w:rsidRPr="002B3F5D">
              <w:t xml:space="preserve">2. Внесение в договор в процессе его исполнения не указанных в Предложении о сотрудничестве марок, моделей </w:t>
            </w:r>
            <w:proofErr w:type="spellStart"/>
            <w:r w:rsidRPr="002B3F5D">
              <w:t>ричстакеров</w:t>
            </w:r>
            <w:proofErr w:type="spellEnd"/>
            <w:r w:rsidRPr="002B3F5D">
              <w:t xml:space="preserve"> допускается и не требует проведения дополнительных закупочных  процедур.</w:t>
            </w:r>
          </w:p>
        </w:tc>
      </w:tr>
      <w:tr w:rsidR="00DA49F8" w:rsidRPr="00F86FAA" w:rsidTr="000C4E22">
        <w:tc>
          <w:tcPr>
            <w:tcW w:w="547" w:type="dxa"/>
          </w:tcPr>
          <w:p w:rsidR="00DA49F8" w:rsidRPr="00F86FAA" w:rsidRDefault="00DA49F8" w:rsidP="00835CB1">
            <w:pPr>
              <w:pStyle w:val="19"/>
              <w:ind w:firstLine="0"/>
              <w:rPr>
                <w:b/>
                <w:sz w:val="24"/>
                <w:szCs w:val="24"/>
              </w:rPr>
            </w:pPr>
            <w:r>
              <w:rPr>
                <w:b/>
                <w:sz w:val="24"/>
                <w:szCs w:val="24"/>
              </w:rPr>
              <w:t>21.</w:t>
            </w:r>
          </w:p>
        </w:tc>
        <w:tc>
          <w:tcPr>
            <w:tcW w:w="2147" w:type="dxa"/>
          </w:tcPr>
          <w:p w:rsidR="00DA49F8" w:rsidRPr="00F86FAA" w:rsidRDefault="00DA49F8">
            <w:pPr>
              <w:pStyle w:val="Default"/>
              <w:rPr>
                <w:b/>
                <w:color w:val="auto"/>
              </w:rPr>
            </w:pPr>
            <w:r>
              <w:rPr>
                <w:b/>
                <w:color w:val="auto"/>
              </w:rPr>
              <w:t>Привлечение субподрядчиков, соисполнителей</w:t>
            </w:r>
          </w:p>
        </w:tc>
        <w:tc>
          <w:tcPr>
            <w:tcW w:w="6945" w:type="dxa"/>
          </w:tcPr>
          <w:p w:rsidR="00DA49F8" w:rsidRDefault="00DA49F8">
            <w:pPr>
              <w:pStyle w:val="19"/>
              <w:ind w:firstLine="0"/>
              <w:rPr>
                <w:sz w:val="24"/>
                <w:szCs w:val="24"/>
              </w:rPr>
            </w:pPr>
            <w:r>
              <w:rPr>
                <w:sz w:val="24"/>
                <w:szCs w:val="24"/>
              </w:rPr>
              <w:t>Допускается</w:t>
            </w:r>
          </w:p>
        </w:tc>
      </w:tr>
      <w:tr w:rsidR="00DA49F8" w:rsidRPr="00F86FAA" w:rsidTr="000C4E22">
        <w:tc>
          <w:tcPr>
            <w:tcW w:w="547" w:type="dxa"/>
          </w:tcPr>
          <w:p w:rsidR="00DA49F8" w:rsidRPr="00F86FAA" w:rsidRDefault="00DA49F8" w:rsidP="00505622">
            <w:pPr>
              <w:pStyle w:val="19"/>
              <w:ind w:firstLine="0"/>
              <w:rPr>
                <w:b/>
                <w:sz w:val="24"/>
                <w:szCs w:val="24"/>
              </w:rPr>
            </w:pPr>
            <w:r>
              <w:rPr>
                <w:b/>
                <w:sz w:val="24"/>
                <w:szCs w:val="24"/>
              </w:rPr>
              <w:t>22.</w:t>
            </w:r>
          </w:p>
        </w:tc>
        <w:tc>
          <w:tcPr>
            <w:tcW w:w="2147" w:type="dxa"/>
          </w:tcPr>
          <w:p w:rsidR="00DA49F8" w:rsidRPr="00F86FAA" w:rsidRDefault="00DA49F8" w:rsidP="00505622">
            <w:pPr>
              <w:pStyle w:val="Default"/>
              <w:rPr>
                <w:b/>
                <w:color w:val="auto"/>
              </w:rPr>
            </w:pPr>
            <w:r>
              <w:rPr>
                <w:b/>
                <w:color w:val="auto"/>
              </w:rPr>
              <w:t>Срок действия Заявки</w:t>
            </w:r>
            <w:r>
              <w:rPr>
                <w:b/>
                <w:color w:val="auto"/>
              </w:rPr>
              <w:tab/>
            </w:r>
          </w:p>
        </w:tc>
        <w:tc>
          <w:tcPr>
            <w:tcW w:w="6945" w:type="dxa"/>
          </w:tcPr>
          <w:p w:rsidR="00DA49F8" w:rsidRDefault="00DA49F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A49F8" w:rsidRPr="00F86FAA" w:rsidTr="000C4E22">
        <w:tc>
          <w:tcPr>
            <w:tcW w:w="547" w:type="dxa"/>
          </w:tcPr>
          <w:p w:rsidR="00DA49F8" w:rsidRPr="00F86FAA" w:rsidRDefault="00DA49F8" w:rsidP="0051006B">
            <w:pPr>
              <w:pStyle w:val="19"/>
              <w:ind w:firstLine="0"/>
              <w:rPr>
                <w:b/>
                <w:sz w:val="24"/>
                <w:szCs w:val="24"/>
              </w:rPr>
            </w:pPr>
            <w:r>
              <w:rPr>
                <w:b/>
                <w:sz w:val="24"/>
                <w:szCs w:val="24"/>
              </w:rPr>
              <w:t>23.</w:t>
            </w:r>
          </w:p>
        </w:tc>
        <w:tc>
          <w:tcPr>
            <w:tcW w:w="2147" w:type="dxa"/>
          </w:tcPr>
          <w:p w:rsidR="00DA49F8" w:rsidRPr="00F86FAA" w:rsidRDefault="00DA49F8">
            <w:pPr>
              <w:pStyle w:val="Default"/>
              <w:rPr>
                <w:b/>
                <w:color w:val="auto"/>
              </w:rPr>
            </w:pPr>
            <w:r>
              <w:rPr>
                <w:b/>
                <w:color w:val="auto"/>
              </w:rPr>
              <w:t>Обеспечение Заявки</w:t>
            </w:r>
          </w:p>
        </w:tc>
        <w:tc>
          <w:tcPr>
            <w:tcW w:w="6945" w:type="dxa"/>
          </w:tcPr>
          <w:p w:rsidR="00DA49F8" w:rsidRDefault="00DA49F8" w:rsidP="00DA49F8">
            <w:pPr>
              <w:pStyle w:val="19"/>
              <w:ind w:firstLine="0"/>
              <w:rPr>
                <w:b/>
              </w:rPr>
            </w:pPr>
            <w:r>
              <w:rPr>
                <w:sz w:val="24"/>
                <w:szCs w:val="24"/>
              </w:rPr>
              <w:t>Не предусмотрено.</w:t>
            </w:r>
          </w:p>
          <w:p w:rsidR="00DA49F8" w:rsidRDefault="00DA49F8">
            <w:pPr>
              <w:pStyle w:val="19"/>
              <w:ind w:firstLine="397"/>
              <w:rPr>
                <w:sz w:val="24"/>
                <w:szCs w:val="24"/>
              </w:rPr>
            </w:pPr>
          </w:p>
        </w:tc>
      </w:tr>
      <w:tr w:rsidR="00DA49F8" w:rsidRPr="00F86FAA" w:rsidTr="000C4E22">
        <w:tc>
          <w:tcPr>
            <w:tcW w:w="547" w:type="dxa"/>
          </w:tcPr>
          <w:p w:rsidR="00DA49F8" w:rsidRPr="00F86FAA" w:rsidRDefault="00DA49F8" w:rsidP="005E0B21">
            <w:pPr>
              <w:pStyle w:val="19"/>
              <w:ind w:firstLine="0"/>
              <w:rPr>
                <w:b/>
                <w:sz w:val="24"/>
                <w:szCs w:val="24"/>
              </w:rPr>
            </w:pPr>
            <w:r>
              <w:rPr>
                <w:b/>
                <w:sz w:val="24"/>
                <w:szCs w:val="24"/>
              </w:rPr>
              <w:t>24.</w:t>
            </w:r>
          </w:p>
        </w:tc>
        <w:tc>
          <w:tcPr>
            <w:tcW w:w="2147" w:type="dxa"/>
          </w:tcPr>
          <w:p w:rsidR="00DA49F8" w:rsidRPr="00F86FAA" w:rsidRDefault="00DA49F8" w:rsidP="00DF6AE3">
            <w:pPr>
              <w:pStyle w:val="Default"/>
              <w:rPr>
                <w:b/>
                <w:color w:val="auto"/>
              </w:rPr>
            </w:pPr>
            <w:r>
              <w:rPr>
                <w:b/>
                <w:color w:val="auto"/>
              </w:rPr>
              <w:t>Обеспечение исполнения договора</w:t>
            </w:r>
          </w:p>
        </w:tc>
        <w:tc>
          <w:tcPr>
            <w:tcW w:w="6945" w:type="dxa"/>
          </w:tcPr>
          <w:p w:rsidR="00DA49F8" w:rsidRDefault="00DA49F8">
            <w:pPr>
              <w:pStyle w:val="19"/>
              <w:ind w:firstLine="0"/>
              <w:rPr>
                <w:sz w:val="24"/>
                <w:szCs w:val="24"/>
              </w:rPr>
            </w:pPr>
            <w:r>
              <w:rPr>
                <w:sz w:val="24"/>
                <w:szCs w:val="24"/>
              </w:rPr>
              <w:t>Не предусмотрено.</w:t>
            </w:r>
          </w:p>
        </w:tc>
      </w:tr>
      <w:tr w:rsidR="00DA49F8" w:rsidRPr="004A2CA8" w:rsidTr="000C4E22">
        <w:tc>
          <w:tcPr>
            <w:tcW w:w="547" w:type="dxa"/>
          </w:tcPr>
          <w:p w:rsidR="00DA49F8" w:rsidRPr="004A2CA8" w:rsidRDefault="00DA49F8" w:rsidP="000C383C">
            <w:pPr>
              <w:pStyle w:val="19"/>
              <w:ind w:firstLine="0"/>
              <w:rPr>
                <w:b/>
                <w:sz w:val="24"/>
                <w:szCs w:val="24"/>
              </w:rPr>
            </w:pPr>
            <w:r>
              <w:rPr>
                <w:b/>
                <w:sz w:val="24"/>
                <w:szCs w:val="24"/>
              </w:rPr>
              <w:t>25.</w:t>
            </w:r>
          </w:p>
        </w:tc>
        <w:tc>
          <w:tcPr>
            <w:tcW w:w="2147" w:type="dxa"/>
          </w:tcPr>
          <w:p w:rsidR="00DA49F8" w:rsidRPr="004A2CA8" w:rsidRDefault="00DA49F8" w:rsidP="00AD2CB8">
            <w:pPr>
              <w:pStyle w:val="Default"/>
              <w:rPr>
                <w:b/>
                <w:color w:val="auto"/>
              </w:rPr>
            </w:pPr>
            <w:r>
              <w:rPr>
                <w:b/>
              </w:rPr>
              <w:t>Срок заключения договора</w:t>
            </w:r>
          </w:p>
        </w:tc>
        <w:tc>
          <w:tcPr>
            <w:tcW w:w="6945" w:type="dxa"/>
          </w:tcPr>
          <w:p w:rsidR="00DA49F8" w:rsidRPr="004A2CA8" w:rsidRDefault="00DA49F8"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DA49F8" w:rsidRPr="004A2CA8" w:rsidTr="000C4E22">
        <w:tc>
          <w:tcPr>
            <w:tcW w:w="547" w:type="dxa"/>
          </w:tcPr>
          <w:p w:rsidR="00DA49F8" w:rsidRPr="004A2CA8" w:rsidRDefault="00DA49F8" w:rsidP="000C383C">
            <w:pPr>
              <w:pStyle w:val="19"/>
              <w:ind w:firstLine="0"/>
              <w:rPr>
                <w:b/>
                <w:sz w:val="24"/>
                <w:szCs w:val="24"/>
              </w:rPr>
            </w:pPr>
            <w:r>
              <w:rPr>
                <w:b/>
                <w:sz w:val="24"/>
                <w:szCs w:val="24"/>
              </w:rPr>
              <w:t>26.</w:t>
            </w:r>
          </w:p>
        </w:tc>
        <w:tc>
          <w:tcPr>
            <w:tcW w:w="2147" w:type="dxa"/>
          </w:tcPr>
          <w:p w:rsidR="00DA49F8" w:rsidRPr="004A2CA8" w:rsidRDefault="00DA49F8" w:rsidP="00AD2CB8">
            <w:pPr>
              <w:pStyle w:val="Default"/>
              <w:rPr>
                <w:b/>
              </w:rPr>
            </w:pPr>
            <w:r>
              <w:rPr>
                <w:b/>
              </w:rPr>
              <w:t>Срок действия договора</w:t>
            </w:r>
          </w:p>
        </w:tc>
        <w:tc>
          <w:tcPr>
            <w:tcW w:w="6945" w:type="dxa"/>
          </w:tcPr>
          <w:p w:rsidR="00DA49F8" w:rsidRDefault="00DA49F8">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F05D2A" w:rsidRDefault="004034F7">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05D2A" w:rsidRDefault="004034F7">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05D2A" w:rsidRDefault="004034F7">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05D2A" w:rsidRPr="002B3F5D" w:rsidRDefault="00F05D2A" w:rsidP="004034F7">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F05D2A" w:rsidRPr="002B3F5D" w:rsidRDefault="00F05D2A" w:rsidP="004034F7"/>
    <w:p w:rsidR="00F05D2A" w:rsidRPr="002B3F5D" w:rsidRDefault="00F05D2A" w:rsidP="004034F7">
      <w:pPr>
        <w:rPr>
          <w:sz w:val="16"/>
          <w:szCs w:val="16"/>
        </w:rPr>
      </w:pPr>
    </w:p>
    <w:p w:rsidR="00F05D2A" w:rsidRPr="002B3F5D" w:rsidRDefault="00F05D2A" w:rsidP="004034F7">
      <w:pPr>
        <w:rPr>
          <w:sz w:val="28"/>
          <w:szCs w:val="28"/>
        </w:rPr>
      </w:pPr>
      <w:r>
        <w:rPr>
          <w:sz w:val="28"/>
          <w:szCs w:val="28"/>
        </w:rPr>
        <w:t xml:space="preserve"> «____» ___________ 20_ г.                               Процедура Размещения оферты</w:t>
      </w:r>
    </w:p>
    <w:p w:rsidR="00F05D2A" w:rsidRPr="002B3F5D" w:rsidRDefault="00F05D2A" w:rsidP="004034F7">
      <w:pPr>
        <w:jc w:val="right"/>
        <w:rPr>
          <w:sz w:val="28"/>
        </w:rPr>
      </w:pPr>
      <w:r>
        <w:rPr>
          <w:sz w:val="28"/>
          <w:szCs w:val="28"/>
        </w:rPr>
        <w:t>№ РО</w:t>
      </w:r>
      <w:proofErr w:type="gramStart"/>
      <w:r>
        <w:rPr>
          <w:sz w:val="28"/>
          <w:szCs w:val="28"/>
        </w:rPr>
        <w:t>-___-______</w:t>
      </w:r>
      <w:proofErr w:type="gramEnd"/>
    </w:p>
    <w:p w:rsidR="00F05D2A" w:rsidRPr="002B3F5D" w:rsidRDefault="00F05D2A" w:rsidP="004034F7">
      <w:pPr>
        <w:rPr>
          <w:sz w:val="28"/>
          <w:szCs w:val="28"/>
        </w:rPr>
      </w:pPr>
      <w:r>
        <w:rPr>
          <w:sz w:val="28"/>
          <w:szCs w:val="28"/>
        </w:rPr>
        <w:t>__________________________________________________________________</w:t>
      </w:r>
    </w:p>
    <w:p w:rsidR="00F05D2A" w:rsidRPr="002B3F5D" w:rsidRDefault="00F05D2A" w:rsidP="004034F7">
      <w:pPr>
        <w:ind w:firstLine="3"/>
        <w:jc w:val="center"/>
        <w:rPr>
          <w:bCs/>
          <w:i/>
        </w:rPr>
      </w:pPr>
      <w:r>
        <w:rPr>
          <w:bCs/>
          <w:i/>
        </w:rPr>
        <w:t>(Полное наименование п</w:t>
      </w:r>
      <w:r>
        <w:rPr>
          <w:i/>
        </w:rPr>
        <w:t>ретендента</w:t>
      </w:r>
      <w:r>
        <w:rPr>
          <w:bCs/>
          <w:i/>
        </w:rPr>
        <w:t>)</w:t>
      </w:r>
    </w:p>
    <w:p w:rsidR="00F05D2A" w:rsidRPr="002B3F5D" w:rsidRDefault="00F05D2A" w:rsidP="004034F7">
      <w:pPr>
        <w:ind w:firstLine="708"/>
        <w:rPr>
          <w:sz w:val="10"/>
          <w:szCs w:val="10"/>
        </w:rPr>
      </w:pPr>
    </w:p>
    <w:p w:rsidR="00F05D2A" w:rsidRPr="002B3F5D" w:rsidRDefault="00F05D2A" w:rsidP="00F05D2A">
      <w:pPr>
        <w:pStyle w:val="affa"/>
        <w:numPr>
          <w:ilvl w:val="3"/>
          <w:numId w:val="28"/>
        </w:numPr>
        <w:tabs>
          <w:tab w:val="clear" w:pos="2880"/>
        </w:tabs>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w:t>
      </w:r>
      <w:proofErr w:type="gramStart"/>
      <w:r>
        <w:rPr>
          <w:rFonts w:ascii="Times New Roman" w:eastAsia="Times New Roman" w:hAnsi="Times New Roman"/>
          <w:sz w:val="28"/>
        </w:rPr>
        <w:t>для</w:t>
      </w:r>
      <w:proofErr w:type="gramEnd"/>
      <w:r>
        <w:rPr>
          <w:rFonts w:ascii="Times New Roman" w:eastAsia="Times New Roman" w:hAnsi="Times New Roman"/>
          <w:sz w:val="28"/>
        </w:rPr>
        <w:t xml:space="preserve"> следующих </w:t>
      </w:r>
      <w:proofErr w:type="spellStart"/>
      <w:r>
        <w:rPr>
          <w:rFonts w:ascii="Times New Roman" w:eastAsia="Times New Roman" w:hAnsi="Times New Roman"/>
          <w:sz w:val="28"/>
        </w:rPr>
        <w:t>ричстакеров</w:t>
      </w:r>
      <w:proofErr w:type="spellEnd"/>
      <w:r>
        <w:rPr>
          <w:rFonts w:ascii="Times New Roman" w:eastAsia="Times New Roman" w:hAnsi="Times New Roman"/>
          <w:sz w:val="28"/>
        </w:rPr>
        <w:t>:</w:t>
      </w:r>
    </w:p>
    <w:p w:rsidR="00F05D2A" w:rsidRPr="002B3F5D" w:rsidRDefault="00F05D2A" w:rsidP="004034F7">
      <w:pPr>
        <w:pStyle w:val="affa"/>
        <w:ind w:left="851"/>
        <w:jc w:val="both"/>
        <w:rPr>
          <w:rFonts w:ascii="Times New Roman" w:eastAsia="Times New Roman" w:hAnsi="Times New Roman"/>
          <w:sz w:val="28"/>
        </w:rPr>
      </w:pPr>
    </w:p>
    <w:tbl>
      <w:tblPr>
        <w:tblStyle w:val="afff2"/>
        <w:tblW w:w="9639" w:type="dxa"/>
        <w:jc w:val="center"/>
        <w:tblLook w:val="04A0"/>
      </w:tblPr>
      <w:tblGrid>
        <w:gridCol w:w="780"/>
        <w:gridCol w:w="3272"/>
        <w:gridCol w:w="5587"/>
      </w:tblGrid>
      <w:tr w:rsidR="00F05D2A" w:rsidRPr="002B3F5D" w:rsidTr="004034F7">
        <w:trPr>
          <w:jc w:val="center"/>
        </w:trPr>
        <w:tc>
          <w:tcPr>
            <w:tcW w:w="594" w:type="dxa"/>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F05D2A" w:rsidRPr="002B3F5D" w:rsidRDefault="00F05D2A" w:rsidP="004034F7">
            <w:pPr>
              <w:pStyle w:val="affa"/>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2491" w:type="dxa"/>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w:t>
            </w:r>
            <w:proofErr w:type="spellStart"/>
            <w:r>
              <w:rPr>
                <w:rFonts w:ascii="Times New Roman" w:eastAsia="Times New Roman" w:hAnsi="Times New Roman"/>
                <w:sz w:val="28"/>
                <w:szCs w:val="10"/>
              </w:rPr>
              <w:t>ричстакера</w:t>
            </w:r>
            <w:proofErr w:type="spellEnd"/>
            <w:r>
              <w:rPr>
                <w:rStyle w:val="af6"/>
                <w:rFonts w:ascii="Times New Roman" w:eastAsia="Times New Roman" w:hAnsi="Times New Roman"/>
                <w:sz w:val="28"/>
                <w:szCs w:val="10"/>
              </w:rPr>
              <w:footnoteReference w:id="4"/>
            </w:r>
          </w:p>
        </w:tc>
        <w:tc>
          <w:tcPr>
            <w:tcW w:w="4253" w:type="dxa"/>
          </w:tcPr>
          <w:p w:rsidR="00F05D2A" w:rsidRPr="002B3F5D" w:rsidRDefault="00F05D2A" w:rsidP="004034F7">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F05D2A" w:rsidRPr="002B3F5D" w:rsidTr="004034F7">
        <w:trPr>
          <w:jc w:val="center"/>
        </w:trPr>
        <w:tc>
          <w:tcPr>
            <w:tcW w:w="594" w:type="dxa"/>
          </w:tcPr>
          <w:p w:rsidR="00F05D2A" w:rsidRPr="002B3F5D" w:rsidRDefault="00F05D2A" w:rsidP="004034F7">
            <w:pPr>
              <w:pStyle w:val="affa"/>
              <w:jc w:val="center"/>
              <w:rPr>
                <w:rFonts w:ascii="Times New Roman" w:eastAsia="Times New Roman" w:hAnsi="Times New Roman"/>
                <w:szCs w:val="10"/>
              </w:rPr>
            </w:pPr>
            <w:r>
              <w:rPr>
                <w:rFonts w:ascii="Times New Roman" w:eastAsia="Times New Roman" w:hAnsi="Times New Roman"/>
                <w:szCs w:val="10"/>
              </w:rPr>
              <w:t>1</w:t>
            </w:r>
          </w:p>
        </w:tc>
        <w:tc>
          <w:tcPr>
            <w:tcW w:w="2491" w:type="dxa"/>
          </w:tcPr>
          <w:p w:rsidR="00F05D2A" w:rsidRPr="002B3F5D" w:rsidRDefault="00F05D2A" w:rsidP="004034F7">
            <w:pPr>
              <w:pStyle w:val="affa"/>
              <w:jc w:val="both"/>
              <w:rPr>
                <w:rFonts w:ascii="Times New Roman" w:eastAsia="Times New Roman" w:hAnsi="Times New Roman"/>
                <w:szCs w:val="10"/>
              </w:rPr>
            </w:pPr>
          </w:p>
        </w:tc>
        <w:tc>
          <w:tcPr>
            <w:tcW w:w="4253" w:type="dxa"/>
          </w:tcPr>
          <w:p w:rsidR="00F05D2A" w:rsidRPr="002B3F5D" w:rsidRDefault="00F05D2A" w:rsidP="004034F7">
            <w:pPr>
              <w:pStyle w:val="affa"/>
              <w:jc w:val="both"/>
              <w:rPr>
                <w:rFonts w:ascii="Times New Roman" w:eastAsia="Times New Roman" w:hAnsi="Times New Roman"/>
                <w:szCs w:val="10"/>
              </w:rPr>
            </w:pPr>
          </w:p>
        </w:tc>
      </w:tr>
      <w:tr w:rsidR="00F05D2A" w:rsidRPr="002B3F5D" w:rsidTr="004034F7">
        <w:trPr>
          <w:jc w:val="center"/>
        </w:trPr>
        <w:tc>
          <w:tcPr>
            <w:tcW w:w="594" w:type="dxa"/>
          </w:tcPr>
          <w:p w:rsidR="00F05D2A" w:rsidRPr="002B3F5D" w:rsidRDefault="00F05D2A" w:rsidP="004034F7">
            <w:pPr>
              <w:pStyle w:val="affa"/>
              <w:jc w:val="center"/>
              <w:rPr>
                <w:rFonts w:ascii="Times New Roman" w:eastAsia="Times New Roman" w:hAnsi="Times New Roman"/>
                <w:szCs w:val="10"/>
              </w:rPr>
            </w:pPr>
            <w:r>
              <w:rPr>
                <w:rFonts w:ascii="Times New Roman" w:eastAsia="Times New Roman" w:hAnsi="Times New Roman"/>
                <w:szCs w:val="10"/>
              </w:rPr>
              <w:t>2</w:t>
            </w:r>
          </w:p>
        </w:tc>
        <w:tc>
          <w:tcPr>
            <w:tcW w:w="2491" w:type="dxa"/>
          </w:tcPr>
          <w:p w:rsidR="00F05D2A" w:rsidRPr="002B3F5D" w:rsidRDefault="00F05D2A" w:rsidP="004034F7">
            <w:pPr>
              <w:pStyle w:val="affa"/>
              <w:jc w:val="both"/>
              <w:rPr>
                <w:rFonts w:ascii="Times New Roman" w:eastAsia="Times New Roman" w:hAnsi="Times New Roman"/>
                <w:szCs w:val="10"/>
              </w:rPr>
            </w:pPr>
          </w:p>
        </w:tc>
        <w:tc>
          <w:tcPr>
            <w:tcW w:w="4253" w:type="dxa"/>
          </w:tcPr>
          <w:p w:rsidR="00F05D2A" w:rsidRPr="002B3F5D" w:rsidRDefault="00F05D2A" w:rsidP="004034F7">
            <w:pPr>
              <w:pStyle w:val="affa"/>
              <w:jc w:val="both"/>
              <w:rPr>
                <w:rFonts w:ascii="Times New Roman" w:eastAsia="Times New Roman" w:hAnsi="Times New Roman"/>
                <w:szCs w:val="10"/>
              </w:rPr>
            </w:pPr>
          </w:p>
        </w:tc>
      </w:tr>
      <w:tr w:rsidR="00F05D2A" w:rsidRPr="002B3F5D" w:rsidTr="004034F7">
        <w:trPr>
          <w:jc w:val="center"/>
        </w:trPr>
        <w:tc>
          <w:tcPr>
            <w:tcW w:w="594" w:type="dxa"/>
          </w:tcPr>
          <w:p w:rsidR="00F05D2A" w:rsidRPr="002B3F5D" w:rsidRDefault="00F05D2A" w:rsidP="004034F7">
            <w:pPr>
              <w:pStyle w:val="affa"/>
              <w:jc w:val="center"/>
              <w:rPr>
                <w:rFonts w:ascii="Times New Roman" w:eastAsia="Times New Roman" w:hAnsi="Times New Roman"/>
                <w:szCs w:val="10"/>
              </w:rPr>
            </w:pPr>
            <w:r>
              <w:rPr>
                <w:rFonts w:ascii="Times New Roman" w:eastAsia="Times New Roman" w:hAnsi="Times New Roman"/>
                <w:szCs w:val="10"/>
              </w:rPr>
              <w:t>3</w:t>
            </w:r>
          </w:p>
        </w:tc>
        <w:tc>
          <w:tcPr>
            <w:tcW w:w="2491" w:type="dxa"/>
          </w:tcPr>
          <w:p w:rsidR="00F05D2A" w:rsidRPr="002B3F5D" w:rsidRDefault="00F05D2A" w:rsidP="004034F7">
            <w:pPr>
              <w:pStyle w:val="affa"/>
              <w:jc w:val="both"/>
              <w:rPr>
                <w:rFonts w:ascii="Times New Roman" w:eastAsia="Times New Roman" w:hAnsi="Times New Roman"/>
                <w:szCs w:val="10"/>
              </w:rPr>
            </w:pPr>
          </w:p>
        </w:tc>
        <w:tc>
          <w:tcPr>
            <w:tcW w:w="4253" w:type="dxa"/>
          </w:tcPr>
          <w:p w:rsidR="00F05D2A" w:rsidRPr="002B3F5D" w:rsidRDefault="00F05D2A" w:rsidP="004034F7">
            <w:pPr>
              <w:pStyle w:val="affa"/>
              <w:jc w:val="both"/>
              <w:rPr>
                <w:rFonts w:ascii="Times New Roman" w:eastAsia="Times New Roman" w:hAnsi="Times New Roman"/>
                <w:szCs w:val="10"/>
              </w:rPr>
            </w:pPr>
          </w:p>
        </w:tc>
      </w:tr>
    </w:tbl>
    <w:p w:rsidR="00F05D2A" w:rsidRPr="002B3F5D" w:rsidRDefault="00F05D2A" w:rsidP="004034F7">
      <w:pPr>
        <w:pStyle w:val="affa"/>
        <w:ind w:firstLine="709"/>
        <w:jc w:val="both"/>
        <w:rPr>
          <w:rFonts w:ascii="Times New Roman" w:eastAsia="Times New Roman" w:hAnsi="Times New Roman"/>
          <w:sz w:val="10"/>
          <w:szCs w:val="10"/>
        </w:rPr>
      </w:pPr>
    </w:p>
    <w:p w:rsidR="00F05D2A" w:rsidRPr="002B3F5D" w:rsidRDefault="00F05D2A" w:rsidP="004034F7">
      <w:pPr>
        <w:pStyle w:val="afc"/>
        <w:ind w:left="709" w:firstLine="0"/>
        <w:jc w:val="both"/>
      </w:pPr>
    </w:p>
    <w:p w:rsidR="00F05D2A" w:rsidRDefault="00F05D2A" w:rsidP="00F05D2A">
      <w:pPr>
        <w:pStyle w:val="afc"/>
        <w:numPr>
          <w:ilvl w:val="3"/>
          <w:numId w:val="28"/>
        </w:numPr>
        <w:tabs>
          <w:tab w:val="clear" w:pos="2880"/>
        </w:tabs>
        <w:ind w:left="0" w:firstLine="709"/>
        <w:jc w:val="both"/>
      </w:pPr>
      <w:r>
        <w:t>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F05D2A" w:rsidRPr="002B3F5D" w:rsidRDefault="00F05D2A" w:rsidP="00F05D2A">
      <w:pPr>
        <w:pStyle w:val="afc"/>
        <w:numPr>
          <w:ilvl w:val="3"/>
          <w:numId w:val="28"/>
        </w:numPr>
        <w:tabs>
          <w:tab w:val="clear" w:pos="2880"/>
        </w:tabs>
        <w:ind w:left="0" w:firstLine="709"/>
        <w:jc w:val="both"/>
      </w:pPr>
      <w:r>
        <w:rPr>
          <w:szCs w:val="28"/>
        </w:rPr>
        <w:t xml:space="preserve">Дополнительные условия </w:t>
      </w:r>
      <w:r>
        <w:t>поставки товаров __________________________________________________________________</w:t>
      </w:r>
    </w:p>
    <w:p w:rsidR="00F05D2A" w:rsidRPr="002B3F5D" w:rsidRDefault="00F05D2A" w:rsidP="004034F7">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F05D2A" w:rsidRPr="002B3F5D" w:rsidRDefault="00F05D2A" w:rsidP="00F05D2A">
      <w:pPr>
        <w:pStyle w:val="afc"/>
        <w:numPr>
          <w:ilvl w:val="3"/>
          <w:numId w:val="28"/>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Pr>
          <w:i/>
          <w:sz w:val="24"/>
          <w:szCs w:val="24"/>
        </w:rPr>
        <w:t>с даты окончания</w:t>
      </w:r>
      <w:proofErr w:type="gramEnd"/>
      <w:r>
        <w:rPr>
          <w:i/>
          <w:sz w:val="24"/>
          <w:szCs w:val="24"/>
        </w:rPr>
        <w:t xml:space="preserve"> подачи Заявок).</w:t>
      </w:r>
    </w:p>
    <w:p w:rsidR="00F05D2A" w:rsidRPr="002B3F5D" w:rsidRDefault="00F05D2A" w:rsidP="00F05D2A">
      <w:pPr>
        <w:pStyle w:val="afc"/>
        <w:numPr>
          <w:ilvl w:val="3"/>
          <w:numId w:val="28"/>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F05D2A" w:rsidRPr="002B3F5D" w:rsidRDefault="00F05D2A" w:rsidP="004034F7">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05D2A" w:rsidRPr="002B3F5D" w:rsidRDefault="00F05D2A" w:rsidP="004034F7">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F05D2A" w:rsidRPr="002B3F5D" w:rsidRDefault="00F05D2A" w:rsidP="004034F7">
      <w:pPr>
        <w:tabs>
          <w:tab w:val="left" w:pos="8640"/>
        </w:tabs>
        <w:jc w:val="center"/>
        <w:rPr>
          <w:i/>
        </w:rPr>
      </w:pPr>
      <w:r>
        <w:rPr>
          <w:i/>
        </w:rPr>
        <w:t>(наименование претендента)</w:t>
      </w:r>
    </w:p>
    <w:p w:rsidR="00F05D2A" w:rsidRPr="002B3F5D" w:rsidRDefault="00F05D2A" w:rsidP="004034F7">
      <w:pPr>
        <w:pStyle w:val="32"/>
        <w:suppressAutoHyphens/>
        <w:spacing w:after="0"/>
        <w:rPr>
          <w:i/>
        </w:rPr>
      </w:pPr>
      <w:r>
        <w:rPr>
          <w:sz w:val="28"/>
          <w:szCs w:val="28"/>
        </w:rPr>
        <w:t>___________________________________________________________________</w:t>
      </w:r>
      <w:r>
        <w:rPr>
          <w:i/>
        </w:rPr>
        <w:t xml:space="preserve">       Печать</w:t>
      </w:r>
      <w:r>
        <w:rPr>
          <w:i/>
        </w:rPr>
        <w:tab/>
      </w:r>
      <w:r>
        <w:rPr>
          <w:i/>
        </w:rPr>
        <w:tab/>
      </w:r>
      <w:r>
        <w:rPr>
          <w:i/>
        </w:rPr>
        <w:tab/>
        <w:t>(должность, подпись, ФИО)</w:t>
      </w:r>
    </w:p>
    <w:p w:rsidR="00F05D2A" w:rsidRDefault="00F05D2A" w:rsidP="004034F7">
      <w:r>
        <w:rPr>
          <w:sz w:val="28"/>
          <w:szCs w:val="28"/>
        </w:rPr>
        <w:t>"____" _________ 20__ г.</w:t>
      </w:r>
    </w:p>
    <w:p w:rsidR="00F05D2A" w:rsidRDefault="004034F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05D2A" w:rsidRPr="002B3F5D" w:rsidRDefault="00F05D2A" w:rsidP="004034F7">
      <w:pPr>
        <w:jc w:val="center"/>
        <w:outlineLvl w:val="1"/>
        <w:rPr>
          <w:b/>
          <w:bCs/>
          <w:sz w:val="28"/>
          <w:szCs w:val="28"/>
        </w:rPr>
      </w:pPr>
      <w:r>
        <w:rPr>
          <w:b/>
          <w:bCs/>
          <w:sz w:val="28"/>
          <w:szCs w:val="28"/>
        </w:rPr>
        <w:t xml:space="preserve">Сведения об опыте поставки запасных частей </w:t>
      </w:r>
    </w:p>
    <w:p w:rsidR="00F05D2A" w:rsidRPr="002B3F5D" w:rsidRDefault="00F05D2A" w:rsidP="004034F7">
      <w:pPr>
        <w:jc w:val="center"/>
        <w:rPr>
          <w:b/>
          <w:bCs/>
          <w:sz w:val="28"/>
          <w:szCs w:val="28"/>
        </w:rPr>
      </w:pPr>
      <w:r>
        <w:rPr>
          <w:b/>
          <w:bCs/>
          <w:sz w:val="28"/>
          <w:szCs w:val="28"/>
        </w:rPr>
        <w:t xml:space="preserve">по предмету оферты № __________________, </w:t>
      </w:r>
    </w:p>
    <w:p w:rsidR="00F05D2A" w:rsidRPr="002B3F5D" w:rsidRDefault="00F05D2A" w:rsidP="004034F7">
      <w:pPr>
        <w:jc w:val="center"/>
        <w:rPr>
          <w:b/>
          <w:bCs/>
          <w:sz w:val="28"/>
          <w:szCs w:val="28"/>
        </w:rPr>
      </w:pPr>
      <w:r>
        <w:rPr>
          <w:b/>
          <w:bCs/>
          <w:sz w:val="28"/>
          <w:szCs w:val="28"/>
        </w:rPr>
        <w:t>выполненных ____________________________________________.</w:t>
      </w:r>
    </w:p>
    <w:p w:rsidR="00F05D2A" w:rsidRPr="002B3F5D" w:rsidRDefault="00F05D2A" w:rsidP="004034F7">
      <w:pPr>
        <w:jc w:val="center"/>
        <w:rPr>
          <w:i/>
        </w:rPr>
      </w:pPr>
      <w:r>
        <w:rPr>
          <w:i/>
        </w:rPr>
        <w:t xml:space="preserve"> (наименование претендента)</w:t>
      </w:r>
    </w:p>
    <w:p w:rsidR="00F05D2A" w:rsidRPr="002B3F5D" w:rsidRDefault="00F05D2A" w:rsidP="004034F7">
      <w:pPr>
        <w:jc w:val="cente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3600"/>
        <w:gridCol w:w="1734"/>
        <w:gridCol w:w="1907"/>
      </w:tblGrid>
      <w:tr w:rsidR="00F05D2A" w:rsidRPr="002B3F5D" w:rsidTr="004034F7">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Дата и номер договора</w:t>
            </w:r>
            <w:r>
              <w:rPr>
                <w:rStyle w:val="af6"/>
              </w:rPr>
              <w:footnoteReference w:id="5"/>
            </w:r>
          </w:p>
        </w:tc>
        <w:tc>
          <w:tcPr>
            <w:tcW w:w="3600"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Предмет договора на поставку запасных частей</w:t>
            </w:r>
          </w:p>
        </w:tc>
        <w:tc>
          <w:tcPr>
            <w:tcW w:w="1734"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 xml:space="preserve"> Наименование контрагента  </w:t>
            </w:r>
          </w:p>
        </w:tc>
        <w:tc>
          <w:tcPr>
            <w:tcW w:w="1907"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 xml:space="preserve">  Стоимость оказанных работ по договору, без учета НДС, руб.</w:t>
            </w:r>
          </w:p>
        </w:tc>
      </w:tr>
      <w:tr w:rsidR="00F05D2A" w:rsidRPr="002B3F5D" w:rsidTr="004034F7">
        <w:trPr>
          <w:trHeight w:val="274"/>
        </w:trPr>
        <w:tc>
          <w:tcPr>
            <w:tcW w:w="534"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1.</w:t>
            </w:r>
          </w:p>
        </w:tc>
        <w:tc>
          <w:tcPr>
            <w:tcW w:w="1559"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p>
        </w:tc>
        <w:tc>
          <w:tcPr>
            <w:tcW w:w="3600"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c>
          <w:tcPr>
            <w:tcW w:w="1734"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c>
          <w:tcPr>
            <w:tcW w:w="1907"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r>
      <w:tr w:rsidR="00F05D2A" w:rsidRPr="002B3F5D" w:rsidTr="004034F7">
        <w:trPr>
          <w:trHeight w:val="262"/>
        </w:trPr>
        <w:tc>
          <w:tcPr>
            <w:tcW w:w="534"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2.</w:t>
            </w:r>
          </w:p>
        </w:tc>
        <w:tc>
          <w:tcPr>
            <w:tcW w:w="1559"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p>
        </w:tc>
        <w:tc>
          <w:tcPr>
            <w:tcW w:w="3600"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c>
          <w:tcPr>
            <w:tcW w:w="1734"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c>
          <w:tcPr>
            <w:tcW w:w="1907"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r>
      <w:tr w:rsidR="00F05D2A" w:rsidRPr="002B3F5D" w:rsidTr="004034F7">
        <w:trPr>
          <w:trHeight w:val="262"/>
        </w:trPr>
        <w:tc>
          <w:tcPr>
            <w:tcW w:w="534"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w:t>
            </w:r>
          </w:p>
        </w:tc>
        <w:tc>
          <w:tcPr>
            <w:tcW w:w="1559" w:type="dxa"/>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w:t>
            </w:r>
          </w:p>
        </w:tc>
        <w:tc>
          <w:tcPr>
            <w:tcW w:w="3600"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w:t>
            </w:r>
          </w:p>
        </w:tc>
        <w:tc>
          <w:tcPr>
            <w:tcW w:w="1734"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w:t>
            </w:r>
          </w:p>
        </w:tc>
        <w:tc>
          <w:tcPr>
            <w:tcW w:w="1907" w:type="dxa"/>
            <w:tcBorders>
              <w:top w:val="single" w:sz="4" w:space="0" w:color="auto"/>
              <w:left w:val="single" w:sz="4" w:space="0" w:color="auto"/>
              <w:bottom w:val="single" w:sz="4" w:space="0" w:color="auto"/>
              <w:right w:val="single" w:sz="4" w:space="0" w:color="auto"/>
            </w:tcBorders>
          </w:tcPr>
          <w:p w:rsidR="00F05D2A" w:rsidRPr="002B3F5D" w:rsidRDefault="00F05D2A" w:rsidP="004034F7">
            <w:r>
              <w:t>…</w:t>
            </w:r>
          </w:p>
        </w:tc>
      </w:tr>
      <w:tr w:rsidR="00F05D2A" w:rsidRPr="002B3F5D" w:rsidTr="004034F7">
        <w:trPr>
          <w:trHeight w:val="207"/>
        </w:trPr>
        <w:tc>
          <w:tcPr>
            <w:tcW w:w="534" w:type="dxa"/>
            <w:tcBorders>
              <w:top w:val="single" w:sz="4" w:space="0" w:color="auto"/>
              <w:left w:val="single" w:sz="4" w:space="0" w:color="auto"/>
              <w:bottom w:val="single" w:sz="4" w:space="0" w:color="auto"/>
              <w:right w:val="single" w:sz="4" w:space="0" w:color="auto"/>
            </w:tcBorders>
          </w:tcPr>
          <w:p w:rsidR="00F05D2A" w:rsidRPr="002B3F5D" w:rsidRDefault="00F05D2A" w:rsidP="004034F7"/>
        </w:tc>
        <w:tc>
          <w:tcPr>
            <w:tcW w:w="6893" w:type="dxa"/>
            <w:gridSpan w:val="3"/>
            <w:tcBorders>
              <w:top w:val="single" w:sz="4" w:space="0" w:color="auto"/>
              <w:left w:val="single" w:sz="4" w:space="0" w:color="auto"/>
              <w:bottom w:val="single" w:sz="4" w:space="0" w:color="auto"/>
              <w:right w:val="single" w:sz="4" w:space="0" w:color="auto"/>
            </w:tcBorders>
            <w:vAlign w:val="center"/>
          </w:tcPr>
          <w:p w:rsidR="00F05D2A" w:rsidRPr="002B3F5D" w:rsidRDefault="00F05D2A" w:rsidP="004034F7">
            <w:pPr>
              <w:jc w:val="center"/>
            </w:pPr>
            <w:r>
              <w:t>Итого:</w:t>
            </w:r>
          </w:p>
        </w:tc>
        <w:tc>
          <w:tcPr>
            <w:tcW w:w="1907" w:type="dxa"/>
            <w:tcBorders>
              <w:top w:val="single" w:sz="4" w:space="0" w:color="auto"/>
              <w:left w:val="single" w:sz="4" w:space="0" w:color="auto"/>
              <w:bottom w:val="single" w:sz="4" w:space="0" w:color="auto"/>
              <w:right w:val="single" w:sz="4" w:space="0" w:color="auto"/>
            </w:tcBorders>
          </w:tcPr>
          <w:p w:rsidR="00F05D2A" w:rsidRPr="002B3F5D" w:rsidRDefault="00F05D2A" w:rsidP="004034F7">
            <w:pPr>
              <w:rPr>
                <w:i/>
              </w:rPr>
            </w:pPr>
            <w:r>
              <w:rPr>
                <w:i/>
              </w:rPr>
              <w:t>Указывается сумма по всем договорам.</w:t>
            </w:r>
          </w:p>
        </w:tc>
      </w:tr>
    </w:tbl>
    <w:p w:rsidR="00F05D2A" w:rsidRPr="002B3F5D" w:rsidRDefault="00F05D2A" w:rsidP="004034F7">
      <w:pPr>
        <w:jc w:val="center"/>
      </w:pPr>
    </w:p>
    <w:p w:rsidR="00F05D2A" w:rsidRPr="002B3F5D" w:rsidRDefault="00F05D2A" w:rsidP="004034F7">
      <w:pPr>
        <w:jc w:val="center"/>
      </w:pPr>
    </w:p>
    <w:p w:rsidR="00F05D2A" w:rsidRPr="002B3F5D" w:rsidRDefault="00F05D2A" w:rsidP="004034F7">
      <w:r>
        <w:t xml:space="preserve">Приложения: </w:t>
      </w:r>
    </w:p>
    <w:p w:rsidR="00F05D2A" w:rsidRPr="002B3F5D" w:rsidRDefault="00F05D2A" w:rsidP="004034F7">
      <w:r>
        <w:t>1.1. копия договора, указанного в строке 1, на ____ листах;</w:t>
      </w:r>
    </w:p>
    <w:p w:rsidR="00F05D2A" w:rsidRPr="002B3F5D" w:rsidRDefault="00F05D2A" w:rsidP="004034F7">
      <w:r>
        <w:t>1.2. копии документов, подтверждающих факт предоставления услуг на сумму, указанную в строке 1, на __ листах;</w:t>
      </w:r>
    </w:p>
    <w:p w:rsidR="00F05D2A" w:rsidRPr="002B3F5D" w:rsidRDefault="00F05D2A" w:rsidP="004034F7">
      <w:r>
        <w:t>2.1.  копия договора, указанного в строке 2, на ____ листах;</w:t>
      </w:r>
    </w:p>
    <w:p w:rsidR="00F05D2A" w:rsidRPr="002B3F5D" w:rsidRDefault="00F05D2A" w:rsidP="004034F7">
      <w:r>
        <w:t>2.2.  копии документов, подтверждающих факт предоставления услуг на сумму, указанную в строке 2, на __ листах;</w:t>
      </w:r>
    </w:p>
    <w:p w:rsidR="00F05D2A" w:rsidRPr="002B3F5D" w:rsidRDefault="00F05D2A" w:rsidP="004034F7">
      <w:r>
        <w:t>…</w:t>
      </w:r>
    </w:p>
    <w:p w:rsidR="00F05D2A" w:rsidRPr="002B3F5D" w:rsidRDefault="00F05D2A" w:rsidP="004034F7">
      <w:pPr>
        <w:jc w:val="center"/>
        <w:rPr>
          <w:b/>
          <w:szCs w:val="28"/>
        </w:rPr>
      </w:pPr>
    </w:p>
    <w:p w:rsidR="00F05D2A" w:rsidRPr="002B3F5D" w:rsidRDefault="00F05D2A" w:rsidP="004034F7"/>
    <w:p w:rsidR="00F05D2A" w:rsidRPr="002B3F5D" w:rsidRDefault="00F05D2A" w:rsidP="004034F7"/>
    <w:p w:rsidR="00F05D2A" w:rsidRPr="002B3F5D" w:rsidRDefault="00F05D2A" w:rsidP="004034F7">
      <w:pPr>
        <w:keepNext/>
        <w:ind w:firstLine="706"/>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F05D2A" w:rsidRPr="002B3F5D" w:rsidRDefault="00F05D2A" w:rsidP="004034F7">
      <w:pPr>
        <w:pBdr>
          <w:bottom w:val="single" w:sz="12" w:space="1" w:color="auto"/>
        </w:pBdr>
        <w:tabs>
          <w:tab w:val="left" w:pos="8640"/>
        </w:tabs>
        <w:jc w:val="center"/>
        <w:rPr>
          <w:i/>
        </w:rPr>
      </w:pPr>
      <w:r>
        <w:rPr>
          <w:i/>
        </w:rPr>
        <w:t>(наименование претендента)</w:t>
      </w:r>
    </w:p>
    <w:p w:rsidR="00F05D2A" w:rsidRPr="002B3F5D" w:rsidRDefault="00F05D2A" w:rsidP="004034F7">
      <w:pPr>
        <w:rPr>
          <w:sz w:val="28"/>
          <w:szCs w:val="28"/>
          <w:lang w:eastAsia="ru-RU"/>
        </w:rPr>
      </w:pPr>
    </w:p>
    <w:p w:rsidR="00F05D2A" w:rsidRPr="002B3F5D" w:rsidRDefault="00F05D2A" w:rsidP="004034F7">
      <w:pPr>
        <w:rPr>
          <w:sz w:val="28"/>
          <w:szCs w:val="28"/>
          <w:lang w:eastAsia="ru-RU"/>
        </w:rPr>
      </w:pPr>
    </w:p>
    <w:p w:rsidR="00F05D2A" w:rsidRPr="002B3F5D" w:rsidRDefault="00F05D2A" w:rsidP="004034F7">
      <w:pPr>
        <w:rPr>
          <w:sz w:val="28"/>
          <w:szCs w:val="28"/>
          <w:lang w:eastAsia="ru-RU"/>
        </w:rPr>
      </w:pPr>
    </w:p>
    <w:p w:rsidR="00F05D2A" w:rsidRPr="002B3F5D" w:rsidRDefault="00F05D2A" w:rsidP="004034F7">
      <w:pPr>
        <w:rPr>
          <w:i/>
        </w:rPr>
      </w:pPr>
      <w:r>
        <w:rPr>
          <w:i/>
        </w:rPr>
        <w:t xml:space="preserve">   М.П.</w:t>
      </w:r>
      <w:r>
        <w:rPr>
          <w:i/>
        </w:rPr>
        <w:tab/>
      </w:r>
      <w:r>
        <w:rPr>
          <w:i/>
        </w:rPr>
        <w:tab/>
      </w:r>
      <w:r>
        <w:rPr>
          <w:i/>
        </w:rPr>
        <w:tab/>
        <w:t>(должность, подпись, ФИО)</w:t>
      </w:r>
    </w:p>
    <w:p w:rsidR="00F05D2A" w:rsidRPr="007F1D43" w:rsidRDefault="00F05D2A" w:rsidP="004034F7">
      <w:pPr>
        <w:pStyle w:val="3"/>
        <w:spacing w:before="0" w:after="0"/>
        <w:rPr>
          <w:rFonts w:ascii="Times New Roman" w:hAnsi="Times New Roman"/>
          <w:b w:val="0"/>
          <w:bCs w:val="0"/>
          <w:sz w:val="28"/>
          <w:szCs w:val="28"/>
        </w:rPr>
      </w:pPr>
      <w:r>
        <w:rPr>
          <w:rFonts w:ascii="Times New Roman" w:hAnsi="Times New Roman"/>
          <w:b w:val="0"/>
          <w:sz w:val="28"/>
          <w:szCs w:val="28"/>
          <w:lang w:eastAsia="ru-RU"/>
        </w:rPr>
        <w:t>"____" _________ 2020г.</w:t>
      </w:r>
    </w:p>
    <w:p w:rsidR="00F05D2A" w:rsidRDefault="00F05D2A"/>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05D2A" w:rsidRDefault="004034F7">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05D2A" w:rsidRDefault="00F05D2A" w:rsidP="004034F7">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F05D2A" w:rsidRPr="00C55AF0" w:rsidRDefault="00F05D2A" w:rsidP="004034F7"/>
    <w:p w:rsidR="00F05D2A" w:rsidRPr="007215F2" w:rsidRDefault="00F05D2A" w:rsidP="004034F7">
      <w:pPr>
        <w:jc w:val="both"/>
      </w:pPr>
      <w:r>
        <w:t xml:space="preserve">г. ___________                                                                                               «__»_______ ____ </w:t>
      </w:r>
      <w:proofErr w:type="gramStart"/>
      <w:r>
        <w:t>г</w:t>
      </w:r>
      <w:proofErr w:type="gramEnd"/>
      <w:r>
        <w:t>.</w:t>
      </w:r>
    </w:p>
    <w:p w:rsidR="00F05D2A" w:rsidRPr="007215F2" w:rsidRDefault="00F05D2A" w:rsidP="004034F7">
      <w:pPr>
        <w:jc w:val="both"/>
      </w:pPr>
    </w:p>
    <w:p w:rsidR="00F05D2A" w:rsidRPr="007215F2" w:rsidRDefault="00F05D2A" w:rsidP="004034F7">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F05D2A" w:rsidRPr="007215F2" w:rsidRDefault="00F05D2A" w:rsidP="004034F7">
      <w:pPr>
        <w:ind w:right="-1"/>
        <w:jc w:val="both"/>
      </w:pPr>
      <w:r>
        <w:t>_____________________________________________________________________________,</w:t>
      </w:r>
    </w:p>
    <w:p w:rsidR="00F05D2A" w:rsidRPr="007215F2" w:rsidRDefault="00F05D2A" w:rsidP="004034F7">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F05D2A" w:rsidRPr="007215F2" w:rsidRDefault="00F05D2A" w:rsidP="004034F7">
      <w:pPr>
        <w:ind w:right="-1"/>
        <w:jc w:val="both"/>
      </w:pPr>
      <w:r>
        <w:t xml:space="preserve">с одной стороны, и ____________________________________________________________,  </w:t>
      </w:r>
    </w:p>
    <w:p w:rsidR="00F05D2A" w:rsidRPr="007215F2" w:rsidRDefault="00F05D2A" w:rsidP="004034F7">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05D2A" w:rsidRPr="007215F2" w:rsidRDefault="00F05D2A" w:rsidP="004034F7">
      <w:pPr>
        <w:ind w:right="-1"/>
        <w:jc w:val="both"/>
      </w:pPr>
      <w:r>
        <w:t xml:space="preserve">именуемое в дальнейшем «Поставщик», в лице __________________________________, </w:t>
      </w:r>
    </w:p>
    <w:p w:rsidR="00F05D2A" w:rsidRPr="007215F2" w:rsidRDefault="00F05D2A" w:rsidP="004034F7">
      <w:pPr>
        <w:ind w:right="-1"/>
        <w:jc w:val="both"/>
      </w:pPr>
      <w:r>
        <w:rPr>
          <w:i/>
          <w:vertAlign w:val="superscript"/>
        </w:rPr>
        <w:t xml:space="preserve">                                                                                                                        (должность, Ф.И.О. - полностью)</w:t>
      </w:r>
    </w:p>
    <w:p w:rsidR="00F05D2A" w:rsidRPr="007215F2" w:rsidRDefault="00F05D2A" w:rsidP="004034F7">
      <w:pPr>
        <w:ind w:right="-1"/>
        <w:jc w:val="both"/>
      </w:pPr>
      <w:proofErr w:type="gramStart"/>
      <w:r>
        <w:t>действующего</w:t>
      </w:r>
      <w:proofErr w:type="gramEnd"/>
      <w:r>
        <w:t xml:space="preserve">  на основании ____________________________________________________,</w:t>
      </w:r>
    </w:p>
    <w:p w:rsidR="00F05D2A" w:rsidRPr="007215F2" w:rsidRDefault="00F05D2A" w:rsidP="004034F7">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F05D2A" w:rsidRPr="007215F2" w:rsidRDefault="00F05D2A" w:rsidP="004034F7">
      <w:pPr>
        <w:ind w:right="-1"/>
        <w:jc w:val="both"/>
      </w:pPr>
      <w:r>
        <w:t>с другой стороны, именуемые в дальнейшем «Стороны», заключили настоящий договор поставки (далее – «Договор») о нижеследующем:</w:t>
      </w:r>
    </w:p>
    <w:p w:rsidR="00F05D2A" w:rsidRPr="00B93518" w:rsidRDefault="00F05D2A" w:rsidP="004034F7">
      <w:pPr>
        <w:ind w:firstLine="567"/>
        <w:jc w:val="center"/>
        <w:rPr>
          <w:b/>
          <w:bCs/>
        </w:rPr>
      </w:pPr>
    </w:p>
    <w:p w:rsidR="00F05D2A" w:rsidRDefault="00F05D2A" w:rsidP="00F05D2A">
      <w:pPr>
        <w:numPr>
          <w:ilvl w:val="0"/>
          <w:numId w:val="48"/>
        </w:numPr>
        <w:suppressAutoHyphens w:val="0"/>
        <w:jc w:val="center"/>
        <w:rPr>
          <w:b/>
          <w:bCs/>
        </w:rPr>
      </w:pPr>
      <w:r>
        <w:rPr>
          <w:b/>
          <w:bCs/>
        </w:rPr>
        <w:t>Предмет Договора</w:t>
      </w:r>
    </w:p>
    <w:p w:rsidR="00F05D2A" w:rsidRPr="00B93518" w:rsidRDefault="00F05D2A" w:rsidP="004034F7">
      <w:pPr>
        <w:ind w:left="1407"/>
        <w:rPr>
          <w:b/>
          <w:bCs/>
        </w:rPr>
      </w:pPr>
    </w:p>
    <w:p w:rsidR="00F05D2A" w:rsidRPr="008441B5" w:rsidRDefault="00F05D2A" w:rsidP="004034F7">
      <w:pPr>
        <w:ind w:right="-1"/>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t>ричстакер</w:t>
      </w:r>
      <w:proofErr w:type="spellEnd"/>
      <w:r>
        <w:t>» (далее – «Товар») для нужд Уральского филиала ПАО «ТрансКонтейнер».</w:t>
      </w:r>
    </w:p>
    <w:p w:rsidR="00F05D2A" w:rsidRDefault="00F05D2A" w:rsidP="004034F7">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F05D2A" w:rsidRPr="00A4610F" w:rsidRDefault="00F05D2A" w:rsidP="004034F7">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05D2A" w:rsidRPr="00B93518" w:rsidRDefault="00F05D2A" w:rsidP="004034F7">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F05D2A" w:rsidRPr="00B93518" w:rsidRDefault="00F05D2A" w:rsidP="004034F7">
      <w:pPr>
        <w:ind w:firstLine="567"/>
        <w:rPr>
          <w:b/>
          <w:bCs/>
        </w:rPr>
      </w:pPr>
    </w:p>
    <w:p w:rsidR="00F05D2A" w:rsidRDefault="00F05D2A" w:rsidP="00F05D2A">
      <w:pPr>
        <w:numPr>
          <w:ilvl w:val="0"/>
          <w:numId w:val="47"/>
        </w:numPr>
        <w:suppressAutoHyphens w:val="0"/>
        <w:ind w:left="0" w:firstLine="567"/>
        <w:jc w:val="center"/>
        <w:rPr>
          <w:b/>
          <w:bCs/>
        </w:rPr>
      </w:pPr>
      <w:r>
        <w:rPr>
          <w:b/>
          <w:bCs/>
        </w:rPr>
        <w:t>Цена Договора и порядок расчетов</w:t>
      </w:r>
    </w:p>
    <w:p w:rsidR="00F05D2A" w:rsidRPr="001602F5" w:rsidRDefault="00F05D2A" w:rsidP="004034F7">
      <w:pPr>
        <w:rPr>
          <w:b/>
          <w:bCs/>
        </w:rPr>
      </w:pPr>
    </w:p>
    <w:p w:rsidR="00F05D2A" w:rsidRPr="008441B5" w:rsidRDefault="00F05D2A" w:rsidP="00F05D2A">
      <w:pPr>
        <w:pStyle w:val="ConsNormal"/>
        <w:widowControl/>
        <w:numPr>
          <w:ilvl w:val="1"/>
          <w:numId w:val="47"/>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F05D2A" w:rsidRPr="008441B5" w:rsidRDefault="00F05D2A" w:rsidP="00F05D2A">
      <w:pPr>
        <w:widowControl w:val="0"/>
        <w:numPr>
          <w:ilvl w:val="1"/>
          <w:numId w:val="47"/>
        </w:numPr>
        <w:shd w:val="clear" w:color="auto" w:fill="FFFFFF"/>
        <w:tabs>
          <w:tab w:val="clear" w:pos="720"/>
          <w:tab w:val="left"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F05D2A" w:rsidRPr="008441B5" w:rsidRDefault="00F05D2A" w:rsidP="004034F7">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Fonts w:ascii="Times New Roman" w:hAnsi="Times New Roman"/>
          <w:i/>
          <w:sz w:val="24"/>
          <w:szCs w:val="24"/>
        </w:rPr>
        <w:t xml:space="preserve"> </w:t>
      </w:r>
      <w:r>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получения Покупателем.</w:t>
      </w:r>
    </w:p>
    <w:p w:rsidR="00F05D2A" w:rsidRPr="008441B5" w:rsidRDefault="00F05D2A" w:rsidP="004034F7">
      <w:pPr>
        <w:ind w:firstLine="567"/>
        <w:jc w:val="both"/>
      </w:pPr>
      <w: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F05D2A" w:rsidRPr="008441B5" w:rsidRDefault="00F05D2A" w:rsidP="004034F7">
      <w:pPr>
        <w:ind w:firstLine="567"/>
        <w:jc w:val="both"/>
      </w:pPr>
    </w:p>
    <w:p w:rsidR="00F05D2A" w:rsidRPr="008441B5" w:rsidRDefault="00F05D2A" w:rsidP="00F05D2A">
      <w:pPr>
        <w:numPr>
          <w:ilvl w:val="0"/>
          <w:numId w:val="47"/>
        </w:numPr>
        <w:suppressAutoHyphens w:val="0"/>
        <w:jc w:val="center"/>
        <w:rPr>
          <w:b/>
          <w:bCs/>
        </w:rPr>
      </w:pPr>
      <w:r>
        <w:rPr>
          <w:b/>
          <w:bCs/>
        </w:rPr>
        <w:t>Условия поставки Товара</w:t>
      </w:r>
    </w:p>
    <w:p w:rsidR="00F05D2A" w:rsidRPr="008441B5" w:rsidRDefault="00F05D2A" w:rsidP="004034F7">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F05D2A" w:rsidRPr="009027B0" w:rsidRDefault="00F05D2A" w:rsidP="004034F7">
      <w:pPr>
        <w:ind w:firstLine="567"/>
        <w:jc w:val="both"/>
        <w:rPr>
          <w:color w:val="000000"/>
        </w:rPr>
      </w:pPr>
      <w:r>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F05D2A" w:rsidRPr="009027B0" w:rsidRDefault="00F05D2A" w:rsidP="004034F7">
      <w:pPr>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F05D2A" w:rsidRPr="00B93518" w:rsidRDefault="00F05D2A" w:rsidP="004034F7">
      <w:pPr>
        <w:ind w:firstLine="567"/>
        <w:jc w:val="both"/>
      </w:pPr>
      <w:r>
        <w:rPr>
          <w:iCs/>
        </w:rPr>
        <w:t xml:space="preserve">3.4. </w:t>
      </w:r>
      <w: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F05D2A" w:rsidRPr="00B93518" w:rsidRDefault="00F05D2A" w:rsidP="004034F7">
      <w:pPr>
        <w:widowControl w:val="0"/>
        <w:autoSpaceDE w:val="0"/>
        <w:autoSpaceDN w:val="0"/>
        <w:adjustRightInd w:val="0"/>
        <w:ind w:firstLine="567"/>
        <w:jc w:val="both"/>
      </w:pPr>
      <w:r>
        <w:t xml:space="preserve"> 1)  документ, удостоверяющий личность представителя Покупателя;  </w:t>
      </w:r>
    </w:p>
    <w:p w:rsidR="00F05D2A" w:rsidRPr="00B93518" w:rsidRDefault="00F05D2A" w:rsidP="004034F7">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F05D2A" w:rsidRPr="00B93518" w:rsidRDefault="00F05D2A" w:rsidP="004034F7">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F05D2A" w:rsidRPr="00B93518" w:rsidRDefault="00F05D2A" w:rsidP="004034F7">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F05D2A" w:rsidRDefault="00F05D2A" w:rsidP="004034F7">
      <w:pPr>
        <w:ind w:firstLine="567"/>
        <w:jc w:val="both"/>
      </w:pPr>
      <w:r>
        <w:t xml:space="preserve">3.7. Датой поставки Товара считается дата подписания Сторонами товарной накладной (ТОРГ-12). </w:t>
      </w:r>
    </w:p>
    <w:p w:rsidR="00F05D2A" w:rsidRDefault="00F05D2A" w:rsidP="004034F7">
      <w:pPr>
        <w:ind w:firstLine="567"/>
        <w:jc w:val="both"/>
      </w:pPr>
    </w:p>
    <w:p w:rsidR="00F05D2A" w:rsidRDefault="00F05D2A" w:rsidP="004034F7">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F05D2A" w:rsidRPr="00B93518" w:rsidRDefault="00F05D2A" w:rsidP="004034F7">
      <w:pPr>
        <w:pStyle w:val="ConsNormal"/>
        <w:ind w:left="720" w:firstLine="0"/>
        <w:rPr>
          <w:rFonts w:ascii="Times New Roman" w:hAnsi="Times New Roman"/>
          <w:b/>
          <w:bCs/>
          <w:sz w:val="24"/>
          <w:szCs w:val="24"/>
        </w:rPr>
      </w:pPr>
    </w:p>
    <w:p w:rsidR="00F05D2A" w:rsidRPr="00B93518" w:rsidRDefault="00F05D2A" w:rsidP="004034F7">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F05D2A" w:rsidRPr="00B93518"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F05D2A" w:rsidRDefault="00F05D2A" w:rsidP="004034F7">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05D2A"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05D2A" w:rsidRPr="009027B0" w:rsidRDefault="00F05D2A" w:rsidP="004034F7">
      <w:pPr>
        <w:pStyle w:val="ConsNormal"/>
        <w:widowControl/>
        <w:ind w:firstLine="567"/>
        <w:jc w:val="both"/>
        <w:rPr>
          <w:rFonts w:ascii="Times New Roman" w:hAnsi="Times New Roman"/>
          <w:bCs/>
          <w:i/>
          <w:sz w:val="24"/>
          <w:szCs w:val="24"/>
        </w:rPr>
      </w:pPr>
      <w:r>
        <w:rPr>
          <w:rFonts w:ascii="Times New Roman" w:hAnsi="Times New Roman"/>
          <w:bCs/>
          <w:i/>
          <w:sz w:val="24"/>
          <w:szCs w:val="24"/>
        </w:rPr>
        <w:t xml:space="preserve">4.1.4. В течение 5-ти календарных дней </w:t>
      </w:r>
      <w:proofErr w:type="gramStart"/>
      <w:r>
        <w:rPr>
          <w:rFonts w:ascii="Times New Roman" w:hAnsi="Times New Roman"/>
          <w:bCs/>
          <w:i/>
          <w:sz w:val="24"/>
          <w:szCs w:val="24"/>
        </w:rPr>
        <w:t>с даты передачи</w:t>
      </w:r>
      <w:proofErr w:type="gramEnd"/>
      <w:r>
        <w:rPr>
          <w:rFonts w:ascii="Times New Roman" w:hAnsi="Times New Roman"/>
          <w:bCs/>
          <w:i/>
          <w:sz w:val="24"/>
          <w:szCs w:val="24"/>
        </w:rPr>
        <w:t xml:space="preserve"> Товара, предоставить Покупателю счет-фактуру на партию Товара (включается в договор при обложении Товара НДС).</w:t>
      </w:r>
    </w:p>
    <w:p w:rsidR="00F05D2A" w:rsidRPr="00B93518"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F05D2A" w:rsidRPr="00B93518"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F05D2A" w:rsidRPr="00B93518"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F05D2A" w:rsidRPr="00B93518"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F05D2A" w:rsidRPr="00B93518" w:rsidRDefault="00F05D2A" w:rsidP="004034F7">
      <w:pPr>
        <w:jc w:val="both"/>
      </w:pPr>
    </w:p>
    <w:p w:rsidR="00F05D2A" w:rsidRPr="00FF5EEA" w:rsidRDefault="00F05D2A" w:rsidP="004034F7">
      <w:pPr>
        <w:widowControl w:val="0"/>
        <w:jc w:val="center"/>
        <w:rPr>
          <w:rFonts w:eastAsia="Arial"/>
          <w:b/>
          <w:bCs/>
        </w:rPr>
      </w:pPr>
      <w:r>
        <w:rPr>
          <w:rFonts w:eastAsia="Arial"/>
          <w:b/>
          <w:bCs/>
        </w:rPr>
        <w:t>5. Упаковка Товара</w:t>
      </w:r>
    </w:p>
    <w:p w:rsidR="00F05D2A" w:rsidRPr="00F222B0" w:rsidRDefault="00F05D2A" w:rsidP="004034F7">
      <w:pPr>
        <w:pStyle w:val="ConsNormal"/>
        <w:widowControl/>
        <w:ind w:firstLine="567"/>
        <w:jc w:val="both"/>
        <w:rPr>
          <w:rFonts w:ascii="Times New Roman" w:hAnsi="Times New Roman"/>
          <w:bCs/>
          <w:sz w:val="24"/>
          <w:szCs w:val="24"/>
        </w:rPr>
      </w:pPr>
      <w:r>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05D2A" w:rsidRPr="00C72942" w:rsidRDefault="00F05D2A" w:rsidP="004034F7">
      <w:pPr>
        <w:widowControl w:val="0"/>
        <w:ind w:firstLine="720"/>
        <w:jc w:val="center"/>
        <w:rPr>
          <w:rFonts w:eastAsia="Arial"/>
          <w:b/>
        </w:rPr>
      </w:pPr>
    </w:p>
    <w:p w:rsidR="00F05D2A" w:rsidRPr="00C72942" w:rsidRDefault="00F05D2A" w:rsidP="004034F7">
      <w:pPr>
        <w:widowControl w:val="0"/>
        <w:ind w:firstLine="720"/>
        <w:jc w:val="center"/>
        <w:rPr>
          <w:rFonts w:eastAsia="Arial"/>
          <w:b/>
        </w:rPr>
      </w:pPr>
      <w:r>
        <w:rPr>
          <w:rFonts w:eastAsia="Arial"/>
          <w:b/>
        </w:rPr>
        <w:t>6.   Переход права собственности и рисков</w:t>
      </w:r>
    </w:p>
    <w:p w:rsidR="00F05D2A" w:rsidRPr="00C72942" w:rsidRDefault="00F05D2A" w:rsidP="004034F7">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F05D2A" w:rsidRDefault="00F05D2A" w:rsidP="004034F7">
      <w:pPr>
        <w:widowControl w:val="0"/>
        <w:autoSpaceDE w:val="0"/>
        <w:autoSpaceDN w:val="0"/>
        <w:adjustRightInd w:val="0"/>
        <w:spacing w:after="40"/>
        <w:jc w:val="both"/>
      </w:pPr>
    </w:p>
    <w:p w:rsidR="00F05D2A" w:rsidRDefault="00F05D2A" w:rsidP="004034F7">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F05D2A" w:rsidRPr="00471B29" w:rsidRDefault="00F05D2A" w:rsidP="004034F7">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05D2A" w:rsidRDefault="00F05D2A" w:rsidP="004034F7">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Товара в течение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w:t>
      </w:r>
      <w:r>
        <w:rPr>
          <w:rFonts w:ascii="Times New Roman" w:hAnsi="Times New Roman"/>
          <w:bCs/>
          <w:i/>
          <w:iCs/>
          <w:sz w:val="24"/>
          <w:szCs w:val="24"/>
          <w:vertAlign w:val="superscript"/>
        </w:rPr>
        <w:t xml:space="preserve">             </w:t>
      </w:r>
    </w:p>
    <w:p w:rsidR="00F05D2A" w:rsidRPr="00471B29" w:rsidRDefault="00F05D2A" w:rsidP="004034F7">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F05D2A" w:rsidRPr="00B25423" w:rsidRDefault="00F05D2A" w:rsidP="004034F7">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05D2A" w:rsidRPr="001F3CD2" w:rsidRDefault="00F05D2A" w:rsidP="004034F7">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F05D2A" w:rsidRPr="00B25423" w:rsidRDefault="00F05D2A" w:rsidP="004034F7">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F05D2A" w:rsidRDefault="00F05D2A" w:rsidP="004034F7">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05D2A" w:rsidRPr="00B25423" w:rsidRDefault="00F05D2A" w:rsidP="004034F7">
      <w:pPr>
        <w:pStyle w:val="aff4"/>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F05D2A" w:rsidRPr="00B25423" w:rsidRDefault="00F05D2A" w:rsidP="004034F7">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05D2A" w:rsidRPr="00A05352" w:rsidRDefault="00F05D2A" w:rsidP="004034F7">
      <w:pPr>
        <w:widowControl w:val="0"/>
        <w:autoSpaceDE w:val="0"/>
        <w:autoSpaceDN w:val="0"/>
        <w:adjustRightInd w:val="0"/>
        <w:spacing w:after="40"/>
        <w:jc w:val="both"/>
      </w:pPr>
    </w:p>
    <w:p w:rsidR="00F05D2A" w:rsidRPr="00A05352" w:rsidRDefault="00F05D2A" w:rsidP="004034F7">
      <w:pPr>
        <w:jc w:val="center"/>
        <w:rPr>
          <w:b/>
          <w:bCs/>
        </w:rPr>
      </w:pPr>
      <w:r>
        <w:rPr>
          <w:b/>
          <w:bCs/>
        </w:rPr>
        <w:t>8. Ответственность Сторон</w:t>
      </w:r>
    </w:p>
    <w:p w:rsidR="00F05D2A" w:rsidRPr="001F3CD2" w:rsidRDefault="00F05D2A" w:rsidP="004034F7">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05D2A" w:rsidRPr="001F3CD2" w:rsidRDefault="00F05D2A" w:rsidP="004034F7">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F05D2A" w:rsidRPr="00FE224E" w:rsidRDefault="00F05D2A" w:rsidP="004034F7">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05D2A" w:rsidRDefault="00F05D2A" w:rsidP="004034F7">
      <w:pPr>
        <w:pStyle w:val="affa"/>
        <w:ind w:firstLine="709"/>
        <w:jc w:val="both"/>
        <w:rPr>
          <w:sz w:val="24"/>
          <w:szCs w:val="24"/>
        </w:rPr>
      </w:pPr>
    </w:p>
    <w:p w:rsidR="00F05D2A" w:rsidRPr="00A05352" w:rsidRDefault="00F05D2A" w:rsidP="004034F7">
      <w:pPr>
        <w:widowControl w:val="0"/>
        <w:autoSpaceDE w:val="0"/>
        <w:autoSpaceDN w:val="0"/>
        <w:adjustRightInd w:val="0"/>
        <w:spacing w:after="60"/>
        <w:jc w:val="both"/>
      </w:pPr>
    </w:p>
    <w:p w:rsidR="00F05D2A" w:rsidRPr="00A05352" w:rsidRDefault="00F05D2A" w:rsidP="004034F7">
      <w:pPr>
        <w:widowControl w:val="0"/>
        <w:autoSpaceDE w:val="0"/>
        <w:autoSpaceDN w:val="0"/>
        <w:adjustRightInd w:val="0"/>
        <w:spacing w:after="60"/>
        <w:ind w:left="360"/>
        <w:jc w:val="center"/>
        <w:rPr>
          <w:b/>
        </w:rPr>
      </w:pPr>
      <w:r>
        <w:rPr>
          <w:b/>
        </w:rPr>
        <w:t>9. Обстоятельства непреодолимой силы</w:t>
      </w:r>
    </w:p>
    <w:p w:rsidR="00F05D2A" w:rsidRPr="002361C3" w:rsidRDefault="00F05D2A" w:rsidP="004034F7">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05D2A" w:rsidRPr="002361C3" w:rsidRDefault="00F05D2A" w:rsidP="004034F7">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5D2A" w:rsidRPr="002361C3" w:rsidRDefault="00F05D2A" w:rsidP="004034F7">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5D2A" w:rsidRDefault="00F05D2A" w:rsidP="004034F7">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F05D2A" w:rsidRPr="000A2A48" w:rsidRDefault="00F05D2A" w:rsidP="004034F7">
      <w:pPr>
        <w:pStyle w:val="ConsNormal"/>
        <w:ind w:firstLine="709"/>
        <w:jc w:val="both"/>
        <w:rPr>
          <w:rFonts w:ascii="Times New Roman" w:hAnsi="Times New Roman"/>
          <w:sz w:val="24"/>
          <w:szCs w:val="24"/>
        </w:rPr>
      </w:pPr>
    </w:p>
    <w:p w:rsidR="00F05D2A" w:rsidRPr="00A05352" w:rsidRDefault="00F05D2A" w:rsidP="004034F7">
      <w:pPr>
        <w:pStyle w:val="aff7"/>
        <w:widowControl w:val="0"/>
        <w:autoSpaceDE w:val="0"/>
        <w:autoSpaceDN w:val="0"/>
        <w:adjustRightInd w:val="0"/>
        <w:ind w:left="0"/>
        <w:jc w:val="center"/>
      </w:pPr>
      <w:r>
        <w:rPr>
          <w:b/>
        </w:rPr>
        <w:t>10. Разрешение споров</w:t>
      </w:r>
    </w:p>
    <w:p w:rsidR="00F05D2A" w:rsidRPr="00A05352" w:rsidRDefault="00F05D2A" w:rsidP="004034F7">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F05D2A" w:rsidRPr="00A05352" w:rsidRDefault="00F05D2A" w:rsidP="004034F7">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F05D2A" w:rsidRPr="00555624" w:rsidRDefault="00F05D2A" w:rsidP="004034F7">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br/>
        <w:t xml:space="preserve">Арбитражный суд Свердловской области. </w:t>
      </w:r>
    </w:p>
    <w:p w:rsidR="00F05D2A" w:rsidRPr="00A05352" w:rsidRDefault="00F05D2A" w:rsidP="004034F7">
      <w:pPr>
        <w:widowControl w:val="0"/>
        <w:autoSpaceDE w:val="0"/>
        <w:autoSpaceDN w:val="0"/>
        <w:adjustRightInd w:val="0"/>
        <w:jc w:val="both"/>
      </w:pPr>
    </w:p>
    <w:p w:rsidR="00F05D2A" w:rsidRPr="00A05352" w:rsidRDefault="00F05D2A" w:rsidP="004034F7">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F05D2A" w:rsidRPr="00A05352" w:rsidRDefault="00F05D2A" w:rsidP="004034F7">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05D2A" w:rsidRPr="002361C3" w:rsidRDefault="00F05D2A" w:rsidP="004034F7">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05D2A" w:rsidRPr="00E32181" w:rsidRDefault="00F05D2A" w:rsidP="004034F7">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05D2A" w:rsidRPr="0083295B" w:rsidRDefault="00F05D2A" w:rsidP="004034F7">
      <w:pPr>
        <w:ind w:firstLine="567"/>
        <w:jc w:val="both"/>
      </w:pPr>
    </w:p>
    <w:p w:rsidR="00F05D2A" w:rsidRPr="002361C3" w:rsidRDefault="00F05D2A" w:rsidP="004034F7">
      <w:pPr>
        <w:tabs>
          <w:tab w:val="left" w:pos="0"/>
        </w:tabs>
        <w:jc w:val="center"/>
        <w:rPr>
          <w:b/>
        </w:rPr>
      </w:pPr>
      <w:r>
        <w:rPr>
          <w:b/>
        </w:rPr>
        <w:t>12. Срок действия Договора</w:t>
      </w:r>
    </w:p>
    <w:p w:rsidR="00F05D2A" w:rsidRPr="004A4970" w:rsidRDefault="00F05D2A" w:rsidP="004034F7">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p w:rsidR="00F05D2A" w:rsidRDefault="00F05D2A" w:rsidP="004034F7">
      <w:pPr>
        <w:pStyle w:val="ConsNormal"/>
        <w:ind w:firstLine="0"/>
        <w:rPr>
          <w:rFonts w:ascii="Times New Roman" w:hAnsi="Times New Roman"/>
          <w:b/>
          <w:bCs/>
          <w:sz w:val="24"/>
          <w:szCs w:val="24"/>
        </w:rPr>
      </w:pPr>
    </w:p>
    <w:p w:rsidR="00F05D2A" w:rsidRPr="002B3008" w:rsidRDefault="00F05D2A" w:rsidP="004034F7">
      <w:pPr>
        <w:autoSpaceDE w:val="0"/>
        <w:autoSpaceDN w:val="0"/>
        <w:spacing w:line="276" w:lineRule="auto"/>
        <w:ind w:firstLine="709"/>
        <w:jc w:val="center"/>
      </w:pPr>
      <w:r>
        <w:rPr>
          <w:b/>
        </w:rPr>
        <w:t xml:space="preserve">13. </w:t>
      </w:r>
      <w:proofErr w:type="spellStart"/>
      <w:r>
        <w:rPr>
          <w:b/>
        </w:rPr>
        <w:t>Антикоррупционная</w:t>
      </w:r>
      <w:proofErr w:type="spellEnd"/>
      <w:r>
        <w:rPr>
          <w:b/>
        </w:rPr>
        <w:t xml:space="preserve"> оговорка</w:t>
      </w:r>
    </w:p>
    <w:p w:rsidR="00F05D2A" w:rsidRPr="002B3008" w:rsidRDefault="00F05D2A" w:rsidP="004034F7">
      <w:pPr>
        <w:autoSpaceDE w:val="0"/>
        <w:autoSpaceDN w:val="0"/>
        <w:spacing w:line="276" w:lineRule="auto"/>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5D2A" w:rsidRPr="002B3008" w:rsidRDefault="00F05D2A" w:rsidP="004034F7">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5D2A" w:rsidRPr="002B3008" w:rsidRDefault="00F05D2A" w:rsidP="004034F7">
      <w:pPr>
        <w:autoSpaceDE w:val="0"/>
        <w:autoSpaceDN w:val="0"/>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05D2A" w:rsidRPr="002B3008" w:rsidRDefault="00F05D2A" w:rsidP="004034F7">
      <w:pPr>
        <w:autoSpaceDE w:val="0"/>
        <w:autoSpaceDN w:val="0"/>
        <w:spacing w:line="276" w:lineRule="auto"/>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F05D2A" w:rsidRPr="002B3008" w:rsidRDefault="00F05D2A" w:rsidP="004034F7">
      <w:pPr>
        <w:autoSpaceDE w:val="0"/>
        <w:autoSpaceDN w:val="0"/>
        <w:spacing w:line="276" w:lineRule="auto"/>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F05D2A" w:rsidRPr="002B3008" w:rsidRDefault="00F05D2A" w:rsidP="004034F7">
      <w:pPr>
        <w:autoSpaceDE w:val="0"/>
        <w:autoSpaceDN w:val="0"/>
        <w:spacing w:line="276" w:lineRule="auto"/>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05D2A" w:rsidRPr="002B3008" w:rsidRDefault="00F05D2A" w:rsidP="004034F7">
      <w:pPr>
        <w:autoSpaceDE w:val="0"/>
        <w:autoSpaceDN w:val="0"/>
        <w:spacing w:line="276" w:lineRule="auto"/>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05D2A" w:rsidRPr="002B3008" w:rsidRDefault="00F05D2A" w:rsidP="004034F7">
      <w:pPr>
        <w:autoSpaceDE w:val="0"/>
        <w:autoSpaceDN w:val="0"/>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05D2A" w:rsidRDefault="00F05D2A" w:rsidP="004034F7">
      <w:pPr>
        <w:autoSpaceDE w:val="0"/>
        <w:autoSpaceDN w:val="0"/>
        <w:spacing w:line="276" w:lineRule="auto"/>
        <w:ind w:firstLine="709"/>
        <w:jc w:val="center"/>
        <w:rPr>
          <w:b/>
        </w:rPr>
      </w:pPr>
    </w:p>
    <w:p w:rsidR="00F05D2A" w:rsidRPr="006514FF" w:rsidRDefault="00F05D2A" w:rsidP="004034F7">
      <w:pPr>
        <w:autoSpaceDE w:val="0"/>
        <w:autoSpaceDN w:val="0"/>
        <w:spacing w:line="276" w:lineRule="auto"/>
        <w:ind w:firstLine="709"/>
        <w:jc w:val="center"/>
        <w:rPr>
          <w:b/>
        </w:rPr>
      </w:pPr>
      <w:r>
        <w:rPr>
          <w:b/>
        </w:rPr>
        <w:t>14. Гарантии и заверения Поставщика</w:t>
      </w:r>
    </w:p>
    <w:p w:rsidR="00F05D2A" w:rsidRPr="006514FF" w:rsidRDefault="00F05D2A" w:rsidP="00F05D2A">
      <w:pPr>
        <w:pStyle w:val="aff7"/>
        <w:numPr>
          <w:ilvl w:val="1"/>
          <w:numId w:val="49"/>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F05D2A" w:rsidRPr="006514FF" w:rsidRDefault="00F05D2A" w:rsidP="00F05D2A">
      <w:pPr>
        <w:pStyle w:val="aff7"/>
        <w:numPr>
          <w:ilvl w:val="2"/>
          <w:numId w:val="49"/>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05D2A" w:rsidRPr="006514FF" w:rsidRDefault="00F05D2A" w:rsidP="00F05D2A">
      <w:pPr>
        <w:pStyle w:val="aff7"/>
        <w:numPr>
          <w:ilvl w:val="2"/>
          <w:numId w:val="49"/>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05D2A" w:rsidRPr="006514FF" w:rsidRDefault="00F05D2A" w:rsidP="00F05D2A">
      <w:pPr>
        <w:pStyle w:val="aff7"/>
        <w:numPr>
          <w:ilvl w:val="2"/>
          <w:numId w:val="49"/>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F05D2A" w:rsidRPr="006514FF" w:rsidRDefault="00F05D2A" w:rsidP="00F05D2A">
      <w:pPr>
        <w:pStyle w:val="aff7"/>
        <w:numPr>
          <w:ilvl w:val="2"/>
          <w:numId w:val="49"/>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05D2A" w:rsidRPr="006514FF" w:rsidRDefault="00F05D2A" w:rsidP="00F05D2A">
      <w:pPr>
        <w:pStyle w:val="aff7"/>
        <w:numPr>
          <w:ilvl w:val="2"/>
          <w:numId w:val="49"/>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F05D2A" w:rsidRDefault="00F05D2A" w:rsidP="004034F7">
      <w:pPr>
        <w:pStyle w:val="ConsNormal"/>
        <w:ind w:firstLine="567"/>
        <w:jc w:val="center"/>
        <w:rPr>
          <w:rFonts w:ascii="Times New Roman" w:hAnsi="Times New Roman"/>
          <w:b/>
          <w:bCs/>
          <w:sz w:val="24"/>
          <w:szCs w:val="24"/>
        </w:rPr>
      </w:pPr>
    </w:p>
    <w:p w:rsidR="00F05D2A" w:rsidRDefault="00F05D2A" w:rsidP="004034F7">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F05D2A"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05D2A" w:rsidRPr="002361C3"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F05D2A" w:rsidRPr="002361C3"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F05D2A" w:rsidRPr="002361C3"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F05D2A" w:rsidRPr="002361C3"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F05D2A" w:rsidRPr="002361C3"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F05D2A" w:rsidRDefault="00F05D2A" w:rsidP="004034F7">
      <w:pPr>
        <w:pStyle w:val="ConsNormal"/>
        <w:ind w:firstLine="540"/>
        <w:jc w:val="both"/>
        <w:rPr>
          <w:rFonts w:ascii="Times New Roman" w:hAnsi="Times New Roman"/>
          <w:sz w:val="24"/>
          <w:szCs w:val="24"/>
        </w:rPr>
      </w:pPr>
      <w:r>
        <w:rPr>
          <w:rFonts w:ascii="Times New Roman" w:hAnsi="Times New Roman"/>
          <w:sz w:val="24"/>
          <w:szCs w:val="24"/>
        </w:rPr>
        <w:t>15.6.1. Форма Заявки (Приложение № 1).</w:t>
      </w:r>
    </w:p>
    <w:p w:rsidR="00F05D2A" w:rsidRPr="00A05352" w:rsidRDefault="00F05D2A" w:rsidP="004034F7">
      <w:pPr>
        <w:rPr>
          <w:b/>
          <w:bCs/>
        </w:rPr>
      </w:pPr>
    </w:p>
    <w:p w:rsidR="00F05D2A" w:rsidRDefault="00F05D2A" w:rsidP="004034F7">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F05D2A" w:rsidRPr="00A05352" w:rsidRDefault="00F05D2A" w:rsidP="004034F7">
      <w:pPr>
        <w:jc w:val="center"/>
        <w:rPr>
          <w:b/>
          <w:bCs/>
        </w:rPr>
      </w:pPr>
    </w:p>
    <w:p w:rsidR="00F05D2A" w:rsidRPr="00A05352" w:rsidRDefault="00F05D2A" w:rsidP="004034F7">
      <w:pPr>
        <w:ind w:left="1800"/>
        <w:jc w:val="center"/>
      </w:pPr>
    </w:p>
    <w:tbl>
      <w:tblPr>
        <w:tblW w:w="0" w:type="auto"/>
        <w:tblInd w:w="137" w:type="dxa"/>
        <w:tblLook w:val="0000"/>
      </w:tblPr>
      <w:tblGrid>
        <w:gridCol w:w="4933"/>
        <w:gridCol w:w="4553"/>
      </w:tblGrid>
      <w:tr w:rsidR="00F05D2A" w:rsidRPr="006617A8" w:rsidTr="004034F7">
        <w:trPr>
          <w:trHeight w:val="1510"/>
        </w:trPr>
        <w:tc>
          <w:tcPr>
            <w:tcW w:w="4933" w:type="dxa"/>
          </w:tcPr>
          <w:p w:rsidR="00F05D2A" w:rsidRPr="001F3CD2" w:rsidRDefault="00F05D2A" w:rsidP="004034F7">
            <w:pPr>
              <w:pStyle w:val="afc"/>
              <w:ind w:firstLine="0"/>
              <w:rPr>
                <w:sz w:val="24"/>
                <w:szCs w:val="24"/>
              </w:rPr>
            </w:pPr>
            <w:r>
              <w:rPr>
                <w:b/>
                <w:sz w:val="22"/>
                <w:szCs w:val="22"/>
              </w:rPr>
              <w:t xml:space="preserve">Покупатель: </w:t>
            </w:r>
            <w:r>
              <w:rPr>
                <w:sz w:val="22"/>
                <w:szCs w:val="22"/>
              </w:rPr>
              <w:t xml:space="preserve"> </w:t>
            </w:r>
            <w:r>
              <w:rPr>
                <w:sz w:val="24"/>
                <w:szCs w:val="24"/>
              </w:rPr>
              <w:t>Публичное акционерное общество «Центр по перевозке грузов в контейнерах «ТрансКонтейнер» (ПАО «ТрансКонтейнер»)</w:t>
            </w:r>
          </w:p>
          <w:p w:rsidR="00F05D2A" w:rsidRPr="001F3CD2" w:rsidRDefault="00F05D2A" w:rsidP="004034F7">
            <w:pPr>
              <w:pStyle w:val="afc"/>
              <w:ind w:firstLine="0"/>
              <w:rPr>
                <w:snapToGrid w:val="0"/>
                <w:sz w:val="24"/>
                <w:szCs w:val="24"/>
              </w:rPr>
            </w:pPr>
            <w:r>
              <w:rPr>
                <w:snapToGrid w:val="0"/>
                <w:sz w:val="24"/>
                <w:szCs w:val="24"/>
              </w:rPr>
              <w:t xml:space="preserve">Юридический адрес: 125047, Российская Федерация, </w:t>
            </w:r>
            <w:proofErr w:type="gramStart"/>
            <w:r>
              <w:rPr>
                <w:snapToGrid w:val="0"/>
                <w:sz w:val="24"/>
                <w:szCs w:val="24"/>
              </w:rPr>
              <w:t>г</w:t>
            </w:r>
            <w:proofErr w:type="gramEnd"/>
            <w:r>
              <w:rPr>
                <w:snapToGrid w:val="0"/>
                <w:sz w:val="24"/>
                <w:szCs w:val="24"/>
              </w:rPr>
              <w:t>. Москва, Оружейный пер., д. 19</w:t>
            </w:r>
          </w:p>
          <w:p w:rsidR="00F05D2A" w:rsidRPr="001F3CD2" w:rsidRDefault="00F05D2A" w:rsidP="004034F7">
            <w:pPr>
              <w:widowControl w:val="0"/>
              <w:jc w:val="both"/>
            </w:pPr>
            <w:r>
              <w:t>ОГРН 1067746341024</w:t>
            </w:r>
          </w:p>
          <w:p w:rsidR="00F05D2A" w:rsidRPr="001F3CD2" w:rsidRDefault="00F05D2A" w:rsidP="004034F7">
            <w:pPr>
              <w:widowControl w:val="0"/>
              <w:jc w:val="both"/>
            </w:pPr>
            <w:r>
              <w:t>ИНН 7708591995</w:t>
            </w:r>
          </w:p>
          <w:p w:rsidR="00F05D2A" w:rsidRPr="001F3CD2" w:rsidRDefault="00F05D2A" w:rsidP="004034F7">
            <w:pPr>
              <w:widowControl w:val="0"/>
              <w:jc w:val="both"/>
            </w:pPr>
            <w:r>
              <w:t>КПП 997650001</w:t>
            </w:r>
          </w:p>
          <w:p w:rsidR="00F05D2A" w:rsidRPr="001F3CD2" w:rsidRDefault="00F05D2A" w:rsidP="004034F7">
            <w:pPr>
              <w:widowControl w:val="0"/>
              <w:jc w:val="both"/>
              <w:rPr>
                <w:snapToGrid w:val="0"/>
              </w:rPr>
            </w:pPr>
            <w:r>
              <w:rPr>
                <w:snapToGrid w:val="0"/>
              </w:rPr>
              <w:t xml:space="preserve">Уральский филиал ПАО «ТрансКонтейнер» </w:t>
            </w:r>
          </w:p>
          <w:p w:rsidR="00F05D2A" w:rsidRPr="001F3CD2" w:rsidRDefault="00F05D2A" w:rsidP="004034F7">
            <w:pPr>
              <w:widowControl w:val="0"/>
              <w:jc w:val="both"/>
              <w:rPr>
                <w:snapToGrid w:val="0"/>
              </w:rPr>
            </w:pPr>
            <w:r>
              <w:rPr>
                <w:snapToGrid w:val="0"/>
              </w:rPr>
              <w:t>КПП 665945001</w:t>
            </w:r>
          </w:p>
          <w:p w:rsidR="00F05D2A" w:rsidRPr="001F3CD2" w:rsidRDefault="00F05D2A" w:rsidP="004034F7">
            <w:pPr>
              <w:widowControl w:val="0"/>
              <w:jc w:val="both"/>
              <w:rPr>
                <w:snapToGrid w:val="0"/>
              </w:rPr>
            </w:pPr>
            <w:r>
              <w:rPr>
                <w:snapToGrid w:val="0"/>
              </w:rPr>
              <w:t>Место нахождения и почтовый адрес филиала: 620027, Российская Федерация,</w:t>
            </w:r>
          </w:p>
          <w:p w:rsidR="00F05D2A" w:rsidRPr="001F3CD2" w:rsidRDefault="00F05D2A" w:rsidP="004034F7">
            <w:pPr>
              <w:widowControl w:val="0"/>
              <w:jc w:val="both"/>
              <w:rPr>
                <w:snapToGrid w:val="0"/>
              </w:rPr>
            </w:pPr>
            <w:r>
              <w:rPr>
                <w:snapToGrid w:val="0"/>
              </w:rPr>
              <w:t xml:space="preserve">г. Екатеринбург, ул. Николая Никонова, д. 8 </w:t>
            </w:r>
          </w:p>
          <w:p w:rsidR="00F05D2A" w:rsidRPr="001F3CD2" w:rsidRDefault="00F05D2A" w:rsidP="004034F7">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F05D2A" w:rsidRPr="001F3CD2" w:rsidRDefault="00F05D2A" w:rsidP="004034F7">
            <w:pPr>
              <w:widowControl w:val="0"/>
              <w:jc w:val="both"/>
              <w:rPr>
                <w:snapToGrid w:val="0"/>
              </w:rPr>
            </w:pPr>
            <w:r>
              <w:rPr>
                <w:bCs/>
                <w:snapToGrid w:val="0"/>
              </w:rPr>
              <w:t>Банковские реквизиты:</w:t>
            </w:r>
          </w:p>
          <w:p w:rsidR="00F05D2A" w:rsidRPr="001F3CD2" w:rsidRDefault="00F05D2A" w:rsidP="004034F7">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40702810600280107758</w:t>
            </w:r>
          </w:p>
          <w:p w:rsidR="00F05D2A" w:rsidRPr="001F3CD2" w:rsidRDefault="00F05D2A" w:rsidP="004034F7">
            <w:pPr>
              <w:widowControl w:val="0"/>
              <w:jc w:val="both"/>
              <w:rPr>
                <w:snapToGrid w:val="0"/>
              </w:rPr>
            </w:pPr>
            <w:r>
              <w:rPr>
                <w:snapToGrid w:val="0"/>
              </w:rPr>
              <w:t>в филиале Банк ВТБ (ПАО)</w:t>
            </w:r>
          </w:p>
          <w:p w:rsidR="00F05D2A" w:rsidRPr="00404D4B" w:rsidRDefault="00F05D2A" w:rsidP="004034F7">
            <w:pPr>
              <w:widowControl w:val="0"/>
              <w:jc w:val="both"/>
              <w:rPr>
                <w:snapToGrid w:val="0"/>
              </w:rPr>
            </w:pPr>
            <w:r>
              <w:rPr>
                <w:snapToGrid w:val="0"/>
              </w:rPr>
              <w:t xml:space="preserve">в </w:t>
            </w:r>
            <w:proofErr w:type="gramStart"/>
            <w:r>
              <w:rPr>
                <w:snapToGrid w:val="0"/>
              </w:rPr>
              <w:t>г</w:t>
            </w:r>
            <w:proofErr w:type="gramEnd"/>
            <w:r>
              <w:rPr>
                <w:snapToGrid w:val="0"/>
              </w:rPr>
              <w:t>. Екатеринбурге</w:t>
            </w:r>
          </w:p>
          <w:p w:rsidR="00F05D2A" w:rsidRPr="001F3CD2" w:rsidRDefault="00F05D2A" w:rsidP="004034F7">
            <w:pPr>
              <w:widowControl w:val="0"/>
              <w:jc w:val="both"/>
              <w:rPr>
                <w:snapToGrid w:val="0"/>
              </w:rPr>
            </w:pPr>
            <w:r>
              <w:rPr>
                <w:snapToGrid w:val="0"/>
              </w:rPr>
              <w:t>БИК 046577952</w:t>
            </w:r>
          </w:p>
          <w:p w:rsidR="00F05D2A" w:rsidRPr="001F3CD2" w:rsidRDefault="00F05D2A" w:rsidP="004034F7">
            <w:pPr>
              <w:pStyle w:val="ConsNormal"/>
              <w:ind w:left="5"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к/</w:t>
            </w:r>
            <w:proofErr w:type="spellStart"/>
            <w:r>
              <w:rPr>
                <w:rFonts w:ascii="Times New Roman" w:hAnsi="Times New Roman" w:cs="Times New Roman"/>
                <w:snapToGrid w:val="0"/>
                <w:sz w:val="24"/>
                <w:szCs w:val="24"/>
              </w:rPr>
              <w:t>сч</w:t>
            </w:r>
            <w:proofErr w:type="spellEnd"/>
            <w:r>
              <w:rPr>
                <w:rFonts w:ascii="Times New Roman" w:hAnsi="Times New Roman" w:cs="Times New Roman"/>
                <w:snapToGrid w:val="0"/>
                <w:sz w:val="24"/>
                <w:szCs w:val="24"/>
              </w:rPr>
              <w:t>. 30101810400000000952</w:t>
            </w:r>
          </w:p>
          <w:p w:rsidR="00F05D2A" w:rsidRPr="001F3CD2" w:rsidRDefault="00F05D2A" w:rsidP="004034F7">
            <w:pPr>
              <w:pStyle w:val="ConsNormal"/>
              <w:ind w:left="5" w:firstLine="0"/>
              <w:jc w:val="both"/>
              <w:rPr>
                <w:rFonts w:ascii="Times New Roman" w:hAnsi="Times New Roman" w:cs="Times New Roman"/>
                <w:snapToGrid w:val="0"/>
                <w:sz w:val="24"/>
                <w:szCs w:val="24"/>
              </w:rPr>
            </w:pPr>
            <w:r>
              <w:rPr>
                <w:sz w:val="24"/>
                <w:szCs w:val="24"/>
              </w:rPr>
              <w:t>________    ______________</w:t>
            </w:r>
          </w:p>
          <w:p w:rsidR="00F05D2A" w:rsidRPr="006617A8" w:rsidRDefault="00F05D2A" w:rsidP="004034F7">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F05D2A" w:rsidRPr="006617A8" w:rsidRDefault="00F05D2A" w:rsidP="004034F7">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F05D2A" w:rsidRPr="006617A8" w:rsidRDefault="00F05D2A" w:rsidP="004034F7"/>
          <w:p w:rsidR="00F05D2A" w:rsidRPr="006617A8" w:rsidRDefault="00F05D2A" w:rsidP="004034F7"/>
          <w:p w:rsidR="00F05D2A" w:rsidRPr="006617A8" w:rsidRDefault="00F05D2A" w:rsidP="004034F7">
            <w:pPr>
              <w:pStyle w:val="afc"/>
              <w:rPr>
                <w:sz w:val="22"/>
                <w:szCs w:val="22"/>
              </w:rPr>
            </w:pPr>
            <w:r>
              <w:rPr>
                <w:color w:val="000000"/>
                <w:spacing w:val="5"/>
                <w:sz w:val="22"/>
                <w:szCs w:val="22"/>
              </w:rPr>
              <w:t>Место нахождения</w:t>
            </w:r>
            <w:r>
              <w:rPr>
                <w:sz w:val="22"/>
                <w:szCs w:val="22"/>
              </w:rPr>
              <w:t>: ____________________</w:t>
            </w:r>
          </w:p>
          <w:p w:rsidR="00F05D2A" w:rsidRPr="006617A8" w:rsidRDefault="00F05D2A" w:rsidP="004034F7">
            <w:pPr>
              <w:pStyle w:val="afc"/>
              <w:rPr>
                <w:sz w:val="22"/>
                <w:szCs w:val="22"/>
              </w:rPr>
            </w:pPr>
            <w:r>
              <w:rPr>
                <w:sz w:val="22"/>
                <w:szCs w:val="22"/>
              </w:rPr>
              <w:t>Почтовый адрес: _______________________</w:t>
            </w:r>
          </w:p>
          <w:p w:rsidR="00F05D2A" w:rsidRPr="006617A8" w:rsidRDefault="00F05D2A" w:rsidP="004034F7">
            <w:pPr>
              <w:pStyle w:val="afc"/>
              <w:ind w:right="-5"/>
              <w:rPr>
                <w:sz w:val="22"/>
                <w:szCs w:val="22"/>
              </w:rPr>
            </w:pPr>
            <w:r>
              <w:rPr>
                <w:sz w:val="22"/>
                <w:szCs w:val="22"/>
              </w:rPr>
              <w:t>ОГРН_______________ИНН ______________, ОКПО_____________ ______________, КПП ___________________</w:t>
            </w:r>
          </w:p>
          <w:p w:rsidR="00F05D2A" w:rsidRPr="006617A8" w:rsidRDefault="00F05D2A" w:rsidP="004034F7">
            <w:pPr>
              <w:pStyle w:val="afc"/>
              <w:ind w:right="-5"/>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F05D2A" w:rsidRPr="006617A8" w:rsidRDefault="00F05D2A" w:rsidP="004034F7">
            <w:pPr>
              <w:pStyle w:val="afc"/>
              <w:ind w:right="-5"/>
              <w:rPr>
                <w:sz w:val="22"/>
                <w:szCs w:val="22"/>
              </w:rPr>
            </w:pPr>
            <w:r>
              <w:rPr>
                <w:sz w:val="22"/>
                <w:szCs w:val="22"/>
              </w:rPr>
              <w:t xml:space="preserve">в  ____________________________________, </w:t>
            </w:r>
          </w:p>
          <w:p w:rsidR="00F05D2A" w:rsidRPr="006617A8" w:rsidRDefault="00F05D2A" w:rsidP="004034F7">
            <w:pPr>
              <w:pStyle w:val="af9"/>
              <w:ind w:right="-5"/>
              <w:rPr>
                <w:sz w:val="22"/>
              </w:rPr>
            </w:pPr>
            <w:proofErr w:type="gramStart"/>
            <w:r>
              <w:rPr>
                <w:sz w:val="22"/>
                <w:szCs w:val="22"/>
              </w:rPr>
              <w:t>к</w:t>
            </w:r>
            <w:proofErr w:type="gramEnd"/>
            <w:r>
              <w:rPr>
                <w:sz w:val="22"/>
                <w:szCs w:val="22"/>
              </w:rPr>
              <w:t>/счет _________________________________</w:t>
            </w:r>
          </w:p>
          <w:p w:rsidR="00F05D2A" w:rsidRPr="006617A8" w:rsidRDefault="00F05D2A" w:rsidP="004034F7">
            <w:pPr>
              <w:pStyle w:val="af9"/>
              <w:ind w:right="-5"/>
              <w:rPr>
                <w:sz w:val="22"/>
              </w:rPr>
            </w:pPr>
            <w:r>
              <w:rPr>
                <w:sz w:val="22"/>
                <w:szCs w:val="22"/>
              </w:rPr>
              <w:t xml:space="preserve"> в  ____________________________________, </w:t>
            </w:r>
          </w:p>
          <w:p w:rsidR="00F05D2A" w:rsidRPr="006617A8" w:rsidRDefault="00F05D2A" w:rsidP="004034F7">
            <w:pPr>
              <w:pStyle w:val="af9"/>
              <w:ind w:right="-5"/>
              <w:rPr>
                <w:sz w:val="22"/>
              </w:rPr>
            </w:pPr>
            <w:r>
              <w:rPr>
                <w:sz w:val="22"/>
                <w:szCs w:val="22"/>
              </w:rPr>
              <w:t xml:space="preserve">БИК _______________,  </w:t>
            </w:r>
          </w:p>
          <w:p w:rsidR="00F05D2A" w:rsidRPr="006617A8" w:rsidRDefault="00F05D2A" w:rsidP="004034F7">
            <w:pPr>
              <w:pStyle w:val="af9"/>
              <w:ind w:right="-5"/>
              <w:rPr>
                <w:sz w:val="22"/>
              </w:rPr>
            </w:pPr>
            <w:r>
              <w:rPr>
                <w:sz w:val="22"/>
                <w:szCs w:val="22"/>
              </w:rPr>
              <w:t>тел. ________, факс__________</w:t>
            </w:r>
          </w:p>
          <w:p w:rsidR="00F05D2A" w:rsidRPr="006617A8" w:rsidRDefault="00F05D2A" w:rsidP="004034F7"/>
          <w:p w:rsidR="00F05D2A" w:rsidRDefault="00F05D2A" w:rsidP="004034F7"/>
          <w:p w:rsidR="00F05D2A" w:rsidRPr="006617A8" w:rsidRDefault="00F05D2A" w:rsidP="004034F7">
            <w:r>
              <w:t>________       ______________</w:t>
            </w:r>
          </w:p>
          <w:p w:rsidR="00F05D2A" w:rsidRPr="006617A8" w:rsidRDefault="00F05D2A" w:rsidP="004034F7">
            <w:r>
              <w:rPr>
                <w:vertAlign w:val="superscript"/>
              </w:rPr>
              <w:t xml:space="preserve">(подпись)                            (Ф.И.О.)                                     </w:t>
            </w:r>
          </w:p>
        </w:tc>
      </w:tr>
    </w:tbl>
    <w:p w:rsidR="00F05D2A" w:rsidRDefault="00F05D2A" w:rsidP="004034F7">
      <w:pPr>
        <w:ind w:firstLine="567"/>
        <w:jc w:val="right"/>
      </w:pPr>
    </w:p>
    <w:p w:rsidR="00F05D2A" w:rsidRDefault="00F05D2A" w:rsidP="004034F7">
      <w:pPr>
        <w:ind w:firstLine="567"/>
        <w:jc w:val="right"/>
      </w:pPr>
    </w:p>
    <w:p w:rsidR="00F05D2A" w:rsidRDefault="00F05D2A" w:rsidP="004034F7">
      <w:pPr>
        <w:ind w:firstLine="567"/>
        <w:jc w:val="right"/>
      </w:pPr>
    </w:p>
    <w:p w:rsidR="00F05D2A" w:rsidRDefault="00F05D2A" w:rsidP="004034F7">
      <w:pPr>
        <w:ind w:firstLine="567"/>
        <w:jc w:val="right"/>
      </w:pPr>
    </w:p>
    <w:p w:rsidR="00F05D2A" w:rsidRDefault="00F05D2A" w:rsidP="004034F7">
      <w:pPr>
        <w:ind w:firstLine="567"/>
        <w:jc w:val="right"/>
      </w:pPr>
    </w:p>
    <w:p w:rsidR="00F05D2A" w:rsidRDefault="00F05D2A" w:rsidP="004034F7"/>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DA49F8" w:rsidRDefault="00DA49F8" w:rsidP="004034F7">
      <w:pPr>
        <w:ind w:firstLine="567"/>
        <w:jc w:val="right"/>
      </w:pPr>
    </w:p>
    <w:p w:rsidR="00F05D2A" w:rsidRDefault="00F05D2A" w:rsidP="004034F7">
      <w:pPr>
        <w:ind w:firstLine="567"/>
        <w:jc w:val="right"/>
      </w:pPr>
      <w:r>
        <w:t xml:space="preserve">Приложение №1 </w:t>
      </w:r>
    </w:p>
    <w:p w:rsidR="00F05D2A" w:rsidRDefault="00F05D2A" w:rsidP="004034F7">
      <w:pPr>
        <w:ind w:firstLine="567"/>
        <w:jc w:val="right"/>
      </w:pPr>
      <w:r>
        <w:t>к договору поставки №_____</w:t>
      </w:r>
    </w:p>
    <w:p w:rsidR="00F05D2A" w:rsidRDefault="00F05D2A" w:rsidP="004034F7">
      <w:pPr>
        <w:ind w:firstLine="567"/>
        <w:jc w:val="right"/>
      </w:pPr>
      <w:r>
        <w:t>от «___»_______201__ г.</w:t>
      </w:r>
    </w:p>
    <w:p w:rsidR="00F05D2A" w:rsidRDefault="00F05D2A" w:rsidP="004034F7">
      <w:pPr>
        <w:ind w:firstLine="567"/>
        <w:jc w:val="right"/>
      </w:pPr>
    </w:p>
    <w:p w:rsidR="00F05D2A" w:rsidRDefault="00F05D2A" w:rsidP="004034F7">
      <w:pPr>
        <w:ind w:firstLine="567"/>
        <w:rPr>
          <w:b/>
        </w:rPr>
      </w:pPr>
    </w:p>
    <w:p w:rsidR="00F05D2A" w:rsidRDefault="00F05D2A" w:rsidP="004034F7">
      <w:pPr>
        <w:ind w:firstLine="567"/>
        <w:jc w:val="center"/>
        <w:rPr>
          <w:b/>
        </w:rPr>
      </w:pPr>
      <w:r>
        <w:rPr>
          <w:b/>
        </w:rPr>
        <w:t>Заявка №___</w:t>
      </w:r>
    </w:p>
    <w:p w:rsidR="00F05D2A" w:rsidRDefault="00F05D2A" w:rsidP="004034F7">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042"/>
        <w:gridCol w:w="1236"/>
        <w:gridCol w:w="1619"/>
        <w:gridCol w:w="1789"/>
      </w:tblGrid>
      <w:tr w:rsidR="00F05D2A" w:rsidRPr="00BF45E8" w:rsidTr="004034F7">
        <w:trPr>
          <w:trHeight w:val="563"/>
        </w:trPr>
        <w:tc>
          <w:tcPr>
            <w:tcW w:w="910" w:type="dxa"/>
          </w:tcPr>
          <w:p w:rsidR="00F05D2A" w:rsidRPr="00C2064E" w:rsidRDefault="00F05D2A" w:rsidP="004034F7">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F05D2A" w:rsidRPr="00C2064E" w:rsidRDefault="00F05D2A" w:rsidP="004034F7">
            <w:pPr>
              <w:tabs>
                <w:tab w:val="left" w:pos="798"/>
              </w:tabs>
              <w:ind w:left="-21"/>
              <w:jc w:val="center"/>
            </w:pPr>
          </w:p>
        </w:tc>
        <w:tc>
          <w:tcPr>
            <w:tcW w:w="3026" w:type="dxa"/>
          </w:tcPr>
          <w:p w:rsidR="00F05D2A" w:rsidRPr="00C2064E" w:rsidRDefault="00F05D2A" w:rsidP="004034F7">
            <w:pPr>
              <w:tabs>
                <w:tab w:val="left" w:pos="798"/>
              </w:tabs>
              <w:jc w:val="center"/>
            </w:pPr>
            <w:r>
              <w:t>Наименование Товара</w:t>
            </w:r>
          </w:p>
        </w:tc>
        <w:tc>
          <w:tcPr>
            <w:tcW w:w="1042" w:type="dxa"/>
          </w:tcPr>
          <w:p w:rsidR="00F05D2A" w:rsidRPr="00C2064E" w:rsidRDefault="00F05D2A" w:rsidP="004034F7">
            <w:pPr>
              <w:tabs>
                <w:tab w:val="left" w:pos="798"/>
              </w:tabs>
              <w:jc w:val="center"/>
            </w:pPr>
            <w:r>
              <w:t>Кол-во</w:t>
            </w:r>
          </w:p>
        </w:tc>
        <w:tc>
          <w:tcPr>
            <w:tcW w:w="1236" w:type="dxa"/>
          </w:tcPr>
          <w:p w:rsidR="00F05D2A" w:rsidRPr="00C2064E" w:rsidRDefault="00F05D2A" w:rsidP="004034F7">
            <w:pPr>
              <w:tabs>
                <w:tab w:val="left" w:pos="798"/>
              </w:tabs>
              <w:jc w:val="center"/>
            </w:pPr>
            <w:r>
              <w:t xml:space="preserve">Ед. </w:t>
            </w:r>
            <w:proofErr w:type="spellStart"/>
            <w:r>
              <w:t>измер</w:t>
            </w:r>
            <w:proofErr w:type="spellEnd"/>
            <w:r>
              <w:t>.</w:t>
            </w:r>
          </w:p>
        </w:tc>
        <w:tc>
          <w:tcPr>
            <w:tcW w:w="1619" w:type="dxa"/>
          </w:tcPr>
          <w:p w:rsidR="00F05D2A" w:rsidRPr="00C2064E" w:rsidRDefault="00F05D2A" w:rsidP="004034F7">
            <w:pPr>
              <w:tabs>
                <w:tab w:val="left" w:pos="798"/>
              </w:tabs>
              <w:jc w:val="center"/>
            </w:pPr>
            <w:r>
              <w:t xml:space="preserve">Цена за ед., </w:t>
            </w:r>
            <w:proofErr w:type="spellStart"/>
            <w:r>
              <w:t>руб</w:t>
            </w:r>
            <w:proofErr w:type="spellEnd"/>
            <w:r>
              <w:t>, с НДС 18%</w:t>
            </w:r>
          </w:p>
        </w:tc>
        <w:tc>
          <w:tcPr>
            <w:tcW w:w="1789" w:type="dxa"/>
          </w:tcPr>
          <w:p w:rsidR="00F05D2A" w:rsidRPr="00C2064E" w:rsidRDefault="00F05D2A" w:rsidP="004034F7">
            <w:pPr>
              <w:tabs>
                <w:tab w:val="left" w:pos="798"/>
              </w:tabs>
              <w:jc w:val="center"/>
            </w:pPr>
            <w:r>
              <w:t xml:space="preserve">Стоимость, </w:t>
            </w:r>
            <w:proofErr w:type="spellStart"/>
            <w:r>
              <w:t>руб</w:t>
            </w:r>
            <w:proofErr w:type="spellEnd"/>
            <w:r>
              <w:t>, с НДС 18%</w:t>
            </w:r>
          </w:p>
        </w:tc>
      </w:tr>
      <w:tr w:rsidR="00F05D2A" w:rsidRPr="00BF45E8" w:rsidTr="004034F7">
        <w:trPr>
          <w:trHeight w:val="563"/>
        </w:trPr>
        <w:tc>
          <w:tcPr>
            <w:tcW w:w="910" w:type="dxa"/>
          </w:tcPr>
          <w:p w:rsidR="00F05D2A" w:rsidRPr="00FD395A" w:rsidRDefault="00F05D2A" w:rsidP="004034F7">
            <w:pPr>
              <w:tabs>
                <w:tab w:val="left" w:pos="0"/>
              </w:tabs>
              <w:ind w:firstLine="6"/>
              <w:jc w:val="center"/>
            </w:pPr>
            <w:r>
              <w:t>1</w:t>
            </w:r>
          </w:p>
        </w:tc>
        <w:tc>
          <w:tcPr>
            <w:tcW w:w="3026" w:type="dxa"/>
          </w:tcPr>
          <w:p w:rsidR="00F05D2A" w:rsidRPr="00BF45E8" w:rsidRDefault="00F05D2A" w:rsidP="004034F7">
            <w:pPr>
              <w:tabs>
                <w:tab w:val="left" w:pos="798"/>
              </w:tabs>
              <w:rPr>
                <w:sz w:val="28"/>
                <w:szCs w:val="28"/>
              </w:rPr>
            </w:pPr>
          </w:p>
        </w:tc>
        <w:tc>
          <w:tcPr>
            <w:tcW w:w="1042" w:type="dxa"/>
          </w:tcPr>
          <w:p w:rsidR="00F05D2A" w:rsidRPr="00BF45E8" w:rsidRDefault="00F05D2A" w:rsidP="004034F7">
            <w:pPr>
              <w:tabs>
                <w:tab w:val="left" w:pos="798"/>
              </w:tabs>
              <w:jc w:val="center"/>
              <w:rPr>
                <w:sz w:val="28"/>
                <w:szCs w:val="28"/>
              </w:rPr>
            </w:pPr>
          </w:p>
        </w:tc>
        <w:tc>
          <w:tcPr>
            <w:tcW w:w="1236" w:type="dxa"/>
          </w:tcPr>
          <w:p w:rsidR="00F05D2A" w:rsidRPr="00BF45E8" w:rsidRDefault="00F05D2A" w:rsidP="004034F7">
            <w:pPr>
              <w:tabs>
                <w:tab w:val="left" w:pos="798"/>
              </w:tabs>
              <w:jc w:val="center"/>
              <w:rPr>
                <w:sz w:val="28"/>
                <w:szCs w:val="28"/>
              </w:rPr>
            </w:pPr>
          </w:p>
        </w:tc>
        <w:tc>
          <w:tcPr>
            <w:tcW w:w="1619" w:type="dxa"/>
          </w:tcPr>
          <w:p w:rsidR="00F05D2A" w:rsidRPr="00BF45E8" w:rsidRDefault="00F05D2A" w:rsidP="004034F7">
            <w:pPr>
              <w:tabs>
                <w:tab w:val="left" w:pos="798"/>
              </w:tabs>
              <w:jc w:val="center"/>
              <w:rPr>
                <w:sz w:val="28"/>
                <w:szCs w:val="28"/>
              </w:rPr>
            </w:pPr>
          </w:p>
        </w:tc>
        <w:tc>
          <w:tcPr>
            <w:tcW w:w="1789" w:type="dxa"/>
          </w:tcPr>
          <w:p w:rsidR="00F05D2A" w:rsidRPr="00BF45E8" w:rsidRDefault="00F05D2A" w:rsidP="004034F7">
            <w:pPr>
              <w:tabs>
                <w:tab w:val="left" w:pos="798"/>
              </w:tabs>
              <w:jc w:val="center"/>
              <w:rPr>
                <w:sz w:val="28"/>
                <w:szCs w:val="28"/>
              </w:rPr>
            </w:pPr>
          </w:p>
        </w:tc>
      </w:tr>
      <w:tr w:rsidR="00F05D2A" w:rsidRPr="00BF45E8" w:rsidTr="004034F7">
        <w:trPr>
          <w:trHeight w:val="563"/>
        </w:trPr>
        <w:tc>
          <w:tcPr>
            <w:tcW w:w="910" w:type="dxa"/>
          </w:tcPr>
          <w:p w:rsidR="00F05D2A" w:rsidRPr="00FD395A" w:rsidRDefault="00F05D2A" w:rsidP="004034F7">
            <w:pPr>
              <w:tabs>
                <w:tab w:val="left" w:pos="0"/>
              </w:tabs>
              <w:ind w:firstLine="6"/>
              <w:jc w:val="center"/>
            </w:pPr>
            <w:r>
              <w:t>2</w:t>
            </w:r>
          </w:p>
        </w:tc>
        <w:tc>
          <w:tcPr>
            <w:tcW w:w="3026" w:type="dxa"/>
          </w:tcPr>
          <w:p w:rsidR="00F05D2A" w:rsidRPr="00BF45E8" w:rsidRDefault="00F05D2A" w:rsidP="004034F7">
            <w:pPr>
              <w:tabs>
                <w:tab w:val="left" w:pos="798"/>
              </w:tabs>
              <w:rPr>
                <w:sz w:val="28"/>
                <w:szCs w:val="28"/>
              </w:rPr>
            </w:pPr>
          </w:p>
        </w:tc>
        <w:tc>
          <w:tcPr>
            <w:tcW w:w="1042" w:type="dxa"/>
          </w:tcPr>
          <w:p w:rsidR="00F05D2A" w:rsidRPr="00BF45E8" w:rsidRDefault="00F05D2A" w:rsidP="004034F7">
            <w:pPr>
              <w:tabs>
                <w:tab w:val="left" w:pos="798"/>
              </w:tabs>
              <w:jc w:val="center"/>
              <w:rPr>
                <w:sz w:val="28"/>
                <w:szCs w:val="28"/>
              </w:rPr>
            </w:pPr>
          </w:p>
        </w:tc>
        <w:tc>
          <w:tcPr>
            <w:tcW w:w="1236" w:type="dxa"/>
          </w:tcPr>
          <w:p w:rsidR="00F05D2A" w:rsidRPr="00BF45E8" w:rsidRDefault="00F05D2A" w:rsidP="004034F7">
            <w:pPr>
              <w:tabs>
                <w:tab w:val="left" w:pos="798"/>
              </w:tabs>
              <w:jc w:val="center"/>
              <w:rPr>
                <w:sz w:val="28"/>
                <w:szCs w:val="28"/>
              </w:rPr>
            </w:pPr>
          </w:p>
        </w:tc>
        <w:tc>
          <w:tcPr>
            <w:tcW w:w="1619" w:type="dxa"/>
          </w:tcPr>
          <w:p w:rsidR="00F05D2A" w:rsidRPr="00BF45E8" w:rsidRDefault="00F05D2A" w:rsidP="004034F7">
            <w:pPr>
              <w:tabs>
                <w:tab w:val="left" w:pos="798"/>
              </w:tabs>
              <w:jc w:val="center"/>
              <w:rPr>
                <w:sz w:val="28"/>
                <w:szCs w:val="28"/>
              </w:rPr>
            </w:pPr>
          </w:p>
        </w:tc>
        <w:tc>
          <w:tcPr>
            <w:tcW w:w="1789" w:type="dxa"/>
          </w:tcPr>
          <w:p w:rsidR="00F05D2A" w:rsidRPr="00BF45E8" w:rsidRDefault="00F05D2A" w:rsidP="004034F7">
            <w:pPr>
              <w:tabs>
                <w:tab w:val="left" w:pos="798"/>
              </w:tabs>
              <w:jc w:val="center"/>
              <w:rPr>
                <w:sz w:val="28"/>
                <w:szCs w:val="28"/>
              </w:rPr>
            </w:pPr>
          </w:p>
        </w:tc>
      </w:tr>
    </w:tbl>
    <w:p w:rsidR="00F05D2A" w:rsidRPr="00611516" w:rsidRDefault="00F05D2A" w:rsidP="004034F7">
      <w:pPr>
        <w:ind w:firstLine="567"/>
        <w:jc w:val="center"/>
        <w:rPr>
          <w:b/>
        </w:rPr>
      </w:pPr>
    </w:p>
    <w:p w:rsidR="00F05D2A" w:rsidRDefault="00F05D2A" w:rsidP="004034F7">
      <w:pPr>
        <w:ind w:firstLine="567"/>
        <w:jc w:val="both"/>
      </w:pPr>
      <w:r>
        <w:t>Адрес поставки Товара ___________________________________________________</w:t>
      </w:r>
    </w:p>
    <w:p w:rsidR="00F05D2A" w:rsidRDefault="00F05D2A" w:rsidP="004034F7">
      <w:pPr>
        <w:ind w:firstLine="567"/>
        <w:jc w:val="both"/>
      </w:pPr>
      <w:r>
        <w:t>Дополнительные требования к поставляемому Товару: _________________________</w:t>
      </w:r>
    </w:p>
    <w:p w:rsidR="00F05D2A" w:rsidRDefault="00F05D2A" w:rsidP="004034F7">
      <w:pPr>
        <w:ind w:firstLine="567"/>
        <w:jc w:val="both"/>
      </w:pPr>
      <w:r>
        <w:t>Общая стоимость Товара составляет: ________________________________________</w:t>
      </w:r>
    </w:p>
    <w:p w:rsidR="00F05D2A" w:rsidRDefault="00F05D2A" w:rsidP="004034F7">
      <w:pPr>
        <w:ind w:firstLine="567"/>
        <w:jc w:val="both"/>
      </w:pPr>
      <w:r>
        <w:t>В том числе НДС 18%: ____________________________________________________</w:t>
      </w:r>
    </w:p>
    <w:p w:rsidR="00F05D2A" w:rsidRDefault="00F05D2A" w:rsidP="004034F7">
      <w:pPr>
        <w:ind w:firstLine="567"/>
        <w:jc w:val="both"/>
      </w:pPr>
      <w:r>
        <w:t xml:space="preserve">Срок </w:t>
      </w:r>
      <w:proofErr w:type="spellStart"/>
      <w:r>
        <w:t>поставки:__________________</w:t>
      </w:r>
      <w:proofErr w:type="spellEnd"/>
      <w:r>
        <w:t>.</w:t>
      </w:r>
    </w:p>
    <w:p w:rsidR="00F05D2A" w:rsidRDefault="00F05D2A" w:rsidP="004034F7">
      <w:pPr>
        <w:ind w:firstLine="567"/>
        <w:jc w:val="both"/>
      </w:pPr>
    </w:p>
    <w:p w:rsidR="00F05D2A" w:rsidRPr="0045479B" w:rsidRDefault="00F05D2A" w:rsidP="004034F7">
      <w:pPr>
        <w:tabs>
          <w:tab w:val="left" w:pos="5670"/>
        </w:tabs>
        <w:ind w:left="567"/>
        <w:jc w:val="both"/>
      </w:pPr>
      <w:r>
        <w:t xml:space="preserve">Представитель </w:t>
      </w:r>
      <w:proofErr w:type="gramStart"/>
      <w:r>
        <w:t>от</w:t>
      </w:r>
      <w:proofErr w:type="gramEnd"/>
    </w:p>
    <w:p w:rsidR="00F05D2A" w:rsidRPr="0045479B" w:rsidRDefault="00F05D2A" w:rsidP="004034F7">
      <w:pPr>
        <w:tabs>
          <w:tab w:val="left" w:pos="5670"/>
        </w:tabs>
        <w:ind w:left="567"/>
        <w:jc w:val="both"/>
      </w:pPr>
      <w:r>
        <w:t>Покупателя:</w:t>
      </w:r>
    </w:p>
    <w:p w:rsidR="00F05D2A" w:rsidRDefault="00F05D2A" w:rsidP="004034F7">
      <w:pPr>
        <w:ind w:left="567"/>
      </w:pPr>
      <w:r>
        <w:t>_______________________________________</w:t>
      </w:r>
    </w:p>
    <w:p w:rsidR="00F05D2A" w:rsidRDefault="00F05D2A" w:rsidP="004034F7">
      <w:pPr>
        <w:ind w:left="567"/>
      </w:pPr>
    </w:p>
    <w:p w:rsidR="00F05D2A" w:rsidRDefault="00F05D2A" w:rsidP="004034F7">
      <w:pPr>
        <w:ind w:left="567"/>
      </w:pPr>
    </w:p>
    <w:p w:rsidR="00F05D2A" w:rsidRDefault="00F05D2A" w:rsidP="004034F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05D2A" w:rsidRPr="00021914" w:rsidTr="004034F7">
        <w:trPr>
          <w:trHeight w:val="2074"/>
        </w:trPr>
        <w:tc>
          <w:tcPr>
            <w:tcW w:w="4705" w:type="dxa"/>
            <w:tcBorders>
              <w:top w:val="nil"/>
              <w:left w:val="nil"/>
              <w:bottom w:val="nil"/>
              <w:right w:val="nil"/>
            </w:tcBorders>
          </w:tcPr>
          <w:p w:rsidR="00F05D2A" w:rsidRPr="00021914" w:rsidRDefault="00F05D2A" w:rsidP="004034F7">
            <w:r>
              <w:t>Покупатель:</w:t>
            </w:r>
          </w:p>
          <w:p w:rsidR="00F05D2A" w:rsidRPr="00021914" w:rsidRDefault="00F05D2A" w:rsidP="004034F7"/>
          <w:p w:rsidR="00F05D2A" w:rsidRPr="00021914" w:rsidRDefault="00F05D2A" w:rsidP="004034F7">
            <w:r>
              <w:t>________    ______________</w:t>
            </w:r>
          </w:p>
          <w:p w:rsidR="00F05D2A" w:rsidRPr="00021914" w:rsidRDefault="00F05D2A" w:rsidP="004034F7">
            <w:pPr>
              <w:rPr>
                <w:vertAlign w:val="superscript"/>
              </w:rPr>
            </w:pPr>
            <w:r>
              <w:rPr>
                <w:vertAlign w:val="superscript"/>
              </w:rPr>
              <w:t xml:space="preserve">(подпись)                    (Ф.И.О.)                                     </w:t>
            </w:r>
          </w:p>
        </w:tc>
        <w:tc>
          <w:tcPr>
            <w:tcW w:w="4139" w:type="dxa"/>
            <w:tcBorders>
              <w:top w:val="nil"/>
              <w:left w:val="nil"/>
              <w:bottom w:val="nil"/>
              <w:right w:val="nil"/>
            </w:tcBorders>
          </w:tcPr>
          <w:p w:rsidR="00F05D2A" w:rsidRPr="00021914" w:rsidRDefault="00F05D2A" w:rsidP="004034F7">
            <w:r>
              <w:t>Поставщик:</w:t>
            </w:r>
          </w:p>
          <w:p w:rsidR="00F05D2A" w:rsidRPr="00021914" w:rsidRDefault="00F05D2A" w:rsidP="004034F7"/>
          <w:p w:rsidR="00F05D2A" w:rsidRPr="00021914" w:rsidRDefault="00F05D2A" w:rsidP="004034F7">
            <w:r>
              <w:t>________    ______________</w:t>
            </w:r>
          </w:p>
          <w:p w:rsidR="00F05D2A" w:rsidRPr="00021914" w:rsidRDefault="00F05D2A" w:rsidP="004034F7">
            <w:r>
              <w:rPr>
                <w:vertAlign w:val="superscript"/>
              </w:rPr>
              <w:t xml:space="preserve">(подпись)                    (Ф.И.О.)                            </w:t>
            </w:r>
          </w:p>
        </w:tc>
      </w:tr>
    </w:tbl>
    <w:p w:rsidR="00F05D2A" w:rsidRDefault="00F05D2A"/>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F05D2A" w:rsidRDefault="004034F7">
      <w:pPr>
        <w:pStyle w:val="19"/>
        <w:ind w:firstLine="0"/>
        <w:jc w:val="right"/>
        <w:outlineLvl w:val="0"/>
        <w:rPr>
          <w:b/>
          <w:i/>
          <w:iCs/>
        </w:rPr>
      </w:pPr>
      <w:r>
        <w:t>Приложение № 6</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F05D2A" w:rsidRDefault="00EE2434" w:rsidP="00DA49F8">
      <w:pPr>
        <w:rPr>
          <w:b/>
          <w:i/>
          <w:iCs/>
        </w:rPr>
      </w:pPr>
      <w:r>
        <w:rPr>
          <w:sz w:val="28"/>
          <w:szCs w:val="28"/>
          <w:lang w:eastAsia="ru-RU"/>
        </w:rPr>
        <w:t>«____» ____________ 20___ г.</w:t>
      </w:r>
    </w:p>
    <w:sectPr w:rsidR="00F05D2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4F7" w:rsidRDefault="004034F7">
      <w:r>
        <w:separator/>
      </w:r>
    </w:p>
  </w:endnote>
  <w:endnote w:type="continuationSeparator" w:id="1">
    <w:p w:rsidR="004034F7" w:rsidRDefault="004034F7">
      <w:r>
        <w:continuationSeparator/>
      </w:r>
    </w:p>
  </w:endnote>
  <w:endnote w:type="continuationNotice" w:id="2">
    <w:p w:rsidR="004034F7" w:rsidRDefault="004034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4034F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034F7" w:rsidRDefault="004034F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4034F7">
    <w:pPr>
      <w:pStyle w:val="afd"/>
      <w:jc w:val="center"/>
    </w:pPr>
  </w:p>
  <w:p w:rsidR="004034F7" w:rsidRDefault="004034F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4034F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4F7" w:rsidRDefault="004034F7">
      <w:r>
        <w:separator/>
      </w:r>
    </w:p>
  </w:footnote>
  <w:footnote w:type="continuationSeparator" w:id="1">
    <w:p w:rsidR="004034F7" w:rsidRDefault="004034F7">
      <w:r>
        <w:continuationSeparator/>
      </w:r>
    </w:p>
  </w:footnote>
  <w:footnote w:type="continuationNotice" w:id="2">
    <w:p w:rsidR="004034F7" w:rsidRDefault="004034F7"/>
  </w:footnote>
  <w:footnote w:id="3">
    <w:p w:rsidR="004034F7" w:rsidRDefault="004034F7" w:rsidP="004034F7">
      <w:pPr>
        <w:pStyle w:val="afe"/>
        <w:jc w:val="both"/>
      </w:pPr>
      <w:r>
        <w:rPr>
          <w:rStyle w:val="af6"/>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 w:id="4">
    <w:p w:rsidR="004034F7" w:rsidRDefault="004034F7" w:rsidP="004034F7">
      <w:pPr>
        <w:pStyle w:val="afe"/>
      </w:pPr>
      <w:r>
        <w:rPr>
          <w:rStyle w:val="af6"/>
        </w:rPr>
        <w:footnoteRef/>
      </w:r>
      <w:r>
        <w:t xml:space="preserve"> Указываются марки, модели </w:t>
      </w:r>
      <w:proofErr w:type="spellStart"/>
      <w:r>
        <w:t>ричстакеров</w:t>
      </w:r>
      <w:proofErr w:type="spellEnd"/>
      <w:r>
        <w:t xml:space="preserve"> из числа </w:t>
      </w:r>
      <w:proofErr w:type="gramStart"/>
      <w:r>
        <w:t>перечисленных</w:t>
      </w:r>
      <w:proofErr w:type="gramEnd"/>
      <w:r>
        <w:t xml:space="preserve"> в пункте 4.6 Технического задания</w:t>
      </w:r>
    </w:p>
  </w:footnote>
  <w:footnote w:id="5">
    <w:p w:rsidR="004034F7" w:rsidRDefault="004034F7" w:rsidP="004034F7">
      <w:pPr>
        <w:pStyle w:val="afe"/>
        <w:jc w:val="both"/>
      </w:pPr>
      <w:r>
        <w:rPr>
          <w:rStyle w:val="af6"/>
        </w:rPr>
        <w:footnoteRef/>
      </w:r>
      <w:r>
        <w:t xml:space="preserve"> К сведениям об опыте прилагаются копии договоров и актов в соответствии с пунктами 2.1. и 2.2.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6">
    <w:p w:rsidR="004034F7" w:rsidRDefault="004034F7"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4034F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4034F7" w:rsidP="00510148">
    <w:pPr>
      <w:pStyle w:val="afb"/>
      <w:jc w:val="center"/>
    </w:pPr>
    <w:fldSimple w:instr=" PAGE   \* MERGEFORMAT ">
      <w:r w:rsidR="000B5D51">
        <w:rPr>
          <w:noProof/>
        </w:rPr>
        <w:t>53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7" w:rsidRDefault="004034F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9"/>
  </w:num>
  <w:num w:numId="9">
    <w:abstractNumId w:val="51"/>
  </w:num>
  <w:num w:numId="10">
    <w:abstractNumId w:val="57"/>
  </w:num>
  <w:num w:numId="11">
    <w:abstractNumId w:val="37"/>
  </w:num>
  <w:num w:numId="12">
    <w:abstractNumId w:val="39"/>
  </w:num>
  <w:num w:numId="13">
    <w:abstractNumId w:val="31"/>
  </w:num>
  <w:num w:numId="14">
    <w:abstractNumId w:val="33"/>
  </w:num>
  <w:num w:numId="15">
    <w:abstractNumId w:val="53"/>
  </w:num>
  <w:num w:numId="16">
    <w:abstractNumId w:val="25"/>
  </w:num>
  <w:num w:numId="17">
    <w:abstractNumId w:val="50"/>
  </w:num>
  <w:num w:numId="18">
    <w:abstractNumId w:val="46"/>
  </w:num>
  <w:num w:numId="19">
    <w:abstractNumId w:val="47"/>
  </w:num>
  <w:num w:numId="20">
    <w:abstractNumId w:val="24"/>
  </w:num>
  <w:num w:numId="21">
    <w:abstractNumId w:val="29"/>
  </w:num>
  <w:num w:numId="22">
    <w:abstractNumId w:val="42"/>
  </w:num>
  <w:num w:numId="23">
    <w:abstractNumId w:val="44"/>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4"/>
  </w:num>
  <w:num w:numId="27">
    <w:abstractNumId w:val="23"/>
  </w:num>
  <w:num w:numId="28">
    <w:abstractNumId w:val="40"/>
  </w:num>
  <w:num w:numId="29">
    <w:abstractNumId w:val="35"/>
  </w:num>
  <w:num w:numId="30">
    <w:abstractNumId w:val="4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0"/>
  </w:num>
  <w:num w:numId="34">
    <w:abstractNumId w:val="32"/>
  </w:num>
  <w:num w:numId="35">
    <w:abstractNumId w:val="36"/>
  </w:num>
  <w:num w:numId="36">
    <w:abstractNumId w:val="45"/>
  </w:num>
  <w:num w:numId="37">
    <w:abstractNumId w:val="41"/>
  </w:num>
  <w:num w:numId="38">
    <w:abstractNumId w:val="34"/>
  </w:num>
  <w:num w:numId="39">
    <w:abstractNumId w:val="34"/>
    <w:lvlOverride w:ilvl="0">
      <w:startOverride w:val="1"/>
    </w:lvlOverride>
  </w:num>
  <w:num w:numId="40">
    <w:abstractNumId w:val="26"/>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7"/>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55"/>
  </w:num>
  <w:num w:numId="48">
    <w:abstractNumId w:val="56"/>
  </w:num>
  <w:num w:numId="49">
    <w:abstractNumId w:val="5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5D51"/>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4F7"/>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1BF6"/>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49F8"/>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D2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ernovev@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vydoviv@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89533-3244-499E-9CD3-A35F2C01B29F}">
  <ds:schemaRefs>
    <ds:schemaRef ds:uri="http://schemas.openxmlformats.org/officeDocument/2006/bibliography"/>
  </ds:schemaRefs>
</ds:datastoreItem>
</file>

<file path=customXml/itemProps4.xml><?xml version="1.0" encoding="utf-8"?>
<ds:datastoreItem xmlns:ds="http://schemas.openxmlformats.org/officeDocument/2006/customXml" ds:itemID="{9F8C4AAB-4403-4F7C-A450-9376C6BE97DB}">
  <ds:schemaRefs>
    <ds:schemaRef ds:uri="http://schemas.openxmlformats.org/officeDocument/2006/bibliography"/>
  </ds:schemaRefs>
</ds:datastoreItem>
</file>

<file path=customXml/itemProps5.xml><?xml version="1.0" encoding="utf-8"?>
<ds:datastoreItem xmlns:ds="http://schemas.openxmlformats.org/officeDocument/2006/customXml" ds:itemID="{9404DFEE-59D9-4B37-9A8A-7CCC01D8D6FF}">
  <ds:schemaRefs>
    <ds:schemaRef ds:uri="http://schemas.openxmlformats.org/officeDocument/2006/bibliography"/>
  </ds:schemaRefs>
</ds:datastoreItem>
</file>

<file path=customXml/itemProps6.xml><?xml version="1.0" encoding="utf-8"?>
<ds:datastoreItem xmlns:ds="http://schemas.openxmlformats.org/officeDocument/2006/customXml" ds:itemID="{C8A96D2A-23EB-4EF4-A9E5-F69ECB04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54</Pages>
  <Words>18470</Words>
  <Characters>105283</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123506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2014-09-23T06:50:00Z</cp:lastPrinted>
  <dcterms:created xsi:type="dcterms:W3CDTF">2020-04-27T10:06:00Z</dcterms:created>
  <dcterms:modified xsi:type="dcterms:W3CDTF">2020-04-27T10:42:00Z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