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29DF" w:rsidRPr="006D2B87" w:rsidRDefault="000429DF" w:rsidP="00A4055F">
      <w:pPr>
        <w:tabs>
          <w:tab w:val="left" w:pos="4962"/>
        </w:tabs>
        <w:ind w:left="4820"/>
        <w:rPr>
          <w:b/>
          <w:bCs/>
          <w:sz w:val="28"/>
          <w:szCs w:val="28"/>
        </w:rPr>
      </w:pPr>
      <w:r>
        <w:rPr>
          <w:b/>
          <w:bCs/>
          <w:sz w:val="28"/>
          <w:szCs w:val="28"/>
        </w:rPr>
        <w:t>УТВЕРЖДАЮ:</w:t>
      </w:r>
    </w:p>
    <w:p w:rsidR="000429DF" w:rsidRPr="006D2B87" w:rsidRDefault="000429DF" w:rsidP="00A4055F">
      <w:pPr>
        <w:tabs>
          <w:tab w:val="left" w:pos="4962"/>
        </w:tabs>
        <w:ind w:left="4820"/>
        <w:rPr>
          <w:rFonts w:eastAsia="Arial Unicode MS"/>
          <w:b/>
          <w:bCs/>
          <w:sz w:val="28"/>
          <w:szCs w:val="28"/>
        </w:rPr>
      </w:pPr>
    </w:p>
    <w:p w:rsidR="000429DF" w:rsidRDefault="000429D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0429DF" w:rsidRPr="006D2B87" w:rsidRDefault="00423689" w:rsidP="006F6D36">
      <w:pPr>
        <w:tabs>
          <w:tab w:val="left" w:pos="4962"/>
        </w:tabs>
        <w:ind w:left="4820"/>
        <w:rPr>
          <w:b/>
          <w:bCs/>
          <w:sz w:val="28"/>
          <w:szCs w:val="28"/>
        </w:rPr>
      </w:pPr>
      <w:r>
        <w:rPr>
          <w:b/>
          <w:bCs/>
          <w:sz w:val="28"/>
          <w:szCs w:val="28"/>
        </w:rPr>
        <w:t>Юго-Восточной железной дороге</w:t>
      </w:r>
    </w:p>
    <w:p w:rsidR="000429DF" w:rsidRDefault="000429DF" w:rsidP="006F6D36">
      <w:pPr>
        <w:tabs>
          <w:tab w:val="left" w:pos="4962"/>
        </w:tabs>
        <w:ind w:left="4820"/>
        <w:rPr>
          <w:b/>
          <w:bCs/>
          <w:sz w:val="28"/>
          <w:szCs w:val="28"/>
        </w:rPr>
      </w:pPr>
      <w:r>
        <w:rPr>
          <w:b/>
          <w:bCs/>
          <w:sz w:val="28"/>
          <w:szCs w:val="28"/>
        </w:rPr>
        <w:t xml:space="preserve">____________________ </w:t>
      </w:r>
    </w:p>
    <w:p w:rsidR="000429DF" w:rsidRDefault="000429DF">
      <w:pPr>
        <w:tabs>
          <w:tab w:val="left" w:pos="4962"/>
        </w:tabs>
        <w:ind w:left="4820"/>
        <w:rPr>
          <w:b/>
          <w:bCs/>
          <w:sz w:val="28"/>
          <w:szCs w:val="28"/>
        </w:rPr>
      </w:pPr>
      <w:r>
        <w:rPr>
          <w:b/>
          <w:bCs/>
          <w:sz w:val="28"/>
          <w:szCs w:val="28"/>
        </w:rPr>
        <w:t>Подопригора</w:t>
      </w:r>
      <w:r w:rsidRPr="00BE5501">
        <w:rPr>
          <w:b/>
          <w:bCs/>
          <w:sz w:val="28"/>
          <w:szCs w:val="28"/>
        </w:rPr>
        <w:t xml:space="preserve"> </w:t>
      </w:r>
      <w:r>
        <w:rPr>
          <w:b/>
          <w:bCs/>
          <w:sz w:val="28"/>
          <w:szCs w:val="28"/>
        </w:rPr>
        <w:t>Николай Сергеевич</w:t>
      </w:r>
    </w:p>
    <w:p w:rsidR="000429DF" w:rsidRPr="006D2B87" w:rsidRDefault="000429DF" w:rsidP="006F6D36">
      <w:pPr>
        <w:tabs>
          <w:tab w:val="left" w:pos="4962"/>
        </w:tabs>
        <w:ind w:left="4820"/>
        <w:rPr>
          <w:rFonts w:eastAsia="Arial Unicode MS"/>
        </w:rPr>
      </w:pPr>
    </w:p>
    <w:p w:rsidR="000429DF" w:rsidRDefault="000429DF">
      <w:pPr>
        <w:tabs>
          <w:tab w:val="left" w:pos="4962"/>
        </w:tabs>
        <w:ind w:left="4820"/>
        <w:rPr>
          <w:b/>
          <w:bCs/>
          <w:sz w:val="28"/>
        </w:rPr>
      </w:pPr>
      <w:r>
        <w:rPr>
          <w:b/>
          <w:bCs/>
          <w:sz w:val="28"/>
        </w:rPr>
        <w:t xml:space="preserve">« </w:t>
      </w:r>
      <w:r w:rsidR="0077641D">
        <w:rPr>
          <w:b/>
          <w:bCs/>
          <w:sz w:val="28"/>
        </w:rPr>
        <w:t xml:space="preserve"> 2</w:t>
      </w:r>
      <w:r w:rsidR="0077641D">
        <w:rPr>
          <w:b/>
          <w:bCs/>
          <w:sz w:val="28"/>
          <w:lang w:val="en-US"/>
        </w:rPr>
        <w:t>8</w:t>
      </w:r>
      <w:r w:rsidR="00D673D4" w:rsidRPr="007F377D">
        <w:rPr>
          <w:b/>
          <w:bCs/>
          <w:sz w:val="28"/>
        </w:rPr>
        <w:t xml:space="preserve"> </w:t>
      </w:r>
      <w:r>
        <w:rPr>
          <w:b/>
          <w:bCs/>
          <w:sz w:val="28"/>
        </w:rPr>
        <w:t xml:space="preserve">» </w:t>
      </w:r>
      <w:r w:rsidR="00D673D4">
        <w:rPr>
          <w:b/>
          <w:bCs/>
          <w:sz w:val="28"/>
        </w:rPr>
        <w:t xml:space="preserve">апреля </w:t>
      </w:r>
      <w:r>
        <w:rPr>
          <w:b/>
          <w:bCs/>
          <w:sz w:val="28"/>
        </w:rPr>
        <w:t>2020 год.</w:t>
      </w:r>
    </w:p>
    <w:p w:rsidR="000429DF" w:rsidRDefault="000429DF">
      <w:pPr>
        <w:ind w:firstLine="709"/>
        <w:rPr>
          <w:b/>
          <w:bCs/>
          <w:spacing w:val="20"/>
          <w:sz w:val="28"/>
          <w:szCs w:val="28"/>
        </w:rPr>
      </w:pPr>
    </w:p>
    <w:p w:rsidR="000429DF" w:rsidRDefault="000429DF">
      <w:pPr>
        <w:spacing w:after="120"/>
        <w:jc w:val="center"/>
        <w:rPr>
          <w:b/>
          <w:bCs/>
          <w:sz w:val="40"/>
          <w:szCs w:val="40"/>
        </w:rPr>
      </w:pPr>
    </w:p>
    <w:p w:rsidR="000429DF" w:rsidRDefault="000429DF">
      <w:pPr>
        <w:spacing w:after="120"/>
        <w:jc w:val="center"/>
        <w:rPr>
          <w:b/>
          <w:bCs/>
          <w:sz w:val="40"/>
          <w:szCs w:val="40"/>
        </w:rPr>
      </w:pPr>
      <w:r>
        <w:rPr>
          <w:b/>
          <w:bCs/>
          <w:sz w:val="40"/>
          <w:szCs w:val="40"/>
        </w:rPr>
        <w:t>ДОКУМЕНТАЦИЯ О ЗАКУПКЕ</w:t>
      </w:r>
    </w:p>
    <w:p w:rsidR="000429DF" w:rsidRPr="00510148" w:rsidRDefault="000429DF">
      <w:pPr>
        <w:spacing w:after="120"/>
        <w:ind w:firstLine="709"/>
        <w:jc w:val="center"/>
        <w:rPr>
          <w:b/>
          <w:bCs/>
          <w:sz w:val="20"/>
          <w:szCs w:val="20"/>
        </w:rPr>
      </w:pPr>
    </w:p>
    <w:p w:rsidR="000429DF" w:rsidRDefault="000429DF" w:rsidP="00305BD2">
      <w:pPr>
        <w:spacing w:after="120"/>
        <w:jc w:val="center"/>
        <w:outlineLvl w:val="0"/>
        <w:rPr>
          <w:b/>
          <w:bCs/>
          <w:sz w:val="32"/>
          <w:szCs w:val="32"/>
        </w:rPr>
      </w:pPr>
      <w:r>
        <w:rPr>
          <w:b/>
          <w:bCs/>
          <w:sz w:val="32"/>
          <w:szCs w:val="32"/>
        </w:rPr>
        <w:t>Раздел 1. Общие положения</w:t>
      </w:r>
    </w:p>
    <w:p w:rsidR="000429DF" w:rsidRPr="00556E89" w:rsidRDefault="000429DF">
      <w:pPr>
        <w:spacing w:after="120"/>
        <w:ind w:firstLine="709"/>
        <w:jc w:val="center"/>
        <w:rPr>
          <w:bCs/>
          <w:sz w:val="20"/>
          <w:szCs w:val="20"/>
        </w:rPr>
      </w:pPr>
    </w:p>
    <w:p w:rsidR="000429DF" w:rsidRPr="00E80C5C" w:rsidRDefault="000429DF" w:rsidP="00F356EB">
      <w:pPr>
        <w:pStyle w:val="19"/>
        <w:numPr>
          <w:ilvl w:val="1"/>
          <w:numId w:val="19"/>
        </w:numPr>
        <w:tabs>
          <w:tab w:val="clear" w:pos="720"/>
          <w:tab w:val="num" w:pos="567"/>
        </w:tabs>
        <w:ind w:left="0" w:firstLine="709"/>
        <w:outlineLvl w:val="1"/>
        <w:rPr>
          <w:b/>
          <w:sz w:val="28"/>
          <w:szCs w:val="28"/>
        </w:rPr>
      </w:pPr>
      <w:r w:rsidRPr="00E80C5C">
        <w:rPr>
          <w:b/>
          <w:sz w:val="28"/>
          <w:szCs w:val="28"/>
        </w:rPr>
        <w:t>Общие положения</w:t>
      </w:r>
    </w:p>
    <w:p w:rsidR="000429DF" w:rsidRPr="00E80C5C" w:rsidRDefault="000429DF">
      <w:pPr>
        <w:pStyle w:val="19"/>
        <w:numPr>
          <w:ilvl w:val="2"/>
          <w:numId w:val="19"/>
        </w:numPr>
        <w:tabs>
          <w:tab w:val="clear" w:pos="0"/>
        </w:tabs>
        <w:ind w:left="0" w:firstLine="709"/>
        <w:rPr>
          <w:sz w:val="28"/>
          <w:szCs w:val="28"/>
        </w:rPr>
      </w:pPr>
      <w:proofErr w:type="gramStart"/>
      <w:r w:rsidRPr="00E80C5C">
        <w:rPr>
          <w:sz w:val="28"/>
          <w:szCs w:val="28"/>
        </w:rPr>
        <w:t>Публичное акционерное общество «Центр по перевозке грузов в контейнерах «</w:t>
      </w:r>
      <w:proofErr w:type="spellStart"/>
      <w:r w:rsidRPr="00E80C5C">
        <w:rPr>
          <w:sz w:val="28"/>
          <w:szCs w:val="28"/>
        </w:rPr>
        <w:t>ТрансКонтейнер</w:t>
      </w:r>
      <w:proofErr w:type="spellEnd"/>
      <w:r w:rsidRPr="00E80C5C">
        <w:rPr>
          <w:sz w:val="28"/>
          <w:szCs w:val="28"/>
        </w:rPr>
        <w:t>» (ПАО «</w:t>
      </w:r>
      <w:proofErr w:type="spellStart"/>
      <w:r w:rsidRPr="00E80C5C">
        <w:rPr>
          <w:sz w:val="28"/>
          <w:szCs w:val="28"/>
        </w:rPr>
        <w:t>ТрансКонтейнер</w:t>
      </w:r>
      <w:proofErr w:type="spellEnd"/>
      <w:r w:rsidRPr="00E80C5C">
        <w:rPr>
          <w:sz w:val="28"/>
          <w:szCs w:val="28"/>
        </w:rPr>
        <w:t>») (далее – Заказчик), руководствуясь положением о порядке закупки товаров, работ, услуг для нужд ПАО «</w:t>
      </w:r>
      <w:proofErr w:type="spellStart"/>
      <w:r w:rsidRPr="00E80C5C">
        <w:rPr>
          <w:sz w:val="28"/>
          <w:szCs w:val="28"/>
        </w:rPr>
        <w:t>ТрансКонтейнер</w:t>
      </w:r>
      <w:proofErr w:type="spellEnd"/>
      <w:r w:rsidRPr="00E80C5C">
        <w:rPr>
          <w:sz w:val="28"/>
          <w:szCs w:val="28"/>
        </w:rPr>
        <w:t>», утвержденным решением совета директоров ПАО «</w:t>
      </w:r>
      <w:proofErr w:type="spellStart"/>
      <w:r w:rsidRPr="00E80C5C">
        <w:rPr>
          <w:sz w:val="28"/>
          <w:szCs w:val="28"/>
        </w:rPr>
        <w:t>ТрансКонтейнер</w:t>
      </w:r>
      <w:proofErr w:type="spellEnd"/>
      <w:r w:rsidRPr="00E80C5C">
        <w:rPr>
          <w:sz w:val="28"/>
          <w:szCs w:val="28"/>
        </w:rPr>
        <w:t xml:space="preserve">» от 26 декабря </w:t>
      </w:r>
      <w:smartTag w:uri="urn:schemas-microsoft-com:office:smarttags" w:element="metricconverter">
        <w:smartTagPr>
          <w:attr w:name="ProductID" w:val="2018 г"/>
        </w:smartTagPr>
        <w:r w:rsidRPr="00E80C5C">
          <w:rPr>
            <w:sz w:val="28"/>
            <w:szCs w:val="28"/>
          </w:rPr>
          <w:t>2018 г</w:t>
        </w:r>
      </w:smartTag>
      <w:r w:rsidRPr="00E80C5C">
        <w:rPr>
          <w:sz w:val="28"/>
          <w:szCs w:val="28"/>
        </w:rPr>
        <w:t>.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80C5C">
        <w:rPr>
          <w:sz w:val="28"/>
          <w:szCs w:val="28"/>
        </w:rPr>
        <w:t xml:space="preserve">  открытый конкурс в электро</w:t>
      </w:r>
      <w:r w:rsidR="0077641D">
        <w:rPr>
          <w:sz w:val="28"/>
          <w:szCs w:val="28"/>
        </w:rPr>
        <w:t>нной форме № ОКэ-НКПЮВЖД-20-000</w:t>
      </w:r>
      <w:r w:rsidR="0077641D" w:rsidRPr="0077641D">
        <w:rPr>
          <w:sz w:val="28"/>
          <w:szCs w:val="28"/>
        </w:rPr>
        <w:t>1</w:t>
      </w:r>
      <w:r w:rsidRPr="00E80C5C">
        <w:rPr>
          <w:sz w:val="28"/>
          <w:szCs w:val="28"/>
        </w:rPr>
        <w:t xml:space="preserve"> по предмету закупки «Ремонт крупнотоннажных контейнеров для нужд филиала ПАО "</w:t>
      </w:r>
      <w:proofErr w:type="spellStart"/>
      <w:r w:rsidRPr="00E80C5C">
        <w:rPr>
          <w:sz w:val="28"/>
          <w:szCs w:val="28"/>
        </w:rPr>
        <w:t>ТрансКонтейнер</w:t>
      </w:r>
      <w:proofErr w:type="spellEnd"/>
      <w:r w:rsidRPr="00E80C5C">
        <w:rPr>
          <w:sz w:val="28"/>
          <w:szCs w:val="28"/>
        </w:rPr>
        <w:t>" на</w:t>
      </w:r>
      <w:proofErr w:type="gramEnd"/>
      <w:r w:rsidRPr="00E80C5C">
        <w:rPr>
          <w:sz w:val="28"/>
          <w:szCs w:val="28"/>
        </w:rPr>
        <w:t xml:space="preserve"> Юго-Восточной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80C5C">
        <w:rPr>
          <w:sz w:val="28"/>
          <w:szCs w:val="28"/>
        </w:rPr>
        <w:t xml:space="preserve"> (далее – Открытый конкурс).</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Дата опубликования извещения о проведении Открытого конкурса указана в пункте 3 Информационной карты.</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429DF" w:rsidRPr="00E80C5C" w:rsidRDefault="000429DF" w:rsidP="00E76363">
      <w:pPr>
        <w:pStyle w:val="19"/>
        <w:numPr>
          <w:ilvl w:val="2"/>
          <w:numId w:val="19"/>
        </w:numPr>
        <w:tabs>
          <w:tab w:val="clear" w:pos="0"/>
        </w:tabs>
        <w:ind w:left="0" w:firstLine="709"/>
        <w:rPr>
          <w:sz w:val="28"/>
          <w:szCs w:val="28"/>
        </w:rPr>
      </w:pPr>
      <w:proofErr w:type="gramStart"/>
      <w:r w:rsidRPr="00E80C5C">
        <w:rPr>
          <w:sz w:val="28"/>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E80C5C">
        <w:rPr>
          <w:sz w:val="28"/>
          <w:szCs w:val="28"/>
        </w:rPr>
        <w:t xml:space="preserve"> </w:t>
      </w:r>
      <w:proofErr w:type="gramStart"/>
      <w:r w:rsidRPr="00E80C5C">
        <w:rPr>
          <w:sz w:val="28"/>
          <w:szCs w:val="28"/>
        </w:rPr>
        <w:t>разделе</w:t>
      </w:r>
      <w:proofErr w:type="gramEnd"/>
      <w:r w:rsidRPr="00E80C5C">
        <w:rPr>
          <w:sz w:val="28"/>
          <w:szCs w:val="28"/>
        </w:rPr>
        <w:t xml:space="preserve"> 4. Техническое задание </w:t>
      </w:r>
      <w:r w:rsidRPr="00E80C5C">
        <w:rPr>
          <w:sz w:val="28"/>
          <w:szCs w:val="28"/>
        </w:rPr>
        <w:lastRenderedPageBreak/>
        <w:t>настоящей документации о закупке (далее – Техническое задание) и Информационной карте.</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429DF" w:rsidRPr="00E80C5C" w:rsidRDefault="000429DF" w:rsidP="00E76363">
      <w:pPr>
        <w:pStyle w:val="19"/>
        <w:numPr>
          <w:ilvl w:val="2"/>
          <w:numId w:val="19"/>
        </w:numPr>
        <w:tabs>
          <w:tab w:val="clear" w:pos="0"/>
        </w:tabs>
        <w:ind w:left="0" w:firstLine="709"/>
        <w:rPr>
          <w:sz w:val="28"/>
          <w:szCs w:val="28"/>
        </w:rPr>
      </w:pPr>
      <w:proofErr w:type="gramStart"/>
      <w:r w:rsidRPr="00E80C5C">
        <w:rPr>
          <w:sz w:val="28"/>
          <w:szCs w:val="28"/>
        </w:rP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В настоящей документации о закупке используются следующие определения (разновидности) участника Открытого конкурса:</w:t>
      </w:r>
    </w:p>
    <w:p w:rsidR="000429DF" w:rsidRPr="00E80C5C" w:rsidRDefault="000429DF" w:rsidP="00E76363">
      <w:pPr>
        <w:pStyle w:val="19"/>
        <w:ind w:firstLine="709"/>
        <w:rPr>
          <w:sz w:val="28"/>
          <w:szCs w:val="28"/>
        </w:rPr>
      </w:pPr>
      <w:r w:rsidRPr="00E80C5C">
        <w:rPr>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429DF" w:rsidRPr="00E80C5C" w:rsidRDefault="000429DF" w:rsidP="00E76363">
      <w:pPr>
        <w:pStyle w:val="19"/>
        <w:ind w:firstLine="709"/>
        <w:rPr>
          <w:sz w:val="28"/>
          <w:szCs w:val="28"/>
        </w:rPr>
      </w:pPr>
      <w:proofErr w:type="gramStart"/>
      <w:r w:rsidRPr="00E80C5C">
        <w:rPr>
          <w:sz w:val="28"/>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Для участия в Открытом конкурсе претендент должен:</w:t>
      </w:r>
    </w:p>
    <w:p w:rsidR="000429DF" w:rsidRPr="00E80C5C" w:rsidRDefault="000429DF" w:rsidP="00E76363">
      <w:pPr>
        <w:pStyle w:val="Default"/>
        <w:ind w:firstLine="709"/>
        <w:jc w:val="both"/>
        <w:rPr>
          <w:sz w:val="28"/>
          <w:szCs w:val="28"/>
        </w:rPr>
      </w:pPr>
      <w:r w:rsidRPr="00E80C5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429DF" w:rsidRPr="00E80C5C" w:rsidRDefault="000429DF" w:rsidP="00E76363">
      <w:pPr>
        <w:pStyle w:val="Default"/>
        <w:ind w:firstLine="709"/>
        <w:jc w:val="both"/>
        <w:rPr>
          <w:sz w:val="28"/>
          <w:szCs w:val="28"/>
        </w:rPr>
      </w:pPr>
      <w:r w:rsidRPr="00E80C5C">
        <w:rPr>
          <w:sz w:val="28"/>
          <w:szCs w:val="28"/>
        </w:rPr>
        <w:t>- удовлетворять требованиям, изложенным в настоящей документации о закупке;</w:t>
      </w:r>
    </w:p>
    <w:p w:rsidR="000429DF" w:rsidRPr="00E80C5C" w:rsidRDefault="000429DF" w:rsidP="00E76363">
      <w:pPr>
        <w:pStyle w:val="Default"/>
        <w:ind w:firstLine="709"/>
        <w:jc w:val="both"/>
        <w:rPr>
          <w:sz w:val="28"/>
          <w:szCs w:val="28"/>
        </w:rPr>
      </w:pPr>
      <w:proofErr w:type="gramStart"/>
      <w:r w:rsidRPr="00E80C5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 xml:space="preserve">Заявки рассматриваются как обязательства участников. </w:t>
      </w:r>
      <w:r w:rsidRPr="00E80C5C">
        <w:rPr>
          <w:sz w:val="28"/>
          <w:szCs w:val="28"/>
        </w:rPr>
        <w:br/>
        <w:t>ПАО «</w:t>
      </w:r>
      <w:proofErr w:type="spellStart"/>
      <w:r w:rsidRPr="00E80C5C">
        <w:rPr>
          <w:sz w:val="28"/>
          <w:szCs w:val="28"/>
        </w:rPr>
        <w:t>ТрансКонтейнер</w:t>
      </w:r>
      <w:proofErr w:type="spellEnd"/>
      <w:r w:rsidRPr="00E80C5C">
        <w:rPr>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E80C5C">
        <w:rPr>
          <w:sz w:val="28"/>
          <w:szCs w:val="28"/>
        </w:rPr>
        <w:t>Положением</w:t>
      </w:r>
      <w:proofErr w:type="gramEnd"/>
      <w:r w:rsidRPr="00E80C5C">
        <w:rPr>
          <w:sz w:val="28"/>
          <w:szCs w:val="28"/>
        </w:rPr>
        <w:t xml:space="preserve"> о закупках.</w:t>
      </w:r>
    </w:p>
    <w:p w:rsidR="000429DF" w:rsidRPr="00E80C5C" w:rsidRDefault="000429DF" w:rsidP="00E76363">
      <w:pPr>
        <w:pStyle w:val="19"/>
        <w:numPr>
          <w:ilvl w:val="2"/>
          <w:numId w:val="19"/>
        </w:numPr>
        <w:tabs>
          <w:tab w:val="clear" w:pos="0"/>
        </w:tabs>
        <w:ind w:left="0" w:firstLine="709"/>
        <w:rPr>
          <w:sz w:val="28"/>
          <w:szCs w:val="28"/>
        </w:rPr>
      </w:pPr>
      <w:proofErr w:type="gramStart"/>
      <w:r w:rsidRPr="00E80C5C">
        <w:rPr>
          <w:sz w:val="28"/>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E80C5C">
          <w:rPr>
            <w:rStyle w:val="a7"/>
            <w:sz w:val="28"/>
            <w:szCs w:val="28"/>
          </w:rPr>
          <w:t>https://otc.ru/documents</w:t>
        </w:r>
      </w:hyperlink>
      <w:r w:rsidRPr="00E80C5C">
        <w:rPr>
          <w:sz w:val="28"/>
          <w:szCs w:val="28"/>
        </w:rPr>
        <w:t>).</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E80C5C">
        <w:rPr>
          <w:sz w:val="28"/>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0429DF" w:rsidRPr="00E80C5C" w:rsidRDefault="000429DF" w:rsidP="00E76363">
      <w:pPr>
        <w:pStyle w:val="19"/>
        <w:widowControl w:val="0"/>
        <w:ind w:firstLine="709"/>
        <w:rPr>
          <w:sz w:val="28"/>
          <w:szCs w:val="28"/>
        </w:rPr>
      </w:pPr>
      <w:r w:rsidRPr="00E80C5C">
        <w:rPr>
          <w:sz w:val="28"/>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E80C5C">
        <w:rPr>
          <w:sz w:val="28"/>
          <w:szCs w:val="28"/>
        </w:rPr>
        <w:t>ТрансКонтейнер</w:t>
      </w:r>
      <w:proofErr w:type="spellEnd"/>
      <w:r w:rsidRPr="00E80C5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0429DF" w:rsidRPr="00E80C5C" w:rsidRDefault="000429DF" w:rsidP="00E76363">
      <w:pPr>
        <w:pStyle w:val="19"/>
        <w:widowControl w:val="0"/>
        <w:numPr>
          <w:ilvl w:val="2"/>
          <w:numId w:val="19"/>
        </w:numPr>
        <w:tabs>
          <w:tab w:val="clear" w:pos="0"/>
        </w:tabs>
        <w:ind w:left="0" w:firstLine="709"/>
        <w:rPr>
          <w:sz w:val="28"/>
          <w:szCs w:val="28"/>
        </w:rPr>
      </w:pPr>
      <w:r w:rsidRPr="00E80C5C">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429DF" w:rsidRPr="00E80C5C" w:rsidRDefault="000429DF" w:rsidP="00494C14">
      <w:pPr>
        <w:pStyle w:val="19"/>
        <w:widowControl w:val="0"/>
        <w:ind w:firstLine="709"/>
        <w:rPr>
          <w:sz w:val="28"/>
          <w:szCs w:val="28"/>
        </w:rPr>
      </w:pPr>
      <w:r w:rsidRPr="00E80C5C">
        <w:rPr>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E80C5C">
        <w:rPr>
          <w:sz w:val="28"/>
          <w:szCs w:val="28"/>
        </w:rPr>
        <w:br/>
        <w:t xml:space="preserve">7 (семь) рабочих дней </w:t>
      </w:r>
      <w:proofErr w:type="gramStart"/>
      <w:r w:rsidRPr="00E80C5C">
        <w:rPr>
          <w:sz w:val="28"/>
          <w:szCs w:val="28"/>
        </w:rPr>
        <w:t>с даты проведения</w:t>
      </w:r>
      <w:proofErr w:type="gramEnd"/>
      <w:r w:rsidRPr="00E80C5C">
        <w:rPr>
          <w:sz w:val="28"/>
          <w:szCs w:val="28"/>
        </w:rPr>
        <w:t xml:space="preserve"> соответствующего этапа Открытого конкурса.</w:t>
      </w:r>
    </w:p>
    <w:p w:rsidR="000429DF" w:rsidRPr="00E80C5C" w:rsidRDefault="000429DF" w:rsidP="00494C14">
      <w:pPr>
        <w:pStyle w:val="19"/>
        <w:widowControl w:val="0"/>
        <w:ind w:firstLine="709"/>
        <w:rPr>
          <w:sz w:val="28"/>
          <w:szCs w:val="28"/>
        </w:rPr>
      </w:pPr>
      <w:r w:rsidRPr="00E80C5C">
        <w:rPr>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E80C5C">
        <w:rPr>
          <w:sz w:val="28"/>
          <w:szCs w:val="28"/>
        </w:rPr>
        <w:t>Положением</w:t>
      </w:r>
      <w:proofErr w:type="gramEnd"/>
      <w:r w:rsidRPr="00E80C5C">
        <w:rPr>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E80C5C">
        <w:rPr>
          <w:sz w:val="28"/>
          <w:szCs w:val="28"/>
        </w:rPr>
        <w:t>с даты истечения</w:t>
      </w:r>
      <w:proofErr w:type="gramEnd"/>
      <w:r w:rsidRPr="00E80C5C">
        <w:rPr>
          <w:sz w:val="28"/>
          <w:szCs w:val="28"/>
        </w:rPr>
        <w:t xml:space="preserve"> установленного в настоящем пункте срока подписания протокола.</w:t>
      </w:r>
    </w:p>
    <w:p w:rsidR="000429DF" w:rsidRPr="00E80C5C" w:rsidRDefault="000429DF">
      <w:pPr>
        <w:pStyle w:val="19"/>
        <w:widowControl w:val="0"/>
        <w:numPr>
          <w:ilvl w:val="2"/>
          <w:numId w:val="19"/>
        </w:numPr>
        <w:tabs>
          <w:tab w:val="clear" w:pos="0"/>
        </w:tabs>
        <w:ind w:left="0" w:firstLine="709"/>
        <w:rPr>
          <w:sz w:val="28"/>
          <w:szCs w:val="28"/>
        </w:rPr>
      </w:pPr>
      <w:r w:rsidRPr="00E80C5C">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429DF" w:rsidRPr="00E80C5C" w:rsidRDefault="000429DF" w:rsidP="00E76363">
      <w:pPr>
        <w:pStyle w:val="19"/>
        <w:widowControl w:val="0"/>
        <w:numPr>
          <w:ilvl w:val="2"/>
          <w:numId w:val="19"/>
        </w:numPr>
        <w:tabs>
          <w:tab w:val="clear" w:pos="0"/>
        </w:tabs>
        <w:ind w:left="0" w:firstLine="709"/>
        <w:rPr>
          <w:sz w:val="28"/>
          <w:szCs w:val="28"/>
        </w:rPr>
      </w:pPr>
      <w:r w:rsidRPr="00E80C5C">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429DF" w:rsidRPr="00E80C5C" w:rsidRDefault="000429DF" w:rsidP="00E76363">
      <w:pPr>
        <w:pStyle w:val="19"/>
        <w:widowControl w:val="0"/>
        <w:ind w:firstLine="709"/>
        <w:rPr>
          <w:sz w:val="28"/>
          <w:szCs w:val="28"/>
        </w:rPr>
      </w:pPr>
      <w:r w:rsidRPr="00E80C5C">
        <w:rPr>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429DF" w:rsidRPr="00E80C5C" w:rsidRDefault="000429DF" w:rsidP="00E76363">
      <w:pPr>
        <w:pStyle w:val="19"/>
        <w:widowControl w:val="0"/>
        <w:numPr>
          <w:ilvl w:val="2"/>
          <w:numId w:val="19"/>
        </w:numPr>
        <w:tabs>
          <w:tab w:val="clear" w:pos="0"/>
        </w:tabs>
        <w:ind w:left="0" w:firstLine="709"/>
        <w:rPr>
          <w:sz w:val="28"/>
          <w:szCs w:val="28"/>
        </w:rPr>
      </w:pPr>
      <w:r w:rsidRPr="00E80C5C">
        <w:rPr>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429DF" w:rsidRPr="00E80C5C" w:rsidRDefault="000429DF" w:rsidP="00E76363">
      <w:pPr>
        <w:pStyle w:val="19"/>
        <w:widowControl w:val="0"/>
        <w:numPr>
          <w:ilvl w:val="2"/>
          <w:numId w:val="19"/>
        </w:numPr>
        <w:tabs>
          <w:tab w:val="clear" w:pos="0"/>
        </w:tabs>
        <w:ind w:left="0" w:firstLine="709"/>
        <w:rPr>
          <w:sz w:val="28"/>
          <w:szCs w:val="28"/>
        </w:rPr>
      </w:pPr>
      <w:r w:rsidRPr="00E80C5C">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429DF" w:rsidRPr="00E80C5C" w:rsidRDefault="000429DF" w:rsidP="00E76363">
      <w:pPr>
        <w:pStyle w:val="19"/>
        <w:numPr>
          <w:ilvl w:val="2"/>
          <w:numId w:val="19"/>
        </w:numPr>
        <w:tabs>
          <w:tab w:val="clear" w:pos="0"/>
        </w:tabs>
        <w:ind w:left="0" w:firstLine="709"/>
        <w:rPr>
          <w:sz w:val="28"/>
          <w:szCs w:val="28"/>
        </w:rPr>
      </w:pPr>
      <w:proofErr w:type="gramStart"/>
      <w:r w:rsidRPr="00E80C5C">
        <w:rPr>
          <w:sz w:val="28"/>
          <w:szCs w:val="28"/>
        </w:rPr>
        <w:t>Конфиденциальная информация, ставшая известной сторонам при проведении Открытого конкурса не может</w:t>
      </w:r>
      <w:proofErr w:type="gramEnd"/>
      <w:r w:rsidRPr="00E80C5C">
        <w:rPr>
          <w:sz w:val="28"/>
          <w:szCs w:val="28"/>
        </w:rPr>
        <w:t xml:space="preserve"> быть передана третьим лицам за исключением случаев, предусмотренных законодательством Российской Федерации.</w:t>
      </w:r>
    </w:p>
    <w:p w:rsidR="000429DF" w:rsidRPr="00E80C5C" w:rsidRDefault="000429DF" w:rsidP="00E76363">
      <w:pPr>
        <w:pStyle w:val="19"/>
        <w:numPr>
          <w:ilvl w:val="2"/>
          <w:numId w:val="19"/>
        </w:numPr>
        <w:tabs>
          <w:tab w:val="clear" w:pos="0"/>
        </w:tabs>
        <w:ind w:left="0" w:firstLine="709"/>
        <w:rPr>
          <w:sz w:val="28"/>
          <w:szCs w:val="28"/>
        </w:rPr>
      </w:pPr>
      <w:r w:rsidRPr="00E80C5C">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E80C5C">
        <w:rPr>
          <w:sz w:val="28"/>
          <w:szCs w:val="28"/>
        </w:rPr>
        <w:t>я(</w:t>
      </w:r>
      <w:proofErr w:type="gramEnd"/>
      <w:r w:rsidRPr="00E80C5C">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429DF" w:rsidRPr="00E80C5C" w:rsidRDefault="000429DF" w:rsidP="007378E3">
      <w:pPr>
        <w:pStyle w:val="19"/>
        <w:ind w:left="709" w:firstLine="0"/>
        <w:rPr>
          <w:sz w:val="28"/>
          <w:szCs w:val="28"/>
        </w:rPr>
      </w:pPr>
    </w:p>
    <w:p w:rsidR="000429DF" w:rsidRPr="00E80C5C" w:rsidRDefault="000429DF" w:rsidP="00F356EB">
      <w:pPr>
        <w:pStyle w:val="19"/>
        <w:numPr>
          <w:ilvl w:val="1"/>
          <w:numId w:val="19"/>
        </w:numPr>
        <w:tabs>
          <w:tab w:val="clear" w:pos="720"/>
          <w:tab w:val="num" w:pos="567"/>
        </w:tabs>
        <w:ind w:left="0" w:firstLine="709"/>
        <w:outlineLvl w:val="1"/>
        <w:rPr>
          <w:b/>
          <w:sz w:val="28"/>
          <w:szCs w:val="28"/>
        </w:rPr>
      </w:pPr>
      <w:r w:rsidRPr="00E80C5C">
        <w:rPr>
          <w:b/>
          <w:bCs/>
          <w:sz w:val="28"/>
          <w:szCs w:val="28"/>
        </w:rPr>
        <w:t>Разъяснения положений извещения и/или документации о закупке</w:t>
      </w:r>
    </w:p>
    <w:p w:rsidR="000429DF" w:rsidRDefault="000429DF" w:rsidP="00E76363">
      <w:pPr>
        <w:numPr>
          <w:ilvl w:val="2"/>
          <w:numId w:val="20"/>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0429DF" w:rsidRPr="00B4245D" w:rsidRDefault="000429DF" w:rsidP="00E76363">
      <w:pPr>
        <w:numPr>
          <w:ilvl w:val="2"/>
          <w:numId w:val="20"/>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0429DF" w:rsidRDefault="000429DF" w:rsidP="00E76363">
      <w:pPr>
        <w:numPr>
          <w:ilvl w:val="2"/>
          <w:numId w:val="20"/>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0429DF" w:rsidRPr="00E04934" w:rsidRDefault="000429DF" w:rsidP="00E76363">
      <w:pPr>
        <w:numPr>
          <w:ilvl w:val="2"/>
          <w:numId w:val="20"/>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0429DF" w:rsidRPr="00E04934" w:rsidRDefault="000429DF" w:rsidP="00E76363">
      <w:pPr>
        <w:numPr>
          <w:ilvl w:val="2"/>
          <w:numId w:val="20"/>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429DF" w:rsidRPr="00D32FFA" w:rsidRDefault="000429DF" w:rsidP="00E76363">
      <w:pPr>
        <w:numPr>
          <w:ilvl w:val="2"/>
          <w:numId w:val="20"/>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429DF" w:rsidRDefault="000429DF" w:rsidP="00E76363">
      <w:pPr>
        <w:numPr>
          <w:ilvl w:val="2"/>
          <w:numId w:val="20"/>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0429DF" w:rsidRPr="00147510" w:rsidRDefault="000429DF" w:rsidP="00147510">
      <w:pPr>
        <w:ind w:left="709"/>
        <w:jc w:val="both"/>
        <w:rPr>
          <w:sz w:val="28"/>
          <w:szCs w:val="28"/>
        </w:rPr>
      </w:pPr>
    </w:p>
    <w:p w:rsidR="000429DF" w:rsidRPr="00BF4CD0" w:rsidRDefault="000429DF" w:rsidP="00F356EB">
      <w:pPr>
        <w:pStyle w:val="19"/>
        <w:numPr>
          <w:ilvl w:val="1"/>
          <w:numId w:val="19"/>
        </w:numPr>
        <w:tabs>
          <w:tab w:val="clear" w:pos="720"/>
          <w:tab w:val="num" w:pos="567"/>
        </w:tabs>
        <w:ind w:left="0" w:firstLine="709"/>
        <w:outlineLvl w:val="1"/>
        <w:rPr>
          <w:b/>
          <w:sz w:val="28"/>
          <w:szCs w:val="28"/>
        </w:rPr>
      </w:pPr>
      <w:r w:rsidRPr="00BF4CD0">
        <w:rPr>
          <w:b/>
          <w:sz w:val="28"/>
          <w:szCs w:val="28"/>
        </w:rPr>
        <w:t>Внесение изменений и дополнений в извещение и/или документацию о закупке</w:t>
      </w:r>
    </w:p>
    <w:p w:rsidR="000429DF" w:rsidRDefault="000429DF" w:rsidP="00733D38">
      <w:pPr>
        <w:pStyle w:val="af9"/>
        <w:numPr>
          <w:ilvl w:val="0"/>
          <w:numId w:val="4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429DF" w:rsidRDefault="000429DF" w:rsidP="00733D38">
      <w:pPr>
        <w:pStyle w:val="af9"/>
        <w:numPr>
          <w:ilvl w:val="0"/>
          <w:numId w:val="4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429DF" w:rsidRDefault="000429DF" w:rsidP="00733D38">
      <w:pPr>
        <w:pStyle w:val="af9"/>
        <w:numPr>
          <w:ilvl w:val="0"/>
          <w:numId w:val="4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0429DF" w:rsidRDefault="000429DF" w:rsidP="00733D38">
      <w:pPr>
        <w:pStyle w:val="af9"/>
        <w:numPr>
          <w:ilvl w:val="0"/>
          <w:numId w:val="4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0429DF" w:rsidRDefault="000429DF" w:rsidP="00F3355C">
      <w:pPr>
        <w:pStyle w:val="af9"/>
        <w:rPr>
          <w:sz w:val="28"/>
          <w:szCs w:val="28"/>
        </w:rPr>
      </w:pPr>
    </w:p>
    <w:p w:rsidR="000429DF" w:rsidRPr="00A83569" w:rsidRDefault="000429DF" w:rsidP="00A83569">
      <w:pPr>
        <w:pStyle w:val="19"/>
        <w:numPr>
          <w:ilvl w:val="1"/>
          <w:numId w:val="19"/>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0429DF" w:rsidRDefault="000429DF" w:rsidP="00733D38">
      <w:pPr>
        <w:pStyle w:val="af9"/>
        <w:numPr>
          <w:ilvl w:val="0"/>
          <w:numId w:val="4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429DF" w:rsidRPr="005812B7" w:rsidRDefault="000429DF"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29DF" w:rsidRPr="00A83569" w:rsidRDefault="000429DF" w:rsidP="00733D38">
      <w:pPr>
        <w:pStyle w:val="af9"/>
        <w:numPr>
          <w:ilvl w:val="0"/>
          <w:numId w:val="4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429DF" w:rsidRPr="007E0067" w:rsidRDefault="000429DF" w:rsidP="00733D38">
      <w:pPr>
        <w:pStyle w:val="af9"/>
        <w:numPr>
          <w:ilvl w:val="0"/>
          <w:numId w:val="4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429DF" w:rsidRDefault="000429DF"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0"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429DF" w:rsidRPr="007E0067" w:rsidRDefault="000429DF"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429DF" w:rsidRPr="007E0067" w:rsidRDefault="000429DF" w:rsidP="00733D38">
      <w:pPr>
        <w:pStyle w:val="af9"/>
        <w:numPr>
          <w:ilvl w:val="0"/>
          <w:numId w:val="4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429DF" w:rsidRPr="00D32FFA" w:rsidRDefault="000429DF">
      <w:pPr>
        <w:pStyle w:val="19"/>
        <w:ind w:left="709" w:firstLine="0"/>
        <w:rPr>
          <w:szCs w:val="24"/>
        </w:rPr>
      </w:pPr>
    </w:p>
    <w:p w:rsidR="000429DF" w:rsidRPr="00BE7854" w:rsidRDefault="000429DF"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0429DF" w:rsidRPr="00D20AD0" w:rsidRDefault="000429DF" w:rsidP="00733D38">
      <w:pPr>
        <w:pStyle w:val="19"/>
        <w:numPr>
          <w:ilvl w:val="1"/>
          <w:numId w:val="32"/>
        </w:numPr>
        <w:ind w:left="0" w:firstLine="709"/>
        <w:outlineLvl w:val="1"/>
        <w:rPr>
          <w:b/>
          <w:szCs w:val="28"/>
        </w:rPr>
      </w:pPr>
      <w:r>
        <w:rPr>
          <w:b/>
          <w:szCs w:val="28"/>
        </w:rPr>
        <w:t>Обязательные требования</w:t>
      </w:r>
    </w:p>
    <w:p w:rsidR="000429DF" w:rsidRPr="00D32FFA" w:rsidRDefault="000429DF"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429DF" w:rsidRPr="00D32FFA" w:rsidRDefault="000429DF"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0429DF" w:rsidRPr="00D32FFA" w:rsidRDefault="000429DF" w:rsidP="00045327">
      <w:pPr>
        <w:ind w:firstLine="709"/>
        <w:jc w:val="both"/>
        <w:rPr>
          <w:sz w:val="28"/>
          <w:szCs w:val="28"/>
        </w:rPr>
      </w:pPr>
      <w:r>
        <w:rPr>
          <w:sz w:val="28"/>
          <w:szCs w:val="28"/>
        </w:rPr>
        <w:t>б) не находиться в процессе ликвидации;</w:t>
      </w:r>
    </w:p>
    <w:p w:rsidR="000429DF" w:rsidRPr="00D32FFA" w:rsidRDefault="000429DF" w:rsidP="00045327">
      <w:pPr>
        <w:ind w:firstLine="709"/>
        <w:jc w:val="both"/>
        <w:rPr>
          <w:sz w:val="28"/>
          <w:szCs w:val="28"/>
        </w:rPr>
      </w:pPr>
      <w:r>
        <w:rPr>
          <w:sz w:val="28"/>
          <w:szCs w:val="28"/>
        </w:rPr>
        <w:t>в) не быть признанным несостоятельным (банкротом);</w:t>
      </w:r>
    </w:p>
    <w:p w:rsidR="000429DF" w:rsidRPr="00D32FFA" w:rsidRDefault="000429DF"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429DF" w:rsidRDefault="000429DF"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429DF" w:rsidRDefault="000429DF"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0429DF" w:rsidRPr="00D32FFA" w:rsidRDefault="000429DF"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0429DF" w:rsidRDefault="000429DF"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0429DF" w:rsidRDefault="000429DF"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429DF" w:rsidRPr="00D32FFA" w:rsidRDefault="000429DF" w:rsidP="00045327">
      <w:pPr>
        <w:ind w:firstLine="709"/>
        <w:jc w:val="both"/>
        <w:rPr>
          <w:sz w:val="28"/>
          <w:szCs w:val="28"/>
        </w:rPr>
      </w:pPr>
    </w:p>
    <w:p w:rsidR="000429DF" w:rsidRPr="00D32FFA" w:rsidRDefault="000429DF" w:rsidP="00733D38">
      <w:pPr>
        <w:pStyle w:val="19"/>
        <w:numPr>
          <w:ilvl w:val="1"/>
          <w:numId w:val="32"/>
        </w:numPr>
        <w:ind w:left="0" w:firstLine="709"/>
        <w:outlineLvl w:val="1"/>
        <w:rPr>
          <w:b/>
          <w:szCs w:val="28"/>
        </w:rPr>
      </w:pPr>
      <w:r>
        <w:rPr>
          <w:b/>
          <w:szCs w:val="28"/>
        </w:rPr>
        <w:t>Квалификационные требования</w:t>
      </w:r>
    </w:p>
    <w:p w:rsidR="000429DF" w:rsidRPr="00D32FFA" w:rsidRDefault="000429DF"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429DF" w:rsidRPr="00D32FFA" w:rsidRDefault="000429DF"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429DF" w:rsidRPr="00D32FFA" w:rsidRDefault="000429DF"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429DF" w:rsidRPr="00914122" w:rsidRDefault="000429DF"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0429DF" w:rsidRPr="00D32FFA" w:rsidRDefault="000429DF" w:rsidP="00E76363">
      <w:pPr>
        <w:pStyle w:val="af9"/>
        <w:rPr>
          <w:sz w:val="28"/>
          <w:szCs w:val="28"/>
        </w:rPr>
      </w:pPr>
    </w:p>
    <w:p w:rsidR="000429DF" w:rsidRPr="00D20AD0" w:rsidRDefault="000429DF" w:rsidP="00733D38">
      <w:pPr>
        <w:pStyle w:val="19"/>
        <w:numPr>
          <w:ilvl w:val="1"/>
          <w:numId w:val="32"/>
        </w:numPr>
        <w:ind w:left="0" w:firstLine="709"/>
        <w:outlineLvl w:val="1"/>
        <w:rPr>
          <w:b/>
          <w:szCs w:val="28"/>
        </w:rPr>
      </w:pPr>
      <w:r>
        <w:rPr>
          <w:b/>
          <w:szCs w:val="28"/>
        </w:rPr>
        <w:t>Представление документов</w:t>
      </w:r>
    </w:p>
    <w:p w:rsidR="000429DF" w:rsidRPr="00D32FFA" w:rsidRDefault="000429DF" w:rsidP="00733D38">
      <w:pPr>
        <w:pStyle w:val="aff8"/>
        <w:numPr>
          <w:ilvl w:val="0"/>
          <w:numId w:val="3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0429DF" w:rsidRDefault="000429DF" w:rsidP="00E76363">
      <w:pPr>
        <w:pStyle w:val="af9"/>
        <w:numPr>
          <w:ilvl w:val="0"/>
          <w:numId w:val="21"/>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429DF" w:rsidRDefault="000429DF" w:rsidP="00E76363">
      <w:pPr>
        <w:pStyle w:val="af9"/>
        <w:numPr>
          <w:ilvl w:val="0"/>
          <w:numId w:val="21"/>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429DF" w:rsidRPr="00512146" w:rsidRDefault="000429DF" w:rsidP="00E76363">
      <w:pPr>
        <w:pStyle w:val="af9"/>
        <w:numPr>
          <w:ilvl w:val="0"/>
          <w:numId w:val="21"/>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0429DF" w:rsidRPr="00D32FFA" w:rsidRDefault="000429DF" w:rsidP="00E76363">
      <w:pPr>
        <w:pStyle w:val="af9"/>
        <w:numPr>
          <w:ilvl w:val="0"/>
          <w:numId w:val="21"/>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0429DF" w:rsidRPr="005B5FED" w:rsidRDefault="000429DF" w:rsidP="00E76363">
      <w:pPr>
        <w:pStyle w:val="af9"/>
        <w:numPr>
          <w:ilvl w:val="0"/>
          <w:numId w:val="21"/>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429DF" w:rsidRPr="005B5FED" w:rsidRDefault="000429DF" w:rsidP="00E76363">
      <w:pPr>
        <w:pStyle w:val="af9"/>
        <w:numPr>
          <w:ilvl w:val="0"/>
          <w:numId w:val="21"/>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0429DF" w:rsidRDefault="000429DF" w:rsidP="00E76363">
      <w:pPr>
        <w:pStyle w:val="af9"/>
        <w:numPr>
          <w:ilvl w:val="0"/>
          <w:numId w:val="21"/>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429DF" w:rsidRPr="007E5BBC" w:rsidRDefault="000429DF"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0429DF" w:rsidRDefault="000429DF" w:rsidP="00733D38">
      <w:pPr>
        <w:pStyle w:val="aff8"/>
        <w:numPr>
          <w:ilvl w:val="0"/>
          <w:numId w:val="3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429DF" w:rsidRPr="00D32FFA" w:rsidRDefault="000429DF" w:rsidP="00724B9D">
      <w:pPr>
        <w:pStyle w:val="aff8"/>
        <w:ind w:left="0" w:firstLine="709"/>
        <w:jc w:val="both"/>
        <w:rPr>
          <w:rFonts w:eastAsia="MS Mincho"/>
          <w:sz w:val="28"/>
          <w:szCs w:val="28"/>
        </w:rPr>
      </w:pPr>
    </w:p>
    <w:p w:rsidR="000429DF" w:rsidRPr="00BE7854" w:rsidRDefault="000429DF"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0429DF" w:rsidRPr="00D32FFA" w:rsidRDefault="000429DF" w:rsidP="00E76363">
      <w:pPr>
        <w:pStyle w:val="af9"/>
        <w:tabs>
          <w:tab w:val="left" w:pos="0"/>
          <w:tab w:val="left" w:pos="1440"/>
        </w:tabs>
        <w:rPr>
          <w:sz w:val="28"/>
        </w:rPr>
      </w:pPr>
    </w:p>
    <w:p w:rsidR="000429DF" w:rsidRPr="00D20AD0" w:rsidRDefault="000429DF" w:rsidP="00733D38">
      <w:pPr>
        <w:pStyle w:val="19"/>
        <w:numPr>
          <w:ilvl w:val="1"/>
          <w:numId w:val="38"/>
        </w:numPr>
        <w:ind w:left="0" w:firstLine="709"/>
        <w:outlineLvl w:val="1"/>
        <w:rPr>
          <w:b/>
          <w:szCs w:val="28"/>
        </w:rPr>
      </w:pPr>
      <w:r>
        <w:rPr>
          <w:b/>
          <w:szCs w:val="28"/>
        </w:rPr>
        <w:t>Заявка</w:t>
      </w:r>
    </w:p>
    <w:p w:rsidR="000429DF" w:rsidRPr="007E5BBC" w:rsidRDefault="000429DF" w:rsidP="00733D38">
      <w:pPr>
        <w:pStyle w:val="af9"/>
        <w:numPr>
          <w:ilvl w:val="2"/>
          <w:numId w:val="23"/>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429DF" w:rsidRPr="007E5BBC" w:rsidRDefault="000429DF" w:rsidP="00733D38">
      <w:pPr>
        <w:pStyle w:val="af9"/>
        <w:numPr>
          <w:ilvl w:val="2"/>
          <w:numId w:val="23"/>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0429DF" w:rsidRPr="00514A3A" w:rsidRDefault="000429DF" w:rsidP="00733D38">
      <w:pPr>
        <w:pStyle w:val="af9"/>
        <w:numPr>
          <w:ilvl w:val="2"/>
          <w:numId w:val="23"/>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429DF" w:rsidRPr="00D32FFA" w:rsidRDefault="000429DF" w:rsidP="00733D38">
      <w:pPr>
        <w:pStyle w:val="af9"/>
        <w:numPr>
          <w:ilvl w:val="2"/>
          <w:numId w:val="23"/>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429DF" w:rsidRPr="007E5BBC" w:rsidRDefault="000429DF" w:rsidP="00733D38">
      <w:pPr>
        <w:pStyle w:val="af9"/>
        <w:numPr>
          <w:ilvl w:val="2"/>
          <w:numId w:val="23"/>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429DF" w:rsidRPr="00D32FFA" w:rsidRDefault="000429DF" w:rsidP="00733D38">
      <w:pPr>
        <w:pStyle w:val="af9"/>
        <w:numPr>
          <w:ilvl w:val="2"/>
          <w:numId w:val="23"/>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0429DF" w:rsidRPr="00D32FFA" w:rsidRDefault="000429DF" w:rsidP="00733D38">
      <w:pPr>
        <w:pStyle w:val="af9"/>
        <w:numPr>
          <w:ilvl w:val="2"/>
          <w:numId w:val="23"/>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429DF" w:rsidRPr="008D6460" w:rsidRDefault="000429DF" w:rsidP="00733D38">
      <w:pPr>
        <w:pStyle w:val="af9"/>
        <w:numPr>
          <w:ilvl w:val="2"/>
          <w:numId w:val="23"/>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0429DF" w:rsidRPr="00D32FFA" w:rsidRDefault="000429DF" w:rsidP="00733D38">
      <w:pPr>
        <w:pStyle w:val="af9"/>
        <w:numPr>
          <w:ilvl w:val="2"/>
          <w:numId w:val="23"/>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0429DF" w:rsidRPr="007E5BBC" w:rsidRDefault="000429DF" w:rsidP="00733D38">
      <w:pPr>
        <w:pStyle w:val="af9"/>
        <w:numPr>
          <w:ilvl w:val="2"/>
          <w:numId w:val="23"/>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0429DF" w:rsidRPr="007E5BBC" w:rsidRDefault="000429DF" w:rsidP="00733D38">
      <w:pPr>
        <w:pStyle w:val="af9"/>
        <w:numPr>
          <w:ilvl w:val="2"/>
          <w:numId w:val="23"/>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p w:rsidR="000429DF" w:rsidRPr="007E5BBC" w:rsidRDefault="000429DF" w:rsidP="00733D38">
      <w:pPr>
        <w:pStyle w:val="af9"/>
        <w:numPr>
          <w:ilvl w:val="2"/>
          <w:numId w:val="23"/>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0429DF" w:rsidRDefault="000429DF" w:rsidP="00733D38">
      <w:pPr>
        <w:pStyle w:val="af9"/>
        <w:numPr>
          <w:ilvl w:val="2"/>
          <w:numId w:val="23"/>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0429DF" w:rsidRPr="00D32FFA" w:rsidRDefault="000429DF" w:rsidP="00E76363">
      <w:pPr>
        <w:pStyle w:val="Default"/>
        <w:ind w:firstLine="709"/>
        <w:jc w:val="both"/>
      </w:pPr>
    </w:p>
    <w:p w:rsidR="000429DF" w:rsidRDefault="000429DF" w:rsidP="00733D38">
      <w:pPr>
        <w:pStyle w:val="19"/>
        <w:numPr>
          <w:ilvl w:val="1"/>
          <w:numId w:val="38"/>
        </w:numPr>
        <w:ind w:left="0" w:firstLine="709"/>
        <w:outlineLvl w:val="1"/>
        <w:rPr>
          <w:b/>
          <w:szCs w:val="28"/>
        </w:rPr>
      </w:pPr>
      <w:r>
        <w:rPr>
          <w:b/>
          <w:szCs w:val="28"/>
        </w:rPr>
        <w:t>Срок и порядок подачи Заявок</w:t>
      </w:r>
    </w:p>
    <w:p w:rsidR="000429DF" w:rsidRPr="002D2D73" w:rsidRDefault="000429DF" w:rsidP="00E76363">
      <w:pPr>
        <w:pStyle w:val="af9"/>
        <w:numPr>
          <w:ilvl w:val="2"/>
          <w:numId w:val="22"/>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29DF" w:rsidRDefault="000429DF" w:rsidP="00E76363">
      <w:pPr>
        <w:pStyle w:val="af9"/>
        <w:numPr>
          <w:ilvl w:val="2"/>
          <w:numId w:val="22"/>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429DF" w:rsidRDefault="000429DF" w:rsidP="00E76363">
      <w:pPr>
        <w:pStyle w:val="af9"/>
        <w:numPr>
          <w:ilvl w:val="2"/>
          <w:numId w:val="22"/>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429DF" w:rsidRDefault="000429DF"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429DF" w:rsidRDefault="000429DF" w:rsidP="00E76363">
      <w:pPr>
        <w:pStyle w:val="af9"/>
        <w:numPr>
          <w:ilvl w:val="2"/>
          <w:numId w:val="22"/>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429DF" w:rsidRPr="00BE4C8D" w:rsidRDefault="000429DF" w:rsidP="00E76363">
      <w:pPr>
        <w:pStyle w:val="af9"/>
        <w:numPr>
          <w:ilvl w:val="2"/>
          <w:numId w:val="22"/>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429DF" w:rsidRPr="00D11A28" w:rsidRDefault="000429DF" w:rsidP="00E76363">
      <w:pPr>
        <w:pStyle w:val="af9"/>
        <w:numPr>
          <w:ilvl w:val="2"/>
          <w:numId w:val="22"/>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429DF" w:rsidRDefault="000429DF" w:rsidP="00E76363">
      <w:pPr>
        <w:pStyle w:val="af9"/>
        <w:numPr>
          <w:ilvl w:val="2"/>
          <w:numId w:val="22"/>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429DF" w:rsidRPr="00D11A28" w:rsidRDefault="000429DF" w:rsidP="00DB1E84">
      <w:pPr>
        <w:pStyle w:val="af9"/>
        <w:ind w:left="709" w:firstLine="0"/>
        <w:rPr>
          <w:sz w:val="28"/>
        </w:rPr>
      </w:pPr>
    </w:p>
    <w:p w:rsidR="000429DF" w:rsidRPr="00542481" w:rsidRDefault="000429DF" w:rsidP="00733D38">
      <w:pPr>
        <w:pStyle w:val="19"/>
        <w:numPr>
          <w:ilvl w:val="1"/>
          <w:numId w:val="38"/>
        </w:numPr>
        <w:ind w:left="0" w:firstLine="709"/>
        <w:outlineLvl w:val="1"/>
        <w:rPr>
          <w:b/>
          <w:szCs w:val="28"/>
        </w:rPr>
      </w:pPr>
      <w:r>
        <w:rPr>
          <w:b/>
        </w:rPr>
        <w:t>Порядок оформления Заявки</w:t>
      </w:r>
    </w:p>
    <w:p w:rsidR="000429DF" w:rsidRDefault="000429DF" w:rsidP="00733D38">
      <w:pPr>
        <w:pStyle w:val="af9"/>
        <w:numPr>
          <w:ilvl w:val="0"/>
          <w:numId w:val="3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429DF" w:rsidRPr="00A07BF5" w:rsidRDefault="000429DF" w:rsidP="00733D38">
      <w:pPr>
        <w:pStyle w:val="af9"/>
        <w:numPr>
          <w:ilvl w:val="0"/>
          <w:numId w:val="3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429DF" w:rsidRPr="0060072E" w:rsidRDefault="000429DF"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429DF" w:rsidRPr="00407088" w:rsidRDefault="000429DF" w:rsidP="00733D38">
      <w:pPr>
        <w:pStyle w:val="af9"/>
        <w:numPr>
          <w:ilvl w:val="0"/>
          <w:numId w:val="3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429DF" w:rsidRDefault="000429DF" w:rsidP="00733D38">
      <w:pPr>
        <w:pStyle w:val="af9"/>
        <w:numPr>
          <w:ilvl w:val="0"/>
          <w:numId w:val="3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429DF" w:rsidRPr="0016413E" w:rsidRDefault="000429DF" w:rsidP="00733D38">
      <w:pPr>
        <w:pStyle w:val="af9"/>
        <w:numPr>
          <w:ilvl w:val="0"/>
          <w:numId w:val="3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429DF" w:rsidRPr="009F2BCA" w:rsidRDefault="000429DF" w:rsidP="00733D38">
      <w:pPr>
        <w:pStyle w:val="af9"/>
        <w:numPr>
          <w:ilvl w:val="0"/>
          <w:numId w:val="3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429DF" w:rsidRPr="006217BC" w:rsidRDefault="000429DF" w:rsidP="00733D38">
      <w:pPr>
        <w:pStyle w:val="af9"/>
        <w:numPr>
          <w:ilvl w:val="0"/>
          <w:numId w:val="3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429DF" w:rsidRPr="00AA1400" w:rsidRDefault="000429DF" w:rsidP="00AA1400">
      <w:pPr>
        <w:pStyle w:val="af9"/>
        <w:rPr>
          <w:sz w:val="28"/>
        </w:rPr>
      </w:pPr>
      <w:r>
        <w:rPr>
          <w:sz w:val="28"/>
        </w:rPr>
        <w:t>Копии указанных в настоящем подпункте документов также должны быть представлены в ска</w:t>
      </w:r>
      <w:proofErr w:type="gramStart"/>
      <w:r>
        <w:rPr>
          <w:sz w:val="28"/>
        </w:rPr>
        <w:t>н-</w:t>
      </w:r>
      <w:proofErr w:type="gramEnd"/>
      <w:r>
        <w:rPr>
          <w:sz w:val="28"/>
        </w:rPr>
        <w:t xml:space="preserve"> копии отдельным файлом в Заявке, с наименованием «Обеспечение заявки. </w:t>
      </w:r>
      <w:proofErr w:type="spellStart"/>
      <w:r>
        <w:rPr>
          <w:sz w:val="28"/>
        </w:rPr>
        <w:t>pdf</w:t>
      </w:r>
      <w:proofErr w:type="spellEnd"/>
      <w:r>
        <w:rPr>
          <w:sz w:val="28"/>
        </w:rPr>
        <w:t>.».</w:t>
      </w:r>
    </w:p>
    <w:p w:rsidR="000429DF" w:rsidRPr="00AA1400" w:rsidRDefault="000429DF"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429DF" w:rsidRDefault="00972016">
      <w:pPr>
        <w:pStyle w:val="af9"/>
        <w:rPr>
          <w:sz w:val="28"/>
        </w:rPr>
      </w:pPr>
      <w:r w:rsidRPr="00972016">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7F377D" w:rsidRPr="007E6DE4" w:rsidRDefault="007F377D" w:rsidP="008F6343">
                  <w:pPr>
                    <w:jc w:val="center"/>
                    <w:rPr>
                      <w:b/>
                      <w:sz w:val="28"/>
                      <w:szCs w:val="28"/>
                    </w:rPr>
                  </w:pPr>
                  <w:r w:rsidRPr="007E6DE4">
                    <w:rPr>
                      <w:b/>
                      <w:sz w:val="28"/>
                      <w:szCs w:val="28"/>
                    </w:rPr>
                    <w:t xml:space="preserve">_____________________________________________, </w:t>
                  </w:r>
                </w:p>
                <w:p w:rsidR="007F377D" w:rsidRDefault="007F377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F377D" w:rsidRPr="007E6DE4" w:rsidRDefault="007F377D" w:rsidP="008F6343">
                  <w:pPr>
                    <w:jc w:val="center"/>
                    <w:rPr>
                      <w:b/>
                      <w:sz w:val="28"/>
                      <w:szCs w:val="28"/>
                    </w:rPr>
                  </w:pPr>
                  <w:r w:rsidRPr="007E6DE4">
                    <w:rPr>
                      <w:b/>
                      <w:sz w:val="28"/>
                      <w:szCs w:val="28"/>
                    </w:rPr>
                    <w:t>________________________________________</w:t>
                  </w:r>
                </w:p>
                <w:p w:rsidR="007F377D" w:rsidRPr="007E6DE4" w:rsidRDefault="007F377D" w:rsidP="008F6343">
                  <w:pPr>
                    <w:jc w:val="center"/>
                    <w:rPr>
                      <w:i/>
                      <w:sz w:val="20"/>
                      <w:szCs w:val="20"/>
                    </w:rPr>
                  </w:pPr>
                  <w:r w:rsidRPr="007E6DE4">
                    <w:rPr>
                      <w:i/>
                      <w:sz w:val="20"/>
                      <w:szCs w:val="20"/>
                    </w:rPr>
                    <w:t>государство регистрации претендента</w:t>
                  </w:r>
                </w:p>
                <w:p w:rsidR="007F377D" w:rsidRPr="007E6DE4" w:rsidRDefault="007F377D" w:rsidP="008F6343">
                  <w:pPr>
                    <w:jc w:val="center"/>
                    <w:rPr>
                      <w:b/>
                      <w:sz w:val="28"/>
                      <w:szCs w:val="28"/>
                    </w:rPr>
                  </w:pPr>
                  <w:r w:rsidRPr="007E6DE4">
                    <w:rPr>
                      <w:b/>
                      <w:sz w:val="28"/>
                      <w:szCs w:val="28"/>
                    </w:rPr>
                    <w:t>_____________________________</w:t>
                  </w:r>
                  <w:r>
                    <w:rPr>
                      <w:b/>
                      <w:sz w:val="28"/>
                      <w:szCs w:val="28"/>
                    </w:rPr>
                    <w:t>__________________</w:t>
                  </w:r>
                </w:p>
                <w:p w:rsidR="007F377D" w:rsidRPr="007E6DE4" w:rsidRDefault="007F377D" w:rsidP="008F6343">
                  <w:pPr>
                    <w:jc w:val="center"/>
                    <w:rPr>
                      <w:i/>
                      <w:sz w:val="20"/>
                      <w:szCs w:val="20"/>
                    </w:rPr>
                  </w:pPr>
                  <w:r w:rsidRPr="007E6DE4">
                    <w:rPr>
                      <w:i/>
                      <w:sz w:val="20"/>
                      <w:szCs w:val="20"/>
                    </w:rPr>
                    <w:t>ИНН претендента (для претендентов-резидентов Российской Федерации)</w:t>
                  </w:r>
                </w:p>
                <w:p w:rsidR="007F377D" w:rsidRDefault="007F377D" w:rsidP="008F6343">
                  <w:pPr>
                    <w:jc w:val="both"/>
                  </w:pPr>
                </w:p>
                <w:p w:rsidR="007F377D" w:rsidRDefault="007F377D">
                  <w:pPr>
                    <w:jc w:val="center"/>
                    <w:rPr>
                      <w:b/>
                    </w:rPr>
                  </w:pPr>
                  <w:r>
                    <w:rPr>
                      <w:b/>
                    </w:rPr>
                    <w:t xml:space="preserve">ОБЕСПЕЧЕНИЕ ЗАЯВКИ НА УЧАСТИЕ В ОТКРЫТОМ КОНКУРСЕ № </w:t>
                  </w:r>
                </w:p>
                <w:p w:rsidR="007F377D" w:rsidRPr="003C6269" w:rsidRDefault="007F377D" w:rsidP="008F6343">
                  <w:pPr>
                    <w:jc w:val="center"/>
                    <w:rPr>
                      <w:b/>
                    </w:rPr>
                  </w:pPr>
                  <w:r w:rsidRPr="003C6269">
                    <w:rPr>
                      <w:b/>
                    </w:rPr>
                    <w:t xml:space="preserve">(лот № _________) </w:t>
                  </w:r>
                </w:p>
                <w:p w:rsidR="007F377D" w:rsidRPr="006471D1" w:rsidRDefault="007F377D" w:rsidP="006471D1">
                  <w:pPr>
                    <w:jc w:val="center"/>
                    <w:rPr>
                      <w:i/>
                    </w:rPr>
                  </w:pPr>
                  <w:r w:rsidRPr="003C6269">
                    <w:rPr>
                      <w:i/>
                    </w:rPr>
                    <w:t>(указывается номер лота)</w:t>
                  </w:r>
                </w:p>
              </w:txbxContent>
            </v:textbox>
            <w10:wrap type="tight"/>
          </v:shape>
        </w:pict>
      </w:r>
      <w:r w:rsidR="000429D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429DF" w:rsidRPr="00AA1400" w:rsidRDefault="000429DF"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0429DF" w:rsidRDefault="000429DF"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429DF" w:rsidRDefault="000429DF"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0429DF" w:rsidRPr="00D32FFA" w:rsidRDefault="000429DF" w:rsidP="00AA1400">
      <w:pPr>
        <w:pStyle w:val="af9"/>
        <w:rPr>
          <w:sz w:val="28"/>
        </w:rPr>
      </w:pPr>
    </w:p>
    <w:p w:rsidR="000429DF" w:rsidRDefault="000429DF" w:rsidP="00733D38">
      <w:pPr>
        <w:pStyle w:val="19"/>
        <w:numPr>
          <w:ilvl w:val="1"/>
          <w:numId w:val="38"/>
        </w:numPr>
        <w:ind w:left="0" w:firstLine="709"/>
        <w:outlineLvl w:val="1"/>
        <w:rPr>
          <w:b/>
          <w:szCs w:val="28"/>
        </w:rPr>
      </w:pPr>
      <w:r>
        <w:rPr>
          <w:b/>
          <w:bCs/>
          <w:iCs/>
          <w:szCs w:val="28"/>
        </w:rPr>
        <w:t>Обеспечение Заявки</w:t>
      </w:r>
    </w:p>
    <w:p w:rsidR="000429DF" w:rsidRPr="00B90994" w:rsidRDefault="000429DF" w:rsidP="00733D38">
      <w:pPr>
        <w:numPr>
          <w:ilvl w:val="0"/>
          <w:numId w:val="36"/>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429DF" w:rsidRDefault="000429DF" w:rsidP="00733D38">
      <w:pPr>
        <w:numPr>
          <w:ilvl w:val="0"/>
          <w:numId w:val="3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0429DF" w:rsidRDefault="000429DF" w:rsidP="00733D38">
      <w:pPr>
        <w:numPr>
          <w:ilvl w:val="0"/>
          <w:numId w:val="3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0429DF" w:rsidRPr="00B90994" w:rsidRDefault="000429DF" w:rsidP="00733D38">
      <w:pPr>
        <w:numPr>
          <w:ilvl w:val="0"/>
          <w:numId w:val="3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0429DF" w:rsidRPr="009361EE"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0429DF" w:rsidRPr="00B90994"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0429DF"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429DF" w:rsidRPr="00B04591"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429DF"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0429DF" w:rsidRPr="00AD17B2"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0429DF"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429DF" w:rsidRPr="00B90F33"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429DF" w:rsidRPr="00B90F33" w:rsidRDefault="000429DF"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0429DF" w:rsidRPr="00B90994" w:rsidRDefault="000429DF"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429DF" w:rsidRPr="00EE49EB"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0429DF" w:rsidRPr="00B90994" w:rsidRDefault="000429DF" w:rsidP="00733D38">
      <w:pPr>
        <w:numPr>
          <w:ilvl w:val="0"/>
          <w:numId w:val="3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0429DF" w:rsidRPr="00B90994" w:rsidRDefault="000429DF" w:rsidP="005C58AF">
      <w:pPr>
        <w:autoSpaceDE w:val="0"/>
        <w:ind w:firstLine="397"/>
        <w:jc w:val="both"/>
        <w:rPr>
          <w:color w:val="000000"/>
          <w:sz w:val="28"/>
          <w:szCs w:val="28"/>
        </w:rPr>
      </w:pPr>
      <w:r>
        <w:rPr>
          <w:color w:val="000000"/>
          <w:sz w:val="28"/>
          <w:szCs w:val="28"/>
        </w:rPr>
        <w:t>1) после истечения срока действия обеспечения Заявки;</w:t>
      </w:r>
    </w:p>
    <w:p w:rsidR="000429DF" w:rsidRPr="00B90994" w:rsidRDefault="000429DF" w:rsidP="005C58AF">
      <w:pPr>
        <w:autoSpaceDE w:val="0"/>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0429DF" w:rsidRPr="00B90994" w:rsidRDefault="000429DF" w:rsidP="005C58AF">
      <w:pPr>
        <w:autoSpaceDE w:val="0"/>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0429DF" w:rsidRPr="00B90994" w:rsidRDefault="000429DF" w:rsidP="005C58AF">
      <w:pPr>
        <w:autoSpaceDE w:val="0"/>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0429DF" w:rsidRPr="00B90F33" w:rsidRDefault="000429DF" w:rsidP="00B90F33">
      <w:pPr>
        <w:autoSpaceDE w:val="0"/>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429DF" w:rsidRPr="00B90F33" w:rsidRDefault="000429DF" w:rsidP="00B90F33">
      <w:pPr>
        <w:autoSpaceDE w:val="0"/>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0429DF" w:rsidRPr="00B90F33" w:rsidRDefault="000429DF" w:rsidP="00B90F33">
      <w:pPr>
        <w:autoSpaceDE w:val="0"/>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429DF" w:rsidRDefault="000429DF" w:rsidP="00B90F33">
      <w:pPr>
        <w:autoSpaceDE w:val="0"/>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429DF" w:rsidRPr="000F25B3" w:rsidRDefault="000429DF" w:rsidP="00733D38">
      <w:pPr>
        <w:numPr>
          <w:ilvl w:val="0"/>
          <w:numId w:val="36"/>
        </w:numPr>
        <w:suppressAutoHyphens w:val="0"/>
        <w:autoSpaceDE w:val="0"/>
        <w:autoSpaceDN w:val="0"/>
        <w:adjustRightInd w:val="0"/>
        <w:ind w:left="0" w:firstLine="709"/>
        <w:jc w:val="both"/>
        <w:rPr>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0429DF" w:rsidRDefault="000429DF" w:rsidP="005C58AF">
      <w:pPr>
        <w:autoSpaceDE w:val="0"/>
        <w:ind w:firstLine="397"/>
        <w:jc w:val="both"/>
        <w:rPr>
          <w:b/>
          <w:szCs w:val="28"/>
        </w:rPr>
      </w:pPr>
    </w:p>
    <w:p w:rsidR="000429DF" w:rsidRDefault="000429DF" w:rsidP="00733D38">
      <w:pPr>
        <w:pStyle w:val="2"/>
        <w:keepNext w:val="0"/>
        <w:widowControl w:val="0"/>
        <w:numPr>
          <w:ilvl w:val="1"/>
          <w:numId w:val="3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429DF" w:rsidRDefault="000429DF" w:rsidP="00733D38">
      <w:pPr>
        <w:pStyle w:val="af9"/>
        <w:numPr>
          <w:ilvl w:val="2"/>
          <w:numId w:val="44"/>
        </w:numPr>
        <w:ind w:left="0"/>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429DF" w:rsidRDefault="000429DF" w:rsidP="00733D38">
      <w:pPr>
        <w:pStyle w:val="af9"/>
        <w:numPr>
          <w:ilvl w:val="2"/>
          <w:numId w:val="44"/>
        </w:numPr>
        <w:ind w:left="0"/>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429DF" w:rsidRDefault="000429DF" w:rsidP="00733D38">
      <w:pPr>
        <w:pStyle w:val="af9"/>
        <w:numPr>
          <w:ilvl w:val="2"/>
          <w:numId w:val="44"/>
        </w:numPr>
        <w:ind w:left="0"/>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429DF" w:rsidRDefault="000429DF" w:rsidP="00733D38">
      <w:pPr>
        <w:pStyle w:val="af9"/>
        <w:numPr>
          <w:ilvl w:val="2"/>
          <w:numId w:val="44"/>
        </w:numPr>
        <w:ind w:left="0"/>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429DF" w:rsidRDefault="000429DF"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429DF" w:rsidRDefault="000429DF" w:rsidP="00733D38">
      <w:pPr>
        <w:pStyle w:val="af9"/>
        <w:numPr>
          <w:ilvl w:val="2"/>
          <w:numId w:val="44"/>
        </w:numPr>
        <w:ind w:left="0"/>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29DF" w:rsidRDefault="000429DF" w:rsidP="00733D38">
      <w:pPr>
        <w:pStyle w:val="af9"/>
        <w:numPr>
          <w:ilvl w:val="2"/>
          <w:numId w:val="44"/>
        </w:numPr>
        <w:ind w:left="0"/>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0429DF" w:rsidRDefault="000429DF">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429DF" w:rsidRDefault="000429DF">
      <w:pPr>
        <w:pStyle w:val="af9"/>
        <w:rPr>
          <w:sz w:val="28"/>
          <w:szCs w:val="28"/>
        </w:rPr>
      </w:pPr>
    </w:p>
    <w:p w:rsidR="000429DF" w:rsidRDefault="000429DF" w:rsidP="00A07BF5">
      <w:pPr>
        <w:pStyle w:val="19"/>
        <w:ind w:left="709" w:firstLine="0"/>
        <w:rPr>
          <w:b/>
          <w:szCs w:val="28"/>
        </w:rPr>
      </w:pPr>
    </w:p>
    <w:p w:rsidR="000429DF" w:rsidRPr="004B366A" w:rsidRDefault="000429DF" w:rsidP="00733D38">
      <w:pPr>
        <w:pStyle w:val="19"/>
        <w:numPr>
          <w:ilvl w:val="1"/>
          <w:numId w:val="38"/>
        </w:numPr>
        <w:ind w:left="0" w:firstLine="709"/>
        <w:outlineLvl w:val="1"/>
        <w:rPr>
          <w:b/>
          <w:szCs w:val="28"/>
        </w:rPr>
      </w:pPr>
      <w:r>
        <w:rPr>
          <w:b/>
          <w:szCs w:val="28"/>
        </w:rPr>
        <w:t>Открытие доступа к Заявкам</w:t>
      </w:r>
    </w:p>
    <w:p w:rsidR="000429DF" w:rsidRDefault="000429DF" w:rsidP="00733D38">
      <w:pPr>
        <w:pStyle w:val="aff8"/>
        <w:numPr>
          <w:ilvl w:val="0"/>
          <w:numId w:val="42"/>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0429DF" w:rsidRDefault="000429DF" w:rsidP="00733D38">
      <w:pPr>
        <w:pStyle w:val="aff8"/>
        <w:numPr>
          <w:ilvl w:val="0"/>
          <w:numId w:val="42"/>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429DF" w:rsidRDefault="000429DF" w:rsidP="00733D38">
      <w:pPr>
        <w:pStyle w:val="aff8"/>
        <w:numPr>
          <w:ilvl w:val="0"/>
          <w:numId w:val="42"/>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0429DF" w:rsidRDefault="000429DF" w:rsidP="00733D38">
      <w:pPr>
        <w:pStyle w:val="aff8"/>
        <w:numPr>
          <w:ilvl w:val="0"/>
          <w:numId w:val="42"/>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0429DF" w:rsidRDefault="000429DF" w:rsidP="00733D38">
      <w:pPr>
        <w:pStyle w:val="aff8"/>
        <w:numPr>
          <w:ilvl w:val="0"/>
          <w:numId w:val="43"/>
        </w:numPr>
        <w:rPr>
          <w:rFonts w:eastAsia="MS Mincho"/>
          <w:sz w:val="28"/>
        </w:rPr>
      </w:pPr>
      <w:r>
        <w:rPr>
          <w:rFonts w:eastAsia="MS Mincho"/>
          <w:sz w:val="28"/>
        </w:rPr>
        <w:t>дата подписания протокола;</w:t>
      </w:r>
    </w:p>
    <w:p w:rsidR="000429DF" w:rsidRDefault="000429DF" w:rsidP="00733D38">
      <w:pPr>
        <w:pStyle w:val="aff8"/>
        <w:numPr>
          <w:ilvl w:val="0"/>
          <w:numId w:val="43"/>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0429DF" w:rsidRDefault="000429DF" w:rsidP="00733D38">
      <w:pPr>
        <w:pStyle w:val="aff8"/>
        <w:numPr>
          <w:ilvl w:val="0"/>
          <w:numId w:val="43"/>
        </w:numPr>
        <w:rPr>
          <w:rFonts w:eastAsia="MS Mincho"/>
          <w:sz w:val="28"/>
        </w:rPr>
      </w:pPr>
      <w:r>
        <w:rPr>
          <w:rFonts w:eastAsia="MS Mincho"/>
          <w:sz w:val="28"/>
        </w:rPr>
        <w:t>иная информация, при необходимости.</w:t>
      </w:r>
    </w:p>
    <w:p w:rsidR="000429DF" w:rsidRPr="00C0748C" w:rsidRDefault="000429DF" w:rsidP="00311B95">
      <w:pPr>
        <w:pStyle w:val="aff8"/>
        <w:ind w:left="1429"/>
        <w:rPr>
          <w:rFonts w:eastAsia="MS Mincho"/>
          <w:sz w:val="28"/>
        </w:rPr>
      </w:pPr>
    </w:p>
    <w:p w:rsidR="000429DF" w:rsidRPr="004B366A" w:rsidRDefault="000429DF" w:rsidP="00733D38">
      <w:pPr>
        <w:pStyle w:val="19"/>
        <w:numPr>
          <w:ilvl w:val="1"/>
          <w:numId w:val="3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0429DF" w:rsidRPr="00D32FFA" w:rsidRDefault="000429DF" w:rsidP="00733D38">
      <w:pPr>
        <w:numPr>
          <w:ilvl w:val="0"/>
          <w:numId w:val="2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0429DF" w:rsidRPr="00D32FFA" w:rsidRDefault="000429DF" w:rsidP="00733D38">
      <w:pPr>
        <w:numPr>
          <w:ilvl w:val="0"/>
          <w:numId w:val="2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0429DF" w:rsidRPr="00D32FFA" w:rsidRDefault="000429DF" w:rsidP="00733D38">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429DF" w:rsidRPr="00D32FFA" w:rsidRDefault="000429DF" w:rsidP="00733D38">
      <w:pPr>
        <w:numPr>
          <w:ilvl w:val="0"/>
          <w:numId w:val="2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429DF" w:rsidRPr="00D32FFA" w:rsidRDefault="000429DF" w:rsidP="00733D38">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0429DF" w:rsidRPr="00D32FFA" w:rsidRDefault="000429DF" w:rsidP="00733D38">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429DF" w:rsidRPr="00D32FFA" w:rsidRDefault="000429DF" w:rsidP="00733D38">
      <w:pPr>
        <w:numPr>
          <w:ilvl w:val="0"/>
          <w:numId w:val="28"/>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0429DF" w:rsidRPr="00D32FFA" w:rsidRDefault="000429DF"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0429DF" w:rsidRPr="00D32FFA" w:rsidRDefault="000429DF"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429DF" w:rsidRPr="00D32FFA" w:rsidRDefault="000429DF" w:rsidP="00045327">
      <w:pPr>
        <w:pStyle w:val="af9"/>
        <w:rPr>
          <w:sz w:val="28"/>
        </w:rPr>
      </w:pPr>
      <w:r>
        <w:rPr>
          <w:sz w:val="28"/>
        </w:rPr>
        <w:t>3) несоответствия Заявки требованиям настоящей документации о закупке, в том числе если:</w:t>
      </w:r>
    </w:p>
    <w:p w:rsidR="000429DF" w:rsidRDefault="000429DF" w:rsidP="00045327">
      <w:pPr>
        <w:pStyle w:val="af9"/>
        <w:rPr>
          <w:sz w:val="28"/>
        </w:rPr>
      </w:pPr>
      <w:r>
        <w:rPr>
          <w:sz w:val="28"/>
        </w:rPr>
        <w:t>- Заявка не соответствует форме, установленной настоящей документацией о закупке;</w:t>
      </w:r>
    </w:p>
    <w:p w:rsidR="000429DF" w:rsidRPr="00D32FFA" w:rsidRDefault="000429DF" w:rsidP="00045327">
      <w:pPr>
        <w:pStyle w:val="af9"/>
        <w:rPr>
          <w:sz w:val="28"/>
        </w:rPr>
      </w:pPr>
      <w:r>
        <w:rPr>
          <w:sz w:val="28"/>
        </w:rPr>
        <w:t>- Заявка не соответствует положениям Технического задания;</w:t>
      </w:r>
    </w:p>
    <w:p w:rsidR="000429DF" w:rsidRDefault="000429DF"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0429DF" w:rsidRPr="00D32FFA" w:rsidRDefault="000429DF"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429DF" w:rsidRPr="00D32FFA" w:rsidRDefault="000429D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429DF" w:rsidRDefault="000429D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0429DF" w:rsidRPr="00D32FFA" w:rsidRDefault="000429DF"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0429DF" w:rsidRPr="00D32FFA" w:rsidRDefault="000429DF"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0429DF" w:rsidRDefault="000429DF" w:rsidP="00733D38">
      <w:pPr>
        <w:numPr>
          <w:ilvl w:val="0"/>
          <w:numId w:val="2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0429DF" w:rsidRPr="00D32FFA" w:rsidRDefault="000429DF"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429DF" w:rsidRPr="00D32FFA" w:rsidRDefault="000429DF" w:rsidP="00733D38">
      <w:pPr>
        <w:numPr>
          <w:ilvl w:val="0"/>
          <w:numId w:val="28"/>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0429DF" w:rsidRPr="00D32FFA" w:rsidRDefault="000429DF" w:rsidP="00733D38">
      <w:pPr>
        <w:numPr>
          <w:ilvl w:val="0"/>
          <w:numId w:val="2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0429DF" w:rsidRDefault="000429DF" w:rsidP="00733D38">
      <w:pPr>
        <w:numPr>
          <w:ilvl w:val="0"/>
          <w:numId w:val="2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0429DF" w:rsidRDefault="000429DF" w:rsidP="00733D38">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429DF" w:rsidRPr="00D32FFA" w:rsidRDefault="000429DF" w:rsidP="00733D38">
      <w:pPr>
        <w:numPr>
          <w:ilvl w:val="0"/>
          <w:numId w:val="2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0429DF" w:rsidRPr="00D32FFA" w:rsidRDefault="000429DF" w:rsidP="00045327">
      <w:pPr>
        <w:pStyle w:val="Default"/>
        <w:ind w:firstLine="709"/>
        <w:jc w:val="both"/>
        <w:rPr>
          <w:sz w:val="28"/>
          <w:szCs w:val="28"/>
          <w:lang w:eastAsia="ru-RU"/>
        </w:rPr>
      </w:pPr>
    </w:p>
    <w:p w:rsidR="000429DF" w:rsidRPr="004B366A" w:rsidRDefault="000429DF" w:rsidP="00733D38">
      <w:pPr>
        <w:pStyle w:val="19"/>
        <w:numPr>
          <w:ilvl w:val="1"/>
          <w:numId w:val="38"/>
        </w:numPr>
        <w:ind w:left="0" w:firstLine="709"/>
        <w:outlineLvl w:val="1"/>
        <w:rPr>
          <w:b/>
          <w:szCs w:val="28"/>
        </w:rPr>
      </w:pPr>
      <w:r>
        <w:rPr>
          <w:b/>
          <w:szCs w:val="28"/>
        </w:rPr>
        <w:t>Порядок рассмотрения, оценки и сопоставления Заявок участников Организатором</w:t>
      </w:r>
    </w:p>
    <w:p w:rsidR="000429DF" w:rsidRPr="00D32FFA" w:rsidRDefault="000429DF" w:rsidP="00733D38">
      <w:pPr>
        <w:numPr>
          <w:ilvl w:val="0"/>
          <w:numId w:val="29"/>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0429DF" w:rsidRPr="00D32FFA" w:rsidRDefault="000429DF" w:rsidP="00733D38">
      <w:pPr>
        <w:numPr>
          <w:ilvl w:val="0"/>
          <w:numId w:val="2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429DF" w:rsidRPr="00D32FFA" w:rsidRDefault="000429DF" w:rsidP="00733D38">
      <w:pPr>
        <w:numPr>
          <w:ilvl w:val="0"/>
          <w:numId w:val="2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0429DF" w:rsidRPr="00D32FFA" w:rsidRDefault="000429DF" w:rsidP="00733D38">
      <w:pPr>
        <w:numPr>
          <w:ilvl w:val="0"/>
          <w:numId w:val="2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0429DF" w:rsidRPr="00D32FFA" w:rsidRDefault="000429DF" w:rsidP="00733D38">
      <w:pPr>
        <w:numPr>
          <w:ilvl w:val="0"/>
          <w:numId w:val="29"/>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0429DF" w:rsidRPr="00D32FFA" w:rsidRDefault="000429DF" w:rsidP="00733D38">
      <w:pPr>
        <w:numPr>
          <w:ilvl w:val="0"/>
          <w:numId w:val="2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429DF" w:rsidRPr="00D32FFA" w:rsidRDefault="000429DF" w:rsidP="00733D38">
      <w:pPr>
        <w:numPr>
          <w:ilvl w:val="0"/>
          <w:numId w:val="29"/>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429DF" w:rsidRPr="00D32FFA" w:rsidRDefault="000429DF" w:rsidP="00733D38">
      <w:pPr>
        <w:numPr>
          <w:ilvl w:val="0"/>
          <w:numId w:val="29"/>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0429DF" w:rsidRPr="00CA673D" w:rsidRDefault="000429DF" w:rsidP="00733D38">
      <w:pPr>
        <w:numPr>
          <w:ilvl w:val="0"/>
          <w:numId w:val="29"/>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0429DF" w:rsidRDefault="000429DF" w:rsidP="00733D38">
      <w:pPr>
        <w:pStyle w:val="Default"/>
        <w:numPr>
          <w:ilvl w:val="0"/>
          <w:numId w:val="37"/>
        </w:numPr>
        <w:ind w:left="0" w:firstLine="720"/>
        <w:jc w:val="both"/>
        <w:rPr>
          <w:sz w:val="28"/>
          <w:szCs w:val="28"/>
        </w:rPr>
      </w:pPr>
      <w:r>
        <w:rPr>
          <w:sz w:val="28"/>
          <w:szCs w:val="28"/>
        </w:rPr>
        <w:t>дата подписания протокола;</w:t>
      </w:r>
    </w:p>
    <w:p w:rsidR="000429DF" w:rsidRDefault="000429DF" w:rsidP="00733D38">
      <w:pPr>
        <w:pStyle w:val="Default"/>
        <w:numPr>
          <w:ilvl w:val="0"/>
          <w:numId w:val="3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0429DF" w:rsidRPr="00A4537F" w:rsidRDefault="000429DF" w:rsidP="00733D38">
      <w:pPr>
        <w:pStyle w:val="Default"/>
        <w:numPr>
          <w:ilvl w:val="0"/>
          <w:numId w:val="3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0429DF" w:rsidRDefault="000429DF" w:rsidP="00733D38">
      <w:pPr>
        <w:pStyle w:val="Default"/>
        <w:numPr>
          <w:ilvl w:val="0"/>
          <w:numId w:val="3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0429DF" w:rsidRDefault="000429DF" w:rsidP="00733D38">
      <w:pPr>
        <w:pStyle w:val="Default"/>
        <w:numPr>
          <w:ilvl w:val="0"/>
          <w:numId w:val="3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0429DF" w:rsidRPr="00DC03ED" w:rsidRDefault="000429DF" w:rsidP="00733D38">
      <w:pPr>
        <w:pStyle w:val="Default"/>
        <w:numPr>
          <w:ilvl w:val="0"/>
          <w:numId w:val="37"/>
        </w:numPr>
        <w:ind w:left="0" w:firstLine="720"/>
        <w:jc w:val="both"/>
        <w:rPr>
          <w:sz w:val="28"/>
          <w:szCs w:val="28"/>
        </w:rPr>
      </w:pPr>
      <w:r>
        <w:rPr>
          <w:sz w:val="28"/>
          <w:szCs w:val="28"/>
        </w:rPr>
        <w:t>иная информация при необходимости.</w:t>
      </w:r>
    </w:p>
    <w:p w:rsidR="000429DF" w:rsidRPr="00C03380" w:rsidRDefault="000429DF" w:rsidP="00733D38">
      <w:pPr>
        <w:pStyle w:val="Default"/>
        <w:numPr>
          <w:ilvl w:val="0"/>
          <w:numId w:val="29"/>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0429DF" w:rsidRPr="00D32FFA" w:rsidRDefault="000429DF" w:rsidP="00045327">
      <w:pPr>
        <w:pStyle w:val="af9"/>
        <w:rPr>
          <w:sz w:val="28"/>
          <w:szCs w:val="28"/>
        </w:rPr>
      </w:pPr>
    </w:p>
    <w:p w:rsidR="000429DF" w:rsidRPr="004B366A" w:rsidRDefault="000429DF" w:rsidP="00733D38">
      <w:pPr>
        <w:pStyle w:val="19"/>
        <w:numPr>
          <w:ilvl w:val="1"/>
          <w:numId w:val="38"/>
        </w:numPr>
        <w:ind w:left="0" w:firstLine="709"/>
        <w:outlineLvl w:val="1"/>
        <w:rPr>
          <w:b/>
          <w:szCs w:val="28"/>
        </w:rPr>
      </w:pPr>
      <w:r>
        <w:rPr>
          <w:b/>
          <w:szCs w:val="28"/>
        </w:rPr>
        <w:t>Подведение итогов Открытого конкурса</w:t>
      </w:r>
    </w:p>
    <w:p w:rsidR="000429DF" w:rsidRPr="00D32FFA" w:rsidRDefault="000429DF" w:rsidP="00733D38">
      <w:pPr>
        <w:numPr>
          <w:ilvl w:val="0"/>
          <w:numId w:val="3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429DF" w:rsidRPr="00D32FFA" w:rsidRDefault="000429DF" w:rsidP="00733D38">
      <w:pPr>
        <w:numPr>
          <w:ilvl w:val="0"/>
          <w:numId w:val="3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0429DF" w:rsidRPr="00D32FFA" w:rsidRDefault="000429DF" w:rsidP="00733D38">
      <w:pPr>
        <w:numPr>
          <w:ilvl w:val="0"/>
          <w:numId w:val="3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429DF" w:rsidRPr="00A4537F" w:rsidRDefault="000429DF" w:rsidP="00733D38">
      <w:pPr>
        <w:numPr>
          <w:ilvl w:val="0"/>
          <w:numId w:val="3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0429DF" w:rsidRPr="00A4537F" w:rsidRDefault="000429DF"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0429DF" w:rsidRDefault="000429DF" w:rsidP="00733D38">
      <w:pPr>
        <w:numPr>
          <w:ilvl w:val="0"/>
          <w:numId w:val="30"/>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0429DF" w:rsidRPr="00D32FFA" w:rsidRDefault="000429DF" w:rsidP="00733D38">
      <w:pPr>
        <w:numPr>
          <w:ilvl w:val="0"/>
          <w:numId w:val="3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0429DF" w:rsidRPr="00D32FFA" w:rsidRDefault="000429DF" w:rsidP="00733D38">
      <w:pPr>
        <w:numPr>
          <w:ilvl w:val="0"/>
          <w:numId w:val="3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429DF" w:rsidRDefault="000429DF" w:rsidP="00733D38">
      <w:pPr>
        <w:numPr>
          <w:ilvl w:val="0"/>
          <w:numId w:val="30"/>
        </w:numPr>
        <w:ind w:left="0" w:firstLine="709"/>
        <w:jc w:val="both"/>
        <w:rPr>
          <w:sz w:val="28"/>
          <w:szCs w:val="28"/>
        </w:rPr>
      </w:pPr>
      <w:r>
        <w:rPr>
          <w:sz w:val="28"/>
          <w:szCs w:val="28"/>
        </w:rPr>
        <w:t>Конкурсной комиссией может быть принято решение о проведении пост квалификации, переговоров, переторжки в соответствии с пунктами 33-49 Положения о закупках.</w:t>
      </w:r>
    </w:p>
    <w:p w:rsidR="000429DF" w:rsidRPr="000D033E" w:rsidRDefault="000429DF"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429DF" w:rsidRDefault="000429DF"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429DF" w:rsidRPr="00D32FFA" w:rsidRDefault="000429DF"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0429DF" w:rsidRPr="00D32FFA" w:rsidRDefault="000429DF" w:rsidP="00733D38">
      <w:pPr>
        <w:numPr>
          <w:ilvl w:val="0"/>
          <w:numId w:val="3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0429DF" w:rsidRPr="00D32FFA" w:rsidRDefault="000429DF" w:rsidP="00733D38">
      <w:pPr>
        <w:numPr>
          <w:ilvl w:val="0"/>
          <w:numId w:val="30"/>
        </w:numPr>
        <w:ind w:left="0" w:firstLine="709"/>
        <w:jc w:val="both"/>
        <w:rPr>
          <w:sz w:val="28"/>
          <w:szCs w:val="28"/>
        </w:rPr>
      </w:pPr>
      <w:r>
        <w:rPr>
          <w:sz w:val="28"/>
          <w:szCs w:val="28"/>
        </w:rPr>
        <w:t>Открытый конкурс признается несостоявшимся, если:</w:t>
      </w:r>
    </w:p>
    <w:p w:rsidR="000429DF" w:rsidRPr="00D32FFA" w:rsidRDefault="000429DF" w:rsidP="00045327">
      <w:pPr>
        <w:ind w:firstLine="709"/>
        <w:jc w:val="both"/>
        <w:rPr>
          <w:sz w:val="28"/>
          <w:szCs w:val="28"/>
        </w:rPr>
      </w:pPr>
      <w:r>
        <w:rPr>
          <w:sz w:val="28"/>
          <w:szCs w:val="28"/>
        </w:rPr>
        <w:t>1) на участие в Открытом конкурсе не подана ни одна Заявка;</w:t>
      </w:r>
    </w:p>
    <w:p w:rsidR="000429DF" w:rsidRPr="00D32FFA" w:rsidRDefault="000429DF" w:rsidP="00045327">
      <w:pPr>
        <w:ind w:firstLine="709"/>
        <w:jc w:val="both"/>
        <w:rPr>
          <w:sz w:val="28"/>
          <w:szCs w:val="28"/>
        </w:rPr>
      </w:pPr>
      <w:r>
        <w:rPr>
          <w:sz w:val="28"/>
          <w:szCs w:val="28"/>
        </w:rPr>
        <w:t>2) на участие в Открытом конкурсе подана одна Заявка;</w:t>
      </w:r>
    </w:p>
    <w:p w:rsidR="000429DF" w:rsidRPr="00D32FFA" w:rsidRDefault="000429DF"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0429DF" w:rsidRPr="00D32FFA" w:rsidRDefault="000429DF" w:rsidP="00045327">
      <w:pPr>
        <w:ind w:firstLine="709"/>
        <w:jc w:val="both"/>
        <w:rPr>
          <w:sz w:val="28"/>
          <w:szCs w:val="28"/>
        </w:rPr>
      </w:pPr>
      <w:r>
        <w:rPr>
          <w:sz w:val="28"/>
          <w:szCs w:val="28"/>
        </w:rPr>
        <w:t>4) ни один из участников не допущен к участию в Открытом конкурсе.</w:t>
      </w:r>
    </w:p>
    <w:p w:rsidR="000429DF" w:rsidRPr="00812135" w:rsidRDefault="000429DF" w:rsidP="00733D38">
      <w:pPr>
        <w:numPr>
          <w:ilvl w:val="0"/>
          <w:numId w:val="30"/>
        </w:numPr>
        <w:ind w:left="0" w:firstLine="709"/>
        <w:jc w:val="both"/>
        <w:rPr>
          <w:sz w:val="28"/>
          <w:szCs w:val="28"/>
        </w:rPr>
      </w:pPr>
      <w:r>
        <w:rPr>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0429DF" w:rsidRDefault="000429DF" w:rsidP="00812135">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429DF" w:rsidRDefault="000429DF" w:rsidP="00812135">
      <w:pPr>
        <w:suppressAutoHyphens w:val="0"/>
        <w:ind w:firstLine="709"/>
        <w:jc w:val="both"/>
        <w:rPr>
          <w:sz w:val="28"/>
          <w:szCs w:val="28"/>
          <w:lang w:eastAsia="en-US"/>
        </w:rPr>
      </w:pPr>
      <w:r>
        <w:rPr>
          <w:sz w:val="28"/>
          <w:szCs w:val="28"/>
          <w:lang w:eastAsia="en-US"/>
        </w:rPr>
        <w:t>2) провести новую закупку, в том числе иным предусмотренным в Положении о закупках способом;</w:t>
      </w:r>
    </w:p>
    <w:p w:rsidR="000429DF" w:rsidRDefault="000429DF" w:rsidP="00812135">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0429DF" w:rsidRPr="00D32FFA" w:rsidRDefault="000429DF" w:rsidP="00045327">
      <w:pPr>
        <w:pStyle w:val="af9"/>
        <w:tabs>
          <w:tab w:val="left" w:pos="1680"/>
        </w:tabs>
        <w:rPr>
          <w:sz w:val="28"/>
          <w:szCs w:val="28"/>
        </w:rPr>
      </w:pPr>
    </w:p>
    <w:p w:rsidR="000429DF" w:rsidRPr="004B366A" w:rsidRDefault="000429DF" w:rsidP="00733D38">
      <w:pPr>
        <w:pStyle w:val="19"/>
        <w:numPr>
          <w:ilvl w:val="1"/>
          <w:numId w:val="38"/>
        </w:numPr>
        <w:ind w:left="0" w:firstLine="709"/>
        <w:outlineLvl w:val="1"/>
        <w:rPr>
          <w:b/>
          <w:szCs w:val="28"/>
        </w:rPr>
      </w:pPr>
      <w:r>
        <w:rPr>
          <w:b/>
          <w:szCs w:val="28"/>
        </w:rPr>
        <w:t>Заключение договора</w:t>
      </w:r>
    </w:p>
    <w:p w:rsidR="000429DF" w:rsidRDefault="000429DF" w:rsidP="00733D38">
      <w:pPr>
        <w:numPr>
          <w:ilvl w:val="0"/>
          <w:numId w:val="3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429DF" w:rsidRDefault="000429DF" w:rsidP="00733D38">
      <w:pPr>
        <w:numPr>
          <w:ilvl w:val="0"/>
          <w:numId w:val="3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29DF" w:rsidRDefault="000429DF" w:rsidP="00733D38">
      <w:pPr>
        <w:numPr>
          <w:ilvl w:val="0"/>
          <w:numId w:val="3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429DF" w:rsidRDefault="000429DF"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429DF" w:rsidRDefault="000429DF" w:rsidP="00733D38">
      <w:pPr>
        <w:numPr>
          <w:ilvl w:val="0"/>
          <w:numId w:val="3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429DF" w:rsidRPr="00D32FFA" w:rsidRDefault="000429DF" w:rsidP="00733D38">
      <w:pPr>
        <w:numPr>
          <w:ilvl w:val="0"/>
          <w:numId w:val="3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0429DF" w:rsidRPr="00D32FFA" w:rsidRDefault="000429DF" w:rsidP="00733D38">
      <w:pPr>
        <w:numPr>
          <w:ilvl w:val="0"/>
          <w:numId w:val="3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0429DF" w:rsidRPr="00D32FFA" w:rsidRDefault="000429DF" w:rsidP="00733D38">
      <w:pPr>
        <w:numPr>
          <w:ilvl w:val="0"/>
          <w:numId w:val="3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429DF" w:rsidRPr="00D32FFA" w:rsidRDefault="000429DF" w:rsidP="00733D38">
      <w:pPr>
        <w:numPr>
          <w:ilvl w:val="0"/>
          <w:numId w:val="3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429DF" w:rsidRPr="00D32FFA" w:rsidRDefault="000429DF" w:rsidP="00733D38">
      <w:pPr>
        <w:numPr>
          <w:ilvl w:val="0"/>
          <w:numId w:val="3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429DF" w:rsidRDefault="000429DF" w:rsidP="00733D38">
      <w:pPr>
        <w:numPr>
          <w:ilvl w:val="0"/>
          <w:numId w:val="31"/>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429DF" w:rsidRDefault="000429DF"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429DF" w:rsidRPr="00FE2342" w:rsidRDefault="000429DF"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429DF" w:rsidRDefault="000429DF" w:rsidP="00733D38">
      <w:pPr>
        <w:numPr>
          <w:ilvl w:val="0"/>
          <w:numId w:val="3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429DF" w:rsidRDefault="000429DF" w:rsidP="00733D38">
      <w:pPr>
        <w:numPr>
          <w:ilvl w:val="0"/>
          <w:numId w:val="31"/>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0429DF" w:rsidRPr="004558A3" w:rsidRDefault="000429DF" w:rsidP="008D4CFE">
      <w:pPr>
        <w:ind w:left="709"/>
        <w:jc w:val="both"/>
        <w:rPr>
          <w:sz w:val="28"/>
          <w:szCs w:val="28"/>
        </w:rPr>
      </w:pPr>
    </w:p>
    <w:p w:rsidR="000429DF" w:rsidRDefault="000429DF" w:rsidP="00733D38">
      <w:pPr>
        <w:pStyle w:val="19"/>
        <w:numPr>
          <w:ilvl w:val="1"/>
          <w:numId w:val="38"/>
        </w:numPr>
        <w:ind w:left="0" w:firstLine="709"/>
        <w:outlineLvl w:val="1"/>
        <w:rPr>
          <w:b/>
          <w:szCs w:val="28"/>
        </w:rPr>
      </w:pPr>
      <w:r>
        <w:rPr>
          <w:b/>
          <w:szCs w:val="28"/>
        </w:rPr>
        <w:t>Обеспечение исполнения договора</w:t>
      </w:r>
    </w:p>
    <w:p w:rsidR="000429DF" w:rsidRPr="00CC064B" w:rsidRDefault="000429DF" w:rsidP="00733D38">
      <w:pPr>
        <w:pStyle w:val="aff8"/>
        <w:numPr>
          <w:ilvl w:val="0"/>
          <w:numId w:val="3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0429DF" w:rsidRPr="00450672" w:rsidRDefault="000429DF" w:rsidP="00733D38">
      <w:pPr>
        <w:pStyle w:val="aff8"/>
        <w:numPr>
          <w:ilvl w:val="0"/>
          <w:numId w:val="3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0429DF" w:rsidRPr="00450672" w:rsidRDefault="000429DF" w:rsidP="00733D38">
      <w:pPr>
        <w:pStyle w:val="aff8"/>
        <w:numPr>
          <w:ilvl w:val="0"/>
          <w:numId w:val="3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429DF" w:rsidRPr="00450672" w:rsidRDefault="000429DF" w:rsidP="008D4CFE">
      <w:pPr>
        <w:pStyle w:val="aff8"/>
        <w:ind w:left="0" w:firstLine="709"/>
        <w:jc w:val="both"/>
        <w:rPr>
          <w:sz w:val="28"/>
          <w:szCs w:val="28"/>
        </w:rPr>
      </w:pPr>
      <w:r>
        <w:rPr>
          <w:sz w:val="28"/>
          <w:szCs w:val="28"/>
        </w:rPr>
        <w:t>1) обязательств по возврату аванса;</w:t>
      </w:r>
    </w:p>
    <w:p w:rsidR="000429DF" w:rsidRPr="00450672" w:rsidRDefault="000429DF"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0429DF" w:rsidRPr="00450672" w:rsidRDefault="000429DF" w:rsidP="008D4CFE">
      <w:pPr>
        <w:pStyle w:val="aff8"/>
        <w:ind w:left="0" w:firstLine="709"/>
        <w:jc w:val="both"/>
        <w:rPr>
          <w:sz w:val="28"/>
          <w:szCs w:val="28"/>
        </w:rPr>
      </w:pPr>
      <w:r>
        <w:rPr>
          <w:sz w:val="28"/>
          <w:szCs w:val="28"/>
        </w:rPr>
        <w:t>3) гарантийных обязательств.</w:t>
      </w:r>
    </w:p>
    <w:p w:rsidR="000429DF" w:rsidRPr="0078268F" w:rsidRDefault="000429DF" w:rsidP="00733D38">
      <w:pPr>
        <w:pStyle w:val="aff8"/>
        <w:numPr>
          <w:ilvl w:val="0"/>
          <w:numId w:val="3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0429DF" w:rsidRPr="006B528B" w:rsidRDefault="000429DF" w:rsidP="00733D38">
      <w:pPr>
        <w:pStyle w:val="aff8"/>
        <w:numPr>
          <w:ilvl w:val="0"/>
          <w:numId w:val="3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0429DF" w:rsidRPr="00BC54B6" w:rsidRDefault="000429DF" w:rsidP="00733D38">
      <w:pPr>
        <w:pStyle w:val="aff8"/>
        <w:numPr>
          <w:ilvl w:val="0"/>
          <w:numId w:val="3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0429DF" w:rsidRPr="00CC0633" w:rsidRDefault="000429DF" w:rsidP="00733D38">
      <w:pPr>
        <w:pStyle w:val="aff8"/>
        <w:numPr>
          <w:ilvl w:val="0"/>
          <w:numId w:val="35"/>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0429DF" w:rsidRPr="00BC54B6" w:rsidRDefault="000429DF" w:rsidP="00733D38">
      <w:pPr>
        <w:pStyle w:val="aff8"/>
        <w:numPr>
          <w:ilvl w:val="0"/>
          <w:numId w:val="3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429DF" w:rsidRDefault="000429DF" w:rsidP="00733D38">
      <w:pPr>
        <w:pStyle w:val="aff8"/>
        <w:numPr>
          <w:ilvl w:val="0"/>
          <w:numId w:val="3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429DF" w:rsidRDefault="000429DF" w:rsidP="00D83DFB">
      <w:pPr>
        <w:pStyle w:val="aff8"/>
        <w:ind w:left="709"/>
        <w:jc w:val="both"/>
        <w:rPr>
          <w:sz w:val="28"/>
          <w:szCs w:val="28"/>
        </w:rPr>
      </w:pPr>
    </w:p>
    <w:p w:rsidR="000429DF" w:rsidRDefault="000429DF" w:rsidP="00D83DFB">
      <w:pPr>
        <w:spacing w:after="120"/>
        <w:jc w:val="center"/>
        <w:outlineLvl w:val="0"/>
        <w:rPr>
          <w:rFonts w:eastAsia="MS Mincho"/>
          <w:b/>
          <w:bCs/>
          <w:sz w:val="32"/>
          <w:szCs w:val="32"/>
        </w:rPr>
      </w:pPr>
    </w:p>
    <w:p w:rsidR="000429DF" w:rsidRDefault="000429DF" w:rsidP="00D83DFB">
      <w:pPr>
        <w:spacing w:after="120"/>
        <w:jc w:val="center"/>
        <w:outlineLvl w:val="0"/>
        <w:rPr>
          <w:rFonts w:eastAsia="MS Mincho"/>
          <w:b/>
          <w:bCs/>
          <w:sz w:val="32"/>
          <w:szCs w:val="32"/>
        </w:rPr>
      </w:pPr>
    </w:p>
    <w:p w:rsidR="000429DF" w:rsidRDefault="000429DF" w:rsidP="00D83DFB">
      <w:pPr>
        <w:spacing w:after="120"/>
        <w:jc w:val="center"/>
        <w:outlineLvl w:val="0"/>
        <w:rPr>
          <w:rFonts w:eastAsia="MS Mincho"/>
          <w:b/>
          <w:bCs/>
          <w:sz w:val="32"/>
          <w:szCs w:val="32"/>
        </w:rPr>
      </w:pPr>
    </w:p>
    <w:p w:rsidR="000429DF" w:rsidRPr="001F39E9" w:rsidRDefault="000429DF" w:rsidP="00D83DFB">
      <w:pPr>
        <w:spacing w:after="120"/>
        <w:jc w:val="center"/>
        <w:outlineLvl w:val="0"/>
        <w:rPr>
          <w:b/>
          <w:sz w:val="28"/>
          <w:szCs w:val="28"/>
        </w:rPr>
      </w:pPr>
      <w:r>
        <w:rPr>
          <w:rFonts w:eastAsia="MS Mincho"/>
          <w:b/>
          <w:bCs/>
          <w:sz w:val="32"/>
          <w:szCs w:val="32"/>
        </w:rPr>
        <w:t>Раздел 4. Техническое задание</w:t>
      </w:r>
    </w:p>
    <w:p w:rsidR="000429DF" w:rsidRPr="00645C23" w:rsidRDefault="000429DF" w:rsidP="005B1F64">
      <w:pPr>
        <w:rPr>
          <w:sz w:val="28"/>
          <w:szCs w:val="28"/>
        </w:rPr>
      </w:pPr>
      <w:r>
        <w:rPr>
          <w:rFonts w:eastAsia="MS Mincho"/>
          <w:bCs/>
          <w:sz w:val="32"/>
          <w:szCs w:val="32"/>
        </w:rPr>
        <w:t xml:space="preserve">                                </w:t>
      </w:r>
    </w:p>
    <w:p w:rsidR="000429DF" w:rsidRPr="00645C23" w:rsidRDefault="000429DF" w:rsidP="00D20E57">
      <w:pPr>
        <w:ind w:firstLine="709"/>
        <w:jc w:val="both"/>
        <w:rPr>
          <w:sz w:val="28"/>
          <w:szCs w:val="28"/>
        </w:rPr>
      </w:pPr>
      <w:r w:rsidRPr="00645C23">
        <w:rPr>
          <w:sz w:val="28"/>
          <w:szCs w:val="28"/>
        </w:rPr>
        <w:t>4.1 Общие положения</w:t>
      </w:r>
    </w:p>
    <w:p w:rsidR="000429DF" w:rsidRPr="00C0436A" w:rsidRDefault="000429DF" w:rsidP="00D20E57">
      <w:pPr>
        <w:ind w:firstLine="709"/>
        <w:jc w:val="both"/>
        <w:rPr>
          <w:sz w:val="28"/>
          <w:szCs w:val="28"/>
        </w:rPr>
      </w:pPr>
      <w:r w:rsidRPr="00645C23">
        <w:rPr>
          <w:sz w:val="28"/>
          <w:szCs w:val="28"/>
        </w:rPr>
        <w:t xml:space="preserve">4.1.1. Предметом Открытого конкурса является право заключения договора на  </w:t>
      </w:r>
      <w:r>
        <w:rPr>
          <w:sz w:val="28"/>
          <w:szCs w:val="28"/>
        </w:rPr>
        <w:t xml:space="preserve">ремонт контейнеров, очистку контейнеров от остатков ранее перевозимых </w:t>
      </w:r>
      <w:r w:rsidRPr="00C0436A">
        <w:rPr>
          <w:sz w:val="28"/>
          <w:szCs w:val="28"/>
        </w:rPr>
        <w:t xml:space="preserve">грузов и реквизитов крепления, </w:t>
      </w:r>
      <w:r w:rsidRPr="00C0436A">
        <w:rPr>
          <w:color w:val="000000"/>
          <w:sz w:val="28"/>
          <w:szCs w:val="28"/>
          <w:lang w:eastAsia="ru-RU"/>
        </w:rPr>
        <w:t>а также подготовка металлоконструкций к реализации</w:t>
      </w:r>
      <w:r w:rsidRPr="00C0436A">
        <w:rPr>
          <w:sz w:val="28"/>
          <w:szCs w:val="28"/>
        </w:rPr>
        <w:t xml:space="preserve"> (далее Работы) на контейнерном терминале Придача филиала ПАО «</w:t>
      </w:r>
      <w:proofErr w:type="spellStart"/>
      <w:r w:rsidRPr="00C0436A">
        <w:rPr>
          <w:sz w:val="28"/>
          <w:szCs w:val="28"/>
        </w:rPr>
        <w:t>ТрансКонтейнер</w:t>
      </w:r>
      <w:proofErr w:type="spellEnd"/>
      <w:r w:rsidRPr="00C0436A">
        <w:rPr>
          <w:sz w:val="28"/>
          <w:szCs w:val="28"/>
        </w:rPr>
        <w:t>» на Юго-Восточной железной дороге</w:t>
      </w:r>
    </w:p>
    <w:p w:rsidR="000429DF" w:rsidRPr="00C0436A" w:rsidRDefault="000429DF" w:rsidP="006857FC">
      <w:pPr>
        <w:ind w:firstLine="709"/>
        <w:jc w:val="both"/>
        <w:rPr>
          <w:sz w:val="28"/>
          <w:szCs w:val="28"/>
        </w:rPr>
      </w:pPr>
      <w:r w:rsidRPr="00C0436A">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0429DF" w:rsidRPr="00C0436A" w:rsidRDefault="000429DF" w:rsidP="00A37D87">
      <w:pPr>
        <w:ind w:firstLine="709"/>
        <w:jc w:val="both"/>
        <w:rPr>
          <w:rStyle w:val="zakonspanusual2"/>
          <w:rFonts w:ascii="Times New Roman" w:hAnsi="Times New Roman"/>
          <w:sz w:val="28"/>
          <w:szCs w:val="28"/>
        </w:rPr>
      </w:pPr>
      <w:r w:rsidRPr="00C0436A">
        <w:rPr>
          <w:sz w:val="28"/>
          <w:szCs w:val="28"/>
        </w:rPr>
        <w:t>4.1.3.</w:t>
      </w:r>
      <w:r w:rsidRPr="00C0436A">
        <w:rPr>
          <w:sz w:val="28"/>
          <w:szCs w:val="28"/>
        </w:rPr>
        <w:tab/>
      </w:r>
      <w:r w:rsidRPr="00C0436A">
        <w:rPr>
          <w:spacing w:val="13"/>
          <w:sz w:val="28"/>
          <w:szCs w:val="28"/>
        </w:rPr>
        <w:t>Цель Работ -</w:t>
      </w:r>
      <w:r w:rsidRPr="00C0436A">
        <w:rPr>
          <w:rStyle w:val="zakonspanusual2"/>
          <w:rFonts w:ascii="Times New Roman" w:hAnsi="Times New Roman"/>
          <w:sz w:val="28"/>
          <w:szCs w:val="28"/>
        </w:rPr>
        <w:t xml:space="preserve"> поддержание технически исправного состояния </w:t>
      </w:r>
      <w:r w:rsidRPr="00C0436A">
        <w:rPr>
          <w:color w:val="000000"/>
          <w:sz w:val="28"/>
          <w:szCs w:val="28"/>
          <w:lang w:eastAsia="ru-RU"/>
        </w:rPr>
        <w:t>контейнерного парка, а также подготовка металлоконструкций, образованных из исключенных контейнеров, к реализации</w:t>
      </w:r>
      <w:r w:rsidRPr="00C0436A">
        <w:rPr>
          <w:rStyle w:val="zakonspanusual2"/>
          <w:rFonts w:ascii="Times New Roman" w:hAnsi="Times New Roman"/>
          <w:sz w:val="28"/>
          <w:szCs w:val="28"/>
        </w:rPr>
        <w:t>.</w:t>
      </w:r>
    </w:p>
    <w:p w:rsidR="000429DF" w:rsidRPr="00645C23" w:rsidRDefault="000429DF" w:rsidP="00A37D87">
      <w:pPr>
        <w:ind w:firstLine="709"/>
        <w:jc w:val="both"/>
        <w:rPr>
          <w:sz w:val="28"/>
          <w:szCs w:val="28"/>
        </w:rPr>
      </w:pPr>
      <w:r w:rsidRPr="00C0436A">
        <w:rPr>
          <w:rStyle w:val="zakonspanusual2"/>
          <w:rFonts w:ascii="Times New Roman" w:hAnsi="Times New Roman"/>
          <w:sz w:val="28"/>
          <w:szCs w:val="28"/>
        </w:rPr>
        <w:t xml:space="preserve">4.1.4. </w:t>
      </w:r>
      <w:r w:rsidRPr="00C0436A">
        <w:rPr>
          <w:color w:val="000000"/>
          <w:sz w:val="28"/>
          <w:szCs w:val="28"/>
          <w:lang w:eastAsia="ru-RU"/>
        </w:rPr>
        <w:t xml:space="preserve">Работы </w:t>
      </w:r>
      <w:r w:rsidRPr="00C0436A">
        <w:rPr>
          <w:spacing w:val="-3"/>
          <w:sz w:val="28"/>
          <w:szCs w:val="28"/>
        </w:rPr>
        <w:t xml:space="preserve">по договору должны </w:t>
      </w:r>
      <w:r w:rsidRPr="00C0436A">
        <w:rPr>
          <w:color w:val="000000"/>
          <w:sz w:val="28"/>
          <w:szCs w:val="28"/>
          <w:lang w:eastAsia="ru-RU"/>
        </w:rPr>
        <w:t>производиться</w:t>
      </w:r>
      <w:r w:rsidRPr="00C0436A">
        <w:rPr>
          <w:sz w:val="28"/>
          <w:szCs w:val="28"/>
        </w:rPr>
        <w:t xml:space="preserve"> сотрудниками</w:t>
      </w:r>
      <w:r w:rsidRPr="00645C23">
        <w:rPr>
          <w:sz w:val="28"/>
          <w:szCs w:val="28"/>
        </w:rPr>
        <w:t xml:space="preserve"> </w:t>
      </w:r>
      <w:proofErr w:type="gramStart"/>
      <w:r w:rsidRPr="00645C23">
        <w:rPr>
          <w:sz w:val="28"/>
          <w:szCs w:val="28"/>
        </w:rPr>
        <w:t>Исполнителя</w:t>
      </w:r>
      <w:proofErr w:type="gramEnd"/>
      <w:r w:rsidRPr="00645C23">
        <w:rPr>
          <w:sz w:val="28"/>
          <w:szCs w:val="28"/>
        </w:rPr>
        <w:t xml:space="preserve"> аттестованными и имеющими соответствующую квалификацию.</w:t>
      </w:r>
    </w:p>
    <w:p w:rsidR="000429DF" w:rsidRPr="00645C23" w:rsidRDefault="000429DF" w:rsidP="000374CC">
      <w:pPr>
        <w:pStyle w:val="19"/>
        <w:ind w:left="397" w:firstLine="312"/>
        <w:rPr>
          <w:sz w:val="28"/>
          <w:szCs w:val="28"/>
        </w:rPr>
      </w:pPr>
      <w:r w:rsidRPr="00645C23">
        <w:rPr>
          <w:sz w:val="28"/>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429DF" w:rsidRPr="00645C23" w:rsidRDefault="000429DF" w:rsidP="000374CC">
      <w:pPr>
        <w:ind w:firstLine="709"/>
        <w:jc w:val="both"/>
        <w:rPr>
          <w:sz w:val="28"/>
          <w:szCs w:val="28"/>
        </w:rPr>
      </w:pPr>
      <w:r w:rsidRPr="00645C23">
        <w:rPr>
          <w:sz w:val="28"/>
          <w:szCs w:val="28"/>
        </w:rPr>
        <w:t>4.1.6.</w:t>
      </w:r>
      <w:r w:rsidRPr="00645C23">
        <w:rPr>
          <w:sz w:val="28"/>
          <w:szCs w:val="28"/>
        </w:rPr>
        <w:tab/>
        <w:t>При подготовке Заявки настоятельно рекомендуется посещение объектов Заказчика.</w:t>
      </w:r>
    </w:p>
    <w:p w:rsidR="000429DF" w:rsidRPr="00645C23" w:rsidRDefault="000429DF" w:rsidP="000374CC">
      <w:pPr>
        <w:ind w:firstLine="709"/>
        <w:jc w:val="both"/>
        <w:rPr>
          <w:sz w:val="28"/>
          <w:szCs w:val="28"/>
        </w:rPr>
      </w:pPr>
      <w:r w:rsidRPr="00645C23">
        <w:rPr>
          <w:sz w:val="28"/>
          <w:szCs w:val="28"/>
        </w:rPr>
        <w:t>4.2. Начальная (максимальная) цена договора.</w:t>
      </w:r>
    </w:p>
    <w:p w:rsidR="000429DF" w:rsidRDefault="000429DF" w:rsidP="00A37D87">
      <w:pPr>
        <w:ind w:firstLine="709"/>
        <w:jc w:val="both"/>
        <w:rPr>
          <w:sz w:val="28"/>
          <w:szCs w:val="28"/>
        </w:rPr>
      </w:pPr>
      <w:r w:rsidRPr="00645C23">
        <w:rPr>
          <w:sz w:val="28"/>
          <w:szCs w:val="28"/>
        </w:rPr>
        <w:t xml:space="preserve">4.2.1. </w:t>
      </w:r>
      <w:proofErr w:type="gramStart"/>
      <w:r w:rsidRPr="00645C23">
        <w:rPr>
          <w:sz w:val="28"/>
          <w:szCs w:val="28"/>
        </w:rPr>
        <w:t>Начальная (максимальная) цена договора составляет 2 466 000 (Два миллиона четыреста шестьдесят шесть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w:t>
      </w:r>
      <w:proofErr w:type="gramEnd"/>
      <w:r w:rsidRPr="00645C23">
        <w:rPr>
          <w:sz w:val="28"/>
          <w:szCs w:val="28"/>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0429DF" w:rsidRPr="00645C23" w:rsidRDefault="000429DF" w:rsidP="00A37D87">
      <w:pPr>
        <w:ind w:firstLine="709"/>
        <w:jc w:val="both"/>
        <w:rPr>
          <w:sz w:val="28"/>
          <w:szCs w:val="28"/>
        </w:rPr>
      </w:pPr>
      <w:r w:rsidRPr="00645C23">
        <w:rPr>
          <w:sz w:val="28"/>
          <w:szCs w:val="28"/>
        </w:rPr>
        <w:t xml:space="preserve"> В цену не включается стоимость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w:t>
      </w:r>
    </w:p>
    <w:p w:rsidR="000429DF" w:rsidRPr="00645C23" w:rsidRDefault="000429DF" w:rsidP="009D58D5">
      <w:pPr>
        <w:ind w:firstLine="709"/>
        <w:jc w:val="both"/>
        <w:rPr>
          <w:sz w:val="28"/>
          <w:szCs w:val="28"/>
        </w:rPr>
      </w:pPr>
      <w:r w:rsidRPr="00645C23">
        <w:rPr>
          <w:sz w:val="28"/>
          <w:szCs w:val="28"/>
        </w:rPr>
        <w:t>4.2</w:t>
      </w:r>
      <w:r>
        <w:rPr>
          <w:sz w:val="28"/>
          <w:szCs w:val="28"/>
        </w:rPr>
        <w:t>.2</w:t>
      </w:r>
      <w:r w:rsidRPr="00645C23">
        <w:rPr>
          <w:sz w:val="28"/>
          <w:szCs w:val="28"/>
        </w:rPr>
        <w:t xml:space="preserve"> Стоимость </w:t>
      </w:r>
      <w:r>
        <w:rPr>
          <w:sz w:val="28"/>
          <w:szCs w:val="28"/>
        </w:rPr>
        <w:t xml:space="preserve">Работ </w:t>
      </w:r>
      <w:r w:rsidRPr="00645C23">
        <w:rPr>
          <w:sz w:val="28"/>
          <w:szCs w:val="28"/>
        </w:rPr>
        <w:t xml:space="preserve">остается неизменной не зависимо от объёма работ, необходимых к выполнению при ремонте контейнера или его очистки, а также не зависит от </w:t>
      </w:r>
      <w:proofErr w:type="spellStart"/>
      <w:r w:rsidRPr="00645C23">
        <w:rPr>
          <w:sz w:val="28"/>
          <w:szCs w:val="28"/>
        </w:rPr>
        <w:t>футовости</w:t>
      </w:r>
      <w:proofErr w:type="spellEnd"/>
      <w:r w:rsidRPr="00645C23">
        <w:rPr>
          <w:sz w:val="28"/>
          <w:szCs w:val="28"/>
        </w:rPr>
        <w:t xml:space="preserve"> контейнера и его специализации.</w:t>
      </w:r>
    </w:p>
    <w:p w:rsidR="000429DF" w:rsidRPr="00645C23" w:rsidRDefault="000429DF" w:rsidP="00351F2E">
      <w:pPr>
        <w:widowControl w:val="0"/>
        <w:shd w:val="clear" w:color="auto" w:fill="FFFFFF"/>
        <w:tabs>
          <w:tab w:val="left" w:pos="1430"/>
        </w:tabs>
        <w:autoSpaceDE w:val="0"/>
        <w:autoSpaceDN w:val="0"/>
        <w:adjustRightInd w:val="0"/>
        <w:spacing w:before="14"/>
        <w:ind w:left="709"/>
        <w:jc w:val="both"/>
        <w:rPr>
          <w:sz w:val="28"/>
          <w:szCs w:val="28"/>
        </w:rPr>
      </w:pPr>
      <w:r w:rsidRPr="00645C23">
        <w:rPr>
          <w:sz w:val="28"/>
          <w:szCs w:val="28"/>
        </w:rPr>
        <w:t>4.3. Общие требования к выполняемым Работам.</w:t>
      </w:r>
    </w:p>
    <w:p w:rsidR="000429DF" w:rsidRPr="00645C23" w:rsidRDefault="000429DF" w:rsidP="00351F2E">
      <w:pPr>
        <w:ind w:firstLine="709"/>
        <w:jc w:val="both"/>
        <w:rPr>
          <w:sz w:val="28"/>
          <w:szCs w:val="28"/>
        </w:rPr>
      </w:pPr>
      <w:r w:rsidRPr="00645C23">
        <w:rPr>
          <w:sz w:val="28"/>
          <w:szCs w:val="28"/>
        </w:rPr>
        <w:t>4.3.1. Исполнитель по заявке Заказчика должен качественно и в срок выполнить работы по ремонту/очистке контейнеров.</w:t>
      </w:r>
    </w:p>
    <w:p w:rsidR="000429DF" w:rsidRPr="00645C23" w:rsidRDefault="000429DF" w:rsidP="00351F2E">
      <w:pPr>
        <w:ind w:firstLine="709"/>
        <w:jc w:val="both"/>
        <w:rPr>
          <w:sz w:val="28"/>
          <w:szCs w:val="28"/>
        </w:rPr>
      </w:pPr>
      <w:r w:rsidRPr="00645C23">
        <w:rPr>
          <w:sz w:val="28"/>
          <w:szCs w:val="28"/>
        </w:rPr>
        <w:t>4.3.2. Перечень неисправностей и повреждений</w:t>
      </w:r>
      <w:r>
        <w:rPr>
          <w:sz w:val="28"/>
          <w:szCs w:val="28"/>
        </w:rPr>
        <w:t>, несоответствий</w:t>
      </w:r>
      <w:r w:rsidRPr="00645C23">
        <w:rPr>
          <w:sz w:val="28"/>
          <w:szCs w:val="28"/>
        </w:rPr>
        <w:t xml:space="preserve">  контейнера, которые должны устраняться при проведении ремонта</w:t>
      </w:r>
      <w:r>
        <w:rPr>
          <w:sz w:val="28"/>
          <w:szCs w:val="28"/>
        </w:rPr>
        <w:t xml:space="preserve"> контейнеров или подготовке металлоконструкции к реализации</w:t>
      </w:r>
      <w:r w:rsidRPr="00645C23">
        <w:rPr>
          <w:sz w:val="28"/>
          <w:szCs w:val="28"/>
        </w:rPr>
        <w:t xml:space="preserve"> приведен в Приложении №1 к Техническому заданию.</w:t>
      </w:r>
    </w:p>
    <w:p w:rsidR="000429DF" w:rsidRPr="00645C23" w:rsidRDefault="000429DF" w:rsidP="00351F2E">
      <w:pPr>
        <w:ind w:firstLine="709"/>
        <w:jc w:val="both"/>
        <w:rPr>
          <w:sz w:val="28"/>
          <w:szCs w:val="28"/>
        </w:rPr>
      </w:pPr>
      <w:r w:rsidRPr="00645C23">
        <w:rPr>
          <w:sz w:val="28"/>
          <w:szCs w:val="28"/>
        </w:rPr>
        <w:t>4.3.3. Работы по ремонту контейнеров должны производиться в соответствии с требованиями «Руководства по техническому обслуживанию и ремонту контейнеров» от 11.05.2005 года № 651, «Инструкции по ремонту контейнеров сваркой» от 29.01.1998 года № РТМ24ЦМ5-97, Руководства по ремонту крупнотоннажных контейнеров № РТМ 4 ЦКП 06 от 02.08.2006 г.</w:t>
      </w:r>
    </w:p>
    <w:p w:rsidR="000429DF" w:rsidRPr="00645C23" w:rsidRDefault="000429DF" w:rsidP="00351F2E">
      <w:pPr>
        <w:ind w:firstLine="709"/>
        <w:jc w:val="both"/>
        <w:rPr>
          <w:sz w:val="28"/>
          <w:szCs w:val="28"/>
        </w:rPr>
      </w:pPr>
      <w:r w:rsidRPr="00645C23">
        <w:rPr>
          <w:sz w:val="28"/>
          <w:szCs w:val="28"/>
        </w:rPr>
        <w:t xml:space="preserve">4.3.4. При </w:t>
      </w:r>
      <w:r>
        <w:rPr>
          <w:sz w:val="28"/>
          <w:szCs w:val="28"/>
        </w:rPr>
        <w:t>выполнении работ</w:t>
      </w:r>
      <w:r w:rsidRPr="00645C23">
        <w:rPr>
          <w:sz w:val="28"/>
          <w:szCs w:val="28"/>
        </w:rPr>
        <w:t xml:space="preserve"> должны использоваться только сертифицированные материалы.</w:t>
      </w:r>
    </w:p>
    <w:p w:rsidR="000429DF" w:rsidRPr="00645C23" w:rsidRDefault="000429DF" w:rsidP="00012E3D">
      <w:pPr>
        <w:widowControl w:val="0"/>
        <w:shd w:val="clear" w:color="auto" w:fill="FFFFFF"/>
        <w:suppressAutoHyphens w:val="0"/>
        <w:autoSpaceDE w:val="0"/>
        <w:autoSpaceDN w:val="0"/>
        <w:adjustRightInd w:val="0"/>
        <w:ind w:firstLine="709"/>
        <w:jc w:val="both"/>
        <w:rPr>
          <w:sz w:val="28"/>
          <w:szCs w:val="28"/>
        </w:rPr>
      </w:pPr>
      <w:r w:rsidRPr="00645C23">
        <w:rPr>
          <w:sz w:val="28"/>
          <w:szCs w:val="28"/>
        </w:rPr>
        <w:t>4.3.5. Выполнение Работ производится с использованием персонала, оборудования, инструмента, материалов Исполнителя, за исключением оригинальных запасных частей контейнера, предоставляемых Заказчиком.</w:t>
      </w:r>
    </w:p>
    <w:p w:rsidR="000429DF" w:rsidRPr="00645C23" w:rsidRDefault="000429DF" w:rsidP="00351F2E">
      <w:pPr>
        <w:pStyle w:val="1fa"/>
        <w:ind w:left="0" w:firstLine="397"/>
        <w:jc w:val="both"/>
        <w:rPr>
          <w:sz w:val="28"/>
          <w:szCs w:val="28"/>
        </w:rPr>
      </w:pPr>
      <w:r w:rsidRPr="00645C23">
        <w:rPr>
          <w:sz w:val="28"/>
          <w:szCs w:val="28"/>
        </w:rPr>
        <w:t xml:space="preserve"> </w:t>
      </w:r>
      <w:r w:rsidRPr="00645C23">
        <w:rPr>
          <w:sz w:val="28"/>
          <w:szCs w:val="28"/>
        </w:rPr>
        <w:tab/>
        <w:t xml:space="preserve">4.3.6. Для проведения работ должно быть обеспечено наличие у Исполнителя квалифицированного и аттестованного технического персонала, прошедшего </w:t>
      </w:r>
      <w:proofErr w:type="gramStart"/>
      <w:r w:rsidRPr="00645C23">
        <w:rPr>
          <w:sz w:val="28"/>
          <w:szCs w:val="28"/>
        </w:rPr>
        <w:t>обучение по программам</w:t>
      </w:r>
      <w:proofErr w:type="gramEnd"/>
      <w:r w:rsidRPr="00645C23">
        <w:rPr>
          <w:sz w:val="28"/>
          <w:szCs w:val="28"/>
        </w:rPr>
        <w:t xml:space="preserve">, необходимым для выполнения работ по предмету договора, а именно: </w:t>
      </w:r>
    </w:p>
    <w:p w:rsidR="000429DF" w:rsidRPr="00645C23" w:rsidRDefault="000429DF" w:rsidP="00351F2E">
      <w:pPr>
        <w:pStyle w:val="1fa"/>
        <w:ind w:left="792"/>
        <w:jc w:val="both"/>
        <w:rPr>
          <w:sz w:val="28"/>
          <w:szCs w:val="28"/>
        </w:rPr>
      </w:pPr>
      <w:r w:rsidRPr="00645C23">
        <w:rPr>
          <w:sz w:val="28"/>
          <w:szCs w:val="28"/>
        </w:rPr>
        <w:t>-           Правила работы в электроустановках</w:t>
      </w:r>
    </w:p>
    <w:p w:rsidR="000429DF" w:rsidRPr="00645C23" w:rsidRDefault="000429DF" w:rsidP="00351F2E">
      <w:pPr>
        <w:pStyle w:val="1fa"/>
        <w:ind w:left="792"/>
        <w:jc w:val="both"/>
        <w:rPr>
          <w:sz w:val="28"/>
          <w:szCs w:val="28"/>
        </w:rPr>
      </w:pPr>
      <w:r w:rsidRPr="00645C23">
        <w:rPr>
          <w:sz w:val="28"/>
          <w:szCs w:val="28"/>
        </w:rPr>
        <w:t>-           Правила работы на высоте</w:t>
      </w:r>
    </w:p>
    <w:p w:rsidR="000429DF" w:rsidRPr="00645C23" w:rsidRDefault="000429DF" w:rsidP="00351F2E">
      <w:pPr>
        <w:pStyle w:val="1fa"/>
        <w:ind w:left="792"/>
        <w:jc w:val="both"/>
        <w:rPr>
          <w:sz w:val="28"/>
          <w:szCs w:val="28"/>
        </w:rPr>
      </w:pPr>
      <w:r w:rsidRPr="00645C23">
        <w:rPr>
          <w:sz w:val="28"/>
          <w:szCs w:val="28"/>
        </w:rPr>
        <w:t xml:space="preserve">-     ПБ 03-273-99 Правила аттестации сварщиков и специалистов сварочного производства </w:t>
      </w:r>
    </w:p>
    <w:p w:rsidR="000429DF" w:rsidRPr="00645C23" w:rsidRDefault="000429DF" w:rsidP="00012E3D">
      <w:pPr>
        <w:pStyle w:val="style13262683980000000596msonormal"/>
        <w:shd w:val="clear" w:color="auto" w:fill="FFFFFF"/>
        <w:spacing w:before="0" w:beforeAutospacing="0" w:after="0" w:afterAutospacing="0"/>
        <w:ind w:firstLine="709"/>
        <w:jc w:val="both"/>
        <w:rPr>
          <w:sz w:val="28"/>
          <w:szCs w:val="28"/>
        </w:rPr>
      </w:pPr>
      <w:r w:rsidRPr="00645C23">
        <w:rPr>
          <w:spacing w:val="1"/>
          <w:sz w:val="28"/>
          <w:szCs w:val="28"/>
        </w:rPr>
        <w:t>4.4.</w:t>
      </w:r>
      <w:r w:rsidRPr="00645C23">
        <w:rPr>
          <w:spacing w:val="1"/>
          <w:sz w:val="28"/>
          <w:szCs w:val="28"/>
        </w:rPr>
        <w:tab/>
      </w:r>
      <w:r w:rsidRPr="00645C23">
        <w:rPr>
          <w:sz w:val="28"/>
          <w:szCs w:val="28"/>
        </w:rPr>
        <w:t xml:space="preserve"> Требования к качеству работ.</w:t>
      </w:r>
    </w:p>
    <w:p w:rsidR="000429DF" w:rsidRPr="00645C23" w:rsidRDefault="000429DF" w:rsidP="00012E3D">
      <w:pPr>
        <w:pStyle w:val="ConsPlusNormal"/>
        <w:ind w:firstLine="709"/>
        <w:jc w:val="both"/>
        <w:rPr>
          <w:rFonts w:ascii="Times New Roman" w:hAnsi="Times New Roman"/>
          <w:sz w:val="28"/>
          <w:szCs w:val="28"/>
        </w:rPr>
      </w:pPr>
      <w:r w:rsidRPr="00645C23">
        <w:rPr>
          <w:rFonts w:ascii="Times New Roman" w:hAnsi="Times New Roman"/>
          <w:sz w:val="28"/>
          <w:szCs w:val="28"/>
        </w:rPr>
        <w:t>4.4.1.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0429DF" w:rsidRPr="00645C23" w:rsidRDefault="000429DF" w:rsidP="00012E3D">
      <w:pPr>
        <w:pStyle w:val="afff6"/>
        <w:widowControl w:val="0"/>
        <w:tabs>
          <w:tab w:val="clear" w:pos="1980"/>
        </w:tabs>
        <w:ind w:left="0" w:firstLine="709"/>
        <w:rPr>
          <w:sz w:val="28"/>
        </w:rPr>
      </w:pPr>
      <w:r w:rsidRPr="00645C23">
        <w:rPr>
          <w:sz w:val="28"/>
        </w:rPr>
        <w:t xml:space="preserve">4.5. Требования к безопасности выполнения работ. </w:t>
      </w:r>
    </w:p>
    <w:p w:rsidR="000429DF" w:rsidRPr="00645C23" w:rsidRDefault="000429DF" w:rsidP="00012E3D">
      <w:pPr>
        <w:ind w:firstLine="709"/>
        <w:jc w:val="both"/>
        <w:rPr>
          <w:sz w:val="28"/>
          <w:szCs w:val="28"/>
        </w:rPr>
      </w:pPr>
      <w:r w:rsidRPr="00645C23">
        <w:rPr>
          <w:sz w:val="28"/>
          <w:szCs w:val="28"/>
        </w:rPr>
        <w:t xml:space="preserve">4.5.1. Исполнитель должен: </w:t>
      </w:r>
    </w:p>
    <w:p w:rsidR="000429DF" w:rsidRPr="00645C23" w:rsidRDefault="000429DF" w:rsidP="00012E3D">
      <w:pPr>
        <w:ind w:firstLine="709"/>
        <w:jc w:val="both"/>
        <w:rPr>
          <w:sz w:val="28"/>
          <w:szCs w:val="28"/>
        </w:rPr>
      </w:pPr>
      <w:r w:rsidRPr="00645C23">
        <w:rPr>
          <w:sz w:val="28"/>
          <w:szCs w:val="28"/>
        </w:rPr>
        <w:t xml:space="preserve">- соблюдать </w:t>
      </w:r>
      <w:r w:rsidRPr="00645C23">
        <w:rPr>
          <w:sz w:val="28"/>
          <w:szCs w:val="28"/>
          <w:highlight w:val="white"/>
        </w:rPr>
        <w:t xml:space="preserve">Правила по обеспечению </w:t>
      </w:r>
      <w:r w:rsidRPr="00645C23">
        <w:rPr>
          <w:sz w:val="28"/>
          <w:szCs w:val="28"/>
        </w:rPr>
        <w:t xml:space="preserve">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w:t>
      </w:r>
      <w:r w:rsidRPr="00645C23">
        <w:rPr>
          <w:sz w:val="28"/>
          <w:szCs w:val="28"/>
          <w:highlight w:val="white"/>
        </w:rPr>
        <w:t xml:space="preserve"> при проведении подрядной организацией работ по техническому обслуживанию на территории объектов филиала ПАО “</w:t>
      </w:r>
      <w:proofErr w:type="spellStart"/>
      <w:r w:rsidRPr="00645C23">
        <w:rPr>
          <w:sz w:val="28"/>
          <w:szCs w:val="28"/>
          <w:highlight w:val="white"/>
        </w:rPr>
        <w:t>ТрансКонтейнер</w:t>
      </w:r>
      <w:proofErr w:type="spellEnd"/>
      <w:r w:rsidRPr="00645C23">
        <w:rPr>
          <w:sz w:val="28"/>
          <w:szCs w:val="28"/>
          <w:highlight w:val="white"/>
        </w:rPr>
        <w:t>” на Юго-Восточной железной дороге</w:t>
      </w:r>
      <w:r w:rsidRPr="00645C23">
        <w:rPr>
          <w:sz w:val="28"/>
          <w:szCs w:val="28"/>
        </w:rPr>
        <w:t>.</w:t>
      </w:r>
    </w:p>
    <w:p w:rsidR="000429DF" w:rsidRPr="00645C23" w:rsidRDefault="000429DF" w:rsidP="00012E3D">
      <w:pPr>
        <w:ind w:firstLine="709"/>
        <w:jc w:val="both"/>
        <w:rPr>
          <w:sz w:val="28"/>
          <w:szCs w:val="28"/>
        </w:rPr>
      </w:pPr>
      <w:r w:rsidRPr="00645C23">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0429DF" w:rsidRPr="00645C23" w:rsidRDefault="000429DF" w:rsidP="00012E3D">
      <w:pPr>
        <w:ind w:firstLine="709"/>
        <w:jc w:val="both"/>
        <w:rPr>
          <w:sz w:val="28"/>
          <w:szCs w:val="28"/>
        </w:rPr>
      </w:pPr>
      <w:r w:rsidRPr="00645C23">
        <w:rPr>
          <w:sz w:val="28"/>
          <w:szCs w:val="28"/>
        </w:rPr>
        <w:t>- незамедлительно информировать Заказчика об аварийных ситуациях.</w:t>
      </w:r>
    </w:p>
    <w:p w:rsidR="000429DF" w:rsidRPr="00645C23" w:rsidRDefault="000429DF" w:rsidP="00012E3D">
      <w:pPr>
        <w:ind w:firstLine="709"/>
        <w:jc w:val="both"/>
        <w:rPr>
          <w:sz w:val="28"/>
          <w:szCs w:val="28"/>
        </w:rPr>
      </w:pPr>
      <w:r w:rsidRPr="00645C23">
        <w:rPr>
          <w:sz w:val="28"/>
          <w:szCs w:val="28"/>
        </w:rPr>
        <w:t xml:space="preserve">4.5.2. Ответственность за выполнение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и охраны окружающей среды возлагается на Исполнителя.</w:t>
      </w:r>
    </w:p>
    <w:p w:rsidR="000429DF" w:rsidRPr="00645C23" w:rsidRDefault="000429DF" w:rsidP="00012E3D">
      <w:pPr>
        <w:ind w:firstLine="709"/>
        <w:jc w:val="both"/>
        <w:rPr>
          <w:sz w:val="28"/>
          <w:szCs w:val="28"/>
        </w:rPr>
      </w:pPr>
      <w:r w:rsidRPr="00645C23">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0429DF" w:rsidRPr="00645C23" w:rsidRDefault="000429DF" w:rsidP="005C19A3">
      <w:pPr>
        <w:numPr>
          <w:ilvl w:val="7"/>
          <w:numId w:val="48"/>
        </w:numPr>
        <w:tabs>
          <w:tab w:val="num" w:pos="1200"/>
        </w:tabs>
        <w:rPr>
          <w:sz w:val="28"/>
          <w:szCs w:val="28"/>
        </w:rPr>
      </w:pPr>
      <w:r w:rsidRPr="00645C23">
        <w:rPr>
          <w:sz w:val="28"/>
          <w:szCs w:val="28"/>
        </w:rPr>
        <w:t xml:space="preserve">    4.6. Порядок подачи заявок на выполнение работ</w:t>
      </w:r>
    </w:p>
    <w:p w:rsidR="000429DF" w:rsidRPr="00645C23" w:rsidRDefault="000429DF" w:rsidP="005C19A3">
      <w:pPr>
        <w:ind w:firstLine="709"/>
        <w:jc w:val="both"/>
        <w:rPr>
          <w:sz w:val="28"/>
          <w:szCs w:val="28"/>
        </w:rPr>
      </w:pPr>
      <w:r w:rsidRPr="00645C23">
        <w:rPr>
          <w:sz w:val="28"/>
          <w:szCs w:val="28"/>
        </w:rPr>
        <w:t xml:space="preserve">Выполнение работ на контейнерном терминале Придача производится на основании Заявок, подаваемых Заказчиком. </w:t>
      </w:r>
    </w:p>
    <w:p w:rsidR="000429DF" w:rsidRPr="00645C23" w:rsidRDefault="000429DF" w:rsidP="005C19A3">
      <w:pPr>
        <w:ind w:firstLine="709"/>
        <w:jc w:val="both"/>
        <w:rPr>
          <w:sz w:val="28"/>
          <w:szCs w:val="28"/>
        </w:rPr>
      </w:pPr>
      <w:r w:rsidRPr="00645C23">
        <w:rPr>
          <w:sz w:val="28"/>
          <w:szCs w:val="28"/>
        </w:rPr>
        <w:t xml:space="preserve">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w:t>
      </w:r>
      <w:proofErr w:type="gramStart"/>
      <w:r w:rsidRPr="00645C23">
        <w:rPr>
          <w:sz w:val="28"/>
          <w:szCs w:val="28"/>
        </w:rPr>
        <w:t>ответственному</w:t>
      </w:r>
      <w:proofErr w:type="gramEnd"/>
      <w:r w:rsidRPr="00645C23">
        <w:rPr>
          <w:sz w:val="28"/>
          <w:szCs w:val="28"/>
        </w:rPr>
        <w:t xml:space="preserve">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0429DF" w:rsidRPr="00645C23" w:rsidRDefault="000429DF" w:rsidP="005C19A3">
      <w:pPr>
        <w:ind w:left="1" w:firstLine="707"/>
        <w:jc w:val="both"/>
        <w:rPr>
          <w:sz w:val="28"/>
          <w:szCs w:val="28"/>
        </w:rPr>
      </w:pPr>
      <w:r w:rsidRPr="00645C23">
        <w:rPr>
          <w:sz w:val="28"/>
          <w:szCs w:val="28"/>
        </w:rPr>
        <w:t>Подача Заявок производится на основании возникновения потребности в проведении работ,  определяемой Заказчиком.</w:t>
      </w:r>
    </w:p>
    <w:p w:rsidR="000429DF" w:rsidRPr="00645C23" w:rsidRDefault="000429DF" w:rsidP="005C19A3">
      <w:pPr>
        <w:ind w:left="1" w:firstLine="707"/>
        <w:jc w:val="both"/>
        <w:rPr>
          <w:sz w:val="28"/>
          <w:szCs w:val="28"/>
        </w:rPr>
      </w:pPr>
      <w:r w:rsidRPr="00645C23">
        <w:rPr>
          <w:sz w:val="28"/>
          <w:szCs w:val="28"/>
        </w:rPr>
        <w:t xml:space="preserve">Число подаваемых в месяц заявок может составлять от 0 до количества, необходимого Заказчику. </w:t>
      </w:r>
    </w:p>
    <w:p w:rsidR="000429DF" w:rsidRPr="00645C23" w:rsidRDefault="000429DF" w:rsidP="006A3C2D">
      <w:pPr>
        <w:ind w:firstLine="709"/>
        <w:jc w:val="both"/>
        <w:rPr>
          <w:sz w:val="28"/>
          <w:szCs w:val="28"/>
        </w:rPr>
      </w:pPr>
      <w:r w:rsidRPr="00645C23">
        <w:rPr>
          <w:sz w:val="28"/>
          <w:szCs w:val="28"/>
        </w:rPr>
        <w:t xml:space="preserve">4.7. Срок проведения </w:t>
      </w:r>
      <w:r>
        <w:rPr>
          <w:sz w:val="28"/>
          <w:szCs w:val="28"/>
        </w:rPr>
        <w:t>работ</w:t>
      </w:r>
      <w:r w:rsidRPr="00645C23">
        <w:rPr>
          <w:sz w:val="28"/>
          <w:szCs w:val="28"/>
        </w:rPr>
        <w:t xml:space="preserve"> составляет не более 3-х дней с момента его предъявления Исполнителю.</w:t>
      </w:r>
    </w:p>
    <w:p w:rsidR="000429DF" w:rsidRPr="00645C23" w:rsidRDefault="000429DF" w:rsidP="006A3C2D">
      <w:pPr>
        <w:ind w:firstLine="709"/>
        <w:jc w:val="both"/>
        <w:rPr>
          <w:sz w:val="28"/>
          <w:szCs w:val="28"/>
        </w:rPr>
      </w:pPr>
      <w:r w:rsidRPr="00645C23">
        <w:rPr>
          <w:sz w:val="28"/>
          <w:szCs w:val="28"/>
        </w:rPr>
        <w:t>4.8. Место выполнения Работ.</w:t>
      </w:r>
    </w:p>
    <w:p w:rsidR="000429DF" w:rsidRPr="00645C23" w:rsidRDefault="000429DF" w:rsidP="006A3C2D">
      <w:pPr>
        <w:pStyle w:val="1fa"/>
        <w:tabs>
          <w:tab w:val="left" w:pos="284"/>
          <w:tab w:val="left" w:pos="709"/>
        </w:tabs>
        <w:suppressAutoHyphens w:val="0"/>
        <w:ind w:left="0"/>
        <w:contextualSpacing/>
        <w:jc w:val="both"/>
        <w:rPr>
          <w:bCs/>
          <w:sz w:val="28"/>
          <w:szCs w:val="28"/>
        </w:rPr>
      </w:pPr>
      <w:r w:rsidRPr="00645C23">
        <w:rPr>
          <w:bCs/>
          <w:sz w:val="28"/>
          <w:szCs w:val="28"/>
        </w:rPr>
        <w:tab/>
      </w:r>
      <w:r w:rsidRPr="00645C23">
        <w:rPr>
          <w:bCs/>
          <w:sz w:val="28"/>
          <w:szCs w:val="28"/>
        </w:rPr>
        <w:tab/>
        <w:t xml:space="preserve">Контейнерный терминал Придача филиала </w:t>
      </w:r>
      <w:r w:rsidRPr="00645C23">
        <w:rPr>
          <w:bCs/>
          <w:sz w:val="28"/>
          <w:szCs w:val="28"/>
        </w:rPr>
        <w:br/>
        <w:t>ПАО «</w:t>
      </w:r>
      <w:proofErr w:type="spellStart"/>
      <w:r w:rsidRPr="00645C23">
        <w:rPr>
          <w:bCs/>
          <w:sz w:val="28"/>
          <w:szCs w:val="28"/>
        </w:rPr>
        <w:t>ТрансКонтейнер</w:t>
      </w:r>
      <w:proofErr w:type="spellEnd"/>
      <w:r w:rsidRPr="00645C23">
        <w:rPr>
          <w:bCs/>
          <w:sz w:val="28"/>
          <w:szCs w:val="28"/>
        </w:rPr>
        <w:t xml:space="preserve">» на Юго-Восточной железной дороге, расположенный по адресу: 394028, город Воронеж, пер. Отличников 6д.  </w:t>
      </w:r>
    </w:p>
    <w:p w:rsidR="000429DF" w:rsidRPr="00645C23" w:rsidRDefault="000429DF" w:rsidP="00854CF5">
      <w:pPr>
        <w:keepNext/>
        <w:keepLines/>
        <w:ind w:firstLine="709"/>
        <w:jc w:val="both"/>
        <w:rPr>
          <w:sz w:val="28"/>
          <w:szCs w:val="28"/>
        </w:rPr>
      </w:pPr>
      <w:r w:rsidRPr="00645C23">
        <w:rPr>
          <w:sz w:val="28"/>
          <w:szCs w:val="28"/>
        </w:rPr>
        <w:t xml:space="preserve">4.9. Период времени и условия проведения работ на объекте Заказчика. </w:t>
      </w:r>
    </w:p>
    <w:p w:rsidR="000429DF" w:rsidRPr="00645C23" w:rsidRDefault="000429DF" w:rsidP="00854CF5">
      <w:pPr>
        <w:keepNext/>
        <w:keepLines/>
        <w:ind w:firstLine="709"/>
        <w:jc w:val="both"/>
        <w:rPr>
          <w:sz w:val="28"/>
          <w:szCs w:val="28"/>
        </w:rPr>
      </w:pPr>
      <w:r w:rsidRPr="00645C23">
        <w:rPr>
          <w:sz w:val="28"/>
          <w:szCs w:val="28"/>
        </w:rPr>
        <w:t xml:space="preserve">4.9.1. Исполнитель должен обеспечить проведение работ на объекте Заказчика с 8.00 до 20.00 по дням работы контейнерного терминала. </w:t>
      </w:r>
    </w:p>
    <w:p w:rsidR="000429DF" w:rsidRPr="00645C23" w:rsidRDefault="000429DF" w:rsidP="00854CF5">
      <w:pPr>
        <w:ind w:firstLine="709"/>
        <w:jc w:val="both"/>
        <w:rPr>
          <w:sz w:val="28"/>
          <w:szCs w:val="28"/>
        </w:rPr>
      </w:pPr>
      <w:r w:rsidRPr="00645C23">
        <w:rPr>
          <w:sz w:val="28"/>
          <w:szCs w:val="28"/>
        </w:rPr>
        <w:t>4.9.2. Работы выполняются без остановки объектов терминала с соблюдением технологии действующего предприятия.</w:t>
      </w:r>
    </w:p>
    <w:p w:rsidR="000429DF" w:rsidRPr="00645C23" w:rsidRDefault="000429DF" w:rsidP="00AF0D70">
      <w:pPr>
        <w:ind w:firstLine="709"/>
        <w:jc w:val="both"/>
        <w:rPr>
          <w:sz w:val="28"/>
          <w:szCs w:val="28"/>
        </w:rPr>
      </w:pPr>
      <w:r w:rsidRPr="00645C23">
        <w:rPr>
          <w:sz w:val="28"/>
          <w:szCs w:val="28"/>
        </w:rPr>
        <w:t>4.10. Правила приемки работ.</w:t>
      </w:r>
    </w:p>
    <w:p w:rsidR="000429DF" w:rsidRPr="00C0436A" w:rsidRDefault="000429DF" w:rsidP="00AF0D70">
      <w:pPr>
        <w:ind w:firstLine="709"/>
        <w:jc w:val="both"/>
        <w:rPr>
          <w:sz w:val="28"/>
          <w:szCs w:val="28"/>
        </w:rPr>
      </w:pPr>
      <w:r w:rsidRPr="00645C23">
        <w:rPr>
          <w:sz w:val="28"/>
          <w:szCs w:val="28"/>
        </w:rPr>
        <w:t>4.10.1. В течение 5 (пяти) календарных дней после окончания месяца выполнения Работ Исполнитель представляет Заказчику универсальный передаточный документ</w:t>
      </w:r>
      <w:r>
        <w:rPr>
          <w:sz w:val="28"/>
          <w:szCs w:val="28"/>
        </w:rPr>
        <w:t xml:space="preserve"> (УПД), </w:t>
      </w:r>
      <w:r w:rsidRPr="00645C23">
        <w:rPr>
          <w:sz w:val="28"/>
          <w:szCs w:val="28"/>
        </w:rPr>
        <w:t xml:space="preserve"> счет-фактуру,</w:t>
      </w:r>
      <w:r>
        <w:rPr>
          <w:sz w:val="28"/>
          <w:szCs w:val="28"/>
        </w:rPr>
        <w:t xml:space="preserve"> </w:t>
      </w:r>
      <w:r w:rsidRPr="00645C23">
        <w:rPr>
          <w:sz w:val="28"/>
          <w:szCs w:val="28"/>
        </w:rPr>
        <w:t xml:space="preserve">акт по форме ВУ-36К, </w:t>
      </w:r>
      <w:r>
        <w:rPr>
          <w:sz w:val="28"/>
          <w:szCs w:val="28"/>
        </w:rPr>
        <w:t>дефектную ведомость</w:t>
      </w:r>
      <w:r w:rsidRPr="00C0436A">
        <w:rPr>
          <w:sz w:val="28"/>
          <w:szCs w:val="28"/>
        </w:rPr>
        <w:t xml:space="preserve">. </w:t>
      </w:r>
    </w:p>
    <w:p w:rsidR="000429DF" w:rsidRPr="00C0436A" w:rsidRDefault="000429DF" w:rsidP="00AF0D70">
      <w:pPr>
        <w:ind w:firstLine="709"/>
        <w:jc w:val="both"/>
        <w:rPr>
          <w:sz w:val="28"/>
          <w:szCs w:val="28"/>
        </w:rPr>
      </w:pPr>
      <w:r w:rsidRPr="00C0436A">
        <w:rPr>
          <w:sz w:val="28"/>
          <w:szCs w:val="28"/>
        </w:rPr>
        <w:t xml:space="preserve">4.10.2. Заказчик в течение 5 (пяти) календарных дней </w:t>
      </w:r>
      <w:proofErr w:type="gramStart"/>
      <w:r w:rsidRPr="00C0436A">
        <w:rPr>
          <w:sz w:val="28"/>
          <w:szCs w:val="28"/>
        </w:rPr>
        <w:t>с даты получения</w:t>
      </w:r>
      <w:proofErr w:type="gramEnd"/>
      <w:r w:rsidRPr="00C0436A">
        <w:rPr>
          <w:sz w:val="28"/>
          <w:szCs w:val="28"/>
        </w:rPr>
        <w:t xml:space="preserve"> УПД направляет Исполнителю подписанный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429DF" w:rsidRPr="00C0436A" w:rsidRDefault="000429DF" w:rsidP="00E563F5">
      <w:pPr>
        <w:ind w:firstLine="851"/>
        <w:jc w:val="both"/>
        <w:rPr>
          <w:sz w:val="28"/>
          <w:szCs w:val="28"/>
        </w:rPr>
      </w:pPr>
      <w:r>
        <w:rPr>
          <w:sz w:val="28"/>
          <w:szCs w:val="28"/>
        </w:rPr>
        <w:t>4.11</w:t>
      </w:r>
      <w:r w:rsidRPr="00C0436A">
        <w:rPr>
          <w:sz w:val="28"/>
          <w:szCs w:val="28"/>
        </w:rPr>
        <w:t>. Гарантийный срок на результаты работ.</w:t>
      </w:r>
    </w:p>
    <w:p w:rsidR="000429DF" w:rsidRPr="00645C23" w:rsidRDefault="000429DF" w:rsidP="00E563F5">
      <w:pPr>
        <w:ind w:firstLine="851"/>
        <w:jc w:val="both"/>
        <w:rPr>
          <w:sz w:val="28"/>
          <w:szCs w:val="28"/>
        </w:rPr>
      </w:pPr>
      <w:r w:rsidRPr="00C0436A">
        <w:rPr>
          <w:sz w:val="28"/>
          <w:szCs w:val="28"/>
        </w:rPr>
        <w:t>4.11.1. Гарантийный срок на результаты работ – не менее срока до первой операции по загрузке контейнера</w:t>
      </w:r>
      <w:r>
        <w:rPr>
          <w:sz w:val="28"/>
          <w:szCs w:val="28"/>
        </w:rPr>
        <w:t xml:space="preserve"> грузом</w:t>
      </w:r>
      <w:r w:rsidRPr="00C0436A">
        <w:rPr>
          <w:sz w:val="28"/>
          <w:szCs w:val="28"/>
        </w:rPr>
        <w:t>.</w:t>
      </w:r>
      <w:r w:rsidRPr="00645C23">
        <w:rPr>
          <w:sz w:val="28"/>
          <w:szCs w:val="28"/>
        </w:rPr>
        <w:t xml:space="preserve"> </w:t>
      </w:r>
    </w:p>
    <w:p w:rsidR="000429DF" w:rsidRPr="00645C23" w:rsidRDefault="000429DF" w:rsidP="001C06DC">
      <w:pPr>
        <w:ind w:firstLine="851"/>
        <w:jc w:val="both"/>
        <w:rPr>
          <w:sz w:val="28"/>
          <w:szCs w:val="28"/>
        </w:rPr>
      </w:pPr>
      <w:r w:rsidRPr="00645C23">
        <w:rPr>
          <w:sz w:val="28"/>
          <w:szCs w:val="28"/>
        </w:rPr>
        <w:t>4.1</w:t>
      </w:r>
      <w:r>
        <w:rPr>
          <w:sz w:val="28"/>
          <w:szCs w:val="28"/>
        </w:rPr>
        <w:t>1</w:t>
      </w:r>
      <w:r w:rsidRPr="00645C23">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0429DF" w:rsidRPr="00645C23" w:rsidRDefault="000429DF" w:rsidP="001C188C">
      <w:pPr>
        <w:pStyle w:val="19"/>
        <w:ind w:firstLine="709"/>
        <w:rPr>
          <w:sz w:val="28"/>
          <w:szCs w:val="28"/>
        </w:rPr>
      </w:pPr>
      <w:r w:rsidRPr="00645C23">
        <w:rPr>
          <w:sz w:val="28"/>
          <w:szCs w:val="28"/>
        </w:rPr>
        <w:t>4.1</w:t>
      </w:r>
      <w:r>
        <w:rPr>
          <w:sz w:val="28"/>
          <w:szCs w:val="28"/>
        </w:rPr>
        <w:t>2</w:t>
      </w:r>
      <w:r w:rsidRPr="00645C23">
        <w:rPr>
          <w:sz w:val="28"/>
          <w:szCs w:val="28"/>
        </w:rPr>
        <w:t>. Срок  действия договора:</w:t>
      </w:r>
    </w:p>
    <w:p w:rsidR="000429DF" w:rsidRPr="00645C23" w:rsidRDefault="000429DF" w:rsidP="001C06DC">
      <w:pPr>
        <w:ind w:firstLine="709"/>
        <w:jc w:val="both"/>
        <w:rPr>
          <w:sz w:val="28"/>
          <w:szCs w:val="28"/>
        </w:rPr>
      </w:pPr>
      <w:r w:rsidRPr="00645C23">
        <w:rPr>
          <w:sz w:val="28"/>
          <w:szCs w:val="28"/>
        </w:rPr>
        <w:t xml:space="preserve">В течение 19 месяцев </w:t>
      </w:r>
      <w:proofErr w:type="gramStart"/>
      <w:r w:rsidRPr="00645C23">
        <w:rPr>
          <w:sz w:val="28"/>
          <w:szCs w:val="28"/>
        </w:rPr>
        <w:t>с даты заключения</w:t>
      </w:r>
      <w:proofErr w:type="gramEnd"/>
      <w:r w:rsidRPr="00645C23">
        <w:rPr>
          <w:sz w:val="28"/>
          <w:szCs w:val="28"/>
        </w:rPr>
        <w:t xml:space="preserve"> договора, либо до достижения 2 466 000 (Два миллиона четыреста шестьдесят шесть тысяч) рублей 00 копеек в соответствии с документацией о закупке. </w:t>
      </w:r>
    </w:p>
    <w:p w:rsidR="000429DF" w:rsidRPr="00645C23" w:rsidRDefault="000429DF" w:rsidP="001C188C">
      <w:pPr>
        <w:ind w:firstLine="709"/>
        <w:jc w:val="both"/>
        <w:rPr>
          <w:sz w:val="28"/>
          <w:szCs w:val="28"/>
        </w:rPr>
      </w:pPr>
      <w:r w:rsidRPr="00645C23">
        <w:rPr>
          <w:sz w:val="28"/>
          <w:szCs w:val="28"/>
        </w:rPr>
        <w:t>4.1</w:t>
      </w:r>
      <w:r>
        <w:rPr>
          <w:sz w:val="28"/>
          <w:szCs w:val="28"/>
        </w:rPr>
        <w:t>3</w:t>
      </w:r>
      <w:r w:rsidRPr="00645C23">
        <w:rPr>
          <w:sz w:val="28"/>
          <w:szCs w:val="28"/>
        </w:rPr>
        <w:t>. Форма, срок и порядок оплаты.</w:t>
      </w:r>
    </w:p>
    <w:p w:rsidR="000429DF" w:rsidRPr="00645C23" w:rsidRDefault="000429DF" w:rsidP="001C188C">
      <w:pPr>
        <w:ind w:firstLine="709"/>
        <w:jc w:val="both"/>
        <w:rPr>
          <w:sz w:val="28"/>
          <w:szCs w:val="28"/>
        </w:rPr>
      </w:pPr>
      <w:r w:rsidRPr="00645C23">
        <w:rPr>
          <w:sz w:val="28"/>
          <w:szCs w:val="28"/>
        </w:rPr>
        <w:t xml:space="preserve"> Оплата Работ  производится в течение 30 (тридцати) календарных дней </w:t>
      </w:r>
      <w:proofErr w:type="gramStart"/>
      <w:r w:rsidRPr="00645C23">
        <w:rPr>
          <w:sz w:val="28"/>
          <w:szCs w:val="28"/>
        </w:rPr>
        <w:t>с даты подписания</w:t>
      </w:r>
      <w:proofErr w:type="gramEnd"/>
      <w:r w:rsidRPr="00645C23">
        <w:rPr>
          <w:sz w:val="28"/>
          <w:szCs w:val="28"/>
        </w:rPr>
        <w:t xml:space="preserve"> сторонами акта сдачи–приемки выполненных Работ (универсального передаточного документа) на основании счета, счета-фактуры Исполнителя.</w:t>
      </w:r>
    </w:p>
    <w:p w:rsidR="000429DF" w:rsidRPr="00645C23" w:rsidRDefault="000429DF" w:rsidP="001C188C">
      <w:pPr>
        <w:ind w:firstLine="709"/>
        <w:jc w:val="both"/>
        <w:rPr>
          <w:sz w:val="28"/>
          <w:szCs w:val="28"/>
        </w:rPr>
      </w:pPr>
      <w:r w:rsidRPr="00645C23">
        <w:rPr>
          <w:sz w:val="28"/>
          <w:szCs w:val="28"/>
        </w:rPr>
        <w:t>4.1</w:t>
      </w:r>
      <w:r>
        <w:rPr>
          <w:sz w:val="28"/>
          <w:szCs w:val="28"/>
        </w:rPr>
        <w:t>4</w:t>
      </w:r>
      <w:r w:rsidRPr="00645C23">
        <w:rPr>
          <w:sz w:val="28"/>
          <w:szCs w:val="28"/>
        </w:rPr>
        <w:t xml:space="preserve">. Требования к Исполнителю работ. </w:t>
      </w:r>
    </w:p>
    <w:p w:rsidR="000429DF" w:rsidRPr="00645C23" w:rsidRDefault="000429DF" w:rsidP="001C188C">
      <w:pPr>
        <w:ind w:firstLine="709"/>
        <w:jc w:val="both"/>
        <w:rPr>
          <w:sz w:val="28"/>
          <w:szCs w:val="28"/>
        </w:rPr>
      </w:pPr>
      <w:r w:rsidRPr="00645C23">
        <w:rPr>
          <w:sz w:val="28"/>
          <w:szCs w:val="28"/>
        </w:rPr>
        <w:t xml:space="preserve">Исполнитель </w:t>
      </w:r>
      <w:r>
        <w:rPr>
          <w:sz w:val="28"/>
          <w:szCs w:val="28"/>
        </w:rPr>
        <w:t>обязан</w:t>
      </w:r>
      <w:r w:rsidRPr="00645C23">
        <w:rPr>
          <w:sz w:val="28"/>
          <w:szCs w:val="28"/>
        </w:rPr>
        <w:t>:</w:t>
      </w:r>
    </w:p>
    <w:p w:rsidR="000429DF" w:rsidRPr="00645C23" w:rsidRDefault="000429DF" w:rsidP="001C188C">
      <w:pPr>
        <w:ind w:firstLine="709"/>
        <w:jc w:val="both"/>
        <w:rPr>
          <w:sz w:val="28"/>
          <w:szCs w:val="28"/>
        </w:rPr>
      </w:pPr>
      <w:r w:rsidRPr="00645C23">
        <w:rPr>
          <w:sz w:val="28"/>
          <w:szCs w:val="28"/>
        </w:rPr>
        <w:t>- выполнять работы в полном объеме, с необходимой периодичностью и в установленные сроки;</w:t>
      </w:r>
    </w:p>
    <w:p w:rsidR="000429DF" w:rsidRPr="00645C23" w:rsidRDefault="000429DF" w:rsidP="001C188C">
      <w:pPr>
        <w:ind w:firstLine="709"/>
        <w:jc w:val="both"/>
        <w:rPr>
          <w:sz w:val="28"/>
          <w:szCs w:val="28"/>
        </w:rPr>
      </w:pPr>
      <w:r w:rsidRPr="00645C23">
        <w:rPr>
          <w:sz w:val="28"/>
          <w:szCs w:val="28"/>
        </w:rPr>
        <w:t>- при выполнении работ обеспечить их надлежащее качество согласно требованиям соответствующих нормативно-правовых актов;</w:t>
      </w:r>
    </w:p>
    <w:p w:rsidR="000429DF" w:rsidRPr="00645C23" w:rsidRDefault="000429DF" w:rsidP="001C188C">
      <w:pPr>
        <w:ind w:firstLine="709"/>
        <w:jc w:val="both"/>
        <w:rPr>
          <w:sz w:val="28"/>
          <w:szCs w:val="28"/>
        </w:rPr>
      </w:pPr>
      <w:r w:rsidRPr="00645C23">
        <w:rPr>
          <w:sz w:val="28"/>
          <w:szCs w:val="28"/>
        </w:rPr>
        <w:t>- не передавать техническую документацию третьим лицам без письменного согласия Заказчика;</w:t>
      </w:r>
    </w:p>
    <w:p w:rsidR="000429DF" w:rsidRPr="00645C23" w:rsidRDefault="000429DF" w:rsidP="001C188C">
      <w:pPr>
        <w:ind w:firstLine="709"/>
        <w:jc w:val="both"/>
        <w:rPr>
          <w:sz w:val="28"/>
          <w:szCs w:val="28"/>
        </w:rPr>
      </w:pPr>
      <w:r w:rsidRPr="00645C23">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0429DF" w:rsidRPr="00645C23" w:rsidRDefault="000429DF" w:rsidP="001C188C">
      <w:pPr>
        <w:ind w:firstLine="709"/>
        <w:jc w:val="both"/>
        <w:rPr>
          <w:sz w:val="28"/>
          <w:szCs w:val="28"/>
        </w:rPr>
      </w:pPr>
      <w:r w:rsidRPr="00645C23">
        <w:rPr>
          <w:sz w:val="28"/>
          <w:szCs w:val="28"/>
        </w:rPr>
        <w:t>- обеспечивать сохранность объектов, материальных ценностей, находящихся на объектах в период выполнения работ;</w:t>
      </w:r>
    </w:p>
    <w:p w:rsidR="000429DF" w:rsidRPr="00645C23" w:rsidRDefault="000429DF" w:rsidP="001C188C">
      <w:pPr>
        <w:ind w:firstLine="709"/>
        <w:jc w:val="both"/>
        <w:rPr>
          <w:sz w:val="28"/>
          <w:szCs w:val="28"/>
        </w:rPr>
      </w:pPr>
      <w:r w:rsidRPr="00645C23">
        <w:rPr>
          <w:sz w:val="28"/>
          <w:szCs w:val="28"/>
        </w:rPr>
        <w:t xml:space="preserve">- обеспечивать Заказчику возможность </w:t>
      </w:r>
      <w:proofErr w:type="gramStart"/>
      <w:r w:rsidRPr="00645C23">
        <w:rPr>
          <w:sz w:val="28"/>
          <w:szCs w:val="28"/>
        </w:rPr>
        <w:t>контроля за</w:t>
      </w:r>
      <w:proofErr w:type="gramEnd"/>
      <w:r w:rsidRPr="00645C23">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0429DF" w:rsidRPr="00645C23" w:rsidRDefault="000429DF" w:rsidP="001C188C">
      <w:pPr>
        <w:ind w:firstLine="709"/>
        <w:jc w:val="both"/>
        <w:rPr>
          <w:sz w:val="28"/>
          <w:szCs w:val="28"/>
        </w:rPr>
      </w:pPr>
      <w:r w:rsidRPr="00645C23">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0429DF" w:rsidRPr="00645C23" w:rsidRDefault="000429DF" w:rsidP="001C188C">
      <w:pPr>
        <w:ind w:firstLine="709"/>
        <w:jc w:val="both"/>
        <w:rPr>
          <w:sz w:val="28"/>
          <w:szCs w:val="28"/>
        </w:rPr>
      </w:pPr>
      <w:r w:rsidRPr="00645C23">
        <w:rPr>
          <w:sz w:val="28"/>
          <w:szCs w:val="28"/>
        </w:rPr>
        <w:t xml:space="preserve">- обеспечить ношение своими сотрудниками спецодежды и </w:t>
      </w:r>
      <w:proofErr w:type="gramStart"/>
      <w:r w:rsidRPr="00645C23">
        <w:rPr>
          <w:sz w:val="28"/>
          <w:szCs w:val="28"/>
        </w:rPr>
        <w:t>СИЗ</w:t>
      </w:r>
      <w:proofErr w:type="gramEnd"/>
      <w:r w:rsidRPr="00645C23">
        <w:rPr>
          <w:sz w:val="28"/>
          <w:szCs w:val="28"/>
        </w:rPr>
        <w:t xml:space="preserve"> при выполнении Работ по договору. </w:t>
      </w:r>
    </w:p>
    <w:p w:rsidR="000429DF" w:rsidRPr="00182053" w:rsidRDefault="000429DF" w:rsidP="001C06DC">
      <w:pPr>
        <w:ind w:left="397" w:firstLine="397"/>
        <w:jc w:val="both"/>
        <w:rPr>
          <w:sz w:val="28"/>
          <w:szCs w:val="28"/>
        </w:rPr>
      </w:pPr>
      <w:r>
        <w:rPr>
          <w:sz w:val="28"/>
          <w:szCs w:val="28"/>
        </w:rPr>
        <w:t>- вернуть Заказчику запасные части его собственности, снятые с контейнеров при проведении их ремонта.</w:t>
      </w:r>
    </w:p>
    <w:p w:rsidR="000429DF" w:rsidRPr="00906DBE" w:rsidRDefault="000429DF" w:rsidP="00D20E57">
      <w:pPr>
        <w:ind w:firstLine="709"/>
        <w:jc w:val="both"/>
        <w:rPr>
          <w:sz w:val="28"/>
          <w:szCs w:val="28"/>
        </w:rPr>
      </w:pPr>
    </w:p>
    <w:p w:rsidR="000429DF" w:rsidRPr="00601E73" w:rsidRDefault="000429DF" w:rsidP="00D20E57">
      <w:pPr>
        <w:ind w:firstLine="709"/>
        <w:jc w:val="both"/>
        <w:rPr>
          <w:sz w:val="28"/>
          <w:szCs w:val="28"/>
        </w:rPr>
      </w:pPr>
    </w:p>
    <w:p w:rsidR="000429DF" w:rsidRDefault="000429DF" w:rsidP="00D20E57">
      <w:pPr>
        <w:pStyle w:val="afc"/>
        <w:tabs>
          <w:tab w:val="left" w:pos="-1985"/>
        </w:tabs>
        <w:ind w:firstLine="0"/>
        <w:jc w:val="center"/>
        <w:rPr>
          <w:b/>
          <w:sz w:val="32"/>
          <w:szCs w:val="32"/>
        </w:rPr>
      </w:pPr>
    </w:p>
    <w:p w:rsidR="000429DF" w:rsidRDefault="000429DF" w:rsidP="00D20E57">
      <w:pPr>
        <w:pStyle w:val="afc"/>
        <w:tabs>
          <w:tab w:val="left" w:pos="-1985"/>
        </w:tabs>
        <w:ind w:firstLine="0"/>
        <w:jc w:val="center"/>
        <w:rPr>
          <w:b/>
          <w:sz w:val="32"/>
          <w:szCs w:val="32"/>
        </w:rPr>
      </w:pPr>
    </w:p>
    <w:p w:rsidR="000429DF" w:rsidRDefault="000429DF" w:rsidP="006C10C5">
      <w:pPr>
        <w:pStyle w:val="afc"/>
        <w:tabs>
          <w:tab w:val="left" w:pos="-1985"/>
        </w:tabs>
        <w:ind w:firstLine="0"/>
        <w:rPr>
          <w:b/>
          <w:sz w:val="32"/>
          <w:szCs w:val="32"/>
        </w:rPr>
      </w:pPr>
    </w:p>
    <w:p w:rsidR="000429DF" w:rsidRDefault="000429DF" w:rsidP="003F035E">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DF5F08">
      <w:pPr>
        <w:pStyle w:val="afc"/>
        <w:tabs>
          <w:tab w:val="left" w:pos="-1985"/>
        </w:tabs>
        <w:ind w:firstLine="0"/>
        <w:rPr>
          <w:b/>
          <w:sz w:val="32"/>
          <w:szCs w:val="32"/>
        </w:rPr>
      </w:pPr>
    </w:p>
    <w:p w:rsidR="000429DF" w:rsidRDefault="000429DF" w:rsidP="006C10C5">
      <w:pPr>
        <w:pStyle w:val="afc"/>
        <w:tabs>
          <w:tab w:val="left" w:pos="-1985"/>
        </w:tabs>
        <w:ind w:firstLine="0"/>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Приложение №1</w:t>
      </w:r>
    </w:p>
    <w:p w:rsidR="000429DF" w:rsidRDefault="000429DF" w:rsidP="006C10C5">
      <w:pPr>
        <w:pStyle w:val="afc"/>
        <w:tabs>
          <w:tab w:val="left" w:pos="-1985"/>
        </w:tabs>
        <w:ind w:firstLine="0"/>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к техническому заданию</w:t>
      </w:r>
    </w:p>
    <w:p w:rsidR="000429DF" w:rsidRDefault="000429DF" w:rsidP="006C10C5">
      <w:pPr>
        <w:pStyle w:val="afc"/>
        <w:tabs>
          <w:tab w:val="left" w:pos="-1985"/>
        </w:tabs>
        <w:ind w:firstLine="0"/>
        <w:jc w:val="center"/>
        <w:rPr>
          <w:b/>
          <w:sz w:val="32"/>
          <w:szCs w:val="32"/>
        </w:rPr>
      </w:pPr>
    </w:p>
    <w:p w:rsidR="000429DF" w:rsidRPr="006B77CC" w:rsidRDefault="000429DF" w:rsidP="006B77CC">
      <w:pPr>
        <w:pStyle w:val="afc"/>
        <w:tabs>
          <w:tab w:val="left" w:pos="-1985"/>
        </w:tabs>
        <w:jc w:val="center"/>
        <w:outlineLvl w:val="0"/>
        <w:rPr>
          <w:b/>
          <w:szCs w:val="28"/>
        </w:rPr>
      </w:pPr>
      <w:r w:rsidRPr="006B77CC">
        <w:rPr>
          <w:b/>
          <w:szCs w:val="28"/>
        </w:rPr>
        <w:t>Перечень неисправностей и повреждений, несоответствий  контейнера.</w:t>
      </w:r>
    </w:p>
    <w:p w:rsidR="000429DF" w:rsidRPr="00091372" w:rsidRDefault="000429DF" w:rsidP="006B77CC">
      <w:pPr>
        <w:pStyle w:val="afc"/>
        <w:tabs>
          <w:tab w:val="left" w:pos="-198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8789"/>
      </w:tblGrid>
      <w:tr w:rsidR="000429DF" w:rsidRPr="006B77CC" w:rsidTr="00446337">
        <w:trPr>
          <w:trHeight w:val="732"/>
        </w:trPr>
        <w:tc>
          <w:tcPr>
            <w:tcW w:w="456" w:type="dxa"/>
          </w:tcPr>
          <w:p w:rsidR="000429DF" w:rsidRPr="006B77CC" w:rsidRDefault="000429DF" w:rsidP="00446337">
            <w:pPr>
              <w:pStyle w:val="afb"/>
              <w:rPr>
                <w:sz w:val="28"/>
                <w:szCs w:val="28"/>
              </w:rPr>
            </w:pPr>
            <w:r w:rsidRPr="006B77CC">
              <w:rPr>
                <w:sz w:val="28"/>
                <w:szCs w:val="28"/>
              </w:rPr>
              <w:t>1</w:t>
            </w:r>
          </w:p>
        </w:tc>
        <w:tc>
          <w:tcPr>
            <w:tcW w:w="8789" w:type="dxa"/>
          </w:tcPr>
          <w:p w:rsidR="000429DF" w:rsidRPr="006B77CC" w:rsidRDefault="000429DF" w:rsidP="00446337">
            <w:pPr>
              <w:pStyle w:val="afb"/>
              <w:ind w:left="34"/>
              <w:rPr>
                <w:sz w:val="28"/>
                <w:szCs w:val="28"/>
              </w:rPr>
            </w:pPr>
            <w:r w:rsidRPr="006B77CC">
              <w:rPr>
                <w:sz w:val="28"/>
                <w:szCs w:val="28"/>
              </w:rPr>
              <w:t>Выпуклости любых размеров выступающие за габарит контейнера.</w:t>
            </w:r>
          </w:p>
        </w:tc>
      </w:tr>
      <w:tr w:rsidR="000429DF" w:rsidRPr="006B77CC" w:rsidTr="00446337">
        <w:trPr>
          <w:trHeight w:val="552"/>
        </w:trPr>
        <w:tc>
          <w:tcPr>
            <w:tcW w:w="456" w:type="dxa"/>
          </w:tcPr>
          <w:p w:rsidR="000429DF" w:rsidRPr="006B77CC" w:rsidRDefault="000429DF" w:rsidP="00446337">
            <w:pPr>
              <w:pStyle w:val="afb"/>
              <w:rPr>
                <w:sz w:val="28"/>
                <w:szCs w:val="28"/>
              </w:rPr>
            </w:pPr>
            <w:r w:rsidRPr="006B77CC">
              <w:rPr>
                <w:sz w:val="28"/>
                <w:szCs w:val="28"/>
              </w:rPr>
              <w:t>2</w:t>
            </w:r>
          </w:p>
        </w:tc>
        <w:tc>
          <w:tcPr>
            <w:tcW w:w="8789" w:type="dxa"/>
          </w:tcPr>
          <w:p w:rsidR="000429DF" w:rsidRPr="006B77CC" w:rsidRDefault="000429DF" w:rsidP="00446337">
            <w:pPr>
              <w:pStyle w:val="afb"/>
              <w:rPr>
                <w:sz w:val="28"/>
                <w:szCs w:val="28"/>
              </w:rPr>
            </w:pPr>
            <w:r w:rsidRPr="006B77CC">
              <w:rPr>
                <w:sz w:val="28"/>
                <w:szCs w:val="28"/>
              </w:rPr>
              <w:t>Прогиб обшивки внутрь контейнера.</w:t>
            </w:r>
          </w:p>
        </w:tc>
      </w:tr>
      <w:tr w:rsidR="000429DF" w:rsidRPr="006B77CC" w:rsidTr="00446337">
        <w:tc>
          <w:tcPr>
            <w:tcW w:w="456" w:type="dxa"/>
          </w:tcPr>
          <w:p w:rsidR="000429DF" w:rsidRPr="006B77CC" w:rsidRDefault="000429DF" w:rsidP="00446337">
            <w:pPr>
              <w:rPr>
                <w:sz w:val="28"/>
                <w:szCs w:val="28"/>
              </w:rPr>
            </w:pPr>
            <w:r w:rsidRPr="006B77CC">
              <w:rPr>
                <w:sz w:val="28"/>
                <w:szCs w:val="28"/>
              </w:rPr>
              <w:t>3</w:t>
            </w:r>
          </w:p>
        </w:tc>
        <w:tc>
          <w:tcPr>
            <w:tcW w:w="8789" w:type="dxa"/>
          </w:tcPr>
          <w:p w:rsidR="000429DF" w:rsidRPr="006B77CC" w:rsidRDefault="000429DF" w:rsidP="00446337">
            <w:pPr>
              <w:rPr>
                <w:sz w:val="28"/>
                <w:szCs w:val="28"/>
              </w:rPr>
            </w:pPr>
            <w:r w:rsidRPr="006B77CC">
              <w:rPr>
                <w:sz w:val="28"/>
                <w:szCs w:val="28"/>
              </w:rPr>
              <w:t xml:space="preserve">Единичные порезы панели (обшивка) контейнера (боковая, торцевая, крыша) </w:t>
            </w:r>
          </w:p>
        </w:tc>
      </w:tr>
      <w:tr w:rsidR="000429DF" w:rsidRPr="006B77CC" w:rsidTr="00446337">
        <w:tc>
          <w:tcPr>
            <w:tcW w:w="456" w:type="dxa"/>
          </w:tcPr>
          <w:p w:rsidR="000429DF" w:rsidRPr="006B77CC" w:rsidRDefault="000429DF" w:rsidP="00446337">
            <w:pPr>
              <w:rPr>
                <w:sz w:val="28"/>
                <w:szCs w:val="28"/>
              </w:rPr>
            </w:pPr>
            <w:r w:rsidRPr="006B77CC">
              <w:rPr>
                <w:sz w:val="28"/>
                <w:szCs w:val="28"/>
              </w:rPr>
              <w:t>4</w:t>
            </w:r>
          </w:p>
        </w:tc>
        <w:tc>
          <w:tcPr>
            <w:tcW w:w="8789" w:type="dxa"/>
          </w:tcPr>
          <w:p w:rsidR="000429DF" w:rsidRPr="006B77CC" w:rsidRDefault="000429DF" w:rsidP="00446337">
            <w:pPr>
              <w:rPr>
                <w:sz w:val="28"/>
                <w:szCs w:val="28"/>
              </w:rPr>
            </w:pPr>
            <w:r w:rsidRPr="006B77CC">
              <w:rPr>
                <w:sz w:val="28"/>
                <w:szCs w:val="28"/>
              </w:rPr>
              <w:t xml:space="preserve"> Разрывы сварных швов обшивки </w:t>
            </w:r>
          </w:p>
        </w:tc>
      </w:tr>
      <w:tr w:rsidR="000429DF" w:rsidRPr="006B77CC" w:rsidTr="00446337">
        <w:tc>
          <w:tcPr>
            <w:tcW w:w="456" w:type="dxa"/>
          </w:tcPr>
          <w:p w:rsidR="000429DF" w:rsidRPr="006B77CC" w:rsidRDefault="000429DF" w:rsidP="00446337">
            <w:pPr>
              <w:rPr>
                <w:sz w:val="28"/>
                <w:szCs w:val="28"/>
              </w:rPr>
            </w:pPr>
            <w:r w:rsidRPr="006B77CC">
              <w:rPr>
                <w:sz w:val="28"/>
                <w:szCs w:val="28"/>
              </w:rPr>
              <w:t>5</w:t>
            </w:r>
          </w:p>
        </w:tc>
        <w:tc>
          <w:tcPr>
            <w:tcW w:w="8789" w:type="dxa"/>
          </w:tcPr>
          <w:p w:rsidR="000429DF" w:rsidRPr="006B77CC" w:rsidRDefault="000429DF" w:rsidP="00446337">
            <w:pPr>
              <w:rPr>
                <w:sz w:val="28"/>
                <w:szCs w:val="28"/>
              </w:rPr>
            </w:pPr>
            <w:r w:rsidRPr="006B77CC">
              <w:rPr>
                <w:sz w:val="28"/>
                <w:szCs w:val="28"/>
              </w:rPr>
              <w:t xml:space="preserve"> Ремонт деталей дверного блока:</w:t>
            </w:r>
          </w:p>
          <w:p w:rsidR="000429DF" w:rsidRPr="006B77CC" w:rsidRDefault="000429DF" w:rsidP="00446337">
            <w:pPr>
              <w:rPr>
                <w:sz w:val="28"/>
                <w:szCs w:val="28"/>
              </w:rPr>
            </w:pPr>
            <w:r w:rsidRPr="006B77CC">
              <w:rPr>
                <w:sz w:val="28"/>
                <w:szCs w:val="28"/>
              </w:rPr>
              <w:t>а) штанги;</w:t>
            </w:r>
          </w:p>
          <w:p w:rsidR="000429DF" w:rsidRPr="006B77CC" w:rsidRDefault="000429DF" w:rsidP="00446337">
            <w:pPr>
              <w:rPr>
                <w:sz w:val="28"/>
                <w:szCs w:val="28"/>
              </w:rPr>
            </w:pPr>
            <w:r w:rsidRPr="006B77CC">
              <w:rPr>
                <w:sz w:val="28"/>
                <w:szCs w:val="28"/>
              </w:rPr>
              <w:t>б) ручки;</w:t>
            </w:r>
          </w:p>
          <w:p w:rsidR="000429DF" w:rsidRPr="006B77CC" w:rsidRDefault="000429DF" w:rsidP="00446337">
            <w:pPr>
              <w:rPr>
                <w:sz w:val="28"/>
                <w:szCs w:val="28"/>
              </w:rPr>
            </w:pPr>
            <w:r w:rsidRPr="006B77CC">
              <w:rPr>
                <w:sz w:val="28"/>
                <w:szCs w:val="28"/>
              </w:rPr>
              <w:t xml:space="preserve">в) петли дверных створок; </w:t>
            </w:r>
          </w:p>
          <w:p w:rsidR="000429DF" w:rsidRPr="006B77CC" w:rsidRDefault="000429DF" w:rsidP="00446337">
            <w:pPr>
              <w:rPr>
                <w:sz w:val="28"/>
                <w:szCs w:val="28"/>
              </w:rPr>
            </w:pPr>
            <w:r w:rsidRPr="006B77CC">
              <w:rPr>
                <w:sz w:val="28"/>
                <w:szCs w:val="28"/>
              </w:rPr>
              <w:t>г) запорное устройство;</w:t>
            </w:r>
          </w:p>
          <w:p w:rsidR="000429DF" w:rsidRPr="006B77CC" w:rsidRDefault="000429DF" w:rsidP="00446337">
            <w:pPr>
              <w:rPr>
                <w:sz w:val="28"/>
                <w:szCs w:val="28"/>
              </w:rPr>
            </w:pPr>
            <w:proofErr w:type="spellStart"/>
            <w:r w:rsidRPr="006B77CC">
              <w:rPr>
                <w:sz w:val="28"/>
                <w:szCs w:val="28"/>
              </w:rPr>
              <w:t>д</w:t>
            </w:r>
            <w:proofErr w:type="spellEnd"/>
            <w:r w:rsidRPr="006B77CC">
              <w:rPr>
                <w:sz w:val="28"/>
                <w:szCs w:val="28"/>
              </w:rPr>
              <w:t>) пломбировочное устройство</w:t>
            </w:r>
          </w:p>
          <w:p w:rsidR="000429DF" w:rsidRPr="006B77CC" w:rsidRDefault="000429DF" w:rsidP="00446337">
            <w:pPr>
              <w:rPr>
                <w:sz w:val="28"/>
                <w:szCs w:val="28"/>
              </w:rPr>
            </w:pPr>
            <w:r w:rsidRPr="006B77CC">
              <w:rPr>
                <w:sz w:val="28"/>
                <w:szCs w:val="28"/>
              </w:rPr>
              <w:t>е</w:t>
            </w:r>
            <w:proofErr w:type="gramStart"/>
            <w:r w:rsidRPr="006B77CC">
              <w:rPr>
                <w:sz w:val="28"/>
                <w:szCs w:val="28"/>
              </w:rPr>
              <w:t>)х</w:t>
            </w:r>
            <w:proofErr w:type="gramEnd"/>
            <w:r w:rsidRPr="006B77CC">
              <w:rPr>
                <w:sz w:val="28"/>
                <w:szCs w:val="28"/>
              </w:rPr>
              <w:t>омуты</w:t>
            </w:r>
          </w:p>
          <w:p w:rsidR="000429DF" w:rsidRPr="006B77CC" w:rsidRDefault="000429DF" w:rsidP="00446337">
            <w:pPr>
              <w:rPr>
                <w:sz w:val="28"/>
                <w:szCs w:val="28"/>
              </w:rPr>
            </w:pPr>
            <w:r w:rsidRPr="006B77CC">
              <w:rPr>
                <w:sz w:val="28"/>
                <w:szCs w:val="28"/>
              </w:rPr>
              <w:t>ж</w:t>
            </w:r>
            <w:proofErr w:type="gramStart"/>
            <w:r w:rsidRPr="006B77CC">
              <w:rPr>
                <w:sz w:val="28"/>
                <w:szCs w:val="28"/>
              </w:rPr>
              <w:t>)к</w:t>
            </w:r>
            <w:proofErr w:type="gramEnd"/>
            <w:r w:rsidRPr="006B77CC">
              <w:rPr>
                <w:sz w:val="28"/>
                <w:szCs w:val="28"/>
              </w:rPr>
              <w:t>улачки</w:t>
            </w:r>
          </w:p>
        </w:tc>
      </w:tr>
      <w:tr w:rsidR="000429DF" w:rsidRPr="006B77CC" w:rsidTr="00446337">
        <w:tc>
          <w:tcPr>
            <w:tcW w:w="456" w:type="dxa"/>
          </w:tcPr>
          <w:p w:rsidR="000429DF" w:rsidRPr="006B77CC" w:rsidRDefault="000429DF" w:rsidP="00446337">
            <w:pPr>
              <w:rPr>
                <w:sz w:val="28"/>
                <w:szCs w:val="28"/>
              </w:rPr>
            </w:pPr>
            <w:r w:rsidRPr="006B77CC">
              <w:rPr>
                <w:sz w:val="28"/>
                <w:szCs w:val="28"/>
              </w:rPr>
              <w:t>6</w:t>
            </w:r>
          </w:p>
        </w:tc>
        <w:tc>
          <w:tcPr>
            <w:tcW w:w="8789" w:type="dxa"/>
          </w:tcPr>
          <w:p w:rsidR="000429DF" w:rsidRPr="006B77CC" w:rsidRDefault="000429DF" w:rsidP="00446337">
            <w:pPr>
              <w:rPr>
                <w:sz w:val="28"/>
                <w:szCs w:val="28"/>
              </w:rPr>
            </w:pPr>
            <w:r w:rsidRPr="006B77CC">
              <w:rPr>
                <w:sz w:val="28"/>
                <w:szCs w:val="28"/>
              </w:rPr>
              <w:t xml:space="preserve">  Ремонт устрой</w:t>
            </w:r>
            <w:proofErr w:type="gramStart"/>
            <w:r w:rsidRPr="006B77CC">
              <w:rPr>
                <w:sz w:val="28"/>
                <w:szCs w:val="28"/>
              </w:rPr>
              <w:t>ств дл</w:t>
            </w:r>
            <w:proofErr w:type="gramEnd"/>
            <w:r w:rsidRPr="006B77CC">
              <w:rPr>
                <w:sz w:val="28"/>
                <w:szCs w:val="28"/>
              </w:rPr>
              <w:t>я крепления груза.</w:t>
            </w:r>
          </w:p>
        </w:tc>
      </w:tr>
      <w:tr w:rsidR="000429DF" w:rsidRPr="006B77CC" w:rsidTr="00446337">
        <w:tc>
          <w:tcPr>
            <w:tcW w:w="456" w:type="dxa"/>
          </w:tcPr>
          <w:p w:rsidR="000429DF" w:rsidRPr="006B77CC" w:rsidRDefault="000429DF" w:rsidP="00446337">
            <w:pPr>
              <w:rPr>
                <w:sz w:val="28"/>
                <w:szCs w:val="28"/>
              </w:rPr>
            </w:pPr>
            <w:r w:rsidRPr="006B77CC">
              <w:rPr>
                <w:sz w:val="28"/>
                <w:szCs w:val="28"/>
              </w:rPr>
              <w:t>7</w:t>
            </w:r>
          </w:p>
        </w:tc>
        <w:tc>
          <w:tcPr>
            <w:tcW w:w="8789" w:type="dxa"/>
          </w:tcPr>
          <w:p w:rsidR="000429DF" w:rsidRPr="006B77CC" w:rsidRDefault="000429DF" w:rsidP="00446337">
            <w:pPr>
              <w:rPr>
                <w:sz w:val="28"/>
                <w:szCs w:val="28"/>
              </w:rPr>
            </w:pPr>
            <w:r w:rsidRPr="006B77CC">
              <w:rPr>
                <w:sz w:val="28"/>
                <w:szCs w:val="28"/>
              </w:rPr>
              <w:t xml:space="preserve"> Разрушение сварного шва, соединяющего элементы фитинга с торцевыми и продольными балками.</w:t>
            </w:r>
          </w:p>
        </w:tc>
      </w:tr>
      <w:tr w:rsidR="000429DF" w:rsidRPr="006B77CC" w:rsidTr="00446337">
        <w:tc>
          <w:tcPr>
            <w:tcW w:w="456" w:type="dxa"/>
          </w:tcPr>
          <w:p w:rsidR="000429DF" w:rsidRPr="006B77CC" w:rsidRDefault="000429DF" w:rsidP="00446337">
            <w:pPr>
              <w:rPr>
                <w:sz w:val="28"/>
                <w:szCs w:val="28"/>
              </w:rPr>
            </w:pPr>
            <w:r w:rsidRPr="006B77CC">
              <w:rPr>
                <w:sz w:val="28"/>
                <w:szCs w:val="28"/>
              </w:rPr>
              <w:t>8</w:t>
            </w:r>
          </w:p>
        </w:tc>
        <w:tc>
          <w:tcPr>
            <w:tcW w:w="8789" w:type="dxa"/>
          </w:tcPr>
          <w:p w:rsidR="000429DF" w:rsidRPr="006B77CC" w:rsidRDefault="000429DF" w:rsidP="00446337">
            <w:pPr>
              <w:pStyle w:val="afc"/>
              <w:tabs>
                <w:tab w:val="left" w:pos="-1985"/>
              </w:tabs>
              <w:ind w:firstLine="0"/>
              <w:rPr>
                <w:szCs w:val="28"/>
              </w:rPr>
            </w:pPr>
            <w:r w:rsidRPr="006B77CC">
              <w:rPr>
                <w:szCs w:val="28"/>
              </w:rPr>
              <w:t>Трещины, разрывы и пробоины верхних и нижних продольных и   поперечных, промежуточных балок.</w:t>
            </w:r>
          </w:p>
        </w:tc>
      </w:tr>
      <w:tr w:rsidR="000429DF" w:rsidRPr="006B77CC" w:rsidTr="00446337">
        <w:tc>
          <w:tcPr>
            <w:tcW w:w="456" w:type="dxa"/>
          </w:tcPr>
          <w:p w:rsidR="000429DF" w:rsidRPr="006B77CC" w:rsidRDefault="000429DF" w:rsidP="00446337">
            <w:pPr>
              <w:rPr>
                <w:sz w:val="28"/>
                <w:szCs w:val="28"/>
              </w:rPr>
            </w:pPr>
            <w:r w:rsidRPr="006B77CC">
              <w:rPr>
                <w:sz w:val="28"/>
                <w:szCs w:val="28"/>
              </w:rPr>
              <w:t>9</w:t>
            </w:r>
          </w:p>
        </w:tc>
        <w:tc>
          <w:tcPr>
            <w:tcW w:w="8789" w:type="dxa"/>
          </w:tcPr>
          <w:p w:rsidR="000429DF" w:rsidRPr="006B77CC" w:rsidRDefault="000429DF" w:rsidP="00446337">
            <w:pPr>
              <w:pStyle w:val="afc"/>
              <w:tabs>
                <w:tab w:val="left" w:pos="-1985"/>
              </w:tabs>
              <w:ind w:firstLine="0"/>
              <w:rPr>
                <w:szCs w:val="28"/>
              </w:rPr>
            </w:pPr>
            <w:r w:rsidRPr="006B77CC">
              <w:rPr>
                <w:szCs w:val="28"/>
              </w:rPr>
              <w:t>Неисправности верхних поперечных балок, устрой</w:t>
            </w:r>
            <w:proofErr w:type="gramStart"/>
            <w:r w:rsidRPr="006B77CC">
              <w:rPr>
                <w:szCs w:val="28"/>
              </w:rPr>
              <w:t>ств кр</w:t>
            </w:r>
            <w:proofErr w:type="gramEnd"/>
            <w:r w:rsidRPr="006B77CC">
              <w:rPr>
                <w:szCs w:val="28"/>
              </w:rPr>
              <w:t>епления балок</w:t>
            </w:r>
          </w:p>
        </w:tc>
      </w:tr>
      <w:tr w:rsidR="000429DF" w:rsidRPr="006B77CC" w:rsidTr="00446337">
        <w:tc>
          <w:tcPr>
            <w:tcW w:w="456" w:type="dxa"/>
          </w:tcPr>
          <w:p w:rsidR="000429DF" w:rsidRPr="006B77CC" w:rsidRDefault="000429DF" w:rsidP="00446337">
            <w:pPr>
              <w:rPr>
                <w:sz w:val="28"/>
                <w:szCs w:val="28"/>
              </w:rPr>
            </w:pPr>
            <w:r w:rsidRPr="006B77CC">
              <w:rPr>
                <w:sz w:val="28"/>
                <w:szCs w:val="28"/>
              </w:rPr>
              <w:t>10</w:t>
            </w:r>
          </w:p>
        </w:tc>
        <w:tc>
          <w:tcPr>
            <w:tcW w:w="8789" w:type="dxa"/>
          </w:tcPr>
          <w:p w:rsidR="000429DF" w:rsidRPr="006B77CC" w:rsidRDefault="000429DF" w:rsidP="00446337">
            <w:pPr>
              <w:pStyle w:val="afc"/>
              <w:tabs>
                <w:tab w:val="left" w:pos="-1985"/>
              </w:tabs>
              <w:ind w:firstLine="0"/>
              <w:rPr>
                <w:szCs w:val="28"/>
              </w:rPr>
            </w:pPr>
            <w:r w:rsidRPr="006B77CC">
              <w:rPr>
                <w:szCs w:val="28"/>
              </w:rPr>
              <w:t>Повреждения напольного покрытия</w:t>
            </w:r>
          </w:p>
        </w:tc>
      </w:tr>
      <w:tr w:rsidR="000429DF" w:rsidRPr="006B77CC" w:rsidTr="00446337">
        <w:tc>
          <w:tcPr>
            <w:tcW w:w="456" w:type="dxa"/>
          </w:tcPr>
          <w:p w:rsidR="000429DF" w:rsidRPr="006B77CC" w:rsidRDefault="000429DF" w:rsidP="00446337">
            <w:pPr>
              <w:rPr>
                <w:sz w:val="28"/>
                <w:szCs w:val="28"/>
              </w:rPr>
            </w:pPr>
            <w:r w:rsidRPr="006B77CC">
              <w:rPr>
                <w:sz w:val="28"/>
                <w:szCs w:val="28"/>
              </w:rPr>
              <w:t>11</w:t>
            </w:r>
          </w:p>
        </w:tc>
        <w:tc>
          <w:tcPr>
            <w:tcW w:w="8789" w:type="dxa"/>
          </w:tcPr>
          <w:p w:rsidR="000429DF" w:rsidRPr="006B77CC" w:rsidRDefault="000429DF" w:rsidP="00446337">
            <w:pPr>
              <w:pStyle w:val="afc"/>
              <w:tabs>
                <w:tab w:val="left" w:pos="-1985"/>
              </w:tabs>
              <w:ind w:firstLine="0"/>
              <w:rPr>
                <w:szCs w:val="28"/>
              </w:rPr>
            </w:pPr>
            <w:r w:rsidRPr="006B77CC">
              <w:rPr>
                <w:szCs w:val="28"/>
              </w:rPr>
              <w:t>Нарушение маркировки</w:t>
            </w:r>
          </w:p>
        </w:tc>
      </w:tr>
      <w:tr w:rsidR="000429DF" w:rsidRPr="006B77CC" w:rsidTr="00446337">
        <w:tc>
          <w:tcPr>
            <w:tcW w:w="456" w:type="dxa"/>
          </w:tcPr>
          <w:p w:rsidR="000429DF" w:rsidRPr="006B77CC" w:rsidRDefault="000429DF" w:rsidP="00446337">
            <w:pPr>
              <w:rPr>
                <w:sz w:val="28"/>
                <w:szCs w:val="28"/>
              </w:rPr>
            </w:pPr>
            <w:r w:rsidRPr="006B77CC">
              <w:rPr>
                <w:sz w:val="28"/>
                <w:szCs w:val="28"/>
              </w:rPr>
              <w:t>12</w:t>
            </w:r>
          </w:p>
        </w:tc>
        <w:tc>
          <w:tcPr>
            <w:tcW w:w="8789" w:type="dxa"/>
          </w:tcPr>
          <w:p w:rsidR="000429DF" w:rsidRPr="006B77CC" w:rsidRDefault="000429DF" w:rsidP="00446337">
            <w:pPr>
              <w:pStyle w:val="afc"/>
              <w:tabs>
                <w:tab w:val="left" w:pos="-1985"/>
              </w:tabs>
              <w:ind w:firstLine="0"/>
              <w:rPr>
                <w:szCs w:val="28"/>
              </w:rPr>
            </w:pPr>
            <w:r w:rsidRPr="006B77CC">
              <w:rPr>
                <w:szCs w:val="28"/>
              </w:rPr>
              <w:t>Ремонт, установка табличек КБК, КТК, АСЕР</w:t>
            </w:r>
          </w:p>
        </w:tc>
      </w:tr>
      <w:tr w:rsidR="000429DF" w:rsidRPr="006B77CC" w:rsidTr="00446337">
        <w:tc>
          <w:tcPr>
            <w:tcW w:w="456" w:type="dxa"/>
          </w:tcPr>
          <w:p w:rsidR="000429DF" w:rsidRPr="006B77CC" w:rsidRDefault="000429DF" w:rsidP="00446337">
            <w:pPr>
              <w:rPr>
                <w:sz w:val="28"/>
                <w:szCs w:val="28"/>
              </w:rPr>
            </w:pPr>
            <w:r w:rsidRPr="006B77CC">
              <w:rPr>
                <w:sz w:val="28"/>
                <w:szCs w:val="28"/>
              </w:rPr>
              <w:t>13</w:t>
            </w:r>
          </w:p>
        </w:tc>
        <w:tc>
          <w:tcPr>
            <w:tcW w:w="8789" w:type="dxa"/>
          </w:tcPr>
          <w:p w:rsidR="000429DF" w:rsidRPr="006B77CC" w:rsidRDefault="000429DF" w:rsidP="00446337">
            <w:pPr>
              <w:pStyle w:val="afc"/>
              <w:tabs>
                <w:tab w:val="left" w:pos="-1985"/>
              </w:tabs>
              <w:ind w:firstLine="0"/>
              <w:rPr>
                <w:szCs w:val="28"/>
              </w:rPr>
            </w:pPr>
            <w:r w:rsidRPr="006B77CC">
              <w:rPr>
                <w:szCs w:val="28"/>
              </w:rPr>
              <w:t>Повреждения порога</w:t>
            </w:r>
          </w:p>
        </w:tc>
      </w:tr>
      <w:tr w:rsidR="000429DF" w:rsidRPr="006B77CC" w:rsidTr="00446337">
        <w:tc>
          <w:tcPr>
            <w:tcW w:w="456" w:type="dxa"/>
          </w:tcPr>
          <w:p w:rsidR="000429DF" w:rsidRPr="006B77CC" w:rsidRDefault="000429DF" w:rsidP="00446337">
            <w:pPr>
              <w:rPr>
                <w:sz w:val="28"/>
                <w:szCs w:val="28"/>
              </w:rPr>
            </w:pPr>
            <w:r w:rsidRPr="006B77CC">
              <w:rPr>
                <w:sz w:val="28"/>
                <w:szCs w:val="28"/>
              </w:rPr>
              <w:t>14</w:t>
            </w:r>
          </w:p>
        </w:tc>
        <w:tc>
          <w:tcPr>
            <w:tcW w:w="8789" w:type="dxa"/>
          </w:tcPr>
          <w:p w:rsidR="000429DF" w:rsidRPr="006B77CC" w:rsidRDefault="000429DF" w:rsidP="00446337">
            <w:pPr>
              <w:pStyle w:val="afc"/>
              <w:tabs>
                <w:tab w:val="left" w:pos="-1985"/>
              </w:tabs>
              <w:ind w:firstLine="0"/>
              <w:rPr>
                <w:szCs w:val="28"/>
              </w:rPr>
            </w:pPr>
            <w:r w:rsidRPr="006B77CC">
              <w:rPr>
                <w:szCs w:val="28"/>
              </w:rPr>
              <w:t>Неисправности фитингов</w:t>
            </w:r>
          </w:p>
        </w:tc>
      </w:tr>
      <w:tr w:rsidR="000429DF" w:rsidRPr="006B77CC" w:rsidTr="00446337">
        <w:tc>
          <w:tcPr>
            <w:tcW w:w="456" w:type="dxa"/>
          </w:tcPr>
          <w:p w:rsidR="000429DF" w:rsidRPr="006B77CC" w:rsidRDefault="000429DF" w:rsidP="00446337">
            <w:pPr>
              <w:rPr>
                <w:sz w:val="28"/>
                <w:szCs w:val="28"/>
              </w:rPr>
            </w:pPr>
            <w:r w:rsidRPr="006B77CC">
              <w:rPr>
                <w:sz w:val="28"/>
                <w:szCs w:val="28"/>
              </w:rPr>
              <w:t>15</w:t>
            </w:r>
          </w:p>
        </w:tc>
        <w:tc>
          <w:tcPr>
            <w:tcW w:w="8789" w:type="dxa"/>
          </w:tcPr>
          <w:p w:rsidR="000429DF" w:rsidRPr="006B77CC" w:rsidRDefault="000429DF" w:rsidP="00446337">
            <w:pPr>
              <w:pStyle w:val="afc"/>
              <w:tabs>
                <w:tab w:val="left" w:pos="-1985"/>
              </w:tabs>
              <w:ind w:firstLine="0"/>
              <w:rPr>
                <w:szCs w:val="28"/>
              </w:rPr>
            </w:pPr>
            <w:r w:rsidRPr="006B77CC">
              <w:rPr>
                <w:szCs w:val="28"/>
              </w:rPr>
              <w:t>Повреждения вилочных захватов</w:t>
            </w:r>
          </w:p>
        </w:tc>
      </w:tr>
      <w:tr w:rsidR="000429DF" w:rsidRPr="006B77CC" w:rsidTr="00446337">
        <w:tc>
          <w:tcPr>
            <w:tcW w:w="456" w:type="dxa"/>
          </w:tcPr>
          <w:p w:rsidR="000429DF" w:rsidRPr="006B77CC" w:rsidRDefault="000429DF" w:rsidP="00446337">
            <w:pPr>
              <w:rPr>
                <w:sz w:val="28"/>
                <w:szCs w:val="28"/>
              </w:rPr>
            </w:pPr>
            <w:r w:rsidRPr="006B77CC">
              <w:rPr>
                <w:sz w:val="28"/>
                <w:szCs w:val="28"/>
              </w:rPr>
              <w:t>16</w:t>
            </w:r>
          </w:p>
        </w:tc>
        <w:tc>
          <w:tcPr>
            <w:tcW w:w="8789" w:type="dxa"/>
          </w:tcPr>
          <w:p w:rsidR="000429DF" w:rsidRPr="006B77CC" w:rsidRDefault="000429DF" w:rsidP="00446337">
            <w:pPr>
              <w:pStyle w:val="afc"/>
              <w:tabs>
                <w:tab w:val="left" w:pos="-1985"/>
              </w:tabs>
              <w:ind w:firstLine="0"/>
              <w:rPr>
                <w:szCs w:val="28"/>
              </w:rPr>
            </w:pPr>
            <w:r w:rsidRPr="006B77CC">
              <w:rPr>
                <w:szCs w:val="28"/>
              </w:rPr>
              <w:t>Нарушения резиновых уплотнений</w:t>
            </w:r>
          </w:p>
        </w:tc>
      </w:tr>
      <w:tr w:rsidR="000429DF" w:rsidRPr="006B77CC" w:rsidTr="00446337">
        <w:tc>
          <w:tcPr>
            <w:tcW w:w="456" w:type="dxa"/>
          </w:tcPr>
          <w:p w:rsidR="000429DF" w:rsidRPr="006B77CC" w:rsidRDefault="000429DF" w:rsidP="00446337">
            <w:pPr>
              <w:rPr>
                <w:sz w:val="28"/>
                <w:szCs w:val="28"/>
              </w:rPr>
            </w:pPr>
            <w:r w:rsidRPr="006B77CC">
              <w:rPr>
                <w:sz w:val="28"/>
                <w:szCs w:val="28"/>
              </w:rPr>
              <w:t>17</w:t>
            </w:r>
          </w:p>
        </w:tc>
        <w:tc>
          <w:tcPr>
            <w:tcW w:w="8789" w:type="dxa"/>
          </w:tcPr>
          <w:p w:rsidR="000429DF" w:rsidRPr="006B77CC" w:rsidRDefault="000429DF" w:rsidP="00446337">
            <w:pPr>
              <w:pStyle w:val="afc"/>
              <w:tabs>
                <w:tab w:val="left" w:pos="-1985"/>
              </w:tabs>
              <w:ind w:firstLine="0"/>
              <w:rPr>
                <w:szCs w:val="28"/>
              </w:rPr>
            </w:pPr>
            <w:r w:rsidRPr="006B77CC">
              <w:rPr>
                <w:szCs w:val="28"/>
              </w:rPr>
              <w:t>Неисправности дождевого козырька (при наличии)</w:t>
            </w:r>
          </w:p>
        </w:tc>
      </w:tr>
      <w:tr w:rsidR="000429DF" w:rsidRPr="006B77CC" w:rsidTr="00446337">
        <w:tc>
          <w:tcPr>
            <w:tcW w:w="456" w:type="dxa"/>
          </w:tcPr>
          <w:p w:rsidR="000429DF" w:rsidRPr="006B77CC" w:rsidRDefault="000429DF" w:rsidP="00446337">
            <w:pPr>
              <w:rPr>
                <w:sz w:val="28"/>
                <w:szCs w:val="28"/>
              </w:rPr>
            </w:pPr>
            <w:r w:rsidRPr="006B77CC">
              <w:rPr>
                <w:sz w:val="28"/>
                <w:szCs w:val="28"/>
              </w:rPr>
              <w:t>18</w:t>
            </w:r>
          </w:p>
        </w:tc>
        <w:tc>
          <w:tcPr>
            <w:tcW w:w="8789" w:type="dxa"/>
          </w:tcPr>
          <w:p w:rsidR="000429DF" w:rsidRPr="006B77CC" w:rsidRDefault="000429DF" w:rsidP="00446337">
            <w:pPr>
              <w:pStyle w:val="afc"/>
              <w:tabs>
                <w:tab w:val="left" w:pos="-1985"/>
              </w:tabs>
              <w:ind w:firstLine="0"/>
              <w:rPr>
                <w:szCs w:val="28"/>
              </w:rPr>
            </w:pPr>
            <w:r w:rsidRPr="006B77CC">
              <w:rPr>
                <w:szCs w:val="28"/>
              </w:rPr>
              <w:t>Повреждения вентиляционных решёток</w:t>
            </w:r>
          </w:p>
        </w:tc>
      </w:tr>
      <w:tr w:rsidR="000429DF" w:rsidRPr="006B77CC" w:rsidTr="00446337">
        <w:tc>
          <w:tcPr>
            <w:tcW w:w="456" w:type="dxa"/>
          </w:tcPr>
          <w:p w:rsidR="000429DF" w:rsidRPr="006B77CC" w:rsidRDefault="000429DF" w:rsidP="00446337">
            <w:pPr>
              <w:rPr>
                <w:sz w:val="28"/>
                <w:szCs w:val="28"/>
              </w:rPr>
            </w:pPr>
            <w:r w:rsidRPr="006B77CC">
              <w:rPr>
                <w:sz w:val="28"/>
                <w:szCs w:val="28"/>
              </w:rPr>
              <w:t>19</w:t>
            </w:r>
          </w:p>
        </w:tc>
        <w:tc>
          <w:tcPr>
            <w:tcW w:w="8789" w:type="dxa"/>
          </w:tcPr>
          <w:p w:rsidR="000429DF" w:rsidRPr="006B77CC" w:rsidRDefault="000429DF" w:rsidP="00446337">
            <w:pPr>
              <w:pStyle w:val="afc"/>
              <w:tabs>
                <w:tab w:val="left" w:pos="-1985"/>
              </w:tabs>
              <w:ind w:firstLine="0"/>
              <w:rPr>
                <w:szCs w:val="28"/>
              </w:rPr>
            </w:pPr>
            <w:r w:rsidRPr="006B77CC">
              <w:rPr>
                <w:szCs w:val="28"/>
              </w:rPr>
              <w:t>Повреждения внутреннего устройства термос - контейнера</w:t>
            </w:r>
          </w:p>
        </w:tc>
      </w:tr>
      <w:tr w:rsidR="000429DF" w:rsidRPr="006B77CC" w:rsidTr="00446337">
        <w:tc>
          <w:tcPr>
            <w:tcW w:w="456" w:type="dxa"/>
          </w:tcPr>
          <w:p w:rsidR="000429DF" w:rsidRPr="006B77CC" w:rsidRDefault="000429DF" w:rsidP="00446337">
            <w:pPr>
              <w:rPr>
                <w:sz w:val="28"/>
                <w:szCs w:val="28"/>
              </w:rPr>
            </w:pPr>
            <w:r w:rsidRPr="006B77CC">
              <w:rPr>
                <w:sz w:val="28"/>
                <w:szCs w:val="28"/>
              </w:rPr>
              <w:t>20</w:t>
            </w:r>
          </w:p>
        </w:tc>
        <w:tc>
          <w:tcPr>
            <w:tcW w:w="8789" w:type="dxa"/>
          </w:tcPr>
          <w:p w:rsidR="000429DF" w:rsidRPr="006B77CC" w:rsidRDefault="000429DF" w:rsidP="00446337">
            <w:pPr>
              <w:pStyle w:val="afc"/>
              <w:tabs>
                <w:tab w:val="left" w:pos="-1985"/>
              </w:tabs>
              <w:ind w:firstLine="0"/>
              <w:rPr>
                <w:szCs w:val="28"/>
              </w:rPr>
            </w:pPr>
            <w:r w:rsidRPr="006B77CC">
              <w:rPr>
                <w:szCs w:val="28"/>
              </w:rPr>
              <w:t>Развальцовка (отшлифовка) граней болтов левой рукоятки рабочей двери</w:t>
            </w:r>
          </w:p>
        </w:tc>
      </w:tr>
      <w:tr w:rsidR="000429DF" w:rsidRPr="006B77CC" w:rsidTr="00E93FA0">
        <w:trPr>
          <w:trHeight w:val="467"/>
        </w:trPr>
        <w:tc>
          <w:tcPr>
            <w:tcW w:w="456" w:type="dxa"/>
          </w:tcPr>
          <w:p w:rsidR="000429DF" w:rsidRPr="006B77CC" w:rsidRDefault="000429DF" w:rsidP="00446337">
            <w:pPr>
              <w:rPr>
                <w:sz w:val="28"/>
                <w:szCs w:val="28"/>
              </w:rPr>
            </w:pPr>
            <w:r w:rsidRPr="006B77CC">
              <w:rPr>
                <w:sz w:val="28"/>
                <w:szCs w:val="28"/>
              </w:rPr>
              <w:t>21</w:t>
            </w:r>
          </w:p>
        </w:tc>
        <w:tc>
          <w:tcPr>
            <w:tcW w:w="8789" w:type="dxa"/>
          </w:tcPr>
          <w:p w:rsidR="000429DF" w:rsidRPr="006B77CC" w:rsidRDefault="000429DF" w:rsidP="00446337">
            <w:pPr>
              <w:pStyle w:val="afc"/>
              <w:tabs>
                <w:tab w:val="left" w:pos="-1985"/>
              </w:tabs>
              <w:ind w:firstLine="0"/>
              <w:rPr>
                <w:szCs w:val="28"/>
              </w:rPr>
            </w:pPr>
            <w:r w:rsidRPr="006B77CC">
              <w:rPr>
                <w:szCs w:val="28"/>
              </w:rPr>
              <w:t>Ремонт  неисправностей тента или замена тента</w:t>
            </w:r>
          </w:p>
        </w:tc>
      </w:tr>
      <w:tr w:rsidR="000429DF" w:rsidRPr="006B77CC" w:rsidTr="00446337">
        <w:tc>
          <w:tcPr>
            <w:tcW w:w="456" w:type="dxa"/>
          </w:tcPr>
          <w:p w:rsidR="000429DF" w:rsidRPr="006B77CC" w:rsidRDefault="000429DF" w:rsidP="00446337">
            <w:pPr>
              <w:rPr>
                <w:sz w:val="28"/>
                <w:szCs w:val="28"/>
              </w:rPr>
            </w:pPr>
            <w:r w:rsidRPr="006B77CC">
              <w:rPr>
                <w:sz w:val="28"/>
                <w:szCs w:val="28"/>
              </w:rPr>
              <w:t>22</w:t>
            </w:r>
          </w:p>
        </w:tc>
        <w:tc>
          <w:tcPr>
            <w:tcW w:w="8789" w:type="dxa"/>
          </w:tcPr>
          <w:p w:rsidR="000429DF" w:rsidRPr="006B77CC" w:rsidRDefault="000429DF" w:rsidP="00446337">
            <w:pPr>
              <w:pStyle w:val="afc"/>
              <w:tabs>
                <w:tab w:val="left" w:pos="-1985"/>
              </w:tabs>
              <w:ind w:firstLine="0"/>
              <w:rPr>
                <w:szCs w:val="28"/>
              </w:rPr>
            </w:pPr>
            <w:r w:rsidRPr="006B77CC">
              <w:rPr>
                <w:szCs w:val="28"/>
              </w:rPr>
              <w:t>Ремонт  неисправностей троса или замена троса</w:t>
            </w:r>
          </w:p>
        </w:tc>
      </w:tr>
      <w:tr w:rsidR="000429DF" w:rsidRPr="006B77CC" w:rsidTr="00446337">
        <w:tc>
          <w:tcPr>
            <w:tcW w:w="456" w:type="dxa"/>
          </w:tcPr>
          <w:p w:rsidR="000429DF" w:rsidRPr="006B77CC" w:rsidRDefault="000429DF" w:rsidP="00446337">
            <w:pPr>
              <w:rPr>
                <w:sz w:val="28"/>
                <w:szCs w:val="28"/>
              </w:rPr>
            </w:pPr>
            <w:r>
              <w:rPr>
                <w:sz w:val="28"/>
                <w:szCs w:val="28"/>
              </w:rPr>
              <w:t>23</w:t>
            </w:r>
          </w:p>
        </w:tc>
        <w:tc>
          <w:tcPr>
            <w:tcW w:w="8789" w:type="dxa"/>
          </w:tcPr>
          <w:p w:rsidR="000429DF" w:rsidRPr="00E93FA0" w:rsidRDefault="000429DF" w:rsidP="00E93FA0">
            <w:pPr>
              <w:shd w:val="clear" w:color="auto" w:fill="FFFFFF"/>
              <w:suppressAutoHyphens w:val="0"/>
              <w:rPr>
                <w:color w:val="222222"/>
                <w:sz w:val="28"/>
                <w:szCs w:val="28"/>
                <w:lang w:eastAsia="ru-RU"/>
              </w:rPr>
            </w:pPr>
            <w:r w:rsidRPr="00E93FA0">
              <w:rPr>
                <w:color w:val="222222"/>
                <w:sz w:val="28"/>
                <w:szCs w:val="28"/>
                <w:lang w:eastAsia="ru-RU"/>
              </w:rPr>
              <w:t>Подготовка металлоконструкции к реализации</w:t>
            </w:r>
          </w:p>
          <w:p w:rsidR="00423689" w:rsidRDefault="000429DF" w:rsidP="00423689">
            <w:pPr>
              <w:suppressAutoHyphens w:val="0"/>
              <w:autoSpaceDE w:val="0"/>
              <w:autoSpaceDN w:val="0"/>
              <w:adjustRightInd w:val="0"/>
              <w:rPr>
                <w:rFonts w:ascii="TimesNewRomanPSMT" w:hAnsi="TimesNewRomanPSMT" w:cs="TimesNewRomanPSMT"/>
                <w:sz w:val="28"/>
                <w:szCs w:val="28"/>
                <w:lang w:eastAsia="ru-RU"/>
              </w:rPr>
            </w:pPr>
            <w:r w:rsidRPr="00E93FA0">
              <w:rPr>
                <w:color w:val="222222"/>
                <w:sz w:val="28"/>
                <w:szCs w:val="28"/>
                <w:lang w:eastAsia="ru-RU"/>
              </w:rPr>
              <w:t>1)</w:t>
            </w:r>
            <w:r>
              <w:rPr>
                <w:color w:val="222222"/>
                <w:sz w:val="28"/>
                <w:szCs w:val="28"/>
                <w:lang w:eastAsia="ru-RU"/>
              </w:rPr>
              <w:t xml:space="preserve"> Пропил одного фитинга с наружно</w:t>
            </w:r>
            <w:r w:rsidRPr="00E93FA0">
              <w:rPr>
                <w:color w:val="222222"/>
                <w:sz w:val="28"/>
                <w:szCs w:val="28"/>
                <w:lang w:eastAsia="ru-RU"/>
              </w:rPr>
              <w:t>й стороны</w:t>
            </w:r>
            <w:r>
              <w:rPr>
                <w:color w:val="222222"/>
                <w:sz w:val="28"/>
                <w:szCs w:val="28"/>
                <w:lang w:eastAsia="ru-RU"/>
              </w:rPr>
              <w:t>;</w:t>
            </w:r>
            <w:r w:rsidR="00423689">
              <w:rPr>
                <w:rFonts w:ascii="TimesNewRomanPSMT" w:hAnsi="TimesNewRomanPSMT" w:cs="TimesNewRomanPSMT"/>
                <w:sz w:val="28"/>
                <w:szCs w:val="28"/>
                <w:lang w:eastAsia="ru-RU"/>
              </w:rPr>
              <w:t xml:space="preserve"> под дверной рамой</w:t>
            </w:r>
          </w:p>
          <w:p w:rsidR="00423689" w:rsidRDefault="00423689" w:rsidP="00423689">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со стороны "рабочей" (правой) створки двери</w:t>
            </w:r>
          </w:p>
          <w:p w:rsidR="00423689" w:rsidRDefault="00423689" w:rsidP="00423689">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 xml:space="preserve">способом сквозного пропила с использованием любых агрегатов и </w:t>
            </w:r>
            <w:proofErr w:type="gramStart"/>
            <w:r>
              <w:rPr>
                <w:rFonts w:ascii="TimesNewRomanPSMT" w:hAnsi="TimesNewRomanPSMT" w:cs="TimesNewRomanPSMT"/>
                <w:sz w:val="28"/>
                <w:szCs w:val="28"/>
                <w:lang w:eastAsia="ru-RU"/>
              </w:rPr>
              <w:t>с</w:t>
            </w:r>
            <w:proofErr w:type="gramEnd"/>
          </w:p>
          <w:p w:rsidR="000429DF" w:rsidRPr="00E93FA0" w:rsidRDefault="00423689" w:rsidP="00423689">
            <w:pPr>
              <w:shd w:val="clear" w:color="auto" w:fill="FFFFFF"/>
              <w:suppressAutoHyphens w:val="0"/>
              <w:rPr>
                <w:color w:val="222222"/>
                <w:sz w:val="28"/>
                <w:szCs w:val="28"/>
                <w:lang w:eastAsia="ru-RU"/>
              </w:rPr>
            </w:pPr>
            <w:r>
              <w:rPr>
                <w:rFonts w:ascii="TimesNewRomanPSMT" w:hAnsi="TimesNewRomanPSMT" w:cs="TimesNewRomanPSMT"/>
                <w:sz w:val="28"/>
                <w:szCs w:val="28"/>
                <w:lang w:eastAsia="ru-RU"/>
              </w:rPr>
              <w:t>получением ширины реза не менее 50 мм.</w:t>
            </w:r>
          </w:p>
          <w:p w:rsidR="000429DF" w:rsidRPr="00E93FA0" w:rsidRDefault="000429DF" w:rsidP="00E93FA0">
            <w:pPr>
              <w:shd w:val="clear" w:color="auto" w:fill="FFFFFF"/>
              <w:suppressAutoHyphens w:val="0"/>
              <w:rPr>
                <w:color w:val="222222"/>
                <w:sz w:val="28"/>
                <w:szCs w:val="28"/>
                <w:lang w:eastAsia="ru-RU"/>
              </w:rPr>
            </w:pPr>
            <w:r w:rsidRPr="00E93FA0">
              <w:rPr>
                <w:color w:val="222222"/>
                <w:sz w:val="28"/>
                <w:szCs w:val="28"/>
                <w:lang w:eastAsia="ru-RU"/>
              </w:rPr>
              <w:t>2) Удаление всех табличек</w:t>
            </w:r>
            <w:r>
              <w:rPr>
                <w:color w:val="222222"/>
                <w:sz w:val="28"/>
                <w:szCs w:val="28"/>
                <w:lang w:eastAsia="ru-RU"/>
              </w:rPr>
              <w:t>:</w:t>
            </w:r>
            <w:r w:rsidRPr="00E93FA0">
              <w:rPr>
                <w:color w:val="222222"/>
                <w:sz w:val="28"/>
                <w:szCs w:val="28"/>
                <w:lang w:eastAsia="ru-RU"/>
              </w:rPr>
              <w:t xml:space="preserve"> КБ</w:t>
            </w:r>
            <w:r>
              <w:rPr>
                <w:color w:val="222222"/>
                <w:sz w:val="28"/>
                <w:szCs w:val="28"/>
                <w:lang w:eastAsia="ru-RU"/>
              </w:rPr>
              <w:t xml:space="preserve">К, КТК, </w:t>
            </w:r>
            <w:proofErr w:type="gramStart"/>
            <w:r>
              <w:rPr>
                <w:color w:val="222222"/>
                <w:sz w:val="28"/>
                <w:szCs w:val="28"/>
                <w:lang w:eastAsia="ru-RU"/>
              </w:rPr>
              <w:t>Заводской</w:t>
            </w:r>
            <w:proofErr w:type="gramEnd"/>
            <w:r w:rsidRPr="00E93FA0">
              <w:rPr>
                <w:color w:val="222222"/>
                <w:sz w:val="28"/>
                <w:szCs w:val="28"/>
                <w:lang w:eastAsia="ru-RU"/>
              </w:rPr>
              <w:t>,  АСЕР</w:t>
            </w:r>
            <w:r>
              <w:rPr>
                <w:color w:val="222222"/>
                <w:sz w:val="28"/>
                <w:szCs w:val="28"/>
                <w:lang w:eastAsia="ru-RU"/>
              </w:rPr>
              <w:t>;</w:t>
            </w:r>
          </w:p>
          <w:p w:rsidR="000429DF" w:rsidRPr="00E93FA0" w:rsidRDefault="000429DF" w:rsidP="00E93FA0">
            <w:pPr>
              <w:shd w:val="clear" w:color="auto" w:fill="FFFFFF"/>
              <w:suppressAutoHyphens w:val="0"/>
              <w:rPr>
                <w:color w:val="222222"/>
                <w:sz w:val="28"/>
                <w:szCs w:val="28"/>
                <w:lang w:eastAsia="ru-RU"/>
              </w:rPr>
            </w:pPr>
            <w:r w:rsidRPr="00E93FA0">
              <w:rPr>
                <w:color w:val="222222"/>
                <w:sz w:val="28"/>
                <w:szCs w:val="28"/>
                <w:lang w:eastAsia="ru-RU"/>
              </w:rPr>
              <w:t>3) Закрашивание номеров на боковых стенках</w:t>
            </w:r>
            <w:r w:rsidR="00423689">
              <w:rPr>
                <w:color w:val="222222"/>
                <w:sz w:val="28"/>
                <w:szCs w:val="28"/>
                <w:lang w:eastAsia="ru-RU"/>
              </w:rPr>
              <w:t>.</w:t>
            </w:r>
          </w:p>
          <w:p w:rsidR="000429DF" w:rsidRPr="00E93FA0" w:rsidRDefault="000429DF" w:rsidP="00446337">
            <w:pPr>
              <w:pStyle w:val="afc"/>
              <w:tabs>
                <w:tab w:val="left" w:pos="-1985"/>
              </w:tabs>
              <w:ind w:firstLine="0"/>
              <w:rPr>
                <w:szCs w:val="28"/>
              </w:rPr>
            </w:pPr>
          </w:p>
        </w:tc>
      </w:tr>
    </w:tbl>
    <w:p w:rsidR="000429DF" w:rsidRDefault="000429DF" w:rsidP="00D20E57">
      <w:pPr>
        <w:pStyle w:val="afc"/>
        <w:tabs>
          <w:tab w:val="left" w:pos="-1985"/>
        </w:tabs>
        <w:ind w:firstLine="0"/>
        <w:jc w:val="center"/>
        <w:rPr>
          <w:b/>
          <w:sz w:val="32"/>
          <w:szCs w:val="32"/>
        </w:rPr>
      </w:pPr>
    </w:p>
    <w:p w:rsidR="000429DF" w:rsidRDefault="000429DF" w:rsidP="00D20E57">
      <w:pPr>
        <w:pStyle w:val="afc"/>
        <w:tabs>
          <w:tab w:val="left" w:pos="-1985"/>
        </w:tabs>
        <w:ind w:firstLine="0"/>
        <w:jc w:val="center"/>
        <w:rPr>
          <w:szCs w:val="28"/>
        </w:rPr>
      </w:pPr>
    </w:p>
    <w:p w:rsidR="000429DF" w:rsidRDefault="000429DF" w:rsidP="006B77CC">
      <w:pPr>
        <w:pStyle w:val="af9"/>
        <w:ind w:firstLine="0"/>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423689" w:rsidRDefault="00423689" w:rsidP="001629D5">
      <w:pPr>
        <w:pStyle w:val="af9"/>
        <w:ind w:left="709" w:firstLine="0"/>
        <w:jc w:val="center"/>
        <w:outlineLvl w:val="0"/>
        <w:rPr>
          <w:b/>
          <w:bCs/>
          <w:sz w:val="32"/>
          <w:szCs w:val="32"/>
        </w:rPr>
      </w:pPr>
    </w:p>
    <w:p w:rsidR="00423689" w:rsidRDefault="00423689" w:rsidP="001629D5">
      <w:pPr>
        <w:pStyle w:val="af9"/>
        <w:ind w:left="709" w:firstLine="0"/>
        <w:jc w:val="center"/>
        <w:outlineLvl w:val="0"/>
        <w:rPr>
          <w:b/>
          <w:bCs/>
          <w:sz w:val="32"/>
          <w:szCs w:val="32"/>
        </w:rPr>
      </w:pPr>
    </w:p>
    <w:p w:rsidR="000429DF" w:rsidRDefault="000429DF" w:rsidP="001629D5">
      <w:pPr>
        <w:pStyle w:val="af9"/>
        <w:ind w:left="709" w:firstLine="0"/>
        <w:jc w:val="center"/>
        <w:outlineLvl w:val="0"/>
        <w:rPr>
          <w:b/>
          <w:bCs/>
          <w:sz w:val="32"/>
          <w:szCs w:val="32"/>
        </w:rPr>
      </w:pPr>
    </w:p>
    <w:p w:rsidR="000429DF" w:rsidRPr="00D72C8B" w:rsidRDefault="000429DF" w:rsidP="001629D5">
      <w:pPr>
        <w:pStyle w:val="af9"/>
        <w:ind w:left="709" w:firstLine="0"/>
        <w:jc w:val="center"/>
        <w:outlineLvl w:val="0"/>
      </w:pPr>
      <w:r>
        <w:rPr>
          <w:b/>
          <w:bCs/>
          <w:sz w:val="32"/>
          <w:szCs w:val="32"/>
        </w:rPr>
        <w:t>Раздел 5. Информационная карта</w:t>
      </w:r>
    </w:p>
    <w:p w:rsidR="000429DF" w:rsidRPr="00F356EB" w:rsidRDefault="000429DF" w:rsidP="002E18D3">
      <w:pPr>
        <w:pStyle w:val="19"/>
        <w:ind w:firstLine="0"/>
        <w:rPr>
          <w:sz w:val="23"/>
          <w:szCs w:val="23"/>
        </w:rPr>
      </w:pPr>
    </w:p>
    <w:p w:rsidR="000429DF" w:rsidRPr="00C26B87" w:rsidRDefault="000429DF"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6945"/>
      </w:tblGrid>
      <w:tr w:rsidR="000429DF" w:rsidRPr="00DF5F08" w:rsidTr="00385C54">
        <w:tc>
          <w:tcPr>
            <w:tcW w:w="567" w:type="dxa"/>
            <w:vAlign w:val="center"/>
          </w:tcPr>
          <w:p w:rsidR="000429DF" w:rsidRPr="00DF5F08" w:rsidRDefault="000429DF" w:rsidP="00F5735B">
            <w:pPr>
              <w:pStyle w:val="Default"/>
              <w:jc w:val="center"/>
              <w:rPr>
                <w:b/>
                <w:color w:val="auto"/>
              </w:rPr>
            </w:pPr>
            <w:r w:rsidRPr="00DF5F08">
              <w:rPr>
                <w:b/>
                <w:color w:val="auto"/>
              </w:rPr>
              <w:t xml:space="preserve">№ </w:t>
            </w:r>
            <w:proofErr w:type="spellStart"/>
            <w:proofErr w:type="gramStart"/>
            <w:r w:rsidRPr="00DF5F08">
              <w:rPr>
                <w:b/>
                <w:color w:val="auto"/>
              </w:rPr>
              <w:t>п</w:t>
            </w:r>
            <w:proofErr w:type="spellEnd"/>
            <w:proofErr w:type="gramEnd"/>
            <w:r w:rsidRPr="00DF5F08">
              <w:rPr>
                <w:b/>
                <w:color w:val="auto"/>
              </w:rPr>
              <w:t>/</w:t>
            </w:r>
            <w:proofErr w:type="spellStart"/>
            <w:r w:rsidRPr="00DF5F08">
              <w:rPr>
                <w:b/>
                <w:color w:val="auto"/>
              </w:rPr>
              <w:t>п</w:t>
            </w:r>
            <w:proofErr w:type="spellEnd"/>
          </w:p>
        </w:tc>
        <w:tc>
          <w:tcPr>
            <w:tcW w:w="2127" w:type="dxa"/>
            <w:vAlign w:val="center"/>
          </w:tcPr>
          <w:p w:rsidR="000429DF" w:rsidRPr="00DF5F08" w:rsidRDefault="000429DF" w:rsidP="00804946">
            <w:pPr>
              <w:pStyle w:val="Default"/>
              <w:jc w:val="center"/>
              <w:rPr>
                <w:b/>
                <w:color w:val="auto"/>
              </w:rPr>
            </w:pPr>
            <w:r w:rsidRPr="00DF5F08">
              <w:rPr>
                <w:b/>
                <w:color w:val="auto"/>
              </w:rPr>
              <w:t xml:space="preserve">Наименование </w:t>
            </w:r>
            <w:proofErr w:type="spellStart"/>
            <w:proofErr w:type="gramStart"/>
            <w:r w:rsidRPr="00DF5F08">
              <w:rPr>
                <w:b/>
                <w:color w:val="auto"/>
              </w:rPr>
              <w:t>п</w:t>
            </w:r>
            <w:proofErr w:type="spellEnd"/>
            <w:proofErr w:type="gramEnd"/>
            <w:r w:rsidRPr="00DF5F08">
              <w:rPr>
                <w:b/>
                <w:color w:val="auto"/>
              </w:rPr>
              <w:t>/</w:t>
            </w:r>
            <w:proofErr w:type="spellStart"/>
            <w:r w:rsidRPr="00DF5F08">
              <w:rPr>
                <w:b/>
                <w:color w:val="auto"/>
              </w:rPr>
              <w:t>п</w:t>
            </w:r>
            <w:proofErr w:type="spellEnd"/>
          </w:p>
        </w:tc>
        <w:tc>
          <w:tcPr>
            <w:tcW w:w="6945" w:type="dxa"/>
            <w:vAlign w:val="center"/>
          </w:tcPr>
          <w:p w:rsidR="000429DF" w:rsidRPr="00DF5F08" w:rsidRDefault="000429DF" w:rsidP="003C6269">
            <w:pPr>
              <w:pStyle w:val="Default"/>
              <w:jc w:val="center"/>
              <w:rPr>
                <w:b/>
                <w:color w:val="auto"/>
              </w:rPr>
            </w:pPr>
            <w:r w:rsidRPr="00DF5F08">
              <w:rPr>
                <w:b/>
                <w:color w:val="auto"/>
              </w:rPr>
              <w:t>Содержание</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1.</w:t>
            </w:r>
          </w:p>
        </w:tc>
        <w:tc>
          <w:tcPr>
            <w:tcW w:w="2127" w:type="dxa"/>
          </w:tcPr>
          <w:p w:rsidR="000429DF" w:rsidRPr="00DF5F08" w:rsidRDefault="000429DF">
            <w:pPr>
              <w:pStyle w:val="Default"/>
              <w:rPr>
                <w:b/>
                <w:color w:val="auto"/>
              </w:rPr>
            </w:pPr>
            <w:r w:rsidRPr="00DF5F08">
              <w:rPr>
                <w:b/>
                <w:color w:val="auto"/>
              </w:rPr>
              <w:t>Предмет Открытого конкурса</w:t>
            </w:r>
          </w:p>
        </w:tc>
        <w:tc>
          <w:tcPr>
            <w:tcW w:w="6945" w:type="dxa"/>
          </w:tcPr>
          <w:p w:rsidR="000429DF" w:rsidRPr="00DF5F08" w:rsidRDefault="000429DF" w:rsidP="004C29CF">
            <w:pPr>
              <w:pStyle w:val="19"/>
              <w:ind w:firstLine="397"/>
              <w:rPr>
                <w:sz w:val="24"/>
                <w:szCs w:val="24"/>
              </w:rPr>
            </w:pPr>
            <w:r w:rsidRPr="00DF5F08">
              <w:rPr>
                <w:sz w:val="24"/>
                <w:szCs w:val="24"/>
              </w:rPr>
              <w:t>Открытый конкурс в электро</w:t>
            </w:r>
            <w:r w:rsidR="0077641D">
              <w:rPr>
                <w:sz w:val="24"/>
                <w:szCs w:val="24"/>
              </w:rPr>
              <w:t>нной форме № ОКэ-НКПЮВЖД-20-000</w:t>
            </w:r>
            <w:r w:rsidR="0077641D" w:rsidRPr="0077641D">
              <w:rPr>
                <w:sz w:val="24"/>
                <w:szCs w:val="24"/>
              </w:rPr>
              <w:t>1</w:t>
            </w:r>
            <w:r w:rsidRPr="00DF5F08">
              <w:rPr>
                <w:sz w:val="24"/>
                <w:szCs w:val="24"/>
              </w:rPr>
              <w:t xml:space="preserve"> по предмету закупки «Ремонт/очистка крупнотоннажных контейнеров</w:t>
            </w:r>
            <w:r w:rsidRPr="00A3508E">
              <w:rPr>
                <w:sz w:val="24"/>
                <w:szCs w:val="24"/>
              </w:rPr>
              <w:t>,</w:t>
            </w:r>
            <w:r w:rsidRPr="00A3508E">
              <w:rPr>
                <w:color w:val="000000"/>
                <w:sz w:val="28"/>
                <w:szCs w:val="28"/>
                <w:lang w:eastAsia="ru-RU"/>
              </w:rPr>
              <w:t xml:space="preserve"> </w:t>
            </w:r>
            <w:r w:rsidRPr="00A3508E">
              <w:rPr>
                <w:color w:val="000000"/>
                <w:sz w:val="24"/>
                <w:szCs w:val="24"/>
                <w:lang w:eastAsia="ru-RU"/>
              </w:rPr>
              <w:t>а также подготовка металлоконструкций к реализации</w:t>
            </w:r>
            <w:r w:rsidRPr="00A3508E">
              <w:rPr>
                <w:sz w:val="24"/>
                <w:szCs w:val="24"/>
              </w:rPr>
              <w:t xml:space="preserve"> д</w:t>
            </w:r>
            <w:r w:rsidRPr="00DF5F08">
              <w:rPr>
                <w:sz w:val="24"/>
                <w:szCs w:val="24"/>
              </w:rPr>
              <w:t>ля нужд филиала ПАО "</w:t>
            </w:r>
            <w:proofErr w:type="spellStart"/>
            <w:r w:rsidRPr="00DF5F08">
              <w:rPr>
                <w:sz w:val="24"/>
                <w:szCs w:val="24"/>
              </w:rPr>
              <w:t>ТрансКонтейнер</w:t>
            </w:r>
            <w:proofErr w:type="spellEnd"/>
            <w:r w:rsidRPr="00DF5F08">
              <w:rPr>
                <w:sz w:val="24"/>
                <w:szCs w:val="24"/>
              </w:rPr>
              <w:t>" на Юго-Восточной железной дороге »</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2.</w:t>
            </w:r>
          </w:p>
        </w:tc>
        <w:tc>
          <w:tcPr>
            <w:tcW w:w="2127" w:type="dxa"/>
          </w:tcPr>
          <w:p w:rsidR="000429DF" w:rsidRPr="00DF5F08" w:rsidRDefault="000429DF" w:rsidP="008035D3">
            <w:pPr>
              <w:pStyle w:val="Default"/>
              <w:rPr>
                <w:b/>
                <w:color w:val="auto"/>
              </w:rPr>
            </w:pPr>
            <w:r w:rsidRPr="00DF5F08">
              <w:rPr>
                <w:b/>
                <w:color w:val="auto"/>
              </w:rPr>
              <w:t>Организатор Открытого конкурса, адрес, контактные лица и представители Заказчика</w:t>
            </w:r>
          </w:p>
        </w:tc>
        <w:tc>
          <w:tcPr>
            <w:tcW w:w="6945" w:type="dxa"/>
          </w:tcPr>
          <w:p w:rsidR="000429DF" w:rsidRPr="00DF5F08" w:rsidRDefault="000429DF">
            <w:pPr>
              <w:pStyle w:val="19"/>
              <w:ind w:firstLine="397"/>
              <w:rPr>
                <w:sz w:val="24"/>
                <w:szCs w:val="24"/>
              </w:rPr>
            </w:pPr>
            <w:r w:rsidRPr="00DF5F08">
              <w:rPr>
                <w:sz w:val="24"/>
                <w:szCs w:val="24"/>
              </w:rPr>
              <w:t>Организатором Открытого конкурса является ПАО «</w:t>
            </w:r>
            <w:proofErr w:type="spellStart"/>
            <w:r w:rsidRPr="00DF5F08">
              <w:rPr>
                <w:sz w:val="24"/>
                <w:szCs w:val="24"/>
              </w:rPr>
              <w:t>ТрансКонтейнер</w:t>
            </w:r>
            <w:proofErr w:type="spellEnd"/>
            <w:r w:rsidRPr="00DF5F0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429DF" w:rsidRPr="00DF5F08" w:rsidRDefault="000429DF">
            <w:pPr>
              <w:pStyle w:val="19"/>
              <w:ind w:firstLine="0"/>
              <w:rPr>
                <w:sz w:val="24"/>
                <w:szCs w:val="24"/>
              </w:rPr>
            </w:pPr>
            <w:r w:rsidRPr="00DF5F08">
              <w:rPr>
                <w:sz w:val="24"/>
                <w:szCs w:val="24"/>
              </w:rPr>
              <w:t>- постоянная рабочая группа Конкурсной комиссии филиала ПАО «</w:t>
            </w:r>
            <w:proofErr w:type="spellStart"/>
            <w:r w:rsidRPr="00DF5F08">
              <w:rPr>
                <w:sz w:val="24"/>
                <w:szCs w:val="24"/>
              </w:rPr>
              <w:t>ТрансКонтейнер</w:t>
            </w:r>
            <w:proofErr w:type="spellEnd"/>
            <w:r w:rsidRPr="00DF5F08">
              <w:rPr>
                <w:sz w:val="24"/>
                <w:szCs w:val="24"/>
              </w:rPr>
              <w:t xml:space="preserve">» </w:t>
            </w:r>
            <w:proofErr w:type="gramStart"/>
            <w:r w:rsidRPr="00DF5F08">
              <w:rPr>
                <w:sz w:val="24"/>
                <w:szCs w:val="24"/>
              </w:rPr>
              <w:t>на</w:t>
            </w:r>
            <w:proofErr w:type="gramEnd"/>
            <w:r w:rsidRPr="00DF5F08">
              <w:rPr>
                <w:sz w:val="24"/>
                <w:szCs w:val="24"/>
              </w:rPr>
              <w:t xml:space="preserve"> </w:t>
            </w:r>
          </w:p>
          <w:p w:rsidR="000429DF" w:rsidRPr="00DF5F08" w:rsidRDefault="000429DF">
            <w:pPr>
              <w:pStyle w:val="19"/>
              <w:ind w:firstLine="0"/>
              <w:rPr>
                <w:sz w:val="24"/>
                <w:szCs w:val="24"/>
              </w:rPr>
            </w:pPr>
            <w:r w:rsidRPr="00DF5F08">
              <w:rPr>
                <w:sz w:val="24"/>
                <w:szCs w:val="24"/>
              </w:rPr>
              <w:t>Адрес: Российская Федерация, 364036, г. Воронеж, ул. Студенческая, 26А</w:t>
            </w:r>
          </w:p>
          <w:p w:rsidR="000429DF" w:rsidRPr="00010850" w:rsidRDefault="000429DF" w:rsidP="00010850">
            <w:pPr>
              <w:rPr>
                <w:rFonts w:ascii="Calibri" w:hAnsi="Calibri" w:cs="Calibri"/>
                <w:color w:val="000000"/>
                <w:lang w:eastAsia="ru-RU"/>
              </w:rPr>
            </w:pPr>
            <w:r w:rsidRPr="00DF5F08">
              <w:t>Контактно</w:t>
            </w:r>
            <w:proofErr w:type="gramStart"/>
            <w:r w:rsidRPr="00DF5F08">
              <w:t>е(</w:t>
            </w:r>
            <w:proofErr w:type="gramEnd"/>
            <w:r w:rsidRPr="00DF5F08">
              <w:t>-</w:t>
            </w:r>
            <w:proofErr w:type="spellStart"/>
            <w:r w:rsidRPr="00DF5F08">
              <w:t>ые</w:t>
            </w:r>
            <w:proofErr w:type="spellEnd"/>
            <w:r w:rsidRPr="00DF5F08">
              <w:t xml:space="preserve">) лицо(-а) Заказчика: Носов Сергей Вячеславович, тел. +7(495)7881717(4552), электронный адрес </w:t>
            </w:r>
            <w:proofErr w:type="spellStart"/>
            <w:r w:rsidRPr="00DF5F08">
              <w:t>nosovsv@trcont.ru</w:t>
            </w:r>
            <w:proofErr w:type="spellEnd"/>
            <w:r w:rsidRPr="00DF5F08">
              <w:t>.</w:t>
            </w:r>
          </w:p>
        </w:tc>
      </w:tr>
      <w:tr w:rsidR="000429DF" w:rsidRPr="00DF5F08" w:rsidTr="00385C54">
        <w:tc>
          <w:tcPr>
            <w:tcW w:w="567" w:type="dxa"/>
          </w:tcPr>
          <w:p w:rsidR="000429DF" w:rsidRPr="00DF5F08" w:rsidRDefault="000429DF" w:rsidP="00736D40">
            <w:pPr>
              <w:pStyle w:val="19"/>
              <w:ind w:firstLine="0"/>
              <w:rPr>
                <w:b/>
                <w:sz w:val="24"/>
                <w:szCs w:val="24"/>
              </w:rPr>
            </w:pPr>
            <w:r w:rsidRPr="00DF5F08">
              <w:rPr>
                <w:b/>
                <w:sz w:val="24"/>
                <w:szCs w:val="24"/>
              </w:rPr>
              <w:t>3.</w:t>
            </w:r>
          </w:p>
        </w:tc>
        <w:tc>
          <w:tcPr>
            <w:tcW w:w="2127" w:type="dxa"/>
          </w:tcPr>
          <w:p w:rsidR="000429DF" w:rsidRPr="00DF5F08" w:rsidRDefault="000429DF" w:rsidP="00736D40">
            <w:pPr>
              <w:pStyle w:val="Default"/>
              <w:rPr>
                <w:b/>
                <w:color w:val="auto"/>
              </w:rPr>
            </w:pPr>
            <w:r w:rsidRPr="00DF5F08">
              <w:rPr>
                <w:b/>
                <w:color w:val="auto"/>
              </w:rPr>
              <w:t>Дата опубликования извещения о проведении Открытого конкурса</w:t>
            </w:r>
          </w:p>
        </w:tc>
        <w:tc>
          <w:tcPr>
            <w:tcW w:w="6945" w:type="dxa"/>
          </w:tcPr>
          <w:p w:rsidR="000429DF" w:rsidRPr="00DF5F08" w:rsidRDefault="000429DF" w:rsidP="007F377D">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7F377D">
              <w:t>«</w:t>
            </w:r>
            <w:r w:rsidR="0077641D">
              <w:rPr>
                <w:lang w:val="en-US"/>
              </w:rPr>
              <w:t xml:space="preserve"> 29</w:t>
            </w:r>
            <w:r w:rsidR="007F377D" w:rsidRPr="007F377D">
              <w:rPr>
                <w:lang w:val="en-US"/>
              </w:rPr>
              <w:t xml:space="preserve"> </w:t>
            </w:r>
            <w:r w:rsidRPr="007F377D">
              <w:t xml:space="preserve">» </w:t>
            </w:r>
            <w:r w:rsidR="007F377D" w:rsidRPr="007F377D">
              <w:t xml:space="preserve">апреля </w:t>
            </w:r>
            <w:r w:rsidRPr="007F377D">
              <w:t>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0429DF" w:rsidRPr="00DF5F08" w:rsidTr="00385C54">
        <w:tc>
          <w:tcPr>
            <w:tcW w:w="567" w:type="dxa"/>
          </w:tcPr>
          <w:p w:rsidR="000429DF" w:rsidRPr="00DF5F08" w:rsidRDefault="000429DF" w:rsidP="00736D40">
            <w:pPr>
              <w:pStyle w:val="19"/>
              <w:ind w:firstLine="0"/>
              <w:rPr>
                <w:b/>
                <w:sz w:val="24"/>
                <w:szCs w:val="24"/>
              </w:rPr>
            </w:pPr>
            <w:r w:rsidRPr="00DF5F08">
              <w:rPr>
                <w:b/>
                <w:sz w:val="24"/>
                <w:szCs w:val="24"/>
              </w:rPr>
              <w:t>4.</w:t>
            </w:r>
          </w:p>
        </w:tc>
        <w:tc>
          <w:tcPr>
            <w:tcW w:w="2127" w:type="dxa"/>
          </w:tcPr>
          <w:p w:rsidR="000429DF" w:rsidRPr="00DF5F08" w:rsidRDefault="000429DF" w:rsidP="00783AD5">
            <w:pPr>
              <w:pStyle w:val="Default"/>
              <w:rPr>
                <w:b/>
                <w:color w:val="auto"/>
              </w:rPr>
            </w:pPr>
            <w:r w:rsidRPr="00DF5F08">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0429DF" w:rsidRPr="00DF5F08" w:rsidRDefault="000429DF" w:rsidP="008906E2">
            <w:pPr>
              <w:pStyle w:val="19"/>
              <w:ind w:firstLine="397"/>
              <w:rPr>
                <w:sz w:val="24"/>
                <w:szCs w:val="24"/>
              </w:rPr>
            </w:pPr>
            <w:proofErr w:type="gramStart"/>
            <w:r w:rsidRPr="00DF5F0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DF5F08">
              <w:rPr>
                <w:sz w:val="24"/>
                <w:szCs w:val="24"/>
              </w:rPr>
              <w:t>ТрансКонтейнер</w:t>
            </w:r>
            <w:proofErr w:type="spellEnd"/>
            <w:r w:rsidRPr="00DF5F08">
              <w:rPr>
                <w:sz w:val="24"/>
                <w:szCs w:val="24"/>
              </w:rPr>
              <w:t>» (</w:t>
            </w:r>
            <w:hyperlink r:id="rId12" w:history="1">
              <w:r w:rsidRPr="00DF5F08">
                <w:rPr>
                  <w:rStyle w:val="a7"/>
                  <w:sz w:val="24"/>
                  <w:szCs w:val="24"/>
                </w:rPr>
                <w:t>www.trcont.com</w:t>
              </w:r>
            </w:hyperlink>
            <w:r w:rsidRPr="00DF5F08">
              <w:rPr>
                <w:sz w:val="24"/>
                <w:szCs w:val="24"/>
              </w:rPr>
              <w:t>).</w:t>
            </w:r>
            <w:proofErr w:type="gramEnd"/>
          </w:p>
          <w:p w:rsidR="000429DF" w:rsidRPr="00DF5F08" w:rsidRDefault="000429DF" w:rsidP="0074087D">
            <w:pPr>
              <w:pStyle w:val="19"/>
              <w:ind w:firstLine="397"/>
              <w:rPr>
                <w:sz w:val="24"/>
                <w:szCs w:val="24"/>
              </w:rPr>
            </w:pPr>
            <w:r w:rsidRPr="00DF5F08">
              <w:rPr>
                <w:sz w:val="24"/>
                <w:szCs w:val="24"/>
              </w:rPr>
              <w:t xml:space="preserve">Для целей проведения Открытого конкурса в электронной </w:t>
            </w:r>
            <w:proofErr w:type="gramStart"/>
            <w:r w:rsidRPr="00DF5F08">
              <w:rPr>
                <w:sz w:val="24"/>
                <w:szCs w:val="24"/>
              </w:rPr>
              <w:t>форме</w:t>
            </w:r>
            <w:proofErr w:type="gramEnd"/>
            <w:r w:rsidRPr="00DF5F08">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429DF" w:rsidRPr="00DF5F08" w:rsidRDefault="000429DF" w:rsidP="0074087D">
            <w:pPr>
              <w:pStyle w:val="19"/>
              <w:ind w:firstLine="397"/>
              <w:rPr>
                <w:sz w:val="24"/>
                <w:szCs w:val="24"/>
              </w:rPr>
            </w:pPr>
            <w:r w:rsidRPr="00DF5F08">
              <w:rPr>
                <w:sz w:val="24"/>
                <w:szCs w:val="24"/>
              </w:rPr>
              <w:t xml:space="preserve">Необходимая </w:t>
            </w:r>
            <w:proofErr w:type="gramStart"/>
            <w:r w:rsidRPr="00DF5F08">
              <w:rPr>
                <w:sz w:val="24"/>
                <w:szCs w:val="24"/>
              </w:rPr>
              <w:t>информация</w:t>
            </w:r>
            <w:proofErr w:type="gramEnd"/>
            <w:r w:rsidRPr="00DF5F08">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history="1">
              <w:r w:rsidRPr="00DF5F08">
                <w:rPr>
                  <w:rStyle w:val="a7"/>
                  <w:sz w:val="24"/>
                  <w:szCs w:val="24"/>
                  <w:lang w:val="en-US"/>
                </w:rPr>
                <w:t>www</w:t>
              </w:r>
              <w:r w:rsidRPr="00DF5F08">
                <w:rPr>
                  <w:rStyle w:val="a7"/>
                  <w:sz w:val="24"/>
                  <w:szCs w:val="24"/>
                </w:rPr>
                <w:t>.</w:t>
              </w:r>
              <w:proofErr w:type="spellStart"/>
              <w:r w:rsidRPr="00DF5F08">
                <w:rPr>
                  <w:rStyle w:val="a7"/>
                  <w:sz w:val="24"/>
                  <w:szCs w:val="24"/>
                  <w:lang w:val="en-US"/>
                </w:rPr>
                <w:t>otc</w:t>
              </w:r>
              <w:proofErr w:type="spellEnd"/>
              <w:r w:rsidRPr="00DF5F08">
                <w:rPr>
                  <w:rStyle w:val="a7"/>
                  <w:sz w:val="24"/>
                  <w:szCs w:val="24"/>
                </w:rPr>
                <w:t>.</w:t>
              </w:r>
              <w:proofErr w:type="spellStart"/>
              <w:r w:rsidRPr="00DF5F08">
                <w:rPr>
                  <w:rStyle w:val="a7"/>
                  <w:sz w:val="24"/>
                  <w:szCs w:val="24"/>
                  <w:lang w:val="en-US"/>
                </w:rPr>
                <w:t>ru</w:t>
              </w:r>
              <w:proofErr w:type="spellEnd"/>
            </w:hyperlink>
            <w:r w:rsidRPr="00DF5F08">
              <w:rPr>
                <w:sz w:val="24"/>
                <w:szCs w:val="24"/>
              </w:rPr>
              <w:t>.</w:t>
            </w:r>
          </w:p>
          <w:p w:rsidR="000429DF" w:rsidRPr="00DF5F08" w:rsidRDefault="000429DF" w:rsidP="00202CD3">
            <w:pPr>
              <w:pStyle w:val="19"/>
              <w:ind w:firstLine="397"/>
              <w:rPr>
                <w:sz w:val="24"/>
                <w:szCs w:val="24"/>
              </w:rPr>
            </w:pPr>
            <w:r w:rsidRPr="00DF5F08">
              <w:rPr>
                <w:sz w:val="24"/>
                <w:szCs w:val="24"/>
              </w:rPr>
              <w:t xml:space="preserve">Электронной торговой площадкой используемой для  проведения торгов в электронном виде является </w:t>
            </w:r>
            <w:proofErr w:type="spellStart"/>
            <w:r w:rsidRPr="00DF5F08">
              <w:rPr>
                <w:sz w:val="24"/>
                <w:szCs w:val="24"/>
              </w:rPr>
              <w:t>ОТС-тендер</w:t>
            </w:r>
            <w:proofErr w:type="spellEnd"/>
            <w:r w:rsidRPr="00DF5F08">
              <w:rPr>
                <w:sz w:val="24"/>
                <w:szCs w:val="24"/>
              </w:rPr>
              <w:t xml:space="preserve"> (</w:t>
            </w:r>
            <w:hyperlink r:id="rId14" w:history="1">
              <w:r w:rsidRPr="00DF5F08">
                <w:rPr>
                  <w:rStyle w:val="a7"/>
                  <w:sz w:val="24"/>
                  <w:szCs w:val="24"/>
                </w:rPr>
                <w:t>www.otc.ru</w:t>
              </w:r>
            </w:hyperlink>
            <w:r w:rsidRPr="00DF5F08">
              <w:rPr>
                <w:sz w:val="24"/>
                <w:szCs w:val="24"/>
              </w:rPr>
              <w:t xml:space="preserve">). Контактная информация: юридический адрес: 119049, г. Москва, 4-ый </w:t>
            </w:r>
            <w:proofErr w:type="spellStart"/>
            <w:r w:rsidRPr="00DF5F08">
              <w:rPr>
                <w:sz w:val="24"/>
                <w:szCs w:val="24"/>
              </w:rPr>
              <w:t>Добрынинский</w:t>
            </w:r>
            <w:proofErr w:type="spellEnd"/>
            <w:r w:rsidRPr="00DF5F08">
              <w:rPr>
                <w:sz w:val="24"/>
                <w:szCs w:val="24"/>
              </w:rPr>
              <w:t xml:space="preserve"> пер., д. 8. Почтовый адрес: 115230, г. Москва, 1-й </w:t>
            </w:r>
            <w:proofErr w:type="spellStart"/>
            <w:r w:rsidRPr="00DF5F08">
              <w:rPr>
                <w:sz w:val="24"/>
                <w:szCs w:val="24"/>
              </w:rPr>
              <w:t>Нагатинский</w:t>
            </w:r>
            <w:proofErr w:type="spellEnd"/>
            <w:r w:rsidRPr="00DF5F08">
              <w:rPr>
                <w:sz w:val="24"/>
                <w:szCs w:val="24"/>
              </w:rPr>
              <w:t xml:space="preserve"> проезд, д.10 стр.1 (БЦ «Ньютон Плаза», 15 этаж). Тел. +7 (499) 653-57-02 центр поддержки клиентов. </w:t>
            </w:r>
            <w:proofErr w:type="spellStart"/>
            <w:r w:rsidRPr="00DF5F08">
              <w:rPr>
                <w:sz w:val="24"/>
                <w:szCs w:val="24"/>
              </w:rPr>
              <w:t>E-mail</w:t>
            </w:r>
            <w:proofErr w:type="spellEnd"/>
            <w:r w:rsidRPr="00DF5F08">
              <w:rPr>
                <w:sz w:val="24"/>
                <w:szCs w:val="24"/>
              </w:rPr>
              <w:t>: info@otc.ru</w:t>
            </w:r>
          </w:p>
        </w:tc>
      </w:tr>
      <w:tr w:rsidR="000429DF" w:rsidRPr="00DF5F08" w:rsidTr="00385C54">
        <w:tc>
          <w:tcPr>
            <w:tcW w:w="567" w:type="dxa"/>
          </w:tcPr>
          <w:p w:rsidR="000429DF" w:rsidRPr="00DF5F08" w:rsidRDefault="000429DF" w:rsidP="002B6BE9">
            <w:pPr>
              <w:pStyle w:val="19"/>
              <w:ind w:firstLine="0"/>
              <w:rPr>
                <w:b/>
                <w:sz w:val="24"/>
                <w:szCs w:val="24"/>
              </w:rPr>
            </w:pPr>
            <w:r w:rsidRPr="00DF5F08">
              <w:rPr>
                <w:b/>
                <w:sz w:val="24"/>
                <w:szCs w:val="24"/>
              </w:rPr>
              <w:t>5.</w:t>
            </w:r>
          </w:p>
        </w:tc>
        <w:tc>
          <w:tcPr>
            <w:tcW w:w="2127" w:type="dxa"/>
          </w:tcPr>
          <w:p w:rsidR="000429DF" w:rsidRPr="00DF5F08" w:rsidRDefault="000429DF" w:rsidP="002B6BE9">
            <w:pPr>
              <w:pStyle w:val="Default"/>
              <w:rPr>
                <w:b/>
                <w:color w:val="auto"/>
              </w:rPr>
            </w:pPr>
            <w:r w:rsidRPr="00DF5F08">
              <w:rPr>
                <w:b/>
                <w:color w:val="auto"/>
              </w:rPr>
              <w:t>Начальная (максимальная) цена договора/ цена лота</w:t>
            </w:r>
          </w:p>
        </w:tc>
        <w:tc>
          <w:tcPr>
            <w:tcW w:w="6945" w:type="dxa"/>
          </w:tcPr>
          <w:p w:rsidR="000429DF" w:rsidRPr="00DF5F08" w:rsidRDefault="000429DF" w:rsidP="005B1F64">
            <w:pPr>
              <w:ind w:firstLine="709"/>
              <w:jc w:val="both"/>
            </w:pPr>
            <w:proofErr w:type="gramStart"/>
            <w:r w:rsidRPr="00DF5F08">
              <w:t>Начальная (максимальная) цена договора составляет 2 466 000 (Два миллиона четыреста шестьдесят шесть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w:t>
            </w:r>
            <w:proofErr w:type="gramEnd"/>
            <w:r w:rsidRPr="00DF5F08">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 В цену не включается стоимость оригинальных запасных частей контейнера, предоставляемых Заказчиком.</w:t>
            </w:r>
          </w:p>
          <w:p w:rsidR="000429DF" w:rsidRPr="00DF5F08" w:rsidRDefault="000429DF" w:rsidP="004C29CF">
            <w:pPr>
              <w:pStyle w:val="19"/>
              <w:ind w:firstLine="397"/>
              <w:rPr>
                <w:sz w:val="24"/>
                <w:szCs w:val="24"/>
              </w:rPr>
            </w:pP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6.</w:t>
            </w:r>
          </w:p>
        </w:tc>
        <w:tc>
          <w:tcPr>
            <w:tcW w:w="2127" w:type="dxa"/>
          </w:tcPr>
          <w:p w:rsidR="000429DF" w:rsidRPr="00DF5F08" w:rsidRDefault="000429DF" w:rsidP="00722AFD">
            <w:pPr>
              <w:pStyle w:val="Default"/>
              <w:rPr>
                <w:b/>
                <w:color w:val="auto"/>
              </w:rPr>
            </w:pPr>
            <w:r w:rsidRPr="00DF5F08">
              <w:rPr>
                <w:b/>
                <w:color w:val="auto"/>
              </w:rPr>
              <w:t>Место, дата начала и окончания срока подачи Заявок</w:t>
            </w:r>
          </w:p>
        </w:tc>
        <w:tc>
          <w:tcPr>
            <w:tcW w:w="6945" w:type="dxa"/>
          </w:tcPr>
          <w:p w:rsidR="000429DF" w:rsidRPr="00DF5F08" w:rsidRDefault="000429DF" w:rsidP="007F377D">
            <w:pPr>
              <w:pStyle w:val="19"/>
              <w:ind w:firstLine="397"/>
              <w:rPr>
                <w:b/>
                <w:sz w:val="24"/>
                <w:szCs w:val="24"/>
              </w:rPr>
            </w:pPr>
            <w:r w:rsidRPr="00DF5F08">
              <w:rPr>
                <w:sz w:val="24"/>
                <w:szCs w:val="24"/>
              </w:rPr>
              <w:t xml:space="preserve">Заявки принимаются через ЭТП, информация по которой указана в пункте 4 Информационной карты </w:t>
            </w:r>
            <w:proofErr w:type="gramStart"/>
            <w:r w:rsidRPr="00DF5F08">
              <w:rPr>
                <w:sz w:val="24"/>
                <w:szCs w:val="24"/>
              </w:rPr>
              <w:t>с даты опубликования</w:t>
            </w:r>
            <w:proofErr w:type="gramEnd"/>
            <w:r w:rsidRPr="00DF5F08">
              <w:rPr>
                <w:sz w:val="24"/>
                <w:szCs w:val="24"/>
              </w:rPr>
              <w:t xml:space="preserve"> извещения о проведении Открытого конкурса и до </w:t>
            </w:r>
            <w:r w:rsidRPr="00DF5F08">
              <w:rPr>
                <w:sz w:val="24"/>
                <w:szCs w:val="24"/>
                <w:highlight w:val="yellow"/>
              </w:rPr>
              <w:t>«</w:t>
            </w:r>
            <w:r w:rsidR="0077641D">
              <w:rPr>
                <w:sz w:val="24"/>
                <w:szCs w:val="24"/>
                <w:highlight w:val="yellow"/>
              </w:rPr>
              <w:t xml:space="preserve"> 2</w:t>
            </w:r>
            <w:r w:rsidR="0077641D" w:rsidRPr="0077641D">
              <w:rPr>
                <w:sz w:val="24"/>
                <w:szCs w:val="24"/>
                <w:highlight w:val="yellow"/>
              </w:rPr>
              <w:t>5</w:t>
            </w:r>
            <w:r w:rsidR="007F377D">
              <w:rPr>
                <w:sz w:val="24"/>
                <w:szCs w:val="24"/>
                <w:highlight w:val="yellow"/>
              </w:rPr>
              <w:t xml:space="preserve"> </w:t>
            </w:r>
            <w:r w:rsidRPr="00DF5F08">
              <w:rPr>
                <w:sz w:val="24"/>
                <w:szCs w:val="24"/>
                <w:highlight w:val="yellow"/>
              </w:rPr>
              <w:t>»</w:t>
            </w:r>
            <w:r w:rsidR="007F377D">
              <w:rPr>
                <w:sz w:val="24"/>
                <w:szCs w:val="24"/>
                <w:highlight w:val="yellow"/>
              </w:rPr>
              <w:t xml:space="preserve"> мая</w:t>
            </w:r>
            <w:r w:rsidRPr="00DF5F08">
              <w:rPr>
                <w:sz w:val="24"/>
                <w:szCs w:val="24"/>
                <w:highlight w:val="yellow"/>
              </w:rPr>
              <w:t xml:space="preserve"> 2020 г.</w:t>
            </w:r>
            <w:r w:rsidRPr="00DF5F08">
              <w:rPr>
                <w:sz w:val="24"/>
                <w:szCs w:val="24"/>
              </w:rPr>
              <w:t xml:space="preserve"> 14 часов 00 минут местного времени.</w:t>
            </w:r>
          </w:p>
        </w:tc>
      </w:tr>
      <w:tr w:rsidR="000429DF" w:rsidRPr="00DF5F08" w:rsidTr="00385C54">
        <w:tc>
          <w:tcPr>
            <w:tcW w:w="567" w:type="dxa"/>
          </w:tcPr>
          <w:p w:rsidR="000429DF" w:rsidRPr="00DF5F08" w:rsidRDefault="000429DF" w:rsidP="00736D40">
            <w:pPr>
              <w:pStyle w:val="19"/>
              <w:ind w:firstLine="0"/>
              <w:rPr>
                <w:b/>
                <w:sz w:val="24"/>
                <w:szCs w:val="24"/>
              </w:rPr>
            </w:pPr>
            <w:r w:rsidRPr="00DF5F08">
              <w:rPr>
                <w:b/>
                <w:sz w:val="24"/>
                <w:szCs w:val="24"/>
              </w:rPr>
              <w:t>7.</w:t>
            </w:r>
          </w:p>
        </w:tc>
        <w:tc>
          <w:tcPr>
            <w:tcW w:w="2127" w:type="dxa"/>
          </w:tcPr>
          <w:p w:rsidR="000429DF" w:rsidRPr="00DF5F08" w:rsidRDefault="000429DF" w:rsidP="008906E2">
            <w:pPr>
              <w:pStyle w:val="Default"/>
              <w:rPr>
                <w:b/>
                <w:color w:val="auto"/>
              </w:rPr>
            </w:pPr>
            <w:r w:rsidRPr="00DF5F08">
              <w:rPr>
                <w:b/>
                <w:color w:val="auto"/>
              </w:rPr>
              <w:t>Место, дата и время открытия доступа к Заявкам</w:t>
            </w:r>
          </w:p>
        </w:tc>
        <w:tc>
          <w:tcPr>
            <w:tcW w:w="6945" w:type="dxa"/>
          </w:tcPr>
          <w:p w:rsidR="000429DF" w:rsidRPr="00DF5F08" w:rsidRDefault="000429DF" w:rsidP="00E36C92">
            <w:pPr>
              <w:pStyle w:val="19"/>
              <w:ind w:firstLine="397"/>
              <w:rPr>
                <w:sz w:val="24"/>
                <w:szCs w:val="24"/>
              </w:rPr>
            </w:pPr>
            <w:r w:rsidRPr="00DF5F08">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7641D">
              <w:rPr>
                <w:sz w:val="24"/>
                <w:szCs w:val="24"/>
                <w:highlight w:val="yellow"/>
              </w:rPr>
              <w:t>« 2</w:t>
            </w:r>
            <w:r w:rsidR="0077641D" w:rsidRPr="0077641D">
              <w:rPr>
                <w:sz w:val="24"/>
                <w:szCs w:val="24"/>
                <w:highlight w:val="yellow"/>
              </w:rPr>
              <w:t>5</w:t>
            </w:r>
            <w:r w:rsidR="00E36C92">
              <w:rPr>
                <w:sz w:val="24"/>
                <w:szCs w:val="24"/>
                <w:highlight w:val="yellow"/>
              </w:rPr>
              <w:t xml:space="preserve"> </w:t>
            </w:r>
            <w:r w:rsidRPr="00DF5F08">
              <w:rPr>
                <w:sz w:val="24"/>
                <w:szCs w:val="24"/>
                <w:highlight w:val="yellow"/>
              </w:rPr>
              <w:t xml:space="preserve">» </w:t>
            </w:r>
            <w:r w:rsidR="00E36C92">
              <w:rPr>
                <w:sz w:val="24"/>
                <w:szCs w:val="24"/>
                <w:highlight w:val="yellow"/>
              </w:rPr>
              <w:t>мая</w:t>
            </w:r>
            <w:r w:rsidRPr="00DF5F08">
              <w:rPr>
                <w:sz w:val="24"/>
                <w:szCs w:val="24"/>
                <w:highlight w:val="yellow"/>
              </w:rPr>
              <w:t xml:space="preserve"> 2020 г.</w:t>
            </w:r>
            <w:r w:rsidRPr="00DF5F08">
              <w:rPr>
                <w:sz w:val="24"/>
                <w:szCs w:val="24"/>
              </w:rPr>
              <w:t xml:space="preserve"> 14 часов 00 минут местного времени.</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8.</w:t>
            </w:r>
          </w:p>
        </w:tc>
        <w:tc>
          <w:tcPr>
            <w:tcW w:w="2127" w:type="dxa"/>
          </w:tcPr>
          <w:p w:rsidR="000429DF" w:rsidRPr="00DF5F08" w:rsidRDefault="000429DF" w:rsidP="00F81A0C">
            <w:pPr>
              <w:pStyle w:val="Default"/>
              <w:rPr>
                <w:b/>
                <w:color w:val="auto"/>
              </w:rPr>
            </w:pPr>
            <w:r w:rsidRPr="00DF5F08">
              <w:rPr>
                <w:b/>
                <w:color w:val="auto"/>
              </w:rPr>
              <w:t>Рассмотрение, оценка и сопоставление Заявок</w:t>
            </w:r>
          </w:p>
        </w:tc>
        <w:tc>
          <w:tcPr>
            <w:tcW w:w="6945" w:type="dxa"/>
          </w:tcPr>
          <w:p w:rsidR="000429DF" w:rsidRPr="00DF5F08" w:rsidRDefault="000429DF" w:rsidP="00E36C92">
            <w:pPr>
              <w:pStyle w:val="19"/>
              <w:ind w:firstLine="397"/>
              <w:rPr>
                <w:sz w:val="24"/>
                <w:szCs w:val="24"/>
                <w:highlight w:val="cyan"/>
              </w:rPr>
            </w:pPr>
            <w:r w:rsidRPr="00DF5F08">
              <w:rPr>
                <w:sz w:val="24"/>
                <w:szCs w:val="24"/>
              </w:rPr>
              <w:t xml:space="preserve">Рассмотрение, оценка и сопоставление Заявок состоится </w:t>
            </w:r>
            <w:r w:rsidRPr="00DF5F08">
              <w:rPr>
                <w:sz w:val="24"/>
                <w:szCs w:val="24"/>
                <w:highlight w:val="yellow"/>
              </w:rPr>
              <w:t>«</w:t>
            </w:r>
            <w:r w:rsidR="0077641D">
              <w:rPr>
                <w:sz w:val="24"/>
                <w:szCs w:val="24"/>
                <w:highlight w:val="yellow"/>
              </w:rPr>
              <w:t xml:space="preserve"> 2</w:t>
            </w:r>
            <w:r w:rsidR="0077641D" w:rsidRPr="0077641D">
              <w:rPr>
                <w:sz w:val="24"/>
                <w:szCs w:val="24"/>
                <w:highlight w:val="yellow"/>
              </w:rPr>
              <w:t>8</w:t>
            </w:r>
            <w:r w:rsidR="00E36C92">
              <w:rPr>
                <w:sz w:val="24"/>
                <w:szCs w:val="24"/>
                <w:highlight w:val="yellow"/>
              </w:rPr>
              <w:t xml:space="preserve"> </w:t>
            </w:r>
            <w:r w:rsidRPr="00DF5F08">
              <w:rPr>
                <w:sz w:val="24"/>
                <w:szCs w:val="24"/>
                <w:highlight w:val="yellow"/>
              </w:rPr>
              <w:t xml:space="preserve">» </w:t>
            </w:r>
            <w:r w:rsidR="00E36C92">
              <w:rPr>
                <w:sz w:val="24"/>
                <w:szCs w:val="24"/>
                <w:highlight w:val="yellow"/>
              </w:rPr>
              <w:t>мая</w:t>
            </w:r>
            <w:r w:rsidRPr="00DF5F08">
              <w:rPr>
                <w:sz w:val="24"/>
                <w:szCs w:val="24"/>
                <w:highlight w:val="yellow"/>
              </w:rPr>
              <w:t xml:space="preserve"> 2020 г.</w:t>
            </w:r>
            <w:r w:rsidRPr="00DF5F08">
              <w:rPr>
                <w:sz w:val="24"/>
                <w:szCs w:val="24"/>
              </w:rPr>
              <w:t xml:space="preserve"> 14 часов 00 минут местного времени по адресу, указанному в пункте 2 Информационной карты.</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9.</w:t>
            </w:r>
          </w:p>
        </w:tc>
        <w:tc>
          <w:tcPr>
            <w:tcW w:w="2127" w:type="dxa"/>
          </w:tcPr>
          <w:p w:rsidR="000429DF" w:rsidRPr="00DF5F08" w:rsidRDefault="000429DF" w:rsidP="008035D3">
            <w:pPr>
              <w:pStyle w:val="Default"/>
              <w:rPr>
                <w:b/>
                <w:color w:val="auto"/>
              </w:rPr>
            </w:pPr>
            <w:r w:rsidRPr="00DF5F08">
              <w:rPr>
                <w:b/>
                <w:color w:val="auto"/>
              </w:rPr>
              <w:t>Конкурсная комиссия</w:t>
            </w:r>
          </w:p>
        </w:tc>
        <w:tc>
          <w:tcPr>
            <w:tcW w:w="6945" w:type="dxa"/>
          </w:tcPr>
          <w:p w:rsidR="000429DF" w:rsidRPr="00DF5F08" w:rsidRDefault="000429DF">
            <w:pPr>
              <w:pStyle w:val="19"/>
              <w:ind w:firstLine="397"/>
              <w:rPr>
                <w:sz w:val="24"/>
                <w:szCs w:val="24"/>
              </w:rPr>
            </w:pPr>
            <w:r w:rsidRPr="00DF5F08">
              <w:rPr>
                <w:sz w:val="24"/>
                <w:szCs w:val="24"/>
              </w:rPr>
              <w:t>Проведение конкурентной закупки и принятие решений об итогах и выборе победител</w:t>
            </w:r>
            <w:proofErr w:type="gramStart"/>
            <w:r w:rsidRPr="00DF5F08">
              <w:rPr>
                <w:sz w:val="24"/>
                <w:szCs w:val="24"/>
              </w:rPr>
              <w:t>я(</w:t>
            </w:r>
            <w:proofErr w:type="gramEnd"/>
            <w:r w:rsidRPr="00DF5F08">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DF5F08">
              <w:rPr>
                <w:sz w:val="24"/>
                <w:szCs w:val="24"/>
              </w:rPr>
              <w:t>ТрансКонтейнер</w:t>
            </w:r>
            <w:proofErr w:type="spellEnd"/>
            <w:r w:rsidRPr="00DF5F08">
              <w:rPr>
                <w:sz w:val="24"/>
                <w:szCs w:val="24"/>
              </w:rPr>
              <w:t xml:space="preserve">» на </w:t>
            </w:r>
          </w:p>
          <w:p w:rsidR="000429DF" w:rsidRPr="00DF5F08" w:rsidRDefault="000429DF">
            <w:pPr>
              <w:pStyle w:val="19"/>
              <w:ind w:firstLine="0"/>
              <w:rPr>
                <w:sz w:val="24"/>
                <w:szCs w:val="24"/>
                <w:highlight w:val="cyan"/>
              </w:rPr>
            </w:pPr>
            <w:r w:rsidRPr="00DF5F08">
              <w:rPr>
                <w:sz w:val="24"/>
                <w:szCs w:val="24"/>
              </w:rPr>
              <w:t>Адрес: Российская Федерация, 364036, г. Воронеж, ул. Студенческая, 26А</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10.</w:t>
            </w:r>
          </w:p>
        </w:tc>
        <w:tc>
          <w:tcPr>
            <w:tcW w:w="2127" w:type="dxa"/>
          </w:tcPr>
          <w:p w:rsidR="000429DF" w:rsidRPr="00DF5F08" w:rsidRDefault="000429DF" w:rsidP="008035D3">
            <w:pPr>
              <w:pStyle w:val="Default"/>
              <w:rPr>
                <w:b/>
                <w:color w:val="auto"/>
              </w:rPr>
            </w:pPr>
            <w:r w:rsidRPr="00DF5F08">
              <w:rPr>
                <w:b/>
                <w:color w:val="auto"/>
              </w:rPr>
              <w:t>Подведение итогов</w:t>
            </w:r>
          </w:p>
        </w:tc>
        <w:tc>
          <w:tcPr>
            <w:tcW w:w="6945" w:type="dxa"/>
          </w:tcPr>
          <w:p w:rsidR="000429DF" w:rsidRPr="00DF5F08" w:rsidRDefault="000429DF" w:rsidP="00E36C92">
            <w:pPr>
              <w:pStyle w:val="19"/>
              <w:ind w:firstLine="0"/>
              <w:rPr>
                <w:sz w:val="24"/>
                <w:szCs w:val="24"/>
                <w:highlight w:val="cyan"/>
              </w:rPr>
            </w:pPr>
            <w:r w:rsidRPr="00DF5F08">
              <w:rPr>
                <w:sz w:val="24"/>
                <w:szCs w:val="24"/>
              </w:rPr>
              <w:t xml:space="preserve">Подведение итогов состоится не позднее </w:t>
            </w:r>
            <w:bookmarkStart w:id="38" w:name="OLE_LINK14"/>
            <w:bookmarkStart w:id="39" w:name="OLE_LINK15"/>
            <w:bookmarkStart w:id="40" w:name="OLE_LINK28"/>
            <w:r w:rsidRPr="00E36C92">
              <w:rPr>
                <w:sz w:val="24"/>
                <w:szCs w:val="24"/>
              </w:rPr>
              <w:t>«</w:t>
            </w:r>
            <w:r w:rsidR="0077641D">
              <w:rPr>
                <w:sz w:val="24"/>
                <w:szCs w:val="24"/>
              </w:rPr>
              <w:t xml:space="preserve"> </w:t>
            </w:r>
            <w:r w:rsidR="0077641D" w:rsidRPr="0077641D">
              <w:rPr>
                <w:sz w:val="24"/>
                <w:szCs w:val="24"/>
              </w:rPr>
              <w:t>30</w:t>
            </w:r>
            <w:r w:rsidR="00E36C92" w:rsidRPr="00E36C92">
              <w:rPr>
                <w:sz w:val="24"/>
                <w:szCs w:val="24"/>
              </w:rPr>
              <w:t xml:space="preserve"> </w:t>
            </w:r>
            <w:r w:rsidRPr="00E36C92">
              <w:rPr>
                <w:sz w:val="24"/>
                <w:szCs w:val="24"/>
              </w:rPr>
              <w:t xml:space="preserve">» </w:t>
            </w:r>
            <w:r w:rsidR="0077641D">
              <w:rPr>
                <w:sz w:val="24"/>
                <w:szCs w:val="24"/>
              </w:rPr>
              <w:t>июня</w:t>
            </w:r>
            <w:r w:rsidR="00E36C92" w:rsidRPr="00E36C92">
              <w:rPr>
                <w:sz w:val="24"/>
                <w:szCs w:val="24"/>
              </w:rPr>
              <w:t xml:space="preserve"> </w:t>
            </w:r>
            <w:r w:rsidRPr="00E36C92">
              <w:rPr>
                <w:sz w:val="24"/>
                <w:szCs w:val="24"/>
              </w:rPr>
              <w:t xml:space="preserve"> 2020 г.</w:t>
            </w:r>
            <w:bookmarkEnd w:id="38"/>
            <w:bookmarkEnd w:id="39"/>
            <w:bookmarkEnd w:id="40"/>
            <w:r w:rsidRPr="00DF5F08">
              <w:rPr>
                <w:sz w:val="24"/>
                <w:szCs w:val="24"/>
              </w:rPr>
              <w:t xml:space="preserve"> местного времени по адресу, указанному в пункте 9 Информационной карты.</w:t>
            </w: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11.</w:t>
            </w:r>
          </w:p>
        </w:tc>
        <w:tc>
          <w:tcPr>
            <w:tcW w:w="2127" w:type="dxa"/>
          </w:tcPr>
          <w:p w:rsidR="000429DF" w:rsidRPr="00DF5F08" w:rsidRDefault="000429DF" w:rsidP="00894B17">
            <w:pPr>
              <w:pStyle w:val="Default"/>
              <w:rPr>
                <w:b/>
                <w:color w:val="auto"/>
              </w:rPr>
            </w:pPr>
            <w:r w:rsidRPr="00DF5F08">
              <w:rPr>
                <w:b/>
                <w:color w:val="auto"/>
              </w:rPr>
              <w:t>Форма, сроки и порядок оплаты за поставку товаров, выполнения работ, оказания услуг</w:t>
            </w:r>
          </w:p>
        </w:tc>
        <w:tc>
          <w:tcPr>
            <w:tcW w:w="6945" w:type="dxa"/>
          </w:tcPr>
          <w:p w:rsidR="000429DF" w:rsidRPr="00DF5F08" w:rsidRDefault="000429DF">
            <w:pPr>
              <w:pStyle w:val="19"/>
              <w:ind w:firstLine="0"/>
              <w:rPr>
                <w:sz w:val="24"/>
                <w:szCs w:val="24"/>
              </w:rPr>
            </w:pPr>
            <w:r w:rsidRPr="00DF5F08">
              <w:rPr>
                <w:sz w:val="24"/>
                <w:szCs w:val="24"/>
              </w:rPr>
              <w:t>В соответствии с документацией о закупке</w:t>
            </w:r>
          </w:p>
          <w:p w:rsidR="000429DF" w:rsidRPr="00DF5F08" w:rsidRDefault="000429DF">
            <w:pPr>
              <w:pStyle w:val="19"/>
              <w:ind w:firstLine="0"/>
              <w:rPr>
                <w:sz w:val="24"/>
                <w:szCs w:val="24"/>
              </w:rPr>
            </w:pPr>
          </w:p>
        </w:tc>
      </w:tr>
      <w:tr w:rsidR="000429DF" w:rsidRPr="00DF5F08" w:rsidTr="00385C54">
        <w:tc>
          <w:tcPr>
            <w:tcW w:w="567" w:type="dxa"/>
          </w:tcPr>
          <w:p w:rsidR="000429DF" w:rsidRPr="00DF5F08" w:rsidRDefault="000429DF" w:rsidP="00804946">
            <w:pPr>
              <w:pStyle w:val="19"/>
              <w:ind w:firstLine="0"/>
              <w:rPr>
                <w:b/>
                <w:sz w:val="24"/>
                <w:szCs w:val="24"/>
              </w:rPr>
            </w:pPr>
            <w:r w:rsidRPr="00DF5F08">
              <w:rPr>
                <w:b/>
                <w:sz w:val="24"/>
                <w:szCs w:val="24"/>
              </w:rPr>
              <w:t>12.</w:t>
            </w:r>
          </w:p>
        </w:tc>
        <w:tc>
          <w:tcPr>
            <w:tcW w:w="2127" w:type="dxa"/>
          </w:tcPr>
          <w:p w:rsidR="000429DF" w:rsidRPr="00DF5F08" w:rsidRDefault="000429DF">
            <w:pPr>
              <w:pStyle w:val="Default"/>
              <w:rPr>
                <w:b/>
                <w:color w:val="auto"/>
              </w:rPr>
            </w:pPr>
            <w:r w:rsidRPr="00DF5F08">
              <w:rPr>
                <w:b/>
                <w:color w:val="auto"/>
              </w:rPr>
              <w:t>Количество лотов</w:t>
            </w:r>
          </w:p>
        </w:tc>
        <w:tc>
          <w:tcPr>
            <w:tcW w:w="6945" w:type="dxa"/>
          </w:tcPr>
          <w:p w:rsidR="000429DF" w:rsidRPr="00DF5F08" w:rsidRDefault="000429DF">
            <w:pPr>
              <w:pStyle w:val="19"/>
              <w:ind w:firstLine="0"/>
              <w:rPr>
                <w:b/>
                <w:sz w:val="24"/>
                <w:szCs w:val="24"/>
                <w:lang w:val="en-US"/>
              </w:rPr>
            </w:pPr>
            <w:proofErr w:type="spellStart"/>
            <w:r w:rsidRPr="00DF5F08">
              <w:rPr>
                <w:sz w:val="24"/>
                <w:szCs w:val="24"/>
                <w:lang w:val="en-US"/>
              </w:rPr>
              <w:t>один</w:t>
            </w:r>
            <w:proofErr w:type="spellEnd"/>
            <w:r w:rsidRPr="00DF5F08">
              <w:rPr>
                <w:sz w:val="24"/>
                <w:szCs w:val="24"/>
                <w:lang w:val="en-US"/>
              </w:rPr>
              <w:t xml:space="preserve"> </w:t>
            </w:r>
            <w:proofErr w:type="spellStart"/>
            <w:r w:rsidRPr="00DF5F08">
              <w:rPr>
                <w:sz w:val="24"/>
                <w:szCs w:val="24"/>
                <w:lang w:val="en-US"/>
              </w:rPr>
              <w:t>лот</w:t>
            </w:r>
            <w:proofErr w:type="spellEnd"/>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13.</w:t>
            </w:r>
          </w:p>
        </w:tc>
        <w:tc>
          <w:tcPr>
            <w:tcW w:w="2127" w:type="dxa"/>
          </w:tcPr>
          <w:p w:rsidR="000429DF" w:rsidRPr="00DF5F08" w:rsidRDefault="000429DF" w:rsidP="00CD4876">
            <w:pPr>
              <w:pStyle w:val="Default"/>
              <w:rPr>
                <w:b/>
                <w:color w:val="auto"/>
              </w:rPr>
            </w:pPr>
            <w:r w:rsidRPr="00DF5F08">
              <w:rPr>
                <w:b/>
                <w:color w:val="auto"/>
              </w:rPr>
              <w:t xml:space="preserve">Срок (период), условия и место </w:t>
            </w:r>
            <w:r w:rsidRPr="00DF5F08">
              <w:rPr>
                <w:b/>
              </w:rPr>
              <w:t xml:space="preserve">поставки товаров, </w:t>
            </w:r>
            <w:r w:rsidRPr="00DF5F08">
              <w:rPr>
                <w:b/>
                <w:color w:val="auto"/>
              </w:rPr>
              <w:t xml:space="preserve">выполнения </w:t>
            </w:r>
            <w:r w:rsidRPr="00DF5F08">
              <w:rPr>
                <w:b/>
              </w:rPr>
              <w:t>работ, оказания услуг</w:t>
            </w:r>
          </w:p>
        </w:tc>
        <w:tc>
          <w:tcPr>
            <w:tcW w:w="6945" w:type="dxa"/>
          </w:tcPr>
          <w:p w:rsidR="000429DF" w:rsidRPr="00DF5F08" w:rsidRDefault="000429DF">
            <w:pPr>
              <w:pStyle w:val="Default"/>
              <w:jc w:val="both"/>
            </w:pPr>
            <w:r w:rsidRPr="00DF5F08">
              <w:rPr>
                <w:b/>
                <w:bCs/>
                <w:color w:val="auto"/>
              </w:rPr>
              <w:t xml:space="preserve">Срок </w:t>
            </w:r>
            <w:r w:rsidRPr="00DF5F08">
              <w:rPr>
                <w:b/>
                <w:color w:val="auto"/>
              </w:rPr>
              <w:t>поставки товаров, выполнения работ, оказания услуг и т.д.</w:t>
            </w:r>
            <w:r w:rsidRPr="00DF5F08">
              <w:rPr>
                <w:b/>
                <w:bCs/>
                <w:color w:val="auto"/>
              </w:rPr>
              <w:t xml:space="preserve">: </w:t>
            </w:r>
            <w:r w:rsidRPr="00DF5F08">
              <w:t>В соответствии с документацией о закупке</w:t>
            </w:r>
          </w:p>
          <w:p w:rsidR="000429DF" w:rsidRPr="00DF5F08" w:rsidRDefault="000429DF" w:rsidP="00685C56">
            <w:pPr>
              <w:pStyle w:val="Default"/>
              <w:jc w:val="both"/>
            </w:pPr>
          </w:p>
          <w:p w:rsidR="000429DF" w:rsidRPr="00DF5F08" w:rsidRDefault="000429DF" w:rsidP="00E14F30">
            <w:pPr>
              <w:pStyle w:val="Default"/>
              <w:jc w:val="both"/>
              <w:rPr>
                <w:b/>
                <w:color w:val="auto"/>
              </w:rPr>
            </w:pPr>
            <w:r w:rsidRPr="00DF5F08">
              <w:rPr>
                <w:b/>
                <w:bCs/>
                <w:color w:val="auto"/>
              </w:rPr>
              <w:t xml:space="preserve">Место </w:t>
            </w:r>
            <w:r w:rsidRPr="00DF5F08">
              <w:rPr>
                <w:b/>
                <w:color w:val="auto"/>
              </w:rPr>
              <w:t xml:space="preserve">поставки товаров, выполнения работ, оказания услуг и т.д.: </w:t>
            </w:r>
          </w:p>
          <w:p w:rsidR="000429DF" w:rsidRPr="00DF5F08" w:rsidRDefault="000429DF">
            <w:pPr>
              <w:pStyle w:val="19"/>
              <w:ind w:firstLine="0"/>
              <w:rPr>
                <w:sz w:val="24"/>
                <w:szCs w:val="24"/>
              </w:rPr>
            </w:pPr>
            <w:r w:rsidRPr="00DF5F08">
              <w:rPr>
                <w:sz w:val="24"/>
                <w:szCs w:val="24"/>
              </w:rPr>
              <w:t xml:space="preserve">Воронежская обл., г. Воронеж, пер Отличников 6д., Контейнерный терминал Придача. </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14.</w:t>
            </w:r>
          </w:p>
        </w:tc>
        <w:tc>
          <w:tcPr>
            <w:tcW w:w="2127" w:type="dxa"/>
          </w:tcPr>
          <w:p w:rsidR="000429DF" w:rsidRPr="00DF5F08" w:rsidRDefault="000429DF" w:rsidP="008035D3">
            <w:pPr>
              <w:pStyle w:val="Default"/>
              <w:rPr>
                <w:b/>
                <w:color w:val="auto"/>
              </w:rPr>
            </w:pPr>
            <w:r w:rsidRPr="00DF5F08">
              <w:rPr>
                <w:b/>
                <w:color w:val="auto"/>
              </w:rPr>
              <w:t>Состав и количество (объем) товаров, работ, услуг</w:t>
            </w:r>
          </w:p>
        </w:tc>
        <w:tc>
          <w:tcPr>
            <w:tcW w:w="6945" w:type="dxa"/>
          </w:tcPr>
          <w:p w:rsidR="000429DF" w:rsidRPr="00DF5F08" w:rsidRDefault="000429DF">
            <w:pPr>
              <w:pStyle w:val="19"/>
              <w:ind w:firstLine="0"/>
              <w:rPr>
                <w:sz w:val="24"/>
                <w:szCs w:val="24"/>
              </w:rPr>
            </w:pPr>
            <w:r w:rsidRPr="00DF5F08">
              <w:rPr>
                <w:sz w:val="24"/>
                <w:szCs w:val="24"/>
              </w:rPr>
              <w:t>В соответствии с Техническим заданием</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15.</w:t>
            </w:r>
          </w:p>
        </w:tc>
        <w:tc>
          <w:tcPr>
            <w:tcW w:w="2127" w:type="dxa"/>
          </w:tcPr>
          <w:p w:rsidR="000429DF" w:rsidRPr="00DF5F08" w:rsidRDefault="000429DF" w:rsidP="008035D3">
            <w:pPr>
              <w:pStyle w:val="Default"/>
              <w:rPr>
                <w:b/>
                <w:color w:val="auto"/>
              </w:rPr>
            </w:pPr>
            <w:r w:rsidRPr="00DF5F08">
              <w:rPr>
                <w:b/>
                <w:color w:val="auto"/>
              </w:rPr>
              <w:t>Официальный язык</w:t>
            </w:r>
          </w:p>
        </w:tc>
        <w:tc>
          <w:tcPr>
            <w:tcW w:w="6945" w:type="dxa"/>
          </w:tcPr>
          <w:p w:rsidR="000429DF" w:rsidRPr="00DF5F08" w:rsidRDefault="000429DF">
            <w:pPr>
              <w:pStyle w:val="afe"/>
              <w:jc w:val="both"/>
              <w:rPr>
                <w:sz w:val="24"/>
                <w:szCs w:val="24"/>
              </w:rPr>
            </w:pPr>
            <w:r w:rsidRPr="00DF5F08">
              <w:rPr>
                <w:sz w:val="24"/>
                <w:szCs w:val="24"/>
              </w:rPr>
              <w:t>Русский язык. Вся переписка, связанная с проведением Открытого конкурса, ведется на русском языке.</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16.</w:t>
            </w:r>
          </w:p>
        </w:tc>
        <w:tc>
          <w:tcPr>
            <w:tcW w:w="2127" w:type="dxa"/>
          </w:tcPr>
          <w:p w:rsidR="000429DF" w:rsidRPr="00DF5F08" w:rsidRDefault="000429DF">
            <w:pPr>
              <w:pStyle w:val="Default"/>
              <w:rPr>
                <w:b/>
                <w:color w:val="auto"/>
              </w:rPr>
            </w:pPr>
            <w:r w:rsidRPr="00DF5F08">
              <w:rPr>
                <w:b/>
                <w:color w:val="auto"/>
              </w:rPr>
              <w:t>Валюта Открытого конкурса</w:t>
            </w:r>
          </w:p>
        </w:tc>
        <w:tc>
          <w:tcPr>
            <w:tcW w:w="6945" w:type="dxa"/>
          </w:tcPr>
          <w:p w:rsidR="000429DF" w:rsidRPr="00DF5F08" w:rsidRDefault="000429DF">
            <w:pPr>
              <w:pStyle w:val="19"/>
              <w:ind w:firstLine="0"/>
              <w:jc w:val="left"/>
              <w:rPr>
                <w:b/>
                <w:sz w:val="24"/>
                <w:szCs w:val="24"/>
                <w:highlight w:val="yellow"/>
              </w:rPr>
            </w:pPr>
            <w:r w:rsidRPr="00DF5F08">
              <w:rPr>
                <w:sz w:val="24"/>
                <w:szCs w:val="24"/>
              </w:rPr>
              <w:t>Рубли  Российской Федерации.</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17.</w:t>
            </w:r>
          </w:p>
        </w:tc>
        <w:tc>
          <w:tcPr>
            <w:tcW w:w="2127" w:type="dxa"/>
          </w:tcPr>
          <w:p w:rsidR="000429DF" w:rsidRPr="00DF5F08" w:rsidRDefault="000429DF">
            <w:pPr>
              <w:pStyle w:val="Default"/>
              <w:rPr>
                <w:b/>
                <w:color w:val="auto"/>
              </w:rPr>
            </w:pPr>
            <w:r w:rsidRPr="00DF5F08">
              <w:rPr>
                <w:b/>
                <w:color w:val="auto"/>
              </w:rPr>
              <w:t xml:space="preserve">Требования, предъявляемые к претендентам и Заявке на участие в Открытом конкурсе </w:t>
            </w:r>
          </w:p>
        </w:tc>
        <w:tc>
          <w:tcPr>
            <w:tcW w:w="6945" w:type="dxa"/>
          </w:tcPr>
          <w:p w:rsidR="000429DF" w:rsidRPr="00DF5F08" w:rsidRDefault="000429DF" w:rsidP="00733D38">
            <w:pPr>
              <w:pStyle w:val="aff8"/>
              <w:numPr>
                <w:ilvl w:val="0"/>
                <w:numId w:val="34"/>
              </w:numPr>
              <w:jc w:val="both"/>
            </w:pPr>
            <w:r w:rsidRPr="00DF5F08">
              <w:t>Помимо указанных в пунктах 2.1 и 2.2 настоящей документации о закупке требований к претенденту, участнику предъявляются следующие требования:</w:t>
            </w:r>
          </w:p>
          <w:p w:rsidR="000429DF" w:rsidRPr="00DF5F08" w:rsidRDefault="000429DF" w:rsidP="00733D38">
            <w:pPr>
              <w:pStyle w:val="aff8"/>
              <w:numPr>
                <w:ilvl w:val="1"/>
                <w:numId w:val="34"/>
              </w:numPr>
              <w:jc w:val="both"/>
            </w:pPr>
            <w:r w:rsidRPr="00DF5F0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429DF" w:rsidRPr="00DF5F08" w:rsidRDefault="000429DF" w:rsidP="00733D38">
            <w:pPr>
              <w:pStyle w:val="aff8"/>
              <w:numPr>
                <w:ilvl w:val="1"/>
                <w:numId w:val="34"/>
              </w:numPr>
              <w:jc w:val="both"/>
            </w:pPr>
            <w:r w:rsidRPr="00DF5F08">
              <w:t>отсутствие за последние три года просроченной задолженности перед ПАО «</w:t>
            </w:r>
            <w:proofErr w:type="spellStart"/>
            <w:r w:rsidRPr="00DF5F08">
              <w:t>ТрансКонтейнер</w:t>
            </w:r>
            <w:proofErr w:type="spellEnd"/>
            <w:r w:rsidRPr="00DF5F08">
              <w:t>», фактов невыполнения обязательств перед ПАО «</w:t>
            </w:r>
            <w:proofErr w:type="spellStart"/>
            <w:r w:rsidRPr="00DF5F08">
              <w:t>ТрансКонтейнер</w:t>
            </w:r>
            <w:proofErr w:type="spellEnd"/>
            <w:r w:rsidRPr="00DF5F08">
              <w:t>» и причинения вреда имуществу ПАО «</w:t>
            </w:r>
            <w:proofErr w:type="spellStart"/>
            <w:r w:rsidRPr="00DF5F08">
              <w:t>ТрансКонтейнер</w:t>
            </w:r>
            <w:proofErr w:type="spellEnd"/>
            <w:r w:rsidRPr="00DF5F08">
              <w:t>»;</w:t>
            </w:r>
          </w:p>
          <w:p w:rsidR="000429DF" w:rsidRPr="00DF5F08" w:rsidRDefault="000429DF" w:rsidP="00733D38">
            <w:pPr>
              <w:pStyle w:val="aff8"/>
              <w:numPr>
                <w:ilvl w:val="1"/>
                <w:numId w:val="34"/>
              </w:numPr>
              <w:jc w:val="both"/>
            </w:pPr>
            <w:r w:rsidRPr="00DF5F0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 контейнеро</w:t>
            </w:r>
            <w:proofErr w:type="gramStart"/>
            <w:r w:rsidRPr="00DF5F08">
              <w:t>в(</w:t>
            </w:r>
            <w:proofErr w:type="gramEnd"/>
            <w:r w:rsidRPr="00DF5F08">
              <w:t>указать предмет, соответствующий по смыслу, указанному в пункте 1 Информационной карты), с суммарной стоимостью договора(-</w:t>
            </w:r>
            <w:proofErr w:type="spellStart"/>
            <w:r w:rsidRPr="00DF5F08">
              <w:t>ов</w:t>
            </w:r>
            <w:proofErr w:type="spellEnd"/>
            <w:r w:rsidRPr="00DF5F08">
              <w:t>) не менее 10% от начальной (максимальной) цены договора/цены лота.</w:t>
            </w:r>
          </w:p>
          <w:p w:rsidR="000429DF" w:rsidRPr="00DF5F08" w:rsidRDefault="000429DF" w:rsidP="00733D38">
            <w:pPr>
              <w:pStyle w:val="aff8"/>
              <w:numPr>
                <w:ilvl w:val="0"/>
                <w:numId w:val="34"/>
              </w:numPr>
              <w:jc w:val="both"/>
            </w:pPr>
            <w:r w:rsidRPr="00DF5F08">
              <w:t xml:space="preserve">Претендент, помимо документов, указанных в пункте 2.3 настоящей документации о закупке, в составе Заявки должен </w:t>
            </w:r>
            <w:proofErr w:type="gramStart"/>
            <w:r w:rsidRPr="00DF5F08">
              <w:t>предоставить следующие документы</w:t>
            </w:r>
            <w:proofErr w:type="gramEnd"/>
            <w:r w:rsidRPr="00DF5F08">
              <w:t>:</w:t>
            </w:r>
          </w:p>
          <w:p w:rsidR="000429DF" w:rsidRPr="00DF5F08" w:rsidRDefault="000429DF" w:rsidP="00733D38">
            <w:pPr>
              <w:pStyle w:val="aff8"/>
              <w:numPr>
                <w:ilvl w:val="1"/>
                <w:numId w:val="34"/>
              </w:numPr>
              <w:jc w:val="both"/>
            </w:pPr>
            <w:r w:rsidRPr="00DF5F0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429DF" w:rsidRPr="00DF5F08" w:rsidRDefault="000429DF" w:rsidP="00733D38">
            <w:pPr>
              <w:pStyle w:val="aff8"/>
              <w:numPr>
                <w:ilvl w:val="1"/>
                <w:numId w:val="34"/>
              </w:numPr>
              <w:jc w:val="both"/>
            </w:pPr>
            <w:proofErr w:type="gramStart"/>
            <w:r w:rsidRPr="00DF5F0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F5F08">
              <w:rPr>
                <w:lang w:val="en-US"/>
              </w:rPr>
              <w:t>https</w:t>
            </w:r>
            <w:r w:rsidRPr="00DF5F08">
              <w:t>://</w:t>
            </w:r>
            <w:r w:rsidRPr="00DF5F08">
              <w:rPr>
                <w:lang w:val="en-US"/>
              </w:rPr>
              <w:t>service</w:t>
            </w:r>
            <w:r w:rsidRPr="00DF5F08">
              <w:t>.</w:t>
            </w:r>
            <w:proofErr w:type="spellStart"/>
            <w:r w:rsidRPr="00DF5F08">
              <w:rPr>
                <w:lang w:val="en-US"/>
              </w:rPr>
              <w:t>nalog</w:t>
            </w:r>
            <w:proofErr w:type="spellEnd"/>
            <w:r w:rsidRPr="00DF5F08">
              <w:t>.</w:t>
            </w:r>
            <w:proofErr w:type="spellStart"/>
            <w:r w:rsidRPr="00DF5F08">
              <w:rPr>
                <w:lang w:val="en-US"/>
              </w:rPr>
              <w:t>ru</w:t>
            </w:r>
            <w:proofErr w:type="spellEnd"/>
            <w:r w:rsidRPr="00DF5F08">
              <w:t>/</w:t>
            </w:r>
            <w:proofErr w:type="spellStart"/>
            <w:r w:rsidRPr="00DF5F08">
              <w:rPr>
                <w:lang w:val="en-US"/>
              </w:rPr>
              <w:t>zd</w:t>
            </w:r>
            <w:proofErr w:type="spellEnd"/>
            <w:r w:rsidRPr="00DF5F08">
              <w:t>.</w:t>
            </w:r>
            <w:r w:rsidRPr="00DF5F08">
              <w:rPr>
                <w:lang w:val="en-US"/>
              </w:rPr>
              <w:t>do</w:t>
            </w:r>
            <w:r w:rsidRPr="00DF5F08">
              <w:t>).</w:t>
            </w:r>
            <w:proofErr w:type="gramEnd"/>
            <w:r w:rsidRPr="00DF5F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F5F08">
              <w:rPr>
                <w:lang w:val="en-US"/>
              </w:rPr>
              <w:t>https</w:t>
            </w:r>
            <w:r w:rsidRPr="00DF5F08">
              <w:t>://</w:t>
            </w:r>
            <w:r w:rsidRPr="00DF5F08">
              <w:rPr>
                <w:lang w:val="en-US"/>
              </w:rPr>
              <w:t>service</w:t>
            </w:r>
            <w:r w:rsidRPr="00DF5F08">
              <w:t>.</w:t>
            </w:r>
            <w:proofErr w:type="spellStart"/>
            <w:r w:rsidRPr="00DF5F08">
              <w:rPr>
                <w:lang w:val="en-US"/>
              </w:rPr>
              <w:t>nalog</w:t>
            </w:r>
            <w:proofErr w:type="spellEnd"/>
            <w:r w:rsidRPr="00DF5F08">
              <w:t>.</w:t>
            </w:r>
            <w:proofErr w:type="spellStart"/>
            <w:r w:rsidRPr="00DF5F08">
              <w:rPr>
                <w:lang w:val="en-US"/>
              </w:rPr>
              <w:t>ru</w:t>
            </w:r>
            <w:proofErr w:type="spellEnd"/>
            <w:r w:rsidRPr="00DF5F08">
              <w:t>/</w:t>
            </w:r>
            <w:proofErr w:type="spellStart"/>
            <w:r w:rsidRPr="00DF5F08">
              <w:rPr>
                <w:lang w:val="en-US"/>
              </w:rPr>
              <w:t>zd</w:t>
            </w:r>
            <w:proofErr w:type="spellEnd"/>
            <w:r w:rsidRPr="00DF5F08">
              <w:t>.</w:t>
            </w:r>
            <w:r w:rsidRPr="00DF5F08">
              <w:rPr>
                <w:lang w:val="en-US"/>
              </w:rPr>
              <w:t>do</w:t>
            </w:r>
            <w:r w:rsidRPr="00DF5F08">
              <w:t>);</w:t>
            </w:r>
          </w:p>
          <w:p w:rsidR="000429DF" w:rsidRPr="00DF5F08" w:rsidRDefault="000429DF" w:rsidP="00733D38">
            <w:pPr>
              <w:pStyle w:val="aff8"/>
              <w:numPr>
                <w:ilvl w:val="1"/>
                <w:numId w:val="34"/>
              </w:numPr>
              <w:jc w:val="both"/>
            </w:pPr>
            <w:proofErr w:type="gramStart"/>
            <w:r w:rsidRPr="00DF5F0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F5F08">
              <w:rPr>
                <w:lang w:val="en-US"/>
              </w:rPr>
              <w:t>http</w:t>
            </w:r>
            <w:r w:rsidRPr="00DF5F08">
              <w:t>://</w:t>
            </w:r>
            <w:proofErr w:type="spellStart"/>
            <w:r w:rsidRPr="00DF5F08">
              <w:rPr>
                <w:lang w:val="en-US"/>
              </w:rPr>
              <w:t>fssprus</w:t>
            </w:r>
            <w:proofErr w:type="spellEnd"/>
            <w:r w:rsidRPr="00DF5F08">
              <w:t>.</w:t>
            </w:r>
            <w:proofErr w:type="spellStart"/>
            <w:r w:rsidRPr="00DF5F08">
              <w:rPr>
                <w:lang w:val="en-US"/>
              </w:rPr>
              <w:t>ru</w:t>
            </w:r>
            <w:proofErr w:type="spellEnd"/>
            <w:r w:rsidRPr="00DF5F08">
              <w:t>/</w:t>
            </w:r>
            <w:proofErr w:type="spellStart"/>
            <w:r w:rsidRPr="00DF5F08">
              <w:rPr>
                <w:lang w:val="en-US"/>
              </w:rPr>
              <w:t>iss</w:t>
            </w:r>
            <w:proofErr w:type="spellEnd"/>
            <w:r w:rsidRPr="00DF5F08">
              <w:t>/</w:t>
            </w:r>
            <w:proofErr w:type="spellStart"/>
            <w:r w:rsidRPr="00DF5F08">
              <w:rPr>
                <w:lang w:val="en-US"/>
              </w:rPr>
              <w:t>ip</w:t>
            </w:r>
            <w:proofErr w:type="spellEnd"/>
            <w:r w:rsidRPr="00DF5F08">
              <w:t>), а также информации в</w:t>
            </w:r>
            <w:proofErr w:type="gramEnd"/>
            <w:r w:rsidRPr="00DF5F08">
              <w:t xml:space="preserve"> едином Федеральном </w:t>
            </w:r>
            <w:proofErr w:type="gramStart"/>
            <w:r w:rsidRPr="00DF5F08">
              <w:t>реестре</w:t>
            </w:r>
            <w:proofErr w:type="gramEnd"/>
            <w:r w:rsidRPr="00DF5F08">
              <w:t xml:space="preserve"> сведений о фактах деятельности юридических лиц </w:t>
            </w:r>
            <w:r w:rsidRPr="00DF5F08">
              <w:rPr>
                <w:lang w:val="en-US"/>
              </w:rPr>
              <w:t>http</w:t>
            </w:r>
            <w:r w:rsidRPr="00DF5F08">
              <w:t>://</w:t>
            </w:r>
            <w:r w:rsidRPr="00DF5F08">
              <w:rPr>
                <w:lang w:val="en-US"/>
              </w:rPr>
              <w:t>www</w:t>
            </w:r>
            <w:r w:rsidRPr="00DF5F08">
              <w:t>.</w:t>
            </w:r>
            <w:proofErr w:type="spellStart"/>
            <w:r w:rsidRPr="00DF5F08">
              <w:rPr>
                <w:lang w:val="en-US"/>
              </w:rPr>
              <w:t>fedresurs</w:t>
            </w:r>
            <w:proofErr w:type="spellEnd"/>
            <w:r w:rsidRPr="00DF5F08">
              <w:t>.</w:t>
            </w:r>
            <w:proofErr w:type="spellStart"/>
            <w:r w:rsidRPr="00DF5F08">
              <w:rPr>
                <w:lang w:val="en-US"/>
              </w:rPr>
              <w:t>ru</w:t>
            </w:r>
            <w:proofErr w:type="spellEnd"/>
            <w:r w:rsidRPr="00DF5F08">
              <w:t>/</w:t>
            </w:r>
            <w:r w:rsidRPr="00DF5F08">
              <w:rPr>
                <w:lang w:val="en-US"/>
              </w:rPr>
              <w:t>companies</w:t>
            </w:r>
            <w:r w:rsidRPr="00DF5F08">
              <w:t>/</w:t>
            </w:r>
            <w:proofErr w:type="spellStart"/>
            <w:r w:rsidRPr="00DF5F08">
              <w:rPr>
                <w:lang w:val="en-US"/>
              </w:rPr>
              <w:t>IsSearching</w:t>
            </w:r>
            <w:proofErr w:type="spellEnd"/>
            <w:r w:rsidRPr="00DF5F0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429DF" w:rsidRPr="00DF5F08" w:rsidRDefault="000429DF" w:rsidP="00733D38">
            <w:pPr>
              <w:pStyle w:val="aff8"/>
              <w:numPr>
                <w:ilvl w:val="1"/>
                <w:numId w:val="34"/>
              </w:numPr>
              <w:jc w:val="both"/>
            </w:pPr>
            <w:r w:rsidRPr="00DF5F0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429DF" w:rsidRPr="00DF5F08" w:rsidRDefault="000429DF" w:rsidP="00733D38">
            <w:pPr>
              <w:pStyle w:val="aff8"/>
              <w:numPr>
                <w:ilvl w:val="1"/>
                <w:numId w:val="34"/>
              </w:numPr>
              <w:jc w:val="both"/>
            </w:pPr>
            <w:r w:rsidRPr="00DF5F08">
              <w:t xml:space="preserve">документ по форме приложения № 4 к документации о </w:t>
            </w:r>
            <w:proofErr w:type="gramStart"/>
            <w:r w:rsidRPr="00DF5F08">
              <w:t>закупке</w:t>
            </w:r>
            <w:proofErr w:type="gramEnd"/>
            <w:r w:rsidRPr="00DF5F08">
              <w:t xml:space="preserve"> о наличии опыта поставки товара, выполнения работ, оказания услуг, указанного в подпункте 1.3 части 1 пункта 17 Информационной карты;</w:t>
            </w:r>
          </w:p>
          <w:p w:rsidR="000429DF" w:rsidRPr="00DF5F08" w:rsidRDefault="000429DF" w:rsidP="00733D38">
            <w:pPr>
              <w:pStyle w:val="aff8"/>
              <w:numPr>
                <w:ilvl w:val="1"/>
                <w:numId w:val="34"/>
              </w:numPr>
              <w:jc w:val="both"/>
            </w:pPr>
            <w:r w:rsidRPr="00DF5F08">
              <w:t xml:space="preserve">копии договоров, указанных в документе по форме приложения № 4 к документации о </w:t>
            </w:r>
            <w:proofErr w:type="gramStart"/>
            <w:r w:rsidRPr="00DF5F08">
              <w:t>закупке</w:t>
            </w:r>
            <w:proofErr w:type="gramEnd"/>
            <w:r w:rsidRPr="00DF5F08">
              <w:t xml:space="preserve"> о наличии опыта поставки товаров, выполнения работ, оказания услуг;</w:t>
            </w:r>
          </w:p>
          <w:p w:rsidR="000429DF" w:rsidRPr="00DF5F08" w:rsidRDefault="000429DF" w:rsidP="00733D38">
            <w:pPr>
              <w:pStyle w:val="aff8"/>
              <w:numPr>
                <w:ilvl w:val="1"/>
                <w:numId w:val="34"/>
              </w:numPr>
              <w:jc w:val="both"/>
              <w:rPr>
                <w:lang w:val="en-US"/>
              </w:rPr>
            </w:pPr>
            <w:r w:rsidRPr="00DF5F0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DF5F08">
              <w:rPr>
                <w:lang w:val="en-US"/>
              </w:rPr>
              <w:t>Письмо</w:t>
            </w:r>
            <w:proofErr w:type="spellEnd"/>
            <w:r w:rsidRPr="00DF5F08">
              <w:rPr>
                <w:lang w:val="en-US"/>
              </w:rPr>
              <w:t xml:space="preserve"> </w:t>
            </w:r>
            <w:proofErr w:type="spellStart"/>
            <w:r w:rsidRPr="00DF5F08">
              <w:rPr>
                <w:lang w:val="en-US"/>
              </w:rPr>
              <w:t>должно</w:t>
            </w:r>
            <w:proofErr w:type="spellEnd"/>
            <w:r w:rsidRPr="00DF5F08">
              <w:rPr>
                <w:lang w:val="en-US"/>
              </w:rPr>
              <w:t xml:space="preserve"> </w:t>
            </w:r>
            <w:proofErr w:type="spellStart"/>
            <w:r w:rsidRPr="00DF5F08">
              <w:rPr>
                <w:lang w:val="en-US"/>
              </w:rPr>
              <w:t>содержать</w:t>
            </w:r>
            <w:proofErr w:type="spellEnd"/>
            <w:r w:rsidRPr="00DF5F08">
              <w:rPr>
                <w:lang w:val="en-US"/>
              </w:rPr>
              <w:t xml:space="preserve"> </w:t>
            </w:r>
            <w:proofErr w:type="spellStart"/>
            <w:r w:rsidRPr="00DF5F08">
              <w:rPr>
                <w:lang w:val="en-US"/>
              </w:rPr>
              <w:t>контактную</w:t>
            </w:r>
            <w:proofErr w:type="spellEnd"/>
            <w:r w:rsidRPr="00DF5F08">
              <w:rPr>
                <w:lang w:val="en-US"/>
              </w:rPr>
              <w:t xml:space="preserve"> </w:t>
            </w:r>
            <w:proofErr w:type="spellStart"/>
            <w:r w:rsidRPr="00DF5F08">
              <w:rPr>
                <w:lang w:val="en-US"/>
              </w:rPr>
              <w:t>информацию</w:t>
            </w:r>
            <w:proofErr w:type="spellEnd"/>
            <w:r w:rsidRPr="00DF5F08">
              <w:rPr>
                <w:lang w:val="en-US"/>
              </w:rPr>
              <w:t xml:space="preserve"> </w:t>
            </w:r>
            <w:proofErr w:type="spellStart"/>
            <w:r w:rsidRPr="00DF5F08">
              <w:rPr>
                <w:lang w:val="en-US"/>
              </w:rPr>
              <w:t>контрагента</w:t>
            </w:r>
            <w:proofErr w:type="spellEnd"/>
            <w:r w:rsidRPr="00DF5F08">
              <w:t>,</w:t>
            </w:r>
            <w:r w:rsidRPr="00DF5F08">
              <w:rPr>
                <w:lang w:val="en-US"/>
              </w:rPr>
              <w:t xml:space="preserve"> </w:t>
            </w:r>
            <w:proofErr w:type="spellStart"/>
            <w:r w:rsidRPr="00DF5F08">
              <w:rPr>
                <w:lang w:val="en-US"/>
              </w:rPr>
              <w:t>претендента</w:t>
            </w:r>
            <w:proofErr w:type="spellEnd"/>
            <w:r w:rsidRPr="00DF5F08">
              <w:rPr>
                <w:lang w:val="en-US"/>
              </w:rPr>
              <w:t>;</w:t>
            </w:r>
          </w:p>
          <w:p w:rsidR="000429DF" w:rsidRPr="00DF5F08" w:rsidRDefault="000429DF" w:rsidP="00733D38">
            <w:pPr>
              <w:pStyle w:val="aff8"/>
              <w:numPr>
                <w:ilvl w:val="1"/>
                <w:numId w:val="34"/>
              </w:numPr>
              <w:jc w:val="both"/>
            </w:pPr>
            <w:r w:rsidRPr="00DF5F08">
              <w:t>сведения о производственном персонале по форме приложения № 7 к документации о закупке.</w:t>
            </w:r>
          </w:p>
          <w:p w:rsidR="000429DF" w:rsidRPr="00DF5F08" w:rsidRDefault="000429DF" w:rsidP="00DF5F08">
            <w:pPr>
              <w:pStyle w:val="1fa"/>
              <w:ind w:left="0" w:firstLine="397"/>
              <w:jc w:val="both"/>
            </w:pPr>
            <w:r w:rsidRPr="00DF5F08">
              <w:t>2.9</w:t>
            </w:r>
            <w:proofErr w:type="gramStart"/>
            <w:r w:rsidRPr="00DF5F08">
              <w:t xml:space="preserve"> Д</w:t>
            </w:r>
            <w:proofErr w:type="gramEnd"/>
            <w:r w:rsidRPr="00DF5F08">
              <w:t>ля проведения работ по ремонту и очистке контейнеров</w:t>
            </w:r>
            <w:r>
              <w:t>,</w:t>
            </w:r>
            <w:r w:rsidRPr="00BF4CD0">
              <w:rPr>
                <w:color w:val="000000"/>
                <w:sz w:val="28"/>
                <w:szCs w:val="28"/>
                <w:highlight w:val="cyan"/>
                <w:lang w:eastAsia="ru-RU"/>
              </w:rPr>
              <w:t xml:space="preserve"> </w:t>
            </w:r>
            <w:r w:rsidRPr="00A3508E">
              <w:rPr>
                <w:color w:val="000000"/>
                <w:lang w:eastAsia="ru-RU"/>
              </w:rPr>
              <w:t>подготовке металлоконструкций к реализации</w:t>
            </w:r>
            <w:r w:rsidRPr="00A3508E">
              <w:t xml:space="preserve"> должно быть обеспечено наличие у Исполнителя квалифиц</w:t>
            </w:r>
            <w:r w:rsidRPr="00DF5F08">
              <w:t xml:space="preserve">ированного и аттестованного технического персонала, прошедшего обучение по программам, необходимым для выполнения работ по предмету договора, а именно: </w:t>
            </w:r>
          </w:p>
          <w:p w:rsidR="000429DF" w:rsidRPr="00DF5F08" w:rsidRDefault="000429DF" w:rsidP="00DF5F08">
            <w:pPr>
              <w:pStyle w:val="1fa"/>
              <w:ind w:left="792"/>
              <w:jc w:val="both"/>
            </w:pPr>
            <w:r w:rsidRPr="00DF5F08">
              <w:t>-           Правила работы в электроустановках</w:t>
            </w:r>
          </w:p>
          <w:p w:rsidR="000429DF" w:rsidRPr="00DF5F08" w:rsidRDefault="000429DF" w:rsidP="00DF5F08">
            <w:pPr>
              <w:pStyle w:val="1fa"/>
              <w:ind w:left="792"/>
              <w:jc w:val="both"/>
            </w:pPr>
            <w:r w:rsidRPr="00DF5F08">
              <w:t>-           Правила работы на высоте</w:t>
            </w:r>
          </w:p>
          <w:p w:rsidR="000429DF" w:rsidRPr="00DF5F08" w:rsidRDefault="000429DF" w:rsidP="00DF5F08">
            <w:pPr>
              <w:pStyle w:val="1fa"/>
              <w:ind w:left="792"/>
              <w:jc w:val="both"/>
            </w:pPr>
            <w:r w:rsidRPr="00DF5F08">
              <w:t xml:space="preserve">-     ПБ 03-273-99 Правила аттестации сварщиков и специалистов сварочного производства </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18.</w:t>
            </w:r>
          </w:p>
        </w:tc>
        <w:tc>
          <w:tcPr>
            <w:tcW w:w="2127" w:type="dxa"/>
          </w:tcPr>
          <w:p w:rsidR="000429DF" w:rsidRPr="00DF5F08" w:rsidRDefault="000429DF">
            <w:pPr>
              <w:pStyle w:val="Default"/>
              <w:rPr>
                <w:b/>
                <w:color w:val="auto"/>
              </w:rPr>
            </w:pPr>
            <w:r w:rsidRPr="00DF5F08">
              <w:rPr>
                <w:b/>
                <w:color w:val="auto"/>
              </w:rPr>
              <w:t xml:space="preserve">Особенности предоставления документов иностранными участниками </w:t>
            </w:r>
          </w:p>
        </w:tc>
        <w:tc>
          <w:tcPr>
            <w:tcW w:w="6945" w:type="dxa"/>
          </w:tcPr>
          <w:p w:rsidR="000429DF" w:rsidRPr="00DF5F08" w:rsidRDefault="000429DF">
            <w:pPr>
              <w:pStyle w:val="af9"/>
              <w:ind w:firstLine="0"/>
              <w:rPr>
                <w:sz w:val="24"/>
                <w:highlight w:val="yellow"/>
              </w:rPr>
            </w:pPr>
            <w:proofErr w:type="spellStart"/>
            <w:r w:rsidRPr="00DF5F08">
              <w:rPr>
                <w:sz w:val="24"/>
                <w:lang w:val="en-US"/>
              </w:rPr>
              <w:t>Не</w:t>
            </w:r>
            <w:proofErr w:type="spellEnd"/>
            <w:r w:rsidRPr="00DF5F08">
              <w:rPr>
                <w:sz w:val="24"/>
                <w:lang w:val="en-US"/>
              </w:rPr>
              <w:t xml:space="preserve"> </w:t>
            </w:r>
            <w:proofErr w:type="spellStart"/>
            <w:r w:rsidRPr="00DF5F08">
              <w:rPr>
                <w:sz w:val="24"/>
                <w:lang w:val="en-US"/>
              </w:rPr>
              <w:t>предусмотрено</w:t>
            </w:r>
            <w:proofErr w:type="spellEnd"/>
            <w:r w:rsidRPr="00DF5F08">
              <w:rPr>
                <w:sz w:val="24"/>
                <w:lang w:val="en-US"/>
              </w:rPr>
              <w:t>.</w:t>
            </w:r>
            <w:r w:rsidRPr="00DF5F08">
              <w:rPr>
                <w:sz w:val="24"/>
              </w:rPr>
              <w:t xml:space="preserve"> </w:t>
            </w:r>
          </w:p>
        </w:tc>
      </w:tr>
      <w:tr w:rsidR="000429DF" w:rsidRPr="00DF5F08" w:rsidTr="00385C54">
        <w:tc>
          <w:tcPr>
            <w:tcW w:w="567" w:type="dxa"/>
          </w:tcPr>
          <w:p w:rsidR="000429DF" w:rsidRPr="00DF5F08" w:rsidRDefault="000429DF" w:rsidP="009830CC">
            <w:pPr>
              <w:pStyle w:val="19"/>
              <w:ind w:firstLine="0"/>
              <w:rPr>
                <w:b/>
                <w:sz w:val="24"/>
                <w:szCs w:val="24"/>
              </w:rPr>
            </w:pPr>
            <w:r w:rsidRPr="00DF5F08">
              <w:rPr>
                <w:b/>
                <w:sz w:val="24"/>
                <w:szCs w:val="24"/>
              </w:rPr>
              <w:t>19.</w:t>
            </w:r>
          </w:p>
        </w:tc>
        <w:tc>
          <w:tcPr>
            <w:tcW w:w="2127" w:type="dxa"/>
          </w:tcPr>
          <w:p w:rsidR="000429DF" w:rsidRPr="00DF5F08" w:rsidRDefault="000429DF">
            <w:pPr>
              <w:pStyle w:val="Default"/>
              <w:rPr>
                <w:b/>
                <w:color w:val="auto"/>
              </w:rPr>
            </w:pPr>
            <w:r w:rsidRPr="00DF5F08">
              <w:rPr>
                <w:b/>
                <w:color w:val="auto"/>
              </w:rPr>
              <w:t>Критерии оценки и сопоставления Заявок на участие в Открытом конкурсе и коэффициент их значимости (</w:t>
            </w:r>
            <w:proofErr w:type="spellStart"/>
            <w:r w:rsidRPr="00DF5F08">
              <w:rPr>
                <w:b/>
                <w:color w:val="auto"/>
              </w:rPr>
              <w:t>Кз</w:t>
            </w:r>
            <w:proofErr w:type="spellEnd"/>
            <w:r w:rsidRPr="00DF5F08">
              <w:rPr>
                <w:b/>
                <w:color w:val="auto"/>
              </w:rPr>
              <w:t>)</w:t>
            </w:r>
          </w:p>
        </w:tc>
        <w:tc>
          <w:tcPr>
            <w:tcW w:w="694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1701"/>
            </w:tblGrid>
            <w:tr w:rsidR="000429DF" w:rsidRPr="00DF5F08" w:rsidTr="00B01ABE">
              <w:tc>
                <w:tcPr>
                  <w:tcW w:w="4990" w:type="dxa"/>
                  <w:tcBorders>
                    <w:top w:val="single" w:sz="4" w:space="0" w:color="auto"/>
                    <w:left w:val="single" w:sz="4" w:space="0" w:color="auto"/>
                    <w:bottom w:val="single" w:sz="4" w:space="0" w:color="auto"/>
                    <w:right w:val="single" w:sz="4" w:space="0" w:color="auto"/>
                  </w:tcBorders>
                </w:tcPr>
                <w:p w:rsidR="000429DF" w:rsidRPr="00DF5F08" w:rsidRDefault="000429DF" w:rsidP="006D2B87">
                  <w:pPr>
                    <w:pStyle w:val="af9"/>
                    <w:rPr>
                      <w:b/>
                      <w:sz w:val="24"/>
                    </w:rPr>
                  </w:pPr>
                  <w:r w:rsidRPr="00DF5F08">
                    <w:rPr>
                      <w:b/>
                      <w:sz w:val="24"/>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0429DF" w:rsidRPr="00DF5F08" w:rsidRDefault="000429DF" w:rsidP="00B01ABE">
                  <w:pPr>
                    <w:pStyle w:val="af9"/>
                    <w:ind w:firstLine="0"/>
                    <w:rPr>
                      <w:b/>
                      <w:sz w:val="24"/>
                    </w:rPr>
                  </w:pPr>
                  <w:r w:rsidRPr="00DF5F08">
                    <w:rPr>
                      <w:b/>
                      <w:sz w:val="24"/>
                    </w:rPr>
                    <w:t xml:space="preserve">Значение </w:t>
                  </w:r>
                  <w:proofErr w:type="spellStart"/>
                  <w:r w:rsidRPr="00DF5F08">
                    <w:rPr>
                      <w:b/>
                      <w:sz w:val="24"/>
                    </w:rPr>
                    <w:t>Кз</w:t>
                  </w:r>
                  <w:proofErr w:type="spellEnd"/>
                </w:p>
              </w:tc>
            </w:tr>
            <w:tr w:rsidR="000429DF" w:rsidRPr="00DF5F08" w:rsidTr="00B01ABE">
              <w:tc>
                <w:tcPr>
                  <w:tcW w:w="4990" w:type="dxa"/>
                  <w:tcBorders>
                    <w:top w:val="single" w:sz="4" w:space="0" w:color="auto"/>
                    <w:left w:val="single" w:sz="4" w:space="0" w:color="auto"/>
                    <w:bottom w:val="single" w:sz="4" w:space="0" w:color="auto"/>
                    <w:right w:val="single" w:sz="4" w:space="0" w:color="auto"/>
                  </w:tcBorders>
                </w:tcPr>
                <w:p w:rsidR="000429DF" w:rsidRPr="00DF5F08" w:rsidRDefault="000429DF" w:rsidP="00B01ABE">
                  <w:pPr>
                    <w:pStyle w:val="af9"/>
                    <w:ind w:firstLine="0"/>
                    <w:rPr>
                      <w:sz w:val="24"/>
                    </w:rPr>
                  </w:pPr>
                  <w:r w:rsidRPr="00DF5F08">
                    <w:rPr>
                      <w:sz w:val="24"/>
                    </w:rPr>
                    <w:t>Стоимость ремонта/очистки</w:t>
                  </w:r>
                  <w:r>
                    <w:rPr>
                      <w:sz w:val="24"/>
                    </w:rPr>
                    <w:t>,</w:t>
                  </w:r>
                  <w:r w:rsidRPr="00A3508E">
                    <w:rPr>
                      <w:color w:val="000000"/>
                      <w:sz w:val="24"/>
                      <w:lang w:eastAsia="ru-RU"/>
                    </w:rPr>
                    <w:t xml:space="preserve"> подготовк</w:t>
                  </w:r>
                  <w:r>
                    <w:rPr>
                      <w:color w:val="000000"/>
                      <w:sz w:val="24"/>
                      <w:lang w:eastAsia="ru-RU"/>
                    </w:rPr>
                    <w:t>и</w:t>
                  </w:r>
                  <w:r w:rsidRPr="00A3508E">
                    <w:rPr>
                      <w:color w:val="000000"/>
                      <w:sz w:val="24"/>
                      <w:lang w:eastAsia="ru-RU"/>
                    </w:rPr>
                    <w:t xml:space="preserve"> металлоконструкций к реализации</w:t>
                  </w:r>
                  <w:r w:rsidRPr="00DF5F08">
                    <w:rPr>
                      <w:sz w:val="24"/>
                    </w:rPr>
                    <w:t xml:space="preserve"> </w:t>
                  </w:r>
                  <w:r>
                    <w:rPr>
                      <w:sz w:val="24"/>
                    </w:rPr>
                    <w:t>за 1 единицу</w:t>
                  </w:r>
                  <w:r w:rsidRPr="00DF5F08">
                    <w:rPr>
                      <w:sz w:val="24"/>
                    </w:rPr>
                    <w:t>, руб</w:t>
                  </w:r>
                  <w:r>
                    <w:rPr>
                      <w:sz w:val="24"/>
                    </w:rPr>
                    <w:t>.</w:t>
                  </w:r>
                  <w:r w:rsidRPr="00DF5F08">
                    <w:rPr>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429DF" w:rsidRPr="00DF5F08" w:rsidRDefault="000429DF" w:rsidP="00B01ABE">
                  <w:pPr>
                    <w:pStyle w:val="af9"/>
                    <w:ind w:firstLine="0"/>
                    <w:rPr>
                      <w:sz w:val="24"/>
                    </w:rPr>
                  </w:pPr>
                  <w:r w:rsidRPr="00645C23">
                    <w:rPr>
                      <w:sz w:val="24"/>
                    </w:rPr>
                    <w:t>0,</w:t>
                  </w:r>
                  <w:r>
                    <w:rPr>
                      <w:sz w:val="24"/>
                    </w:rPr>
                    <w:t>7</w:t>
                  </w:r>
                </w:p>
              </w:tc>
            </w:tr>
            <w:tr w:rsidR="000429DF" w:rsidRPr="00DF5F08" w:rsidTr="00B01ABE">
              <w:tc>
                <w:tcPr>
                  <w:tcW w:w="4990" w:type="dxa"/>
                  <w:tcBorders>
                    <w:top w:val="single" w:sz="4" w:space="0" w:color="auto"/>
                    <w:left w:val="single" w:sz="4" w:space="0" w:color="auto"/>
                    <w:bottom w:val="single" w:sz="4" w:space="0" w:color="auto"/>
                    <w:right w:val="single" w:sz="4" w:space="0" w:color="auto"/>
                  </w:tcBorders>
                </w:tcPr>
                <w:p w:rsidR="000429DF" w:rsidRPr="00DF5F08" w:rsidRDefault="000429DF" w:rsidP="009E5A2D">
                  <w:pPr>
                    <w:pStyle w:val="af9"/>
                    <w:ind w:firstLine="0"/>
                    <w:rPr>
                      <w:sz w:val="24"/>
                    </w:rPr>
                  </w:pPr>
                  <w:r>
                    <w:rPr>
                      <w:sz w:val="24"/>
                    </w:rPr>
                    <w:t>Сроки</w:t>
                  </w:r>
                  <w:r w:rsidRPr="00DF5F08">
                    <w:rPr>
                      <w:sz w:val="24"/>
                    </w:rPr>
                    <w:t xml:space="preserve"> ремонта/очистки</w:t>
                  </w:r>
                  <w:r>
                    <w:rPr>
                      <w:sz w:val="24"/>
                    </w:rPr>
                    <w:t>,</w:t>
                  </w:r>
                  <w:r w:rsidRPr="00A3508E">
                    <w:rPr>
                      <w:color w:val="000000"/>
                      <w:sz w:val="24"/>
                      <w:lang w:eastAsia="ru-RU"/>
                    </w:rPr>
                    <w:t xml:space="preserve"> подготовк</w:t>
                  </w:r>
                  <w:r>
                    <w:rPr>
                      <w:color w:val="000000"/>
                      <w:sz w:val="24"/>
                      <w:lang w:eastAsia="ru-RU"/>
                    </w:rPr>
                    <w:t>и</w:t>
                  </w:r>
                  <w:r w:rsidRPr="00A3508E">
                    <w:rPr>
                      <w:color w:val="000000"/>
                      <w:sz w:val="24"/>
                      <w:lang w:eastAsia="ru-RU"/>
                    </w:rPr>
                    <w:t xml:space="preserve"> металлоконструкций к реализации</w:t>
                  </w:r>
                  <w:r w:rsidRPr="00DF5F08">
                    <w:rPr>
                      <w:sz w:val="24"/>
                    </w:rPr>
                    <w:t xml:space="preserve"> </w:t>
                  </w:r>
                  <w:r>
                    <w:rPr>
                      <w:sz w:val="24"/>
                    </w:rPr>
                    <w:t>за 1 единицу</w:t>
                  </w:r>
                  <w:r w:rsidRPr="00DF5F08">
                    <w:rPr>
                      <w:sz w:val="24"/>
                    </w:rPr>
                    <w:t>, руб</w:t>
                  </w:r>
                  <w:r>
                    <w:rPr>
                      <w:sz w:val="24"/>
                    </w:rPr>
                    <w:t>.</w:t>
                  </w:r>
                  <w:r w:rsidRPr="00DF5F08">
                    <w:rPr>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429DF" w:rsidRPr="00DF5F08" w:rsidRDefault="000429DF" w:rsidP="00B01ABE">
                  <w:pPr>
                    <w:pStyle w:val="af9"/>
                    <w:ind w:firstLine="0"/>
                    <w:rPr>
                      <w:sz w:val="24"/>
                    </w:rPr>
                  </w:pPr>
                  <w:r w:rsidRPr="00645C23">
                    <w:rPr>
                      <w:sz w:val="24"/>
                    </w:rPr>
                    <w:t>0,</w:t>
                  </w:r>
                  <w:r>
                    <w:rPr>
                      <w:sz w:val="24"/>
                    </w:rPr>
                    <w:t>3</w:t>
                  </w:r>
                </w:p>
              </w:tc>
            </w:tr>
            <w:tr w:rsidR="000429DF" w:rsidRPr="00DF5F08" w:rsidTr="00B01ABE">
              <w:tc>
                <w:tcPr>
                  <w:tcW w:w="4990" w:type="dxa"/>
                  <w:tcBorders>
                    <w:top w:val="single" w:sz="4" w:space="0" w:color="auto"/>
                    <w:left w:val="single" w:sz="4" w:space="0" w:color="auto"/>
                    <w:bottom w:val="single" w:sz="4" w:space="0" w:color="auto"/>
                    <w:right w:val="single" w:sz="4" w:space="0" w:color="auto"/>
                  </w:tcBorders>
                </w:tcPr>
                <w:p w:rsidR="000429DF" w:rsidRPr="00DF5F08" w:rsidRDefault="000429DF" w:rsidP="00B01ABE">
                  <w:pPr>
                    <w:pStyle w:val="af9"/>
                    <w:ind w:firstLine="0"/>
                    <w:rPr>
                      <w:sz w:val="24"/>
                    </w:rPr>
                  </w:pPr>
                  <w:r>
                    <w:rPr>
                      <w:sz w:val="24"/>
                    </w:rPr>
                    <w:t>Итого</w:t>
                  </w:r>
                </w:p>
              </w:tc>
              <w:tc>
                <w:tcPr>
                  <w:tcW w:w="1701" w:type="dxa"/>
                  <w:tcBorders>
                    <w:top w:val="single" w:sz="4" w:space="0" w:color="auto"/>
                    <w:left w:val="single" w:sz="4" w:space="0" w:color="auto"/>
                    <w:bottom w:val="single" w:sz="4" w:space="0" w:color="auto"/>
                    <w:right w:val="single" w:sz="4" w:space="0" w:color="auto"/>
                  </w:tcBorders>
                </w:tcPr>
                <w:p w:rsidR="000429DF" w:rsidRPr="00645C23" w:rsidRDefault="000429DF" w:rsidP="00B01ABE">
                  <w:pPr>
                    <w:pStyle w:val="af9"/>
                    <w:ind w:firstLine="0"/>
                    <w:rPr>
                      <w:sz w:val="24"/>
                    </w:rPr>
                  </w:pPr>
                  <w:r>
                    <w:rPr>
                      <w:sz w:val="24"/>
                    </w:rPr>
                    <w:t>1,0</w:t>
                  </w:r>
                </w:p>
              </w:tc>
            </w:tr>
          </w:tbl>
          <w:p w:rsidR="000429DF" w:rsidRPr="00DF5F08" w:rsidRDefault="000429DF" w:rsidP="003D3596">
            <w:pPr>
              <w:pStyle w:val="af9"/>
              <w:rPr>
                <w:b/>
                <w:i/>
                <w:sz w:val="24"/>
              </w:rPr>
            </w:pPr>
          </w:p>
        </w:tc>
      </w:tr>
      <w:tr w:rsidR="000429DF" w:rsidRPr="00DF5F08" w:rsidTr="00010850">
        <w:trPr>
          <w:trHeight w:val="5660"/>
        </w:trPr>
        <w:tc>
          <w:tcPr>
            <w:tcW w:w="567" w:type="dxa"/>
          </w:tcPr>
          <w:p w:rsidR="000429DF" w:rsidRPr="00DF5F08" w:rsidRDefault="000429DF" w:rsidP="009830CC">
            <w:pPr>
              <w:pStyle w:val="19"/>
              <w:ind w:firstLine="0"/>
              <w:rPr>
                <w:b/>
                <w:sz w:val="24"/>
                <w:szCs w:val="24"/>
              </w:rPr>
            </w:pPr>
            <w:r w:rsidRPr="00DF5F08">
              <w:rPr>
                <w:b/>
                <w:sz w:val="24"/>
                <w:szCs w:val="24"/>
              </w:rPr>
              <w:t>20.</w:t>
            </w:r>
          </w:p>
        </w:tc>
        <w:tc>
          <w:tcPr>
            <w:tcW w:w="2127" w:type="dxa"/>
          </w:tcPr>
          <w:p w:rsidR="000429DF" w:rsidRPr="00DF5F08" w:rsidRDefault="000429DF">
            <w:pPr>
              <w:pStyle w:val="Default"/>
              <w:rPr>
                <w:b/>
                <w:color w:val="auto"/>
              </w:rPr>
            </w:pPr>
            <w:r w:rsidRPr="00DF5F08">
              <w:rPr>
                <w:b/>
                <w:color w:val="auto"/>
              </w:rPr>
              <w:t>Особенности заключения договора</w:t>
            </w:r>
          </w:p>
        </w:tc>
        <w:tc>
          <w:tcPr>
            <w:tcW w:w="6945" w:type="dxa"/>
          </w:tcPr>
          <w:p w:rsidR="000429DF" w:rsidRPr="00DF5F08" w:rsidRDefault="000429DF" w:rsidP="00010850">
            <w:pPr>
              <w:pStyle w:val="-3"/>
              <w:tabs>
                <w:tab w:val="clear" w:pos="1985"/>
              </w:tabs>
              <w:suppressAutoHyphens/>
              <w:ind w:left="600" w:firstLine="0"/>
              <w:rPr>
                <w:b/>
                <w:sz w:val="24"/>
              </w:rPr>
            </w:pPr>
            <w:r w:rsidRPr="00DF5F08">
              <w:rPr>
                <w:b/>
                <w:sz w:val="24"/>
              </w:rPr>
              <w:t>Внесение изменений в договор:</w:t>
            </w:r>
          </w:p>
          <w:p w:rsidR="000429DF" w:rsidRPr="00DF5F08" w:rsidRDefault="000429DF" w:rsidP="00010850">
            <w:pPr>
              <w:pStyle w:val="-3"/>
              <w:numPr>
                <w:ilvl w:val="1"/>
                <w:numId w:val="36"/>
              </w:numPr>
              <w:suppressAutoHyphens/>
              <w:ind w:left="33" w:firstLine="567"/>
              <w:rPr>
                <w:sz w:val="24"/>
              </w:rPr>
            </w:pPr>
            <w:r w:rsidRPr="00DF5F0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429DF" w:rsidRPr="00DF5F08" w:rsidRDefault="000429DF" w:rsidP="00010850">
            <w:pPr>
              <w:pStyle w:val="-3"/>
              <w:numPr>
                <w:ilvl w:val="2"/>
                <w:numId w:val="0"/>
              </w:numPr>
              <w:tabs>
                <w:tab w:val="num" w:pos="1985"/>
              </w:tabs>
              <w:suppressAutoHyphens/>
              <w:ind w:left="34" w:firstLine="567"/>
              <w:rPr>
                <w:sz w:val="24"/>
              </w:rPr>
            </w:pPr>
            <w:r w:rsidRPr="00DF5F0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429DF" w:rsidRPr="00DF5F08" w:rsidRDefault="000429DF" w:rsidP="00010850">
            <w:pPr>
              <w:pStyle w:val="-3"/>
              <w:numPr>
                <w:ilvl w:val="2"/>
                <w:numId w:val="0"/>
              </w:numPr>
              <w:tabs>
                <w:tab w:val="num" w:pos="1985"/>
              </w:tabs>
              <w:suppressAutoHyphens/>
              <w:ind w:left="34" w:firstLine="567"/>
              <w:rPr>
                <w:sz w:val="24"/>
              </w:rPr>
            </w:pPr>
            <w:r w:rsidRPr="00DF5F0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429DF" w:rsidRPr="00DF5F08" w:rsidRDefault="000429DF" w:rsidP="00010850">
            <w:pPr>
              <w:pStyle w:val="-3"/>
              <w:numPr>
                <w:ilvl w:val="2"/>
                <w:numId w:val="0"/>
              </w:numPr>
              <w:tabs>
                <w:tab w:val="num" w:pos="1985"/>
              </w:tabs>
              <w:suppressAutoHyphens/>
              <w:ind w:left="34" w:firstLine="567"/>
              <w:rPr>
                <w:sz w:val="24"/>
              </w:rPr>
            </w:pPr>
            <w:r w:rsidRPr="00DF5F0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429DF" w:rsidRPr="00DF5F08" w:rsidRDefault="000429DF" w:rsidP="00010850">
            <w:pPr>
              <w:pStyle w:val="af9"/>
              <w:ind w:left="601" w:firstLine="0"/>
              <w:rPr>
                <w:sz w:val="24"/>
              </w:rPr>
            </w:pPr>
            <w:r w:rsidRPr="00DF5F0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429DF" w:rsidRPr="00DF5F08" w:rsidTr="00385C54">
        <w:tc>
          <w:tcPr>
            <w:tcW w:w="567" w:type="dxa"/>
          </w:tcPr>
          <w:p w:rsidR="000429DF" w:rsidRPr="00DF5F08" w:rsidRDefault="000429DF" w:rsidP="00835CB1">
            <w:pPr>
              <w:pStyle w:val="19"/>
              <w:ind w:firstLine="0"/>
              <w:rPr>
                <w:b/>
                <w:sz w:val="24"/>
                <w:szCs w:val="24"/>
              </w:rPr>
            </w:pPr>
            <w:r w:rsidRPr="00DF5F08">
              <w:rPr>
                <w:b/>
                <w:sz w:val="24"/>
                <w:szCs w:val="24"/>
              </w:rPr>
              <w:t>21.</w:t>
            </w:r>
          </w:p>
        </w:tc>
        <w:tc>
          <w:tcPr>
            <w:tcW w:w="2127" w:type="dxa"/>
          </w:tcPr>
          <w:p w:rsidR="000429DF" w:rsidRPr="00DF5F08" w:rsidRDefault="000429DF">
            <w:pPr>
              <w:pStyle w:val="Default"/>
              <w:rPr>
                <w:b/>
                <w:color w:val="auto"/>
              </w:rPr>
            </w:pPr>
            <w:r w:rsidRPr="00DF5F08">
              <w:rPr>
                <w:b/>
                <w:color w:val="auto"/>
              </w:rPr>
              <w:t>Привлечение субподрядчиков, соисполнителей</w:t>
            </w:r>
          </w:p>
        </w:tc>
        <w:tc>
          <w:tcPr>
            <w:tcW w:w="6945" w:type="dxa"/>
          </w:tcPr>
          <w:p w:rsidR="000429DF" w:rsidRPr="00DF5F08" w:rsidRDefault="000429DF">
            <w:pPr>
              <w:pStyle w:val="19"/>
              <w:ind w:firstLine="0"/>
              <w:rPr>
                <w:sz w:val="24"/>
                <w:szCs w:val="24"/>
              </w:rPr>
            </w:pPr>
            <w:r w:rsidRPr="00DF5F08">
              <w:rPr>
                <w:sz w:val="24"/>
                <w:szCs w:val="24"/>
              </w:rPr>
              <w:t>Не допускается</w:t>
            </w:r>
          </w:p>
        </w:tc>
      </w:tr>
      <w:tr w:rsidR="000429DF" w:rsidRPr="00DF5F08" w:rsidTr="00385C54">
        <w:tc>
          <w:tcPr>
            <w:tcW w:w="567" w:type="dxa"/>
          </w:tcPr>
          <w:p w:rsidR="000429DF" w:rsidRPr="00DF5F08" w:rsidRDefault="000429DF" w:rsidP="00505622">
            <w:pPr>
              <w:pStyle w:val="19"/>
              <w:ind w:firstLine="0"/>
              <w:rPr>
                <w:b/>
                <w:sz w:val="24"/>
                <w:szCs w:val="24"/>
              </w:rPr>
            </w:pPr>
            <w:r w:rsidRPr="00DF5F08">
              <w:rPr>
                <w:b/>
                <w:sz w:val="24"/>
                <w:szCs w:val="24"/>
              </w:rPr>
              <w:t>22.</w:t>
            </w:r>
          </w:p>
        </w:tc>
        <w:tc>
          <w:tcPr>
            <w:tcW w:w="2127" w:type="dxa"/>
          </w:tcPr>
          <w:p w:rsidR="000429DF" w:rsidRPr="00DF5F08" w:rsidRDefault="000429DF" w:rsidP="00505622">
            <w:pPr>
              <w:pStyle w:val="Default"/>
              <w:rPr>
                <w:b/>
                <w:color w:val="auto"/>
              </w:rPr>
            </w:pPr>
            <w:r w:rsidRPr="00DF5F08">
              <w:rPr>
                <w:b/>
                <w:color w:val="auto"/>
              </w:rPr>
              <w:t>Срок действия Заявки</w:t>
            </w:r>
            <w:r w:rsidRPr="00DF5F08">
              <w:rPr>
                <w:b/>
                <w:color w:val="auto"/>
              </w:rPr>
              <w:tab/>
            </w:r>
          </w:p>
        </w:tc>
        <w:tc>
          <w:tcPr>
            <w:tcW w:w="6945" w:type="dxa"/>
          </w:tcPr>
          <w:p w:rsidR="000429DF" w:rsidRPr="00DF5F08" w:rsidRDefault="000429DF">
            <w:pPr>
              <w:pStyle w:val="19"/>
              <w:ind w:firstLine="0"/>
              <w:rPr>
                <w:i/>
                <w:sz w:val="24"/>
                <w:szCs w:val="24"/>
              </w:rPr>
            </w:pPr>
            <w:r w:rsidRPr="00DF5F08">
              <w:rPr>
                <w:sz w:val="24"/>
                <w:szCs w:val="24"/>
              </w:rPr>
              <w:t xml:space="preserve">Заявка должна действовать не менее 90 календарных дней </w:t>
            </w:r>
            <w:proofErr w:type="gramStart"/>
            <w:r w:rsidRPr="00DF5F08">
              <w:rPr>
                <w:sz w:val="24"/>
                <w:szCs w:val="24"/>
              </w:rPr>
              <w:t>с даты окончания</w:t>
            </w:r>
            <w:proofErr w:type="gramEnd"/>
            <w:r w:rsidRPr="00DF5F08">
              <w:rPr>
                <w:sz w:val="24"/>
                <w:szCs w:val="24"/>
              </w:rPr>
              <w:t xml:space="preserve"> срока подачи Заявок (пункт 6 Информационной карты).</w:t>
            </w:r>
          </w:p>
        </w:tc>
      </w:tr>
      <w:tr w:rsidR="000429DF" w:rsidRPr="00DF5F08" w:rsidTr="00385C54">
        <w:tc>
          <w:tcPr>
            <w:tcW w:w="567" w:type="dxa"/>
          </w:tcPr>
          <w:p w:rsidR="000429DF" w:rsidRPr="00DF5F08" w:rsidRDefault="000429DF" w:rsidP="0051006B">
            <w:pPr>
              <w:pStyle w:val="19"/>
              <w:ind w:firstLine="0"/>
              <w:rPr>
                <w:b/>
                <w:sz w:val="24"/>
                <w:szCs w:val="24"/>
              </w:rPr>
            </w:pPr>
            <w:r w:rsidRPr="00DF5F08">
              <w:rPr>
                <w:b/>
                <w:sz w:val="24"/>
                <w:szCs w:val="24"/>
              </w:rPr>
              <w:t>23.</w:t>
            </w:r>
          </w:p>
        </w:tc>
        <w:tc>
          <w:tcPr>
            <w:tcW w:w="2127" w:type="dxa"/>
          </w:tcPr>
          <w:p w:rsidR="000429DF" w:rsidRPr="00DF5F08" w:rsidRDefault="000429DF">
            <w:pPr>
              <w:pStyle w:val="Default"/>
              <w:rPr>
                <w:b/>
                <w:color w:val="auto"/>
              </w:rPr>
            </w:pPr>
            <w:r w:rsidRPr="00DF5F08">
              <w:rPr>
                <w:b/>
                <w:color w:val="auto"/>
              </w:rPr>
              <w:t>Обеспечение Заявки</w:t>
            </w:r>
          </w:p>
        </w:tc>
        <w:tc>
          <w:tcPr>
            <w:tcW w:w="6945" w:type="dxa"/>
          </w:tcPr>
          <w:p w:rsidR="000429DF" w:rsidRPr="00DF5F08" w:rsidRDefault="000429DF">
            <w:pPr>
              <w:pStyle w:val="19"/>
              <w:ind w:firstLine="0"/>
              <w:rPr>
                <w:sz w:val="24"/>
                <w:szCs w:val="24"/>
              </w:rPr>
            </w:pPr>
          </w:p>
          <w:p w:rsidR="000429DF" w:rsidRPr="00DF5F08" w:rsidRDefault="000429DF">
            <w:pPr>
              <w:pStyle w:val="19"/>
              <w:ind w:firstLine="0"/>
              <w:rPr>
                <w:sz w:val="24"/>
                <w:szCs w:val="24"/>
              </w:rPr>
            </w:pPr>
            <w:r w:rsidRPr="00DF5F08">
              <w:rPr>
                <w:sz w:val="24"/>
                <w:szCs w:val="24"/>
              </w:rPr>
              <w:t>Не предусмотрено.</w:t>
            </w:r>
          </w:p>
          <w:p w:rsidR="000429DF" w:rsidRPr="00DF5F08" w:rsidRDefault="000429DF">
            <w:pPr>
              <w:pStyle w:val="19"/>
              <w:ind w:firstLine="397"/>
              <w:rPr>
                <w:sz w:val="24"/>
                <w:szCs w:val="24"/>
              </w:rPr>
            </w:pPr>
          </w:p>
        </w:tc>
      </w:tr>
      <w:tr w:rsidR="000429DF" w:rsidRPr="00DF5F08" w:rsidTr="00385C54">
        <w:tc>
          <w:tcPr>
            <w:tcW w:w="567" w:type="dxa"/>
          </w:tcPr>
          <w:p w:rsidR="000429DF" w:rsidRPr="00DF5F08" w:rsidRDefault="000429DF" w:rsidP="005E0B21">
            <w:pPr>
              <w:pStyle w:val="19"/>
              <w:ind w:firstLine="0"/>
              <w:rPr>
                <w:b/>
                <w:sz w:val="24"/>
                <w:szCs w:val="24"/>
              </w:rPr>
            </w:pPr>
            <w:r w:rsidRPr="00DF5F08">
              <w:rPr>
                <w:b/>
                <w:sz w:val="24"/>
                <w:szCs w:val="24"/>
              </w:rPr>
              <w:t>24.</w:t>
            </w:r>
          </w:p>
        </w:tc>
        <w:tc>
          <w:tcPr>
            <w:tcW w:w="2127" w:type="dxa"/>
          </w:tcPr>
          <w:p w:rsidR="000429DF" w:rsidRPr="00DF5F08" w:rsidRDefault="000429DF" w:rsidP="00DF6AE3">
            <w:pPr>
              <w:pStyle w:val="Default"/>
              <w:rPr>
                <w:b/>
                <w:color w:val="auto"/>
              </w:rPr>
            </w:pPr>
            <w:r w:rsidRPr="00DF5F08">
              <w:rPr>
                <w:b/>
                <w:color w:val="auto"/>
              </w:rPr>
              <w:t>Обеспечение исполнения договора</w:t>
            </w:r>
          </w:p>
        </w:tc>
        <w:tc>
          <w:tcPr>
            <w:tcW w:w="6945" w:type="dxa"/>
          </w:tcPr>
          <w:p w:rsidR="000429DF" w:rsidRPr="00DF5F08" w:rsidRDefault="000429DF">
            <w:pPr>
              <w:pStyle w:val="19"/>
              <w:ind w:firstLine="0"/>
              <w:rPr>
                <w:sz w:val="24"/>
                <w:szCs w:val="24"/>
              </w:rPr>
            </w:pPr>
          </w:p>
          <w:p w:rsidR="000429DF" w:rsidRPr="00DF5F08" w:rsidRDefault="000429DF">
            <w:pPr>
              <w:pStyle w:val="19"/>
              <w:ind w:firstLine="0"/>
              <w:rPr>
                <w:sz w:val="24"/>
                <w:szCs w:val="24"/>
              </w:rPr>
            </w:pPr>
          </w:p>
          <w:p w:rsidR="000429DF" w:rsidRPr="00DF5F08" w:rsidRDefault="000429DF">
            <w:pPr>
              <w:pStyle w:val="19"/>
              <w:ind w:firstLine="0"/>
              <w:rPr>
                <w:sz w:val="24"/>
                <w:szCs w:val="24"/>
              </w:rPr>
            </w:pPr>
            <w:r w:rsidRPr="00DF5F08">
              <w:rPr>
                <w:sz w:val="24"/>
                <w:szCs w:val="24"/>
              </w:rPr>
              <w:t>Не предусмотрено.</w:t>
            </w:r>
          </w:p>
        </w:tc>
      </w:tr>
      <w:tr w:rsidR="000429DF" w:rsidRPr="00DF5F08" w:rsidTr="00385C54">
        <w:tc>
          <w:tcPr>
            <w:tcW w:w="567" w:type="dxa"/>
          </w:tcPr>
          <w:p w:rsidR="000429DF" w:rsidRPr="00DF5F08" w:rsidRDefault="000429DF" w:rsidP="000C383C">
            <w:pPr>
              <w:pStyle w:val="19"/>
              <w:ind w:firstLine="0"/>
              <w:rPr>
                <w:b/>
                <w:sz w:val="24"/>
                <w:szCs w:val="24"/>
              </w:rPr>
            </w:pPr>
            <w:r w:rsidRPr="00DF5F08">
              <w:rPr>
                <w:b/>
                <w:sz w:val="24"/>
                <w:szCs w:val="24"/>
              </w:rPr>
              <w:t>25.</w:t>
            </w:r>
          </w:p>
        </w:tc>
        <w:tc>
          <w:tcPr>
            <w:tcW w:w="2127" w:type="dxa"/>
          </w:tcPr>
          <w:p w:rsidR="000429DF" w:rsidRPr="00DF5F08" w:rsidRDefault="000429DF" w:rsidP="00AD2CB8">
            <w:pPr>
              <w:pStyle w:val="Default"/>
              <w:rPr>
                <w:b/>
                <w:color w:val="auto"/>
              </w:rPr>
            </w:pPr>
            <w:r w:rsidRPr="00DF5F08">
              <w:rPr>
                <w:b/>
              </w:rPr>
              <w:t>Срок заключения договора</w:t>
            </w:r>
          </w:p>
        </w:tc>
        <w:tc>
          <w:tcPr>
            <w:tcW w:w="6945" w:type="dxa"/>
          </w:tcPr>
          <w:p w:rsidR="000429DF" w:rsidRPr="00DF5F08" w:rsidRDefault="000429DF" w:rsidP="006D4CCD">
            <w:pPr>
              <w:pStyle w:val="19"/>
              <w:ind w:firstLine="0"/>
              <w:rPr>
                <w:sz w:val="24"/>
                <w:szCs w:val="24"/>
              </w:rPr>
            </w:pPr>
            <w:r w:rsidRPr="00DF5F08">
              <w:rPr>
                <w:sz w:val="24"/>
                <w:szCs w:val="24"/>
              </w:rPr>
              <w:t xml:space="preserve">Не ранее чем через 15 (пятнадцать) дней и не позднее чем через 30 (тридцать) дней </w:t>
            </w:r>
            <w:proofErr w:type="gramStart"/>
            <w:r w:rsidRPr="00DF5F08">
              <w:rPr>
                <w:sz w:val="24"/>
                <w:szCs w:val="24"/>
              </w:rPr>
              <w:t>с даты принятия</w:t>
            </w:r>
            <w:proofErr w:type="gramEnd"/>
            <w:r w:rsidRPr="00DF5F08">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DF5F0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DF5F08">
              <w:rPr>
                <w:sz w:val="24"/>
                <w:szCs w:val="24"/>
              </w:rPr>
              <w:t xml:space="preserve"> осуществлению конкурентной закупки.</w:t>
            </w:r>
          </w:p>
        </w:tc>
      </w:tr>
      <w:tr w:rsidR="000429DF" w:rsidRPr="00DF5F08" w:rsidTr="00385C54">
        <w:tc>
          <w:tcPr>
            <w:tcW w:w="567" w:type="dxa"/>
          </w:tcPr>
          <w:p w:rsidR="000429DF" w:rsidRPr="00DF5F08" w:rsidRDefault="000429DF" w:rsidP="000C383C">
            <w:pPr>
              <w:pStyle w:val="19"/>
              <w:ind w:firstLine="0"/>
              <w:rPr>
                <w:b/>
                <w:sz w:val="24"/>
                <w:szCs w:val="24"/>
              </w:rPr>
            </w:pPr>
            <w:r w:rsidRPr="00DF5F08">
              <w:rPr>
                <w:b/>
                <w:sz w:val="24"/>
                <w:szCs w:val="24"/>
              </w:rPr>
              <w:t>26.</w:t>
            </w:r>
          </w:p>
        </w:tc>
        <w:tc>
          <w:tcPr>
            <w:tcW w:w="2127" w:type="dxa"/>
          </w:tcPr>
          <w:p w:rsidR="000429DF" w:rsidRPr="00DF5F08" w:rsidRDefault="000429DF" w:rsidP="00AD2CB8">
            <w:pPr>
              <w:pStyle w:val="Default"/>
              <w:rPr>
                <w:b/>
              </w:rPr>
            </w:pPr>
            <w:r w:rsidRPr="00DF5F08">
              <w:rPr>
                <w:b/>
              </w:rPr>
              <w:t>Срок действия договора</w:t>
            </w:r>
          </w:p>
        </w:tc>
        <w:tc>
          <w:tcPr>
            <w:tcW w:w="6945" w:type="dxa"/>
          </w:tcPr>
          <w:p w:rsidR="000429DF" w:rsidRPr="00DF5F08" w:rsidRDefault="000429DF">
            <w:pPr>
              <w:pStyle w:val="19"/>
              <w:ind w:firstLine="0"/>
              <w:rPr>
                <w:sz w:val="24"/>
                <w:szCs w:val="24"/>
              </w:rPr>
            </w:pPr>
            <w:proofErr w:type="gramStart"/>
            <w:r w:rsidRPr="00DF5F08">
              <w:rPr>
                <w:sz w:val="24"/>
                <w:szCs w:val="24"/>
              </w:rPr>
              <w:t>С даты заключения</w:t>
            </w:r>
            <w:proofErr w:type="gramEnd"/>
            <w:r w:rsidRPr="00DF5F08">
              <w:rPr>
                <w:sz w:val="24"/>
                <w:szCs w:val="24"/>
              </w:rPr>
              <w:t xml:space="preserve"> договора длительностью 19 месяцев, либо достижения суммы по оплате  2 466 000,00 (Два миллиона четыреста шестьдесят шесть тысяч рублей 00 копеек).</w:t>
            </w:r>
          </w:p>
        </w:tc>
      </w:tr>
    </w:tbl>
    <w:p w:rsidR="000429DF" w:rsidRDefault="000429DF" w:rsidP="00D72C8B">
      <w:pPr>
        <w:pStyle w:val="19"/>
        <w:ind w:firstLine="0"/>
        <w:jc w:val="right"/>
        <w:outlineLvl w:val="0"/>
        <w:rPr>
          <w:rFonts w:eastAsia="MS Mincho"/>
          <w:szCs w:val="28"/>
        </w:rPr>
        <w:sectPr w:rsidR="000429DF" w:rsidSect="0055090C">
          <w:headerReference w:type="even" r:id="rId15"/>
          <w:headerReference w:type="default" r:id="rId16"/>
          <w:footerReference w:type="even" r:id="rId17"/>
          <w:footerReference w:type="default" r:id="rId18"/>
          <w:headerReference w:type="first" r:id="rId19"/>
          <w:footerReference w:type="first" r:id="rId20"/>
          <w:pgSz w:w="11907" w:h="16840" w:code="9"/>
          <w:pgMar w:top="1134" w:right="851" w:bottom="1134" w:left="1418" w:header="794" w:footer="794" w:gutter="0"/>
          <w:cols w:space="720"/>
          <w:titlePg/>
          <w:docGrid w:linePitch="326"/>
        </w:sectPr>
      </w:pPr>
    </w:p>
    <w:p w:rsidR="000429DF" w:rsidRDefault="000429DF">
      <w:pPr>
        <w:pStyle w:val="19"/>
        <w:ind w:firstLine="0"/>
        <w:jc w:val="right"/>
        <w:outlineLvl w:val="0"/>
        <w:rPr>
          <w:rFonts w:eastAsia="MS Mincho"/>
          <w:szCs w:val="28"/>
        </w:rPr>
      </w:pPr>
      <w:r>
        <w:rPr>
          <w:rFonts w:eastAsia="MS Mincho"/>
          <w:szCs w:val="28"/>
        </w:rPr>
        <w:t>Приложение № 1</w:t>
      </w:r>
    </w:p>
    <w:p w:rsidR="000429DF" w:rsidRDefault="000429DF" w:rsidP="000954FB">
      <w:pPr>
        <w:ind w:firstLine="425"/>
        <w:jc w:val="right"/>
        <w:rPr>
          <w:sz w:val="28"/>
          <w:szCs w:val="28"/>
        </w:rPr>
      </w:pPr>
      <w:r>
        <w:rPr>
          <w:sz w:val="28"/>
          <w:szCs w:val="28"/>
        </w:rPr>
        <w:t>к документации о закупке</w:t>
      </w:r>
    </w:p>
    <w:p w:rsidR="000429DF" w:rsidRDefault="000429DF" w:rsidP="000954FB">
      <w:pPr>
        <w:ind w:firstLine="425"/>
        <w:jc w:val="right"/>
        <w:rPr>
          <w:sz w:val="28"/>
          <w:szCs w:val="28"/>
        </w:rPr>
      </w:pPr>
    </w:p>
    <w:p w:rsidR="000429DF" w:rsidRPr="00445DDD" w:rsidRDefault="000429DF" w:rsidP="000954FB">
      <w:pPr>
        <w:jc w:val="center"/>
        <w:rPr>
          <w:b/>
          <w:sz w:val="28"/>
          <w:szCs w:val="28"/>
        </w:rPr>
      </w:pPr>
      <w:r>
        <w:rPr>
          <w:b/>
          <w:sz w:val="28"/>
          <w:szCs w:val="28"/>
        </w:rPr>
        <w:t>На бланке претендента</w:t>
      </w:r>
    </w:p>
    <w:p w:rsidR="000429DF" w:rsidRPr="00C03380" w:rsidRDefault="000429DF" w:rsidP="00C03380">
      <w:pPr>
        <w:jc w:val="center"/>
        <w:rPr>
          <w:b/>
          <w:sz w:val="28"/>
        </w:rPr>
      </w:pPr>
      <w:r>
        <w:rPr>
          <w:b/>
          <w:sz w:val="28"/>
        </w:rPr>
        <w:t>ЗАЯВКА ______________ (наименование претендента)</w:t>
      </w:r>
    </w:p>
    <w:p w:rsidR="000429DF" w:rsidRPr="00C03380" w:rsidRDefault="000429DF"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429DF" w:rsidRPr="007415F9" w:rsidRDefault="000429DF" w:rsidP="000954FB"/>
    <w:p w:rsidR="000429DF" w:rsidRPr="00002090" w:rsidRDefault="000429DF"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429DF" w:rsidRPr="00002090" w:rsidRDefault="000429DF"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429DF" w:rsidRPr="00002090" w:rsidRDefault="000429DF"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429DF" w:rsidRPr="00002090" w:rsidRDefault="000429DF"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429DF" w:rsidRPr="00002090" w:rsidRDefault="000429DF"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429DF" w:rsidRPr="00002090" w:rsidRDefault="000429DF" w:rsidP="00733D38">
      <w:pPr>
        <w:pStyle w:val="afc"/>
        <w:widowControl w:val="0"/>
        <w:numPr>
          <w:ilvl w:val="0"/>
          <w:numId w:val="25"/>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429DF" w:rsidRPr="00002090" w:rsidRDefault="000429DF" w:rsidP="00733D38">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429DF" w:rsidRPr="00002090" w:rsidRDefault="000429DF" w:rsidP="00733D38">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429DF" w:rsidRPr="00002090" w:rsidRDefault="000429DF" w:rsidP="00733D38">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429DF" w:rsidRPr="00002090" w:rsidRDefault="000429DF"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429DF" w:rsidRDefault="000429DF" w:rsidP="00733D38">
      <w:pPr>
        <w:numPr>
          <w:ilvl w:val="0"/>
          <w:numId w:val="26"/>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0429DF" w:rsidRDefault="000429DF" w:rsidP="00733D38">
      <w:pPr>
        <w:numPr>
          <w:ilvl w:val="0"/>
          <w:numId w:val="26"/>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429DF" w:rsidRDefault="000429DF"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429DF" w:rsidRDefault="000429DF" w:rsidP="00733D38">
      <w:pPr>
        <w:numPr>
          <w:ilvl w:val="0"/>
          <w:numId w:val="26"/>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429DF" w:rsidRDefault="000429DF" w:rsidP="00733D38">
      <w:pPr>
        <w:numPr>
          <w:ilvl w:val="0"/>
          <w:numId w:val="2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429DF" w:rsidRPr="00002090" w:rsidRDefault="000429DF" w:rsidP="00733D38">
      <w:pPr>
        <w:numPr>
          <w:ilvl w:val="0"/>
          <w:numId w:val="2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429DF" w:rsidRPr="00002090" w:rsidRDefault="000429DF" w:rsidP="000954FB">
      <w:pPr>
        <w:pStyle w:val="af9"/>
        <w:ind w:firstLine="553"/>
        <w:rPr>
          <w:rFonts w:eastAsia="Times New Roman"/>
          <w:sz w:val="28"/>
        </w:rPr>
      </w:pPr>
      <w:r>
        <w:rPr>
          <w:rFonts w:eastAsia="Times New Roman"/>
          <w:sz w:val="28"/>
        </w:rPr>
        <w:t>Настоящим подтверждается, что:</w:t>
      </w:r>
    </w:p>
    <w:p w:rsidR="000429DF" w:rsidRPr="00002090" w:rsidRDefault="000429DF"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429DF" w:rsidRPr="00002090" w:rsidRDefault="000429DF"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429DF" w:rsidRPr="00002090" w:rsidRDefault="000429DF"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429DF" w:rsidRPr="00686679" w:rsidRDefault="000429DF"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0429DF" w:rsidRDefault="000429DF"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0429DF" w:rsidRPr="008B08F6" w:rsidRDefault="000429DF"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429DF" w:rsidRDefault="000429DF"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429DF" w:rsidRDefault="000429DF"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429DF" w:rsidRDefault="000429DF"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429DF" w:rsidRDefault="000429DF"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0429DF" w:rsidRPr="0065479E" w:rsidRDefault="000429DF"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429DF" w:rsidRPr="00002090" w:rsidRDefault="000429DF"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429DF" w:rsidRPr="00002090" w:rsidRDefault="000429DF"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429DF" w:rsidRPr="00D27A82" w:rsidRDefault="000429DF" w:rsidP="000954FB">
      <w:pPr>
        <w:pStyle w:val="19"/>
        <w:ind w:firstLine="708"/>
      </w:pPr>
      <w:r>
        <w:t>В подтверждение этого прилагаются все необходимые документы.</w:t>
      </w:r>
    </w:p>
    <w:p w:rsidR="000429DF" w:rsidRDefault="000429DF" w:rsidP="00305BD2">
      <w:pPr>
        <w:pStyle w:val="af9"/>
        <w:ind w:firstLine="553"/>
        <w:rPr>
          <w:sz w:val="28"/>
          <w:szCs w:val="28"/>
        </w:rPr>
      </w:pPr>
    </w:p>
    <w:p w:rsidR="000429DF" w:rsidRPr="007415F9" w:rsidRDefault="000429DF"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429DF" w:rsidRPr="007415F9" w:rsidRDefault="000429DF" w:rsidP="000954FB">
      <w:pPr>
        <w:tabs>
          <w:tab w:val="left" w:pos="8640"/>
        </w:tabs>
        <w:jc w:val="center"/>
        <w:rPr>
          <w:i/>
        </w:rPr>
      </w:pPr>
      <w:r>
        <w:rPr>
          <w:i/>
        </w:rPr>
        <w:t xml:space="preserve">                                         (наименование претендента)</w:t>
      </w:r>
    </w:p>
    <w:p w:rsidR="000429DF" w:rsidRPr="00445DDD" w:rsidRDefault="000429DF" w:rsidP="000954FB">
      <w:pPr>
        <w:pStyle w:val="36"/>
        <w:suppressAutoHyphens/>
        <w:spacing w:after="0"/>
        <w:rPr>
          <w:sz w:val="28"/>
          <w:szCs w:val="28"/>
        </w:rPr>
      </w:pPr>
      <w:r>
        <w:rPr>
          <w:sz w:val="28"/>
          <w:szCs w:val="28"/>
        </w:rPr>
        <w:t>____________________________________________________________________</w:t>
      </w:r>
    </w:p>
    <w:p w:rsidR="000429DF" w:rsidRPr="007415F9" w:rsidRDefault="000429DF" w:rsidP="000954FB">
      <w:pPr>
        <w:rPr>
          <w:i/>
        </w:rPr>
      </w:pPr>
      <w:r>
        <w:rPr>
          <w:i/>
        </w:rPr>
        <w:t xml:space="preserve">       МП</w:t>
      </w:r>
      <w:r>
        <w:rPr>
          <w:i/>
        </w:rPr>
        <w:tab/>
      </w:r>
      <w:r>
        <w:rPr>
          <w:i/>
        </w:rPr>
        <w:tab/>
      </w:r>
      <w:r>
        <w:rPr>
          <w:i/>
        </w:rPr>
        <w:tab/>
        <w:t>(должность, подпись, ФИО)</w:t>
      </w:r>
    </w:p>
    <w:p w:rsidR="000429DF" w:rsidRDefault="000429DF" w:rsidP="002079EB">
      <w:pPr>
        <w:pStyle w:val="36"/>
        <w:suppressAutoHyphens/>
        <w:spacing w:after="0"/>
        <w:rPr>
          <w:sz w:val="28"/>
          <w:szCs w:val="28"/>
        </w:rPr>
      </w:pPr>
      <w:r>
        <w:rPr>
          <w:sz w:val="28"/>
          <w:szCs w:val="28"/>
        </w:rPr>
        <w:t>«____» _________ 20___ г.</w:t>
      </w:r>
    </w:p>
    <w:p w:rsidR="000429DF" w:rsidRDefault="000429DF" w:rsidP="002079EB">
      <w:pPr>
        <w:pStyle w:val="36"/>
        <w:suppressAutoHyphens/>
        <w:spacing w:after="0"/>
        <w:rPr>
          <w:sz w:val="28"/>
          <w:szCs w:val="28"/>
        </w:rPr>
      </w:pPr>
    </w:p>
    <w:p w:rsidR="000429DF" w:rsidRDefault="000429DF" w:rsidP="002079EB">
      <w:pPr>
        <w:pStyle w:val="36"/>
        <w:suppressAutoHyphens/>
        <w:spacing w:after="0"/>
        <w:rPr>
          <w:sz w:val="28"/>
          <w:szCs w:val="28"/>
        </w:rPr>
        <w:sectPr w:rsidR="000429DF" w:rsidSect="007C51E1">
          <w:pgSz w:w="11907" w:h="16840" w:code="9"/>
          <w:pgMar w:top="1134" w:right="851" w:bottom="1134" w:left="1418" w:header="794" w:footer="794" w:gutter="0"/>
          <w:cols w:space="720"/>
          <w:titlePg/>
          <w:docGrid w:linePitch="326"/>
        </w:sectPr>
      </w:pPr>
    </w:p>
    <w:p w:rsidR="000429DF" w:rsidRDefault="000429DF">
      <w:pPr>
        <w:pStyle w:val="19"/>
        <w:ind w:firstLine="0"/>
        <w:jc w:val="right"/>
        <w:outlineLvl w:val="0"/>
        <w:rPr>
          <w:szCs w:val="28"/>
        </w:rPr>
      </w:pPr>
      <w:r>
        <w:rPr>
          <w:rFonts w:eastAsia="MS Mincho"/>
          <w:szCs w:val="28"/>
        </w:rPr>
        <w:t>Приложение № 2</w:t>
      </w:r>
    </w:p>
    <w:p w:rsidR="000429DF" w:rsidRDefault="000429DF" w:rsidP="00110975">
      <w:pPr>
        <w:ind w:firstLine="425"/>
        <w:jc w:val="right"/>
        <w:rPr>
          <w:sz w:val="28"/>
          <w:szCs w:val="28"/>
        </w:rPr>
      </w:pPr>
      <w:r>
        <w:rPr>
          <w:sz w:val="28"/>
          <w:szCs w:val="28"/>
        </w:rPr>
        <w:t>к документации о закупке</w:t>
      </w:r>
    </w:p>
    <w:p w:rsidR="000429DF" w:rsidRDefault="000429DF" w:rsidP="00110975">
      <w:pPr>
        <w:pStyle w:val="af9"/>
        <w:jc w:val="center"/>
        <w:rPr>
          <w:b/>
          <w:sz w:val="28"/>
          <w:szCs w:val="28"/>
        </w:rPr>
      </w:pPr>
    </w:p>
    <w:p w:rsidR="000429DF" w:rsidRPr="00C03380" w:rsidRDefault="000429DF" w:rsidP="00C03380">
      <w:pPr>
        <w:jc w:val="center"/>
        <w:rPr>
          <w:b/>
          <w:sz w:val="28"/>
        </w:rPr>
      </w:pPr>
      <w:r>
        <w:rPr>
          <w:b/>
          <w:sz w:val="28"/>
        </w:rPr>
        <w:t>СВЕДЕНИЯ О ПРЕТЕНДЕНТЕ (для юридических лиц)</w:t>
      </w:r>
    </w:p>
    <w:p w:rsidR="000429DF" w:rsidRDefault="000429DF"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0429DF" w:rsidRPr="007415F9" w:rsidRDefault="000429DF" w:rsidP="00110975">
      <w:pPr>
        <w:pStyle w:val="af9"/>
        <w:jc w:val="center"/>
        <w:rPr>
          <w:sz w:val="28"/>
          <w:szCs w:val="28"/>
        </w:rPr>
      </w:pPr>
    </w:p>
    <w:p w:rsidR="000429DF" w:rsidRDefault="000429DF"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429DF" w:rsidRPr="007415F9" w:rsidRDefault="000429DF" w:rsidP="00110975">
      <w:pPr>
        <w:pStyle w:val="af9"/>
        <w:ind w:left="720" w:firstLine="0"/>
        <w:rPr>
          <w:sz w:val="28"/>
          <w:szCs w:val="28"/>
        </w:rPr>
      </w:pPr>
      <w:r>
        <w:rPr>
          <w:sz w:val="28"/>
          <w:szCs w:val="28"/>
        </w:rPr>
        <w:t>ОГРН ______, ИНН _________, КПП______, ОКПО ____, ОКТМО________, ОКОПФ ___________</w:t>
      </w:r>
    </w:p>
    <w:p w:rsidR="000429DF" w:rsidRPr="00CB6258" w:rsidRDefault="000429DF"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0429DF" w:rsidRDefault="000429DF" w:rsidP="00110975">
      <w:pPr>
        <w:pStyle w:val="af9"/>
        <w:ind w:firstLine="696"/>
        <w:rPr>
          <w:sz w:val="28"/>
          <w:szCs w:val="28"/>
        </w:rPr>
      </w:pPr>
      <w:r>
        <w:rPr>
          <w:sz w:val="28"/>
          <w:szCs w:val="28"/>
        </w:rPr>
        <w:t>Юридический адрес ________________________________________</w:t>
      </w:r>
    </w:p>
    <w:p w:rsidR="000429DF" w:rsidRDefault="000429DF" w:rsidP="00110975">
      <w:pPr>
        <w:pStyle w:val="af9"/>
        <w:ind w:firstLine="696"/>
        <w:rPr>
          <w:sz w:val="28"/>
          <w:szCs w:val="28"/>
        </w:rPr>
      </w:pPr>
      <w:r>
        <w:rPr>
          <w:sz w:val="28"/>
          <w:szCs w:val="28"/>
        </w:rPr>
        <w:t>Почтовый адрес ___________________________________________</w:t>
      </w:r>
    </w:p>
    <w:p w:rsidR="000429DF" w:rsidRDefault="000429DF"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0429DF" w:rsidRDefault="000429DF"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0429DF" w:rsidRDefault="000429DF" w:rsidP="00110975">
      <w:pPr>
        <w:pStyle w:val="af9"/>
        <w:ind w:firstLine="698"/>
        <w:rPr>
          <w:sz w:val="28"/>
          <w:szCs w:val="28"/>
        </w:rPr>
      </w:pPr>
      <w:r>
        <w:rPr>
          <w:sz w:val="28"/>
          <w:szCs w:val="28"/>
        </w:rPr>
        <w:t>Адрес электронной почты __________________@_______________</w:t>
      </w:r>
    </w:p>
    <w:p w:rsidR="000429DF" w:rsidRDefault="000429DF" w:rsidP="00110975">
      <w:pPr>
        <w:pStyle w:val="af9"/>
        <w:ind w:firstLine="698"/>
        <w:rPr>
          <w:sz w:val="28"/>
          <w:szCs w:val="28"/>
        </w:rPr>
      </w:pPr>
      <w:r>
        <w:rPr>
          <w:sz w:val="28"/>
          <w:szCs w:val="28"/>
        </w:rPr>
        <w:t>Зарегистрированный адрес офиса _____________________________</w:t>
      </w:r>
    </w:p>
    <w:p w:rsidR="000429DF" w:rsidRDefault="000429DF" w:rsidP="00110975">
      <w:pPr>
        <w:pStyle w:val="af9"/>
        <w:ind w:firstLine="698"/>
        <w:rPr>
          <w:sz w:val="28"/>
          <w:szCs w:val="28"/>
        </w:rPr>
      </w:pPr>
      <w:r>
        <w:rPr>
          <w:sz w:val="28"/>
          <w:szCs w:val="28"/>
        </w:rPr>
        <w:t>Адрес сайта компании: ______________________________________</w:t>
      </w:r>
    </w:p>
    <w:p w:rsidR="000429DF" w:rsidRDefault="000429DF" w:rsidP="00110975">
      <w:pPr>
        <w:pStyle w:val="af9"/>
        <w:ind w:firstLine="0"/>
        <w:rPr>
          <w:sz w:val="20"/>
          <w:szCs w:val="20"/>
        </w:rPr>
      </w:pPr>
    </w:p>
    <w:p w:rsidR="000429DF" w:rsidRPr="004A39BB" w:rsidRDefault="000429DF"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0429DF" w:rsidRPr="00E2579A" w:rsidRDefault="000429DF" w:rsidP="00110975">
      <w:pPr>
        <w:pStyle w:val="af9"/>
        <w:ind w:firstLine="696"/>
        <w:rPr>
          <w:sz w:val="28"/>
          <w:szCs w:val="28"/>
        </w:rPr>
      </w:pPr>
      <w:r>
        <w:rPr>
          <w:sz w:val="28"/>
          <w:szCs w:val="28"/>
        </w:rPr>
        <w:t>Номер налогоплательщика (идентификационный) _________________</w:t>
      </w:r>
    </w:p>
    <w:p w:rsidR="000429DF" w:rsidRDefault="000429DF" w:rsidP="00110975">
      <w:pPr>
        <w:pStyle w:val="af9"/>
        <w:ind w:firstLine="696"/>
        <w:rPr>
          <w:sz w:val="28"/>
          <w:szCs w:val="28"/>
        </w:rPr>
      </w:pPr>
      <w:r>
        <w:rPr>
          <w:sz w:val="28"/>
          <w:szCs w:val="28"/>
        </w:rPr>
        <w:t>Юридический адрес ________________________________________</w:t>
      </w:r>
    </w:p>
    <w:p w:rsidR="000429DF" w:rsidRDefault="000429DF" w:rsidP="00110975">
      <w:pPr>
        <w:pStyle w:val="af9"/>
        <w:ind w:firstLine="696"/>
        <w:rPr>
          <w:sz w:val="28"/>
          <w:szCs w:val="28"/>
        </w:rPr>
      </w:pPr>
      <w:r>
        <w:rPr>
          <w:sz w:val="28"/>
          <w:szCs w:val="28"/>
        </w:rPr>
        <w:t>Почтовый адрес ___________________________________________</w:t>
      </w:r>
    </w:p>
    <w:p w:rsidR="000429DF" w:rsidRDefault="000429DF"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0429DF" w:rsidRDefault="000429DF"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0429DF" w:rsidRDefault="000429DF" w:rsidP="00110975">
      <w:pPr>
        <w:pStyle w:val="af9"/>
        <w:ind w:firstLine="698"/>
        <w:rPr>
          <w:sz w:val="28"/>
          <w:szCs w:val="28"/>
        </w:rPr>
      </w:pPr>
      <w:r>
        <w:rPr>
          <w:sz w:val="28"/>
          <w:szCs w:val="28"/>
        </w:rPr>
        <w:t>Адрес электронной почты __________________@_______________</w:t>
      </w:r>
    </w:p>
    <w:p w:rsidR="000429DF" w:rsidRDefault="000429DF" w:rsidP="00110975">
      <w:pPr>
        <w:pStyle w:val="af9"/>
        <w:ind w:firstLine="698"/>
        <w:rPr>
          <w:sz w:val="28"/>
          <w:szCs w:val="28"/>
        </w:rPr>
      </w:pPr>
      <w:r>
        <w:rPr>
          <w:sz w:val="28"/>
          <w:szCs w:val="28"/>
        </w:rPr>
        <w:t>Зарегистрированный адрес офиса _____________________________</w:t>
      </w:r>
    </w:p>
    <w:p w:rsidR="000429DF" w:rsidRPr="00B07F62" w:rsidRDefault="000429DF" w:rsidP="00B07F62">
      <w:pPr>
        <w:pStyle w:val="af9"/>
        <w:tabs>
          <w:tab w:val="left" w:pos="1080"/>
        </w:tabs>
        <w:ind w:firstLine="698"/>
        <w:rPr>
          <w:sz w:val="28"/>
          <w:szCs w:val="28"/>
        </w:rPr>
      </w:pPr>
      <w:r>
        <w:rPr>
          <w:sz w:val="28"/>
          <w:szCs w:val="28"/>
        </w:rPr>
        <w:t>Адрес сайта компании: ______________________________________</w:t>
      </w:r>
    </w:p>
    <w:p w:rsidR="000429DF" w:rsidRDefault="000429DF" w:rsidP="00110975">
      <w:pPr>
        <w:pStyle w:val="af9"/>
        <w:tabs>
          <w:tab w:val="left" w:pos="1080"/>
        </w:tabs>
        <w:ind w:firstLine="0"/>
        <w:rPr>
          <w:sz w:val="28"/>
          <w:szCs w:val="28"/>
        </w:rPr>
      </w:pPr>
      <w:r>
        <w:rPr>
          <w:sz w:val="28"/>
          <w:szCs w:val="28"/>
        </w:rPr>
        <w:t>2. Руководитель_____________________</w:t>
      </w:r>
    </w:p>
    <w:p w:rsidR="000429DF" w:rsidRDefault="000429DF" w:rsidP="00110975">
      <w:pPr>
        <w:pStyle w:val="af9"/>
        <w:tabs>
          <w:tab w:val="left" w:pos="1080"/>
        </w:tabs>
        <w:ind w:firstLine="0"/>
        <w:rPr>
          <w:sz w:val="28"/>
          <w:szCs w:val="28"/>
        </w:rPr>
      </w:pPr>
      <w:r>
        <w:rPr>
          <w:sz w:val="28"/>
          <w:szCs w:val="28"/>
        </w:rPr>
        <w:t>3. Банковские реквизиты______________</w:t>
      </w:r>
    </w:p>
    <w:p w:rsidR="000429DF" w:rsidRPr="004A39BB" w:rsidRDefault="000429DF"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429DF" w:rsidRDefault="000429DF"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429DF" w:rsidRDefault="000429DF" w:rsidP="00147510">
      <w:pPr>
        <w:tabs>
          <w:tab w:val="left" w:pos="9639"/>
        </w:tabs>
        <w:ind w:firstLine="539"/>
        <w:jc w:val="both"/>
        <w:rPr>
          <w:b/>
          <w:sz w:val="28"/>
          <w:szCs w:val="28"/>
        </w:rPr>
      </w:pPr>
    </w:p>
    <w:p w:rsidR="000429DF" w:rsidRPr="007415F9" w:rsidRDefault="000429DF" w:rsidP="00110975">
      <w:pPr>
        <w:tabs>
          <w:tab w:val="left" w:pos="9639"/>
        </w:tabs>
        <w:ind w:firstLine="539"/>
        <w:rPr>
          <w:b/>
          <w:sz w:val="28"/>
          <w:szCs w:val="28"/>
        </w:rPr>
      </w:pPr>
      <w:r>
        <w:rPr>
          <w:b/>
          <w:sz w:val="28"/>
          <w:szCs w:val="28"/>
        </w:rPr>
        <w:t>Контактные лица</w:t>
      </w:r>
    </w:p>
    <w:p w:rsidR="000429DF" w:rsidRPr="007415F9" w:rsidRDefault="000429DF"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0429DF" w:rsidRDefault="000429DF" w:rsidP="00110975">
      <w:pPr>
        <w:tabs>
          <w:tab w:val="left" w:pos="9639"/>
        </w:tabs>
        <w:rPr>
          <w:sz w:val="28"/>
          <w:szCs w:val="28"/>
          <w:u w:val="single"/>
        </w:rPr>
      </w:pPr>
    </w:p>
    <w:p w:rsidR="000429DF" w:rsidRPr="007415F9" w:rsidRDefault="000429DF"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429DF" w:rsidRPr="007415F9" w:rsidRDefault="000429DF" w:rsidP="00110975">
      <w:pPr>
        <w:tabs>
          <w:tab w:val="left" w:pos="9639"/>
        </w:tabs>
        <w:jc w:val="right"/>
        <w:rPr>
          <w:i/>
        </w:rPr>
      </w:pPr>
      <w:r>
        <w:rPr>
          <w:i/>
        </w:rPr>
        <w:t>Контактное лицо (должность, ФИО, телефон)</w:t>
      </w:r>
    </w:p>
    <w:p w:rsidR="000429DF" w:rsidRPr="007415F9" w:rsidRDefault="000429DF"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429DF" w:rsidRPr="007415F9" w:rsidRDefault="000429DF" w:rsidP="00110975">
      <w:pPr>
        <w:tabs>
          <w:tab w:val="left" w:pos="9639"/>
        </w:tabs>
        <w:jc w:val="right"/>
        <w:rPr>
          <w:i/>
        </w:rPr>
      </w:pPr>
      <w:r>
        <w:rPr>
          <w:i/>
        </w:rPr>
        <w:t>Контактное лицо (должность, ФИО, телефон)</w:t>
      </w:r>
    </w:p>
    <w:p w:rsidR="000429DF" w:rsidRPr="007415F9" w:rsidRDefault="000429DF"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0429DF" w:rsidRPr="007415F9" w:rsidRDefault="000429DF" w:rsidP="00110975">
      <w:pPr>
        <w:tabs>
          <w:tab w:val="left" w:pos="9639"/>
        </w:tabs>
        <w:jc w:val="right"/>
        <w:rPr>
          <w:i/>
        </w:rPr>
      </w:pPr>
      <w:r>
        <w:rPr>
          <w:i/>
        </w:rPr>
        <w:t>Контактное лицо (должность, ФИО, телефон)</w:t>
      </w:r>
    </w:p>
    <w:p w:rsidR="000429DF" w:rsidRPr="007415F9" w:rsidRDefault="000429DF"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429DF" w:rsidRPr="007415F9" w:rsidRDefault="000429DF" w:rsidP="00110975">
      <w:pPr>
        <w:tabs>
          <w:tab w:val="left" w:pos="9639"/>
        </w:tabs>
        <w:jc w:val="right"/>
        <w:rPr>
          <w:i/>
        </w:rPr>
      </w:pPr>
      <w:r>
        <w:rPr>
          <w:i/>
        </w:rPr>
        <w:t>Контактное лицо (должность, ФИО, телефон)</w:t>
      </w:r>
    </w:p>
    <w:p w:rsidR="000429DF" w:rsidRPr="007415F9" w:rsidRDefault="000429DF" w:rsidP="00110975">
      <w:pPr>
        <w:pStyle w:val="af9"/>
        <w:rPr>
          <w:rFonts w:eastAsia="Times New Roman"/>
          <w:spacing w:val="-13"/>
          <w:sz w:val="28"/>
          <w:szCs w:val="28"/>
        </w:rPr>
      </w:pPr>
    </w:p>
    <w:p w:rsidR="000429DF" w:rsidRPr="007415F9" w:rsidRDefault="000429DF"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429DF" w:rsidRPr="007415F9" w:rsidRDefault="000429DF" w:rsidP="000519F8">
      <w:pPr>
        <w:tabs>
          <w:tab w:val="left" w:pos="8640"/>
        </w:tabs>
        <w:jc w:val="center"/>
        <w:rPr>
          <w:i/>
        </w:rPr>
      </w:pPr>
      <w:r>
        <w:rPr>
          <w:i/>
        </w:rPr>
        <w:t xml:space="preserve">                                         (наименование претендента)</w:t>
      </w:r>
    </w:p>
    <w:p w:rsidR="000429DF" w:rsidRPr="00445DDD" w:rsidRDefault="000429DF" w:rsidP="000519F8">
      <w:pPr>
        <w:pStyle w:val="36"/>
        <w:suppressAutoHyphens/>
        <w:spacing w:after="0"/>
        <w:rPr>
          <w:sz w:val="28"/>
          <w:szCs w:val="28"/>
        </w:rPr>
      </w:pPr>
      <w:r>
        <w:rPr>
          <w:sz w:val="28"/>
          <w:szCs w:val="28"/>
        </w:rPr>
        <w:t>____________________________________________________________________</w:t>
      </w:r>
    </w:p>
    <w:p w:rsidR="000429DF" w:rsidRPr="007415F9" w:rsidRDefault="000429DF" w:rsidP="000519F8">
      <w:pPr>
        <w:rPr>
          <w:i/>
        </w:rPr>
      </w:pPr>
      <w:r>
        <w:rPr>
          <w:i/>
        </w:rPr>
        <w:t xml:space="preserve">       МП</w:t>
      </w:r>
      <w:r>
        <w:rPr>
          <w:i/>
        </w:rPr>
        <w:tab/>
      </w:r>
      <w:r>
        <w:rPr>
          <w:i/>
        </w:rPr>
        <w:tab/>
      </w:r>
      <w:r>
        <w:rPr>
          <w:i/>
        </w:rPr>
        <w:tab/>
        <w:t>(должность, подпись, ФИО)</w:t>
      </w:r>
    </w:p>
    <w:p w:rsidR="000429DF" w:rsidRDefault="000429DF" w:rsidP="000519F8">
      <w:pPr>
        <w:pStyle w:val="36"/>
        <w:suppressAutoHyphens/>
        <w:spacing w:after="0"/>
        <w:rPr>
          <w:sz w:val="28"/>
          <w:szCs w:val="28"/>
        </w:rPr>
      </w:pPr>
      <w:r>
        <w:rPr>
          <w:sz w:val="28"/>
          <w:szCs w:val="28"/>
        </w:rPr>
        <w:t>«____» _________ 20___ г.</w:t>
      </w:r>
    </w:p>
    <w:p w:rsidR="000429DF" w:rsidRDefault="000429DF">
      <w:pPr>
        <w:suppressAutoHyphens w:val="0"/>
        <w:rPr>
          <w:sz w:val="28"/>
          <w:szCs w:val="28"/>
        </w:rPr>
      </w:pPr>
      <w:r>
        <w:rPr>
          <w:sz w:val="28"/>
          <w:szCs w:val="28"/>
        </w:rPr>
        <w:br w:type="page"/>
      </w:r>
    </w:p>
    <w:p w:rsidR="000429DF" w:rsidRDefault="000429DF" w:rsidP="006B7625">
      <w:pPr>
        <w:pStyle w:val="af9"/>
        <w:ind w:firstLine="0"/>
        <w:jc w:val="left"/>
        <w:rPr>
          <w:b/>
          <w:sz w:val="28"/>
          <w:szCs w:val="28"/>
        </w:rPr>
      </w:pPr>
    </w:p>
    <w:p w:rsidR="000429DF" w:rsidRDefault="000429DF" w:rsidP="00110975">
      <w:pPr>
        <w:pStyle w:val="af9"/>
        <w:jc w:val="center"/>
        <w:rPr>
          <w:b/>
          <w:sz w:val="28"/>
          <w:szCs w:val="28"/>
        </w:rPr>
      </w:pPr>
      <w:r>
        <w:rPr>
          <w:b/>
          <w:sz w:val="28"/>
          <w:szCs w:val="28"/>
        </w:rPr>
        <w:t>СВЕДЕНИЯ О ПРЕТЕНДЕНТЕ (для физических лиц)</w:t>
      </w:r>
    </w:p>
    <w:p w:rsidR="000429DF" w:rsidRPr="000802B7" w:rsidRDefault="000429DF" w:rsidP="00110975">
      <w:pPr>
        <w:pStyle w:val="af9"/>
        <w:jc w:val="center"/>
        <w:rPr>
          <w:b/>
          <w:sz w:val="28"/>
          <w:szCs w:val="28"/>
        </w:rPr>
      </w:pPr>
    </w:p>
    <w:p w:rsidR="000429DF" w:rsidRPr="000802B7" w:rsidRDefault="000429DF" w:rsidP="00110975">
      <w:pPr>
        <w:pStyle w:val="af9"/>
        <w:jc w:val="center"/>
        <w:rPr>
          <w:b/>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Фамилия, имя, отчество ___________________________________</w:t>
      </w:r>
    </w:p>
    <w:p w:rsidR="000429DF" w:rsidRPr="000802B7" w:rsidRDefault="000429DF" w:rsidP="00110975">
      <w:pPr>
        <w:pStyle w:val="af9"/>
        <w:ind w:left="709"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Паспортные данные ______________________________________</w:t>
      </w:r>
    </w:p>
    <w:p w:rsidR="000429DF" w:rsidRPr="008F1253" w:rsidRDefault="000429DF" w:rsidP="00110975">
      <w:pPr>
        <w:pStyle w:val="af9"/>
        <w:ind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Место жительства ________________________________________</w:t>
      </w:r>
    </w:p>
    <w:p w:rsidR="000429DF" w:rsidRPr="008F1253" w:rsidRDefault="000429DF" w:rsidP="00110975">
      <w:pPr>
        <w:pStyle w:val="af9"/>
        <w:ind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0429DF" w:rsidRPr="000802B7" w:rsidRDefault="000429DF" w:rsidP="00110975">
      <w:pPr>
        <w:pStyle w:val="af9"/>
        <w:ind w:left="709"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0429DF" w:rsidRPr="000802B7" w:rsidRDefault="000429DF" w:rsidP="00110975">
      <w:pPr>
        <w:pStyle w:val="af9"/>
        <w:ind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Адрес электронной почты __________________@_____________</w:t>
      </w:r>
    </w:p>
    <w:p w:rsidR="000429DF" w:rsidRPr="000802B7" w:rsidRDefault="000429DF" w:rsidP="00110975">
      <w:pPr>
        <w:pStyle w:val="af9"/>
        <w:ind w:firstLine="0"/>
        <w:jc w:val="left"/>
        <w:rPr>
          <w:sz w:val="28"/>
          <w:szCs w:val="28"/>
        </w:rPr>
      </w:pPr>
    </w:p>
    <w:p w:rsidR="000429DF" w:rsidRDefault="000429DF" w:rsidP="00733D38">
      <w:pPr>
        <w:pStyle w:val="af9"/>
        <w:numPr>
          <w:ilvl w:val="2"/>
          <w:numId w:val="27"/>
        </w:numPr>
        <w:tabs>
          <w:tab w:val="clear" w:pos="2160"/>
        </w:tabs>
        <w:ind w:left="0" w:firstLine="709"/>
        <w:jc w:val="left"/>
        <w:rPr>
          <w:sz w:val="28"/>
          <w:szCs w:val="28"/>
        </w:rPr>
      </w:pPr>
      <w:r>
        <w:rPr>
          <w:sz w:val="28"/>
          <w:szCs w:val="28"/>
        </w:rPr>
        <w:t>Банковские реквизиты_____________________________________</w:t>
      </w:r>
    </w:p>
    <w:p w:rsidR="000429DF" w:rsidRDefault="000429DF" w:rsidP="00110975">
      <w:pPr>
        <w:pStyle w:val="aff8"/>
        <w:rPr>
          <w:sz w:val="28"/>
          <w:szCs w:val="28"/>
        </w:rPr>
      </w:pPr>
    </w:p>
    <w:p w:rsidR="000429DF" w:rsidRDefault="000429DF" w:rsidP="00733D38">
      <w:pPr>
        <w:pStyle w:val="af9"/>
        <w:numPr>
          <w:ilvl w:val="2"/>
          <w:numId w:val="27"/>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0429DF" w:rsidRDefault="000429DF" w:rsidP="00110975">
      <w:pPr>
        <w:pStyle w:val="aff8"/>
        <w:rPr>
          <w:sz w:val="28"/>
          <w:szCs w:val="28"/>
        </w:rPr>
      </w:pPr>
    </w:p>
    <w:p w:rsidR="000429DF" w:rsidRDefault="000429DF" w:rsidP="00110975">
      <w:pPr>
        <w:pStyle w:val="af9"/>
        <w:ind w:left="709" w:firstLine="0"/>
        <w:jc w:val="left"/>
        <w:rPr>
          <w:sz w:val="28"/>
          <w:szCs w:val="28"/>
        </w:rPr>
      </w:pPr>
    </w:p>
    <w:p w:rsidR="000429DF" w:rsidRPr="007415F9" w:rsidRDefault="000429DF"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429DF" w:rsidRPr="007415F9" w:rsidRDefault="000429DF" w:rsidP="000519F8">
      <w:pPr>
        <w:tabs>
          <w:tab w:val="left" w:pos="8640"/>
        </w:tabs>
        <w:jc w:val="center"/>
        <w:rPr>
          <w:i/>
        </w:rPr>
      </w:pPr>
      <w:r>
        <w:rPr>
          <w:i/>
        </w:rPr>
        <w:t xml:space="preserve">                                         (наименование претендента)</w:t>
      </w:r>
    </w:p>
    <w:p w:rsidR="000429DF" w:rsidRPr="00445DDD" w:rsidRDefault="000429DF" w:rsidP="000519F8">
      <w:pPr>
        <w:pStyle w:val="36"/>
        <w:suppressAutoHyphens/>
        <w:spacing w:after="0"/>
        <w:rPr>
          <w:sz w:val="28"/>
          <w:szCs w:val="28"/>
        </w:rPr>
      </w:pPr>
      <w:r>
        <w:rPr>
          <w:sz w:val="28"/>
          <w:szCs w:val="28"/>
        </w:rPr>
        <w:t>____________________________________________________________________</w:t>
      </w:r>
    </w:p>
    <w:p w:rsidR="000429DF" w:rsidRPr="007415F9" w:rsidRDefault="000429DF" w:rsidP="000519F8">
      <w:pPr>
        <w:rPr>
          <w:i/>
        </w:rPr>
      </w:pPr>
      <w:r>
        <w:rPr>
          <w:i/>
        </w:rPr>
        <w:t xml:space="preserve">       МП</w:t>
      </w:r>
      <w:r>
        <w:rPr>
          <w:i/>
        </w:rPr>
        <w:tab/>
      </w:r>
      <w:r>
        <w:rPr>
          <w:i/>
        </w:rPr>
        <w:tab/>
      </w:r>
      <w:r>
        <w:rPr>
          <w:i/>
        </w:rPr>
        <w:tab/>
        <w:t>(должность, подпись, ФИО)</w:t>
      </w:r>
    </w:p>
    <w:p w:rsidR="000429DF" w:rsidRDefault="000429DF" w:rsidP="000519F8">
      <w:pPr>
        <w:pStyle w:val="36"/>
        <w:suppressAutoHyphens/>
        <w:spacing w:after="0"/>
        <w:rPr>
          <w:sz w:val="28"/>
          <w:szCs w:val="28"/>
        </w:rPr>
      </w:pPr>
      <w:r>
        <w:rPr>
          <w:sz w:val="28"/>
          <w:szCs w:val="28"/>
        </w:rPr>
        <w:t>«____» _________ 20___ г.</w:t>
      </w:r>
    </w:p>
    <w:p w:rsidR="000429DF" w:rsidRDefault="000429DF" w:rsidP="002079EB">
      <w:pPr>
        <w:pStyle w:val="36"/>
        <w:suppressAutoHyphens/>
        <w:spacing w:after="0"/>
        <w:rPr>
          <w:sz w:val="28"/>
          <w:szCs w:val="28"/>
        </w:rPr>
      </w:pPr>
    </w:p>
    <w:p w:rsidR="000429DF" w:rsidRDefault="000429DF" w:rsidP="002079EB">
      <w:pPr>
        <w:pStyle w:val="36"/>
        <w:suppressAutoHyphens/>
        <w:spacing w:after="0"/>
        <w:rPr>
          <w:sz w:val="28"/>
          <w:szCs w:val="28"/>
        </w:rPr>
        <w:sectPr w:rsidR="000429DF" w:rsidSect="007C51E1">
          <w:pgSz w:w="11907" w:h="16840" w:code="9"/>
          <w:pgMar w:top="1134" w:right="851" w:bottom="1134" w:left="1418" w:header="794" w:footer="794" w:gutter="0"/>
          <w:cols w:space="720"/>
          <w:titlePg/>
          <w:docGrid w:linePitch="326"/>
        </w:sectPr>
      </w:pPr>
    </w:p>
    <w:p w:rsidR="000429DF" w:rsidRDefault="000429DF">
      <w:pPr>
        <w:pStyle w:val="19"/>
        <w:ind w:firstLine="0"/>
        <w:jc w:val="right"/>
        <w:outlineLvl w:val="0"/>
        <w:rPr>
          <w:szCs w:val="28"/>
        </w:rPr>
      </w:pPr>
      <w:r>
        <w:t>Приложение</w:t>
      </w:r>
      <w:r>
        <w:rPr>
          <w:rFonts w:eastAsia="MS Mincho"/>
          <w:szCs w:val="28"/>
        </w:rPr>
        <w:t xml:space="preserve"> № </w:t>
      </w:r>
      <w:r>
        <w:t>3</w:t>
      </w:r>
    </w:p>
    <w:p w:rsidR="000429DF" w:rsidRPr="008522E8" w:rsidRDefault="000429DF" w:rsidP="00C10125">
      <w:pPr>
        <w:pStyle w:val="af9"/>
        <w:ind w:firstLine="0"/>
        <w:jc w:val="right"/>
        <w:rPr>
          <w:rFonts w:eastAsia="Times New Roman"/>
          <w:sz w:val="32"/>
          <w:szCs w:val="28"/>
        </w:rPr>
      </w:pPr>
      <w:r>
        <w:rPr>
          <w:sz w:val="28"/>
        </w:rPr>
        <w:t>к документации о закупке</w:t>
      </w:r>
    </w:p>
    <w:p w:rsidR="000429DF" w:rsidRDefault="000429DF" w:rsidP="00C10125">
      <w:pPr>
        <w:pStyle w:val="af9"/>
        <w:ind w:firstLine="0"/>
        <w:jc w:val="left"/>
        <w:rPr>
          <w:rFonts w:eastAsia="Times New Roman"/>
          <w:sz w:val="28"/>
          <w:szCs w:val="28"/>
        </w:rPr>
      </w:pPr>
    </w:p>
    <w:p w:rsidR="000429DF" w:rsidRPr="00352E8B" w:rsidRDefault="000429DF" w:rsidP="00D20E57">
      <w:pPr>
        <w:suppressAutoHyphens w:val="0"/>
        <w:rPr>
          <w:rFonts w:cs="Arial"/>
          <w:sz w:val="28"/>
          <w:szCs w:val="28"/>
          <w:highlight w:val="red"/>
        </w:rPr>
      </w:pPr>
    </w:p>
    <w:p w:rsidR="000429DF" w:rsidRPr="00352E8B" w:rsidRDefault="000429DF" w:rsidP="000954FB">
      <w:pPr>
        <w:pStyle w:val="3"/>
        <w:spacing w:before="0" w:after="0"/>
        <w:jc w:val="center"/>
        <w:rPr>
          <w:rFonts w:ascii="Times New Roman" w:hAnsi="Times New Roman"/>
          <w:b w:val="0"/>
          <w:bCs w:val="0"/>
          <w:sz w:val="28"/>
          <w:szCs w:val="28"/>
          <w:highlight w:val="red"/>
        </w:rPr>
      </w:pPr>
    </w:p>
    <w:p w:rsidR="000429DF" w:rsidRPr="00352E8B" w:rsidRDefault="000429DF" w:rsidP="000954FB">
      <w:pPr>
        <w:pStyle w:val="3"/>
        <w:spacing w:before="0" w:after="0"/>
        <w:jc w:val="center"/>
        <w:rPr>
          <w:rFonts w:ascii="Times New Roman" w:hAnsi="Times New Roman"/>
          <w:b w:val="0"/>
          <w:bCs w:val="0"/>
          <w:sz w:val="28"/>
          <w:szCs w:val="28"/>
          <w:highlight w:val="red"/>
        </w:rPr>
      </w:pPr>
    </w:p>
    <w:p w:rsidR="000429DF" w:rsidRPr="00C57979" w:rsidRDefault="000429DF"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429DF" w:rsidRPr="00C57979" w:rsidRDefault="000429DF" w:rsidP="000954FB"/>
    <w:p w:rsidR="000429DF" w:rsidRPr="00C57979" w:rsidRDefault="000429DF" w:rsidP="000954FB">
      <w:pPr>
        <w:rPr>
          <w:sz w:val="28"/>
          <w:szCs w:val="28"/>
        </w:rPr>
      </w:pPr>
      <w:r>
        <w:rPr>
          <w:sz w:val="28"/>
          <w:szCs w:val="28"/>
        </w:rPr>
        <w:t xml:space="preserve"> «____» __________ 2020г.      Открытый конкурс № ОКэ-НКПЮВЖД-20-000__  </w:t>
      </w:r>
    </w:p>
    <w:p w:rsidR="000429DF" w:rsidRPr="00C57979" w:rsidRDefault="000429DF" w:rsidP="00D20E57">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429DF" w:rsidRPr="00C57979" w:rsidRDefault="000429DF" w:rsidP="000954FB"/>
    <w:p w:rsidR="000429DF" w:rsidRPr="00C57979" w:rsidRDefault="000429DF" w:rsidP="000954FB">
      <w:pPr>
        <w:rPr>
          <w:sz w:val="28"/>
          <w:szCs w:val="28"/>
        </w:rPr>
      </w:pPr>
      <w:r>
        <w:rPr>
          <w:sz w:val="28"/>
          <w:szCs w:val="28"/>
        </w:rPr>
        <w:t>____________________________________________________________________</w:t>
      </w:r>
    </w:p>
    <w:p w:rsidR="000429DF" w:rsidRPr="00C57979" w:rsidRDefault="000429DF" w:rsidP="000954FB">
      <w:pPr>
        <w:ind w:firstLine="3"/>
        <w:jc w:val="center"/>
        <w:rPr>
          <w:bCs/>
          <w:i/>
        </w:rPr>
      </w:pPr>
      <w:r>
        <w:rPr>
          <w:bCs/>
          <w:i/>
        </w:rPr>
        <w:t>(Полное наименование п</w:t>
      </w:r>
      <w:r>
        <w:rPr>
          <w:i/>
        </w:rPr>
        <w:t>ретендента</w:t>
      </w:r>
      <w:r>
        <w:rPr>
          <w:bCs/>
          <w:i/>
        </w:rPr>
        <w:t>)</w:t>
      </w:r>
    </w:p>
    <w:p w:rsidR="000429DF" w:rsidRPr="0065769F" w:rsidRDefault="000429DF" w:rsidP="00D20E57">
      <w:pPr>
        <w:ind w:firstLine="708"/>
        <w:rPr>
          <w:bCs/>
          <w:sz w:val="28"/>
          <w:szCs w:val="28"/>
        </w:rPr>
      </w:pPr>
    </w:p>
    <w:tbl>
      <w:tblPr>
        <w:tblW w:w="5751" w:type="pct"/>
        <w:tblInd w:w="-1026" w:type="dxa"/>
        <w:tblLayout w:type="fixed"/>
        <w:tblLook w:val="0000"/>
      </w:tblPr>
      <w:tblGrid>
        <w:gridCol w:w="650"/>
        <w:gridCol w:w="1925"/>
        <w:gridCol w:w="1802"/>
        <w:gridCol w:w="1437"/>
        <w:gridCol w:w="1437"/>
        <w:gridCol w:w="1204"/>
        <w:gridCol w:w="1802"/>
        <w:gridCol w:w="1077"/>
      </w:tblGrid>
      <w:tr w:rsidR="000429DF" w:rsidRPr="00384CDC" w:rsidTr="0054402C">
        <w:trPr>
          <w:trHeight w:val="2484"/>
        </w:trPr>
        <w:tc>
          <w:tcPr>
            <w:tcW w:w="287"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 xml:space="preserve">№ </w:t>
            </w:r>
            <w:proofErr w:type="spellStart"/>
            <w:proofErr w:type="gramStart"/>
            <w:r>
              <w:t>п</w:t>
            </w:r>
            <w:proofErr w:type="spellEnd"/>
            <w:proofErr w:type="gramEnd"/>
            <w:r>
              <w:t>/</w:t>
            </w:r>
            <w:proofErr w:type="spellStart"/>
            <w:r>
              <w:t>п</w:t>
            </w:r>
            <w:proofErr w:type="spellEnd"/>
          </w:p>
        </w:tc>
        <w:tc>
          <w:tcPr>
            <w:tcW w:w="849"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Наименование товаров, работ, услуг</w:t>
            </w:r>
          </w:p>
          <w:p w:rsidR="000429DF" w:rsidRPr="00384CDC" w:rsidRDefault="000429DF" w:rsidP="00D20E57">
            <w:pPr>
              <w:jc w:val="center"/>
            </w:pPr>
          </w:p>
        </w:tc>
        <w:tc>
          <w:tcPr>
            <w:tcW w:w="795"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Цена за единицу работ, услуг,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0429DF" w:rsidRDefault="000429DF" w:rsidP="00D20E57">
            <w:pPr>
              <w:jc w:val="center"/>
            </w:pPr>
            <w:r>
              <w:t>Количество поставляемых товаров, работ, услуг</w:t>
            </w:r>
          </w:p>
          <w:p w:rsidR="000429DF" w:rsidRPr="00384CDC" w:rsidRDefault="000429DF" w:rsidP="00D20E57">
            <w:pPr>
              <w:jc w:val="center"/>
            </w:pPr>
            <w:r>
              <w:t>(месяц)</w:t>
            </w:r>
          </w:p>
        </w:tc>
        <w:tc>
          <w:tcPr>
            <w:tcW w:w="634" w:type="pct"/>
            <w:tcBorders>
              <w:top w:val="single" w:sz="4" w:space="0" w:color="auto"/>
              <w:left w:val="single" w:sz="4" w:space="0" w:color="auto"/>
              <w:bottom w:val="single" w:sz="4" w:space="0" w:color="auto"/>
              <w:right w:val="single" w:sz="4" w:space="0" w:color="auto"/>
            </w:tcBorders>
            <w:vAlign w:val="center"/>
          </w:tcPr>
          <w:p w:rsidR="000429DF" w:rsidRDefault="000429DF" w:rsidP="00D20E57">
            <w:pPr>
              <w:jc w:val="center"/>
            </w:pPr>
            <w:r>
              <w:t>Цена за весь закупаемый объем товаров, работ, услуг в руб., без учета НДС</w:t>
            </w:r>
          </w:p>
          <w:p w:rsidR="000429DF" w:rsidRPr="00384CDC" w:rsidRDefault="000429DF" w:rsidP="00D20E57">
            <w:pPr>
              <w:jc w:val="center"/>
            </w:pPr>
            <w:r>
              <w:t xml:space="preserve">(месяц) </w:t>
            </w:r>
          </w:p>
        </w:tc>
        <w:tc>
          <w:tcPr>
            <w:tcW w:w="531"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Условия и порядок расчетов за поставку товаров, работ, услуг</w:t>
            </w:r>
          </w:p>
        </w:tc>
        <w:tc>
          <w:tcPr>
            <w:tcW w:w="795"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 xml:space="preserve">Срок выполнения работ, оказания услуг, поставки товаров, </w:t>
            </w:r>
            <w:proofErr w:type="gramStart"/>
            <w:r>
              <w:t>в</w:t>
            </w:r>
            <w:proofErr w:type="gramEnd"/>
            <w:r>
              <w:t xml:space="preserve"> </w:t>
            </w:r>
            <w:proofErr w:type="gramStart"/>
            <w:r>
              <w:t>календ</w:t>
            </w:r>
            <w:proofErr w:type="gramEnd"/>
            <w:r>
              <w:t xml:space="preserve"> днях в месяц</w:t>
            </w:r>
          </w:p>
        </w:tc>
        <w:tc>
          <w:tcPr>
            <w:tcW w:w="475"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r>
              <w:t>Гарантия качества на выполненные работы, (срок)</w:t>
            </w:r>
          </w:p>
        </w:tc>
      </w:tr>
      <w:tr w:rsidR="000429DF" w:rsidRPr="00384CDC" w:rsidTr="0054402C">
        <w:trPr>
          <w:trHeight w:val="255"/>
        </w:trPr>
        <w:tc>
          <w:tcPr>
            <w:tcW w:w="287" w:type="pct"/>
            <w:tcBorders>
              <w:top w:val="nil"/>
              <w:left w:val="single" w:sz="4" w:space="0" w:color="auto"/>
              <w:bottom w:val="single" w:sz="4" w:space="0" w:color="auto"/>
              <w:right w:val="single" w:sz="4" w:space="0" w:color="auto"/>
            </w:tcBorders>
            <w:noWrap/>
            <w:vAlign w:val="bottom"/>
          </w:tcPr>
          <w:p w:rsidR="000429DF" w:rsidRPr="00384CDC" w:rsidRDefault="000429DF" w:rsidP="00D20E57">
            <w:pPr>
              <w:jc w:val="center"/>
            </w:pPr>
            <w:r>
              <w:t>1</w:t>
            </w:r>
          </w:p>
        </w:tc>
        <w:tc>
          <w:tcPr>
            <w:tcW w:w="849" w:type="pct"/>
            <w:tcBorders>
              <w:top w:val="nil"/>
              <w:left w:val="nil"/>
              <w:bottom w:val="single" w:sz="4" w:space="0" w:color="auto"/>
              <w:right w:val="single" w:sz="4" w:space="0" w:color="auto"/>
            </w:tcBorders>
            <w:noWrap/>
            <w:vAlign w:val="bottom"/>
          </w:tcPr>
          <w:p w:rsidR="000429DF" w:rsidRPr="00384CDC" w:rsidRDefault="000429DF" w:rsidP="00D20E57">
            <w:pPr>
              <w:jc w:val="center"/>
            </w:pPr>
            <w:r>
              <w:t>2</w:t>
            </w:r>
          </w:p>
        </w:tc>
        <w:tc>
          <w:tcPr>
            <w:tcW w:w="795" w:type="pct"/>
            <w:tcBorders>
              <w:top w:val="single" w:sz="4" w:space="0" w:color="auto"/>
              <w:left w:val="nil"/>
              <w:bottom w:val="single" w:sz="4" w:space="0" w:color="auto"/>
              <w:right w:val="single" w:sz="4" w:space="0" w:color="auto"/>
            </w:tcBorders>
          </w:tcPr>
          <w:p w:rsidR="000429DF" w:rsidRPr="00384CDC" w:rsidRDefault="000429DF" w:rsidP="00D20E57">
            <w:pPr>
              <w:jc w:val="center"/>
            </w:pPr>
            <w:r>
              <w:t>3</w:t>
            </w:r>
          </w:p>
        </w:tc>
        <w:tc>
          <w:tcPr>
            <w:tcW w:w="634" w:type="pct"/>
            <w:tcBorders>
              <w:top w:val="single" w:sz="4" w:space="0" w:color="auto"/>
              <w:left w:val="single" w:sz="4" w:space="0" w:color="auto"/>
              <w:bottom w:val="single" w:sz="4" w:space="0" w:color="auto"/>
              <w:right w:val="single" w:sz="4" w:space="0" w:color="auto"/>
            </w:tcBorders>
          </w:tcPr>
          <w:p w:rsidR="000429DF" w:rsidRPr="00384CDC" w:rsidRDefault="000429DF" w:rsidP="00D20E57">
            <w:pPr>
              <w:jc w:val="center"/>
            </w:pPr>
            <w:r>
              <w:t>4</w:t>
            </w:r>
          </w:p>
        </w:tc>
        <w:tc>
          <w:tcPr>
            <w:tcW w:w="634" w:type="pct"/>
            <w:tcBorders>
              <w:top w:val="single" w:sz="4" w:space="0" w:color="auto"/>
              <w:left w:val="single" w:sz="4" w:space="0" w:color="auto"/>
              <w:bottom w:val="single" w:sz="4" w:space="0" w:color="auto"/>
              <w:right w:val="single" w:sz="4" w:space="0" w:color="auto"/>
            </w:tcBorders>
            <w:noWrap/>
            <w:vAlign w:val="bottom"/>
          </w:tcPr>
          <w:p w:rsidR="000429DF" w:rsidRPr="00384CDC" w:rsidRDefault="000429DF" w:rsidP="00D20E57">
            <w:pPr>
              <w:jc w:val="center"/>
            </w:pPr>
            <w:r>
              <w:t>5</w:t>
            </w:r>
          </w:p>
        </w:tc>
        <w:tc>
          <w:tcPr>
            <w:tcW w:w="531" w:type="pct"/>
            <w:tcBorders>
              <w:top w:val="single" w:sz="4" w:space="0" w:color="auto"/>
              <w:left w:val="nil"/>
              <w:bottom w:val="single" w:sz="4" w:space="0" w:color="auto"/>
              <w:right w:val="single" w:sz="4" w:space="0" w:color="auto"/>
            </w:tcBorders>
          </w:tcPr>
          <w:p w:rsidR="000429DF" w:rsidRPr="00384CDC" w:rsidRDefault="000429DF" w:rsidP="00D20E57">
            <w:pPr>
              <w:jc w:val="center"/>
            </w:pPr>
            <w:r>
              <w:t>6</w:t>
            </w:r>
          </w:p>
        </w:tc>
        <w:tc>
          <w:tcPr>
            <w:tcW w:w="795" w:type="pct"/>
            <w:tcBorders>
              <w:top w:val="single" w:sz="4" w:space="0" w:color="auto"/>
              <w:left w:val="single" w:sz="4" w:space="0" w:color="auto"/>
              <w:bottom w:val="single" w:sz="4" w:space="0" w:color="auto"/>
              <w:right w:val="single" w:sz="4" w:space="0" w:color="auto"/>
            </w:tcBorders>
            <w:noWrap/>
            <w:vAlign w:val="bottom"/>
          </w:tcPr>
          <w:p w:rsidR="000429DF" w:rsidRPr="00384CDC" w:rsidRDefault="000429DF" w:rsidP="00D20E57">
            <w:pPr>
              <w:jc w:val="center"/>
            </w:pPr>
            <w:r>
              <w:t>7</w:t>
            </w:r>
          </w:p>
        </w:tc>
        <w:tc>
          <w:tcPr>
            <w:tcW w:w="475" w:type="pct"/>
            <w:tcBorders>
              <w:top w:val="single" w:sz="4" w:space="0" w:color="auto"/>
              <w:left w:val="single" w:sz="4" w:space="0" w:color="auto"/>
              <w:bottom w:val="single" w:sz="4" w:space="0" w:color="auto"/>
              <w:right w:val="single" w:sz="4" w:space="0" w:color="auto"/>
            </w:tcBorders>
            <w:vAlign w:val="bottom"/>
          </w:tcPr>
          <w:p w:rsidR="000429DF" w:rsidRPr="00384CDC" w:rsidRDefault="000429DF" w:rsidP="00D20E57">
            <w:pPr>
              <w:jc w:val="center"/>
            </w:pPr>
            <w:r>
              <w:t>8</w:t>
            </w:r>
          </w:p>
        </w:tc>
      </w:tr>
      <w:tr w:rsidR="000429DF" w:rsidRPr="00384CDC" w:rsidTr="0054402C">
        <w:trPr>
          <w:trHeight w:val="315"/>
        </w:trPr>
        <w:tc>
          <w:tcPr>
            <w:tcW w:w="287" w:type="pct"/>
            <w:tcBorders>
              <w:top w:val="nil"/>
              <w:left w:val="single" w:sz="4" w:space="0" w:color="auto"/>
              <w:bottom w:val="single" w:sz="4" w:space="0" w:color="auto"/>
              <w:right w:val="single" w:sz="4" w:space="0" w:color="auto"/>
            </w:tcBorders>
            <w:noWrap/>
            <w:vAlign w:val="bottom"/>
          </w:tcPr>
          <w:p w:rsidR="000429DF" w:rsidRPr="00384CDC" w:rsidRDefault="000429DF" w:rsidP="00D20E57">
            <w:pPr>
              <w:jc w:val="center"/>
            </w:pPr>
          </w:p>
        </w:tc>
        <w:tc>
          <w:tcPr>
            <w:tcW w:w="849" w:type="pct"/>
            <w:tcBorders>
              <w:top w:val="nil"/>
              <w:left w:val="nil"/>
              <w:bottom w:val="single" w:sz="4" w:space="0" w:color="auto"/>
              <w:right w:val="single" w:sz="4" w:space="0" w:color="auto"/>
            </w:tcBorders>
            <w:noWrap/>
            <w:vAlign w:val="bottom"/>
          </w:tcPr>
          <w:p w:rsidR="000429DF" w:rsidRPr="00384CDC" w:rsidRDefault="000429DF" w:rsidP="00D20E57">
            <w:pPr>
              <w:jc w:val="center"/>
            </w:pPr>
          </w:p>
        </w:tc>
        <w:tc>
          <w:tcPr>
            <w:tcW w:w="795" w:type="pct"/>
            <w:tcBorders>
              <w:top w:val="single" w:sz="4" w:space="0" w:color="auto"/>
              <w:left w:val="nil"/>
              <w:bottom w:val="single" w:sz="4" w:space="0" w:color="auto"/>
              <w:right w:val="single" w:sz="4" w:space="0" w:color="auto"/>
            </w:tcBorders>
          </w:tcPr>
          <w:p w:rsidR="000429DF" w:rsidRPr="00384CDC" w:rsidRDefault="000429DF" w:rsidP="00D20E57">
            <w:pPr>
              <w:jc w:val="center"/>
            </w:pPr>
          </w:p>
        </w:tc>
        <w:tc>
          <w:tcPr>
            <w:tcW w:w="634" w:type="pct"/>
            <w:tcBorders>
              <w:top w:val="single" w:sz="4" w:space="0" w:color="auto"/>
              <w:left w:val="single" w:sz="4" w:space="0" w:color="auto"/>
              <w:bottom w:val="single" w:sz="4" w:space="0" w:color="auto"/>
              <w:right w:val="single" w:sz="4" w:space="0" w:color="auto"/>
            </w:tcBorders>
          </w:tcPr>
          <w:p w:rsidR="000429DF" w:rsidRPr="00384CDC" w:rsidRDefault="000429DF" w:rsidP="00D20E57">
            <w:pPr>
              <w:jc w:val="center"/>
            </w:pPr>
          </w:p>
        </w:tc>
        <w:tc>
          <w:tcPr>
            <w:tcW w:w="634" w:type="pct"/>
            <w:tcBorders>
              <w:top w:val="single" w:sz="4" w:space="0" w:color="auto"/>
              <w:left w:val="single" w:sz="4" w:space="0" w:color="auto"/>
              <w:bottom w:val="single" w:sz="4" w:space="0" w:color="auto"/>
              <w:right w:val="single" w:sz="4" w:space="0" w:color="auto"/>
            </w:tcBorders>
            <w:noWrap/>
            <w:vAlign w:val="bottom"/>
          </w:tcPr>
          <w:p w:rsidR="000429DF" w:rsidRPr="00384CDC" w:rsidRDefault="000429DF" w:rsidP="00D20E57">
            <w:pPr>
              <w:jc w:val="center"/>
            </w:pPr>
          </w:p>
        </w:tc>
        <w:tc>
          <w:tcPr>
            <w:tcW w:w="531" w:type="pct"/>
            <w:tcBorders>
              <w:top w:val="single" w:sz="4" w:space="0" w:color="auto"/>
              <w:left w:val="nil"/>
              <w:bottom w:val="single" w:sz="4" w:space="0" w:color="auto"/>
              <w:right w:val="single" w:sz="4" w:space="0" w:color="auto"/>
            </w:tcBorders>
          </w:tcPr>
          <w:p w:rsidR="000429DF" w:rsidRPr="00384CDC" w:rsidRDefault="000429DF" w:rsidP="00D20E57">
            <w:pPr>
              <w:jc w:val="center"/>
            </w:pPr>
          </w:p>
        </w:tc>
        <w:tc>
          <w:tcPr>
            <w:tcW w:w="795" w:type="pct"/>
            <w:tcBorders>
              <w:top w:val="single" w:sz="4" w:space="0" w:color="auto"/>
              <w:left w:val="single" w:sz="4" w:space="0" w:color="auto"/>
              <w:bottom w:val="single" w:sz="4" w:space="0" w:color="auto"/>
              <w:right w:val="single" w:sz="4" w:space="0" w:color="auto"/>
            </w:tcBorders>
            <w:noWrap/>
            <w:vAlign w:val="bottom"/>
          </w:tcPr>
          <w:p w:rsidR="000429DF" w:rsidRPr="00384CDC" w:rsidRDefault="000429DF" w:rsidP="00D20E57">
            <w:pPr>
              <w:jc w:val="center"/>
            </w:pPr>
          </w:p>
        </w:tc>
        <w:tc>
          <w:tcPr>
            <w:tcW w:w="475" w:type="pct"/>
            <w:tcBorders>
              <w:top w:val="single" w:sz="4" w:space="0" w:color="auto"/>
              <w:left w:val="single" w:sz="4" w:space="0" w:color="auto"/>
              <w:bottom w:val="single" w:sz="4" w:space="0" w:color="auto"/>
              <w:right w:val="single" w:sz="4" w:space="0" w:color="auto"/>
            </w:tcBorders>
            <w:vAlign w:val="bottom"/>
          </w:tcPr>
          <w:p w:rsidR="000429DF" w:rsidRPr="00384CDC" w:rsidRDefault="000429DF" w:rsidP="00D20E57">
            <w:pPr>
              <w:jc w:val="center"/>
            </w:pPr>
          </w:p>
        </w:tc>
      </w:tr>
      <w:tr w:rsidR="000429DF" w:rsidRPr="00384CDC" w:rsidTr="0054402C">
        <w:trPr>
          <w:trHeight w:val="335"/>
        </w:trPr>
        <w:tc>
          <w:tcPr>
            <w:tcW w:w="1136" w:type="pct"/>
            <w:gridSpan w:val="2"/>
            <w:tcBorders>
              <w:top w:val="nil"/>
              <w:left w:val="single" w:sz="4" w:space="0" w:color="auto"/>
              <w:bottom w:val="single" w:sz="4" w:space="0" w:color="auto"/>
              <w:right w:val="single" w:sz="4" w:space="0" w:color="auto"/>
            </w:tcBorders>
            <w:noWrap/>
            <w:vAlign w:val="bottom"/>
          </w:tcPr>
          <w:p w:rsidR="000429DF" w:rsidRPr="00384CDC" w:rsidRDefault="000429DF" w:rsidP="00D20E57">
            <w:pPr>
              <w:jc w:val="right"/>
            </w:pPr>
            <w:r>
              <w:t>Итого:</w:t>
            </w:r>
          </w:p>
        </w:tc>
        <w:tc>
          <w:tcPr>
            <w:tcW w:w="795" w:type="pct"/>
            <w:tcBorders>
              <w:top w:val="single" w:sz="4" w:space="0" w:color="auto"/>
              <w:left w:val="nil"/>
              <w:bottom w:val="single" w:sz="4" w:space="0" w:color="auto"/>
              <w:right w:val="single" w:sz="4" w:space="0" w:color="auto"/>
            </w:tcBorders>
          </w:tcPr>
          <w:p w:rsidR="000429DF" w:rsidRPr="00384CDC" w:rsidRDefault="000429DF" w:rsidP="00D20E57">
            <w:pPr>
              <w:jc w:val="center"/>
            </w:pPr>
          </w:p>
        </w:tc>
        <w:tc>
          <w:tcPr>
            <w:tcW w:w="634" w:type="pct"/>
            <w:tcBorders>
              <w:top w:val="single" w:sz="4" w:space="0" w:color="auto"/>
              <w:left w:val="single" w:sz="4" w:space="0" w:color="auto"/>
              <w:bottom w:val="single" w:sz="4" w:space="0" w:color="auto"/>
              <w:right w:val="single" w:sz="4" w:space="0" w:color="auto"/>
            </w:tcBorders>
          </w:tcPr>
          <w:p w:rsidR="000429DF" w:rsidRPr="00384CDC" w:rsidRDefault="000429DF" w:rsidP="00D20E57">
            <w:pPr>
              <w:jc w:val="center"/>
            </w:pPr>
          </w:p>
        </w:tc>
        <w:tc>
          <w:tcPr>
            <w:tcW w:w="634" w:type="pct"/>
            <w:tcBorders>
              <w:top w:val="single" w:sz="4" w:space="0" w:color="auto"/>
              <w:left w:val="single" w:sz="4" w:space="0" w:color="auto"/>
              <w:bottom w:val="single" w:sz="4" w:space="0" w:color="auto"/>
              <w:right w:val="single" w:sz="4" w:space="0" w:color="auto"/>
            </w:tcBorders>
            <w:noWrap/>
            <w:vAlign w:val="center"/>
          </w:tcPr>
          <w:p w:rsidR="000429DF" w:rsidRPr="00384CDC" w:rsidRDefault="000429DF" w:rsidP="00D20E57">
            <w:pPr>
              <w:jc w:val="center"/>
            </w:pPr>
          </w:p>
        </w:tc>
        <w:tc>
          <w:tcPr>
            <w:tcW w:w="531" w:type="pct"/>
            <w:tcBorders>
              <w:top w:val="single" w:sz="4" w:space="0" w:color="auto"/>
              <w:left w:val="nil"/>
              <w:bottom w:val="single" w:sz="4" w:space="0" w:color="auto"/>
              <w:right w:val="single" w:sz="4" w:space="0" w:color="auto"/>
            </w:tcBorders>
          </w:tcPr>
          <w:p w:rsidR="000429DF" w:rsidRPr="00384CDC" w:rsidRDefault="000429DF" w:rsidP="00D20E57">
            <w:pPr>
              <w:jc w:val="center"/>
            </w:pPr>
            <w:r>
              <w:t>-</w:t>
            </w:r>
          </w:p>
        </w:tc>
        <w:tc>
          <w:tcPr>
            <w:tcW w:w="795" w:type="pct"/>
            <w:tcBorders>
              <w:top w:val="single" w:sz="4" w:space="0" w:color="auto"/>
              <w:left w:val="single" w:sz="4" w:space="0" w:color="auto"/>
              <w:bottom w:val="single" w:sz="4" w:space="0" w:color="auto"/>
              <w:right w:val="single" w:sz="4" w:space="0" w:color="auto"/>
            </w:tcBorders>
            <w:noWrap/>
            <w:vAlign w:val="center"/>
          </w:tcPr>
          <w:p w:rsidR="000429DF" w:rsidRPr="00384CDC" w:rsidRDefault="000429DF" w:rsidP="00D20E57">
            <w:pPr>
              <w:jc w:val="center"/>
            </w:pPr>
            <w:r>
              <w:t>-</w:t>
            </w:r>
          </w:p>
        </w:tc>
        <w:tc>
          <w:tcPr>
            <w:tcW w:w="475" w:type="pct"/>
            <w:tcBorders>
              <w:top w:val="single" w:sz="4" w:space="0" w:color="auto"/>
              <w:left w:val="single" w:sz="4" w:space="0" w:color="auto"/>
              <w:bottom w:val="single" w:sz="4" w:space="0" w:color="auto"/>
              <w:right w:val="single" w:sz="4" w:space="0" w:color="auto"/>
            </w:tcBorders>
            <w:vAlign w:val="center"/>
          </w:tcPr>
          <w:p w:rsidR="000429DF" w:rsidRPr="00384CDC" w:rsidRDefault="000429DF" w:rsidP="00D20E57">
            <w:pPr>
              <w:jc w:val="center"/>
            </w:pPr>
          </w:p>
        </w:tc>
      </w:tr>
    </w:tbl>
    <w:p w:rsidR="000429DF" w:rsidRPr="000379F8" w:rsidRDefault="000429DF" w:rsidP="00D20E57">
      <w:pPr>
        <w:ind w:firstLine="567"/>
        <w:jc w:val="both"/>
        <w:rPr>
          <w:color w:val="BFBFBF"/>
          <w:sz w:val="28"/>
          <w:szCs w:val="28"/>
        </w:rPr>
      </w:pPr>
    </w:p>
    <w:p w:rsidR="000429DF" w:rsidRPr="00520F2E" w:rsidRDefault="000429DF" w:rsidP="006A6E7D">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roofErr w:type="gramEnd"/>
    </w:p>
    <w:p w:rsidR="000429DF" w:rsidRPr="00520F2E" w:rsidRDefault="000429DF" w:rsidP="006A6E7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429DF" w:rsidRPr="00520F2E" w:rsidRDefault="000429DF" w:rsidP="00D20E57">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429DF" w:rsidRPr="00520F2E" w:rsidRDefault="000429DF" w:rsidP="006A6E7D">
      <w:pPr>
        <w:pStyle w:val="afc"/>
        <w:jc w:val="center"/>
        <w:rPr>
          <w:i/>
          <w:sz w:val="24"/>
          <w:szCs w:val="24"/>
        </w:rPr>
      </w:pPr>
      <w:r>
        <w:rPr>
          <w:i/>
          <w:sz w:val="24"/>
          <w:szCs w:val="24"/>
        </w:rPr>
        <w:t>(заполняется претендентом при необходимости).</w:t>
      </w:r>
    </w:p>
    <w:p w:rsidR="000429DF" w:rsidRPr="00520F2E" w:rsidRDefault="000429DF"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429DF" w:rsidRPr="00520F2E" w:rsidRDefault="000429DF"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429DF" w:rsidRPr="00520F2E" w:rsidRDefault="000429DF"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429DF" w:rsidRPr="00520F2E" w:rsidRDefault="000429DF"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429DF" w:rsidRDefault="000429DF"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429DF" w:rsidRPr="00520F2E" w:rsidRDefault="000429DF" w:rsidP="006A6E7D">
      <w:pPr>
        <w:pStyle w:val="afc"/>
        <w:jc w:val="both"/>
        <w:rPr>
          <w:szCs w:val="28"/>
        </w:rPr>
      </w:pPr>
    </w:p>
    <w:p w:rsidR="000429DF" w:rsidRPr="00352E8B" w:rsidRDefault="000429DF" w:rsidP="006A6E7D">
      <w:pPr>
        <w:pStyle w:val="af9"/>
        <w:ind w:firstLine="0"/>
        <w:jc w:val="left"/>
        <w:rPr>
          <w:rFonts w:eastAsia="Times New Roman"/>
          <w:sz w:val="28"/>
          <w:szCs w:val="28"/>
          <w:highlight w:val="red"/>
        </w:rPr>
      </w:pPr>
    </w:p>
    <w:p w:rsidR="000429DF" w:rsidRPr="00352E8B" w:rsidRDefault="000429DF" w:rsidP="006A6E7D">
      <w:pPr>
        <w:pStyle w:val="af9"/>
        <w:ind w:firstLine="0"/>
        <w:jc w:val="left"/>
        <w:rPr>
          <w:rFonts w:eastAsia="Times New Roman"/>
          <w:sz w:val="28"/>
          <w:szCs w:val="28"/>
          <w:highlight w:val="red"/>
        </w:rPr>
      </w:pPr>
    </w:p>
    <w:p w:rsidR="000429DF" w:rsidRPr="00863C35" w:rsidRDefault="000429DF" w:rsidP="00D20E57">
      <w:pPr>
        <w:pStyle w:val="3"/>
        <w:tabs>
          <w:tab w:val="clear" w:pos="720"/>
          <w:tab w:val="num" w:pos="0"/>
        </w:tabs>
        <w:spacing w:before="0" w:after="0"/>
        <w:ind w:left="0" w:firstLine="709"/>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0429DF" w:rsidRPr="00863C35" w:rsidRDefault="000429DF" w:rsidP="00D20E57">
      <w:pPr>
        <w:tabs>
          <w:tab w:val="left" w:pos="8640"/>
        </w:tabs>
        <w:jc w:val="center"/>
        <w:rPr>
          <w:i/>
        </w:rPr>
      </w:pPr>
      <w:r>
        <w:rPr>
          <w:i/>
        </w:rPr>
        <w:t>(наименование претендента)</w:t>
      </w:r>
    </w:p>
    <w:p w:rsidR="000429DF" w:rsidRPr="00863C35" w:rsidRDefault="000429DF" w:rsidP="00D20E57">
      <w:pPr>
        <w:pStyle w:val="36"/>
        <w:suppressAutoHyphens/>
        <w:spacing w:after="0"/>
        <w:rPr>
          <w:sz w:val="28"/>
          <w:szCs w:val="28"/>
        </w:rPr>
      </w:pPr>
      <w:r>
        <w:rPr>
          <w:sz w:val="28"/>
          <w:szCs w:val="28"/>
        </w:rPr>
        <w:t>____________________________________________________________________</w:t>
      </w:r>
    </w:p>
    <w:p w:rsidR="000429DF" w:rsidRPr="00863C35" w:rsidRDefault="000429DF" w:rsidP="00D20E57">
      <w:pPr>
        <w:rPr>
          <w:i/>
        </w:rPr>
      </w:pPr>
      <w:r>
        <w:rPr>
          <w:i/>
        </w:rPr>
        <w:t xml:space="preserve">       Печать</w:t>
      </w:r>
      <w:r>
        <w:rPr>
          <w:i/>
        </w:rPr>
        <w:tab/>
      </w:r>
      <w:r>
        <w:rPr>
          <w:i/>
        </w:rPr>
        <w:tab/>
        <w:t xml:space="preserve">                                                                        </w:t>
      </w:r>
      <w:r>
        <w:rPr>
          <w:i/>
        </w:rPr>
        <w:tab/>
        <w:t>(должность, подпись, ФИО)</w:t>
      </w:r>
    </w:p>
    <w:p w:rsidR="000429DF" w:rsidRPr="00352E8B" w:rsidRDefault="000429DF" w:rsidP="00D20E57">
      <w:pPr>
        <w:pStyle w:val="af9"/>
        <w:ind w:firstLine="0"/>
        <w:jc w:val="left"/>
        <w:rPr>
          <w:rFonts w:eastAsia="Times New Roman"/>
          <w:sz w:val="28"/>
          <w:szCs w:val="28"/>
          <w:highlight w:val="red"/>
        </w:rPr>
      </w:pPr>
      <w:r>
        <w:rPr>
          <w:sz w:val="28"/>
          <w:szCs w:val="28"/>
        </w:rPr>
        <w:t>"____" _________ 202__ г.</w:t>
      </w:r>
    </w:p>
    <w:p w:rsidR="000429DF" w:rsidRDefault="000429DF" w:rsidP="00D20E57"/>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left"/>
        <w:rPr>
          <w:rFonts w:eastAsia="Times New Roman"/>
          <w:sz w:val="24"/>
          <w:szCs w:val="28"/>
        </w:rPr>
      </w:pPr>
    </w:p>
    <w:p w:rsidR="000429DF" w:rsidRDefault="000429DF">
      <w:pPr>
        <w:pStyle w:val="af9"/>
        <w:ind w:firstLine="0"/>
        <w:jc w:val="right"/>
        <w:rPr>
          <w:rFonts w:cs="Arial"/>
          <w:b/>
          <w:bCs/>
          <w:i/>
          <w:iCs/>
          <w:szCs w:val="28"/>
        </w:rPr>
      </w:pPr>
      <w:r>
        <w:rPr>
          <w:sz w:val="28"/>
          <w:szCs w:val="28"/>
        </w:rPr>
        <w:t>Приложение №</w:t>
      </w:r>
      <w:r>
        <w:t xml:space="preserve"> 4</w:t>
      </w:r>
    </w:p>
    <w:p w:rsidR="000429DF" w:rsidRPr="00C03380" w:rsidRDefault="000429DF" w:rsidP="00C03380">
      <w:pPr>
        <w:jc w:val="right"/>
        <w:rPr>
          <w:sz w:val="28"/>
        </w:rPr>
      </w:pPr>
      <w:r>
        <w:rPr>
          <w:sz w:val="28"/>
        </w:rPr>
        <w:t>к документации о закупке</w:t>
      </w:r>
    </w:p>
    <w:p w:rsidR="000429DF" w:rsidRPr="00423689" w:rsidRDefault="00423689" w:rsidP="00C10125">
      <w:pPr>
        <w:suppressAutoHyphens w:val="0"/>
        <w:rPr>
          <w:b/>
          <w:i/>
          <w:iCs/>
          <w:sz w:val="28"/>
          <w:szCs w:val="28"/>
          <w:u w:val="single"/>
        </w:rPr>
      </w:pPr>
      <w:r w:rsidRPr="00423689">
        <w:rPr>
          <w:b/>
          <w:i/>
          <w:iCs/>
          <w:sz w:val="28"/>
          <w:szCs w:val="28"/>
          <w:u w:val="single"/>
        </w:rPr>
        <w:t>ПРОЕКТ</w:t>
      </w:r>
    </w:p>
    <w:p w:rsidR="000429DF" w:rsidRPr="00C55C47" w:rsidRDefault="000429DF" w:rsidP="00D20E57">
      <w:pPr>
        <w:rPr>
          <w:sz w:val="28"/>
          <w:szCs w:val="28"/>
        </w:rPr>
      </w:pPr>
    </w:p>
    <w:p w:rsidR="000429DF" w:rsidRPr="00C55C47" w:rsidRDefault="000429DF" w:rsidP="00D20E57">
      <w:pPr>
        <w:ind w:firstLine="851"/>
        <w:jc w:val="center"/>
        <w:outlineLvl w:val="0"/>
        <w:rPr>
          <w:b/>
          <w:bCs/>
          <w:sz w:val="28"/>
          <w:szCs w:val="28"/>
        </w:rPr>
      </w:pPr>
      <w:r>
        <w:rPr>
          <w:b/>
          <w:bCs/>
          <w:sz w:val="28"/>
          <w:szCs w:val="28"/>
        </w:rPr>
        <w:t>Договор  №_________</w:t>
      </w:r>
    </w:p>
    <w:p w:rsidR="000429DF" w:rsidRPr="00C55C47" w:rsidRDefault="000429DF" w:rsidP="00D20E57">
      <w:pPr>
        <w:ind w:firstLine="851"/>
        <w:jc w:val="center"/>
        <w:outlineLvl w:val="0"/>
        <w:rPr>
          <w:sz w:val="28"/>
          <w:szCs w:val="28"/>
        </w:rPr>
      </w:pPr>
      <w:r>
        <w:rPr>
          <w:b/>
          <w:bCs/>
          <w:sz w:val="28"/>
          <w:szCs w:val="28"/>
        </w:rPr>
        <w:t>на выполнение работ</w:t>
      </w:r>
    </w:p>
    <w:p w:rsidR="000429DF" w:rsidRPr="00C55C47" w:rsidRDefault="000429DF" w:rsidP="00D20E57">
      <w:pPr>
        <w:jc w:val="both"/>
        <w:outlineLvl w:val="0"/>
        <w:rPr>
          <w:sz w:val="28"/>
          <w:szCs w:val="28"/>
        </w:rPr>
      </w:pPr>
      <w:r>
        <w:rPr>
          <w:sz w:val="28"/>
          <w:szCs w:val="28"/>
        </w:rPr>
        <w:t>г. Воронеж                                                                                   «__»  _______ 2020г.</w:t>
      </w:r>
    </w:p>
    <w:p w:rsidR="000429DF" w:rsidRPr="00C55C47" w:rsidRDefault="000429DF" w:rsidP="00D20E57">
      <w:pPr>
        <w:ind w:firstLine="851"/>
        <w:jc w:val="both"/>
        <w:rPr>
          <w:sz w:val="28"/>
          <w:szCs w:val="28"/>
        </w:rPr>
      </w:pPr>
    </w:p>
    <w:p w:rsidR="000429DF" w:rsidRPr="00C55C47" w:rsidRDefault="000429DF" w:rsidP="00D20E57">
      <w:pPr>
        <w:ind w:firstLine="708"/>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на Юго-Восточной железной дороге Подопригора Н. С., действующего  на  основании доверенности № ______________ от ___.___.2020 года, с одной стороны, и _______________________ «_____________»,  именуемое в дальнейшем «Исполнитель», в лице _______________________________ действующего на основании __________________ с другой стороны, именуемые в дальнейшем «Стороны», заключили настоящий договор на</w:t>
      </w:r>
      <w:proofErr w:type="gramEnd"/>
      <w:r>
        <w:rPr>
          <w:sz w:val="28"/>
          <w:szCs w:val="28"/>
        </w:rPr>
        <w:t xml:space="preserve"> выполнение работ (далее – «Договор») о нижеследующем:                                                                                     </w:t>
      </w:r>
      <w:r>
        <w:rPr>
          <w:i/>
          <w:iCs/>
          <w:sz w:val="28"/>
          <w:szCs w:val="28"/>
        </w:rPr>
        <w:t xml:space="preserve">                                  </w:t>
      </w:r>
    </w:p>
    <w:p w:rsidR="000429DF" w:rsidRPr="00C55C47" w:rsidRDefault="000429DF" w:rsidP="00D20E57">
      <w:pPr>
        <w:ind w:firstLine="851"/>
        <w:jc w:val="both"/>
        <w:rPr>
          <w:sz w:val="28"/>
          <w:szCs w:val="28"/>
        </w:rPr>
      </w:pPr>
    </w:p>
    <w:p w:rsidR="000429DF" w:rsidRPr="00C55C47" w:rsidRDefault="000429DF" w:rsidP="00733D38">
      <w:pPr>
        <w:pStyle w:val="aff8"/>
        <w:numPr>
          <w:ilvl w:val="0"/>
          <w:numId w:val="45"/>
        </w:numPr>
        <w:suppressAutoHyphens w:val="0"/>
        <w:contextualSpacing/>
        <w:jc w:val="center"/>
        <w:rPr>
          <w:b/>
          <w:sz w:val="28"/>
          <w:szCs w:val="28"/>
        </w:rPr>
      </w:pPr>
      <w:r>
        <w:rPr>
          <w:b/>
          <w:sz w:val="28"/>
          <w:szCs w:val="28"/>
        </w:rPr>
        <w:t>Предмет Договора</w:t>
      </w:r>
    </w:p>
    <w:p w:rsidR="000429DF" w:rsidRPr="007454A2" w:rsidRDefault="000429DF" w:rsidP="00733D38">
      <w:pPr>
        <w:pStyle w:val="af9"/>
        <w:numPr>
          <w:ilvl w:val="1"/>
          <w:numId w:val="46"/>
        </w:numPr>
        <w:suppressAutoHyphens w:val="0"/>
        <w:ind w:left="0" w:firstLine="851"/>
        <w:rPr>
          <w:sz w:val="28"/>
          <w:szCs w:val="28"/>
        </w:rPr>
      </w:pPr>
      <w:r>
        <w:rPr>
          <w:sz w:val="28"/>
          <w:szCs w:val="28"/>
        </w:rPr>
        <w:t xml:space="preserve"> </w:t>
      </w:r>
      <w:proofErr w:type="gramStart"/>
      <w:r>
        <w:rPr>
          <w:sz w:val="28"/>
          <w:szCs w:val="28"/>
        </w:rPr>
        <w:t xml:space="preserve">Исполнитель по настоящему Договору обязуется произвести ремонт универсальных крупнотоннажных  контейнеров, очистку контейнеров от остатков ранее перевозимых грузов и реквизитов крепления, а также в случае необходимости подготовку металлоконструкций к реализации, принадлежащих Заказчику, в порядке и на условиях, предусмотренных настоящим Договором (далее - Работы), а Заказчик обязуется </w:t>
      </w:r>
      <w:r w:rsidRPr="007454A2">
        <w:rPr>
          <w:sz w:val="28"/>
          <w:szCs w:val="28"/>
        </w:rPr>
        <w:t>принять и оплатить выполненные по настоящему Договору Работы.</w:t>
      </w:r>
      <w:proofErr w:type="gramEnd"/>
    </w:p>
    <w:p w:rsidR="000429DF" w:rsidRPr="00C55C47" w:rsidRDefault="000429DF" w:rsidP="00D20E57">
      <w:pPr>
        <w:pStyle w:val="1fb"/>
        <w:spacing w:line="240" w:lineRule="atLeast"/>
        <w:ind w:firstLine="540"/>
        <w:jc w:val="both"/>
        <w:rPr>
          <w:rFonts w:ascii="Times New Roman" w:hAnsi="Times New Roman"/>
          <w:bCs/>
          <w:sz w:val="28"/>
          <w:szCs w:val="28"/>
        </w:rPr>
      </w:pPr>
      <w:r w:rsidRPr="007454A2">
        <w:rPr>
          <w:rFonts w:ascii="Times New Roman" w:hAnsi="Times New Roman"/>
          <w:sz w:val="28"/>
          <w:szCs w:val="28"/>
        </w:rPr>
        <w:t>Содержание и требования к Работам изложены в  Техническом задании (Приложение № 1), являющемся  неотъемлемой частью настоящего Договора.     1.2.</w:t>
      </w:r>
      <w:r>
        <w:rPr>
          <w:rFonts w:ascii="Times New Roman" w:hAnsi="Times New Roman"/>
          <w:sz w:val="28"/>
          <w:szCs w:val="28"/>
        </w:rPr>
        <w:t xml:space="preserve"> Работы осуществляются Исполнителем с использованием своего оборудования, расходных материалов,  с привлечением своих специалистов по адресу: </w:t>
      </w:r>
      <w:proofErr w:type="gramStart"/>
      <w:r>
        <w:rPr>
          <w:rFonts w:ascii="Times New Roman" w:hAnsi="Times New Roman"/>
          <w:bCs/>
          <w:sz w:val="28"/>
          <w:szCs w:val="28"/>
        </w:rPr>
        <w:t>г</w:t>
      </w:r>
      <w:proofErr w:type="gramEnd"/>
      <w:r>
        <w:rPr>
          <w:rFonts w:ascii="Times New Roman" w:hAnsi="Times New Roman"/>
          <w:bCs/>
          <w:sz w:val="28"/>
          <w:szCs w:val="28"/>
        </w:rPr>
        <w:t>. Воронеж, ст. Придача, пер. Отличников, 6д (Контейнерный терминал). Оригинальные запасные части для ремонта предоставляются Заказчиком. Перечень оригинальных запасных частей приведен в приложении № 6</w:t>
      </w:r>
      <w:r w:rsidRPr="003B154E">
        <w:rPr>
          <w:rFonts w:ascii="Times New Roman" w:hAnsi="Times New Roman"/>
          <w:bCs/>
          <w:sz w:val="28"/>
          <w:szCs w:val="28"/>
        </w:rPr>
        <w:t>.</w:t>
      </w:r>
    </w:p>
    <w:p w:rsidR="000429DF" w:rsidRDefault="000429DF" w:rsidP="00D20E57">
      <w:pPr>
        <w:shd w:val="clear" w:color="auto" w:fill="FFFFFF"/>
        <w:ind w:firstLine="709"/>
        <w:jc w:val="both"/>
        <w:rPr>
          <w:sz w:val="28"/>
          <w:szCs w:val="28"/>
        </w:rPr>
      </w:pPr>
      <w:r>
        <w:rPr>
          <w:sz w:val="28"/>
          <w:szCs w:val="28"/>
        </w:rPr>
        <w:t xml:space="preserve">1.3. Набор возможных работ при выполнении ремонта контейнера, подготовке металлоконструкций к реализации отражен в перечне неисправностей и повреждений, несоответствий контейнера (Приложение № 2), являющейся неотъемлемой частью настоящего Договора. </w:t>
      </w:r>
    </w:p>
    <w:p w:rsidR="000429DF" w:rsidRPr="00007FB9" w:rsidRDefault="000429DF" w:rsidP="00D20E57">
      <w:pPr>
        <w:shd w:val="clear" w:color="auto" w:fill="FFFFFF"/>
        <w:ind w:firstLine="709"/>
        <w:jc w:val="both"/>
        <w:rPr>
          <w:color w:val="222222"/>
          <w:lang w:eastAsia="ru-RU"/>
        </w:rPr>
      </w:pPr>
      <w:r>
        <w:rPr>
          <w:sz w:val="28"/>
          <w:szCs w:val="28"/>
        </w:rPr>
        <w:t xml:space="preserve">1.4. Передача контейнеров для проведения работ осуществляется на основании Заявок Заказчика по форме Приложения № 7. </w:t>
      </w:r>
      <w:r>
        <w:rPr>
          <w:color w:val="222222"/>
          <w:sz w:val="28"/>
          <w:szCs w:val="28"/>
          <w:lang w:eastAsia="ru-RU"/>
        </w:rPr>
        <w:t>Заявки могут направляться в электронном виде Заказчиком с электронного адреса ___________________</w:t>
      </w:r>
      <w:r w:rsidRPr="00AE54C2">
        <w:rPr>
          <w:sz w:val="28"/>
          <w:szCs w:val="28"/>
          <w:lang w:eastAsia="ru-RU"/>
        </w:rPr>
        <w:t xml:space="preserve"> на электронный адрес </w:t>
      </w:r>
      <w:proofErr w:type="spellStart"/>
      <w:r>
        <w:rPr>
          <w:sz w:val="28"/>
          <w:szCs w:val="28"/>
          <w:lang w:eastAsia="ru-RU"/>
        </w:rPr>
        <w:t>__________________</w:t>
      </w:r>
      <w:r w:rsidRPr="00AE54C2">
        <w:rPr>
          <w:sz w:val="28"/>
          <w:szCs w:val="28"/>
          <w:lang w:eastAsia="ru-RU"/>
        </w:rPr>
        <w:t>Исполнителя</w:t>
      </w:r>
      <w:proofErr w:type="spellEnd"/>
      <w:r w:rsidRPr="00AE54C2">
        <w:rPr>
          <w:sz w:val="28"/>
          <w:szCs w:val="28"/>
          <w:lang w:eastAsia="ru-RU"/>
        </w:rPr>
        <w:t xml:space="preserve"> либо в бумажном виде путем вручения </w:t>
      </w:r>
      <w:proofErr w:type="gramStart"/>
      <w:r w:rsidRPr="00AE54C2">
        <w:rPr>
          <w:sz w:val="28"/>
          <w:szCs w:val="28"/>
          <w:lang w:eastAsia="ru-RU"/>
        </w:rPr>
        <w:t>ответственному</w:t>
      </w:r>
      <w:proofErr w:type="gramEnd"/>
      <w:r w:rsidRPr="00AE54C2">
        <w:rPr>
          <w:sz w:val="28"/>
          <w:szCs w:val="28"/>
          <w:lang w:eastAsia="ru-RU"/>
        </w:rPr>
        <w:t xml:space="preserve"> за </w:t>
      </w:r>
      <w:r>
        <w:rPr>
          <w:color w:val="222222"/>
          <w:sz w:val="28"/>
          <w:szCs w:val="28"/>
          <w:lang w:eastAsia="ru-RU"/>
        </w:rPr>
        <w:t>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0429DF" w:rsidRPr="00007FB9" w:rsidRDefault="000429DF" w:rsidP="00AE54C2">
      <w:pPr>
        <w:shd w:val="clear" w:color="auto" w:fill="FFFFFF"/>
        <w:suppressAutoHyphens w:val="0"/>
        <w:ind w:left="1" w:firstLine="707"/>
        <w:jc w:val="both"/>
        <w:rPr>
          <w:color w:val="222222"/>
          <w:lang w:eastAsia="ru-RU"/>
        </w:rPr>
      </w:pPr>
      <w:r>
        <w:rPr>
          <w:color w:val="222222"/>
          <w:sz w:val="28"/>
          <w:szCs w:val="28"/>
          <w:lang w:eastAsia="ru-RU"/>
        </w:rPr>
        <w:t>Подача Заявок производится на основании возникновения потребности в проведении работ,  определяемой Заказчиком.</w:t>
      </w:r>
    </w:p>
    <w:p w:rsidR="000429DF" w:rsidRDefault="000429DF" w:rsidP="00AE54C2">
      <w:pPr>
        <w:shd w:val="clear" w:color="auto" w:fill="FFFFFF"/>
        <w:suppressAutoHyphens w:val="0"/>
        <w:ind w:left="1" w:firstLine="707"/>
        <w:jc w:val="both"/>
        <w:rPr>
          <w:color w:val="222222"/>
          <w:sz w:val="28"/>
          <w:szCs w:val="28"/>
          <w:lang w:eastAsia="ru-RU"/>
        </w:rPr>
      </w:pPr>
      <w:r>
        <w:rPr>
          <w:color w:val="222222"/>
          <w:sz w:val="28"/>
          <w:szCs w:val="28"/>
          <w:lang w:eastAsia="ru-RU"/>
        </w:rPr>
        <w:t>Число подаваемых в месяц заявок может составлять от 0 до количества, необходимого Заказчику.</w:t>
      </w:r>
    </w:p>
    <w:p w:rsidR="000429DF" w:rsidRPr="00483446" w:rsidRDefault="000429DF" w:rsidP="00CC17B8">
      <w:pPr>
        <w:pStyle w:val="afc"/>
        <w:ind w:firstLine="360"/>
        <w:rPr>
          <w:szCs w:val="28"/>
        </w:rPr>
      </w:pPr>
      <w:r w:rsidRPr="00C82065">
        <w:rPr>
          <w:szCs w:val="28"/>
        </w:rPr>
        <w:t>1.</w:t>
      </w:r>
      <w:r>
        <w:rPr>
          <w:szCs w:val="28"/>
        </w:rPr>
        <w:t>5</w:t>
      </w:r>
      <w:r w:rsidRPr="00C82065">
        <w:rPr>
          <w:szCs w:val="28"/>
        </w:rPr>
        <w:t xml:space="preserve">. </w:t>
      </w:r>
      <w:r w:rsidRPr="00DB08E2">
        <w:rPr>
          <w:szCs w:val="28"/>
        </w:rPr>
        <w:t xml:space="preserve">Результатом по настоящему договору являются надлежаще </w:t>
      </w:r>
      <w:r>
        <w:rPr>
          <w:szCs w:val="28"/>
        </w:rPr>
        <w:t>выполненные работы</w:t>
      </w:r>
      <w:r w:rsidRPr="00DB08E2">
        <w:rPr>
          <w:szCs w:val="28"/>
        </w:rPr>
        <w:t xml:space="preserve"> в соответствии с Техническим заданием (Приложение</w:t>
      </w:r>
      <w:r>
        <w:rPr>
          <w:szCs w:val="28"/>
        </w:rPr>
        <w:t xml:space="preserve"> 1).</w:t>
      </w:r>
    </w:p>
    <w:p w:rsidR="000429DF" w:rsidRPr="00645C23" w:rsidRDefault="000429DF" w:rsidP="0054402C">
      <w:pPr>
        <w:ind w:firstLine="360"/>
        <w:jc w:val="both"/>
        <w:rPr>
          <w:sz w:val="28"/>
          <w:szCs w:val="28"/>
        </w:rPr>
      </w:pPr>
      <w:r w:rsidRPr="0054402C">
        <w:rPr>
          <w:sz w:val="28"/>
          <w:szCs w:val="28"/>
        </w:rPr>
        <w:t>1.6. Гарантийный срок на результаты работ – не менее срока до первой операции по загрузке контейнера грузом.</w:t>
      </w:r>
      <w:r w:rsidRPr="00645C23">
        <w:rPr>
          <w:sz w:val="28"/>
          <w:szCs w:val="28"/>
        </w:rPr>
        <w:t xml:space="preserve"> </w:t>
      </w:r>
    </w:p>
    <w:p w:rsidR="000429DF" w:rsidRPr="00DB08E2" w:rsidRDefault="000429DF" w:rsidP="00CC17B8">
      <w:pPr>
        <w:pStyle w:val="afc"/>
        <w:ind w:firstLine="360"/>
        <w:rPr>
          <w:szCs w:val="28"/>
        </w:rPr>
      </w:pPr>
    </w:p>
    <w:p w:rsidR="000429DF" w:rsidRPr="00C55C47" w:rsidRDefault="000429DF" w:rsidP="00D20E57">
      <w:pPr>
        <w:tabs>
          <w:tab w:val="num" w:pos="0"/>
        </w:tabs>
        <w:ind w:firstLine="851"/>
        <w:jc w:val="both"/>
        <w:rPr>
          <w:sz w:val="28"/>
          <w:szCs w:val="28"/>
        </w:rPr>
      </w:pPr>
    </w:p>
    <w:p w:rsidR="000429DF" w:rsidRPr="00C55C47" w:rsidRDefault="000429DF" w:rsidP="00D20E57">
      <w:pPr>
        <w:ind w:firstLine="851"/>
        <w:jc w:val="center"/>
        <w:rPr>
          <w:b/>
          <w:sz w:val="28"/>
          <w:szCs w:val="28"/>
        </w:rPr>
      </w:pPr>
      <w:r>
        <w:rPr>
          <w:b/>
          <w:sz w:val="28"/>
          <w:szCs w:val="28"/>
        </w:rPr>
        <w:t>2. Цена Работ и порядок оплаты</w:t>
      </w:r>
    </w:p>
    <w:p w:rsidR="000429DF" w:rsidRPr="0098405F" w:rsidRDefault="000429DF" w:rsidP="00CC17B8">
      <w:pPr>
        <w:pStyle w:val="af9"/>
        <w:widowControl w:val="0"/>
        <w:numPr>
          <w:ilvl w:val="1"/>
          <w:numId w:val="49"/>
        </w:numPr>
        <w:shd w:val="clear" w:color="auto" w:fill="FFFFFF"/>
        <w:tabs>
          <w:tab w:val="left" w:pos="0"/>
        </w:tabs>
        <w:suppressAutoHyphens w:val="0"/>
        <w:autoSpaceDE w:val="0"/>
        <w:autoSpaceDN w:val="0"/>
        <w:adjustRightInd w:val="0"/>
        <w:ind w:left="0" w:firstLine="360"/>
        <w:rPr>
          <w:bCs/>
          <w:sz w:val="28"/>
          <w:szCs w:val="28"/>
        </w:rPr>
      </w:pPr>
      <w:r>
        <w:rPr>
          <w:rFonts w:eastAsia="Times New Roman"/>
          <w:sz w:val="28"/>
          <w:szCs w:val="28"/>
        </w:rPr>
        <w:t xml:space="preserve"> </w:t>
      </w:r>
      <w:r w:rsidRPr="00483446">
        <w:rPr>
          <w:rFonts w:eastAsia="Times New Roman"/>
          <w:sz w:val="28"/>
          <w:szCs w:val="28"/>
        </w:rPr>
        <w:t xml:space="preserve">Общая цена настоящего Договора </w:t>
      </w:r>
      <w:r w:rsidRPr="00483446">
        <w:rPr>
          <w:sz w:val="28"/>
          <w:szCs w:val="28"/>
        </w:rPr>
        <w:t xml:space="preserve">не может </w:t>
      </w:r>
      <w:r w:rsidRPr="0098405F">
        <w:rPr>
          <w:sz w:val="28"/>
          <w:szCs w:val="28"/>
        </w:rPr>
        <w:t>превышать</w:t>
      </w:r>
      <w:proofErr w:type="gramStart"/>
      <w:r w:rsidRPr="0098405F">
        <w:rPr>
          <w:sz w:val="28"/>
          <w:szCs w:val="28"/>
        </w:rPr>
        <w:t xml:space="preserve">  </w:t>
      </w:r>
      <w:r w:rsidR="00423689">
        <w:rPr>
          <w:sz w:val="28"/>
          <w:szCs w:val="28"/>
        </w:rPr>
        <w:t>_ ___ ___  (___</w:t>
      </w:r>
      <w:r w:rsidRPr="0098405F">
        <w:rPr>
          <w:sz w:val="28"/>
          <w:szCs w:val="28"/>
        </w:rPr>
        <w:t xml:space="preserve"> </w:t>
      </w:r>
      <w:r w:rsidR="00423689">
        <w:rPr>
          <w:sz w:val="28"/>
          <w:szCs w:val="28"/>
        </w:rPr>
        <w:t>____________________________________________________</w:t>
      </w:r>
      <w:r w:rsidRPr="0098405F">
        <w:rPr>
          <w:sz w:val="28"/>
          <w:szCs w:val="28"/>
        </w:rPr>
        <w:t xml:space="preserve">) </w:t>
      </w:r>
      <w:proofErr w:type="gramEnd"/>
      <w:r w:rsidRPr="0098405F">
        <w:rPr>
          <w:sz w:val="28"/>
          <w:szCs w:val="28"/>
        </w:rPr>
        <w:t>рублей 00 ко</w:t>
      </w:r>
      <w:r w:rsidR="00423689">
        <w:rPr>
          <w:sz w:val="28"/>
          <w:szCs w:val="28"/>
        </w:rPr>
        <w:t>пеек,  в т.ч.  НДС (20%) ___ ___</w:t>
      </w:r>
      <w:r w:rsidRPr="0098405F">
        <w:rPr>
          <w:sz w:val="28"/>
          <w:szCs w:val="28"/>
        </w:rPr>
        <w:t xml:space="preserve"> (</w:t>
      </w:r>
      <w:r w:rsidR="00423689">
        <w:rPr>
          <w:sz w:val="28"/>
          <w:szCs w:val="28"/>
        </w:rPr>
        <w:t>_________________________________________</w:t>
      </w:r>
      <w:r w:rsidRPr="0098405F">
        <w:rPr>
          <w:sz w:val="28"/>
          <w:szCs w:val="28"/>
        </w:rPr>
        <w:t>) рублей 00 копеек.</w:t>
      </w:r>
      <w:r w:rsidRPr="0098405F">
        <w:rPr>
          <w:sz w:val="28"/>
          <w:szCs w:val="28"/>
        </w:rPr>
        <w:tab/>
        <w:t xml:space="preserve"> </w:t>
      </w:r>
    </w:p>
    <w:p w:rsidR="000429DF" w:rsidRPr="00A83180" w:rsidRDefault="000429DF" w:rsidP="00CC17B8">
      <w:pPr>
        <w:pStyle w:val="af9"/>
        <w:widowControl w:val="0"/>
        <w:shd w:val="clear" w:color="auto" w:fill="FFFFFF"/>
        <w:tabs>
          <w:tab w:val="left" w:pos="0"/>
        </w:tabs>
        <w:suppressAutoHyphens w:val="0"/>
        <w:autoSpaceDE w:val="0"/>
        <w:autoSpaceDN w:val="0"/>
        <w:adjustRightInd w:val="0"/>
        <w:ind w:firstLine="0"/>
        <w:rPr>
          <w:bCs/>
          <w:sz w:val="28"/>
          <w:szCs w:val="28"/>
        </w:rPr>
      </w:pPr>
      <w:r w:rsidRPr="00A83180">
        <w:rPr>
          <w:sz w:val="28"/>
          <w:szCs w:val="28"/>
        </w:rPr>
        <w:tab/>
        <w:t xml:space="preserve">В цену не включается стоимость </w:t>
      </w:r>
      <w:r>
        <w:rPr>
          <w:sz w:val="28"/>
          <w:szCs w:val="28"/>
        </w:rPr>
        <w:t xml:space="preserve">оригинальных </w:t>
      </w:r>
      <w:r w:rsidRPr="00A83180">
        <w:rPr>
          <w:sz w:val="28"/>
          <w:szCs w:val="28"/>
        </w:rPr>
        <w:t>запасных частей, которые приобретаются Заказчиком.</w:t>
      </w:r>
    </w:p>
    <w:p w:rsidR="000429DF" w:rsidRPr="00A83180" w:rsidRDefault="000429DF" w:rsidP="00CC17B8">
      <w:pPr>
        <w:ind w:firstLine="360"/>
        <w:jc w:val="both"/>
        <w:rPr>
          <w:sz w:val="28"/>
          <w:szCs w:val="28"/>
        </w:rPr>
      </w:pPr>
      <w:r w:rsidRPr="00A83180">
        <w:rPr>
          <w:bCs/>
          <w:sz w:val="28"/>
          <w:szCs w:val="28"/>
        </w:rPr>
        <w:t>2</w:t>
      </w:r>
      <w:r w:rsidRPr="00A83180">
        <w:rPr>
          <w:sz w:val="28"/>
          <w:szCs w:val="28"/>
        </w:rPr>
        <w:t xml:space="preserve">.2. Оплата по договору производится исходя из количества фактически выполненных работ по </w:t>
      </w:r>
      <w:r>
        <w:rPr>
          <w:color w:val="000000"/>
          <w:sz w:val="28"/>
          <w:szCs w:val="28"/>
          <w:lang w:eastAsia="ru-RU"/>
        </w:rPr>
        <w:t>ремонту/очистке контейнеров</w:t>
      </w:r>
      <w:r w:rsidRPr="00A83180">
        <w:rPr>
          <w:sz w:val="28"/>
          <w:szCs w:val="28"/>
        </w:rPr>
        <w:t xml:space="preserve">, выполненных по заявкам Заказчика. </w:t>
      </w:r>
    </w:p>
    <w:p w:rsidR="000429DF" w:rsidRPr="00A83180" w:rsidRDefault="000429DF" w:rsidP="00CC17B8">
      <w:pPr>
        <w:ind w:firstLine="360"/>
        <w:jc w:val="both"/>
        <w:rPr>
          <w:sz w:val="28"/>
          <w:szCs w:val="28"/>
        </w:rPr>
      </w:pPr>
      <w:r w:rsidRPr="00A83180">
        <w:rPr>
          <w:sz w:val="28"/>
          <w:szCs w:val="28"/>
        </w:rPr>
        <w:t xml:space="preserve">Стоимость </w:t>
      </w:r>
      <w:r>
        <w:rPr>
          <w:sz w:val="28"/>
          <w:szCs w:val="28"/>
        </w:rPr>
        <w:t xml:space="preserve">выполнения </w:t>
      </w:r>
      <w:r w:rsidRPr="00A83180">
        <w:rPr>
          <w:sz w:val="28"/>
          <w:szCs w:val="28"/>
        </w:rPr>
        <w:t>работ определена Протоколом  согласования</w:t>
      </w:r>
      <w:r>
        <w:rPr>
          <w:sz w:val="28"/>
          <w:szCs w:val="28"/>
        </w:rPr>
        <w:t xml:space="preserve"> стоимости Работ (Приложение № 6</w:t>
      </w:r>
      <w:r w:rsidRPr="00A83180">
        <w:rPr>
          <w:sz w:val="28"/>
          <w:szCs w:val="28"/>
        </w:rPr>
        <w:t>).</w:t>
      </w:r>
    </w:p>
    <w:p w:rsidR="000429DF" w:rsidRPr="00974F49" w:rsidRDefault="000429DF" w:rsidP="00974F49">
      <w:pPr>
        <w:pStyle w:val="afff5"/>
        <w:ind w:firstLine="360"/>
        <w:jc w:val="both"/>
        <w:rPr>
          <w:sz w:val="28"/>
          <w:szCs w:val="28"/>
        </w:rPr>
      </w:pPr>
      <w:r w:rsidRPr="00974F49">
        <w:rPr>
          <w:sz w:val="28"/>
          <w:szCs w:val="28"/>
        </w:rPr>
        <w:t xml:space="preserve">2.3. Оплата Работ  производится в течение 30 (тридцати) календарных дней </w:t>
      </w:r>
      <w:proofErr w:type="gramStart"/>
      <w:r w:rsidRPr="00974F49">
        <w:rPr>
          <w:sz w:val="28"/>
          <w:szCs w:val="28"/>
        </w:rPr>
        <w:t>с даты подписания</w:t>
      </w:r>
      <w:proofErr w:type="gramEnd"/>
      <w:r w:rsidRPr="00974F49">
        <w:rPr>
          <w:sz w:val="28"/>
          <w:szCs w:val="28"/>
        </w:rPr>
        <w:t xml:space="preserve"> сторонами универсального передаточного документа (</w:t>
      </w:r>
      <w:r>
        <w:rPr>
          <w:sz w:val="28"/>
          <w:szCs w:val="28"/>
        </w:rPr>
        <w:t xml:space="preserve">далее </w:t>
      </w:r>
      <w:r w:rsidRPr="00974F49">
        <w:rPr>
          <w:sz w:val="28"/>
          <w:szCs w:val="28"/>
        </w:rPr>
        <w:t xml:space="preserve">УПД) по форме Приложение </w:t>
      </w:r>
      <w:r w:rsidRPr="00974F49">
        <w:rPr>
          <w:sz w:val="28"/>
          <w:szCs w:val="28"/>
          <w:lang w:val="en-US"/>
        </w:rPr>
        <w:t>N</w:t>
      </w:r>
      <w:r w:rsidRPr="00974F49">
        <w:rPr>
          <w:sz w:val="28"/>
          <w:szCs w:val="28"/>
        </w:rPr>
        <w:t xml:space="preserve"> 1 к письму ФНС России от 21.10.2013 N ММВ-20-3/96@, к постановлению Правительства Российской Федерации от 26 декабря 2011 года N 1137 на основании счета, счета-фактуры Исполнителя.</w:t>
      </w:r>
    </w:p>
    <w:p w:rsidR="000429DF" w:rsidRPr="00A83180" w:rsidRDefault="000429DF" w:rsidP="00CC17B8">
      <w:pPr>
        <w:pStyle w:val="afc"/>
        <w:ind w:firstLine="360"/>
        <w:jc w:val="both"/>
        <w:rPr>
          <w:szCs w:val="28"/>
        </w:rPr>
      </w:pPr>
      <w:r w:rsidRPr="00A83180">
        <w:rPr>
          <w:szCs w:val="28"/>
        </w:rPr>
        <w:t xml:space="preserve">2.4. Счет, счет-фактура, </w:t>
      </w:r>
      <w:r>
        <w:rPr>
          <w:szCs w:val="28"/>
        </w:rPr>
        <w:t>УПД</w:t>
      </w:r>
      <w:r w:rsidRPr="00A83180">
        <w:rPr>
          <w:szCs w:val="28"/>
        </w:rPr>
        <w:t xml:space="preserve"> могут быть </w:t>
      </w:r>
      <w:proofErr w:type="gramStart"/>
      <w:r w:rsidRPr="00A83180">
        <w:rPr>
          <w:szCs w:val="28"/>
        </w:rPr>
        <w:t>направлены</w:t>
      </w:r>
      <w:proofErr w:type="gramEnd"/>
      <w:r w:rsidRPr="00A83180">
        <w:rPr>
          <w:szCs w:val="28"/>
        </w:rPr>
        <w:t xml:space="preserve">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w:t>
      </w:r>
      <w:proofErr w:type="gramStart"/>
      <w:r w:rsidRPr="00A83180">
        <w:rPr>
          <w:szCs w:val="28"/>
        </w:rPr>
        <w:t>и</w:t>
      </w:r>
      <w:proofErr w:type="gramEnd"/>
      <w:r w:rsidRPr="00A83180">
        <w:rPr>
          <w:szCs w:val="28"/>
        </w:rPr>
        <w:t xml:space="preserve"> 15 дней с момента их подписания.</w:t>
      </w:r>
    </w:p>
    <w:p w:rsidR="000429DF" w:rsidRDefault="000429DF" w:rsidP="00D20E57">
      <w:pPr>
        <w:tabs>
          <w:tab w:val="num" w:pos="0"/>
        </w:tabs>
        <w:ind w:firstLine="709"/>
        <w:jc w:val="center"/>
        <w:rPr>
          <w:sz w:val="28"/>
          <w:szCs w:val="28"/>
        </w:rPr>
      </w:pPr>
    </w:p>
    <w:p w:rsidR="000429DF" w:rsidRPr="00A83180" w:rsidRDefault="000429DF" w:rsidP="0098405F">
      <w:pPr>
        <w:pStyle w:val="afc"/>
        <w:ind w:firstLine="360"/>
        <w:jc w:val="center"/>
        <w:rPr>
          <w:b/>
          <w:szCs w:val="28"/>
        </w:rPr>
      </w:pPr>
      <w:r w:rsidRPr="00A83180">
        <w:rPr>
          <w:b/>
          <w:szCs w:val="28"/>
        </w:rPr>
        <w:t>3. Порядок сдачи и приемки выполненных Работ</w:t>
      </w:r>
    </w:p>
    <w:p w:rsidR="000429DF" w:rsidRPr="00A83180" w:rsidRDefault="000429DF" w:rsidP="001723F3">
      <w:pPr>
        <w:tabs>
          <w:tab w:val="num" w:pos="0"/>
        </w:tabs>
        <w:ind w:firstLine="709"/>
        <w:jc w:val="both"/>
        <w:rPr>
          <w:sz w:val="28"/>
          <w:szCs w:val="28"/>
        </w:rPr>
      </w:pPr>
      <w:r w:rsidRPr="00A83180">
        <w:rPr>
          <w:sz w:val="28"/>
          <w:szCs w:val="28"/>
        </w:rPr>
        <w:t xml:space="preserve">3.1. По факту выполнения Работ Исполнитель в течение 5 (пяти) календарных дней представляет Заказчику </w:t>
      </w:r>
      <w:r>
        <w:rPr>
          <w:sz w:val="28"/>
          <w:szCs w:val="28"/>
        </w:rPr>
        <w:t>УПД</w:t>
      </w:r>
      <w:r w:rsidRPr="00A83180">
        <w:rPr>
          <w:sz w:val="28"/>
          <w:szCs w:val="28"/>
        </w:rPr>
        <w:t xml:space="preserve"> по форме Приложения №4</w:t>
      </w:r>
      <w:r>
        <w:rPr>
          <w:sz w:val="28"/>
          <w:szCs w:val="28"/>
        </w:rPr>
        <w:t>, счет-фактуру, дефектные ведомости</w:t>
      </w:r>
      <w:r w:rsidRPr="000146A4">
        <w:rPr>
          <w:sz w:val="28"/>
          <w:szCs w:val="28"/>
        </w:rPr>
        <w:t xml:space="preserve"> </w:t>
      </w:r>
      <w:r>
        <w:rPr>
          <w:sz w:val="28"/>
          <w:szCs w:val="28"/>
        </w:rPr>
        <w:t xml:space="preserve">по форме Приложения №3, уведомление ВУ-36К по форме Приложения №5, на основании которого производится выпуск контейнера из ремонта. </w:t>
      </w:r>
    </w:p>
    <w:p w:rsidR="000429DF" w:rsidRPr="007454A2" w:rsidRDefault="000429DF" w:rsidP="0098405F">
      <w:pPr>
        <w:pStyle w:val="27"/>
        <w:spacing w:after="0" w:line="240" w:lineRule="auto"/>
        <w:ind w:left="0" w:firstLine="360"/>
        <w:jc w:val="both"/>
        <w:rPr>
          <w:sz w:val="28"/>
          <w:szCs w:val="28"/>
        </w:rPr>
      </w:pPr>
      <w:r w:rsidRPr="00A83180">
        <w:rPr>
          <w:sz w:val="28"/>
          <w:szCs w:val="28"/>
        </w:rPr>
        <w:t xml:space="preserve">3.2. Заказчик в течение 5 (пяти) календарных дней </w:t>
      </w:r>
      <w:proofErr w:type="gramStart"/>
      <w:r w:rsidRPr="00A83180">
        <w:rPr>
          <w:sz w:val="28"/>
          <w:szCs w:val="28"/>
        </w:rPr>
        <w:t>с даты получения</w:t>
      </w:r>
      <w:proofErr w:type="gramEnd"/>
      <w:r w:rsidRPr="00A83180">
        <w:rPr>
          <w:sz w:val="28"/>
          <w:szCs w:val="28"/>
        </w:rPr>
        <w:t xml:space="preserve"> </w:t>
      </w:r>
      <w:r>
        <w:rPr>
          <w:sz w:val="28"/>
          <w:szCs w:val="28"/>
        </w:rPr>
        <w:t xml:space="preserve">УПД </w:t>
      </w:r>
      <w:r w:rsidRPr="00A83180">
        <w:rPr>
          <w:sz w:val="28"/>
          <w:szCs w:val="28"/>
        </w:rPr>
        <w:t>направляет Исполнителю подписанный</w:t>
      </w:r>
      <w:r>
        <w:rPr>
          <w:sz w:val="28"/>
          <w:szCs w:val="28"/>
        </w:rPr>
        <w:t xml:space="preserve"> УПД </w:t>
      </w:r>
      <w:r w:rsidRPr="00A83180">
        <w:rPr>
          <w:sz w:val="28"/>
          <w:szCs w:val="28"/>
        </w:rPr>
        <w:t xml:space="preserve">или мотивированный отказ от приемки </w:t>
      </w:r>
      <w:r w:rsidRPr="007454A2">
        <w:rPr>
          <w:sz w:val="28"/>
          <w:szCs w:val="28"/>
        </w:rPr>
        <w:t>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429DF" w:rsidRPr="007454A2" w:rsidRDefault="000429DF" w:rsidP="0098405F">
      <w:pPr>
        <w:pStyle w:val="19"/>
        <w:ind w:firstLine="360"/>
        <w:rPr>
          <w:sz w:val="28"/>
          <w:szCs w:val="28"/>
        </w:rPr>
      </w:pPr>
      <w:r w:rsidRPr="007454A2">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429DF" w:rsidRPr="00A83180" w:rsidRDefault="000429DF" w:rsidP="0098405F">
      <w:pPr>
        <w:ind w:firstLine="360"/>
        <w:jc w:val="both"/>
        <w:rPr>
          <w:sz w:val="28"/>
          <w:szCs w:val="28"/>
        </w:rPr>
      </w:pPr>
      <w:r w:rsidRPr="007454A2">
        <w:rPr>
          <w:sz w:val="28"/>
          <w:szCs w:val="28"/>
        </w:rPr>
        <w:t>3.4. Риск случайной гибели результата Работ, другого имущества, используемого</w:t>
      </w:r>
      <w:r w:rsidRPr="00A83180">
        <w:rPr>
          <w:sz w:val="28"/>
          <w:szCs w:val="28"/>
        </w:rPr>
        <w:t xml:space="preserve"> для выполнения Работ, имущества третьих лиц несет Исполнитель.</w:t>
      </w:r>
    </w:p>
    <w:p w:rsidR="000429DF" w:rsidRDefault="000429DF" w:rsidP="00D20E57">
      <w:pPr>
        <w:tabs>
          <w:tab w:val="num" w:pos="0"/>
        </w:tabs>
        <w:ind w:firstLine="709"/>
        <w:jc w:val="center"/>
        <w:rPr>
          <w:sz w:val="28"/>
          <w:szCs w:val="28"/>
        </w:rPr>
      </w:pPr>
    </w:p>
    <w:p w:rsidR="000429DF" w:rsidRPr="00A83180" w:rsidRDefault="000429DF" w:rsidP="00501895">
      <w:pPr>
        <w:pStyle w:val="afc"/>
        <w:ind w:firstLine="360"/>
        <w:jc w:val="center"/>
        <w:rPr>
          <w:b/>
          <w:szCs w:val="28"/>
        </w:rPr>
      </w:pPr>
      <w:r w:rsidRPr="00A83180">
        <w:rPr>
          <w:b/>
          <w:szCs w:val="28"/>
        </w:rPr>
        <w:t>4. Обязанности Сторон</w:t>
      </w:r>
    </w:p>
    <w:p w:rsidR="000429DF" w:rsidRPr="00A83180" w:rsidRDefault="000429DF" w:rsidP="00501895">
      <w:pPr>
        <w:pStyle w:val="afc"/>
        <w:ind w:firstLine="360"/>
        <w:rPr>
          <w:szCs w:val="28"/>
        </w:rPr>
      </w:pPr>
      <w:r w:rsidRPr="00A83180">
        <w:rPr>
          <w:szCs w:val="28"/>
        </w:rPr>
        <w:t>4.1. Исполнитель обязан:</w:t>
      </w:r>
    </w:p>
    <w:p w:rsidR="000429DF" w:rsidRPr="00A83180" w:rsidRDefault="000429DF" w:rsidP="00501895">
      <w:pPr>
        <w:pStyle w:val="afc"/>
        <w:ind w:firstLine="360"/>
        <w:jc w:val="both"/>
        <w:rPr>
          <w:szCs w:val="28"/>
        </w:rPr>
      </w:pPr>
      <w:r w:rsidRPr="00A83180">
        <w:rPr>
          <w:szCs w:val="28"/>
        </w:rPr>
        <w:t xml:space="preserve">4.1.1. Выполнить Работы в соответствии с требованиями настоящего Договора. </w:t>
      </w:r>
    </w:p>
    <w:p w:rsidR="000429DF" w:rsidRPr="00A83180" w:rsidRDefault="000429DF" w:rsidP="00501895">
      <w:pPr>
        <w:pStyle w:val="afc"/>
        <w:ind w:firstLine="851"/>
        <w:jc w:val="both"/>
      </w:pPr>
      <w:proofErr w:type="gramStart"/>
      <w:r w:rsidRPr="00A83180">
        <w:rPr>
          <w:szCs w:val="28"/>
        </w:rPr>
        <w:t xml:space="preserve">Выполненные Работ </w:t>
      </w:r>
      <w:r w:rsidRPr="00A83180">
        <w:t xml:space="preserve">должны отвечать требованиям настоящего Договора, законодательства Российской Федерации, требованиям, установленным государственными стандартами РФ, </w:t>
      </w:r>
      <w:proofErr w:type="spellStart"/>
      <w:r w:rsidRPr="00A83180">
        <w:t>СНиП</w:t>
      </w:r>
      <w:proofErr w:type="spellEnd"/>
      <w:r w:rsidRPr="00A83180">
        <w:t xml:space="preserve">, ГОСТ, </w:t>
      </w:r>
      <w:proofErr w:type="spellStart"/>
      <w:r w:rsidRPr="00A83180">
        <w:t>СаНПиН</w:t>
      </w:r>
      <w:proofErr w:type="spellEnd"/>
      <w:r w:rsidRPr="00A83180">
        <w:t xml:space="preserve">,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w:t>
      </w:r>
      <w:proofErr w:type="spellStart"/>
      <w:r w:rsidRPr="00A83180">
        <w:t>электробезопасности</w:t>
      </w:r>
      <w:proofErr w:type="spellEnd"/>
      <w:r w:rsidRPr="00A83180">
        <w:t>, промышленной 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429DF" w:rsidRPr="00A83180" w:rsidRDefault="000429DF" w:rsidP="00501895">
      <w:pPr>
        <w:pStyle w:val="normal0"/>
        <w:spacing w:line="240" w:lineRule="auto"/>
        <w:ind w:firstLine="397"/>
        <w:contextualSpacing w:val="0"/>
        <w:jc w:val="both"/>
        <w:rPr>
          <w:rFonts w:ascii="Times New Roman" w:hAnsi="Times New Roman" w:cs="Times New Roman"/>
          <w:sz w:val="28"/>
          <w:szCs w:val="28"/>
        </w:rPr>
      </w:pPr>
      <w:r w:rsidRPr="00A83180">
        <w:rPr>
          <w:rFonts w:ascii="Times New Roman" w:hAnsi="Times New Roman" w:cs="Times New Roman"/>
          <w:sz w:val="28"/>
          <w:szCs w:val="28"/>
        </w:rPr>
        <w:t xml:space="preserve">Полный перечень требований отражен в «Правилах по обеспечению техники безопасности, промышленной, пожарной и </w:t>
      </w:r>
      <w:proofErr w:type="spellStart"/>
      <w:r w:rsidRPr="00A83180">
        <w:rPr>
          <w:rFonts w:ascii="Times New Roman" w:hAnsi="Times New Roman" w:cs="Times New Roman"/>
          <w:sz w:val="28"/>
          <w:szCs w:val="28"/>
        </w:rPr>
        <w:t>электробезопасности</w:t>
      </w:r>
      <w:proofErr w:type="spellEnd"/>
      <w:r w:rsidRPr="00A83180">
        <w:rPr>
          <w:rFonts w:ascii="Times New Roman" w:hAnsi="Times New Roman" w:cs="Times New Roman"/>
          <w:sz w:val="28"/>
          <w:szCs w:val="28"/>
        </w:rPr>
        <w:t>,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A83180">
        <w:rPr>
          <w:rFonts w:ascii="Times New Roman" w:hAnsi="Times New Roman" w:cs="Times New Roman"/>
          <w:sz w:val="28"/>
          <w:szCs w:val="28"/>
        </w:rPr>
        <w:t>ТрансКонтейнер</w:t>
      </w:r>
      <w:proofErr w:type="spellEnd"/>
      <w:r w:rsidRPr="00A83180">
        <w:rPr>
          <w:rFonts w:ascii="Times New Roman" w:hAnsi="Times New Roman" w:cs="Times New Roman"/>
          <w:sz w:val="28"/>
          <w:szCs w:val="28"/>
        </w:rPr>
        <w:t>” на Юго-Восточной железной дороге</w:t>
      </w:r>
      <w:r>
        <w:rPr>
          <w:rFonts w:ascii="Times New Roman" w:hAnsi="Times New Roman" w:cs="Times New Roman"/>
          <w:sz w:val="28"/>
          <w:szCs w:val="28"/>
        </w:rPr>
        <w:t>» (Приложение №8</w:t>
      </w:r>
      <w:r w:rsidRPr="00A83180">
        <w:rPr>
          <w:rFonts w:ascii="Times New Roman" w:hAnsi="Times New Roman" w:cs="Times New Roman"/>
          <w:sz w:val="28"/>
          <w:szCs w:val="28"/>
        </w:rPr>
        <w:t>).</w:t>
      </w:r>
    </w:p>
    <w:p w:rsidR="000429DF" w:rsidRPr="00483446" w:rsidRDefault="000429DF" w:rsidP="00501895">
      <w:pPr>
        <w:pStyle w:val="ConsPlusNormal"/>
        <w:ind w:firstLine="360"/>
        <w:jc w:val="both"/>
        <w:rPr>
          <w:rFonts w:ascii="Times New Roman" w:hAnsi="Times New Roman"/>
          <w:sz w:val="28"/>
          <w:szCs w:val="28"/>
        </w:rPr>
      </w:pPr>
      <w:r>
        <w:rPr>
          <w:rFonts w:ascii="Times New Roman" w:hAnsi="Times New Roman"/>
          <w:sz w:val="28"/>
          <w:szCs w:val="28"/>
        </w:rPr>
        <w:t>4.1.2</w:t>
      </w:r>
      <w:r w:rsidRPr="00483446">
        <w:rPr>
          <w:rFonts w:ascii="Times New Roman" w:hAnsi="Times New Roman"/>
          <w:sz w:val="28"/>
          <w:szCs w:val="28"/>
        </w:rPr>
        <w:t xml:space="preserve">. </w:t>
      </w:r>
      <w:r w:rsidRPr="00447B32">
        <w:rPr>
          <w:rFonts w:ascii="Times New Roman" w:hAnsi="Times New Roman"/>
          <w:sz w:val="28"/>
          <w:szCs w:val="28"/>
        </w:rPr>
        <w:t xml:space="preserve">Ответственность за выполнение требований охраны труда, </w:t>
      </w:r>
      <w:proofErr w:type="spellStart"/>
      <w:r w:rsidRPr="00447B32">
        <w:rPr>
          <w:rFonts w:ascii="Times New Roman" w:hAnsi="Times New Roman"/>
          <w:sz w:val="28"/>
          <w:szCs w:val="28"/>
        </w:rPr>
        <w:t>электробезопасности</w:t>
      </w:r>
      <w:proofErr w:type="spellEnd"/>
      <w:r w:rsidRPr="00447B32">
        <w:rPr>
          <w:rFonts w:ascii="Times New Roman" w:hAnsi="Times New Roman"/>
          <w:sz w:val="28"/>
          <w:szCs w:val="28"/>
        </w:rPr>
        <w:t>, промышленной безопасности, пожарной безопасности, охраны окружающей среды возлагается на Исполнителя.</w:t>
      </w:r>
      <w:r w:rsidRPr="00483446">
        <w:rPr>
          <w:rFonts w:ascii="Times New Roman" w:hAnsi="Times New Roman"/>
          <w:sz w:val="28"/>
          <w:szCs w:val="28"/>
        </w:rPr>
        <w:t xml:space="preserve"> </w:t>
      </w:r>
    </w:p>
    <w:p w:rsidR="000429DF" w:rsidRPr="00483446" w:rsidRDefault="000429DF" w:rsidP="00501895">
      <w:pPr>
        <w:ind w:firstLine="360"/>
        <w:jc w:val="both"/>
        <w:rPr>
          <w:sz w:val="28"/>
          <w:szCs w:val="28"/>
        </w:rPr>
      </w:pPr>
      <w:r w:rsidRPr="00483446">
        <w:rPr>
          <w:sz w:val="28"/>
          <w:szCs w:val="28"/>
        </w:rPr>
        <w:t>4.1.</w:t>
      </w:r>
      <w:r>
        <w:rPr>
          <w:sz w:val="28"/>
          <w:szCs w:val="28"/>
        </w:rPr>
        <w:t>3</w:t>
      </w:r>
      <w:r w:rsidRPr="00483446">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429DF" w:rsidRPr="00483446" w:rsidRDefault="000429DF" w:rsidP="00501895">
      <w:pPr>
        <w:ind w:firstLine="360"/>
        <w:jc w:val="both"/>
        <w:rPr>
          <w:sz w:val="28"/>
          <w:szCs w:val="28"/>
        </w:rPr>
      </w:pPr>
      <w:r w:rsidRPr="00483446">
        <w:rPr>
          <w:sz w:val="28"/>
          <w:szCs w:val="28"/>
        </w:rPr>
        <w:t>4.1.</w:t>
      </w:r>
      <w:r>
        <w:rPr>
          <w:sz w:val="28"/>
          <w:szCs w:val="28"/>
        </w:rPr>
        <w:t>4</w:t>
      </w:r>
      <w:r w:rsidRPr="00483446">
        <w:rPr>
          <w:sz w:val="28"/>
          <w:szCs w:val="28"/>
        </w:rPr>
        <w:t>. Устранять недостатки в предоставленных Работах своими силами и за свой счет.</w:t>
      </w:r>
    </w:p>
    <w:p w:rsidR="000429DF" w:rsidRPr="00DB08E2" w:rsidRDefault="000429DF" w:rsidP="00501895">
      <w:pPr>
        <w:pStyle w:val="afc"/>
        <w:ind w:firstLine="360"/>
        <w:jc w:val="both"/>
        <w:rPr>
          <w:szCs w:val="28"/>
        </w:rPr>
      </w:pPr>
      <w:r>
        <w:rPr>
          <w:szCs w:val="28"/>
        </w:rPr>
        <w:t>4.1.5</w:t>
      </w:r>
      <w:r w:rsidRPr="00DB08E2">
        <w:rPr>
          <w:szCs w:val="28"/>
        </w:rPr>
        <w:t xml:space="preserve">. Незамедлительно информировать Заказчика в случае </w:t>
      </w:r>
      <w:proofErr w:type="gramStart"/>
      <w:r w:rsidRPr="00DB08E2">
        <w:rPr>
          <w:szCs w:val="28"/>
        </w:rPr>
        <w:t xml:space="preserve">выявления нецелесообразности продолжения </w:t>
      </w:r>
      <w:r>
        <w:rPr>
          <w:szCs w:val="28"/>
        </w:rPr>
        <w:t>выполнения Работ</w:t>
      </w:r>
      <w:proofErr w:type="gramEnd"/>
      <w:r w:rsidRPr="00DB08E2">
        <w:rPr>
          <w:szCs w:val="28"/>
        </w:rPr>
        <w:t>.</w:t>
      </w:r>
    </w:p>
    <w:p w:rsidR="000429DF" w:rsidRPr="00483446" w:rsidRDefault="000429DF" w:rsidP="00501895">
      <w:pPr>
        <w:pStyle w:val="afc"/>
        <w:tabs>
          <w:tab w:val="left" w:pos="1560"/>
        </w:tabs>
        <w:ind w:firstLine="360"/>
        <w:jc w:val="both"/>
        <w:rPr>
          <w:szCs w:val="28"/>
        </w:rPr>
      </w:pPr>
      <w:r>
        <w:rPr>
          <w:szCs w:val="28"/>
        </w:rPr>
        <w:t>4.1.6</w:t>
      </w:r>
      <w:r w:rsidRPr="00DB08E2">
        <w:rPr>
          <w:szCs w:val="28"/>
        </w:rPr>
        <w:t xml:space="preserve">. Не передавать оригиналы или копии документов, полученные от </w:t>
      </w:r>
      <w:r w:rsidRPr="00483446">
        <w:rPr>
          <w:szCs w:val="28"/>
        </w:rPr>
        <w:t xml:space="preserve">Заказчика, третьим лицам без предварительного письменного согласия Заказчика. </w:t>
      </w:r>
    </w:p>
    <w:p w:rsidR="000429DF" w:rsidRDefault="000429DF" w:rsidP="00501895">
      <w:pPr>
        <w:ind w:firstLine="360"/>
        <w:jc w:val="both"/>
        <w:rPr>
          <w:sz w:val="28"/>
          <w:szCs w:val="28"/>
        </w:rPr>
      </w:pPr>
      <w:r>
        <w:rPr>
          <w:sz w:val="28"/>
          <w:szCs w:val="28"/>
        </w:rPr>
        <w:t>4.1.7</w:t>
      </w:r>
      <w:r w:rsidRPr="00483446">
        <w:rPr>
          <w:sz w:val="28"/>
          <w:szCs w:val="28"/>
        </w:rPr>
        <w:t xml:space="preserve">. Время выполнения Работ Исполнителем по </w:t>
      </w:r>
      <w:r>
        <w:rPr>
          <w:sz w:val="28"/>
          <w:szCs w:val="28"/>
        </w:rPr>
        <w:t>дням работы контейнерного терминала Придача</w:t>
      </w:r>
      <w:r w:rsidRPr="00483446">
        <w:rPr>
          <w:sz w:val="28"/>
          <w:szCs w:val="28"/>
        </w:rPr>
        <w:t xml:space="preserve"> с 08:00 до </w:t>
      </w:r>
      <w:r>
        <w:rPr>
          <w:sz w:val="28"/>
          <w:szCs w:val="28"/>
        </w:rPr>
        <w:t>20</w:t>
      </w:r>
      <w:r w:rsidRPr="00483446">
        <w:rPr>
          <w:sz w:val="28"/>
          <w:szCs w:val="28"/>
        </w:rPr>
        <w:t xml:space="preserve">:00. </w:t>
      </w:r>
    </w:p>
    <w:p w:rsidR="000429DF" w:rsidRPr="00182053" w:rsidRDefault="000429DF" w:rsidP="00501895">
      <w:pPr>
        <w:ind w:firstLine="360"/>
        <w:jc w:val="both"/>
        <w:rPr>
          <w:sz w:val="28"/>
          <w:szCs w:val="28"/>
        </w:rPr>
      </w:pPr>
      <w:r>
        <w:rPr>
          <w:sz w:val="28"/>
          <w:szCs w:val="28"/>
        </w:rPr>
        <w:t>4.1.8. Вернуть Заказчику запасные части его собственности, снятые с контейнеров при проведении их ремонта.</w:t>
      </w:r>
    </w:p>
    <w:p w:rsidR="000429DF" w:rsidRPr="00483446" w:rsidRDefault="000429DF" w:rsidP="00501895">
      <w:pPr>
        <w:ind w:firstLine="360"/>
        <w:jc w:val="both"/>
        <w:rPr>
          <w:sz w:val="28"/>
          <w:szCs w:val="28"/>
        </w:rPr>
      </w:pPr>
    </w:p>
    <w:p w:rsidR="000429DF" w:rsidRPr="007454A2" w:rsidRDefault="000429DF" w:rsidP="00501895">
      <w:pPr>
        <w:pStyle w:val="afc"/>
        <w:ind w:firstLine="360"/>
        <w:jc w:val="both"/>
        <w:rPr>
          <w:szCs w:val="28"/>
        </w:rPr>
      </w:pPr>
      <w:r w:rsidRPr="00483446">
        <w:rPr>
          <w:szCs w:val="28"/>
        </w:rPr>
        <w:t xml:space="preserve">4.2. </w:t>
      </w:r>
      <w:r w:rsidRPr="007454A2">
        <w:rPr>
          <w:szCs w:val="28"/>
        </w:rPr>
        <w:t>Заказчик обязан:</w:t>
      </w:r>
    </w:p>
    <w:p w:rsidR="000429DF" w:rsidRPr="007454A2" w:rsidRDefault="000429DF" w:rsidP="00501895">
      <w:pPr>
        <w:pStyle w:val="afc"/>
        <w:ind w:firstLine="360"/>
        <w:jc w:val="both"/>
        <w:rPr>
          <w:szCs w:val="28"/>
        </w:rPr>
      </w:pPr>
      <w:r w:rsidRPr="007454A2">
        <w:rPr>
          <w:szCs w:val="28"/>
        </w:rPr>
        <w:t>4.2.1. Передавать Исполнителю необходимую для выполнения Работ информацию и документацию.</w:t>
      </w:r>
    </w:p>
    <w:p w:rsidR="000429DF" w:rsidRPr="007454A2" w:rsidRDefault="000429DF" w:rsidP="00501895">
      <w:pPr>
        <w:pStyle w:val="afc"/>
        <w:ind w:firstLine="360"/>
        <w:jc w:val="both"/>
        <w:rPr>
          <w:szCs w:val="28"/>
        </w:rPr>
      </w:pPr>
      <w:r w:rsidRPr="007454A2">
        <w:rPr>
          <w:szCs w:val="28"/>
        </w:rPr>
        <w:t>4.2.2. Оплатить Работы в установленный срок в соответствии с условиями настоящего Договора.</w:t>
      </w:r>
    </w:p>
    <w:p w:rsidR="000429DF" w:rsidRPr="007454A2" w:rsidRDefault="000429DF" w:rsidP="00501895">
      <w:pPr>
        <w:pStyle w:val="19"/>
        <w:ind w:firstLine="360"/>
        <w:rPr>
          <w:sz w:val="28"/>
          <w:szCs w:val="28"/>
        </w:rPr>
      </w:pPr>
      <w:r w:rsidRPr="007454A2">
        <w:rPr>
          <w:sz w:val="28"/>
          <w:szCs w:val="28"/>
        </w:rPr>
        <w:t xml:space="preserve">4.2.3. Оплатить фактически произведенные </w:t>
      </w:r>
      <w:proofErr w:type="gramStart"/>
      <w:r w:rsidRPr="007454A2">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454A2">
        <w:rPr>
          <w:sz w:val="28"/>
          <w:szCs w:val="28"/>
        </w:rPr>
        <w:t xml:space="preserve"> досрочного расторжения настоящего Договора по инициативе Заказчика.</w:t>
      </w:r>
    </w:p>
    <w:p w:rsidR="000429DF" w:rsidRPr="007454A2" w:rsidRDefault="000429DF" w:rsidP="00501895">
      <w:pPr>
        <w:pStyle w:val="19"/>
        <w:ind w:firstLine="360"/>
        <w:rPr>
          <w:sz w:val="28"/>
          <w:szCs w:val="28"/>
        </w:rPr>
      </w:pPr>
      <w:r w:rsidRPr="007454A2">
        <w:rPr>
          <w:sz w:val="28"/>
          <w:szCs w:val="28"/>
        </w:rPr>
        <w:t>4.3. Заказчик вправе:</w:t>
      </w:r>
    </w:p>
    <w:p w:rsidR="000429DF" w:rsidRPr="007454A2" w:rsidRDefault="000429DF" w:rsidP="00501895">
      <w:pPr>
        <w:autoSpaceDE w:val="0"/>
        <w:autoSpaceDN w:val="0"/>
        <w:adjustRightInd w:val="0"/>
        <w:ind w:firstLine="360"/>
        <w:jc w:val="both"/>
        <w:rPr>
          <w:sz w:val="28"/>
          <w:szCs w:val="28"/>
        </w:rPr>
      </w:pPr>
      <w:r w:rsidRPr="007454A2">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0429DF" w:rsidRPr="007454A2" w:rsidRDefault="000429DF" w:rsidP="00501895">
      <w:pPr>
        <w:pStyle w:val="afc"/>
        <w:ind w:firstLine="360"/>
        <w:jc w:val="both"/>
        <w:rPr>
          <w:szCs w:val="28"/>
        </w:rPr>
      </w:pPr>
      <w:r w:rsidRPr="007454A2">
        <w:rPr>
          <w:szCs w:val="28"/>
        </w:rPr>
        <w:t>4.3.2. Проверять ход и качество Работ, предоставляемых Исполнителем.</w:t>
      </w:r>
    </w:p>
    <w:p w:rsidR="000429DF" w:rsidRPr="00C55C47" w:rsidRDefault="000429DF" w:rsidP="00D20E57">
      <w:pPr>
        <w:tabs>
          <w:tab w:val="num" w:pos="0"/>
        </w:tabs>
        <w:jc w:val="both"/>
        <w:rPr>
          <w:sz w:val="28"/>
          <w:szCs w:val="28"/>
        </w:rPr>
      </w:pPr>
    </w:p>
    <w:p w:rsidR="000429DF" w:rsidRPr="00C55C47" w:rsidRDefault="000429DF" w:rsidP="00D20E57">
      <w:pPr>
        <w:ind w:firstLine="851"/>
        <w:jc w:val="center"/>
        <w:rPr>
          <w:b/>
          <w:sz w:val="28"/>
          <w:szCs w:val="28"/>
        </w:rPr>
      </w:pPr>
      <w:r>
        <w:rPr>
          <w:b/>
          <w:sz w:val="28"/>
          <w:szCs w:val="28"/>
        </w:rPr>
        <w:t>5. Ответственность Сторон</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429DF" w:rsidRPr="00C55C47" w:rsidRDefault="000429DF" w:rsidP="00D20E57">
      <w:pPr>
        <w:pStyle w:val="ConsNormal"/>
        <w:ind w:firstLine="851"/>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0429DF" w:rsidRPr="00C55C47" w:rsidRDefault="000429DF" w:rsidP="00D20E57">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0429DF" w:rsidRPr="00C55C47" w:rsidRDefault="000429DF" w:rsidP="00D20E57">
      <w:pPr>
        <w:widowControl w:val="0"/>
        <w:autoSpaceDE w:val="0"/>
        <w:autoSpaceDN w:val="0"/>
        <w:adjustRightInd w:val="0"/>
        <w:ind w:right="-6" w:firstLine="851"/>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429DF" w:rsidRDefault="000429DF" w:rsidP="00D20E57">
      <w:pPr>
        <w:pStyle w:val="aff4"/>
        <w:ind w:firstLine="709"/>
        <w:jc w:val="center"/>
        <w:rPr>
          <w:b/>
          <w:sz w:val="28"/>
          <w:szCs w:val="28"/>
        </w:rPr>
      </w:pPr>
    </w:p>
    <w:p w:rsidR="000429DF" w:rsidRPr="00C55C47" w:rsidRDefault="000429DF" w:rsidP="00D20E57">
      <w:pPr>
        <w:pStyle w:val="aff4"/>
        <w:ind w:firstLine="709"/>
        <w:jc w:val="center"/>
        <w:rPr>
          <w:b/>
          <w:sz w:val="28"/>
          <w:szCs w:val="28"/>
        </w:rPr>
      </w:pPr>
      <w:r>
        <w:rPr>
          <w:b/>
          <w:sz w:val="28"/>
          <w:szCs w:val="28"/>
        </w:rPr>
        <w:t>6. Обстоятельства непреодолимой силы</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0429DF" w:rsidRDefault="000429DF" w:rsidP="00D20E57">
      <w:pPr>
        <w:pStyle w:val="ConsNormal"/>
        <w:ind w:firstLine="709"/>
        <w:jc w:val="center"/>
        <w:rPr>
          <w:rFonts w:ascii="Times New Roman" w:hAnsi="Times New Roman"/>
          <w:b/>
          <w:sz w:val="28"/>
          <w:szCs w:val="28"/>
        </w:rPr>
      </w:pPr>
    </w:p>
    <w:p w:rsidR="000429DF" w:rsidRPr="00C55C47" w:rsidRDefault="000429DF" w:rsidP="00D20E57">
      <w:pPr>
        <w:pStyle w:val="ConsNormal"/>
        <w:ind w:firstLine="709"/>
        <w:jc w:val="center"/>
        <w:rPr>
          <w:rFonts w:ascii="Times New Roman" w:hAnsi="Times New Roman"/>
          <w:b/>
          <w:sz w:val="28"/>
          <w:szCs w:val="28"/>
        </w:rPr>
      </w:pPr>
      <w:r>
        <w:rPr>
          <w:rFonts w:ascii="Times New Roman" w:hAnsi="Times New Roman"/>
          <w:b/>
          <w:sz w:val="28"/>
          <w:szCs w:val="28"/>
        </w:rPr>
        <w:t>7. Разрешение споров</w:t>
      </w:r>
    </w:p>
    <w:p w:rsidR="000429DF" w:rsidRPr="00C55C47" w:rsidRDefault="000429DF" w:rsidP="00D20E57">
      <w:pPr>
        <w:pStyle w:val="ConsNormal"/>
        <w:ind w:firstLine="709"/>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претензии.</w:t>
      </w:r>
    </w:p>
    <w:p w:rsidR="000429DF" w:rsidRPr="00C55C47" w:rsidRDefault="000429DF" w:rsidP="00D20E57">
      <w:pPr>
        <w:pStyle w:val="ConsNormal"/>
        <w:ind w:firstLine="709"/>
        <w:jc w:val="both"/>
        <w:rPr>
          <w:rFonts w:ascii="Times New Roman" w:hAnsi="Times New Roman"/>
          <w:i/>
          <w:sz w:val="28"/>
          <w:szCs w:val="28"/>
        </w:rPr>
      </w:pPr>
      <w:r>
        <w:rPr>
          <w:rFonts w:ascii="Times New Roman" w:hAnsi="Times New Roman"/>
          <w:sz w:val="28"/>
          <w:szCs w:val="28"/>
        </w:rPr>
        <w:t>7.3.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0429DF" w:rsidRDefault="000429DF" w:rsidP="00D20E57">
      <w:pPr>
        <w:pStyle w:val="ConsNormal"/>
        <w:ind w:firstLine="709"/>
        <w:jc w:val="center"/>
        <w:rPr>
          <w:rFonts w:ascii="Times New Roman" w:hAnsi="Times New Roman"/>
          <w:b/>
          <w:sz w:val="28"/>
          <w:szCs w:val="28"/>
        </w:rPr>
      </w:pPr>
    </w:p>
    <w:p w:rsidR="000429DF" w:rsidRPr="00C55C47" w:rsidRDefault="000429DF" w:rsidP="00D20E57">
      <w:pPr>
        <w:pStyle w:val="ConsNormal"/>
        <w:ind w:firstLine="709"/>
        <w:jc w:val="center"/>
        <w:rPr>
          <w:rFonts w:ascii="Times New Roman" w:hAnsi="Times New Roman"/>
          <w:b/>
          <w:sz w:val="28"/>
          <w:szCs w:val="28"/>
        </w:rPr>
      </w:pPr>
      <w:r>
        <w:rPr>
          <w:rFonts w:ascii="Times New Roman" w:hAnsi="Times New Roman"/>
          <w:b/>
          <w:sz w:val="28"/>
          <w:szCs w:val="28"/>
        </w:rPr>
        <w:t>8. Порядок внесения</w:t>
      </w:r>
    </w:p>
    <w:p w:rsidR="000429DF" w:rsidRPr="00C55C47" w:rsidRDefault="000429DF" w:rsidP="00D20E57">
      <w:pPr>
        <w:pStyle w:val="ConsNormal"/>
        <w:ind w:firstLine="709"/>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8.2. Настоящий Договор </w:t>
      </w:r>
      <w:proofErr w:type="gramStart"/>
      <w:r>
        <w:rPr>
          <w:rFonts w:ascii="Times New Roman" w:hAnsi="Times New Roman"/>
          <w:sz w:val="28"/>
          <w:szCs w:val="28"/>
        </w:rPr>
        <w:t>может быть досрочно расторгнут</w:t>
      </w:r>
      <w:proofErr w:type="gramEnd"/>
      <w:r>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0429DF" w:rsidRPr="00C55C47" w:rsidRDefault="000429DF" w:rsidP="00D20E57">
      <w:pPr>
        <w:pStyle w:val="ConsNormal"/>
        <w:ind w:firstLine="851"/>
        <w:jc w:val="both"/>
        <w:rPr>
          <w:rFonts w:ascii="Times New Roman" w:hAnsi="Times New Roman"/>
          <w:sz w:val="28"/>
          <w:szCs w:val="28"/>
        </w:rPr>
      </w:pPr>
      <w:r>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429DF" w:rsidRPr="00C55C47" w:rsidRDefault="000429DF" w:rsidP="00D20E57">
      <w:pPr>
        <w:pStyle w:val="38"/>
        <w:shd w:val="clear" w:color="auto" w:fill="FFFFFF"/>
        <w:ind w:left="0"/>
        <w:rPr>
          <w:sz w:val="28"/>
          <w:szCs w:val="28"/>
        </w:rPr>
      </w:pPr>
    </w:p>
    <w:p w:rsidR="000429DF" w:rsidRDefault="000429DF" w:rsidP="00D20E57">
      <w:pPr>
        <w:jc w:val="center"/>
        <w:rPr>
          <w:b/>
          <w:sz w:val="28"/>
          <w:szCs w:val="28"/>
        </w:rPr>
      </w:pPr>
    </w:p>
    <w:p w:rsidR="000429DF" w:rsidRPr="00C55C47" w:rsidRDefault="000429DF" w:rsidP="00D20E57">
      <w:pPr>
        <w:jc w:val="center"/>
        <w:rPr>
          <w:b/>
          <w:sz w:val="28"/>
          <w:szCs w:val="28"/>
        </w:rPr>
      </w:pPr>
      <w:r>
        <w:rPr>
          <w:b/>
          <w:sz w:val="28"/>
          <w:szCs w:val="28"/>
        </w:rPr>
        <w:t>9.</w:t>
      </w:r>
      <w:r>
        <w:rPr>
          <w:b/>
          <w:sz w:val="28"/>
          <w:szCs w:val="28"/>
        </w:rPr>
        <w:tab/>
      </w:r>
      <w:proofErr w:type="spellStart"/>
      <w:r>
        <w:rPr>
          <w:b/>
          <w:sz w:val="28"/>
          <w:szCs w:val="28"/>
        </w:rPr>
        <w:t>Антикоррупционная</w:t>
      </w:r>
      <w:proofErr w:type="spellEnd"/>
      <w:r>
        <w:rPr>
          <w:b/>
          <w:sz w:val="28"/>
          <w:szCs w:val="28"/>
        </w:rPr>
        <w:t xml:space="preserve"> оговорка</w:t>
      </w:r>
    </w:p>
    <w:p w:rsidR="000429DF" w:rsidRPr="00C55C47" w:rsidRDefault="000429DF" w:rsidP="00D20E57">
      <w:pPr>
        <w:ind w:firstLine="708"/>
        <w:jc w:val="both"/>
        <w:rPr>
          <w:sz w:val="28"/>
          <w:szCs w:val="28"/>
        </w:rPr>
      </w:pPr>
      <w:r>
        <w:rPr>
          <w:sz w:val="28"/>
          <w:szCs w:val="28"/>
        </w:rPr>
        <w:t xml:space="preserve">9.1.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429DF" w:rsidRPr="00C55C47" w:rsidRDefault="000429DF" w:rsidP="00D20E57">
      <w:pPr>
        <w:ind w:firstLine="708"/>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29DF" w:rsidRPr="00C55C47" w:rsidRDefault="000429DF" w:rsidP="00D20E57">
      <w:pPr>
        <w:ind w:firstLine="708"/>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429DF" w:rsidRPr="00C55C47" w:rsidRDefault="000429DF" w:rsidP="00D20E57">
      <w:pPr>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0429DF" w:rsidRPr="00C55C47" w:rsidRDefault="000429DF" w:rsidP="00D20E57">
      <w:pPr>
        <w:jc w:val="both"/>
        <w:rPr>
          <w:sz w:val="28"/>
          <w:szCs w:val="28"/>
        </w:rPr>
      </w:pPr>
      <w:r>
        <w:rPr>
          <w:sz w:val="28"/>
          <w:szCs w:val="28"/>
        </w:rPr>
        <w:t xml:space="preserve">Каналы уведомления Заказчика о нарушениях каких-либо положений пункта 9.1 настоящего Договора: 8 (495) 788-17-17, официальный сайт </w:t>
      </w:r>
      <w:proofErr w:type="spellStart"/>
      <w:r>
        <w:rPr>
          <w:sz w:val="28"/>
          <w:szCs w:val="28"/>
        </w:rPr>
        <w:t>www.trcont.ru</w:t>
      </w:r>
      <w:proofErr w:type="spellEnd"/>
      <w:r>
        <w:rPr>
          <w:sz w:val="28"/>
          <w:szCs w:val="28"/>
        </w:rPr>
        <w:t>.</w:t>
      </w:r>
    </w:p>
    <w:p w:rsidR="000429DF" w:rsidRPr="00C55C47" w:rsidRDefault="000429DF" w:rsidP="00D20E57">
      <w:pPr>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429DF" w:rsidRPr="00C55C47" w:rsidRDefault="000429DF" w:rsidP="00D20E57">
      <w:pPr>
        <w:ind w:firstLine="708"/>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29DF" w:rsidRPr="00C55C47" w:rsidRDefault="000429DF" w:rsidP="00D20E57">
      <w:pPr>
        <w:ind w:firstLine="708"/>
        <w:jc w:val="both"/>
        <w:rPr>
          <w:sz w:val="28"/>
          <w:szCs w:val="28"/>
        </w:rPr>
      </w:pPr>
      <w:r>
        <w:rPr>
          <w:sz w:val="28"/>
          <w:szCs w:val="28"/>
        </w:rPr>
        <w:t xml:space="preserve">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0429DF" w:rsidRDefault="000429DF" w:rsidP="00D20E57">
      <w:pPr>
        <w:jc w:val="center"/>
        <w:rPr>
          <w:b/>
          <w:sz w:val="28"/>
          <w:szCs w:val="28"/>
        </w:rPr>
      </w:pPr>
    </w:p>
    <w:p w:rsidR="000429DF" w:rsidRPr="00C55C47" w:rsidRDefault="000429DF" w:rsidP="00D20E57">
      <w:pPr>
        <w:jc w:val="center"/>
        <w:rPr>
          <w:b/>
          <w:sz w:val="28"/>
          <w:szCs w:val="28"/>
        </w:rPr>
      </w:pPr>
      <w:r>
        <w:rPr>
          <w:b/>
          <w:sz w:val="28"/>
          <w:szCs w:val="28"/>
        </w:rPr>
        <w:t xml:space="preserve">10. </w:t>
      </w:r>
      <w:r>
        <w:rPr>
          <w:b/>
          <w:sz w:val="28"/>
          <w:szCs w:val="28"/>
        </w:rPr>
        <w:tab/>
        <w:t>Гарантии и заверения Исполнителя</w:t>
      </w:r>
    </w:p>
    <w:p w:rsidR="000429DF" w:rsidRPr="00C55C47" w:rsidRDefault="000429DF" w:rsidP="00D20E57">
      <w:pPr>
        <w:ind w:firstLine="708"/>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0429DF" w:rsidRPr="00C55C47" w:rsidRDefault="000429DF" w:rsidP="00D20E57">
      <w:pPr>
        <w:ind w:firstLine="708"/>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429DF" w:rsidRPr="00C55C47" w:rsidRDefault="000429DF" w:rsidP="00D20E57">
      <w:pPr>
        <w:ind w:firstLine="708"/>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429DF" w:rsidRPr="00C55C47" w:rsidRDefault="000429DF" w:rsidP="00D20E57">
      <w:pPr>
        <w:ind w:firstLine="708"/>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0429DF" w:rsidRPr="00C55C47" w:rsidRDefault="000429DF" w:rsidP="00D20E57">
      <w:pPr>
        <w:ind w:firstLine="708"/>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429DF" w:rsidRPr="00C55C47" w:rsidRDefault="000429DF" w:rsidP="00D20E57">
      <w:pPr>
        <w:ind w:firstLine="708"/>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0429DF" w:rsidRDefault="000429DF" w:rsidP="00D20E57">
      <w:pPr>
        <w:pStyle w:val="ConsNormal"/>
        <w:ind w:firstLine="709"/>
        <w:jc w:val="center"/>
        <w:rPr>
          <w:rFonts w:ascii="Times New Roman" w:hAnsi="Times New Roman"/>
          <w:b/>
          <w:sz w:val="28"/>
          <w:szCs w:val="28"/>
        </w:rPr>
      </w:pPr>
    </w:p>
    <w:p w:rsidR="000429DF" w:rsidRPr="00C55C47" w:rsidRDefault="000429DF" w:rsidP="00D20E57">
      <w:pPr>
        <w:pStyle w:val="ConsNormal"/>
        <w:ind w:firstLine="709"/>
        <w:jc w:val="center"/>
        <w:rPr>
          <w:rFonts w:ascii="Times New Roman" w:hAnsi="Times New Roman"/>
          <w:b/>
          <w:sz w:val="28"/>
          <w:szCs w:val="28"/>
        </w:rPr>
      </w:pPr>
      <w:r>
        <w:rPr>
          <w:rFonts w:ascii="Times New Roman" w:hAnsi="Times New Roman"/>
          <w:b/>
          <w:sz w:val="28"/>
          <w:szCs w:val="28"/>
        </w:rPr>
        <w:t>11. Срок действия Договора</w:t>
      </w:r>
    </w:p>
    <w:p w:rsidR="000429DF" w:rsidRDefault="000429DF" w:rsidP="00D20E57">
      <w:pPr>
        <w:pStyle w:val="Default"/>
        <w:jc w:val="both"/>
        <w:rPr>
          <w:sz w:val="28"/>
          <w:szCs w:val="28"/>
        </w:rPr>
      </w:pPr>
      <w:r>
        <w:rPr>
          <w:sz w:val="28"/>
          <w:szCs w:val="28"/>
        </w:rPr>
        <w:t>11.1. Настоящий Договор вступает в силу с даты его подписания Сторонами и действует по ___.___.20__ года, либо достижения суммы по оплате</w:t>
      </w:r>
      <w:proofErr w:type="gramStart"/>
      <w:r>
        <w:rPr>
          <w:sz w:val="28"/>
          <w:szCs w:val="28"/>
        </w:rPr>
        <w:t xml:space="preserve">  </w:t>
      </w:r>
      <w:r w:rsidR="00423689">
        <w:rPr>
          <w:sz w:val="28"/>
          <w:szCs w:val="28"/>
        </w:rPr>
        <w:t>_ ___ ___</w:t>
      </w:r>
      <w:r w:rsidRPr="0098405F">
        <w:rPr>
          <w:sz w:val="28"/>
          <w:szCs w:val="28"/>
        </w:rPr>
        <w:t xml:space="preserve">  (</w:t>
      </w:r>
      <w:r w:rsidR="00423689">
        <w:rPr>
          <w:sz w:val="28"/>
          <w:szCs w:val="28"/>
        </w:rPr>
        <w:t>____________________________________________________________</w:t>
      </w:r>
      <w:r w:rsidRPr="0098405F">
        <w:rPr>
          <w:sz w:val="28"/>
          <w:szCs w:val="28"/>
        </w:rPr>
        <w:t xml:space="preserve">) </w:t>
      </w:r>
      <w:proofErr w:type="gramEnd"/>
      <w:r w:rsidRPr="0098405F">
        <w:rPr>
          <w:sz w:val="28"/>
          <w:szCs w:val="28"/>
        </w:rPr>
        <w:t xml:space="preserve">рублей 00 копеек,  в т.ч.  НДС (20%) </w:t>
      </w:r>
      <w:r w:rsidR="00000D95">
        <w:rPr>
          <w:sz w:val="28"/>
          <w:szCs w:val="28"/>
        </w:rPr>
        <w:t>___ ___</w:t>
      </w:r>
      <w:r w:rsidRPr="0098405F">
        <w:rPr>
          <w:sz w:val="28"/>
          <w:szCs w:val="28"/>
        </w:rPr>
        <w:t xml:space="preserve"> (</w:t>
      </w:r>
      <w:r w:rsidR="00000D95">
        <w:rPr>
          <w:sz w:val="28"/>
          <w:szCs w:val="28"/>
        </w:rPr>
        <w:t>________________________________________________________________</w:t>
      </w:r>
      <w:r w:rsidRPr="0098405F">
        <w:rPr>
          <w:sz w:val="28"/>
          <w:szCs w:val="28"/>
        </w:rPr>
        <w:t>) рублей 00 копеек.</w:t>
      </w:r>
    </w:p>
    <w:p w:rsidR="000429DF" w:rsidRPr="00C55C47" w:rsidRDefault="000429DF" w:rsidP="00D20E57">
      <w:pPr>
        <w:pStyle w:val="Default"/>
        <w:jc w:val="both"/>
        <w:rPr>
          <w:color w:val="auto"/>
          <w:sz w:val="28"/>
          <w:szCs w:val="28"/>
        </w:rPr>
      </w:pPr>
    </w:p>
    <w:p w:rsidR="000429DF" w:rsidRDefault="000429DF" w:rsidP="00D20E57">
      <w:pPr>
        <w:jc w:val="both"/>
        <w:rPr>
          <w:sz w:val="28"/>
          <w:szCs w:val="28"/>
        </w:rPr>
      </w:pPr>
      <w:r>
        <w:rPr>
          <w:sz w:val="28"/>
          <w:szCs w:val="28"/>
        </w:rPr>
        <w:t>12. К настоящему Договору прилагаются:</w:t>
      </w:r>
    </w:p>
    <w:p w:rsidR="000429DF" w:rsidRPr="00C55C47" w:rsidRDefault="000429DF" w:rsidP="00D20E57">
      <w:pPr>
        <w:jc w:val="both"/>
        <w:rPr>
          <w:sz w:val="28"/>
          <w:szCs w:val="28"/>
        </w:rPr>
      </w:pPr>
      <w:r>
        <w:rPr>
          <w:sz w:val="28"/>
          <w:szCs w:val="28"/>
        </w:rPr>
        <w:t>12.1</w:t>
      </w:r>
      <w:r>
        <w:rPr>
          <w:sz w:val="28"/>
          <w:szCs w:val="28"/>
        </w:rPr>
        <w:tab/>
        <w:t>Техническое задание (приложение № 1);</w:t>
      </w:r>
    </w:p>
    <w:p w:rsidR="000429DF" w:rsidRPr="00C55C47" w:rsidRDefault="000429DF" w:rsidP="00D20E57">
      <w:pPr>
        <w:jc w:val="both"/>
        <w:rPr>
          <w:sz w:val="28"/>
          <w:szCs w:val="28"/>
        </w:rPr>
      </w:pPr>
      <w:r>
        <w:rPr>
          <w:sz w:val="28"/>
          <w:szCs w:val="28"/>
        </w:rPr>
        <w:t xml:space="preserve">12.2. </w:t>
      </w:r>
      <w:r>
        <w:rPr>
          <w:sz w:val="28"/>
          <w:szCs w:val="28"/>
        </w:rPr>
        <w:tab/>
        <w:t>Перечень неисправностей и повреждений, несоответствий  контейнера (приложение № 2);</w:t>
      </w:r>
    </w:p>
    <w:p w:rsidR="000429DF" w:rsidRPr="00C55C47" w:rsidRDefault="000429DF" w:rsidP="00D20E57">
      <w:pPr>
        <w:jc w:val="both"/>
        <w:rPr>
          <w:sz w:val="28"/>
          <w:szCs w:val="28"/>
        </w:rPr>
      </w:pPr>
      <w:r>
        <w:rPr>
          <w:sz w:val="28"/>
          <w:szCs w:val="28"/>
        </w:rPr>
        <w:t>12.3. Дефектная ведомость на ремонт  крупнотоннажного контейнера (форма)   (приложение № 3);</w:t>
      </w:r>
    </w:p>
    <w:p w:rsidR="000429DF" w:rsidRPr="00C55C47" w:rsidRDefault="000429DF" w:rsidP="00D20E57">
      <w:pPr>
        <w:jc w:val="both"/>
        <w:rPr>
          <w:sz w:val="28"/>
          <w:szCs w:val="28"/>
        </w:rPr>
      </w:pPr>
      <w:r>
        <w:rPr>
          <w:iCs/>
          <w:sz w:val="28"/>
          <w:szCs w:val="28"/>
        </w:rPr>
        <w:t xml:space="preserve">12.4. </w:t>
      </w:r>
      <w:r>
        <w:rPr>
          <w:iCs/>
          <w:sz w:val="28"/>
          <w:szCs w:val="28"/>
        </w:rPr>
        <w:tab/>
        <w:t xml:space="preserve">Уведомление </w:t>
      </w:r>
      <w:r>
        <w:rPr>
          <w:sz w:val="28"/>
          <w:szCs w:val="28"/>
        </w:rPr>
        <w:t xml:space="preserve"> на приемку контейнеров из ремонта ВУ-36К (форма) (приложение № 4);</w:t>
      </w:r>
    </w:p>
    <w:p w:rsidR="000429DF" w:rsidRDefault="000429DF" w:rsidP="00D20E57">
      <w:pPr>
        <w:jc w:val="both"/>
        <w:rPr>
          <w:sz w:val="28"/>
          <w:szCs w:val="28"/>
        </w:rPr>
      </w:pPr>
      <w:r>
        <w:rPr>
          <w:sz w:val="28"/>
          <w:szCs w:val="28"/>
        </w:rPr>
        <w:t xml:space="preserve">12.5. </w:t>
      </w:r>
      <w:r>
        <w:rPr>
          <w:sz w:val="28"/>
          <w:szCs w:val="28"/>
        </w:rPr>
        <w:tab/>
        <w:t>Протокол согласования договорной цены (приложение № 5);</w:t>
      </w:r>
    </w:p>
    <w:p w:rsidR="000429DF" w:rsidRDefault="000429DF" w:rsidP="00D20E57">
      <w:pPr>
        <w:jc w:val="both"/>
        <w:rPr>
          <w:sz w:val="28"/>
          <w:szCs w:val="28"/>
        </w:rPr>
      </w:pPr>
      <w:r>
        <w:rPr>
          <w:sz w:val="28"/>
          <w:szCs w:val="28"/>
        </w:rPr>
        <w:t xml:space="preserve">12.6. </w:t>
      </w:r>
      <w:r>
        <w:rPr>
          <w:sz w:val="28"/>
          <w:szCs w:val="28"/>
        </w:rPr>
        <w:tab/>
        <w:t>Заявка (форма) (приложение № 6);</w:t>
      </w:r>
    </w:p>
    <w:p w:rsidR="000429DF" w:rsidRPr="006E699E" w:rsidRDefault="000429DF" w:rsidP="006E699E">
      <w:pPr>
        <w:pStyle w:val="normal0"/>
        <w:spacing w:line="240" w:lineRule="auto"/>
        <w:contextualSpacing w:val="0"/>
        <w:jc w:val="both"/>
        <w:rPr>
          <w:rFonts w:ascii="Times New Roman" w:hAnsi="Times New Roman" w:cs="Times New Roman"/>
          <w:sz w:val="28"/>
          <w:szCs w:val="28"/>
          <w:highlight w:val="white"/>
        </w:rPr>
      </w:pPr>
      <w:r w:rsidRPr="006E699E">
        <w:rPr>
          <w:rFonts w:ascii="Times New Roman" w:hAnsi="Times New Roman" w:cs="Times New Roman"/>
          <w:sz w:val="28"/>
          <w:szCs w:val="28"/>
        </w:rPr>
        <w:t>12.7.</w:t>
      </w:r>
      <w:r w:rsidRPr="006E699E">
        <w:rPr>
          <w:rFonts w:ascii="Times New Roman" w:hAnsi="Times New Roman" w:cs="Times New Roman"/>
          <w:sz w:val="28"/>
          <w:szCs w:val="28"/>
        </w:rPr>
        <w:tab/>
        <w:t xml:space="preserve">Правила </w:t>
      </w:r>
      <w:r w:rsidRPr="006E699E">
        <w:rPr>
          <w:rFonts w:ascii="Times New Roman" w:hAnsi="Times New Roman" w:cs="Times New Roman"/>
          <w:sz w:val="28"/>
          <w:szCs w:val="28"/>
          <w:highlight w:val="white"/>
        </w:rPr>
        <w:t xml:space="preserve">по обеспечению </w:t>
      </w:r>
      <w:r w:rsidRPr="006E699E">
        <w:rPr>
          <w:rFonts w:ascii="Times New Roman" w:hAnsi="Times New Roman" w:cs="Times New Roman"/>
          <w:sz w:val="28"/>
          <w:szCs w:val="28"/>
        </w:rPr>
        <w:t xml:space="preserve">охраны труда, </w:t>
      </w:r>
      <w:proofErr w:type="spellStart"/>
      <w:r w:rsidRPr="006E699E">
        <w:rPr>
          <w:rFonts w:ascii="Times New Roman" w:hAnsi="Times New Roman" w:cs="Times New Roman"/>
          <w:sz w:val="28"/>
          <w:szCs w:val="28"/>
        </w:rPr>
        <w:t>электробезопасности</w:t>
      </w:r>
      <w:proofErr w:type="spellEnd"/>
      <w:r w:rsidRPr="006E699E">
        <w:rPr>
          <w:rFonts w:ascii="Times New Roman" w:hAnsi="Times New Roman" w:cs="Times New Roman"/>
          <w:sz w:val="28"/>
          <w:szCs w:val="28"/>
        </w:rPr>
        <w:t>, промышленной безопасности, пожарной безопасности, охраны окружающей среды</w:t>
      </w:r>
      <w:r w:rsidRPr="006E699E">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6E699E">
        <w:rPr>
          <w:rFonts w:ascii="Times New Roman" w:hAnsi="Times New Roman" w:cs="Times New Roman"/>
          <w:sz w:val="28"/>
          <w:szCs w:val="28"/>
          <w:highlight w:val="white"/>
        </w:rPr>
        <w:t>ТрансКонтейнер</w:t>
      </w:r>
      <w:proofErr w:type="spellEnd"/>
      <w:r w:rsidRPr="006E699E">
        <w:rPr>
          <w:rFonts w:ascii="Times New Roman" w:hAnsi="Times New Roman" w:cs="Times New Roman"/>
          <w:sz w:val="28"/>
          <w:szCs w:val="28"/>
          <w:highlight w:val="white"/>
        </w:rPr>
        <w:t>” на Юго-Восточной железной дороге</w:t>
      </w:r>
      <w:r w:rsidRPr="006E699E">
        <w:rPr>
          <w:rFonts w:ascii="Times New Roman" w:hAnsi="Times New Roman" w:cs="Times New Roman"/>
          <w:sz w:val="28"/>
          <w:szCs w:val="28"/>
        </w:rPr>
        <w:t xml:space="preserve"> (приложение №7).</w:t>
      </w:r>
    </w:p>
    <w:p w:rsidR="000429DF" w:rsidRDefault="000429DF" w:rsidP="00D20E57">
      <w:pPr>
        <w:jc w:val="center"/>
        <w:rPr>
          <w:b/>
          <w:sz w:val="28"/>
          <w:szCs w:val="28"/>
        </w:rPr>
      </w:pPr>
    </w:p>
    <w:p w:rsidR="000429DF" w:rsidRPr="00C55C47" w:rsidRDefault="000429DF" w:rsidP="00D20E57">
      <w:pPr>
        <w:jc w:val="center"/>
        <w:rPr>
          <w:sz w:val="28"/>
          <w:szCs w:val="28"/>
        </w:rPr>
      </w:pPr>
      <w:r>
        <w:rPr>
          <w:b/>
          <w:sz w:val="28"/>
          <w:szCs w:val="28"/>
        </w:rPr>
        <w:t>13. Юридические адреса и платежные реквизиты Сторон</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0429DF" w:rsidRPr="00C55C47" w:rsidTr="00D20E57">
        <w:trPr>
          <w:trHeight w:val="782"/>
        </w:trPr>
        <w:tc>
          <w:tcPr>
            <w:tcW w:w="4705" w:type="dxa"/>
            <w:tcBorders>
              <w:top w:val="nil"/>
              <w:left w:val="nil"/>
              <w:bottom w:val="nil"/>
              <w:right w:val="nil"/>
            </w:tcBorders>
          </w:tcPr>
          <w:p w:rsidR="000429DF" w:rsidRPr="00C55C47" w:rsidRDefault="000429DF" w:rsidP="00D20E57">
            <w:pPr>
              <w:jc w:val="right"/>
              <w:rPr>
                <w:sz w:val="28"/>
                <w:szCs w:val="28"/>
              </w:rPr>
            </w:pPr>
            <w:r>
              <w:rPr>
                <w:sz w:val="28"/>
                <w:szCs w:val="28"/>
              </w:rPr>
              <w:t>Заказчик:                        Исполнитель:</w:t>
            </w:r>
          </w:p>
          <w:p w:rsidR="000429DF" w:rsidRPr="00C55C47" w:rsidRDefault="000429DF" w:rsidP="00D20E57">
            <w:pPr>
              <w:pStyle w:val="ConsPlusNonformat"/>
              <w:jc w:val="both"/>
              <w:rPr>
                <w:b/>
                <w:bCs/>
                <w:snapToGrid w:val="0"/>
                <w:sz w:val="28"/>
                <w:szCs w:val="28"/>
              </w:rPr>
            </w:pPr>
            <w:r>
              <w:rPr>
                <w:rFonts w:ascii="Times New Roman" w:hAnsi="Times New Roman" w:cs="Times New Roman"/>
                <w:b/>
                <w:bCs/>
                <w:snapToGrid w:val="0"/>
                <w:sz w:val="28"/>
                <w:szCs w:val="28"/>
              </w:rPr>
              <w:t xml:space="preserve">         </w:t>
            </w:r>
            <w:r>
              <w:rPr>
                <w:rFonts w:ascii="Times New Roman" w:hAnsi="Times New Roman" w:cs="Times New Roman"/>
                <w:b/>
                <w:bCs/>
                <w:sz w:val="28"/>
                <w:szCs w:val="28"/>
                <w:u w:val="single"/>
              </w:rPr>
              <w:t>ПАО «</w:t>
            </w:r>
            <w:proofErr w:type="spellStart"/>
            <w:r>
              <w:rPr>
                <w:rFonts w:ascii="Times New Roman" w:hAnsi="Times New Roman" w:cs="Times New Roman"/>
                <w:b/>
                <w:bCs/>
                <w:sz w:val="28"/>
                <w:szCs w:val="28"/>
                <w:u w:val="single"/>
              </w:rPr>
              <w:t>ТрансКонтейнер</w:t>
            </w:r>
            <w:proofErr w:type="spellEnd"/>
            <w:r>
              <w:rPr>
                <w:rFonts w:ascii="Times New Roman" w:hAnsi="Times New Roman" w:cs="Times New Roman"/>
                <w:b/>
                <w:bCs/>
                <w:sz w:val="28"/>
                <w:szCs w:val="28"/>
                <w:u w:val="single"/>
              </w:rPr>
              <w:t xml:space="preserve">»  </w:t>
            </w:r>
            <w:r>
              <w:rPr>
                <w:b/>
                <w:bCs/>
                <w:snapToGrid w:val="0"/>
                <w:sz w:val="28"/>
                <w:szCs w:val="28"/>
              </w:rPr>
              <w:t xml:space="preserve">         </w:t>
            </w:r>
            <w:r>
              <w:rPr>
                <w:b/>
                <w:bCs/>
                <w:sz w:val="28"/>
                <w:szCs w:val="28"/>
                <w:u w:val="single"/>
              </w:rPr>
              <w:t xml:space="preserve">  </w:t>
            </w:r>
          </w:p>
          <w:p w:rsidR="000429DF" w:rsidRPr="00C55C47" w:rsidRDefault="000429DF" w:rsidP="00D20E57">
            <w:pPr>
              <w:widowControl w:val="0"/>
              <w:jc w:val="both"/>
              <w:rPr>
                <w:sz w:val="28"/>
                <w:szCs w:val="28"/>
              </w:rPr>
            </w:pPr>
            <w:r>
              <w:rPr>
                <w:sz w:val="28"/>
                <w:szCs w:val="28"/>
              </w:rPr>
              <w:t>ПАО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w:t>
            </w:r>
          </w:p>
          <w:p w:rsidR="000429DF" w:rsidRPr="00C55C47" w:rsidRDefault="000429DF" w:rsidP="00D20E57">
            <w:pPr>
              <w:widowControl w:val="0"/>
              <w:jc w:val="both"/>
              <w:rPr>
                <w:sz w:val="28"/>
                <w:szCs w:val="28"/>
              </w:rPr>
            </w:pPr>
            <w:r>
              <w:rPr>
                <w:sz w:val="28"/>
                <w:szCs w:val="28"/>
              </w:rPr>
              <w:t>(</w:t>
            </w:r>
            <w:bookmarkStart w:id="41" w:name="SelfFullName"/>
            <w:bookmarkEnd w:id="41"/>
            <w:r>
              <w:rPr>
                <w:sz w:val="28"/>
                <w:szCs w:val="28"/>
              </w:rPr>
              <w:t>Филиал ПАО "</w:t>
            </w:r>
            <w:proofErr w:type="spellStart"/>
            <w:r>
              <w:rPr>
                <w:sz w:val="28"/>
                <w:szCs w:val="28"/>
              </w:rPr>
              <w:t>ТрансКонтейнер</w:t>
            </w:r>
            <w:proofErr w:type="spellEnd"/>
            <w:r>
              <w:rPr>
                <w:sz w:val="28"/>
                <w:szCs w:val="28"/>
              </w:rPr>
              <w:t>" на Юго-Восточной железной дороге)</w:t>
            </w:r>
          </w:p>
          <w:p w:rsidR="000429DF" w:rsidRPr="00C55C47" w:rsidRDefault="000429DF" w:rsidP="00D20E57">
            <w:pPr>
              <w:widowControl w:val="0"/>
              <w:jc w:val="both"/>
              <w:rPr>
                <w:sz w:val="28"/>
                <w:szCs w:val="28"/>
              </w:rPr>
            </w:pPr>
            <w:r>
              <w:rPr>
                <w:sz w:val="28"/>
                <w:szCs w:val="28"/>
              </w:rPr>
              <w:t>ИНН/КПП: 7708591995/997650001,</w:t>
            </w:r>
          </w:p>
          <w:p w:rsidR="000429DF" w:rsidRPr="00C55C47" w:rsidRDefault="000429DF" w:rsidP="00D20E57">
            <w:pPr>
              <w:widowControl w:val="0"/>
              <w:jc w:val="both"/>
              <w:rPr>
                <w:sz w:val="28"/>
                <w:szCs w:val="28"/>
              </w:rPr>
            </w:pPr>
            <w:r>
              <w:rPr>
                <w:sz w:val="28"/>
                <w:szCs w:val="28"/>
              </w:rPr>
              <w:t>ОКПО: 70703105</w:t>
            </w:r>
          </w:p>
          <w:p w:rsidR="000429DF" w:rsidRPr="00C55C47" w:rsidRDefault="000429DF" w:rsidP="00D20E57">
            <w:pPr>
              <w:jc w:val="both"/>
              <w:rPr>
                <w:sz w:val="28"/>
                <w:szCs w:val="28"/>
              </w:rPr>
            </w:pPr>
            <w:r>
              <w:rPr>
                <w:sz w:val="28"/>
                <w:szCs w:val="28"/>
              </w:rPr>
              <w:t xml:space="preserve">Юридический адрес: 125047, Российская Федерация, </w:t>
            </w:r>
            <w:proofErr w:type="gramStart"/>
            <w:r>
              <w:rPr>
                <w:sz w:val="28"/>
                <w:szCs w:val="28"/>
              </w:rPr>
              <w:t>г</w:t>
            </w:r>
            <w:proofErr w:type="gramEnd"/>
            <w:r>
              <w:rPr>
                <w:sz w:val="28"/>
                <w:szCs w:val="28"/>
              </w:rPr>
              <w:t>. Москва, Оружейный пер., д.19;</w:t>
            </w:r>
          </w:p>
          <w:p w:rsidR="000429DF" w:rsidRPr="00C55C47" w:rsidRDefault="000429DF" w:rsidP="00D20E57">
            <w:pPr>
              <w:widowControl w:val="0"/>
              <w:jc w:val="both"/>
              <w:rPr>
                <w:sz w:val="28"/>
                <w:szCs w:val="28"/>
              </w:rPr>
            </w:pPr>
            <w:r>
              <w:rPr>
                <w:sz w:val="28"/>
                <w:szCs w:val="28"/>
              </w:rPr>
              <w:t xml:space="preserve">Почтовый адрес: </w:t>
            </w:r>
            <w:bookmarkStart w:id="42" w:name="SelfAddressDesc"/>
            <w:bookmarkEnd w:id="42"/>
            <w:r>
              <w:rPr>
                <w:sz w:val="28"/>
                <w:szCs w:val="28"/>
              </w:rPr>
              <w:t xml:space="preserve">394036, Российская Федерация, </w:t>
            </w:r>
          </w:p>
          <w:p w:rsidR="000429DF" w:rsidRPr="00C55C47" w:rsidRDefault="000429DF" w:rsidP="00D20E57">
            <w:pPr>
              <w:widowControl w:val="0"/>
              <w:jc w:val="both"/>
              <w:rPr>
                <w:sz w:val="28"/>
                <w:szCs w:val="28"/>
              </w:rPr>
            </w:pPr>
            <w:r>
              <w:rPr>
                <w:sz w:val="28"/>
                <w:szCs w:val="28"/>
              </w:rPr>
              <w:t xml:space="preserve">г. Воронеж, ул. </w:t>
            </w:r>
            <w:proofErr w:type="gramStart"/>
            <w:r>
              <w:rPr>
                <w:sz w:val="28"/>
                <w:szCs w:val="28"/>
              </w:rPr>
              <w:t>Студенческая</w:t>
            </w:r>
            <w:proofErr w:type="gramEnd"/>
            <w:r>
              <w:rPr>
                <w:sz w:val="28"/>
                <w:szCs w:val="28"/>
              </w:rPr>
              <w:t>, 26а</w:t>
            </w:r>
          </w:p>
          <w:p w:rsidR="000429DF" w:rsidRPr="00C55C47" w:rsidRDefault="000429DF" w:rsidP="00D20E57">
            <w:pPr>
              <w:pStyle w:val="afc"/>
              <w:ind w:right="-341"/>
              <w:rPr>
                <w:szCs w:val="28"/>
              </w:rPr>
            </w:pPr>
            <w:r>
              <w:rPr>
                <w:szCs w:val="28"/>
              </w:rPr>
              <w:t xml:space="preserve">Тел. </w:t>
            </w:r>
            <w:bookmarkStart w:id="43" w:name="SelfTelephone"/>
            <w:bookmarkEnd w:id="43"/>
            <w:r>
              <w:rPr>
                <w:szCs w:val="28"/>
              </w:rPr>
              <w:t>/факс (473) 265-35-08</w:t>
            </w:r>
            <w:bookmarkStart w:id="44" w:name="SelfFax"/>
            <w:bookmarkEnd w:id="44"/>
          </w:p>
          <w:p w:rsidR="000429DF" w:rsidRPr="00C55C47" w:rsidRDefault="000429DF" w:rsidP="00D20E57">
            <w:pPr>
              <w:rPr>
                <w:sz w:val="28"/>
                <w:szCs w:val="28"/>
              </w:rPr>
            </w:pP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uvzd</w:t>
            </w:r>
            <w:proofErr w:type="spellEnd"/>
            <w:r>
              <w:rPr>
                <w:sz w:val="28"/>
                <w:szCs w:val="28"/>
              </w:rPr>
              <w:t>@</w:t>
            </w:r>
            <w:hyperlink r:id="rId21" w:history="1">
              <w:proofErr w:type="spellStart"/>
              <w:r>
                <w:rPr>
                  <w:rStyle w:val="a7"/>
                  <w:sz w:val="28"/>
                  <w:szCs w:val="28"/>
                  <w:lang w:val="en-US"/>
                </w:rPr>
                <w:t>trcont</w:t>
              </w:r>
              <w:proofErr w:type="spellEnd"/>
              <w:r>
                <w:rPr>
                  <w:rStyle w:val="a7"/>
                  <w:sz w:val="28"/>
                  <w:szCs w:val="28"/>
                </w:rPr>
                <w:t>.</w:t>
              </w:r>
              <w:proofErr w:type="spellStart"/>
              <w:r>
                <w:rPr>
                  <w:rStyle w:val="a7"/>
                  <w:sz w:val="28"/>
                  <w:szCs w:val="28"/>
                  <w:lang w:val="en-US"/>
                </w:rPr>
                <w:t>ru</w:t>
              </w:r>
              <w:proofErr w:type="spellEnd"/>
            </w:hyperlink>
          </w:p>
          <w:p w:rsidR="000429DF" w:rsidRPr="00C55C47" w:rsidRDefault="000429DF" w:rsidP="00D20E57">
            <w:pPr>
              <w:pStyle w:val="afc"/>
              <w:ind w:right="-341"/>
              <w:rPr>
                <w:szCs w:val="28"/>
              </w:rPr>
            </w:pPr>
          </w:p>
          <w:p w:rsidR="000429DF" w:rsidRPr="00C55C47" w:rsidRDefault="000429DF" w:rsidP="00D20E57">
            <w:pPr>
              <w:jc w:val="both"/>
              <w:rPr>
                <w:sz w:val="28"/>
                <w:szCs w:val="28"/>
              </w:rPr>
            </w:pPr>
            <w:r>
              <w:rPr>
                <w:sz w:val="28"/>
                <w:szCs w:val="28"/>
              </w:rPr>
              <w:t xml:space="preserve">Банковские реквизиты: </w:t>
            </w:r>
          </w:p>
          <w:p w:rsidR="000429DF" w:rsidRPr="00C55C47" w:rsidRDefault="000429DF" w:rsidP="00D20E57">
            <w:pPr>
              <w:jc w:val="both"/>
              <w:rPr>
                <w:sz w:val="28"/>
                <w:szCs w:val="28"/>
              </w:rPr>
            </w:pPr>
            <w:proofErr w:type="gramStart"/>
            <w:r>
              <w:rPr>
                <w:sz w:val="28"/>
                <w:szCs w:val="28"/>
              </w:rPr>
              <w:t>Р</w:t>
            </w:r>
            <w:proofErr w:type="gramEnd"/>
            <w:r>
              <w:rPr>
                <w:sz w:val="28"/>
                <w:szCs w:val="28"/>
              </w:rPr>
              <w:t xml:space="preserve">/с 40702810900250004785 в Филиале  Банка ВТБ (ПАО) г. Воронеж,   </w:t>
            </w:r>
          </w:p>
          <w:p w:rsidR="000429DF" w:rsidRPr="00C55C47" w:rsidRDefault="000429DF" w:rsidP="00D20E57">
            <w:pPr>
              <w:rPr>
                <w:sz w:val="28"/>
                <w:szCs w:val="28"/>
              </w:rPr>
            </w:pPr>
            <w:r>
              <w:t>БИК 042007835,  к/с 30101810100000000835</w:t>
            </w:r>
          </w:p>
          <w:p w:rsidR="000429DF" w:rsidRPr="007022C3" w:rsidRDefault="000429DF" w:rsidP="00D20E57">
            <w:pPr>
              <w:pStyle w:val="19"/>
              <w:rPr>
                <w:sz w:val="28"/>
                <w:szCs w:val="28"/>
              </w:rPr>
            </w:pPr>
            <w:r w:rsidRPr="007022C3">
              <w:rPr>
                <w:sz w:val="28"/>
                <w:szCs w:val="28"/>
              </w:rPr>
              <w:t xml:space="preserve"> Директор филиала</w:t>
            </w:r>
          </w:p>
          <w:p w:rsidR="000429DF" w:rsidRPr="007022C3" w:rsidRDefault="000429DF" w:rsidP="00D20E57">
            <w:pPr>
              <w:pStyle w:val="19"/>
              <w:rPr>
                <w:sz w:val="28"/>
                <w:szCs w:val="28"/>
              </w:rPr>
            </w:pPr>
          </w:p>
          <w:p w:rsidR="000429DF" w:rsidRPr="00C55C47" w:rsidRDefault="000429DF" w:rsidP="00D20E57">
            <w:pPr>
              <w:rPr>
                <w:sz w:val="28"/>
                <w:szCs w:val="28"/>
              </w:rPr>
            </w:pPr>
            <w:r>
              <w:rPr>
                <w:sz w:val="28"/>
                <w:szCs w:val="28"/>
              </w:rPr>
              <w:t>___________</w:t>
            </w:r>
          </w:p>
          <w:p w:rsidR="000429DF" w:rsidRPr="00C55C47" w:rsidRDefault="000429DF" w:rsidP="00D20E57">
            <w:pPr>
              <w:rPr>
                <w:sz w:val="28"/>
                <w:szCs w:val="28"/>
                <w:vertAlign w:val="superscript"/>
              </w:rPr>
            </w:pPr>
            <w:r>
              <w:rPr>
                <w:sz w:val="28"/>
                <w:szCs w:val="28"/>
                <w:vertAlign w:val="superscript"/>
              </w:rPr>
              <w:t xml:space="preserve"> </w:t>
            </w:r>
          </w:p>
        </w:tc>
      </w:tr>
    </w:tbl>
    <w:p w:rsidR="000429DF" w:rsidRDefault="000429DF" w:rsidP="00D20E57">
      <w:pPr>
        <w:rPr>
          <w:sz w:val="28"/>
          <w:szCs w:val="28"/>
        </w:rPr>
      </w:pPr>
      <w:r>
        <w:rPr>
          <w:sz w:val="28"/>
          <w:szCs w:val="28"/>
        </w:rPr>
        <w:t xml:space="preserve"> </w:t>
      </w: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Default="000429DF" w:rsidP="00D20E57">
      <w:pPr>
        <w:rPr>
          <w:sz w:val="28"/>
          <w:szCs w:val="28"/>
        </w:rPr>
      </w:pPr>
    </w:p>
    <w:p w:rsidR="000429DF" w:rsidRPr="005A233B" w:rsidRDefault="000429DF" w:rsidP="00FB7A43">
      <w:pPr>
        <w:rPr>
          <w:sz w:val="28"/>
          <w:szCs w:val="28"/>
        </w:rPr>
      </w:pPr>
    </w:p>
    <w:p w:rsidR="000429DF" w:rsidRPr="007E4462" w:rsidRDefault="000429DF" w:rsidP="00FB7A43">
      <w:pPr>
        <w:jc w:val="right"/>
      </w:pPr>
      <w:r>
        <w:t>Приложение №1 к Договору</w:t>
      </w:r>
    </w:p>
    <w:p w:rsidR="000429DF" w:rsidRPr="00091372" w:rsidRDefault="000429DF" w:rsidP="00FB7A43">
      <w:pPr>
        <w:ind w:firstLine="709"/>
        <w:jc w:val="right"/>
      </w:pPr>
      <w:r>
        <w:t>№ ___________________ от «  » ________  2020г</w:t>
      </w:r>
    </w:p>
    <w:p w:rsidR="000429DF" w:rsidRDefault="000429DF" w:rsidP="00D20E57">
      <w:pPr>
        <w:rPr>
          <w:sz w:val="28"/>
          <w:szCs w:val="28"/>
        </w:rPr>
      </w:pPr>
    </w:p>
    <w:p w:rsidR="000429DF" w:rsidRDefault="000429DF" w:rsidP="00FB7A43">
      <w:pPr>
        <w:spacing w:after="120"/>
        <w:jc w:val="center"/>
        <w:outlineLvl w:val="0"/>
        <w:rPr>
          <w:rFonts w:eastAsia="MS Mincho"/>
          <w:b/>
          <w:bCs/>
          <w:sz w:val="32"/>
          <w:szCs w:val="32"/>
        </w:rPr>
      </w:pPr>
    </w:p>
    <w:p w:rsidR="000429DF" w:rsidRPr="001F39E9" w:rsidRDefault="000429DF" w:rsidP="00FB7A43">
      <w:pPr>
        <w:spacing w:after="120"/>
        <w:jc w:val="center"/>
        <w:outlineLvl w:val="0"/>
        <w:rPr>
          <w:b/>
          <w:sz w:val="28"/>
          <w:szCs w:val="28"/>
        </w:rPr>
      </w:pPr>
      <w:r>
        <w:rPr>
          <w:rFonts w:eastAsia="MS Mincho"/>
          <w:b/>
          <w:bCs/>
          <w:sz w:val="32"/>
          <w:szCs w:val="32"/>
        </w:rPr>
        <w:t>Техническое задание</w:t>
      </w:r>
    </w:p>
    <w:p w:rsidR="000429DF" w:rsidRDefault="000429DF" w:rsidP="00FB7A43">
      <w:pPr>
        <w:rPr>
          <w:rFonts w:eastAsia="MS Mincho"/>
          <w:bCs/>
          <w:sz w:val="32"/>
          <w:szCs w:val="32"/>
        </w:rPr>
      </w:pPr>
      <w:r>
        <w:rPr>
          <w:rFonts w:eastAsia="MS Mincho"/>
          <w:bCs/>
          <w:sz w:val="32"/>
          <w:szCs w:val="32"/>
        </w:rPr>
        <w:t xml:space="preserve">                                </w:t>
      </w:r>
    </w:p>
    <w:p w:rsidR="000429DF" w:rsidRPr="00645C23" w:rsidRDefault="000429DF" w:rsidP="00010850">
      <w:pPr>
        <w:rPr>
          <w:sz w:val="28"/>
          <w:szCs w:val="28"/>
        </w:rPr>
      </w:pPr>
      <w:r>
        <w:rPr>
          <w:rFonts w:eastAsia="MS Mincho"/>
          <w:bCs/>
          <w:sz w:val="32"/>
          <w:szCs w:val="32"/>
        </w:rPr>
        <w:t xml:space="preserve">                                </w:t>
      </w:r>
    </w:p>
    <w:p w:rsidR="000429DF" w:rsidRPr="00645C23" w:rsidRDefault="00D673D4" w:rsidP="00010850">
      <w:pPr>
        <w:ind w:firstLine="709"/>
        <w:jc w:val="both"/>
        <w:rPr>
          <w:sz w:val="28"/>
          <w:szCs w:val="28"/>
        </w:rPr>
      </w:pPr>
      <w:r w:rsidRPr="007F377D">
        <w:rPr>
          <w:sz w:val="28"/>
          <w:szCs w:val="28"/>
        </w:rPr>
        <w:t>1</w:t>
      </w:r>
      <w:r w:rsidR="000429DF" w:rsidRPr="00645C23">
        <w:rPr>
          <w:sz w:val="28"/>
          <w:szCs w:val="28"/>
        </w:rPr>
        <w:t>.1 Общие положения</w:t>
      </w:r>
    </w:p>
    <w:p w:rsidR="000429DF" w:rsidRPr="00C0436A" w:rsidRDefault="00D673D4" w:rsidP="00010850">
      <w:pPr>
        <w:ind w:firstLine="709"/>
        <w:jc w:val="both"/>
        <w:rPr>
          <w:sz w:val="28"/>
          <w:szCs w:val="28"/>
        </w:rPr>
      </w:pPr>
      <w:r w:rsidRPr="007F377D">
        <w:rPr>
          <w:sz w:val="28"/>
          <w:szCs w:val="28"/>
        </w:rPr>
        <w:t>1</w:t>
      </w:r>
      <w:r w:rsidR="000429DF" w:rsidRPr="00645C23">
        <w:rPr>
          <w:sz w:val="28"/>
          <w:szCs w:val="28"/>
        </w:rPr>
        <w:t xml:space="preserve">.1.1. Предметом Открытого конкурса является право заключения договора на  </w:t>
      </w:r>
      <w:r w:rsidR="000429DF">
        <w:rPr>
          <w:sz w:val="28"/>
          <w:szCs w:val="28"/>
        </w:rPr>
        <w:t xml:space="preserve">ремонт контейнеров, </w:t>
      </w:r>
      <w:r w:rsidR="000429DF" w:rsidRPr="00C0436A">
        <w:rPr>
          <w:sz w:val="28"/>
          <w:szCs w:val="28"/>
        </w:rPr>
        <w:t xml:space="preserve">очистку контейнеров от остатков ранее перевозимых грузов и реквизитов крепления, </w:t>
      </w:r>
      <w:r w:rsidR="000429DF" w:rsidRPr="00C0436A">
        <w:rPr>
          <w:color w:val="000000"/>
          <w:sz w:val="28"/>
          <w:szCs w:val="28"/>
          <w:lang w:eastAsia="ru-RU"/>
        </w:rPr>
        <w:t>а также подготовка металлоконструкций к реализации</w:t>
      </w:r>
      <w:r w:rsidR="000429DF" w:rsidRPr="00C0436A">
        <w:rPr>
          <w:sz w:val="28"/>
          <w:szCs w:val="28"/>
        </w:rPr>
        <w:t xml:space="preserve"> (далее Работы) на контейнерном терминале Придача филиала ПАО «</w:t>
      </w:r>
      <w:proofErr w:type="spellStart"/>
      <w:r w:rsidR="000429DF" w:rsidRPr="00C0436A">
        <w:rPr>
          <w:sz w:val="28"/>
          <w:szCs w:val="28"/>
        </w:rPr>
        <w:t>ТрансКонтейнер</w:t>
      </w:r>
      <w:proofErr w:type="spellEnd"/>
      <w:r w:rsidR="000429DF" w:rsidRPr="00C0436A">
        <w:rPr>
          <w:sz w:val="28"/>
          <w:szCs w:val="28"/>
        </w:rPr>
        <w:t>» на Юго-Восточной железной дороге</w:t>
      </w:r>
    </w:p>
    <w:p w:rsidR="000429DF" w:rsidRPr="00C0436A" w:rsidRDefault="00D673D4" w:rsidP="00010850">
      <w:pPr>
        <w:ind w:firstLine="709"/>
        <w:jc w:val="both"/>
        <w:rPr>
          <w:sz w:val="28"/>
          <w:szCs w:val="28"/>
        </w:rPr>
      </w:pPr>
      <w:r w:rsidRPr="007F377D">
        <w:rPr>
          <w:sz w:val="28"/>
          <w:szCs w:val="28"/>
        </w:rPr>
        <w:t>1</w:t>
      </w:r>
      <w:r w:rsidR="000429DF" w:rsidRPr="00C0436A">
        <w:rPr>
          <w:sz w:val="28"/>
          <w:szCs w:val="28"/>
        </w:rPr>
        <w:t>.1.2. Предмет конкурса неделим, то есть Победитель Открытого конкурса должен выполнить работы в полном объеме согласно конкурсной документации.</w:t>
      </w:r>
    </w:p>
    <w:p w:rsidR="000429DF" w:rsidRPr="00645C23" w:rsidRDefault="00D673D4" w:rsidP="00010850">
      <w:pPr>
        <w:ind w:firstLine="709"/>
        <w:jc w:val="both"/>
        <w:rPr>
          <w:rStyle w:val="zakonspanusual2"/>
          <w:rFonts w:ascii="Times New Roman" w:hAnsi="Times New Roman"/>
          <w:sz w:val="28"/>
          <w:szCs w:val="28"/>
        </w:rPr>
      </w:pPr>
      <w:r w:rsidRPr="007F377D">
        <w:rPr>
          <w:sz w:val="28"/>
          <w:szCs w:val="28"/>
        </w:rPr>
        <w:t>1</w:t>
      </w:r>
      <w:r w:rsidR="000429DF" w:rsidRPr="00C0436A">
        <w:rPr>
          <w:sz w:val="28"/>
          <w:szCs w:val="28"/>
        </w:rPr>
        <w:t>.1.3.</w:t>
      </w:r>
      <w:r w:rsidR="000429DF" w:rsidRPr="00C0436A">
        <w:rPr>
          <w:sz w:val="28"/>
          <w:szCs w:val="28"/>
        </w:rPr>
        <w:tab/>
      </w:r>
      <w:r w:rsidR="000429DF" w:rsidRPr="00C0436A">
        <w:rPr>
          <w:spacing w:val="13"/>
          <w:sz w:val="28"/>
          <w:szCs w:val="28"/>
        </w:rPr>
        <w:t>Цель Работ -</w:t>
      </w:r>
      <w:r w:rsidR="000429DF" w:rsidRPr="00C0436A">
        <w:rPr>
          <w:rStyle w:val="zakonspanusual2"/>
          <w:rFonts w:ascii="Times New Roman" w:hAnsi="Times New Roman"/>
          <w:sz w:val="28"/>
          <w:szCs w:val="28"/>
        </w:rPr>
        <w:t xml:space="preserve"> поддержание технически исправного состояния </w:t>
      </w:r>
      <w:r w:rsidR="000429DF" w:rsidRPr="00C0436A">
        <w:rPr>
          <w:color w:val="000000"/>
          <w:sz w:val="28"/>
          <w:szCs w:val="28"/>
          <w:lang w:eastAsia="ru-RU"/>
        </w:rPr>
        <w:t>контейнерного парка, а также подготовка металлоконструкций, образованных из исключенных контейнеров, к реализации</w:t>
      </w:r>
      <w:r w:rsidR="000429DF" w:rsidRPr="00C0436A">
        <w:rPr>
          <w:rStyle w:val="zakonspanusual2"/>
          <w:rFonts w:ascii="Times New Roman" w:hAnsi="Times New Roman"/>
          <w:sz w:val="28"/>
          <w:szCs w:val="28"/>
        </w:rPr>
        <w:t>.</w:t>
      </w:r>
    </w:p>
    <w:p w:rsidR="000429DF" w:rsidRPr="00645C23" w:rsidRDefault="00D673D4" w:rsidP="00010850">
      <w:pPr>
        <w:ind w:firstLine="709"/>
        <w:jc w:val="both"/>
        <w:rPr>
          <w:sz w:val="28"/>
          <w:szCs w:val="28"/>
        </w:rPr>
      </w:pPr>
      <w:r w:rsidRPr="007F377D">
        <w:rPr>
          <w:rStyle w:val="zakonspanusual2"/>
          <w:rFonts w:ascii="Times New Roman" w:hAnsi="Times New Roman"/>
          <w:sz w:val="28"/>
          <w:szCs w:val="28"/>
        </w:rPr>
        <w:t>1</w:t>
      </w:r>
      <w:r w:rsidR="000429DF" w:rsidRPr="00645C23">
        <w:rPr>
          <w:rStyle w:val="zakonspanusual2"/>
          <w:rFonts w:ascii="Times New Roman" w:hAnsi="Times New Roman"/>
          <w:sz w:val="28"/>
          <w:szCs w:val="28"/>
        </w:rPr>
        <w:t xml:space="preserve">.1.4. </w:t>
      </w:r>
      <w:r w:rsidR="000429DF" w:rsidRPr="00645C23">
        <w:rPr>
          <w:color w:val="000000"/>
          <w:sz w:val="28"/>
          <w:szCs w:val="28"/>
          <w:lang w:eastAsia="ru-RU"/>
        </w:rPr>
        <w:t xml:space="preserve">Работы </w:t>
      </w:r>
      <w:r w:rsidR="000429DF" w:rsidRPr="00645C23">
        <w:rPr>
          <w:spacing w:val="-3"/>
          <w:sz w:val="28"/>
          <w:szCs w:val="28"/>
        </w:rPr>
        <w:t xml:space="preserve">по договору должны </w:t>
      </w:r>
      <w:r w:rsidR="000429DF" w:rsidRPr="00645C23">
        <w:rPr>
          <w:color w:val="000000"/>
          <w:sz w:val="28"/>
          <w:szCs w:val="28"/>
          <w:lang w:eastAsia="ru-RU"/>
        </w:rPr>
        <w:t>производиться</w:t>
      </w:r>
      <w:r w:rsidR="000429DF" w:rsidRPr="00645C23">
        <w:rPr>
          <w:sz w:val="28"/>
          <w:szCs w:val="28"/>
        </w:rPr>
        <w:t xml:space="preserve"> сотрудниками Исполнителя аттестованными и имеющими соответствующую квалификацию.</w:t>
      </w:r>
    </w:p>
    <w:p w:rsidR="000429DF" w:rsidRPr="00645C23" w:rsidRDefault="00D673D4" w:rsidP="00010850">
      <w:pPr>
        <w:pStyle w:val="19"/>
        <w:ind w:left="397" w:firstLine="312"/>
        <w:rPr>
          <w:sz w:val="28"/>
          <w:szCs w:val="28"/>
        </w:rPr>
      </w:pPr>
      <w:r w:rsidRPr="007F377D">
        <w:rPr>
          <w:sz w:val="28"/>
          <w:szCs w:val="28"/>
        </w:rPr>
        <w:t>1</w:t>
      </w:r>
      <w:r w:rsidR="000429DF" w:rsidRPr="00645C23">
        <w:rPr>
          <w:sz w:val="28"/>
          <w:szCs w:val="28"/>
        </w:rPr>
        <w:t>.1.5.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429DF" w:rsidRPr="00645C23" w:rsidRDefault="00D673D4" w:rsidP="00010850">
      <w:pPr>
        <w:ind w:firstLine="709"/>
        <w:jc w:val="both"/>
        <w:rPr>
          <w:sz w:val="28"/>
          <w:szCs w:val="28"/>
        </w:rPr>
      </w:pPr>
      <w:r w:rsidRPr="007F377D">
        <w:rPr>
          <w:sz w:val="28"/>
          <w:szCs w:val="28"/>
        </w:rPr>
        <w:t>1</w:t>
      </w:r>
      <w:r w:rsidR="000429DF" w:rsidRPr="00645C23">
        <w:rPr>
          <w:sz w:val="28"/>
          <w:szCs w:val="28"/>
        </w:rPr>
        <w:t>.1.6.</w:t>
      </w:r>
      <w:r w:rsidR="000429DF" w:rsidRPr="00645C23">
        <w:rPr>
          <w:sz w:val="28"/>
          <w:szCs w:val="28"/>
        </w:rPr>
        <w:tab/>
        <w:t>При подготовке Заявки настоятельно рекомендуется посещение объектов Заказчика.</w:t>
      </w:r>
    </w:p>
    <w:p w:rsidR="000429DF" w:rsidRPr="00645C23" w:rsidRDefault="00D673D4" w:rsidP="00010850">
      <w:pPr>
        <w:ind w:firstLine="709"/>
        <w:jc w:val="both"/>
        <w:rPr>
          <w:sz w:val="28"/>
          <w:szCs w:val="28"/>
        </w:rPr>
      </w:pPr>
      <w:r w:rsidRPr="007F377D">
        <w:rPr>
          <w:sz w:val="28"/>
          <w:szCs w:val="28"/>
        </w:rPr>
        <w:t>2</w:t>
      </w:r>
      <w:r w:rsidR="000429DF" w:rsidRPr="00645C23">
        <w:rPr>
          <w:sz w:val="28"/>
          <w:szCs w:val="28"/>
        </w:rPr>
        <w:t>.2. Начальная (максимальная) цена договора.</w:t>
      </w:r>
    </w:p>
    <w:p w:rsidR="000429DF" w:rsidRDefault="00D673D4" w:rsidP="00010850">
      <w:pPr>
        <w:ind w:firstLine="709"/>
        <w:jc w:val="both"/>
        <w:rPr>
          <w:sz w:val="28"/>
          <w:szCs w:val="28"/>
        </w:rPr>
      </w:pPr>
      <w:r w:rsidRPr="007F377D">
        <w:rPr>
          <w:sz w:val="28"/>
          <w:szCs w:val="28"/>
        </w:rPr>
        <w:t>2</w:t>
      </w:r>
      <w:r w:rsidR="000429DF" w:rsidRPr="00645C23">
        <w:rPr>
          <w:sz w:val="28"/>
          <w:szCs w:val="28"/>
        </w:rPr>
        <w:t xml:space="preserve">.2.1. </w:t>
      </w:r>
      <w:r w:rsidR="000429DF">
        <w:rPr>
          <w:sz w:val="28"/>
          <w:szCs w:val="28"/>
        </w:rPr>
        <w:t>Стоимость работ по договору</w:t>
      </w:r>
      <w:r w:rsidR="000429DF" w:rsidRPr="00645C23">
        <w:rPr>
          <w:sz w:val="28"/>
          <w:szCs w:val="28"/>
        </w:rPr>
        <w:t xml:space="preserve"> </w:t>
      </w:r>
      <w:r w:rsidR="000429DF" w:rsidRPr="00DF7C7E">
        <w:rPr>
          <w:sz w:val="28"/>
          <w:szCs w:val="28"/>
        </w:rPr>
        <w:t>составлена</w:t>
      </w:r>
      <w:r w:rsidR="000429DF" w:rsidRPr="00645C23">
        <w:rPr>
          <w:sz w:val="28"/>
          <w:szCs w:val="28"/>
        </w:rPr>
        <w:t xml:space="preserve">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материалов, расходов на получение необходимых лицензий, сертификатов для допуска на выполнение Работ, таможенных пошлин, налогов, сборов</w:t>
      </w:r>
      <w:r w:rsidR="000429DF">
        <w:rPr>
          <w:sz w:val="28"/>
          <w:szCs w:val="28"/>
        </w:rPr>
        <w:t xml:space="preserve"> и других обязательных платежей, в т.ч. </w:t>
      </w:r>
      <w:r w:rsidR="000429DF" w:rsidRPr="00645C23">
        <w:rPr>
          <w:sz w:val="28"/>
          <w:szCs w:val="28"/>
        </w:rPr>
        <w:t>НДС. Сумма НДС и условия начисления определяются в соответствии с законодательством Российской Федерации.</w:t>
      </w:r>
    </w:p>
    <w:p w:rsidR="000429DF" w:rsidRPr="00645C23" w:rsidRDefault="000429DF" w:rsidP="00010850">
      <w:pPr>
        <w:ind w:firstLine="709"/>
        <w:jc w:val="both"/>
        <w:rPr>
          <w:sz w:val="28"/>
          <w:szCs w:val="28"/>
        </w:rPr>
      </w:pPr>
      <w:r w:rsidRPr="00645C23">
        <w:rPr>
          <w:sz w:val="28"/>
          <w:szCs w:val="28"/>
        </w:rPr>
        <w:t xml:space="preserve"> В цену не включается стоимость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w:t>
      </w:r>
    </w:p>
    <w:p w:rsidR="000429DF" w:rsidRPr="00645C23" w:rsidRDefault="00D673D4" w:rsidP="00010850">
      <w:pPr>
        <w:ind w:firstLine="709"/>
        <w:jc w:val="both"/>
        <w:rPr>
          <w:sz w:val="28"/>
          <w:szCs w:val="28"/>
        </w:rPr>
      </w:pPr>
      <w:r w:rsidRPr="00D673D4">
        <w:rPr>
          <w:sz w:val="28"/>
          <w:szCs w:val="28"/>
        </w:rPr>
        <w:t>2</w:t>
      </w:r>
      <w:r w:rsidR="000429DF" w:rsidRPr="00645C23">
        <w:rPr>
          <w:sz w:val="28"/>
          <w:szCs w:val="28"/>
        </w:rPr>
        <w:t>.2</w:t>
      </w:r>
      <w:r w:rsidR="000429DF">
        <w:rPr>
          <w:sz w:val="28"/>
          <w:szCs w:val="28"/>
        </w:rPr>
        <w:t>.2</w:t>
      </w:r>
      <w:r w:rsidR="000429DF" w:rsidRPr="00645C23">
        <w:rPr>
          <w:sz w:val="28"/>
          <w:szCs w:val="28"/>
        </w:rPr>
        <w:t xml:space="preserve"> Стоимость </w:t>
      </w:r>
      <w:r w:rsidR="000429DF">
        <w:rPr>
          <w:sz w:val="28"/>
          <w:szCs w:val="28"/>
        </w:rPr>
        <w:t xml:space="preserve">Работ </w:t>
      </w:r>
      <w:r w:rsidR="000429DF" w:rsidRPr="00645C23">
        <w:rPr>
          <w:sz w:val="28"/>
          <w:szCs w:val="28"/>
        </w:rPr>
        <w:t xml:space="preserve">остается неизменной не зависимо от объёма работ, необходимых к выполнению при ремонте контейнера или его очистки, а также не зависит от </w:t>
      </w:r>
      <w:proofErr w:type="spellStart"/>
      <w:r w:rsidR="000429DF" w:rsidRPr="00645C23">
        <w:rPr>
          <w:sz w:val="28"/>
          <w:szCs w:val="28"/>
        </w:rPr>
        <w:t>футовости</w:t>
      </w:r>
      <w:proofErr w:type="spellEnd"/>
      <w:r w:rsidR="000429DF" w:rsidRPr="00645C23">
        <w:rPr>
          <w:sz w:val="28"/>
          <w:szCs w:val="28"/>
        </w:rPr>
        <w:t xml:space="preserve"> контейнера и его специализации.</w:t>
      </w:r>
    </w:p>
    <w:p w:rsidR="000429DF" w:rsidRPr="00645C23" w:rsidRDefault="00D673D4" w:rsidP="00010850">
      <w:pPr>
        <w:widowControl w:val="0"/>
        <w:shd w:val="clear" w:color="auto" w:fill="FFFFFF"/>
        <w:tabs>
          <w:tab w:val="left" w:pos="1430"/>
        </w:tabs>
        <w:autoSpaceDE w:val="0"/>
        <w:autoSpaceDN w:val="0"/>
        <w:adjustRightInd w:val="0"/>
        <w:spacing w:before="14"/>
        <w:ind w:left="709"/>
        <w:jc w:val="both"/>
        <w:rPr>
          <w:sz w:val="28"/>
          <w:szCs w:val="28"/>
        </w:rPr>
      </w:pPr>
      <w:r w:rsidRPr="00D673D4">
        <w:rPr>
          <w:sz w:val="28"/>
          <w:szCs w:val="28"/>
        </w:rPr>
        <w:t>3</w:t>
      </w:r>
      <w:r w:rsidR="000429DF" w:rsidRPr="00645C23">
        <w:rPr>
          <w:sz w:val="28"/>
          <w:szCs w:val="28"/>
        </w:rPr>
        <w:t>.3. Общие требования к выполняемым Работам.</w:t>
      </w:r>
    </w:p>
    <w:p w:rsidR="000429DF" w:rsidRPr="00645C23" w:rsidRDefault="00D673D4" w:rsidP="00010850">
      <w:pPr>
        <w:ind w:firstLine="709"/>
        <w:jc w:val="both"/>
        <w:rPr>
          <w:sz w:val="28"/>
          <w:szCs w:val="28"/>
        </w:rPr>
      </w:pPr>
      <w:r w:rsidRPr="007F377D">
        <w:rPr>
          <w:sz w:val="28"/>
          <w:szCs w:val="28"/>
        </w:rPr>
        <w:t>3</w:t>
      </w:r>
      <w:r w:rsidR="000429DF" w:rsidRPr="00645C23">
        <w:rPr>
          <w:sz w:val="28"/>
          <w:szCs w:val="28"/>
        </w:rPr>
        <w:t>.3.1. Исполнитель по заявке Заказчика должен качественно и в срок выполнить работы по ремонту/очистке контейнеров.</w:t>
      </w:r>
    </w:p>
    <w:p w:rsidR="000429DF" w:rsidRPr="00645C23" w:rsidRDefault="00D673D4" w:rsidP="00010850">
      <w:pPr>
        <w:ind w:firstLine="709"/>
        <w:jc w:val="both"/>
        <w:rPr>
          <w:sz w:val="28"/>
          <w:szCs w:val="28"/>
        </w:rPr>
      </w:pPr>
      <w:r w:rsidRPr="007F377D">
        <w:rPr>
          <w:sz w:val="28"/>
          <w:szCs w:val="28"/>
        </w:rPr>
        <w:t>3</w:t>
      </w:r>
      <w:r w:rsidR="000429DF" w:rsidRPr="00645C23">
        <w:rPr>
          <w:sz w:val="28"/>
          <w:szCs w:val="28"/>
        </w:rPr>
        <w:t>.3.2. Перечень неисправностей и повреждений  контейнера,</w:t>
      </w:r>
      <w:r w:rsidR="000429DF">
        <w:rPr>
          <w:sz w:val="28"/>
          <w:szCs w:val="28"/>
        </w:rPr>
        <w:t xml:space="preserve"> несоответствий,</w:t>
      </w:r>
      <w:r w:rsidR="000429DF" w:rsidRPr="00645C23">
        <w:rPr>
          <w:sz w:val="28"/>
          <w:szCs w:val="28"/>
        </w:rPr>
        <w:t xml:space="preserve"> которые должны устраняться при проведении ремонта</w:t>
      </w:r>
      <w:r w:rsidR="000429DF">
        <w:rPr>
          <w:sz w:val="28"/>
          <w:szCs w:val="28"/>
        </w:rPr>
        <w:t xml:space="preserve"> или подготовке металлоконструкции к реализации приведен в Приложении № 2</w:t>
      </w:r>
      <w:r w:rsidR="000429DF" w:rsidRPr="00645C23">
        <w:rPr>
          <w:sz w:val="28"/>
          <w:szCs w:val="28"/>
        </w:rPr>
        <w:t xml:space="preserve"> к </w:t>
      </w:r>
      <w:r w:rsidR="000429DF">
        <w:rPr>
          <w:sz w:val="28"/>
          <w:szCs w:val="28"/>
        </w:rPr>
        <w:t>договору</w:t>
      </w:r>
      <w:r w:rsidR="000429DF" w:rsidRPr="00645C23">
        <w:rPr>
          <w:sz w:val="28"/>
          <w:szCs w:val="28"/>
        </w:rPr>
        <w:t>.</w:t>
      </w:r>
    </w:p>
    <w:p w:rsidR="000429DF" w:rsidRPr="00645C23" w:rsidRDefault="00D673D4" w:rsidP="00010850">
      <w:pPr>
        <w:ind w:firstLine="709"/>
        <w:jc w:val="both"/>
        <w:rPr>
          <w:sz w:val="28"/>
          <w:szCs w:val="28"/>
        </w:rPr>
      </w:pPr>
      <w:r w:rsidRPr="007F377D">
        <w:rPr>
          <w:sz w:val="28"/>
          <w:szCs w:val="28"/>
        </w:rPr>
        <w:t>3</w:t>
      </w:r>
      <w:r w:rsidR="000429DF" w:rsidRPr="00645C23">
        <w:rPr>
          <w:sz w:val="28"/>
          <w:szCs w:val="28"/>
        </w:rPr>
        <w:t>.3.3. Работы по ремонту контейнеров должны производиться в соответствии с требованиями «Руководства по техническому обслуживанию и ремонту контейнеров» от 11.05.2005 года № 651, «Инструкции по ремонту контейнеров сваркой» от 29.01.1998 года № РТМ24ЦМ5-97, Руководства по ремонту крупнотоннажных контейнеров № РТМ 4 ЦКП 06 от 02.08.2006 г.</w:t>
      </w:r>
    </w:p>
    <w:p w:rsidR="000429DF" w:rsidRPr="00645C23" w:rsidRDefault="00D673D4" w:rsidP="00010850">
      <w:pPr>
        <w:ind w:firstLine="709"/>
        <w:jc w:val="both"/>
        <w:rPr>
          <w:sz w:val="28"/>
          <w:szCs w:val="28"/>
        </w:rPr>
      </w:pPr>
      <w:r w:rsidRPr="007F377D">
        <w:rPr>
          <w:sz w:val="28"/>
          <w:szCs w:val="28"/>
        </w:rPr>
        <w:t>3</w:t>
      </w:r>
      <w:r w:rsidR="000429DF" w:rsidRPr="00645C23">
        <w:rPr>
          <w:sz w:val="28"/>
          <w:szCs w:val="28"/>
        </w:rPr>
        <w:t xml:space="preserve">.3.4. При </w:t>
      </w:r>
      <w:r w:rsidR="000429DF">
        <w:rPr>
          <w:sz w:val="28"/>
          <w:szCs w:val="28"/>
        </w:rPr>
        <w:t>выполнении работ</w:t>
      </w:r>
      <w:r w:rsidR="000429DF" w:rsidRPr="00645C23">
        <w:rPr>
          <w:sz w:val="28"/>
          <w:szCs w:val="28"/>
        </w:rPr>
        <w:t xml:space="preserve"> должны использоваться только сертифицированные материалы.</w:t>
      </w:r>
    </w:p>
    <w:p w:rsidR="000429DF" w:rsidRPr="00645C23" w:rsidRDefault="00D673D4" w:rsidP="00010850">
      <w:pPr>
        <w:widowControl w:val="0"/>
        <w:shd w:val="clear" w:color="auto" w:fill="FFFFFF"/>
        <w:suppressAutoHyphens w:val="0"/>
        <w:autoSpaceDE w:val="0"/>
        <w:autoSpaceDN w:val="0"/>
        <w:adjustRightInd w:val="0"/>
        <w:ind w:firstLine="709"/>
        <w:jc w:val="both"/>
        <w:rPr>
          <w:sz w:val="28"/>
          <w:szCs w:val="28"/>
        </w:rPr>
      </w:pPr>
      <w:r w:rsidRPr="007F377D">
        <w:rPr>
          <w:sz w:val="28"/>
          <w:szCs w:val="28"/>
        </w:rPr>
        <w:t>3</w:t>
      </w:r>
      <w:r w:rsidR="000429DF" w:rsidRPr="00645C23">
        <w:rPr>
          <w:sz w:val="28"/>
          <w:szCs w:val="28"/>
        </w:rPr>
        <w:t>.3.5. Выполнение Работ производится с использованием персонала, оборудования, инструмента, материалов Исполнителя, за исключением оригинальных запасных частей контейнера, предоставляемых Заказчиком.</w:t>
      </w:r>
    </w:p>
    <w:p w:rsidR="000429DF" w:rsidRPr="00645C23" w:rsidRDefault="00D673D4" w:rsidP="00010850">
      <w:pPr>
        <w:pStyle w:val="1fa"/>
        <w:ind w:left="0" w:firstLine="397"/>
        <w:jc w:val="both"/>
        <w:rPr>
          <w:sz w:val="28"/>
          <w:szCs w:val="28"/>
        </w:rPr>
      </w:pPr>
      <w:r>
        <w:rPr>
          <w:sz w:val="28"/>
          <w:szCs w:val="28"/>
        </w:rPr>
        <w:t xml:space="preserve"> </w:t>
      </w:r>
      <w:r>
        <w:rPr>
          <w:sz w:val="28"/>
          <w:szCs w:val="28"/>
        </w:rPr>
        <w:tab/>
      </w:r>
      <w:r w:rsidRPr="007F377D">
        <w:rPr>
          <w:sz w:val="28"/>
          <w:szCs w:val="28"/>
        </w:rPr>
        <w:t>3</w:t>
      </w:r>
      <w:r w:rsidR="000429DF" w:rsidRPr="00645C23">
        <w:rPr>
          <w:sz w:val="28"/>
          <w:szCs w:val="28"/>
        </w:rPr>
        <w:t xml:space="preserve">.3.6. Для проведения работ должно быть обеспечено наличие у Исполнителя квалифицированного и аттестованного технического персонала, прошедшего обучение по программам, необходимым для выполнения работ по предмету договора, а именно: </w:t>
      </w:r>
    </w:p>
    <w:p w:rsidR="000429DF" w:rsidRPr="00645C23" w:rsidRDefault="000429DF" w:rsidP="00010850">
      <w:pPr>
        <w:pStyle w:val="1fa"/>
        <w:ind w:left="792"/>
        <w:jc w:val="both"/>
        <w:rPr>
          <w:sz w:val="28"/>
          <w:szCs w:val="28"/>
        </w:rPr>
      </w:pPr>
      <w:r w:rsidRPr="00645C23">
        <w:rPr>
          <w:sz w:val="28"/>
          <w:szCs w:val="28"/>
        </w:rPr>
        <w:t>-           Правила работы в электроустановках</w:t>
      </w:r>
    </w:p>
    <w:p w:rsidR="000429DF" w:rsidRPr="00645C23" w:rsidRDefault="000429DF" w:rsidP="00010850">
      <w:pPr>
        <w:pStyle w:val="1fa"/>
        <w:ind w:left="792"/>
        <w:jc w:val="both"/>
        <w:rPr>
          <w:sz w:val="28"/>
          <w:szCs w:val="28"/>
        </w:rPr>
      </w:pPr>
      <w:r w:rsidRPr="00645C23">
        <w:rPr>
          <w:sz w:val="28"/>
          <w:szCs w:val="28"/>
        </w:rPr>
        <w:t>-           Правила работы на высоте</w:t>
      </w:r>
    </w:p>
    <w:p w:rsidR="000429DF" w:rsidRPr="00645C23" w:rsidRDefault="000429DF" w:rsidP="00010850">
      <w:pPr>
        <w:pStyle w:val="1fa"/>
        <w:ind w:left="792"/>
        <w:jc w:val="both"/>
        <w:rPr>
          <w:sz w:val="28"/>
          <w:szCs w:val="28"/>
        </w:rPr>
      </w:pPr>
      <w:r w:rsidRPr="00645C23">
        <w:rPr>
          <w:sz w:val="28"/>
          <w:szCs w:val="28"/>
        </w:rPr>
        <w:t xml:space="preserve">-     ПБ 03-273-99 Правила аттестации сварщиков и специалистов сварочного производства </w:t>
      </w:r>
    </w:p>
    <w:p w:rsidR="000429DF" w:rsidRPr="00645C23" w:rsidRDefault="000429DF" w:rsidP="00010850">
      <w:pPr>
        <w:pStyle w:val="style13262683980000000596msonormal"/>
        <w:shd w:val="clear" w:color="auto" w:fill="FFFFFF"/>
        <w:spacing w:before="0" w:beforeAutospacing="0" w:after="0" w:afterAutospacing="0"/>
        <w:ind w:firstLine="709"/>
        <w:jc w:val="both"/>
        <w:rPr>
          <w:sz w:val="28"/>
          <w:szCs w:val="28"/>
        </w:rPr>
      </w:pPr>
      <w:r w:rsidRPr="00645C23">
        <w:rPr>
          <w:spacing w:val="1"/>
          <w:sz w:val="28"/>
          <w:szCs w:val="28"/>
        </w:rPr>
        <w:t>4.4.</w:t>
      </w:r>
      <w:r w:rsidRPr="00645C23">
        <w:rPr>
          <w:spacing w:val="1"/>
          <w:sz w:val="28"/>
          <w:szCs w:val="28"/>
        </w:rPr>
        <w:tab/>
      </w:r>
      <w:r w:rsidRPr="00645C23">
        <w:rPr>
          <w:sz w:val="28"/>
          <w:szCs w:val="28"/>
        </w:rPr>
        <w:t xml:space="preserve"> Требования к качеству работ.</w:t>
      </w:r>
    </w:p>
    <w:p w:rsidR="000429DF" w:rsidRPr="00645C23" w:rsidRDefault="000429DF" w:rsidP="00010850">
      <w:pPr>
        <w:pStyle w:val="ConsPlusNormal"/>
        <w:ind w:firstLine="709"/>
        <w:jc w:val="both"/>
        <w:rPr>
          <w:rFonts w:ascii="Times New Roman" w:hAnsi="Times New Roman"/>
          <w:sz w:val="28"/>
          <w:szCs w:val="28"/>
        </w:rPr>
      </w:pPr>
      <w:r w:rsidRPr="00645C23">
        <w:rPr>
          <w:rFonts w:ascii="Times New Roman" w:hAnsi="Times New Roman"/>
          <w:sz w:val="28"/>
          <w:szCs w:val="28"/>
        </w:rPr>
        <w:t>4.4.1.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0429DF" w:rsidRPr="00645C23" w:rsidRDefault="000429DF" w:rsidP="00010850">
      <w:pPr>
        <w:pStyle w:val="afff6"/>
        <w:widowControl w:val="0"/>
        <w:tabs>
          <w:tab w:val="clear" w:pos="1980"/>
        </w:tabs>
        <w:ind w:left="0" w:firstLine="709"/>
        <w:rPr>
          <w:sz w:val="28"/>
        </w:rPr>
      </w:pPr>
      <w:r w:rsidRPr="00645C23">
        <w:rPr>
          <w:sz w:val="28"/>
        </w:rPr>
        <w:t xml:space="preserve">4.5. Требования к безопасности выполнения работ. </w:t>
      </w:r>
    </w:p>
    <w:p w:rsidR="000429DF" w:rsidRPr="00645C23" w:rsidRDefault="000429DF" w:rsidP="00010850">
      <w:pPr>
        <w:ind w:firstLine="709"/>
        <w:jc w:val="both"/>
        <w:rPr>
          <w:sz w:val="28"/>
          <w:szCs w:val="28"/>
        </w:rPr>
      </w:pPr>
      <w:r w:rsidRPr="00645C23">
        <w:rPr>
          <w:sz w:val="28"/>
          <w:szCs w:val="28"/>
        </w:rPr>
        <w:t xml:space="preserve">4.5.1. Исполнитель должен: </w:t>
      </w:r>
    </w:p>
    <w:p w:rsidR="000429DF" w:rsidRPr="00645C23" w:rsidRDefault="000429DF" w:rsidP="00010850">
      <w:pPr>
        <w:ind w:firstLine="709"/>
        <w:jc w:val="both"/>
        <w:rPr>
          <w:sz w:val="28"/>
          <w:szCs w:val="28"/>
        </w:rPr>
      </w:pPr>
      <w:r w:rsidRPr="00645C23">
        <w:rPr>
          <w:sz w:val="28"/>
          <w:szCs w:val="28"/>
        </w:rPr>
        <w:t xml:space="preserve">- соблюдать </w:t>
      </w:r>
      <w:r w:rsidRPr="00645C23">
        <w:rPr>
          <w:sz w:val="28"/>
          <w:szCs w:val="28"/>
          <w:highlight w:val="white"/>
        </w:rPr>
        <w:t xml:space="preserve">Правила по обеспечению </w:t>
      </w:r>
      <w:r w:rsidRPr="00645C23">
        <w:rPr>
          <w:sz w:val="28"/>
          <w:szCs w:val="28"/>
        </w:rPr>
        <w:t xml:space="preserve">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w:t>
      </w:r>
      <w:r w:rsidRPr="00645C23">
        <w:rPr>
          <w:sz w:val="28"/>
          <w:szCs w:val="28"/>
          <w:highlight w:val="white"/>
        </w:rPr>
        <w:t xml:space="preserve"> при проведении подрядной организацией работ по техническому обслуживанию на территории объектов филиала ПАО “</w:t>
      </w:r>
      <w:proofErr w:type="spellStart"/>
      <w:r w:rsidRPr="00645C23">
        <w:rPr>
          <w:sz w:val="28"/>
          <w:szCs w:val="28"/>
          <w:highlight w:val="white"/>
        </w:rPr>
        <w:t>ТрансКонтейнер</w:t>
      </w:r>
      <w:proofErr w:type="spellEnd"/>
      <w:r w:rsidRPr="00645C23">
        <w:rPr>
          <w:sz w:val="28"/>
          <w:szCs w:val="28"/>
          <w:highlight w:val="white"/>
        </w:rPr>
        <w:t>” на Юго-Восточной железной дороге</w:t>
      </w:r>
      <w:r w:rsidRPr="00645C23">
        <w:rPr>
          <w:sz w:val="28"/>
          <w:szCs w:val="28"/>
        </w:rPr>
        <w:t>.</w:t>
      </w:r>
    </w:p>
    <w:p w:rsidR="000429DF" w:rsidRPr="00645C23" w:rsidRDefault="000429DF" w:rsidP="00010850">
      <w:pPr>
        <w:ind w:firstLine="709"/>
        <w:jc w:val="both"/>
        <w:rPr>
          <w:sz w:val="28"/>
          <w:szCs w:val="28"/>
        </w:rPr>
      </w:pPr>
      <w:r w:rsidRPr="00645C23">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0429DF" w:rsidRPr="00645C23" w:rsidRDefault="000429DF" w:rsidP="00010850">
      <w:pPr>
        <w:ind w:firstLine="709"/>
        <w:jc w:val="both"/>
        <w:rPr>
          <w:sz w:val="28"/>
          <w:szCs w:val="28"/>
        </w:rPr>
      </w:pPr>
      <w:r w:rsidRPr="00645C23">
        <w:rPr>
          <w:sz w:val="28"/>
          <w:szCs w:val="28"/>
        </w:rPr>
        <w:t>- незамедлительно информировать Заказчика об аварийных ситуациях.</w:t>
      </w:r>
    </w:p>
    <w:p w:rsidR="000429DF" w:rsidRPr="00645C23" w:rsidRDefault="000429DF" w:rsidP="00010850">
      <w:pPr>
        <w:ind w:firstLine="709"/>
        <w:jc w:val="both"/>
        <w:rPr>
          <w:sz w:val="28"/>
          <w:szCs w:val="28"/>
        </w:rPr>
      </w:pPr>
      <w:r w:rsidRPr="00645C23">
        <w:rPr>
          <w:sz w:val="28"/>
          <w:szCs w:val="28"/>
        </w:rPr>
        <w:t xml:space="preserve">4.5.2. Ответственность за выполнение требований охраны труда, </w:t>
      </w:r>
      <w:proofErr w:type="spellStart"/>
      <w:r w:rsidRPr="00645C23">
        <w:rPr>
          <w:sz w:val="28"/>
          <w:szCs w:val="28"/>
        </w:rPr>
        <w:t>электробезопасности</w:t>
      </w:r>
      <w:proofErr w:type="spellEnd"/>
      <w:r w:rsidRPr="00645C23">
        <w:rPr>
          <w:sz w:val="28"/>
          <w:szCs w:val="28"/>
        </w:rPr>
        <w:t>, промышленной безопасности, пожарной безопасности, работы на высоте и охраны окружающей среды возлагается на Исполнителя.</w:t>
      </w:r>
    </w:p>
    <w:p w:rsidR="000429DF" w:rsidRPr="00645C23" w:rsidRDefault="000429DF" w:rsidP="00010850">
      <w:pPr>
        <w:ind w:firstLine="709"/>
        <w:jc w:val="both"/>
        <w:rPr>
          <w:sz w:val="28"/>
          <w:szCs w:val="28"/>
        </w:rPr>
      </w:pPr>
      <w:r w:rsidRPr="00645C23">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0429DF" w:rsidRPr="00645C23" w:rsidRDefault="000429DF" w:rsidP="00010850">
      <w:pPr>
        <w:numPr>
          <w:ilvl w:val="7"/>
          <w:numId w:val="48"/>
        </w:numPr>
        <w:tabs>
          <w:tab w:val="num" w:pos="1200"/>
        </w:tabs>
        <w:rPr>
          <w:sz w:val="28"/>
          <w:szCs w:val="28"/>
        </w:rPr>
      </w:pPr>
      <w:r w:rsidRPr="00645C23">
        <w:rPr>
          <w:sz w:val="28"/>
          <w:szCs w:val="28"/>
        </w:rPr>
        <w:t xml:space="preserve">    4.6. Порядок подачи заявок на выполнение работ</w:t>
      </w:r>
    </w:p>
    <w:p w:rsidR="000429DF" w:rsidRPr="00645C23" w:rsidRDefault="000429DF" w:rsidP="00010850">
      <w:pPr>
        <w:ind w:firstLine="709"/>
        <w:jc w:val="both"/>
        <w:rPr>
          <w:sz w:val="28"/>
          <w:szCs w:val="28"/>
        </w:rPr>
      </w:pPr>
      <w:r w:rsidRPr="00645C23">
        <w:rPr>
          <w:sz w:val="28"/>
          <w:szCs w:val="28"/>
        </w:rPr>
        <w:t xml:space="preserve">Выполнение работ на контейнерном терминале Придача производится на основании Заявок, подаваемых Заказчиком. </w:t>
      </w:r>
    </w:p>
    <w:p w:rsidR="000429DF" w:rsidRPr="00645C23" w:rsidRDefault="000429DF" w:rsidP="00010850">
      <w:pPr>
        <w:ind w:firstLine="709"/>
        <w:jc w:val="both"/>
        <w:rPr>
          <w:sz w:val="28"/>
          <w:szCs w:val="28"/>
        </w:rPr>
      </w:pPr>
      <w:r w:rsidRPr="00645C23">
        <w:rPr>
          <w:sz w:val="28"/>
          <w:szCs w:val="28"/>
        </w:rPr>
        <w:t xml:space="preserve">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w:t>
      </w:r>
      <w:proofErr w:type="gramStart"/>
      <w:r w:rsidRPr="00645C23">
        <w:rPr>
          <w:sz w:val="28"/>
          <w:szCs w:val="28"/>
        </w:rPr>
        <w:t>ответственному</w:t>
      </w:r>
      <w:proofErr w:type="gramEnd"/>
      <w:r w:rsidRPr="00645C23">
        <w:rPr>
          <w:sz w:val="28"/>
          <w:szCs w:val="28"/>
        </w:rPr>
        <w:t xml:space="preserve">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0429DF" w:rsidRPr="00645C23" w:rsidRDefault="000429DF" w:rsidP="00010850">
      <w:pPr>
        <w:ind w:left="1" w:firstLine="707"/>
        <w:jc w:val="both"/>
        <w:rPr>
          <w:sz w:val="28"/>
          <w:szCs w:val="28"/>
        </w:rPr>
      </w:pPr>
      <w:r w:rsidRPr="00645C23">
        <w:rPr>
          <w:sz w:val="28"/>
          <w:szCs w:val="28"/>
        </w:rPr>
        <w:t>Подача Заявок производится на основании возникновения потребности в проведении работ,  определяемой Заказчиком.</w:t>
      </w:r>
    </w:p>
    <w:p w:rsidR="000429DF" w:rsidRPr="00645C23" w:rsidRDefault="000429DF" w:rsidP="00010850">
      <w:pPr>
        <w:ind w:left="1" w:firstLine="707"/>
        <w:jc w:val="both"/>
        <w:rPr>
          <w:sz w:val="28"/>
          <w:szCs w:val="28"/>
        </w:rPr>
      </w:pPr>
      <w:r w:rsidRPr="00645C23">
        <w:rPr>
          <w:sz w:val="28"/>
          <w:szCs w:val="28"/>
        </w:rPr>
        <w:t xml:space="preserve">Число подаваемых в месяц заявок может составлять от 0 до количества, необходимого Заказчику. </w:t>
      </w:r>
    </w:p>
    <w:p w:rsidR="000429DF" w:rsidRPr="00645C23" w:rsidRDefault="000429DF" w:rsidP="00010850">
      <w:pPr>
        <w:ind w:firstLine="709"/>
        <w:jc w:val="both"/>
        <w:rPr>
          <w:sz w:val="28"/>
          <w:szCs w:val="28"/>
        </w:rPr>
      </w:pPr>
      <w:r w:rsidRPr="00645C23">
        <w:rPr>
          <w:sz w:val="28"/>
          <w:szCs w:val="28"/>
        </w:rPr>
        <w:t xml:space="preserve">4.7. Срок проведения </w:t>
      </w:r>
      <w:r>
        <w:rPr>
          <w:sz w:val="28"/>
          <w:szCs w:val="28"/>
        </w:rPr>
        <w:t>работ</w:t>
      </w:r>
      <w:r w:rsidRPr="00645C23">
        <w:rPr>
          <w:sz w:val="28"/>
          <w:szCs w:val="28"/>
        </w:rPr>
        <w:t xml:space="preserve"> составляет не более 3-х дней с момента его предъявления Исполнителю.</w:t>
      </w:r>
    </w:p>
    <w:p w:rsidR="000429DF" w:rsidRPr="00645C23" w:rsidRDefault="000429DF" w:rsidP="00010850">
      <w:pPr>
        <w:ind w:firstLine="709"/>
        <w:jc w:val="both"/>
        <w:rPr>
          <w:sz w:val="28"/>
          <w:szCs w:val="28"/>
        </w:rPr>
      </w:pPr>
      <w:r w:rsidRPr="00645C23">
        <w:rPr>
          <w:sz w:val="28"/>
          <w:szCs w:val="28"/>
        </w:rPr>
        <w:t>4.8. Место выполнения Работ.</w:t>
      </w:r>
    </w:p>
    <w:p w:rsidR="000429DF" w:rsidRPr="00645C23" w:rsidRDefault="000429DF" w:rsidP="00010850">
      <w:pPr>
        <w:pStyle w:val="1fa"/>
        <w:tabs>
          <w:tab w:val="left" w:pos="284"/>
          <w:tab w:val="left" w:pos="709"/>
        </w:tabs>
        <w:suppressAutoHyphens w:val="0"/>
        <w:ind w:left="0"/>
        <w:contextualSpacing/>
        <w:jc w:val="both"/>
        <w:rPr>
          <w:bCs/>
          <w:sz w:val="28"/>
          <w:szCs w:val="28"/>
        </w:rPr>
      </w:pPr>
      <w:r w:rsidRPr="00645C23">
        <w:rPr>
          <w:bCs/>
          <w:sz w:val="28"/>
          <w:szCs w:val="28"/>
        </w:rPr>
        <w:tab/>
      </w:r>
      <w:r w:rsidRPr="00645C23">
        <w:rPr>
          <w:bCs/>
          <w:sz w:val="28"/>
          <w:szCs w:val="28"/>
        </w:rPr>
        <w:tab/>
        <w:t xml:space="preserve">Контейнерный терминал Придача филиала </w:t>
      </w:r>
      <w:r w:rsidRPr="00645C23">
        <w:rPr>
          <w:bCs/>
          <w:sz w:val="28"/>
          <w:szCs w:val="28"/>
        </w:rPr>
        <w:br/>
        <w:t>ПАО «</w:t>
      </w:r>
      <w:proofErr w:type="spellStart"/>
      <w:r w:rsidRPr="00645C23">
        <w:rPr>
          <w:bCs/>
          <w:sz w:val="28"/>
          <w:szCs w:val="28"/>
        </w:rPr>
        <w:t>ТрансКонтейнер</w:t>
      </w:r>
      <w:proofErr w:type="spellEnd"/>
      <w:r w:rsidRPr="00645C23">
        <w:rPr>
          <w:bCs/>
          <w:sz w:val="28"/>
          <w:szCs w:val="28"/>
        </w:rPr>
        <w:t xml:space="preserve">» на Юго-Восточной железной дороге, расположенный по адресу: 394028, город Воронеж, пер. Отличников 6д.  </w:t>
      </w:r>
    </w:p>
    <w:p w:rsidR="000429DF" w:rsidRPr="00645C23" w:rsidRDefault="000429DF" w:rsidP="00010850">
      <w:pPr>
        <w:keepNext/>
        <w:keepLines/>
        <w:ind w:firstLine="709"/>
        <w:jc w:val="both"/>
        <w:rPr>
          <w:sz w:val="28"/>
          <w:szCs w:val="28"/>
        </w:rPr>
      </w:pPr>
      <w:r w:rsidRPr="00645C23">
        <w:rPr>
          <w:sz w:val="28"/>
          <w:szCs w:val="28"/>
        </w:rPr>
        <w:t xml:space="preserve">4.9. Период времени и условия проведения работ на объекте Заказчика. </w:t>
      </w:r>
    </w:p>
    <w:p w:rsidR="000429DF" w:rsidRPr="00645C23" w:rsidRDefault="000429DF" w:rsidP="00010850">
      <w:pPr>
        <w:keepNext/>
        <w:keepLines/>
        <w:ind w:firstLine="709"/>
        <w:jc w:val="both"/>
        <w:rPr>
          <w:sz w:val="28"/>
          <w:szCs w:val="28"/>
        </w:rPr>
      </w:pPr>
      <w:r w:rsidRPr="00645C23">
        <w:rPr>
          <w:sz w:val="28"/>
          <w:szCs w:val="28"/>
        </w:rPr>
        <w:t xml:space="preserve">4.9.1. Исполнитель должен обеспечить проведение работ на объекте Заказчика с 8.00 до 20.00 по дням работы контейнерного терминала. </w:t>
      </w:r>
    </w:p>
    <w:p w:rsidR="000429DF" w:rsidRPr="00645C23" w:rsidRDefault="000429DF" w:rsidP="00010850">
      <w:pPr>
        <w:ind w:firstLine="709"/>
        <w:jc w:val="both"/>
        <w:rPr>
          <w:sz w:val="28"/>
          <w:szCs w:val="28"/>
        </w:rPr>
      </w:pPr>
      <w:r w:rsidRPr="00645C23">
        <w:rPr>
          <w:sz w:val="28"/>
          <w:szCs w:val="28"/>
        </w:rPr>
        <w:t>4.9.2. Работы выполняются без остановки объектов терминала с соблюдением технологии действующего предприятия.</w:t>
      </w:r>
    </w:p>
    <w:p w:rsidR="000429DF" w:rsidRPr="00645C23" w:rsidRDefault="000429DF" w:rsidP="00010850">
      <w:pPr>
        <w:ind w:firstLine="709"/>
        <w:jc w:val="both"/>
        <w:rPr>
          <w:sz w:val="28"/>
          <w:szCs w:val="28"/>
        </w:rPr>
      </w:pPr>
      <w:r w:rsidRPr="00645C23">
        <w:rPr>
          <w:sz w:val="28"/>
          <w:szCs w:val="28"/>
        </w:rPr>
        <w:t>4.10. Правила приемки работ.</w:t>
      </w:r>
    </w:p>
    <w:p w:rsidR="000429DF" w:rsidRPr="00645C23" w:rsidRDefault="000429DF" w:rsidP="00010850">
      <w:pPr>
        <w:ind w:firstLine="709"/>
        <w:jc w:val="both"/>
        <w:rPr>
          <w:sz w:val="28"/>
          <w:szCs w:val="28"/>
        </w:rPr>
      </w:pPr>
      <w:r w:rsidRPr="00645C23">
        <w:rPr>
          <w:sz w:val="28"/>
          <w:szCs w:val="28"/>
        </w:rPr>
        <w:t>4.10.1. В течение 5 (пяти) календарных дней после окончания месяца выполнения Работ Исполнитель представляет Заказчику универсальный передаточный документ</w:t>
      </w:r>
      <w:r>
        <w:rPr>
          <w:sz w:val="28"/>
          <w:szCs w:val="28"/>
        </w:rPr>
        <w:t xml:space="preserve"> (УПД), </w:t>
      </w:r>
      <w:r w:rsidRPr="00645C23">
        <w:rPr>
          <w:sz w:val="28"/>
          <w:szCs w:val="28"/>
        </w:rPr>
        <w:t xml:space="preserve"> счет-фактуру,</w:t>
      </w:r>
      <w:r>
        <w:rPr>
          <w:sz w:val="28"/>
          <w:szCs w:val="28"/>
        </w:rPr>
        <w:t xml:space="preserve"> </w:t>
      </w:r>
      <w:r w:rsidRPr="00645C23">
        <w:rPr>
          <w:sz w:val="28"/>
          <w:szCs w:val="28"/>
        </w:rPr>
        <w:t>акт по форме ВУ-36К, дефектную ведомость</w:t>
      </w:r>
      <w:r>
        <w:rPr>
          <w:sz w:val="28"/>
          <w:szCs w:val="28"/>
        </w:rPr>
        <w:t>.</w:t>
      </w:r>
      <w:r w:rsidRPr="00645C23">
        <w:rPr>
          <w:sz w:val="28"/>
          <w:szCs w:val="28"/>
        </w:rPr>
        <w:t xml:space="preserve"> </w:t>
      </w:r>
    </w:p>
    <w:p w:rsidR="000429DF" w:rsidRPr="00645C23" w:rsidRDefault="000429DF" w:rsidP="00010850">
      <w:pPr>
        <w:ind w:firstLine="709"/>
        <w:jc w:val="both"/>
        <w:rPr>
          <w:sz w:val="28"/>
          <w:szCs w:val="28"/>
        </w:rPr>
      </w:pPr>
      <w:r w:rsidRPr="00645C23">
        <w:rPr>
          <w:sz w:val="28"/>
          <w:szCs w:val="28"/>
        </w:rPr>
        <w:t xml:space="preserve">4.10.2. Заказчик в течение 5 (пяти) календарных дней </w:t>
      </w:r>
      <w:proofErr w:type="gramStart"/>
      <w:r w:rsidRPr="00645C23">
        <w:rPr>
          <w:sz w:val="28"/>
          <w:szCs w:val="28"/>
        </w:rPr>
        <w:t>с даты получения</w:t>
      </w:r>
      <w:proofErr w:type="gramEnd"/>
      <w:r w:rsidRPr="00645C23">
        <w:rPr>
          <w:sz w:val="28"/>
          <w:szCs w:val="28"/>
        </w:rPr>
        <w:t xml:space="preserve"> </w:t>
      </w:r>
      <w:r>
        <w:rPr>
          <w:sz w:val="28"/>
          <w:szCs w:val="28"/>
        </w:rPr>
        <w:t>УПД</w:t>
      </w:r>
      <w:r w:rsidRPr="00645C23">
        <w:rPr>
          <w:sz w:val="28"/>
          <w:szCs w:val="28"/>
        </w:rPr>
        <w:t xml:space="preserve"> направляет Исполнителю подписанный </w:t>
      </w:r>
      <w:r>
        <w:rPr>
          <w:sz w:val="28"/>
          <w:szCs w:val="28"/>
        </w:rPr>
        <w:t>УПД</w:t>
      </w:r>
      <w:r w:rsidRPr="00645C23">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429DF" w:rsidRPr="00645C23" w:rsidRDefault="000429DF" w:rsidP="00010850">
      <w:pPr>
        <w:ind w:firstLine="851"/>
        <w:jc w:val="both"/>
        <w:rPr>
          <w:sz w:val="28"/>
          <w:szCs w:val="28"/>
        </w:rPr>
      </w:pPr>
      <w:r>
        <w:rPr>
          <w:sz w:val="28"/>
          <w:szCs w:val="28"/>
        </w:rPr>
        <w:t>4.11</w:t>
      </w:r>
      <w:r w:rsidRPr="00645C23">
        <w:rPr>
          <w:sz w:val="28"/>
          <w:szCs w:val="28"/>
        </w:rPr>
        <w:t>. Гарантийный срок на результаты работ.</w:t>
      </w:r>
    </w:p>
    <w:p w:rsidR="000429DF" w:rsidRPr="00645C23" w:rsidRDefault="000429DF" w:rsidP="00010850">
      <w:pPr>
        <w:ind w:firstLine="851"/>
        <w:jc w:val="both"/>
        <w:rPr>
          <w:sz w:val="28"/>
          <w:szCs w:val="28"/>
        </w:rPr>
      </w:pPr>
      <w:r>
        <w:rPr>
          <w:sz w:val="28"/>
          <w:szCs w:val="28"/>
        </w:rPr>
        <w:t>4.11</w:t>
      </w:r>
      <w:r w:rsidRPr="00645C23">
        <w:rPr>
          <w:sz w:val="28"/>
          <w:szCs w:val="28"/>
        </w:rPr>
        <w:t xml:space="preserve">.1. </w:t>
      </w:r>
      <w:r w:rsidRPr="00B01EC7">
        <w:rPr>
          <w:sz w:val="28"/>
          <w:szCs w:val="28"/>
        </w:rPr>
        <w:t>Гарантийный срок на результаты работ – не менее срока до первой операции по загрузке контейнера</w:t>
      </w:r>
      <w:r>
        <w:rPr>
          <w:sz w:val="28"/>
          <w:szCs w:val="28"/>
        </w:rPr>
        <w:t xml:space="preserve"> грузом</w:t>
      </w:r>
      <w:r w:rsidRPr="00645C23">
        <w:rPr>
          <w:sz w:val="28"/>
          <w:szCs w:val="28"/>
        </w:rPr>
        <w:t xml:space="preserve">. </w:t>
      </w:r>
    </w:p>
    <w:p w:rsidR="000429DF" w:rsidRPr="00645C23" w:rsidRDefault="000429DF" w:rsidP="00010850">
      <w:pPr>
        <w:ind w:firstLine="851"/>
        <w:jc w:val="both"/>
        <w:rPr>
          <w:sz w:val="28"/>
          <w:szCs w:val="28"/>
        </w:rPr>
      </w:pPr>
      <w:r w:rsidRPr="00645C23">
        <w:rPr>
          <w:sz w:val="28"/>
          <w:szCs w:val="28"/>
        </w:rPr>
        <w:t>4.1</w:t>
      </w:r>
      <w:r>
        <w:rPr>
          <w:sz w:val="28"/>
          <w:szCs w:val="28"/>
        </w:rPr>
        <w:t>1</w:t>
      </w:r>
      <w:r w:rsidRPr="00645C23">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0429DF" w:rsidRPr="00645C23" w:rsidRDefault="000429DF" w:rsidP="00010850">
      <w:pPr>
        <w:pStyle w:val="19"/>
        <w:ind w:firstLine="709"/>
        <w:rPr>
          <w:sz w:val="28"/>
          <w:szCs w:val="28"/>
        </w:rPr>
      </w:pPr>
      <w:r w:rsidRPr="00645C23">
        <w:rPr>
          <w:sz w:val="28"/>
          <w:szCs w:val="28"/>
        </w:rPr>
        <w:t>4.1</w:t>
      </w:r>
      <w:r>
        <w:rPr>
          <w:sz w:val="28"/>
          <w:szCs w:val="28"/>
        </w:rPr>
        <w:t>2</w:t>
      </w:r>
      <w:r w:rsidRPr="00645C23">
        <w:rPr>
          <w:sz w:val="28"/>
          <w:szCs w:val="28"/>
        </w:rPr>
        <w:t>. Срок  действия договора:</w:t>
      </w:r>
    </w:p>
    <w:p w:rsidR="000429DF" w:rsidRPr="00645C23" w:rsidRDefault="000429DF" w:rsidP="00010850">
      <w:pPr>
        <w:ind w:firstLine="709"/>
        <w:jc w:val="both"/>
        <w:rPr>
          <w:sz w:val="28"/>
          <w:szCs w:val="28"/>
        </w:rPr>
      </w:pPr>
      <w:proofErr w:type="gramStart"/>
      <w:r w:rsidRPr="00645C23">
        <w:rPr>
          <w:sz w:val="28"/>
          <w:szCs w:val="28"/>
        </w:rPr>
        <w:t xml:space="preserve">В течение 19 месяцев с даты заключения договора, либо до достижения </w:t>
      </w:r>
      <w:r w:rsidR="00000D95">
        <w:rPr>
          <w:sz w:val="28"/>
          <w:szCs w:val="28"/>
        </w:rPr>
        <w:t>____________________________________________________</w:t>
      </w:r>
      <w:r w:rsidRPr="00645C23">
        <w:rPr>
          <w:sz w:val="28"/>
          <w:szCs w:val="28"/>
        </w:rPr>
        <w:t xml:space="preserve">) рублей 00 копеек в соответствии с документацией о закупке. </w:t>
      </w:r>
      <w:proofErr w:type="gramEnd"/>
    </w:p>
    <w:p w:rsidR="000429DF" w:rsidRPr="00645C23" w:rsidRDefault="000429DF" w:rsidP="00010850">
      <w:pPr>
        <w:ind w:firstLine="709"/>
        <w:jc w:val="both"/>
        <w:rPr>
          <w:sz w:val="28"/>
          <w:szCs w:val="28"/>
        </w:rPr>
      </w:pPr>
      <w:r w:rsidRPr="00645C23">
        <w:rPr>
          <w:sz w:val="28"/>
          <w:szCs w:val="28"/>
        </w:rPr>
        <w:t>4.1</w:t>
      </w:r>
      <w:r>
        <w:rPr>
          <w:sz w:val="28"/>
          <w:szCs w:val="28"/>
        </w:rPr>
        <w:t>3</w:t>
      </w:r>
      <w:r w:rsidRPr="00645C23">
        <w:rPr>
          <w:sz w:val="28"/>
          <w:szCs w:val="28"/>
        </w:rPr>
        <w:t>. Форма, срок и порядок оплаты.</w:t>
      </w:r>
    </w:p>
    <w:p w:rsidR="000429DF" w:rsidRPr="00645C23" w:rsidRDefault="000429DF" w:rsidP="00010850">
      <w:pPr>
        <w:ind w:firstLine="709"/>
        <w:jc w:val="both"/>
        <w:rPr>
          <w:sz w:val="28"/>
          <w:szCs w:val="28"/>
        </w:rPr>
      </w:pPr>
      <w:r w:rsidRPr="00645C23">
        <w:rPr>
          <w:sz w:val="28"/>
          <w:szCs w:val="28"/>
        </w:rPr>
        <w:t xml:space="preserve"> Оплата Работ  производится в течение 30 (тридцати) календарных дней </w:t>
      </w:r>
      <w:proofErr w:type="gramStart"/>
      <w:r w:rsidRPr="00645C23">
        <w:rPr>
          <w:sz w:val="28"/>
          <w:szCs w:val="28"/>
        </w:rPr>
        <w:t>с даты подписания</w:t>
      </w:r>
      <w:proofErr w:type="gramEnd"/>
      <w:r w:rsidRPr="00645C23">
        <w:rPr>
          <w:sz w:val="28"/>
          <w:szCs w:val="28"/>
        </w:rPr>
        <w:t xml:space="preserve"> сторонами акта сдачи–приемки выполненных Работ (универсального передаточного документа) на основании счета, счета-фактуры Исполнителя.</w:t>
      </w:r>
    </w:p>
    <w:p w:rsidR="000429DF" w:rsidRPr="00645C23" w:rsidRDefault="000429DF" w:rsidP="00010850">
      <w:pPr>
        <w:ind w:firstLine="709"/>
        <w:jc w:val="both"/>
        <w:rPr>
          <w:sz w:val="28"/>
          <w:szCs w:val="28"/>
        </w:rPr>
      </w:pPr>
      <w:r w:rsidRPr="00645C23">
        <w:rPr>
          <w:sz w:val="28"/>
          <w:szCs w:val="28"/>
        </w:rPr>
        <w:t>4.1</w:t>
      </w:r>
      <w:r>
        <w:rPr>
          <w:sz w:val="28"/>
          <w:szCs w:val="28"/>
        </w:rPr>
        <w:t>4</w:t>
      </w:r>
      <w:r w:rsidRPr="00645C23">
        <w:rPr>
          <w:sz w:val="28"/>
          <w:szCs w:val="28"/>
        </w:rPr>
        <w:t xml:space="preserve">. Требования к Исполнителю работ. </w:t>
      </w:r>
    </w:p>
    <w:p w:rsidR="000429DF" w:rsidRPr="00645C23" w:rsidRDefault="000429DF" w:rsidP="00010850">
      <w:pPr>
        <w:ind w:firstLine="709"/>
        <w:jc w:val="both"/>
        <w:rPr>
          <w:sz w:val="28"/>
          <w:szCs w:val="28"/>
        </w:rPr>
      </w:pPr>
      <w:r w:rsidRPr="00645C23">
        <w:rPr>
          <w:sz w:val="28"/>
          <w:szCs w:val="28"/>
        </w:rPr>
        <w:t xml:space="preserve">Исполнитель </w:t>
      </w:r>
      <w:r>
        <w:rPr>
          <w:sz w:val="28"/>
          <w:szCs w:val="28"/>
        </w:rPr>
        <w:t>обязан</w:t>
      </w:r>
      <w:r w:rsidRPr="00645C23">
        <w:rPr>
          <w:sz w:val="28"/>
          <w:szCs w:val="28"/>
        </w:rPr>
        <w:t>:</w:t>
      </w:r>
    </w:p>
    <w:p w:rsidR="000429DF" w:rsidRPr="00645C23" w:rsidRDefault="000429DF" w:rsidP="00010850">
      <w:pPr>
        <w:ind w:firstLine="709"/>
        <w:jc w:val="both"/>
        <w:rPr>
          <w:sz w:val="28"/>
          <w:szCs w:val="28"/>
        </w:rPr>
      </w:pPr>
      <w:r w:rsidRPr="00645C23">
        <w:rPr>
          <w:sz w:val="28"/>
          <w:szCs w:val="28"/>
        </w:rPr>
        <w:t>- выполнять работы в полном объеме, с необходимой периодичностью и в установленные сроки;</w:t>
      </w:r>
    </w:p>
    <w:p w:rsidR="000429DF" w:rsidRPr="00645C23" w:rsidRDefault="000429DF" w:rsidP="00010850">
      <w:pPr>
        <w:ind w:firstLine="709"/>
        <w:jc w:val="both"/>
        <w:rPr>
          <w:sz w:val="28"/>
          <w:szCs w:val="28"/>
        </w:rPr>
      </w:pPr>
      <w:r w:rsidRPr="00645C23">
        <w:rPr>
          <w:sz w:val="28"/>
          <w:szCs w:val="28"/>
        </w:rPr>
        <w:t>- при выполнении работ обеспечить их надлежащее качество согласно требованиям соответствующих нормативно-правовых актов;</w:t>
      </w:r>
    </w:p>
    <w:p w:rsidR="000429DF" w:rsidRPr="00645C23" w:rsidRDefault="000429DF" w:rsidP="00010850">
      <w:pPr>
        <w:ind w:firstLine="709"/>
        <w:jc w:val="both"/>
        <w:rPr>
          <w:sz w:val="28"/>
          <w:szCs w:val="28"/>
        </w:rPr>
      </w:pPr>
      <w:r w:rsidRPr="00645C23">
        <w:rPr>
          <w:sz w:val="28"/>
          <w:szCs w:val="28"/>
        </w:rPr>
        <w:t>- не передавать техническую документацию третьим лицам без письменного согласия Заказчика;</w:t>
      </w:r>
    </w:p>
    <w:p w:rsidR="000429DF" w:rsidRPr="00645C23" w:rsidRDefault="000429DF" w:rsidP="00010850">
      <w:pPr>
        <w:ind w:firstLine="709"/>
        <w:jc w:val="both"/>
        <w:rPr>
          <w:sz w:val="28"/>
          <w:szCs w:val="28"/>
        </w:rPr>
      </w:pPr>
      <w:r w:rsidRPr="00645C23">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0429DF" w:rsidRPr="00645C23" w:rsidRDefault="000429DF" w:rsidP="00010850">
      <w:pPr>
        <w:ind w:firstLine="709"/>
        <w:jc w:val="both"/>
        <w:rPr>
          <w:sz w:val="28"/>
          <w:szCs w:val="28"/>
        </w:rPr>
      </w:pPr>
      <w:r w:rsidRPr="00645C23">
        <w:rPr>
          <w:sz w:val="28"/>
          <w:szCs w:val="28"/>
        </w:rPr>
        <w:t>- обеспечивать сохранность объектов, материальных ценностей, находящихся на объектах в период выполнения работ;</w:t>
      </w:r>
    </w:p>
    <w:p w:rsidR="000429DF" w:rsidRPr="00645C23" w:rsidRDefault="000429DF" w:rsidP="00010850">
      <w:pPr>
        <w:ind w:firstLine="709"/>
        <w:jc w:val="both"/>
        <w:rPr>
          <w:sz w:val="28"/>
          <w:szCs w:val="28"/>
        </w:rPr>
      </w:pPr>
      <w:r w:rsidRPr="00645C23">
        <w:rPr>
          <w:sz w:val="28"/>
          <w:szCs w:val="28"/>
        </w:rPr>
        <w:t xml:space="preserve">- обеспечивать Заказчику возможность </w:t>
      </w:r>
      <w:proofErr w:type="gramStart"/>
      <w:r w:rsidRPr="00645C23">
        <w:rPr>
          <w:sz w:val="28"/>
          <w:szCs w:val="28"/>
        </w:rPr>
        <w:t>контроля за</w:t>
      </w:r>
      <w:proofErr w:type="gramEnd"/>
      <w:r w:rsidRPr="00645C23">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0429DF" w:rsidRPr="00645C23" w:rsidRDefault="000429DF" w:rsidP="00010850">
      <w:pPr>
        <w:ind w:firstLine="709"/>
        <w:jc w:val="both"/>
        <w:rPr>
          <w:sz w:val="28"/>
          <w:szCs w:val="28"/>
        </w:rPr>
      </w:pPr>
      <w:r w:rsidRPr="00645C23">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0429DF" w:rsidRPr="00645C23" w:rsidRDefault="000429DF" w:rsidP="00010850">
      <w:pPr>
        <w:ind w:firstLine="709"/>
        <w:jc w:val="both"/>
        <w:rPr>
          <w:sz w:val="28"/>
          <w:szCs w:val="28"/>
        </w:rPr>
      </w:pPr>
      <w:r w:rsidRPr="00645C23">
        <w:rPr>
          <w:sz w:val="28"/>
          <w:szCs w:val="28"/>
        </w:rPr>
        <w:t xml:space="preserve">- обеспечить ношение своими сотрудниками спецодежды и </w:t>
      </w:r>
      <w:proofErr w:type="gramStart"/>
      <w:r w:rsidRPr="00645C23">
        <w:rPr>
          <w:sz w:val="28"/>
          <w:szCs w:val="28"/>
        </w:rPr>
        <w:t>СИЗ</w:t>
      </w:r>
      <w:proofErr w:type="gramEnd"/>
      <w:r w:rsidRPr="00645C23">
        <w:rPr>
          <w:sz w:val="28"/>
          <w:szCs w:val="28"/>
        </w:rPr>
        <w:t xml:space="preserve"> при выполнении Работ по договору. </w:t>
      </w:r>
    </w:p>
    <w:p w:rsidR="000429DF" w:rsidRPr="00182053" w:rsidRDefault="000429DF" w:rsidP="00010850">
      <w:pPr>
        <w:ind w:left="397" w:firstLine="397"/>
        <w:jc w:val="both"/>
        <w:rPr>
          <w:sz w:val="28"/>
          <w:szCs w:val="28"/>
        </w:rPr>
      </w:pPr>
      <w:r>
        <w:rPr>
          <w:sz w:val="28"/>
          <w:szCs w:val="28"/>
        </w:rPr>
        <w:t>- вернуть Заказчику запасные части его собственности, снятые с контейнеров при проведении их ремонта.</w:t>
      </w:r>
    </w:p>
    <w:p w:rsidR="000429DF" w:rsidRDefault="000429DF" w:rsidP="00C0436A">
      <w:pPr>
        <w:pStyle w:val="afc"/>
        <w:tabs>
          <w:tab w:val="left" w:pos="-1985"/>
        </w:tabs>
        <w:ind w:firstLine="0"/>
        <w:rPr>
          <w:szCs w:val="28"/>
        </w:rPr>
      </w:pPr>
    </w:p>
    <w:p w:rsidR="000429DF" w:rsidRDefault="000429DF" w:rsidP="00C0436A">
      <w:pPr>
        <w:pStyle w:val="afc"/>
        <w:tabs>
          <w:tab w:val="left" w:pos="-1985"/>
        </w:tabs>
        <w:ind w:firstLine="0"/>
        <w:rPr>
          <w:szCs w:val="28"/>
        </w:rPr>
      </w:pPr>
    </w:p>
    <w:p w:rsidR="000429DF" w:rsidRDefault="000429DF" w:rsidP="00C0436A">
      <w:pPr>
        <w:pStyle w:val="afc"/>
        <w:tabs>
          <w:tab w:val="left" w:pos="-1985"/>
        </w:tabs>
        <w:ind w:firstLine="0"/>
        <w:rPr>
          <w:szCs w:val="28"/>
        </w:rPr>
      </w:pPr>
    </w:p>
    <w:p w:rsidR="000429DF" w:rsidRDefault="000429DF" w:rsidP="00C0436A">
      <w:pPr>
        <w:pStyle w:val="afc"/>
        <w:tabs>
          <w:tab w:val="left" w:pos="-1985"/>
        </w:tabs>
        <w:ind w:firstLine="0"/>
        <w:rPr>
          <w:szCs w:val="28"/>
        </w:rPr>
      </w:pPr>
    </w:p>
    <w:p w:rsidR="000429DF" w:rsidRDefault="000429DF" w:rsidP="00C0436A">
      <w:pPr>
        <w:pStyle w:val="afc"/>
        <w:tabs>
          <w:tab w:val="left" w:pos="-1985"/>
        </w:tabs>
        <w:ind w:firstLine="0"/>
        <w:rPr>
          <w:szCs w:val="28"/>
        </w:rPr>
      </w:pPr>
    </w:p>
    <w:p w:rsidR="000429DF" w:rsidRPr="005A233B" w:rsidRDefault="000429DF" w:rsidP="00C0436A">
      <w:pPr>
        <w:pStyle w:val="afc"/>
        <w:tabs>
          <w:tab w:val="left" w:pos="-1985"/>
        </w:tabs>
        <w:ind w:firstLine="0"/>
        <w:rPr>
          <w:szCs w:val="28"/>
        </w:rPr>
      </w:pPr>
    </w:p>
    <w:p w:rsidR="000429DF" w:rsidRPr="007E4462" w:rsidRDefault="000429DF" w:rsidP="00D20E57">
      <w:pPr>
        <w:jc w:val="right"/>
      </w:pPr>
      <w:r>
        <w:t>Приложение №2 к Договору</w:t>
      </w:r>
    </w:p>
    <w:p w:rsidR="000429DF" w:rsidRPr="00091372" w:rsidRDefault="000429DF" w:rsidP="00D20E57">
      <w:pPr>
        <w:ind w:firstLine="709"/>
        <w:jc w:val="right"/>
      </w:pPr>
      <w:r>
        <w:t>№ ___________________ от «  » ________  2020г</w:t>
      </w:r>
    </w:p>
    <w:p w:rsidR="000429DF" w:rsidRPr="00091372" w:rsidRDefault="000429DF" w:rsidP="00D20E57">
      <w:pPr>
        <w:pStyle w:val="afc"/>
        <w:tabs>
          <w:tab w:val="left" w:pos="-1985"/>
        </w:tabs>
        <w:jc w:val="right"/>
        <w:rPr>
          <w:b/>
          <w:sz w:val="24"/>
          <w:szCs w:val="24"/>
        </w:rPr>
      </w:pPr>
    </w:p>
    <w:p w:rsidR="000429DF" w:rsidRPr="006B77CC" w:rsidRDefault="000429DF" w:rsidP="00C0436A">
      <w:pPr>
        <w:pStyle w:val="afc"/>
        <w:tabs>
          <w:tab w:val="left" w:pos="-1985"/>
        </w:tabs>
        <w:ind w:firstLine="0"/>
        <w:jc w:val="center"/>
        <w:outlineLvl w:val="0"/>
        <w:rPr>
          <w:b/>
          <w:szCs w:val="28"/>
        </w:rPr>
      </w:pPr>
      <w:r w:rsidRPr="006B77CC">
        <w:rPr>
          <w:b/>
          <w:szCs w:val="28"/>
        </w:rPr>
        <w:t>Перечень неисправностей и поврежде</w:t>
      </w:r>
      <w:r>
        <w:rPr>
          <w:b/>
          <w:szCs w:val="28"/>
        </w:rPr>
        <w:t>ний, несоответствий  контейнера</w:t>
      </w:r>
    </w:p>
    <w:p w:rsidR="000429DF" w:rsidRPr="006B77CC" w:rsidRDefault="000429DF" w:rsidP="00D20E57">
      <w:pPr>
        <w:pStyle w:val="afc"/>
        <w:tabs>
          <w:tab w:val="left" w:pos="-1985"/>
        </w:tabs>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9332"/>
      </w:tblGrid>
      <w:tr w:rsidR="000429DF" w:rsidRPr="006B77CC" w:rsidTr="00C0436A">
        <w:trPr>
          <w:trHeight w:val="326"/>
        </w:trPr>
        <w:tc>
          <w:tcPr>
            <w:tcW w:w="496" w:type="dxa"/>
          </w:tcPr>
          <w:p w:rsidR="000429DF" w:rsidRPr="006B77CC" w:rsidRDefault="000429DF" w:rsidP="00D20E57">
            <w:pPr>
              <w:pStyle w:val="afb"/>
              <w:rPr>
                <w:sz w:val="28"/>
                <w:szCs w:val="28"/>
              </w:rPr>
            </w:pPr>
            <w:r w:rsidRPr="006B77CC">
              <w:rPr>
                <w:sz w:val="28"/>
                <w:szCs w:val="28"/>
              </w:rPr>
              <w:t>1</w:t>
            </w:r>
          </w:p>
        </w:tc>
        <w:tc>
          <w:tcPr>
            <w:tcW w:w="9332" w:type="dxa"/>
          </w:tcPr>
          <w:p w:rsidR="000429DF" w:rsidRPr="006B77CC" w:rsidRDefault="000429DF" w:rsidP="00D20E57">
            <w:pPr>
              <w:pStyle w:val="afb"/>
              <w:ind w:left="34"/>
              <w:rPr>
                <w:sz w:val="28"/>
                <w:szCs w:val="28"/>
              </w:rPr>
            </w:pPr>
            <w:r w:rsidRPr="006B77CC">
              <w:rPr>
                <w:sz w:val="28"/>
                <w:szCs w:val="28"/>
              </w:rPr>
              <w:t>Выпуклости любых размеров выступающие за габарит контейнера.</w:t>
            </w:r>
          </w:p>
        </w:tc>
      </w:tr>
      <w:tr w:rsidR="000429DF" w:rsidRPr="006B77CC" w:rsidTr="00C0436A">
        <w:trPr>
          <w:trHeight w:val="303"/>
        </w:trPr>
        <w:tc>
          <w:tcPr>
            <w:tcW w:w="496" w:type="dxa"/>
          </w:tcPr>
          <w:p w:rsidR="000429DF" w:rsidRPr="006B77CC" w:rsidRDefault="000429DF" w:rsidP="00D20E57">
            <w:pPr>
              <w:pStyle w:val="afb"/>
              <w:rPr>
                <w:sz w:val="28"/>
                <w:szCs w:val="28"/>
              </w:rPr>
            </w:pPr>
            <w:r w:rsidRPr="006B77CC">
              <w:rPr>
                <w:sz w:val="28"/>
                <w:szCs w:val="28"/>
              </w:rPr>
              <w:t>2</w:t>
            </w:r>
          </w:p>
        </w:tc>
        <w:tc>
          <w:tcPr>
            <w:tcW w:w="9332" w:type="dxa"/>
          </w:tcPr>
          <w:p w:rsidR="000429DF" w:rsidRPr="006B77CC" w:rsidRDefault="000429DF" w:rsidP="00D20E57">
            <w:pPr>
              <w:pStyle w:val="afb"/>
              <w:rPr>
                <w:sz w:val="28"/>
                <w:szCs w:val="28"/>
              </w:rPr>
            </w:pPr>
            <w:r w:rsidRPr="006B77CC">
              <w:rPr>
                <w:sz w:val="28"/>
                <w:szCs w:val="28"/>
              </w:rPr>
              <w:t>Прогиб обшивки внутрь контейнера.</w:t>
            </w:r>
          </w:p>
        </w:tc>
      </w:tr>
      <w:tr w:rsidR="000429DF" w:rsidRPr="006B77CC" w:rsidTr="00C0436A">
        <w:tc>
          <w:tcPr>
            <w:tcW w:w="496" w:type="dxa"/>
          </w:tcPr>
          <w:p w:rsidR="000429DF" w:rsidRPr="006B77CC" w:rsidRDefault="000429DF" w:rsidP="00D20E57">
            <w:pPr>
              <w:rPr>
                <w:sz w:val="28"/>
                <w:szCs w:val="28"/>
              </w:rPr>
            </w:pPr>
            <w:r w:rsidRPr="006B77CC">
              <w:rPr>
                <w:sz w:val="28"/>
                <w:szCs w:val="28"/>
              </w:rPr>
              <w:t>3</w:t>
            </w:r>
          </w:p>
        </w:tc>
        <w:tc>
          <w:tcPr>
            <w:tcW w:w="9332" w:type="dxa"/>
          </w:tcPr>
          <w:p w:rsidR="000429DF" w:rsidRPr="006B77CC" w:rsidRDefault="000429DF" w:rsidP="00D20E57">
            <w:pPr>
              <w:rPr>
                <w:sz w:val="28"/>
                <w:szCs w:val="28"/>
              </w:rPr>
            </w:pPr>
            <w:r w:rsidRPr="006B77CC">
              <w:rPr>
                <w:sz w:val="28"/>
                <w:szCs w:val="28"/>
              </w:rPr>
              <w:t xml:space="preserve">Единичные порезы панели (обшивка) контейнера (боковая, торцевая, крыша) </w:t>
            </w:r>
          </w:p>
        </w:tc>
      </w:tr>
      <w:tr w:rsidR="000429DF" w:rsidRPr="006B77CC" w:rsidTr="00C0436A">
        <w:tc>
          <w:tcPr>
            <w:tcW w:w="496" w:type="dxa"/>
          </w:tcPr>
          <w:p w:rsidR="000429DF" w:rsidRPr="006B77CC" w:rsidRDefault="000429DF" w:rsidP="00D20E57">
            <w:pPr>
              <w:rPr>
                <w:sz w:val="28"/>
                <w:szCs w:val="28"/>
              </w:rPr>
            </w:pPr>
            <w:r w:rsidRPr="006B77CC">
              <w:rPr>
                <w:sz w:val="28"/>
                <w:szCs w:val="28"/>
              </w:rPr>
              <w:t>4</w:t>
            </w:r>
          </w:p>
        </w:tc>
        <w:tc>
          <w:tcPr>
            <w:tcW w:w="9332" w:type="dxa"/>
          </w:tcPr>
          <w:p w:rsidR="000429DF" w:rsidRPr="006B77CC" w:rsidRDefault="000429DF" w:rsidP="00D20E57">
            <w:pPr>
              <w:rPr>
                <w:sz w:val="28"/>
                <w:szCs w:val="28"/>
              </w:rPr>
            </w:pPr>
            <w:r w:rsidRPr="006B77CC">
              <w:rPr>
                <w:sz w:val="28"/>
                <w:szCs w:val="28"/>
              </w:rPr>
              <w:t xml:space="preserve"> Разрывы сварных швов обшивки </w:t>
            </w:r>
          </w:p>
        </w:tc>
      </w:tr>
      <w:tr w:rsidR="000429DF" w:rsidRPr="006B77CC" w:rsidTr="00C0436A">
        <w:tc>
          <w:tcPr>
            <w:tcW w:w="496" w:type="dxa"/>
          </w:tcPr>
          <w:p w:rsidR="000429DF" w:rsidRPr="006B77CC" w:rsidRDefault="000429DF" w:rsidP="00D20E57">
            <w:pPr>
              <w:rPr>
                <w:sz w:val="28"/>
                <w:szCs w:val="28"/>
              </w:rPr>
            </w:pPr>
            <w:r w:rsidRPr="006B77CC">
              <w:rPr>
                <w:sz w:val="28"/>
                <w:szCs w:val="28"/>
              </w:rPr>
              <w:t>5</w:t>
            </w:r>
          </w:p>
        </w:tc>
        <w:tc>
          <w:tcPr>
            <w:tcW w:w="9332" w:type="dxa"/>
          </w:tcPr>
          <w:p w:rsidR="000429DF" w:rsidRPr="006B77CC" w:rsidRDefault="000429DF" w:rsidP="00D20E57">
            <w:pPr>
              <w:rPr>
                <w:sz w:val="28"/>
                <w:szCs w:val="28"/>
              </w:rPr>
            </w:pPr>
            <w:r w:rsidRPr="006B77CC">
              <w:rPr>
                <w:sz w:val="28"/>
                <w:szCs w:val="28"/>
              </w:rPr>
              <w:t xml:space="preserve"> Ремонт деталей дверного блока:</w:t>
            </w:r>
          </w:p>
          <w:p w:rsidR="000429DF" w:rsidRPr="006B77CC" w:rsidRDefault="000429DF" w:rsidP="00D20E57">
            <w:pPr>
              <w:rPr>
                <w:sz w:val="28"/>
                <w:szCs w:val="28"/>
              </w:rPr>
            </w:pPr>
            <w:r w:rsidRPr="006B77CC">
              <w:rPr>
                <w:sz w:val="28"/>
                <w:szCs w:val="28"/>
              </w:rPr>
              <w:t>а) штанги;</w:t>
            </w:r>
          </w:p>
          <w:p w:rsidR="000429DF" w:rsidRPr="006B77CC" w:rsidRDefault="000429DF" w:rsidP="00D20E57">
            <w:pPr>
              <w:rPr>
                <w:sz w:val="28"/>
                <w:szCs w:val="28"/>
              </w:rPr>
            </w:pPr>
            <w:r w:rsidRPr="006B77CC">
              <w:rPr>
                <w:sz w:val="28"/>
                <w:szCs w:val="28"/>
              </w:rPr>
              <w:t>б) ручки;</w:t>
            </w:r>
          </w:p>
          <w:p w:rsidR="000429DF" w:rsidRPr="006B77CC" w:rsidRDefault="000429DF" w:rsidP="00D20E57">
            <w:pPr>
              <w:rPr>
                <w:sz w:val="28"/>
                <w:szCs w:val="28"/>
              </w:rPr>
            </w:pPr>
            <w:r w:rsidRPr="006B77CC">
              <w:rPr>
                <w:sz w:val="28"/>
                <w:szCs w:val="28"/>
              </w:rPr>
              <w:t xml:space="preserve">в) петли дверных створок; </w:t>
            </w:r>
          </w:p>
          <w:p w:rsidR="000429DF" w:rsidRPr="006B77CC" w:rsidRDefault="000429DF" w:rsidP="00D20E57">
            <w:pPr>
              <w:rPr>
                <w:sz w:val="28"/>
                <w:szCs w:val="28"/>
              </w:rPr>
            </w:pPr>
            <w:r w:rsidRPr="006B77CC">
              <w:rPr>
                <w:sz w:val="28"/>
                <w:szCs w:val="28"/>
              </w:rPr>
              <w:t>г) запорное устройство;</w:t>
            </w:r>
          </w:p>
          <w:p w:rsidR="000429DF" w:rsidRPr="006B77CC" w:rsidRDefault="000429DF" w:rsidP="00D20E57">
            <w:pPr>
              <w:rPr>
                <w:sz w:val="28"/>
                <w:szCs w:val="28"/>
              </w:rPr>
            </w:pPr>
            <w:proofErr w:type="spellStart"/>
            <w:r w:rsidRPr="006B77CC">
              <w:rPr>
                <w:sz w:val="28"/>
                <w:szCs w:val="28"/>
              </w:rPr>
              <w:t>д</w:t>
            </w:r>
            <w:proofErr w:type="spellEnd"/>
            <w:r w:rsidRPr="006B77CC">
              <w:rPr>
                <w:sz w:val="28"/>
                <w:szCs w:val="28"/>
              </w:rPr>
              <w:t>) пломбировочное устройство</w:t>
            </w:r>
          </w:p>
          <w:p w:rsidR="000429DF" w:rsidRPr="006B77CC" w:rsidRDefault="000429DF" w:rsidP="00D20E57">
            <w:pPr>
              <w:rPr>
                <w:sz w:val="28"/>
                <w:szCs w:val="28"/>
              </w:rPr>
            </w:pPr>
            <w:r w:rsidRPr="006B77CC">
              <w:rPr>
                <w:sz w:val="28"/>
                <w:szCs w:val="28"/>
              </w:rPr>
              <w:t>е</w:t>
            </w:r>
            <w:proofErr w:type="gramStart"/>
            <w:r w:rsidRPr="006B77CC">
              <w:rPr>
                <w:sz w:val="28"/>
                <w:szCs w:val="28"/>
              </w:rPr>
              <w:t>)х</w:t>
            </w:r>
            <w:proofErr w:type="gramEnd"/>
            <w:r w:rsidRPr="006B77CC">
              <w:rPr>
                <w:sz w:val="28"/>
                <w:szCs w:val="28"/>
              </w:rPr>
              <w:t>омуты</w:t>
            </w:r>
          </w:p>
          <w:p w:rsidR="000429DF" w:rsidRPr="006B77CC" w:rsidRDefault="000429DF" w:rsidP="00D20E57">
            <w:pPr>
              <w:rPr>
                <w:sz w:val="28"/>
                <w:szCs w:val="28"/>
              </w:rPr>
            </w:pPr>
            <w:r w:rsidRPr="006B77CC">
              <w:rPr>
                <w:sz w:val="28"/>
                <w:szCs w:val="28"/>
              </w:rPr>
              <w:t>ж</w:t>
            </w:r>
            <w:proofErr w:type="gramStart"/>
            <w:r w:rsidRPr="006B77CC">
              <w:rPr>
                <w:sz w:val="28"/>
                <w:szCs w:val="28"/>
              </w:rPr>
              <w:t>)к</w:t>
            </w:r>
            <w:proofErr w:type="gramEnd"/>
            <w:r w:rsidRPr="006B77CC">
              <w:rPr>
                <w:sz w:val="28"/>
                <w:szCs w:val="28"/>
              </w:rPr>
              <w:t>улачки</w:t>
            </w:r>
          </w:p>
        </w:tc>
      </w:tr>
      <w:tr w:rsidR="000429DF" w:rsidRPr="006B77CC" w:rsidTr="00C0436A">
        <w:tc>
          <w:tcPr>
            <w:tcW w:w="496" w:type="dxa"/>
          </w:tcPr>
          <w:p w:rsidR="000429DF" w:rsidRPr="006B77CC" w:rsidRDefault="000429DF" w:rsidP="00D20E57">
            <w:pPr>
              <w:rPr>
                <w:sz w:val="28"/>
                <w:szCs w:val="28"/>
              </w:rPr>
            </w:pPr>
            <w:r w:rsidRPr="006B77CC">
              <w:rPr>
                <w:sz w:val="28"/>
                <w:szCs w:val="28"/>
              </w:rPr>
              <w:t>6</w:t>
            </w:r>
          </w:p>
        </w:tc>
        <w:tc>
          <w:tcPr>
            <w:tcW w:w="9332" w:type="dxa"/>
          </w:tcPr>
          <w:p w:rsidR="000429DF" w:rsidRPr="006B77CC" w:rsidRDefault="000429DF" w:rsidP="00D20E57">
            <w:pPr>
              <w:rPr>
                <w:sz w:val="28"/>
                <w:szCs w:val="28"/>
              </w:rPr>
            </w:pPr>
            <w:r w:rsidRPr="006B77CC">
              <w:rPr>
                <w:sz w:val="28"/>
                <w:szCs w:val="28"/>
              </w:rPr>
              <w:t xml:space="preserve">  Ремонт устрой</w:t>
            </w:r>
            <w:proofErr w:type="gramStart"/>
            <w:r w:rsidRPr="006B77CC">
              <w:rPr>
                <w:sz w:val="28"/>
                <w:szCs w:val="28"/>
              </w:rPr>
              <w:t>ств дл</w:t>
            </w:r>
            <w:proofErr w:type="gramEnd"/>
            <w:r w:rsidRPr="006B77CC">
              <w:rPr>
                <w:sz w:val="28"/>
                <w:szCs w:val="28"/>
              </w:rPr>
              <w:t>я крепления груза.</w:t>
            </w:r>
          </w:p>
        </w:tc>
      </w:tr>
      <w:tr w:rsidR="000429DF" w:rsidRPr="006B77CC" w:rsidTr="00C0436A">
        <w:tc>
          <w:tcPr>
            <w:tcW w:w="496" w:type="dxa"/>
          </w:tcPr>
          <w:p w:rsidR="000429DF" w:rsidRPr="006B77CC" w:rsidRDefault="000429DF" w:rsidP="00D20E57">
            <w:pPr>
              <w:rPr>
                <w:sz w:val="28"/>
                <w:szCs w:val="28"/>
              </w:rPr>
            </w:pPr>
            <w:r w:rsidRPr="006B77CC">
              <w:rPr>
                <w:sz w:val="28"/>
                <w:szCs w:val="28"/>
              </w:rPr>
              <w:t>7</w:t>
            </w:r>
          </w:p>
        </w:tc>
        <w:tc>
          <w:tcPr>
            <w:tcW w:w="9332" w:type="dxa"/>
          </w:tcPr>
          <w:p w:rsidR="000429DF" w:rsidRPr="006B77CC" w:rsidRDefault="000429DF" w:rsidP="00D20E57">
            <w:pPr>
              <w:rPr>
                <w:sz w:val="28"/>
                <w:szCs w:val="28"/>
              </w:rPr>
            </w:pPr>
            <w:r w:rsidRPr="006B77CC">
              <w:rPr>
                <w:sz w:val="28"/>
                <w:szCs w:val="28"/>
              </w:rPr>
              <w:t xml:space="preserve"> Разрушение сварного шва, соединяющего элементы фитинга с торцевыми и продольными балками.</w:t>
            </w:r>
          </w:p>
        </w:tc>
      </w:tr>
      <w:tr w:rsidR="000429DF" w:rsidRPr="006B77CC" w:rsidTr="00C0436A">
        <w:tc>
          <w:tcPr>
            <w:tcW w:w="496" w:type="dxa"/>
          </w:tcPr>
          <w:p w:rsidR="000429DF" w:rsidRPr="006B77CC" w:rsidRDefault="000429DF" w:rsidP="00D20E57">
            <w:pPr>
              <w:rPr>
                <w:sz w:val="28"/>
                <w:szCs w:val="28"/>
              </w:rPr>
            </w:pPr>
            <w:r w:rsidRPr="006B77CC">
              <w:rPr>
                <w:sz w:val="28"/>
                <w:szCs w:val="28"/>
              </w:rPr>
              <w:t>8</w:t>
            </w:r>
          </w:p>
        </w:tc>
        <w:tc>
          <w:tcPr>
            <w:tcW w:w="9332" w:type="dxa"/>
          </w:tcPr>
          <w:p w:rsidR="000429DF" w:rsidRPr="006B77CC" w:rsidRDefault="000429DF" w:rsidP="0031001F">
            <w:pPr>
              <w:pStyle w:val="afc"/>
              <w:tabs>
                <w:tab w:val="left" w:pos="-1985"/>
              </w:tabs>
              <w:ind w:firstLine="0"/>
              <w:rPr>
                <w:szCs w:val="28"/>
              </w:rPr>
            </w:pPr>
            <w:r w:rsidRPr="006B77CC">
              <w:rPr>
                <w:szCs w:val="28"/>
              </w:rPr>
              <w:t>Трещины, разрывы и пробоины верхних и нижних продольных и   поперечных, промежуточных балок.</w:t>
            </w:r>
          </w:p>
        </w:tc>
      </w:tr>
      <w:tr w:rsidR="000429DF" w:rsidRPr="006B77CC" w:rsidTr="00C0436A">
        <w:tc>
          <w:tcPr>
            <w:tcW w:w="496" w:type="dxa"/>
          </w:tcPr>
          <w:p w:rsidR="000429DF" w:rsidRPr="006B77CC" w:rsidRDefault="000429DF" w:rsidP="00D20E57">
            <w:pPr>
              <w:rPr>
                <w:sz w:val="28"/>
                <w:szCs w:val="28"/>
              </w:rPr>
            </w:pPr>
            <w:r w:rsidRPr="006B77CC">
              <w:rPr>
                <w:sz w:val="28"/>
                <w:szCs w:val="28"/>
              </w:rPr>
              <w:t>9</w:t>
            </w:r>
          </w:p>
        </w:tc>
        <w:tc>
          <w:tcPr>
            <w:tcW w:w="9332" w:type="dxa"/>
          </w:tcPr>
          <w:p w:rsidR="000429DF" w:rsidRPr="006B77CC" w:rsidRDefault="000429DF" w:rsidP="0031001F">
            <w:pPr>
              <w:pStyle w:val="afc"/>
              <w:tabs>
                <w:tab w:val="left" w:pos="-1985"/>
              </w:tabs>
              <w:ind w:firstLine="0"/>
              <w:rPr>
                <w:szCs w:val="28"/>
              </w:rPr>
            </w:pPr>
            <w:r w:rsidRPr="006B77CC">
              <w:rPr>
                <w:szCs w:val="28"/>
              </w:rPr>
              <w:t>Неисправности верхних поперечных балок, устрой</w:t>
            </w:r>
            <w:proofErr w:type="gramStart"/>
            <w:r w:rsidRPr="006B77CC">
              <w:rPr>
                <w:szCs w:val="28"/>
              </w:rPr>
              <w:t>ств кр</w:t>
            </w:r>
            <w:proofErr w:type="gramEnd"/>
            <w:r w:rsidRPr="006B77CC">
              <w:rPr>
                <w:szCs w:val="28"/>
              </w:rPr>
              <w:t>епления балок</w:t>
            </w:r>
          </w:p>
        </w:tc>
      </w:tr>
      <w:tr w:rsidR="000429DF" w:rsidRPr="006B77CC" w:rsidTr="00C0436A">
        <w:tc>
          <w:tcPr>
            <w:tcW w:w="496" w:type="dxa"/>
          </w:tcPr>
          <w:p w:rsidR="000429DF" w:rsidRPr="006B77CC" w:rsidRDefault="000429DF" w:rsidP="00D20E57">
            <w:pPr>
              <w:rPr>
                <w:sz w:val="28"/>
                <w:szCs w:val="28"/>
              </w:rPr>
            </w:pPr>
            <w:r w:rsidRPr="006B77CC">
              <w:rPr>
                <w:sz w:val="28"/>
                <w:szCs w:val="28"/>
              </w:rPr>
              <w:t>10</w:t>
            </w:r>
          </w:p>
        </w:tc>
        <w:tc>
          <w:tcPr>
            <w:tcW w:w="9332" w:type="dxa"/>
          </w:tcPr>
          <w:p w:rsidR="000429DF" w:rsidRPr="006B77CC" w:rsidRDefault="000429DF" w:rsidP="0031001F">
            <w:pPr>
              <w:pStyle w:val="afc"/>
              <w:tabs>
                <w:tab w:val="left" w:pos="-1985"/>
              </w:tabs>
              <w:ind w:firstLine="0"/>
              <w:rPr>
                <w:szCs w:val="28"/>
              </w:rPr>
            </w:pPr>
            <w:r w:rsidRPr="006B77CC">
              <w:rPr>
                <w:szCs w:val="28"/>
              </w:rPr>
              <w:t>Повреждения напольного покрытия</w:t>
            </w:r>
          </w:p>
        </w:tc>
      </w:tr>
      <w:tr w:rsidR="000429DF" w:rsidRPr="006B77CC" w:rsidTr="00C0436A">
        <w:tc>
          <w:tcPr>
            <w:tcW w:w="496" w:type="dxa"/>
          </w:tcPr>
          <w:p w:rsidR="000429DF" w:rsidRPr="006B77CC" w:rsidRDefault="000429DF" w:rsidP="00D20E57">
            <w:pPr>
              <w:rPr>
                <w:sz w:val="28"/>
                <w:szCs w:val="28"/>
              </w:rPr>
            </w:pPr>
            <w:r w:rsidRPr="006B77CC">
              <w:rPr>
                <w:sz w:val="28"/>
                <w:szCs w:val="28"/>
              </w:rPr>
              <w:t>11</w:t>
            </w:r>
          </w:p>
        </w:tc>
        <w:tc>
          <w:tcPr>
            <w:tcW w:w="9332" w:type="dxa"/>
          </w:tcPr>
          <w:p w:rsidR="000429DF" w:rsidRPr="006B77CC" w:rsidRDefault="000429DF" w:rsidP="0031001F">
            <w:pPr>
              <w:pStyle w:val="afc"/>
              <w:tabs>
                <w:tab w:val="left" w:pos="-1985"/>
              </w:tabs>
              <w:ind w:firstLine="0"/>
              <w:rPr>
                <w:szCs w:val="28"/>
              </w:rPr>
            </w:pPr>
            <w:r w:rsidRPr="006B77CC">
              <w:rPr>
                <w:szCs w:val="28"/>
              </w:rPr>
              <w:t>Нарушение маркировки</w:t>
            </w:r>
          </w:p>
        </w:tc>
      </w:tr>
      <w:tr w:rsidR="000429DF" w:rsidRPr="006B77CC" w:rsidTr="00C0436A">
        <w:tc>
          <w:tcPr>
            <w:tcW w:w="496" w:type="dxa"/>
          </w:tcPr>
          <w:p w:rsidR="000429DF" w:rsidRPr="006B77CC" w:rsidRDefault="000429DF" w:rsidP="00D20E57">
            <w:pPr>
              <w:rPr>
                <w:sz w:val="28"/>
                <w:szCs w:val="28"/>
              </w:rPr>
            </w:pPr>
            <w:r w:rsidRPr="006B77CC">
              <w:rPr>
                <w:sz w:val="28"/>
                <w:szCs w:val="28"/>
              </w:rPr>
              <w:t>12</w:t>
            </w:r>
          </w:p>
        </w:tc>
        <w:tc>
          <w:tcPr>
            <w:tcW w:w="9332" w:type="dxa"/>
          </w:tcPr>
          <w:p w:rsidR="000429DF" w:rsidRPr="006B77CC" w:rsidRDefault="000429DF" w:rsidP="0031001F">
            <w:pPr>
              <w:pStyle w:val="afc"/>
              <w:tabs>
                <w:tab w:val="left" w:pos="-1985"/>
              </w:tabs>
              <w:ind w:firstLine="0"/>
              <w:rPr>
                <w:szCs w:val="28"/>
              </w:rPr>
            </w:pPr>
            <w:r w:rsidRPr="006B77CC">
              <w:rPr>
                <w:szCs w:val="28"/>
              </w:rPr>
              <w:t>Ремонт, установка табличек КБК, КТК, АСЕР</w:t>
            </w:r>
          </w:p>
        </w:tc>
      </w:tr>
      <w:tr w:rsidR="000429DF" w:rsidRPr="006B77CC" w:rsidTr="00C0436A">
        <w:tc>
          <w:tcPr>
            <w:tcW w:w="496" w:type="dxa"/>
          </w:tcPr>
          <w:p w:rsidR="000429DF" w:rsidRPr="006B77CC" w:rsidRDefault="000429DF" w:rsidP="00D20E57">
            <w:pPr>
              <w:rPr>
                <w:sz w:val="28"/>
                <w:szCs w:val="28"/>
              </w:rPr>
            </w:pPr>
            <w:r w:rsidRPr="006B77CC">
              <w:rPr>
                <w:sz w:val="28"/>
                <w:szCs w:val="28"/>
              </w:rPr>
              <w:t>13</w:t>
            </w:r>
          </w:p>
        </w:tc>
        <w:tc>
          <w:tcPr>
            <w:tcW w:w="9332" w:type="dxa"/>
          </w:tcPr>
          <w:p w:rsidR="000429DF" w:rsidRPr="006B77CC" w:rsidRDefault="000429DF" w:rsidP="0031001F">
            <w:pPr>
              <w:pStyle w:val="afc"/>
              <w:tabs>
                <w:tab w:val="left" w:pos="-1985"/>
              </w:tabs>
              <w:ind w:firstLine="0"/>
              <w:rPr>
                <w:szCs w:val="28"/>
              </w:rPr>
            </w:pPr>
            <w:r w:rsidRPr="006B77CC">
              <w:rPr>
                <w:szCs w:val="28"/>
              </w:rPr>
              <w:t>Повреждения порога</w:t>
            </w:r>
          </w:p>
        </w:tc>
      </w:tr>
      <w:tr w:rsidR="000429DF" w:rsidRPr="006B77CC" w:rsidTr="00C0436A">
        <w:tc>
          <w:tcPr>
            <w:tcW w:w="496" w:type="dxa"/>
          </w:tcPr>
          <w:p w:rsidR="000429DF" w:rsidRPr="006B77CC" w:rsidRDefault="000429DF" w:rsidP="00D20E57">
            <w:pPr>
              <w:rPr>
                <w:sz w:val="28"/>
                <w:szCs w:val="28"/>
              </w:rPr>
            </w:pPr>
            <w:r w:rsidRPr="006B77CC">
              <w:rPr>
                <w:sz w:val="28"/>
                <w:szCs w:val="28"/>
              </w:rPr>
              <w:t>14</w:t>
            </w:r>
          </w:p>
        </w:tc>
        <w:tc>
          <w:tcPr>
            <w:tcW w:w="9332" w:type="dxa"/>
          </w:tcPr>
          <w:p w:rsidR="000429DF" w:rsidRPr="006B77CC" w:rsidRDefault="000429DF" w:rsidP="0031001F">
            <w:pPr>
              <w:pStyle w:val="afc"/>
              <w:tabs>
                <w:tab w:val="left" w:pos="-1985"/>
              </w:tabs>
              <w:ind w:firstLine="0"/>
              <w:rPr>
                <w:szCs w:val="28"/>
              </w:rPr>
            </w:pPr>
            <w:r w:rsidRPr="006B77CC">
              <w:rPr>
                <w:szCs w:val="28"/>
              </w:rPr>
              <w:t>Неисправности фитингов</w:t>
            </w:r>
          </w:p>
        </w:tc>
      </w:tr>
      <w:tr w:rsidR="000429DF" w:rsidRPr="006B77CC" w:rsidTr="00C0436A">
        <w:tc>
          <w:tcPr>
            <w:tcW w:w="496" w:type="dxa"/>
          </w:tcPr>
          <w:p w:rsidR="000429DF" w:rsidRPr="006B77CC" w:rsidRDefault="000429DF" w:rsidP="00D20E57">
            <w:pPr>
              <w:rPr>
                <w:sz w:val="28"/>
                <w:szCs w:val="28"/>
              </w:rPr>
            </w:pPr>
            <w:r w:rsidRPr="006B77CC">
              <w:rPr>
                <w:sz w:val="28"/>
                <w:szCs w:val="28"/>
              </w:rPr>
              <w:t>15</w:t>
            </w:r>
          </w:p>
        </w:tc>
        <w:tc>
          <w:tcPr>
            <w:tcW w:w="9332" w:type="dxa"/>
          </w:tcPr>
          <w:p w:rsidR="000429DF" w:rsidRPr="006B77CC" w:rsidRDefault="000429DF" w:rsidP="0031001F">
            <w:pPr>
              <w:pStyle w:val="afc"/>
              <w:tabs>
                <w:tab w:val="left" w:pos="-1985"/>
              </w:tabs>
              <w:ind w:firstLine="0"/>
              <w:rPr>
                <w:szCs w:val="28"/>
              </w:rPr>
            </w:pPr>
            <w:r w:rsidRPr="006B77CC">
              <w:rPr>
                <w:szCs w:val="28"/>
              </w:rPr>
              <w:t>Повреждения вилочных захватов</w:t>
            </w:r>
          </w:p>
        </w:tc>
      </w:tr>
      <w:tr w:rsidR="000429DF" w:rsidRPr="006B77CC" w:rsidTr="00C0436A">
        <w:tc>
          <w:tcPr>
            <w:tcW w:w="496" w:type="dxa"/>
          </w:tcPr>
          <w:p w:rsidR="000429DF" w:rsidRPr="006B77CC" w:rsidRDefault="000429DF" w:rsidP="00D20E57">
            <w:pPr>
              <w:rPr>
                <w:sz w:val="28"/>
                <w:szCs w:val="28"/>
              </w:rPr>
            </w:pPr>
            <w:r w:rsidRPr="006B77CC">
              <w:rPr>
                <w:sz w:val="28"/>
                <w:szCs w:val="28"/>
              </w:rPr>
              <w:t>16</w:t>
            </w:r>
          </w:p>
        </w:tc>
        <w:tc>
          <w:tcPr>
            <w:tcW w:w="9332" w:type="dxa"/>
          </w:tcPr>
          <w:p w:rsidR="000429DF" w:rsidRPr="006B77CC" w:rsidRDefault="000429DF" w:rsidP="0031001F">
            <w:pPr>
              <w:pStyle w:val="afc"/>
              <w:tabs>
                <w:tab w:val="left" w:pos="-1985"/>
              </w:tabs>
              <w:ind w:firstLine="0"/>
              <w:rPr>
                <w:szCs w:val="28"/>
              </w:rPr>
            </w:pPr>
            <w:r w:rsidRPr="006B77CC">
              <w:rPr>
                <w:szCs w:val="28"/>
              </w:rPr>
              <w:t>Нарушения резиновых уплотнений</w:t>
            </w:r>
          </w:p>
        </w:tc>
      </w:tr>
      <w:tr w:rsidR="000429DF" w:rsidRPr="006B77CC" w:rsidTr="00C0436A">
        <w:tc>
          <w:tcPr>
            <w:tcW w:w="496" w:type="dxa"/>
          </w:tcPr>
          <w:p w:rsidR="000429DF" w:rsidRPr="006B77CC" w:rsidRDefault="000429DF" w:rsidP="00D20E57">
            <w:pPr>
              <w:rPr>
                <w:sz w:val="28"/>
                <w:szCs w:val="28"/>
              </w:rPr>
            </w:pPr>
            <w:r w:rsidRPr="006B77CC">
              <w:rPr>
                <w:sz w:val="28"/>
                <w:szCs w:val="28"/>
              </w:rPr>
              <w:t>17</w:t>
            </w:r>
          </w:p>
        </w:tc>
        <w:tc>
          <w:tcPr>
            <w:tcW w:w="9332" w:type="dxa"/>
          </w:tcPr>
          <w:p w:rsidR="000429DF" w:rsidRPr="006B77CC" w:rsidRDefault="000429DF" w:rsidP="0031001F">
            <w:pPr>
              <w:pStyle w:val="afc"/>
              <w:tabs>
                <w:tab w:val="left" w:pos="-1985"/>
              </w:tabs>
              <w:ind w:firstLine="0"/>
              <w:rPr>
                <w:szCs w:val="28"/>
              </w:rPr>
            </w:pPr>
            <w:r w:rsidRPr="006B77CC">
              <w:rPr>
                <w:szCs w:val="28"/>
              </w:rPr>
              <w:t>Неисправности дождевого козырька (при наличии)</w:t>
            </w:r>
          </w:p>
        </w:tc>
      </w:tr>
      <w:tr w:rsidR="000429DF" w:rsidRPr="006B77CC" w:rsidTr="00C0436A">
        <w:tc>
          <w:tcPr>
            <w:tcW w:w="496" w:type="dxa"/>
          </w:tcPr>
          <w:p w:rsidR="000429DF" w:rsidRPr="006B77CC" w:rsidRDefault="000429DF" w:rsidP="00D20E57">
            <w:pPr>
              <w:rPr>
                <w:sz w:val="28"/>
                <w:szCs w:val="28"/>
              </w:rPr>
            </w:pPr>
            <w:r w:rsidRPr="006B77CC">
              <w:rPr>
                <w:sz w:val="28"/>
                <w:szCs w:val="28"/>
              </w:rPr>
              <w:t>18</w:t>
            </w:r>
          </w:p>
        </w:tc>
        <w:tc>
          <w:tcPr>
            <w:tcW w:w="9332" w:type="dxa"/>
          </w:tcPr>
          <w:p w:rsidR="000429DF" w:rsidRPr="006B77CC" w:rsidRDefault="000429DF" w:rsidP="0031001F">
            <w:pPr>
              <w:pStyle w:val="afc"/>
              <w:tabs>
                <w:tab w:val="left" w:pos="-1985"/>
              </w:tabs>
              <w:ind w:firstLine="0"/>
              <w:rPr>
                <w:szCs w:val="28"/>
              </w:rPr>
            </w:pPr>
            <w:r w:rsidRPr="006B77CC">
              <w:rPr>
                <w:szCs w:val="28"/>
              </w:rPr>
              <w:t>Повреждения вентиляционных решёток</w:t>
            </w:r>
          </w:p>
        </w:tc>
      </w:tr>
      <w:tr w:rsidR="000429DF" w:rsidRPr="006B77CC" w:rsidTr="00C0436A">
        <w:tc>
          <w:tcPr>
            <w:tcW w:w="496" w:type="dxa"/>
          </w:tcPr>
          <w:p w:rsidR="000429DF" w:rsidRPr="006B77CC" w:rsidRDefault="000429DF" w:rsidP="00D20E57">
            <w:pPr>
              <w:rPr>
                <w:sz w:val="28"/>
                <w:szCs w:val="28"/>
              </w:rPr>
            </w:pPr>
            <w:r w:rsidRPr="006B77CC">
              <w:rPr>
                <w:sz w:val="28"/>
                <w:szCs w:val="28"/>
              </w:rPr>
              <w:t>19</w:t>
            </w:r>
          </w:p>
        </w:tc>
        <w:tc>
          <w:tcPr>
            <w:tcW w:w="9332" w:type="dxa"/>
          </w:tcPr>
          <w:p w:rsidR="000429DF" w:rsidRPr="006B77CC" w:rsidRDefault="000429DF" w:rsidP="0031001F">
            <w:pPr>
              <w:pStyle w:val="afc"/>
              <w:tabs>
                <w:tab w:val="left" w:pos="-1985"/>
              </w:tabs>
              <w:ind w:firstLine="0"/>
              <w:rPr>
                <w:szCs w:val="28"/>
              </w:rPr>
            </w:pPr>
            <w:r w:rsidRPr="006B77CC">
              <w:rPr>
                <w:szCs w:val="28"/>
              </w:rPr>
              <w:t>Повреждения внутреннего устройства термос - контейнера</w:t>
            </w:r>
          </w:p>
        </w:tc>
      </w:tr>
      <w:tr w:rsidR="000429DF" w:rsidRPr="006B77CC" w:rsidTr="00C0436A">
        <w:tc>
          <w:tcPr>
            <w:tcW w:w="496" w:type="dxa"/>
          </w:tcPr>
          <w:p w:rsidR="000429DF" w:rsidRPr="006B77CC" w:rsidRDefault="000429DF" w:rsidP="00D20E57">
            <w:pPr>
              <w:rPr>
                <w:sz w:val="28"/>
                <w:szCs w:val="28"/>
              </w:rPr>
            </w:pPr>
            <w:r w:rsidRPr="006B77CC">
              <w:rPr>
                <w:sz w:val="28"/>
                <w:szCs w:val="28"/>
              </w:rPr>
              <w:t>20</w:t>
            </w:r>
          </w:p>
        </w:tc>
        <w:tc>
          <w:tcPr>
            <w:tcW w:w="9332" w:type="dxa"/>
          </w:tcPr>
          <w:p w:rsidR="000429DF" w:rsidRPr="006B77CC" w:rsidRDefault="000429DF" w:rsidP="0031001F">
            <w:pPr>
              <w:pStyle w:val="afc"/>
              <w:tabs>
                <w:tab w:val="left" w:pos="-1985"/>
              </w:tabs>
              <w:ind w:firstLine="0"/>
              <w:rPr>
                <w:szCs w:val="28"/>
              </w:rPr>
            </w:pPr>
            <w:r w:rsidRPr="006B77CC">
              <w:rPr>
                <w:szCs w:val="28"/>
              </w:rPr>
              <w:t>Развальцовка (отшлифовка) граней болтов левой рукоятки рабочей двери</w:t>
            </w:r>
          </w:p>
        </w:tc>
      </w:tr>
      <w:tr w:rsidR="000429DF" w:rsidRPr="006B77CC" w:rsidTr="00C0436A">
        <w:tc>
          <w:tcPr>
            <w:tcW w:w="496" w:type="dxa"/>
          </w:tcPr>
          <w:p w:rsidR="000429DF" w:rsidRPr="006B77CC" w:rsidRDefault="000429DF" w:rsidP="00D20E57">
            <w:pPr>
              <w:rPr>
                <w:sz w:val="28"/>
                <w:szCs w:val="28"/>
              </w:rPr>
            </w:pPr>
            <w:r w:rsidRPr="006B77CC">
              <w:rPr>
                <w:sz w:val="28"/>
                <w:szCs w:val="28"/>
              </w:rPr>
              <w:t>21</w:t>
            </w:r>
          </w:p>
        </w:tc>
        <w:tc>
          <w:tcPr>
            <w:tcW w:w="9332" w:type="dxa"/>
          </w:tcPr>
          <w:p w:rsidR="000429DF" w:rsidRPr="006B77CC" w:rsidRDefault="000429DF" w:rsidP="0031001F">
            <w:pPr>
              <w:pStyle w:val="afc"/>
              <w:tabs>
                <w:tab w:val="left" w:pos="-1985"/>
              </w:tabs>
              <w:ind w:firstLine="0"/>
              <w:rPr>
                <w:szCs w:val="28"/>
              </w:rPr>
            </w:pPr>
            <w:r w:rsidRPr="006B77CC">
              <w:rPr>
                <w:szCs w:val="28"/>
              </w:rPr>
              <w:t>Ремонт  неисправностей тента или замена тента</w:t>
            </w:r>
          </w:p>
        </w:tc>
      </w:tr>
      <w:tr w:rsidR="000429DF" w:rsidRPr="006B77CC" w:rsidTr="00C0436A">
        <w:tc>
          <w:tcPr>
            <w:tcW w:w="496" w:type="dxa"/>
          </w:tcPr>
          <w:p w:rsidR="000429DF" w:rsidRPr="006B77CC" w:rsidRDefault="000429DF" w:rsidP="00D20E57">
            <w:pPr>
              <w:rPr>
                <w:sz w:val="28"/>
                <w:szCs w:val="28"/>
              </w:rPr>
            </w:pPr>
            <w:r w:rsidRPr="006B77CC">
              <w:rPr>
                <w:sz w:val="28"/>
                <w:szCs w:val="28"/>
              </w:rPr>
              <w:t>22</w:t>
            </w:r>
          </w:p>
        </w:tc>
        <w:tc>
          <w:tcPr>
            <w:tcW w:w="9332" w:type="dxa"/>
          </w:tcPr>
          <w:p w:rsidR="000429DF" w:rsidRPr="006B77CC" w:rsidRDefault="000429DF" w:rsidP="0031001F">
            <w:pPr>
              <w:pStyle w:val="afc"/>
              <w:tabs>
                <w:tab w:val="left" w:pos="-1985"/>
              </w:tabs>
              <w:ind w:firstLine="0"/>
              <w:rPr>
                <w:szCs w:val="28"/>
              </w:rPr>
            </w:pPr>
            <w:r w:rsidRPr="006B77CC">
              <w:rPr>
                <w:szCs w:val="28"/>
              </w:rPr>
              <w:t>Ремонт  неисправностей троса или замена троса</w:t>
            </w:r>
          </w:p>
        </w:tc>
      </w:tr>
      <w:tr w:rsidR="000429DF" w:rsidRPr="006B77CC" w:rsidTr="00C0436A">
        <w:tc>
          <w:tcPr>
            <w:tcW w:w="496" w:type="dxa"/>
          </w:tcPr>
          <w:p w:rsidR="000429DF" w:rsidRPr="006B77CC" w:rsidRDefault="000429DF" w:rsidP="009E5A2D">
            <w:pPr>
              <w:rPr>
                <w:sz w:val="28"/>
                <w:szCs w:val="28"/>
              </w:rPr>
            </w:pPr>
            <w:r>
              <w:rPr>
                <w:sz w:val="28"/>
                <w:szCs w:val="28"/>
              </w:rPr>
              <w:t>23</w:t>
            </w:r>
          </w:p>
        </w:tc>
        <w:tc>
          <w:tcPr>
            <w:tcW w:w="9332" w:type="dxa"/>
          </w:tcPr>
          <w:p w:rsidR="000429DF" w:rsidRPr="00E93FA0" w:rsidRDefault="000429DF" w:rsidP="009E5A2D">
            <w:pPr>
              <w:shd w:val="clear" w:color="auto" w:fill="FFFFFF"/>
              <w:suppressAutoHyphens w:val="0"/>
              <w:rPr>
                <w:color w:val="222222"/>
                <w:sz w:val="28"/>
                <w:szCs w:val="28"/>
                <w:lang w:eastAsia="ru-RU"/>
              </w:rPr>
            </w:pPr>
            <w:r w:rsidRPr="00E93FA0">
              <w:rPr>
                <w:color w:val="222222"/>
                <w:sz w:val="28"/>
                <w:szCs w:val="28"/>
                <w:lang w:eastAsia="ru-RU"/>
              </w:rPr>
              <w:t>Подготовка металлоконструкции к реализации</w:t>
            </w:r>
          </w:p>
          <w:p w:rsidR="00000D95" w:rsidRDefault="00000D95" w:rsidP="00000D95">
            <w:pPr>
              <w:suppressAutoHyphens w:val="0"/>
              <w:autoSpaceDE w:val="0"/>
              <w:autoSpaceDN w:val="0"/>
              <w:adjustRightInd w:val="0"/>
              <w:rPr>
                <w:rFonts w:ascii="TimesNewRomanPSMT" w:hAnsi="TimesNewRomanPSMT" w:cs="TimesNewRomanPSMT"/>
                <w:sz w:val="28"/>
                <w:szCs w:val="28"/>
                <w:lang w:eastAsia="ru-RU"/>
              </w:rPr>
            </w:pPr>
            <w:r w:rsidRPr="00E93FA0">
              <w:rPr>
                <w:color w:val="222222"/>
                <w:sz w:val="28"/>
                <w:szCs w:val="28"/>
                <w:lang w:eastAsia="ru-RU"/>
              </w:rPr>
              <w:t>1)</w:t>
            </w:r>
            <w:r>
              <w:rPr>
                <w:color w:val="222222"/>
                <w:sz w:val="28"/>
                <w:szCs w:val="28"/>
                <w:lang w:eastAsia="ru-RU"/>
              </w:rPr>
              <w:t xml:space="preserve"> Пропил одного фитинга с наружно</w:t>
            </w:r>
            <w:r w:rsidRPr="00E93FA0">
              <w:rPr>
                <w:color w:val="222222"/>
                <w:sz w:val="28"/>
                <w:szCs w:val="28"/>
                <w:lang w:eastAsia="ru-RU"/>
              </w:rPr>
              <w:t>й стороны</w:t>
            </w:r>
            <w:r>
              <w:rPr>
                <w:color w:val="222222"/>
                <w:sz w:val="28"/>
                <w:szCs w:val="28"/>
                <w:lang w:eastAsia="ru-RU"/>
              </w:rPr>
              <w:t>;</w:t>
            </w:r>
            <w:r>
              <w:rPr>
                <w:rFonts w:ascii="TimesNewRomanPSMT" w:hAnsi="TimesNewRomanPSMT" w:cs="TimesNewRomanPSMT"/>
                <w:sz w:val="28"/>
                <w:szCs w:val="28"/>
                <w:lang w:eastAsia="ru-RU"/>
              </w:rPr>
              <w:t xml:space="preserve"> под дверной рамой</w:t>
            </w:r>
          </w:p>
          <w:p w:rsidR="00000D95" w:rsidRDefault="00000D95" w:rsidP="00000D95">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со стороны "рабочей" (правой) створки двери</w:t>
            </w:r>
          </w:p>
          <w:p w:rsidR="00000D95" w:rsidRDefault="00000D95" w:rsidP="00000D95">
            <w:pPr>
              <w:suppressAutoHyphens w:val="0"/>
              <w:autoSpaceDE w:val="0"/>
              <w:autoSpaceDN w:val="0"/>
              <w:adjustRightInd w:val="0"/>
              <w:rPr>
                <w:rFonts w:ascii="TimesNewRomanPSMT" w:hAnsi="TimesNewRomanPSMT" w:cs="TimesNewRomanPSMT"/>
                <w:sz w:val="28"/>
                <w:szCs w:val="28"/>
                <w:lang w:eastAsia="ru-RU"/>
              </w:rPr>
            </w:pPr>
            <w:r>
              <w:rPr>
                <w:rFonts w:ascii="TimesNewRomanPSMT" w:hAnsi="TimesNewRomanPSMT" w:cs="TimesNewRomanPSMT"/>
                <w:sz w:val="28"/>
                <w:szCs w:val="28"/>
                <w:lang w:eastAsia="ru-RU"/>
              </w:rPr>
              <w:t xml:space="preserve">способом сквозного пропила с использованием любых агрегатов и </w:t>
            </w:r>
            <w:proofErr w:type="gramStart"/>
            <w:r>
              <w:rPr>
                <w:rFonts w:ascii="TimesNewRomanPSMT" w:hAnsi="TimesNewRomanPSMT" w:cs="TimesNewRomanPSMT"/>
                <w:sz w:val="28"/>
                <w:szCs w:val="28"/>
                <w:lang w:eastAsia="ru-RU"/>
              </w:rPr>
              <w:t>с</w:t>
            </w:r>
            <w:proofErr w:type="gramEnd"/>
          </w:p>
          <w:p w:rsidR="00000D95" w:rsidRPr="00E93FA0" w:rsidRDefault="00000D95" w:rsidP="00000D95">
            <w:pPr>
              <w:shd w:val="clear" w:color="auto" w:fill="FFFFFF"/>
              <w:suppressAutoHyphens w:val="0"/>
              <w:rPr>
                <w:color w:val="222222"/>
                <w:sz w:val="28"/>
                <w:szCs w:val="28"/>
                <w:lang w:eastAsia="ru-RU"/>
              </w:rPr>
            </w:pPr>
            <w:r>
              <w:rPr>
                <w:rFonts w:ascii="TimesNewRomanPSMT" w:hAnsi="TimesNewRomanPSMT" w:cs="TimesNewRomanPSMT"/>
                <w:sz w:val="28"/>
                <w:szCs w:val="28"/>
                <w:lang w:eastAsia="ru-RU"/>
              </w:rPr>
              <w:t>получением ширины реза не менее 50 мм.</w:t>
            </w:r>
          </w:p>
          <w:p w:rsidR="00000D95" w:rsidRPr="00E93FA0" w:rsidRDefault="00000D95" w:rsidP="00000D95">
            <w:pPr>
              <w:shd w:val="clear" w:color="auto" w:fill="FFFFFF"/>
              <w:suppressAutoHyphens w:val="0"/>
              <w:rPr>
                <w:color w:val="222222"/>
                <w:sz w:val="28"/>
                <w:szCs w:val="28"/>
                <w:lang w:eastAsia="ru-RU"/>
              </w:rPr>
            </w:pPr>
            <w:r w:rsidRPr="00E93FA0">
              <w:rPr>
                <w:color w:val="222222"/>
                <w:sz w:val="28"/>
                <w:szCs w:val="28"/>
                <w:lang w:eastAsia="ru-RU"/>
              </w:rPr>
              <w:t>2) Удаление всех табличек</w:t>
            </w:r>
            <w:r>
              <w:rPr>
                <w:color w:val="222222"/>
                <w:sz w:val="28"/>
                <w:szCs w:val="28"/>
                <w:lang w:eastAsia="ru-RU"/>
              </w:rPr>
              <w:t>:</w:t>
            </w:r>
            <w:r w:rsidRPr="00E93FA0">
              <w:rPr>
                <w:color w:val="222222"/>
                <w:sz w:val="28"/>
                <w:szCs w:val="28"/>
                <w:lang w:eastAsia="ru-RU"/>
              </w:rPr>
              <w:t xml:space="preserve"> КБ</w:t>
            </w:r>
            <w:r>
              <w:rPr>
                <w:color w:val="222222"/>
                <w:sz w:val="28"/>
                <w:szCs w:val="28"/>
                <w:lang w:eastAsia="ru-RU"/>
              </w:rPr>
              <w:t xml:space="preserve">К, КТК, </w:t>
            </w:r>
            <w:proofErr w:type="gramStart"/>
            <w:r>
              <w:rPr>
                <w:color w:val="222222"/>
                <w:sz w:val="28"/>
                <w:szCs w:val="28"/>
                <w:lang w:eastAsia="ru-RU"/>
              </w:rPr>
              <w:t>Заводской</w:t>
            </w:r>
            <w:proofErr w:type="gramEnd"/>
            <w:r w:rsidRPr="00E93FA0">
              <w:rPr>
                <w:color w:val="222222"/>
                <w:sz w:val="28"/>
                <w:szCs w:val="28"/>
                <w:lang w:eastAsia="ru-RU"/>
              </w:rPr>
              <w:t>,  АСЕР</w:t>
            </w:r>
            <w:r>
              <w:rPr>
                <w:color w:val="222222"/>
                <w:sz w:val="28"/>
                <w:szCs w:val="28"/>
                <w:lang w:eastAsia="ru-RU"/>
              </w:rPr>
              <w:t>;</w:t>
            </w:r>
          </w:p>
          <w:p w:rsidR="00000D95" w:rsidRPr="00E93FA0" w:rsidRDefault="00000D95" w:rsidP="00000D95">
            <w:pPr>
              <w:shd w:val="clear" w:color="auto" w:fill="FFFFFF"/>
              <w:suppressAutoHyphens w:val="0"/>
              <w:rPr>
                <w:color w:val="222222"/>
                <w:sz w:val="28"/>
                <w:szCs w:val="28"/>
                <w:lang w:eastAsia="ru-RU"/>
              </w:rPr>
            </w:pPr>
            <w:r w:rsidRPr="00E93FA0">
              <w:rPr>
                <w:color w:val="222222"/>
                <w:sz w:val="28"/>
                <w:szCs w:val="28"/>
                <w:lang w:eastAsia="ru-RU"/>
              </w:rPr>
              <w:t>3) Закрашивание номеров на боковых стенках</w:t>
            </w:r>
            <w:r>
              <w:rPr>
                <w:color w:val="222222"/>
                <w:sz w:val="28"/>
                <w:szCs w:val="28"/>
                <w:lang w:eastAsia="ru-RU"/>
              </w:rPr>
              <w:t>.</w:t>
            </w:r>
          </w:p>
          <w:p w:rsidR="000429DF" w:rsidRPr="00E93FA0" w:rsidRDefault="000429DF" w:rsidP="009E5A2D">
            <w:pPr>
              <w:pStyle w:val="afc"/>
              <w:tabs>
                <w:tab w:val="left" w:pos="-1985"/>
              </w:tabs>
              <w:ind w:firstLine="0"/>
              <w:rPr>
                <w:szCs w:val="28"/>
              </w:rPr>
            </w:pPr>
          </w:p>
        </w:tc>
      </w:tr>
    </w:tbl>
    <w:p w:rsidR="000429DF" w:rsidRDefault="000429DF"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Default="00000D95" w:rsidP="00D20E57">
      <w:pPr>
        <w:rPr>
          <w:b/>
        </w:rPr>
      </w:pPr>
    </w:p>
    <w:p w:rsidR="00000D95" w:rsidRPr="007F377D" w:rsidRDefault="00000D95" w:rsidP="00D20E57">
      <w:pPr>
        <w:rPr>
          <w:b/>
        </w:rPr>
      </w:pPr>
    </w:p>
    <w:p w:rsidR="00D673D4" w:rsidRPr="007F377D" w:rsidRDefault="00D673D4" w:rsidP="00D20E57">
      <w:pPr>
        <w:rPr>
          <w:b/>
        </w:rPr>
      </w:pPr>
    </w:p>
    <w:p w:rsidR="00D673D4" w:rsidRPr="007F377D" w:rsidRDefault="00D673D4" w:rsidP="00D20E57">
      <w:pPr>
        <w:rPr>
          <w:b/>
        </w:rPr>
      </w:pPr>
    </w:p>
    <w:p w:rsidR="00D673D4" w:rsidRPr="007F377D" w:rsidRDefault="00D673D4" w:rsidP="00D20E57">
      <w:pPr>
        <w:rPr>
          <w:b/>
        </w:rPr>
      </w:pPr>
    </w:p>
    <w:p w:rsidR="000429DF" w:rsidRDefault="000429DF" w:rsidP="00D20E57">
      <w:pPr>
        <w:jc w:val="right"/>
        <w:outlineLvl w:val="0"/>
      </w:pPr>
      <w:r>
        <w:t xml:space="preserve">                                                          </w:t>
      </w:r>
    </w:p>
    <w:p w:rsidR="000429DF" w:rsidRPr="00091372" w:rsidRDefault="000429DF" w:rsidP="00D20E57">
      <w:pPr>
        <w:jc w:val="right"/>
        <w:outlineLvl w:val="0"/>
      </w:pPr>
      <w:r>
        <w:t xml:space="preserve">  Приложение №3 к Договору  </w:t>
      </w:r>
    </w:p>
    <w:p w:rsidR="000429DF" w:rsidRPr="00091372" w:rsidRDefault="000429DF" w:rsidP="00D20E57">
      <w:pPr>
        <w:ind w:firstLine="709"/>
        <w:jc w:val="right"/>
      </w:pPr>
      <w:r>
        <w:t>№ __________________  от «____» ________  2020г</w:t>
      </w:r>
    </w:p>
    <w:p w:rsidR="000429DF" w:rsidRPr="00721B72" w:rsidRDefault="000429DF" w:rsidP="00721B72">
      <w:pPr>
        <w:rPr>
          <w:b/>
          <w:u w:val="single"/>
        </w:rPr>
      </w:pPr>
      <w:r w:rsidRPr="00721B72">
        <w:rPr>
          <w:b/>
          <w:u w:val="single"/>
        </w:rPr>
        <w:t>ФОРМА</w:t>
      </w:r>
    </w:p>
    <w:p w:rsidR="000429DF" w:rsidRPr="00091372" w:rsidRDefault="000429DF" w:rsidP="00D20E57">
      <w:pPr>
        <w:jc w:val="center"/>
        <w:rPr>
          <w:b/>
        </w:rPr>
      </w:pPr>
      <w:r>
        <w:rPr>
          <w:b/>
        </w:rPr>
        <w:t xml:space="preserve"> ПАО «</w:t>
      </w:r>
      <w:proofErr w:type="spellStart"/>
      <w:r>
        <w:rPr>
          <w:b/>
        </w:rPr>
        <w:t>ТрансКонтейнер</w:t>
      </w:r>
      <w:proofErr w:type="spellEnd"/>
      <w:r>
        <w:rPr>
          <w:b/>
        </w:rPr>
        <w:t>» Юго-Восточный филиал   КТ Придача</w:t>
      </w:r>
    </w:p>
    <w:p w:rsidR="000429DF" w:rsidRPr="00091372" w:rsidRDefault="000429DF" w:rsidP="00D20E57">
      <w:pPr>
        <w:rPr>
          <w:b/>
        </w:rPr>
      </w:pPr>
      <w:proofErr w:type="gramStart"/>
      <w:r>
        <w:rPr>
          <w:b/>
        </w:rPr>
        <w:t>Дефектная ведомость на ремонт  крупнотоннажного контейнера №_________ (</w:t>
      </w:r>
      <w:proofErr w:type="gramEnd"/>
    </w:p>
    <w:p w:rsidR="000429DF" w:rsidRPr="00091372" w:rsidRDefault="000429DF" w:rsidP="00D20E57">
      <w:r>
        <w:t xml:space="preserve">Поступил в ремонт                   ___.________. 20____ г. </w:t>
      </w:r>
      <w:proofErr w:type="spellStart"/>
      <w:r>
        <w:t>______час</w:t>
      </w:r>
      <w:proofErr w:type="spellEnd"/>
      <w:proofErr w:type="gramStart"/>
      <w:r>
        <w:t>.</w:t>
      </w:r>
      <w:proofErr w:type="gramEnd"/>
      <w:r>
        <w:t xml:space="preserve"> </w:t>
      </w:r>
      <w:proofErr w:type="spellStart"/>
      <w:r>
        <w:t>_______</w:t>
      </w:r>
      <w:proofErr w:type="gramStart"/>
      <w:r>
        <w:t>м</w:t>
      </w:r>
      <w:proofErr w:type="gramEnd"/>
      <w:r>
        <w:t>ин</w:t>
      </w:r>
      <w:proofErr w:type="spellEnd"/>
      <w:r>
        <w:t xml:space="preserve">.      </w:t>
      </w:r>
    </w:p>
    <w:p w:rsidR="000429DF" w:rsidRPr="00091372" w:rsidRDefault="000429DF" w:rsidP="00D20E57">
      <w:r>
        <w:t xml:space="preserve">Ремонт закончен                       ___.________.20____ г.      </w:t>
      </w:r>
      <w:proofErr w:type="spellStart"/>
      <w:r>
        <w:t>____час</w:t>
      </w:r>
      <w:proofErr w:type="spellEnd"/>
      <w:proofErr w:type="gramStart"/>
      <w:r>
        <w:t>.</w:t>
      </w:r>
      <w:proofErr w:type="gramEnd"/>
      <w:r>
        <w:t xml:space="preserve"> </w:t>
      </w:r>
      <w:proofErr w:type="spellStart"/>
      <w:r>
        <w:t>_______</w:t>
      </w:r>
      <w:proofErr w:type="gramStart"/>
      <w:r>
        <w:t>м</w:t>
      </w:r>
      <w:proofErr w:type="gramEnd"/>
      <w:r>
        <w:t>ин</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3"/>
        <w:gridCol w:w="2395"/>
        <w:gridCol w:w="3986"/>
      </w:tblGrid>
      <w:tr w:rsidR="000429DF" w:rsidRPr="00091372" w:rsidTr="00D20E57">
        <w:tc>
          <w:tcPr>
            <w:tcW w:w="3473" w:type="dxa"/>
            <w:vAlign w:val="center"/>
          </w:tcPr>
          <w:p w:rsidR="000429DF" w:rsidRPr="00091372" w:rsidRDefault="000429DF" w:rsidP="00D20E57">
            <w:pPr>
              <w:jc w:val="center"/>
            </w:pPr>
            <w:r>
              <w:t xml:space="preserve">  Эскиз и место расположения дефекта</w:t>
            </w:r>
          </w:p>
        </w:tc>
        <w:tc>
          <w:tcPr>
            <w:tcW w:w="2395" w:type="dxa"/>
            <w:vAlign w:val="center"/>
          </w:tcPr>
          <w:p w:rsidR="000429DF" w:rsidRPr="00091372" w:rsidRDefault="000429DF" w:rsidP="00D20E57">
            <w:pPr>
              <w:jc w:val="center"/>
            </w:pPr>
            <w:r>
              <w:t>Элементы и составные части контейнера</w:t>
            </w:r>
          </w:p>
        </w:tc>
        <w:tc>
          <w:tcPr>
            <w:tcW w:w="3986" w:type="dxa"/>
            <w:vAlign w:val="center"/>
          </w:tcPr>
          <w:p w:rsidR="000429DF" w:rsidRPr="00091372" w:rsidRDefault="000429DF" w:rsidP="00D20E57">
            <w:pPr>
              <w:jc w:val="center"/>
            </w:pPr>
            <w:r>
              <w:t>Перечень производимых ремонтных работ</w:t>
            </w:r>
          </w:p>
        </w:tc>
      </w:tr>
      <w:tr w:rsidR="000429DF" w:rsidRPr="00091372" w:rsidTr="00D20E57">
        <w:tc>
          <w:tcPr>
            <w:tcW w:w="3473" w:type="dxa"/>
            <w:vAlign w:val="center"/>
          </w:tcPr>
          <w:p w:rsidR="000429DF" w:rsidRPr="00091372" w:rsidRDefault="000429DF" w:rsidP="00D20E57">
            <w:pPr>
              <w:jc w:val="center"/>
            </w:pPr>
            <w:r>
              <w:t xml:space="preserve">  </w:t>
            </w:r>
            <w:r w:rsidR="00BE122D">
              <w:rPr>
                <w:noProof/>
                <w:lang w:eastAsia="ru-RU"/>
              </w:rPr>
              <w:drawing>
                <wp:inline distT="0" distB="0" distL="0" distR="0">
                  <wp:extent cx="1466850" cy="944245"/>
                  <wp:effectExtent l="19050" t="0" r="0" b="0"/>
                  <wp:docPr id="1" name="Рисунок 1" descr="Graph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4"/>
                          <pic:cNvPicPr>
                            <a:picLocks noChangeAspect="1" noChangeArrowheads="1"/>
                          </pic:cNvPicPr>
                        </pic:nvPicPr>
                        <pic:blipFill>
                          <a:blip r:embed="rId22"/>
                          <a:srcRect/>
                          <a:stretch>
                            <a:fillRect/>
                          </a:stretch>
                        </pic:blipFill>
                        <pic:spPr bwMode="auto">
                          <a:xfrm>
                            <a:off x="0" y="0"/>
                            <a:ext cx="1466850" cy="944245"/>
                          </a:xfrm>
                          <a:prstGeom prst="rect">
                            <a:avLst/>
                          </a:prstGeom>
                          <a:noFill/>
                          <a:ln w="9525">
                            <a:noFill/>
                            <a:miter lim="800000"/>
                            <a:headEnd/>
                            <a:tailEnd/>
                          </a:ln>
                        </pic:spPr>
                      </pic:pic>
                    </a:graphicData>
                  </a:graphic>
                </wp:inline>
              </w:drawing>
            </w:r>
          </w:p>
        </w:tc>
        <w:tc>
          <w:tcPr>
            <w:tcW w:w="2395" w:type="dxa"/>
            <w:vAlign w:val="center"/>
          </w:tcPr>
          <w:p w:rsidR="000429DF" w:rsidRPr="00091372" w:rsidRDefault="000429DF" w:rsidP="00D20E57">
            <w:pPr>
              <w:jc w:val="center"/>
            </w:pPr>
            <w:r>
              <w:t>Фитинги</w:t>
            </w:r>
          </w:p>
          <w:p w:rsidR="000429DF" w:rsidRPr="00091372" w:rsidRDefault="000429DF" w:rsidP="00D20E57">
            <w:pPr>
              <w:jc w:val="center"/>
            </w:pPr>
          </w:p>
          <w:p w:rsidR="000429DF" w:rsidRPr="00091372" w:rsidRDefault="000429DF" w:rsidP="00D20E57">
            <w:pPr>
              <w:jc w:val="center"/>
            </w:pPr>
            <w:r>
              <w:t>Стойки угловые</w:t>
            </w:r>
          </w:p>
          <w:p w:rsidR="000429DF" w:rsidRPr="00091372" w:rsidRDefault="000429DF" w:rsidP="00D20E57">
            <w:pPr>
              <w:jc w:val="center"/>
            </w:pPr>
          </w:p>
          <w:p w:rsidR="000429DF" w:rsidRPr="00091372" w:rsidRDefault="000429DF" w:rsidP="00D20E57">
            <w:pPr>
              <w:jc w:val="center"/>
            </w:pPr>
            <w:r>
              <w:t>Продольные  и поперечные балки</w:t>
            </w:r>
          </w:p>
        </w:tc>
        <w:tc>
          <w:tcPr>
            <w:tcW w:w="3986" w:type="dxa"/>
          </w:tcPr>
          <w:p w:rsidR="000429DF" w:rsidRPr="00091372" w:rsidRDefault="000429DF" w:rsidP="00D20E57">
            <w:pPr>
              <w:rPr>
                <w:b/>
                <w:i/>
              </w:rPr>
            </w:pPr>
          </w:p>
        </w:tc>
      </w:tr>
      <w:tr w:rsidR="000429DF" w:rsidRPr="00091372" w:rsidTr="00721B72">
        <w:trPr>
          <w:trHeight w:val="1936"/>
        </w:trPr>
        <w:tc>
          <w:tcPr>
            <w:tcW w:w="3473" w:type="dxa"/>
            <w:vAlign w:val="center"/>
          </w:tcPr>
          <w:p w:rsidR="000429DF" w:rsidRPr="00091372" w:rsidRDefault="00BE122D" w:rsidP="00D20E57">
            <w:pPr>
              <w:jc w:val="center"/>
            </w:pPr>
            <w:r>
              <w:rPr>
                <w:noProof/>
                <w:lang w:eastAsia="ru-RU"/>
              </w:rPr>
              <w:drawing>
                <wp:inline distT="0" distB="0" distL="0" distR="0">
                  <wp:extent cx="1537335" cy="1175385"/>
                  <wp:effectExtent l="19050" t="0" r="5715" b="0"/>
                  <wp:docPr id="2" name="Рисунок 2" descr="G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
                          <pic:cNvPicPr>
                            <a:picLocks noChangeAspect="1" noChangeArrowheads="1"/>
                          </pic:cNvPicPr>
                        </pic:nvPicPr>
                        <pic:blipFill>
                          <a:blip r:embed="rId23"/>
                          <a:srcRect/>
                          <a:stretch>
                            <a:fillRect/>
                          </a:stretch>
                        </pic:blipFill>
                        <pic:spPr bwMode="auto">
                          <a:xfrm>
                            <a:off x="0" y="0"/>
                            <a:ext cx="1537335" cy="1175385"/>
                          </a:xfrm>
                          <a:prstGeom prst="rect">
                            <a:avLst/>
                          </a:prstGeom>
                          <a:noFill/>
                          <a:ln w="9525">
                            <a:noFill/>
                            <a:miter lim="800000"/>
                            <a:headEnd/>
                            <a:tailEnd/>
                          </a:ln>
                        </pic:spPr>
                      </pic:pic>
                    </a:graphicData>
                  </a:graphic>
                </wp:inline>
              </w:drawing>
            </w:r>
          </w:p>
        </w:tc>
        <w:tc>
          <w:tcPr>
            <w:tcW w:w="2395" w:type="dxa"/>
            <w:vAlign w:val="center"/>
          </w:tcPr>
          <w:p w:rsidR="000429DF" w:rsidRPr="00091372" w:rsidRDefault="000429DF" w:rsidP="00D20E57">
            <w:pPr>
              <w:jc w:val="center"/>
            </w:pPr>
            <w:r>
              <w:t>Крыша</w:t>
            </w:r>
          </w:p>
          <w:p w:rsidR="000429DF" w:rsidRPr="00091372" w:rsidRDefault="000429DF" w:rsidP="00D20E57">
            <w:pPr>
              <w:jc w:val="center"/>
            </w:pPr>
          </w:p>
          <w:p w:rsidR="000429DF" w:rsidRPr="00091372" w:rsidRDefault="000429DF" w:rsidP="00D20E57">
            <w:pPr>
              <w:jc w:val="center"/>
            </w:pPr>
            <w:r>
              <w:t>Обшивка боковых стен</w:t>
            </w:r>
          </w:p>
          <w:p w:rsidR="000429DF" w:rsidRPr="00091372" w:rsidRDefault="000429DF" w:rsidP="00D20E57">
            <w:pPr>
              <w:jc w:val="center"/>
            </w:pPr>
          </w:p>
          <w:p w:rsidR="000429DF" w:rsidRPr="00091372" w:rsidRDefault="000429DF" w:rsidP="00D20E57">
            <w:pPr>
              <w:jc w:val="center"/>
            </w:pPr>
            <w:r>
              <w:t>Обшивка торцевых стен</w:t>
            </w:r>
          </w:p>
        </w:tc>
        <w:tc>
          <w:tcPr>
            <w:tcW w:w="3986" w:type="dxa"/>
          </w:tcPr>
          <w:p w:rsidR="000429DF" w:rsidRPr="00091372" w:rsidRDefault="000429DF" w:rsidP="00D20E57"/>
        </w:tc>
      </w:tr>
      <w:tr w:rsidR="000429DF" w:rsidRPr="00091372" w:rsidTr="00721B72">
        <w:trPr>
          <w:trHeight w:val="393"/>
        </w:trPr>
        <w:tc>
          <w:tcPr>
            <w:tcW w:w="3473" w:type="dxa"/>
            <w:vAlign w:val="center"/>
          </w:tcPr>
          <w:p w:rsidR="000429DF" w:rsidRPr="00091372" w:rsidRDefault="000429DF" w:rsidP="00D20E57">
            <w:pPr>
              <w:jc w:val="center"/>
            </w:pPr>
          </w:p>
        </w:tc>
        <w:tc>
          <w:tcPr>
            <w:tcW w:w="2395" w:type="dxa"/>
            <w:vAlign w:val="center"/>
          </w:tcPr>
          <w:p w:rsidR="000429DF" w:rsidRPr="00091372" w:rsidRDefault="000429DF" w:rsidP="00D20E57">
            <w:pPr>
              <w:jc w:val="center"/>
            </w:pPr>
            <w:r>
              <w:t>Настил пола</w:t>
            </w:r>
          </w:p>
        </w:tc>
        <w:tc>
          <w:tcPr>
            <w:tcW w:w="3986" w:type="dxa"/>
          </w:tcPr>
          <w:p w:rsidR="000429DF" w:rsidRPr="00091372" w:rsidRDefault="000429DF" w:rsidP="00D20E57">
            <w:pPr>
              <w:rPr>
                <w:b/>
                <w:i/>
              </w:rPr>
            </w:pPr>
          </w:p>
          <w:p w:rsidR="000429DF" w:rsidRPr="00091372" w:rsidRDefault="000429DF" w:rsidP="00D20E57">
            <w:pPr>
              <w:rPr>
                <w:b/>
                <w:i/>
              </w:rPr>
            </w:pPr>
          </w:p>
        </w:tc>
      </w:tr>
      <w:tr w:rsidR="000429DF" w:rsidRPr="00091372" w:rsidTr="00721B72">
        <w:trPr>
          <w:trHeight w:val="1805"/>
        </w:trPr>
        <w:tc>
          <w:tcPr>
            <w:tcW w:w="3473" w:type="dxa"/>
            <w:vAlign w:val="center"/>
          </w:tcPr>
          <w:p w:rsidR="000429DF" w:rsidRPr="00091372" w:rsidRDefault="00BE122D" w:rsidP="00D20E57">
            <w:pPr>
              <w:jc w:val="center"/>
            </w:pPr>
            <w:r>
              <w:rPr>
                <w:noProof/>
                <w:lang w:eastAsia="ru-RU"/>
              </w:rPr>
              <w:drawing>
                <wp:inline distT="0" distB="0" distL="0" distR="0">
                  <wp:extent cx="1587500" cy="763905"/>
                  <wp:effectExtent l="19050" t="0" r="0" b="0"/>
                  <wp:docPr id="3" name="Рисунок 3" descr="Graph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raphic5"/>
                          <pic:cNvPicPr>
                            <a:picLocks noChangeAspect="1" noChangeArrowheads="1"/>
                          </pic:cNvPicPr>
                        </pic:nvPicPr>
                        <pic:blipFill>
                          <a:blip r:embed="rId24"/>
                          <a:srcRect/>
                          <a:stretch>
                            <a:fillRect/>
                          </a:stretch>
                        </pic:blipFill>
                        <pic:spPr bwMode="auto">
                          <a:xfrm>
                            <a:off x="0" y="0"/>
                            <a:ext cx="1587500" cy="763905"/>
                          </a:xfrm>
                          <a:prstGeom prst="rect">
                            <a:avLst/>
                          </a:prstGeom>
                          <a:noFill/>
                          <a:ln w="9525">
                            <a:noFill/>
                            <a:miter lim="800000"/>
                            <a:headEnd/>
                            <a:tailEnd/>
                          </a:ln>
                        </pic:spPr>
                      </pic:pic>
                    </a:graphicData>
                  </a:graphic>
                </wp:inline>
              </w:drawing>
            </w:r>
          </w:p>
        </w:tc>
        <w:tc>
          <w:tcPr>
            <w:tcW w:w="2395" w:type="dxa"/>
            <w:vAlign w:val="center"/>
          </w:tcPr>
          <w:p w:rsidR="000429DF" w:rsidRPr="00091372" w:rsidRDefault="000429DF" w:rsidP="00D20E57">
            <w:pPr>
              <w:jc w:val="center"/>
            </w:pPr>
            <w:r>
              <w:t>Поперечные промежуточные балки</w:t>
            </w:r>
          </w:p>
          <w:p w:rsidR="000429DF" w:rsidRPr="00091372" w:rsidRDefault="000429DF" w:rsidP="00D20E57">
            <w:pPr>
              <w:jc w:val="center"/>
            </w:pPr>
          </w:p>
          <w:p w:rsidR="000429DF" w:rsidRPr="00091372" w:rsidRDefault="000429DF" w:rsidP="00D20E57">
            <w:pPr>
              <w:jc w:val="center"/>
            </w:pPr>
            <w:r>
              <w:t>Карманы для вилочных захватов</w:t>
            </w:r>
          </w:p>
        </w:tc>
        <w:tc>
          <w:tcPr>
            <w:tcW w:w="3986" w:type="dxa"/>
          </w:tcPr>
          <w:p w:rsidR="000429DF" w:rsidRPr="00091372" w:rsidRDefault="000429DF" w:rsidP="00D20E57">
            <w:pPr>
              <w:rPr>
                <w:b/>
                <w:i/>
              </w:rPr>
            </w:pPr>
          </w:p>
        </w:tc>
      </w:tr>
      <w:tr w:rsidR="000429DF" w:rsidRPr="00091372" w:rsidTr="00D20E57">
        <w:trPr>
          <w:trHeight w:val="239"/>
        </w:trPr>
        <w:tc>
          <w:tcPr>
            <w:tcW w:w="3473" w:type="dxa"/>
            <w:vMerge w:val="restart"/>
            <w:vAlign w:val="center"/>
          </w:tcPr>
          <w:p w:rsidR="000429DF" w:rsidRPr="00091372" w:rsidRDefault="00BE122D" w:rsidP="00D20E57">
            <w:pPr>
              <w:jc w:val="center"/>
            </w:pPr>
            <w:r>
              <w:rPr>
                <w:noProof/>
                <w:lang w:eastAsia="ru-RU"/>
              </w:rPr>
              <w:drawing>
                <wp:inline distT="0" distB="0" distL="0" distR="0">
                  <wp:extent cx="1416685" cy="1256030"/>
                  <wp:effectExtent l="19050" t="0" r="0" b="0"/>
                  <wp:docPr id="4" name="Рисунок 4" descr="Graph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phic6"/>
                          <pic:cNvPicPr>
                            <a:picLocks noChangeAspect="1" noChangeArrowheads="1"/>
                          </pic:cNvPicPr>
                        </pic:nvPicPr>
                        <pic:blipFill>
                          <a:blip r:embed="rId25"/>
                          <a:srcRect/>
                          <a:stretch>
                            <a:fillRect/>
                          </a:stretch>
                        </pic:blipFill>
                        <pic:spPr bwMode="auto">
                          <a:xfrm>
                            <a:off x="0" y="0"/>
                            <a:ext cx="1416685" cy="1256030"/>
                          </a:xfrm>
                          <a:prstGeom prst="rect">
                            <a:avLst/>
                          </a:prstGeom>
                          <a:noFill/>
                          <a:ln w="9525">
                            <a:noFill/>
                            <a:miter lim="800000"/>
                            <a:headEnd/>
                            <a:tailEnd/>
                          </a:ln>
                        </pic:spPr>
                      </pic:pic>
                    </a:graphicData>
                  </a:graphic>
                </wp:inline>
              </w:drawing>
            </w:r>
          </w:p>
        </w:tc>
        <w:tc>
          <w:tcPr>
            <w:tcW w:w="2395" w:type="dxa"/>
            <w:vAlign w:val="center"/>
          </w:tcPr>
          <w:p w:rsidR="000429DF" w:rsidRPr="00091372" w:rsidRDefault="000429DF" w:rsidP="00D20E57">
            <w:pPr>
              <w:jc w:val="center"/>
            </w:pPr>
            <w:r>
              <w:t>Обшивка дверей</w:t>
            </w:r>
          </w:p>
        </w:tc>
        <w:tc>
          <w:tcPr>
            <w:tcW w:w="3986" w:type="dxa"/>
          </w:tcPr>
          <w:p w:rsidR="000429DF" w:rsidRPr="00091372" w:rsidRDefault="000429DF" w:rsidP="00D20E57">
            <w:pPr>
              <w:rPr>
                <w:b/>
                <w:i/>
              </w:rPr>
            </w:pPr>
          </w:p>
        </w:tc>
      </w:tr>
      <w:tr w:rsidR="000429DF" w:rsidRPr="00091372" w:rsidTr="00D20E57">
        <w:trPr>
          <w:trHeight w:val="643"/>
        </w:trPr>
        <w:tc>
          <w:tcPr>
            <w:tcW w:w="3473" w:type="dxa"/>
            <w:vMerge/>
          </w:tcPr>
          <w:p w:rsidR="000429DF" w:rsidRPr="00091372" w:rsidRDefault="000429DF" w:rsidP="00D20E57"/>
        </w:tc>
        <w:tc>
          <w:tcPr>
            <w:tcW w:w="2395" w:type="dxa"/>
            <w:vAlign w:val="center"/>
          </w:tcPr>
          <w:p w:rsidR="000429DF" w:rsidRPr="00091372" w:rsidRDefault="000429DF" w:rsidP="00D20E57">
            <w:pPr>
              <w:jc w:val="center"/>
            </w:pPr>
            <w:r>
              <w:t>Каркас дверей</w:t>
            </w:r>
          </w:p>
        </w:tc>
        <w:tc>
          <w:tcPr>
            <w:tcW w:w="3986" w:type="dxa"/>
          </w:tcPr>
          <w:p w:rsidR="000429DF" w:rsidRPr="00091372" w:rsidRDefault="000429DF" w:rsidP="00D20E57">
            <w:pPr>
              <w:rPr>
                <w:b/>
                <w:i/>
              </w:rPr>
            </w:pPr>
          </w:p>
        </w:tc>
      </w:tr>
      <w:tr w:rsidR="000429DF" w:rsidRPr="00091372" w:rsidTr="00D20E57">
        <w:trPr>
          <w:trHeight w:val="633"/>
        </w:trPr>
        <w:tc>
          <w:tcPr>
            <w:tcW w:w="3473" w:type="dxa"/>
            <w:vMerge/>
          </w:tcPr>
          <w:p w:rsidR="000429DF" w:rsidRPr="00091372" w:rsidRDefault="000429DF" w:rsidP="00D20E57"/>
        </w:tc>
        <w:tc>
          <w:tcPr>
            <w:tcW w:w="2395" w:type="dxa"/>
            <w:vAlign w:val="center"/>
          </w:tcPr>
          <w:p w:rsidR="000429DF" w:rsidRPr="00091372" w:rsidRDefault="000429DF" w:rsidP="00D20E57">
            <w:pPr>
              <w:jc w:val="center"/>
            </w:pPr>
            <w:r>
              <w:t>Резиновое уплотнение</w:t>
            </w:r>
          </w:p>
        </w:tc>
        <w:tc>
          <w:tcPr>
            <w:tcW w:w="3986" w:type="dxa"/>
          </w:tcPr>
          <w:p w:rsidR="000429DF" w:rsidRPr="00091372" w:rsidRDefault="000429DF" w:rsidP="00D20E57">
            <w:pPr>
              <w:pStyle w:val="1"/>
              <w:ind w:left="1080"/>
              <w:rPr>
                <w:i/>
                <w:sz w:val="24"/>
                <w:szCs w:val="24"/>
              </w:rPr>
            </w:pPr>
          </w:p>
        </w:tc>
      </w:tr>
      <w:tr w:rsidR="000429DF" w:rsidRPr="00091372" w:rsidTr="00D20E57">
        <w:tc>
          <w:tcPr>
            <w:tcW w:w="3473" w:type="dxa"/>
            <w:vMerge/>
          </w:tcPr>
          <w:p w:rsidR="000429DF" w:rsidRPr="00091372" w:rsidRDefault="000429DF" w:rsidP="00D20E57"/>
        </w:tc>
        <w:tc>
          <w:tcPr>
            <w:tcW w:w="2395" w:type="dxa"/>
            <w:vAlign w:val="center"/>
          </w:tcPr>
          <w:p w:rsidR="000429DF" w:rsidRPr="00091372" w:rsidRDefault="000429DF" w:rsidP="00D20E57">
            <w:pPr>
              <w:jc w:val="center"/>
            </w:pPr>
            <w:r>
              <w:t>Механизм запора дверей</w:t>
            </w:r>
          </w:p>
        </w:tc>
        <w:tc>
          <w:tcPr>
            <w:tcW w:w="3986" w:type="dxa"/>
          </w:tcPr>
          <w:p w:rsidR="000429DF" w:rsidRPr="00091372" w:rsidRDefault="000429DF" w:rsidP="00D20E57">
            <w:pPr>
              <w:jc w:val="center"/>
              <w:rPr>
                <w:b/>
                <w:i/>
              </w:rPr>
            </w:pPr>
          </w:p>
        </w:tc>
      </w:tr>
      <w:tr w:rsidR="000429DF" w:rsidRPr="00091372" w:rsidTr="00721B72">
        <w:trPr>
          <w:trHeight w:val="543"/>
        </w:trPr>
        <w:tc>
          <w:tcPr>
            <w:tcW w:w="3473" w:type="dxa"/>
            <w:vMerge/>
          </w:tcPr>
          <w:p w:rsidR="000429DF" w:rsidRPr="00091372" w:rsidRDefault="000429DF" w:rsidP="00D20E57"/>
        </w:tc>
        <w:tc>
          <w:tcPr>
            <w:tcW w:w="2395" w:type="dxa"/>
            <w:vAlign w:val="center"/>
          </w:tcPr>
          <w:p w:rsidR="000429DF" w:rsidRPr="00091372" w:rsidRDefault="000429DF" w:rsidP="00D20E57">
            <w:pPr>
              <w:jc w:val="center"/>
            </w:pPr>
            <w:r>
              <w:t>Замена дверных створок</w:t>
            </w:r>
          </w:p>
        </w:tc>
        <w:tc>
          <w:tcPr>
            <w:tcW w:w="3986" w:type="dxa"/>
          </w:tcPr>
          <w:p w:rsidR="000429DF" w:rsidRPr="00091372" w:rsidRDefault="000429DF" w:rsidP="00D20E57">
            <w:pPr>
              <w:jc w:val="center"/>
              <w:rPr>
                <w:b/>
                <w:i/>
              </w:rPr>
            </w:pPr>
          </w:p>
          <w:p w:rsidR="000429DF" w:rsidRPr="00091372" w:rsidRDefault="000429DF" w:rsidP="00D20E57">
            <w:pPr>
              <w:rPr>
                <w:b/>
                <w:i/>
              </w:rPr>
            </w:pPr>
          </w:p>
        </w:tc>
      </w:tr>
      <w:tr w:rsidR="000429DF" w:rsidRPr="00091372" w:rsidTr="00721B72">
        <w:trPr>
          <w:trHeight w:val="423"/>
        </w:trPr>
        <w:tc>
          <w:tcPr>
            <w:tcW w:w="3473" w:type="dxa"/>
          </w:tcPr>
          <w:p w:rsidR="000429DF" w:rsidRPr="00091372" w:rsidRDefault="000429DF" w:rsidP="00D20E57"/>
        </w:tc>
        <w:tc>
          <w:tcPr>
            <w:tcW w:w="2395" w:type="dxa"/>
            <w:vAlign w:val="center"/>
          </w:tcPr>
          <w:p w:rsidR="000429DF" w:rsidRPr="00091372" w:rsidRDefault="000429DF" w:rsidP="00D20E57">
            <w:pPr>
              <w:jc w:val="center"/>
            </w:pPr>
            <w:r>
              <w:t>Маркировка</w:t>
            </w:r>
          </w:p>
        </w:tc>
        <w:tc>
          <w:tcPr>
            <w:tcW w:w="3986" w:type="dxa"/>
          </w:tcPr>
          <w:p w:rsidR="000429DF" w:rsidRPr="00091372" w:rsidRDefault="000429DF" w:rsidP="00D20E57">
            <w:pPr>
              <w:rPr>
                <w:b/>
                <w:i/>
              </w:rPr>
            </w:pPr>
          </w:p>
          <w:p w:rsidR="000429DF" w:rsidRPr="00091372" w:rsidRDefault="000429DF" w:rsidP="00D20E57">
            <w:pPr>
              <w:rPr>
                <w:b/>
                <w:i/>
              </w:rPr>
            </w:pPr>
          </w:p>
        </w:tc>
      </w:tr>
      <w:tr w:rsidR="000429DF" w:rsidRPr="00091372" w:rsidTr="00D20E57">
        <w:trPr>
          <w:trHeight w:val="303"/>
        </w:trPr>
        <w:tc>
          <w:tcPr>
            <w:tcW w:w="3473" w:type="dxa"/>
          </w:tcPr>
          <w:p w:rsidR="000429DF" w:rsidRPr="00091372" w:rsidRDefault="000429DF" w:rsidP="00D20E57"/>
        </w:tc>
        <w:tc>
          <w:tcPr>
            <w:tcW w:w="2395" w:type="dxa"/>
            <w:vAlign w:val="center"/>
          </w:tcPr>
          <w:p w:rsidR="000429DF" w:rsidRPr="00091372" w:rsidRDefault="000429DF" w:rsidP="00D20E57">
            <w:pPr>
              <w:jc w:val="center"/>
            </w:pPr>
            <w:r>
              <w:t>Покраска</w:t>
            </w:r>
          </w:p>
        </w:tc>
        <w:tc>
          <w:tcPr>
            <w:tcW w:w="3986" w:type="dxa"/>
          </w:tcPr>
          <w:p w:rsidR="000429DF" w:rsidRPr="00091372" w:rsidRDefault="000429DF" w:rsidP="00D20E57">
            <w:pPr>
              <w:rPr>
                <w:b/>
                <w:i/>
              </w:rPr>
            </w:pPr>
          </w:p>
          <w:p w:rsidR="000429DF" w:rsidRPr="00091372" w:rsidRDefault="000429DF" w:rsidP="00D20E57">
            <w:pPr>
              <w:rPr>
                <w:b/>
                <w:i/>
              </w:rPr>
            </w:pPr>
          </w:p>
        </w:tc>
      </w:tr>
    </w:tbl>
    <w:p w:rsidR="000429DF" w:rsidRPr="00091372" w:rsidRDefault="000429DF" w:rsidP="00D20E57">
      <w:pPr>
        <w:outlineLvl w:val="0"/>
      </w:pPr>
      <w:r>
        <w:rPr>
          <w:lang w:val="en-US"/>
        </w:rPr>
        <w:t xml:space="preserve">                          </w:t>
      </w:r>
    </w:p>
    <w:p w:rsidR="000429DF" w:rsidRPr="00091372" w:rsidRDefault="000429DF" w:rsidP="00D20E57">
      <w:pPr>
        <w:tabs>
          <w:tab w:val="left" w:pos="7185"/>
        </w:tabs>
      </w:pPr>
      <w:r>
        <w:t xml:space="preserve">От </w:t>
      </w:r>
      <w:proofErr w:type="spellStart"/>
      <w:r>
        <w:t>заказчика______________ФИО</w:t>
      </w:r>
      <w:proofErr w:type="spellEnd"/>
      <w:proofErr w:type="gramStart"/>
      <w:r>
        <w:t xml:space="preserve">                             О</w:t>
      </w:r>
      <w:proofErr w:type="gramEnd"/>
      <w:r>
        <w:t xml:space="preserve">т </w:t>
      </w:r>
      <w:proofErr w:type="spellStart"/>
      <w:r>
        <w:t>исполнителя_______________Ф.И.О</w:t>
      </w:r>
      <w:proofErr w:type="spellEnd"/>
      <w:r>
        <w:t xml:space="preserve"> </w:t>
      </w:r>
    </w:p>
    <w:p w:rsidR="000429DF" w:rsidRPr="00B80647" w:rsidRDefault="000429DF" w:rsidP="00D20E57">
      <w:pPr>
        <w:outlineLvl w:val="0"/>
      </w:pPr>
      <w:r>
        <w:rPr>
          <w:b/>
        </w:rPr>
        <w:t xml:space="preserve">                    </w:t>
      </w:r>
      <w:r>
        <w:t xml:space="preserve">Подпись                                                                                      </w:t>
      </w:r>
      <w:proofErr w:type="spellStart"/>
      <w:r>
        <w:t>подпись</w:t>
      </w:r>
      <w:proofErr w:type="spellEnd"/>
    </w:p>
    <w:p w:rsidR="000429DF" w:rsidRPr="00091372" w:rsidRDefault="000429DF" w:rsidP="00D20E57">
      <w:pPr>
        <w:outlineLvl w:val="0"/>
        <w:rPr>
          <w:b/>
        </w:rPr>
      </w:pPr>
      <w:r>
        <w:rPr>
          <w:b/>
        </w:rPr>
        <w:t>М.</w:t>
      </w:r>
      <w:proofErr w:type="gramStart"/>
      <w:r>
        <w:rPr>
          <w:b/>
        </w:rPr>
        <w:t>П</w:t>
      </w:r>
      <w:proofErr w:type="gramEnd"/>
      <w:r>
        <w:rPr>
          <w:b/>
        </w:rPr>
        <w:t xml:space="preserve">                                                                                     </w:t>
      </w:r>
      <w:proofErr w:type="spellStart"/>
      <w:r>
        <w:rPr>
          <w:b/>
        </w:rPr>
        <w:t>М.П</w:t>
      </w:r>
      <w:proofErr w:type="spellEnd"/>
    </w:p>
    <w:p w:rsidR="000429DF" w:rsidRDefault="000429DF" w:rsidP="00D20E57">
      <w:pPr>
        <w:ind w:left="540"/>
        <w:jc w:val="right"/>
        <w:outlineLvl w:val="0"/>
        <w:rPr>
          <w:b/>
        </w:rPr>
      </w:pPr>
    </w:p>
    <w:p w:rsidR="000429DF" w:rsidRPr="00091372" w:rsidRDefault="000429DF" w:rsidP="00D20E57">
      <w:pPr>
        <w:ind w:left="540"/>
        <w:jc w:val="right"/>
        <w:outlineLvl w:val="0"/>
        <w:rPr>
          <w:b/>
        </w:rPr>
      </w:pPr>
      <w:r>
        <w:rPr>
          <w:b/>
        </w:rPr>
        <w:t>Приложение № 4</w:t>
      </w:r>
      <w:r>
        <w:t xml:space="preserve"> к договору</w:t>
      </w:r>
    </w:p>
    <w:p w:rsidR="000429DF" w:rsidRPr="00091372" w:rsidRDefault="000429DF" w:rsidP="00D20E57">
      <w:pPr>
        <w:ind w:firstLine="709"/>
        <w:jc w:val="right"/>
      </w:pPr>
      <w:r>
        <w:t>№ ____________________  от «  » ________  2020г</w:t>
      </w:r>
    </w:p>
    <w:p w:rsidR="000429DF" w:rsidRPr="00091372" w:rsidRDefault="000429DF" w:rsidP="00D20E57"/>
    <w:p w:rsidR="000429DF" w:rsidRPr="00091372" w:rsidRDefault="000429DF" w:rsidP="00D20E57">
      <w:r>
        <w:t xml:space="preserve">ОАО «РЖД»                                                                                        </w:t>
      </w:r>
      <w:r>
        <w:rPr>
          <w:b/>
        </w:rPr>
        <w:t xml:space="preserve">Форма ВУ-36к                   </w:t>
      </w:r>
    </w:p>
    <w:p w:rsidR="000429DF" w:rsidRPr="00091372" w:rsidRDefault="000429DF" w:rsidP="00D20E57">
      <w:proofErr w:type="spellStart"/>
      <w:r>
        <w:rPr>
          <w:u w:val="single"/>
        </w:rPr>
        <w:t>Ю-Вос</w:t>
      </w:r>
      <w:r>
        <w:t>_ж</w:t>
      </w:r>
      <w:proofErr w:type="gramStart"/>
      <w:r>
        <w:t>.д</w:t>
      </w:r>
      <w:proofErr w:type="spellEnd"/>
      <w:proofErr w:type="gramEnd"/>
      <w:r>
        <w:t xml:space="preserve">                                                                           Утверждена ОАО «РЖД» в 2004 г</w:t>
      </w:r>
    </w:p>
    <w:p w:rsidR="000429DF" w:rsidRPr="00091372" w:rsidRDefault="000429DF" w:rsidP="00D20E57">
      <w:r>
        <w:t xml:space="preserve">                                                                                       Составляется в 3-х экземплярах</w:t>
      </w:r>
    </w:p>
    <w:p w:rsidR="000429DF" w:rsidRPr="00091372" w:rsidRDefault="000429DF" w:rsidP="00D20E57">
      <w:pPr>
        <w:jc w:val="center"/>
        <w:rPr>
          <w:b/>
        </w:rPr>
      </w:pPr>
    </w:p>
    <w:p w:rsidR="000429DF" w:rsidRPr="00091372" w:rsidRDefault="000429DF" w:rsidP="00D20E57">
      <w:pPr>
        <w:jc w:val="center"/>
        <w:rPr>
          <w:b/>
        </w:rPr>
      </w:pPr>
      <w:r>
        <w:rPr>
          <w:b/>
        </w:rPr>
        <w:t>УВЕДОМЛЕНИЕ</w:t>
      </w:r>
    </w:p>
    <w:p w:rsidR="000429DF" w:rsidRPr="00091372" w:rsidRDefault="000429DF" w:rsidP="00D20E57">
      <w:r>
        <w:t xml:space="preserve">На приемку контейнеров из    ремонта   К.Т.   Придача     </w:t>
      </w:r>
      <w:proofErr w:type="gramStart"/>
      <w:r>
        <w:t>Юго-Восточной</w:t>
      </w:r>
      <w:proofErr w:type="gramEnd"/>
      <w:r>
        <w:t xml:space="preserve"> ж.д.  ___________________»____»______2020 г </w:t>
      </w:r>
      <w:proofErr w:type="spellStart"/>
      <w:r>
        <w:t>_________час</w:t>
      </w:r>
      <w:proofErr w:type="spellEnd"/>
      <w:r>
        <w:t xml:space="preserve"> </w:t>
      </w:r>
      <w:proofErr w:type="spellStart"/>
      <w:r>
        <w:t>________мин</w:t>
      </w:r>
      <w:proofErr w:type="spellEnd"/>
    </w:p>
    <w:p w:rsidR="000429DF" w:rsidRPr="00091372" w:rsidRDefault="000429DF" w:rsidP="00D20E57">
      <w:r>
        <w:t>______________________ _____________________________________________2020_____г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692"/>
        <w:gridCol w:w="2393"/>
        <w:gridCol w:w="2393"/>
      </w:tblGrid>
      <w:tr w:rsidR="000429DF" w:rsidRPr="00091372" w:rsidTr="00D20E57">
        <w:trPr>
          <w:trHeight w:val="804"/>
        </w:trPr>
        <w:tc>
          <w:tcPr>
            <w:tcW w:w="2093" w:type="dxa"/>
          </w:tcPr>
          <w:p w:rsidR="000429DF" w:rsidRPr="00091372" w:rsidRDefault="000429DF" w:rsidP="00D20E57">
            <w:pPr>
              <w:jc w:val="center"/>
            </w:pPr>
            <w:r>
              <w:t>Номера</w:t>
            </w:r>
          </w:p>
          <w:p w:rsidR="000429DF" w:rsidRPr="00091372" w:rsidRDefault="000429DF" w:rsidP="00D20E57">
            <w:pPr>
              <w:jc w:val="center"/>
            </w:pPr>
            <w:r>
              <w:t>контейнеров</w:t>
            </w:r>
          </w:p>
        </w:tc>
        <w:tc>
          <w:tcPr>
            <w:tcW w:w="2692" w:type="dxa"/>
          </w:tcPr>
          <w:p w:rsidR="000429DF" w:rsidRPr="00091372" w:rsidRDefault="000429DF" w:rsidP="00D20E57">
            <w:pPr>
              <w:jc w:val="center"/>
            </w:pPr>
            <w:r>
              <w:t>Масса, брутто, тонн</w:t>
            </w:r>
          </w:p>
        </w:tc>
        <w:tc>
          <w:tcPr>
            <w:tcW w:w="2393" w:type="dxa"/>
          </w:tcPr>
          <w:p w:rsidR="000429DF" w:rsidRPr="00091372" w:rsidRDefault="000429DF" w:rsidP="00D20E57">
            <w:pPr>
              <w:jc w:val="center"/>
            </w:pPr>
            <w:r>
              <w:t>Номера</w:t>
            </w:r>
          </w:p>
          <w:p w:rsidR="000429DF" w:rsidRPr="00091372" w:rsidRDefault="000429DF" w:rsidP="00D20E57">
            <w:pPr>
              <w:jc w:val="center"/>
            </w:pPr>
            <w:r>
              <w:t>контейнеров</w:t>
            </w:r>
          </w:p>
        </w:tc>
        <w:tc>
          <w:tcPr>
            <w:tcW w:w="2393" w:type="dxa"/>
          </w:tcPr>
          <w:p w:rsidR="000429DF" w:rsidRPr="00091372" w:rsidRDefault="000429DF" w:rsidP="00D20E57">
            <w:pPr>
              <w:jc w:val="center"/>
            </w:pPr>
            <w:r>
              <w:t>Масса, брутто, тонн</w:t>
            </w:r>
          </w:p>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r w:rsidR="000429DF" w:rsidRPr="00091372" w:rsidTr="00D20E57">
        <w:tc>
          <w:tcPr>
            <w:tcW w:w="2093" w:type="dxa"/>
          </w:tcPr>
          <w:p w:rsidR="000429DF" w:rsidRPr="00091372" w:rsidRDefault="000429DF" w:rsidP="00D20E57"/>
        </w:tc>
        <w:tc>
          <w:tcPr>
            <w:tcW w:w="2692" w:type="dxa"/>
          </w:tcPr>
          <w:p w:rsidR="000429DF" w:rsidRPr="00091372" w:rsidRDefault="000429DF" w:rsidP="00D20E57"/>
        </w:tc>
        <w:tc>
          <w:tcPr>
            <w:tcW w:w="2393" w:type="dxa"/>
          </w:tcPr>
          <w:p w:rsidR="000429DF" w:rsidRPr="00091372" w:rsidRDefault="000429DF" w:rsidP="00D20E57"/>
        </w:tc>
        <w:tc>
          <w:tcPr>
            <w:tcW w:w="2393" w:type="dxa"/>
          </w:tcPr>
          <w:p w:rsidR="000429DF" w:rsidRPr="00091372" w:rsidRDefault="000429DF" w:rsidP="00D20E57"/>
        </w:tc>
      </w:tr>
    </w:tbl>
    <w:p w:rsidR="000429DF" w:rsidRPr="00091372" w:rsidRDefault="000429DF" w:rsidP="00D20E57">
      <w:r>
        <w:t>Указанные контейнеры отремонтированы в соответствии с правилами ремонта и признаны годными для эксплуатации</w:t>
      </w:r>
    </w:p>
    <w:p w:rsidR="000429DF" w:rsidRPr="00091372" w:rsidRDefault="000429DF" w:rsidP="00D20E57">
      <w:pPr>
        <w:rPr>
          <w:u w:val="single"/>
        </w:rPr>
      </w:pPr>
      <w:r>
        <w:rPr>
          <w:u w:val="single"/>
        </w:rPr>
        <w:t>Исполнитель______________________________________________________________</w:t>
      </w:r>
    </w:p>
    <w:p w:rsidR="000429DF" w:rsidRPr="00091372" w:rsidRDefault="000429DF" w:rsidP="00D20E57">
      <w:r>
        <w:t xml:space="preserve">                                                    Должность     Ф.И.О          (подпись)      расшифровка подписи</w:t>
      </w:r>
    </w:p>
    <w:p w:rsidR="000429DF" w:rsidRPr="00091372" w:rsidRDefault="000429DF" w:rsidP="00D20E57">
      <w:r>
        <w:t>Уведомление вручено приёмосдатчику контейнерной площадки</w:t>
      </w:r>
    </w:p>
    <w:p w:rsidR="000429DF" w:rsidRPr="00091372" w:rsidRDefault="000429DF" w:rsidP="00D20E57"/>
    <w:p w:rsidR="000429DF" w:rsidRPr="00091372" w:rsidRDefault="000429DF" w:rsidP="00D20E57">
      <w:pPr>
        <w:rPr>
          <w:u w:val="single"/>
        </w:rPr>
      </w:pPr>
      <w:r>
        <w:rPr>
          <w:u w:val="single"/>
        </w:rPr>
        <w:t xml:space="preserve"> «_____________202    </w:t>
      </w:r>
      <w:proofErr w:type="spellStart"/>
      <w:r>
        <w:rPr>
          <w:u w:val="single"/>
        </w:rPr>
        <w:t>г________________час</w:t>
      </w:r>
      <w:proofErr w:type="spellEnd"/>
      <w:r>
        <w:rPr>
          <w:u w:val="single"/>
        </w:rPr>
        <w:t>_____________ мин</w:t>
      </w:r>
    </w:p>
    <w:p w:rsidR="000429DF" w:rsidRPr="00091372" w:rsidRDefault="000429DF" w:rsidP="00D20E57">
      <w:r>
        <w:t>Приёмосдатчик  контейнерной площадки ________________________________________</w:t>
      </w:r>
    </w:p>
    <w:p w:rsidR="000429DF" w:rsidRPr="00091372" w:rsidRDefault="000429DF" w:rsidP="00D20E57">
      <w:pPr>
        <w:rPr>
          <w:u w:val="single"/>
        </w:rPr>
      </w:pPr>
      <w:r>
        <w:t xml:space="preserve">                                                                          ФИО          (подпись)          расшифровка подписи</w:t>
      </w:r>
    </w:p>
    <w:p w:rsidR="000429DF" w:rsidRPr="00091372" w:rsidRDefault="000429DF" w:rsidP="00D20E57"/>
    <w:p w:rsidR="000429DF" w:rsidRPr="00091372" w:rsidRDefault="000429DF" w:rsidP="00D20E57">
      <w:pPr>
        <w:ind w:left="540"/>
        <w:jc w:val="right"/>
        <w:outlineLvl w:val="0"/>
        <w:rPr>
          <w:b/>
        </w:rPr>
      </w:pPr>
    </w:p>
    <w:p w:rsidR="000429DF" w:rsidRPr="00091372" w:rsidRDefault="000429DF" w:rsidP="00D20E57">
      <w:pPr>
        <w:ind w:left="540"/>
        <w:jc w:val="right"/>
        <w:outlineLvl w:val="0"/>
        <w:rPr>
          <w:b/>
        </w:rPr>
      </w:pPr>
    </w:p>
    <w:p w:rsidR="000429DF" w:rsidRPr="00091372" w:rsidRDefault="000429DF" w:rsidP="00D20E57">
      <w:pPr>
        <w:ind w:left="540"/>
        <w:jc w:val="right"/>
        <w:outlineLvl w:val="0"/>
        <w:rPr>
          <w:b/>
        </w:rPr>
      </w:pPr>
    </w:p>
    <w:p w:rsidR="000429DF" w:rsidRDefault="000429DF" w:rsidP="00D20E57">
      <w:pPr>
        <w:ind w:left="540"/>
        <w:jc w:val="right"/>
        <w:outlineLvl w:val="0"/>
        <w:rPr>
          <w:b/>
        </w:rPr>
      </w:pPr>
    </w:p>
    <w:p w:rsidR="000429DF" w:rsidRDefault="000429DF" w:rsidP="00D20E57">
      <w:pPr>
        <w:ind w:left="540"/>
        <w:jc w:val="right"/>
        <w:outlineLvl w:val="0"/>
        <w:rPr>
          <w:b/>
        </w:rPr>
      </w:pPr>
    </w:p>
    <w:p w:rsidR="000429DF" w:rsidRPr="00091372" w:rsidRDefault="000429DF" w:rsidP="00D20E57">
      <w:pPr>
        <w:ind w:left="540"/>
        <w:jc w:val="right"/>
        <w:outlineLvl w:val="0"/>
        <w:rPr>
          <w:b/>
        </w:rPr>
      </w:pPr>
    </w:p>
    <w:p w:rsidR="000429DF" w:rsidRDefault="000429DF" w:rsidP="00D20E57">
      <w:pPr>
        <w:ind w:left="540"/>
        <w:jc w:val="right"/>
        <w:outlineLvl w:val="0"/>
        <w:rPr>
          <w:b/>
        </w:rPr>
      </w:pPr>
    </w:p>
    <w:p w:rsidR="000429DF" w:rsidRDefault="000429DF" w:rsidP="00D20E57">
      <w:pPr>
        <w:ind w:left="540"/>
        <w:jc w:val="right"/>
        <w:outlineLvl w:val="0"/>
        <w:rPr>
          <w:b/>
        </w:rPr>
      </w:pPr>
    </w:p>
    <w:p w:rsidR="000429DF" w:rsidRPr="00091372" w:rsidRDefault="000429DF" w:rsidP="00D20E57">
      <w:pPr>
        <w:ind w:left="540"/>
        <w:jc w:val="right"/>
        <w:outlineLvl w:val="0"/>
        <w:rPr>
          <w:b/>
        </w:rPr>
      </w:pPr>
    </w:p>
    <w:p w:rsidR="000429DF" w:rsidRPr="00091372" w:rsidRDefault="000429DF" w:rsidP="00D20E57">
      <w:pPr>
        <w:ind w:left="540"/>
        <w:jc w:val="right"/>
        <w:outlineLvl w:val="0"/>
        <w:rPr>
          <w:b/>
        </w:rPr>
      </w:pPr>
    </w:p>
    <w:p w:rsidR="000429DF" w:rsidRPr="00091372" w:rsidRDefault="000429DF" w:rsidP="00D20E57">
      <w:pPr>
        <w:ind w:left="540"/>
        <w:jc w:val="right"/>
        <w:outlineLvl w:val="0"/>
        <w:rPr>
          <w:b/>
        </w:rPr>
      </w:pPr>
      <w:r>
        <w:rPr>
          <w:b/>
        </w:rPr>
        <w:t xml:space="preserve">Приложение №5 </w:t>
      </w:r>
      <w:r>
        <w:t xml:space="preserve"> к договору</w:t>
      </w:r>
    </w:p>
    <w:p w:rsidR="000429DF" w:rsidRPr="00091372" w:rsidRDefault="000429DF" w:rsidP="00D20E57">
      <w:pPr>
        <w:ind w:firstLine="709"/>
        <w:jc w:val="right"/>
      </w:pPr>
      <w:r>
        <w:t>№ ____________________  от «  » ________  2020</w:t>
      </w:r>
    </w:p>
    <w:p w:rsidR="000429DF" w:rsidRPr="00091372" w:rsidRDefault="000429DF" w:rsidP="00D20E57"/>
    <w:p w:rsidR="000429DF" w:rsidRPr="008C0D85" w:rsidRDefault="000429DF" w:rsidP="00D20E57">
      <w:pPr>
        <w:jc w:val="center"/>
        <w:rPr>
          <w:sz w:val="28"/>
          <w:szCs w:val="28"/>
        </w:rPr>
      </w:pPr>
      <w:r w:rsidRPr="008C0D85">
        <w:rPr>
          <w:sz w:val="28"/>
          <w:szCs w:val="28"/>
        </w:rPr>
        <w:t xml:space="preserve">Протокол согласования договорной цены </w:t>
      </w:r>
    </w:p>
    <w:p w:rsidR="000429DF" w:rsidRPr="008C0D85" w:rsidRDefault="000429DF" w:rsidP="00D20E57">
      <w:pPr>
        <w:jc w:val="center"/>
        <w:rPr>
          <w:sz w:val="28"/>
          <w:szCs w:val="28"/>
        </w:rPr>
      </w:pPr>
      <w:r w:rsidRPr="008C0D85">
        <w:rPr>
          <w:sz w:val="28"/>
          <w:szCs w:val="28"/>
        </w:rPr>
        <w:t>к договору на выполнение работ</w:t>
      </w:r>
    </w:p>
    <w:p w:rsidR="000429DF" w:rsidRPr="008C0D85" w:rsidRDefault="000429DF" w:rsidP="00D20E57">
      <w:pPr>
        <w:rPr>
          <w:sz w:val="28"/>
          <w:szCs w:val="28"/>
        </w:rPr>
      </w:pPr>
    </w:p>
    <w:p w:rsidR="000429DF" w:rsidRPr="008C0D85" w:rsidRDefault="000429DF" w:rsidP="00D20E57">
      <w:pPr>
        <w:rPr>
          <w:sz w:val="28"/>
          <w:szCs w:val="28"/>
        </w:rPr>
      </w:pPr>
    </w:p>
    <w:p w:rsidR="000429DF" w:rsidRPr="008C0D85" w:rsidRDefault="000429DF" w:rsidP="00D20E57">
      <w:pPr>
        <w:jc w:val="both"/>
        <w:outlineLvl w:val="0"/>
        <w:rPr>
          <w:sz w:val="28"/>
          <w:szCs w:val="28"/>
        </w:rPr>
      </w:pPr>
      <w:r w:rsidRPr="008C0D85">
        <w:rPr>
          <w:sz w:val="28"/>
          <w:szCs w:val="28"/>
        </w:rPr>
        <w:t>г. Воронеж                                                                                                «___» ______20___ г.</w:t>
      </w:r>
    </w:p>
    <w:p w:rsidR="000429DF" w:rsidRPr="008C0D85" w:rsidRDefault="000429DF" w:rsidP="00D20E57">
      <w:pPr>
        <w:ind w:firstLine="851"/>
        <w:jc w:val="both"/>
        <w:rPr>
          <w:sz w:val="28"/>
          <w:szCs w:val="28"/>
        </w:rPr>
      </w:pPr>
    </w:p>
    <w:p w:rsidR="000429DF" w:rsidRPr="008C0D85" w:rsidRDefault="000429DF" w:rsidP="00D20E57">
      <w:pPr>
        <w:ind w:firstLine="708"/>
        <w:jc w:val="both"/>
        <w:rPr>
          <w:sz w:val="28"/>
          <w:szCs w:val="28"/>
        </w:rPr>
      </w:pPr>
      <w:r w:rsidRPr="008C0D85">
        <w:rPr>
          <w:sz w:val="28"/>
          <w:szCs w:val="28"/>
        </w:rPr>
        <w:t>Публичное акционерное общество «Центр по перевозке грузов в контейнерах «</w:t>
      </w:r>
      <w:proofErr w:type="spellStart"/>
      <w:r w:rsidRPr="008C0D85">
        <w:rPr>
          <w:sz w:val="28"/>
          <w:szCs w:val="28"/>
        </w:rPr>
        <w:t>ТрансКонтейнер</w:t>
      </w:r>
      <w:proofErr w:type="spellEnd"/>
      <w:r w:rsidRPr="008C0D85">
        <w:rPr>
          <w:sz w:val="28"/>
          <w:szCs w:val="28"/>
        </w:rPr>
        <w:t>» (ПАО «</w:t>
      </w:r>
      <w:proofErr w:type="spellStart"/>
      <w:r w:rsidRPr="008C0D85">
        <w:rPr>
          <w:sz w:val="28"/>
          <w:szCs w:val="28"/>
        </w:rPr>
        <w:t>ТрансКонтейнер</w:t>
      </w:r>
      <w:proofErr w:type="spellEnd"/>
      <w:r w:rsidRPr="008C0D85">
        <w:rPr>
          <w:sz w:val="28"/>
          <w:szCs w:val="28"/>
        </w:rPr>
        <w:t>»), именуемое в дальнейшем «Заказчик», в лице  директора филиала ПАО «</w:t>
      </w:r>
      <w:proofErr w:type="spellStart"/>
      <w:r w:rsidRPr="008C0D85">
        <w:rPr>
          <w:sz w:val="28"/>
          <w:szCs w:val="28"/>
        </w:rPr>
        <w:t>ТрансКонтейнер</w:t>
      </w:r>
      <w:proofErr w:type="spellEnd"/>
      <w:r w:rsidRPr="008C0D85">
        <w:rPr>
          <w:sz w:val="28"/>
          <w:szCs w:val="28"/>
        </w:rPr>
        <w:t xml:space="preserve">» на Юго-Восточной железной дороге _________________., действующего  на  основании ________________ № ________________   от ___._____.2020  года, с одной стороны, и </w:t>
      </w:r>
    </w:p>
    <w:p w:rsidR="000429DF" w:rsidRPr="008C0D85" w:rsidRDefault="000429DF" w:rsidP="00D20E57">
      <w:pPr>
        <w:ind w:firstLine="360"/>
        <w:jc w:val="both"/>
        <w:rPr>
          <w:sz w:val="28"/>
          <w:szCs w:val="28"/>
        </w:rPr>
      </w:pPr>
      <w:r w:rsidRPr="008C0D85">
        <w:rPr>
          <w:sz w:val="28"/>
          <w:szCs w:val="28"/>
        </w:rPr>
        <w:t xml:space="preserve">_____ «_______________» , именуемое в дальнейшем «Исполнитель», в лице _________________ действующего на основании «__________» с другой стороны, именуемые в дальнейшем «Стороны», подписали настоящий протокол к договору на выполнение работ (далее – «Договор») о нижеследующем:                                                                                     </w:t>
      </w:r>
      <w:r w:rsidRPr="008C0D85">
        <w:rPr>
          <w:i/>
          <w:iCs/>
          <w:sz w:val="28"/>
          <w:szCs w:val="28"/>
        </w:rPr>
        <w:t xml:space="preserve">                                  </w:t>
      </w:r>
    </w:p>
    <w:p w:rsidR="000429DF" w:rsidRPr="008C0D85" w:rsidRDefault="000429DF" w:rsidP="00D20E57">
      <w:pPr>
        <w:rPr>
          <w:sz w:val="28"/>
          <w:szCs w:val="28"/>
        </w:rPr>
      </w:pPr>
    </w:p>
    <w:p w:rsidR="000429DF" w:rsidRPr="008C0D85" w:rsidRDefault="000429DF" w:rsidP="00D20E57">
      <w:pPr>
        <w:rPr>
          <w:sz w:val="28"/>
          <w:szCs w:val="28"/>
        </w:rPr>
      </w:pPr>
    </w:p>
    <w:p w:rsidR="000429DF" w:rsidRPr="008C0D85" w:rsidRDefault="000429DF" w:rsidP="00D20E57">
      <w:pPr>
        <w:ind w:firstLine="360"/>
        <w:jc w:val="both"/>
        <w:rPr>
          <w:sz w:val="28"/>
          <w:szCs w:val="28"/>
        </w:rPr>
      </w:pPr>
      <w:r w:rsidRPr="008C0D85">
        <w:rPr>
          <w:sz w:val="28"/>
          <w:szCs w:val="28"/>
        </w:rPr>
        <w:t>Стороны сог</w:t>
      </w:r>
      <w:r>
        <w:rPr>
          <w:sz w:val="28"/>
          <w:szCs w:val="28"/>
        </w:rPr>
        <w:t>ласовали, что стоимость ремонта, очистки, подготовки металлоконструкции к реализации</w:t>
      </w:r>
      <w:r w:rsidRPr="008C0D85">
        <w:rPr>
          <w:sz w:val="28"/>
          <w:szCs w:val="28"/>
        </w:rPr>
        <w:t xml:space="preserve">  </w:t>
      </w:r>
      <w:r>
        <w:rPr>
          <w:sz w:val="28"/>
          <w:szCs w:val="28"/>
        </w:rPr>
        <w:t>за одну единицу, эквивалентную  универсальному крупнотоннажному  контейнеру, принадлежащему</w:t>
      </w:r>
      <w:r w:rsidRPr="008C0D85">
        <w:rPr>
          <w:sz w:val="28"/>
          <w:szCs w:val="28"/>
        </w:rPr>
        <w:t xml:space="preserve"> Заказчику, составляет _ </w:t>
      </w:r>
      <w:proofErr w:type="spellStart"/>
      <w:r w:rsidRPr="008C0D85">
        <w:rPr>
          <w:sz w:val="28"/>
          <w:szCs w:val="28"/>
        </w:rPr>
        <w:t>____руб</w:t>
      </w:r>
      <w:proofErr w:type="spellEnd"/>
      <w:r w:rsidRPr="008C0D85">
        <w:rPr>
          <w:sz w:val="28"/>
          <w:szCs w:val="28"/>
        </w:rPr>
        <w:t>. ___ коп</w:t>
      </w:r>
      <w:proofErr w:type="gramStart"/>
      <w:r w:rsidRPr="008C0D85">
        <w:rPr>
          <w:sz w:val="28"/>
          <w:szCs w:val="28"/>
        </w:rPr>
        <w:t>.</w:t>
      </w:r>
      <w:proofErr w:type="gramEnd"/>
      <w:r w:rsidRPr="008C0D85">
        <w:rPr>
          <w:sz w:val="28"/>
          <w:szCs w:val="28"/>
        </w:rPr>
        <w:t xml:space="preserve"> (</w:t>
      </w:r>
      <w:proofErr w:type="gramStart"/>
      <w:r w:rsidRPr="008C0D85">
        <w:rPr>
          <w:sz w:val="28"/>
          <w:szCs w:val="28"/>
        </w:rPr>
        <w:t>б</w:t>
      </w:r>
      <w:proofErr w:type="gramEnd"/>
      <w:r w:rsidRPr="008C0D85">
        <w:rPr>
          <w:sz w:val="28"/>
          <w:szCs w:val="28"/>
        </w:rPr>
        <w:t xml:space="preserve">ез НДС) и  включает в себя стоимость работ и расходных материалов, кроме стоимости оригинальных запасных частей контейнера, предоставляемых Заказчиком (фитингов, запорно-пломбировочных устройств, штанг, запорных рукояток, табличек КБК/КТК, петель дверных створок, хомутов, кулачков, резиновых уплотнений, вентиляционных решеток), и не зависит от количества повреждений на контейнере, его </w:t>
      </w:r>
      <w:proofErr w:type="spellStart"/>
      <w:r w:rsidRPr="008C0D85">
        <w:rPr>
          <w:sz w:val="28"/>
          <w:szCs w:val="28"/>
        </w:rPr>
        <w:t>футовости</w:t>
      </w:r>
      <w:proofErr w:type="spellEnd"/>
      <w:r w:rsidRPr="008C0D85">
        <w:rPr>
          <w:sz w:val="28"/>
          <w:szCs w:val="28"/>
        </w:rPr>
        <w:t xml:space="preserve"> и специализации.</w:t>
      </w:r>
    </w:p>
    <w:p w:rsidR="000429DF" w:rsidRPr="008C0D85" w:rsidRDefault="000429DF" w:rsidP="00D20E57">
      <w:pPr>
        <w:jc w:val="both"/>
        <w:rPr>
          <w:sz w:val="28"/>
          <w:szCs w:val="28"/>
        </w:rPr>
      </w:pPr>
    </w:p>
    <w:p w:rsidR="000429DF" w:rsidRPr="008C0D85" w:rsidRDefault="000429DF" w:rsidP="00D20E57">
      <w:pPr>
        <w:rPr>
          <w:sz w:val="28"/>
          <w:szCs w:val="28"/>
        </w:rPr>
      </w:pPr>
    </w:p>
    <w:p w:rsidR="000429DF" w:rsidRPr="008C0D85" w:rsidRDefault="000429DF" w:rsidP="00D20E57">
      <w:pPr>
        <w:rPr>
          <w:b/>
          <w:sz w:val="28"/>
          <w:szCs w:val="28"/>
        </w:rPr>
      </w:pPr>
    </w:p>
    <w:p w:rsidR="000429DF" w:rsidRPr="008C0D85" w:rsidRDefault="000429DF" w:rsidP="00D20E57">
      <w:pPr>
        <w:rPr>
          <w:sz w:val="28"/>
          <w:szCs w:val="28"/>
        </w:rPr>
      </w:pPr>
    </w:p>
    <w:p w:rsidR="000429DF" w:rsidRPr="008C0D85" w:rsidRDefault="000429DF" w:rsidP="008C0D85">
      <w:pPr>
        <w:rPr>
          <w:sz w:val="28"/>
          <w:szCs w:val="28"/>
        </w:rPr>
      </w:pPr>
      <w:r w:rsidRPr="008C0D85">
        <w:rPr>
          <w:sz w:val="28"/>
          <w:szCs w:val="28"/>
        </w:rPr>
        <w:t>Заказчик _______________                                     Исполнитель_______________</w:t>
      </w:r>
    </w:p>
    <w:p w:rsidR="000429DF" w:rsidRDefault="000429DF" w:rsidP="00D20E57">
      <w:pPr>
        <w:spacing w:before="100" w:beforeAutospacing="1" w:after="100" w:afterAutospacing="1"/>
        <w:jc w:val="center"/>
        <w:rPr>
          <w:sz w:val="16"/>
          <w:szCs w:val="16"/>
        </w:rPr>
      </w:pPr>
    </w:p>
    <w:p w:rsidR="000429DF" w:rsidRDefault="000429DF" w:rsidP="00D20E57">
      <w:pPr>
        <w:spacing w:before="100" w:beforeAutospacing="1" w:after="100" w:afterAutospacing="1"/>
        <w:jc w:val="center"/>
        <w:rPr>
          <w:sz w:val="16"/>
          <w:szCs w:val="16"/>
        </w:rPr>
      </w:pPr>
    </w:p>
    <w:p w:rsidR="000429DF" w:rsidRDefault="000429DF" w:rsidP="00D20E57">
      <w:pPr>
        <w:spacing w:before="100" w:beforeAutospacing="1" w:after="100" w:afterAutospacing="1"/>
        <w:jc w:val="center"/>
        <w:rPr>
          <w:sz w:val="16"/>
          <w:szCs w:val="16"/>
        </w:rPr>
      </w:pPr>
    </w:p>
    <w:p w:rsidR="000429DF" w:rsidRDefault="000429DF" w:rsidP="00D20E57">
      <w:pPr>
        <w:spacing w:before="100" w:beforeAutospacing="1" w:after="100" w:afterAutospacing="1"/>
        <w:jc w:val="center"/>
        <w:rPr>
          <w:sz w:val="16"/>
          <w:szCs w:val="16"/>
        </w:rPr>
      </w:pPr>
    </w:p>
    <w:p w:rsidR="000429DF" w:rsidRDefault="000429DF" w:rsidP="00D20E57">
      <w:pPr>
        <w:spacing w:before="100" w:beforeAutospacing="1" w:after="100" w:afterAutospacing="1"/>
        <w:jc w:val="center"/>
        <w:rPr>
          <w:sz w:val="16"/>
          <w:szCs w:val="16"/>
        </w:rPr>
      </w:pPr>
    </w:p>
    <w:p w:rsidR="000429DF" w:rsidRPr="00091372" w:rsidRDefault="000429DF" w:rsidP="00D20E57">
      <w:pPr>
        <w:ind w:left="540"/>
        <w:jc w:val="right"/>
        <w:outlineLvl w:val="0"/>
        <w:rPr>
          <w:b/>
        </w:rPr>
      </w:pPr>
      <w:r>
        <w:rPr>
          <w:b/>
        </w:rPr>
        <w:t xml:space="preserve">Приложение № 6 </w:t>
      </w:r>
      <w:r>
        <w:t xml:space="preserve"> к договору</w:t>
      </w:r>
    </w:p>
    <w:p w:rsidR="000429DF" w:rsidRPr="00091372" w:rsidRDefault="000429DF" w:rsidP="00D20E57">
      <w:pPr>
        <w:ind w:firstLine="709"/>
        <w:jc w:val="right"/>
      </w:pPr>
      <w:r>
        <w:t>№ ____________________  от «  » ________  2020г</w:t>
      </w:r>
    </w:p>
    <w:p w:rsidR="000429DF" w:rsidRPr="00721B72" w:rsidRDefault="000429DF" w:rsidP="00721B72">
      <w:pPr>
        <w:rPr>
          <w:b/>
          <w:u w:val="single"/>
        </w:rPr>
      </w:pPr>
      <w:r w:rsidRPr="00721B72">
        <w:rPr>
          <w:b/>
          <w:u w:val="single"/>
        </w:rPr>
        <w:t>ФОРМА</w:t>
      </w:r>
    </w:p>
    <w:p w:rsidR="000429DF" w:rsidRDefault="000429DF" w:rsidP="00D20E57">
      <w:pPr>
        <w:rPr>
          <w:sz w:val="28"/>
          <w:szCs w:val="28"/>
        </w:rPr>
      </w:pPr>
    </w:p>
    <w:p w:rsidR="000429DF" w:rsidRPr="008C0D85" w:rsidRDefault="000429DF" w:rsidP="00D20E57">
      <w:pPr>
        <w:jc w:val="center"/>
        <w:rPr>
          <w:sz w:val="28"/>
          <w:szCs w:val="28"/>
        </w:rPr>
      </w:pPr>
      <w:r w:rsidRPr="008C0D85">
        <w:rPr>
          <w:sz w:val="28"/>
          <w:szCs w:val="28"/>
        </w:rPr>
        <w:t>Заявка №___________ от «____»____________ 20_____г</w:t>
      </w:r>
    </w:p>
    <w:p w:rsidR="000429DF" w:rsidRPr="008C0D85" w:rsidRDefault="000429DF" w:rsidP="00D20E57">
      <w:pPr>
        <w:rPr>
          <w:sz w:val="28"/>
          <w:szCs w:val="28"/>
        </w:rPr>
      </w:pPr>
    </w:p>
    <w:p w:rsidR="000429DF" w:rsidRPr="008C0D85" w:rsidRDefault="000429DF" w:rsidP="00D20E57">
      <w:pPr>
        <w:rPr>
          <w:sz w:val="28"/>
          <w:szCs w:val="28"/>
        </w:rPr>
      </w:pPr>
      <w:r w:rsidRPr="008C0D85">
        <w:rPr>
          <w:sz w:val="28"/>
          <w:szCs w:val="28"/>
        </w:rPr>
        <w:t>Настоящей заявкой стороны согласовали выполнение нижеследующих работ, на следующих условиях</w:t>
      </w:r>
    </w:p>
    <w:p w:rsidR="000429DF" w:rsidRPr="008C0D85" w:rsidRDefault="000429DF" w:rsidP="00D20E5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4"/>
        <w:gridCol w:w="2464"/>
      </w:tblGrid>
      <w:tr w:rsidR="000429DF" w:rsidRPr="008C0D85" w:rsidTr="00D20E57">
        <w:tc>
          <w:tcPr>
            <w:tcW w:w="2463" w:type="dxa"/>
          </w:tcPr>
          <w:p w:rsidR="000429DF" w:rsidRPr="008C0D85" w:rsidRDefault="000429DF" w:rsidP="00D20E57">
            <w:pPr>
              <w:rPr>
                <w:sz w:val="28"/>
                <w:szCs w:val="28"/>
              </w:rPr>
            </w:pPr>
            <w:r w:rsidRPr="008C0D85">
              <w:rPr>
                <w:sz w:val="28"/>
                <w:szCs w:val="28"/>
              </w:rPr>
              <w:t>Номер контейнера</w:t>
            </w:r>
          </w:p>
        </w:tc>
        <w:tc>
          <w:tcPr>
            <w:tcW w:w="2463" w:type="dxa"/>
          </w:tcPr>
          <w:p w:rsidR="000429DF" w:rsidRPr="008C0D85" w:rsidRDefault="000429DF" w:rsidP="00D20E57">
            <w:pPr>
              <w:rPr>
                <w:sz w:val="28"/>
                <w:szCs w:val="28"/>
              </w:rPr>
            </w:pPr>
            <w:r w:rsidRPr="008C0D85">
              <w:rPr>
                <w:sz w:val="28"/>
                <w:szCs w:val="28"/>
              </w:rPr>
              <w:t>Наименование работ</w:t>
            </w:r>
          </w:p>
        </w:tc>
        <w:tc>
          <w:tcPr>
            <w:tcW w:w="2464" w:type="dxa"/>
          </w:tcPr>
          <w:p w:rsidR="000429DF" w:rsidRPr="008C0D85" w:rsidRDefault="000429DF" w:rsidP="00D20E57">
            <w:pPr>
              <w:rPr>
                <w:sz w:val="28"/>
                <w:szCs w:val="28"/>
              </w:rPr>
            </w:pPr>
            <w:r w:rsidRPr="008C0D85">
              <w:rPr>
                <w:sz w:val="28"/>
                <w:szCs w:val="28"/>
              </w:rPr>
              <w:t>Срок выполнения работ (начало-окончание)</w:t>
            </w:r>
          </w:p>
        </w:tc>
        <w:tc>
          <w:tcPr>
            <w:tcW w:w="2464" w:type="dxa"/>
          </w:tcPr>
          <w:p w:rsidR="000429DF" w:rsidRPr="008C0D85" w:rsidRDefault="000429DF" w:rsidP="00D20E57">
            <w:pPr>
              <w:rPr>
                <w:sz w:val="28"/>
                <w:szCs w:val="28"/>
              </w:rPr>
            </w:pPr>
            <w:r w:rsidRPr="008C0D85">
              <w:rPr>
                <w:sz w:val="28"/>
                <w:szCs w:val="28"/>
              </w:rPr>
              <w:t>Стоимость работ</w:t>
            </w:r>
          </w:p>
        </w:tc>
      </w:tr>
      <w:tr w:rsidR="000429DF" w:rsidRPr="008C0D85" w:rsidTr="00D20E57">
        <w:tc>
          <w:tcPr>
            <w:tcW w:w="2463" w:type="dxa"/>
          </w:tcPr>
          <w:p w:rsidR="000429DF" w:rsidRPr="008C0D85" w:rsidRDefault="000429DF" w:rsidP="00D20E57">
            <w:pPr>
              <w:rPr>
                <w:sz w:val="28"/>
                <w:szCs w:val="28"/>
              </w:rPr>
            </w:pPr>
            <w:r w:rsidRPr="008C0D85">
              <w:rPr>
                <w:sz w:val="28"/>
                <w:szCs w:val="28"/>
              </w:rPr>
              <w:t>1.</w:t>
            </w: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r w:rsidR="000429DF" w:rsidRPr="008C0D85" w:rsidTr="00D20E57">
        <w:tc>
          <w:tcPr>
            <w:tcW w:w="2463" w:type="dxa"/>
          </w:tcPr>
          <w:p w:rsidR="000429DF" w:rsidRPr="008C0D85" w:rsidRDefault="000429DF" w:rsidP="00D20E57">
            <w:pPr>
              <w:rPr>
                <w:sz w:val="28"/>
                <w:szCs w:val="28"/>
              </w:rPr>
            </w:pPr>
            <w:r w:rsidRPr="008C0D85">
              <w:rPr>
                <w:sz w:val="28"/>
                <w:szCs w:val="28"/>
              </w:rPr>
              <w:t>2.</w:t>
            </w: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r w:rsidR="000429DF" w:rsidRPr="008C0D85" w:rsidTr="00D20E57">
        <w:tc>
          <w:tcPr>
            <w:tcW w:w="2463" w:type="dxa"/>
          </w:tcPr>
          <w:p w:rsidR="000429DF" w:rsidRPr="008C0D85" w:rsidRDefault="000429DF" w:rsidP="00D20E57">
            <w:pPr>
              <w:rPr>
                <w:sz w:val="28"/>
                <w:szCs w:val="28"/>
              </w:rPr>
            </w:pPr>
            <w:r w:rsidRPr="008C0D85">
              <w:rPr>
                <w:sz w:val="28"/>
                <w:szCs w:val="28"/>
              </w:rPr>
              <w:t>3.</w:t>
            </w: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r w:rsidR="000429DF" w:rsidRPr="008C0D85" w:rsidTr="00D20E57">
        <w:tc>
          <w:tcPr>
            <w:tcW w:w="2463" w:type="dxa"/>
          </w:tcPr>
          <w:p w:rsidR="000429DF" w:rsidRPr="008C0D85" w:rsidRDefault="000429DF" w:rsidP="00D20E57">
            <w:pPr>
              <w:rPr>
                <w:sz w:val="28"/>
                <w:szCs w:val="28"/>
              </w:rPr>
            </w:pPr>
            <w:r w:rsidRPr="008C0D85">
              <w:rPr>
                <w:sz w:val="28"/>
                <w:szCs w:val="28"/>
              </w:rPr>
              <w:t>4.</w:t>
            </w: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r w:rsidR="000429DF" w:rsidRPr="008C0D85" w:rsidTr="00D20E57">
        <w:tc>
          <w:tcPr>
            <w:tcW w:w="2463" w:type="dxa"/>
          </w:tcPr>
          <w:p w:rsidR="000429DF" w:rsidRPr="008C0D85" w:rsidRDefault="000429DF" w:rsidP="00D20E57">
            <w:pPr>
              <w:rPr>
                <w:sz w:val="28"/>
                <w:szCs w:val="28"/>
              </w:rPr>
            </w:pP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r w:rsidR="000429DF" w:rsidRPr="008C0D85" w:rsidTr="00D20E57">
        <w:tc>
          <w:tcPr>
            <w:tcW w:w="2463" w:type="dxa"/>
          </w:tcPr>
          <w:p w:rsidR="000429DF" w:rsidRPr="008C0D85" w:rsidRDefault="000429DF" w:rsidP="00D20E57">
            <w:pPr>
              <w:rPr>
                <w:sz w:val="28"/>
                <w:szCs w:val="28"/>
              </w:rPr>
            </w:pPr>
          </w:p>
        </w:tc>
        <w:tc>
          <w:tcPr>
            <w:tcW w:w="2463"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c>
          <w:tcPr>
            <w:tcW w:w="2464" w:type="dxa"/>
          </w:tcPr>
          <w:p w:rsidR="000429DF" w:rsidRPr="008C0D85" w:rsidRDefault="000429DF" w:rsidP="00D20E57">
            <w:pPr>
              <w:rPr>
                <w:sz w:val="28"/>
                <w:szCs w:val="28"/>
              </w:rPr>
            </w:pPr>
          </w:p>
        </w:tc>
      </w:tr>
    </w:tbl>
    <w:p w:rsidR="000429DF" w:rsidRPr="008C0D85" w:rsidRDefault="000429DF" w:rsidP="00D20E57">
      <w:pPr>
        <w:rPr>
          <w:sz w:val="28"/>
          <w:szCs w:val="28"/>
        </w:rPr>
      </w:pPr>
    </w:p>
    <w:p w:rsidR="000429DF" w:rsidRPr="008C0D85" w:rsidRDefault="000429DF" w:rsidP="00D20E57">
      <w:pPr>
        <w:rPr>
          <w:sz w:val="28"/>
          <w:szCs w:val="28"/>
        </w:rPr>
      </w:pPr>
    </w:p>
    <w:p w:rsidR="000429DF" w:rsidRPr="008C0D85" w:rsidRDefault="000429DF" w:rsidP="00D20E57">
      <w:pPr>
        <w:rPr>
          <w:sz w:val="28"/>
          <w:szCs w:val="28"/>
        </w:rPr>
      </w:pPr>
    </w:p>
    <w:p w:rsidR="000429DF" w:rsidRPr="008C0D85" w:rsidRDefault="000429DF" w:rsidP="00D20E57">
      <w:pPr>
        <w:rPr>
          <w:sz w:val="28"/>
          <w:szCs w:val="28"/>
        </w:rPr>
      </w:pPr>
    </w:p>
    <w:p w:rsidR="000429DF" w:rsidRPr="008C0D85" w:rsidRDefault="000429DF" w:rsidP="00D20E57">
      <w:pPr>
        <w:rPr>
          <w:sz w:val="28"/>
          <w:szCs w:val="28"/>
        </w:rPr>
      </w:pPr>
      <w:r w:rsidRPr="008C0D85">
        <w:rPr>
          <w:sz w:val="28"/>
          <w:szCs w:val="28"/>
        </w:rPr>
        <w:t>Заказчик _______________                                     Исполнитель_______________</w:t>
      </w:r>
    </w:p>
    <w:p w:rsidR="000429DF" w:rsidRPr="008C0D85" w:rsidRDefault="000429DF" w:rsidP="00474A37">
      <w:pPr>
        <w:pStyle w:val="19"/>
        <w:ind w:firstLine="0"/>
        <w:outlineLvl w:val="0"/>
        <w:rPr>
          <w:sz w:val="28"/>
          <w:szCs w:val="28"/>
        </w:rPr>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Default="000429DF" w:rsidP="00474A37">
      <w:pPr>
        <w:pStyle w:val="19"/>
        <w:jc w:val="right"/>
        <w:outlineLvl w:val="0"/>
      </w:pPr>
    </w:p>
    <w:p w:rsidR="000429DF" w:rsidRPr="006E699E" w:rsidRDefault="000429DF" w:rsidP="00474A37">
      <w:pPr>
        <w:pStyle w:val="19"/>
        <w:jc w:val="right"/>
        <w:outlineLvl w:val="0"/>
      </w:pPr>
    </w:p>
    <w:p w:rsidR="000429DF" w:rsidRPr="006E699E" w:rsidRDefault="000429DF" w:rsidP="00F337C9">
      <w:pPr>
        <w:ind w:left="540"/>
        <w:jc w:val="right"/>
        <w:outlineLvl w:val="0"/>
        <w:rPr>
          <w:b/>
        </w:rPr>
      </w:pPr>
      <w:r w:rsidRPr="006E699E">
        <w:rPr>
          <w:b/>
        </w:rPr>
        <w:t xml:space="preserve">Приложение № 7 </w:t>
      </w:r>
      <w:r w:rsidRPr="006E699E">
        <w:t xml:space="preserve"> к договору</w:t>
      </w:r>
    </w:p>
    <w:p w:rsidR="000429DF" w:rsidRPr="006E699E" w:rsidRDefault="000429DF" w:rsidP="00F337C9">
      <w:pPr>
        <w:ind w:firstLine="709"/>
        <w:jc w:val="right"/>
      </w:pPr>
      <w:r w:rsidRPr="006E699E">
        <w:t>№ ____________________  от «  » ________  2020г</w:t>
      </w: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Pr="00B84AFD" w:rsidRDefault="000429DF" w:rsidP="00967299">
      <w:pPr>
        <w:pStyle w:val="normal0"/>
        <w:spacing w:line="240" w:lineRule="auto"/>
        <w:contextualSpacing w:val="0"/>
        <w:jc w:val="center"/>
        <w:rPr>
          <w:rFonts w:ascii="Times New Roman" w:hAnsi="Times New Roman" w:cs="Times New Roman"/>
          <w:b/>
          <w:sz w:val="28"/>
          <w:szCs w:val="28"/>
          <w:highlight w:val="white"/>
        </w:rPr>
      </w:pPr>
      <w:r w:rsidRPr="00B84AFD">
        <w:rPr>
          <w:rFonts w:ascii="Times New Roman" w:hAnsi="Times New Roman" w:cs="Times New Roman"/>
          <w:b/>
          <w:sz w:val="28"/>
          <w:szCs w:val="28"/>
          <w:highlight w:val="white"/>
        </w:rPr>
        <w:t xml:space="preserve">ПРАВИЛА </w:t>
      </w:r>
    </w:p>
    <w:p w:rsidR="000429DF" w:rsidRPr="00671E29" w:rsidRDefault="000429DF" w:rsidP="00967299">
      <w:pPr>
        <w:pStyle w:val="normal0"/>
        <w:spacing w:line="240" w:lineRule="auto"/>
        <w:ind w:firstLine="566"/>
        <w:contextualSpacing w:val="0"/>
        <w:jc w:val="center"/>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по обеспечению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ПАО “</w:t>
      </w:r>
      <w:proofErr w:type="spellStart"/>
      <w:r w:rsidRPr="00671E29">
        <w:rPr>
          <w:rFonts w:ascii="Times New Roman" w:hAnsi="Times New Roman" w:cs="Times New Roman"/>
          <w:sz w:val="28"/>
          <w:szCs w:val="28"/>
          <w:highlight w:val="white"/>
        </w:rPr>
        <w:t>ТрансКонтейнер</w:t>
      </w:r>
      <w:proofErr w:type="spellEnd"/>
      <w:r w:rsidRPr="00671E29">
        <w:rPr>
          <w:rFonts w:ascii="Times New Roman" w:hAnsi="Times New Roman" w:cs="Times New Roman"/>
          <w:sz w:val="28"/>
          <w:szCs w:val="28"/>
          <w:highlight w:val="white"/>
        </w:rPr>
        <w:t>” на Юго-Восточной железной дороге</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 ПАО “</w:t>
      </w:r>
      <w:proofErr w:type="spellStart"/>
      <w:r w:rsidRPr="00671E29">
        <w:rPr>
          <w:rFonts w:ascii="Times New Roman" w:hAnsi="Times New Roman" w:cs="Times New Roman"/>
          <w:sz w:val="28"/>
          <w:szCs w:val="28"/>
          <w:highlight w:val="white"/>
        </w:rPr>
        <w:t>Т</w:t>
      </w:r>
      <w:r>
        <w:rPr>
          <w:rFonts w:ascii="Times New Roman" w:hAnsi="Times New Roman" w:cs="Times New Roman"/>
          <w:sz w:val="28"/>
          <w:szCs w:val="28"/>
          <w:highlight w:val="white"/>
        </w:rPr>
        <w:t>рансКонтейнер</w:t>
      </w:r>
      <w:proofErr w:type="spellEnd"/>
      <w:r w:rsidRPr="00671E29">
        <w:rPr>
          <w:rFonts w:ascii="Times New Roman" w:hAnsi="Times New Roman" w:cs="Times New Roman"/>
          <w:sz w:val="28"/>
          <w:szCs w:val="28"/>
          <w:highlight w:val="white"/>
        </w:rPr>
        <w:t>” на Юго-Вос</w:t>
      </w:r>
      <w:r>
        <w:rPr>
          <w:rFonts w:ascii="Times New Roman" w:hAnsi="Times New Roman" w:cs="Times New Roman"/>
          <w:sz w:val="28"/>
          <w:szCs w:val="28"/>
          <w:highlight w:val="white"/>
        </w:rPr>
        <w:t>точной железной дороге  (далее</w:t>
      </w:r>
      <w:r w:rsidRPr="00671E29">
        <w:rPr>
          <w:rFonts w:ascii="Times New Roman" w:hAnsi="Times New Roman" w:cs="Times New Roman"/>
          <w:sz w:val="28"/>
          <w:szCs w:val="28"/>
          <w:highlight w:val="white"/>
        </w:rPr>
        <w:t xml:space="preserve"> «</w:t>
      </w:r>
      <w:r>
        <w:rPr>
          <w:rFonts w:ascii="Times New Roman" w:hAnsi="Times New Roman" w:cs="Times New Roman"/>
          <w:sz w:val="28"/>
          <w:szCs w:val="28"/>
        </w:rPr>
        <w:t>Филиал</w:t>
      </w:r>
      <w:r w:rsidRPr="00671E29">
        <w:rPr>
          <w:rFonts w:ascii="Times New Roman" w:hAnsi="Times New Roman" w:cs="Times New Roman"/>
          <w:sz w:val="28"/>
          <w:szCs w:val="28"/>
          <w:highlight w:val="white"/>
        </w:rPr>
        <w:t>») и</w:t>
      </w:r>
      <w:r>
        <w:rPr>
          <w:rFonts w:ascii="Times New Roman" w:hAnsi="Times New Roman" w:cs="Times New Roman"/>
          <w:sz w:val="28"/>
          <w:szCs w:val="28"/>
          <w:highlight w:val="white"/>
        </w:rPr>
        <w:t xml:space="preserve"> _____________</w:t>
      </w:r>
      <w:r w:rsidRPr="00671E29">
        <w:rPr>
          <w:rFonts w:ascii="Times New Roman" w:hAnsi="Times New Roman" w:cs="Times New Roman"/>
          <w:sz w:val="28"/>
          <w:szCs w:val="28"/>
          <w:highlight w:val="white"/>
        </w:rPr>
        <w:t xml:space="preserve"> (далее –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принимают все необходимые меры по обеспечению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в </w:t>
      </w:r>
      <w:r w:rsidRPr="00671E29">
        <w:rPr>
          <w:rFonts w:ascii="Times New Roman" w:hAnsi="Times New Roman" w:cs="Times New Roman"/>
          <w:sz w:val="28"/>
          <w:szCs w:val="28"/>
        </w:rPr>
        <w:t>соответствии с требованиями действующего применимого законодательства и местных нормативных акто</w:t>
      </w:r>
      <w:r w:rsidRPr="00671E29">
        <w:rPr>
          <w:rFonts w:ascii="Times New Roman" w:hAnsi="Times New Roman" w:cs="Times New Roman"/>
          <w:sz w:val="28"/>
          <w:szCs w:val="28"/>
          <w:highlight w:val="white"/>
        </w:rPr>
        <w:t>в.</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При выполнении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должны соблюдаться следующие положения:</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гарантирует, что его сотрудники и субподрядчики (далее -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будут проинформированы о настоящих правилах (далее – Правила)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по соблюдению требований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 xml:space="preserve">и будут соблюдать их во время исполнения договора, в частности предоставляя услуги/работы и/или пребывая на любом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roofErr w:type="gramEnd"/>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и сотрудники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должны соблюдать все применимые Правила, соответствующие нормативные требования или требования по охране труда местных органов власти.</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3.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любые действия и/или бездействие сотрудников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приводящие к возникновению опасной ситуации во время проведения работ или к иным нарушениям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4.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от любой и всякой ответственности в связи с данными обязательствами и в связи с вытекающими отсюда претензиями.</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t xml:space="preserve">5.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имеет право контролировать соблюдение норм охраны труда и Правил в любое время, при этом ответственность за их соблюдение в полной мере лежит на </w:t>
      </w:r>
      <w:r>
        <w:rPr>
          <w:rFonts w:ascii="Times New Roman" w:hAnsi="Times New Roman" w:cs="Times New Roman"/>
          <w:sz w:val="28"/>
          <w:szCs w:val="28"/>
          <w:highlight w:val="white"/>
        </w:rPr>
        <w:t>Исполнителе</w:t>
      </w:r>
      <w:r w:rsidRPr="00671E29">
        <w:rPr>
          <w:rFonts w:ascii="Times New Roman" w:hAnsi="Times New Roman" w:cs="Times New Roman"/>
          <w:sz w:val="28"/>
          <w:szCs w:val="28"/>
          <w:highlight w:val="white"/>
        </w:rPr>
        <w:t xml:space="preserve">.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6. В случае нарушения Персоналом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каких-либо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оставляет за собой право расторгнуть договор без ущерба для других прав </w:t>
      </w:r>
      <w:r>
        <w:rPr>
          <w:rFonts w:ascii="Times New Roman" w:hAnsi="Times New Roman" w:cs="Times New Roman"/>
          <w:sz w:val="28"/>
          <w:szCs w:val="28"/>
        </w:rPr>
        <w:t>Филиал</w:t>
      </w:r>
      <w:r w:rsidRPr="00671E29">
        <w:rPr>
          <w:rFonts w:ascii="Times New Roman" w:hAnsi="Times New Roman" w:cs="Times New Roman"/>
          <w:sz w:val="28"/>
          <w:szCs w:val="28"/>
        </w:rPr>
        <w:t>а в соответствии с законом или договором.</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7.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8. Перед началом любых работ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9.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соответствующее обучение своего персонала применимым правилам охраны труда, промышленной и противопожарной безопасности, </w:t>
      </w:r>
      <w:proofErr w:type="spellStart"/>
      <w:r w:rsidRPr="00671E29">
        <w:rPr>
          <w:rFonts w:ascii="Times New Roman" w:hAnsi="Times New Roman" w:cs="Times New Roman"/>
          <w:sz w:val="28"/>
          <w:szCs w:val="28"/>
        </w:rPr>
        <w:t>электробезопасности</w:t>
      </w:r>
      <w:proofErr w:type="spellEnd"/>
      <w:r w:rsidRPr="00671E29">
        <w:rPr>
          <w:rFonts w:ascii="Times New Roman" w:hAnsi="Times New Roman" w:cs="Times New Roman"/>
          <w:sz w:val="28"/>
          <w:szCs w:val="28"/>
        </w:rPr>
        <w:t xml:space="preserve">, </w:t>
      </w:r>
      <w:r>
        <w:rPr>
          <w:rFonts w:ascii="Times New Roman" w:hAnsi="Times New Roman" w:cs="Times New Roman"/>
          <w:sz w:val="28"/>
          <w:szCs w:val="28"/>
        </w:rPr>
        <w:t>охраны окружающей среды</w:t>
      </w:r>
      <w:r w:rsidRPr="00671E29">
        <w:rPr>
          <w:rFonts w:ascii="Times New Roman" w:hAnsi="Times New Roman" w:cs="Times New Roman"/>
          <w:sz w:val="28"/>
          <w:szCs w:val="28"/>
        </w:rPr>
        <w:t xml:space="preserve">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w:t>
      </w:r>
      <w:proofErr w:type="spellStart"/>
      <w:r>
        <w:rPr>
          <w:rFonts w:ascii="Times New Roman" w:hAnsi="Times New Roman" w:cs="Times New Roman"/>
          <w:sz w:val="28"/>
          <w:szCs w:val="28"/>
        </w:rPr>
        <w:t>Исполнитель</w:t>
      </w:r>
      <w:r w:rsidRPr="00671E29">
        <w:rPr>
          <w:rFonts w:ascii="Times New Roman" w:hAnsi="Times New Roman" w:cs="Times New Roman"/>
          <w:sz w:val="28"/>
          <w:szCs w:val="28"/>
        </w:rPr>
        <w:t>а</w:t>
      </w:r>
      <w:proofErr w:type="spellEnd"/>
      <w:r w:rsidRPr="00671E29">
        <w:rPr>
          <w:rFonts w:ascii="Times New Roman" w:hAnsi="Times New Roman" w:cs="Times New Roman"/>
          <w:sz w:val="28"/>
          <w:szCs w:val="28"/>
        </w:rPr>
        <w:t xml:space="preserve"> прошел необходимое обучение и имеет необходимую квалификацию.</w:t>
      </w:r>
      <w:proofErr w:type="gramEnd"/>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10.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представляет ответственному сотруднику на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список персонала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для работы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11.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назначает ответственное лицо из числа своих работников за соблюдение </w:t>
      </w:r>
      <w:r w:rsidRPr="00CF2537">
        <w:rPr>
          <w:rFonts w:ascii="Times New Roman" w:hAnsi="Times New Roman" w:cs="Times New Roman"/>
          <w:sz w:val="28"/>
          <w:szCs w:val="28"/>
        </w:rPr>
        <w:t xml:space="preserve">охраны труда, </w:t>
      </w:r>
      <w:proofErr w:type="spellStart"/>
      <w:r w:rsidRPr="00CF2537">
        <w:rPr>
          <w:rFonts w:ascii="Times New Roman" w:hAnsi="Times New Roman" w:cs="Times New Roman"/>
          <w:sz w:val="28"/>
          <w:szCs w:val="28"/>
        </w:rPr>
        <w:t>электробезопасности</w:t>
      </w:r>
      <w:proofErr w:type="spellEnd"/>
      <w:r w:rsidRPr="00CF2537">
        <w:rPr>
          <w:rFonts w:ascii="Times New Roman" w:hAnsi="Times New Roman" w:cs="Times New Roman"/>
          <w:sz w:val="28"/>
          <w:szCs w:val="28"/>
        </w:rPr>
        <w:t>,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при производстве работ.</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12.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должен быть отстранен от работы в следующих случаях: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нарушение Правил или любых других законов или регламентов, применяемых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ставит под угрозу свое здоровье / </w:t>
      </w:r>
      <w:proofErr w:type="gramStart"/>
      <w:r w:rsidRPr="00671E29">
        <w:rPr>
          <w:rFonts w:ascii="Times New Roman" w:hAnsi="Times New Roman" w:cs="Times New Roman"/>
          <w:sz w:val="28"/>
          <w:szCs w:val="28"/>
        </w:rPr>
        <w:t>здоровье</w:t>
      </w:r>
      <w:proofErr w:type="gramEnd"/>
      <w:r w:rsidRPr="00671E29">
        <w:rPr>
          <w:rFonts w:ascii="Times New Roman" w:hAnsi="Times New Roman" w:cs="Times New Roman"/>
          <w:sz w:val="28"/>
          <w:szCs w:val="28"/>
        </w:rPr>
        <w:t xml:space="preserve"> своих коллег и других людей (например, персонала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и других подрядчиков) или создает опасность на любом из рабочих мест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Остановка работ в связи с несоблюдением данных Правил не освобождает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от выполнения обязательств по договору.</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13.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на Объекте.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yellow"/>
        </w:rPr>
      </w:pPr>
      <w:r w:rsidRPr="00671E29">
        <w:rPr>
          <w:rFonts w:ascii="Times New Roman" w:hAnsi="Times New Roman" w:cs="Times New Roman"/>
          <w:sz w:val="28"/>
          <w:szCs w:val="28"/>
          <w:highlight w:val="white"/>
        </w:rPr>
        <w:t xml:space="preserve">14.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обя</w:t>
      </w:r>
      <w:r w:rsidRPr="00671E29">
        <w:rPr>
          <w:rFonts w:ascii="Times New Roman" w:hAnsi="Times New Roman" w:cs="Times New Roman"/>
          <w:sz w:val="28"/>
          <w:szCs w:val="28"/>
        </w:rPr>
        <w:t>зан обеспечить персонал технической и технологической документацией, необходимой для производства работ.</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15.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обеспечить следующие требования:</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15.1 все выходы, проходы и лестницы должны быть свободны от препятствий;</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15.4</w:t>
      </w:r>
      <w:proofErr w:type="gramStart"/>
      <w:r w:rsidRPr="00671E29">
        <w:rPr>
          <w:rFonts w:ascii="Times New Roman" w:hAnsi="Times New Roman" w:cs="Times New Roman"/>
          <w:sz w:val="28"/>
          <w:szCs w:val="28"/>
          <w:highlight w:val="white"/>
        </w:rPr>
        <w:t xml:space="preserve"> П</w:t>
      </w:r>
      <w:proofErr w:type="gramEnd"/>
      <w:r w:rsidRPr="00671E29">
        <w:rPr>
          <w:rFonts w:ascii="Times New Roman" w:hAnsi="Times New Roman" w:cs="Times New Roman"/>
          <w:sz w:val="28"/>
          <w:szCs w:val="28"/>
          <w:highlight w:val="white"/>
        </w:rPr>
        <w:t xml:space="preserve">осле выполнения работ,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убрать участок выполнения работ и убрать/вывезти мусор и отходы в соответствии с условиями заключенного договора.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16. Курение разрешено только в специально отведенных местах.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t xml:space="preserve">18. </w:t>
      </w:r>
      <w:proofErr w:type="gramStart"/>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обязан обеспечить свой Персонал с</w:t>
      </w:r>
      <w:r w:rsidRPr="00671E29">
        <w:rPr>
          <w:rFonts w:ascii="Times New Roman" w:hAnsi="Times New Roman" w:cs="Times New Roman"/>
          <w:sz w:val="28"/>
          <w:szCs w:val="28"/>
          <w:highlight w:val="white"/>
        </w:rPr>
        <w:t>редствами индивидуальной защиты (СИЗ), необходимыми для выполнения работ.</w:t>
      </w:r>
      <w:proofErr w:type="gramEnd"/>
      <w:r w:rsidRPr="00671E29">
        <w:rPr>
          <w:rFonts w:ascii="Times New Roman" w:hAnsi="Times New Roman" w:cs="Times New Roman"/>
          <w:sz w:val="28"/>
          <w:szCs w:val="28"/>
          <w:highlight w:val="white"/>
        </w:rPr>
        <w:t xml:space="preserve"> Указанные </w:t>
      </w:r>
      <w:proofErr w:type="gramStart"/>
      <w:r w:rsidRPr="00671E29">
        <w:rPr>
          <w:rFonts w:ascii="Times New Roman" w:hAnsi="Times New Roman" w:cs="Times New Roman"/>
          <w:sz w:val="28"/>
          <w:szCs w:val="28"/>
          <w:highlight w:val="white"/>
        </w:rPr>
        <w:t>СИЗ</w:t>
      </w:r>
      <w:proofErr w:type="gramEnd"/>
      <w:r w:rsidRPr="00671E29">
        <w:rPr>
          <w:rFonts w:ascii="Times New Roman" w:hAnsi="Times New Roman" w:cs="Times New Roman"/>
          <w:sz w:val="28"/>
          <w:szCs w:val="28"/>
          <w:highlight w:val="white"/>
        </w:rPr>
        <w:t xml:space="preserve">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w:t>
      </w:r>
      <w:proofErr w:type="gramStart"/>
      <w:r w:rsidRPr="00671E29">
        <w:rPr>
          <w:rFonts w:ascii="Times New Roman" w:hAnsi="Times New Roman" w:cs="Times New Roman"/>
          <w:sz w:val="28"/>
          <w:szCs w:val="28"/>
          <w:highlight w:val="white"/>
        </w:rPr>
        <w:t>СИЗ</w:t>
      </w:r>
      <w:proofErr w:type="gramEnd"/>
      <w:r w:rsidRPr="00671E29">
        <w:rPr>
          <w:rFonts w:ascii="Times New Roman" w:hAnsi="Times New Roman" w:cs="Times New Roman"/>
          <w:sz w:val="28"/>
          <w:szCs w:val="28"/>
          <w:highlight w:val="white"/>
        </w:rPr>
        <w:t xml:space="preserve"> дол</w:t>
      </w:r>
      <w:r w:rsidRPr="00671E29">
        <w:rPr>
          <w:rFonts w:ascii="Times New Roman" w:hAnsi="Times New Roman" w:cs="Times New Roman"/>
          <w:sz w:val="28"/>
          <w:szCs w:val="28"/>
        </w:rPr>
        <w:t xml:space="preserve">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w:t>
      </w:r>
      <w:r w:rsidRPr="00671E29">
        <w:rPr>
          <w:rFonts w:ascii="Times New Roman" w:hAnsi="Times New Roman" w:cs="Times New Roman"/>
          <w:sz w:val="28"/>
          <w:szCs w:val="28"/>
          <w:highlight w:val="white"/>
        </w:rPr>
        <w:t xml:space="preserve">ограничений, использование защитной обуви, защитных очков и касок с подбородочными ремнями на объектах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highlight w:val="white"/>
        </w:rPr>
        <w:t>19. Персона</w:t>
      </w:r>
      <w:r w:rsidRPr="00671E29">
        <w:rPr>
          <w:rFonts w:ascii="Times New Roman" w:hAnsi="Times New Roman" w:cs="Times New Roman"/>
          <w:sz w:val="28"/>
          <w:szCs w:val="28"/>
        </w:rPr>
        <w:t xml:space="preserve">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использовать обозначенные места служебного прохода</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на месте проведения работ. Сварка, резка, шлифовка и другие операции, связанные с образованием искр или огня, </w:t>
      </w:r>
      <w:r>
        <w:rPr>
          <w:rFonts w:ascii="Times New Roman" w:hAnsi="Times New Roman" w:cs="Times New Roman"/>
          <w:sz w:val="28"/>
          <w:szCs w:val="28"/>
        </w:rPr>
        <w:t>должны выполняться по нарядам-д</w:t>
      </w:r>
      <w:r w:rsidRPr="00671E29">
        <w:rPr>
          <w:rFonts w:ascii="Times New Roman" w:hAnsi="Times New Roman" w:cs="Times New Roman"/>
          <w:sz w:val="28"/>
          <w:szCs w:val="28"/>
        </w:rPr>
        <w:t xml:space="preserve">опускам на «огневые» работы и/ или на обозначенных участках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вправе выполнять подобные работы только при наличии правильно оформленного наряда-допуска на «огневые» работы. После окончания «огневых»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22. До начала любых земляных работ требуется согласование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во избежание повреждения подземных коммуникаций (трубопроводов, электрических кабелей и т. д.) и окружающих конструкций.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w:t>
      </w:r>
      <w:proofErr w:type="spellStart"/>
      <w:r w:rsidRPr="00671E29">
        <w:rPr>
          <w:rFonts w:ascii="Times New Roman" w:hAnsi="Times New Roman" w:cs="Times New Roman"/>
          <w:sz w:val="28"/>
          <w:szCs w:val="28"/>
        </w:rPr>
        <w:t>строповки</w:t>
      </w:r>
      <w:proofErr w:type="spellEnd"/>
      <w:r w:rsidRPr="00671E29">
        <w:rPr>
          <w:rFonts w:ascii="Times New Roman" w:hAnsi="Times New Roman" w:cs="Times New Roman"/>
          <w:sz w:val="28"/>
          <w:szCs w:val="28"/>
        </w:rPr>
        <w:t xml:space="preserve">, включая применение плана </w:t>
      </w:r>
      <w:proofErr w:type="spellStart"/>
      <w:r w:rsidRPr="00671E29">
        <w:rPr>
          <w:rFonts w:ascii="Times New Roman" w:hAnsi="Times New Roman" w:cs="Times New Roman"/>
          <w:sz w:val="28"/>
          <w:szCs w:val="28"/>
        </w:rPr>
        <w:t>строповки</w:t>
      </w:r>
      <w:proofErr w:type="spellEnd"/>
      <w:r w:rsidRPr="00671E29">
        <w:rPr>
          <w:rFonts w:ascii="Times New Roman" w:hAnsi="Times New Roman" w:cs="Times New Roman"/>
          <w:sz w:val="28"/>
          <w:szCs w:val="28"/>
        </w:rPr>
        <w:t xml:space="preserve"> и подъема. Требуются документы, свидетельствующие о регулярной проверке/сертификации этого оборудования сторонней организацией.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25. Персоналу </w:t>
      </w:r>
      <w:r>
        <w:rPr>
          <w:rFonts w:ascii="Times New Roman" w:hAnsi="Times New Roman" w:cs="Times New Roman"/>
          <w:sz w:val="28"/>
          <w:szCs w:val="28"/>
          <w:highlight w:val="white"/>
        </w:rPr>
        <w:t>Исполнителя</w:t>
      </w:r>
      <w:r w:rsidRPr="00671E29">
        <w:rPr>
          <w:rFonts w:ascii="Times New Roman" w:hAnsi="Times New Roman" w:cs="Times New Roman"/>
          <w:sz w:val="28"/>
          <w:szCs w:val="28"/>
          <w:highlight w:val="white"/>
        </w:rPr>
        <w:t xml:space="preserve"> разрешается ввозить на территорию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(например, периодический пересмотр, сертификация). Такое оборудование должно поддерживаться в надлежащем состоянии.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вправе запретить проезд на территорию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машин и/или оборудования, не соответствующего требованиям.</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0429DF" w:rsidRPr="00671E29"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27. Для защиты от потенциально опасных воздействий (например,  движения ж/</w:t>
      </w:r>
      <w:proofErr w:type="spellStart"/>
      <w:r w:rsidRPr="00671E29">
        <w:rPr>
          <w:rFonts w:ascii="Times New Roman" w:hAnsi="Times New Roman" w:cs="Times New Roman"/>
          <w:sz w:val="28"/>
          <w:szCs w:val="28"/>
        </w:rPr>
        <w:t>д</w:t>
      </w:r>
      <w:proofErr w:type="spellEnd"/>
      <w:r w:rsidRPr="00671E29">
        <w:rPr>
          <w:rFonts w:ascii="Times New Roman" w:hAnsi="Times New Roman" w:cs="Times New Roman"/>
          <w:sz w:val="28"/>
          <w:szCs w:val="28"/>
        </w:rPr>
        <w:t xml:space="preserve"> и автотранспорта) следует установить соответствующие предупреждающие знаки, ограждения и барьеры. </w:t>
      </w:r>
    </w:p>
    <w:p w:rsidR="000429DF" w:rsidRPr="00B87ADD" w:rsidRDefault="000429DF" w:rsidP="00967299">
      <w:pPr>
        <w:pStyle w:val="normal0"/>
        <w:spacing w:line="240" w:lineRule="auto"/>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28. На территории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должны соблюдаться правила дорожного движения. Парковка транспортных средств разрешается только в специально отведенных местах. </w:t>
      </w:r>
    </w:p>
    <w:p w:rsidR="000429DF" w:rsidRDefault="000429DF" w:rsidP="00967299">
      <w:pPr>
        <w:pStyle w:val="normal0"/>
        <w:spacing w:line="240" w:lineRule="auto"/>
        <w:ind w:firstLine="566"/>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p>
    <w:p w:rsidR="000429DF" w:rsidRDefault="000429DF" w:rsidP="00967299">
      <w:pPr>
        <w:pStyle w:val="normal0"/>
        <w:spacing w:line="240" w:lineRule="auto"/>
        <w:contextualSpacing w:val="0"/>
        <w:rPr>
          <w:rFonts w:ascii="Times New Roman" w:hAnsi="Times New Roman" w:cs="Times New Roman"/>
          <w:sz w:val="28"/>
          <w:szCs w:val="28"/>
        </w:rPr>
      </w:pPr>
      <w:r w:rsidRPr="009226D2">
        <w:rPr>
          <w:rFonts w:ascii="Times New Roman" w:hAnsi="Times New Roman" w:cs="Times New Roman"/>
          <w:sz w:val="28"/>
          <w:szCs w:val="28"/>
        </w:rPr>
        <w:t>Заказчик____________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26D2">
        <w:rPr>
          <w:rFonts w:ascii="Times New Roman" w:hAnsi="Times New Roman" w:cs="Times New Roman"/>
          <w:sz w:val="28"/>
          <w:szCs w:val="28"/>
        </w:rPr>
        <w:t xml:space="preserve"> Исполнитель___________</w:t>
      </w:r>
    </w:p>
    <w:p w:rsidR="000429DF" w:rsidRDefault="000429DF" w:rsidP="00967299">
      <w:pPr>
        <w:pStyle w:val="19"/>
        <w:ind w:firstLine="0"/>
        <w:jc w:val="right"/>
        <w:outlineLvl w:val="0"/>
      </w:pPr>
    </w:p>
    <w:p w:rsidR="000429DF" w:rsidRDefault="000429DF" w:rsidP="00967299">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pPr>
    </w:p>
    <w:p w:rsidR="000429DF" w:rsidRDefault="000429DF">
      <w:pPr>
        <w:pStyle w:val="19"/>
        <w:ind w:firstLine="0"/>
        <w:jc w:val="right"/>
        <w:outlineLvl w:val="0"/>
        <w:rPr>
          <w:b/>
          <w:i/>
          <w:iCs/>
        </w:rPr>
      </w:pPr>
      <w:r>
        <w:t>Приложение № 5</w:t>
      </w:r>
    </w:p>
    <w:p w:rsidR="000429DF" w:rsidRDefault="000429DF" w:rsidP="00493F52">
      <w:pPr>
        <w:jc w:val="right"/>
        <w:rPr>
          <w:sz w:val="28"/>
        </w:rPr>
      </w:pPr>
      <w:r>
        <w:rPr>
          <w:sz w:val="28"/>
        </w:rPr>
        <w:t>к документации о закупке</w:t>
      </w:r>
    </w:p>
    <w:p w:rsidR="000429DF" w:rsidRPr="00C03380" w:rsidRDefault="000429DF" w:rsidP="00493F52">
      <w:pPr>
        <w:jc w:val="right"/>
        <w:rPr>
          <w:b/>
          <w:i/>
          <w:iCs/>
          <w:sz w:val="28"/>
        </w:rPr>
      </w:pPr>
    </w:p>
    <w:p w:rsidR="000429DF" w:rsidRPr="00474A37" w:rsidRDefault="000429DF"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0429DF" w:rsidRPr="00474A37" w:rsidRDefault="000429DF" w:rsidP="00474A37">
      <w:pPr>
        <w:tabs>
          <w:tab w:val="left" w:pos="9639"/>
        </w:tabs>
        <w:ind w:firstLine="567"/>
        <w:jc w:val="center"/>
        <w:rPr>
          <w:i/>
        </w:rPr>
      </w:pPr>
      <w:r>
        <w:rPr>
          <w:i/>
        </w:rPr>
        <w:t>(отдельный лист по каждому субподрядчику)</w:t>
      </w:r>
    </w:p>
    <w:p w:rsidR="000429DF" w:rsidRPr="00474A37" w:rsidRDefault="000429DF" w:rsidP="00474A37">
      <w:pPr>
        <w:tabs>
          <w:tab w:val="left" w:pos="9639"/>
        </w:tabs>
        <w:ind w:firstLine="567"/>
        <w:jc w:val="center"/>
        <w:rPr>
          <w:sz w:val="22"/>
        </w:rPr>
      </w:pPr>
    </w:p>
    <w:p w:rsidR="000429DF" w:rsidRPr="00474A37" w:rsidRDefault="000429DF" w:rsidP="00474A37">
      <w:pPr>
        <w:tabs>
          <w:tab w:val="left" w:pos="9639"/>
        </w:tabs>
        <w:ind w:firstLine="567"/>
        <w:jc w:val="center"/>
        <w:rPr>
          <w:b/>
          <w:sz w:val="28"/>
          <w:szCs w:val="28"/>
        </w:rPr>
      </w:pPr>
      <w:r>
        <w:rPr>
          <w:b/>
          <w:sz w:val="28"/>
          <w:szCs w:val="28"/>
        </w:rPr>
        <w:t>Наименование субподрядной организации:</w:t>
      </w:r>
    </w:p>
    <w:p w:rsidR="000429DF" w:rsidRPr="00474A37" w:rsidRDefault="000429DF" w:rsidP="00474A37">
      <w:pPr>
        <w:tabs>
          <w:tab w:val="left" w:pos="9639"/>
        </w:tabs>
        <w:ind w:firstLine="567"/>
        <w:rPr>
          <w:sz w:val="22"/>
        </w:rPr>
      </w:pPr>
      <w:r>
        <w:rPr>
          <w:sz w:val="22"/>
        </w:rPr>
        <w:t>____________________________________________________________________________</w:t>
      </w:r>
    </w:p>
    <w:p w:rsidR="000429DF" w:rsidRPr="00474A37" w:rsidRDefault="000429DF"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0429DF" w:rsidRPr="00474A37" w:rsidTr="00A336A8">
        <w:tc>
          <w:tcPr>
            <w:tcW w:w="3138" w:type="dxa"/>
            <w:vAlign w:val="center"/>
          </w:tcPr>
          <w:p w:rsidR="000429DF" w:rsidRPr="00474A37" w:rsidRDefault="000429DF" w:rsidP="00474A37">
            <w:pPr>
              <w:tabs>
                <w:tab w:val="left" w:pos="9639"/>
              </w:tabs>
              <w:spacing w:line="256" w:lineRule="auto"/>
              <w:jc w:val="center"/>
              <w:rPr>
                <w:szCs w:val="28"/>
              </w:rPr>
            </w:pPr>
            <w:r>
              <w:rPr>
                <w:szCs w:val="28"/>
              </w:rPr>
              <w:t>Основные сведения</w:t>
            </w:r>
          </w:p>
        </w:tc>
        <w:tc>
          <w:tcPr>
            <w:tcW w:w="3099" w:type="dxa"/>
            <w:gridSpan w:val="2"/>
            <w:vAlign w:val="center"/>
          </w:tcPr>
          <w:p w:rsidR="000429DF" w:rsidRPr="00474A37" w:rsidRDefault="000429DF" w:rsidP="00474A37">
            <w:pPr>
              <w:tabs>
                <w:tab w:val="left" w:pos="9639"/>
              </w:tabs>
              <w:spacing w:line="256" w:lineRule="auto"/>
              <w:jc w:val="center"/>
              <w:rPr>
                <w:szCs w:val="28"/>
              </w:rPr>
            </w:pPr>
            <w:r>
              <w:rPr>
                <w:szCs w:val="28"/>
              </w:rPr>
              <w:t>Головная организация</w:t>
            </w:r>
          </w:p>
        </w:tc>
        <w:tc>
          <w:tcPr>
            <w:tcW w:w="3483" w:type="dxa"/>
            <w:vAlign w:val="center"/>
          </w:tcPr>
          <w:p w:rsidR="000429DF" w:rsidRPr="00474A37" w:rsidRDefault="000429DF" w:rsidP="00474A37">
            <w:pPr>
              <w:tabs>
                <w:tab w:val="left" w:pos="9639"/>
              </w:tabs>
              <w:spacing w:line="256" w:lineRule="auto"/>
              <w:jc w:val="center"/>
              <w:rPr>
                <w:szCs w:val="28"/>
              </w:rPr>
            </w:pPr>
            <w:r>
              <w:rPr>
                <w:szCs w:val="28"/>
              </w:rPr>
              <w:t>Филиалы и дочерние предприятия</w:t>
            </w:r>
          </w:p>
        </w:tc>
      </w:tr>
      <w:tr w:rsidR="000429DF" w:rsidRPr="00474A37" w:rsidTr="00A336A8">
        <w:tc>
          <w:tcPr>
            <w:tcW w:w="3138" w:type="dxa"/>
            <w:vAlign w:val="center"/>
          </w:tcPr>
          <w:p w:rsidR="000429DF" w:rsidRPr="00474A37" w:rsidRDefault="000429DF" w:rsidP="00474A37">
            <w:pPr>
              <w:tabs>
                <w:tab w:val="left" w:pos="9639"/>
              </w:tabs>
              <w:spacing w:line="256" w:lineRule="auto"/>
              <w:rPr>
                <w:szCs w:val="28"/>
              </w:rPr>
            </w:pPr>
            <w:r>
              <w:t>Форма (ООО, ЗАО и т.д.)</w:t>
            </w:r>
          </w:p>
        </w:tc>
        <w:tc>
          <w:tcPr>
            <w:tcW w:w="3099" w:type="dxa"/>
            <w:gridSpan w:val="2"/>
            <w:vAlign w:val="center"/>
          </w:tcPr>
          <w:p w:rsidR="000429DF" w:rsidRPr="00474A37" w:rsidRDefault="000429DF" w:rsidP="00474A37">
            <w:pPr>
              <w:tabs>
                <w:tab w:val="left" w:pos="9639"/>
              </w:tabs>
              <w:spacing w:line="256" w:lineRule="auto"/>
              <w:jc w:val="center"/>
              <w:rPr>
                <w:szCs w:val="28"/>
              </w:rPr>
            </w:pPr>
          </w:p>
        </w:tc>
        <w:tc>
          <w:tcPr>
            <w:tcW w:w="3483" w:type="dxa"/>
            <w:vAlign w:val="center"/>
          </w:tcPr>
          <w:p w:rsidR="000429DF" w:rsidRPr="00474A37" w:rsidRDefault="000429DF" w:rsidP="00474A37">
            <w:pPr>
              <w:tabs>
                <w:tab w:val="left" w:pos="9639"/>
              </w:tabs>
              <w:spacing w:line="256" w:lineRule="auto"/>
              <w:jc w:val="center"/>
              <w:rPr>
                <w:szCs w:val="28"/>
              </w:rP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rPr>
                <w:szCs w:val="28"/>
              </w:rPr>
            </w:pPr>
            <w:r>
              <w:rPr>
                <w:szCs w:val="28"/>
              </w:rPr>
              <w:t>ИНН</w:t>
            </w:r>
          </w:p>
        </w:tc>
        <w:tc>
          <w:tcPr>
            <w:tcW w:w="3099" w:type="dxa"/>
            <w:gridSpan w:val="2"/>
            <w:vAlign w:val="center"/>
          </w:tcPr>
          <w:p w:rsidR="000429DF" w:rsidRPr="00474A37" w:rsidRDefault="000429DF" w:rsidP="00474A37">
            <w:pPr>
              <w:tabs>
                <w:tab w:val="left" w:pos="9639"/>
              </w:tabs>
              <w:spacing w:line="256" w:lineRule="auto"/>
              <w:jc w:val="center"/>
              <w:rPr>
                <w:szCs w:val="28"/>
              </w:rPr>
            </w:pPr>
          </w:p>
        </w:tc>
        <w:tc>
          <w:tcPr>
            <w:tcW w:w="3483" w:type="dxa"/>
            <w:vAlign w:val="center"/>
          </w:tcPr>
          <w:p w:rsidR="000429DF" w:rsidRPr="00474A37" w:rsidRDefault="000429DF" w:rsidP="00474A37">
            <w:pPr>
              <w:tabs>
                <w:tab w:val="left" w:pos="9639"/>
              </w:tabs>
              <w:spacing w:line="256" w:lineRule="auto"/>
              <w:jc w:val="center"/>
              <w:rPr>
                <w:szCs w:val="28"/>
              </w:rP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rPr>
                <w:szCs w:val="28"/>
              </w:rPr>
            </w:pPr>
            <w:r>
              <w:rPr>
                <w:szCs w:val="28"/>
              </w:rPr>
              <w:t>ОГРН/ОГРНИП</w:t>
            </w:r>
          </w:p>
        </w:tc>
        <w:tc>
          <w:tcPr>
            <w:tcW w:w="3099" w:type="dxa"/>
            <w:gridSpan w:val="2"/>
            <w:vAlign w:val="center"/>
          </w:tcPr>
          <w:p w:rsidR="000429DF" w:rsidRPr="00474A37" w:rsidRDefault="000429DF" w:rsidP="00474A37">
            <w:pPr>
              <w:tabs>
                <w:tab w:val="left" w:pos="9639"/>
              </w:tabs>
              <w:spacing w:line="256" w:lineRule="auto"/>
              <w:jc w:val="center"/>
              <w:rPr>
                <w:szCs w:val="28"/>
              </w:rPr>
            </w:pPr>
          </w:p>
        </w:tc>
        <w:tc>
          <w:tcPr>
            <w:tcW w:w="3483" w:type="dxa"/>
            <w:vAlign w:val="center"/>
          </w:tcPr>
          <w:p w:rsidR="000429DF" w:rsidRPr="00474A37" w:rsidRDefault="000429DF" w:rsidP="00474A37">
            <w:pPr>
              <w:tabs>
                <w:tab w:val="left" w:pos="9639"/>
              </w:tabs>
              <w:spacing w:line="256" w:lineRule="auto"/>
              <w:jc w:val="center"/>
              <w:rPr>
                <w:szCs w:val="28"/>
              </w:rP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rPr>
                <w:szCs w:val="28"/>
              </w:rPr>
            </w:pPr>
            <w:r>
              <w:rPr>
                <w:szCs w:val="28"/>
              </w:rPr>
              <w:t>Адрес юридический</w:t>
            </w:r>
          </w:p>
        </w:tc>
        <w:tc>
          <w:tcPr>
            <w:tcW w:w="3099" w:type="dxa"/>
            <w:gridSpan w:val="2"/>
            <w:vAlign w:val="center"/>
          </w:tcPr>
          <w:p w:rsidR="000429DF" w:rsidRPr="00474A37" w:rsidRDefault="000429DF" w:rsidP="00474A37">
            <w:pPr>
              <w:tabs>
                <w:tab w:val="left" w:pos="9639"/>
              </w:tabs>
              <w:spacing w:line="256" w:lineRule="auto"/>
              <w:jc w:val="center"/>
              <w:rPr>
                <w:szCs w:val="28"/>
              </w:rPr>
            </w:pPr>
          </w:p>
        </w:tc>
        <w:tc>
          <w:tcPr>
            <w:tcW w:w="3483" w:type="dxa"/>
            <w:vAlign w:val="center"/>
          </w:tcPr>
          <w:p w:rsidR="000429DF" w:rsidRPr="00474A37" w:rsidRDefault="000429DF" w:rsidP="00474A37">
            <w:pPr>
              <w:tabs>
                <w:tab w:val="left" w:pos="9639"/>
              </w:tabs>
              <w:spacing w:line="256" w:lineRule="auto"/>
              <w:jc w:val="center"/>
              <w:rPr>
                <w:szCs w:val="28"/>
              </w:rP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rPr>
                <w:szCs w:val="28"/>
              </w:rPr>
            </w:pPr>
            <w:r>
              <w:rPr>
                <w:szCs w:val="28"/>
              </w:rPr>
              <w:t>Адрес места нахождения</w:t>
            </w:r>
          </w:p>
        </w:tc>
        <w:tc>
          <w:tcPr>
            <w:tcW w:w="3099" w:type="dxa"/>
            <w:gridSpan w:val="2"/>
            <w:vAlign w:val="center"/>
          </w:tcPr>
          <w:p w:rsidR="000429DF" w:rsidRPr="00474A37" w:rsidRDefault="000429DF" w:rsidP="00474A37">
            <w:pPr>
              <w:tabs>
                <w:tab w:val="left" w:pos="9639"/>
              </w:tabs>
              <w:spacing w:line="256" w:lineRule="auto"/>
              <w:jc w:val="center"/>
              <w:rPr>
                <w:szCs w:val="28"/>
              </w:rPr>
            </w:pPr>
          </w:p>
        </w:tc>
        <w:tc>
          <w:tcPr>
            <w:tcW w:w="3483" w:type="dxa"/>
            <w:vAlign w:val="center"/>
          </w:tcPr>
          <w:p w:rsidR="000429DF" w:rsidRPr="00474A37" w:rsidRDefault="000429DF" w:rsidP="00474A37">
            <w:pPr>
              <w:tabs>
                <w:tab w:val="left" w:pos="9639"/>
              </w:tabs>
              <w:spacing w:line="256" w:lineRule="auto"/>
              <w:jc w:val="center"/>
              <w:rPr>
                <w:szCs w:val="28"/>
              </w:rP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rPr>
                <w:szCs w:val="28"/>
              </w:rPr>
            </w:pPr>
            <w:r>
              <w:rPr>
                <w:szCs w:val="28"/>
              </w:rPr>
              <w:t>Адрес электронной почты</w:t>
            </w:r>
          </w:p>
        </w:tc>
        <w:tc>
          <w:tcPr>
            <w:tcW w:w="3099" w:type="dxa"/>
            <w:gridSpan w:val="2"/>
            <w:vAlign w:val="center"/>
          </w:tcPr>
          <w:p w:rsidR="000429DF" w:rsidRPr="00474A37" w:rsidRDefault="000429DF" w:rsidP="00474A37">
            <w:pPr>
              <w:tabs>
                <w:tab w:val="left" w:pos="9639"/>
              </w:tabs>
              <w:spacing w:line="256" w:lineRule="auto"/>
              <w:jc w:val="center"/>
              <w:rPr>
                <w:szCs w:val="28"/>
                <w:lang w:val="en-US"/>
              </w:rPr>
            </w:pPr>
            <w:r>
              <w:rPr>
                <w:szCs w:val="28"/>
                <w:lang w:val="en-US"/>
              </w:rPr>
              <w:t>@</w:t>
            </w:r>
          </w:p>
        </w:tc>
        <w:tc>
          <w:tcPr>
            <w:tcW w:w="3483" w:type="dxa"/>
            <w:vAlign w:val="center"/>
          </w:tcPr>
          <w:p w:rsidR="000429DF" w:rsidRPr="00474A37" w:rsidRDefault="000429DF" w:rsidP="00474A37">
            <w:pPr>
              <w:tabs>
                <w:tab w:val="left" w:pos="9639"/>
              </w:tabs>
              <w:spacing w:line="256" w:lineRule="auto"/>
              <w:jc w:val="center"/>
              <w:rPr>
                <w:szCs w:val="28"/>
              </w:rPr>
            </w:pPr>
            <w:r>
              <w:rPr>
                <w:szCs w:val="28"/>
              </w:rPr>
              <w:t>@</w:t>
            </w:r>
          </w:p>
        </w:tc>
      </w:tr>
      <w:tr w:rsidR="000429DF" w:rsidRPr="00474A37" w:rsidTr="00A336A8">
        <w:trPr>
          <w:trHeight w:val="227"/>
        </w:trPr>
        <w:tc>
          <w:tcPr>
            <w:tcW w:w="3138" w:type="dxa"/>
          </w:tcPr>
          <w:p w:rsidR="000429DF" w:rsidRPr="00474A37" w:rsidRDefault="000429DF" w:rsidP="00474A37">
            <w:pPr>
              <w:tabs>
                <w:tab w:val="left" w:pos="9639"/>
              </w:tabs>
              <w:spacing w:line="256" w:lineRule="auto"/>
            </w:pPr>
            <w:r>
              <w:t>Телефон/факс</w:t>
            </w:r>
          </w:p>
        </w:tc>
        <w:tc>
          <w:tcPr>
            <w:tcW w:w="3099" w:type="dxa"/>
            <w:gridSpan w:val="2"/>
            <w:vAlign w:val="center"/>
          </w:tcPr>
          <w:p w:rsidR="000429DF" w:rsidRPr="00474A37" w:rsidRDefault="000429DF" w:rsidP="00474A37">
            <w:pPr>
              <w:tabs>
                <w:tab w:val="left" w:pos="9639"/>
              </w:tabs>
              <w:spacing w:line="256" w:lineRule="auto"/>
              <w:jc w:val="center"/>
            </w:pPr>
          </w:p>
        </w:tc>
        <w:tc>
          <w:tcPr>
            <w:tcW w:w="3483" w:type="dxa"/>
            <w:vAlign w:val="center"/>
          </w:tcPr>
          <w:p w:rsidR="000429DF" w:rsidRPr="00474A37" w:rsidRDefault="000429DF" w:rsidP="00474A37">
            <w:pPr>
              <w:tabs>
                <w:tab w:val="left" w:pos="9639"/>
              </w:tabs>
              <w:spacing w:line="256" w:lineRule="auto"/>
              <w:jc w:val="cente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pPr>
            <w:r>
              <w:t>Адрес сайта организации</w:t>
            </w:r>
          </w:p>
        </w:tc>
        <w:tc>
          <w:tcPr>
            <w:tcW w:w="3099" w:type="dxa"/>
            <w:gridSpan w:val="2"/>
            <w:vAlign w:val="center"/>
          </w:tcPr>
          <w:p w:rsidR="000429DF" w:rsidRPr="00474A37" w:rsidRDefault="000429DF" w:rsidP="00474A37">
            <w:pPr>
              <w:tabs>
                <w:tab w:val="left" w:pos="9639"/>
              </w:tabs>
              <w:spacing w:line="256" w:lineRule="auto"/>
              <w:jc w:val="center"/>
            </w:pPr>
          </w:p>
        </w:tc>
        <w:tc>
          <w:tcPr>
            <w:tcW w:w="3483" w:type="dxa"/>
            <w:vAlign w:val="center"/>
          </w:tcPr>
          <w:p w:rsidR="000429DF" w:rsidRPr="00474A37" w:rsidRDefault="000429DF" w:rsidP="00474A37">
            <w:pPr>
              <w:tabs>
                <w:tab w:val="left" w:pos="9639"/>
              </w:tabs>
              <w:spacing w:line="256" w:lineRule="auto"/>
              <w:jc w:val="cente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pPr>
            <w:r>
              <w:t>Ответственное лицо</w:t>
            </w:r>
          </w:p>
        </w:tc>
        <w:tc>
          <w:tcPr>
            <w:tcW w:w="3099" w:type="dxa"/>
            <w:gridSpan w:val="2"/>
            <w:vAlign w:val="center"/>
          </w:tcPr>
          <w:p w:rsidR="000429DF" w:rsidRPr="00474A37" w:rsidRDefault="000429DF" w:rsidP="00474A37">
            <w:pPr>
              <w:tabs>
                <w:tab w:val="left" w:pos="9639"/>
              </w:tabs>
              <w:spacing w:line="256" w:lineRule="auto"/>
              <w:jc w:val="center"/>
            </w:pPr>
          </w:p>
        </w:tc>
        <w:tc>
          <w:tcPr>
            <w:tcW w:w="3483" w:type="dxa"/>
            <w:vAlign w:val="center"/>
          </w:tcPr>
          <w:p w:rsidR="000429DF" w:rsidRPr="00474A37" w:rsidRDefault="000429DF" w:rsidP="00474A37">
            <w:pPr>
              <w:tabs>
                <w:tab w:val="left" w:pos="9639"/>
              </w:tabs>
              <w:spacing w:line="256" w:lineRule="auto"/>
              <w:jc w:val="center"/>
            </w:pPr>
          </w:p>
        </w:tc>
      </w:tr>
      <w:tr w:rsidR="000429DF" w:rsidRPr="00474A37" w:rsidTr="00A336A8">
        <w:trPr>
          <w:trHeight w:val="227"/>
        </w:trPr>
        <w:tc>
          <w:tcPr>
            <w:tcW w:w="3138" w:type="dxa"/>
          </w:tcPr>
          <w:p w:rsidR="000429DF" w:rsidRPr="00474A37" w:rsidRDefault="000429DF" w:rsidP="00474A37">
            <w:pPr>
              <w:tabs>
                <w:tab w:val="left" w:pos="9639"/>
              </w:tabs>
              <w:spacing w:line="256" w:lineRule="auto"/>
            </w:pPr>
            <w:r>
              <w:t>Уставный капитал</w:t>
            </w:r>
          </w:p>
        </w:tc>
        <w:tc>
          <w:tcPr>
            <w:tcW w:w="3099" w:type="dxa"/>
            <w:gridSpan w:val="2"/>
            <w:vAlign w:val="center"/>
          </w:tcPr>
          <w:p w:rsidR="000429DF" w:rsidRPr="00474A37" w:rsidRDefault="000429DF" w:rsidP="00474A37">
            <w:pPr>
              <w:tabs>
                <w:tab w:val="left" w:pos="9639"/>
              </w:tabs>
              <w:spacing w:line="256" w:lineRule="auto"/>
              <w:jc w:val="center"/>
            </w:pPr>
          </w:p>
        </w:tc>
        <w:tc>
          <w:tcPr>
            <w:tcW w:w="3483" w:type="dxa"/>
            <w:vAlign w:val="center"/>
          </w:tcPr>
          <w:p w:rsidR="000429DF" w:rsidRPr="00474A37" w:rsidRDefault="000429DF" w:rsidP="00474A37">
            <w:pPr>
              <w:tabs>
                <w:tab w:val="left" w:pos="9639"/>
              </w:tabs>
              <w:spacing w:line="256" w:lineRule="auto"/>
              <w:jc w:val="center"/>
            </w:pPr>
          </w:p>
        </w:tc>
      </w:tr>
      <w:tr w:rsidR="000429DF" w:rsidRPr="00474A37" w:rsidTr="00A336A8">
        <w:trPr>
          <w:trHeight w:val="227"/>
        </w:trPr>
        <w:tc>
          <w:tcPr>
            <w:tcW w:w="3138" w:type="dxa"/>
            <w:tcBorders>
              <w:bottom w:val="nil"/>
            </w:tcBorders>
          </w:tcPr>
          <w:p w:rsidR="000429DF" w:rsidRPr="00474A37" w:rsidRDefault="000429DF" w:rsidP="00474A37">
            <w:pPr>
              <w:tabs>
                <w:tab w:val="left" w:pos="9639"/>
              </w:tabs>
              <w:spacing w:line="256" w:lineRule="auto"/>
            </w:pPr>
            <w:r>
              <w:t>Сфера деятельности</w:t>
            </w:r>
          </w:p>
        </w:tc>
        <w:tc>
          <w:tcPr>
            <w:tcW w:w="3099" w:type="dxa"/>
            <w:gridSpan w:val="2"/>
            <w:tcBorders>
              <w:bottom w:val="nil"/>
            </w:tcBorders>
            <w:vAlign w:val="center"/>
          </w:tcPr>
          <w:p w:rsidR="000429DF" w:rsidRPr="00474A37" w:rsidRDefault="000429DF" w:rsidP="00474A37">
            <w:pPr>
              <w:tabs>
                <w:tab w:val="left" w:pos="9639"/>
              </w:tabs>
              <w:spacing w:line="256" w:lineRule="auto"/>
              <w:jc w:val="center"/>
            </w:pPr>
          </w:p>
        </w:tc>
        <w:tc>
          <w:tcPr>
            <w:tcW w:w="3483" w:type="dxa"/>
            <w:tcBorders>
              <w:bottom w:val="nil"/>
            </w:tcBorders>
            <w:vAlign w:val="center"/>
          </w:tcPr>
          <w:p w:rsidR="000429DF" w:rsidRPr="00474A37" w:rsidRDefault="000429DF" w:rsidP="00474A37">
            <w:pPr>
              <w:tabs>
                <w:tab w:val="left" w:pos="9639"/>
              </w:tabs>
              <w:spacing w:line="256" w:lineRule="auto"/>
              <w:jc w:val="center"/>
            </w:pPr>
          </w:p>
        </w:tc>
      </w:tr>
      <w:tr w:rsidR="000429DF" w:rsidRPr="00474A37" w:rsidTr="00A336A8">
        <w:tc>
          <w:tcPr>
            <w:tcW w:w="3138" w:type="dxa"/>
            <w:tcBorders>
              <w:right w:val="nil"/>
            </w:tcBorders>
          </w:tcPr>
          <w:p w:rsidR="000429DF" w:rsidRPr="00474A37" w:rsidRDefault="000429DF" w:rsidP="00474A37">
            <w:pPr>
              <w:tabs>
                <w:tab w:val="left" w:pos="9639"/>
              </w:tabs>
              <w:spacing w:line="256" w:lineRule="auto"/>
            </w:pPr>
            <w:r>
              <w:t>Руководитель:</w:t>
            </w:r>
          </w:p>
          <w:p w:rsidR="000429DF" w:rsidRPr="00474A37" w:rsidRDefault="000429DF" w:rsidP="00474A37">
            <w:pPr>
              <w:tabs>
                <w:tab w:val="left" w:pos="9639"/>
              </w:tabs>
              <w:spacing w:line="256" w:lineRule="auto"/>
            </w:pPr>
            <w:r>
              <w:t>Текущая дата:</w:t>
            </w:r>
          </w:p>
        </w:tc>
        <w:tc>
          <w:tcPr>
            <w:tcW w:w="3099" w:type="dxa"/>
            <w:gridSpan w:val="2"/>
            <w:tcBorders>
              <w:left w:val="nil"/>
              <w:right w:val="nil"/>
            </w:tcBorders>
          </w:tcPr>
          <w:p w:rsidR="000429DF" w:rsidRPr="00474A37" w:rsidRDefault="000429DF" w:rsidP="00474A37">
            <w:pPr>
              <w:tabs>
                <w:tab w:val="left" w:pos="9639"/>
              </w:tabs>
              <w:spacing w:line="256" w:lineRule="auto"/>
            </w:pPr>
          </w:p>
        </w:tc>
        <w:tc>
          <w:tcPr>
            <w:tcW w:w="3483" w:type="dxa"/>
            <w:tcBorders>
              <w:left w:val="nil"/>
            </w:tcBorders>
          </w:tcPr>
          <w:p w:rsidR="000429DF" w:rsidRPr="00474A37" w:rsidRDefault="000429DF" w:rsidP="00474A37">
            <w:pPr>
              <w:tabs>
                <w:tab w:val="left" w:pos="9639"/>
              </w:tabs>
              <w:spacing w:line="256" w:lineRule="auto"/>
            </w:pPr>
            <w:r>
              <w:t>Печать/подпись (субподрядчика)</w:t>
            </w:r>
          </w:p>
        </w:tc>
      </w:tr>
      <w:tr w:rsidR="000429DF" w:rsidRPr="00474A37" w:rsidTr="00A336A8">
        <w:trPr>
          <w:cantSplit/>
        </w:trPr>
        <w:tc>
          <w:tcPr>
            <w:tcW w:w="4536" w:type="dxa"/>
            <w:gridSpan w:val="2"/>
            <w:vMerge w:val="restart"/>
            <w:vAlign w:val="center"/>
          </w:tcPr>
          <w:p w:rsidR="000429DF" w:rsidRPr="00474A37" w:rsidRDefault="000429DF"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Pr>
          <w:p w:rsidR="000429DF" w:rsidRPr="00474A37" w:rsidRDefault="000429DF" w:rsidP="00474A37">
            <w:pPr>
              <w:tabs>
                <w:tab w:val="left" w:pos="9639"/>
              </w:tabs>
              <w:spacing w:line="256" w:lineRule="auto"/>
              <w:jc w:val="center"/>
            </w:pPr>
            <w:r>
              <w:t>Передаваемые объемы работ, услуг</w:t>
            </w:r>
          </w:p>
        </w:tc>
      </w:tr>
      <w:tr w:rsidR="000429DF" w:rsidRPr="00474A37" w:rsidTr="00967299">
        <w:trPr>
          <w:cantSplit/>
        </w:trPr>
        <w:tc>
          <w:tcPr>
            <w:tcW w:w="4536" w:type="dxa"/>
            <w:gridSpan w:val="2"/>
            <w:vMerge/>
            <w:vAlign w:val="center"/>
          </w:tcPr>
          <w:p w:rsidR="000429DF" w:rsidRPr="00474A37" w:rsidRDefault="000429DF" w:rsidP="00474A37">
            <w:pPr>
              <w:suppressAutoHyphens w:val="0"/>
            </w:pPr>
          </w:p>
        </w:tc>
        <w:tc>
          <w:tcPr>
            <w:tcW w:w="1701" w:type="dxa"/>
          </w:tcPr>
          <w:p w:rsidR="000429DF" w:rsidRPr="00474A37" w:rsidRDefault="000429DF" w:rsidP="00474A37">
            <w:pPr>
              <w:tabs>
                <w:tab w:val="left" w:pos="9639"/>
              </w:tabs>
              <w:spacing w:line="256" w:lineRule="auto"/>
              <w:jc w:val="center"/>
            </w:pPr>
            <w:r>
              <w:t>В физических единицах</w:t>
            </w:r>
          </w:p>
        </w:tc>
        <w:tc>
          <w:tcPr>
            <w:tcW w:w="3483" w:type="dxa"/>
            <w:vAlign w:val="center"/>
          </w:tcPr>
          <w:p w:rsidR="000429DF" w:rsidRPr="00474A37" w:rsidRDefault="000429DF"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0429DF" w:rsidRPr="00474A37" w:rsidTr="00A336A8">
        <w:tc>
          <w:tcPr>
            <w:tcW w:w="4536" w:type="dxa"/>
            <w:gridSpan w:val="2"/>
          </w:tcPr>
          <w:p w:rsidR="000429DF" w:rsidRPr="00474A37" w:rsidRDefault="000429DF" w:rsidP="00474A37">
            <w:pPr>
              <w:tabs>
                <w:tab w:val="left" w:pos="9639"/>
              </w:tabs>
              <w:spacing w:line="256" w:lineRule="auto"/>
            </w:pPr>
            <w:r>
              <w:t>1.</w:t>
            </w:r>
          </w:p>
        </w:tc>
        <w:tc>
          <w:tcPr>
            <w:tcW w:w="1701" w:type="dxa"/>
          </w:tcPr>
          <w:p w:rsidR="000429DF" w:rsidRPr="00474A37" w:rsidRDefault="000429DF" w:rsidP="00474A37">
            <w:pPr>
              <w:tabs>
                <w:tab w:val="left" w:pos="9639"/>
              </w:tabs>
              <w:spacing w:line="256" w:lineRule="auto"/>
              <w:jc w:val="center"/>
            </w:pPr>
          </w:p>
        </w:tc>
        <w:tc>
          <w:tcPr>
            <w:tcW w:w="3483" w:type="dxa"/>
          </w:tcPr>
          <w:p w:rsidR="000429DF" w:rsidRPr="00474A37" w:rsidRDefault="000429DF" w:rsidP="00474A37">
            <w:pPr>
              <w:tabs>
                <w:tab w:val="left" w:pos="9639"/>
              </w:tabs>
              <w:spacing w:line="256" w:lineRule="auto"/>
              <w:jc w:val="center"/>
            </w:pPr>
          </w:p>
        </w:tc>
      </w:tr>
      <w:tr w:rsidR="000429DF" w:rsidRPr="00474A37" w:rsidTr="00A336A8">
        <w:tc>
          <w:tcPr>
            <w:tcW w:w="6237" w:type="dxa"/>
            <w:gridSpan w:val="3"/>
          </w:tcPr>
          <w:p w:rsidR="000429DF" w:rsidRPr="00474A37" w:rsidRDefault="000429DF"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Pr>
          <w:p w:rsidR="000429DF" w:rsidRPr="00474A37" w:rsidRDefault="000429DF" w:rsidP="00474A37">
            <w:pPr>
              <w:tabs>
                <w:tab w:val="left" w:pos="9639"/>
              </w:tabs>
              <w:spacing w:line="256" w:lineRule="auto"/>
              <w:jc w:val="center"/>
            </w:pPr>
          </w:p>
        </w:tc>
      </w:tr>
      <w:tr w:rsidR="000429DF" w:rsidRPr="00474A37" w:rsidTr="00A336A8">
        <w:tc>
          <w:tcPr>
            <w:tcW w:w="6237" w:type="dxa"/>
            <w:gridSpan w:val="3"/>
          </w:tcPr>
          <w:p w:rsidR="000429DF" w:rsidRPr="00474A37" w:rsidRDefault="000429DF"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Pr>
          <w:p w:rsidR="000429DF" w:rsidRPr="00474A37" w:rsidRDefault="000429DF" w:rsidP="00474A37">
            <w:pPr>
              <w:tabs>
                <w:tab w:val="left" w:pos="9639"/>
              </w:tabs>
              <w:spacing w:line="256" w:lineRule="auto"/>
              <w:jc w:val="center"/>
            </w:pPr>
          </w:p>
        </w:tc>
      </w:tr>
    </w:tbl>
    <w:p w:rsidR="000429DF" w:rsidRPr="00474A37" w:rsidRDefault="000429DF" w:rsidP="00474A37">
      <w:pPr>
        <w:tabs>
          <w:tab w:val="left" w:pos="9639"/>
        </w:tabs>
        <w:ind w:firstLine="720"/>
        <w:jc w:val="both"/>
        <w:rPr>
          <w:szCs w:val="28"/>
        </w:rPr>
      </w:pPr>
      <w:r>
        <w:rPr>
          <w:szCs w:val="28"/>
        </w:rPr>
        <w:t>Приложения:</w:t>
      </w:r>
    </w:p>
    <w:p w:rsidR="000429DF" w:rsidRPr="00474A37" w:rsidRDefault="000429DF"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429DF" w:rsidRPr="00474A37" w:rsidRDefault="000429DF" w:rsidP="00474A37">
      <w:pPr>
        <w:jc w:val="both"/>
        <w:rPr>
          <w:rFonts w:eastAsia="MS Mincho"/>
          <w:b/>
          <w:bCs/>
          <w:sz w:val="28"/>
          <w:szCs w:val="28"/>
        </w:rPr>
      </w:pPr>
    </w:p>
    <w:p w:rsidR="000429DF" w:rsidRPr="00474A37" w:rsidRDefault="000429DF"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0429DF" w:rsidRPr="00474A37" w:rsidRDefault="000429DF" w:rsidP="00474A37">
      <w:pPr>
        <w:tabs>
          <w:tab w:val="left" w:pos="8640"/>
        </w:tabs>
        <w:jc w:val="center"/>
        <w:rPr>
          <w:i/>
        </w:rPr>
      </w:pPr>
      <w:r>
        <w:rPr>
          <w:i/>
        </w:rPr>
        <w:t xml:space="preserve">                                                                    (наименование претендента)</w:t>
      </w:r>
    </w:p>
    <w:p w:rsidR="000429DF" w:rsidRPr="00474A37" w:rsidRDefault="000429DF" w:rsidP="00474A37">
      <w:pPr>
        <w:rPr>
          <w:sz w:val="28"/>
          <w:szCs w:val="28"/>
          <w:lang w:eastAsia="ru-RU"/>
        </w:rPr>
      </w:pPr>
      <w:r>
        <w:rPr>
          <w:sz w:val="28"/>
          <w:szCs w:val="28"/>
          <w:lang w:eastAsia="ru-RU"/>
        </w:rPr>
        <w:t>____________________________________________________________________</w:t>
      </w:r>
    </w:p>
    <w:p w:rsidR="000429DF" w:rsidRPr="00474A37" w:rsidRDefault="000429DF" w:rsidP="00474A37">
      <w:pPr>
        <w:rPr>
          <w:i/>
        </w:rPr>
      </w:pPr>
      <w:r>
        <w:rPr>
          <w:i/>
        </w:rPr>
        <w:t xml:space="preserve">       М.П.</w:t>
      </w:r>
      <w:r>
        <w:rPr>
          <w:i/>
        </w:rPr>
        <w:tab/>
      </w:r>
      <w:r>
        <w:rPr>
          <w:i/>
        </w:rPr>
        <w:tab/>
      </w:r>
      <w:r>
        <w:rPr>
          <w:i/>
        </w:rPr>
        <w:tab/>
        <w:t>(должность, подпись, ФИО)</w:t>
      </w:r>
    </w:p>
    <w:p w:rsidR="000429DF" w:rsidRPr="00967299" w:rsidRDefault="000429DF" w:rsidP="00967299">
      <w:pPr>
        <w:rPr>
          <w:sz w:val="28"/>
          <w:szCs w:val="28"/>
          <w:lang w:eastAsia="ru-RU"/>
        </w:rPr>
      </w:pPr>
      <w:r>
        <w:rPr>
          <w:lang w:eastAsia="ru-RU"/>
        </w:rPr>
        <w:t>«____» ____________ 20___ г.</w:t>
      </w:r>
    </w:p>
    <w:p w:rsidR="000429DF" w:rsidRDefault="000429DF">
      <w:pPr>
        <w:pStyle w:val="19"/>
        <w:ind w:firstLine="0"/>
        <w:jc w:val="right"/>
        <w:outlineLvl w:val="0"/>
        <w:rPr>
          <w:rFonts w:eastAsia="MS Mincho"/>
          <w:b/>
          <w:sz w:val="60"/>
          <w:szCs w:val="60"/>
          <w:highlight w:val="cyan"/>
        </w:rPr>
      </w:pPr>
      <w:r>
        <w:t xml:space="preserve"> Приложение № 6 </w:t>
      </w:r>
    </w:p>
    <w:p w:rsidR="000429DF" w:rsidRDefault="000429DF" w:rsidP="00C03380">
      <w:pPr>
        <w:jc w:val="right"/>
        <w:rPr>
          <w:sz w:val="28"/>
        </w:rPr>
      </w:pPr>
      <w:r>
        <w:rPr>
          <w:sz w:val="28"/>
        </w:rPr>
        <w:t>к документации о закупке</w:t>
      </w:r>
    </w:p>
    <w:p w:rsidR="000429DF" w:rsidRPr="00C03380" w:rsidRDefault="000429DF" w:rsidP="00C03380">
      <w:pPr>
        <w:jc w:val="right"/>
        <w:rPr>
          <w:b/>
          <w:i/>
          <w:iCs/>
          <w:sz w:val="28"/>
        </w:rPr>
      </w:pPr>
    </w:p>
    <w:p w:rsidR="000429DF" w:rsidRPr="006C2F8D" w:rsidRDefault="000429DF" w:rsidP="00D20E57">
      <w:pPr>
        <w:pStyle w:val="af9"/>
        <w:ind w:firstLine="0"/>
        <w:jc w:val="left"/>
        <w:rPr>
          <w:b/>
          <w:i/>
          <w:sz w:val="28"/>
          <w:szCs w:val="28"/>
        </w:rPr>
      </w:pPr>
    </w:p>
    <w:p w:rsidR="000429DF" w:rsidRPr="006C2F8D" w:rsidRDefault="000429DF" w:rsidP="00D20E57">
      <w:pPr>
        <w:pStyle w:val="af9"/>
        <w:jc w:val="left"/>
        <w:rPr>
          <w:b/>
          <w:i/>
          <w:sz w:val="28"/>
          <w:szCs w:val="28"/>
        </w:rPr>
      </w:pPr>
    </w:p>
    <w:p w:rsidR="000429DF" w:rsidRPr="006C2F8D" w:rsidRDefault="000429DF" w:rsidP="00D20E57">
      <w:pPr>
        <w:jc w:val="center"/>
        <w:rPr>
          <w:b/>
          <w:bCs/>
          <w:sz w:val="28"/>
          <w:szCs w:val="28"/>
        </w:rPr>
      </w:pPr>
      <w:r>
        <w:rPr>
          <w:b/>
          <w:bCs/>
          <w:sz w:val="28"/>
          <w:szCs w:val="28"/>
        </w:rPr>
        <w:t>СВЕДЕНИЯ ОБ АДМИНИСТРАТИВНОМ И ПРОИЗВОДСТВЕННОМ ПЕРСОНАЛЕ ПРЕТЕНДЕНТА</w:t>
      </w:r>
    </w:p>
    <w:p w:rsidR="000429DF" w:rsidRPr="006C2F8D" w:rsidRDefault="000429DF" w:rsidP="00D20E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429DF" w:rsidRPr="006C2F8D" w:rsidRDefault="000429DF" w:rsidP="00D20E57">
      <w:pPr>
        <w:jc w:val="center"/>
      </w:pPr>
    </w:p>
    <w:p w:rsidR="000429DF" w:rsidRPr="006C2F8D" w:rsidRDefault="000429DF" w:rsidP="00D20E57">
      <w:pPr>
        <w:tabs>
          <w:tab w:val="left" w:pos="9639"/>
        </w:tabs>
        <w:jc w:val="center"/>
        <w:rPr>
          <w:b/>
          <w:bCs/>
          <w:sz w:val="28"/>
          <w:szCs w:val="28"/>
        </w:rPr>
      </w:pPr>
      <w:r>
        <w:rPr>
          <w:b/>
          <w:bCs/>
          <w:sz w:val="28"/>
          <w:szCs w:val="28"/>
        </w:rPr>
        <w:t xml:space="preserve">Административный персонал </w:t>
      </w:r>
    </w:p>
    <w:p w:rsidR="000429DF" w:rsidRPr="006C2F8D" w:rsidRDefault="000429DF" w:rsidP="00D20E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429DF" w:rsidRPr="006C2F8D" w:rsidTr="00D20E57">
        <w:trPr>
          <w:jc w:val="center"/>
        </w:trPr>
        <w:tc>
          <w:tcPr>
            <w:tcW w:w="761" w:type="dxa"/>
            <w:vAlign w:val="center"/>
          </w:tcPr>
          <w:p w:rsidR="000429DF" w:rsidRPr="006C2F8D" w:rsidRDefault="000429DF" w:rsidP="00D20E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429DF" w:rsidRPr="006C2F8D" w:rsidRDefault="000429DF" w:rsidP="00D20E57">
            <w:pPr>
              <w:tabs>
                <w:tab w:val="left" w:pos="9639"/>
              </w:tabs>
              <w:jc w:val="center"/>
            </w:pPr>
            <w:r>
              <w:t>Занимаемая должность</w:t>
            </w:r>
          </w:p>
        </w:tc>
        <w:tc>
          <w:tcPr>
            <w:tcW w:w="2762" w:type="dxa"/>
            <w:vAlign w:val="center"/>
          </w:tcPr>
          <w:p w:rsidR="000429DF" w:rsidRPr="006C2F8D" w:rsidRDefault="000429DF" w:rsidP="00D20E57">
            <w:pPr>
              <w:tabs>
                <w:tab w:val="left" w:pos="9639"/>
              </w:tabs>
              <w:jc w:val="center"/>
            </w:pPr>
            <w:r>
              <w:t>Ф.И.О.</w:t>
            </w:r>
          </w:p>
        </w:tc>
        <w:tc>
          <w:tcPr>
            <w:tcW w:w="2160" w:type="dxa"/>
            <w:vAlign w:val="center"/>
          </w:tcPr>
          <w:p w:rsidR="000429DF" w:rsidRPr="006C2F8D" w:rsidRDefault="000429DF" w:rsidP="00D20E57">
            <w:pPr>
              <w:tabs>
                <w:tab w:val="left" w:pos="9639"/>
              </w:tabs>
              <w:jc w:val="center"/>
            </w:pPr>
            <w:r>
              <w:t>Образование и специальность</w:t>
            </w:r>
          </w:p>
        </w:tc>
        <w:tc>
          <w:tcPr>
            <w:tcW w:w="2247" w:type="dxa"/>
            <w:vAlign w:val="center"/>
          </w:tcPr>
          <w:p w:rsidR="000429DF" w:rsidRPr="006C2F8D" w:rsidRDefault="000429DF" w:rsidP="00D20E57">
            <w:pPr>
              <w:tabs>
                <w:tab w:val="left" w:pos="9639"/>
              </w:tabs>
              <w:jc w:val="center"/>
            </w:pPr>
            <w:r>
              <w:t>Стаж работы по профилю занимаемой должности</w:t>
            </w:r>
          </w:p>
        </w:tc>
      </w:tr>
      <w:tr w:rsidR="000429DF" w:rsidRPr="006C2F8D" w:rsidTr="00D20E57">
        <w:trPr>
          <w:jc w:val="center"/>
        </w:trPr>
        <w:tc>
          <w:tcPr>
            <w:tcW w:w="761" w:type="dxa"/>
            <w:vAlign w:val="center"/>
          </w:tcPr>
          <w:p w:rsidR="000429DF" w:rsidRPr="006C2F8D" w:rsidRDefault="000429DF" w:rsidP="00D20E57">
            <w:pPr>
              <w:tabs>
                <w:tab w:val="left" w:pos="9639"/>
              </w:tabs>
              <w:jc w:val="center"/>
            </w:pPr>
            <w:r>
              <w:t>1</w:t>
            </w:r>
          </w:p>
        </w:tc>
        <w:tc>
          <w:tcPr>
            <w:tcW w:w="2299" w:type="dxa"/>
            <w:vAlign w:val="center"/>
          </w:tcPr>
          <w:p w:rsidR="000429DF" w:rsidRPr="006C2F8D" w:rsidRDefault="000429DF" w:rsidP="00D20E57">
            <w:pPr>
              <w:tabs>
                <w:tab w:val="left" w:pos="9639"/>
              </w:tabs>
              <w:jc w:val="center"/>
            </w:pPr>
          </w:p>
        </w:tc>
        <w:tc>
          <w:tcPr>
            <w:tcW w:w="2762" w:type="dxa"/>
          </w:tcPr>
          <w:p w:rsidR="000429DF" w:rsidRPr="006C2F8D" w:rsidRDefault="000429DF" w:rsidP="00D20E57">
            <w:pPr>
              <w:tabs>
                <w:tab w:val="left" w:pos="9639"/>
              </w:tabs>
              <w:jc w:val="center"/>
            </w:pPr>
          </w:p>
        </w:tc>
        <w:tc>
          <w:tcPr>
            <w:tcW w:w="2160" w:type="dxa"/>
            <w:vAlign w:val="center"/>
          </w:tcPr>
          <w:p w:rsidR="000429DF" w:rsidRPr="006C2F8D" w:rsidRDefault="000429DF" w:rsidP="00D20E57">
            <w:pPr>
              <w:tabs>
                <w:tab w:val="left" w:pos="9639"/>
              </w:tabs>
              <w:jc w:val="center"/>
            </w:pPr>
          </w:p>
        </w:tc>
        <w:tc>
          <w:tcPr>
            <w:tcW w:w="2247" w:type="dxa"/>
            <w:vAlign w:val="center"/>
          </w:tcPr>
          <w:p w:rsidR="000429DF" w:rsidRPr="006C2F8D" w:rsidRDefault="000429DF" w:rsidP="00D20E57">
            <w:pPr>
              <w:tabs>
                <w:tab w:val="left" w:pos="9639"/>
              </w:tabs>
              <w:jc w:val="center"/>
            </w:pPr>
          </w:p>
        </w:tc>
      </w:tr>
      <w:tr w:rsidR="000429DF" w:rsidRPr="006C2F8D" w:rsidTr="00D20E57">
        <w:trPr>
          <w:jc w:val="center"/>
        </w:trPr>
        <w:tc>
          <w:tcPr>
            <w:tcW w:w="761" w:type="dxa"/>
            <w:vAlign w:val="center"/>
          </w:tcPr>
          <w:p w:rsidR="000429DF" w:rsidRPr="006C2F8D" w:rsidRDefault="000429DF" w:rsidP="00D20E57">
            <w:pPr>
              <w:tabs>
                <w:tab w:val="left" w:pos="9639"/>
              </w:tabs>
              <w:jc w:val="center"/>
            </w:pPr>
            <w:r>
              <w:t>2</w:t>
            </w:r>
          </w:p>
        </w:tc>
        <w:tc>
          <w:tcPr>
            <w:tcW w:w="2299" w:type="dxa"/>
            <w:vAlign w:val="center"/>
          </w:tcPr>
          <w:p w:rsidR="000429DF" w:rsidRPr="006C2F8D" w:rsidRDefault="000429DF" w:rsidP="00D20E57">
            <w:pPr>
              <w:tabs>
                <w:tab w:val="left" w:pos="9639"/>
              </w:tabs>
              <w:jc w:val="center"/>
            </w:pPr>
          </w:p>
        </w:tc>
        <w:tc>
          <w:tcPr>
            <w:tcW w:w="2762" w:type="dxa"/>
          </w:tcPr>
          <w:p w:rsidR="000429DF" w:rsidRPr="006C2F8D" w:rsidRDefault="000429DF" w:rsidP="00D20E57">
            <w:pPr>
              <w:tabs>
                <w:tab w:val="left" w:pos="9639"/>
              </w:tabs>
              <w:jc w:val="center"/>
            </w:pPr>
          </w:p>
        </w:tc>
        <w:tc>
          <w:tcPr>
            <w:tcW w:w="2160" w:type="dxa"/>
            <w:vAlign w:val="center"/>
          </w:tcPr>
          <w:p w:rsidR="000429DF" w:rsidRPr="006C2F8D" w:rsidRDefault="000429DF" w:rsidP="00D20E57">
            <w:pPr>
              <w:tabs>
                <w:tab w:val="left" w:pos="9639"/>
              </w:tabs>
              <w:jc w:val="center"/>
            </w:pPr>
          </w:p>
        </w:tc>
        <w:tc>
          <w:tcPr>
            <w:tcW w:w="2247" w:type="dxa"/>
            <w:vAlign w:val="center"/>
          </w:tcPr>
          <w:p w:rsidR="000429DF" w:rsidRPr="006C2F8D" w:rsidRDefault="000429DF" w:rsidP="00D20E57">
            <w:pPr>
              <w:tabs>
                <w:tab w:val="left" w:pos="9639"/>
              </w:tabs>
              <w:jc w:val="center"/>
            </w:pPr>
          </w:p>
        </w:tc>
      </w:tr>
      <w:tr w:rsidR="000429DF" w:rsidRPr="006C2F8D" w:rsidTr="00D20E57">
        <w:trPr>
          <w:jc w:val="center"/>
        </w:trPr>
        <w:tc>
          <w:tcPr>
            <w:tcW w:w="761" w:type="dxa"/>
            <w:vAlign w:val="center"/>
          </w:tcPr>
          <w:p w:rsidR="000429DF" w:rsidRPr="006C2F8D" w:rsidRDefault="000429DF" w:rsidP="00D20E57">
            <w:pPr>
              <w:tabs>
                <w:tab w:val="left" w:pos="9639"/>
              </w:tabs>
              <w:jc w:val="center"/>
            </w:pPr>
            <w:r>
              <w:t>…</w:t>
            </w:r>
          </w:p>
        </w:tc>
        <w:tc>
          <w:tcPr>
            <w:tcW w:w="2299" w:type="dxa"/>
            <w:vAlign w:val="center"/>
          </w:tcPr>
          <w:p w:rsidR="000429DF" w:rsidRPr="006C2F8D" w:rsidRDefault="000429DF" w:rsidP="00D20E57">
            <w:pPr>
              <w:tabs>
                <w:tab w:val="left" w:pos="9639"/>
              </w:tabs>
              <w:jc w:val="center"/>
            </w:pPr>
          </w:p>
        </w:tc>
        <w:tc>
          <w:tcPr>
            <w:tcW w:w="2762" w:type="dxa"/>
          </w:tcPr>
          <w:p w:rsidR="000429DF" w:rsidRPr="006C2F8D" w:rsidRDefault="000429DF" w:rsidP="00D20E57">
            <w:pPr>
              <w:tabs>
                <w:tab w:val="left" w:pos="9639"/>
              </w:tabs>
              <w:jc w:val="center"/>
            </w:pPr>
          </w:p>
        </w:tc>
        <w:tc>
          <w:tcPr>
            <w:tcW w:w="2160" w:type="dxa"/>
            <w:vAlign w:val="center"/>
          </w:tcPr>
          <w:p w:rsidR="000429DF" w:rsidRPr="006C2F8D" w:rsidRDefault="000429DF" w:rsidP="00D20E57">
            <w:pPr>
              <w:tabs>
                <w:tab w:val="left" w:pos="9639"/>
              </w:tabs>
              <w:jc w:val="center"/>
            </w:pPr>
          </w:p>
        </w:tc>
        <w:tc>
          <w:tcPr>
            <w:tcW w:w="2247" w:type="dxa"/>
            <w:vAlign w:val="center"/>
          </w:tcPr>
          <w:p w:rsidR="000429DF" w:rsidRPr="006C2F8D" w:rsidRDefault="000429DF" w:rsidP="00D20E57">
            <w:pPr>
              <w:tabs>
                <w:tab w:val="left" w:pos="9639"/>
              </w:tabs>
              <w:jc w:val="center"/>
            </w:pPr>
          </w:p>
        </w:tc>
      </w:tr>
    </w:tbl>
    <w:p w:rsidR="000429DF" w:rsidRPr="006C2F8D" w:rsidRDefault="000429DF" w:rsidP="00D20E57">
      <w:pPr>
        <w:tabs>
          <w:tab w:val="left" w:pos="9639"/>
        </w:tabs>
      </w:pPr>
    </w:p>
    <w:p w:rsidR="000429DF" w:rsidRPr="006C2F8D" w:rsidRDefault="000429DF" w:rsidP="00D20E57">
      <w:pPr>
        <w:tabs>
          <w:tab w:val="left" w:pos="9639"/>
        </w:tabs>
        <w:jc w:val="center"/>
        <w:rPr>
          <w:b/>
          <w:bCs/>
          <w:sz w:val="28"/>
          <w:szCs w:val="28"/>
        </w:rPr>
      </w:pPr>
      <w:r>
        <w:rPr>
          <w:b/>
          <w:bCs/>
          <w:sz w:val="28"/>
          <w:szCs w:val="28"/>
        </w:rPr>
        <w:t>Производственный персонал (рабочие)</w:t>
      </w:r>
    </w:p>
    <w:p w:rsidR="000429DF" w:rsidRPr="006C2F8D" w:rsidRDefault="000429DF" w:rsidP="00D20E5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429DF" w:rsidRPr="006C2F8D" w:rsidTr="00D20E57">
        <w:trPr>
          <w:trHeight w:val="1000"/>
          <w:jc w:val="center"/>
        </w:trPr>
        <w:tc>
          <w:tcPr>
            <w:tcW w:w="669" w:type="dxa"/>
            <w:vAlign w:val="center"/>
          </w:tcPr>
          <w:p w:rsidR="000429DF" w:rsidRPr="006C2F8D" w:rsidRDefault="000429DF" w:rsidP="00D20E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0429DF" w:rsidRPr="006C2F8D" w:rsidRDefault="000429DF" w:rsidP="00D20E57">
            <w:pPr>
              <w:tabs>
                <w:tab w:val="left" w:pos="9639"/>
              </w:tabs>
              <w:jc w:val="center"/>
            </w:pPr>
            <w:r>
              <w:t>Специальность</w:t>
            </w:r>
          </w:p>
          <w:p w:rsidR="000429DF" w:rsidRPr="006C2F8D" w:rsidRDefault="000429DF" w:rsidP="00D20E57">
            <w:pPr>
              <w:tabs>
                <w:tab w:val="left" w:pos="9639"/>
              </w:tabs>
              <w:jc w:val="center"/>
            </w:pPr>
            <w:r>
              <w:t>по каждому рабочему</w:t>
            </w:r>
          </w:p>
        </w:tc>
        <w:tc>
          <w:tcPr>
            <w:tcW w:w="1944" w:type="dxa"/>
            <w:vAlign w:val="center"/>
          </w:tcPr>
          <w:p w:rsidR="000429DF" w:rsidRPr="006C2F8D" w:rsidRDefault="000429DF" w:rsidP="00D20E57">
            <w:pPr>
              <w:tabs>
                <w:tab w:val="left" w:pos="9639"/>
              </w:tabs>
              <w:jc w:val="center"/>
            </w:pPr>
            <w:r>
              <w:t>Разряд, квалификация</w:t>
            </w:r>
          </w:p>
        </w:tc>
        <w:tc>
          <w:tcPr>
            <w:tcW w:w="2685" w:type="dxa"/>
            <w:vAlign w:val="center"/>
          </w:tcPr>
          <w:p w:rsidR="000429DF" w:rsidRPr="006C2F8D" w:rsidRDefault="000429DF" w:rsidP="00D20E57">
            <w:pPr>
              <w:tabs>
                <w:tab w:val="left" w:pos="9639"/>
              </w:tabs>
              <w:jc w:val="center"/>
            </w:pPr>
            <w:r>
              <w:t>Стаж работы по специальности</w:t>
            </w:r>
          </w:p>
        </w:tc>
      </w:tr>
      <w:tr w:rsidR="000429DF" w:rsidRPr="006C2F8D" w:rsidTr="00D20E57">
        <w:trPr>
          <w:jc w:val="center"/>
        </w:trPr>
        <w:tc>
          <w:tcPr>
            <w:tcW w:w="669" w:type="dxa"/>
            <w:vAlign w:val="center"/>
          </w:tcPr>
          <w:p w:rsidR="000429DF" w:rsidRPr="006C2F8D" w:rsidRDefault="000429DF" w:rsidP="00D20E57">
            <w:pPr>
              <w:tabs>
                <w:tab w:val="left" w:pos="9639"/>
              </w:tabs>
              <w:jc w:val="center"/>
            </w:pPr>
            <w:r>
              <w:t>1</w:t>
            </w:r>
          </w:p>
        </w:tc>
        <w:tc>
          <w:tcPr>
            <w:tcW w:w="3782" w:type="dxa"/>
            <w:vAlign w:val="center"/>
          </w:tcPr>
          <w:p w:rsidR="000429DF" w:rsidRPr="006C2F8D" w:rsidRDefault="000429DF" w:rsidP="00D20E57">
            <w:pPr>
              <w:tabs>
                <w:tab w:val="left" w:pos="9639"/>
              </w:tabs>
              <w:jc w:val="center"/>
            </w:pPr>
          </w:p>
        </w:tc>
        <w:tc>
          <w:tcPr>
            <w:tcW w:w="1944" w:type="dxa"/>
          </w:tcPr>
          <w:p w:rsidR="000429DF" w:rsidRPr="006C2F8D" w:rsidRDefault="000429DF" w:rsidP="00D20E57">
            <w:pPr>
              <w:tabs>
                <w:tab w:val="left" w:pos="9639"/>
              </w:tabs>
              <w:jc w:val="center"/>
            </w:pPr>
          </w:p>
        </w:tc>
        <w:tc>
          <w:tcPr>
            <w:tcW w:w="2685" w:type="dxa"/>
            <w:vAlign w:val="center"/>
          </w:tcPr>
          <w:p w:rsidR="000429DF" w:rsidRPr="006C2F8D" w:rsidRDefault="000429DF" w:rsidP="00D20E57">
            <w:pPr>
              <w:tabs>
                <w:tab w:val="left" w:pos="9639"/>
              </w:tabs>
              <w:jc w:val="center"/>
            </w:pPr>
          </w:p>
        </w:tc>
      </w:tr>
      <w:tr w:rsidR="000429DF" w:rsidRPr="006C2F8D" w:rsidTr="00D20E57">
        <w:trPr>
          <w:jc w:val="center"/>
        </w:trPr>
        <w:tc>
          <w:tcPr>
            <w:tcW w:w="669" w:type="dxa"/>
            <w:vAlign w:val="center"/>
          </w:tcPr>
          <w:p w:rsidR="000429DF" w:rsidRPr="006C2F8D" w:rsidRDefault="000429DF" w:rsidP="00D20E57">
            <w:pPr>
              <w:tabs>
                <w:tab w:val="left" w:pos="9639"/>
              </w:tabs>
              <w:jc w:val="center"/>
            </w:pPr>
            <w:r>
              <w:t>2</w:t>
            </w:r>
          </w:p>
        </w:tc>
        <w:tc>
          <w:tcPr>
            <w:tcW w:w="3782" w:type="dxa"/>
            <w:vAlign w:val="center"/>
          </w:tcPr>
          <w:p w:rsidR="000429DF" w:rsidRPr="006C2F8D" w:rsidRDefault="000429DF" w:rsidP="00D20E57">
            <w:pPr>
              <w:tabs>
                <w:tab w:val="left" w:pos="9639"/>
              </w:tabs>
              <w:jc w:val="center"/>
            </w:pPr>
          </w:p>
        </w:tc>
        <w:tc>
          <w:tcPr>
            <w:tcW w:w="1944" w:type="dxa"/>
          </w:tcPr>
          <w:p w:rsidR="000429DF" w:rsidRPr="006C2F8D" w:rsidRDefault="000429DF" w:rsidP="00D20E57">
            <w:pPr>
              <w:tabs>
                <w:tab w:val="left" w:pos="9639"/>
              </w:tabs>
              <w:jc w:val="center"/>
            </w:pPr>
          </w:p>
        </w:tc>
        <w:tc>
          <w:tcPr>
            <w:tcW w:w="2685" w:type="dxa"/>
            <w:vAlign w:val="center"/>
          </w:tcPr>
          <w:p w:rsidR="000429DF" w:rsidRPr="006C2F8D" w:rsidRDefault="000429DF" w:rsidP="00D20E57">
            <w:pPr>
              <w:tabs>
                <w:tab w:val="left" w:pos="9639"/>
              </w:tabs>
              <w:jc w:val="center"/>
            </w:pPr>
          </w:p>
        </w:tc>
      </w:tr>
      <w:tr w:rsidR="000429DF" w:rsidRPr="006C2F8D" w:rsidTr="00D20E57">
        <w:trPr>
          <w:jc w:val="center"/>
        </w:trPr>
        <w:tc>
          <w:tcPr>
            <w:tcW w:w="669" w:type="dxa"/>
            <w:vAlign w:val="center"/>
          </w:tcPr>
          <w:p w:rsidR="000429DF" w:rsidRPr="006C2F8D" w:rsidRDefault="000429DF" w:rsidP="00D20E57">
            <w:pPr>
              <w:tabs>
                <w:tab w:val="left" w:pos="9639"/>
              </w:tabs>
              <w:jc w:val="center"/>
            </w:pPr>
            <w:r>
              <w:t>…</w:t>
            </w:r>
          </w:p>
        </w:tc>
        <w:tc>
          <w:tcPr>
            <w:tcW w:w="3782" w:type="dxa"/>
            <w:vAlign w:val="center"/>
          </w:tcPr>
          <w:p w:rsidR="000429DF" w:rsidRPr="006C2F8D" w:rsidRDefault="000429DF" w:rsidP="00D20E57">
            <w:pPr>
              <w:tabs>
                <w:tab w:val="left" w:pos="9639"/>
              </w:tabs>
              <w:jc w:val="center"/>
            </w:pPr>
          </w:p>
        </w:tc>
        <w:tc>
          <w:tcPr>
            <w:tcW w:w="1944" w:type="dxa"/>
          </w:tcPr>
          <w:p w:rsidR="000429DF" w:rsidRPr="006C2F8D" w:rsidRDefault="000429DF" w:rsidP="00D20E57">
            <w:pPr>
              <w:tabs>
                <w:tab w:val="left" w:pos="9639"/>
              </w:tabs>
              <w:jc w:val="center"/>
            </w:pPr>
          </w:p>
        </w:tc>
        <w:tc>
          <w:tcPr>
            <w:tcW w:w="2685" w:type="dxa"/>
            <w:vAlign w:val="center"/>
          </w:tcPr>
          <w:p w:rsidR="000429DF" w:rsidRPr="006C2F8D" w:rsidRDefault="000429DF" w:rsidP="00D20E57">
            <w:pPr>
              <w:tabs>
                <w:tab w:val="left" w:pos="9639"/>
              </w:tabs>
              <w:jc w:val="center"/>
            </w:pPr>
          </w:p>
        </w:tc>
      </w:tr>
    </w:tbl>
    <w:p w:rsidR="000429DF" w:rsidRPr="006C2F8D" w:rsidRDefault="000429DF" w:rsidP="00D20E57">
      <w:pPr>
        <w:pStyle w:val="af9"/>
        <w:jc w:val="left"/>
        <w:rPr>
          <w:b/>
          <w:i/>
          <w:sz w:val="28"/>
          <w:szCs w:val="28"/>
        </w:rPr>
      </w:pPr>
    </w:p>
    <w:p w:rsidR="000429DF" w:rsidRPr="006C2F8D" w:rsidRDefault="000429DF" w:rsidP="00D20E57">
      <w:pPr>
        <w:pStyle w:val="3"/>
        <w:spacing w:before="0" w:after="0"/>
        <w:rPr>
          <w:rFonts w:ascii="Times New Roman" w:hAnsi="Times New Roman"/>
          <w:sz w:val="28"/>
          <w:szCs w:val="28"/>
        </w:rPr>
      </w:pPr>
    </w:p>
    <w:p w:rsidR="000429DF" w:rsidRPr="00243019" w:rsidRDefault="000429DF" w:rsidP="00D20E57">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429DF" w:rsidRPr="00243019" w:rsidRDefault="000429DF" w:rsidP="00D20E57">
      <w:pPr>
        <w:tabs>
          <w:tab w:val="left" w:pos="8640"/>
        </w:tabs>
        <w:jc w:val="center"/>
        <w:rPr>
          <w:i/>
        </w:rPr>
      </w:pPr>
      <w:r>
        <w:rPr>
          <w:i/>
        </w:rPr>
        <w:t>(наименование претендента)</w:t>
      </w:r>
    </w:p>
    <w:p w:rsidR="000429DF" w:rsidRPr="00243019" w:rsidRDefault="000429DF" w:rsidP="00D20E57">
      <w:pPr>
        <w:pStyle w:val="36"/>
        <w:suppressAutoHyphens/>
        <w:spacing w:after="0"/>
        <w:rPr>
          <w:sz w:val="28"/>
          <w:szCs w:val="28"/>
        </w:rPr>
      </w:pPr>
      <w:r>
        <w:rPr>
          <w:sz w:val="28"/>
          <w:szCs w:val="28"/>
        </w:rPr>
        <w:t>____________________________________________________________________</w:t>
      </w:r>
    </w:p>
    <w:p w:rsidR="000429DF" w:rsidRPr="00243019" w:rsidRDefault="000429DF" w:rsidP="00D20E57">
      <w:pPr>
        <w:rPr>
          <w:i/>
        </w:rPr>
      </w:pPr>
      <w:r>
        <w:rPr>
          <w:i/>
        </w:rPr>
        <w:t xml:space="preserve">       Печать</w:t>
      </w:r>
      <w:r>
        <w:rPr>
          <w:i/>
        </w:rPr>
        <w:tab/>
      </w:r>
      <w:r>
        <w:rPr>
          <w:i/>
        </w:rPr>
        <w:tab/>
        <w:t xml:space="preserve">                                                                </w:t>
      </w:r>
      <w:r>
        <w:rPr>
          <w:i/>
        </w:rPr>
        <w:tab/>
        <w:t>(должность, подпись, ФИО)</w:t>
      </w:r>
    </w:p>
    <w:p w:rsidR="000429DF" w:rsidRPr="004C29CF" w:rsidRDefault="000429DF" w:rsidP="00FD4272">
      <w:pPr>
        <w:pStyle w:val="36"/>
        <w:suppressAutoHyphens/>
        <w:spacing w:after="0"/>
      </w:pPr>
      <w:r>
        <w:t>"____" _________ 2020г.</w:t>
      </w:r>
    </w:p>
    <w:sectPr w:rsidR="000429DF" w:rsidRPr="004C29C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08" w:rsidRDefault="00B12308">
      <w:r>
        <w:separator/>
      </w:r>
    </w:p>
  </w:endnote>
  <w:endnote w:type="continuationSeparator" w:id="0">
    <w:p w:rsidR="00B12308" w:rsidRDefault="00B12308">
      <w:r>
        <w:continuationSeparator/>
      </w:r>
    </w:p>
  </w:endnote>
  <w:endnote w:type="continuationNotice" w:id="1">
    <w:p w:rsidR="00B12308" w:rsidRDefault="00B123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972016" w:rsidP="00BF6892">
    <w:pPr>
      <w:pStyle w:val="afd"/>
      <w:framePr w:wrap="around" w:vAnchor="text" w:hAnchor="margin" w:xAlign="right" w:y="1"/>
      <w:rPr>
        <w:rStyle w:val="a5"/>
      </w:rPr>
    </w:pPr>
    <w:r>
      <w:rPr>
        <w:rStyle w:val="a5"/>
      </w:rPr>
      <w:fldChar w:fldCharType="begin"/>
    </w:r>
    <w:r w:rsidR="007F377D">
      <w:rPr>
        <w:rStyle w:val="a5"/>
      </w:rPr>
      <w:instrText xml:space="preserve">PAGE  </w:instrText>
    </w:r>
    <w:r>
      <w:rPr>
        <w:rStyle w:val="a5"/>
      </w:rPr>
      <w:fldChar w:fldCharType="separate"/>
    </w:r>
    <w:r w:rsidR="007F377D">
      <w:rPr>
        <w:rStyle w:val="a5"/>
        <w:noProof/>
      </w:rPr>
      <w:t>28</w:t>
    </w:r>
    <w:r>
      <w:rPr>
        <w:rStyle w:val="a5"/>
      </w:rPr>
      <w:fldChar w:fldCharType="end"/>
    </w:r>
  </w:p>
  <w:p w:rsidR="007F377D" w:rsidRDefault="007F377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7F377D">
    <w:pPr>
      <w:pStyle w:val="afd"/>
      <w:jc w:val="center"/>
    </w:pPr>
  </w:p>
  <w:p w:rsidR="007F377D" w:rsidRDefault="007F377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7F377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08" w:rsidRDefault="00B12308">
      <w:r>
        <w:separator/>
      </w:r>
    </w:p>
  </w:footnote>
  <w:footnote w:type="continuationSeparator" w:id="0">
    <w:p w:rsidR="00B12308" w:rsidRDefault="00B12308">
      <w:r>
        <w:continuationSeparator/>
      </w:r>
    </w:p>
  </w:footnote>
  <w:footnote w:type="continuationNotice" w:id="1">
    <w:p w:rsidR="00B12308" w:rsidRDefault="00B12308"/>
  </w:footnote>
  <w:footnote w:id="2">
    <w:p w:rsidR="007F377D" w:rsidRDefault="007F377D"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7F377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972016" w:rsidP="00510148">
    <w:pPr>
      <w:pStyle w:val="afb"/>
      <w:jc w:val="center"/>
    </w:pPr>
    <w:fldSimple w:instr=" PAGE   \* MERGEFORMAT ">
      <w:r w:rsidR="0077641D">
        <w:rPr>
          <w:noProof/>
        </w:rPr>
        <w:t>73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7D" w:rsidRDefault="007F377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C0517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cs="Times New Roman" w:hint="default"/>
      </w:rPr>
    </w:lvl>
    <w:lvl w:ilvl="1" w:tplc="04190019" w:tentative="1">
      <w:start w:val="1"/>
      <w:numFmt w:val="lowerLetter"/>
      <w:lvlText w:val="%2."/>
      <w:lvlJc w:val="left"/>
      <w:pPr>
        <w:ind w:left="2230" w:hanging="360"/>
      </w:pPr>
      <w:rPr>
        <w:rFonts w:cs="Times New Roman"/>
      </w:rPr>
    </w:lvl>
    <w:lvl w:ilvl="2" w:tplc="0419001B" w:tentative="1">
      <w:start w:val="1"/>
      <w:numFmt w:val="lowerRoman"/>
      <w:lvlText w:val="%3."/>
      <w:lvlJc w:val="right"/>
      <w:pPr>
        <w:ind w:left="2950" w:hanging="180"/>
      </w:pPr>
      <w:rPr>
        <w:rFonts w:cs="Times New Roman"/>
      </w:rPr>
    </w:lvl>
    <w:lvl w:ilvl="3" w:tplc="0419000F" w:tentative="1">
      <w:start w:val="1"/>
      <w:numFmt w:val="decimal"/>
      <w:lvlText w:val="%4."/>
      <w:lvlJc w:val="left"/>
      <w:pPr>
        <w:ind w:left="3670" w:hanging="360"/>
      </w:pPr>
      <w:rPr>
        <w:rFonts w:cs="Times New Roman"/>
      </w:rPr>
    </w:lvl>
    <w:lvl w:ilvl="4" w:tplc="04190019" w:tentative="1">
      <w:start w:val="1"/>
      <w:numFmt w:val="lowerLetter"/>
      <w:lvlText w:val="%5."/>
      <w:lvlJc w:val="left"/>
      <w:pPr>
        <w:ind w:left="4390" w:hanging="360"/>
      </w:pPr>
      <w:rPr>
        <w:rFonts w:cs="Times New Roman"/>
      </w:rPr>
    </w:lvl>
    <w:lvl w:ilvl="5" w:tplc="0419001B" w:tentative="1">
      <w:start w:val="1"/>
      <w:numFmt w:val="lowerRoman"/>
      <w:lvlText w:val="%6."/>
      <w:lvlJc w:val="right"/>
      <w:pPr>
        <w:ind w:left="5110" w:hanging="180"/>
      </w:pPr>
      <w:rPr>
        <w:rFonts w:cs="Times New Roman"/>
      </w:rPr>
    </w:lvl>
    <w:lvl w:ilvl="6" w:tplc="0419000F" w:tentative="1">
      <w:start w:val="1"/>
      <w:numFmt w:val="decimal"/>
      <w:lvlText w:val="%7."/>
      <w:lvlJc w:val="left"/>
      <w:pPr>
        <w:ind w:left="5830" w:hanging="360"/>
      </w:pPr>
      <w:rPr>
        <w:rFonts w:cs="Times New Roman"/>
      </w:rPr>
    </w:lvl>
    <w:lvl w:ilvl="7" w:tplc="04190019" w:tentative="1">
      <w:start w:val="1"/>
      <w:numFmt w:val="lowerLetter"/>
      <w:lvlText w:val="%8."/>
      <w:lvlJc w:val="left"/>
      <w:pPr>
        <w:ind w:left="6550" w:hanging="360"/>
      </w:pPr>
      <w:rPr>
        <w:rFonts w:cs="Times New Roman"/>
      </w:rPr>
    </w:lvl>
    <w:lvl w:ilvl="8" w:tplc="0419001B" w:tentative="1">
      <w:start w:val="1"/>
      <w:numFmt w:val="lowerRoman"/>
      <w:lvlText w:val="%9."/>
      <w:lvlJc w:val="right"/>
      <w:pPr>
        <w:ind w:left="7270" w:hanging="180"/>
      </w:pPr>
      <w:rPr>
        <w:rFonts w:cs="Times New Roman"/>
      </w:rPr>
    </w:lvl>
  </w:abstractNum>
  <w:abstractNum w:abstractNumId="25">
    <w:nsid w:val="199A6DB0"/>
    <w:multiLevelType w:val="hybridMultilevel"/>
    <w:tmpl w:val="DD80F994"/>
    <w:lvl w:ilvl="0" w:tplc="20F4BB5A">
      <w:start w:val="1"/>
      <w:numFmt w:val="decimal"/>
      <w:lvlText w:val="3.11.%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CD1C43"/>
    <w:multiLevelType w:val="multilevel"/>
    <w:tmpl w:val="F2DCA362"/>
    <w:lvl w:ilvl="0">
      <w:start w:val="1"/>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nsid w:val="3730609C"/>
    <w:multiLevelType w:val="hybridMultilevel"/>
    <w:tmpl w:val="A10862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AA05785"/>
    <w:multiLevelType w:val="multilevel"/>
    <w:tmpl w:val="C8BA2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BD46737"/>
    <w:multiLevelType w:val="hybridMultilevel"/>
    <w:tmpl w:val="AEE650A4"/>
    <w:lvl w:ilvl="0" w:tplc="49FCA1F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D63E00"/>
    <w:multiLevelType w:val="multilevel"/>
    <w:tmpl w:val="858275DC"/>
    <w:lvl w:ilvl="0">
      <w:start w:val="4"/>
      <w:numFmt w:val="decimal"/>
      <w:lvlText w:val="%1........"/>
      <w:lvlJc w:val="left"/>
      <w:pPr>
        <w:tabs>
          <w:tab w:val="num" w:pos="2520"/>
        </w:tabs>
        <w:ind w:left="2520" w:hanging="2520"/>
      </w:pPr>
      <w:rPr>
        <w:rFonts w:cs="Times New Roman" w:hint="default"/>
      </w:rPr>
    </w:lvl>
    <w:lvl w:ilvl="1">
      <w:start w:val="7"/>
      <w:numFmt w:val="decimal"/>
      <w:lvlText w:val="%1.%2......."/>
      <w:lvlJc w:val="left"/>
      <w:pPr>
        <w:tabs>
          <w:tab w:val="num" w:pos="3163"/>
        </w:tabs>
        <w:ind w:left="3163" w:hanging="2880"/>
      </w:pPr>
      <w:rPr>
        <w:rFonts w:cs="Times New Roman" w:hint="default"/>
      </w:rPr>
    </w:lvl>
    <w:lvl w:ilvl="2">
      <w:start w:val="2"/>
      <w:numFmt w:val="decimal"/>
      <w:lvlText w:val="%1.%2.%3......q"/>
      <w:lvlJc w:val="left"/>
      <w:pPr>
        <w:tabs>
          <w:tab w:val="num" w:pos="3806"/>
        </w:tabs>
        <w:ind w:left="3806" w:hanging="3240"/>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5.%6.%7.%8.%9."/>
      <w:lvlJc w:val="left"/>
      <w:pPr>
        <w:tabs>
          <w:tab w:val="num" w:pos="4064"/>
        </w:tabs>
        <w:ind w:left="4064" w:hanging="1800"/>
      </w:pPr>
      <w:rPr>
        <w:rFonts w:cs="Times New Roman" w:hint="default"/>
      </w:rPr>
    </w:lvl>
  </w:abstractNum>
  <w:abstractNum w:abstractNumId="34">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23A5FAE"/>
    <w:multiLevelType w:val="hybridMultilevel"/>
    <w:tmpl w:val="61AA2D98"/>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D0C728D"/>
    <w:multiLevelType w:val="hybridMultilevel"/>
    <w:tmpl w:val="D7FC81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4">
    <w:nsid w:val="691D5392"/>
    <w:multiLevelType w:val="hybridMultilevel"/>
    <w:tmpl w:val="EC4248CA"/>
    <w:lvl w:ilvl="0" w:tplc="8474D9D2">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7">
    <w:nsid w:val="6EB268E4"/>
    <w:multiLevelType w:val="multilevel"/>
    <w:tmpl w:val="2A9054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EC523F"/>
    <w:multiLevelType w:val="hybridMultilevel"/>
    <w:tmpl w:val="BD6C7BC8"/>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7"/>
  </w:num>
  <w:num w:numId="21">
    <w:abstractNumId w:val="8"/>
  </w:num>
  <w:num w:numId="22">
    <w:abstractNumId w:val="9"/>
  </w:num>
  <w:num w:numId="23">
    <w:abstractNumId w:val="20"/>
  </w:num>
  <w:num w:numId="24">
    <w:abstractNumId w:val="22"/>
  </w:num>
  <w:num w:numId="25">
    <w:abstractNumId w:val="37"/>
  </w:num>
  <w:num w:numId="26">
    <w:abstractNumId w:val="43"/>
  </w:num>
  <w:num w:numId="27">
    <w:abstractNumId w:val="39"/>
  </w:num>
  <w:num w:numId="28">
    <w:abstractNumId w:val="45"/>
  </w:num>
  <w:num w:numId="29">
    <w:abstractNumId w:val="49"/>
  </w:num>
  <w:num w:numId="30">
    <w:abstractNumId w:val="35"/>
  </w:num>
  <w:num w:numId="31">
    <w:abstractNumId w:val="38"/>
  </w:num>
  <w:num w:numId="32">
    <w:abstractNumId w:val="29"/>
  </w:num>
  <w:num w:numId="33">
    <w:abstractNumId w:val="32"/>
  </w:num>
  <w:num w:numId="34">
    <w:abstractNumId w:val="48"/>
  </w:num>
  <w:num w:numId="35">
    <w:abstractNumId w:val="25"/>
  </w:num>
  <w:num w:numId="36">
    <w:abstractNumId w:val="44"/>
  </w:num>
  <w:num w:numId="37">
    <w:abstractNumId w:val="41"/>
  </w:num>
  <w:num w:numId="38">
    <w:abstractNumId w:val="42"/>
  </w:num>
  <w:num w:numId="39">
    <w:abstractNumId w:val="24"/>
  </w:num>
  <w:num w:numId="40">
    <w:abstractNumId w:val="28"/>
  </w:num>
  <w:num w:numId="41">
    <w:abstractNumId w:val="4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7"/>
  </w:num>
  <w:num w:numId="47">
    <w:abstractNumId w:val="47"/>
  </w:num>
  <w:num w:numId="48">
    <w:abstractNumId w:val="33"/>
  </w:num>
  <w:num w:numId="49">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0D95"/>
    <w:rsid w:val="0000116C"/>
    <w:rsid w:val="00002090"/>
    <w:rsid w:val="00004F48"/>
    <w:rsid w:val="000058BC"/>
    <w:rsid w:val="00006894"/>
    <w:rsid w:val="00007FB9"/>
    <w:rsid w:val="00010850"/>
    <w:rsid w:val="00010BE3"/>
    <w:rsid w:val="000111FC"/>
    <w:rsid w:val="00012E3D"/>
    <w:rsid w:val="000136A9"/>
    <w:rsid w:val="00013D4E"/>
    <w:rsid w:val="000146A4"/>
    <w:rsid w:val="00014C0B"/>
    <w:rsid w:val="0001556E"/>
    <w:rsid w:val="0001557C"/>
    <w:rsid w:val="000169F7"/>
    <w:rsid w:val="00016B79"/>
    <w:rsid w:val="00021FA1"/>
    <w:rsid w:val="000224FB"/>
    <w:rsid w:val="000236C9"/>
    <w:rsid w:val="000266FD"/>
    <w:rsid w:val="00030F2F"/>
    <w:rsid w:val="00032BDE"/>
    <w:rsid w:val="00034376"/>
    <w:rsid w:val="00034877"/>
    <w:rsid w:val="00034E6C"/>
    <w:rsid w:val="000362F0"/>
    <w:rsid w:val="00036881"/>
    <w:rsid w:val="0003693A"/>
    <w:rsid w:val="000374AB"/>
    <w:rsid w:val="000374CC"/>
    <w:rsid w:val="000379F8"/>
    <w:rsid w:val="000429DF"/>
    <w:rsid w:val="00044272"/>
    <w:rsid w:val="00044646"/>
    <w:rsid w:val="00045327"/>
    <w:rsid w:val="000454C8"/>
    <w:rsid w:val="0004653B"/>
    <w:rsid w:val="00046FAA"/>
    <w:rsid w:val="00047535"/>
    <w:rsid w:val="00050819"/>
    <w:rsid w:val="000519F8"/>
    <w:rsid w:val="0005366B"/>
    <w:rsid w:val="00054101"/>
    <w:rsid w:val="000557B3"/>
    <w:rsid w:val="000600AA"/>
    <w:rsid w:val="00060391"/>
    <w:rsid w:val="0006056A"/>
    <w:rsid w:val="00060D59"/>
    <w:rsid w:val="00063F1C"/>
    <w:rsid w:val="00066A62"/>
    <w:rsid w:val="00067DAA"/>
    <w:rsid w:val="00070803"/>
    <w:rsid w:val="0007186F"/>
    <w:rsid w:val="000728C1"/>
    <w:rsid w:val="000753BB"/>
    <w:rsid w:val="00076468"/>
    <w:rsid w:val="00076F66"/>
    <w:rsid w:val="0007720B"/>
    <w:rsid w:val="000802B7"/>
    <w:rsid w:val="00080EBC"/>
    <w:rsid w:val="00081557"/>
    <w:rsid w:val="00083039"/>
    <w:rsid w:val="000846BC"/>
    <w:rsid w:val="000855D1"/>
    <w:rsid w:val="000871EB"/>
    <w:rsid w:val="00087DE4"/>
    <w:rsid w:val="00090344"/>
    <w:rsid w:val="00091372"/>
    <w:rsid w:val="000919E2"/>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31DD"/>
    <w:rsid w:val="000D40BE"/>
    <w:rsid w:val="000D5F3B"/>
    <w:rsid w:val="000E132B"/>
    <w:rsid w:val="000E2086"/>
    <w:rsid w:val="000E2916"/>
    <w:rsid w:val="000E3881"/>
    <w:rsid w:val="000E5B2C"/>
    <w:rsid w:val="000E5BB8"/>
    <w:rsid w:val="000E6F68"/>
    <w:rsid w:val="000F024D"/>
    <w:rsid w:val="000F1048"/>
    <w:rsid w:val="000F1455"/>
    <w:rsid w:val="000F25B3"/>
    <w:rsid w:val="000F3BFB"/>
    <w:rsid w:val="000F6875"/>
    <w:rsid w:val="0010124E"/>
    <w:rsid w:val="00101F7F"/>
    <w:rsid w:val="00102875"/>
    <w:rsid w:val="001049C1"/>
    <w:rsid w:val="00106D91"/>
    <w:rsid w:val="00107C51"/>
    <w:rsid w:val="00110975"/>
    <w:rsid w:val="00112512"/>
    <w:rsid w:val="00115430"/>
    <w:rsid w:val="0011597B"/>
    <w:rsid w:val="00116585"/>
    <w:rsid w:val="00116BFD"/>
    <w:rsid w:val="0011727B"/>
    <w:rsid w:val="001172DB"/>
    <w:rsid w:val="001174EB"/>
    <w:rsid w:val="0012029A"/>
    <w:rsid w:val="00120404"/>
    <w:rsid w:val="00120A5C"/>
    <w:rsid w:val="00120B8B"/>
    <w:rsid w:val="00123257"/>
    <w:rsid w:val="001234C6"/>
    <w:rsid w:val="001242D3"/>
    <w:rsid w:val="00125FC5"/>
    <w:rsid w:val="0012610C"/>
    <w:rsid w:val="00126E37"/>
    <w:rsid w:val="001334D3"/>
    <w:rsid w:val="00134008"/>
    <w:rsid w:val="00134C04"/>
    <w:rsid w:val="00135273"/>
    <w:rsid w:val="001356F1"/>
    <w:rsid w:val="00136411"/>
    <w:rsid w:val="0013760D"/>
    <w:rsid w:val="001405C7"/>
    <w:rsid w:val="00146CC2"/>
    <w:rsid w:val="00147510"/>
    <w:rsid w:val="00150594"/>
    <w:rsid w:val="00150E45"/>
    <w:rsid w:val="00151D7A"/>
    <w:rsid w:val="00153C91"/>
    <w:rsid w:val="00154547"/>
    <w:rsid w:val="00155E25"/>
    <w:rsid w:val="00156104"/>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F3"/>
    <w:rsid w:val="001749AE"/>
    <w:rsid w:val="00174FFE"/>
    <w:rsid w:val="00175830"/>
    <w:rsid w:val="001758A2"/>
    <w:rsid w:val="00175A7B"/>
    <w:rsid w:val="0017674B"/>
    <w:rsid w:val="00177D5C"/>
    <w:rsid w:val="00180C03"/>
    <w:rsid w:val="0018205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6DC"/>
    <w:rsid w:val="001C08FD"/>
    <w:rsid w:val="001C09D8"/>
    <w:rsid w:val="001C10A9"/>
    <w:rsid w:val="001C188C"/>
    <w:rsid w:val="001C2DB3"/>
    <w:rsid w:val="001C47D8"/>
    <w:rsid w:val="001C75ED"/>
    <w:rsid w:val="001D0198"/>
    <w:rsid w:val="001D1F70"/>
    <w:rsid w:val="001D2A08"/>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9E9"/>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276F2"/>
    <w:rsid w:val="00230D0D"/>
    <w:rsid w:val="00231E0F"/>
    <w:rsid w:val="002326E3"/>
    <w:rsid w:val="002376E6"/>
    <w:rsid w:val="002378E3"/>
    <w:rsid w:val="002379A3"/>
    <w:rsid w:val="00237EE7"/>
    <w:rsid w:val="002410DF"/>
    <w:rsid w:val="00242695"/>
    <w:rsid w:val="00242A1E"/>
    <w:rsid w:val="00243019"/>
    <w:rsid w:val="00243F0F"/>
    <w:rsid w:val="002463F7"/>
    <w:rsid w:val="0024773F"/>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495"/>
    <w:rsid w:val="00293CE8"/>
    <w:rsid w:val="002970C7"/>
    <w:rsid w:val="002979E4"/>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B8B"/>
    <w:rsid w:val="002C3FF9"/>
    <w:rsid w:val="002C497D"/>
    <w:rsid w:val="002C50CF"/>
    <w:rsid w:val="002C52C8"/>
    <w:rsid w:val="002C56A0"/>
    <w:rsid w:val="002C7352"/>
    <w:rsid w:val="002C7848"/>
    <w:rsid w:val="002D1C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3E7"/>
    <w:rsid w:val="0030466B"/>
    <w:rsid w:val="003056D5"/>
    <w:rsid w:val="00305BD2"/>
    <w:rsid w:val="00306BEB"/>
    <w:rsid w:val="003072B4"/>
    <w:rsid w:val="0031001F"/>
    <w:rsid w:val="00311A92"/>
    <w:rsid w:val="00311B95"/>
    <w:rsid w:val="00313385"/>
    <w:rsid w:val="00313F83"/>
    <w:rsid w:val="00315329"/>
    <w:rsid w:val="003158E9"/>
    <w:rsid w:val="00320EDC"/>
    <w:rsid w:val="00324C26"/>
    <w:rsid w:val="00325CC8"/>
    <w:rsid w:val="0033083C"/>
    <w:rsid w:val="00331801"/>
    <w:rsid w:val="00331930"/>
    <w:rsid w:val="00334292"/>
    <w:rsid w:val="00335079"/>
    <w:rsid w:val="00335F0B"/>
    <w:rsid w:val="0033715C"/>
    <w:rsid w:val="00342CF5"/>
    <w:rsid w:val="00343C35"/>
    <w:rsid w:val="00343D40"/>
    <w:rsid w:val="003467BF"/>
    <w:rsid w:val="00351F2E"/>
    <w:rsid w:val="003527E1"/>
    <w:rsid w:val="00352E8B"/>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1D7E"/>
    <w:rsid w:val="0038346E"/>
    <w:rsid w:val="00384CDC"/>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154E"/>
    <w:rsid w:val="003B21F8"/>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8E2"/>
    <w:rsid w:val="003E181F"/>
    <w:rsid w:val="003E2C12"/>
    <w:rsid w:val="003E4FE0"/>
    <w:rsid w:val="003E6718"/>
    <w:rsid w:val="003E74E1"/>
    <w:rsid w:val="003E7EF7"/>
    <w:rsid w:val="003F035E"/>
    <w:rsid w:val="003F142F"/>
    <w:rsid w:val="003F26AD"/>
    <w:rsid w:val="003F31F2"/>
    <w:rsid w:val="003F3ABA"/>
    <w:rsid w:val="003F41F5"/>
    <w:rsid w:val="003F42B3"/>
    <w:rsid w:val="003F507C"/>
    <w:rsid w:val="003F5E43"/>
    <w:rsid w:val="00400975"/>
    <w:rsid w:val="004034BE"/>
    <w:rsid w:val="00407088"/>
    <w:rsid w:val="004077B7"/>
    <w:rsid w:val="00410B56"/>
    <w:rsid w:val="004209AE"/>
    <w:rsid w:val="0042174B"/>
    <w:rsid w:val="004224C0"/>
    <w:rsid w:val="00422CFA"/>
    <w:rsid w:val="00423689"/>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5DDD"/>
    <w:rsid w:val="0044622D"/>
    <w:rsid w:val="00446337"/>
    <w:rsid w:val="00446E0C"/>
    <w:rsid w:val="00447B32"/>
    <w:rsid w:val="00450672"/>
    <w:rsid w:val="00451CF2"/>
    <w:rsid w:val="00454ECC"/>
    <w:rsid w:val="004558A3"/>
    <w:rsid w:val="004564FE"/>
    <w:rsid w:val="0045708B"/>
    <w:rsid w:val="00462384"/>
    <w:rsid w:val="00462DE1"/>
    <w:rsid w:val="004634C8"/>
    <w:rsid w:val="0046442D"/>
    <w:rsid w:val="00465511"/>
    <w:rsid w:val="00467486"/>
    <w:rsid w:val="0047036A"/>
    <w:rsid w:val="00470EDD"/>
    <w:rsid w:val="0047126A"/>
    <w:rsid w:val="0047412E"/>
    <w:rsid w:val="004745C7"/>
    <w:rsid w:val="00474A37"/>
    <w:rsid w:val="00475935"/>
    <w:rsid w:val="0047650E"/>
    <w:rsid w:val="004765EC"/>
    <w:rsid w:val="004774A6"/>
    <w:rsid w:val="004774CF"/>
    <w:rsid w:val="0047759E"/>
    <w:rsid w:val="00477E4A"/>
    <w:rsid w:val="004808B9"/>
    <w:rsid w:val="00483446"/>
    <w:rsid w:val="00483B0F"/>
    <w:rsid w:val="00486410"/>
    <w:rsid w:val="004864C2"/>
    <w:rsid w:val="00487153"/>
    <w:rsid w:val="004874C1"/>
    <w:rsid w:val="00487886"/>
    <w:rsid w:val="00493AB2"/>
    <w:rsid w:val="00493F52"/>
    <w:rsid w:val="00494C14"/>
    <w:rsid w:val="004A0B79"/>
    <w:rsid w:val="004A1302"/>
    <w:rsid w:val="004A16BC"/>
    <w:rsid w:val="004A25F0"/>
    <w:rsid w:val="004A2CA8"/>
    <w:rsid w:val="004A35E4"/>
    <w:rsid w:val="004A39BB"/>
    <w:rsid w:val="004A3BBE"/>
    <w:rsid w:val="004A4212"/>
    <w:rsid w:val="004A66FA"/>
    <w:rsid w:val="004B0D75"/>
    <w:rsid w:val="004B1E00"/>
    <w:rsid w:val="004B3482"/>
    <w:rsid w:val="004B366A"/>
    <w:rsid w:val="004B4B1F"/>
    <w:rsid w:val="004B62AB"/>
    <w:rsid w:val="004B7B57"/>
    <w:rsid w:val="004C0A7F"/>
    <w:rsid w:val="004C2235"/>
    <w:rsid w:val="004C23D3"/>
    <w:rsid w:val="004C29CF"/>
    <w:rsid w:val="004C420C"/>
    <w:rsid w:val="004C43D0"/>
    <w:rsid w:val="004C7528"/>
    <w:rsid w:val="004C7B49"/>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895"/>
    <w:rsid w:val="00501981"/>
    <w:rsid w:val="00505622"/>
    <w:rsid w:val="00505842"/>
    <w:rsid w:val="005058F1"/>
    <w:rsid w:val="00506066"/>
    <w:rsid w:val="00506989"/>
    <w:rsid w:val="0050702D"/>
    <w:rsid w:val="0051006B"/>
    <w:rsid w:val="00510148"/>
    <w:rsid w:val="00510C5D"/>
    <w:rsid w:val="00511914"/>
    <w:rsid w:val="00511EDC"/>
    <w:rsid w:val="00512146"/>
    <w:rsid w:val="005129E1"/>
    <w:rsid w:val="00514332"/>
    <w:rsid w:val="00514A3A"/>
    <w:rsid w:val="00514DA3"/>
    <w:rsid w:val="0051529F"/>
    <w:rsid w:val="005163D5"/>
    <w:rsid w:val="00516428"/>
    <w:rsid w:val="00516E49"/>
    <w:rsid w:val="005171A2"/>
    <w:rsid w:val="005175D4"/>
    <w:rsid w:val="005175E5"/>
    <w:rsid w:val="00520E52"/>
    <w:rsid w:val="00520F2E"/>
    <w:rsid w:val="00521353"/>
    <w:rsid w:val="00521F95"/>
    <w:rsid w:val="00522AA2"/>
    <w:rsid w:val="0052390C"/>
    <w:rsid w:val="005242ED"/>
    <w:rsid w:val="005261E0"/>
    <w:rsid w:val="005273ED"/>
    <w:rsid w:val="00527AB7"/>
    <w:rsid w:val="00527B94"/>
    <w:rsid w:val="0053112F"/>
    <w:rsid w:val="0053291E"/>
    <w:rsid w:val="00533F3B"/>
    <w:rsid w:val="00534697"/>
    <w:rsid w:val="005355A2"/>
    <w:rsid w:val="005355CA"/>
    <w:rsid w:val="00536CEB"/>
    <w:rsid w:val="005373EF"/>
    <w:rsid w:val="00537B12"/>
    <w:rsid w:val="00542481"/>
    <w:rsid w:val="00543314"/>
    <w:rsid w:val="0054402C"/>
    <w:rsid w:val="00544668"/>
    <w:rsid w:val="0054646F"/>
    <w:rsid w:val="005508EC"/>
    <w:rsid w:val="0055090C"/>
    <w:rsid w:val="00551655"/>
    <w:rsid w:val="00551698"/>
    <w:rsid w:val="00553AD0"/>
    <w:rsid w:val="00556E89"/>
    <w:rsid w:val="00560132"/>
    <w:rsid w:val="0056027E"/>
    <w:rsid w:val="00562186"/>
    <w:rsid w:val="0056426C"/>
    <w:rsid w:val="005649D6"/>
    <w:rsid w:val="00565202"/>
    <w:rsid w:val="00567173"/>
    <w:rsid w:val="005716FC"/>
    <w:rsid w:val="00571D62"/>
    <w:rsid w:val="00573F02"/>
    <w:rsid w:val="00574592"/>
    <w:rsid w:val="00575E36"/>
    <w:rsid w:val="0057655F"/>
    <w:rsid w:val="005812B7"/>
    <w:rsid w:val="005834BA"/>
    <w:rsid w:val="00590A1B"/>
    <w:rsid w:val="005921BC"/>
    <w:rsid w:val="00593786"/>
    <w:rsid w:val="005944C1"/>
    <w:rsid w:val="005A0E3B"/>
    <w:rsid w:val="005A233B"/>
    <w:rsid w:val="005A2B08"/>
    <w:rsid w:val="005A3290"/>
    <w:rsid w:val="005A3AAB"/>
    <w:rsid w:val="005A41D0"/>
    <w:rsid w:val="005A5BF4"/>
    <w:rsid w:val="005A6CE9"/>
    <w:rsid w:val="005B12F9"/>
    <w:rsid w:val="005B1ABA"/>
    <w:rsid w:val="005B1F64"/>
    <w:rsid w:val="005B32A8"/>
    <w:rsid w:val="005B3579"/>
    <w:rsid w:val="005B5FED"/>
    <w:rsid w:val="005B6216"/>
    <w:rsid w:val="005C19A3"/>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494"/>
    <w:rsid w:val="005E26B7"/>
    <w:rsid w:val="005E6CAE"/>
    <w:rsid w:val="005F19D2"/>
    <w:rsid w:val="005F2D24"/>
    <w:rsid w:val="005F2FAA"/>
    <w:rsid w:val="005F4718"/>
    <w:rsid w:val="005F5726"/>
    <w:rsid w:val="005F63D4"/>
    <w:rsid w:val="0060072E"/>
    <w:rsid w:val="0060192F"/>
    <w:rsid w:val="00601E73"/>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6B"/>
    <w:rsid w:val="00627696"/>
    <w:rsid w:val="00627DB4"/>
    <w:rsid w:val="006302B0"/>
    <w:rsid w:val="00631213"/>
    <w:rsid w:val="0063170D"/>
    <w:rsid w:val="0063279C"/>
    <w:rsid w:val="00633831"/>
    <w:rsid w:val="00635507"/>
    <w:rsid w:val="00636387"/>
    <w:rsid w:val="00636AC8"/>
    <w:rsid w:val="00637621"/>
    <w:rsid w:val="00637B42"/>
    <w:rsid w:val="006400A0"/>
    <w:rsid w:val="006402DD"/>
    <w:rsid w:val="0064400A"/>
    <w:rsid w:val="00644B88"/>
    <w:rsid w:val="00645C23"/>
    <w:rsid w:val="006460E4"/>
    <w:rsid w:val="006471D1"/>
    <w:rsid w:val="0065098B"/>
    <w:rsid w:val="006528FC"/>
    <w:rsid w:val="0065306F"/>
    <w:rsid w:val="0065479E"/>
    <w:rsid w:val="00655386"/>
    <w:rsid w:val="0065657D"/>
    <w:rsid w:val="006575DD"/>
    <w:rsid w:val="0065769F"/>
    <w:rsid w:val="0066025A"/>
    <w:rsid w:val="0066041B"/>
    <w:rsid w:val="0066193E"/>
    <w:rsid w:val="00662A40"/>
    <w:rsid w:val="00662DF2"/>
    <w:rsid w:val="00664449"/>
    <w:rsid w:val="006647CD"/>
    <w:rsid w:val="00670AF4"/>
    <w:rsid w:val="00670FD8"/>
    <w:rsid w:val="00671E29"/>
    <w:rsid w:val="00674404"/>
    <w:rsid w:val="00676EDD"/>
    <w:rsid w:val="00677EA3"/>
    <w:rsid w:val="006801C2"/>
    <w:rsid w:val="00681C65"/>
    <w:rsid w:val="00682215"/>
    <w:rsid w:val="00682BE1"/>
    <w:rsid w:val="006857FC"/>
    <w:rsid w:val="00685C56"/>
    <w:rsid w:val="006863B5"/>
    <w:rsid w:val="00686679"/>
    <w:rsid w:val="00690B2B"/>
    <w:rsid w:val="00693668"/>
    <w:rsid w:val="00693858"/>
    <w:rsid w:val="00695F50"/>
    <w:rsid w:val="006A1CB3"/>
    <w:rsid w:val="006A3C2D"/>
    <w:rsid w:val="006A6A23"/>
    <w:rsid w:val="006A6E08"/>
    <w:rsid w:val="006A6E7D"/>
    <w:rsid w:val="006A76EE"/>
    <w:rsid w:val="006B0CA3"/>
    <w:rsid w:val="006B1477"/>
    <w:rsid w:val="006B2801"/>
    <w:rsid w:val="006B3895"/>
    <w:rsid w:val="006B3974"/>
    <w:rsid w:val="006B3BD2"/>
    <w:rsid w:val="006B5155"/>
    <w:rsid w:val="006B528B"/>
    <w:rsid w:val="006B6573"/>
    <w:rsid w:val="006B6F56"/>
    <w:rsid w:val="006B7625"/>
    <w:rsid w:val="006B77CC"/>
    <w:rsid w:val="006C10C5"/>
    <w:rsid w:val="006C1555"/>
    <w:rsid w:val="006C1998"/>
    <w:rsid w:val="006C1CE9"/>
    <w:rsid w:val="006C2F8D"/>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4CCD"/>
    <w:rsid w:val="006D5695"/>
    <w:rsid w:val="006D5733"/>
    <w:rsid w:val="006D65BE"/>
    <w:rsid w:val="006D69DD"/>
    <w:rsid w:val="006E08A0"/>
    <w:rsid w:val="006E23DE"/>
    <w:rsid w:val="006E4289"/>
    <w:rsid w:val="006E574F"/>
    <w:rsid w:val="006E67B8"/>
    <w:rsid w:val="006E699E"/>
    <w:rsid w:val="006E7589"/>
    <w:rsid w:val="006F08E6"/>
    <w:rsid w:val="006F1466"/>
    <w:rsid w:val="006F2786"/>
    <w:rsid w:val="006F2C73"/>
    <w:rsid w:val="006F3F9D"/>
    <w:rsid w:val="006F4522"/>
    <w:rsid w:val="006F4601"/>
    <w:rsid w:val="006F6D36"/>
    <w:rsid w:val="00700A24"/>
    <w:rsid w:val="00701BE5"/>
    <w:rsid w:val="007022C3"/>
    <w:rsid w:val="0070359A"/>
    <w:rsid w:val="007046B2"/>
    <w:rsid w:val="00705E2E"/>
    <w:rsid w:val="00706C8C"/>
    <w:rsid w:val="00713C94"/>
    <w:rsid w:val="00716147"/>
    <w:rsid w:val="0072064C"/>
    <w:rsid w:val="007208DE"/>
    <w:rsid w:val="00721B72"/>
    <w:rsid w:val="00722AFD"/>
    <w:rsid w:val="00722D74"/>
    <w:rsid w:val="00723E5E"/>
    <w:rsid w:val="00724B9D"/>
    <w:rsid w:val="00725483"/>
    <w:rsid w:val="0072632D"/>
    <w:rsid w:val="007268B7"/>
    <w:rsid w:val="007274E7"/>
    <w:rsid w:val="00727B51"/>
    <w:rsid w:val="00727D3C"/>
    <w:rsid w:val="00730FED"/>
    <w:rsid w:val="00731B71"/>
    <w:rsid w:val="00733289"/>
    <w:rsid w:val="00733ADD"/>
    <w:rsid w:val="00733D38"/>
    <w:rsid w:val="00734160"/>
    <w:rsid w:val="007341C2"/>
    <w:rsid w:val="007354CF"/>
    <w:rsid w:val="0073654F"/>
    <w:rsid w:val="00736D40"/>
    <w:rsid w:val="00737338"/>
    <w:rsid w:val="00737675"/>
    <w:rsid w:val="007378E3"/>
    <w:rsid w:val="00737B78"/>
    <w:rsid w:val="0074087D"/>
    <w:rsid w:val="00740E6D"/>
    <w:rsid w:val="007415F9"/>
    <w:rsid w:val="00742DAA"/>
    <w:rsid w:val="007434C0"/>
    <w:rsid w:val="00744920"/>
    <w:rsid w:val="007454A2"/>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41D"/>
    <w:rsid w:val="007768E4"/>
    <w:rsid w:val="007774FD"/>
    <w:rsid w:val="00780CDF"/>
    <w:rsid w:val="0078227D"/>
    <w:rsid w:val="0078268F"/>
    <w:rsid w:val="00782E92"/>
    <w:rsid w:val="007838E0"/>
    <w:rsid w:val="00783AD5"/>
    <w:rsid w:val="00784C34"/>
    <w:rsid w:val="00786C4C"/>
    <w:rsid w:val="007901E9"/>
    <w:rsid w:val="0079021D"/>
    <w:rsid w:val="00791462"/>
    <w:rsid w:val="007920EB"/>
    <w:rsid w:val="00792811"/>
    <w:rsid w:val="00794B4F"/>
    <w:rsid w:val="00797371"/>
    <w:rsid w:val="0079756E"/>
    <w:rsid w:val="007976C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462"/>
    <w:rsid w:val="007E48BC"/>
    <w:rsid w:val="007E5B43"/>
    <w:rsid w:val="007E5BBC"/>
    <w:rsid w:val="007E6DE4"/>
    <w:rsid w:val="007E72CC"/>
    <w:rsid w:val="007F1DFC"/>
    <w:rsid w:val="007F377D"/>
    <w:rsid w:val="007F7D45"/>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4C3"/>
    <w:rsid w:val="008223A6"/>
    <w:rsid w:val="0082252D"/>
    <w:rsid w:val="008309A6"/>
    <w:rsid w:val="008314C4"/>
    <w:rsid w:val="00834551"/>
    <w:rsid w:val="00834DC9"/>
    <w:rsid w:val="00835CB1"/>
    <w:rsid w:val="00836996"/>
    <w:rsid w:val="008370AF"/>
    <w:rsid w:val="00837423"/>
    <w:rsid w:val="008377C6"/>
    <w:rsid w:val="00837AB7"/>
    <w:rsid w:val="008437AD"/>
    <w:rsid w:val="00847C9D"/>
    <w:rsid w:val="008522E8"/>
    <w:rsid w:val="0085471E"/>
    <w:rsid w:val="00854CF5"/>
    <w:rsid w:val="00860529"/>
    <w:rsid w:val="008613BE"/>
    <w:rsid w:val="008614B4"/>
    <w:rsid w:val="00861659"/>
    <w:rsid w:val="00861B45"/>
    <w:rsid w:val="00861D29"/>
    <w:rsid w:val="0086287A"/>
    <w:rsid w:val="0086373E"/>
    <w:rsid w:val="00863A7D"/>
    <w:rsid w:val="00863C35"/>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5AD7"/>
    <w:rsid w:val="0089720B"/>
    <w:rsid w:val="008A10F4"/>
    <w:rsid w:val="008A1D8F"/>
    <w:rsid w:val="008A31C7"/>
    <w:rsid w:val="008A4412"/>
    <w:rsid w:val="008A460F"/>
    <w:rsid w:val="008A664B"/>
    <w:rsid w:val="008A66CB"/>
    <w:rsid w:val="008B078D"/>
    <w:rsid w:val="008B08F6"/>
    <w:rsid w:val="008B16B6"/>
    <w:rsid w:val="008B1F52"/>
    <w:rsid w:val="008B2CB2"/>
    <w:rsid w:val="008B310E"/>
    <w:rsid w:val="008B3819"/>
    <w:rsid w:val="008B4AE3"/>
    <w:rsid w:val="008B753F"/>
    <w:rsid w:val="008B7A42"/>
    <w:rsid w:val="008B7FB1"/>
    <w:rsid w:val="008C0D85"/>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460"/>
    <w:rsid w:val="008D67F8"/>
    <w:rsid w:val="008E0966"/>
    <w:rsid w:val="008E1260"/>
    <w:rsid w:val="008E22A1"/>
    <w:rsid w:val="008E5FFE"/>
    <w:rsid w:val="008E60E5"/>
    <w:rsid w:val="008F1253"/>
    <w:rsid w:val="008F3328"/>
    <w:rsid w:val="008F356D"/>
    <w:rsid w:val="008F526C"/>
    <w:rsid w:val="008F6343"/>
    <w:rsid w:val="008F79D4"/>
    <w:rsid w:val="00901913"/>
    <w:rsid w:val="00901E6E"/>
    <w:rsid w:val="00902129"/>
    <w:rsid w:val="00902BC0"/>
    <w:rsid w:val="00903379"/>
    <w:rsid w:val="00903FBC"/>
    <w:rsid w:val="009068D2"/>
    <w:rsid w:val="00906DBE"/>
    <w:rsid w:val="00910B09"/>
    <w:rsid w:val="00911B06"/>
    <w:rsid w:val="00914122"/>
    <w:rsid w:val="00914697"/>
    <w:rsid w:val="00914E3D"/>
    <w:rsid w:val="00920884"/>
    <w:rsid w:val="0092198F"/>
    <w:rsid w:val="009226D2"/>
    <w:rsid w:val="0092359B"/>
    <w:rsid w:val="009236ED"/>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4179"/>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67299"/>
    <w:rsid w:val="00971493"/>
    <w:rsid w:val="0097187C"/>
    <w:rsid w:val="00971897"/>
    <w:rsid w:val="00971A21"/>
    <w:rsid w:val="00971C6C"/>
    <w:rsid w:val="00971D2C"/>
    <w:rsid w:val="00972016"/>
    <w:rsid w:val="00972F02"/>
    <w:rsid w:val="00972FF3"/>
    <w:rsid w:val="0097427F"/>
    <w:rsid w:val="00974F49"/>
    <w:rsid w:val="009752C5"/>
    <w:rsid w:val="00975F02"/>
    <w:rsid w:val="009802BB"/>
    <w:rsid w:val="00980642"/>
    <w:rsid w:val="00981280"/>
    <w:rsid w:val="00982C6F"/>
    <w:rsid w:val="009830CC"/>
    <w:rsid w:val="009838B1"/>
    <w:rsid w:val="0098405F"/>
    <w:rsid w:val="0098468A"/>
    <w:rsid w:val="0098473B"/>
    <w:rsid w:val="0098627F"/>
    <w:rsid w:val="00991B34"/>
    <w:rsid w:val="00991BDD"/>
    <w:rsid w:val="00991DEB"/>
    <w:rsid w:val="00992069"/>
    <w:rsid w:val="0099438D"/>
    <w:rsid w:val="00994EDF"/>
    <w:rsid w:val="009956C9"/>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565E"/>
    <w:rsid w:val="009C7BA1"/>
    <w:rsid w:val="009D01E1"/>
    <w:rsid w:val="009D3A40"/>
    <w:rsid w:val="009D4112"/>
    <w:rsid w:val="009D561F"/>
    <w:rsid w:val="009D58D5"/>
    <w:rsid w:val="009D5AB8"/>
    <w:rsid w:val="009D65A3"/>
    <w:rsid w:val="009E00CD"/>
    <w:rsid w:val="009E0C31"/>
    <w:rsid w:val="009E15ED"/>
    <w:rsid w:val="009E1B08"/>
    <w:rsid w:val="009E228A"/>
    <w:rsid w:val="009E31A8"/>
    <w:rsid w:val="009E581C"/>
    <w:rsid w:val="009E5A2D"/>
    <w:rsid w:val="009E64D8"/>
    <w:rsid w:val="009F021A"/>
    <w:rsid w:val="009F1124"/>
    <w:rsid w:val="009F232D"/>
    <w:rsid w:val="009F2BCA"/>
    <w:rsid w:val="009F3BE8"/>
    <w:rsid w:val="009F409A"/>
    <w:rsid w:val="009F4371"/>
    <w:rsid w:val="009F4822"/>
    <w:rsid w:val="009F4C89"/>
    <w:rsid w:val="009F5D15"/>
    <w:rsid w:val="009F7E18"/>
    <w:rsid w:val="009F7F89"/>
    <w:rsid w:val="00A00A8B"/>
    <w:rsid w:val="00A023CD"/>
    <w:rsid w:val="00A0298B"/>
    <w:rsid w:val="00A02EA1"/>
    <w:rsid w:val="00A0514A"/>
    <w:rsid w:val="00A062F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F1B"/>
    <w:rsid w:val="00A33235"/>
    <w:rsid w:val="00A336A8"/>
    <w:rsid w:val="00A34231"/>
    <w:rsid w:val="00A34895"/>
    <w:rsid w:val="00A34D07"/>
    <w:rsid w:val="00A3508E"/>
    <w:rsid w:val="00A36D52"/>
    <w:rsid w:val="00A37D87"/>
    <w:rsid w:val="00A4055F"/>
    <w:rsid w:val="00A41050"/>
    <w:rsid w:val="00A417BE"/>
    <w:rsid w:val="00A43EF5"/>
    <w:rsid w:val="00A44BCF"/>
    <w:rsid w:val="00A4537F"/>
    <w:rsid w:val="00A45D01"/>
    <w:rsid w:val="00A46F24"/>
    <w:rsid w:val="00A47179"/>
    <w:rsid w:val="00A502B2"/>
    <w:rsid w:val="00A517C7"/>
    <w:rsid w:val="00A543C0"/>
    <w:rsid w:val="00A54B41"/>
    <w:rsid w:val="00A55DF5"/>
    <w:rsid w:val="00A5695C"/>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263D"/>
    <w:rsid w:val="00A8303E"/>
    <w:rsid w:val="00A83180"/>
    <w:rsid w:val="00A83569"/>
    <w:rsid w:val="00A856EA"/>
    <w:rsid w:val="00A876EA"/>
    <w:rsid w:val="00A87FBD"/>
    <w:rsid w:val="00A921CD"/>
    <w:rsid w:val="00A95C94"/>
    <w:rsid w:val="00AA1400"/>
    <w:rsid w:val="00AA1DDF"/>
    <w:rsid w:val="00AA3E47"/>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65B"/>
    <w:rsid w:val="00AD0FFC"/>
    <w:rsid w:val="00AD17B2"/>
    <w:rsid w:val="00AD18C4"/>
    <w:rsid w:val="00AD2BDC"/>
    <w:rsid w:val="00AD2CB8"/>
    <w:rsid w:val="00AD2E3C"/>
    <w:rsid w:val="00AD39CE"/>
    <w:rsid w:val="00AD565F"/>
    <w:rsid w:val="00AD5880"/>
    <w:rsid w:val="00AD6A1A"/>
    <w:rsid w:val="00AE1A3A"/>
    <w:rsid w:val="00AE2472"/>
    <w:rsid w:val="00AE2756"/>
    <w:rsid w:val="00AE54C2"/>
    <w:rsid w:val="00AE5D91"/>
    <w:rsid w:val="00AE660B"/>
    <w:rsid w:val="00AF06D4"/>
    <w:rsid w:val="00AF0D70"/>
    <w:rsid w:val="00AF0EAF"/>
    <w:rsid w:val="00AF4CAE"/>
    <w:rsid w:val="00AF6ABE"/>
    <w:rsid w:val="00B01ABE"/>
    <w:rsid w:val="00B01D71"/>
    <w:rsid w:val="00B01EC7"/>
    <w:rsid w:val="00B02654"/>
    <w:rsid w:val="00B041AC"/>
    <w:rsid w:val="00B04591"/>
    <w:rsid w:val="00B060A7"/>
    <w:rsid w:val="00B068BD"/>
    <w:rsid w:val="00B074EB"/>
    <w:rsid w:val="00B07CC7"/>
    <w:rsid w:val="00B07F62"/>
    <w:rsid w:val="00B12308"/>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6018"/>
    <w:rsid w:val="00B374D1"/>
    <w:rsid w:val="00B41AF5"/>
    <w:rsid w:val="00B4245D"/>
    <w:rsid w:val="00B42C10"/>
    <w:rsid w:val="00B4382C"/>
    <w:rsid w:val="00B4765F"/>
    <w:rsid w:val="00B5040A"/>
    <w:rsid w:val="00B51C2D"/>
    <w:rsid w:val="00B52CCB"/>
    <w:rsid w:val="00B53CFD"/>
    <w:rsid w:val="00B541D2"/>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47C3"/>
    <w:rsid w:val="00B7520F"/>
    <w:rsid w:val="00B75801"/>
    <w:rsid w:val="00B7639C"/>
    <w:rsid w:val="00B77F2B"/>
    <w:rsid w:val="00B77F30"/>
    <w:rsid w:val="00B80647"/>
    <w:rsid w:val="00B84AFD"/>
    <w:rsid w:val="00B85B71"/>
    <w:rsid w:val="00B87ADD"/>
    <w:rsid w:val="00B90994"/>
    <w:rsid w:val="00B90F33"/>
    <w:rsid w:val="00B924BD"/>
    <w:rsid w:val="00B92730"/>
    <w:rsid w:val="00B931D6"/>
    <w:rsid w:val="00B9344E"/>
    <w:rsid w:val="00B938CD"/>
    <w:rsid w:val="00B971DF"/>
    <w:rsid w:val="00B97658"/>
    <w:rsid w:val="00B9790D"/>
    <w:rsid w:val="00BA0108"/>
    <w:rsid w:val="00BA12DC"/>
    <w:rsid w:val="00BA1508"/>
    <w:rsid w:val="00BA3CE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4B6"/>
    <w:rsid w:val="00BC5F73"/>
    <w:rsid w:val="00BD1075"/>
    <w:rsid w:val="00BD3B75"/>
    <w:rsid w:val="00BD59BC"/>
    <w:rsid w:val="00BD5B44"/>
    <w:rsid w:val="00BD5D50"/>
    <w:rsid w:val="00BE06D9"/>
    <w:rsid w:val="00BE0DC2"/>
    <w:rsid w:val="00BE122D"/>
    <w:rsid w:val="00BE4C8D"/>
    <w:rsid w:val="00BE5501"/>
    <w:rsid w:val="00BE5571"/>
    <w:rsid w:val="00BE689B"/>
    <w:rsid w:val="00BE7854"/>
    <w:rsid w:val="00BF0E71"/>
    <w:rsid w:val="00BF4CD0"/>
    <w:rsid w:val="00BF53FF"/>
    <w:rsid w:val="00BF5C0A"/>
    <w:rsid w:val="00BF6892"/>
    <w:rsid w:val="00BF7827"/>
    <w:rsid w:val="00C03380"/>
    <w:rsid w:val="00C0436A"/>
    <w:rsid w:val="00C049E1"/>
    <w:rsid w:val="00C0703E"/>
    <w:rsid w:val="00C0748C"/>
    <w:rsid w:val="00C10125"/>
    <w:rsid w:val="00C103CF"/>
    <w:rsid w:val="00C105C7"/>
    <w:rsid w:val="00C11A95"/>
    <w:rsid w:val="00C11D79"/>
    <w:rsid w:val="00C12964"/>
    <w:rsid w:val="00C13A71"/>
    <w:rsid w:val="00C140F1"/>
    <w:rsid w:val="00C14DA9"/>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4A2F"/>
    <w:rsid w:val="00C45338"/>
    <w:rsid w:val="00C46EEA"/>
    <w:rsid w:val="00C505DC"/>
    <w:rsid w:val="00C51709"/>
    <w:rsid w:val="00C52069"/>
    <w:rsid w:val="00C53FE9"/>
    <w:rsid w:val="00C5583D"/>
    <w:rsid w:val="00C559B9"/>
    <w:rsid w:val="00C55B25"/>
    <w:rsid w:val="00C55C47"/>
    <w:rsid w:val="00C574F0"/>
    <w:rsid w:val="00C57659"/>
    <w:rsid w:val="00C576D0"/>
    <w:rsid w:val="00C57979"/>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065"/>
    <w:rsid w:val="00C82913"/>
    <w:rsid w:val="00C82AE3"/>
    <w:rsid w:val="00C8342D"/>
    <w:rsid w:val="00C83ABC"/>
    <w:rsid w:val="00C83AF6"/>
    <w:rsid w:val="00C872F8"/>
    <w:rsid w:val="00C87B99"/>
    <w:rsid w:val="00C91EA6"/>
    <w:rsid w:val="00C93A24"/>
    <w:rsid w:val="00C94E72"/>
    <w:rsid w:val="00C9736A"/>
    <w:rsid w:val="00C974DC"/>
    <w:rsid w:val="00C97D16"/>
    <w:rsid w:val="00CA0056"/>
    <w:rsid w:val="00CA131C"/>
    <w:rsid w:val="00CA14E2"/>
    <w:rsid w:val="00CA2CA6"/>
    <w:rsid w:val="00CA4698"/>
    <w:rsid w:val="00CA5148"/>
    <w:rsid w:val="00CA673D"/>
    <w:rsid w:val="00CA68FD"/>
    <w:rsid w:val="00CB0819"/>
    <w:rsid w:val="00CB3BBA"/>
    <w:rsid w:val="00CB4A32"/>
    <w:rsid w:val="00CB5E99"/>
    <w:rsid w:val="00CB6258"/>
    <w:rsid w:val="00CC0633"/>
    <w:rsid w:val="00CC064B"/>
    <w:rsid w:val="00CC17B8"/>
    <w:rsid w:val="00CC3790"/>
    <w:rsid w:val="00CC4C1B"/>
    <w:rsid w:val="00CC6413"/>
    <w:rsid w:val="00CD0D8D"/>
    <w:rsid w:val="00CD0F32"/>
    <w:rsid w:val="00CD21DC"/>
    <w:rsid w:val="00CD3643"/>
    <w:rsid w:val="00CD43B5"/>
    <w:rsid w:val="00CD4876"/>
    <w:rsid w:val="00CD5691"/>
    <w:rsid w:val="00CD5C1D"/>
    <w:rsid w:val="00CD7C71"/>
    <w:rsid w:val="00CE041E"/>
    <w:rsid w:val="00CE149D"/>
    <w:rsid w:val="00CE1C5D"/>
    <w:rsid w:val="00CE598D"/>
    <w:rsid w:val="00CE7661"/>
    <w:rsid w:val="00CE7B42"/>
    <w:rsid w:val="00CE7EB4"/>
    <w:rsid w:val="00CF1DCB"/>
    <w:rsid w:val="00CF2537"/>
    <w:rsid w:val="00CF2BA6"/>
    <w:rsid w:val="00CF2E16"/>
    <w:rsid w:val="00CF401E"/>
    <w:rsid w:val="00D01C16"/>
    <w:rsid w:val="00D03894"/>
    <w:rsid w:val="00D073F4"/>
    <w:rsid w:val="00D11463"/>
    <w:rsid w:val="00D11A28"/>
    <w:rsid w:val="00D11ED5"/>
    <w:rsid w:val="00D121EE"/>
    <w:rsid w:val="00D126A9"/>
    <w:rsid w:val="00D12DC8"/>
    <w:rsid w:val="00D13938"/>
    <w:rsid w:val="00D151F3"/>
    <w:rsid w:val="00D17BAC"/>
    <w:rsid w:val="00D20AD0"/>
    <w:rsid w:val="00D20E57"/>
    <w:rsid w:val="00D217C4"/>
    <w:rsid w:val="00D253F0"/>
    <w:rsid w:val="00D25549"/>
    <w:rsid w:val="00D262D2"/>
    <w:rsid w:val="00D272EA"/>
    <w:rsid w:val="00D2783A"/>
    <w:rsid w:val="00D27A82"/>
    <w:rsid w:val="00D3000C"/>
    <w:rsid w:val="00D32FFA"/>
    <w:rsid w:val="00D33BE3"/>
    <w:rsid w:val="00D412F3"/>
    <w:rsid w:val="00D42E30"/>
    <w:rsid w:val="00D443B8"/>
    <w:rsid w:val="00D4516A"/>
    <w:rsid w:val="00D45D9D"/>
    <w:rsid w:val="00D46DAB"/>
    <w:rsid w:val="00D46EFF"/>
    <w:rsid w:val="00D51989"/>
    <w:rsid w:val="00D53B0F"/>
    <w:rsid w:val="00D57C3F"/>
    <w:rsid w:val="00D57F19"/>
    <w:rsid w:val="00D6145F"/>
    <w:rsid w:val="00D6155E"/>
    <w:rsid w:val="00D6187B"/>
    <w:rsid w:val="00D625B0"/>
    <w:rsid w:val="00D62E2E"/>
    <w:rsid w:val="00D63FA8"/>
    <w:rsid w:val="00D640D0"/>
    <w:rsid w:val="00D64EB5"/>
    <w:rsid w:val="00D65A4A"/>
    <w:rsid w:val="00D65E96"/>
    <w:rsid w:val="00D6739A"/>
    <w:rsid w:val="00D673D4"/>
    <w:rsid w:val="00D67E45"/>
    <w:rsid w:val="00D703B6"/>
    <w:rsid w:val="00D72C8B"/>
    <w:rsid w:val="00D74668"/>
    <w:rsid w:val="00D74FA8"/>
    <w:rsid w:val="00D7766E"/>
    <w:rsid w:val="00D776A2"/>
    <w:rsid w:val="00D812DA"/>
    <w:rsid w:val="00D831D2"/>
    <w:rsid w:val="00D83601"/>
    <w:rsid w:val="00D83DFB"/>
    <w:rsid w:val="00D85AEA"/>
    <w:rsid w:val="00D86EFD"/>
    <w:rsid w:val="00D875C9"/>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08E2"/>
    <w:rsid w:val="00DB1775"/>
    <w:rsid w:val="00DB1E84"/>
    <w:rsid w:val="00DB3A66"/>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38E"/>
    <w:rsid w:val="00DE1E39"/>
    <w:rsid w:val="00DE2C0A"/>
    <w:rsid w:val="00DE3BCD"/>
    <w:rsid w:val="00DF031E"/>
    <w:rsid w:val="00DF185F"/>
    <w:rsid w:val="00DF2046"/>
    <w:rsid w:val="00DF5F08"/>
    <w:rsid w:val="00DF69CD"/>
    <w:rsid w:val="00DF6AE3"/>
    <w:rsid w:val="00DF7161"/>
    <w:rsid w:val="00DF7C35"/>
    <w:rsid w:val="00DF7C7E"/>
    <w:rsid w:val="00E048E8"/>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1F66"/>
    <w:rsid w:val="00E24379"/>
    <w:rsid w:val="00E2579A"/>
    <w:rsid w:val="00E268A1"/>
    <w:rsid w:val="00E3003F"/>
    <w:rsid w:val="00E30932"/>
    <w:rsid w:val="00E32243"/>
    <w:rsid w:val="00E33D5A"/>
    <w:rsid w:val="00E34585"/>
    <w:rsid w:val="00E347BF"/>
    <w:rsid w:val="00E34FFB"/>
    <w:rsid w:val="00E35BF3"/>
    <w:rsid w:val="00E36C92"/>
    <w:rsid w:val="00E3769D"/>
    <w:rsid w:val="00E37C34"/>
    <w:rsid w:val="00E40597"/>
    <w:rsid w:val="00E409C9"/>
    <w:rsid w:val="00E40D81"/>
    <w:rsid w:val="00E41C06"/>
    <w:rsid w:val="00E43524"/>
    <w:rsid w:val="00E43DAA"/>
    <w:rsid w:val="00E473A7"/>
    <w:rsid w:val="00E47C93"/>
    <w:rsid w:val="00E519CA"/>
    <w:rsid w:val="00E55D94"/>
    <w:rsid w:val="00E55E23"/>
    <w:rsid w:val="00E563F5"/>
    <w:rsid w:val="00E570F4"/>
    <w:rsid w:val="00E572A9"/>
    <w:rsid w:val="00E614C1"/>
    <w:rsid w:val="00E6258A"/>
    <w:rsid w:val="00E63C3D"/>
    <w:rsid w:val="00E655A7"/>
    <w:rsid w:val="00E658BF"/>
    <w:rsid w:val="00E674A6"/>
    <w:rsid w:val="00E6778E"/>
    <w:rsid w:val="00E71BC9"/>
    <w:rsid w:val="00E7210E"/>
    <w:rsid w:val="00E74116"/>
    <w:rsid w:val="00E74B75"/>
    <w:rsid w:val="00E751DF"/>
    <w:rsid w:val="00E7590F"/>
    <w:rsid w:val="00E76363"/>
    <w:rsid w:val="00E76B18"/>
    <w:rsid w:val="00E76B99"/>
    <w:rsid w:val="00E779AC"/>
    <w:rsid w:val="00E80C5C"/>
    <w:rsid w:val="00E80FEF"/>
    <w:rsid w:val="00E81704"/>
    <w:rsid w:val="00E83DBB"/>
    <w:rsid w:val="00E845C6"/>
    <w:rsid w:val="00E90BB5"/>
    <w:rsid w:val="00E91758"/>
    <w:rsid w:val="00E91D7D"/>
    <w:rsid w:val="00E92117"/>
    <w:rsid w:val="00E92155"/>
    <w:rsid w:val="00E92CF5"/>
    <w:rsid w:val="00E93FA0"/>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690D"/>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37C9"/>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0C58"/>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1C2"/>
    <w:rsid w:val="00F9754F"/>
    <w:rsid w:val="00F97E18"/>
    <w:rsid w:val="00FA0811"/>
    <w:rsid w:val="00FA14E4"/>
    <w:rsid w:val="00FA3C13"/>
    <w:rsid w:val="00FA40D7"/>
    <w:rsid w:val="00FA44EB"/>
    <w:rsid w:val="00FA67EB"/>
    <w:rsid w:val="00FA6A0D"/>
    <w:rsid w:val="00FB06DC"/>
    <w:rsid w:val="00FB0758"/>
    <w:rsid w:val="00FB1D5C"/>
    <w:rsid w:val="00FB34CC"/>
    <w:rsid w:val="00FB3766"/>
    <w:rsid w:val="00FB3A0B"/>
    <w:rsid w:val="00FB3EF7"/>
    <w:rsid w:val="00FB47C8"/>
    <w:rsid w:val="00FB75C5"/>
    <w:rsid w:val="00FB7A43"/>
    <w:rsid w:val="00FC019E"/>
    <w:rsid w:val="00FC0AF3"/>
    <w:rsid w:val="00FC29F5"/>
    <w:rsid w:val="00FC2F34"/>
    <w:rsid w:val="00FC53A5"/>
    <w:rsid w:val="00FC5B98"/>
    <w:rsid w:val="00FC63B6"/>
    <w:rsid w:val="00FC75D2"/>
    <w:rsid w:val="00FD1A51"/>
    <w:rsid w:val="00FD2CE8"/>
    <w:rsid w:val="00FD4272"/>
    <w:rsid w:val="00FD49D2"/>
    <w:rsid w:val="00FD590C"/>
    <w:rsid w:val="00FE047C"/>
    <w:rsid w:val="00FE2342"/>
    <w:rsid w:val="00FE36FA"/>
    <w:rsid w:val="00FE3BF1"/>
    <w:rsid w:val="00FE6F33"/>
    <w:rsid w:val="00FF06F2"/>
    <w:rsid w:val="00FF14DF"/>
    <w:rsid w:val="00FF5897"/>
    <w:rsid w:val="00FF746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24"/>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24"/>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24"/>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24"/>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uiPriority w:val="99"/>
    <w:locked/>
    <w:rsid w:val="00DE138E"/>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034877"/>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uiPriority w:val="99"/>
    <w:locked/>
    <w:rsid w:val="00DE138E"/>
    <w:rPr>
      <w:rFonts w:ascii="Arial" w:hAnsi="Arial"/>
      <w:b/>
      <w:bCs/>
      <w:sz w:val="26"/>
      <w:szCs w:val="26"/>
      <w:lang w:eastAsia="ar-SA"/>
    </w:rPr>
  </w:style>
  <w:style w:type="character" w:customStyle="1" w:styleId="41">
    <w:name w:val="Заголовок 4 Знак1"/>
    <w:aliases w:val="H4 Знак"/>
    <w:basedOn w:val="a0"/>
    <w:link w:val="4"/>
    <w:uiPriority w:val="99"/>
    <w:locked/>
    <w:rsid w:val="005A5BF4"/>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8F42F9"/>
    <w:rPr>
      <w:sz w:val="24"/>
      <w:szCs w:val="24"/>
      <w:lang w:eastAsia="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021FA1"/>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f9"/>
    <w:uiPriority w:val="99"/>
    <w:semiHidden/>
    <w:locked/>
    <w:rsid w:val="006F4601"/>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f9"/>
    <w:uiPriority w:val="99"/>
    <w:semiHidden/>
    <w:locked/>
    <w:rsid w:val="00B36018"/>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f9"/>
    <w:uiPriority w:val="99"/>
    <w:semiHidden/>
    <w:locked/>
    <w:rsid w:val="00914697"/>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f9"/>
    <w:uiPriority w:val="99"/>
    <w:semiHidden/>
    <w:locked/>
    <w:rsid w:val="002276F2"/>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f9"/>
    <w:uiPriority w:val="99"/>
    <w:semiHidden/>
    <w:locked/>
    <w:rsid w:val="00A8263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044272"/>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f9"/>
    <w:uiPriority w:val="99"/>
    <w:semiHidden/>
    <w:locked/>
    <w:rsid w:val="005A5BF4"/>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locked/>
    <w:rsid w:val="00D83DFB"/>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DE138E"/>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locked/>
    <w:rsid w:val="00D83DFB"/>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5A5BF4"/>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5A5BF4"/>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5A5BF4"/>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5A5BF4"/>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5A5BF4"/>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aliases w:val="List Paragraph,Маркер"/>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semiHidden/>
    <w:locked/>
    <w:rsid w:val="005A5BF4"/>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37">
    <w:name w:val="Основной текст 3 Знак"/>
    <w:basedOn w:val="a0"/>
    <w:link w:val="36"/>
    <w:uiPriority w:val="99"/>
    <w:semiHidden/>
    <w:locked/>
    <w:rsid w:val="005A5BF4"/>
    <w:rPr>
      <w:rFonts w:cs="Times New Roman"/>
      <w:sz w:val="16"/>
      <w:szCs w:val="16"/>
      <w:lang w:eastAsia="ar-SA" w:bidi="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1"/>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CharChar">
    <w:name w:val="Обычный Char Char"/>
    <w:link w:val="19"/>
    <w:uiPriority w:val="99"/>
    <w:locked/>
    <w:rsid w:val="005F2FAA"/>
    <w:rPr>
      <w:sz w:val="22"/>
      <w:lang w:eastAsia="ar-SA" w:bidi="ar-SA"/>
    </w:rPr>
  </w:style>
  <w:style w:type="paragraph" w:customStyle="1" w:styleId="afff5">
    <w:name w:val="для таблиц из договоров"/>
    <w:basedOn w:val="a"/>
    <w:uiPriority w:val="99"/>
    <w:rsid w:val="00DE138E"/>
    <w:pPr>
      <w:suppressAutoHyphens w:val="0"/>
    </w:pPr>
    <w:rPr>
      <w:szCs w:val="20"/>
      <w:lang w:eastAsia="ru-RU"/>
    </w:rPr>
  </w:style>
  <w:style w:type="character" w:customStyle="1" w:styleId="zakonspanusual2">
    <w:name w:val="zakon_spanusual2"/>
    <w:uiPriority w:val="99"/>
    <w:rsid w:val="006857FC"/>
    <w:rPr>
      <w:rFonts w:ascii="Arial" w:hAnsi="Arial"/>
      <w:color w:val="000000"/>
      <w:sz w:val="18"/>
    </w:rPr>
  </w:style>
  <w:style w:type="paragraph" w:customStyle="1" w:styleId="style13262683980000000596msonormal">
    <w:name w:val="style_13262683980000000596msonormal"/>
    <w:basedOn w:val="a"/>
    <w:uiPriority w:val="99"/>
    <w:rsid w:val="00012E3D"/>
    <w:pPr>
      <w:suppressAutoHyphens w:val="0"/>
      <w:spacing w:before="100" w:beforeAutospacing="1" w:after="100" w:afterAutospacing="1"/>
    </w:pPr>
    <w:rPr>
      <w:lang w:eastAsia="ru-RU"/>
    </w:rPr>
  </w:style>
  <w:style w:type="paragraph" w:customStyle="1" w:styleId="afff6">
    <w:name w:val="Пункт"/>
    <w:basedOn w:val="a"/>
    <w:uiPriority w:val="99"/>
    <w:rsid w:val="00012E3D"/>
    <w:pPr>
      <w:tabs>
        <w:tab w:val="num" w:pos="1980"/>
      </w:tabs>
      <w:suppressAutoHyphens w:val="0"/>
      <w:ind w:left="1404" w:hanging="504"/>
      <w:jc w:val="both"/>
    </w:pPr>
    <w:rPr>
      <w:szCs w:val="28"/>
      <w:lang w:eastAsia="ru-RU"/>
    </w:rPr>
  </w:style>
  <w:style w:type="character" w:customStyle="1" w:styleId="1210">
    <w:name w:val="Знак Знак121"/>
    <w:uiPriority w:val="99"/>
    <w:locked/>
    <w:rsid w:val="00CC17B8"/>
    <w:rPr>
      <w:sz w:val="28"/>
      <w:lang w:eastAsia="ar-SA" w:bidi="ar-SA"/>
    </w:rPr>
  </w:style>
  <w:style w:type="character" w:customStyle="1" w:styleId="afff7">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uiPriority w:val="99"/>
    <w:locked/>
    <w:rsid w:val="00CC17B8"/>
    <w:rPr>
      <w:rFonts w:eastAsia="MS Mincho"/>
      <w:sz w:val="24"/>
      <w:lang w:eastAsia="ar-SA" w:bidi="ar-SA"/>
    </w:rPr>
  </w:style>
  <w:style w:type="paragraph" w:styleId="27">
    <w:name w:val="Body Text Indent 2"/>
    <w:basedOn w:val="a"/>
    <w:link w:val="213"/>
    <w:uiPriority w:val="99"/>
    <w:locked/>
    <w:rsid w:val="0098405F"/>
    <w:pPr>
      <w:spacing w:after="120" w:line="480" w:lineRule="auto"/>
      <w:ind w:left="283"/>
    </w:pPr>
    <w:rPr>
      <w:szCs w:val="20"/>
    </w:rPr>
  </w:style>
  <w:style w:type="character" w:customStyle="1" w:styleId="BodyTextIndent2Char">
    <w:name w:val="Body Text Indent 2 Char"/>
    <w:basedOn w:val="a0"/>
    <w:link w:val="27"/>
    <w:uiPriority w:val="99"/>
    <w:semiHidden/>
    <w:locked/>
    <w:rsid w:val="00914697"/>
    <w:rPr>
      <w:rFonts w:cs="Times New Roman"/>
      <w:sz w:val="24"/>
      <w:szCs w:val="24"/>
      <w:lang w:eastAsia="ar-SA" w:bidi="ar-SA"/>
    </w:rPr>
  </w:style>
  <w:style w:type="character" w:customStyle="1" w:styleId="213">
    <w:name w:val="Основной текст с отступом 2 Знак1"/>
    <w:link w:val="27"/>
    <w:uiPriority w:val="99"/>
    <w:locked/>
    <w:rsid w:val="0098405F"/>
    <w:rPr>
      <w:sz w:val="24"/>
      <w:lang w:val="ru-RU" w:eastAsia="ar-SA" w:bidi="ar-SA"/>
    </w:rPr>
  </w:style>
  <w:style w:type="paragraph" w:customStyle="1" w:styleId="28">
    <w:name w:val="Без интервала2"/>
    <w:uiPriority w:val="99"/>
    <w:rsid w:val="00501895"/>
    <w:pPr>
      <w:suppressAutoHyphens/>
    </w:pPr>
    <w:rPr>
      <w:rFonts w:ascii="Calibri" w:hAnsi="Calibri"/>
      <w:lang w:eastAsia="ar-SA"/>
    </w:rPr>
  </w:style>
  <w:style w:type="paragraph" w:customStyle="1" w:styleId="normal0">
    <w:name w:val="normal"/>
    <w:uiPriority w:val="99"/>
    <w:rsid w:val="00501895"/>
    <w:pPr>
      <w:spacing w:line="276" w:lineRule="auto"/>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31639778">
      <w:marLeft w:val="0"/>
      <w:marRight w:val="0"/>
      <w:marTop w:val="0"/>
      <w:marBottom w:val="0"/>
      <w:divBdr>
        <w:top w:val="none" w:sz="0" w:space="0" w:color="auto"/>
        <w:left w:val="none" w:sz="0" w:space="0" w:color="auto"/>
        <w:bottom w:val="none" w:sz="0" w:space="0" w:color="auto"/>
        <w:right w:val="none" w:sz="0" w:space="0" w:color="auto"/>
      </w:divBdr>
    </w:div>
    <w:div w:id="2031639779">
      <w:marLeft w:val="0"/>
      <w:marRight w:val="0"/>
      <w:marTop w:val="0"/>
      <w:marBottom w:val="0"/>
      <w:divBdr>
        <w:top w:val="none" w:sz="0" w:space="0" w:color="auto"/>
        <w:left w:val="none" w:sz="0" w:space="0" w:color="auto"/>
        <w:bottom w:val="none" w:sz="0" w:space="0" w:color="auto"/>
        <w:right w:val="none" w:sz="0" w:space="0" w:color="auto"/>
      </w:divBdr>
    </w:div>
    <w:div w:id="2031639780">
      <w:marLeft w:val="0"/>
      <w:marRight w:val="0"/>
      <w:marTop w:val="0"/>
      <w:marBottom w:val="0"/>
      <w:divBdr>
        <w:top w:val="none" w:sz="0" w:space="0" w:color="auto"/>
        <w:left w:val="none" w:sz="0" w:space="0" w:color="auto"/>
        <w:bottom w:val="none" w:sz="0" w:space="0" w:color="auto"/>
        <w:right w:val="none" w:sz="0" w:space="0" w:color="auto"/>
      </w:divBdr>
    </w:div>
    <w:div w:id="2031639783">
      <w:marLeft w:val="0"/>
      <w:marRight w:val="0"/>
      <w:marTop w:val="0"/>
      <w:marBottom w:val="0"/>
      <w:divBdr>
        <w:top w:val="none" w:sz="0" w:space="0" w:color="auto"/>
        <w:left w:val="none" w:sz="0" w:space="0" w:color="auto"/>
        <w:bottom w:val="none" w:sz="0" w:space="0" w:color="auto"/>
        <w:right w:val="none" w:sz="0" w:space="0" w:color="auto"/>
      </w:divBdr>
    </w:div>
    <w:div w:id="2031639784">
      <w:marLeft w:val="0"/>
      <w:marRight w:val="0"/>
      <w:marTop w:val="0"/>
      <w:marBottom w:val="0"/>
      <w:divBdr>
        <w:top w:val="none" w:sz="0" w:space="0" w:color="auto"/>
        <w:left w:val="none" w:sz="0" w:space="0" w:color="auto"/>
        <w:bottom w:val="none" w:sz="0" w:space="0" w:color="auto"/>
        <w:right w:val="none" w:sz="0" w:space="0" w:color="auto"/>
      </w:divBdr>
    </w:div>
    <w:div w:id="2031639787">
      <w:marLeft w:val="0"/>
      <w:marRight w:val="0"/>
      <w:marTop w:val="0"/>
      <w:marBottom w:val="0"/>
      <w:divBdr>
        <w:top w:val="none" w:sz="0" w:space="0" w:color="auto"/>
        <w:left w:val="none" w:sz="0" w:space="0" w:color="auto"/>
        <w:bottom w:val="none" w:sz="0" w:space="0" w:color="auto"/>
        <w:right w:val="none" w:sz="0" w:space="0" w:color="auto"/>
      </w:divBdr>
    </w:div>
    <w:div w:id="2031639790">
      <w:marLeft w:val="0"/>
      <w:marRight w:val="0"/>
      <w:marTop w:val="0"/>
      <w:marBottom w:val="0"/>
      <w:divBdr>
        <w:top w:val="none" w:sz="0" w:space="0" w:color="auto"/>
        <w:left w:val="none" w:sz="0" w:space="0" w:color="auto"/>
        <w:bottom w:val="none" w:sz="0" w:space="0" w:color="auto"/>
        <w:right w:val="none" w:sz="0" w:space="0" w:color="auto"/>
      </w:divBdr>
    </w:div>
    <w:div w:id="2031639792">
      <w:marLeft w:val="0"/>
      <w:marRight w:val="0"/>
      <w:marTop w:val="0"/>
      <w:marBottom w:val="0"/>
      <w:divBdr>
        <w:top w:val="none" w:sz="0" w:space="0" w:color="auto"/>
        <w:left w:val="none" w:sz="0" w:space="0" w:color="auto"/>
        <w:bottom w:val="none" w:sz="0" w:space="0" w:color="auto"/>
        <w:right w:val="none" w:sz="0" w:space="0" w:color="auto"/>
      </w:divBdr>
    </w:div>
    <w:div w:id="2031639793">
      <w:marLeft w:val="0"/>
      <w:marRight w:val="0"/>
      <w:marTop w:val="0"/>
      <w:marBottom w:val="0"/>
      <w:divBdr>
        <w:top w:val="none" w:sz="0" w:space="0" w:color="auto"/>
        <w:left w:val="none" w:sz="0" w:space="0" w:color="auto"/>
        <w:bottom w:val="none" w:sz="0" w:space="0" w:color="auto"/>
        <w:right w:val="none" w:sz="0" w:space="0" w:color="auto"/>
      </w:divBdr>
    </w:div>
    <w:div w:id="2031639794">
      <w:marLeft w:val="0"/>
      <w:marRight w:val="0"/>
      <w:marTop w:val="0"/>
      <w:marBottom w:val="0"/>
      <w:divBdr>
        <w:top w:val="none" w:sz="0" w:space="0" w:color="auto"/>
        <w:left w:val="none" w:sz="0" w:space="0" w:color="auto"/>
        <w:bottom w:val="none" w:sz="0" w:space="0" w:color="auto"/>
        <w:right w:val="none" w:sz="0" w:space="0" w:color="auto"/>
      </w:divBdr>
    </w:div>
    <w:div w:id="2031639795">
      <w:marLeft w:val="0"/>
      <w:marRight w:val="0"/>
      <w:marTop w:val="0"/>
      <w:marBottom w:val="0"/>
      <w:divBdr>
        <w:top w:val="none" w:sz="0" w:space="0" w:color="auto"/>
        <w:left w:val="none" w:sz="0" w:space="0" w:color="auto"/>
        <w:bottom w:val="none" w:sz="0" w:space="0" w:color="auto"/>
        <w:right w:val="none" w:sz="0" w:space="0" w:color="auto"/>
      </w:divBdr>
    </w:div>
    <w:div w:id="2031639796">
      <w:marLeft w:val="0"/>
      <w:marRight w:val="0"/>
      <w:marTop w:val="0"/>
      <w:marBottom w:val="0"/>
      <w:divBdr>
        <w:top w:val="none" w:sz="0" w:space="0" w:color="auto"/>
        <w:left w:val="none" w:sz="0" w:space="0" w:color="auto"/>
        <w:bottom w:val="none" w:sz="0" w:space="0" w:color="auto"/>
        <w:right w:val="none" w:sz="0" w:space="0" w:color="auto"/>
      </w:divBdr>
    </w:div>
    <w:div w:id="2031639797">
      <w:marLeft w:val="0"/>
      <w:marRight w:val="0"/>
      <w:marTop w:val="0"/>
      <w:marBottom w:val="0"/>
      <w:divBdr>
        <w:top w:val="none" w:sz="0" w:space="0" w:color="auto"/>
        <w:left w:val="none" w:sz="0" w:space="0" w:color="auto"/>
        <w:bottom w:val="none" w:sz="0" w:space="0" w:color="auto"/>
        <w:right w:val="none" w:sz="0" w:space="0" w:color="auto"/>
      </w:divBdr>
    </w:div>
    <w:div w:id="2031639798">
      <w:marLeft w:val="0"/>
      <w:marRight w:val="0"/>
      <w:marTop w:val="0"/>
      <w:marBottom w:val="0"/>
      <w:divBdr>
        <w:top w:val="none" w:sz="0" w:space="0" w:color="auto"/>
        <w:left w:val="none" w:sz="0" w:space="0" w:color="auto"/>
        <w:bottom w:val="none" w:sz="0" w:space="0" w:color="auto"/>
        <w:right w:val="none" w:sz="0" w:space="0" w:color="auto"/>
      </w:divBdr>
    </w:div>
    <w:div w:id="2031639799">
      <w:marLeft w:val="0"/>
      <w:marRight w:val="0"/>
      <w:marTop w:val="0"/>
      <w:marBottom w:val="0"/>
      <w:divBdr>
        <w:top w:val="none" w:sz="0" w:space="0" w:color="auto"/>
        <w:left w:val="none" w:sz="0" w:space="0" w:color="auto"/>
        <w:bottom w:val="none" w:sz="0" w:space="0" w:color="auto"/>
        <w:right w:val="none" w:sz="0" w:space="0" w:color="auto"/>
      </w:divBdr>
      <w:divsChild>
        <w:div w:id="2031639785">
          <w:marLeft w:val="0"/>
          <w:marRight w:val="0"/>
          <w:marTop w:val="0"/>
          <w:marBottom w:val="0"/>
          <w:divBdr>
            <w:top w:val="none" w:sz="0" w:space="0" w:color="auto"/>
            <w:left w:val="none" w:sz="0" w:space="0" w:color="auto"/>
            <w:bottom w:val="none" w:sz="0" w:space="0" w:color="auto"/>
            <w:right w:val="none" w:sz="0" w:space="0" w:color="auto"/>
          </w:divBdr>
          <w:divsChild>
            <w:div w:id="2031639789">
              <w:marLeft w:val="0"/>
              <w:marRight w:val="0"/>
              <w:marTop w:val="0"/>
              <w:marBottom w:val="0"/>
              <w:divBdr>
                <w:top w:val="none" w:sz="0" w:space="0" w:color="auto"/>
                <w:left w:val="none" w:sz="0" w:space="0" w:color="auto"/>
                <w:bottom w:val="none" w:sz="0" w:space="0" w:color="auto"/>
                <w:right w:val="none" w:sz="0" w:space="0" w:color="auto"/>
              </w:divBdr>
              <w:divsChild>
                <w:div w:id="2031639788">
                  <w:marLeft w:val="0"/>
                  <w:marRight w:val="0"/>
                  <w:marTop w:val="100"/>
                  <w:marBottom w:val="100"/>
                  <w:divBdr>
                    <w:top w:val="none" w:sz="0" w:space="0" w:color="auto"/>
                    <w:left w:val="none" w:sz="0" w:space="0" w:color="auto"/>
                    <w:bottom w:val="none" w:sz="0" w:space="0" w:color="auto"/>
                    <w:right w:val="none" w:sz="0" w:space="0" w:color="auto"/>
                  </w:divBdr>
                  <w:divsChild>
                    <w:div w:id="2031639781">
                      <w:marLeft w:val="0"/>
                      <w:marRight w:val="0"/>
                      <w:marTop w:val="0"/>
                      <w:marBottom w:val="0"/>
                      <w:divBdr>
                        <w:top w:val="none" w:sz="0" w:space="0" w:color="auto"/>
                        <w:left w:val="none" w:sz="0" w:space="0" w:color="auto"/>
                        <w:bottom w:val="none" w:sz="0" w:space="0" w:color="auto"/>
                        <w:right w:val="none" w:sz="0" w:space="0" w:color="auto"/>
                      </w:divBdr>
                      <w:divsChild>
                        <w:div w:id="2031639786">
                          <w:marLeft w:val="0"/>
                          <w:marRight w:val="0"/>
                          <w:marTop w:val="0"/>
                          <w:marBottom w:val="748"/>
                          <w:divBdr>
                            <w:top w:val="none" w:sz="0" w:space="0" w:color="auto"/>
                            <w:left w:val="none" w:sz="0" w:space="0" w:color="auto"/>
                            <w:bottom w:val="none" w:sz="0" w:space="0" w:color="auto"/>
                            <w:right w:val="none" w:sz="0" w:space="0" w:color="auto"/>
                          </w:divBdr>
                          <w:divsChild>
                            <w:div w:id="2031639791">
                              <w:marLeft w:val="0"/>
                              <w:marRight w:val="0"/>
                              <w:marTop w:val="0"/>
                              <w:marBottom w:val="0"/>
                              <w:divBdr>
                                <w:top w:val="none" w:sz="0" w:space="0" w:color="auto"/>
                                <w:left w:val="none" w:sz="0" w:space="0" w:color="auto"/>
                                <w:bottom w:val="none" w:sz="0" w:space="0" w:color="auto"/>
                                <w:right w:val="none" w:sz="0" w:space="0" w:color="auto"/>
                              </w:divBdr>
                              <w:divsChild>
                                <w:div w:id="20316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39803">
      <w:marLeft w:val="0"/>
      <w:marRight w:val="0"/>
      <w:marTop w:val="0"/>
      <w:marBottom w:val="0"/>
      <w:divBdr>
        <w:top w:val="none" w:sz="0" w:space="0" w:color="auto"/>
        <w:left w:val="none" w:sz="0" w:space="0" w:color="auto"/>
        <w:bottom w:val="none" w:sz="0" w:space="0" w:color="auto"/>
        <w:right w:val="none" w:sz="0" w:space="0" w:color="auto"/>
      </w:divBdr>
      <w:divsChild>
        <w:div w:id="2031639800">
          <w:marLeft w:val="0"/>
          <w:marRight w:val="0"/>
          <w:marTop w:val="0"/>
          <w:marBottom w:val="0"/>
          <w:divBdr>
            <w:top w:val="none" w:sz="0" w:space="0" w:color="auto"/>
            <w:left w:val="none" w:sz="0" w:space="0" w:color="auto"/>
            <w:bottom w:val="none" w:sz="0" w:space="0" w:color="auto"/>
            <w:right w:val="none" w:sz="0" w:space="0" w:color="auto"/>
          </w:divBdr>
        </w:div>
        <w:div w:id="2031639801">
          <w:marLeft w:val="0"/>
          <w:marRight w:val="0"/>
          <w:marTop w:val="0"/>
          <w:marBottom w:val="0"/>
          <w:divBdr>
            <w:top w:val="none" w:sz="0" w:space="0" w:color="auto"/>
            <w:left w:val="none" w:sz="0" w:space="0" w:color="auto"/>
            <w:bottom w:val="none" w:sz="0" w:space="0" w:color="auto"/>
            <w:right w:val="none" w:sz="0" w:space="0" w:color="auto"/>
          </w:divBdr>
        </w:div>
        <w:div w:id="203163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otc.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rcont-vrn@mail.ru" TargetMode="Externa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otc.r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AC6C5-BA65-491A-9AC2-860736A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23210</Words>
  <Characters>132301</Characters>
  <Application>Microsoft Office Word</Application>
  <DocSecurity>0</DocSecurity>
  <Lines>1102</Lines>
  <Paragraphs>310</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ОК Шаблон Документации</vt:lpstr>
      <vt:lpstr>Раздел 1. Общие положения</vt:lpstr>
      <vt:lpstr>    Общие положения</vt:lpstr>
      <vt:lpstr>    Разъяснения положений извещения и/или документации о закупке</vt:lpstr>
      <vt:lpstr>    Внесение изменений и дополнений в извещение и/или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Открытие доступа к Заявкам</vt:lpstr>
      <vt:lpstr>    Рассмотрение, оценка и сопоставление Заявок и изучение квалификации претендентов</vt:lpstr>
      <vt:lpstr>    Порядок рассмотрения, оценки и сопоставления Заявок участников Организатором</vt:lpstr>
      <vt:lpstr>    Подведение итогов Открытого конкурса</vt:lpstr>
      <vt:lpstr>    Заключение договора</vt:lpstr>
      <vt:lpstr>    Обеспечение исполнения договора</vt:lpstr>
      <vt:lpstr/>
      <vt:lpstr/>
      <vt:lpstr/>
      <vt:lpstr>Раздел 4. Техническое задание</vt:lpstr>
      <vt:lpstr>Перечень неисправностей и повреждений, несоответствий  контейнера.</vt:lpstr>
      <vt:lpstr/>
      <vt:lpstr/>
      <vt:lpstr/>
      <vt:lpstr/>
      <vt:lpstr/>
      <vt:lpstr/>
      <vt:lpstr/>
      <vt:lpstr/>
      <vt:lpstr/>
      <vt:lpstr/>
      <vt:lpstr/>
      <vt:lpstr/>
      <vt:lpstr/>
      <vt:lpstr/>
      <vt:lpstr/>
      <vt:lpstr/>
      <vt:lpstr/>
      <vt:lpstr/>
      <vt:lpstr/>
      <vt:lpstr/>
      <vt:lpstr/>
      <vt:lpstr/>
      <vt:lpstr/>
      <vt:lpstr/>
      <vt:lpstr/>
      <vt:lpstr/>
      <vt:lpstr/>
      <vt:lpstr/>
      <vt:lpstr/>
      <vt:lpstr/>
      <vt:lpstr>Раздел 5. Информационная карта</vt:lpstr>
      <vt:lpstr/>
      <vt:lpstr>Приложение № 1</vt:lpstr>
    </vt:vector>
  </TitlesOfParts>
  <Company/>
  <LinksUpToDate>false</LinksUpToDate>
  <CharactersWithSpaces>155201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9</cp:revision>
  <cp:lastPrinted>2014-09-23T06:50:00Z</cp:lastPrinted>
  <dcterms:created xsi:type="dcterms:W3CDTF">2020-04-22T09:47:00Z</dcterms:created>
  <dcterms:modified xsi:type="dcterms:W3CDTF">2020-04-29T06:32:00Z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