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AA5360" w:rsidRDefault="00D3206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A5360" w:rsidRDefault="00D32063">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AA5360" w:rsidRDefault="00D32063">
      <w:pPr>
        <w:tabs>
          <w:tab w:val="left" w:pos="4962"/>
        </w:tabs>
        <w:ind w:left="4820"/>
        <w:rPr>
          <w:b/>
          <w:bCs/>
          <w:sz w:val="28"/>
        </w:rPr>
      </w:pPr>
      <w:r>
        <w:rPr>
          <w:b/>
          <w:bCs/>
          <w:sz w:val="28"/>
        </w:rPr>
        <w:t>«30»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AA5360" w:rsidRDefault="00D32063">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w:t>
      </w:r>
      <w:r>
        <w:t>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r>
        <w:t>Закупка</w:t>
      </w:r>
      <w:proofErr w:type="spellEnd"/>
      <w:r>
        <w:t xml:space="preserve"> способом запроса предложений в электронной форме № ЗПэ-НКПЗАБ-20-0003 по предмету закупки "Поставка </w:t>
      </w:r>
      <w:proofErr w:type="spellStart"/>
      <w:r>
        <w:t>полушпал</w:t>
      </w:r>
      <w:proofErr w:type="spellEnd"/>
      <w:r>
        <w:t xml:space="preserve"> ПШП-310 для нужд Контейнерного терминала Чи</w:t>
      </w:r>
      <w:r>
        <w:t>та</w:t>
      </w:r>
      <w:proofErr w:type="gramEnd"/>
      <w:r>
        <w:t xml:space="preserve"> </w:t>
      </w:r>
      <w:r>
        <w:t>филиала ПАО "</w:t>
      </w:r>
      <w:proofErr w:type="spellStart"/>
      <w:r>
        <w:t>ТрансКонтейнер</w:t>
      </w:r>
      <w:proofErr w:type="spellEnd"/>
      <w:r>
        <w:t>" на Забайкальской железной дороге</w:t>
      </w:r>
      <w:r>
        <w:t>"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w:t>
      </w:r>
      <w:r>
        <w:rPr>
          <w:szCs w:val="28"/>
        </w:rPr>
        <w:lastRenderedPageBreak/>
        <w:t>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w:t>
      </w:r>
      <w:r>
        <w:lastRenderedPageBreak/>
        <w:t xml:space="preserve">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 xml:space="preserve">Претендент на участие в Запроса предложений, должен в указанные сроки и на условиях, изложенных в пункте 6 Информационной </w:t>
      </w:r>
      <w:r>
        <w:lastRenderedPageBreak/>
        <w:t>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roofErr w:type="gramEnd"/>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proofErr w:type="gramStart"/>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w:t>
      </w:r>
      <w:proofErr w:type="gramStart"/>
      <w:r>
        <w:t>проведения соответствующего этапа Запроса предложений</w:t>
      </w:r>
      <w:proofErr w:type="gramEnd"/>
      <w:r>
        <w:t>.</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w:t>
      </w:r>
      <w:r>
        <w:lastRenderedPageBreak/>
        <w:t>протокола.</w:t>
      </w:r>
      <w:proofErr w:type="gramEnd"/>
    </w:p>
    <w:p w:rsidR="00AA5360" w:rsidRDefault="00D32063">
      <w:pPr>
        <w:pStyle w:val="19"/>
        <w:widowControl w:val="0"/>
        <w:numPr>
          <w:ilvl w:val="2"/>
          <w:numId w:val="1"/>
        </w:numPr>
        <w:ind w:left="0" w:firstLine="709"/>
      </w:pPr>
      <w:r>
        <w:t xml:space="preserve">В </w:t>
      </w:r>
      <w:proofErr w:type="gramStart"/>
      <w:r>
        <w:t>случае</w:t>
      </w:r>
      <w:proofErr w:type="gramEnd"/>
      <w:r>
        <w:t xml:space="preserve"> участия неско</w:t>
      </w:r>
      <w:r>
        <w:t>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w:t>
      </w:r>
      <w:r>
        <w:t>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C51709" w:rsidRDefault="00C51709" w:rsidP="004928E5">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Запроса предложений</w:t>
      </w:r>
      <w:proofErr w:type="gramEnd"/>
      <w:r>
        <w:rPr>
          <w:rFonts w:eastAsia="MS Mincho"/>
          <w:sz w:val="28"/>
          <w:szCs w:val="28"/>
        </w:rPr>
        <w:t>.</w:t>
      </w:r>
    </w:p>
    <w:p w:rsidR="003D24EF" w:rsidRPr="00D32FFA" w:rsidRDefault="00192929" w:rsidP="004928E5">
      <w:pPr>
        <w:numPr>
          <w:ilvl w:val="2"/>
          <w:numId w:val="2"/>
        </w:numPr>
        <w:ind w:left="0" w:firstLine="709"/>
        <w:jc w:val="both"/>
        <w:rPr>
          <w:sz w:val="28"/>
          <w:szCs w:val="28"/>
        </w:rPr>
      </w:pPr>
      <w:proofErr w:type="gramStart"/>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roofErr w:type="gramEnd"/>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proofErr w:type="gramStart"/>
      <w:r>
        <w:rPr>
          <w:sz w:val="28"/>
          <w:szCs w:val="28"/>
        </w:rPr>
        <w:lastRenderedPageBreak/>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roofErr w:type="gramEnd"/>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D32063">
      <w:pPr>
        <w:pStyle w:val="af9"/>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649C5" w:rsidRPr="00A83569" w:rsidRDefault="003649C5" w:rsidP="00D32063">
      <w:pPr>
        <w:pStyle w:val="af9"/>
        <w:numPr>
          <w:ilvl w:val="0"/>
          <w:numId w:val="26"/>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D32063">
      <w:pPr>
        <w:pStyle w:val="af9"/>
        <w:numPr>
          <w:ilvl w:val="0"/>
          <w:numId w:val="26"/>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proofErr w:type="gramEnd"/>
        <w:r>
          <w:rPr>
            <w:color w:val="0000FF"/>
            <w:sz w:val="28"/>
            <w:szCs w:val="28"/>
            <w:u w:val="single"/>
          </w:rPr>
          <w:t>anticorr@trcont.ru</w:t>
        </w:r>
        <w:proofErr w:type="gramStart"/>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D32063">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D32063">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roofErr w:type="gramEnd"/>
    </w:p>
    <w:p w:rsidR="007D6548" w:rsidRPr="00D32FFA" w:rsidRDefault="007D6548" w:rsidP="004928E5">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D32063">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proofErr w:type="gramStart"/>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BC37FA" w:rsidRPr="005B5FED" w:rsidRDefault="00BC37FA" w:rsidP="004928E5">
      <w:pPr>
        <w:pStyle w:val="af9"/>
        <w:numPr>
          <w:ilvl w:val="0"/>
          <w:numId w:val="3"/>
        </w:numPr>
        <w:tabs>
          <w:tab w:val="left" w:pos="144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BC37FA" w:rsidRDefault="00BC37FA" w:rsidP="004928E5">
      <w:pPr>
        <w:pStyle w:val="af9"/>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D32063">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D32063">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 xml:space="preserve">Информация </w:t>
      </w:r>
      <w:proofErr w:type="gramStart"/>
      <w:r>
        <w:rPr>
          <w:sz w:val="28"/>
          <w:szCs w:val="28"/>
        </w:rPr>
        <w:t>об обеспечении Заявки на участие в Запросе предложений указана в пункте</w:t>
      </w:r>
      <w:proofErr w:type="gramEnd"/>
      <w:r>
        <w:rPr>
          <w:sz w:val="28"/>
          <w:szCs w:val="28"/>
        </w:rPr>
        <w:t xml:space="preserve">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w:t>
      </w:r>
      <w:proofErr w:type="gramStart"/>
      <w:r>
        <w:rPr>
          <w:sz w:val="28"/>
          <w:szCs w:val="28"/>
        </w:rPr>
        <w:t>размещения извещения Запроса предложений</w:t>
      </w:r>
      <w:proofErr w:type="gramEnd"/>
      <w:r>
        <w:rPr>
          <w:sz w:val="28"/>
          <w:szCs w:val="28"/>
        </w:rPr>
        <w:t xml:space="preserve">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D32063">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w:t>
      </w:r>
      <w:proofErr w:type="gramStart"/>
      <w:r>
        <w:rPr>
          <w:rFonts w:eastAsia="Times New Roman"/>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roofErr w:type="gramEnd"/>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D32063">
      <w:pPr>
        <w:pStyle w:val="19"/>
        <w:numPr>
          <w:ilvl w:val="1"/>
          <w:numId w:val="20"/>
        </w:numPr>
        <w:ind w:left="0" w:firstLine="709"/>
        <w:outlineLvl w:val="1"/>
        <w:rPr>
          <w:b/>
          <w:szCs w:val="28"/>
        </w:rPr>
      </w:pPr>
      <w:r>
        <w:rPr>
          <w:b/>
        </w:rPr>
        <w:t>Порядок оформления Заявки</w:t>
      </w:r>
    </w:p>
    <w:p w:rsidR="000378C5" w:rsidRDefault="000378C5" w:rsidP="00D32063">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D32063">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0378C5" w:rsidRPr="00407088" w:rsidRDefault="000378C5" w:rsidP="00D32063">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D32063">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D32063">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D32063">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D32063">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A5360" w:rsidRDefault="00AA5360">
      <w:pPr>
        <w:pStyle w:val="af9"/>
        <w:rPr>
          <w:sz w:val="28"/>
        </w:rPr>
      </w:pPr>
      <w:r w:rsidRPr="00AA536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47120" w:rsidRPr="007E6DE4" w:rsidRDefault="00247120" w:rsidP="000378C5">
                  <w:pPr>
                    <w:jc w:val="center"/>
                    <w:rPr>
                      <w:b/>
                      <w:sz w:val="28"/>
                      <w:szCs w:val="28"/>
                    </w:rPr>
                  </w:pPr>
                  <w:r w:rsidRPr="007E6DE4">
                    <w:rPr>
                      <w:b/>
                      <w:sz w:val="28"/>
                      <w:szCs w:val="28"/>
                    </w:rPr>
                    <w:t xml:space="preserve">_____________________________________________, </w:t>
                  </w:r>
                </w:p>
                <w:p w:rsidR="00247120" w:rsidRDefault="00247120"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247120" w:rsidRPr="007E6DE4" w:rsidRDefault="00247120" w:rsidP="000378C5">
                  <w:pPr>
                    <w:jc w:val="center"/>
                    <w:rPr>
                      <w:b/>
                      <w:sz w:val="28"/>
                      <w:szCs w:val="28"/>
                    </w:rPr>
                  </w:pPr>
                  <w:r w:rsidRPr="007E6DE4">
                    <w:rPr>
                      <w:b/>
                      <w:sz w:val="28"/>
                      <w:szCs w:val="28"/>
                    </w:rPr>
                    <w:t>________________________________________</w:t>
                  </w:r>
                </w:p>
                <w:p w:rsidR="00247120" w:rsidRPr="007E6DE4" w:rsidRDefault="00247120" w:rsidP="000378C5">
                  <w:pPr>
                    <w:jc w:val="center"/>
                    <w:rPr>
                      <w:i/>
                      <w:sz w:val="20"/>
                      <w:szCs w:val="20"/>
                    </w:rPr>
                  </w:pPr>
                  <w:r w:rsidRPr="007E6DE4">
                    <w:rPr>
                      <w:i/>
                      <w:sz w:val="20"/>
                      <w:szCs w:val="20"/>
                    </w:rPr>
                    <w:t>государство регистрации претендента</w:t>
                  </w:r>
                </w:p>
                <w:p w:rsidR="00247120" w:rsidRPr="007E6DE4" w:rsidRDefault="00247120" w:rsidP="000378C5">
                  <w:pPr>
                    <w:jc w:val="center"/>
                    <w:rPr>
                      <w:b/>
                      <w:sz w:val="28"/>
                      <w:szCs w:val="28"/>
                    </w:rPr>
                  </w:pPr>
                  <w:r w:rsidRPr="007E6DE4">
                    <w:rPr>
                      <w:b/>
                      <w:sz w:val="28"/>
                      <w:szCs w:val="28"/>
                    </w:rPr>
                    <w:t>_____________________________</w:t>
                  </w:r>
                  <w:r>
                    <w:rPr>
                      <w:b/>
                      <w:sz w:val="28"/>
                      <w:szCs w:val="28"/>
                    </w:rPr>
                    <w:t>__________________</w:t>
                  </w:r>
                </w:p>
                <w:p w:rsidR="00247120" w:rsidRPr="007E6DE4" w:rsidRDefault="00247120" w:rsidP="000378C5">
                  <w:pPr>
                    <w:jc w:val="center"/>
                    <w:rPr>
                      <w:i/>
                      <w:sz w:val="20"/>
                      <w:szCs w:val="20"/>
                    </w:rPr>
                  </w:pPr>
                  <w:r w:rsidRPr="007E6DE4">
                    <w:rPr>
                      <w:i/>
                      <w:sz w:val="20"/>
                      <w:szCs w:val="20"/>
                    </w:rPr>
                    <w:t>ИНН претендента (для претендентов-резидентов Российской Федерации)</w:t>
                  </w:r>
                </w:p>
                <w:p w:rsidR="00247120" w:rsidRDefault="00247120" w:rsidP="000378C5">
                  <w:pPr>
                    <w:jc w:val="both"/>
                  </w:pPr>
                </w:p>
                <w:p w:rsidR="00AA5360" w:rsidRDefault="00D32063">
                  <w:pPr>
                    <w:jc w:val="center"/>
                    <w:rPr>
                      <w:b/>
                    </w:rPr>
                  </w:pPr>
                  <w:r>
                    <w:rPr>
                      <w:b/>
                    </w:rPr>
                    <w:t>ОБЕСПЕЧЕНИЕ ЗАЯВКИ НА УЧАСТИЕ В ЗАПРОСЕ ПРЕДЛОЖЕНИЙ № ЗПэ-НКПЗАБ-20-0003</w:t>
                  </w:r>
                </w:p>
                <w:p w:rsidR="00247120" w:rsidRPr="003C6269" w:rsidRDefault="00247120" w:rsidP="000378C5">
                  <w:pPr>
                    <w:jc w:val="center"/>
                    <w:rPr>
                      <w:b/>
                    </w:rPr>
                  </w:pPr>
                  <w:r w:rsidRPr="003C6269">
                    <w:rPr>
                      <w:b/>
                    </w:rPr>
                    <w:t xml:space="preserve">(лот № _________) </w:t>
                  </w:r>
                </w:p>
                <w:p w:rsidR="00247120" w:rsidRPr="006471D1" w:rsidRDefault="00247120" w:rsidP="000378C5">
                  <w:pPr>
                    <w:jc w:val="center"/>
                    <w:rPr>
                      <w:i/>
                    </w:rPr>
                  </w:pPr>
                  <w:r w:rsidRPr="003C6269">
                    <w:rPr>
                      <w:i/>
                    </w:rPr>
                    <w:t>(указывается номер лота)</w:t>
                  </w:r>
                </w:p>
              </w:txbxContent>
            </v:textbox>
            <w10:wrap type="tight"/>
          </v:shape>
        </w:pict>
      </w:r>
      <w:r w:rsidR="00D32063">
        <w:rPr>
          <w:sz w:val="28"/>
        </w:rPr>
        <w:t xml:space="preserve">Указанные в настоящем подпункте документы должны представляться на бумажном носителе – письмом (в запечатанном </w:t>
      </w:r>
      <w:r w:rsidR="00D32063">
        <w:rPr>
          <w:sz w:val="28"/>
        </w:rPr>
        <w:t>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D32063">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D32063">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D32063">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w:t>
      </w:r>
      <w:r>
        <w:rPr>
          <w:color w:val="000000"/>
          <w:sz w:val="28"/>
          <w:szCs w:val="28"/>
          <w:lang w:eastAsia="ru-RU"/>
        </w:rPr>
        <w:lastRenderedPageBreak/>
        <w:t>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D32063">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D32063">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301418" w:rsidRPr="00B90994" w:rsidRDefault="00301418"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Запросе предложений в равной мере</w:t>
      </w:r>
      <w:proofErr w:type="gramEnd"/>
      <w:r>
        <w:rPr>
          <w:color w:val="000000"/>
          <w:sz w:val="28"/>
          <w:szCs w:val="28"/>
          <w:lang w:eastAsia="ru-RU"/>
        </w:rPr>
        <w:t xml:space="preserve"> относится ко всем участникам закупки.</w:t>
      </w:r>
    </w:p>
    <w:p w:rsidR="00301418" w:rsidRDefault="00301418"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786BE2" w:rsidP="00D32063">
      <w:pPr>
        <w:numPr>
          <w:ilvl w:val="0"/>
          <w:numId w:val="21"/>
        </w:numPr>
        <w:tabs>
          <w:tab w:val="clear" w:pos="851"/>
          <w:tab w:val="num" w:pos="1560"/>
        </w:tabs>
        <w:suppressAutoHyphens w:val="0"/>
        <w:autoSpaceDE w:val="0"/>
        <w:autoSpaceDN w:val="0"/>
        <w:adjustRightInd w:val="0"/>
        <w:jc w:val="both"/>
        <w:rPr>
          <w:sz w:val="28"/>
          <w:szCs w:val="28"/>
          <w:lang w:eastAsia="ru-RU"/>
        </w:rPr>
      </w:pPr>
      <w:proofErr w:type="gramStart"/>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sz w:val="28"/>
          <w:szCs w:val="28"/>
          <w:lang w:eastAsia="ru-RU"/>
        </w:rPr>
        <w:t xml:space="preserve">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D32063">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D32063">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 xml:space="preserve">срока действия обеспечения Заявки, в зависимости от выбранного способа обеспечения. </w:t>
      </w:r>
      <w:proofErr w:type="gramStart"/>
      <w:r>
        <w:rPr>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960B3D" w:rsidRPr="002E7AB1" w:rsidRDefault="00960B3D"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301418" w:rsidRPr="00EE49EB" w:rsidRDefault="00301418"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w:t>
      </w:r>
      <w:proofErr w:type="gramStart"/>
      <w:r>
        <w:rPr>
          <w:sz w:val="28"/>
          <w:szCs w:val="28"/>
        </w:rPr>
        <w:t>участника Запроса предложений письменного уведомления</w:t>
      </w:r>
      <w:proofErr w:type="gramEnd"/>
      <w:r>
        <w:rPr>
          <w:sz w:val="28"/>
          <w:szCs w:val="28"/>
        </w:rPr>
        <w:t xml:space="preserve">.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D32063">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Запросе предложений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Запроса предложений, за исключением участника, Заявке </w:t>
      </w:r>
      <w:r>
        <w:rPr>
          <w:rFonts w:eastAsia="Arial"/>
          <w:color w:val="000000"/>
          <w:sz w:val="28"/>
          <w:szCs w:val="28"/>
        </w:rPr>
        <w:lastRenderedPageBreak/>
        <w:t>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D32063">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D32063">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A5360" w:rsidRDefault="00D32063">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A5360" w:rsidRDefault="00D32063">
      <w:pPr>
        <w:pStyle w:val="af9"/>
        <w:numPr>
          <w:ilvl w:val="2"/>
          <w:numId w:val="9"/>
        </w:numPr>
        <w:ind w:left="0" w:firstLine="709"/>
        <w:rPr>
          <w:sz w:val="28"/>
          <w:szCs w:val="28"/>
        </w:rPr>
      </w:pPr>
      <w:proofErr w:type="gramStart"/>
      <w:r>
        <w:rPr>
          <w:sz w:val="28"/>
          <w:szCs w:val="28"/>
        </w:rPr>
        <w:t>Финансово-коммерческое предложение должно содержать сроки поставки товаров</w:t>
      </w:r>
      <w:r>
        <w:rPr>
          <w:sz w:val="28"/>
          <w:szCs w:val="28"/>
        </w:rPr>
        <w:t>,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w:t>
      </w:r>
      <w:r>
        <w:rPr>
          <w:sz w:val="28"/>
          <w:szCs w:val="28"/>
        </w:rPr>
        <w:t>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372D03" w:rsidRDefault="00372D03" w:rsidP="00372D03">
      <w:pPr>
        <w:pStyle w:val="af9"/>
        <w:numPr>
          <w:ilvl w:val="2"/>
          <w:numId w:val="9"/>
        </w:numPr>
        <w:ind w:left="0" w:firstLine="709"/>
        <w:rPr>
          <w:sz w:val="28"/>
          <w:szCs w:val="28"/>
        </w:rPr>
      </w:pPr>
      <w:proofErr w:type="gramStart"/>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AA5360" w:rsidRDefault="00D32063">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A5360" w:rsidRDefault="00AA5360">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D32063">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D32063">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D32063">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D32063">
      <w:pPr>
        <w:pStyle w:val="aff7"/>
        <w:numPr>
          <w:ilvl w:val="0"/>
          <w:numId w:val="24"/>
        </w:numPr>
        <w:tabs>
          <w:tab w:val="left" w:pos="1560"/>
        </w:tabs>
        <w:ind w:left="0" w:firstLine="709"/>
        <w:jc w:val="both"/>
        <w:rPr>
          <w:sz w:val="28"/>
        </w:rPr>
      </w:pPr>
      <w:r>
        <w:rPr>
          <w:sz w:val="28"/>
        </w:rPr>
        <w:t xml:space="preserve">По результатам открытия доступа к Заявкам протокол не оформляется. </w:t>
      </w:r>
      <w:proofErr w:type="gramStart"/>
      <w:r>
        <w:rPr>
          <w:sz w:val="28"/>
        </w:rPr>
        <w:t>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roofErr w:type="gramEnd"/>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D32063">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r>
        <w:rPr>
          <w:sz w:val="28"/>
          <w:szCs w:val="28"/>
        </w:rPr>
        <w:t xml:space="preserve">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roofErr w:type="gramEnd"/>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 xml:space="preserve">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Запросе предложений, в равной степени.</w:t>
      </w:r>
      <w:proofErr w:type="gramEnd"/>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D32063">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D32063">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D32063">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32063">
      <w:pPr>
        <w:pStyle w:val="Default"/>
        <w:numPr>
          <w:ilvl w:val="0"/>
          <w:numId w:val="25"/>
        </w:numPr>
        <w:tabs>
          <w:tab w:val="left" w:pos="1560"/>
        </w:tabs>
        <w:ind w:left="0" w:firstLine="709"/>
        <w:jc w:val="both"/>
        <w:rPr>
          <w:color w:val="auto"/>
          <w:sz w:val="28"/>
          <w:szCs w:val="28"/>
        </w:rPr>
      </w:pPr>
      <w:proofErr w:type="gramStart"/>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roofErr w:type="gramEnd"/>
    </w:p>
    <w:p w:rsidR="00D816FC" w:rsidRDefault="00D816FC" w:rsidP="00D32063">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32063">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32063">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D32063">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lastRenderedPageBreak/>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proofErr w:type="gramStart"/>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 xml:space="preserve">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16223F" w:rsidRPr="00D32FFA" w:rsidRDefault="0016223F" w:rsidP="000C014B">
      <w:pPr>
        <w:tabs>
          <w:tab w:val="left" w:pos="1560"/>
        </w:tabs>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xml:space="preserve">, </w:t>
      </w:r>
      <w:r>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D32063">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AA5360" w:rsidRDefault="00D32063">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proofErr w:type="gramStart"/>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w:t>
      </w:r>
      <w:r>
        <w:rPr>
          <w:sz w:val="28"/>
          <w:szCs w:val="28"/>
        </w:rPr>
        <w:lastRenderedPageBreak/>
        <w:t>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D32063">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D32063">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w:t>
      </w:r>
      <w:r>
        <w:rPr>
          <w:rFonts w:eastAsia="MS Mincho"/>
          <w:sz w:val="28"/>
          <w:szCs w:val="28"/>
        </w:rPr>
        <w:lastRenderedPageBreak/>
        <w:t>способы обеспечения надлежащего исполнения договора в соответствии с пунктом 24 Информационной карты.</w:t>
      </w:r>
    </w:p>
    <w:p w:rsidR="00235D79" w:rsidRPr="00450672" w:rsidRDefault="00235D79" w:rsidP="00D32063">
      <w:pPr>
        <w:pStyle w:val="aff7"/>
        <w:numPr>
          <w:ilvl w:val="0"/>
          <w:numId w:val="23"/>
        </w:numPr>
        <w:tabs>
          <w:tab w:val="left" w:pos="1560"/>
        </w:tabs>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D32063">
      <w:pPr>
        <w:pStyle w:val="aff7"/>
        <w:numPr>
          <w:ilvl w:val="0"/>
          <w:numId w:val="23"/>
        </w:numPr>
        <w:tabs>
          <w:tab w:val="left" w:pos="1560"/>
        </w:tabs>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D32063">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D32063">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D32063">
      <w:pPr>
        <w:pStyle w:val="aff7"/>
        <w:numPr>
          <w:ilvl w:val="0"/>
          <w:numId w:val="23"/>
        </w:numPr>
        <w:tabs>
          <w:tab w:val="left" w:pos="1560"/>
        </w:tabs>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D32063">
      <w:pPr>
        <w:pStyle w:val="aff7"/>
        <w:numPr>
          <w:ilvl w:val="0"/>
          <w:numId w:val="23"/>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D32063">
      <w:pPr>
        <w:pStyle w:val="aff7"/>
        <w:numPr>
          <w:ilvl w:val="0"/>
          <w:numId w:val="23"/>
        </w:numPr>
        <w:tabs>
          <w:tab w:val="left" w:pos="1560"/>
        </w:tabs>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D32063">
      <w:pPr>
        <w:pStyle w:val="aff7"/>
        <w:numPr>
          <w:ilvl w:val="0"/>
          <w:numId w:val="23"/>
        </w:numPr>
        <w:tabs>
          <w:tab w:val="left" w:pos="1560"/>
        </w:tabs>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AA5360" w:rsidRPr="00684A71" w:rsidRDefault="00AA5360" w:rsidP="00437E42">
      <w:pPr>
        <w:rPr>
          <w:b/>
          <w:spacing w:val="1"/>
          <w:sz w:val="28"/>
          <w:szCs w:val="28"/>
        </w:rPr>
      </w:pPr>
      <w:r>
        <w:rPr>
          <w:b/>
          <w:spacing w:val="1"/>
          <w:sz w:val="28"/>
          <w:szCs w:val="28"/>
        </w:rPr>
        <w:tab/>
        <w:t>4.1.Общие положения.</w:t>
      </w:r>
    </w:p>
    <w:p w:rsidR="00AA5360" w:rsidRDefault="00AA5360" w:rsidP="00437E42">
      <w:pPr>
        <w:pStyle w:val="19"/>
        <w:ind w:firstLine="0"/>
        <w:rPr>
          <w:szCs w:val="28"/>
        </w:rPr>
      </w:pPr>
      <w:r>
        <w:rPr>
          <w:szCs w:val="28"/>
        </w:rPr>
        <w:tab/>
        <w:t xml:space="preserve">4.1.1. Предметом запроса предложений является поставка </w:t>
      </w:r>
      <w:proofErr w:type="spellStart"/>
      <w:r>
        <w:rPr>
          <w:szCs w:val="28"/>
        </w:rPr>
        <w:t>полушпал</w:t>
      </w:r>
      <w:proofErr w:type="spellEnd"/>
      <w:r>
        <w:rPr>
          <w:szCs w:val="28"/>
        </w:rPr>
        <w:t xml:space="preserve"> железобетонных ПШП-310 для нужд Контейнерного терминала Чита                                филиала ПАО "</w:t>
      </w:r>
      <w:proofErr w:type="spellStart"/>
      <w:r>
        <w:rPr>
          <w:szCs w:val="28"/>
        </w:rPr>
        <w:t>ТрансКонтейнер</w:t>
      </w:r>
      <w:proofErr w:type="spellEnd"/>
      <w:r>
        <w:rPr>
          <w:szCs w:val="28"/>
        </w:rPr>
        <w:t xml:space="preserve">" на Забайкальской железной дороге.  </w:t>
      </w:r>
    </w:p>
    <w:p w:rsidR="00AA5360" w:rsidRPr="00684A71" w:rsidRDefault="00AA5360" w:rsidP="00437E42">
      <w:pPr>
        <w:pStyle w:val="19"/>
        <w:ind w:firstLine="0"/>
        <w:rPr>
          <w:szCs w:val="28"/>
        </w:rPr>
      </w:pPr>
      <w:r>
        <w:rPr>
          <w:szCs w:val="28"/>
        </w:rPr>
        <w:tab/>
        <w:t>4.1.2. В заявке претендента должны быть изложены условия, соответствующие требованиям технического задания, либо более выгодные для покупателя.</w:t>
      </w:r>
    </w:p>
    <w:p w:rsidR="00AA5360" w:rsidRDefault="00AA5360" w:rsidP="00437E42">
      <w:pPr>
        <w:pStyle w:val="19"/>
        <w:ind w:firstLine="0"/>
        <w:rPr>
          <w:szCs w:val="28"/>
        </w:rPr>
      </w:pPr>
      <w:r>
        <w:rPr>
          <w:szCs w:val="28"/>
        </w:rPr>
        <w:tab/>
        <w:t xml:space="preserve">4.1.3. </w:t>
      </w:r>
      <w:proofErr w:type="spellStart"/>
      <w:r>
        <w:rPr>
          <w:szCs w:val="28"/>
        </w:rPr>
        <w:t>Полушпалы</w:t>
      </w:r>
      <w:proofErr w:type="spellEnd"/>
      <w:r>
        <w:rPr>
          <w:szCs w:val="28"/>
        </w:rPr>
        <w:t xml:space="preserve"> железобетонные ПШП-310 используются при реконструкции подкранового пути ТЭК</w:t>
      </w:r>
      <w:r>
        <w:t xml:space="preserve">-4 контейнерного терминала Чита </w:t>
      </w:r>
      <w:r>
        <w:rPr>
          <w:szCs w:val="28"/>
        </w:rPr>
        <w:t>филиала ПАО «</w:t>
      </w:r>
      <w:proofErr w:type="spellStart"/>
      <w:r>
        <w:rPr>
          <w:szCs w:val="28"/>
        </w:rPr>
        <w:t>ТрансКонтейнер</w:t>
      </w:r>
      <w:proofErr w:type="spellEnd"/>
      <w:r>
        <w:rPr>
          <w:szCs w:val="28"/>
        </w:rPr>
        <w:t>» на Забайкальской  железной дороге.</w:t>
      </w:r>
    </w:p>
    <w:p w:rsidR="00AA5360" w:rsidRDefault="00AA5360" w:rsidP="00437E42">
      <w:pPr>
        <w:pStyle w:val="19"/>
        <w:ind w:firstLine="0"/>
        <w:rPr>
          <w:szCs w:val="28"/>
        </w:rPr>
      </w:pPr>
      <w:r>
        <w:rPr>
          <w:szCs w:val="28"/>
        </w:rPr>
        <w:tab/>
        <w:t xml:space="preserve">4.1.4. </w:t>
      </w:r>
      <w:proofErr w:type="spellStart"/>
      <w:proofErr w:type="gramStart"/>
      <w:r>
        <w:rPr>
          <w:szCs w:val="28"/>
        </w:rPr>
        <w:t>Полушпалы</w:t>
      </w:r>
      <w:proofErr w:type="spellEnd"/>
      <w:r>
        <w:rPr>
          <w:szCs w:val="28"/>
        </w:rPr>
        <w:t xml:space="preserve"> типа ПШП-310 предназначены для путей козловых и портальных кранов с рельсами Р65 и Р50, с рельсовым скреплением КБ при эксплуатации на открытом воздухе с расчётной силой давления рельса на </w:t>
      </w:r>
      <w:proofErr w:type="spellStart"/>
      <w:r>
        <w:rPr>
          <w:szCs w:val="28"/>
        </w:rPr>
        <w:t>полушпалу</w:t>
      </w:r>
      <w:proofErr w:type="spellEnd"/>
      <w:r>
        <w:rPr>
          <w:szCs w:val="28"/>
        </w:rPr>
        <w:t xml:space="preserve"> при полном </w:t>
      </w:r>
      <w:proofErr w:type="spellStart"/>
      <w:r>
        <w:rPr>
          <w:szCs w:val="28"/>
        </w:rPr>
        <w:t>опирании</w:t>
      </w:r>
      <w:proofErr w:type="spellEnd"/>
      <w:r>
        <w:rPr>
          <w:szCs w:val="28"/>
        </w:rPr>
        <w:t xml:space="preserve"> на балластное основание по всей нижней поверхности 175 кН (18тс).</w:t>
      </w:r>
      <w:proofErr w:type="gramEnd"/>
      <w:r>
        <w:rPr>
          <w:szCs w:val="28"/>
        </w:rPr>
        <w:t xml:space="preserve"> </w:t>
      </w:r>
      <w:proofErr w:type="spellStart"/>
      <w:r>
        <w:rPr>
          <w:szCs w:val="28"/>
        </w:rPr>
        <w:t>Полушпалы</w:t>
      </w:r>
      <w:proofErr w:type="spellEnd"/>
      <w:r>
        <w:rPr>
          <w:szCs w:val="28"/>
        </w:rPr>
        <w:t xml:space="preserve"> ПШП-310 − в соответствии с          ТУ 5864-05-01124323-2006.</w:t>
      </w:r>
    </w:p>
    <w:p w:rsidR="00AA5360" w:rsidRDefault="00AA5360" w:rsidP="00437E42">
      <w:pPr>
        <w:pStyle w:val="19"/>
        <w:ind w:firstLine="0"/>
        <w:rPr>
          <w:szCs w:val="28"/>
        </w:rPr>
      </w:pPr>
      <w:r>
        <w:rPr>
          <w:szCs w:val="28"/>
        </w:rPr>
        <w:tab/>
        <w:t>4.1.5. Поставляемый товар должен быть новым, ранее в эксплуатации не находившимся.</w:t>
      </w:r>
    </w:p>
    <w:p w:rsidR="00AA5360" w:rsidRDefault="00AA5360" w:rsidP="00437E42">
      <w:pPr>
        <w:pStyle w:val="19"/>
        <w:ind w:firstLine="0"/>
        <w:rPr>
          <w:szCs w:val="28"/>
        </w:rPr>
      </w:pPr>
    </w:p>
    <w:p w:rsidR="00AA5360" w:rsidRPr="002E59CB" w:rsidRDefault="00AA5360" w:rsidP="00437E42">
      <w:pPr>
        <w:pStyle w:val="19"/>
        <w:ind w:firstLine="0"/>
        <w:rPr>
          <w:b/>
          <w:szCs w:val="28"/>
        </w:rPr>
      </w:pPr>
      <w:r>
        <w:rPr>
          <w:b/>
        </w:rPr>
        <w:t xml:space="preserve">       4.2.</w:t>
      </w:r>
      <w:r>
        <w:rPr>
          <w:b/>
          <w:szCs w:val="28"/>
        </w:rPr>
        <w:t>Технические характеристики Товара.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85"/>
        <w:gridCol w:w="3226"/>
      </w:tblGrid>
      <w:tr w:rsidR="00AA5360" w:rsidTr="00D96519">
        <w:tc>
          <w:tcPr>
            <w:tcW w:w="959" w:type="dxa"/>
          </w:tcPr>
          <w:p w:rsidR="00AA5360" w:rsidRPr="002E59CB" w:rsidRDefault="00AA5360" w:rsidP="00D96519">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85" w:type="dxa"/>
          </w:tcPr>
          <w:p w:rsidR="00AA5360" w:rsidRPr="002E59CB" w:rsidRDefault="00AA5360" w:rsidP="00D96519">
            <w:pPr>
              <w:jc w:val="center"/>
              <w:rPr>
                <w:sz w:val="28"/>
                <w:szCs w:val="28"/>
              </w:rPr>
            </w:pPr>
            <w:r>
              <w:rPr>
                <w:sz w:val="28"/>
                <w:szCs w:val="28"/>
              </w:rPr>
              <w:t>Наименование показателя</w:t>
            </w:r>
          </w:p>
        </w:tc>
        <w:tc>
          <w:tcPr>
            <w:tcW w:w="3226" w:type="dxa"/>
          </w:tcPr>
          <w:p w:rsidR="00AA5360" w:rsidRPr="002E59CB" w:rsidRDefault="00AA5360" w:rsidP="00D96519">
            <w:pPr>
              <w:jc w:val="center"/>
              <w:rPr>
                <w:sz w:val="28"/>
                <w:szCs w:val="28"/>
              </w:rPr>
            </w:pPr>
            <w:r>
              <w:rPr>
                <w:sz w:val="28"/>
                <w:szCs w:val="28"/>
              </w:rPr>
              <w:t>Параметры</w:t>
            </w:r>
          </w:p>
        </w:tc>
      </w:tr>
      <w:tr w:rsidR="00AA5360" w:rsidTr="00D96519">
        <w:tc>
          <w:tcPr>
            <w:tcW w:w="959" w:type="dxa"/>
            <w:vAlign w:val="center"/>
          </w:tcPr>
          <w:p w:rsidR="00AA5360" w:rsidRPr="002E59CB" w:rsidRDefault="00AA5360" w:rsidP="00D96519">
            <w:pPr>
              <w:jc w:val="center"/>
              <w:rPr>
                <w:sz w:val="28"/>
                <w:szCs w:val="28"/>
              </w:rPr>
            </w:pPr>
            <w:r>
              <w:rPr>
                <w:sz w:val="28"/>
                <w:szCs w:val="28"/>
              </w:rPr>
              <w:t>1</w:t>
            </w:r>
          </w:p>
        </w:tc>
        <w:tc>
          <w:tcPr>
            <w:tcW w:w="5385" w:type="dxa"/>
            <w:vAlign w:val="center"/>
          </w:tcPr>
          <w:p w:rsidR="00AA5360" w:rsidRPr="002E59CB" w:rsidRDefault="00AA5360" w:rsidP="00D96519">
            <w:pPr>
              <w:rPr>
                <w:sz w:val="28"/>
                <w:szCs w:val="28"/>
              </w:rPr>
            </w:pPr>
            <w:r>
              <w:rPr>
                <w:sz w:val="28"/>
                <w:szCs w:val="28"/>
              </w:rPr>
              <w:t>Наименование и марка товара</w:t>
            </w:r>
          </w:p>
        </w:tc>
        <w:tc>
          <w:tcPr>
            <w:tcW w:w="3226" w:type="dxa"/>
            <w:vAlign w:val="center"/>
          </w:tcPr>
          <w:p w:rsidR="00AA5360" w:rsidRDefault="00AA5360" w:rsidP="00D96519">
            <w:pPr>
              <w:jc w:val="center"/>
              <w:rPr>
                <w:sz w:val="28"/>
                <w:szCs w:val="28"/>
              </w:rPr>
            </w:pPr>
            <w:proofErr w:type="spellStart"/>
            <w:proofErr w:type="gramStart"/>
            <w:r>
              <w:rPr>
                <w:sz w:val="28"/>
                <w:szCs w:val="28"/>
              </w:rPr>
              <w:t>Полушпала</w:t>
            </w:r>
            <w:proofErr w:type="spellEnd"/>
            <w:r>
              <w:rPr>
                <w:sz w:val="28"/>
                <w:szCs w:val="28"/>
              </w:rPr>
              <w:t xml:space="preserve"> железобетонная</w:t>
            </w:r>
            <w:proofErr w:type="gramEnd"/>
          </w:p>
          <w:p w:rsidR="00AA5360" w:rsidRPr="002E59CB" w:rsidRDefault="00AA5360" w:rsidP="00D96519">
            <w:pPr>
              <w:jc w:val="center"/>
              <w:rPr>
                <w:sz w:val="28"/>
                <w:szCs w:val="28"/>
              </w:rPr>
            </w:pPr>
            <w:r>
              <w:rPr>
                <w:sz w:val="28"/>
                <w:szCs w:val="28"/>
              </w:rPr>
              <w:t xml:space="preserve"> ПШП-310 </w:t>
            </w:r>
          </w:p>
        </w:tc>
      </w:tr>
      <w:tr w:rsidR="00AA5360" w:rsidTr="00D96519">
        <w:tc>
          <w:tcPr>
            <w:tcW w:w="959" w:type="dxa"/>
            <w:vAlign w:val="center"/>
          </w:tcPr>
          <w:p w:rsidR="00AA5360" w:rsidRPr="002E59CB" w:rsidRDefault="00AA5360" w:rsidP="00D96519">
            <w:pPr>
              <w:jc w:val="center"/>
              <w:rPr>
                <w:sz w:val="28"/>
                <w:szCs w:val="28"/>
              </w:rPr>
            </w:pPr>
            <w:r>
              <w:rPr>
                <w:sz w:val="28"/>
                <w:szCs w:val="28"/>
              </w:rPr>
              <w:t>2</w:t>
            </w:r>
          </w:p>
        </w:tc>
        <w:tc>
          <w:tcPr>
            <w:tcW w:w="5385" w:type="dxa"/>
            <w:vAlign w:val="center"/>
          </w:tcPr>
          <w:p w:rsidR="00AA5360" w:rsidRPr="002E59CB" w:rsidRDefault="00AA5360" w:rsidP="00D96519">
            <w:pPr>
              <w:rPr>
                <w:sz w:val="28"/>
                <w:szCs w:val="28"/>
              </w:rPr>
            </w:pPr>
            <w:r>
              <w:rPr>
                <w:sz w:val="28"/>
                <w:szCs w:val="28"/>
              </w:rPr>
              <w:t xml:space="preserve">Количество к поставке,  </w:t>
            </w:r>
            <w:proofErr w:type="spellStart"/>
            <w:proofErr w:type="gramStart"/>
            <w:r>
              <w:rPr>
                <w:sz w:val="28"/>
                <w:szCs w:val="28"/>
              </w:rPr>
              <w:t>шт</w:t>
            </w:r>
            <w:proofErr w:type="spellEnd"/>
            <w:proofErr w:type="gramEnd"/>
          </w:p>
        </w:tc>
        <w:tc>
          <w:tcPr>
            <w:tcW w:w="3226" w:type="dxa"/>
            <w:vAlign w:val="center"/>
          </w:tcPr>
          <w:p w:rsidR="00AA5360" w:rsidRPr="002E59CB" w:rsidRDefault="00AA5360" w:rsidP="00D96519">
            <w:pPr>
              <w:jc w:val="center"/>
              <w:rPr>
                <w:sz w:val="28"/>
                <w:szCs w:val="28"/>
              </w:rPr>
            </w:pPr>
            <w:r>
              <w:rPr>
                <w:sz w:val="28"/>
                <w:szCs w:val="28"/>
              </w:rPr>
              <w:t>1100</w:t>
            </w:r>
          </w:p>
        </w:tc>
      </w:tr>
      <w:tr w:rsidR="00AA5360" w:rsidTr="00D96519">
        <w:tc>
          <w:tcPr>
            <w:tcW w:w="959" w:type="dxa"/>
            <w:vAlign w:val="center"/>
          </w:tcPr>
          <w:p w:rsidR="00AA5360" w:rsidRDefault="00AA5360" w:rsidP="00D96519">
            <w:pPr>
              <w:jc w:val="center"/>
              <w:rPr>
                <w:sz w:val="28"/>
                <w:szCs w:val="28"/>
              </w:rPr>
            </w:pPr>
            <w:r>
              <w:rPr>
                <w:sz w:val="28"/>
                <w:szCs w:val="28"/>
              </w:rPr>
              <w:t>3</w:t>
            </w:r>
          </w:p>
        </w:tc>
        <w:tc>
          <w:tcPr>
            <w:tcW w:w="5385" w:type="dxa"/>
            <w:vAlign w:val="center"/>
          </w:tcPr>
          <w:p w:rsidR="00AA5360" w:rsidRPr="002E59CB" w:rsidRDefault="00AA5360" w:rsidP="00D96519">
            <w:pPr>
              <w:rPr>
                <w:sz w:val="28"/>
                <w:szCs w:val="28"/>
              </w:rPr>
            </w:pPr>
            <w:r>
              <w:rPr>
                <w:sz w:val="28"/>
                <w:szCs w:val="28"/>
              </w:rPr>
              <w:t xml:space="preserve">Длина </w:t>
            </w:r>
            <w:proofErr w:type="gramStart"/>
            <w:r>
              <w:rPr>
                <w:sz w:val="28"/>
                <w:szCs w:val="28"/>
              </w:rPr>
              <w:t>железобетонной</w:t>
            </w:r>
            <w:proofErr w:type="gramEnd"/>
            <w:r>
              <w:rPr>
                <w:sz w:val="28"/>
                <w:szCs w:val="28"/>
              </w:rPr>
              <w:t xml:space="preserve"> </w:t>
            </w:r>
            <w:proofErr w:type="spellStart"/>
            <w:r>
              <w:rPr>
                <w:sz w:val="28"/>
                <w:szCs w:val="28"/>
              </w:rPr>
              <w:t>полушпалы</w:t>
            </w:r>
            <w:proofErr w:type="spellEnd"/>
            <w:r>
              <w:rPr>
                <w:sz w:val="28"/>
                <w:szCs w:val="28"/>
              </w:rPr>
              <w:t xml:space="preserve"> </w:t>
            </w:r>
          </w:p>
        </w:tc>
        <w:tc>
          <w:tcPr>
            <w:tcW w:w="3226" w:type="dxa"/>
            <w:vAlign w:val="center"/>
          </w:tcPr>
          <w:p w:rsidR="00AA5360" w:rsidRPr="002E59CB" w:rsidRDefault="00AA5360" w:rsidP="00D96519">
            <w:pPr>
              <w:jc w:val="center"/>
              <w:rPr>
                <w:sz w:val="28"/>
                <w:szCs w:val="28"/>
              </w:rPr>
            </w:pPr>
            <w:r>
              <w:rPr>
                <w:sz w:val="28"/>
                <w:szCs w:val="28"/>
              </w:rPr>
              <w:t>1310 мм</w:t>
            </w:r>
          </w:p>
        </w:tc>
      </w:tr>
      <w:tr w:rsidR="00AA5360" w:rsidTr="00D96519">
        <w:tc>
          <w:tcPr>
            <w:tcW w:w="959" w:type="dxa"/>
            <w:vAlign w:val="center"/>
          </w:tcPr>
          <w:p w:rsidR="00AA5360" w:rsidRDefault="00AA5360" w:rsidP="00D96519">
            <w:pPr>
              <w:jc w:val="center"/>
              <w:rPr>
                <w:sz w:val="28"/>
                <w:szCs w:val="28"/>
              </w:rPr>
            </w:pPr>
            <w:r>
              <w:rPr>
                <w:sz w:val="28"/>
                <w:szCs w:val="28"/>
              </w:rPr>
              <w:t>4</w:t>
            </w:r>
          </w:p>
        </w:tc>
        <w:tc>
          <w:tcPr>
            <w:tcW w:w="5385" w:type="dxa"/>
            <w:vAlign w:val="center"/>
          </w:tcPr>
          <w:p w:rsidR="00AA5360" w:rsidRDefault="00AA5360" w:rsidP="00D96519">
            <w:pPr>
              <w:rPr>
                <w:sz w:val="28"/>
                <w:szCs w:val="28"/>
              </w:rPr>
            </w:pPr>
            <w:r>
              <w:rPr>
                <w:sz w:val="28"/>
                <w:szCs w:val="28"/>
              </w:rPr>
              <w:t xml:space="preserve">Материал </w:t>
            </w:r>
            <w:proofErr w:type="spellStart"/>
            <w:r>
              <w:rPr>
                <w:sz w:val="28"/>
                <w:szCs w:val="28"/>
              </w:rPr>
              <w:t>полушпалы</w:t>
            </w:r>
            <w:proofErr w:type="spellEnd"/>
          </w:p>
        </w:tc>
        <w:tc>
          <w:tcPr>
            <w:tcW w:w="3226" w:type="dxa"/>
            <w:vAlign w:val="center"/>
          </w:tcPr>
          <w:p w:rsidR="00AA5360" w:rsidRPr="00062ADA" w:rsidRDefault="00AA5360" w:rsidP="00D96519">
            <w:pPr>
              <w:jc w:val="center"/>
              <w:rPr>
                <w:sz w:val="28"/>
                <w:szCs w:val="28"/>
              </w:rPr>
            </w:pPr>
            <w:r>
              <w:rPr>
                <w:sz w:val="28"/>
                <w:szCs w:val="28"/>
              </w:rPr>
              <w:t xml:space="preserve">Тяжелый бетон                 </w:t>
            </w:r>
            <w:r>
              <w:rPr>
                <w:rFonts w:eastAsia="Calibri"/>
                <w:sz w:val="28"/>
                <w:szCs w:val="28"/>
                <w:lang w:eastAsia="ru-RU"/>
              </w:rPr>
              <w:t xml:space="preserve"> (ГОСТ 26633-2015) </w:t>
            </w:r>
            <w:r>
              <w:rPr>
                <w:sz w:val="28"/>
                <w:szCs w:val="28"/>
              </w:rPr>
              <w:t xml:space="preserve"> </w:t>
            </w:r>
          </w:p>
        </w:tc>
      </w:tr>
      <w:tr w:rsidR="00AA5360" w:rsidTr="00D96519">
        <w:tc>
          <w:tcPr>
            <w:tcW w:w="959" w:type="dxa"/>
            <w:vAlign w:val="center"/>
          </w:tcPr>
          <w:p w:rsidR="00AA5360" w:rsidRDefault="00AA5360" w:rsidP="00D96519">
            <w:pPr>
              <w:jc w:val="center"/>
              <w:rPr>
                <w:sz w:val="28"/>
                <w:szCs w:val="28"/>
              </w:rPr>
            </w:pPr>
            <w:r>
              <w:rPr>
                <w:sz w:val="28"/>
                <w:szCs w:val="28"/>
              </w:rPr>
              <w:t>5</w:t>
            </w:r>
          </w:p>
        </w:tc>
        <w:tc>
          <w:tcPr>
            <w:tcW w:w="5385" w:type="dxa"/>
            <w:vAlign w:val="center"/>
          </w:tcPr>
          <w:p w:rsidR="00AA5360" w:rsidRDefault="00AA5360" w:rsidP="00D96519">
            <w:pPr>
              <w:rPr>
                <w:sz w:val="28"/>
                <w:szCs w:val="28"/>
              </w:rPr>
            </w:pPr>
            <w:r>
              <w:rPr>
                <w:sz w:val="28"/>
                <w:szCs w:val="28"/>
              </w:rPr>
              <w:t xml:space="preserve">Сорт </w:t>
            </w:r>
            <w:proofErr w:type="spellStart"/>
            <w:r>
              <w:rPr>
                <w:sz w:val="28"/>
                <w:szCs w:val="28"/>
              </w:rPr>
              <w:t>полушпал</w:t>
            </w:r>
            <w:proofErr w:type="spellEnd"/>
          </w:p>
        </w:tc>
        <w:tc>
          <w:tcPr>
            <w:tcW w:w="3226" w:type="dxa"/>
            <w:vAlign w:val="center"/>
          </w:tcPr>
          <w:p w:rsidR="00AA5360" w:rsidRPr="00062ADA" w:rsidRDefault="00AA5360" w:rsidP="00D96519">
            <w:pPr>
              <w:jc w:val="center"/>
              <w:rPr>
                <w:sz w:val="28"/>
                <w:szCs w:val="28"/>
              </w:rPr>
            </w:pPr>
            <w:proofErr w:type="gramStart"/>
            <w:r>
              <w:rPr>
                <w:sz w:val="28"/>
                <w:szCs w:val="28"/>
              </w:rPr>
              <w:t>1 с</w:t>
            </w:r>
            <w:proofErr w:type="gramEnd"/>
          </w:p>
        </w:tc>
      </w:tr>
      <w:tr w:rsidR="00AA5360" w:rsidTr="00D96519">
        <w:tc>
          <w:tcPr>
            <w:tcW w:w="959" w:type="dxa"/>
            <w:vAlign w:val="center"/>
          </w:tcPr>
          <w:p w:rsidR="00AA5360" w:rsidRDefault="00AA5360" w:rsidP="00D96519">
            <w:pPr>
              <w:jc w:val="center"/>
              <w:rPr>
                <w:sz w:val="28"/>
                <w:szCs w:val="28"/>
              </w:rPr>
            </w:pPr>
            <w:r>
              <w:rPr>
                <w:sz w:val="28"/>
                <w:szCs w:val="28"/>
              </w:rPr>
              <w:t>6</w:t>
            </w:r>
          </w:p>
        </w:tc>
        <w:tc>
          <w:tcPr>
            <w:tcW w:w="5385" w:type="dxa"/>
            <w:vAlign w:val="center"/>
          </w:tcPr>
          <w:p w:rsidR="00AA5360" w:rsidRDefault="00AA5360" w:rsidP="00D96519">
            <w:pPr>
              <w:rPr>
                <w:sz w:val="28"/>
                <w:szCs w:val="28"/>
              </w:rPr>
            </w:pPr>
            <w:r>
              <w:rPr>
                <w:sz w:val="28"/>
                <w:szCs w:val="28"/>
              </w:rPr>
              <w:t>Класс бетона по прочности</w:t>
            </w:r>
          </w:p>
        </w:tc>
        <w:tc>
          <w:tcPr>
            <w:tcW w:w="3226" w:type="dxa"/>
            <w:vAlign w:val="center"/>
          </w:tcPr>
          <w:p w:rsidR="00AA5360" w:rsidRDefault="00AA5360" w:rsidP="00D96519">
            <w:pPr>
              <w:jc w:val="center"/>
              <w:rPr>
                <w:sz w:val="28"/>
                <w:szCs w:val="28"/>
              </w:rPr>
            </w:pPr>
            <w:r>
              <w:rPr>
                <w:sz w:val="28"/>
                <w:szCs w:val="28"/>
              </w:rPr>
              <w:t>В40</w:t>
            </w:r>
          </w:p>
        </w:tc>
      </w:tr>
      <w:tr w:rsidR="00AA5360" w:rsidTr="00D96519">
        <w:tc>
          <w:tcPr>
            <w:tcW w:w="959" w:type="dxa"/>
            <w:vAlign w:val="center"/>
          </w:tcPr>
          <w:p w:rsidR="00AA5360" w:rsidRDefault="00AA5360" w:rsidP="00D96519">
            <w:pPr>
              <w:jc w:val="center"/>
              <w:rPr>
                <w:sz w:val="28"/>
                <w:szCs w:val="28"/>
              </w:rPr>
            </w:pPr>
            <w:r>
              <w:rPr>
                <w:sz w:val="28"/>
                <w:szCs w:val="28"/>
              </w:rPr>
              <w:t>7</w:t>
            </w:r>
          </w:p>
        </w:tc>
        <w:tc>
          <w:tcPr>
            <w:tcW w:w="5385" w:type="dxa"/>
            <w:vAlign w:val="center"/>
          </w:tcPr>
          <w:p w:rsidR="00AA5360" w:rsidRDefault="00AA5360" w:rsidP="00D96519">
            <w:pPr>
              <w:rPr>
                <w:sz w:val="28"/>
                <w:szCs w:val="28"/>
              </w:rPr>
            </w:pPr>
            <w:r>
              <w:rPr>
                <w:sz w:val="28"/>
                <w:szCs w:val="28"/>
              </w:rPr>
              <w:t xml:space="preserve">Отпускная прочность бетона </w:t>
            </w:r>
          </w:p>
        </w:tc>
        <w:tc>
          <w:tcPr>
            <w:tcW w:w="3226" w:type="dxa"/>
            <w:vAlign w:val="center"/>
          </w:tcPr>
          <w:p w:rsidR="00AA5360" w:rsidRDefault="00AA5360" w:rsidP="00D96519">
            <w:pPr>
              <w:jc w:val="center"/>
              <w:rPr>
                <w:sz w:val="28"/>
                <w:szCs w:val="28"/>
              </w:rPr>
            </w:pPr>
            <w:r>
              <w:rPr>
                <w:sz w:val="28"/>
                <w:szCs w:val="28"/>
              </w:rPr>
              <w:t>не менее 34,2 МПа</w:t>
            </w:r>
          </w:p>
        </w:tc>
      </w:tr>
      <w:tr w:rsidR="00AA5360" w:rsidTr="00D96519">
        <w:tc>
          <w:tcPr>
            <w:tcW w:w="959" w:type="dxa"/>
            <w:vAlign w:val="center"/>
          </w:tcPr>
          <w:p w:rsidR="00AA5360" w:rsidRPr="007B104F" w:rsidRDefault="00AA5360" w:rsidP="00D96519">
            <w:pPr>
              <w:jc w:val="center"/>
              <w:rPr>
                <w:sz w:val="28"/>
                <w:szCs w:val="28"/>
              </w:rPr>
            </w:pPr>
            <w:r>
              <w:rPr>
                <w:sz w:val="28"/>
                <w:szCs w:val="28"/>
              </w:rPr>
              <w:t>8</w:t>
            </w:r>
          </w:p>
        </w:tc>
        <w:tc>
          <w:tcPr>
            <w:tcW w:w="5385" w:type="dxa"/>
            <w:vAlign w:val="center"/>
          </w:tcPr>
          <w:p w:rsidR="00AA5360" w:rsidRPr="007B104F" w:rsidRDefault="00AA5360" w:rsidP="00D96519">
            <w:pPr>
              <w:rPr>
                <w:sz w:val="28"/>
                <w:szCs w:val="28"/>
              </w:rPr>
            </w:pPr>
            <w:r>
              <w:rPr>
                <w:sz w:val="28"/>
                <w:szCs w:val="28"/>
              </w:rPr>
              <w:t xml:space="preserve">Железобетонная </w:t>
            </w:r>
            <w:proofErr w:type="spellStart"/>
            <w:r>
              <w:rPr>
                <w:sz w:val="28"/>
                <w:szCs w:val="28"/>
              </w:rPr>
              <w:t>полушпала</w:t>
            </w:r>
            <w:proofErr w:type="spellEnd"/>
            <w:r>
              <w:rPr>
                <w:sz w:val="28"/>
                <w:szCs w:val="28"/>
              </w:rPr>
              <w:t xml:space="preserve"> должна воспринимать нагрузку от колеса на рельс, </w:t>
            </w:r>
            <w:r>
              <w:rPr>
                <w:sz w:val="28"/>
                <w:szCs w:val="28"/>
              </w:rPr>
              <w:lastRenderedPageBreak/>
              <w:t>не менее</w:t>
            </w:r>
          </w:p>
        </w:tc>
        <w:tc>
          <w:tcPr>
            <w:tcW w:w="3226" w:type="dxa"/>
            <w:vAlign w:val="center"/>
          </w:tcPr>
          <w:p w:rsidR="00AA5360" w:rsidRPr="002E59CB" w:rsidRDefault="00AA5360" w:rsidP="00D96519">
            <w:pPr>
              <w:jc w:val="center"/>
              <w:rPr>
                <w:sz w:val="28"/>
                <w:szCs w:val="28"/>
              </w:rPr>
            </w:pPr>
            <w:r>
              <w:rPr>
                <w:sz w:val="28"/>
                <w:szCs w:val="28"/>
              </w:rPr>
              <w:lastRenderedPageBreak/>
              <w:t>175 кН (18 тс)</w:t>
            </w:r>
          </w:p>
        </w:tc>
      </w:tr>
      <w:tr w:rsidR="00AA5360" w:rsidTr="00D96519">
        <w:tc>
          <w:tcPr>
            <w:tcW w:w="959" w:type="dxa"/>
            <w:vAlign w:val="center"/>
          </w:tcPr>
          <w:p w:rsidR="00AA5360" w:rsidRPr="002E59CB" w:rsidRDefault="00AA5360" w:rsidP="00D96519">
            <w:pPr>
              <w:jc w:val="center"/>
              <w:rPr>
                <w:sz w:val="28"/>
                <w:szCs w:val="28"/>
              </w:rPr>
            </w:pPr>
            <w:r>
              <w:rPr>
                <w:sz w:val="28"/>
                <w:szCs w:val="28"/>
              </w:rPr>
              <w:lastRenderedPageBreak/>
              <w:t>9</w:t>
            </w:r>
          </w:p>
        </w:tc>
        <w:tc>
          <w:tcPr>
            <w:tcW w:w="5385" w:type="dxa"/>
            <w:vAlign w:val="center"/>
          </w:tcPr>
          <w:p w:rsidR="00AA5360" w:rsidRPr="002E59CB" w:rsidRDefault="00AA5360" w:rsidP="00D96519">
            <w:pPr>
              <w:rPr>
                <w:sz w:val="28"/>
                <w:szCs w:val="28"/>
              </w:rPr>
            </w:pPr>
            <w:r>
              <w:rPr>
                <w:sz w:val="28"/>
                <w:szCs w:val="28"/>
              </w:rPr>
              <w:t xml:space="preserve">Конструкция </w:t>
            </w:r>
            <w:proofErr w:type="gramStart"/>
            <w:r>
              <w:rPr>
                <w:sz w:val="28"/>
                <w:szCs w:val="28"/>
              </w:rPr>
              <w:t>железобетонной</w:t>
            </w:r>
            <w:proofErr w:type="gramEnd"/>
            <w:r>
              <w:rPr>
                <w:sz w:val="28"/>
                <w:szCs w:val="28"/>
              </w:rPr>
              <w:t xml:space="preserve"> </w:t>
            </w:r>
            <w:proofErr w:type="spellStart"/>
            <w:r>
              <w:rPr>
                <w:sz w:val="28"/>
                <w:szCs w:val="28"/>
              </w:rPr>
              <w:t>полушпалы</w:t>
            </w:r>
            <w:proofErr w:type="spellEnd"/>
            <w:r>
              <w:rPr>
                <w:sz w:val="28"/>
                <w:szCs w:val="28"/>
              </w:rPr>
              <w:t xml:space="preserve"> должна обеспечить возможность крепления рельса </w:t>
            </w:r>
            <w:proofErr w:type="spellStart"/>
            <w:r>
              <w:rPr>
                <w:sz w:val="28"/>
                <w:szCs w:val="28"/>
              </w:rPr>
              <w:t>Рельса</w:t>
            </w:r>
            <w:proofErr w:type="spellEnd"/>
            <w:r>
              <w:rPr>
                <w:sz w:val="28"/>
                <w:szCs w:val="28"/>
              </w:rPr>
              <w:t xml:space="preserve"> Р65</w:t>
            </w:r>
          </w:p>
        </w:tc>
        <w:tc>
          <w:tcPr>
            <w:tcW w:w="3226" w:type="dxa"/>
            <w:vAlign w:val="center"/>
          </w:tcPr>
          <w:p w:rsidR="00AA5360" w:rsidRPr="002E59CB" w:rsidRDefault="00AA5360" w:rsidP="00D96519">
            <w:pPr>
              <w:jc w:val="center"/>
              <w:rPr>
                <w:sz w:val="28"/>
                <w:szCs w:val="28"/>
              </w:rPr>
            </w:pPr>
            <w:r>
              <w:rPr>
                <w:sz w:val="28"/>
                <w:szCs w:val="28"/>
              </w:rPr>
              <w:t>да</w:t>
            </w:r>
          </w:p>
        </w:tc>
      </w:tr>
      <w:tr w:rsidR="00AA5360" w:rsidTr="00D96519">
        <w:tc>
          <w:tcPr>
            <w:tcW w:w="959" w:type="dxa"/>
            <w:vAlign w:val="center"/>
          </w:tcPr>
          <w:p w:rsidR="00AA5360" w:rsidRPr="002E59CB" w:rsidRDefault="00AA5360" w:rsidP="00D96519">
            <w:pPr>
              <w:jc w:val="center"/>
              <w:rPr>
                <w:sz w:val="28"/>
                <w:szCs w:val="28"/>
              </w:rPr>
            </w:pPr>
            <w:r>
              <w:rPr>
                <w:sz w:val="28"/>
                <w:szCs w:val="28"/>
              </w:rPr>
              <w:t>10</w:t>
            </w:r>
          </w:p>
        </w:tc>
        <w:tc>
          <w:tcPr>
            <w:tcW w:w="5385" w:type="dxa"/>
            <w:vAlign w:val="center"/>
          </w:tcPr>
          <w:p w:rsidR="00AA5360" w:rsidRPr="002E59CB" w:rsidRDefault="00AA5360" w:rsidP="00D96519">
            <w:pPr>
              <w:rPr>
                <w:sz w:val="28"/>
                <w:szCs w:val="28"/>
              </w:rPr>
            </w:pPr>
            <w:r>
              <w:rPr>
                <w:sz w:val="28"/>
                <w:szCs w:val="28"/>
              </w:rPr>
              <w:t>Наличие у поставщика документов, удостоверяющих качество поставляемого товара</w:t>
            </w:r>
          </w:p>
        </w:tc>
        <w:tc>
          <w:tcPr>
            <w:tcW w:w="3226" w:type="dxa"/>
            <w:vAlign w:val="center"/>
          </w:tcPr>
          <w:p w:rsidR="00AA5360" w:rsidRPr="002E59CB" w:rsidRDefault="00AA5360" w:rsidP="00D96519">
            <w:pPr>
              <w:jc w:val="center"/>
              <w:rPr>
                <w:sz w:val="28"/>
                <w:szCs w:val="28"/>
              </w:rPr>
            </w:pPr>
            <w:r>
              <w:rPr>
                <w:sz w:val="28"/>
                <w:szCs w:val="28"/>
              </w:rPr>
              <w:t xml:space="preserve">Сертификат соответствия или сертификат качества или паспорт </w:t>
            </w:r>
          </w:p>
        </w:tc>
      </w:tr>
      <w:tr w:rsidR="00AA5360" w:rsidTr="00D96519">
        <w:tc>
          <w:tcPr>
            <w:tcW w:w="959" w:type="dxa"/>
            <w:vAlign w:val="center"/>
          </w:tcPr>
          <w:p w:rsidR="00AA5360" w:rsidRDefault="00AA5360" w:rsidP="00D96519">
            <w:pPr>
              <w:jc w:val="center"/>
              <w:rPr>
                <w:sz w:val="28"/>
                <w:szCs w:val="28"/>
              </w:rPr>
            </w:pPr>
            <w:r>
              <w:rPr>
                <w:sz w:val="28"/>
                <w:szCs w:val="28"/>
              </w:rPr>
              <w:t>11</w:t>
            </w:r>
          </w:p>
        </w:tc>
        <w:tc>
          <w:tcPr>
            <w:tcW w:w="5385" w:type="dxa"/>
            <w:vAlign w:val="center"/>
          </w:tcPr>
          <w:p w:rsidR="00AA5360" w:rsidRDefault="00AA5360" w:rsidP="00D96519">
            <w:pPr>
              <w:rPr>
                <w:sz w:val="28"/>
                <w:szCs w:val="28"/>
              </w:rPr>
            </w:pPr>
            <w:r>
              <w:rPr>
                <w:sz w:val="28"/>
                <w:szCs w:val="28"/>
              </w:rPr>
              <w:t>Срок поставки</w:t>
            </w:r>
          </w:p>
        </w:tc>
        <w:tc>
          <w:tcPr>
            <w:tcW w:w="3226" w:type="dxa"/>
            <w:vAlign w:val="center"/>
          </w:tcPr>
          <w:p w:rsidR="00AA5360" w:rsidRDefault="00AA5360" w:rsidP="00D96519">
            <w:pPr>
              <w:jc w:val="center"/>
              <w:rPr>
                <w:sz w:val="28"/>
                <w:szCs w:val="28"/>
              </w:rPr>
            </w:pPr>
            <w:r>
              <w:rPr>
                <w:sz w:val="28"/>
                <w:szCs w:val="28"/>
              </w:rPr>
              <w:t xml:space="preserve">в течение не более 45 (сорока пяти) календарных дней </w:t>
            </w:r>
            <w:proofErr w:type="gramStart"/>
            <w:r>
              <w:rPr>
                <w:sz w:val="28"/>
                <w:szCs w:val="28"/>
              </w:rPr>
              <w:t>с даты подписания</w:t>
            </w:r>
            <w:proofErr w:type="gramEnd"/>
            <w:r>
              <w:rPr>
                <w:sz w:val="28"/>
                <w:szCs w:val="28"/>
              </w:rPr>
              <w:t xml:space="preserve"> договора</w:t>
            </w:r>
          </w:p>
        </w:tc>
      </w:tr>
      <w:tr w:rsidR="00AA5360" w:rsidTr="00D96519">
        <w:tc>
          <w:tcPr>
            <w:tcW w:w="959" w:type="dxa"/>
            <w:vAlign w:val="center"/>
          </w:tcPr>
          <w:p w:rsidR="00AA5360" w:rsidRPr="002E59CB" w:rsidRDefault="00AA5360" w:rsidP="00D96519">
            <w:pPr>
              <w:jc w:val="center"/>
              <w:rPr>
                <w:sz w:val="28"/>
                <w:szCs w:val="28"/>
              </w:rPr>
            </w:pPr>
            <w:r>
              <w:rPr>
                <w:sz w:val="28"/>
                <w:szCs w:val="28"/>
              </w:rPr>
              <w:t>12</w:t>
            </w:r>
          </w:p>
        </w:tc>
        <w:tc>
          <w:tcPr>
            <w:tcW w:w="5385" w:type="dxa"/>
            <w:vAlign w:val="center"/>
          </w:tcPr>
          <w:p w:rsidR="00AA5360" w:rsidRPr="002E59CB" w:rsidRDefault="00AA5360" w:rsidP="00D96519">
            <w:pPr>
              <w:rPr>
                <w:sz w:val="28"/>
                <w:szCs w:val="28"/>
              </w:rPr>
            </w:pPr>
            <w:r>
              <w:rPr>
                <w:sz w:val="28"/>
                <w:szCs w:val="28"/>
              </w:rPr>
              <w:t xml:space="preserve">Гарантийный срок </w:t>
            </w:r>
          </w:p>
        </w:tc>
        <w:tc>
          <w:tcPr>
            <w:tcW w:w="3226" w:type="dxa"/>
            <w:vAlign w:val="center"/>
          </w:tcPr>
          <w:p w:rsidR="00AA5360" w:rsidRPr="002E59CB" w:rsidRDefault="00AA5360" w:rsidP="00D96519">
            <w:pPr>
              <w:jc w:val="center"/>
              <w:rPr>
                <w:sz w:val="28"/>
                <w:szCs w:val="28"/>
              </w:rPr>
            </w:pPr>
            <w:r>
              <w:rPr>
                <w:sz w:val="28"/>
                <w:szCs w:val="28"/>
              </w:rPr>
              <w:t xml:space="preserve">не менее 36 месяцев </w:t>
            </w:r>
            <w:proofErr w:type="gramStart"/>
            <w:r>
              <w:rPr>
                <w:sz w:val="28"/>
                <w:szCs w:val="28"/>
              </w:rPr>
              <w:t>с даты подписания</w:t>
            </w:r>
            <w:proofErr w:type="gramEnd"/>
            <w:r>
              <w:rPr>
                <w:sz w:val="28"/>
                <w:szCs w:val="28"/>
              </w:rPr>
              <w:t xml:space="preserve"> товарной накладной ТОРГ-12 или УПД </w:t>
            </w:r>
          </w:p>
        </w:tc>
      </w:tr>
      <w:tr w:rsidR="00AA5360" w:rsidTr="00D96519">
        <w:tc>
          <w:tcPr>
            <w:tcW w:w="959" w:type="dxa"/>
            <w:vAlign w:val="center"/>
          </w:tcPr>
          <w:p w:rsidR="00AA5360" w:rsidRPr="002E59CB" w:rsidRDefault="00AA5360" w:rsidP="00D96519">
            <w:pPr>
              <w:jc w:val="center"/>
              <w:rPr>
                <w:sz w:val="28"/>
                <w:szCs w:val="28"/>
              </w:rPr>
            </w:pPr>
            <w:r>
              <w:rPr>
                <w:sz w:val="28"/>
                <w:szCs w:val="28"/>
              </w:rPr>
              <w:t>13</w:t>
            </w:r>
          </w:p>
        </w:tc>
        <w:tc>
          <w:tcPr>
            <w:tcW w:w="5385" w:type="dxa"/>
            <w:vAlign w:val="center"/>
          </w:tcPr>
          <w:p w:rsidR="00AA5360" w:rsidRPr="002E59CB" w:rsidRDefault="00AA5360" w:rsidP="00D96519">
            <w:pPr>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AA5360" w:rsidRPr="002E59CB" w:rsidRDefault="00AA5360" w:rsidP="00D96519">
            <w:pPr>
              <w:jc w:val="center"/>
              <w:rPr>
                <w:sz w:val="28"/>
                <w:szCs w:val="28"/>
              </w:rPr>
            </w:pPr>
            <w:r>
              <w:rPr>
                <w:sz w:val="28"/>
                <w:szCs w:val="28"/>
              </w:rPr>
              <w:t>да</w:t>
            </w:r>
          </w:p>
        </w:tc>
      </w:tr>
    </w:tbl>
    <w:p w:rsidR="00AA5360" w:rsidRDefault="00AA5360" w:rsidP="00437E42">
      <w:pPr>
        <w:widowControl w:val="0"/>
        <w:shd w:val="clear" w:color="auto" w:fill="FFFFFF"/>
        <w:tabs>
          <w:tab w:val="left" w:pos="1430"/>
        </w:tabs>
        <w:suppressAutoHyphens w:val="0"/>
        <w:autoSpaceDE w:val="0"/>
        <w:autoSpaceDN w:val="0"/>
        <w:adjustRightInd w:val="0"/>
        <w:rPr>
          <w:b/>
          <w:color w:val="000000"/>
          <w:sz w:val="28"/>
          <w:szCs w:val="28"/>
          <w:lang w:eastAsia="ru-RU"/>
        </w:rPr>
      </w:pPr>
    </w:p>
    <w:p w:rsidR="00AA5360" w:rsidRPr="00470B64" w:rsidRDefault="00AA5360" w:rsidP="00437E42">
      <w:pPr>
        <w:widowControl w:val="0"/>
        <w:shd w:val="clear" w:color="auto" w:fill="FFFFFF"/>
        <w:tabs>
          <w:tab w:val="left" w:pos="0"/>
        </w:tabs>
        <w:suppressAutoHyphens w:val="0"/>
        <w:autoSpaceDE w:val="0"/>
        <w:autoSpaceDN w:val="0"/>
        <w:adjustRightInd w:val="0"/>
        <w:rPr>
          <w:b/>
          <w:sz w:val="28"/>
          <w:szCs w:val="28"/>
        </w:rPr>
      </w:pPr>
      <w:r>
        <w:rPr>
          <w:b/>
          <w:color w:val="000000"/>
          <w:sz w:val="28"/>
          <w:szCs w:val="28"/>
          <w:lang w:eastAsia="ru-RU"/>
        </w:rPr>
        <w:tab/>
      </w:r>
      <w:r>
        <w:rPr>
          <w:b/>
          <w:sz w:val="28"/>
          <w:szCs w:val="28"/>
        </w:rPr>
        <w:t>4.3. Место поставки Товара.</w:t>
      </w:r>
    </w:p>
    <w:p w:rsidR="00AA5360" w:rsidRPr="00470B64" w:rsidRDefault="00AA5360" w:rsidP="00437E42">
      <w:pPr>
        <w:jc w:val="both"/>
        <w:rPr>
          <w:sz w:val="28"/>
          <w:szCs w:val="28"/>
        </w:rPr>
      </w:pPr>
      <w:r>
        <w:rPr>
          <w:b/>
          <w:sz w:val="28"/>
          <w:szCs w:val="28"/>
        </w:rPr>
        <w:tab/>
      </w:r>
      <w:r>
        <w:rPr>
          <w:sz w:val="28"/>
          <w:szCs w:val="28"/>
        </w:rPr>
        <w:t xml:space="preserve">Поставка Товара Покупателю осуществляется Поставщиком: </w:t>
      </w:r>
    </w:p>
    <w:p w:rsidR="00AA5360" w:rsidRPr="00470B64" w:rsidRDefault="00AA5360" w:rsidP="00D32063">
      <w:pPr>
        <w:pStyle w:val="aff7"/>
        <w:numPr>
          <w:ilvl w:val="0"/>
          <w:numId w:val="28"/>
        </w:numPr>
        <w:ind w:firstLine="0"/>
        <w:contextualSpacing/>
        <w:jc w:val="both"/>
        <w:rPr>
          <w:sz w:val="28"/>
          <w:szCs w:val="28"/>
        </w:rPr>
      </w:pPr>
      <w:r>
        <w:rPr>
          <w:sz w:val="28"/>
          <w:szCs w:val="28"/>
        </w:rPr>
        <w:t xml:space="preserve">Российская Федерация, Забайкальский край, станция Чита 1 – в случае железнодорожной поставки; </w:t>
      </w:r>
    </w:p>
    <w:p w:rsidR="00AA5360" w:rsidRPr="00470B64" w:rsidRDefault="00AA5360" w:rsidP="00D32063">
      <w:pPr>
        <w:pStyle w:val="aff7"/>
        <w:numPr>
          <w:ilvl w:val="0"/>
          <w:numId w:val="28"/>
        </w:numPr>
        <w:ind w:firstLine="0"/>
        <w:contextualSpacing/>
        <w:jc w:val="both"/>
        <w:rPr>
          <w:sz w:val="28"/>
          <w:szCs w:val="28"/>
        </w:rPr>
      </w:pPr>
      <w:r>
        <w:rPr>
          <w:sz w:val="28"/>
          <w:szCs w:val="28"/>
        </w:rPr>
        <w:t xml:space="preserve">Российская Федерация, Забайкальский край, </w:t>
      </w:r>
      <w:proofErr w:type="gramStart"/>
      <w:r>
        <w:rPr>
          <w:sz w:val="28"/>
          <w:szCs w:val="28"/>
        </w:rPr>
        <w:t>г</w:t>
      </w:r>
      <w:proofErr w:type="gramEnd"/>
      <w:r>
        <w:rPr>
          <w:sz w:val="28"/>
          <w:szCs w:val="28"/>
        </w:rPr>
        <w:t>. Чита, ул. Лазо, 120,  контейнерный терминал Чита – в случае иного способа доставки.</w:t>
      </w:r>
    </w:p>
    <w:p w:rsidR="00AA5360" w:rsidRPr="00091996" w:rsidRDefault="00AA5360" w:rsidP="00437E42">
      <w:pPr>
        <w:widowControl w:val="0"/>
        <w:autoSpaceDE w:val="0"/>
        <w:autoSpaceDN w:val="0"/>
        <w:adjustRightInd w:val="0"/>
        <w:jc w:val="both"/>
        <w:rPr>
          <w:sz w:val="28"/>
          <w:szCs w:val="28"/>
        </w:rPr>
      </w:pPr>
      <w:r>
        <w:rPr>
          <w:b/>
          <w:bCs/>
          <w:sz w:val="28"/>
          <w:szCs w:val="28"/>
        </w:rPr>
        <w:t xml:space="preserve">  </w:t>
      </w:r>
      <w:r>
        <w:rPr>
          <w:b/>
          <w:bCs/>
          <w:sz w:val="28"/>
          <w:szCs w:val="28"/>
        </w:rPr>
        <w:tab/>
        <w:t xml:space="preserve"> </w:t>
      </w:r>
      <w:r>
        <w:rPr>
          <w:sz w:val="28"/>
          <w:szCs w:val="28"/>
        </w:rPr>
        <w:t xml:space="preserve">О варианте поставки Поставщик письменно уведомляет Покупателя не менее чем за 3 рабочих дня до предполагаемой даты поставки. </w:t>
      </w:r>
    </w:p>
    <w:p w:rsidR="00AA5360" w:rsidRDefault="00AA5360" w:rsidP="00437E42">
      <w:pPr>
        <w:suppressAutoHyphens w:val="0"/>
        <w:rPr>
          <w:b/>
          <w:bCs/>
          <w:sz w:val="28"/>
          <w:szCs w:val="28"/>
        </w:rPr>
      </w:pPr>
    </w:p>
    <w:p w:rsidR="00AA5360" w:rsidRDefault="00AA5360" w:rsidP="00437E42">
      <w:pPr>
        <w:suppressAutoHyphens w:val="0"/>
        <w:rPr>
          <w:b/>
          <w:bCs/>
          <w:sz w:val="28"/>
          <w:szCs w:val="28"/>
        </w:rPr>
      </w:pPr>
      <w:r>
        <w:rPr>
          <w:b/>
          <w:bCs/>
          <w:sz w:val="28"/>
          <w:szCs w:val="28"/>
        </w:rPr>
        <w:tab/>
        <w:t>4.4. Условия поставки Товара</w:t>
      </w:r>
    </w:p>
    <w:p w:rsidR="00AA5360" w:rsidRPr="000029D6" w:rsidRDefault="00AA5360" w:rsidP="00437E42">
      <w:pPr>
        <w:shd w:val="clear" w:color="auto" w:fill="FFFFFF"/>
        <w:suppressAutoHyphens w:val="0"/>
        <w:jc w:val="both"/>
        <w:rPr>
          <w:color w:val="222222"/>
          <w:lang w:eastAsia="ru-RU"/>
        </w:rPr>
      </w:pPr>
      <w:r>
        <w:rPr>
          <w:color w:val="222222"/>
          <w:sz w:val="28"/>
          <w:szCs w:val="28"/>
          <w:lang w:eastAsia="ru-RU"/>
        </w:rPr>
        <w:tab/>
        <w:t>4.4.1.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AA5360" w:rsidRPr="000029D6" w:rsidRDefault="00AA5360" w:rsidP="00437E42">
      <w:pPr>
        <w:shd w:val="clear" w:color="auto" w:fill="FFFFFF"/>
        <w:suppressAutoHyphens w:val="0"/>
        <w:jc w:val="both"/>
        <w:rPr>
          <w:color w:val="222222"/>
          <w:lang w:eastAsia="ru-RU"/>
        </w:rPr>
      </w:pPr>
      <w:r>
        <w:rPr>
          <w:color w:val="222222"/>
          <w:sz w:val="28"/>
          <w:szCs w:val="28"/>
          <w:lang w:eastAsia="ru-RU"/>
        </w:rPr>
        <w:t> </w:t>
      </w:r>
      <w:r>
        <w:rPr>
          <w:color w:val="222222"/>
          <w:sz w:val="28"/>
          <w:szCs w:val="28"/>
          <w:lang w:eastAsia="ru-RU"/>
        </w:rPr>
        <w:tab/>
        <w:t>1)  документ, удостоверяющий личность представителя Покупателя; </w:t>
      </w:r>
    </w:p>
    <w:p w:rsidR="00AA5360" w:rsidRPr="000029D6" w:rsidRDefault="00AA5360" w:rsidP="00437E42">
      <w:pPr>
        <w:shd w:val="clear" w:color="auto" w:fill="FFFFFF"/>
        <w:suppressAutoHyphens w:val="0"/>
        <w:jc w:val="both"/>
        <w:rPr>
          <w:color w:val="222222"/>
          <w:lang w:eastAsia="ru-RU"/>
        </w:rPr>
      </w:pPr>
      <w:r>
        <w:rPr>
          <w:color w:val="222222"/>
          <w:sz w:val="28"/>
          <w:szCs w:val="28"/>
          <w:lang w:eastAsia="ru-RU"/>
        </w:rPr>
        <w:tab/>
        <w:t>2) доверенность на представителя Покупателя, оформленную надлежащим образом.</w:t>
      </w:r>
    </w:p>
    <w:p w:rsidR="00AA5360" w:rsidRPr="000029D6" w:rsidRDefault="00AA5360" w:rsidP="00437E42">
      <w:pPr>
        <w:shd w:val="clear" w:color="auto" w:fill="FFFFFF"/>
        <w:suppressAutoHyphens w:val="0"/>
        <w:jc w:val="both"/>
        <w:rPr>
          <w:color w:val="222222"/>
          <w:lang w:eastAsia="ru-RU"/>
        </w:rPr>
      </w:pPr>
      <w:r>
        <w:rPr>
          <w:color w:val="222222"/>
          <w:sz w:val="28"/>
          <w:szCs w:val="28"/>
          <w:lang w:eastAsia="ru-RU"/>
        </w:rPr>
        <w:tab/>
        <w:t>Представитель Поставщика перед приемкой доставленного Товара предъявляет Покупателю следующие документы:</w:t>
      </w:r>
    </w:p>
    <w:p w:rsidR="00AA5360" w:rsidRPr="000029D6" w:rsidRDefault="00AA5360" w:rsidP="00437E42">
      <w:pPr>
        <w:shd w:val="clear" w:color="auto" w:fill="FFFFFF"/>
        <w:suppressAutoHyphens w:val="0"/>
        <w:jc w:val="both"/>
        <w:rPr>
          <w:color w:val="222222"/>
          <w:lang w:eastAsia="ru-RU"/>
        </w:rPr>
      </w:pPr>
      <w:r>
        <w:rPr>
          <w:color w:val="222222"/>
          <w:sz w:val="28"/>
          <w:szCs w:val="28"/>
          <w:lang w:eastAsia="ru-RU"/>
        </w:rPr>
        <w:lastRenderedPageBreak/>
        <w:tab/>
        <w:t>1)  документ, удостоверяющий личность представителя Поставщика; </w:t>
      </w:r>
    </w:p>
    <w:p w:rsidR="00AA5360" w:rsidRPr="00077087" w:rsidRDefault="00AA5360" w:rsidP="00437E42">
      <w:pPr>
        <w:shd w:val="clear" w:color="auto" w:fill="FFFFFF"/>
        <w:suppressAutoHyphens w:val="0"/>
        <w:jc w:val="both"/>
        <w:rPr>
          <w:color w:val="222222"/>
          <w:highlight w:val="yellow"/>
          <w:lang w:eastAsia="ru-RU"/>
        </w:rPr>
      </w:pPr>
      <w:r>
        <w:rPr>
          <w:color w:val="222222"/>
          <w:sz w:val="28"/>
          <w:szCs w:val="28"/>
          <w:lang w:eastAsia="ru-RU"/>
        </w:rPr>
        <w:tab/>
        <w:t>2) доверенность на представителя Поставщика, оформленную надлежащим образом, либо иной документ;</w:t>
      </w:r>
    </w:p>
    <w:p w:rsidR="00AA5360" w:rsidRPr="000029D6" w:rsidRDefault="00AA5360" w:rsidP="00437E42">
      <w:pPr>
        <w:shd w:val="clear" w:color="auto" w:fill="FFFFFF"/>
        <w:suppressAutoHyphens w:val="0"/>
        <w:jc w:val="both"/>
        <w:rPr>
          <w:color w:val="222222"/>
          <w:lang w:eastAsia="ru-RU"/>
        </w:rPr>
      </w:pPr>
      <w:r>
        <w:rPr>
          <w:color w:val="222222"/>
          <w:sz w:val="28"/>
          <w:szCs w:val="28"/>
          <w:lang w:eastAsia="ru-RU"/>
        </w:rPr>
        <w:tab/>
        <w:t>3) Паспорт качества на Товар;</w:t>
      </w:r>
    </w:p>
    <w:p w:rsidR="00AA5360" w:rsidRDefault="00AA5360" w:rsidP="00437E42">
      <w:pPr>
        <w:shd w:val="clear" w:color="auto" w:fill="FFFFFF"/>
        <w:suppressAutoHyphens w:val="0"/>
        <w:jc w:val="both"/>
        <w:rPr>
          <w:color w:val="222222"/>
          <w:sz w:val="28"/>
          <w:szCs w:val="28"/>
          <w:lang w:eastAsia="ru-RU"/>
        </w:rPr>
      </w:pPr>
      <w:r>
        <w:rPr>
          <w:color w:val="222222"/>
          <w:sz w:val="28"/>
          <w:szCs w:val="28"/>
          <w:lang w:eastAsia="ru-RU"/>
        </w:rPr>
        <w:tab/>
        <w:t>4) Сертификат соответствия на товар.</w:t>
      </w:r>
    </w:p>
    <w:p w:rsidR="00AA5360" w:rsidRPr="00077087" w:rsidRDefault="00AA5360" w:rsidP="00437E42">
      <w:pPr>
        <w:shd w:val="clear" w:color="auto" w:fill="FFFFFF"/>
        <w:suppressAutoHyphens w:val="0"/>
        <w:jc w:val="both"/>
        <w:rPr>
          <w:color w:val="222222"/>
          <w:lang w:eastAsia="ru-RU"/>
        </w:rPr>
      </w:pPr>
      <w:r>
        <w:rPr>
          <w:color w:val="222222"/>
          <w:sz w:val="28"/>
          <w:szCs w:val="28"/>
          <w:lang w:eastAsia="ru-RU"/>
        </w:rPr>
        <w:tab/>
      </w:r>
      <w:r>
        <w:rPr>
          <w:sz w:val="28"/>
          <w:szCs w:val="28"/>
        </w:rPr>
        <w:t xml:space="preserve">4.4.2.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rPr>
          <w:sz w:val="28"/>
          <w:szCs w:val="28"/>
        </w:rPr>
        <w:t>случае</w:t>
      </w:r>
      <w:proofErr w:type="gramEnd"/>
      <w:r>
        <w:rPr>
          <w:sz w:val="28"/>
          <w:szCs w:val="28"/>
        </w:rPr>
        <w:t xml:space="preserve"> лабораторных испытаний приемка товара продляется на время проведения испытаний. В </w:t>
      </w:r>
      <w:proofErr w:type="gramStart"/>
      <w:r>
        <w:rPr>
          <w:sz w:val="28"/>
          <w:szCs w:val="28"/>
        </w:rPr>
        <w:t>случае</w:t>
      </w:r>
      <w:proofErr w:type="gramEnd"/>
      <w:r>
        <w:rPr>
          <w:sz w:val="28"/>
          <w:szCs w:val="28"/>
        </w:rP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60 календарных дней.</w:t>
      </w:r>
    </w:p>
    <w:p w:rsidR="00AA5360" w:rsidRPr="00A32781" w:rsidRDefault="00AA5360" w:rsidP="00437E42">
      <w:pPr>
        <w:widowControl w:val="0"/>
        <w:autoSpaceDE w:val="0"/>
        <w:autoSpaceDN w:val="0"/>
        <w:adjustRightInd w:val="0"/>
        <w:jc w:val="both"/>
        <w:rPr>
          <w:sz w:val="28"/>
          <w:szCs w:val="28"/>
        </w:rPr>
      </w:pPr>
      <w:r>
        <w:rPr>
          <w:sz w:val="28"/>
          <w:szCs w:val="28"/>
        </w:rPr>
        <w:tab/>
        <w:t>4.4.3.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AA5360" w:rsidRPr="00ED6AE7" w:rsidRDefault="00AA5360" w:rsidP="00437E42">
      <w:pPr>
        <w:widowControl w:val="0"/>
        <w:autoSpaceDE w:val="0"/>
        <w:autoSpaceDN w:val="0"/>
        <w:adjustRightInd w:val="0"/>
        <w:jc w:val="both"/>
        <w:rPr>
          <w:bCs/>
          <w:sz w:val="28"/>
          <w:szCs w:val="28"/>
        </w:rPr>
      </w:pPr>
      <w:r>
        <w:rPr>
          <w:sz w:val="28"/>
          <w:szCs w:val="28"/>
        </w:rPr>
        <w:tab/>
        <w:t xml:space="preserve">4.4.4. </w:t>
      </w:r>
      <w:proofErr w:type="gramStart"/>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договора). </w:t>
      </w:r>
      <w:proofErr w:type="gramEnd"/>
    </w:p>
    <w:p w:rsidR="00AA5360" w:rsidRPr="00032204" w:rsidRDefault="00AA5360" w:rsidP="00437E42">
      <w:pPr>
        <w:widowControl w:val="0"/>
        <w:autoSpaceDE w:val="0"/>
        <w:autoSpaceDN w:val="0"/>
        <w:adjustRightInd w:val="0"/>
        <w:jc w:val="both"/>
        <w:rPr>
          <w:sz w:val="28"/>
          <w:szCs w:val="28"/>
        </w:rPr>
      </w:pPr>
      <w:r>
        <w:rPr>
          <w:sz w:val="28"/>
          <w:szCs w:val="28"/>
        </w:rPr>
        <w:tab/>
        <w:t xml:space="preserve">4.4.5. В </w:t>
      </w:r>
      <w:proofErr w:type="gramStart"/>
      <w:r>
        <w:rPr>
          <w:sz w:val="28"/>
          <w:szCs w:val="28"/>
        </w:rPr>
        <w:t>случае</w:t>
      </w:r>
      <w:proofErr w:type="gramEnd"/>
      <w:r>
        <w:rPr>
          <w:sz w:val="28"/>
          <w:szCs w:val="28"/>
        </w:rPr>
        <w:t xml:space="preserve">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AA5360" w:rsidRDefault="00AA5360" w:rsidP="00437E42">
      <w:pPr>
        <w:jc w:val="both"/>
        <w:rPr>
          <w:sz w:val="28"/>
          <w:szCs w:val="28"/>
        </w:rPr>
      </w:pPr>
      <w:r>
        <w:rPr>
          <w:sz w:val="28"/>
          <w:szCs w:val="28"/>
        </w:rPr>
        <w:tab/>
        <w:t>4.4.6 Датой поставки Товара считается дата подписания Сторонами товарной накладной (ТОРГ-12), либо УПД.</w:t>
      </w:r>
    </w:p>
    <w:p w:rsidR="00AA5360" w:rsidRDefault="00AA5360" w:rsidP="00437E42">
      <w:pPr>
        <w:jc w:val="both"/>
        <w:rPr>
          <w:sz w:val="28"/>
          <w:szCs w:val="28"/>
        </w:rPr>
      </w:pPr>
      <w:r>
        <w:rPr>
          <w:sz w:val="28"/>
          <w:szCs w:val="28"/>
        </w:rPr>
        <w:tab/>
        <w:t>4.4.7. Отклонение от объема (количества) поставки Товара допускается в сторону увеличения в зависимости от нормы загрузки вагонов. При этом увеличение цены по договору допускается в пределах не более 1% от финансово-коммерческого предложения.</w:t>
      </w:r>
    </w:p>
    <w:p w:rsidR="00AA5360" w:rsidRDefault="00AA5360" w:rsidP="00437E42">
      <w:pPr>
        <w:widowControl w:val="0"/>
        <w:autoSpaceDE w:val="0"/>
        <w:autoSpaceDN w:val="0"/>
        <w:adjustRightInd w:val="0"/>
        <w:jc w:val="both"/>
        <w:rPr>
          <w:b/>
          <w:sz w:val="28"/>
          <w:szCs w:val="28"/>
        </w:rPr>
      </w:pPr>
    </w:p>
    <w:p w:rsidR="00AA5360" w:rsidRPr="00C2240D" w:rsidRDefault="00AA5360" w:rsidP="00437E42">
      <w:pPr>
        <w:suppressAutoHyphens w:val="0"/>
        <w:rPr>
          <w:sz w:val="28"/>
          <w:szCs w:val="28"/>
        </w:rPr>
      </w:pPr>
      <w:r>
        <w:rPr>
          <w:b/>
          <w:sz w:val="28"/>
          <w:szCs w:val="28"/>
        </w:rPr>
        <w:lastRenderedPageBreak/>
        <w:tab/>
        <w:t>4.5. Условия и порядок оплаты.</w:t>
      </w:r>
    </w:p>
    <w:p w:rsidR="00AA5360" w:rsidRPr="00DC622D" w:rsidRDefault="00AA5360" w:rsidP="00437E42">
      <w:pPr>
        <w:jc w:val="both"/>
        <w:rPr>
          <w:sz w:val="28"/>
          <w:szCs w:val="28"/>
        </w:rPr>
      </w:pPr>
      <w:r>
        <w:rPr>
          <w:sz w:val="28"/>
          <w:szCs w:val="28"/>
        </w:rPr>
        <w:tab/>
        <w:t xml:space="preserve">Оплата Товара производится Покупателем по безналичному расчету в следующем порядке </w:t>
      </w:r>
      <w:r>
        <w:rPr>
          <w:i/>
          <w:sz w:val="28"/>
          <w:szCs w:val="28"/>
        </w:rPr>
        <w:t xml:space="preserve">(выбрать </w:t>
      </w:r>
      <w:proofErr w:type="gramStart"/>
      <w:r>
        <w:rPr>
          <w:i/>
          <w:sz w:val="28"/>
          <w:szCs w:val="28"/>
        </w:rPr>
        <w:t>необходимое</w:t>
      </w:r>
      <w:proofErr w:type="gramEnd"/>
      <w:r>
        <w:rPr>
          <w:i/>
          <w:sz w:val="28"/>
          <w:szCs w:val="28"/>
        </w:rPr>
        <w:t>):</w:t>
      </w:r>
    </w:p>
    <w:p w:rsidR="00AA5360" w:rsidRPr="00DC622D" w:rsidRDefault="00AA5360" w:rsidP="00437E42">
      <w:pPr>
        <w:jc w:val="both"/>
        <w:rPr>
          <w:i/>
          <w:sz w:val="28"/>
          <w:szCs w:val="28"/>
        </w:rPr>
      </w:pPr>
      <w:r>
        <w:rPr>
          <w:i/>
          <w:sz w:val="28"/>
          <w:szCs w:val="28"/>
        </w:rPr>
        <w:tab/>
        <w:t>Оплата Товара производится Покупателем по безналичному расчету в следующем порядке:</w:t>
      </w:r>
    </w:p>
    <w:p w:rsidR="00AA5360" w:rsidRPr="00DC622D" w:rsidRDefault="00AA5360" w:rsidP="00437E42">
      <w:pPr>
        <w:jc w:val="both"/>
        <w:rPr>
          <w:i/>
          <w:sz w:val="28"/>
          <w:szCs w:val="28"/>
        </w:rPr>
      </w:pPr>
      <w:r>
        <w:rPr>
          <w:i/>
          <w:sz w:val="28"/>
          <w:szCs w:val="28"/>
        </w:rPr>
        <w:tab/>
        <w:t xml:space="preserve">Вариант 1. </w:t>
      </w:r>
      <w:proofErr w:type="gramStart"/>
      <w:r>
        <w:rPr>
          <w:i/>
          <w:sz w:val="28"/>
          <w:szCs w:val="28"/>
        </w:rPr>
        <w:t xml:space="preserve">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roofErr w:type="gramEnd"/>
    </w:p>
    <w:p w:rsidR="00AA5360" w:rsidRPr="00DC622D" w:rsidRDefault="00AA5360" w:rsidP="00437E42">
      <w:pPr>
        <w:jc w:val="both"/>
        <w:rPr>
          <w:i/>
          <w:sz w:val="28"/>
          <w:szCs w:val="28"/>
        </w:rPr>
      </w:pPr>
      <w:r>
        <w:rPr>
          <w:i/>
          <w:sz w:val="28"/>
          <w:szCs w:val="28"/>
        </w:rPr>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Pr>
          <w:i/>
          <w:sz w:val="28"/>
          <w:szCs w:val="28"/>
        </w:rPr>
        <w:t>случае</w:t>
      </w:r>
      <w:proofErr w:type="gramEnd"/>
      <w:r>
        <w:rPr>
          <w:i/>
          <w:sz w:val="28"/>
          <w:szCs w:val="28"/>
        </w:rPr>
        <w:t xml:space="preserve"> авансового платежа оплата производится Покупателем в следующем порядке:   </w:t>
      </w:r>
    </w:p>
    <w:p w:rsidR="00AA5360" w:rsidRPr="00DC622D" w:rsidRDefault="00AA5360" w:rsidP="00437E42">
      <w:pPr>
        <w:pStyle w:val="19"/>
        <w:ind w:firstLine="0"/>
        <w:rPr>
          <w:i/>
          <w:szCs w:val="28"/>
        </w:rPr>
      </w:pPr>
      <w:r>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i/>
          <w:szCs w:val="28"/>
        </w:rPr>
        <w:t>с даты подписания</w:t>
      </w:r>
      <w:proofErr w:type="gramEnd"/>
      <w:r>
        <w:rPr>
          <w:i/>
          <w:szCs w:val="28"/>
        </w:rPr>
        <w:t xml:space="preserve"> договора;   </w:t>
      </w:r>
    </w:p>
    <w:p w:rsidR="00AA5360" w:rsidRPr="00393AF3" w:rsidRDefault="00AA5360" w:rsidP="00437E42">
      <w:pPr>
        <w:pStyle w:val="19"/>
        <w:ind w:firstLine="0"/>
        <w:rPr>
          <w:i/>
          <w:sz w:val="24"/>
          <w:szCs w:val="24"/>
        </w:rPr>
      </w:pPr>
      <w:r>
        <w:rPr>
          <w:i/>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szCs w:val="28"/>
        </w:rPr>
        <w:t>с даты подписания</w:t>
      </w:r>
      <w:proofErr w:type="gramEnd"/>
      <w:r>
        <w:rPr>
          <w:i/>
          <w:szCs w:val="28"/>
        </w:rPr>
        <w:t xml:space="preserve"> сторонами товарной накладной (ТОРГ-12) или универсального передаточного документа (УПД) на основании счета/счета-фактуры</w:t>
      </w:r>
      <w:r>
        <w:rPr>
          <w:i/>
          <w:sz w:val="24"/>
          <w:szCs w:val="24"/>
        </w:rPr>
        <w:t xml:space="preserve">. </w:t>
      </w:r>
    </w:p>
    <w:p w:rsidR="00AA5360" w:rsidRPr="00F652C3" w:rsidRDefault="00AA5360" w:rsidP="00437E42">
      <w:pPr>
        <w:jc w:val="both"/>
      </w:pPr>
      <w:r>
        <w:rPr>
          <w:sz w:val="28"/>
          <w:szCs w:val="28"/>
        </w:rPr>
        <w:tab/>
      </w:r>
    </w:p>
    <w:p w:rsidR="00AA5360" w:rsidRPr="007D58C3" w:rsidRDefault="00AA5360" w:rsidP="00437E42">
      <w:pPr>
        <w:suppressAutoHyphens w:val="0"/>
        <w:rPr>
          <w:b/>
          <w:sz w:val="28"/>
          <w:szCs w:val="28"/>
        </w:rPr>
      </w:pPr>
      <w:r>
        <w:rPr>
          <w:b/>
          <w:sz w:val="28"/>
          <w:szCs w:val="28"/>
        </w:rPr>
        <w:tab/>
        <w:t>4.6. Начальная (максимальная) цена договора.</w:t>
      </w:r>
    </w:p>
    <w:p w:rsidR="00AA5360" w:rsidRPr="009109D1" w:rsidRDefault="00AA5360" w:rsidP="00437E42">
      <w:pPr>
        <w:jc w:val="both"/>
        <w:rPr>
          <w:sz w:val="28"/>
          <w:szCs w:val="28"/>
        </w:rPr>
      </w:pPr>
      <w:r>
        <w:rPr>
          <w:sz w:val="28"/>
          <w:szCs w:val="28"/>
        </w:rPr>
        <w:tab/>
        <w:t xml:space="preserve">Начальная (максимальная) цена договора составляет </w:t>
      </w:r>
      <w:r>
        <w:rPr>
          <w:b/>
          <w:sz w:val="28"/>
          <w:szCs w:val="28"/>
        </w:rPr>
        <w:t xml:space="preserve">2 317 747,67 (Два миллиона триста семнадцать тысяч семьсот срок семь) рублей 67 копеек </w:t>
      </w:r>
      <w:r>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AA5360" w:rsidRDefault="00AA5360" w:rsidP="00437E42"/>
    <w:p w:rsidR="00AA5360" w:rsidRDefault="00AA5360" w:rsidP="00437E42"/>
    <w:p w:rsidR="00AA5360" w:rsidRDefault="00AA5360"/>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AA5360" w:rsidRDefault="00D32063" w:rsidP="00673BD0">
            <w:pPr>
              <w:jc w:val="both"/>
            </w:pPr>
            <w:r>
              <w:t xml:space="preserve">Закупка способом запроса предложений в электронной форме № ЗПэ-НКПЗАБ-20-0003 по предмету закупки </w:t>
            </w:r>
            <w:r>
              <w:t xml:space="preserve">"Поставка </w:t>
            </w:r>
            <w:proofErr w:type="spellStart"/>
            <w:r>
              <w:t>полушпал</w:t>
            </w:r>
            <w:proofErr w:type="spellEnd"/>
            <w:r>
              <w:t xml:space="preserve"> ПШП-310 для нужд Контейнерного терминала Чита                                филиала ПАО "</w:t>
            </w:r>
            <w:proofErr w:type="spellStart"/>
            <w:r>
              <w:t>ТрансКонтейнер</w:t>
            </w:r>
            <w:proofErr w:type="spellEnd"/>
            <w:r>
              <w:t>" на Забайкальской железной дороге</w:t>
            </w:r>
            <w:r>
              <w:t>"</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AA5360" w:rsidRDefault="00D32063">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w:t>
            </w:r>
            <w:r>
              <w:rPr>
                <w:sz w:val="24"/>
                <w:szCs w:val="24"/>
              </w:rPr>
              <w:t>, оценки и сопоставления Заявок, соответствия участников требованиям документации о закупке (далее – Организатор):</w:t>
            </w:r>
          </w:p>
          <w:p w:rsidR="00AA5360" w:rsidRDefault="00D3206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A5360" w:rsidRDefault="00D32063">
            <w:pPr>
              <w:pStyle w:val="19"/>
              <w:ind w:firstLine="0"/>
              <w:rPr>
                <w:sz w:val="24"/>
                <w:szCs w:val="24"/>
              </w:rPr>
            </w:pPr>
            <w:r>
              <w:rPr>
                <w:sz w:val="24"/>
                <w:szCs w:val="24"/>
              </w:rPr>
              <w:t>Адрес: Российская Федерация, 67</w:t>
            </w:r>
            <w:r>
              <w:rPr>
                <w:sz w:val="24"/>
                <w:szCs w:val="24"/>
              </w:rPr>
              <w:t>2000, г. Чита, ул. Анохина, д. 91, корпус 2</w:t>
            </w:r>
          </w:p>
          <w:p w:rsidR="00AA5360" w:rsidRDefault="00D3206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В.В., тел. +7(495)7881717(6353), электронный адрес </w:t>
            </w:r>
            <w:proofErr w:type="spellStart"/>
            <w:r>
              <w:t>makkoveevavv@trcont.ru</w:t>
            </w:r>
            <w:proofErr w:type="spellEnd"/>
            <w:r>
              <w:t>.</w:t>
            </w:r>
          </w:p>
          <w:p w:rsidR="00AA5360" w:rsidRDefault="00AA5360">
            <w:pPr>
              <w:rPr>
                <w:rFonts w:ascii="Calibri" w:hAnsi="Calibri" w:cs="Calibri"/>
                <w:color w:val="000000"/>
                <w:sz w:val="22"/>
                <w:szCs w:val="22"/>
                <w:lang w:eastAsia="ru-RU"/>
              </w:rPr>
            </w:pPr>
          </w:p>
          <w:p w:rsidR="00AA5360" w:rsidRDefault="00D32063" w:rsidP="00673BD0">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673BD0">
              <w:rPr>
                <w:sz w:val="24"/>
                <w:szCs w:val="24"/>
              </w:rPr>
              <w:t>@</w:t>
            </w:r>
            <w:proofErr w:type="spellStart"/>
            <w:r>
              <w:rPr>
                <w:sz w:val="24"/>
                <w:szCs w:val="24"/>
                <w:lang w:val="en-US"/>
              </w:rPr>
              <w:t>trcont</w:t>
            </w:r>
            <w:proofErr w:type="spellEnd"/>
            <w:r w:rsidRPr="00673BD0">
              <w:rPr>
                <w:sz w:val="24"/>
                <w:szCs w:val="24"/>
              </w:rPr>
              <w:t>.</w:t>
            </w:r>
            <w:proofErr w:type="spellStart"/>
            <w:r>
              <w:rPr>
                <w:sz w:val="24"/>
                <w:szCs w:val="24"/>
                <w:lang w:val="en-US"/>
              </w:rPr>
              <w:t>ru</w:t>
            </w:r>
            <w:proofErr w:type="spellEnd"/>
            <w:r>
              <w:rPr>
                <w:sz w:val="24"/>
                <w:szCs w:val="24"/>
              </w:rPr>
              <w:t>.</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AA5360" w:rsidRDefault="00D32063">
            <w:pPr>
              <w:pStyle w:val="19"/>
              <w:ind w:firstLine="0"/>
              <w:rPr>
                <w:b/>
                <w:sz w:val="24"/>
                <w:szCs w:val="24"/>
              </w:rPr>
            </w:pPr>
            <w:r>
              <w:rPr>
                <w:sz w:val="24"/>
                <w:szCs w:val="24"/>
              </w:rPr>
              <w:t>«30» января 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Запроса предложений</w:t>
            </w:r>
            <w:proofErr w:type="gramEnd"/>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w:t>
            </w:r>
            <w:r>
              <w:rPr>
                <w:sz w:val="24"/>
                <w:szCs w:val="24"/>
              </w:rPr>
              <w:lastRenderedPageBreak/>
              <w:t>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AA5360" w:rsidRDefault="00D32063">
            <w:pPr>
              <w:pStyle w:val="19"/>
              <w:ind w:firstLine="0"/>
              <w:rPr>
                <w:sz w:val="24"/>
                <w:szCs w:val="24"/>
              </w:rPr>
            </w:pPr>
            <w:r>
              <w:rPr>
                <w:sz w:val="24"/>
                <w:szCs w:val="24"/>
              </w:rPr>
              <w:t>Начальная (максимальная) цена договора составляет 2</w:t>
            </w:r>
            <w:r w:rsidR="00673BD0">
              <w:rPr>
                <w:sz w:val="24"/>
                <w:szCs w:val="24"/>
              </w:rPr>
              <w:t> </w:t>
            </w:r>
            <w:r>
              <w:rPr>
                <w:sz w:val="24"/>
                <w:szCs w:val="24"/>
              </w:rPr>
              <w:t>317</w:t>
            </w:r>
            <w:r w:rsidR="00673BD0">
              <w:rPr>
                <w:sz w:val="24"/>
                <w:szCs w:val="24"/>
              </w:rPr>
              <w:t xml:space="preserve"> </w:t>
            </w:r>
            <w:r>
              <w:rPr>
                <w:sz w:val="24"/>
                <w:szCs w:val="24"/>
              </w:rPr>
              <w:t xml:space="preserve">747 (два миллиона триста семнадцать тысяч семьсот сорок семь) рублей 67 копеек с учетом всех налогов (кроме НДС). </w:t>
            </w:r>
            <w:r>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w:t>
            </w:r>
            <w:r>
              <w:rPr>
                <w:sz w:val="24"/>
                <w:szCs w:val="24"/>
              </w:rPr>
              <w:t>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AA5360" w:rsidRDefault="00D32063">
            <w:pPr>
              <w:pStyle w:val="19"/>
              <w:ind w:firstLine="0"/>
              <w:rPr>
                <w:b/>
                <w:sz w:val="24"/>
                <w:szCs w:val="24"/>
              </w:rPr>
            </w:pPr>
            <w:r>
              <w:rPr>
                <w:sz w:val="24"/>
                <w:szCs w:val="24"/>
              </w:rPr>
              <w:t>Заявки принимаются через ЭТП</w:t>
            </w:r>
            <w:r>
              <w:rPr>
                <w:sz w:val="24"/>
                <w:szCs w:val="24"/>
              </w:rPr>
              <w:t>, информация по которой указана в пункте 4 Информационной карты с даты опубликования извещения о проведении Запроса предложений и до «11» февраля 2020 г. 14 час. 00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AA5360" w:rsidRDefault="00D32063">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«11» февраля 2020 г. 14 час. 00 мин</w:t>
            </w:r>
            <w:proofErr w:type="gramStart"/>
            <w:r>
              <w:rPr>
                <w:sz w:val="24"/>
                <w:szCs w:val="24"/>
              </w:rPr>
              <w:t>.м</w:t>
            </w:r>
            <w:proofErr w:type="gramEnd"/>
            <w:r>
              <w:rPr>
                <w:sz w:val="24"/>
                <w:szCs w:val="24"/>
              </w:rPr>
              <w:t>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AA5360" w:rsidRDefault="00D32063">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«11» февраля 2020 г. 14 час. 05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AA5360" w:rsidRDefault="00D32063">
            <w:pPr>
              <w:pStyle w:val="19"/>
              <w:ind w:firstLine="0"/>
              <w:rPr>
                <w:sz w:val="24"/>
                <w:szCs w:val="24"/>
              </w:rPr>
            </w:pPr>
            <w:r>
              <w:rPr>
                <w:sz w:val="24"/>
                <w:szCs w:val="24"/>
              </w:rPr>
              <w:t>Проведение конкурентной закупки и принятие решений об итогах и выборе</w:t>
            </w:r>
            <w:r>
              <w:rPr>
                <w:sz w:val="24"/>
                <w:szCs w:val="24"/>
              </w:rPr>
              <w:t xml:space="preserve">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AA5360" w:rsidRDefault="00D32063">
            <w:pPr>
              <w:pStyle w:val="19"/>
              <w:ind w:firstLine="0"/>
              <w:rPr>
                <w:sz w:val="24"/>
                <w:szCs w:val="24"/>
                <w:highlight w:val="cyan"/>
              </w:rPr>
            </w:pPr>
            <w:r>
              <w:rPr>
                <w:sz w:val="24"/>
                <w:szCs w:val="24"/>
              </w:rPr>
              <w:lastRenderedPageBreak/>
              <w:t>Адрес: Российская Федерация, 672000, г.</w:t>
            </w:r>
            <w:r>
              <w:rPr>
                <w:sz w:val="24"/>
                <w:szCs w:val="24"/>
              </w:rPr>
              <w:t xml:space="preserve"> Чита, ул. Анохина, д. 91, корпус 2</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lastRenderedPageBreak/>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AA5360" w:rsidRDefault="00D32063">
            <w:pPr>
              <w:pStyle w:val="19"/>
              <w:ind w:firstLine="0"/>
              <w:rPr>
                <w:sz w:val="24"/>
                <w:szCs w:val="24"/>
                <w:shd w:val="clear" w:color="auto" w:fill="FFFF00"/>
              </w:rPr>
            </w:pPr>
            <w:r>
              <w:rPr>
                <w:sz w:val="24"/>
                <w:szCs w:val="24"/>
              </w:rPr>
              <w:t>Подведение итогов состоится не позднее «21» февраля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AA5360" w:rsidRDefault="00D32063">
            <w:pPr>
              <w:pStyle w:val="19"/>
              <w:ind w:firstLine="0"/>
              <w:rPr>
                <w:sz w:val="24"/>
                <w:szCs w:val="24"/>
              </w:rPr>
            </w:pPr>
            <w:r>
              <w:rPr>
                <w:sz w:val="24"/>
                <w:szCs w:val="24"/>
              </w:rPr>
              <w:t>в соответствии с требованиями технического задания документации о закупке</w:t>
            </w:r>
          </w:p>
          <w:p w:rsidR="00AA5360" w:rsidRDefault="00AA5360">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AA5360" w:rsidRDefault="00D32063">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AA5360" w:rsidRDefault="00D32063">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45 (сорока пяти) календарных дней </w:t>
            </w:r>
            <w:proofErr w:type="gramStart"/>
            <w:r>
              <w:t>с даты подписания</w:t>
            </w:r>
            <w:proofErr w:type="gramEnd"/>
            <w:r>
              <w:t xml:space="preserve"> договора</w:t>
            </w:r>
          </w:p>
          <w:p w:rsidR="00864393" w:rsidRPr="00F86FAA" w:rsidRDefault="00864393" w:rsidP="00143855">
            <w:pPr>
              <w:pStyle w:val="Default"/>
              <w:jc w:val="both"/>
              <w:rPr>
                <w:color w:val="auto"/>
              </w:rPr>
            </w:pPr>
          </w:p>
          <w:p w:rsidR="00AA5360" w:rsidRDefault="00D32063">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в соответствии с требованиями технического зад</w:t>
            </w:r>
            <w:r>
              <w:t>ания документации о закупке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AA5360" w:rsidRDefault="00D32063">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AA5360" w:rsidRDefault="00D32063">
            <w:pPr>
              <w:pStyle w:val="afe"/>
              <w:jc w:val="both"/>
              <w:rPr>
                <w:sz w:val="24"/>
                <w:szCs w:val="24"/>
              </w:rPr>
            </w:pPr>
            <w:r w:rsidRPr="00673BD0">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AA5360" w:rsidRDefault="00D32063">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A5360" w:rsidRPr="00673BD0" w:rsidRDefault="00D32063">
            <w:pPr>
              <w:pStyle w:val="aff7"/>
              <w:numPr>
                <w:ilvl w:val="1"/>
                <w:numId w:val="18"/>
              </w:numPr>
              <w:ind w:left="0" w:firstLine="0"/>
              <w:jc w:val="both"/>
            </w:pPr>
            <w:r w:rsidRPr="00673B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A5360" w:rsidRPr="00673BD0" w:rsidRDefault="00D32063">
            <w:pPr>
              <w:pStyle w:val="aff7"/>
              <w:numPr>
                <w:ilvl w:val="1"/>
                <w:numId w:val="18"/>
              </w:numPr>
              <w:ind w:left="0" w:firstLine="0"/>
              <w:jc w:val="both"/>
            </w:pPr>
            <w:r w:rsidRPr="00673BD0">
              <w:t>отсутствие за последние три года просроченной задо</w:t>
            </w:r>
            <w:r w:rsidRPr="00673BD0">
              <w:t>лженности перед ПАО «</w:t>
            </w:r>
            <w:proofErr w:type="spellStart"/>
            <w:r w:rsidRPr="00673BD0">
              <w:t>ТрансКонтейнер</w:t>
            </w:r>
            <w:proofErr w:type="spellEnd"/>
            <w:r w:rsidRPr="00673BD0">
              <w:t>», фактов невыполнения обязательств перед ПАО «</w:t>
            </w:r>
            <w:proofErr w:type="spellStart"/>
            <w:r w:rsidRPr="00673BD0">
              <w:t>ТрансКонтейнер</w:t>
            </w:r>
            <w:proofErr w:type="spellEnd"/>
            <w:r w:rsidRPr="00673BD0">
              <w:t>» и причинения вреда имуществу ПАО «</w:t>
            </w:r>
            <w:proofErr w:type="spellStart"/>
            <w:r w:rsidRPr="00673BD0">
              <w:t>ТрансКонтейнер</w:t>
            </w:r>
            <w:proofErr w:type="spellEnd"/>
            <w:r w:rsidRPr="00673BD0">
              <w:t>».</w:t>
            </w: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A5360" w:rsidRPr="00673BD0" w:rsidRDefault="00D32063">
            <w:pPr>
              <w:pStyle w:val="aff7"/>
              <w:numPr>
                <w:ilvl w:val="1"/>
                <w:numId w:val="18"/>
              </w:numPr>
              <w:ind w:left="0" w:firstLine="0"/>
              <w:jc w:val="both"/>
            </w:pPr>
            <w:r w:rsidRPr="00673BD0">
              <w:t xml:space="preserve">в случае если претендент/участник не является плательщиком НДС, документ, подтверждающий право претендента на </w:t>
            </w:r>
            <w:r w:rsidRPr="00673BD0">
              <w:t>освобождение от уплаты НДС, с указанием положения Налогового кодекса Российской Федерации, являющегося основанием для освобождения;</w:t>
            </w:r>
          </w:p>
          <w:p w:rsidR="00AA5360" w:rsidRPr="00673BD0" w:rsidRDefault="00D32063">
            <w:pPr>
              <w:pStyle w:val="aff7"/>
              <w:numPr>
                <w:ilvl w:val="1"/>
                <w:numId w:val="18"/>
              </w:numPr>
              <w:ind w:left="0" w:firstLine="0"/>
              <w:jc w:val="both"/>
            </w:pPr>
            <w:proofErr w:type="gramStart"/>
            <w:r w:rsidRPr="00673BD0">
              <w:t>в подтверждение соответствия требованию, установленному частью «а» пункта 2.1 документации о закупке, претендент осуществляе</w:t>
            </w:r>
            <w:r w:rsidRPr="00673BD0">
              <w:t xml:space="preserve">т проверку информации о </w:t>
            </w:r>
            <w:r w:rsidRPr="00673BD0">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73BD0">
              <w:t>://</w:t>
            </w:r>
            <w:r>
              <w:rPr>
                <w:lang w:val="en-US"/>
              </w:rPr>
              <w:t>service</w:t>
            </w:r>
            <w:r w:rsidRPr="00673BD0">
              <w:t>.</w:t>
            </w:r>
            <w:proofErr w:type="spellStart"/>
            <w:r>
              <w:rPr>
                <w:lang w:val="en-US"/>
              </w:rPr>
              <w:t>nalog</w:t>
            </w:r>
            <w:proofErr w:type="spellEnd"/>
            <w:r w:rsidRPr="00673BD0">
              <w:t>.</w:t>
            </w:r>
            <w:proofErr w:type="spellStart"/>
            <w:r>
              <w:rPr>
                <w:lang w:val="en-US"/>
              </w:rPr>
              <w:t>ru</w:t>
            </w:r>
            <w:proofErr w:type="spellEnd"/>
            <w:r w:rsidRPr="00673BD0">
              <w:t>/</w:t>
            </w:r>
            <w:proofErr w:type="spellStart"/>
            <w:r>
              <w:rPr>
                <w:lang w:val="en-US"/>
              </w:rPr>
              <w:t>zd</w:t>
            </w:r>
            <w:proofErr w:type="spellEnd"/>
            <w:r w:rsidRPr="00673BD0">
              <w:t>.</w:t>
            </w:r>
            <w:r>
              <w:rPr>
                <w:lang w:val="en-US"/>
              </w:rPr>
              <w:t>do</w:t>
            </w:r>
            <w:r w:rsidRPr="00673BD0">
              <w:t>).</w:t>
            </w:r>
            <w:proofErr w:type="gramEnd"/>
            <w:r w:rsidRPr="00673BD0">
              <w:t xml:space="preserve"> </w:t>
            </w:r>
            <w:proofErr w:type="gramStart"/>
            <w:r w:rsidRPr="00673BD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673BD0">
              <w:t xml:space="preserve"> акты сверки с отметкой налогового органа и т.п.).</w:t>
            </w:r>
            <w:proofErr w:type="gramEnd"/>
            <w:r w:rsidRPr="00673BD0">
              <w:t xml:space="preserve"> </w:t>
            </w:r>
            <w:proofErr w:type="gramStart"/>
            <w:r w:rsidRPr="00673BD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w:t>
            </w:r>
            <w:r w:rsidRPr="00673BD0">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73BD0">
              <w:t>://</w:t>
            </w:r>
            <w:r>
              <w:rPr>
                <w:lang w:val="en-US"/>
              </w:rPr>
              <w:t>service</w:t>
            </w:r>
            <w:r w:rsidRPr="00673BD0">
              <w:t>.</w:t>
            </w:r>
            <w:proofErr w:type="spellStart"/>
            <w:r>
              <w:rPr>
                <w:lang w:val="en-US"/>
              </w:rPr>
              <w:t>nalog</w:t>
            </w:r>
            <w:proofErr w:type="spellEnd"/>
            <w:r w:rsidRPr="00673BD0">
              <w:t>.</w:t>
            </w:r>
            <w:proofErr w:type="spellStart"/>
            <w:r>
              <w:rPr>
                <w:lang w:val="en-US"/>
              </w:rPr>
              <w:t>ru</w:t>
            </w:r>
            <w:proofErr w:type="spellEnd"/>
            <w:r w:rsidRPr="00673BD0">
              <w:t>/</w:t>
            </w:r>
            <w:proofErr w:type="spellStart"/>
            <w:r>
              <w:rPr>
                <w:lang w:val="en-US"/>
              </w:rPr>
              <w:t>zd</w:t>
            </w:r>
            <w:proofErr w:type="spellEnd"/>
            <w:r w:rsidRPr="00673BD0">
              <w:t>.</w:t>
            </w:r>
            <w:r>
              <w:rPr>
                <w:lang w:val="en-US"/>
              </w:rPr>
              <w:t>do</w:t>
            </w:r>
            <w:r w:rsidRPr="00673BD0">
              <w:t>);</w:t>
            </w:r>
            <w:proofErr w:type="gramEnd"/>
          </w:p>
          <w:p w:rsidR="00AA5360" w:rsidRPr="00673BD0" w:rsidRDefault="00D32063">
            <w:pPr>
              <w:pStyle w:val="aff7"/>
              <w:numPr>
                <w:ilvl w:val="1"/>
                <w:numId w:val="18"/>
              </w:numPr>
              <w:ind w:left="0" w:firstLine="0"/>
              <w:jc w:val="both"/>
            </w:pPr>
            <w:proofErr w:type="gramStart"/>
            <w:r w:rsidRPr="00673BD0">
              <w:t>в подтверждение соответствия требованиям, установленным частью  «</w:t>
            </w:r>
            <w:r w:rsidRPr="00673BD0">
              <w:t xml:space="preserve">а» и «г» пункта 2.1 документации о закупке, и отсутствия административных производств, в том числе о </w:t>
            </w:r>
            <w:proofErr w:type="spellStart"/>
            <w:r w:rsidRPr="00673BD0">
              <w:t>неприостановлении</w:t>
            </w:r>
            <w:proofErr w:type="spellEnd"/>
            <w:r w:rsidRPr="00673BD0">
              <w:t xml:space="preserve"> деятельности претендента в административном порядке и/или задолженности, претендент осуществляет проверку информации о наличии/отсутствии</w:t>
            </w:r>
            <w:r w:rsidRPr="00673BD0">
              <w:t xml:space="preserve">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3BD0">
              <w:t>://</w:t>
            </w:r>
            <w:proofErr w:type="spellStart"/>
            <w:r>
              <w:rPr>
                <w:lang w:val="en-US"/>
              </w:rPr>
              <w:t>fssprus</w:t>
            </w:r>
            <w:proofErr w:type="spellEnd"/>
            <w:r w:rsidRPr="00673BD0">
              <w:t>.</w:t>
            </w:r>
            <w:proofErr w:type="spellStart"/>
            <w:r>
              <w:rPr>
                <w:lang w:val="en-US"/>
              </w:rPr>
              <w:t>ru</w:t>
            </w:r>
            <w:proofErr w:type="spellEnd"/>
            <w:r w:rsidRPr="00673BD0">
              <w:t>/</w:t>
            </w:r>
            <w:proofErr w:type="spellStart"/>
            <w:r>
              <w:rPr>
                <w:lang w:val="en-US"/>
              </w:rPr>
              <w:t>iss</w:t>
            </w:r>
            <w:proofErr w:type="spellEnd"/>
            <w:r w:rsidRPr="00673BD0">
              <w:t>/</w:t>
            </w:r>
            <w:proofErr w:type="spellStart"/>
            <w:r>
              <w:rPr>
                <w:lang w:val="en-US"/>
              </w:rPr>
              <w:t>ip</w:t>
            </w:r>
            <w:proofErr w:type="spellEnd"/>
            <w:r w:rsidRPr="00673BD0">
              <w:t>), а также информации в едином</w:t>
            </w:r>
            <w:proofErr w:type="gramEnd"/>
            <w:r w:rsidRPr="00673BD0">
              <w:t xml:space="preserve"> Федеральном </w:t>
            </w:r>
            <w:proofErr w:type="gramStart"/>
            <w:r w:rsidRPr="00673BD0">
              <w:t>реестре</w:t>
            </w:r>
            <w:proofErr w:type="gramEnd"/>
            <w:r w:rsidRPr="00673BD0">
              <w:t xml:space="preserve"> сведений о фактах деятельности юридических лиц </w:t>
            </w:r>
            <w:r>
              <w:rPr>
                <w:lang w:val="en-US"/>
              </w:rPr>
              <w:t>http</w:t>
            </w:r>
            <w:r w:rsidRPr="00673BD0">
              <w:t>://</w:t>
            </w:r>
            <w:r>
              <w:rPr>
                <w:lang w:val="en-US"/>
              </w:rPr>
              <w:t>www</w:t>
            </w:r>
            <w:r w:rsidRPr="00673BD0">
              <w:t>.</w:t>
            </w:r>
            <w:proofErr w:type="spellStart"/>
            <w:r>
              <w:rPr>
                <w:lang w:val="en-US"/>
              </w:rPr>
              <w:t>fe</w:t>
            </w:r>
            <w:r>
              <w:rPr>
                <w:lang w:val="en-US"/>
              </w:rPr>
              <w:t>dresurs</w:t>
            </w:r>
            <w:proofErr w:type="spellEnd"/>
            <w:r w:rsidRPr="00673BD0">
              <w:t>.</w:t>
            </w:r>
            <w:proofErr w:type="spellStart"/>
            <w:r>
              <w:rPr>
                <w:lang w:val="en-US"/>
              </w:rPr>
              <w:t>ru</w:t>
            </w:r>
            <w:proofErr w:type="spellEnd"/>
            <w:r w:rsidRPr="00673BD0">
              <w:t>/</w:t>
            </w:r>
            <w:r>
              <w:rPr>
                <w:lang w:val="en-US"/>
              </w:rPr>
              <w:t>companies</w:t>
            </w:r>
            <w:r w:rsidRPr="00673BD0">
              <w:t>/</w:t>
            </w:r>
            <w:proofErr w:type="spellStart"/>
            <w:r>
              <w:rPr>
                <w:lang w:val="en-US"/>
              </w:rPr>
              <w:t>IsSearching</w:t>
            </w:r>
            <w:proofErr w:type="spellEnd"/>
            <w:r w:rsidRPr="00673BD0">
              <w:t xml:space="preserve">. </w:t>
            </w:r>
            <w:proofErr w:type="gramStart"/>
            <w:r w:rsidRPr="00673BD0">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w:t>
            </w:r>
            <w:r w:rsidRPr="00673BD0">
              <w:t>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673BD0">
              <w:t xml:space="preserve"> Организатором на день рассмотрения За</w:t>
            </w:r>
            <w:r w:rsidRPr="00673BD0">
              <w:t xml:space="preserve">явок проверяется информация о наличии исполнительных производств и/или </w:t>
            </w:r>
            <w:proofErr w:type="spellStart"/>
            <w:r w:rsidRPr="00673BD0">
              <w:t>неприостановлении</w:t>
            </w:r>
            <w:proofErr w:type="spellEnd"/>
            <w:r w:rsidRPr="00673BD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w:t>
            </w:r>
            <w:r w:rsidRPr="00673BD0">
              <w:t>естре сведений о фактах деятельности юридических лиц (вкладка «реестры»);</w:t>
            </w:r>
          </w:p>
          <w:p w:rsidR="00AA5360" w:rsidRPr="00673BD0" w:rsidRDefault="00D32063">
            <w:pPr>
              <w:pStyle w:val="aff7"/>
              <w:numPr>
                <w:ilvl w:val="1"/>
                <w:numId w:val="18"/>
              </w:numPr>
              <w:ind w:left="0" w:firstLine="0"/>
              <w:jc w:val="both"/>
            </w:pPr>
            <w:r w:rsidRPr="00673BD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w:t>
            </w:r>
            <w:r w:rsidRPr="00673BD0">
              <w:t xml:space="preserve">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w:t>
            </w:r>
            <w:r w:rsidRPr="00673BD0">
              <w:lastRenderedPageBreak/>
              <w:t>от претендента с указанием причины ее отсутствия. Предоставляет</w:t>
            </w:r>
            <w:r w:rsidRPr="00673BD0">
              <w:t>ся копия документа от каждого юридического лица и лица выступающего на стороне одного претендента;</w:t>
            </w:r>
          </w:p>
          <w:p w:rsidR="00AA5360" w:rsidRPr="00673BD0" w:rsidRDefault="00D32063">
            <w:pPr>
              <w:pStyle w:val="aff7"/>
              <w:numPr>
                <w:ilvl w:val="1"/>
                <w:numId w:val="18"/>
              </w:numPr>
              <w:ind w:left="0" w:firstLine="0"/>
              <w:jc w:val="both"/>
            </w:pPr>
            <w:proofErr w:type="gramStart"/>
            <w:r w:rsidRPr="00673BD0">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w:t>
            </w:r>
            <w:r w:rsidRPr="00673BD0">
              <w:t xml:space="preserve">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w:t>
            </w:r>
            <w:r w:rsidRPr="00673BD0">
              <w:t xml:space="preserve"> выполнения работ, оказания услуг.</w:t>
            </w:r>
            <w:proofErr w:type="gramEnd"/>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AA5360" w:rsidRDefault="00D32063">
            <w:pPr>
              <w:jc w:val="both"/>
              <w:rPr>
                <w:i/>
                <w:highlight w:val="yellow"/>
              </w:rPr>
            </w:pPr>
            <w:proofErr w:type="spellStart"/>
            <w:proofErr w:type="gramStart"/>
            <w:r>
              <w:rPr>
                <w:lang w:val="en-US"/>
              </w:rPr>
              <w:t>Не</w:t>
            </w:r>
            <w:proofErr w:type="spellEnd"/>
            <w:r>
              <w:rPr>
                <w:lang w:val="en-US"/>
              </w:rPr>
              <w:t xml:space="preserve"> </w:t>
            </w:r>
            <w:proofErr w:type="spellStart"/>
            <w:r>
              <w:rPr>
                <w:lang w:val="en-US"/>
              </w:rPr>
              <w:t>предусмотрено</w:t>
            </w:r>
            <w:proofErr w:type="spellEnd"/>
            <w:r>
              <w:rPr>
                <w:lang w:val="en-US"/>
              </w:rPr>
              <w:t>.</w:t>
            </w:r>
            <w:proofErr w:type="gramEnd"/>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proofErr w:type="gramStart"/>
                  <w:r>
                    <w:rPr>
                      <w:b/>
                      <w:sz w:val="24"/>
                    </w:rPr>
                    <w:t>Критерий оценки</w:t>
                  </w:r>
                  <w:proofErr w:type="gramEnd"/>
                </w:p>
              </w:tc>
              <w:tc>
                <w:tcPr>
                  <w:tcW w:w="2114" w:type="dxa"/>
                </w:tcPr>
                <w:p w:rsidR="000F3FF3" w:rsidRPr="006D2B87" w:rsidRDefault="000F3FF3" w:rsidP="00143855">
                  <w:pPr>
                    <w:pStyle w:val="af9"/>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AA5360" w:rsidRDefault="00D32063">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AA5360" w:rsidRDefault="00D32063">
                  <w:pPr>
                    <w:pStyle w:val="af9"/>
                    <w:ind w:firstLine="0"/>
                    <w:rPr>
                      <w:sz w:val="24"/>
                      <w:lang w:val="en-US"/>
                    </w:rPr>
                  </w:pPr>
                  <w:r>
                    <w:rPr>
                      <w:sz w:val="24"/>
                      <w:lang w:val="en-US"/>
                    </w:rPr>
                    <w:t>0,60</w:t>
                  </w:r>
                </w:p>
              </w:tc>
            </w:tr>
            <w:tr w:rsidR="000F3FF3" w:rsidRPr="00514332" w:rsidTr="00CD0E0C">
              <w:tc>
                <w:tcPr>
                  <w:tcW w:w="4423" w:type="dxa"/>
                </w:tcPr>
                <w:p w:rsidR="00AA5360" w:rsidRDefault="00D32063">
                  <w:pPr>
                    <w:pStyle w:val="af9"/>
                    <w:ind w:firstLine="0"/>
                    <w:rPr>
                      <w:sz w:val="24"/>
                    </w:rPr>
                  </w:pPr>
                  <w:r>
                    <w:rPr>
                      <w:sz w:val="24"/>
                    </w:rPr>
                    <w:t xml:space="preserve">Срок поставки товара, указанный претендентом в финансово-коммерческом предложении. Наилучшим </w:t>
                  </w:r>
                  <w:r>
                    <w:rPr>
                      <w:sz w:val="24"/>
                    </w:rPr>
                    <w:t xml:space="preserve">признается наименьший срок, предложенный претендентом. </w:t>
                  </w:r>
                </w:p>
              </w:tc>
              <w:tc>
                <w:tcPr>
                  <w:tcW w:w="2114" w:type="dxa"/>
                </w:tcPr>
                <w:p w:rsidR="00AA5360" w:rsidRDefault="00D32063">
                  <w:pPr>
                    <w:pStyle w:val="af9"/>
                    <w:ind w:firstLine="0"/>
                    <w:rPr>
                      <w:sz w:val="24"/>
                      <w:lang w:val="en-US"/>
                    </w:rPr>
                  </w:pPr>
                  <w:r>
                    <w:rPr>
                      <w:sz w:val="24"/>
                      <w:lang w:val="en-US"/>
                    </w:rPr>
                    <w:t>0,20</w:t>
                  </w:r>
                </w:p>
              </w:tc>
            </w:tr>
            <w:tr w:rsidR="000F3FF3" w:rsidRPr="00514332" w:rsidTr="00CD0E0C">
              <w:tc>
                <w:tcPr>
                  <w:tcW w:w="4423" w:type="dxa"/>
                </w:tcPr>
                <w:p w:rsidR="00AA5360" w:rsidRDefault="00D32063">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Pr>
                      <w:sz w:val="24"/>
                    </w:rPr>
                    <w:t>случае</w:t>
                  </w:r>
                  <w:proofErr w:type="gramEnd"/>
                  <w:r>
                    <w:rPr>
                      <w:sz w:val="24"/>
                    </w:rPr>
                    <w:t xml:space="preserve"> выбора аванса наименьшее значение по настоящему кри</w:t>
                  </w:r>
                  <w:r>
                    <w:rPr>
                      <w:sz w:val="24"/>
                    </w:rPr>
                    <w:t xml:space="preserve">терию присваивается заявке, содержащей наибольший размер аванса. </w:t>
                  </w:r>
                </w:p>
              </w:tc>
              <w:tc>
                <w:tcPr>
                  <w:tcW w:w="2114" w:type="dxa"/>
                </w:tcPr>
                <w:p w:rsidR="00AA5360" w:rsidRDefault="00D32063">
                  <w:pPr>
                    <w:pStyle w:val="af9"/>
                    <w:ind w:firstLine="0"/>
                    <w:rPr>
                      <w:sz w:val="24"/>
                      <w:lang w:val="en-US"/>
                    </w:rPr>
                  </w:pPr>
                  <w:r>
                    <w:rPr>
                      <w:sz w:val="24"/>
                      <w:lang w:val="en-US"/>
                    </w:rPr>
                    <w:t>0,10</w:t>
                  </w:r>
                </w:p>
              </w:tc>
            </w:tr>
            <w:tr w:rsidR="000F3FF3" w:rsidRPr="00514332" w:rsidTr="00CD0E0C">
              <w:tc>
                <w:tcPr>
                  <w:tcW w:w="4423" w:type="dxa"/>
                </w:tcPr>
                <w:p w:rsidR="00AA5360" w:rsidRDefault="00D32063">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AA5360" w:rsidRDefault="00D32063">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8E1526">
              <w:tc>
                <w:tcPr>
                  <w:tcW w:w="6537" w:type="dxa"/>
                </w:tcPr>
                <w:p w:rsidR="00AA5360" w:rsidRDefault="00D32063">
                  <w:pPr>
                    <w:pStyle w:val="-3"/>
                    <w:tabs>
                      <w:tab w:val="clear" w:pos="1985"/>
                    </w:tabs>
                    <w:suppressAutoHyphens/>
                    <w:ind w:left="600" w:firstLine="0"/>
                    <w:rPr>
                      <w:b/>
                      <w:sz w:val="24"/>
                    </w:rPr>
                  </w:pPr>
                  <w:r>
                    <w:rPr>
                      <w:b/>
                      <w:sz w:val="24"/>
                    </w:rPr>
                    <w:t>Внесение изменений в договор:</w:t>
                  </w:r>
                </w:p>
                <w:p w:rsidR="00AA5360" w:rsidRDefault="00673BD0" w:rsidP="00673BD0">
                  <w:pPr>
                    <w:pStyle w:val="-3"/>
                    <w:tabs>
                      <w:tab w:val="clear" w:pos="1985"/>
                    </w:tabs>
                    <w:suppressAutoHyphens/>
                    <w:ind w:firstLine="0"/>
                    <w:rPr>
                      <w:sz w:val="24"/>
                    </w:rPr>
                  </w:pPr>
                  <w:r>
                    <w:rPr>
                      <w:sz w:val="24"/>
                    </w:rPr>
                    <w:t xml:space="preserve">          </w:t>
                  </w:r>
                  <w:proofErr w:type="gramStart"/>
                  <w:r w:rsidR="00D32063">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rsidR="00B0619F" w:rsidRPr="002F15C9" w:rsidRDefault="00B0619F" w:rsidP="008E1526">
                  <w:pPr>
                    <w:pStyle w:val="-3"/>
                    <w:numPr>
                      <w:ilvl w:val="2"/>
                      <w:numId w:val="0"/>
                    </w:numPr>
                    <w:tabs>
                      <w:tab w:val="num" w:pos="1985"/>
                    </w:tabs>
                    <w:suppressAutoHyphens/>
                    <w:ind w:left="34" w:firstLine="567"/>
                    <w:rPr>
                      <w:sz w:val="24"/>
                    </w:rPr>
                  </w:pPr>
                  <w:proofErr w:type="gramStart"/>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roofErr w:type="gramEnd"/>
                </w:p>
                <w:p w:rsidR="00B0619F" w:rsidRPr="002F15C9" w:rsidRDefault="00B0619F"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A5360" w:rsidRDefault="00D3206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8E1526">
              <w:tc>
                <w:tcPr>
                  <w:tcW w:w="6537" w:type="dxa"/>
                </w:tcPr>
                <w:p w:rsidR="00B0619F" w:rsidRDefault="00B0619F" w:rsidP="008E1526">
                  <w:pPr>
                    <w:pStyle w:val="af9"/>
                    <w:ind w:left="601" w:firstLine="0"/>
                    <w:rPr>
                      <w:b/>
                      <w:sz w:val="24"/>
                    </w:rPr>
                  </w:pPr>
                  <w:r>
                    <w:rPr>
                      <w:b/>
                      <w:sz w:val="24"/>
                    </w:rPr>
                    <w:lastRenderedPageBreak/>
                    <w:t>Увеличение цены договора:</w:t>
                  </w:r>
                </w:p>
                <w:p w:rsidR="00AA5360" w:rsidRDefault="00D32063">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AA5360" w:rsidRDefault="00D32063">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AA5360" w:rsidRDefault="00D32063">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AA5360" w:rsidRDefault="00AA5360">
            <w:pPr>
              <w:pStyle w:val="19"/>
              <w:ind w:firstLine="0"/>
              <w:rPr>
                <w:sz w:val="24"/>
                <w:szCs w:val="24"/>
              </w:rPr>
            </w:pPr>
          </w:p>
          <w:p w:rsidR="00AA5360" w:rsidRDefault="00AA5360">
            <w:pPr>
              <w:pStyle w:val="19"/>
              <w:ind w:firstLine="0"/>
              <w:rPr>
                <w:sz w:val="24"/>
                <w:szCs w:val="24"/>
              </w:rPr>
            </w:pPr>
          </w:p>
          <w:p w:rsidR="00AA5360" w:rsidRDefault="00D32063">
            <w:pPr>
              <w:pStyle w:val="19"/>
              <w:ind w:firstLine="0"/>
              <w:rPr>
                <w:sz w:val="24"/>
                <w:szCs w:val="24"/>
              </w:rPr>
            </w:pPr>
            <w:r>
              <w:rPr>
                <w:sz w:val="24"/>
                <w:szCs w:val="24"/>
              </w:rPr>
              <w:t>Не предусмотрено.</w:t>
            </w:r>
          </w:p>
          <w:p w:rsidR="00AA5360" w:rsidRDefault="00AA5360">
            <w:pPr>
              <w:pStyle w:val="19"/>
              <w:ind w:firstLine="397"/>
              <w:rPr>
                <w:sz w:val="24"/>
                <w:szCs w:val="24"/>
              </w:rPr>
            </w:pP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AA5360" w:rsidRDefault="00AA5360">
            <w:pPr>
              <w:pStyle w:val="19"/>
              <w:ind w:firstLine="0"/>
              <w:rPr>
                <w:sz w:val="24"/>
                <w:szCs w:val="24"/>
              </w:rPr>
            </w:pPr>
          </w:p>
          <w:p w:rsidR="00AA5360" w:rsidRDefault="00AA5360">
            <w:pPr>
              <w:pStyle w:val="19"/>
              <w:ind w:firstLine="0"/>
              <w:rPr>
                <w:sz w:val="24"/>
                <w:szCs w:val="24"/>
              </w:rPr>
            </w:pPr>
          </w:p>
          <w:p w:rsidR="00AA5360" w:rsidRDefault="00D32063">
            <w:pPr>
              <w:pStyle w:val="19"/>
              <w:ind w:firstLine="0"/>
              <w:rPr>
                <w:sz w:val="24"/>
                <w:szCs w:val="24"/>
              </w:rPr>
            </w:pPr>
            <w:r>
              <w:rPr>
                <w:sz w:val="24"/>
                <w:szCs w:val="24"/>
              </w:rPr>
              <w:t>Не предусмотрено.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AA5360" w:rsidRDefault="00673BD0">
            <w:pPr>
              <w:pStyle w:val="19"/>
              <w:ind w:firstLine="0"/>
              <w:rPr>
                <w:sz w:val="24"/>
                <w:szCs w:val="24"/>
              </w:rPr>
            </w:pPr>
            <w:proofErr w:type="gramStart"/>
            <w:r>
              <w:rPr>
                <w:sz w:val="24"/>
                <w:szCs w:val="24"/>
              </w:rPr>
              <w:t>с даты заключения</w:t>
            </w:r>
            <w:proofErr w:type="gramEnd"/>
            <w:r>
              <w:rPr>
                <w:sz w:val="24"/>
                <w:szCs w:val="24"/>
              </w:rPr>
              <w:t xml:space="preserve"> договора до полного исполнения сторонами своих обязательств по договору</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AA5360" w:rsidRDefault="00D32063">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w:t>
      </w:r>
      <w:proofErr w:type="spellStart"/>
      <w:r>
        <w:rPr>
          <w:b/>
          <w:szCs w:val="28"/>
        </w:rPr>
        <w:t>ЗПэ-____-____</w:t>
      </w:r>
      <w:proofErr w:type="spellEnd"/>
      <w:r>
        <w:rPr>
          <w:b/>
          <w:szCs w:val="28"/>
        </w:rPr>
        <w:t>-____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proofErr w:type="gramStart"/>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roofErr w:type="gramEnd"/>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roofErr w:type="gramEnd"/>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8D2F9C" w:rsidRPr="008D2F9C" w:rsidRDefault="008D2F9C" w:rsidP="00871909">
      <w:pPr>
        <w:pStyle w:val="af9"/>
        <w:ind w:firstLine="553"/>
        <w:rPr>
          <w:sz w:val="28"/>
          <w:szCs w:val="28"/>
        </w:rPr>
      </w:pPr>
      <w:proofErr w:type="gramStart"/>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roofErr w:type="gramEnd"/>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673BD0" w:rsidRDefault="00673BD0">
      <w:pPr>
        <w:pStyle w:val="19"/>
        <w:ind w:firstLine="0"/>
        <w:jc w:val="right"/>
        <w:outlineLvl w:val="0"/>
        <w:rPr>
          <w:rFonts w:eastAsia="MS Mincho"/>
          <w:szCs w:val="28"/>
        </w:rPr>
      </w:pPr>
    </w:p>
    <w:p w:rsidR="00AA5360" w:rsidRDefault="00D32063">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AA5360" w:rsidRDefault="00D32063">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AA5360" w:rsidRPr="008F1253" w:rsidRDefault="00AA5360" w:rsidP="00DF488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A5360" w:rsidRPr="00C72FD7" w:rsidRDefault="00AA5360" w:rsidP="00DF4889"/>
    <w:p w:rsidR="00AA5360" w:rsidRDefault="00AA5360" w:rsidP="00DF4889">
      <w:pPr>
        <w:rPr>
          <w:sz w:val="28"/>
          <w:szCs w:val="28"/>
        </w:rPr>
      </w:pPr>
      <w:r>
        <w:rPr>
          <w:sz w:val="28"/>
          <w:szCs w:val="28"/>
        </w:rPr>
        <w:t xml:space="preserve"> «____» _________ 201_ г. Запрос предложений _________________________  </w:t>
      </w:r>
    </w:p>
    <w:p w:rsidR="00AA5360" w:rsidRPr="00C33B09" w:rsidRDefault="00AA5360" w:rsidP="00DF48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A5360" w:rsidRDefault="00AA5360" w:rsidP="00DF4889"/>
    <w:p w:rsidR="00AA5360" w:rsidRPr="0065769F" w:rsidRDefault="00AA5360" w:rsidP="00DF4889">
      <w:pPr>
        <w:rPr>
          <w:sz w:val="28"/>
          <w:szCs w:val="28"/>
        </w:rPr>
      </w:pPr>
      <w:r>
        <w:rPr>
          <w:sz w:val="28"/>
          <w:szCs w:val="28"/>
        </w:rPr>
        <w:t>__________________________________________________________________</w:t>
      </w:r>
    </w:p>
    <w:p w:rsidR="00AA5360" w:rsidRDefault="00AA5360" w:rsidP="00DF4889">
      <w:pPr>
        <w:ind w:firstLine="3"/>
        <w:jc w:val="center"/>
        <w:rPr>
          <w:bCs/>
          <w:i/>
        </w:rPr>
      </w:pPr>
      <w:r>
        <w:rPr>
          <w:bCs/>
          <w:i/>
        </w:rPr>
        <w:t>(Полное наименование п</w:t>
      </w:r>
      <w:r>
        <w:rPr>
          <w:i/>
        </w:rPr>
        <w:t>ретендента</w:t>
      </w:r>
      <w:r>
        <w:rPr>
          <w:bCs/>
          <w:i/>
        </w:rPr>
        <w:t>)</w:t>
      </w:r>
    </w:p>
    <w:p w:rsidR="00AA5360" w:rsidRPr="003E7259" w:rsidRDefault="00AA5360" w:rsidP="00DF4889">
      <w:pPr>
        <w:ind w:firstLine="3"/>
        <w:jc w:val="center"/>
        <w:rPr>
          <w:bCs/>
          <w:i/>
        </w:rPr>
      </w:pPr>
    </w:p>
    <w:tbl>
      <w:tblPr>
        <w:tblW w:w="5000" w:type="pct"/>
        <w:tblLayout w:type="fixed"/>
        <w:tblLook w:val="0000"/>
      </w:tblPr>
      <w:tblGrid>
        <w:gridCol w:w="363"/>
        <w:gridCol w:w="2083"/>
        <w:gridCol w:w="1460"/>
        <w:gridCol w:w="1167"/>
        <w:gridCol w:w="1460"/>
        <w:gridCol w:w="1313"/>
        <w:gridCol w:w="877"/>
        <w:gridCol w:w="1131"/>
      </w:tblGrid>
      <w:tr w:rsidR="00AA5360" w:rsidRPr="00DE5CDB" w:rsidTr="00DF4889">
        <w:trPr>
          <w:trHeight w:val="663"/>
        </w:trPr>
        <w:tc>
          <w:tcPr>
            <w:tcW w:w="184" w:type="pct"/>
            <w:tcBorders>
              <w:top w:val="single" w:sz="4" w:space="0" w:color="auto"/>
              <w:left w:val="single" w:sz="4" w:space="0" w:color="auto"/>
              <w:bottom w:val="single" w:sz="4" w:space="0" w:color="auto"/>
              <w:right w:val="single" w:sz="4" w:space="0" w:color="auto"/>
            </w:tcBorders>
            <w:vAlign w:val="center"/>
          </w:tcPr>
          <w:p w:rsidR="00AA5360" w:rsidRPr="00DE5CDB" w:rsidRDefault="00AA5360" w:rsidP="00D96519">
            <w:pPr>
              <w:jc w:val="center"/>
            </w:pPr>
            <w:r>
              <w:t xml:space="preserve">№ </w:t>
            </w:r>
            <w:proofErr w:type="spellStart"/>
            <w:proofErr w:type="gramStart"/>
            <w:r>
              <w:t>п</w:t>
            </w:r>
            <w:proofErr w:type="spellEnd"/>
            <w:proofErr w:type="gramEnd"/>
            <w:r>
              <w:t>/</w:t>
            </w:r>
            <w:proofErr w:type="spellStart"/>
            <w:r>
              <w:t>п</w:t>
            </w:r>
            <w:proofErr w:type="spellEnd"/>
          </w:p>
        </w:tc>
        <w:tc>
          <w:tcPr>
            <w:tcW w:w="1057" w:type="pct"/>
            <w:tcBorders>
              <w:top w:val="single" w:sz="4" w:space="0" w:color="auto"/>
              <w:left w:val="single" w:sz="4" w:space="0" w:color="auto"/>
              <w:bottom w:val="single" w:sz="4" w:space="0" w:color="auto"/>
              <w:right w:val="single" w:sz="4" w:space="0" w:color="auto"/>
            </w:tcBorders>
            <w:vAlign w:val="center"/>
          </w:tcPr>
          <w:p w:rsidR="00AA5360" w:rsidRPr="00DE5CDB" w:rsidRDefault="00AA5360" w:rsidP="00D96519">
            <w:pPr>
              <w:jc w:val="center"/>
            </w:pPr>
            <w:r>
              <w:t>Наименование</w:t>
            </w:r>
          </w:p>
        </w:tc>
        <w:tc>
          <w:tcPr>
            <w:tcW w:w="741"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r>
              <w:t>Стоимость 1 штуки</w:t>
            </w:r>
          </w:p>
          <w:p w:rsidR="00AA5360" w:rsidRDefault="00AA5360" w:rsidP="00D96519">
            <w:pPr>
              <w:suppressAutoHyphens w:val="0"/>
              <w:jc w:val="center"/>
            </w:pPr>
            <w:r>
              <w:t>руб., без учета НДС.</w:t>
            </w:r>
          </w:p>
        </w:tc>
        <w:tc>
          <w:tcPr>
            <w:tcW w:w="592" w:type="pct"/>
            <w:tcBorders>
              <w:top w:val="single" w:sz="4" w:space="0" w:color="auto"/>
              <w:left w:val="single" w:sz="4" w:space="0" w:color="auto"/>
              <w:bottom w:val="single" w:sz="4" w:space="0" w:color="auto"/>
              <w:right w:val="single" w:sz="4" w:space="0" w:color="auto"/>
            </w:tcBorders>
            <w:vAlign w:val="center"/>
          </w:tcPr>
          <w:p w:rsidR="00AA5360" w:rsidRPr="00DE5CDB" w:rsidRDefault="00AA5360" w:rsidP="00DF4889">
            <w:pPr>
              <w:suppressAutoHyphens w:val="0"/>
              <w:jc w:val="center"/>
            </w:pPr>
            <w:r>
              <w:t>Количество (</w:t>
            </w:r>
            <w:proofErr w:type="spellStart"/>
            <w:proofErr w:type="gramStart"/>
            <w:r>
              <w:t>шт</w:t>
            </w:r>
            <w:proofErr w:type="spellEnd"/>
            <w:proofErr w:type="gramEnd"/>
            <w:r>
              <w:t>)</w:t>
            </w:r>
          </w:p>
        </w:tc>
        <w:tc>
          <w:tcPr>
            <w:tcW w:w="741" w:type="pct"/>
            <w:tcBorders>
              <w:top w:val="single" w:sz="4" w:space="0" w:color="auto"/>
              <w:left w:val="single" w:sz="4" w:space="0" w:color="auto"/>
              <w:bottom w:val="single" w:sz="4" w:space="0" w:color="auto"/>
              <w:right w:val="single" w:sz="4" w:space="0" w:color="auto"/>
            </w:tcBorders>
            <w:vAlign w:val="center"/>
          </w:tcPr>
          <w:p w:rsidR="00AA5360" w:rsidRPr="00DE5CDB" w:rsidRDefault="00AA5360" w:rsidP="00D96519">
            <w:pPr>
              <w:jc w:val="center"/>
            </w:pPr>
            <w:r>
              <w:t>Общая стоимость,</w:t>
            </w:r>
          </w:p>
          <w:p w:rsidR="00AA5360" w:rsidRPr="00DE5CDB" w:rsidRDefault="00AA5360" w:rsidP="00D96519">
            <w:pPr>
              <w:jc w:val="center"/>
            </w:pPr>
            <w:r>
              <w:t>руб., без учета НДС.</w:t>
            </w:r>
          </w:p>
        </w:tc>
        <w:tc>
          <w:tcPr>
            <w:tcW w:w="666"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r>
              <w:t>Срок поставки, календарные дни</w:t>
            </w:r>
          </w:p>
        </w:tc>
        <w:tc>
          <w:tcPr>
            <w:tcW w:w="445" w:type="pct"/>
            <w:tcBorders>
              <w:top w:val="single" w:sz="4" w:space="0" w:color="auto"/>
              <w:left w:val="single" w:sz="4" w:space="0" w:color="auto"/>
              <w:bottom w:val="single" w:sz="4" w:space="0" w:color="auto"/>
              <w:right w:val="single" w:sz="4" w:space="0" w:color="auto"/>
            </w:tcBorders>
          </w:tcPr>
          <w:p w:rsidR="00AA5360" w:rsidRPr="00DE5CDB" w:rsidRDefault="00AA5360" w:rsidP="00DF4889">
            <w:pPr>
              <w:jc w:val="center"/>
            </w:pPr>
            <w:r>
              <w:t>Аванс %</w:t>
            </w:r>
          </w:p>
        </w:tc>
        <w:tc>
          <w:tcPr>
            <w:tcW w:w="574" w:type="pct"/>
            <w:tcBorders>
              <w:top w:val="single" w:sz="4" w:space="0" w:color="auto"/>
              <w:left w:val="single" w:sz="4" w:space="0" w:color="auto"/>
              <w:bottom w:val="single" w:sz="4" w:space="0" w:color="auto"/>
              <w:right w:val="single" w:sz="4" w:space="0" w:color="auto"/>
            </w:tcBorders>
          </w:tcPr>
          <w:p w:rsidR="00AA5360" w:rsidRDefault="00AA5360" w:rsidP="00D96519">
            <w:pPr>
              <w:jc w:val="center"/>
            </w:pPr>
            <w:r>
              <w:t>Гарантийный срок, месяцы</w:t>
            </w:r>
          </w:p>
        </w:tc>
      </w:tr>
      <w:tr w:rsidR="00AA5360" w:rsidRPr="00DE5CDB" w:rsidTr="00DF4889">
        <w:trPr>
          <w:trHeight w:val="403"/>
        </w:trPr>
        <w:tc>
          <w:tcPr>
            <w:tcW w:w="184" w:type="pct"/>
            <w:tcBorders>
              <w:top w:val="single" w:sz="4" w:space="0" w:color="auto"/>
              <w:left w:val="single" w:sz="4" w:space="0" w:color="auto"/>
              <w:bottom w:val="single" w:sz="4" w:space="0" w:color="auto"/>
              <w:right w:val="single" w:sz="4" w:space="0" w:color="auto"/>
            </w:tcBorders>
            <w:noWrap/>
          </w:tcPr>
          <w:p w:rsidR="00AA5360" w:rsidRPr="00192AB2" w:rsidRDefault="00AA5360" w:rsidP="00D96519">
            <w:r>
              <w:t xml:space="preserve">    1</w:t>
            </w:r>
          </w:p>
        </w:tc>
        <w:tc>
          <w:tcPr>
            <w:tcW w:w="1057" w:type="pct"/>
            <w:tcBorders>
              <w:top w:val="single" w:sz="4" w:space="0" w:color="auto"/>
              <w:left w:val="nil"/>
              <w:bottom w:val="single" w:sz="4" w:space="0" w:color="auto"/>
              <w:right w:val="single" w:sz="4" w:space="0" w:color="auto"/>
            </w:tcBorders>
            <w:noWrap/>
          </w:tcPr>
          <w:p w:rsidR="00AA5360" w:rsidRPr="00192AB2" w:rsidRDefault="00AA5360" w:rsidP="00D96519">
            <w:pPr>
              <w:suppressAutoHyphens w:val="0"/>
            </w:pPr>
            <w:proofErr w:type="spellStart"/>
            <w:proofErr w:type="gramStart"/>
            <w:r>
              <w:rPr>
                <w:szCs w:val="28"/>
              </w:rPr>
              <w:t>Полушпалы</w:t>
            </w:r>
            <w:proofErr w:type="spellEnd"/>
            <w:r>
              <w:rPr>
                <w:szCs w:val="28"/>
              </w:rPr>
              <w:t xml:space="preserve"> железобетонные ПШП-310</w:t>
            </w:r>
            <w:proofErr w:type="gramEnd"/>
          </w:p>
        </w:tc>
        <w:tc>
          <w:tcPr>
            <w:tcW w:w="741" w:type="pct"/>
            <w:tcBorders>
              <w:top w:val="single" w:sz="4" w:space="0" w:color="auto"/>
              <w:left w:val="nil"/>
              <w:bottom w:val="single" w:sz="4" w:space="0" w:color="auto"/>
              <w:right w:val="single" w:sz="4" w:space="0" w:color="auto"/>
            </w:tcBorders>
          </w:tcPr>
          <w:p w:rsidR="00AA5360" w:rsidRPr="00192AB2" w:rsidRDefault="00AA5360" w:rsidP="00D96519">
            <w:pPr>
              <w:suppressAutoHyphens w:val="0"/>
              <w:rPr>
                <w:bCs/>
              </w:rPr>
            </w:pPr>
          </w:p>
        </w:tc>
        <w:tc>
          <w:tcPr>
            <w:tcW w:w="592" w:type="pct"/>
            <w:tcBorders>
              <w:top w:val="single" w:sz="4" w:space="0" w:color="auto"/>
              <w:left w:val="single" w:sz="4" w:space="0" w:color="auto"/>
              <w:bottom w:val="single" w:sz="4" w:space="0" w:color="auto"/>
              <w:right w:val="single" w:sz="4" w:space="0" w:color="auto"/>
            </w:tcBorders>
          </w:tcPr>
          <w:p w:rsidR="00AA5360" w:rsidRPr="00DC57EB" w:rsidRDefault="00AA5360" w:rsidP="00D96519">
            <w:pPr>
              <w:suppressAutoHyphens w:val="0"/>
            </w:pPr>
            <w:r>
              <w:rPr>
                <w:sz w:val="28"/>
                <w:szCs w:val="28"/>
              </w:rPr>
              <w:t>1100</w:t>
            </w:r>
          </w:p>
        </w:tc>
        <w:tc>
          <w:tcPr>
            <w:tcW w:w="741" w:type="pct"/>
            <w:tcBorders>
              <w:top w:val="single" w:sz="4" w:space="0" w:color="auto"/>
              <w:left w:val="single" w:sz="4" w:space="0" w:color="auto"/>
              <w:bottom w:val="single" w:sz="4" w:space="0" w:color="auto"/>
              <w:right w:val="single" w:sz="4" w:space="0" w:color="auto"/>
            </w:tcBorders>
            <w:noWrap/>
            <w:vAlign w:val="bottom"/>
          </w:tcPr>
          <w:p w:rsidR="00AA5360" w:rsidRPr="00DE5CDB" w:rsidRDefault="00AA5360" w:rsidP="00D96519">
            <w:pPr>
              <w:jc w:val="center"/>
            </w:pPr>
          </w:p>
        </w:tc>
        <w:tc>
          <w:tcPr>
            <w:tcW w:w="666"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p>
        </w:tc>
        <w:tc>
          <w:tcPr>
            <w:tcW w:w="445"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p>
        </w:tc>
        <w:tc>
          <w:tcPr>
            <w:tcW w:w="574"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p>
        </w:tc>
      </w:tr>
      <w:tr w:rsidR="00AA5360" w:rsidRPr="00DE5CDB" w:rsidTr="00DF4889">
        <w:trPr>
          <w:trHeight w:val="310"/>
        </w:trPr>
        <w:tc>
          <w:tcPr>
            <w:tcW w:w="184" w:type="pct"/>
            <w:tcBorders>
              <w:top w:val="single" w:sz="4" w:space="0" w:color="auto"/>
              <w:left w:val="single" w:sz="4" w:space="0" w:color="auto"/>
              <w:bottom w:val="single" w:sz="4" w:space="0" w:color="auto"/>
              <w:right w:val="single" w:sz="4" w:space="0" w:color="auto"/>
            </w:tcBorders>
          </w:tcPr>
          <w:p w:rsidR="00AA5360" w:rsidRDefault="00AA5360" w:rsidP="00D96519">
            <w:pPr>
              <w:suppressAutoHyphens w:val="0"/>
            </w:pPr>
          </w:p>
        </w:tc>
        <w:tc>
          <w:tcPr>
            <w:tcW w:w="1057" w:type="pct"/>
            <w:tcBorders>
              <w:top w:val="single" w:sz="4" w:space="0" w:color="auto"/>
              <w:left w:val="single" w:sz="4" w:space="0" w:color="auto"/>
              <w:bottom w:val="single" w:sz="4" w:space="0" w:color="auto"/>
              <w:right w:val="single" w:sz="4" w:space="0" w:color="auto"/>
            </w:tcBorders>
            <w:noWrap/>
            <w:vAlign w:val="bottom"/>
          </w:tcPr>
          <w:p w:rsidR="00AA5360" w:rsidRPr="008A6F28" w:rsidRDefault="00AA5360" w:rsidP="00D96519">
            <w:pPr>
              <w:suppressAutoHyphens w:val="0"/>
            </w:pPr>
            <w:r>
              <w:t>ИТОГО:</w:t>
            </w:r>
          </w:p>
        </w:tc>
        <w:tc>
          <w:tcPr>
            <w:tcW w:w="741" w:type="pct"/>
            <w:tcBorders>
              <w:top w:val="single" w:sz="4" w:space="0" w:color="auto"/>
              <w:left w:val="single" w:sz="4" w:space="0" w:color="auto"/>
              <w:bottom w:val="single" w:sz="4" w:space="0" w:color="auto"/>
              <w:right w:val="single" w:sz="4" w:space="0" w:color="auto"/>
            </w:tcBorders>
            <w:vAlign w:val="bottom"/>
          </w:tcPr>
          <w:p w:rsidR="00AA5360" w:rsidRPr="008A6F28" w:rsidRDefault="00AA5360" w:rsidP="00D96519">
            <w:pPr>
              <w:suppressAutoHyphens w:val="0"/>
            </w:pPr>
          </w:p>
        </w:tc>
        <w:tc>
          <w:tcPr>
            <w:tcW w:w="592" w:type="pct"/>
            <w:tcBorders>
              <w:top w:val="single" w:sz="4" w:space="0" w:color="auto"/>
              <w:left w:val="single" w:sz="4" w:space="0" w:color="auto"/>
              <w:bottom w:val="single" w:sz="4" w:space="0" w:color="auto"/>
              <w:right w:val="single" w:sz="4" w:space="0" w:color="auto"/>
            </w:tcBorders>
            <w:vAlign w:val="bottom"/>
          </w:tcPr>
          <w:p w:rsidR="00AA5360" w:rsidRPr="008A6F28" w:rsidRDefault="00AA5360" w:rsidP="00D96519">
            <w:pPr>
              <w:suppressAutoHyphens w:val="0"/>
            </w:pPr>
          </w:p>
        </w:tc>
        <w:tc>
          <w:tcPr>
            <w:tcW w:w="741" w:type="pct"/>
            <w:tcBorders>
              <w:top w:val="single" w:sz="4" w:space="0" w:color="auto"/>
              <w:left w:val="single" w:sz="4" w:space="0" w:color="auto"/>
              <w:bottom w:val="single" w:sz="4" w:space="0" w:color="auto"/>
              <w:right w:val="single" w:sz="4" w:space="0" w:color="auto"/>
            </w:tcBorders>
            <w:noWrap/>
            <w:vAlign w:val="bottom"/>
          </w:tcPr>
          <w:p w:rsidR="00AA5360" w:rsidRPr="00DE5CDB" w:rsidRDefault="00AA5360" w:rsidP="00D96519">
            <w:pPr>
              <w:jc w:val="center"/>
            </w:pPr>
          </w:p>
        </w:tc>
        <w:tc>
          <w:tcPr>
            <w:tcW w:w="666"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p>
        </w:tc>
        <w:tc>
          <w:tcPr>
            <w:tcW w:w="445"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p>
        </w:tc>
        <w:tc>
          <w:tcPr>
            <w:tcW w:w="574" w:type="pct"/>
            <w:tcBorders>
              <w:top w:val="single" w:sz="4" w:space="0" w:color="auto"/>
              <w:left w:val="single" w:sz="4" w:space="0" w:color="auto"/>
              <w:bottom w:val="single" w:sz="4" w:space="0" w:color="auto"/>
              <w:right w:val="single" w:sz="4" w:space="0" w:color="auto"/>
            </w:tcBorders>
          </w:tcPr>
          <w:p w:rsidR="00AA5360" w:rsidRPr="00DE5CDB" w:rsidRDefault="00AA5360" w:rsidP="00D96519">
            <w:pPr>
              <w:jc w:val="center"/>
            </w:pPr>
          </w:p>
        </w:tc>
      </w:tr>
    </w:tbl>
    <w:p w:rsidR="00AA5360" w:rsidRPr="00C84D00" w:rsidRDefault="00AA5360" w:rsidP="004B7BA9">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 на поставку товара, учитывает стоимость всех налогов (кроме НДС), затрат связанных с изготовлением, а также иных затрат и расходов связанных с поставкой товара на место поставки.</w:t>
      </w:r>
    </w:p>
    <w:p w:rsidR="00AA5360" w:rsidRPr="00C84D00" w:rsidRDefault="00AA5360" w:rsidP="004B7BA9">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 w:val="28"/>
          <w:szCs w:val="28"/>
        </w:rPr>
        <w:t>.</w:t>
      </w:r>
    </w:p>
    <w:p w:rsidR="00AA5360" w:rsidRPr="00C84D00" w:rsidRDefault="00AA5360" w:rsidP="004B7BA9">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поставки товара _________________________________________________________________ </w:t>
      </w:r>
    </w:p>
    <w:p w:rsidR="00AA5360" w:rsidRPr="00C84D00" w:rsidRDefault="00AA5360" w:rsidP="004B7BA9">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AA5360" w:rsidRPr="00C84D00" w:rsidRDefault="00AA5360" w:rsidP="004B7BA9">
      <w:pPr>
        <w:pBdr>
          <w:top w:val="nil"/>
          <w:left w:val="nil"/>
          <w:bottom w:val="nil"/>
          <w:right w:val="nil"/>
          <w:between w:val="nil"/>
        </w:pBdr>
        <w:tabs>
          <w:tab w:val="left" w:pos="9638"/>
        </w:tabs>
        <w:ind w:right="-1" w:firstLine="720"/>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AA5360" w:rsidRPr="00C84D00" w:rsidRDefault="00AA5360" w:rsidP="004B7BA9">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AA5360" w:rsidRPr="00C84D00" w:rsidRDefault="00AA5360" w:rsidP="004B7BA9">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A5360" w:rsidRPr="00C84D00" w:rsidRDefault="00AA5360" w:rsidP="004B7BA9">
      <w:pPr>
        <w:pStyle w:val="afc"/>
        <w:tabs>
          <w:tab w:val="left" w:pos="9638"/>
        </w:tabs>
        <w:ind w:right="-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AA5360" w:rsidRPr="00C84D00" w:rsidRDefault="00AA5360" w:rsidP="004B7BA9">
      <w:pPr>
        <w:pBdr>
          <w:top w:val="nil"/>
          <w:left w:val="nil"/>
          <w:bottom w:val="nil"/>
          <w:right w:val="nil"/>
          <w:between w:val="nil"/>
        </w:pBdr>
        <w:tabs>
          <w:tab w:val="left" w:pos="9638"/>
        </w:tabs>
        <w:ind w:right="-1" w:firstLine="720"/>
        <w:jc w:val="both"/>
        <w:rPr>
          <w:sz w:val="28"/>
          <w:szCs w:val="28"/>
        </w:rPr>
      </w:pPr>
      <w:r>
        <w:rPr>
          <w:sz w:val="28"/>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A5360" w:rsidRPr="00C84D00" w:rsidRDefault="00AA5360" w:rsidP="004B7BA9">
      <w:pPr>
        <w:pStyle w:val="afc"/>
        <w:jc w:val="both"/>
        <w:rPr>
          <w:szCs w:val="28"/>
        </w:rPr>
      </w:pPr>
    </w:p>
    <w:p w:rsidR="00AA5360" w:rsidRPr="00C84D00" w:rsidRDefault="00AA5360" w:rsidP="004B7BA9">
      <w:pPr>
        <w:keepNext/>
        <w:pBdr>
          <w:top w:val="nil"/>
          <w:left w:val="nil"/>
          <w:bottom w:val="nil"/>
          <w:right w:val="nil"/>
          <w:between w:val="nil"/>
        </w:pBdr>
        <w:ind w:right="424"/>
        <w:jc w:val="both"/>
        <w:rPr>
          <w:sz w:val="28"/>
          <w:szCs w:val="28"/>
        </w:rPr>
      </w:pPr>
    </w:p>
    <w:p w:rsidR="00AA5360" w:rsidRPr="00C84D00" w:rsidRDefault="00AA5360" w:rsidP="004B7BA9">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A5360" w:rsidRPr="00C84D00" w:rsidRDefault="00AA5360" w:rsidP="004B7BA9">
      <w:pPr>
        <w:pBdr>
          <w:top w:val="nil"/>
          <w:left w:val="nil"/>
          <w:bottom w:val="nil"/>
          <w:right w:val="nil"/>
          <w:between w:val="nil"/>
        </w:pBdr>
        <w:tabs>
          <w:tab w:val="left" w:pos="8640"/>
        </w:tabs>
        <w:ind w:right="424"/>
        <w:jc w:val="center"/>
      </w:pPr>
      <w:r>
        <w:rPr>
          <w:i/>
        </w:rPr>
        <w:t>(наименование претендента)</w:t>
      </w:r>
    </w:p>
    <w:p w:rsidR="00AA5360" w:rsidRPr="00C84D00" w:rsidRDefault="00AA5360" w:rsidP="004B7BA9">
      <w:pPr>
        <w:pBdr>
          <w:top w:val="nil"/>
          <w:left w:val="nil"/>
          <w:bottom w:val="nil"/>
          <w:right w:val="nil"/>
          <w:between w:val="nil"/>
        </w:pBdr>
        <w:ind w:right="424"/>
        <w:rPr>
          <w:sz w:val="28"/>
          <w:szCs w:val="28"/>
        </w:rPr>
      </w:pPr>
      <w:r>
        <w:rPr>
          <w:sz w:val="28"/>
          <w:szCs w:val="28"/>
        </w:rPr>
        <w:t>_______________________________________________________________</w:t>
      </w:r>
    </w:p>
    <w:p w:rsidR="00AA5360" w:rsidRPr="00C84D00" w:rsidRDefault="00AA5360" w:rsidP="004B7BA9">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AA5360" w:rsidRPr="0065741B" w:rsidRDefault="00AA5360" w:rsidP="004B7BA9">
      <w:pPr>
        <w:pBdr>
          <w:top w:val="nil"/>
          <w:left w:val="nil"/>
          <w:bottom w:val="nil"/>
          <w:right w:val="nil"/>
          <w:between w:val="nil"/>
        </w:pBdr>
        <w:ind w:right="424"/>
        <w:rPr>
          <w:sz w:val="28"/>
          <w:szCs w:val="28"/>
        </w:rPr>
      </w:pPr>
      <w:r>
        <w:rPr>
          <w:sz w:val="28"/>
          <w:szCs w:val="28"/>
        </w:rPr>
        <w:t>«____» _________ 20__ г.</w:t>
      </w:r>
    </w:p>
    <w:p w:rsidR="00AA5360" w:rsidRPr="0065741B" w:rsidRDefault="00AA5360" w:rsidP="004B7BA9">
      <w:pPr>
        <w:pBdr>
          <w:top w:val="nil"/>
          <w:left w:val="nil"/>
          <w:bottom w:val="nil"/>
          <w:right w:val="nil"/>
          <w:between w:val="nil"/>
        </w:pBdr>
        <w:ind w:right="424" w:firstLine="709"/>
        <w:jc w:val="both"/>
        <w:rPr>
          <w:sz w:val="28"/>
          <w:szCs w:val="28"/>
        </w:rPr>
      </w:pPr>
    </w:p>
    <w:p w:rsidR="00AA5360" w:rsidRPr="00456B10" w:rsidRDefault="00AA5360" w:rsidP="00DF4889">
      <w:pPr>
        <w:ind w:firstLine="708"/>
        <w:rPr>
          <w:bCs/>
          <w:sz w:val="28"/>
          <w:szCs w:val="28"/>
          <w:highlight w:val="yellow"/>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A5360" w:rsidRDefault="00D32063">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A5360" w:rsidRPr="007215F2" w:rsidRDefault="00AA5360" w:rsidP="00745312">
      <w:pPr>
        <w:jc w:val="center"/>
        <w:rPr>
          <w:b/>
          <w:bCs/>
        </w:rPr>
      </w:pPr>
      <w:r>
        <w:rPr>
          <w:b/>
          <w:bCs/>
        </w:rPr>
        <w:t>Договор  №________________</w:t>
      </w:r>
    </w:p>
    <w:p w:rsidR="00AA5360" w:rsidRPr="007215F2" w:rsidRDefault="00AA5360" w:rsidP="00745312">
      <w:pPr>
        <w:jc w:val="center"/>
      </w:pPr>
      <w:r>
        <w:rPr>
          <w:b/>
          <w:bCs/>
        </w:rPr>
        <w:t>поставки</w:t>
      </w:r>
    </w:p>
    <w:p w:rsidR="00AA5360" w:rsidRPr="007215F2" w:rsidRDefault="00AA5360" w:rsidP="00745312">
      <w:pPr>
        <w:jc w:val="both"/>
      </w:pPr>
      <w:r>
        <w:t xml:space="preserve">г. Чита                                                                                                            «__»_______ ____ </w:t>
      </w:r>
      <w:proofErr w:type="gramStart"/>
      <w:r>
        <w:t>г</w:t>
      </w:r>
      <w:proofErr w:type="gramEnd"/>
      <w:r>
        <w:t>.</w:t>
      </w:r>
    </w:p>
    <w:p w:rsidR="00AA5360" w:rsidRPr="007215F2" w:rsidRDefault="00AA5360" w:rsidP="00745312">
      <w:pPr>
        <w:jc w:val="both"/>
      </w:pPr>
    </w:p>
    <w:p w:rsidR="00AA5360" w:rsidRPr="007215F2" w:rsidRDefault="00AA5360" w:rsidP="00745312">
      <w:pPr>
        <w:ind w:right="-1"/>
        <w:jc w:val="both"/>
      </w:pPr>
      <w:r>
        <w:tab/>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AA5360" w:rsidRPr="007215F2" w:rsidRDefault="00AA5360" w:rsidP="00745312">
      <w:pPr>
        <w:ind w:right="-1"/>
        <w:jc w:val="both"/>
      </w:pPr>
      <w:r>
        <w:t>_____________________________________________________________________________,</w:t>
      </w:r>
    </w:p>
    <w:p w:rsidR="00AA5360" w:rsidRDefault="00AA5360" w:rsidP="00745312">
      <w:pPr>
        <w:ind w:right="-1"/>
        <w:jc w:val="both"/>
        <w:rPr>
          <w:i/>
          <w:iCs/>
          <w:vertAlign w:val="superscript"/>
        </w:rPr>
      </w:pPr>
      <w:proofErr w:type="gramStart"/>
      <w:r>
        <w:rPr>
          <w:i/>
          <w:iCs/>
          <w:vertAlign w:val="superscript"/>
        </w:rPr>
        <w:t xml:space="preserve">(указывается документ, </w:t>
      </w:r>
      <w:proofErr w:type="spellStart"/>
      <w:r>
        <w:rPr>
          <w:i/>
          <w:iCs/>
          <w:vertAlign w:val="superscript"/>
        </w:rPr>
        <w:t>уполно</w:t>
      </w:r>
      <w:proofErr w:type="spellEnd"/>
      <w:proofErr w:type="gramEnd"/>
    </w:p>
    <w:p w:rsidR="00AA5360" w:rsidRPr="007215F2" w:rsidRDefault="00AA5360" w:rsidP="00745312">
      <w:pPr>
        <w:ind w:right="-1"/>
        <w:jc w:val="both"/>
        <w:rPr>
          <w:vertAlign w:val="superscript"/>
        </w:rPr>
      </w:pPr>
      <w:proofErr w:type="spellStart"/>
      <w:proofErr w:type="gramStart"/>
      <w:r>
        <w:rPr>
          <w:i/>
          <w:iCs/>
          <w:vertAlign w:val="superscript"/>
        </w:rPr>
        <w:t>мочивающий</w:t>
      </w:r>
      <w:proofErr w:type="spellEnd"/>
      <w:r>
        <w:rPr>
          <w:i/>
          <w:iCs/>
          <w:vertAlign w:val="superscript"/>
        </w:rPr>
        <w:t xml:space="preserve"> лицо на заключение настоящего  Договора, например: устав, доверенность от __________  № ____)</w:t>
      </w:r>
      <w:proofErr w:type="gramEnd"/>
    </w:p>
    <w:p w:rsidR="00AA5360" w:rsidRPr="007215F2" w:rsidRDefault="00AA5360" w:rsidP="00745312">
      <w:pPr>
        <w:ind w:right="-1"/>
        <w:jc w:val="both"/>
      </w:pPr>
      <w:r>
        <w:t xml:space="preserve">с одной стороны, и ____________________________________________________________,  </w:t>
      </w:r>
    </w:p>
    <w:p w:rsidR="00AA5360" w:rsidRPr="007215F2" w:rsidRDefault="00AA5360" w:rsidP="00745312">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A5360" w:rsidRPr="007215F2" w:rsidRDefault="00AA5360" w:rsidP="00745312">
      <w:pPr>
        <w:ind w:right="-1"/>
        <w:jc w:val="both"/>
      </w:pPr>
      <w:r>
        <w:t xml:space="preserve">именуемое в дальнейшем «Поставщик», в лице __________________________________, </w:t>
      </w:r>
    </w:p>
    <w:p w:rsidR="00AA5360" w:rsidRPr="007215F2" w:rsidRDefault="00AA5360" w:rsidP="00745312">
      <w:pPr>
        <w:ind w:right="-1"/>
        <w:jc w:val="both"/>
      </w:pPr>
      <w:r>
        <w:rPr>
          <w:i/>
          <w:vertAlign w:val="superscript"/>
        </w:rPr>
        <w:t xml:space="preserve">                                                                                                                        (должность, Ф.И.О. - полностью)</w:t>
      </w:r>
    </w:p>
    <w:p w:rsidR="00AA5360" w:rsidRPr="007215F2" w:rsidRDefault="00AA5360" w:rsidP="00745312">
      <w:pPr>
        <w:ind w:right="-1"/>
        <w:jc w:val="both"/>
      </w:pPr>
      <w:proofErr w:type="gramStart"/>
      <w:r>
        <w:t>действующего</w:t>
      </w:r>
      <w:proofErr w:type="gramEnd"/>
      <w:r>
        <w:t xml:space="preserve">  на основании ____________________________________________________,</w:t>
      </w:r>
    </w:p>
    <w:p w:rsidR="00AA5360" w:rsidRPr="007215F2" w:rsidRDefault="00AA5360" w:rsidP="00745312">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AA5360" w:rsidRPr="007215F2" w:rsidRDefault="00AA5360" w:rsidP="00745312">
      <w:pPr>
        <w:ind w:right="-1"/>
        <w:jc w:val="both"/>
      </w:pPr>
      <w:r>
        <w:t>с другой стороны, именуемые в дальнейшем «Стороны», заключили настоящий договор поставки (далее – «Договор») о нижеследующем:</w:t>
      </w:r>
    </w:p>
    <w:p w:rsidR="00AA5360" w:rsidRPr="00B93518" w:rsidRDefault="00AA5360" w:rsidP="00745312">
      <w:pPr>
        <w:ind w:firstLine="567"/>
        <w:jc w:val="center"/>
        <w:rPr>
          <w:b/>
          <w:bCs/>
        </w:rPr>
      </w:pPr>
    </w:p>
    <w:p w:rsidR="00AA5360" w:rsidRPr="00B93518" w:rsidRDefault="00AA5360" w:rsidP="00745312">
      <w:pPr>
        <w:jc w:val="center"/>
        <w:rPr>
          <w:b/>
          <w:bCs/>
        </w:rPr>
      </w:pPr>
      <w:r>
        <w:rPr>
          <w:b/>
          <w:bCs/>
        </w:rPr>
        <w:t>1. Предмет Договора</w:t>
      </w:r>
    </w:p>
    <w:p w:rsidR="00AA5360" w:rsidRPr="00973464" w:rsidRDefault="00AA5360" w:rsidP="00745312">
      <w:pPr>
        <w:pStyle w:val="19"/>
        <w:ind w:firstLine="0"/>
        <w:rPr>
          <w:sz w:val="24"/>
          <w:szCs w:val="24"/>
        </w:rPr>
      </w:pPr>
      <w:r>
        <w:rPr>
          <w:sz w:val="24"/>
          <w:szCs w:val="24"/>
        </w:rPr>
        <w:tab/>
        <w:t xml:space="preserve">1.1. По настоящему Договору Поставщик обязуется поставить, а Покупатель принять и оплатить </w:t>
      </w:r>
      <w:proofErr w:type="spellStart"/>
      <w:r>
        <w:rPr>
          <w:sz w:val="24"/>
          <w:szCs w:val="24"/>
        </w:rPr>
        <w:t>полушпалы</w:t>
      </w:r>
      <w:proofErr w:type="spellEnd"/>
      <w:r>
        <w:rPr>
          <w:sz w:val="24"/>
          <w:szCs w:val="24"/>
        </w:rPr>
        <w:t xml:space="preserve"> железобетонные ПШП-310 для нужд Контейнерного терминала Чита филиала ПАО "</w:t>
      </w:r>
      <w:proofErr w:type="spellStart"/>
      <w:r>
        <w:rPr>
          <w:sz w:val="24"/>
          <w:szCs w:val="24"/>
        </w:rPr>
        <w:t>ТрансКонтейнер</w:t>
      </w:r>
      <w:proofErr w:type="spellEnd"/>
      <w:r>
        <w:rPr>
          <w:sz w:val="24"/>
          <w:szCs w:val="24"/>
        </w:rPr>
        <w:t>" на Забайкальской железной дороге</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алее – «Товар»).</w:t>
      </w:r>
    </w:p>
    <w:p w:rsidR="00AA5360" w:rsidRPr="00973464" w:rsidRDefault="00AA5360" w:rsidP="00745312">
      <w:pPr>
        <w:jc w:val="both"/>
      </w:pPr>
      <w:r>
        <w:tab/>
        <w:t>1.2. Наименование, количество, стоимость, а также дополнительные требования к поставляемому Товару определяются Сторонами в Спецификации №1 (</w:t>
      </w:r>
      <w:r>
        <w:rPr>
          <w:spacing w:val="-1"/>
        </w:rPr>
        <w:t xml:space="preserve">Приложении №1) к настоящему Договору, являющейся неотъемлемой частью </w:t>
      </w:r>
      <w:r>
        <w:t>настоящего Договора.</w:t>
      </w:r>
    </w:p>
    <w:p w:rsidR="00AA5360" w:rsidRPr="00A4610F" w:rsidRDefault="00AA5360" w:rsidP="00745312">
      <w:pPr>
        <w:jc w:val="both"/>
        <w:rPr>
          <w:color w:val="000000"/>
        </w:rPr>
      </w:pPr>
      <w:r>
        <w:tab/>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A5360" w:rsidRDefault="00AA5360" w:rsidP="00745312">
      <w:pPr>
        <w:widowControl w:val="0"/>
        <w:autoSpaceDE w:val="0"/>
        <w:autoSpaceDN w:val="0"/>
        <w:adjustRightInd w:val="0"/>
        <w:jc w:val="both"/>
      </w:pPr>
      <w:r>
        <w:tab/>
        <w:t xml:space="preserve">1.4. В </w:t>
      </w:r>
      <w:proofErr w:type="gramStart"/>
      <w:r>
        <w:t>случае</w:t>
      </w:r>
      <w:proofErr w:type="gramEnd"/>
      <w:r>
        <w:t xml:space="preserve"> обязательной сертификации Товар должен поставляться с сертификатом соответствия.</w:t>
      </w:r>
    </w:p>
    <w:p w:rsidR="00AA5360" w:rsidRPr="00B93518" w:rsidRDefault="00AA5360" w:rsidP="00745312">
      <w:pPr>
        <w:ind w:firstLine="567"/>
        <w:rPr>
          <w:b/>
          <w:bCs/>
        </w:rPr>
      </w:pPr>
    </w:p>
    <w:p w:rsidR="00AA5360" w:rsidRPr="001602F5" w:rsidRDefault="00AA5360" w:rsidP="00745312">
      <w:pPr>
        <w:jc w:val="center"/>
        <w:rPr>
          <w:b/>
          <w:bCs/>
        </w:rPr>
      </w:pPr>
      <w:r>
        <w:rPr>
          <w:b/>
          <w:bCs/>
        </w:rPr>
        <w:t>2. Цена Договора и порядок расчетов</w:t>
      </w:r>
    </w:p>
    <w:p w:rsidR="00AA5360" w:rsidRDefault="00AA5360" w:rsidP="00745312">
      <w:pPr>
        <w:jc w:val="both"/>
      </w:pPr>
      <w:r>
        <w:rPr>
          <w:color w:val="000000"/>
          <w:spacing w:val="-1"/>
        </w:rPr>
        <w:tab/>
        <w:t>2.1. Стоимость поставки Товара в соответствии со Спецификацией №1 составляет</w:t>
      </w:r>
      <w:proofErr w:type="gramStart"/>
      <w:r>
        <w:rPr>
          <w:color w:val="000000"/>
          <w:spacing w:val="-1"/>
        </w:rPr>
        <w:t xml:space="preserve"> </w:t>
      </w:r>
      <w:r>
        <w:t xml:space="preserve">_____________(____________________) </w:t>
      </w:r>
      <w:proofErr w:type="gramEnd"/>
      <w:r>
        <w:t xml:space="preserve">рублей, в том числе </w:t>
      </w:r>
      <w:r>
        <w:br/>
        <w:t>НДС –______%_____________ (____________________)  рублей.</w:t>
      </w:r>
    </w:p>
    <w:p w:rsidR="00AA5360" w:rsidRPr="00393AF3" w:rsidRDefault="00AA5360" w:rsidP="00745312">
      <w:pPr>
        <w:jc w:val="both"/>
      </w:pPr>
      <w:r>
        <w:tab/>
        <w:t xml:space="preserve">2.2. Оплата Товара производится Покупателем по безналичному расчету в следующем порядке </w:t>
      </w:r>
      <w:r>
        <w:rPr>
          <w:i/>
        </w:rPr>
        <w:t xml:space="preserve">(выбрать </w:t>
      </w:r>
      <w:proofErr w:type="gramStart"/>
      <w:r>
        <w:rPr>
          <w:i/>
        </w:rPr>
        <w:t>необходимое</w:t>
      </w:r>
      <w:proofErr w:type="gramEnd"/>
      <w:r>
        <w:rPr>
          <w:i/>
        </w:rPr>
        <w:t>):</w:t>
      </w:r>
    </w:p>
    <w:p w:rsidR="00AA5360" w:rsidRPr="00A07210" w:rsidRDefault="00AA5360" w:rsidP="00745312">
      <w:pPr>
        <w:jc w:val="both"/>
        <w:rPr>
          <w:i/>
        </w:rPr>
      </w:pPr>
      <w:r>
        <w:rPr>
          <w:i/>
        </w:rPr>
        <w:tab/>
        <w:t>Оплата Товара производится Покупателем по безналичному расчету в следующем порядке:</w:t>
      </w:r>
    </w:p>
    <w:p w:rsidR="00AA5360" w:rsidRPr="00A07210" w:rsidRDefault="00AA5360" w:rsidP="00745312">
      <w:pPr>
        <w:jc w:val="both"/>
        <w:rPr>
          <w:i/>
        </w:rPr>
      </w:pPr>
      <w:r>
        <w:rPr>
          <w:i/>
        </w:rPr>
        <w:tab/>
        <w:t xml:space="preserve">Вариант 1. </w:t>
      </w:r>
      <w:proofErr w:type="gramStart"/>
      <w:r>
        <w:rPr>
          <w:i/>
        </w:rPr>
        <w:t xml:space="preserve">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roofErr w:type="gramEnd"/>
    </w:p>
    <w:p w:rsidR="00AA5360" w:rsidRPr="00A07210" w:rsidRDefault="00AA5360" w:rsidP="00745312">
      <w:pPr>
        <w:jc w:val="both"/>
        <w:rPr>
          <w:i/>
        </w:rPr>
      </w:pPr>
      <w:r>
        <w:rPr>
          <w:i/>
        </w:rPr>
        <w:lastRenderedPageBreak/>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Pr>
          <w:i/>
        </w:rPr>
        <w:t>случае</w:t>
      </w:r>
      <w:proofErr w:type="gramEnd"/>
      <w:r>
        <w:rPr>
          <w:i/>
        </w:rPr>
        <w:t xml:space="preserve"> авансового платежа оплата производится Покупателем в следующем порядке:   </w:t>
      </w:r>
    </w:p>
    <w:p w:rsidR="00AA5360" w:rsidRPr="00A07210" w:rsidRDefault="00AA5360" w:rsidP="00745312">
      <w:pPr>
        <w:pStyle w:val="19"/>
        <w:ind w:firstLine="0"/>
        <w:rPr>
          <w:i/>
          <w:sz w:val="24"/>
          <w:szCs w:val="24"/>
        </w:rPr>
      </w:pPr>
      <w:r>
        <w:rPr>
          <w:i/>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i/>
          <w:sz w:val="24"/>
          <w:szCs w:val="24"/>
        </w:rPr>
        <w:t>с даты подписания</w:t>
      </w:r>
      <w:proofErr w:type="gramEnd"/>
      <w:r>
        <w:rPr>
          <w:i/>
          <w:sz w:val="24"/>
          <w:szCs w:val="24"/>
        </w:rPr>
        <w:t xml:space="preserve"> договора;   </w:t>
      </w:r>
    </w:p>
    <w:p w:rsidR="00AA5360" w:rsidRPr="00393AF3" w:rsidRDefault="00AA5360" w:rsidP="00745312">
      <w:pPr>
        <w:pStyle w:val="19"/>
        <w:ind w:firstLine="0"/>
        <w:rPr>
          <w:i/>
          <w:sz w:val="24"/>
          <w:szCs w:val="24"/>
        </w:rPr>
      </w:pPr>
      <w:r>
        <w:rPr>
          <w:i/>
          <w:sz w:val="24"/>
          <w:szCs w:val="24"/>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sz w:val="24"/>
          <w:szCs w:val="24"/>
        </w:rPr>
        <w:t>с даты подписания</w:t>
      </w:r>
      <w:proofErr w:type="gramEnd"/>
      <w:r>
        <w:rPr>
          <w:i/>
          <w:sz w:val="24"/>
          <w:szCs w:val="24"/>
        </w:rPr>
        <w:t xml:space="preserve"> сторонами товарной накладной (ТОРГ-12) или универсального передаточного документа (УПД) на основании счета/счета-фактуры. </w:t>
      </w:r>
    </w:p>
    <w:p w:rsidR="00AA5360" w:rsidRPr="00B93518" w:rsidRDefault="00AA5360" w:rsidP="00745312">
      <w:pPr>
        <w:jc w:val="both"/>
      </w:pPr>
    </w:p>
    <w:p w:rsidR="00AA5360" w:rsidRDefault="00AA5360" w:rsidP="00745312">
      <w:pPr>
        <w:jc w:val="center"/>
        <w:rPr>
          <w:b/>
          <w:bCs/>
        </w:rPr>
      </w:pPr>
      <w:r>
        <w:rPr>
          <w:b/>
          <w:bCs/>
        </w:rPr>
        <w:t>3. Условия поставки Товара</w:t>
      </w:r>
    </w:p>
    <w:p w:rsidR="00AA5360" w:rsidRDefault="00AA5360" w:rsidP="00745312">
      <w:pPr>
        <w:jc w:val="both"/>
      </w:pPr>
      <w:r>
        <w:tab/>
        <w:t>3.1. Поставка Товара Покупателю по настоящему Договору осуществляется Поставщиком:</w:t>
      </w:r>
    </w:p>
    <w:p w:rsidR="00AA5360" w:rsidRPr="00393AF3" w:rsidRDefault="00AA5360" w:rsidP="00D32063">
      <w:pPr>
        <w:pStyle w:val="aff7"/>
        <w:numPr>
          <w:ilvl w:val="0"/>
          <w:numId w:val="29"/>
        </w:numPr>
        <w:contextualSpacing/>
        <w:jc w:val="both"/>
      </w:pPr>
      <w:r>
        <w:t xml:space="preserve">Российская Федерация, Забайкальский край, станция Чита 1 – в случае железнодорожной поставки; </w:t>
      </w:r>
    </w:p>
    <w:p w:rsidR="00AA5360" w:rsidRPr="00393AF3" w:rsidRDefault="00AA5360" w:rsidP="00D32063">
      <w:pPr>
        <w:pStyle w:val="aff7"/>
        <w:numPr>
          <w:ilvl w:val="0"/>
          <w:numId w:val="29"/>
        </w:numPr>
        <w:contextualSpacing/>
        <w:jc w:val="both"/>
      </w:pPr>
      <w:r>
        <w:t xml:space="preserve">Российская Федерация, Забайкальский край, </w:t>
      </w:r>
      <w:proofErr w:type="gramStart"/>
      <w:r>
        <w:t>г</w:t>
      </w:r>
      <w:proofErr w:type="gramEnd"/>
      <w:r>
        <w:t>. Чита, ул. Лазо, 120,  контейнерный терминал Чита – в случае иного способа доставки.</w:t>
      </w:r>
    </w:p>
    <w:p w:rsidR="00AA5360" w:rsidRPr="004E58F1" w:rsidRDefault="00AA5360" w:rsidP="00745312">
      <w:pPr>
        <w:jc w:val="both"/>
      </w:pPr>
      <w:r>
        <w:tab/>
        <w:t>О варианте поставки Поставщик письменно уведомляет Покупателя не менее чем за 3 рабочих дня до предполагаемой даты поставки.</w:t>
      </w:r>
    </w:p>
    <w:p w:rsidR="00AA5360" w:rsidRDefault="00AA5360" w:rsidP="00745312">
      <w:pPr>
        <w:widowControl w:val="0"/>
        <w:autoSpaceDE w:val="0"/>
        <w:autoSpaceDN w:val="0"/>
        <w:adjustRightInd w:val="0"/>
        <w:jc w:val="both"/>
      </w:pPr>
      <w:r>
        <w:tab/>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AA5360" w:rsidRDefault="00AA5360" w:rsidP="00745312">
      <w:pPr>
        <w:widowControl w:val="0"/>
        <w:autoSpaceDE w:val="0"/>
        <w:autoSpaceDN w:val="0"/>
        <w:adjustRightInd w:val="0"/>
        <w:jc w:val="both"/>
      </w:pPr>
      <w:r>
        <w:t xml:space="preserve">1)  документ, удостоверяющий личность представителя Покупателя;  </w:t>
      </w:r>
    </w:p>
    <w:p w:rsidR="00AA5360" w:rsidRPr="00EE2FDA" w:rsidRDefault="00AA5360" w:rsidP="00745312">
      <w:pPr>
        <w:widowControl w:val="0"/>
        <w:autoSpaceDE w:val="0"/>
        <w:autoSpaceDN w:val="0"/>
        <w:adjustRightInd w:val="0"/>
        <w:jc w:val="both"/>
      </w:pPr>
      <w:r>
        <w:t xml:space="preserve">2) доверенность на представителя Покупателя, оформленную надлежащим образом. </w:t>
      </w:r>
    </w:p>
    <w:p w:rsidR="00AA5360" w:rsidRPr="00EE2FDA" w:rsidRDefault="00AA5360" w:rsidP="00745312">
      <w:pPr>
        <w:widowControl w:val="0"/>
        <w:autoSpaceDE w:val="0"/>
        <w:autoSpaceDN w:val="0"/>
        <w:adjustRightInd w:val="0"/>
        <w:jc w:val="both"/>
      </w:pPr>
      <w:r>
        <w:tab/>
        <w:t>Представитель Поставщика перед приемкой доставленного Товара предъявляет Покупателю следующие документы:</w:t>
      </w:r>
    </w:p>
    <w:p w:rsidR="00AA5360" w:rsidRPr="00EE2FDA" w:rsidRDefault="00AA5360" w:rsidP="00745312">
      <w:pPr>
        <w:widowControl w:val="0"/>
        <w:autoSpaceDE w:val="0"/>
        <w:autoSpaceDN w:val="0"/>
        <w:adjustRightInd w:val="0"/>
        <w:jc w:val="both"/>
      </w:pPr>
      <w:r>
        <w:t xml:space="preserve">1)  документ, удостоверяющий личность представителя Поставщика;  </w:t>
      </w:r>
    </w:p>
    <w:p w:rsidR="00AA5360" w:rsidRPr="00EE2FDA" w:rsidRDefault="00AA5360" w:rsidP="00745312">
      <w:pPr>
        <w:widowControl w:val="0"/>
        <w:autoSpaceDE w:val="0"/>
        <w:autoSpaceDN w:val="0"/>
        <w:adjustRightInd w:val="0"/>
        <w:jc w:val="both"/>
      </w:pPr>
      <w:r>
        <w:t>2) доверенность на представителя Поставщика, оформленную надлежащим образом, либо иной документ;</w:t>
      </w:r>
    </w:p>
    <w:p w:rsidR="00AA5360" w:rsidRPr="00EE2FDA" w:rsidRDefault="00AA5360" w:rsidP="00745312">
      <w:pPr>
        <w:widowControl w:val="0"/>
        <w:autoSpaceDE w:val="0"/>
        <w:autoSpaceDN w:val="0"/>
        <w:adjustRightInd w:val="0"/>
        <w:jc w:val="both"/>
      </w:pPr>
      <w:r>
        <w:t>3) Паспорт качества на Товар;</w:t>
      </w:r>
    </w:p>
    <w:p w:rsidR="00AA5360" w:rsidRDefault="00AA5360" w:rsidP="00745312">
      <w:pPr>
        <w:widowControl w:val="0"/>
        <w:autoSpaceDE w:val="0"/>
        <w:autoSpaceDN w:val="0"/>
        <w:adjustRightInd w:val="0"/>
        <w:jc w:val="both"/>
      </w:pPr>
      <w:r>
        <w:t>4) Сертификат соответствия на товар.</w:t>
      </w:r>
    </w:p>
    <w:p w:rsidR="00AA5360" w:rsidRPr="004E5965" w:rsidRDefault="00AA5360" w:rsidP="00745312">
      <w:pPr>
        <w:widowControl w:val="0"/>
        <w:autoSpaceDE w:val="0"/>
        <w:autoSpaceDN w:val="0"/>
        <w:adjustRightInd w:val="0"/>
        <w:jc w:val="both"/>
      </w:pPr>
      <w:r>
        <w:tab/>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t>случае</w:t>
      </w:r>
      <w:proofErr w:type="gramEnd"/>
      <w:r>
        <w:t xml:space="preserve"> лабораторных испытаний приемка товара продляется на время проведения испытаний. В </w:t>
      </w:r>
      <w:proofErr w:type="gramStart"/>
      <w:r>
        <w:t>случае</w:t>
      </w:r>
      <w:proofErr w:type="gramEnd"/>
      <w: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AA5360" w:rsidRPr="00EE2FDA" w:rsidRDefault="00AA5360" w:rsidP="00745312">
      <w:pPr>
        <w:widowControl w:val="0"/>
        <w:autoSpaceDE w:val="0"/>
        <w:autoSpaceDN w:val="0"/>
        <w:adjustRightInd w:val="0"/>
        <w:jc w:val="both"/>
      </w:pPr>
      <w:r>
        <w:tab/>
        <w:t>3.4.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AA5360" w:rsidRPr="00B93518" w:rsidRDefault="00AA5360" w:rsidP="00745312">
      <w:pPr>
        <w:widowControl w:val="0"/>
        <w:autoSpaceDE w:val="0"/>
        <w:autoSpaceDN w:val="0"/>
        <w:adjustRightInd w:val="0"/>
        <w:jc w:val="both"/>
        <w:rPr>
          <w:bCs/>
        </w:rPr>
      </w:pPr>
      <w:r>
        <w:lastRenderedPageBreak/>
        <w:tab/>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w:t>
      </w:r>
    </w:p>
    <w:p w:rsidR="00AA5360" w:rsidRPr="00B93518" w:rsidRDefault="00AA5360" w:rsidP="00745312">
      <w:pPr>
        <w:widowControl w:val="0"/>
        <w:autoSpaceDE w:val="0"/>
        <w:autoSpaceDN w:val="0"/>
        <w:adjustRightInd w:val="0"/>
        <w:jc w:val="both"/>
      </w:pPr>
      <w:r>
        <w:tab/>
        <w:t xml:space="preserve">3.6. </w:t>
      </w:r>
      <w:proofErr w:type="gramStart"/>
      <w: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AA5360" w:rsidRDefault="00AA5360" w:rsidP="00745312">
      <w:pPr>
        <w:jc w:val="both"/>
      </w:pPr>
      <w:r>
        <w:tab/>
        <w:t xml:space="preserve">3.7. Датой поставки Товара считается дата подписания Сторонами товарной накладной (ТОРГ-12) либо УПД. </w:t>
      </w:r>
    </w:p>
    <w:p w:rsidR="00AA5360" w:rsidRPr="006429C5" w:rsidRDefault="00AA5360" w:rsidP="00745312">
      <w:pPr>
        <w:jc w:val="both"/>
      </w:pPr>
      <w:r>
        <w:tab/>
        <w:t>3.8. Срок поставки</w:t>
      </w:r>
      <w:proofErr w:type="gramStart"/>
      <w:r>
        <w:t xml:space="preserve"> – ___ (__________________) </w:t>
      </w:r>
      <w:proofErr w:type="gramEnd"/>
      <w:r>
        <w:t>календарных дней с даты подписания договора.</w:t>
      </w:r>
    </w:p>
    <w:p w:rsidR="00AA5360" w:rsidRDefault="00AA5360" w:rsidP="00745312">
      <w:pPr>
        <w:ind w:firstLine="567"/>
        <w:jc w:val="both"/>
      </w:pPr>
    </w:p>
    <w:p w:rsidR="00AA5360" w:rsidRPr="00B93518" w:rsidRDefault="00AA5360" w:rsidP="00745312">
      <w:pPr>
        <w:pStyle w:val="ConsNormal"/>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AA5360" w:rsidRPr="00B93518" w:rsidRDefault="00AA5360" w:rsidP="00745312">
      <w:pPr>
        <w:pStyle w:val="ConsNormal"/>
        <w:widowControl/>
        <w:ind w:firstLine="0"/>
        <w:rPr>
          <w:rFonts w:ascii="Times New Roman" w:hAnsi="Times New Roman"/>
          <w:bCs/>
          <w:sz w:val="24"/>
          <w:szCs w:val="24"/>
        </w:rPr>
      </w:pPr>
      <w:r>
        <w:rPr>
          <w:rFonts w:ascii="Times New Roman" w:hAnsi="Times New Roman"/>
          <w:bCs/>
          <w:sz w:val="24"/>
          <w:szCs w:val="24"/>
        </w:rPr>
        <w:tab/>
        <w:t>4.1. Поставщик обязан:</w:t>
      </w:r>
    </w:p>
    <w:p w:rsidR="00AA5360" w:rsidRPr="00B93518" w:rsidRDefault="00AA5360" w:rsidP="00745312">
      <w:pPr>
        <w:pStyle w:val="ConsNormal"/>
        <w:widowControl/>
        <w:ind w:firstLine="0"/>
        <w:jc w:val="both"/>
        <w:rPr>
          <w:rFonts w:ascii="Times New Roman" w:hAnsi="Times New Roman"/>
          <w:bCs/>
          <w:sz w:val="24"/>
          <w:szCs w:val="24"/>
        </w:rPr>
      </w:pPr>
      <w:r>
        <w:rPr>
          <w:rFonts w:ascii="Times New Roman" w:hAnsi="Times New Roman"/>
          <w:bCs/>
          <w:sz w:val="24"/>
          <w:szCs w:val="24"/>
        </w:rPr>
        <w:tab/>
        <w:t xml:space="preserve">4.1.1. Осуществлять поставку Товара в количестве и сроки, предусмотренные условиями настоящего Договора и Спецификацией. </w:t>
      </w:r>
    </w:p>
    <w:p w:rsidR="00AA5360" w:rsidRDefault="00AA5360" w:rsidP="00745312">
      <w:pPr>
        <w:pStyle w:val="ConsNormal"/>
        <w:widowControl/>
        <w:ind w:firstLine="0"/>
        <w:jc w:val="both"/>
        <w:rPr>
          <w:rFonts w:ascii="Times New Roman" w:hAnsi="Times New Roman"/>
          <w:sz w:val="24"/>
          <w:szCs w:val="24"/>
        </w:rPr>
      </w:pPr>
      <w:r>
        <w:rPr>
          <w:rFonts w:ascii="Times New Roman" w:hAnsi="Times New Roman"/>
          <w:bCs/>
          <w:sz w:val="24"/>
          <w:szCs w:val="24"/>
        </w:rPr>
        <w:tab/>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A5360" w:rsidRPr="00511535" w:rsidRDefault="00AA5360" w:rsidP="00745312">
      <w:pPr>
        <w:pStyle w:val="ConsNormal"/>
        <w:widowControl/>
        <w:ind w:firstLine="0"/>
        <w:jc w:val="both"/>
        <w:rPr>
          <w:rFonts w:ascii="Times New Roman" w:hAnsi="Times New Roman"/>
          <w:bCs/>
          <w:sz w:val="24"/>
          <w:szCs w:val="24"/>
        </w:rPr>
      </w:pPr>
      <w:r>
        <w:rPr>
          <w:rFonts w:ascii="Times New Roman" w:hAnsi="Times New Roman"/>
          <w:bCs/>
          <w:sz w:val="24"/>
          <w:szCs w:val="24"/>
        </w:rPr>
        <w:tab/>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A5360" w:rsidRPr="00B93518" w:rsidRDefault="00AA5360" w:rsidP="00745312">
      <w:pPr>
        <w:pStyle w:val="ConsNormal"/>
        <w:widowControl/>
        <w:ind w:firstLine="0"/>
        <w:jc w:val="both"/>
        <w:rPr>
          <w:rFonts w:ascii="Times New Roman" w:hAnsi="Times New Roman"/>
          <w:bCs/>
          <w:sz w:val="24"/>
          <w:szCs w:val="24"/>
        </w:rPr>
      </w:pPr>
      <w:r>
        <w:rPr>
          <w:rFonts w:ascii="Times New Roman" w:hAnsi="Times New Roman"/>
          <w:bCs/>
          <w:sz w:val="24"/>
          <w:szCs w:val="24"/>
        </w:rPr>
        <w:tab/>
        <w:t>4.2. Покупатель обязан:</w:t>
      </w:r>
    </w:p>
    <w:p w:rsidR="00AA5360" w:rsidRPr="00B93518" w:rsidRDefault="00AA5360" w:rsidP="00745312">
      <w:pPr>
        <w:pStyle w:val="ConsNormal"/>
        <w:widowControl/>
        <w:ind w:firstLine="0"/>
        <w:jc w:val="both"/>
        <w:rPr>
          <w:rFonts w:ascii="Times New Roman" w:hAnsi="Times New Roman"/>
          <w:bCs/>
          <w:sz w:val="24"/>
          <w:szCs w:val="24"/>
        </w:rPr>
      </w:pPr>
      <w:r>
        <w:rPr>
          <w:rFonts w:ascii="Times New Roman" w:hAnsi="Times New Roman"/>
          <w:bCs/>
          <w:sz w:val="24"/>
          <w:szCs w:val="24"/>
        </w:rPr>
        <w:tab/>
        <w:t>4.2.1. Оплатить Товар в размерах и в сроки, установленные настоящим Договором.</w:t>
      </w:r>
    </w:p>
    <w:p w:rsidR="00AA5360" w:rsidRPr="00B93518" w:rsidRDefault="00AA5360" w:rsidP="00745312">
      <w:pPr>
        <w:pStyle w:val="ConsNormal"/>
        <w:widowControl/>
        <w:ind w:firstLine="0"/>
        <w:jc w:val="both"/>
        <w:rPr>
          <w:rFonts w:ascii="Times New Roman" w:hAnsi="Times New Roman"/>
          <w:bCs/>
          <w:sz w:val="24"/>
          <w:szCs w:val="24"/>
        </w:rPr>
      </w:pPr>
      <w:r>
        <w:rPr>
          <w:rFonts w:ascii="Times New Roman" w:hAnsi="Times New Roman"/>
          <w:bCs/>
          <w:sz w:val="24"/>
          <w:szCs w:val="24"/>
        </w:rPr>
        <w:tab/>
        <w:t>4.2.2. Осуществлять проверку при приемке Товара по количеству и качеству в соответствии со Спецификацией.</w:t>
      </w:r>
    </w:p>
    <w:p w:rsidR="00AA5360" w:rsidRPr="00B93518" w:rsidRDefault="00AA5360" w:rsidP="00745312">
      <w:pPr>
        <w:pStyle w:val="ConsNormal"/>
        <w:widowControl/>
        <w:ind w:firstLine="0"/>
        <w:jc w:val="both"/>
        <w:rPr>
          <w:rFonts w:ascii="Times New Roman" w:hAnsi="Times New Roman"/>
          <w:bCs/>
          <w:sz w:val="24"/>
          <w:szCs w:val="24"/>
        </w:rPr>
      </w:pPr>
      <w:r>
        <w:rPr>
          <w:rFonts w:ascii="Times New Roman" w:hAnsi="Times New Roman"/>
          <w:bCs/>
          <w:sz w:val="24"/>
          <w:szCs w:val="24"/>
        </w:rPr>
        <w:tab/>
        <w:t>4.2.3. Обеспечить явку своего представителя во время приемки Товара.</w:t>
      </w:r>
    </w:p>
    <w:p w:rsidR="00AA5360" w:rsidRPr="00B93518" w:rsidRDefault="00AA5360" w:rsidP="00745312">
      <w:pPr>
        <w:jc w:val="both"/>
      </w:pPr>
    </w:p>
    <w:p w:rsidR="00AA5360" w:rsidRPr="00051D3C" w:rsidRDefault="00AA5360" w:rsidP="00745312">
      <w:pPr>
        <w:widowControl w:val="0"/>
        <w:jc w:val="center"/>
        <w:rPr>
          <w:rFonts w:eastAsia="Arial"/>
          <w:b/>
          <w:bCs/>
        </w:rPr>
      </w:pPr>
      <w:r>
        <w:rPr>
          <w:rFonts w:eastAsia="Arial"/>
          <w:b/>
          <w:bCs/>
        </w:rPr>
        <w:t>5. Упаковка Товара</w:t>
      </w:r>
    </w:p>
    <w:p w:rsidR="00AA5360" w:rsidRPr="00051D3C" w:rsidRDefault="00AA5360" w:rsidP="00745312">
      <w:pPr>
        <w:widowControl w:val="0"/>
        <w:jc w:val="both"/>
        <w:rPr>
          <w:rFonts w:eastAsia="Arial"/>
        </w:rPr>
      </w:pPr>
      <w:r>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A5360" w:rsidRPr="00C72942" w:rsidRDefault="00AA5360" w:rsidP="00745312">
      <w:pPr>
        <w:widowControl w:val="0"/>
        <w:ind w:firstLine="720"/>
        <w:jc w:val="center"/>
        <w:rPr>
          <w:rFonts w:eastAsia="Arial"/>
          <w:b/>
        </w:rPr>
      </w:pPr>
    </w:p>
    <w:p w:rsidR="00AA5360" w:rsidRPr="00C72942" w:rsidRDefault="00AA5360" w:rsidP="00745312">
      <w:pPr>
        <w:widowControl w:val="0"/>
        <w:jc w:val="center"/>
        <w:rPr>
          <w:rFonts w:eastAsia="Arial"/>
          <w:b/>
        </w:rPr>
      </w:pPr>
      <w:r>
        <w:rPr>
          <w:rFonts w:eastAsia="Arial"/>
          <w:b/>
        </w:rPr>
        <w:t>6.   Переход права собственности и рисков</w:t>
      </w:r>
    </w:p>
    <w:p w:rsidR="00AA5360" w:rsidRPr="00C72942" w:rsidRDefault="00AA5360" w:rsidP="00745312">
      <w:pPr>
        <w:widowControl w:val="0"/>
        <w:jc w:val="both"/>
        <w:rPr>
          <w:rFonts w:eastAsia="Arial"/>
          <w:bCs/>
        </w:rPr>
      </w:pP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либо УПД.</w:t>
      </w:r>
    </w:p>
    <w:p w:rsidR="00AA5360" w:rsidRDefault="00AA5360" w:rsidP="00745312">
      <w:pPr>
        <w:widowControl w:val="0"/>
        <w:autoSpaceDE w:val="0"/>
        <w:autoSpaceDN w:val="0"/>
        <w:adjustRightInd w:val="0"/>
        <w:spacing w:after="40"/>
        <w:jc w:val="both"/>
      </w:pPr>
    </w:p>
    <w:p w:rsidR="00AA5360" w:rsidRDefault="00AA5360" w:rsidP="00745312">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AA5360" w:rsidRPr="00471B29" w:rsidRDefault="00AA5360" w:rsidP="00745312">
      <w:pPr>
        <w:pStyle w:val="ConsNormal"/>
        <w:ind w:firstLine="0"/>
        <w:jc w:val="both"/>
        <w:rPr>
          <w:rFonts w:ascii="Times New Roman" w:hAnsi="Times New Roman"/>
          <w:i/>
          <w:sz w:val="24"/>
          <w:szCs w:val="24"/>
        </w:rPr>
      </w:pPr>
      <w:r>
        <w:rPr>
          <w:rFonts w:ascii="Times New Roman" w:hAnsi="Times New Roman"/>
          <w:sz w:val="24"/>
          <w:szCs w:val="24"/>
        </w:rPr>
        <w:tab/>
        <w:t xml:space="preserve">7.1. </w:t>
      </w:r>
      <w:proofErr w:type="gramStart"/>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AA5360"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____(________________) </w:t>
      </w:r>
      <w:proofErr w:type="gramEnd"/>
      <w:r>
        <w:rPr>
          <w:rFonts w:ascii="Times New Roman" w:hAnsi="Times New Roman"/>
          <w:bCs/>
          <w:sz w:val="24"/>
          <w:szCs w:val="24"/>
        </w:rPr>
        <w:t>месяцев с даты подписания Сторонами товарной накладной (ТОРГ-12), либо УПД.</w:t>
      </w:r>
      <w:r>
        <w:rPr>
          <w:rFonts w:ascii="Times New Roman" w:hAnsi="Times New Roman"/>
          <w:bCs/>
          <w:i/>
          <w:iCs/>
          <w:sz w:val="24"/>
          <w:szCs w:val="24"/>
          <w:vertAlign w:val="superscript"/>
        </w:rPr>
        <w:t xml:space="preserve"> </w:t>
      </w:r>
    </w:p>
    <w:p w:rsidR="00AA5360" w:rsidRPr="00AF138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AA5360" w:rsidRPr="00AF1383" w:rsidRDefault="00AA5360" w:rsidP="00745312">
      <w:pPr>
        <w:jc w:val="both"/>
        <w:rPr>
          <w:rFonts w:ascii="Arial" w:hAnsi="Arial" w:cs="Arial"/>
        </w:rPr>
      </w:pPr>
      <w:r>
        <w:tab/>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AA5360" w:rsidRPr="00AF1383" w:rsidRDefault="00AA5360" w:rsidP="00745312">
      <w:pPr>
        <w:shd w:val="clear" w:color="auto" w:fill="FFFFFF"/>
        <w:tabs>
          <w:tab w:val="left" w:pos="0"/>
        </w:tabs>
        <w:jc w:val="both"/>
      </w:pPr>
      <w:r>
        <w:tab/>
        <w:t>7.5. Поставщик обязан провести гарантийный ремонт Товара в течение</w:t>
      </w:r>
      <w:r>
        <w:br/>
        <w:t xml:space="preserve">15 (пятнадцати) календарных дней </w:t>
      </w:r>
      <w:proofErr w:type="gramStart"/>
      <w:r>
        <w:t>с даты получения</w:t>
      </w:r>
      <w:proofErr w:type="gramEnd"/>
      <w:r>
        <w:t xml:space="preserve"> уведомления Покупателя. </w:t>
      </w:r>
      <w:r>
        <w:tab/>
        <w:t>Транспортные расходы Поставщика, связанные с проведением гарантийного ремонта Товара, Покупателем не возмещаются.</w:t>
      </w:r>
    </w:p>
    <w:p w:rsidR="00AA5360" w:rsidRPr="00AF1383" w:rsidRDefault="00AA5360" w:rsidP="00745312">
      <w:pPr>
        <w:pStyle w:val="aff4"/>
        <w:jc w:val="both"/>
        <w:rPr>
          <w:sz w:val="24"/>
          <w:szCs w:val="24"/>
        </w:rPr>
      </w:pPr>
      <w:r>
        <w:rPr>
          <w:sz w:val="24"/>
          <w:szCs w:val="24"/>
        </w:rPr>
        <w:tab/>
        <w:t xml:space="preserve">7.6. 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AA5360" w:rsidRPr="00B25423" w:rsidRDefault="00AA5360" w:rsidP="00745312">
      <w:pPr>
        <w:pStyle w:val="aff4"/>
        <w:jc w:val="both"/>
        <w:rPr>
          <w:sz w:val="24"/>
          <w:szCs w:val="24"/>
        </w:rPr>
      </w:pPr>
      <w:r>
        <w:rPr>
          <w:sz w:val="24"/>
          <w:szCs w:val="24"/>
        </w:rPr>
        <w:tab/>
        <w:t xml:space="preserve">7.7. </w:t>
      </w:r>
      <w:proofErr w:type="gramStart"/>
      <w:r>
        <w:rPr>
          <w:sz w:val="24"/>
          <w:szCs w:val="24"/>
        </w:rPr>
        <w:t>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w:t>
      </w:r>
      <w:proofErr w:type="gramEnd"/>
      <w:r>
        <w:rPr>
          <w:sz w:val="24"/>
          <w:szCs w:val="24"/>
        </w:rPr>
        <w:t xml:space="preserve">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A5360" w:rsidRPr="00B25423" w:rsidRDefault="00AA5360" w:rsidP="00745312">
      <w:pPr>
        <w:jc w:val="both"/>
      </w:pPr>
      <w:r>
        <w:tab/>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A5360" w:rsidRPr="00A05352" w:rsidRDefault="00AA5360" w:rsidP="00745312">
      <w:pPr>
        <w:widowControl w:val="0"/>
        <w:autoSpaceDE w:val="0"/>
        <w:autoSpaceDN w:val="0"/>
        <w:adjustRightInd w:val="0"/>
        <w:spacing w:after="40"/>
        <w:jc w:val="both"/>
      </w:pPr>
    </w:p>
    <w:p w:rsidR="00AA5360" w:rsidRPr="00A05352" w:rsidRDefault="00AA5360" w:rsidP="00745312">
      <w:pPr>
        <w:jc w:val="center"/>
        <w:rPr>
          <w:b/>
          <w:bCs/>
        </w:rPr>
      </w:pPr>
      <w:r>
        <w:rPr>
          <w:b/>
          <w:bCs/>
        </w:rPr>
        <w:t>8. Ответственность Сторон</w:t>
      </w:r>
    </w:p>
    <w:p w:rsidR="00AA5360" w:rsidRPr="002F7D74" w:rsidRDefault="00AA5360" w:rsidP="00745312">
      <w:pPr>
        <w:jc w:val="both"/>
      </w:pPr>
      <w:r>
        <w:ta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A5360" w:rsidRPr="002F7D74" w:rsidRDefault="00AA5360" w:rsidP="00745312">
      <w:pPr>
        <w:pStyle w:val="affa"/>
        <w:jc w:val="both"/>
        <w:rPr>
          <w:rFonts w:ascii="Times New Roman" w:hAnsi="Times New Roman"/>
          <w:sz w:val="24"/>
          <w:szCs w:val="24"/>
        </w:rPr>
      </w:pPr>
      <w:r>
        <w:rPr>
          <w:rFonts w:ascii="Times New Roman" w:hAnsi="Times New Roman"/>
          <w:sz w:val="24"/>
          <w:szCs w:val="24"/>
        </w:rPr>
        <w:tab/>
        <w:t>8.2.</w:t>
      </w:r>
      <w:r>
        <w:rPr>
          <w:rFonts w:ascii="Times New Roman" w:hAnsi="Times New Roman"/>
          <w:b/>
          <w:sz w:val="24"/>
          <w:szCs w:val="24"/>
        </w:rPr>
        <w:t xml:space="preserve">  </w:t>
      </w:r>
      <w:proofErr w:type="gramStart"/>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roofErr w:type="gramEnd"/>
    </w:p>
    <w:p w:rsidR="00AA5360" w:rsidRPr="002F7D74" w:rsidRDefault="00AA5360" w:rsidP="00745312">
      <w:pPr>
        <w:pStyle w:val="affa"/>
        <w:jc w:val="both"/>
        <w:rPr>
          <w:rFonts w:ascii="Times New Roman" w:hAnsi="Times New Roman"/>
          <w:sz w:val="24"/>
          <w:szCs w:val="24"/>
        </w:rPr>
      </w:pPr>
      <w:r>
        <w:rPr>
          <w:rFonts w:ascii="Times New Roman" w:hAnsi="Times New Roman"/>
          <w:sz w:val="24"/>
          <w:szCs w:val="24"/>
        </w:rPr>
        <w:tab/>
        <w:t xml:space="preserve">8.3. </w:t>
      </w:r>
      <w:proofErr w:type="gramStart"/>
      <w:r>
        <w:rPr>
          <w:rFonts w:ascii="Times New Roman" w:hAnsi="Times New Roman"/>
          <w:sz w:val="24"/>
          <w:szCs w:val="24"/>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w:t>
      </w:r>
      <w:proofErr w:type="gramEnd"/>
      <w:r>
        <w:rPr>
          <w:rFonts w:ascii="Times New Roman" w:hAnsi="Times New Roman"/>
          <w:sz w:val="24"/>
          <w:szCs w:val="24"/>
        </w:rPr>
        <w:t xml:space="preserve">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A5360" w:rsidRPr="002F7D74" w:rsidRDefault="00AA5360" w:rsidP="00745312">
      <w:pPr>
        <w:widowControl w:val="0"/>
        <w:autoSpaceDE w:val="0"/>
        <w:autoSpaceDN w:val="0"/>
        <w:adjustRightInd w:val="0"/>
        <w:spacing w:after="60"/>
        <w:jc w:val="both"/>
        <w:rPr>
          <w:sz w:val="28"/>
          <w:szCs w:val="28"/>
        </w:rPr>
      </w:pPr>
    </w:p>
    <w:p w:rsidR="00AA5360" w:rsidRPr="00A05352" w:rsidRDefault="00AA5360" w:rsidP="00745312">
      <w:pPr>
        <w:widowControl w:val="0"/>
        <w:autoSpaceDE w:val="0"/>
        <w:autoSpaceDN w:val="0"/>
        <w:adjustRightInd w:val="0"/>
        <w:spacing w:after="60"/>
        <w:jc w:val="center"/>
        <w:rPr>
          <w:b/>
        </w:rPr>
      </w:pPr>
      <w:r>
        <w:rPr>
          <w:b/>
        </w:rPr>
        <w:t>9. Обстоятельства непреодолимой силы</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а также изданием запретительных актов государственных органов.</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rFonts w:ascii="Times New Roman" w:hAnsi="Times New Roman"/>
          <w:sz w:val="24"/>
          <w:szCs w:val="24"/>
        </w:rPr>
        <w:lastRenderedPageBreak/>
        <w:t>настоящему Договору.</w:t>
      </w:r>
    </w:p>
    <w:p w:rsidR="00AA5360"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AA5360" w:rsidRDefault="00AA5360" w:rsidP="00745312">
      <w:pPr>
        <w:pStyle w:val="aff7"/>
        <w:widowControl w:val="0"/>
        <w:autoSpaceDE w:val="0"/>
        <w:autoSpaceDN w:val="0"/>
        <w:adjustRightInd w:val="0"/>
        <w:ind w:left="0"/>
        <w:jc w:val="center"/>
        <w:rPr>
          <w:b/>
        </w:rPr>
      </w:pPr>
    </w:p>
    <w:p w:rsidR="00AA5360" w:rsidRDefault="00AA5360" w:rsidP="00745312">
      <w:pPr>
        <w:pStyle w:val="aff7"/>
        <w:widowControl w:val="0"/>
        <w:autoSpaceDE w:val="0"/>
        <w:autoSpaceDN w:val="0"/>
        <w:adjustRightInd w:val="0"/>
        <w:ind w:left="0"/>
        <w:jc w:val="center"/>
        <w:rPr>
          <w:b/>
        </w:rPr>
      </w:pPr>
    </w:p>
    <w:p w:rsidR="00AA5360" w:rsidRPr="00A05352" w:rsidRDefault="00AA5360" w:rsidP="00745312">
      <w:pPr>
        <w:pStyle w:val="aff7"/>
        <w:widowControl w:val="0"/>
        <w:autoSpaceDE w:val="0"/>
        <w:autoSpaceDN w:val="0"/>
        <w:adjustRightInd w:val="0"/>
        <w:ind w:left="0"/>
        <w:jc w:val="center"/>
      </w:pPr>
      <w:r>
        <w:rPr>
          <w:b/>
        </w:rPr>
        <w:t>10. Разрешение споров</w:t>
      </w:r>
    </w:p>
    <w:p w:rsidR="00AA5360" w:rsidRPr="00A05352" w:rsidRDefault="00AA5360" w:rsidP="00745312">
      <w:pPr>
        <w:widowControl w:val="0"/>
        <w:autoSpaceDE w:val="0"/>
        <w:autoSpaceDN w:val="0"/>
        <w:adjustRightInd w:val="0"/>
        <w:jc w:val="both"/>
      </w:pPr>
      <w:r>
        <w:tab/>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A5360" w:rsidRPr="00A05352" w:rsidRDefault="00AA5360" w:rsidP="00745312">
      <w:pPr>
        <w:widowControl w:val="0"/>
        <w:autoSpaceDE w:val="0"/>
        <w:autoSpaceDN w:val="0"/>
        <w:adjustRightInd w:val="0"/>
        <w:jc w:val="both"/>
      </w:pPr>
      <w:r>
        <w:tab/>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AA5360" w:rsidRPr="00555624" w:rsidRDefault="00AA5360" w:rsidP="00745312">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помощью переговоров  и  в  претензионном  порядке, то они передаются заинтересованной Стороной в Арбитражный суд Забайкальского края.</w:t>
      </w:r>
    </w:p>
    <w:p w:rsidR="00AA5360" w:rsidRPr="00A05352" w:rsidRDefault="00AA5360" w:rsidP="00745312">
      <w:pPr>
        <w:widowControl w:val="0"/>
        <w:autoSpaceDE w:val="0"/>
        <w:autoSpaceDN w:val="0"/>
        <w:adjustRightInd w:val="0"/>
        <w:jc w:val="both"/>
      </w:pPr>
    </w:p>
    <w:p w:rsidR="00AA5360" w:rsidRPr="00A05352" w:rsidRDefault="00AA5360" w:rsidP="00745312">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w:t>
      </w:r>
    </w:p>
    <w:p w:rsidR="00AA5360" w:rsidRPr="00A05352" w:rsidRDefault="00AA5360" w:rsidP="00745312">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11.1. В настоящий Договор могут быть внесены изменения и дополнения, которые оформляются дополнительными соглашениями к настоящему Договору.</w:t>
      </w:r>
    </w:p>
    <w:p w:rsidR="00AA5360" w:rsidRPr="00E32181"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A5360" w:rsidRPr="000A2A48" w:rsidRDefault="00AA5360" w:rsidP="00745312">
      <w:pPr>
        <w:pStyle w:val="ConsNormal"/>
        <w:ind w:firstLine="0"/>
        <w:jc w:val="both"/>
        <w:rPr>
          <w:rFonts w:ascii="Times New Roman" w:hAnsi="Times New Roman"/>
          <w:i/>
          <w:sz w:val="24"/>
          <w:szCs w:val="24"/>
        </w:rPr>
      </w:pPr>
      <w:r>
        <w:rPr>
          <w:rFonts w:ascii="Times New Roman" w:hAnsi="Times New Roman"/>
          <w:sz w:val="24"/>
          <w:szCs w:val="24"/>
        </w:rPr>
        <w:tab/>
        <w:t xml:space="preserve">11.3. </w:t>
      </w:r>
      <w:proofErr w:type="gramStart"/>
      <w:r>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iCs/>
          <w:sz w:val="24"/>
          <w:szCs w:val="24"/>
        </w:rPr>
        <w:t>3</w:t>
      </w:r>
      <w:r>
        <w:rPr>
          <w:rFonts w:ascii="Times New Roman" w:hAnsi="Times New Roman"/>
          <w:iCs/>
          <w:sz w:val="24"/>
          <w:szCs w:val="24"/>
          <w:vertAlign w:val="superscript"/>
        </w:rPr>
        <w:t xml:space="preserve"> </w:t>
      </w:r>
      <w:r>
        <w:rPr>
          <w:rFonts w:ascii="Times New Roman" w:hAnsi="Times New Roman"/>
          <w:iCs/>
          <w:sz w:val="24"/>
          <w:szCs w:val="24"/>
        </w:rPr>
        <w:t>(трех)</w:t>
      </w:r>
      <w:r>
        <w:rPr>
          <w:rFonts w:ascii="Times New Roman" w:hAnsi="Times New Roman"/>
          <w:sz w:val="24"/>
          <w:szCs w:val="24"/>
        </w:rPr>
        <w:t xml:space="preserve"> календарных дней с даты расторжения настоящего Договора</w:t>
      </w:r>
      <w:r>
        <w:rPr>
          <w:rFonts w:ascii="Times New Roman" w:hAnsi="Times New Roman"/>
          <w:i/>
          <w:sz w:val="24"/>
          <w:szCs w:val="24"/>
        </w:rPr>
        <w:t>.</w:t>
      </w:r>
      <w:r>
        <w:rPr>
          <w:rFonts w:ascii="Times New Roman" w:hAnsi="Times New Roman"/>
          <w:i/>
          <w:iCs/>
          <w:sz w:val="24"/>
          <w:szCs w:val="24"/>
        </w:rPr>
        <w:t xml:space="preserve">        </w:t>
      </w:r>
      <w:proofErr w:type="gramEnd"/>
    </w:p>
    <w:p w:rsidR="00AA5360" w:rsidRPr="0083295B" w:rsidRDefault="00AA5360" w:rsidP="00745312">
      <w:pPr>
        <w:ind w:firstLine="567"/>
        <w:jc w:val="both"/>
      </w:pPr>
    </w:p>
    <w:p w:rsidR="00AA5360" w:rsidRPr="002361C3" w:rsidRDefault="00AA5360" w:rsidP="00745312">
      <w:pPr>
        <w:tabs>
          <w:tab w:val="left" w:pos="0"/>
        </w:tabs>
        <w:jc w:val="center"/>
        <w:rPr>
          <w:b/>
        </w:rPr>
      </w:pPr>
      <w:r>
        <w:rPr>
          <w:b/>
        </w:rPr>
        <w:t>12. Срок действия Договора</w:t>
      </w:r>
    </w:p>
    <w:p w:rsidR="00AA5360" w:rsidRPr="004A3CB3" w:rsidRDefault="00AA5360" w:rsidP="00745312">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p w:rsidR="00AA5360" w:rsidRDefault="00AA5360" w:rsidP="00745312">
      <w:pPr>
        <w:autoSpaceDE w:val="0"/>
        <w:autoSpaceDN w:val="0"/>
        <w:spacing w:line="276" w:lineRule="auto"/>
        <w:ind w:firstLine="709"/>
        <w:jc w:val="center"/>
        <w:rPr>
          <w:b/>
        </w:rPr>
      </w:pPr>
    </w:p>
    <w:p w:rsidR="00AA5360" w:rsidRPr="002B3008" w:rsidRDefault="00AA5360" w:rsidP="00745312">
      <w:pPr>
        <w:autoSpaceDE w:val="0"/>
        <w:autoSpaceDN w:val="0"/>
        <w:ind w:firstLine="709"/>
        <w:jc w:val="center"/>
      </w:pPr>
      <w:r>
        <w:rPr>
          <w:b/>
        </w:rPr>
        <w:t xml:space="preserve">13. </w:t>
      </w:r>
      <w:proofErr w:type="spellStart"/>
      <w:r>
        <w:rPr>
          <w:b/>
        </w:rPr>
        <w:t>Антикоррупционная</w:t>
      </w:r>
      <w:proofErr w:type="spellEnd"/>
      <w:r>
        <w:rPr>
          <w:b/>
        </w:rPr>
        <w:t xml:space="preserve"> оговорка</w:t>
      </w:r>
    </w:p>
    <w:p w:rsidR="00AA5360" w:rsidRPr="002B3008" w:rsidRDefault="00AA5360" w:rsidP="00745312">
      <w:pPr>
        <w:autoSpaceDE w:val="0"/>
        <w:autoSpaceDN w:val="0"/>
        <w:jc w:val="both"/>
      </w:pPr>
      <w:r>
        <w:tab/>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A5360" w:rsidRPr="002B3008" w:rsidRDefault="00AA5360" w:rsidP="00745312">
      <w:pPr>
        <w:autoSpaceDE w:val="0"/>
        <w:autoSpaceDN w:val="0"/>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A5360" w:rsidRPr="002B3008" w:rsidRDefault="00AA5360" w:rsidP="00745312">
      <w:pPr>
        <w:autoSpaceDE w:val="0"/>
        <w:autoSpaceDN w:val="0"/>
        <w:jc w:val="both"/>
      </w:pPr>
      <w:r>
        <w:tab/>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w:t>
      </w:r>
      <w:r>
        <w:lastRenderedPageBreak/>
        <w:t xml:space="preserve">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A5360" w:rsidRPr="002B3008" w:rsidRDefault="00AA5360" w:rsidP="00745312">
      <w:pPr>
        <w:autoSpaceDE w:val="0"/>
        <w:autoSpaceDN w:val="0"/>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AA5360" w:rsidRPr="002B3008" w:rsidRDefault="00AA5360" w:rsidP="00745312">
      <w:pPr>
        <w:autoSpaceDE w:val="0"/>
        <w:autoSpaceDN w:val="0"/>
        <w:jc w:val="both"/>
      </w:pPr>
      <w:r>
        <w:t xml:space="preserve">Каналы уведомления Покупателя о нарушениях каких-либо положений пункта 13.1 настоящего Договора: 8 (3022) 32-52-21, официальный сайт </w:t>
      </w:r>
      <w:r>
        <w:rPr>
          <w:lang w:val="en-US"/>
        </w:rPr>
        <w:t>www</w:t>
      </w:r>
      <w:r>
        <w:t>.</w:t>
      </w:r>
      <w:proofErr w:type="spellStart"/>
      <w:r>
        <w:rPr>
          <w:lang w:val="en-US"/>
        </w:rPr>
        <w:t>trcont</w:t>
      </w:r>
      <w:proofErr w:type="spellEnd"/>
      <w:r>
        <w:t>.</w:t>
      </w:r>
      <w:r>
        <w:rPr>
          <w:lang w:val="en-US"/>
        </w:rPr>
        <w:t>com</w:t>
      </w:r>
      <w:r>
        <w:t>.</w:t>
      </w:r>
    </w:p>
    <w:p w:rsidR="00AA5360" w:rsidRPr="002B3008" w:rsidRDefault="00AA5360" w:rsidP="00745312">
      <w:pPr>
        <w:autoSpaceDE w:val="0"/>
        <w:autoSpaceDN w:val="0"/>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A5360" w:rsidRPr="002B3008" w:rsidRDefault="00AA5360" w:rsidP="00745312">
      <w:pPr>
        <w:autoSpaceDE w:val="0"/>
        <w:autoSpaceDN w:val="0"/>
        <w:jc w:val="both"/>
      </w:pPr>
      <w:r>
        <w:tab/>
        <w:t xml:space="preserve">13.3. </w:t>
      </w:r>
      <w:proofErr w:type="gramStart"/>
      <w: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5360" w:rsidRPr="002B3008" w:rsidRDefault="00AA5360" w:rsidP="00745312">
      <w:pPr>
        <w:autoSpaceDE w:val="0"/>
        <w:autoSpaceDN w:val="0"/>
        <w:jc w:val="both"/>
      </w:pPr>
      <w: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A5360" w:rsidRDefault="00AA5360" w:rsidP="00745312">
      <w:pPr>
        <w:autoSpaceDE w:val="0"/>
        <w:autoSpaceDN w:val="0"/>
        <w:spacing w:line="276" w:lineRule="auto"/>
        <w:ind w:firstLine="709"/>
        <w:jc w:val="center"/>
        <w:rPr>
          <w:b/>
        </w:rPr>
      </w:pPr>
    </w:p>
    <w:p w:rsidR="00AA5360" w:rsidRPr="006514FF" w:rsidRDefault="00AA5360" w:rsidP="00745312">
      <w:pPr>
        <w:autoSpaceDE w:val="0"/>
        <w:autoSpaceDN w:val="0"/>
        <w:spacing w:line="276" w:lineRule="auto"/>
        <w:jc w:val="center"/>
        <w:rPr>
          <w:b/>
        </w:rPr>
      </w:pPr>
      <w:r>
        <w:rPr>
          <w:b/>
        </w:rPr>
        <w:t>14. Гарантии и заверения Поставщика</w:t>
      </w:r>
    </w:p>
    <w:p w:rsidR="00AA5360" w:rsidRDefault="00AA5360" w:rsidP="00745312">
      <w:pPr>
        <w:pStyle w:val="aff7"/>
        <w:suppressAutoHyphens w:val="0"/>
        <w:spacing w:after="200"/>
        <w:ind w:left="0"/>
        <w:contextualSpacing/>
        <w:jc w:val="both"/>
      </w:pPr>
      <w:r>
        <w:tab/>
        <w:t>14.1. Поставщик настоящим заверяет Покупателя и гарантирует, что на дату заключения настоящего Договора.</w:t>
      </w:r>
    </w:p>
    <w:p w:rsidR="00AA5360" w:rsidRDefault="00AA5360" w:rsidP="00745312">
      <w:pPr>
        <w:pStyle w:val="aff7"/>
        <w:suppressAutoHyphens w:val="0"/>
        <w:spacing w:after="200"/>
        <w:ind w:left="0"/>
        <w:contextualSpacing/>
        <w:jc w:val="both"/>
      </w:pPr>
      <w:r>
        <w:tab/>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A5360" w:rsidRDefault="00AA5360" w:rsidP="00745312">
      <w:pPr>
        <w:pStyle w:val="aff7"/>
        <w:suppressAutoHyphens w:val="0"/>
        <w:spacing w:after="200"/>
        <w:ind w:left="0"/>
        <w:contextualSpacing/>
        <w:jc w:val="both"/>
      </w:pPr>
      <w:r>
        <w:tab/>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A5360" w:rsidRDefault="00AA5360" w:rsidP="00745312">
      <w:pPr>
        <w:pStyle w:val="aff7"/>
        <w:suppressAutoHyphens w:val="0"/>
        <w:spacing w:after="200"/>
        <w:ind w:left="0"/>
        <w:contextualSpacing/>
        <w:jc w:val="both"/>
      </w:pPr>
      <w:r>
        <w:tab/>
        <w:t>14.1.3. Настоящий Договор от имени Поставщика подписан лицом, которое надлежащим образом уполномочено совершать такие действия;</w:t>
      </w:r>
    </w:p>
    <w:p w:rsidR="00AA5360" w:rsidRDefault="00AA5360" w:rsidP="00745312">
      <w:pPr>
        <w:pStyle w:val="aff7"/>
        <w:suppressAutoHyphens w:val="0"/>
        <w:spacing w:after="200"/>
        <w:ind w:left="0"/>
        <w:contextualSpacing/>
        <w:jc w:val="both"/>
      </w:pPr>
      <w:r>
        <w:ta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A5360" w:rsidRPr="00B4033F" w:rsidRDefault="00AA5360" w:rsidP="00745312">
      <w:pPr>
        <w:pStyle w:val="aff7"/>
        <w:suppressAutoHyphens w:val="0"/>
        <w:ind w:left="0"/>
        <w:contextualSpacing/>
        <w:jc w:val="both"/>
      </w:pPr>
      <w:r>
        <w:tab/>
        <w:t>14.1.5. Не существует каких-либо обстоятельств, которые ограничивают, запрещают исполнение Поставщиком обязательств по настоящему Договору.</w:t>
      </w:r>
    </w:p>
    <w:p w:rsidR="00AA5360" w:rsidRDefault="00AA5360" w:rsidP="00745312">
      <w:pPr>
        <w:pStyle w:val="ConsNormal"/>
        <w:ind w:firstLine="567"/>
        <w:jc w:val="center"/>
        <w:rPr>
          <w:rFonts w:ascii="Times New Roman" w:hAnsi="Times New Roman"/>
          <w:b/>
          <w:bCs/>
          <w:sz w:val="24"/>
          <w:szCs w:val="24"/>
        </w:rPr>
      </w:pPr>
    </w:p>
    <w:p w:rsidR="00AA5360" w:rsidRDefault="00AA5360" w:rsidP="00745312">
      <w:pPr>
        <w:pStyle w:val="ConsNormal"/>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AA5360"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A5360" w:rsidRDefault="00AA5360" w:rsidP="00745312">
      <w:pPr>
        <w:pStyle w:val="ConsNormal"/>
        <w:ind w:firstLine="0"/>
        <w:jc w:val="both"/>
        <w:rPr>
          <w:rFonts w:ascii="Times New Roman" w:hAnsi="Times New Roman"/>
          <w:color w:val="000000"/>
          <w:sz w:val="24"/>
          <w:szCs w:val="24"/>
        </w:rPr>
      </w:pPr>
      <w:r>
        <w:rPr>
          <w:rFonts w:ascii="Times New Roman" w:hAnsi="Times New Roman"/>
          <w:color w:val="000000"/>
          <w:sz w:val="24"/>
          <w:szCs w:val="24"/>
        </w:rPr>
        <w:tab/>
        <w:t xml:space="preserve">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w:t>
      </w:r>
      <w:r>
        <w:rPr>
          <w:rFonts w:ascii="Times New Roman" w:hAnsi="Times New Roman"/>
          <w:color w:val="000000"/>
          <w:sz w:val="24"/>
          <w:szCs w:val="24"/>
        </w:rPr>
        <w:lastRenderedPageBreak/>
        <w:t>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A5360"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15.3. Исполнитель обязан предоставить Заказчику информацию о цепочке собственников, включая бенефициаров (в том числе конечных).</w:t>
      </w:r>
    </w:p>
    <w:p w:rsidR="00AA5360"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15.5. Передача прав и обязанностей Поставщика третьим лицам не допускается без письменного согласия Покупателя.</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15.6. Все приложения к настоящему Договору являются его неотъемлемыми частями.</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15.7. Все вопросы, не предусмотренные настоящим Договором, регулируются законодательством Российской Федерации.</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15.8. Настоящий Договор составлен в двух экземплярах, имеющих одинаковую силу, по одному для каждой из Сторон.</w:t>
      </w:r>
    </w:p>
    <w:p w:rsidR="00AA5360" w:rsidRPr="002361C3"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15.9. К настоящему Договору прилагается:</w:t>
      </w:r>
    </w:p>
    <w:p w:rsidR="00AA5360" w:rsidRDefault="00AA5360" w:rsidP="00745312">
      <w:pPr>
        <w:pStyle w:val="ConsNormal"/>
        <w:ind w:firstLine="0"/>
        <w:jc w:val="both"/>
        <w:rPr>
          <w:rFonts w:ascii="Times New Roman" w:hAnsi="Times New Roman"/>
          <w:sz w:val="24"/>
          <w:szCs w:val="24"/>
        </w:rPr>
      </w:pPr>
      <w:r>
        <w:rPr>
          <w:rFonts w:ascii="Times New Roman" w:hAnsi="Times New Roman"/>
          <w:sz w:val="24"/>
          <w:szCs w:val="24"/>
        </w:rPr>
        <w:tab/>
        <w:t>15.9.1. Спецификация №1 (Приложение № 1).</w:t>
      </w:r>
    </w:p>
    <w:p w:rsidR="00AA5360" w:rsidRDefault="00AA5360" w:rsidP="00745312">
      <w:pPr>
        <w:pStyle w:val="ConsNormal"/>
        <w:ind w:firstLine="0"/>
        <w:jc w:val="both"/>
        <w:rPr>
          <w:rFonts w:ascii="Times New Roman" w:hAnsi="Times New Roman"/>
          <w:sz w:val="24"/>
          <w:szCs w:val="24"/>
        </w:rPr>
      </w:pPr>
    </w:p>
    <w:p w:rsidR="00AA5360" w:rsidRDefault="00AA5360" w:rsidP="00745312">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AA5360" w:rsidRPr="0051442E" w:rsidRDefault="00AA5360" w:rsidP="00745312">
      <w:pPr>
        <w:pStyle w:val="ConsNormal"/>
        <w:ind w:left="1050" w:firstLine="0"/>
        <w:jc w:val="center"/>
        <w:rPr>
          <w:rFonts w:ascii="Times New Roman" w:hAnsi="Times New Roman"/>
          <w:b/>
          <w:sz w:val="24"/>
          <w:szCs w:val="24"/>
        </w:rPr>
      </w:pPr>
    </w:p>
    <w:tbl>
      <w:tblPr>
        <w:tblW w:w="0" w:type="auto"/>
        <w:tblInd w:w="137" w:type="dxa"/>
        <w:tblLook w:val="0000"/>
      </w:tblPr>
      <w:tblGrid>
        <w:gridCol w:w="4933"/>
        <w:gridCol w:w="4553"/>
      </w:tblGrid>
      <w:tr w:rsidR="00AA5360" w:rsidRPr="00AE3E04" w:rsidTr="00D96519">
        <w:trPr>
          <w:trHeight w:val="4958"/>
        </w:trPr>
        <w:tc>
          <w:tcPr>
            <w:tcW w:w="4933" w:type="dxa"/>
          </w:tcPr>
          <w:p w:rsidR="00AA5360" w:rsidRPr="00AE3E04" w:rsidRDefault="00AA5360" w:rsidP="00D96519">
            <w:r>
              <w:rPr>
                <w:b/>
              </w:rPr>
              <w:t xml:space="preserve">Покупатель: </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w:t>
            </w:r>
          </w:p>
          <w:p w:rsidR="00AA5360" w:rsidRPr="00AE3E04" w:rsidRDefault="00AA5360" w:rsidP="00D96519">
            <w:r>
              <w:t>Юридический адрес:</w:t>
            </w:r>
          </w:p>
          <w:p w:rsidR="00AA5360" w:rsidRPr="00AE3E04" w:rsidRDefault="00AA5360" w:rsidP="00D96519">
            <w:r>
              <w:t xml:space="preserve">125047, Москва, пер. </w:t>
            </w:r>
            <w:proofErr w:type="gramStart"/>
            <w:r>
              <w:t>Оружейный</w:t>
            </w:r>
            <w:proofErr w:type="gramEnd"/>
            <w:r>
              <w:t>, д.19</w:t>
            </w:r>
          </w:p>
          <w:p w:rsidR="00AA5360" w:rsidRPr="00AE3E04" w:rsidRDefault="00AA5360" w:rsidP="00D96519">
            <w:r>
              <w:t>Местонахождение:</w:t>
            </w:r>
          </w:p>
          <w:p w:rsidR="00AA5360" w:rsidRPr="00AE3E04" w:rsidRDefault="00AA5360" w:rsidP="00D96519">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AA5360" w:rsidRPr="00AE3E04" w:rsidRDefault="00AA5360" w:rsidP="00D96519">
            <w:r>
              <w:t>672000, г. Чита, ул. Анохина, 91</w:t>
            </w:r>
          </w:p>
          <w:p w:rsidR="00AA5360" w:rsidRPr="00AE3E04" w:rsidRDefault="00AA5360" w:rsidP="00D96519">
            <w:r>
              <w:t>Тел.: (3022) 22-70-49; факс(3022) 32-51-58</w:t>
            </w:r>
          </w:p>
          <w:p w:rsidR="00AA5360" w:rsidRPr="00AE3E04" w:rsidRDefault="00AA5360" w:rsidP="00D96519">
            <w:r>
              <w:t>ИНН 7708591995/КПП 997650001</w:t>
            </w:r>
          </w:p>
          <w:p w:rsidR="00AA5360" w:rsidRPr="00AE3E04" w:rsidRDefault="00AA5360" w:rsidP="00D96519">
            <w:pPr>
              <w:rPr>
                <w:b/>
              </w:rPr>
            </w:pPr>
            <w:r>
              <w:rPr>
                <w:b/>
              </w:rPr>
              <w:t>Банковские реквизиты:</w:t>
            </w:r>
          </w:p>
          <w:p w:rsidR="00AA5360" w:rsidRPr="00AE3E04" w:rsidRDefault="00AA5360" w:rsidP="00D96519">
            <w:proofErr w:type="gramStart"/>
            <w:r>
              <w:t>Р</w:t>
            </w:r>
            <w:proofErr w:type="gramEnd"/>
            <w:r>
              <w:t>/с 40702810009030002960</w:t>
            </w:r>
          </w:p>
          <w:p w:rsidR="00AA5360" w:rsidRPr="00AE3E04" w:rsidRDefault="00AA5360" w:rsidP="00D96519">
            <w:proofErr w:type="gramStart"/>
            <w:r>
              <w:t>К/с 30101810200000000777</w:t>
            </w:r>
            <w:proofErr w:type="gramEnd"/>
          </w:p>
          <w:p w:rsidR="00AA5360" w:rsidRPr="00AE3E04" w:rsidRDefault="00AA5360" w:rsidP="00D96519">
            <w:pPr>
              <w:widowControl w:val="0"/>
              <w:ind w:right="-7"/>
            </w:pPr>
            <w:r>
              <w:t xml:space="preserve">Филиал Банка ВТБ (ПАО) </w:t>
            </w:r>
            <w:proofErr w:type="gramStart"/>
            <w:r>
              <w:t>в</w:t>
            </w:r>
            <w:proofErr w:type="gramEnd"/>
          </w:p>
          <w:p w:rsidR="00AA5360" w:rsidRPr="00AE3E04" w:rsidRDefault="00AA5360" w:rsidP="00D96519">
            <w:pPr>
              <w:widowControl w:val="0"/>
              <w:ind w:right="-7"/>
            </w:pPr>
            <w:r>
              <w:t xml:space="preserve">г. </w:t>
            </w:r>
            <w:proofErr w:type="gramStart"/>
            <w:r>
              <w:t>Красноярске</w:t>
            </w:r>
            <w:proofErr w:type="gramEnd"/>
            <w:r>
              <w:t xml:space="preserve"> Г. КРАСНОЯРСК </w:t>
            </w:r>
          </w:p>
          <w:p w:rsidR="00AA5360" w:rsidRPr="0014130C" w:rsidRDefault="00AA5360" w:rsidP="00D96519">
            <w:r>
              <w:t>БИК 040407777</w:t>
            </w:r>
          </w:p>
          <w:p w:rsidR="00AA5360" w:rsidRPr="00AE3E04" w:rsidRDefault="00AA5360" w:rsidP="00D96519">
            <w:pPr>
              <w:rPr>
                <w:lang w:val="en-US"/>
              </w:rPr>
            </w:pPr>
            <w:r>
              <w:rPr>
                <w:lang w:val="en-US"/>
              </w:rPr>
              <w:t xml:space="preserve">E-mail: </w:t>
            </w:r>
            <w:hyperlink r:id="rId22" w:history="1">
              <w:r>
                <w:rPr>
                  <w:rStyle w:val="a7"/>
                  <w:lang w:val="en-US"/>
                </w:rPr>
                <w:t>trcont@trcont.ru</w:t>
              </w:r>
            </w:hyperlink>
          </w:p>
          <w:p w:rsidR="00AA5360" w:rsidRPr="00AE3E04" w:rsidRDefault="00AA5360" w:rsidP="00D96519">
            <w:pPr>
              <w:pStyle w:val="ConsNormal"/>
              <w:ind w:firstLine="0"/>
              <w:rPr>
                <w:rFonts w:ascii="Times New Roman" w:hAnsi="Times New Roman"/>
                <w:b/>
                <w:sz w:val="24"/>
                <w:szCs w:val="24"/>
              </w:rPr>
            </w:pPr>
            <w:r>
              <w:rPr>
                <w:rFonts w:ascii="Times New Roman" w:hAnsi="Times New Roman"/>
                <w:sz w:val="24"/>
                <w:szCs w:val="24"/>
                <w:vertAlign w:val="superscript"/>
              </w:rPr>
              <w:t xml:space="preserve"> </w:t>
            </w:r>
          </w:p>
        </w:tc>
        <w:tc>
          <w:tcPr>
            <w:tcW w:w="4553" w:type="dxa"/>
          </w:tcPr>
          <w:p w:rsidR="00AA5360" w:rsidRPr="006617A8" w:rsidRDefault="00AA5360" w:rsidP="00D96519">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AA5360" w:rsidRPr="006617A8" w:rsidRDefault="00AA5360" w:rsidP="00D96519"/>
          <w:p w:rsidR="00AA5360" w:rsidRPr="0006068C" w:rsidRDefault="00AA5360" w:rsidP="00D96519">
            <w:pPr>
              <w:pStyle w:val="afc"/>
              <w:ind w:firstLine="0"/>
              <w:rPr>
                <w:sz w:val="22"/>
                <w:szCs w:val="22"/>
              </w:rPr>
            </w:pPr>
            <w:r>
              <w:rPr>
                <w:color w:val="000000"/>
                <w:spacing w:val="5"/>
                <w:sz w:val="22"/>
                <w:szCs w:val="22"/>
              </w:rPr>
              <w:t>Место нахождения</w:t>
            </w:r>
            <w:r>
              <w:rPr>
                <w:sz w:val="22"/>
                <w:szCs w:val="22"/>
              </w:rPr>
              <w:t>: ____________________</w:t>
            </w:r>
          </w:p>
          <w:p w:rsidR="00AA5360" w:rsidRPr="0006068C" w:rsidRDefault="00AA5360" w:rsidP="00D96519">
            <w:pPr>
              <w:pStyle w:val="afc"/>
              <w:ind w:firstLine="0"/>
              <w:rPr>
                <w:sz w:val="22"/>
                <w:szCs w:val="22"/>
              </w:rPr>
            </w:pPr>
            <w:r>
              <w:rPr>
                <w:sz w:val="22"/>
                <w:szCs w:val="22"/>
              </w:rPr>
              <w:t>Почтовый адрес: _______________________</w:t>
            </w:r>
          </w:p>
          <w:p w:rsidR="00AA5360" w:rsidRPr="0006068C" w:rsidRDefault="00AA5360" w:rsidP="00D96519">
            <w:pPr>
              <w:pStyle w:val="afc"/>
              <w:ind w:right="-5" w:firstLine="0"/>
              <w:rPr>
                <w:sz w:val="22"/>
                <w:szCs w:val="22"/>
              </w:rPr>
            </w:pPr>
            <w:r>
              <w:rPr>
                <w:sz w:val="22"/>
                <w:szCs w:val="22"/>
              </w:rPr>
              <w:t>ОГРН_______________ИНН ______________, ОКПО_____________ ______________, КПП ___________________</w:t>
            </w:r>
          </w:p>
          <w:p w:rsidR="00AA5360" w:rsidRPr="0006068C" w:rsidRDefault="00AA5360" w:rsidP="00D96519">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AA5360" w:rsidRPr="0006068C" w:rsidRDefault="00AA5360" w:rsidP="00D96519">
            <w:pPr>
              <w:pStyle w:val="afc"/>
              <w:ind w:right="-5" w:firstLine="0"/>
              <w:rPr>
                <w:sz w:val="22"/>
                <w:szCs w:val="22"/>
              </w:rPr>
            </w:pPr>
            <w:proofErr w:type="gramStart"/>
            <w:r>
              <w:rPr>
                <w:sz w:val="22"/>
                <w:szCs w:val="22"/>
              </w:rPr>
              <w:t xml:space="preserve">в  ____________________________________, </w:t>
            </w:r>
            <w:proofErr w:type="gramEnd"/>
          </w:p>
          <w:p w:rsidR="00AA5360" w:rsidRPr="0006068C" w:rsidRDefault="00AA5360" w:rsidP="00D96519">
            <w:pPr>
              <w:pStyle w:val="af9"/>
              <w:ind w:right="-5" w:firstLine="0"/>
              <w:rPr>
                <w:sz w:val="22"/>
              </w:rPr>
            </w:pPr>
            <w:proofErr w:type="gramStart"/>
            <w:r>
              <w:rPr>
                <w:sz w:val="22"/>
                <w:szCs w:val="22"/>
              </w:rPr>
              <w:t>к</w:t>
            </w:r>
            <w:proofErr w:type="gramEnd"/>
            <w:r>
              <w:rPr>
                <w:sz w:val="22"/>
                <w:szCs w:val="22"/>
              </w:rPr>
              <w:t>/счет _________________________________</w:t>
            </w:r>
          </w:p>
          <w:p w:rsidR="00AA5360" w:rsidRPr="0006068C" w:rsidRDefault="00AA5360" w:rsidP="00D96519">
            <w:pPr>
              <w:pStyle w:val="af9"/>
              <w:ind w:right="-5" w:firstLine="0"/>
              <w:rPr>
                <w:sz w:val="22"/>
              </w:rPr>
            </w:pPr>
            <w:r>
              <w:rPr>
                <w:sz w:val="22"/>
                <w:szCs w:val="22"/>
              </w:rPr>
              <w:t xml:space="preserve"> </w:t>
            </w:r>
            <w:proofErr w:type="gramStart"/>
            <w:r>
              <w:rPr>
                <w:sz w:val="22"/>
                <w:szCs w:val="22"/>
              </w:rPr>
              <w:t xml:space="preserve">в  ____________________________________, </w:t>
            </w:r>
            <w:proofErr w:type="gramEnd"/>
          </w:p>
          <w:p w:rsidR="00AA5360" w:rsidRPr="0006068C" w:rsidRDefault="00AA5360" w:rsidP="00D96519">
            <w:pPr>
              <w:pStyle w:val="af9"/>
              <w:ind w:right="-5" w:firstLine="0"/>
              <w:rPr>
                <w:sz w:val="22"/>
              </w:rPr>
            </w:pPr>
            <w:r>
              <w:rPr>
                <w:sz w:val="22"/>
                <w:szCs w:val="22"/>
              </w:rPr>
              <w:t xml:space="preserve">БИК _______________,  </w:t>
            </w:r>
          </w:p>
          <w:p w:rsidR="00AA5360" w:rsidRPr="00A07210" w:rsidRDefault="00AA5360" w:rsidP="00D96519">
            <w:pPr>
              <w:pStyle w:val="af9"/>
              <w:ind w:right="-5" w:firstLine="0"/>
              <w:rPr>
                <w:sz w:val="22"/>
              </w:rPr>
            </w:pPr>
            <w:r>
              <w:rPr>
                <w:sz w:val="22"/>
                <w:szCs w:val="22"/>
              </w:rPr>
              <w:t>тел. ________, факс__________</w:t>
            </w:r>
          </w:p>
          <w:p w:rsidR="00AA5360" w:rsidRPr="006617A8" w:rsidRDefault="00AA5360" w:rsidP="00D96519"/>
          <w:p w:rsidR="00AA5360" w:rsidRPr="00AE3E04" w:rsidRDefault="00AA5360" w:rsidP="00D96519">
            <w:pPr>
              <w:rPr>
                <w:lang w:val="en-US"/>
              </w:rPr>
            </w:pPr>
          </w:p>
        </w:tc>
      </w:tr>
    </w:tbl>
    <w:p w:rsidR="00AA5360" w:rsidRPr="00F9622E" w:rsidRDefault="00AA5360" w:rsidP="00745312">
      <w:pPr>
        <w:ind w:left="1800"/>
        <w:jc w:val="center"/>
        <w:rPr>
          <w:lang w:val="en-US"/>
        </w:rPr>
      </w:pPr>
    </w:p>
    <w:p w:rsidR="00AA5360" w:rsidRPr="00F9622E" w:rsidRDefault="00AA5360" w:rsidP="00745312">
      <w:pPr>
        <w:ind w:left="1800"/>
        <w:jc w:val="center"/>
        <w:rPr>
          <w:lang w:val="en-US"/>
        </w:rPr>
      </w:pPr>
    </w:p>
    <w:p w:rsidR="00AA5360" w:rsidRPr="00F9622E" w:rsidRDefault="00AA5360" w:rsidP="00745312">
      <w:pPr>
        <w:ind w:left="1800"/>
        <w:jc w:val="center"/>
        <w:rPr>
          <w:lang w:val="en-US"/>
        </w:rPr>
      </w:pPr>
    </w:p>
    <w:p w:rsidR="00AA5360" w:rsidRPr="00F9622E" w:rsidRDefault="00AA5360" w:rsidP="00745312">
      <w:pPr>
        <w:ind w:left="1800"/>
        <w:jc w:val="center"/>
        <w:rPr>
          <w:lang w:val="en-US"/>
        </w:rPr>
      </w:pPr>
    </w:p>
    <w:p w:rsidR="00AA5360" w:rsidRDefault="00AA5360" w:rsidP="00745312">
      <w:pPr>
        <w:ind w:firstLine="567"/>
        <w:jc w:val="right"/>
      </w:pPr>
    </w:p>
    <w:p w:rsidR="00AA5360" w:rsidRDefault="00AA5360" w:rsidP="00745312">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A5360" w:rsidRPr="00021914" w:rsidTr="00D96519">
        <w:trPr>
          <w:trHeight w:val="2074"/>
        </w:trPr>
        <w:tc>
          <w:tcPr>
            <w:tcW w:w="4705" w:type="dxa"/>
            <w:tcBorders>
              <w:top w:val="nil"/>
              <w:left w:val="nil"/>
              <w:bottom w:val="nil"/>
              <w:right w:val="nil"/>
            </w:tcBorders>
          </w:tcPr>
          <w:p w:rsidR="00AA5360" w:rsidRPr="00021914" w:rsidRDefault="00AA5360" w:rsidP="00D96519">
            <w:r>
              <w:lastRenderedPageBreak/>
              <w:t>Покупатель:</w:t>
            </w:r>
          </w:p>
          <w:p w:rsidR="00AA5360" w:rsidRPr="00021914" w:rsidRDefault="00AA5360" w:rsidP="00D96519"/>
          <w:p w:rsidR="00AA5360" w:rsidRPr="00021914" w:rsidRDefault="00AA5360" w:rsidP="00D96519">
            <w:r>
              <w:t>________    ______________</w:t>
            </w:r>
          </w:p>
          <w:p w:rsidR="00AA5360" w:rsidRPr="00021914" w:rsidRDefault="00AA5360" w:rsidP="00D96519">
            <w:pPr>
              <w:rPr>
                <w:vertAlign w:val="superscript"/>
              </w:rPr>
            </w:pPr>
            <w:r>
              <w:rPr>
                <w:vertAlign w:val="superscript"/>
              </w:rPr>
              <w:t xml:space="preserve">(подпись)                    (Ф.И.О.)                                     </w:t>
            </w:r>
          </w:p>
        </w:tc>
        <w:tc>
          <w:tcPr>
            <w:tcW w:w="4139" w:type="dxa"/>
            <w:tcBorders>
              <w:top w:val="nil"/>
              <w:left w:val="nil"/>
              <w:bottom w:val="nil"/>
              <w:right w:val="nil"/>
            </w:tcBorders>
          </w:tcPr>
          <w:p w:rsidR="00AA5360" w:rsidRPr="00021914" w:rsidRDefault="00AA5360" w:rsidP="00D96519">
            <w:r>
              <w:t>Поставщик:</w:t>
            </w:r>
          </w:p>
          <w:p w:rsidR="00AA5360" w:rsidRPr="00021914" w:rsidRDefault="00AA5360" w:rsidP="00D96519"/>
          <w:p w:rsidR="00AA5360" w:rsidRPr="00021914" w:rsidRDefault="00AA5360" w:rsidP="00D96519">
            <w:r>
              <w:t>________    ______________</w:t>
            </w:r>
          </w:p>
          <w:p w:rsidR="00AA5360" w:rsidRPr="00021914" w:rsidRDefault="00AA5360" w:rsidP="00D96519">
            <w:r>
              <w:rPr>
                <w:vertAlign w:val="superscript"/>
              </w:rPr>
              <w:t xml:space="preserve">(подпись)                    (Ф.И.О.)                                     </w:t>
            </w:r>
          </w:p>
        </w:tc>
      </w:tr>
    </w:tbl>
    <w:p w:rsidR="00AA5360" w:rsidRDefault="00AA5360" w:rsidP="00745312">
      <w:pPr>
        <w:ind w:firstLine="567"/>
        <w:jc w:val="both"/>
      </w:pPr>
    </w:p>
    <w:p w:rsidR="00AA5360" w:rsidRDefault="00AA5360" w:rsidP="00745312">
      <w:pPr>
        <w:ind w:firstLine="567"/>
        <w:jc w:val="right"/>
      </w:pPr>
    </w:p>
    <w:p w:rsidR="00AA5360" w:rsidRDefault="00AA5360" w:rsidP="00745312">
      <w:pPr>
        <w:ind w:firstLine="567"/>
        <w:jc w:val="right"/>
      </w:pPr>
    </w:p>
    <w:p w:rsidR="00AA5360" w:rsidRDefault="00AA5360" w:rsidP="00745312">
      <w:pPr>
        <w:ind w:firstLine="567"/>
        <w:jc w:val="right"/>
      </w:pPr>
    </w:p>
    <w:p w:rsidR="00AA5360" w:rsidRDefault="00AA5360" w:rsidP="00745312">
      <w:pPr>
        <w:ind w:firstLine="567"/>
        <w:jc w:val="right"/>
      </w:pPr>
    </w:p>
    <w:p w:rsidR="00AA5360" w:rsidRDefault="00AA5360" w:rsidP="00745312">
      <w:pPr>
        <w:ind w:firstLine="567"/>
        <w:jc w:val="right"/>
      </w:pPr>
    </w:p>
    <w:p w:rsidR="00AA5360" w:rsidRDefault="00AA5360" w:rsidP="00745312">
      <w:pPr>
        <w:ind w:firstLine="567"/>
        <w:jc w:val="right"/>
      </w:pPr>
      <w:r>
        <w:t xml:space="preserve">Приложение №1 </w:t>
      </w:r>
    </w:p>
    <w:p w:rsidR="00AA5360" w:rsidRDefault="00AA5360" w:rsidP="00745312">
      <w:pPr>
        <w:ind w:firstLine="567"/>
        <w:jc w:val="right"/>
      </w:pPr>
      <w:r>
        <w:t>к договору поставки №_____</w:t>
      </w:r>
    </w:p>
    <w:p w:rsidR="00AA5360" w:rsidRDefault="00AA5360" w:rsidP="00745312">
      <w:pPr>
        <w:ind w:firstLine="567"/>
        <w:jc w:val="right"/>
      </w:pPr>
      <w:r>
        <w:t>от «___»_______201__ г.</w:t>
      </w:r>
    </w:p>
    <w:p w:rsidR="00AA5360" w:rsidRDefault="00AA5360" w:rsidP="00745312">
      <w:pPr>
        <w:ind w:firstLine="567"/>
        <w:jc w:val="right"/>
      </w:pPr>
    </w:p>
    <w:p w:rsidR="00AA5360" w:rsidRDefault="00AA5360" w:rsidP="00745312">
      <w:pPr>
        <w:ind w:firstLine="567"/>
        <w:rPr>
          <w:b/>
        </w:rPr>
      </w:pPr>
    </w:p>
    <w:p w:rsidR="00AA5360" w:rsidRDefault="00AA5360" w:rsidP="00745312">
      <w:pPr>
        <w:ind w:firstLine="567"/>
        <w:rPr>
          <w:b/>
        </w:rPr>
      </w:pPr>
    </w:p>
    <w:p w:rsidR="00AA5360" w:rsidRDefault="00AA5360" w:rsidP="00745312">
      <w:pPr>
        <w:ind w:firstLine="567"/>
        <w:jc w:val="center"/>
        <w:rPr>
          <w:b/>
        </w:rPr>
      </w:pPr>
      <w:r>
        <w:rPr>
          <w:b/>
        </w:rPr>
        <w:t>Спецификация №___</w:t>
      </w:r>
    </w:p>
    <w:p w:rsidR="00AA5360" w:rsidRDefault="00AA5360" w:rsidP="00745312">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417"/>
        <w:gridCol w:w="1134"/>
        <w:gridCol w:w="1843"/>
        <w:gridCol w:w="1701"/>
      </w:tblGrid>
      <w:tr w:rsidR="00AA5360" w:rsidRPr="007B104F" w:rsidTr="00D96519">
        <w:trPr>
          <w:trHeight w:val="563"/>
        </w:trPr>
        <w:tc>
          <w:tcPr>
            <w:tcW w:w="675" w:type="dxa"/>
          </w:tcPr>
          <w:p w:rsidR="00AA5360" w:rsidRPr="007B104F" w:rsidRDefault="00AA5360" w:rsidP="00D96519">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AA5360" w:rsidRPr="007B104F" w:rsidRDefault="00AA5360" w:rsidP="00D96519">
            <w:pPr>
              <w:tabs>
                <w:tab w:val="left" w:pos="798"/>
              </w:tabs>
              <w:ind w:left="-21"/>
              <w:jc w:val="center"/>
            </w:pPr>
          </w:p>
        </w:tc>
        <w:tc>
          <w:tcPr>
            <w:tcW w:w="2694" w:type="dxa"/>
          </w:tcPr>
          <w:p w:rsidR="00AA5360" w:rsidRPr="007B104F" w:rsidRDefault="00AA5360" w:rsidP="00D96519">
            <w:pPr>
              <w:tabs>
                <w:tab w:val="left" w:pos="798"/>
              </w:tabs>
              <w:jc w:val="center"/>
            </w:pPr>
            <w:r>
              <w:t>Наименование Товара</w:t>
            </w:r>
          </w:p>
        </w:tc>
        <w:tc>
          <w:tcPr>
            <w:tcW w:w="1417" w:type="dxa"/>
          </w:tcPr>
          <w:p w:rsidR="00AA5360" w:rsidRPr="007B104F" w:rsidRDefault="00AA5360" w:rsidP="00D96519">
            <w:pPr>
              <w:tabs>
                <w:tab w:val="left" w:pos="798"/>
              </w:tabs>
              <w:jc w:val="center"/>
            </w:pPr>
            <w:r>
              <w:t>Кол-во</w:t>
            </w:r>
          </w:p>
        </w:tc>
        <w:tc>
          <w:tcPr>
            <w:tcW w:w="1134" w:type="dxa"/>
          </w:tcPr>
          <w:p w:rsidR="00AA5360" w:rsidRPr="007B104F" w:rsidRDefault="00AA5360" w:rsidP="00D96519">
            <w:pPr>
              <w:tabs>
                <w:tab w:val="left" w:pos="798"/>
              </w:tabs>
              <w:jc w:val="center"/>
            </w:pPr>
            <w:r>
              <w:t xml:space="preserve">Ед. </w:t>
            </w:r>
            <w:proofErr w:type="spellStart"/>
            <w:r>
              <w:t>измер</w:t>
            </w:r>
            <w:proofErr w:type="spellEnd"/>
            <w:r>
              <w:t>.</w:t>
            </w:r>
          </w:p>
        </w:tc>
        <w:tc>
          <w:tcPr>
            <w:tcW w:w="1843" w:type="dxa"/>
          </w:tcPr>
          <w:p w:rsidR="00AA5360" w:rsidRPr="007B104F" w:rsidRDefault="00AA5360" w:rsidP="00D96519">
            <w:pPr>
              <w:tabs>
                <w:tab w:val="left" w:pos="798"/>
              </w:tabs>
              <w:jc w:val="center"/>
            </w:pPr>
            <w:r>
              <w:t xml:space="preserve">Цена за ед., </w:t>
            </w:r>
            <w:proofErr w:type="spellStart"/>
            <w:r>
              <w:t>руб</w:t>
            </w:r>
            <w:proofErr w:type="spellEnd"/>
            <w:r>
              <w:t>, с НДС ____%/</w:t>
            </w:r>
            <w:proofErr w:type="gramStart"/>
            <w:r>
              <w:t>НДС</w:t>
            </w:r>
            <w:proofErr w:type="gramEnd"/>
            <w:r>
              <w:t xml:space="preserve"> не облагается</w:t>
            </w:r>
          </w:p>
        </w:tc>
        <w:tc>
          <w:tcPr>
            <w:tcW w:w="1701" w:type="dxa"/>
          </w:tcPr>
          <w:p w:rsidR="00AA5360" w:rsidRPr="007B104F" w:rsidRDefault="00AA5360" w:rsidP="00D96519">
            <w:pPr>
              <w:tabs>
                <w:tab w:val="left" w:pos="798"/>
              </w:tabs>
              <w:jc w:val="center"/>
            </w:pPr>
            <w:r>
              <w:t xml:space="preserve">Стоимость, </w:t>
            </w:r>
            <w:proofErr w:type="spellStart"/>
            <w:r>
              <w:t>руб</w:t>
            </w:r>
            <w:proofErr w:type="spellEnd"/>
            <w:r>
              <w:t>, с НДС 20%/НДС не облагается</w:t>
            </w:r>
          </w:p>
        </w:tc>
      </w:tr>
      <w:tr w:rsidR="00AA5360" w:rsidRPr="00BF45E8" w:rsidTr="00D96519">
        <w:trPr>
          <w:trHeight w:val="563"/>
        </w:trPr>
        <w:tc>
          <w:tcPr>
            <w:tcW w:w="675" w:type="dxa"/>
          </w:tcPr>
          <w:p w:rsidR="00AA5360" w:rsidRPr="007B104F" w:rsidRDefault="00AA5360" w:rsidP="00D96519">
            <w:pPr>
              <w:tabs>
                <w:tab w:val="left" w:pos="0"/>
              </w:tabs>
              <w:ind w:firstLine="6"/>
              <w:jc w:val="center"/>
            </w:pPr>
            <w:r>
              <w:t>1</w:t>
            </w:r>
          </w:p>
        </w:tc>
        <w:tc>
          <w:tcPr>
            <w:tcW w:w="2694" w:type="dxa"/>
          </w:tcPr>
          <w:p w:rsidR="00AA5360" w:rsidRPr="007B104F" w:rsidRDefault="00AA5360" w:rsidP="00D96519">
            <w:pPr>
              <w:rPr>
                <w:bCs/>
                <w:color w:val="000000"/>
              </w:rPr>
            </w:pPr>
            <w:proofErr w:type="spellStart"/>
            <w:r>
              <w:rPr>
                <w:bCs/>
                <w:color w:val="000000"/>
              </w:rPr>
              <w:t>Полушпала</w:t>
            </w:r>
            <w:proofErr w:type="spellEnd"/>
            <w:r>
              <w:rPr>
                <w:bCs/>
                <w:color w:val="000000"/>
              </w:rPr>
              <w:t xml:space="preserve"> ПШП-310 </w:t>
            </w:r>
          </w:p>
          <w:p w:rsidR="00AA5360" w:rsidRPr="007B104F" w:rsidRDefault="00AA5360" w:rsidP="00D96519">
            <w:pPr>
              <w:rPr>
                <w:color w:val="000000"/>
              </w:rPr>
            </w:pPr>
          </w:p>
        </w:tc>
        <w:tc>
          <w:tcPr>
            <w:tcW w:w="1417" w:type="dxa"/>
          </w:tcPr>
          <w:p w:rsidR="00AA5360" w:rsidRPr="007B104F" w:rsidRDefault="00AA5360" w:rsidP="00D96519">
            <w:pPr>
              <w:jc w:val="center"/>
              <w:rPr>
                <w:color w:val="000000"/>
              </w:rPr>
            </w:pPr>
            <w:r>
              <w:rPr>
                <w:color w:val="000000"/>
              </w:rPr>
              <w:t>1100</w:t>
            </w:r>
          </w:p>
        </w:tc>
        <w:tc>
          <w:tcPr>
            <w:tcW w:w="1134" w:type="dxa"/>
          </w:tcPr>
          <w:p w:rsidR="00AA5360" w:rsidRPr="005931BA" w:rsidRDefault="00AA5360" w:rsidP="00D96519">
            <w:pPr>
              <w:jc w:val="center"/>
              <w:rPr>
                <w:color w:val="000000"/>
              </w:rPr>
            </w:pPr>
            <w:proofErr w:type="spellStart"/>
            <w:proofErr w:type="gramStart"/>
            <w:r>
              <w:rPr>
                <w:color w:val="000000"/>
              </w:rPr>
              <w:t>шт</w:t>
            </w:r>
            <w:proofErr w:type="spellEnd"/>
            <w:proofErr w:type="gramEnd"/>
          </w:p>
        </w:tc>
        <w:tc>
          <w:tcPr>
            <w:tcW w:w="1843" w:type="dxa"/>
          </w:tcPr>
          <w:p w:rsidR="00AA5360" w:rsidRPr="00BF45E8" w:rsidRDefault="00AA5360" w:rsidP="00D96519">
            <w:pPr>
              <w:tabs>
                <w:tab w:val="left" w:pos="798"/>
              </w:tabs>
              <w:jc w:val="center"/>
              <w:rPr>
                <w:sz w:val="28"/>
                <w:szCs w:val="28"/>
              </w:rPr>
            </w:pPr>
          </w:p>
        </w:tc>
        <w:tc>
          <w:tcPr>
            <w:tcW w:w="1701" w:type="dxa"/>
          </w:tcPr>
          <w:p w:rsidR="00AA5360" w:rsidRPr="00BF45E8" w:rsidRDefault="00AA5360" w:rsidP="00D96519">
            <w:pPr>
              <w:tabs>
                <w:tab w:val="left" w:pos="798"/>
              </w:tabs>
              <w:jc w:val="center"/>
              <w:rPr>
                <w:sz w:val="28"/>
                <w:szCs w:val="28"/>
              </w:rPr>
            </w:pPr>
          </w:p>
        </w:tc>
      </w:tr>
    </w:tbl>
    <w:p w:rsidR="00AA5360" w:rsidRPr="00611516" w:rsidRDefault="00AA5360" w:rsidP="00745312">
      <w:pPr>
        <w:ind w:firstLine="567"/>
        <w:jc w:val="center"/>
        <w:rPr>
          <w:b/>
        </w:rPr>
      </w:pPr>
    </w:p>
    <w:p w:rsidR="00AA5360" w:rsidRDefault="00AA5360" w:rsidP="00745312">
      <w:pPr>
        <w:ind w:firstLine="567"/>
        <w:jc w:val="both"/>
      </w:pPr>
      <w:r>
        <w:t xml:space="preserve">Дополнительные требования к поставляемому Товару: </w:t>
      </w:r>
      <w:proofErr w:type="spellStart"/>
      <w:r>
        <w:t>Полушпалы</w:t>
      </w:r>
      <w:proofErr w:type="spellEnd"/>
      <w:r>
        <w:t xml:space="preserve"> должны соответствовать ТУ 5864-05-01124323-2006.</w:t>
      </w:r>
    </w:p>
    <w:p w:rsidR="00AA5360" w:rsidRDefault="00AA5360" w:rsidP="00745312">
      <w:pPr>
        <w:ind w:firstLine="567"/>
        <w:jc w:val="both"/>
      </w:pPr>
      <w:r>
        <w:t>Общая стоимость Товара составляет: ________________________________________</w:t>
      </w:r>
    </w:p>
    <w:p w:rsidR="00AA5360" w:rsidRDefault="00AA5360" w:rsidP="00745312">
      <w:pPr>
        <w:ind w:firstLine="567"/>
        <w:jc w:val="both"/>
      </w:pPr>
      <w:r>
        <w:t>В том числе НДС ___%: ____________________________________________________</w:t>
      </w:r>
    </w:p>
    <w:p w:rsidR="00AA5360" w:rsidRDefault="00AA5360" w:rsidP="00745312">
      <w:pPr>
        <w:ind w:firstLine="567"/>
        <w:jc w:val="both"/>
      </w:pPr>
      <w:r>
        <w:t>Срок поставки: __________________.</w:t>
      </w:r>
    </w:p>
    <w:p w:rsidR="00AA5360" w:rsidRDefault="00AA5360" w:rsidP="00745312">
      <w:pPr>
        <w:ind w:left="567"/>
      </w:pPr>
    </w:p>
    <w:p w:rsidR="00AA5360" w:rsidRDefault="00AA5360" w:rsidP="00745312">
      <w:pPr>
        <w:ind w:left="567"/>
      </w:pPr>
    </w:p>
    <w:p w:rsidR="00AA5360" w:rsidRDefault="00AA5360" w:rsidP="00745312">
      <w:pPr>
        <w:ind w:left="567"/>
      </w:pPr>
    </w:p>
    <w:p w:rsidR="00AA5360" w:rsidRDefault="00AA5360" w:rsidP="00745312">
      <w:pPr>
        <w:ind w:left="567"/>
      </w:pPr>
    </w:p>
    <w:p w:rsidR="00AA5360" w:rsidRDefault="00AA5360" w:rsidP="0074531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A5360" w:rsidRPr="00021914" w:rsidTr="00D96519">
        <w:trPr>
          <w:trHeight w:val="2074"/>
        </w:trPr>
        <w:tc>
          <w:tcPr>
            <w:tcW w:w="4705" w:type="dxa"/>
            <w:tcBorders>
              <w:top w:val="nil"/>
              <w:left w:val="nil"/>
              <w:bottom w:val="nil"/>
              <w:right w:val="nil"/>
            </w:tcBorders>
          </w:tcPr>
          <w:p w:rsidR="00AA5360" w:rsidRPr="00021914" w:rsidRDefault="00AA5360" w:rsidP="00D96519">
            <w:r>
              <w:t>Покупатель:</w:t>
            </w:r>
          </w:p>
          <w:p w:rsidR="00AA5360" w:rsidRPr="00021914" w:rsidRDefault="00AA5360" w:rsidP="00D96519"/>
          <w:p w:rsidR="00AA5360" w:rsidRPr="00021914" w:rsidRDefault="00AA5360" w:rsidP="00D96519">
            <w:r>
              <w:t>________    ______________</w:t>
            </w:r>
          </w:p>
          <w:p w:rsidR="00AA5360" w:rsidRPr="00021914" w:rsidRDefault="00AA5360" w:rsidP="00D96519">
            <w:pPr>
              <w:rPr>
                <w:vertAlign w:val="superscript"/>
              </w:rPr>
            </w:pPr>
            <w:r>
              <w:rPr>
                <w:vertAlign w:val="superscript"/>
              </w:rPr>
              <w:t xml:space="preserve">(подпись)                    (Ф.И.О.)                                     </w:t>
            </w:r>
          </w:p>
        </w:tc>
        <w:tc>
          <w:tcPr>
            <w:tcW w:w="4139" w:type="dxa"/>
            <w:tcBorders>
              <w:top w:val="nil"/>
              <w:left w:val="nil"/>
              <w:bottom w:val="nil"/>
              <w:right w:val="nil"/>
            </w:tcBorders>
          </w:tcPr>
          <w:p w:rsidR="00AA5360" w:rsidRPr="00021914" w:rsidRDefault="00AA5360" w:rsidP="00D96519">
            <w:r>
              <w:t>Поставщик:</w:t>
            </w:r>
          </w:p>
          <w:p w:rsidR="00AA5360" w:rsidRPr="00021914" w:rsidRDefault="00AA5360" w:rsidP="00D96519"/>
          <w:p w:rsidR="00AA5360" w:rsidRPr="00021914" w:rsidRDefault="00AA5360" w:rsidP="00D96519">
            <w:r>
              <w:t>________    ______________</w:t>
            </w:r>
          </w:p>
          <w:p w:rsidR="00AA5360" w:rsidRPr="00021914" w:rsidRDefault="00AA5360" w:rsidP="00D96519">
            <w:r>
              <w:rPr>
                <w:vertAlign w:val="superscript"/>
              </w:rPr>
              <w:t xml:space="preserve">(подпись)                    (Ф.И.О.)                                     </w:t>
            </w:r>
          </w:p>
        </w:tc>
      </w:tr>
    </w:tbl>
    <w:p w:rsidR="00AA5360" w:rsidRDefault="00AA5360" w:rsidP="00745312"/>
    <w:p w:rsidR="00AA5360" w:rsidRDefault="00AA5360"/>
    <w:p w:rsidR="00AA5360" w:rsidRDefault="00AA5360">
      <w:pPr>
        <w:pStyle w:val="19"/>
        <w:ind w:firstLine="0"/>
        <w:jc w:val="right"/>
        <w:outlineLvl w:val="0"/>
        <w:rPr>
          <w:b/>
          <w:i/>
          <w:iCs/>
        </w:rPr>
      </w:pPr>
    </w:p>
    <w:p w:rsidR="00AA5360" w:rsidRDefault="00AA5360">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AA5360" w:rsidRDefault="00D32063">
      <w:pPr>
        <w:pStyle w:val="19"/>
        <w:ind w:firstLine="0"/>
        <w:jc w:val="right"/>
        <w:outlineLvl w:val="0"/>
        <w:rPr>
          <w:b/>
          <w:i/>
          <w:iCs/>
        </w:rPr>
      </w:pPr>
      <w:r>
        <w:lastRenderedPageBreak/>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AA5360" w:rsidRPr="00474A37" w:rsidRDefault="00AA5360" w:rsidP="006234F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AA5360" w:rsidRPr="00474A37" w:rsidRDefault="00AA5360" w:rsidP="006234FE">
      <w:pPr>
        <w:tabs>
          <w:tab w:val="left" w:pos="9639"/>
        </w:tabs>
        <w:ind w:firstLine="567"/>
        <w:jc w:val="center"/>
        <w:rPr>
          <w:i/>
        </w:rPr>
      </w:pPr>
      <w:r>
        <w:rPr>
          <w:i/>
        </w:rPr>
        <w:t>(отдельный лист по каждому субподрядчику)</w:t>
      </w:r>
    </w:p>
    <w:p w:rsidR="00AA5360" w:rsidRPr="00474A37" w:rsidRDefault="00AA5360" w:rsidP="006234FE">
      <w:pPr>
        <w:tabs>
          <w:tab w:val="left" w:pos="9639"/>
        </w:tabs>
        <w:ind w:firstLine="567"/>
        <w:jc w:val="center"/>
        <w:rPr>
          <w:sz w:val="22"/>
        </w:rPr>
      </w:pPr>
    </w:p>
    <w:p w:rsidR="00AA5360" w:rsidRPr="00474A37" w:rsidRDefault="00AA5360" w:rsidP="006234FE">
      <w:pPr>
        <w:tabs>
          <w:tab w:val="left" w:pos="9639"/>
        </w:tabs>
        <w:ind w:firstLine="567"/>
        <w:jc w:val="center"/>
        <w:rPr>
          <w:b/>
          <w:sz w:val="28"/>
          <w:szCs w:val="28"/>
        </w:rPr>
      </w:pPr>
      <w:r>
        <w:rPr>
          <w:b/>
          <w:sz w:val="28"/>
          <w:szCs w:val="28"/>
        </w:rPr>
        <w:t>Наименование субподрядной организации:</w:t>
      </w:r>
    </w:p>
    <w:p w:rsidR="00AA5360" w:rsidRPr="00474A37" w:rsidRDefault="00AA5360" w:rsidP="006234FE">
      <w:pPr>
        <w:tabs>
          <w:tab w:val="left" w:pos="9639"/>
        </w:tabs>
        <w:ind w:firstLine="567"/>
        <w:rPr>
          <w:sz w:val="22"/>
        </w:rPr>
      </w:pPr>
      <w:r>
        <w:rPr>
          <w:sz w:val="22"/>
        </w:rPr>
        <w:t>____________________________________________________________________________</w:t>
      </w:r>
    </w:p>
    <w:p w:rsidR="00AA5360" w:rsidRPr="00474A37" w:rsidRDefault="00AA5360" w:rsidP="006234F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A5360" w:rsidRPr="00474A37" w:rsidTr="00D96519">
        <w:tc>
          <w:tcPr>
            <w:tcW w:w="3138" w:type="dxa"/>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jc w:val="center"/>
              <w:rPr>
                <w:szCs w:val="28"/>
              </w:rPr>
            </w:pPr>
            <w:r>
              <w:rPr>
                <w:szCs w:val="28"/>
              </w:rPr>
              <w:t>Филиалы и дочерние предприятия</w:t>
            </w:r>
          </w:p>
        </w:tc>
      </w:tr>
      <w:tr w:rsidR="00AA5360" w:rsidRPr="00474A37" w:rsidTr="00D96519">
        <w:tc>
          <w:tcPr>
            <w:tcW w:w="3138" w:type="dxa"/>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rPr>
                <w:szCs w:val="28"/>
              </w:rP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jc w:val="center"/>
              <w:rPr>
                <w:szCs w:val="28"/>
              </w:rPr>
            </w:pPr>
            <w:r>
              <w:rPr>
                <w:szCs w:val="28"/>
              </w:rPr>
              <w:t>@</w:t>
            </w: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r>
      <w:tr w:rsidR="00AA5360"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A5360" w:rsidRPr="00474A37" w:rsidRDefault="00AA5360" w:rsidP="00D96519">
            <w:pPr>
              <w:tabs>
                <w:tab w:val="left" w:pos="9639"/>
              </w:tabs>
              <w:spacing w:line="256" w:lineRule="auto"/>
              <w:jc w:val="center"/>
            </w:pPr>
          </w:p>
        </w:tc>
      </w:tr>
      <w:tr w:rsidR="00AA5360" w:rsidRPr="00474A37" w:rsidTr="00D96519">
        <w:trPr>
          <w:trHeight w:val="227"/>
        </w:trPr>
        <w:tc>
          <w:tcPr>
            <w:tcW w:w="3138" w:type="dxa"/>
            <w:tcBorders>
              <w:top w:val="single" w:sz="4" w:space="0" w:color="auto"/>
              <w:left w:val="single" w:sz="4" w:space="0" w:color="auto"/>
              <w:bottom w:val="nil"/>
              <w:right w:val="single" w:sz="4" w:space="0" w:color="auto"/>
            </w:tcBorders>
            <w:hideMark/>
          </w:tcPr>
          <w:p w:rsidR="00AA5360" w:rsidRPr="00474A37" w:rsidRDefault="00AA5360" w:rsidP="00D9651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AA5360" w:rsidRPr="00474A37" w:rsidRDefault="00AA5360" w:rsidP="00D9651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AA5360" w:rsidRPr="00474A37" w:rsidRDefault="00AA5360" w:rsidP="00D96519">
            <w:pPr>
              <w:tabs>
                <w:tab w:val="left" w:pos="9639"/>
              </w:tabs>
              <w:spacing w:line="256" w:lineRule="auto"/>
              <w:jc w:val="center"/>
            </w:pPr>
          </w:p>
        </w:tc>
      </w:tr>
      <w:tr w:rsidR="00AA5360" w:rsidRPr="00474A37" w:rsidTr="00D96519">
        <w:tc>
          <w:tcPr>
            <w:tcW w:w="3138" w:type="dxa"/>
            <w:tcBorders>
              <w:top w:val="single" w:sz="4" w:space="0" w:color="auto"/>
              <w:left w:val="single" w:sz="4" w:space="0" w:color="auto"/>
              <w:bottom w:val="single" w:sz="4" w:space="0" w:color="auto"/>
              <w:right w:val="nil"/>
            </w:tcBorders>
            <w:hideMark/>
          </w:tcPr>
          <w:p w:rsidR="00AA5360" w:rsidRPr="00474A37" w:rsidRDefault="00AA5360" w:rsidP="00D96519">
            <w:pPr>
              <w:tabs>
                <w:tab w:val="left" w:pos="9639"/>
              </w:tabs>
              <w:spacing w:line="256" w:lineRule="auto"/>
            </w:pPr>
            <w:r>
              <w:t>Руководитель:</w:t>
            </w:r>
          </w:p>
          <w:p w:rsidR="00AA5360" w:rsidRPr="00474A37" w:rsidRDefault="00AA5360" w:rsidP="00D9651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AA5360" w:rsidRPr="00474A37" w:rsidRDefault="00AA5360" w:rsidP="00D9651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AA5360" w:rsidRPr="00474A37" w:rsidRDefault="00AA5360" w:rsidP="00D96519">
            <w:pPr>
              <w:tabs>
                <w:tab w:val="left" w:pos="9639"/>
              </w:tabs>
              <w:spacing w:line="256" w:lineRule="auto"/>
            </w:pPr>
            <w:r>
              <w:t>Печать/подпись (субподрядчика)</w:t>
            </w:r>
          </w:p>
        </w:tc>
      </w:tr>
      <w:tr w:rsidR="00AA5360" w:rsidRPr="00474A37" w:rsidTr="00D96519">
        <w:trPr>
          <w:cantSplit/>
        </w:trPr>
        <w:tc>
          <w:tcPr>
            <w:tcW w:w="9720" w:type="dxa"/>
            <w:gridSpan w:val="4"/>
            <w:tcBorders>
              <w:top w:val="single" w:sz="4" w:space="0" w:color="auto"/>
              <w:left w:val="single" w:sz="4" w:space="0" w:color="auto"/>
              <w:bottom w:val="single" w:sz="4" w:space="0" w:color="auto"/>
              <w:right w:val="single" w:sz="4" w:space="0" w:color="auto"/>
            </w:tcBorders>
          </w:tcPr>
          <w:p w:rsidR="00AA5360" w:rsidRPr="00474A37" w:rsidRDefault="00AA5360" w:rsidP="00D96519">
            <w:pPr>
              <w:tabs>
                <w:tab w:val="left" w:pos="9639"/>
              </w:tabs>
              <w:spacing w:line="256" w:lineRule="auto"/>
              <w:jc w:val="center"/>
            </w:pPr>
          </w:p>
        </w:tc>
      </w:tr>
      <w:tr w:rsidR="00AA5360" w:rsidRPr="00474A37" w:rsidTr="00D9651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jc w:val="center"/>
            </w:pPr>
            <w:r>
              <w:t>Передаваемые объемы работ, услуг</w:t>
            </w:r>
          </w:p>
        </w:tc>
      </w:tr>
      <w:tr w:rsidR="00AA5360" w:rsidRPr="00474A37" w:rsidTr="00D9651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AA5360" w:rsidRPr="00474A37" w:rsidRDefault="00AA5360" w:rsidP="00D96519">
            <w:pPr>
              <w:tabs>
                <w:tab w:val="left" w:pos="9639"/>
              </w:tabs>
              <w:spacing w:line="256" w:lineRule="auto"/>
              <w:jc w:val="center"/>
            </w:pPr>
            <w:r>
              <w:t>В % к общему объему работ, услуг по предмету закупки</w:t>
            </w:r>
          </w:p>
        </w:tc>
      </w:tr>
      <w:tr w:rsidR="00AA5360" w:rsidRPr="00474A37" w:rsidTr="00D96519">
        <w:tc>
          <w:tcPr>
            <w:tcW w:w="4536" w:type="dxa"/>
            <w:gridSpan w:val="2"/>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AA5360" w:rsidRPr="00474A37" w:rsidRDefault="00AA5360"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5360" w:rsidRPr="00474A37" w:rsidRDefault="00AA5360" w:rsidP="00D96519">
            <w:pPr>
              <w:tabs>
                <w:tab w:val="left" w:pos="9639"/>
              </w:tabs>
              <w:spacing w:line="256" w:lineRule="auto"/>
              <w:jc w:val="center"/>
            </w:pPr>
          </w:p>
        </w:tc>
      </w:tr>
      <w:tr w:rsidR="00AA5360" w:rsidRPr="00474A37" w:rsidTr="00D96519">
        <w:tc>
          <w:tcPr>
            <w:tcW w:w="6237" w:type="dxa"/>
            <w:gridSpan w:val="3"/>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AA5360" w:rsidRPr="00474A37" w:rsidRDefault="00AA5360" w:rsidP="00D96519">
            <w:pPr>
              <w:tabs>
                <w:tab w:val="left" w:pos="9639"/>
              </w:tabs>
              <w:spacing w:line="256" w:lineRule="auto"/>
              <w:jc w:val="center"/>
            </w:pPr>
          </w:p>
        </w:tc>
      </w:tr>
      <w:tr w:rsidR="00AA5360" w:rsidRPr="00474A37" w:rsidTr="00D96519">
        <w:tc>
          <w:tcPr>
            <w:tcW w:w="6237" w:type="dxa"/>
            <w:gridSpan w:val="3"/>
            <w:tcBorders>
              <w:top w:val="single" w:sz="4" w:space="0" w:color="auto"/>
              <w:left w:val="single" w:sz="4" w:space="0" w:color="auto"/>
              <w:bottom w:val="single" w:sz="4" w:space="0" w:color="auto"/>
              <w:right w:val="single" w:sz="4" w:space="0" w:color="auto"/>
            </w:tcBorders>
            <w:hideMark/>
          </w:tcPr>
          <w:p w:rsidR="00AA5360" w:rsidRPr="00474A37" w:rsidRDefault="00AA5360" w:rsidP="00D9651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A5360" w:rsidRPr="00474A37" w:rsidRDefault="00AA5360" w:rsidP="00D96519">
            <w:pPr>
              <w:tabs>
                <w:tab w:val="left" w:pos="9639"/>
              </w:tabs>
              <w:spacing w:line="256" w:lineRule="auto"/>
              <w:jc w:val="center"/>
            </w:pPr>
          </w:p>
        </w:tc>
      </w:tr>
    </w:tbl>
    <w:p w:rsidR="00AA5360" w:rsidRPr="00474A37" w:rsidRDefault="00AA5360" w:rsidP="006234FE">
      <w:pPr>
        <w:tabs>
          <w:tab w:val="left" w:pos="9639"/>
        </w:tabs>
        <w:ind w:firstLine="720"/>
        <w:jc w:val="both"/>
        <w:rPr>
          <w:szCs w:val="28"/>
        </w:rPr>
      </w:pPr>
      <w:r>
        <w:rPr>
          <w:szCs w:val="28"/>
        </w:rPr>
        <w:t>Приложения:</w:t>
      </w:r>
    </w:p>
    <w:p w:rsidR="00AA5360" w:rsidRPr="00474A37" w:rsidRDefault="00AA5360" w:rsidP="006234F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A5360" w:rsidRPr="00474A37" w:rsidRDefault="00AA5360" w:rsidP="006234FE">
      <w:pPr>
        <w:jc w:val="both"/>
        <w:rPr>
          <w:rFonts w:eastAsia="MS Mincho"/>
          <w:b/>
          <w:bCs/>
          <w:sz w:val="28"/>
          <w:szCs w:val="28"/>
        </w:rPr>
      </w:pPr>
    </w:p>
    <w:p w:rsidR="00AA5360" w:rsidRPr="00474A37" w:rsidRDefault="00AA5360" w:rsidP="006234F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AA5360" w:rsidRPr="00474A37" w:rsidRDefault="00AA5360" w:rsidP="006234FE">
      <w:pPr>
        <w:tabs>
          <w:tab w:val="left" w:pos="8640"/>
        </w:tabs>
        <w:jc w:val="center"/>
        <w:rPr>
          <w:i/>
        </w:rPr>
      </w:pPr>
      <w:r>
        <w:rPr>
          <w:i/>
        </w:rPr>
        <w:t xml:space="preserve">                                                                    (наименование претендента)</w:t>
      </w:r>
    </w:p>
    <w:p w:rsidR="00AA5360" w:rsidRPr="00474A37" w:rsidRDefault="00AA5360" w:rsidP="006234FE">
      <w:pPr>
        <w:rPr>
          <w:sz w:val="28"/>
          <w:szCs w:val="28"/>
          <w:lang w:eastAsia="ru-RU"/>
        </w:rPr>
      </w:pPr>
      <w:r>
        <w:rPr>
          <w:sz w:val="28"/>
          <w:szCs w:val="28"/>
          <w:lang w:eastAsia="ru-RU"/>
        </w:rPr>
        <w:t>____________________________________________________________________</w:t>
      </w:r>
    </w:p>
    <w:p w:rsidR="00AA5360" w:rsidRPr="00474A37" w:rsidRDefault="00AA5360" w:rsidP="006234FE">
      <w:pPr>
        <w:rPr>
          <w:i/>
        </w:rPr>
      </w:pPr>
      <w:r>
        <w:rPr>
          <w:i/>
        </w:rPr>
        <w:t xml:space="preserve">       М.П.</w:t>
      </w:r>
      <w:r>
        <w:rPr>
          <w:i/>
        </w:rPr>
        <w:tab/>
      </w:r>
      <w:r>
        <w:rPr>
          <w:i/>
        </w:rPr>
        <w:tab/>
      </w:r>
      <w:r>
        <w:rPr>
          <w:i/>
        </w:rPr>
        <w:tab/>
        <w:t>(должность, подпись, ФИО)</w:t>
      </w:r>
    </w:p>
    <w:p w:rsidR="00AA5360" w:rsidRDefault="00AA5360" w:rsidP="00673BD0">
      <w:r>
        <w:rPr>
          <w:sz w:val="28"/>
          <w:szCs w:val="28"/>
          <w:lang w:eastAsia="ru-RU"/>
        </w:rPr>
        <w:t>«____» ____________ 20___ г</w:t>
      </w:r>
    </w:p>
    <w:sectPr w:rsidR="00AA5360"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63" w:rsidRDefault="00D32063">
      <w:r>
        <w:separator/>
      </w:r>
    </w:p>
  </w:endnote>
  <w:endnote w:type="continuationSeparator" w:id="0">
    <w:p w:rsidR="00D32063" w:rsidRDefault="00D32063">
      <w:r>
        <w:continuationSeparator/>
      </w:r>
    </w:p>
  </w:endnote>
  <w:endnote w:type="continuationNotice" w:id="1">
    <w:p w:rsidR="00D32063" w:rsidRDefault="00D320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AA5360" w:rsidP="00BF6892">
    <w:pPr>
      <w:pStyle w:val="afd"/>
      <w:framePr w:wrap="around" w:vAnchor="text" w:hAnchor="margin" w:xAlign="right" w:y="1"/>
      <w:rPr>
        <w:rStyle w:val="a5"/>
      </w:rPr>
    </w:pPr>
    <w:r>
      <w:rPr>
        <w:rStyle w:val="a5"/>
      </w:rPr>
      <w:fldChar w:fldCharType="begin"/>
    </w:r>
    <w:r w:rsidR="00247120">
      <w:rPr>
        <w:rStyle w:val="a5"/>
      </w:rPr>
      <w:instrText xml:space="preserve">PAGE  </w:instrText>
    </w:r>
    <w:r>
      <w:rPr>
        <w:rStyle w:val="a5"/>
      </w:rPr>
      <w:fldChar w:fldCharType="separate"/>
    </w:r>
    <w:r w:rsidR="00247120">
      <w:rPr>
        <w:rStyle w:val="a5"/>
        <w:noProof/>
      </w:rPr>
      <w:t>28</w:t>
    </w:r>
    <w:r>
      <w:rPr>
        <w:rStyle w:val="a5"/>
      </w:rPr>
      <w:fldChar w:fldCharType="end"/>
    </w:r>
  </w:p>
  <w:p w:rsidR="00247120" w:rsidRDefault="0024712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pPr>
      <w:pStyle w:val="afd"/>
      <w:jc w:val="center"/>
    </w:pPr>
  </w:p>
  <w:p w:rsidR="00247120" w:rsidRDefault="00247120"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63" w:rsidRDefault="00D32063">
      <w:r>
        <w:separator/>
      </w:r>
    </w:p>
  </w:footnote>
  <w:footnote w:type="continuationSeparator" w:id="0">
    <w:p w:rsidR="00D32063" w:rsidRDefault="00D32063">
      <w:r>
        <w:continuationSeparator/>
      </w:r>
    </w:p>
  </w:footnote>
  <w:footnote w:type="continuationNotice" w:id="1">
    <w:p w:rsidR="00D32063" w:rsidRDefault="00D32063"/>
  </w:footnote>
  <w:footnote w:id="2">
    <w:p w:rsidR="00AA5360" w:rsidRDefault="00AA5360" w:rsidP="006234FE">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AA5360">
    <w:pPr>
      <w:pStyle w:val="afb"/>
      <w:jc w:val="center"/>
    </w:pPr>
    <w:r>
      <w:fldChar w:fldCharType="begin"/>
    </w:r>
    <w:r w:rsidR="00247120">
      <w:instrText xml:space="preserve"> PAGE   \* MERGEFORMAT </w:instrText>
    </w:r>
    <w:r>
      <w:fldChar w:fldCharType="separate"/>
    </w:r>
    <w:r w:rsidR="00673BD0">
      <w:rPr>
        <w:noProof/>
      </w:rPr>
      <w:t>54</w:t>
    </w:r>
    <w:r>
      <w:rPr>
        <w:noProof/>
      </w:rPr>
      <w:fldChar w:fldCharType="end"/>
    </w:r>
  </w:p>
  <w:p w:rsidR="00247120" w:rsidRDefault="0024712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9D23DB"/>
    <w:multiLevelType w:val="hybridMultilevel"/>
    <w:tmpl w:val="5EDA48A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2"/>
  </w:num>
  <w:num w:numId="10">
    <w:abstractNumId w:val="31"/>
  </w:num>
  <w:num w:numId="11">
    <w:abstractNumId w:val="38"/>
  </w:num>
  <w:num w:numId="12">
    <w:abstractNumId w:val="33"/>
  </w:num>
  <w:num w:numId="13">
    <w:abstractNumId w:val="40"/>
  </w:num>
  <w:num w:numId="14">
    <w:abstractNumId w:val="27"/>
  </w:num>
  <w:num w:numId="15">
    <w:abstractNumId w:val="45"/>
  </w:num>
  <w:num w:numId="16">
    <w:abstractNumId w:val="30"/>
  </w:num>
  <w:num w:numId="17">
    <w:abstractNumId w:val="32"/>
  </w:num>
  <w:num w:numId="18">
    <w:abstractNumId w:val="42"/>
  </w:num>
  <w:num w:numId="19">
    <w:abstractNumId w:val="26"/>
  </w:num>
  <w:num w:numId="20">
    <w:abstractNumId w:val="36"/>
  </w:num>
  <w:num w:numId="21">
    <w:abstractNumId w:val="39"/>
  </w:num>
  <w:num w:numId="22">
    <w:abstractNumId w:val="23"/>
  </w:num>
  <w:num w:numId="23">
    <w:abstractNumId w:val="24"/>
  </w:num>
  <w:num w:numId="24">
    <w:abstractNumId w:val="29"/>
  </w:num>
  <w:num w:numId="25">
    <w:abstractNumId w:val="35"/>
  </w:num>
  <w:num w:numId="26">
    <w:abstractNumId w:val="34"/>
  </w:num>
  <w:num w:numId="27">
    <w:abstractNumId w:val="28"/>
  </w:num>
  <w:num w:numId="28">
    <w:abstractNumId w:val="44"/>
  </w:num>
  <w:num w:numId="29">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3BD0"/>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A5360"/>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063"/>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8DD98F-65E3-4A91-98B0-920C75F636F1}">
  <ds:schemaRefs>
    <ds:schemaRef ds:uri="http://schemas.openxmlformats.org/officeDocument/2006/bibliography"/>
  </ds:schemaRefs>
</ds:datastoreItem>
</file>

<file path=customXml/itemProps4.xml><?xml version="1.0" encoding="utf-8"?>
<ds:datastoreItem xmlns:ds="http://schemas.openxmlformats.org/officeDocument/2006/customXml" ds:itemID="{4D8D0C17-39B2-4CB5-A8AE-95B736D2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55</Pages>
  <Words>19283</Words>
  <Characters>109918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128944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10</cp:revision>
  <cp:lastPrinted>2013-04-02T17:10:00Z</cp:lastPrinted>
  <dcterms:created xsi:type="dcterms:W3CDTF">2019-08-12T12:01:00Z</dcterms:created>
  <dcterms:modified xsi:type="dcterms:W3CDTF">2020-01-30T07:59:00Z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