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D8139D" w:rsidRDefault="0085570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D8139D" w:rsidRDefault="0085570A">
      <w:pPr>
        <w:tabs>
          <w:tab w:val="left" w:pos="4962"/>
        </w:tabs>
        <w:ind w:left="4820"/>
        <w:rPr>
          <w:b/>
          <w:bCs/>
          <w:sz w:val="28"/>
          <w:szCs w:val="28"/>
        </w:rPr>
      </w:pPr>
      <w:r>
        <w:rPr>
          <w:b/>
          <w:bCs/>
          <w:sz w:val="28"/>
          <w:szCs w:val="28"/>
        </w:rPr>
        <w:t>Магомед Вагидович Галимов</w:t>
      </w:r>
    </w:p>
    <w:p w:rsidR="004F2FB3" w:rsidRPr="00C8296E" w:rsidRDefault="004F2FB3" w:rsidP="004F2FB3">
      <w:pPr>
        <w:tabs>
          <w:tab w:val="left" w:pos="4962"/>
        </w:tabs>
        <w:ind w:left="4820"/>
        <w:rPr>
          <w:b/>
          <w:bCs/>
          <w:sz w:val="28"/>
          <w:szCs w:val="28"/>
        </w:rPr>
      </w:pPr>
    </w:p>
    <w:p w:rsidR="00D8139D" w:rsidRDefault="0085570A">
      <w:pPr>
        <w:tabs>
          <w:tab w:val="left" w:pos="4962"/>
        </w:tabs>
        <w:ind w:left="4820"/>
        <w:rPr>
          <w:b/>
          <w:bCs/>
          <w:sz w:val="28"/>
        </w:rPr>
      </w:pPr>
      <w:r>
        <w:rPr>
          <w:b/>
          <w:bCs/>
          <w:sz w:val="28"/>
          <w:szCs w:val="28"/>
        </w:rPr>
        <w:t>«30» апреля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D8139D" w:rsidRDefault="0085570A">
      <w:pPr>
        <w:pStyle w:val="19"/>
        <w:ind w:firstLine="709"/>
        <w:rPr>
          <w:szCs w:val="28"/>
        </w:rPr>
      </w:pPr>
      <w:r>
        <w:t xml:space="preserve">Закупка способом размещения оферты № РО-НКПМСК-20-0002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D8139D" w:rsidRDefault="0085570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c"/>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c"/>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c"/>
        <w:numPr>
          <w:ilvl w:val="0"/>
          <w:numId w:val="21"/>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c"/>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c"/>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c"/>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154CD1">
      <w:pPr>
        <w:pStyle w:val="afc"/>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c"/>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c"/>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c"/>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a"/>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c"/>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c"/>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c"/>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c"/>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c"/>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c"/>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c"/>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a"/>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c"/>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c"/>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c"/>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c"/>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c"/>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c"/>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c"/>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c"/>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c"/>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0013339E" w:rsidRPr="00D74DF7">
        <w:rPr>
          <w:sz w:val="28"/>
        </w:rPr>
        <w:t>в электронном виде</w:t>
      </w:r>
      <w:r w:rsidR="0013339E" w:rsidRPr="00D74DF7">
        <w:rPr>
          <w:rStyle w:val="af9"/>
          <w:sz w:val="28"/>
        </w:rPr>
        <w:footnoteReference w:id="2"/>
      </w:r>
      <w:r w:rsidR="0013339E" w:rsidRPr="00D74DF7">
        <w:rPr>
          <w:sz w:val="28"/>
        </w:rPr>
        <w:t xml:space="preserve">  (пункт 2 Информационной карты) или путем предоставления удаленного доступа Заказчику к электронным документам. </w:t>
      </w:r>
      <w:r w:rsidR="0013339E" w:rsidRPr="00D74DF7">
        <w:rPr>
          <w:sz w:val="28"/>
          <w:szCs w:val="28"/>
        </w:rPr>
        <w:t>Контактно</w:t>
      </w:r>
      <w:proofErr w:type="gramStart"/>
      <w:r w:rsidR="0013339E" w:rsidRPr="00D74DF7">
        <w:rPr>
          <w:sz w:val="28"/>
          <w:szCs w:val="28"/>
        </w:rPr>
        <w:t>е(</w:t>
      </w:r>
      <w:proofErr w:type="spellStart"/>
      <w:proofErr w:type="gramEnd"/>
      <w:r w:rsidR="0013339E" w:rsidRPr="00D74DF7">
        <w:rPr>
          <w:sz w:val="28"/>
          <w:szCs w:val="28"/>
        </w:rPr>
        <w:t>ые</w:t>
      </w:r>
      <w:proofErr w:type="spellEnd"/>
      <w:r w:rsidR="0013339E" w:rsidRPr="00D74DF7">
        <w:rPr>
          <w:sz w:val="28"/>
          <w:szCs w:val="28"/>
        </w:rPr>
        <w:t>) лицо (лица) Организатора указаны в пункте 2</w:t>
      </w:r>
      <w:r w:rsidR="0013339E">
        <w:rPr>
          <w:sz w:val="28"/>
        </w:rPr>
        <w:t xml:space="preserve"> </w:t>
      </w:r>
      <w:r>
        <w:rPr>
          <w:sz w:val="28"/>
        </w:rPr>
        <w:t xml:space="preserve"> Информационной карты.</w:t>
      </w:r>
    </w:p>
    <w:p w:rsidR="00D8139D" w:rsidRDefault="00D8139D">
      <w:pPr>
        <w:pStyle w:val="afc"/>
        <w:numPr>
          <w:ilvl w:val="0"/>
          <w:numId w:val="20"/>
        </w:numPr>
        <w:ind w:left="0" w:firstLine="709"/>
        <w:rPr>
          <w:sz w:val="28"/>
        </w:rPr>
      </w:pPr>
      <w:r w:rsidRPr="00D8139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831031" w:rsidRPr="007E6DE4" w:rsidRDefault="00831031" w:rsidP="00542481">
                  <w:pPr>
                    <w:jc w:val="center"/>
                    <w:rPr>
                      <w:b/>
                      <w:sz w:val="28"/>
                      <w:szCs w:val="28"/>
                    </w:rPr>
                  </w:pPr>
                  <w:r w:rsidRPr="007E6DE4">
                    <w:rPr>
                      <w:b/>
                      <w:sz w:val="28"/>
                      <w:szCs w:val="28"/>
                    </w:rPr>
                    <w:t>_____________________________________________</w:t>
                  </w:r>
                  <w:r>
                    <w:rPr>
                      <w:b/>
                      <w:sz w:val="28"/>
                      <w:szCs w:val="28"/>
                    </w:rPr>
                    <w:t>,</w:t>
                  </w:r>
                </w:p>
                <w:p w:rsidR="00831031" w:rsidRDefault="00831031" w:rsidP="00542481">
                  <w:pPr>
                    <w:jc w:val="center"/>
                    <w:rPr>
                      <w:sz w:val="28"/>
                      <w:szCs w:val="28"/>
                    </w:rPr>
                  </w:pPr>
                  <w:r w:rsidRPr="007E6DE4">
                    <w:rPr>
                      <w:i/>
                      <w:sz w:val="20"/>
                      <w:szCs w:val="20"/>
                    </w:rPr>
                    <w:t>наименование претендента</w:t>
                  </w:r>
                </w:p>
                <w:p w:rsidR="00831031" w:rsidRPr="007E6DE4" w:rsidRDefault="00831031" w:rsidP="00542481">
                  <w:pPr>
                    <w:jc w:val="center"/>
                    <w:rPr>
                      <w:b/>
                      <w:sz w:val="28"/>
                      <w:szCs w:val="28"/>
                    </w:rPr>
                  </w:pPr>
                  <w:r w:rsidRPr="007E6DE4">
                    <w:rPr>
                      <w:b/>
                      <w:sz w:val="28"/>
                      <w:szCs w:val="28"/>
                    </w:rPr>
                    <w:t>________________________________________</w:t>
                  </w:r>
                </w:p>
                <w:p w:rsidR="00831031" w:rsidRPr="007E6DE4" w:rsidRDefault="00831031" w:rsidP="00542481">
                  <w:pPr>
                    <w:jc w:val="center"/>
                    <w:rPr>
                      <w:i/>
                      <w:sz w:val="20"/>
                      <w:szCs w:val="20"/>
                    </w:rPr>
                  </w:pPr>
                  <w:r w:rsidRPr="007E6DE4">
                    <w:rPr>
                      <w:i/>
                      <w:sz w:val="20"/>
                      <w:szCs w:val="20"/>
                    </w:rPr>
                    <w:t>государство регистрации претендента</w:t>
                  </w:r>
                </w:p>
                <w:p w:rsidR="00831031" w:rsidRPr="007E6DE4" w:rsidRDefault="00831031" w:rsidP="00542481">
                  <w:pPr>
                    <w:jc w:val="center"/>
                    <w:rPr>
                      <w:b/>
                      <w:sz w:val="28"/>
                      <w:szCs w:val="28"/>
                    </w:rPr>
                  </w:pPr>
                  <w:r w:rsidRPr="007E6DE4">
                    <w:rPr>
                      <w:b/>
                      <w:sz w:val="28"/>
                      <w:szCs w:val="28"/>
                    </w:rPr>
                    <w:t>_____________________________</w:t>
                  </w:r>
                  <w:r>
                    <w:rPr>
                      <w:b/>
                      <w:sz w:val="28"/>
                      <w:szCs w:val="28"/>
                    </w:rPr>
                    <w:t>__________________</w:t>
                  </w:r>
                </w:p>
                <w:p w:rsidR="00831031" w:rsidRPr="007E6DE4" w:rsidRDefault="00831031" w:rsidP="00542481">
                  <w:pPr>
                    <w:jc w:val="center"/>
                    <w:rPr>
                      <w:i/>
                      <w:sz w:val="20"/>
                      <w:szCs w:val="20"/>
                    </w:rPr>
                  </w:pPr>
                  <w:r w:rsidRPr="007E6DE4">
                    <w:rPr>
                      <w:i/>
                      <w:sz w:val="20"/>
                      <w:szCs w:val="20"/>
                    </w:rPr>
                    <w:t>ИНН претендента (для претендентов-резидентов Российской Федерации)</w:t>
                  </w:r>
                </w:p>
                <w:p w:rsidR="00831031" w:rsidRDefault="00831031" w:rsidP="00542481">
                  <w:pPr>
                    <w:jc w:val="both"/>
                  </w:pPr>
                </w:p>
                <w:p w:rsidR="00831031" w:rsidRDefault="00831031">
                  <w:pPr>
                    <w:jc w:val="center"/>
                    <w:rPr>
                      <w:b/>
                    </w:rPr>
                  </w:pPr>
                  <w:r>
                    <w:rPr>
                      <w:b/>
                    </w:rPr>
                    <w:t>ЗАЯВКА НА УЧАСТИЕ В ПРОЦЕДУРЕ</w:t>
                  </w:r>
                  <w:r>
                    <w:rPr>
                      <w:b/>
                    </w:rPr>
                    <w:br/>
                    <w:t>СПОСОБОМ РАЗМЕЩЕНИЯ ОФЕРТЫ</w:t>
                  </w:r>
                  <w:r>
                    <w:rPr>
                      <w:b/>
                    </w:rPr>
                    <w:br/>
                    <w:t xml:space="preserve"> № РО-НКПМСК-20-0002</w:t>
                  </w:r>
                </w:p>
                <w:p w:rsidR="00831031" w:rsidRPr="003C6269" w:rsidRDefault="00831031" w:rsidP="00542481">
                  <w:pPr>
                    <w:jc w:val="center"/>
                    <w:rPr>
                      <w:b/>
                    </w:rPr>
                  </w:pPr>
                  <w:r>
                    <w:rPr>
                      <w:b/>
                    </w:rPr>
                    <w:t>(лот № _________)</w:t>
                  </w:r>
                </w:p>
                <w:p w:rsidR="00831031" w:rsidRPr="00521EAB" w:rsidRDefault="00831031" w:rsidP="00542481">
                  <w:pPr>
                    <w:jc w:val="center"/>
                    <w:rPr>
                      <w:i/>
                    </w:rPr>
                  </w:pPr>
                  <w:r w:rsidRPr="003C6269">
                    <w:rPr>
                      <w:i/>
                    </w:rPr>
                    <w:t>(указывается номер лота)</w:t>
                  </w:r>
                </w:p>
              </w:txbxContent>
            </v:textbox>
            <w10:wrap type="tight"/>
          </v:shape>
        </w:pict>
      </w:r>
      <w:r w:rsidR="0085570A">
        <w:rPr>
          <w:sz w:val="28"/>
        </w:rPr>
        <w:t>Письмо (конверт) с Заявкой должно иметь следующую маркировку:</w:t>
      </w:r>
    </w:p>
    <w:p w:rsidR="00AC3D90" w:rsidRPr="00C8296E" w:rsidRDefault="00AA1400" w:rsidP="00154CD1">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lastRenderedPageBreak/>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c"/>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c"/>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c"/>
        <w:rPr>
          <w:sz w:val="28"/>
        </w:rPr>
      </w:pPr>
      <w:r>
        <w:rPr>
          <w:sz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c"/>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154CD1">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c"/>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c"/>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w:t>
      </w:r>
      <w:r>
        <w:rPr>
          <w:sz w:val="28"/>
          <w:szCs w:val="28"/>
        </w:rPr>
        <w:lastRenderedPageBreak/>
        <w:t>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w:t>
      </w:r>
      <w:r>
        <w:rPr>
          <w:sz w:val="28"/>
          <w:szCs w:val="28"/>
          <w:lang w:eastAsia="ru-RU"/>
        </w:rPr>
        <w:lastRenderedPageBreak/>
        <w:t>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D8139D" w:rsidRDefault="0085570A">
      <w:pPr>
        <w:pStyle w:val="afc"/>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c"/>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8139D" w:rsidRDefault="0085570A">
      <w:pPr>
        <w:pStyle w:val="afc"/>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c"/>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c"/>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c"/>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D8139D" w:rsidRDefault="0085570A">
      <w:pPr>
        <w:pStyle w:val="afc"/>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8139D" w:rsidRDefault="00D8139D">
      <w:pPr>
        <w:pStyle w:val="afc"/>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lastRenderedPageBreak/>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c"/>
        <w:ind w:firstLine="0"/>
        <w:rPr>
          <w:sz w:val="28"/>
          <w:szCs w:val="28"/>
        </w:rPr>
      </w:pPr>
    </w:p>
    <w:p w:rsidR="00692AA6" w:rsidRPr="00CB3BBA" w:rsidRDefault="00692AA6" w:rsidP="00692AA6">
      <w:pPr>
        <w:pStyle w:val="afc"/>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c"/>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a"/>
        <w:ind w:left="0" w:firstLine="709"/>
        <w:jc w:val="both"/>
        <w:rPr>
          <w:sz w:val="28"/>
          <w:szCs w:val="28"/>
        </w:rPr>
      </w:pPr>
      <w:r>
        <w:rPr>
          <w:sz w:val="28"/>
          <w:szCs w:val="28"/>
        </w:rPr>
        <w:t>- наименование претендента;</w:t>
      </w:r>
    </w:p>
    <w:p w:rsidR="00AA3A27" w:rsidRDefault="00AA3A27" w:rsidP="00AA3A27">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c"/>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 xml:space="preserve">По результатам вскрытия конвертов с Заявками протокол не </w:t>
      </w:r>
      <w:proofErr w:type="gramStart"/>
      <w:r>
        <w:rPr>
          <w:sz w:val="28"/>
          <w:szCs w:val="28"/>
        </w:rPr>
        <w:t>оформляется и не публикуется</w:t>
      </w:r>
      <w:proofErr w:type="gramEnd"/>
      <w:r>
        <w:rPr>
          <w:sz w:val="28"/>
          <w:szCs w:val="28"/>
        </w:rPr>
        <w:t>.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c"/>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8139D" w:rsidRDefault="0085570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lastRenderedPageBreak/>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a"/>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a"/>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a"/>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a"/>
        <w:ind w:left="0" w:firstLine="709"/>
        <w:jc w:val="both"/>
        <w:rPr>
          <w:sz w:val="28"/>
          <w:szCs w:val="28"/>
        </w:rPr>
      </w:pPr>
      <w:r>
        <w:rPr>
          <w:sz w:val="28"/>
          <w:szCs w:val="28"/>
        </w:rPr>
        <w:t>3) гарантийных обязательств.</w:t>
      </w:r>
    </w:p>
    <w:p w:rsidR="00553EDA" w:rsidRPr="00C8296E" w:rsidRDefault="00553EDA" w:rsidP="00154CD1">
      <w:pPr>
        <w:pStyle w:val="affa"/>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a"/>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3D389B" w:rsidRDefault="000954FB" w:rsidP="00C7164D">
      <w:pPr>
        <w:pStyle w:val="19"/>
        <w:ind w:left="709" w:firstLine="0"/>
        <w:outlineLvl w:val="1"/>
        <w:rPr>
          <w:b/>
          <w:bCs/>
          <w:sz w:val="32"/>
          <w:szCs w:val="32"/>
          <w:lang w:val="en-US"/>
        </w:rPr>
      </w:pPr>
    </w:p>
    <w:p w:rsidR="00D72C8B" w:rsidRPr="00C8296E" w:rsidRDefault="00D72C8B" w:rsidP="00D72C8B"/>
    <w:p w:rsidR="00D8139D" w:rsidRDefault="0085570A">
      <w:pPr>
        <w:sectPr w:rsidR="00D8139D"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br w:type="page"/>
      </w:r>
    </w:p>
    <w:p w:rsidR="00D8139D" w:rsidRPr="00D74DF7" w:rsidRDefault="003D389B" w:rsidP="0085570A">
      <w:pPr>
        <w:jc w:val="center"/>
        <w:outlineLvl w:val="0"/>
        <w:rPr>
          <w:b/>
          <w:bCs/>
          <w:sz w:val="32"/>
          <w:szCs w:val="32"/>
        </w:rPr>
      </w:pPr>
      <w:r>
        <w:rPr>
          <w:b/>
          <w:bCs/>
          <w:sz w:val="32"/>
          <w:szCs w:val="32"/>
        </w:rPr>
        <w:lastRenderedPageBreak/>
        <w:t xml:space="preserve">Раздел 4. </w:t>
      </w:r>
      <w:r w:rsidR="00D8139D" w:rsidRPr="003D389B">
        <w:rPr>
          <w:b/>
          <w:bCs/>
          <w:sz w:val="32"/>
          <w:szCs w:val="32"/>
        </w:rPr>
        <w:t>Техническое задание</w:t>
      </w:r>
    </w:p>
    <w:p w:rsidR="00D8139D" w:rsidRPr="003D389B" w:rsidRDefault="00D8139D" w:rsidP="0085570A">
      <w:pPr>
        <w:ind w:firstLine="709"/>
        <w:rPr>
          <w:b/>
          <w:sz w:val="28"/>
          <w:szCs w:val="28"/>
        </w:rPr>
      </w:pPr>
      <w:r w:rsidRPr="003D389B">
        <w:rPr>
          <w:b/>
          <w:sz w:val="28"/>
          <w:szCs w:val="28"/>
        </w:rPr>
        <w:t>4.1. Общие положения.</w:t>
      </w:r>
    </w:p>
    <w:p w:rsidR="00D8139D" w:rsidRPr="003D389B" w:rsidRDefault="00D8139D" w:rsidP="0085570A">
      <w:pPr>
        <w:ind w:firstLine="709"/>
        <w:jc w:val="both"/>
        <w:rPr>
          <w:sz w:val="28"/>
          <w:szCs w:val="28"/>
        </w:rPr>
      </w:pPr>
      <w:r w:rsidRPr="003D389B">
        <w:rPr>
          <w:sz w:val="28"/>
          <w:szCs w:val="28"/>
        </w:rPr>
        <w:t xml:space="preserve">4.1.1.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3D389B">
        <w:rPr>
          <w:sz w:val="28"/>
          <w:szCs w:val="28"/>
        </w:rPr>
        <w:t>ремонтнопригодных</w:t>
      </w:r>
      <w:proofErr w:type="spellEnd"/>
      <w:r w:rsidRPr="003D389B">
        <w:rPr>
          <w:sz w:val="28"/>
          <w:szCs w:val="28"/>
        </w:rPr>
        <w:t xml:space="preserve"> деталей к местам ремонта вагонов.</w:t>
      </w:r>
    </w:p>
    <w:p w:rsidR="00D8139D" w:rsidRPr="003D389B" w:rsidRDefault="00D8139D" w:rsidP="0085570A">
      <w:pPr>
        <w:pStyle w:val="afc"/>
        <w:rPr>
          <w:sz w:val="28"/>
          <w:szCs w:val="28"/>
        </w:rPr>
      </w:pPr>
      <w:r w:rsidRPr="003D389B">
        <w:rPr>
          <w:sz w:val="28"/>
          <w:szCs w:val="28"/>
        </w:rPr>
        <w:t>4.1.2. Работы включают в себя:</w:t>
      </w:r>
    </w:p>
    <w:p w:rsidR="00D8139D" w:rsidRPr="003D389B" w:rsidRDefault="00D8139D" w:rsidP="0085570A">
      <w:pPr>
        <w:pStyle w:val="afc"/>
        <w:rPr>
          <w:sz w:val="28"/>
          <w:szCs w:val="28"/>
        </w:rPr>
      </w:pPr>
      <w:r w:rsidRPr="003D389B">
        <w:rPr>
          <w:sz w:val="28"/>
          <w:szCs w:val="28"/>
        </w:rPr>
        <w:t xml:space="preserve">-демонтаж,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sidRPr="003D389B">
        <w:rPr>
          <w:sz w:val="28"/>
          <w:szCs w:val="28"/>
        </w:rPr>
        <w:t>;п</w:t>
      </w:r>
      <w:proofErr w:type="gramEnd"/>
      <w:r w:rsidRPr="003D389B">
        <w:rPr>
          <w:sz w:val="28"/>
          <w:szCs w:val="28"/>
        </w:rPr>
        <w:t>раве собственности Заказчику и непригодных для дальнейшей эксплуатации)</w:t>
      </w:r>
    </w:p>
    <w:p w:rsidR="00D8139D" w:rsidRPr="003D389B" w:rsidRDefault="00D8139D" w:rsidP="0085570A">
      <w:pPr>
        <w:pStyle w:val="afc"/>
        <w:rPr>
          <w:sz w:val="28"/>
          <w:szCs w:val="28"/>
        </w:rPr>
      </w:pPr>
      <w:r w:rsidRPr="003D389B">
        <w:rPr>
          <w:sz w:val="28"/>
          <w:szCs w:val="28"/>
        </w:rPr>
        <w:t>- Подачу-уборку с места передачи вагонов на место проведения работ по разделке;</w:t>
      </w:r>
    </w:p>
    <w:p w:rsidR="00D8139D" w:rsidRPr="003D389B" w:rsidRDefault="00D8139D" w:rsidP="0085570A">
      <w:pPr>
        <w:pStyle w:val="afc"/>
        <w:rPr>
          <w:sz w:val="28"/>
          <w:szCs w:val="28"/>
        </w:rPr>
      </w:pPr>
      <w:r w:rsidRPr="003D389B">
        <w:rPr>
          <w:sz w:val="28"/>
          <w:szCs w:val="28"/>
        </w:rPr>
        <w:t>- Взвешивание вагона;</w:t>
      </w:r>
    </w:p>
    <w:p w:rsidR="00D8139D" w:rsidRPr="003D389B" w:rsidRDefault="00D8139D" w:rsidP="0085570A">
      <w:pPr>
        <w:pStyle w:val="afc"/>
        <w:rPr>
          <w:sz w:val="28"/>
          <w:szCs w:val="28"/>
        </w:rPr>
      </w:pPr>
      <w:r w:rsidRPr="003D389B">
        <w:rPr>
          <w:sz w:val="28"/>
          <w:szCs w:val="28"/>
        </w:rPr>
        <w:t>- Разборку вагона и демонтаж съемного оборудования;</w:t>
      </w:r>
    </w:p>
    <w:p w:rsidR="00D8139D" w:rsidRPr="003D389B" w:rsidRDefault="00D8139D" w:rsidP="0085570A">
      <w:pPr>
        <w:pStyle w:val="afc"/>
        <w:rPr>
          <w:sz w:val="28"/>
          <w:szCs w:val="28"/>
        </w:rPr>
      </w:pPr>
      <w:r w:rsidRPr="003D389B">
        <w:rPr>
          <w:sz w:val="28"/>
          <w:szCs w:val="28"/>
        </w:rPr>
        <w:t xml:space="preserve">- Укрупненную разделку рамы вагонов; </w:t>
      </w:r>
    </w:p>
    <w:p w:rsidR="00D8139D" w:rsidRPr="003D389B" w:rsidRDefault="00D8139D" w:rsidP="0085570A">
      <w:pPr>
        <w:pStyle w:val="afc"/>
        <w:rPr>
          <w:sz w:val="28"/>
          <w:szCs w:val="28"/>
        </w:rPr>
      </w:pPr>
      <w:r w:rsidRPr="003D389B">
        <w:rPr>
          <w:sz w:val="28"/>
          <w:szCs w:val="28"/>
        </w:rPr>
        <w:t>- Окончательную (</w:t>
      </w:r>
      <w:proofErr w:type="spellStart"/>
      <w:r w:rsidRPr="003D389B">
        <w:rPr>
          <w:sz w:val="28"/>
          <w:szCs w:val="28"/>
        </w:rPr>
        <w:t>подетальную</w:t>
      </w:r>
      <w:proofErr w:type="spellEnd"/>
      <w:r w:rsidRPr="003D389B">
        <w:rPr>
          <w:sz w:val="28"/>
          <w:szCs w:val="28"/>
        </w:rPr>
        <w:t>) разделку элементов рамы на части по категориям лома;</w:t>
      </w:r>
    </w:p>
    <w:p w:rsidR="00D8139D" w:rsidRPr="003D389B" w:rsidRDefault="00D8139D" w:rsidP="0085570A">
      <w:pPr>
        <w:pStyle w:val="afc"/>
        <w:rPr>
          <w:sz w:val="28"/>
          <w:szCs w:val="28"/>
        </w:rPr>
      </w:pPr>
      <w:r w:rsidRPr="003D389B">
        <w:rPr>
          <w:sz w:val="28"/>
          <w:szCs w:val="28"/>
        </w:rPr>
        <w:t>- Сортировку деталей  и лома черных металлов, образовавшихся в результате разборки вагонов, по видам и категориям лома;</w:t>
      </w:r>
    </w:p>
    <w:p w:rsidR="00D8139D" w:rsidRPr="003D389B" w:rsidRDefault="00D8139D" w:rsidP="0085570A">
      <w:pPr>
        <w:pStyle w:val="afc"/>
        <w:rPr>
          <w:sz w:val="28"/>
          <w:szCs w:val="28"/>
        </w:rPr>
      </w:pPr>
      <w:r w:rsidRPr="003D389B">
        <w:rPr>
          <w:sz w:val="28"/>
          <w:szCs w:val="28"/>
        </w:rPr>
        <w:t>- Взвешивание деталей и лома черных металлов по категориям по требованию заказчика;</w:t>
      </w:r>
    </w:p>
    <w:p w:rsidR="00D8139D" w:rsidRPr="003D389B" w:rsidRDefault="00D8139D" w:rsidP="0085570A">
      <w:pPr>
        <w:pStyle w:val="afc"/>
        <w:rPr>
          <w:sz w:val="28"/>
          <w:szCs w:val="28"/>
        </w:rPr>
      </w:pPr>
      <w:r w:rsidRPr="003D389B">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D8139D" w:rsidRPr="003D389B" w:rsidRDefault="00D8139D" w:rsidP="0085570A">
      <w:pPr>
        <w:pStyle w:val="afc"/>
        <w:rPr>
          <w:sz w:val="28"/>
          <w:szCs w:val="28"/>
        </w:rPr>
      </w:pPr>
      <w:r w:rsidRPr="003D389B">
        <w:rPr>
          <w:sz w:val="28"/>
          <w:szCs w:val="28"/>
        </w:rPr>
        <w:t>-  Осуществление погрузочно-разгрузочных работ;</w:t>
      </w:r>
    </w:p>
    <w:p w:rsidR="00D8139D" w:rsidRPr="003D389B" w:rsidRDefault="00D8139D" w:rsidP="0085570A">
      <w:pPr>
        <w:pStyle w:val="afc"/>
        <w:rPr>
          <w:sz w:val="28"/>
          <w:szCs w:val="28"/>
        </w:rPr>
      </w:pPr>
      <w:r w:rsidRPr="003D389B">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D8139D" w:rsidRPr="003D389B" w:rsidRDefault="00D8139D" w:rsidP="0085570A">
      <w:pPr>
        <w:pStyle w:val="afc"/>
        <w:rPr>
          <w:sz w:val="28"/>
          <w:szCs w:val="28"/>
        </w:rPr>
      </w:pPr>
      <w:r w:rsidRPr="003D389B">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D8139D" w:rsidRPr="003D389B" w:rsidRDefault="00D8139D" w:rsidP="0085570A">
      <w:pPr>
        <w:pStyle w:val="afc"/>
        <w:rPr>
          <w:sz w:val="28"/>
          <w:szCs w:val="28"/>
        </w:rPr>
      </w:pPr>
      <w:r w:rsidRPr="003D389B">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D8139D" w:rsidRPr="003D389B" w:rsidRDefault="00D8139D" w:rsidP="0085570A">
      <w:pPr>
        <w:pStyle w:val="afc"/>
        <w:rPr>
          <w:sz w:val="28"/>
          <w:szCs w:val="28"/>
        </w:rPr>
      </w:pPr>
      <w:r w:rsidRPr="003D389B">
        <w:rPr>
          <w:sz w:val="28"/>
          <w:szCs w:val="28"/>
        </w:rPr>
        <w:t>-</w:t>
      </w:r>
      <w:r w:rsidRPr="003D389B">
        <w:rPr>
          <w:sz w:val="28"/>
          <w:szCs w:val="28"/>
        </w:rPr>
        <w:tab/>
        <w:t>Организацию отгрузки лома черных металлов и/или деталей по заявке Заказчика;</w:t>
      </w:r>
    </w:p>
    <w:p w:rsidR="00D8139D" w:rsidRPr="003D389B" w:rsidRDefault="00D8139D" w:rsidP="0085570A">
      <w:pPr>
        <w:ind w:firstLine="709"/>
        <w:jc w:val="both"/>
        <w:rPr>
          <w:sz w:val="28"/>
          <w:szCs w:val="28"/>
        </w:rPr>
      </w:pPr>
      <w:r w:rsidRPr="003D389B">
        <w:rPr>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D8139D" w:rsidRPr="003D389B" w:rsidRDefault="00D8139D" w:rsidP="0085570A">
      <w:pPr>
        <w:ind w:firstLine="709"/>
        <w:jc w:val="both"/>
        <w:rPr>
          <w:sz w:val="28"/>
          <w:szCs w:val="28"/>
        </w:rPr>
      </w:pPr>
      <w:r w:rsidRPr="003D389B">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D389B" w:rsidRDefault="003D389B" w:rsidP="0085570A">
      <w:pPr>
        <w:ind w:firstLine="709"/>
        <w:jc w:val="both"/>
        <w:rPr>
          <w:sz w:val="28"/>
          <w:szCs w:val="28"/>
          <w:lang w:val="en-US"/>
        </w:rPr>
      </w:pPr>
    </w:p>
    <w:p w:rsidR="00D8139D" w:rsidRPr="003D389B" w:rsidRDefault="00D8139D" w:rsidP="0085570A">
      <w:pPr>
        <w:ind w:firstLine="709"/>
        <w:jc w:val="both"/>
        <w:rPr>
          <w:rFonts w:eastAsia="MS Mincho"/>
          <w:b/>
          <w:sz w:val="28"/>
          <w:szCs w:val="28"/>
        </w:rPr>
      </w:pPr>
      <w:r w:rsidRPr="003D389B">
        <w:rPr>
          <w:rFonts w:eastAsia="MS Mincho"/>
          <w:b/>
          <w:sz w:val="28"/>
          <w:szCs w:val="28"/>
        </w:rPr>
        <w:lastRenderedPageBreak/>
        <w:t>4.2. Требования к Работам.</w:t>
      </w:r>
    </w:p>
    <w:p w:rsidR="00D8139D" w:rsidRPr="003D389B" w:rsidRDefault="00D8139D" w:rsidP="0085570A">
      <w:pPr>
        <w:pStyle w:val="ConsPlusNormal"/>
        <w:ind w:firstLine="709"/>
        <w:jc w:val="both"/>
        <w:rPr>
          <w:rFonts w:ascii="Times New Roman" w:eastAsia="MS Mincho" w:hAnsi="Times New Roman"/>
          <w:sz w:val="28"/>
          <w:szCs w:val="28"/>
        </w:rPr>
      </w:pPr>
      <w:r w:rsidRPr="003D389B">
        <w:rPr>
          <w:rFonts w:ascii="Times New Roman" w:eastAsia="MS Mincho" w:hAnsi="Times New Roman"/>
          <w:sz w:val="28"/>
          <w:szCs w:val="28"/>
        </w:rPr>
        <w:t xml:space="preserve">Исполнитель производит Работы в соответствии </w:t>
      </w:r>
      <w:proofErr w:type="gramStart"/>
      <w:r w:rsidRPr="003D389B">
        <w:rPr>
          <w:rFonts w:ascii="Times New Roman" w:eastAsia="MS Mincho" w:hAnsi="Times New Roman"/>
          <w:sz w:val="28"/>
          <w:szCs w:val="28"/>
        </w:rPr>
        <w:t>с</w:t>
      </w:r>
      <w:proofErr w:type="gramEnd"/>
      <w:r w:rsidRPr="003D389B">
        <w:rPr>
          <w:rFonts w:ascii="Times New Roman" w:eastAsia="MS Mincho" w:hAnsi="Times New Roman"/>
          <w:sz w:val="28"/>
          <w:szCs w:val="28"/>
        </w:rPr>
        <w:t>:</w:t>
      </w:r>
    </w:p>
    <w:p w:rsidR="00D8139D" w:rsidRPr="003D389B" w:rsidRDefault="00D8139D" w:rsidP="0085570A">
      <w:pPr>
        <w:pStyle w:val="ConsPlusNormal"/>
        <w:ind w:firstLine="709"/>
        <w:jc w:val="both"/>
        <w:rPr>
          <w:rFonts w:ascii="Times New Roman" w:eastAsia="MS Mincho" w:hAnsi="Times New Roman"/>
          <w:sz w:val="28"/>
          <w:szCs w:val="28"/>
        </w:rPr>
      </w:pPr>
      <w:r w:rsidRPr="003D389B">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D8139D" w:rsidRPr="003D389B" w:rsidRDefault="00D8139D" w:rsidP="0085570A">
      <w:pPr>
        <w:pStyle w:val="ConsPlusNormal"/>
        <w:ind w:firstLine="709"/>
        <w:jc w:val="both"/>
        <w:rPr>
          <w:rFonts w:ascii="Times New Roman" w:eastAsia="MS Mincho" w:hAnsi="Times New Roman"/>
          <w:sz w:val="28"/>
          <w:szCs w:val="28"/>
        </w:rPr>
      </w:pPr>
      <w:r w:rsidRPr="003D389B">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D8139D" w:rsidRPr="003D389B" w:rsidRDefault="00D8139D" w:rsidP="0085570A">
      <w:pPr>
        <w:pStyle w:val="ConsPlusNormal"/>
        <w:ind w:firstLine="709"/>
        <w:jc w:val="both"/>
        <w:rPr>
          <w:rFonts w:ascii="Times New Roman" w:eastAsia="MS Mincho" w:hAnsi="Times New Roman"/>
          <w:sz w:val="28"/>
          <w:szCs w:val="28"/>
        </w:rPr>
      </w:pPr>
      <w:r w:rsidRPr="003D389B">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sidRPr="003D389B">
        <w:rPr>
          <w:rFonts w:ascii="Times New Roman" w:eastAsia="MS Mincho" w:hAnsi="Times New Roman"/>
          <w:sz w:val="28"/>
          <w:szCs w:val="28"/>
        </w:rPr>
        <w:t>утвержденный</w:t>
      </w:r>
      <w:proofErr w:type="gramEnd"/>
      <w:r w:rsidRPr="003D389B">
        <w:rPr>
          <w:rFonts w:ascii="Times New Roman" w:eastAsia="MS Mincho" w:hAnsi="Times New Roman"/>
          <w:sz w:val="28"/>
          <w:szCs w:val="28"/>
        </w:rPr>
        <w:t xml:space="preserve"> распоряжением                             ОАО «РЖД» от 11.04.2008 №753р;</w:t>
      </w:r>
    </w:p>
    <w:p w:rsidR="00D8139D" w:rsidRPr="003D389B" w:rsidRDefault="00D8139D" w:rsidP="0085570A">
      <w:pPr>
        <w:pStyle w:val="ConsPlusNormal"/>
        <w:ind w:firstLine="709"/>
        <w:jc w:val="both"/>
        <w:rPr>
          <w:rFonts w:ascii="Times New Roman" w:eastAsia="MS Mincho" w:hAnsi="Times New Roman"/>
          <w:sz w:val="28"/>
          <w:szCs w:val="28"/>
        </w:rPr>
      </w:pPr>
      <w:r w:rsidRPr="003D389B">
        <w:rPr>
          <w:rFonts w:ascii="Times New Roman" w:eastAsia="MS Mincho" w:hAnsi="Times New Roman"/>
          <w:sz w:val="28"/>
          <w:szCs w:val="28"/>
        </w:rPr>
        <w:t xml:space="preserve">4.2.4. </w:t>
      </w:r>
      <w:r w:rsidRPr="003D389B">
        <w:rPr>
          <w:rFonts w:ascii="Times New Roman" w:hAnsi="Times New Roman"/>
          <w:sz w:val="28"/>
          <w:szCs w:val="28"/>
        </w:rPr>
        <w:t xml:space="preserve"> </w:t>
      </w:r>
      <w:r w:rsidRPr="003D389B">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D8139D" w:rsidRPr="003D389B" w:rsidRDefault="00D8139D" w:rsidP="0085570A">
      <w:pPr>
        <w:ind w:firstLine="709"/>
        <w:jc w:val="both"/>
        <w:rPr>
          <w:b/>
          <w:sz w:val="28"/>
          <w:szCs w:val="28"/>
        </w:rPr>
      </w:pPr>
      <w:r w:rsidRPr="003D389B">
        <w:rPr>
          <w:b/>
          <w:sz w:val="28"/>
          <w:szCs w:val="28"/>
        </w:rPr>
        <w:t>4.3. Место выполнения Работ</w:t>
      </w:r>
    </w:p>
    <w:p w:rsidR="00D8139D" w:rsidRPr="003D389B" w:rsidRDefault="00D8139D" w:rsidP="0085570A">
      <w:pPr>
        <w:ind w:firstLine="709"/>
        <w:jc w:val="both"/>
        <w:rPr>
          <w:sz w:val="28"/>
          <w:szCs w:val="28"/>
        </w:rPr>
      </w:pPr>
      <w:r w:rsidRPr="003D389B">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p>
    <w:p w:rsidR="00D8139D" w:rsidRPr="003D389B" w:rsidRDefault="00D8139D" w:rsidP="0085570A">
      <w:pPr>
        <w:ind w:firstLine="709"/>
        <w:jc w:val="both"/>
        <w:rPr>
          <w:sz w:val="28"/>
          <w:szCs w:val="28"/>
        </w:rPr>
      </w:pPr>
      <w:r w:rsidRPr="003D389B">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Московской железной дороги</w:t>
      </w:r>
      <w:proofErr w:type="gramStart"/>
      <w:r w:rsidRPr="003D389B">
        <w:rPr>
          <w:sz w:val="28"/>
          <w:szCs w:val="28"/>
        </w:rPr>
        <w:t xml:space="preserve"> ,</w:t>
      </w:r>
      <w:proofErr w:type="gramEnd"/>
      <w:r w:rsidRPr="003D389B">
        <w:rPr>
          <w:sz w:val="28"/>
          <w:szCs w:val="28"/>
        </w:rPr>
        <w:t xml:space="preserve"> на которых будет осуществляться прием-передача вагонов в разделку.</w:t>
      </w:r>
    </w:p>
    <w:p w:rsidR="00D8139D" w:rsidRPr="003D389B" w:rsidRDefault="00D8139D" w:rsidP="0085570A">
      <w:pPr>
        <w:ind w:firstLine="709"/>
        <w:jc w:val="both"/>
        <w:rPr>
          <w:sz w:val="28"/>
          <w:szCs w:val="28"/>
        </w:rPr>
      </w:pPr>
      <w:r w:rsidRPr="003D389B">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D8139D" w:rsidRPr="003D389B" w:rsidRDefault="00D8139D" w:rsidP="0085570A">
      <w:pPr>
        <w:ind w:firstLine="720"/>
        <w:jc w:val="both"/>
        <w:rPr>
          <w:sz w:val="28"/>
          <w:szCs w:val="28"/>
        </w:rPr>
      </w:pPr>
      <w:r w:rsidRPr="003D389B">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D8139D" w:rsidRPr="003D389B" w:rsidRDefault="00D8139D" w:rsidP="0085570A">
      <w:pPr>
        <w:ind w:firstLine="720"/>
        <w:jc w:val="both"/>
        <w:rPr>
          <w:sz w:val="28"/>
          <w:szCs w:val="28"/>
        </w:rPr>
      </w:pPr>
      <w:r w:rsidRPr="003D389B">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D8139D" w:rsidRPr="003D389B" w:rsidRDefault="00D8139D" w:rsidP="0085570A">
      <w:pPr>
        <w:ind w:firstLine="709"/>
        <w:jc w:val="both"/>
        <w:rPr>
          <w:b/>
          <w:sz w:val="28"/>
          <w:szCs w:val="28"/>
        </w:rPr>
      </w:pPr>
      <w:r w:rsidRPr="003D389B">
        <w:rPr>
          <w:b/>
          <w:sz w:val="28"/>
          <w:szCs w:val="28"/>
        </w:rPr>
        <w:t xml:space="preserve">4.4. Требования к месту выполнению Работ </w:t>
      </w:r>
    </w:p>
    <w:p w:rsidR="00D8139D" w:rsidRPr="003D389B" w:rsidRDefault="00D8139D" w:rsidP="0085570A">
      <w:pPr>
        <w:ind w:firstLine="709"/>
        <w:jc w:val="both"/>
        <w:rPr>
          <w:sz w:val="28"/>
          <w:szCs w:val="28"/>
        </w:rPr>
      </w:pPr>
      <w:r w:rsidRPr="003D389B">
        <w:rPr>
          <w:sz w:val="28"/>
          <w:szCs w:val="28"/>
        </w:rPr>
        <w:t>Место выполнения Работ должно позволять осуществлять Работы, указанные в подпункте 4.1.2 документации о закупке.</w:t>
      </w:r>
    </w:p>
    <w:p w:rsidR="00D8139D" w:rsidRPr="003D389B" w:rsidRDefault="00D8139D" w:rsidP="0085570A">
      <w:pPr>
        <w:ind w:firstLine="709"/>
        <w:jc w:val="both"/>
        <w:rPr>
          <w:sz w:val="28"/>
          <w:szCs w:val="28"/>
        </w:rPr>
      </w:pPr>
      <w:r w:rsidRPr="003D389B">
        <w:rPr>
          <w:b/>
          <w:sz w:val="28"/>
          <w:szCs w:val="28"/>
        </w:rPr>
        <w:t xml:space="preserve">4.5. </w:t>
      </w:r>
      <w:r w:rsidRPr="003D389B">
        <w:rPr>
          <w:b/>
          <w:color w:val="00000A"/>
          <w:sz w:val="28"/>
          <w:szCs w:val="28"/>
        </w:rPr>
        <w:t>Срок выполнения Работ:</w:t>
      </w:r>
    </w:p>
    <w:p w:rsidR="00D8139D" w:rsidRPr="003D389B" w:rsidRDefault="00D8139D" w:rsidP="0085570A">
      <w:pPr>
        <w:ind w:firstLine="709"/>
        <w:jc w:val="both"/>
        <w:rPr>
          <w:spacing w:val="-2"/>
          <w:sz w:val="28"/>
          <w:szCs w:val="28"/>
        </w:rPr>
      </w:pPr>
      <w:r w:rsidRPr="003D389B">
        <w:rPr>
          <w:sz w:val="28"/>
          <w:szCs w:val="28"/>
        </w:rPr>
        <w:t>4.5.1. Выполнение работ</w:t>
      </w:r>
      <w:r w:rsidRPr="003D389B">
        <w:rPr>
          <w:spacing w:val="-2"/>
          <w:sz w:val="28"/>
          <w:szCs w:val="28"/>
        </w:rPr>
        <w:t xml:space="preserve"> по разделке 1 (одного) вагона должно составлять не более 5 (пяти) календарных дней </w:t>
      </w:r>
      <w:proofErr w:type="gramStart"/>
      <w:r w:rsidRPr="003D389B">
        <w:rPr>
          <w:spacing w:val="-2"/>
          <w:sz w:val="28"/>
          <w:szCs w:val="28"/>
        </w:rPr>
        <w:t>с даты подписания</w:t>
      </w:r>
      <w:proofErr w:type="gramEnd"/>
      <w:r w:rsidRPr="003D389B">
        <w:rPr>
          <w:spacing w:val="-2"/>
          <w:sz w:val="28"/>
          <w:szCs w:val="28"/>
        </w:rPr>
        <w:t xml:space="preserve"> сторонами акта приема-передачи вагонов в разделку.</w:t>
      </w:r>
    </w:p>
    <w:p w:rsidR="00D8139D" w:rsidRPr="003D389B" w:rsidRDefault="00D8139D" w:rsidP="0085570A">
      <w:pPr>
        <w:ind w:firstLine="709"/>
        <w:jc w:val="both"/>
        <w:rPr>
          <w:sz w:val="28"/>
          <w:szCs w:val="28"/>
        </w:rPr>
      </w:pPr>
      <w:r w:rsidRPr="003D389B">
        <w:rPr>
          <w:sz w:val="28"/>
          <w:szCs w:val="28"/>
        </w:rPr>
        <w:lastRenderedPageBreak/>
        <w:t xml:space="preserve">4.5.2. Период выполнения Работ </w:t>
      </w:r>
      <w:proofErr w:type="gramStart"/>
      <w:r w:rsidRPr="003D389B">
        <w:rPr>
          <w:sz w:val="28"/>
          <w:szCs w:val="28"/>
        </w:rPr>
        <w:t>с даты подписания</w:t>
      </w:r>
      <w:proofErr w:type="gramEnd"/>
      <w:r w:rsidRPr="003D389B">
        <w:rPr>
          <w:sz w:val="28"/>
          <w:szCs w:val="28"/>
        </w:rPr>
        <w:t xml:space="preserve"> договора и по 31.12.2020 года включительно.</w:t>
      </w:r>
    </w:p>
    <w:p w:rsidR="00D8139D" w:rsidRPr="003D389B" w:rsidRDefault="00D8139D" w:rsidP="0085570A">
      <w:pPr>
        <w:ind w:left="709"/>
        <w:rPr>
          <w:b/>
          <w:sz w:val="28"/>
          <w:szCs w:val="28"/>
        </w:rPr>
      </w:pPr>
    </w:p>
    <w:p w:rsidR="00D8139D" w:rsidRPr="003D389B" w:rsidRDefault="003D389B" w:rsidP="0085570A">
      <w:pPr>
        <w:ind w:left="709"/>
        <w:rPr>
          <w:b/>
          <w:sz w:val="28"/>
          <w:szCs w:val="28"/>
        </w:rPr>
      </w:pPr>
      <w:r>
        <w:rPr>
          <w:b/>
          <w:sz w:val="28"/>
          <w:szCs w:val="28"/>
        </w:rPr>
        <w:t>4.</w:t>
      </w:r>
      <w:r>
        <w:rPr>
          <w:b/>
          <w:sz w:val="28"/>
          <w:szCs w:val="28"/>
          <w:lang w:val="en-US"/>
        </w:rPr>
        <w:t>6</w:t>
      </w:r>
      <w:r w:rsidR="00D8139D" w:rsidRPr="003D389B">
        <w:rPr>
          <w:b/>
          <w:sz w:val="28"/>
          <w:szCs w:val="28"/>
        </w:rPr>
        <w:t>. Порядок сдачи выполненных Работ</w:t>
      </w:r>
    </w:p>
    <w:p w:rsidR="00D8139D" w:rsidRPr="003D389B" w:rsidRDefault="003D389B" w:rsidP="0085570A">
      <w:pPr>
        <w:ind w:firstLine="709"/>
        <w:jc w:val="both"/>
        <w:rPr>
          <w:sz w:val="28"/>
          <w:szCs w:val="28"/>
        </w:rPr>
      </w:pPr>
      <w:r>
        <w:rPr>
          <w:sz w:val="28"/>
          <w:szCs w:val="28"/>
        </w:rPr>
        <w:t>4.</w:t>
      </w:r>
      <w:r>
        <w:rPr>
          <w:sz w:val="28"/>
          <w:szCs w:val="28"/>
          <w:lang w:val="en-US"/>
        </w:rPr>
        <w:t>6</w:t>
      </w:r>
      <w:r w:rsidR="00D8139D" w:rsidRPr="003D389B">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D8139D" w:rsidRPr="003D389B" w:rsidRDefault="00D8139D" w:rsidP="0085570A">
      <w:pPr>
        <w:ind w:firstLine="709"/>
        <w:jc w:val="both"/>
        <w:rPr>
          <w:sz w:val="28"/>
          <w:szCs w:val="28"/>
        </w:rPr>
      </w:pPr>
      <w:r w:rsidRPr="003D389B">
        <w:rPr>
          <w:sz w:val="28"/>
          <w:szCs w:val="28"/>
        </w:rPr>
        <w:t xml:space="preserve">- акт выполненных работ – оригинал, 2 экземпляра; </w:t>
      </w:r>
    </w:p>
    <w:p w:rsidR="00D8139D" w:rsidRPr="003D389B" w:rsidRDefault="00D8139D" w:rsidP="0085570A">
      <w:pPr>
        <w:ind w:firstLine="709"/>
        <w:jc w:val="both"/>
        <w:rPr>
          <w:sz w:val="28"/>
          <w:szCs w:val="28"/>
        </w:rPr>
      </w:pPr>
      <w:r w:rsidRPr="003D389B">
        <w:rPr>
          <w:sz w:val="28"/>
          <w:szCs w:val="28"/>
        </w:rPr>
        <w:t xml:space="preserve">- счет – оригинал, 1 экземпляр; </w:t>
      </w:r>
    </w:p>
    <w:p w:rsidR="00D8139D" w:rsidRPr="003D389B" w:rsidRDefault="00D8139D" w:rsidP="0085570A">
      <w:pPr>
        <w:ind w:firstLine="709"/>
        <w:jc w:val="both"/>
        <w:rPr>
          <w:sz w:val="28"/>
          <w:szCs w:val="28"/>
        </w:rPr>
      </w:pPr>
      <w:r w:rsidRPr="003D389B">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D8139D" w:rsidRPr="003D389B" w:rsidRDefault="00D8139D" w:rsidP="0085570A">
      <w:pPr>
        <w:ind w:firstLine="709"/>
        <w:jc w:val="both"/>
        <w:rPr>
          <w:sz w:val="28"/>
          <w:szCs w:val="28"/>
        </w:rPr>
      </w:pPr>
      <w:r w:rsidRPr="003D389B">
        <w:rPr>
          <w:sz w:val="28"/>
          <w:szCs w:val="28"/>
        </w:rPr>
        <w:t>- акт приема-передачи лома черных металлов  - оригинал, 2 экземпляра (в случае фактической передачи Заказчику).</w:t>
      </w:r>
    </w:p>
    <w:p w:rsidR="00D8139D" w:rsidRPr="003D389B" w:rsidRDefault="00D8139D" w:rsidP="0085570A">
      <w:pPr>
        <w:ind w:firstLine="709"/>
        <w:jc w:val="both"/>
        <w:rPr>
          <w:sz w:val="28"/>
          <w:szCs w:val="28"/>
        </w:rPr>
      </w:pPr>
      <w:r w:rsidRPr="003D389B">
        <w:rPr>
          <w:sz w:val="28"/>
          <w:szCs w:val="28"/>
        </w:rPr>
        <w:t xml:space="preserve">Допускается вместо акта выполненных работ и счета-фактуры </w:t>
      </w:r>
      <w:proofErr w:type="gramStart"/>
      <w:r w:rsidRPr="003D389B">
        <w:rPr>
          <w:sz w:val="28"/>
          <w:szCs w:val="28"/>
        </w:rPr>
        <w:t>предоставить универсальный передаточный документ</w:t>
      </w:r>
      <w:proofErr w:type="gramEnd"/>
      <w:r w:rsidRPr="003D389B">
        <w:rPr>
          <w:sz w:val="28"/>
          <w:szCs w:val="28"/>
        </w:rPr>
        <w:t xml:space="preserve"> (УПД)</w:t>
      </w:r>
    </w:p>
    <w:p w:rsidR="00D8139D" w:rsidRPr="003D389B" w:rsidRDefault="00D8139D" w:rsidP="0085570A">
      <w:pPr>
        <w:pStyle w:val="normal0"/>
        <w:pBdr>
          <w:top w:val="nil"/>
          <w:left w:val="nil"/>
          <w:bottom w:val="nil"/>
          <w:right w:val="nil"/>
          <w:between w:val="nil"/>
        </w:pBdr>
        <w:spacing w:after="0"/>
        <w:ind w:firstLine="851"/>
        <w:jc w:val="both"/>
        <w:rPr>
          <w:rFonts w:ascii="Times New Roman" w:eastAsia="Times New Roman" w:hAnsi="Times New Roman" w:cs="Times New Roman"/>
          <w:color w:val="000000"/>
          <w:sz w:val="28"/>
          <w:szCs w:val="28"/>
        </w:rPr>
      </w:pPr>
      <w:r w:rsidRPr="003D389B">
        <w:rPr>
          <w:rFonts w:ascii="Times New Roman" w:eastAsia="Times New Roman" w:hAnsi="Times New Roman" w:cs="Times New Roman"/>
          <w:color w:val="000000"/>
          <w:sz w:val="28"/>
          <w:szCs w:val="28"/>
        </w:rPr>
        <w:t xml:space="preserve">Стороны вправе оформлять в электронной форме документы с применением усиленной квалифицированной электронной  подписи (далее - </w:t>
      </w:r>
      <w:r w:rsidRPr="003D389B">
        <w:rPr>
          <w:rFonts w:ascii="Times New Roman" w:eastAsia="Times New Roman" w:hAnsi="Times New Roman" w:cs="Times New Roman"/>
          <w:sz w:val="28"/>
          <w:szCs w:val="28"/>
        </w:rPr>
        <w:t>«</w:t>
      </w:r>
      <w:r w:rsidRPr="003D389B">
        <w:rPr>
          <w:rFonts w:ascii="Times New Roman" w:eastAsia="Times New Roman" w:hAnsi="Times New Roman" w:cs="Times New Roman"/>
          <w:color w:val="000000"/>
          <w:sz w:val="28"/>
          <w:szCs w:val="28"/>
        </w:rPr>
        <w:t>квалифицированн</w:t>
      </w:r>
      <w:r w:rsidRPr="003D389B">
        <w:rPr>
          <w:rFonts w:ascii="Times New Roman" w:eastAsia="Times New Roman" w:hAnsi="Times New Roman" w:cs="Times New Roman"/>
          <w:sz w:val="28"/>
          <w:szCs w:val="28"/>
        </w:rPr>
        <w:t>ая</w:t>
      </w:r>
      <w:r w:rsidRPr="003D389B">
        <w:rPr>
          <w:rFonts w:ascii="Times New Roman" w:eastAsia="Times New Roman" w:hAnsi="Times New Roman" w:cs="Times New Roman"/>
          <w:color w:val="000000"/>
          <w:sz w:val="28"/>
          <w:szCs w:val="28"/>
        </w:rPr>
        <w:t xml:space="preserve"> электронн</w:t>
      </w:r>
      <w:r w:rsidRPr="003D389B">
        <w:rPr>
          <w:rFonts w:ascii="Times New Roman" w:eastAsia="Times New Roman" w:hAnsi="Times New Roman" w:cs="Times New Roman"/>
          <w:sz w:val="28"/>
          <w:szCs w:val="28"/>
        </w:rPr>
        <w:t>ая</w:t>
      </w:r>
      <w:r w:rsidRPr="003D389B">
        <w:rPr>
          <w:rFonts w:ascii="Times New Roman" w:eastAsia="Times New Roman" w:hAnsi="Times New Roman" w:cs="Times New Roman"/>
          <w:color w:val="000000"/>
          <w:sz w:val="28"/>
          <w:szCs w:val="28"/>
        </w:rPr>
        <w:t xml:space="preserve"> подпись</w:t>
      </w:r>
      <w:r w:rsidRPr="003D389B">
        <w:rPr>
          <w:rFonts w:ascii="Times New Roman" w:eastAsia="Times New Roman" w:hAnsi="Times New Roman" w:cs="Times New Roman"/>
          <w:sz w:val="28"/>
          <w:szCs w:val="28"/>
        </w:rPr>
        <w:t>»</w:t>
      </w:r>
      <w:r w:rsidRPr="003D389B">
        <w:rPr>
          <w:rFonts w:ascii="Times New Roman" w:eastAsia="Times New Roman" w:hAnsi="Times New Roman" w:cs="Times New Roman"/>
          <w:color w:val="000000"/>
          <w:sz w:val="28"/>
          <w:szCs w:val="28"/>
        </w:rPr>
        <w:t>).</w:t>
      </w:r>
    </w:p>
    <w:p w:rsidR="00D8139D" w:rsidRPr="003D389B" w:rsidRDefault="00D8139D" w:rsidP="0085570A">
      <w:pPr>
        <w:pStyle w:val="normal0"/>
        <w:pBdr>
          <w:top w:val="nil"/>
          <w:left w:val="nil"/>
          <w:bottom w:val="nil"/>
          <w:right w:val="nil"/>
          <w:between w:val="nil"/>
        </w:pBdr>
        <w:spacing w:after="0"/>
        <w:ind w:firstLine="435"/>
        <w:jc w:val="both"/>
        <w:rPr>
          <w:sz w:val="28"/>
          <w:szCs w:val="28"/>
        </w:rPr>
      </w:pPr>
      <w:r w:rsidRPr="003D389B">
        <w:rPr>
          <w:rFonts w:ascii="Times New Roman" w:eastAsia="Times New Roman" w:hAnsi="Times New Roman" w:cs="Times New Roman"/>
          <w:color w:val="000000"/>
          <w:sz w:val="28"/>
          <w:szCs w:val="28"/>
        </w:rPr>
        <w:t xml:space="preserve">В электронной форме </w:t>
      </w:r>
      <w:proofErr w:type="gramStart"/>
      <w:r w:rsidRPr="003D389B">
        <w:rPr>
          <w:rFonts w:ascii="Times New Roman" w:eastAsia="Times New Roman" w:hAnsi="Times New Roman" w:cs="Times New Roman"/>
          <w:color w:val="000000"/>
          <w:sz w:val="28"/>
          <w:szCs w:val="28"/>
        </w:rPr>
        <w:t>составляются и подписываются</w:t>
      </w:r>
      <w:proofErr w:type="gramEnd"/>
      <w:r w:rsidRPr="003D389B">
        <w:rPr>
          <w:rFonts w:ascii="Times New Roman" w:eastAsia="Times New Roman" w:hAnsi="Times New Roman" w:cs="Times New Roman"/>
          <w:color w:val="000000"/>
          <w:sz w:val="28"/>
          <w:szCs w:val="28"/>
        </w:rPr>
        <w:t xml:space="preserve"> квалифицированной электронной подписью следующие формализованные документы: </w:t>
      </w:r>
      <w:r w:rsidRPr="003D389B">
        <w:rPr>
          <w:rFonts w:ascii="Times New Roman" w:eastAsia="Times New Roman" w:hAnsi="Times New Roman" w:cs="Times New Roman"/>
          <w:i/>
          <w:color w:val="000000"/>
          <w:sz w:val="28"/>
          <w:szCs w:val="28"/>
        </w:rPr>
        <w:t>универсальный передаточный документ (УПД), счет-фактура, акт сдачи-приемки выполненных Работ/оказанных Услуг</w:t>
      </w:r>
      <w:r w:rsidRPr="003D389B">
        <w:rPr>
          <w:rFonts w:ascii="Times New Roman" w:eastAsia="Times New Roman" w:hAnsi="Times New Roman" w:cs="Times New Roman"/>
          <w:color w:val="000000"/>
          <w:sz w:val="28"/>
          <w:szCs w:val="28"/>
        </w:rPr>
        <w:t>, а также иные виды формализованных первичных учётных документов.</w:t>
      </w:r>
      <w:r w:rsidRPr="003D389B">
        <w:rPr>
          <w:sz w:val="28"/>
          <w:szCs w:val="28"/>
        </w:rPr>
        <w:t xml:space="preserve"> </w:t>
      </w:r>
    </w:p>
    <w:p w:rsidR="00D8139D" w:rsidRPr="003D389B" w:rsidRDefault="003D389B" w:rsidP="0085570A">
      <w:pPr>
        <w:ind w:firstLine="709"/>
        <w:jc w:val="both"/>
        <w:rPr>
          <w:sz w:val="28"/>
          <w:szCs w:val="28"/>
        </w:rPr>
      </w:pPr>
      <w:r>
        <w:rPr>
          <w:sz w:val="28"/>
          <w:szCs w:val="28"/>
        </w:rPr>
        <w:t>4.</w:t>
      </w:r>
      <w:r>
        <w:rPr>
          <w:sz w:val="28"/>
          <w:szCs w:val="28"/>
          <w:lang w:val="en-US"/>
        </w:rPr>
        <w:t>6</w:t>
      </w:r>
      <w:r w:rsidR="00D8139D" w:rsidRPr="003D389B">
        <w:rPr>
          <w:sz w:val="28"/>
          <w:szCs w:val="28"/>
        </w:rPr>
        <w:t xml:space="preserve">.2. </w:t>
      </w:r>
      <w:proofErr w:type="gramStart"/>
      <w:r w:rsidR="00D8139D" w:rsidRPr="003D389B">
        <w:rPr>
          <w:sz w:val="28"/>
          <w:szCs w:val="28"/>
        </w:rPr>
        <w:t>В течение 2 (двух)  рабочих дней с даты получения  деталей и лома черных металлов, а также полного пакета докум</w:t>
      </w:r>
      <w:r>
        <w:rPr>
          <w:sz w:val="28"/>
          <w:szCs w:val="28"/>
        </w:rPr>
        <w:t>ентов указанного в подпункте 4.</w:t>
      </w:r>
      <w:r w:rsidRPr="003D389B">
        <w:rPr>
          <w:sz w:val="28"/>
          <w:szCs w:val="28"/>
        </w:rPr>
        <w:t>6</w:t>
      </w:r>
      <w:r w:rsidR="00D8139D" w:rsidRPr="003D389B">
        <w:rPr>
          <w:sz w:val="28"/>
          <w:szCs w:val="28"/>
        </w:rPr>
        <w:t>.1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D8139D" w:rsidRPr="003D389B" w:rsidRDefault="00D8139D" w:rsidP="0085570A">
      <w:pPr>
        <w:ind w:left="720"/>
        <w:rPr>
          <w:b/>
          <w:sz w:val="28"/>
          <w:szCs w:val="28"/>
        </w:rPr>
      </w:pPr>
    </w:p>
    <w:p w:rsidR="00D8139D" w:rsidRPr="003D389B" w:rsidRDefault="003D389B" w:rsidP="0085570A">
      <w:pPr>
        <w:ind w:left="720"/>
        <w:rPr>
          <w:b/>
          <w:sz w:val="28"/>
          <w:szCs w:val="28"/>
        </w:rPr>
      </w:pPr>
      <w:r>
        <w:rPr>
          <w:b/>
          <w:sz w:val="28"/>
          <w:szCs w:val="28"/>
        </w:rPr>
        <w:t>4.</w:t>
      </w:r>
      <w:r>
        <w:rPr>
          <w:b/>
          <w:sz w:val="28"/>
          <w:szCs w:val="28"/>
          <w:lang w:val="en-US"/>
        </w:rPr>
        <w:t>7</w:t>
      </w:r>
      <w:r w:rsidR="00D8139D" w:rsidRPr="003D389B">
        <w:rPr>
          <w:b/>
          <w:sz w:val="28"/>
          <w:szCs w:val="28"/>
        </w:rPr>
        <w:t xml:space="preserve">.Требования к сертификации, разрешениям </w:t>
      </w:r>
    </w:p>
    <w:p w:rsidR="00D8139D" w:rsidRPr="003D389B" w:rsidRDefault="00D8139D" w:rsidP="0085570A">
      <w:pPr>
        <w:pStyle w:val="Standard"/>
        <w:shd w:val="clear" w:color="auto" w:fill="FFFFFF"/>
        <w:jc w:val="both"/>
        <w:rPr>
          <w:sz w:val="28"/>
          <w:szCs w:val="28"/>
          <w:lang w:eastAsia="ru-RU"/>
        </w:rPr>
      </w:pPr>
      <w:r w:rsidRPr="003D389B">
        <w:rPr>
          <w:sz w:val="28"/>
          <w:szCs w:val="28"/>
        </w:rPr>
        <w:tab/>
      </w:r>
      <w:proofErr w:type="gramStart"/>
      <w:r w:rsidRPr="003D389B">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Pr="003D389B">
        <w:rPr>
          <w:sz w:val="28"/>
          <w:szCs w:val="28"/>
          <w:lang w:eastAsia="ru-RU"/>
        </w:rPr>
        <w:t>изм</w:t>
      </w:r>
      <w:proofErr w:type="spellEnd"/>
      <w:r w:rsidRPr="003D389B">
        <w:rPr>
          <w:sz w:val="28"/>
          <w:szCs w:val="28"/>
          <w:lang w:eastAsia="ru-RU"/>
        </w:rPr>
        <w:t>. от 30.12.2015) «О лицензировании отдельных видов деятельности</w:t>
      </w:r>
      <w:proofErr w:type="gramEnd"/>
      <w:r w:rsidRPr="003D389B">
        <w:rPr>
          <w:sz w:val="28"/>
          <w:szCs w:val="28"/>
          <w:lang w:eastAsia="ru-RU"/>
        </w:rPr>
        <w:t>». Определяется претендентом самостоятельно.</w:t>
      </w:r>
    </w:p>
    <w:p w:rsidR="00D8139D" w:rsidRPr="003D389B" w:rsidRDefault="00D8139D" w:rsidP="0085570A">
      <w:pPr>
        <w:ind w:left="720"/>
        <w:rPr>
          <w:b/>
          <w:sz w:val="28"/>
          <w:szCs w:val="28"/>
        </w:rPr>
      </w:pPr>
    </w:p>
    <w:p w:rsidR="00D8139D" w:rsidRPr="003D389B" w:rsidRDefault="003D389B" w:rsidP="0085570A">
      <w:pPr>
        <w:ind w:left="720"/>
        <w:rPr>
          <w:b/>
          <w:sz w:val="28"/>
          <w:szCs w:val="28"/>
        </w:rPr>
      </w:pPr>
      <w:r>
        <w:rPr>
          <w:b/>
          <w:sz w:val="28"/>
          <w:szCs w:val="28"/>
        </w:rPr>
        <w:lastRenderedPageBreak/>
        <w:t>4.</w:t>
      </w:r>
      <w:r w:rsidRPr="003D389B">
        <w:rPr>
          <w:b/>
          <w:sz w:val="28"/>
          <w:szCs w:val="28"/>
        </w:rPr>
        <w:t>8</w:t>
      </w:r>
      <w:r w:rsidR="00D8139D" w:rsidRPr="003D389B">
        <w:rPr>
          <w:b/>
          <w:sz w:val="28"/>
          <w:szCs w:val="28"/>
        </w:rPr>
        <w:t>.Сведения об объеме выполняемых Работ</w:t>
      </w:r>
    </w:p>
    <w:p w:rsidR="00D8139D" w:rsidRPr="003D389B" w:rsidRDefault="00D8139D" w:rsidP="0085570A">
      <w:pPr>
        <w:pStyle w:val="Standard"/>
        <w:shd w:val="clear" w:color="auto" w:fill="FFFFFF"/>
        <w:jc w:val="both"/>
        <w:rPr>
          <w:sz w:val="28"/>
          <w:szCs w:val="28"/>
        </w:rPr>
      </w:pPr>
      <w:r w:rsidRPr="003D389B">
        <w:rPr>
          <w:sz w:val="28"/>
          <w:szCs w:val="28"/>
        </w:rPr>
        <w:tab/>
        <w:t>Примерное количество (объем) – 198 (</w:t>
      </w:r>
      <w:proofErr w:type="gramStart"/>
      <w:r w:rsidRPr="003D389B">
        <w:rPr>
          <w:sz w:val="28"/>
          <w:szCs w:val="28"/>
        </w:rPr>
        <w:t>сто девяноста</w:t>
      </w:r>
      <w:proofErr w:type="gramEnd"/>
      <w:r w:rsidRPr="003D389B">
        <w:rPr>
          <w:sz w:val="28"/>
          <w:szCs w:val="28"/>
        </w:rPr>
        <w:t xml:space="preserve"> восемь) вагонов, но Заказчик не берет на себя обязательство выбрать объем по ремонту вагонов в вышеуказанном количестве. </w:t>
      </w:r>
    </w:p>
    <w:p w:rsidR="00D8139D" w:rsidRPr="003D389B" w:rsidRDefault="00D8139D" w:rsidP="0085570A">
      <w:pPr>
        <w:pStyle w:val="Standard"/>
        <w:shd w:val="clear" w:color="auto" w:fill="FFFFFF"/>
        <w:jc w:val="both"/>
        <w:rPr>
          <w:b/>
          <w:sz w:val="28"/>
          <w:szCs w:val="28"/>
        </w:rPr>
      </w:pPr>
      <w:r w:rsidRPr="003D389B">
        <w:rPr>
          <w:sz w:val="28"/>
          <w:szCs w:val="28"/>
        </w:rPr>
        <w:t>Конечное количество (объем) выполняемых Работ определяется в соответствии с заявками Заказчика исполнителю.</w:t>
      </w:r>
    </w:p>
    <w:p w:rsidR="00D8139D" w:rsidRPr="003D389B" w:rsidRDefault="00D8139D" w:rsidP="0085570A">
      <w:pPr>
        <w:pStyle w:val="Standard"/>
        <w:shd w:val="clear" w:color="auto" w:fill="FFFFFF"/>
        <w:jc w:val="center"/>
        <w:rPr>
          <w:b/>
          <w:sz w:val="28"/>
          <w:szCs w:val="28"/>
        </w:rPr>
      </w:pPr>
    </w:p>
    <w:p w:rsidR="00D8139D" w:rsidRPr="003D389B" w:rsidRDefault="003D389B" w:rsidP="0085570A">
      <w:pPr>
        <w:ind w:left="720"/>
        <w:rPr>
          <w:b/>
          <w:sz w:val="28"/>
          <w:szCs w:val="28"/>
        </w:rPr>
      </w:pPr>
      <w:r>
        <w:rPr>
          <w:b/>
          <w:sz w:val="28"/>
          <w:szCs w:val="28"/>
        </w:rPr>
        <w:t>4.</w:t>
      </w:r>
      <w:r w:rsidRPr="00DB03DB">
        <w:rPr>
          <w:b/>
          <w:sz w:val="28"/>
          <w:szCs w:val="28"/>
        </w:rPr>
        <w:t>9</w:t>
      </w:r>
      <w:r w:rsidR="00D8139D" w:rsidRPr="003D389B">
        <w:rPr>
          <w:b/>
          <w:sz w:val="28"/>
          <w:szCs w:val="28"/>
        </w:rPr>
        <w:t>. Прочие условия.</w:t>
      </w:r>
    </w:p>
    <w:p w:rsidR="00D8139D" w:rsidRPr="003D389B" w:rsidRDefault="00D8139D" w:rsidP="0085570A">
      <w:pPr>
        <w:ind w:firstLine="397"/>
        <w:jc w:val="both"/>
        <w:rPr>
          <w:sz w:val="28"/>
          <w:szCs w:val="28"/>
        </w:rPr>
      </w:pPr>
      <w:r w:rsidRPr="003D389B">
        <w:rPr>
          <w:sz w:val="28"/>
          <w:szCs w:val="28"/>
        </w:rPr>
        <w:t xml:space="preserve">Прочие условия и детализированная информация по выполнению Работ указаны в </w:t>
      </w:r>
      <w:r w:rsidR="00DB03DB">
        <w:rPr>
          <w:sz w:val="28"/>
          <w:szCs w:val="28"/>
        </w:rPr>
        <w:t>проекте договора (Приложение № 4</w:t>
      </w:r>
      <w:r w:rsidRPr="003D389B">
        <w:rPr>
          <w:sz w:val="28"/>
          <w:szCs w:val="28"/>
        </w:rPr>
        <w:t xml:space="preserve"> документации о закупке).</w:t>
      </w:r>
    </w:p>
    <w:p w:rsidR="00D8139D" w:rsidRDefault="00D8139D"/>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D8139D" w:rsidRDefault="0085570A">
            <w:pPr>
              <w:pStyle w:val="19"/>
              <w:ind w:firstLine="0"/>
              <w:rPr>
                <w:sz w:val="24"/>
                <w:szCs w:val="24"/>
              </w:rPr>
            </w:pPr>
            <w:r>
              <w:rPr>
                <w:sz w:val="24"/>
                <w:szCs w:val="24"/>
              </w:rPr>
              <w:t xml:space="preserve">Закупка способом размещения оферты № РО-НКПМСК-20-0002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8139D" w:rsidRDefault="0085570A">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8139D" w:rsidRDefault="0085570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D8139D" w:rsidRDefault="0085570A">
            <w:pPr>
              <w:pStyle w:val="19"/>
              <w:ind w:firstLine="0"/>
              <w:rPr>
                <w:sz w:val="24"/>
                <w:szCs w:val="24"/>
              </w:rPr>
            </w:pPr>
            <w:r>
              <w:rPr>
                <w:sz w:val="24"/>
                <w:szCs w:val="24"/>
              </w:rPr>
              <w:t xml:space="preserve">Адрес: г Москва, </w:t>
            </w:r>
            <w:proofErr w:type="spellStart"/>
            <w:proofErr w:type="gramStart"/>
            <w:r>
              <w:rPr>
                <w:sz w:val="24"/>
                <w:szCs w:val="24"/>
              </w:rPr>
              <w:t>ул</w:t>
            </w:r>
            <w:proofErr w:type="spellEnd"/>
            <w:proofErr w:type="gramEnd"/>
            <w:r>
              <w:rPr>
                <w:sz w:val="24"/>
                <w:szCs w:val="24"/>
              </w:rPr>
              <w:t xml:space="preserve"> Короленко, </w:t>
            </w:r>
            <w:proofErr w:type="spellStart"/>
            <w:r>
              <w:rPr>
                <w:sz w:val="24"/>
                <w:szCs w:val="24"/>
              </w:rPr>
              <w:t>д</w:t>
            </w:r>
            <w:proofErr w:type="spellEnd"/>
            <w:r>
              <w:rPr>
                <w:sz w:val="24"/>
                <w:szCs w:val="24"/>
              </w:rPr>
              <w:t xml:space="preserve"> 8</w:t>
            </w:r>
          </w:p>
          <w:p w:rsidR="0085570A" w:rsidRPr="00D74DF7" w:rsidRDefault="0085570A" w:rsidP="0085570A">
            <w:pPr>
              <w:pStyle w:val="19"/>
              <w:ind w:firstLine="742"/>
              <w:rPr>
                <w:b/>
                <w:sz w:val="24"/>
                <w:szCs w:val="24"/>
              </w:rPr>
            </w:pPr>
            <w:r w:rsidRPr="00D74DF7">
              <w:rPr>
                <w:b/>
                <w:sz w:val="24"/>
                <w:szCs w:val="24"/>
              </w:rPr>
              <w:t xml:space="preserve">Подача заявок в электронном виде осуществляется по электронной почте </w:t>
            </w:r>
            <w:r w:rsidRPr="00D74DF7">
              <w:rPr>
                <w:sz w:val="24"/>
                <w:szCs w:val="24"/>
                <w:lang w:val="en-US"/>
              </w:rPr>
              <w:t>k</w:t>
            </w:r>
            <w:r w:rsidRPr="00D74DF7">
              <w:rPr>
                <w:sz w:val="24"/>
                <w:szCs w:val="24"/>
              </w:rPr>
              <w:t>rivenkovaAN@trcont.ru</w:t>
            </w:r>
            <w:r w:rsidRPr="00D74DF7" w:rsidDel="00495F8A">
              <w:rPr>
                <w:b/>
                <w:sz w:val="24"/>
                <w:szCs w:val="24"/>
              </w:rPr>
              <w:t xml:space="preserve"> </w:t>
            </w:r>
            <w:r w:rsidRPr="00D74DF7">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4DF7">
              <w:rPr>
                <w:sz w:val="24"/>
                <w:szCs w:val="24"/>
              </w:rPr>
              <w:t>файлообменник</w:t>
            </w:r>
            <w:proofErr w:type="spellEnd"/>
            <w:r w:rsidRPr="00D74DF7">
              <w:rPr>
                <w:sz w:val="24"/>
                <w:szCs w:val="24"/>
              </w:rPr>
              <w:t xml:space="preserve">, </w:t>
            </w:r>
            <w:proofErr w:type="gramStart"/>
            <w:r w:rsidRPr="00D74DF7">
              <w:rPr>
                <w:sz w:val="24"/>
                <w:szCs w:val="24"/>
              </w:rPr>
              <w:t>содержащий</w:t>
            </w:r>
            <w:proofErr w:type="gramEnd"/>
            <w:r w:rsidRPr="00D74DF7">
              <w:rPr>
                <w:sz w:val="24"/>
                <w:szCs w:val="24"/>
              </w:rPr>
              <w:t xml:space="preserve"> документы заявки претендента.</w:t>
            </w:r>
          </w:p>
          <w:p w:rsidR="0085570A" w:rsidRPr="00D74DF7" w:rsidRDefault="0085570A" w:rsidP="0085570A">
            <w:pPr>
              <w:pStyle w:val="19"/>
              <w:ind w:firstLine="709"/>
              <w:rPr>
                <w:sz w:val="24"/>
                <w:szCs w:val="24"/>
              </w:rPr>
            </w:pPr>
            <w:r w:rsidRPr="00D74DF7">
              <w:rPr>
                <w:sz w:val="24"/>
                <w:szCs w:val="24"/>
              </w:rPr>
              <w:t>Подача конвертов с заявками в этом случае не осуществляется.</w:t>
            </w:r>
          </w:p>
          <w:p w:rsidR="0085570A" w:rsidRPr="00D74DF7" w:rsidRDefault="0085570A" w:rsidP="0085570A">
            <w:pPr>
              <w:jc w:val="both"/>
              <w:rPr>
                <w:rFonts w:ascii="Calibri" w:hAnsi="Calibri" w:cs="Calibri"/>
                <w:color w:val="000000"/>
                <w:sz w:val="22"/>
                <w:szCs w:val="22"/>
                <w:lang w:eastAsia="ru-RU"/>
              </w:rPr>
            </w:pPr>
            <w:r w:rsidRPr="00D74DF7">
              <w:t xml:space="preserve"> Контактно</w:t>
            </w:r>
            <w:proofErr w:type="gramStart"/>
            <w:r w:rsidRPr="00D74DF7">
              <w:t>е(</w:t>
            </w:r>
            <w:proofErr w:type="gramEnd"/>
            <w:r w:rsidRPr="00D74DF7">
              <w:t>-</w:t>
            </w:r>
            <w:proofErr w:type="spellStart"/>
            <w:r w:rsidRPr="00D74DF7">
              <w:t>ые</w:t>
            </w:r>
            <w:proofErr w:type="spellEnd"/>
            <w:r w:rsidRPr="00D74DF7">
              <w:t xml:space="preserve">) лицо(-а) Заказчика: Волобуев Алексей Сергеевич, тел. +7(495)7881717(3693), электронный адрес </w:t>
            </w:r>
            <w:proofErr w:type="spellStart"/>
            <w:r w:rsidRPr="00D74DF7">
              <w:rPr>
                <w:lang w:val="en-US"/>
              </w:rPr>
              <w:t>VolobuevAS</w:t>
            </w:r>
            <w:proofErr w:type="spellEnd"/>
            <w:r w:rsidRPr="00D74DF7">
              <w:t>@</w:t>
            </w:r>
            <w:proofErr w:type="spellStart"/>
            <w:r w:rsidRPr="00D74DF7">
              <w:t>trcont.ru</w:t>
            </w:r>
            <w:proofErr w:type="spellEnd"/>
            <w:r w:rsidRPr="00D74DF7">
              <w:t>.</w:t>
            </w:r>
          </w:p>
          <w:p w:rsidR="0085570A" w:rsidRPr="00D74DF7" w:rsidRDefault="0085570A" w:rsidP="0085570A">
            <w:pPr>
              <w:pStyle w:val="19"/>
              <w:ind w:firstLine="0"/>
              <w:rPr>
                <w:sz w:val="24"/>
                <w:szCs w:val="24"/>
              </w:rPr>
            </w:pPr>
            <w:r w:rsidRPr="00D74DF7">
              <w:rPr>
                <w:sz w:val="24"/>
                <w:szCs w:val="24"/>
              </w:rPr>
              <w:t>Контактно</w:t>
            </w:r>
            <w:proofErr w:type="gramStart"/>
            <w:r w:rsidRPr="00D74DF7">
              <w:rPr>
                <w:sz w:val="24"/>
                <w:szCs w:val="24"/>
              </w:rPr>
              <w:t>е(</w:t>
            </w:r>
            <w:proofErr w:type="spellStart"/>
            <w:proofErr w:type="gramEnd"/>
            <w:r w:rsidRPr="00D74DF7">
              <w:rPr>
                <w:sz w:val="24"/>
                <w:szCs w:val="24"/>
              </w:rPr>
              <w:t>ые</w:t>
            </w:r>
            <w:proofErr w:type="spellEnd"/>
            <w:r w:rsidRPr="00D74DF7">
              <w:rPr>
                <w:sz w:val="24"/>
                <w:szCs w:val="24"/>
              </w:rPr>
              <w:t>) лицо(а) Организатора: Кривенкова Анна Николаевна, тел./факс+7(495)276-03-92 (доб.3662),  электронный адрес KrivenkovaAN@trcont.ru</w:t>
            </w:r>
            <w:r w:rsidRPr="00D74DF7" w:rsidDel="00495F8A">
              <w:rPr>
                <w:sz w:val="24"/>
                <w:szCs w:val="24"/>
              </w:rPr>
              <w:t xml:space="preserve"> </w:t>
            </w:r>
          </w:p>
          <w:p w:rsidR="00D8139D" w:rsidRDefault="00D8139D">
            <w:pPr>
              <w:pStyle w:val="19"/>
              <w:ind w:firstLine="0"/>
              <w:rPr>
                <w:sz w:val="24"/>
                <w:szCs w:val="24"/>
              </w:rPr>
            </w:pPr>
          </w:p>
          <w:p w:rsidR="00D8139D" w:rsidRDefault="00D8139D">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D8139D" w:rsidRDefault="0085570A">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апреля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5570A" w:rsidRPr="00D74DF7" w:rsidRDefault="0085570A" w:rsidP="0085570A">
            <w:pPr>
              <w:pStyle w:val="19"/>
              <w:ind w:firstLine="0"/>
              <w:rPr>
                <w:sz w:val="24"/>
                <w:szCs w:val="24"/>
              </w:rPr>
            </w:pPr>
            <w:r>
              <w:rPr>
                <w:sz w:val="24"/>
                <w:szCs w:val="24"/>
              </w:rPr>
              <w:t>Начальная (максимальная) цена договоров составляет 5 099 874 (пять миллионов девяносто девять тысяч восемьсот семьдесят четыре) рубля 12 копеек с учетом всех налогов (кроме НДС)</w:t>
            </w:r>
            <w:r w:rsidRPr="00D74DF7">
              <w:rPr>
                <w:sz w:val="24"/>
                <w:szCs w:val="24"/>
              </w:rPr>
              <w:t xml:space="preserve"> и включает в себя все расходы, связанные с выполнением Работ. </w:t>
            </w:r>
          </w:p>
          <w:p w:rsidR="00D8139D" w:rsidRDefault="0085570A" w:rsidP="0085570A">
            <w:pPr>
              <w:pStyle w:val="19"/>
              <w:ind w:firstLine="0"/>
              <w:rPr>
                <w:sz w:val="24"/>
                <w:szCs w:val="24"/>
              </w:rPr>
            </w:pPr>
            <w:r w:rsidRPr="00D74DF7">
              <w:rPr>
                <w:sz w:val="24"/>
                <w:szCs w:val="24"/>
              </w:rPr>
              <w:t xml:space="preserve">Максимальная стоимость выполнения  Работ  по одному вагону составляет </w:t>
            </w:r>
            <w:r w:rsidRPr="00FE4DF7">
              <w:rPr>
                <w:color w:val="000000"/>
                <w:sz w:val="24"/>
                <w:szCs w:val="24"/>
              </w:rPr>
              <w:t>25</w:t>
            </w:r>
            <w:r>
              <w:rPr>
                <w:color w:val="000000"/>
                <w:sz w:val="24"/>
                <w:szCs w:val="24"/>
              </w:rPr>
              <w:t xml:space="preserve"> </w:t>
            </w:r>
            <w:r w:rsidRPr="00FE4DF7">
              <w:rPr>
                <w:color w:val="000000"/>
                <w:sz w:val="24"/>
                <w:szCs w:val="24"/>
              </w:rPr>
              <w:t>756,94</w:t>
            </w:r>
            <w:r w:rsidRPr="00D74DF7">
              <w:rPr>
                <w:color w:val="000000"/>
              </w:rPr>
              <w:t xml:space="preserve"> </w:t>
            </w:r>
            <w:r w:rsidRPr="00D74DF7">
              <w:rPr>
                <w:sz w:val="24"/>
                <w:szCs w:val="24"/>
              </w:rPr>
              <w:t>(</w:t>
            </w:r>
            <w:r>
              <w:rPr>
                <w:sz w:val="24"/>
                <w:szCs w:val="24"/>
              </w:rPr>
              <w:t>двадцать пять тысяч семьсот пятьдесят шесть</w:t>
            </w:r>
            <w:r w:rsidRPr="00D74DF7">
              <w:rPr>
                <w:sz w:val="24"/>
                <w:szCs w:val="24"/>
              </w:rPr>
              <w:t xml:space="preserve">) рублей </w:t>
            </w:r>
            <w:r>
              <w:rPr>
                <w:sz w:val="24"/>
                <w:szCs w:val="24"/>
              </w:rPr>
              <w:t>94</w:t>
            </w:r>
            <w:r w:rsidRPr="00D74DF7">
              <w:rPr>
                <w:sz w:val="24"/>
                <w:szCs w:val="24"/>
              </w:rPr>
              <w:t xml:space="preserve"> копе</w:t>
            </w:r>
            <w:r>
              <w:rPr>
                <w:sz w:val="24"/>
                <w:szCs w:val="24"/>
              </w:rPr>
              <w:t>йки</w:t>
            </w:r>
            <w:r w:rsidRPr="00D74DF7">
              <w:rPr>
                <w:sz w:val="24"/>
                <w:szCs w:val="24"/>
              </w:rPr>
              <w:t xml:space="preserve"> без учета НДС и включает в себя все расходы, связанные с выполнением Работ, в том числе все работы, указанные в пункте 4.1.2 Технического задания.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D8139D" w:rsidRDefault="0085570A">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«15» мая 2020 г. 16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8139D" w:rsidRDefault="0085570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«18» мая 2020 г. 14 час. 00 мин.</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8139D" w:rsidRDefault="0085570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D8139D" w:rsidRDefault="0085570A">
            <w:pPr>
              <w:pStyle w:val="19"/>
              <w:ind w:firstLine="0"/>
              <w:rPr>
                <w:sz w:val="24"/>
                <w:szCs w:val="24"/>
                <w:highlight w:val="cyan"/>
              </w:rPr>
            </w:pPr>
            <w:r>
              <w:rPr>
                <w:sz w:val="24"/>
                <w:szCs w:val="24"/>
              </w:rPr>
              <w:t xml:space="preserve">Адрес: </w:t>
            </w:r>
            <w:proofErr w:type="gramStart"/>
            <w:r>
              <w:rPr>
                <w:sz w:val="24"/>
                <w:szCs w:val="24"/>
              </w:rPr>
              <w:t>г</w:t>
            </w:r>
            <w:proofErr w:type="gramEnd"/>
            <w:r>
              <w:rPr>
                <w:sz w:val="24"/>
                <w:szCs w:val="24"/>
              </w:rPr>
              <w:t xml:space="preserve"> Москва, Оружейный пер, </w:t>
            </w:r>
            <w:proofErr w:type="spellStart"/>
            <w:r>
              <w:rPr>
                <w:sz w:val="24"/>
                <w:szCs w:val="24"/>
              </w:rPr>
              <w:t>д</w:t>
            </w:r>
            <w:proofErr w:type="spellEnd"/>
            <w:r>
              <w:rPr>
                <w:sz w:val="24"/>
                <w:szCs w:val="24"/>
              </w:rPr>
              <w:t xml:space="preserve">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D8139D" w:rsidRDefault="0085570A">
            <w:pPr>
              <w:jc w:val="both"/>
              <w:rPr>
                <w:b/>
                <w:snapToGrid w:val="0"/>
                <w:lang w:eastAsia="ru-RU"/>
              </w:rPr>
            </w:pPr>
            <w:r>
              <w:t xml:space="preserve">Подведение итогов состоится не позднее </w:t>
            </w:r>
            <w:r>
              <w:rPr>
                <w:snapToGrid w:val="0"/>
                <w:lang w:eastAsia="ru-RU"/>
              </w:rPr>
              <w:t>«25» июня 2020 г. 14 час. 00 мин.</w:t>
            </w:r>
          </w:p>
          <w:p w:rsidR="00D8139D" w:rsidRDefault="0085570A">
            <w:pPr>
              <w:pStyle w:val="19"/>
              <w:ind w:firstLine="0"/>
              <w:rPr>
                <w:sz w:val="24"/>
                <w:szCs w:val="24"/>
                <w:highlight w:val="cyan"/>
              </w:rPr>
            </w:pPr>
            <w:r>
              <w:rPr>
                <w:rFonts w:eastAsia="Times New Roman"/>
                <w:snapToGrid w:val="0"/>
                <w:sz w:val="24"/>
                <w:szCs w:val="24"/>
                <w:lang w:eastAsia="ru-RU"/>
              </w:rPr>
              <w:t xml:space="preserve">Место: г Москва, </w:t>
            </w:r>
            <w:proofErr w:type="gramStart"/>
            <w:r>
              <w:rPr>
                <w:rFonts w:eastAsia="Times New Roman"/>
                <w:snapToGrid w:val="0"/>
                <w:sz w:val="24"/>
                <w:szCs w:val="24"/>
                <w:lang w:eastAsia="ru-RU"/>
              </w:rPr>
              <w:t>Оружейный</w:t>
            </w:r>
            <w:proofErr w:type="gramEnd"/>
            <w:r>
              <w:rPr>
                <w:rFonts w:eastAsia="Times New Roman"/>
                <w:snapToGrid w:val="0"/>
                <w:sz w:val="24"/>
                <w:szCs w:val="24"/>
                <w:lang w:eastAsia="ru-RU"/>
              </w:rPr>
              <w:t xml:space="preserve"> пер, </w:t>
            </w:r>
            <w:proofErr w:type="spellStart"/>
            <w:r>
              <w:rPr>
                <w:rFonts w:eastAsia="Times New Roman"/>
                <w:snapToGrid w:val="0"/>
                <w:sz w:val="24"/>
                <w:szCs w:val="24"/>
                <w:lang w:eastAsia="ru-RU"/>
              </w:rPr>
              <w:t>д</w:t>
            </w:r>
            <w:proofErr w:type="spellEnd"/>
            <w:r>
              <w:rPr>
                <w:rFonts w:eastAsia="Times New Roman"/>
                <w:snapToGrid w:val="0"/>
                <w:sz w:val="24"/>
                <w:szCs w:val="24"/>
                <w:lang w:eastAsia="ru-RU"/>
              </w:rPr>
              <w:t xml:space="preserve">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8139D" w:rsidRDefault="0085570A">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УПД / акта выполненных работ, на основании счета/счета-фактуры полученного от Исполнителя.</w:t>
            </w:r>
          </w:p>
          <w:p w:rsidR="00D8139D" w:rsidRDefault="0085570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D8139D" w:rsidRDefault="0085570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8139D" w:rsidRDefault="0085570A">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 xml:space="preserve">Период выполнения работ с момента заключения Договора и по 31.12.2020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D8139D" w:rsidRDefault="0085570A">
            <w:pPr>
              <w:pStyle w:val="19"/>
              <w:ind w:firstLine="0"/>
              <w:rPr>
                <w:sz w:val="24"/>
                <w:szCs w:val="24"/>
              </w:rPr>
            </w:pPr>
            <w:r>
              <w:rPr>
                <w:sz w:val="24"/>
                <w:szCs w:val="24"/>
              </w:rPr>
              <w:t>Московская область, Рязанская область, Калужская область, Брянская область, Смоленская область,  Тульская область, Орловская область</w:t>
            </w:r>
          </w:p>
          <w:p w:rsidR="00D8139D" w:rsidRDefault="00D8139D">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D8139D" w:rsidRDefault="0085570A">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D8139D" w:rsidRPr="0013339E" w:rsidRDefault="0085570A">
            <w:pPr>
              <w:pStyle w:val="aff1"/>
              <w:jc w:val="both"/>
              <w:rPr>
                <w:sz w:val="24"/>
                <w:szCs w:val="24"/>
              </w:rPr>
            </w:pPr>
            <w:r w:rsidRPr="0013339E">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D8139D" w:rsidRDefault="0085570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a"/>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8139D" w:rsidRPr="0013339E" w:rsidRDefault="0085570A">
            <w:pPr>
              <w:pStyle w:val="affa"/>
              <w:numPr>
                <w:ilvl w:val="1"/>
                <w:numId w:val="15"/>
              </w:numPr>
              <w:jc w:val="both"/>
            </w:pPr>
            <w:r w:rsidRPr="0013339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8139D" w:rsidRPr="0013339E" w:rsidRDefault="0085570A">
            <w:pPr>
              <w:pStyle w:val="affa"/>
              <w:numPr>
                <w:ilvl w:val="1"/>
                <w:numId w:val="15"/>
              </w:numPr>
              <w:jc w:val="both"/>
            </w:pPr>
            <w:r w:rsidRPr="0013339E">
              <w:t>отсутствие за последние три года просроченной задолженности перед ПАО «</w:t>
            </w:r>
            <w:proofErr w:type="spellStart"/>
            <w:r w:rsidRPr="0013339E">
              <w:t>ТрансКонтейнер</w:t>
            </w:r>
            <w:proofErr w:type="spellEnd"/>
            <w:r w:rsidRPr="0013339E">
              <w:t>», фактов невыполнения обязательств перед ПАО «</w:t>
            </w:r>
            <w:proofErr w:type="spellStart"/>
            <w:r w:rsidRPr="0013339E">
              <w:t>ТрансКонтейнер</w:t>
            </w:r>
            <w:proofErr w:type="spellEnd"/>
            <w:r w:rsidRPr="0013339E">
              <w:t>» и причинения вреда имуществу ПАО «</w:t>
            </w:r>
            <w:proofErr w:type="spellStart"/>
            <w:r w:rsidRPr="0013339E">
              <w:t>ТрансКонтейнер</w:t>
            </w:r>
            <w:proofErr w:type="spellEnd"/>
            <w:r w:rsidRPr="0013339E">
              <w:t>»;</w:t>
            </w:r>
          </w:p>
          <w:p w:rsidR="00D8139D" w:rsidRPr="0013339E" w:rsidRDefault="0085570A">
            <w:pPr>
              <w:pStyle w:val="affa"/>
              <w:numPr>
                <w:ilvl w:val="1"/>
                <w:numId w:val="15"/>
              </w:numPr>
              <w:jc w:val="both"/>
            </w:pPr>
            <w:r w:rsidRPr="0013339E">
              <w:t>наличие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w:t>
            </w:r>
            <w:proofErr w:type="gramStart"/>
            <w:r w:rsidRPr="0013339E">
              <w:t>»..</w:t>
            </w:r>
            <w:proofErr w:type="gramEnd"/>
          </w:p>
          <w:p w:rsidR="006D2B87" w:rsidRPr="00FA7694" w:rsidRDefault="006D2B87" w:rsidP="00154CD1">
            <w:pPr>
              <w:pStyle w:val="affa"/>
              <w:numPr>
                <w:ilvl w:val="0"/>
                <w:numId w:val="15"/>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139D" w:rsidRPr="0013339E" w:rsidRDefault="0085570A">
            <w:pPr>
              <w:pStyle w:val="affa"/>
              <w:numPr>
                <w:ilvl w:val="1"/>
                <w:numId w:val="15"/>
              </w:numPr>
              <w:jc w:val="both"/>
            </w:pPr>
            <w:r w:rsidRPr="0013339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8139D" w:rsidRPr="0013339E" w:rsidRDefault="0085570A">
            <w:pPr>
              <w:pStyle w:val="affa"/>
              <w:numPr>
                <w:ilvl w:val="1"/>
                <w:numId w:val="15"/>
              </w:numPr>
              <w:jc w:val="both"/>
            </w:pPr>
            <w:proofErr w:type="gramStart"/>
            <w:r w:rsidRPr="0013339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3339E">
              <w:t>://</w:t>
            </w:r>
            <w:r>
              <w:rPr>
                <w:lang w:val="en-US"/>
              </w:rPr>
              <w:t>service</w:t>
            </w:r>
            <w:r w:rsidRPr="0013339E">
              <w:t>.</w:t>
            </w:r>
            <w:proofErr w:type="spellStart"/>
            <w:r>
              <w:rPr>
                <w:lang w:val="en-US"/>
              </w:rPr>
              <w:t>nalog</w:t>
            </w:r>
            <w:proofErr w:type="spellEnd"/>
            <w:r w:rsidRPr="0013339E">
              <w:t>.</w:t>
            </w:r>
            <w:proofErr w:type="spellStart"/>
            <w:r>
              <w:rPr>
                <w:lang w:val="en-US"/>
              </w:rPr>
              <w:t>ru</w:t>
            </w:r>
            <w:proofErr w:type="spellEnd"/>
            <w:r w:rsidRPr="0013339E">
              <w:t>/</w:t>
            </w:r>
            <w:proofErr w:type="spellStart"/>
            <w:r>
              <w:rPr>
                <w:lang w:val="en-US"/>
              </w:rPr>
              <w:t>zd</w:t>
            </w:r>
            <w:proofErr w:type="spellEnd"/>
            <w:r w:rsidRPr="0013339E">
              <w:t>.</w:t>
            </w:r>
            <w:r>
              <w:rPr>
                <w:lang w:val="en-US"/>
              </w:rPr>
              <w:t>do</w:t>
            </w:r>
            <w:r w:rsidRPr="0013339E">
              <w:t>).</w:t>
            </w:r>
            <w:proofErr w:type="gramEnd"/>
            <w:r w:rsidRPr="0013339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3339E">
              <w:t>://</w:t>
            </w:r>
            <w:r>
              <w:rPr>
                <w:lang w:val="en-US"/>
              </w:rPr>
              <w:t>service</w:t>
            </w:r>
            <w:r w:rsidRPr="0013339E">
              <w:t>.</w:t>
            </w:r>
            <w:proofErr w:type="spellStart"/>
            <w:r>
              <w:rPr>
                <w:lang w:val="en-US"/>
              </w:rPr>
              <w:t>nalog</w:t>
            </w:r>
            <w:proofErr w:type="spellEnd"/>
            <w:r w:rsidRPr="0013339E">
              <w:t>.</w:t>
            </w:r>
            <w:proofErr w:type="spellStart"/>
            <w:r>
              <w:rPr>
                <w:lang w:val="en-US"/>
              </w:rPr>
              <w:t>ru</w:t>
            </w:r>
            <w:proofErr w:type="spellEnd"/>
            <w:r w:rsidRPr="0013339E">
              <w:t>/</w:t>
            </w:r>
            <w:proofErr w:type="spellStart"/>
            <w:r>
              <w:rPr>
                <w:lang w:val="en-US"/>
              </w:rPr>
              <w:t>zd</w:t>
            </w:r>
            <w:proofErr w:type="spellEnd"/>
            <w:r w:rsidRPr="0013339E">
              <w:t>.</w:t>
            </w:r>
            <w:r>
              <w:rPr>
                <w:lang w:val="en-US"/>
              </w:rPr>
              <w:t>do</w:t>
            </w:r>
            <w:r w:rsidRPr="0013339E">
              <w:t>);</w:t>
            </w:r>
          </w:p>
          <w:p w:rsidR="00D8139D" w:rsidRPr="0013339E" w:rsidRDefault="0085570A">
            <w:pPr>
              <w:pStyle w:val="affa"/>
              <w:numPr>
                <w:ilvl w:val="1"/>
                <w:numId w:val="15"/>
              </w:numPr>
              <w:jc w:val="both"/>
            </w:pPr>
            <w:proofErr w:type="gramStart"/>
            <w:r w:rsidRPr="0013339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3339E">
              <w:t>неприостановлении</w:t>
            </w:r>
            <w:proofErr w:type="spellEnd"/>
            <w:r w:rsidRPr="0013339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3339E">
              <w:t>://</w:t>
            </w:r>
            <w:proofErr w:type="spellStart"/>
            <w:r>
              <w:rPr>
                <w:lang w:val="en-US"/>
              </w:rPr>
              <w:t>fssprus</w:t>
            </w:r>
            <w:proofErr w:type="spellEnd"/>
            <w:r w:rsidRPr="0013339E">
              <w:t>.</w:t>
            </w:r>
            <w:proofErr w:type="spellStart"/>
            <w:r>
              <w:rPr>
                <w:lang w:val="en-US"/>
              </w:rPr>
              <w:t>ru</w:t>
            </w:r>
            <w:proofErr w:type="spellEnd"/>
            <w:r w:rsidRPr="0013339E">
              <w:t>/</w:t>
            </w:r>
            <w:proofErr w:type="spellStart"/>
            <w:r>
              <w:rPr>
                <w:lang w:val="en-US"/>
              </w:rPr>
              <w:t>iss</w:t>
            </w:r>
            <w:proofErr w:type="spellEnd"/>
            <w:r w:rsidRPr="0013339E">
              <w:t>/</w:t>
            </w:r>
            <w:proofErr w:type="spellStart"/>
            <w:r>
              <w:rPr>
                <w:lang w:val="en-US"/>
              </w:rPr>
              <w:t>ip</w:t>
            </w:r>
            <w:proofErr w:type="spellEnd"/>
            <w:r w:rsidRPr="0013339E">
              <w:t>), а также информации в едином</w:t>
            </w:r>
            <w:proofErr w:type="gramEnd"/>
            <w:r w:rsidRPr="0013339E">
              <w:t xml:space="preserve"> Федеральном </w:t>
            </w:r>
            <w:proofErr w:type="gramStart"/>
            <w:r w:rsidRPr="0013339E">
              <w:t>реестре</w:t>
            </w:r>
            <w:proofErr w:type="gramEnd"/>
            <w:r w:rsidRPr="0013339E">
              <w:t xml:space="preserve"> сведений о фактах деятельности юридических лиц </w:t>
            </w:r>
            <w:r>
              <w:rPr>
                <w:lang w:val="en-US"/>
              </w:rPr>
              <w:t>http</w:t>
            </w:r>
            <w:r w:rsidRPr="0013339E">
              <w:t>://</w:t>
            </w:r>
            <w:r>
              <w:rPr>
                <w:lang w:val="en-US"/>
              </w:rPr>
              <w:t>www</w:t>
            </w:r>
            <w:r w:rsidRPr="0013339E">
              <w:t>.</w:t>
            </w:r>
            <w:proofErr w:type="spellStart"/>
            <w:r>
              <w:rPr>
                <w:lang w:val="en-US"/>
              </w:rPr>
              <w:t>fedresurs</w:t>
            </w:r>
            <w:proofErr w:type="spellEnd"/>
            <w:r w:rsidRPr="0013339E">
              <w:t>.</w:t>
            </w:r>
            <w:proofErr w:type="spellStart"/>
            <w:r>
              <w:rPr>
                <w:lang w:val="en-US"/>
              </w:rPr>
              <w:t>ru</w:t>
            </w:r>
            <w:proofErr w:type="spellEnd"/>
            <w:r w:rsidRPr="0013339E">
              <w:t>/</w:t>
            </w:r>
            <w:r>
              <w:rPr>
                <w:lang w:val="en-US"/>
              </w:rPr>
              <w:t>companies</w:t>
            </w:r>
            <w:r w:rsidRPr="0013339E">
              <w:t>/</w:t>
            </w:r>
            <w:proofErr w:type="spellStart"/>
            <w:r>
              <w:rPr>
                <w:lang w:val="en-US"/>
              </w:rPr>
              <w:t>IsSearching</w:t>
            </w:r>
            <w:proofErr w:type="spellEnd"/>
            <w:r w:rsidRPr="0013339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13339E">
              <w:lastRenderedPageBreak/>
              <w:t xml:space="preserve">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3339E">
              <w:t>неприостановлении</w:t>
            </w:r>
            <w:proofErr w:type="spellEnd"/>
            <w:r w:rsidRPr="0013339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8139D" w:rsidRPr="0013339E" w:rsidRDefault="0085570A">
            <w:pPr>
              <w:pStyle w:val="affa"/>
              <w:numPr>
                <w:ilvl w:val="1"/>
                <w:numId w:val="15"/>
              </w:numPr>
              <w:jc w:val="both"/>
            </w:pPr>
            <w:r w:rsidRPr="0013339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8139D" w:rsidRPr="0013339E" w:rsidRDefault="0085570A">
            <w:pPr>
              <w:pStyle w:val="affa"/>
              <w:numPr>
                <w:ilvl w:val="1"/>
                <w:numId w:val="15"/>
              </w:numPr>
              <w:jc w:val="both"/>
            </w:pPr>
            <w:r w:rsidRPr="0013339E">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13339E">
              <w:t>и т.д</w:t>
            </w:r>
            <w:proofErr w:type="gramEnd"/>
            <w:r w:rsidRPr="0013339E">
              <w:t xml:space="preserve">., а именно:         -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Pr="0013339E">
              <w:t xml:space="preserve"> 99-ФЗ «О лицензировании отдельных видов деятельности», а так же Постановлением Правительства РФ от 12.12.2012 </w:t>
            </w:r>
            <w:r>
              <w:rPr>
                <w:lang w:val="en-US"/>
              </w:rPr>
              <w:t>N</w:t>
            </w:r>
            <w:r w:rsidRPr="0013339E">
              <w:t xml:space="preserve"> 1287 «О лицензировании деятельности по заготовке, хранению, переработке и реализации лома черных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proofErr w:type="gramStart"/>
            <w:r w:rsidRPr="0013339E">
              <w:t>»);;</w:t>
            </w:r>
            <w:proofErr w:type="gramEnd"/>
          </w:p>
          <w:p w:rsidR="00D8139D" w:rsidRPr="0013339E" w:rsidRDefault="0085570A">
            <w:pPr>
              <w:pStyle w:val="affa"/>
              <w:numPr>
                <w:ilvl w:val="1"/>
                <w:numId w:val="15"/>
              </w:numPr>
              <w:jc w:val="both"/>
            </w:pPr>
            <w:r w:rsidRPr="0013339E">
              <w:t>сведения о планируемых к привлечению субподрядных ор</w:t>
            </w:r>
            <w:r w:rsidR="00DB03DB">
              <w:t>ганизация по форме приложения №5</w:t>
            </w:r>
            <w:r w:rsidRPr="0013339E">
              <w:t xml:space="preserve"> Документации о закупке (предоставляется в случае привлечения субподрядчиков</w:t>
            </w:r>
            <w:proofErr w:type="gramStart"/>
            <w:r w:rsidRPr="0013339E">
              <w:t>);.</w:t>
            </w:r>
            <w:proofErr w:type="gramEnd"/>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8139D" w:rsidRDefault="0085570A">
            <w:pPr>
              <w:pStyle w:val="afc"/>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w:t>
            </w:r>
            <w:r>
              <w:rPr>
                <w:b/>
                <w:color w:val="auto"/>
              </w:rPr>
              <w:lastRenderedPageBreak/>
              <w:t>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5"/>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c"/>
                    <w:rPr>
                      <w:b/>
                      <w:sz w:val="24"/>
                    </w:rPr>
                  </w:pPr>
                  <w:r>
                    <w:rPr>
                      <w:b/>
                      <w:sz w:val="24"/>
                    </w:rPr>
                    <w:lastRenderedPageBreak/>
                    <w:t>Критерий оценки</w:t>
                  </w:r>
                </w:p>
              </w:tc>
              <w:tc>
                <w:tcPr>
                  <w:tcW w:w="2114" w:type="dxa"/>
                </w:tcPr>
                <w:p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910DDB" w:rsidRPr="00E048E8" w:rsidTr="006D2B87">
              <w:tc>
                <w:tcPr>
                  <w:tcW w:w="4423" w:type="dxa"/>
                </w:tcPr>
                <w:p w:rsidR="00910DDB" w:rsidRDefault="00AD4A97" w:rsidP="006D2B87">
                  <w:pPr>
                    <w:pStyle w:val="afc"/>
                    <w:rPr>
                      <w:b/>
                      <w:sz w:val="24"/>
                    </w:rPr>
                  </w:pPr>
                  <w:r w:rsidRPr="00FE4DF7">
                    <w:rPr>
                      <w:sz w:val="24"/>
                    </w:rPr>
                    <w:lastRenderedPageBreak/>
                    <w:t>1. Стоимость разделки одного вагона (руб. без учета НДС)</w:t>
                  </w:r>
                </w:p>
              </w:tc>
              <w:tc>
                <w:tcPr>
                  <w:tcW w:w="2114" w:type="dxa"/>
                </w:tcPr>
                <w:p w:rsidR="00910DDB" w:rsidRDefault="00AD4A97" w:rsidP="006D2B87">
                  <w:pPr>
                    <w:pStyle w:val="afc"/>
                    <w:ind w:firstLine="0"/>
                    <w:rPr>
                      <w:b/>
                      <w:sz w:val="24"/>
                    </w:rPr>
                  </w:pPr>
                  <w:r w:rsidRPr="00FE4DF7">
                    <w:rPr>
                      <w:sz w:val="24"/>
                    </w:rPr>
                    <w:t>0,60</w:t>
                  </w:r>
                </w:p>
              </w:tc>
            </w:tr>
            <w:tr w:rsidR="00910DDB" w:rsidRPr="00E048E8" w:rsidTr="006D2B87">
              <w:tc>
                <w:tcPr>
                  <w:tcW w:w="4423" w:type="dxa"/>
                </w:tcPr>
                <w:p w:rsidR="00910DDB" w:rsidRDefault="00AD4A97" w:rsidP="006D2B87">
                  <w:pPr>
                    <w:pStyle w:val="afc"/>
                    <w:rPr>
                      <w:b/>
                      <w:sz w:val="24"/>
                    </w:rPr>
                  </w:pPr>
                  <w:r w:rsidRPr="00FE4DF7">
                    <w:rPr>
                      <w:sz w:val="24"/>
                    </w:rPr>
                    <w:t>2. Срок выполнения работ по разделке 1 (одного) вагона (календ</w:t>
                  </w:r>
                  <w:proofErr w:type="gramStart"/>
                  <w:r w:rsidRPr="00FE4DF7">
                    <w:rPr>
                      <w:sz w:val="24"/>
                    </w:rPr>
                    <w:t>.</w:t>
                  </w:r>
                  <w:proofErr w:type="gramEnd"/>
                  <w:r w:rsidRPr="00FE4DF7">
                    <w:rPr>
                      <w:sz w:val="24"/>
                    </w:rPr>
                    <w:t xml:space="preserve"> </w:t>
                  </w:r>
                  <w:proofErr w:type="spellStart"/>
                  <w:proofErr w:type="gramStart"/>
                  <w:r w:rsidRPr="00FE4DF7">
                    <w:rPr>
                      <w:sz w:val="24"/>
                    </w:rPr>
                    <w:t>д</w:t>
                  </w:r>
                  <w:proofErr w:type="gramEnd"/>
                  <w:r w:rsidRPr="00FE4DF7">
                    <w:rPr>
                      <w:sz w:val="24"/>
                    </w:rPr>
                    <w:t>н</w:t>
                  </w:r>
                  <w:proofErr w:type="spellEnd"/>
                  <w:r w:rsidRPr="00FE4DF7">
                    <w:rPr>
                      <w:sz w:val="24"/>
                    </w:rPr>
                    <w:t>.)</w:t>
                  </w:r>
                </w:p>
              </w:tc>
              <w:tc>
                <w:tcPr>
                  <w:tcW w:w="2114" w:type="dxa"/>
                </w:tcPr>
                <w:p w:rsidR="00910DDB" w:rsidRDefault="00AD4A97" w:rsidP="006D2B87">
                  <w:pPr>
                    <w:pStyle w:val="afc"/>
                    <w:ind w:firstLine="0"/>
                    <w:rPr>
                      <w:b/>
                      <w:sz w:val="24"/>
                    </w:rPr>
                  </w:pPr>
                  <w:r w:rsidRPr="00FE4DF7">
                    <w:rPr>
                      <w:sz w:val="24"/>
                    </w:rPr>
                    <w:t>0,40</w:t>
                  </w:r>
                </w:p>
              </w:tc>
            </w:tr>
          </w:tbl>
          <w:p w:rsidR="007D6548" w:rsidRPr="00F86FAA" w:rsidRDefault="007D6548" w:rsidP="003D3596">
            <w:pPr>
              <w:pStyle w:val="afc"/>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5"/>
              <w:tblW w:w="0" w:type="auto"/>
              <w:tblLayout w:type="fixed"/>
              <w:tblLook w:val="04A0"/>
            </w:tblPr>
            <w:tblGrid>
              <w:gridCol w:w="6537"/>
            </w:tblGrid>
            <w:tr w:rsidR="00C51BF6" w:rsidRPr="00E048E8" w:rsidTr="00C51BF6">
              <w:tc>
                <w:tcPr>
                  <w:tcW w:w="6537" w:type="dxa"/>
                </w:tcPr>
                <w:p w:rsidR="00D8139D" w:rsidRDefault="0085570A">
                  <w:pPr>
                    <w:pStyle w:val="-3"/>
                    <w:tabs>
                      <w:tab w:val="clear" w:pos="1985"/>
                    </w:tabs>
                    <w:suppressAutoHyphens/>
                    <w:ind w:left="600" w:firstLine="0"/>
                    <w:rPr>
                      <w:b/>
                      <w:sz w:val="24"/>
                    </w:rPr>
                  </w:pPr>
                  <w:r>
                    <w:rPr>
                      <w:b/>
                      <w:sz w:val="24"/>
                    </w:rPr>
                    <w:t>Внесение изменений в договор:</w:t>
                  </w:r>
                </w:p>
                <w:p w:rsidR="00D8139D" w:rsidRDefault="00D8139D">
                  <w:pPr>
                    <w:pStyle w:val="-3"/>
                    <w:tabs>
                      <w:tab w:val="clear" w:pos="1985"/>
                    </w:tabs>
                    <w:suppressAutoHyphens/>
                    <w:ind w:left="600" w:firstLine="0"/>
                    <w:rPr>
                      <w:b/>
                      <w:sz w:val="24"/>
                    </w:rPr>
                  </w:pPr>
                </w:p>
                <w:p w:rsidR="00D8139D" w:rsidRDefault="0085570A">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2F15C9" w:rsidRDefault="00C51BF6" w:rsidP="00C51BF6">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D8139D" w:rsidRDefault="0085570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D8139D" w:rsidRDefault="0085570A">
                  <w:pPr>
                    <w:pStyle w:val="-3"/>
                    <w:numPr>
                      <w:ilvl w:val="1"/>
                      <w:numId w:val="17"/>
                    </w:numPr>
                    <w:suppressAutoHyphens/>
                    <w:ind w:left="33" w:firstLine="567"/>
                    <w:rPr>
                      <w:sz w:val="24"/>
                    </w:rPr>
                  </w:pPr>
                  <w:r>
                    <w:rPr>
                      <w:sz w:val="24"/>
                    </w:rPr>
                    <w:t xml:space="preserve"> Не предусмотрено.</w:t>
                  </w:r>
                </w:p>
              </w:tc>
            </w:tr>
            <w:tr w:rsidR="00C51BF6" w:rsidRPr="00514332" w:rsidTr="00C51BF6">
              <w:tc>
                <w:tcPr>
                  <w:tcW w:w="6537" w:type="dxa"/>
                </w:tcPr>
                <w:p w:rsidR="00C51BF6" w:rsidRDefault="00C51BF6" w:rsidP="00C51BF6">
                  <w:pPr>
                    <w:pStyle w:val="afc"/>
                    <w:ind w:left="601" w:firstLine="0"/>
                    <w:rPr>
                      <w:b/>
                      <w:sz w:val="24"/>
                    </w:rPr>
                  </w:pPr>
                  <w:r>
                    <w:rPr>
                      <w:b/>
                      <w:sz w:val="24"/>
                    </w:rPr>
                    <w:t>Увеличение цены договора:</w:t>
                  </w:r>
                </w:p>
                <w:p w:rsidR="00D8139D" w:rsidRDefault="0085570A">
                  <w:pPr>
                    <w:pStyle w:val="afc"/>
                    <w:numPr>
                      <w:ilvl w:val="1"/>
                      <w:numId w:val="12"/>
                    </w:numPr>
                    <w:ind w:left="34" w:firstLine="567"/>
                    <w:rPr>
                      <w:sz w:val="24"/>
                    </w:rPr>
                  </w:pPr>
                  <w:r>
                    <w:rPr>
                      <w:sz w:val="24"/>
                    </w:rPr>
                    <w:t>Не предусмотрено</w:t>
                  </w:r>
                </w:p>
              </w:tc>
            </w:tr>
          </w:tbl>
          <w:p w:rsidR="00736D40" w:rsidRPr="00A3070E" w:rsidRDefault="00736D40" w:rsidP="00C51BF6">
            <w:pPr>
              <w:pStyle w:val="afc"/>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D8139D" w:rsidRDefault="0085570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D8139D" w:rsidRDefault="0085570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D8139D" w:rsidRDefault="0085570A">
            <w:pPr>
              <w:pStyle w:val="19"/>
              <w:ind w:firstLine="0"/>
              <w:rPr>
                <w:sz w:val="24"/>
                <w:szCs w:val="24"/>
              </w:rPr>
            </w:pPr>
            <w:r>
              <w:rPr>
                <w:sz w:val="24"/>
                <w:szCs w:val="24"/>
              </w:rPr>
              <w:t>Не предусмотрено.</w:t>
            </w:r>
          </w:p>
          <w:p w:rsidR="00D8139D" w:rsidRDefault="00D8139D">
            <w:pPr>
              <w:pStyle w:val="19"/>
              <w:ind w:firstLine="397"/>
              <w:rPr>
                <w:sz w:val="24"/>
                <w:szCs w:val="24"/>
              </w:rPr>
            </w:pP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D8139D" w:rsidRDefault="0085570A">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w:t>
            </w:r>
            <w:r>
              <w:rPr>
                <w:sz w:val="24"/>
                <w:szCs w:val="24"/>
              </w:rPr>
              <w:lastRenderedPageBreak/>
              <w:t xml:space="preserve">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lastRenderedPageBreak/>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D8139D" w:rsidRDefault="0085570A">
            <w:pPr>
              <w:pStyle w:val="19"/>
              <w:ind w:firstLine="0"/>
              <w:rPr>
                <w:sz w:val="24"/>
                <w:szCs w:val="24"/>
              </w:rPr>
            </w:pPr>
            <w:proofErr w:type="gramStart"/>
            <w:r>
              <w:rPr>
                <w:sz w:val="24"/>
                <w:szCs w:val="24"/>
              </w:rPr>
              <w:t>С даты</w:t>
            </w:r>
            <w:proofErr w:type="gramEnd"/>
            <w:r>
              <w:rPr>
                <w:sz w:val="24"/>
                <w:szCs w:val="24"/>
              </w:rPr>
              <w:t xml:space="preserve"> его подписания Сторонами и по 31 декабря 2020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D8139D" w:rsidRDefault="0085570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f"/>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8139D" w:rsidRDefault="0085570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c"/>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c"/>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c"/>
        <w:rPr>
          <w:sz w:val="28"/>
          <w:szCs w:val="28"/>
        </w:rPr>
      </w:pPr>
      <w:r>
        <w:rPr>
          <w:sz w:val="28"/>
          <w:szCs w:val="28"/>
        </w:rPr>
        <w:t>Адрес электронной почты __________________@_________________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______________________________</w:t>
      </w:r>
    </w:p>
    <w:p w:rsidR="00110975" w:rsidRDefault="00110975" w:rsidP="00AF0EE4">
      <w:pPr>
        <w:pStyle w:val="afc"/>
        <w:rPr>
          <w:sz w:val="28"/>
          <w:szCs w:val="28"/>
        </w:rPr>
      </w:pPr>
      <w:r>
        <w:rPr>
          <w:sz w:val="28"/>
          <w:szCs w:val="28"/>
        </w:rPr>
        <w:t>Адрес сайта претендента: 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c"/>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8139D" w:rsidRDefault="0085570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D8139D" w:rsidRPr="00EA6C11" w:rsidRDefault="00D8139D" w:rsidP="00EA6C11">
      <w:pPr>
        <w:pStyle w:val="afc"/>
        <w:jc w:val="center"/>
        <w:rPr>
          <w:b/>
          <w:sz w:val="32"/>
          <w:szCs w:val="32"/>
        </w:rPr>
      </w:pPr>
      <w:r w:rsidRPr="00EA6C11">
        <w:rPr>
          <w:b/>
          <w:sz w:val="32"/>
          <w:szCs w:val="32"/>
        </w:rPr>
        <w:t>Предложение о сотрудничестве</w:t>
      </w:r>
    </w:p>
    <w:p w:rsidR="00D8139D" w:rsidRPr="00D74DF7" w:rsidRDefault="00D8139D" w:rsidP="0085570A">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8139D" w:rsidRPr="00D74DF7" w:rsidTr="0085570A">
        <w:tc>
          <w:tcPr>
            <w:tcW w:w="4927" w:type="dxa"/>
          </w:tcPr>
          <w:p w:rsidR="00D8139D" w:rsidRPr="00D74DF7" w:rsidRDefault="00D8139D" w:rsidP="0085570A">
            <w:r>
              <w:t>«____» ___________ 201_ г.</w:t>
            </w:r>
          </w:p>
        </w:tc>
        <w:tc>
          <w:tcPr>
            <w:tcW w:w="4927" w:type="dxa"/>
          </w:tcPr>
          <w:p w:rsidR="00D8139D" w:rsidRPr="00D74DF7" w:rsidRDefault="00D8139D" w:rsidP="0085570A">
            <w:r>
              <w:t>Процедура Размещения оферты</w:t>
            </w:r>
          </w:p>
          <w:p w:rsidR="00D8139D" w:rsidRPr="00D74DF7" w:rsidRDefault="00D8139D" w:rsidP="0085570A">
            <w:r>
              <w:t>№ РО</w:t>
            </w:r>
            <w:proofErr w:type="gramStart"/>
            <w:r>
              <w:t>-________-______-________</w:t>
            </w:r>
            <w:proofErr w:type="gramEnd"/>
          </w:p>
        </w:tc>
      </w:tr>
    </w:tbl>
    <w:p w:rsidR="00D8139D" w:rsidRPr="00D74DF7" w:rsidRDefault="00D8139D" w:rsidP="0085570A">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D8139D" w:rsidRPr="00D74DF7" w:rsidTr="0085570A">
        <w:tc>
          <w:tcPr>
            <w:tcW w:w="9854" w:type="dxa"/>
          </w:tcPr>
          <w:p w:rsidR="00D8139D" w:rsidRPr="00D74DF7" w:rsidRDefault="00D8139D" w:rsidP="0085570A"/>
        </w:tc>
      </w:tr>
      <w:tr w:rsidR="00D8139D" w:rsidRPr="00D74DF7" w:rsidTr="0085570A">
        <w:tc>
          <w:tcPr>
            <w:tcW w:w="9854" w:type="dxa"/>
          </w:tcPr>
          <w:p w:rsidR="00D8139D" w:rsidRPr="00D74DF7" w:rsidRDefault="00D8139D" w:rsidP="0085570A">
            <w:pPr>
              <w:ind w:firstLine="3"/>
              <w:jc w:val="center"/>
            </w:pPr>
            <w:r>
              <w:rPr>
                <w:i/>
              </w:rPr>
              <w:t>(Полное наименование претендента)</w:t>
            </w:r>
          </w:p>
        </w:tc>
      </w:tr>
    </w:tbl>
    <w:p w:rsidR="00D8139D" w:rsidRPr="00D74DF7" w:rsidRDefault="00D8139D" w:rsidP="0085570A">
      <w:pPr>
        <w:ind w:firstLine="720"/>
        <w:jc w:val="both"/>
        <w:rPr>
          <w:b/>
          <w:sz w:val="28"/>
          <w:szCs w:val="28"/>
        </w:rPr>
      </w:pPr>
    </w:p>
    <w:p w:rsidR="00D8139D" w:rsidRPr="00D74DF7" w:rsidRDefault="00D8139D" w:rsidP="0085570A">
      <w:pPr>
        <w:ind w:firstLine="720"/>
        <w:jc w:val="both"/>
        <w:rPr>
          <w:b/>
          <w:sz w:val="28"/>
          <w:szCs w:val="28"/>
        </w:rPr>
      </w:pPr>
    </w:p>
    <w:tbl>
      <w:tblPr>
        <w:tblStyle w:val="52"/>
        <w:tblW w:w="9391" w:type="dxa"/>
        <w:tblLayout w:type="fixed"/>
        <w:tblLook w:val="0000"/>
      </w:tblPr>
      <w:tblGrid>
        <w:gridCol w:w="3236"/>
        <w:gridCol w:w="2051"/>
        <w:gridCol w:w="2053"/>
        <w:gridCol w:w="2051"/>
      </w:tblGrid>
      <w:tr w:rsidR="00D8139D" w:rsidRPr="00D74DF7" w:rsidTr="0085570A">
        <w:trPr>
          <w:trHeight w:val="2838"/>
        </w:trPr>
        <w:tc>
          <w:tcPr>
            <w:tcW w:w="3236" w:type="dxa"/>
          </w:tcPr>
          <w:p w:rsidR="00D8139D" w:rsidRPr="00D74DF7" w:rsidRDefault="00D8139D" w:rsidP="0085570A">
            <w:pPr>
              <w:pStyle w:val="Standard"/>
              <w:ind w:right="-1"/>
              <w:jc w:val="center"/>
              <w:rPr>
                <w:color w:val="000000"/>
              </w:rPr>
            </w:pPr>
            <w:r>
              <w:rPr>
                <w:color w:val="000000"/>
              </w:rPr>
              <w:t>Наименование работ</w:t>
            </w:r>
          </w:p>
        </w:tc>
        <w:tc>
          <w:tcPr>
            <w:tcW w:w="2051" w:type="dxa"/>
          </w:tcPr>
          <w:p w:rsidR="00D8139D" w:rsidRPr="00D74DF7" w:rsidRDefault="00D8139D" w:rsidP="0085570A">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D8139D" w:rsidRPr="00D74DF7" w:rsidRDefault="00D8139D" w:rsidP="0085570A">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D8139D" w:rsidRPr="00D74DF7" w:rsidRDefault="00D8139D" w:rsidP="0085570A">
            <w:pPr>
              <w:pStyle w:val="Standard"/>
              <w:tabs>
                <w:tab w:val="left" w:pos="851"/>
              </w:tabs>
              <w:ind w:right="-1"/>
              <w:jc w:val="center"/>
              <w:rPr>
                <w:color w:val="000000"/>
              </w:rPr>
            </w:pPr>
            <w:r>
              <w:rPr>
                <w:color w:val="000000"/>
              </w:rPr>
              <w:t>Срок по демонтажу, разборке и разделке</w:t>
            </w:r>
          </w:p>
          <w:p w:rsidR="00D8139D" w:rsidRPr="00D74DF7" w:rsidRDefault="00D8139D" w:rsidP="0085570A">
            <w:pPr>
              <w:pStyle w:val="Standard"/>
              <w:tabs>
                <w:tab w:val="left" w:pos="851"/>
              </w:tabs>
              <w:ind w:right="-1"/>
              <w:jc w:val="center"/>
              <w:rPr>
                <w:color w:val="000000"/>
              </w:rPr>
            </w:pPr>
            <w:r>
              <w:rPr>
                <w:color w:val="000000"/>
              </w:rPr>
              <w:t>1-го (одного) вагона, в календарных днях</w:t>
            </w:r>
          </w:p>
        </w:tc>
      </w:tr>
      <w:tr w:rsidR="00D8139D" w:rsidRPr="00D74DF7" w:rsidTr="0085570A">
        <w:trPr>
          <w:trHeight w:val="455"/>
        </w:trPr>
        <w:tc>
          <w:tcPr>
            <w:tcW w:w="3236" w:type="dxa"/>
          </w:tcPr>
          <w:p w:rsidR="00D8139D" w:rsidRPr="00D74DF7" w:rsidRDefault="00D8139D" w:rsidP="0085570A">
            <w:pPr>
              <w:pStyle w:val="Standard"/>
              <w:jc w:val="both"/>
            </w:pPr>
            <w: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 Работы согласно п.4.1.2 Раздела 4 «Техническое задание» документации о закупке. </w:t>
            </w:r>
          </w:p>
        </w:tc>
        <w:tc>
          <w:tcPr>
            <w:tcW w:w="2051" w:type="dxa"/>
          </w:tcPr>
          <w:p w:rsidR="00D8139D" w:rsidRPr="00D74DF7" w:rsidRDefault="00D8139D" w:rsidP="0085570A">
            <w:pPr>
              <w:pStyle w:val="Standard"/>
              <w:jc w:val="center"/>
            </w:pPr>
          </w:p>
        </w:tc>
        <w:tc>
          <w:tcPr>
            <w:tcW w:w="2053" w:type="dxa"/>
          </w:tcPr>
          <w:p w:rsidR="00D8139D" w:rsidRPr="00D74DF7" w:rsidRDefault="00D8139D" w:rsidP="0085570A">
            <w:pPr>
              <w:pStyle w:val="Standard"/>
              <w:jc w:val="center"/>
            </w:pPr>
          </w:p>
        </w:tc>
        <w:tc>
          <w:tcPr>
            <w:tcW w:w="2051" w:type="dxa"/>
          </w:tcPr>
          <w:p w:rsidR="00D8139D" w:rsidRPr="00D74DF7" w:rsidRDefault="00D8139D" w:rsidP="0085570A"/>
        </w:tc>
      </w:tr>
    </w:tbl>
    <w:p w:rsidR="00D8139D" w:rsidRPr="00D74DF7" w:rsidRDefault="00D8139D" w:rsidP="0085570A">
      <w:pPr>
        <w:ind w:firstLine="720"/>
        <w:jc w:val="both"/>
        <w:rPr>
          <w:b/>
          <w:sz w:val="28"/>
          <w:szCs w:val="28"/>
        </w:rPr>
      </w:pPr>
    </w:p>
    <w:p w:rsidR="00D8139D" w:rsidRPr="00D74DF7" w:rsidRDefault="00D8139D" w:rsidP="0085570A">
      <w:pPr>
        <w:ind w:firstLine="720"/>
        <w:jc w:val="both"/>
        <w:rPr>
          <w:sz w:val="28"/>
          <w:szCs w:val="28"/>
        </w:rPr>
      </w:pPr>
      <w:r>
        <w:rPr>
          <w:sz w:val="28"/>
          <w:szCs w:val="28"/>
        </w:rPr>
        <w:t>Место выполнения работ:</w:t>
      </w:r>
    </w:p>
    <w:p w:rsidR="00D8139D" w:rsidRPr="00D74DF7" w:rsidRDefault="00D8139D" w:rsidP="0085570A">
      <w:pPr>
        <w:ind w:firstLine="720"/>
        <w:jc w:val="both"/>
        <w:rPr>
          <w:b/>
          <w:sz w:val="28"/>
          <w:szCs w:val="28"/>
        </w:rPr>
      </w:pPr>
    </w:p>
    <w:tbl>
      <w:tblPr>
        <w:tblStyle w:val="52"/>
        <w:tblW w:w="9309" w:type="dxa"/>
        <w:tblLayout w:type="fixed"/>
        <w:tblLook w:val="0000"/>
      </w:tblPr>
      <w:tblGrid>
        <w:gridCol w:w="4105"/>
        <w:gridCol w:w="2602"/>
        <w:gridCol w:w="2602"/>
      </w:tblGrid>
      <w:tr w:rsidR="00D8139D" w:rsidRPr="00D74DF7" w:rsidTr="0085570A">
        <w:trPr>
          <w:trHeight w:val="1069"/>
        </w:trPr>
        <w:tc>
          <w:tcPr>
            <w:tcW w:w="4105" w:type="dxa"/>
            <w:shd w:val="clear" w:color="auto" w:fill="auto"/>
          </w:tcPr>
          <w:p w:rsidR="00D8139D" w:rsidRPr="00D74DF7" w:rsidRDefault="00D8139D" w:rsidP="0085570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D8139D" w:rsidRPr="00D74DF7" w:rsidRDefault="00D8139D" w:rsidP="0085570A">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D8139D" w:rsidRPr="00D74DF7" w:rsidRDefault="00D8139D" w:rsidP="0085570A">
            <w:pPr>
              <w:pStyle w:val="Standard"/>
              <w:tabs>
                <w:tab w:val="left" w:pos="851"/>
              </w:tabs>
              <w:ind w:right="-1"/>
              <w:jc w:val="center"/>
              <w:rPr>
                <w:color w:val="000000"/>
              </w:rPr>
            </w:pPr>
            <w:r>
              <w:t>Наименование железной дороги сети ОАО «РЖД»</w:t>
            </w:r>
          </w:p>
        </w:tc>
      </w:tr>
      <w:tr w:rsidR="00D8139D" w:rsidRPr="00D74DF7" w:rsidTr="0085570A">
        <w:trPr>
          <w:trHeight w:val="465"/>
        </w:trPr>
        <w:tc>
          <w:tcPr>
            <w:tcW w:w="4105" w:type="dxa"/>
            <w:shd w:val="clear" w:color="auto" w:fill="auto"/>
          </w:tcPr>
          <w:p w:rsidR="00D8139D" w:rsidRPr="00D74DF7" w:rsidRDefault="00D8139D" w:rsidP="0085570A">
            <w:pPr>
              <w:pStyle w:val="Standard"/>
              <w:jc w:val="both"/>
            </w:pPr>
          </w:p>
        </w:tc>
        <w:tc>
          <w:tcPr>
            <w:tcW w:w="2602" w:type="dxa"/>
            <w:shd w:val="clear" w:color="auto" w:fill="auto"/>
          </w:tcPr>
          <w:p w:rsidR="00D8139D" w:rsidRPr="00D74DF7" w:rsidRDefault="00D8139D" w:rsidP="0085570A">
            <w:pPr>
              <w:pStyle w:val="Standard"/>
              <w:jc w:val="center"/>
            </w:pPr>
          </w:p>
        </w:tc>
        <w:tc>
          <w:tcPr>
            <w:tcW w:w="2602" w:type="dxa"/>
            <w:shd w:val="clear" w:color="auto" w:fill="auto"/>
          </w:tcPr>
          <w:p w:rsidR="00D8139D" w:rsidRPr="00D74DF7" w:rsidRDefault="00D8139D" w:rsidP="0085570A">
            <w:r>
              <w:t>Московская железная дорога</w:t>
            </w:r>
          </w:p>
        </w:tc>
      </w:tr>
    </w:tbl>
    <w:p w:rsidR="00D8139D" w:rsidRPr="00D74DF7" w:rsidRDefault="00D8139D" w:rsidP="0085570A">
      <w:pPr>
        <w:ind w:firstLine="720"/>
        <w:jc w:val="both"/>
        <w:rPr>
          <w:b/>
          <w:sz w:val="28"/>
          <w:szCs w:val="28"/>
        </w:rPr>
      </w:pPr>
    </w:p>
    <w:p w:rsidR="00D8139D" w:rsidRPr="00D74DF7" w:rsidRDefault="00D8139D" w:rsidP="0085570A">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D8139D" w:rsidRPr="00D74DF7" w:rsidRDefault="00D8139D" w:rsidP="0085570A">
      <w:pPr>
        <w:ind w:firstLine="720"/>
        <w:jc w:val="center"/>
        <w:rPr>
          <w:i/>
        </w:rPr>
      </w:pPr>
      <w:r>
        <w:rPr>
          <w:i/>
        </w:rPr>
        <w:t>(заполняется претендентом при необходимости).</w:t>
      </w:r>
    </w:p>
    <w:p w:rsidR="00D8139D" w:rsidRPr="00D74DF7" w:rsidRDefault="00D8139D" w:rsidP="0085570A">
      <w:pPr>
        <w:ind w:firstLine="720"/>
        <w:jc w:val="both"/>
        <w:rPr>
          <w:sz w:val="28"/>
          <w:szCs w:val="28"/>
        </w:rPr>
      </w:pPr>
      <w:r>
        <w:rPr>
          <w:sz w:val="28"/>
          <w:szCs w:val="28"/>
        </w:rPr>
        <w:lastRenderedPageBreak/>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D8139D" w:rsidRPr="00D74DF7" w:rsidRDefault="00D8139D" w:rsidP="0085570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8139D" w:rsidRPr="00D74DF7" w:rsidRDefault="00D8139D" w:rsidP="0085570A">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D8139D" w:rsidRPr="00D74DF7" w:rsidRDefault="00D8139D" w:rsidP="0085570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8139D" w:rsidRPr="00D74DF7" w:rsidRDefault="00D8139D" w:rsidP="0085570A">
      <w:pPr>
        <w:keepNext/>
        <w:ind w:firstLine="706"/>
        <w:jc w:val="both"/>
        <w:rPr>
          <w:b/>
          <w:bCs/>
          <w:sz w:val="28"/>
          <w:szCs w:val="28"/>
        </w:rPr>
      </w:pPr>
    </w:p>
    <w:p w:rsidR="00D8139D" w:rsidRPr="00D74DF7" w:rsidRDefault="00D8139D" w:rsidP="0085570A">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8139D" w:rsidRPr="00D74DF7" w:rsidRDefault="00D8139D" w:rsidP="0085570A">
      <w:pPr>
        <w:tabs>
          <w:tab w:val="left" w:pos="8640"/>
        </w:tabs>
        <w:jc w:val="center"/>
        <w:rPr>
          <w:i/>
        </w:rPr>
      </w:pPr>
      <w:r>
        <w:rPr>
          <w:i/>
        </w:rPr>
        <w:t>(наименование претендента)</w:t>
      </w:r>
    </w:p>
    <w:p w:rsidR="00D8139D" w:rsidRPr="00D74DF7" w:rsidRDefault="00D8139D" w:rsidP="0085570A">
      <w:pPr>
        <w:rPr>
          <w:sz w:val="28"/>
          <w:szCs w:val="28"/>
          <w:lang w:eastAsia="ru-RU"/>
        </w:rPr>
      </w:pPr>
      <w:r>
        <w:rPr>
          <w:sz w:val="28"/>
          <w:szCs w:val="28"/>
          <w:lang w:eastAsia="ru-RU"/>
        </w:rPr>
        <w:t>____________________________________________________________________</w:t>
      </w:r>
    </w:p>
    <w:p w:rsidR="00D8139D" w:rsidRPr="00D74DF7" w:rsidRDefault="00D8139D" w:rsidP="0085570A">
      <w:pPr>
        <w:rPr>
          <w:i/>
        </w:rPr>
      </w:pPr>
      <w:r>
        <w:rPr>
          <w:i/>
        </w:rPr>
        <w:t xml:space="preserve">       М.П.</w:t>
      </w:r>
      <w:r>
        <w:rPr>
          <w:i/>
        </w:rPr>
        <w:tab/>
      </w:r>
      <w:r>
        <w:rPr>
          <w:i/>
        </w:rPr>
        <w:tab/>
      </w:r>
      <w:r>
        <w:rPr>
          <w:i/>
        </w:rPr>
        <w:tab/>
        <w:t>(должность, подпись, ФИО)</w:t>
      </w:r>
    </w:p>
    <w:p w:rsidR="00D8139D" w:rsidRPr="00D74DF7" w:rsidRDefault="00D8139D" w:rsidP="0085570A">
      <w:pPr>
        <w:rPr>
          <w:sz w:val="28"/>
          <w:szCs w:val="28"/>
          <w:lang w:eastAsia="ru-RU"/>
        </w:rPr>
      </w:pPr>
      <w:r>
        <w:rPr>
          <w:sz w:val="28"/>
          <w:szCs w:val="28"/>
          <w:lang w:eastAsia="ru-RU"/>
        </w:rPr>
        <w:t>"____" ____________ 201__ г.</w:t>
      </w:r>
    </w:p>
    <w:p w:rsidR="00D8139D" w:rsidRPr="00D74DF7" w:rsidRDefault="00D8139D" w:rsidP="0085570A"/>
    <w:p w:rsidR="00D8139D" w:rsidRPr="00D74DF7" w:rsidRDefault="00D8139D" w:rsidP="0085570A"/>
    <w:p w:rsidR="00D8139D" w:rsidRPr="00D74DF7" w:rsidRDefault="00D8139D" w:rsidP="0085570A"/>
    <w:p w:rsidR="00D8139D" w:rsidRPr="00D74DF7" w:rsidRDefault="00D8139D" w:rsidP="0085570A">
      <w:pPr>
        <w:pStyle w:val="afc"/>
      </w:pPr>
    </w:p>
    <w:p w:rsidR="00D8139D" w:rsidRDefault="00D8139D"/>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D8139D" w:rsidRDefault="00D8139D">
      <w:pPr>
        <w:pStyle w:val="afc"/>
        <w:ind w:firstLine="0"/>
        <w:jc w:val="left"/>
        <w:rPr>
          <w:rFonts w:eastAsia="Times New Roman"/>
          <w:sz w:val="24"/>
          <w:szCs w:val="28"/>
        </w:rPr>
      </w:pPr>
    </w:p>
    <w:p w:rsidR="00D8139D" w:rsidRDefault="0085570A">
      <w:pPr>
        <w:pStyle w:val="afc"/>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8139D" w:rsidRDefault="00D8139D" w:rsidP="0085570A">
      <w:pPr>
        <w:jc w:val="center"/>
      </w:pPr>
      <w:r>
        <w:rPr>
          <w:b/>
        </w:rPr>
        <w:t xml:space="preserve">ДОГОВОР № НКП </w:t>
      </w:r>
      <w:proofErr w:type="spellStart"/>
      <w:r>
        <w:rPr>
          <w:b/>
        </w:rPr>
        <w:t>МСКд</w:t>
      </w:r>
      <w:proofErr w:type="spellEnd"/>
      <w:r>
        <w:rPr>
          <w:b/>
        </w:rPr>
        <w:t xml:space="preserve"> </w:t>
      </w:r>
      <w:r>
        <w:t>______</w:t>
      </w:r>
    </w:p>
    <w:p w:rsidR="00D8139D" w:rsidRDefault="00D8139D" w:rsidP="0085570A">
      <w:pPr>
        <w:jc w:val="center"/>
        <w:rPr>
          <w:b/>
        </w:rPr>
      </w:pPr>
      <w:r>
        <w:rPr>
          <w:b/>
        </w:rPr>
        <w:t xml:space="preserve">      на выполнение работ по разделке грузовых вагонов</w:t>
      </w:r>
    </w:p>
    <w:p w:rsidR="00D8139D" w:rsidRPr="001456CB" w:rsidRDefault="00D8139D" w:rsidP="0085570A">
      <w:pPr>
        <w:jc w:val="center"/>
        <w:rPr>
          <w:b/>
        </w:rPr>
      </w:pPr>
      <w:r>
        <w:rPr>
          <w:sz w:val="20"/>
          <w:szCs w:val="20"/>
        </w:rPr>
        <w:t>(типовая форма)</w:t>
      </w:r>
    </w:p>
    <w:p w:rsidR="00D8139D" w:rsidRDefault="00D8139D" w:rsidP="0085570A">
      <w:pPr>
        <w:jc w:val="both"/>
      </w:pPr>
    </w:p>
    <w:p w:rsidR="00D8139D" w:rsidRDefault="00D8139D" w:rsidP="0085570A">
      <w:pPr>
        <w:jc w:val="both"/>
      </w:pPr>
      <w:r>
        <w:t>г. Москва</w:t>
      </w:r>
      <w:r>
        <w:tab/>
      </w:r>
      <w:r>
        <w:tab/>
      </w:r>
      <w:r>
        <w:tab/>
      </w:r>
      <w:r>
        <w:tab/>
      </w:r>
      <w:r>
        <w:tab/>
        <w:t xml:space="preserve">                            «___»_________ 201_ г.</w:t>
      </w:r>
    </w:p>
    <w:p w:rsidR="00D8139D" w:rsidRDefault="00D8139D" w:rsidP="0085570A">
      <w:pPr>
        <w:pBdr>
          <w:top w:val="nil"/>
          <w:left w:val="nil"/>
          <w:bottom w:val="nil"/>
          <w:right w:val="nil"/>
          <w:between w:val="nil"/>
        </w:pBdr>
        <w:spacing w:after="120" w:line="480" w:lineRule="auto"/>
        <w:rPr>
          <w:color w:val="000000"/>
        </w:rPr>
      </w:pPr>
      <w:r>
        <w:rPr>
          <w:color w:val="000000"/>
        </w:rPr>
        <w:tab/>
      </w:r>
    </w:p>
    <w:p w:rsidR="00D8139D" w:rsidRDefault="00D8139D" w:rsidP="0085570A">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D8139D" w:rsidRDefault="00D8139D" w:rsidP="0085570A">
      <w:pPr>
        <w:pBdr>
          <w:top w:val="nil"/>
          <w:left w:val="nil"/>
          <w:bottom w:val="nil"/>
          <w:right w:val="nil"/>
          <w:between w:val="nil"/>
        </w:pBdr>
        <w:ind w:right="-2" w:firstLine="720"/>
        <w:rPr>
          <w:b/>
          <w:color w:val="000000"/>
        </w:rPr>
      </w:pPr>
    </w:p>
    <w:p w:rsidR="00D8139D" w:rsidRDefault="00D8139D" w:rsidP="0085570A">
      <w:pPr>
        <w:pBdr>
          <w:top w:val="nil"/>
          <w:left w:val="nil"/>
          <w:bottom w:val="nil"/>
          <w:right w:val="nil"/>
          <w:between w:val="nil"/>
        </w:pBdr>
        <w:ind w:right="-2" w:firstLine="720"/>
        <w:jc w:val="center"/>
        <w:rPr>
          <w:b/>
          <w:color w:val="000000"/>
        </w:rPr>
      </w:pPr>
      <w:r>
        <w:rPr>
          <w:b/>
          <w:color w:val="000000"/>
        </w:rPr>
        <w:t>1. ПРЕДМЕТ ДОГОВОРА</w:t>
      </w:r>
    </w:p>
    <w:p w:rsidR="00D8139D" w:rsidRDefault="00D8139D" w:rsidP="0085570A">
      <w:pPr>
        <w:pBdr>
          <w:top w:val="nil"/>
          <w:left w:val="nil"/>
          <w:bottom w:val="nil"/>
          <w:right w:val="nil"/>
          <w:between w:val="nil"/>
        </w:pBdr>
        <w:ind w:firstLine="709"/>
        <w:rPr>
          <w:b/>
          <w:color w:val="000000"/>
        </w:rPr>
      </w:pPr>
    </w:p>
    <w:p w:rsidR="00D8139D" w:rsidRPr="005923D2" w:rsidRDefault="00D8139D" w:rsidP="0013339E">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 xml:space="preserve">Заказчик </w:t>
      </w:r>
      <w:proofErr w:type="gramStart"/>
      <w:r>
        <w:rPr>
          <w:color w:val="000000"/>
        </w:rPr>
        <w:t>поручает и обязуется</w:t>
      </w:r>
      <w:proofErr w:type="gramEnd"/>
      <w:r>
        <w:rPr>
          <w:color w:val="000000"/>
        </w:rPr>
        <w:t xml:space="preserve">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D8139D" w:rsidRDefault="00D8139D" w:rsidP="0013339E">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D8139D" w:rsidRPr="00091B32" w:rsidRDefault="00D8139D" w:rsidP="0085570A">
      <w:pPr>
        <w:pStyle w:val="afc"/>
        <w:rPr>
          <w:color w:val="000000" w:themeColor="text1"/>
          <w:sz w:val="24"/>
        </w:rPr>
      </w:pPr>
      <w:r>
        <w:rPr>
          <w:color w:val="000000" w:themeColor="text1"/>
          <w:sz w:val="24"/>
        </w:rPr>
        <w:t xml:space="preserve">1.2.1.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Pr>
          <w:color w:val="000000" w:themeColor="text1"/>
          <w:sz w:val="24"/>
        </w:rPr>
        <w:t>;п</w:t>
      </w:r>
      <w:proofErr w:type="gramEnd"/>
      <w:r>
        <w:rPr>
          <w:color w:val="000000" w:themeColor="text1"/>
          <w:sz w:val="24"/>
        </w:rPr>
        <w:t>раве собственности Заказчику и непригодных для дальнейшей эксплуатации)</w:t>
      </w:r>
    </w:p>
    <w:p w:rsidR="00D8139D" w:rsidRPr="00676ABA" w:rsidRDefault="00D8139D" w:rsidP="0085570A">
      <w:pPr>
        <w:pBdr>
          <w:top w:val="nil"/>
          <w:left w:val="nil"/>
          <w:bottom w:val="nil"/>
          <w:right w:val="nil"/>
          <w:between w:val="nil"/>
        </w:pBdr>
        <w:tabs>
          <w:tab w:val="left" w:pos="0"/>
        </w:tabs>
        <w:suppressAutoHyphens w:val="0"/>
        <w:ind w:left="1135" w:right="-2"/>
        <w:jc w:val="both"/>
        <w:rPr>
          <w:color w:val="000000" w:themeColor="text1"/>
        </w:rPr>
      </w:pP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1.2.2. Подачу-уборку с места передачи вагонов до места проведения работ по разделке;</w:t>
      </w:r>
    </w:p>
    <w:p w:rsidR="00D8139D" w:rsidRPr="005923D2" w:rsidRDefault="00D8139D" w:rsidP="0085570A">
      <w:pPr>
        <w:widowControl w:val="0"/>
        <w:pBdr>
          <w:top w:val="nil"/>
          <w:left w:val="nil"/>
          <w:bottom w:val="nil"/>
          <w:right w:val="nil"/>
          <w:between w:val="nil"/>
        </w:pBdr>
        <w:tabs>
          <w:tab w:val="left" w:pos="-6804"/>
        </w:tabs>
        <w:jc w:val="both"/>
        <w:rPr>
          <w:color w:val="000000"/>
        </w:rPr>
      </w:pPr>
      <w:r>
        <w:rPr>
          <w:color w:val="000000"/>
        </w:rPr>
        <w:tab/>
        <w:t xml:space="preserve">     1.2.3. Взвешивание вагона;</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1.2.4. Разборку вагона и демонтаж съемного оборудования;</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 xml:space="preserve">1.2.5. Укрупненную разделку рамы вагонов; </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1.2.6.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1.2.7. Сортировку деталей  и лома черных металлов, образовавшихся в результате разборки вагонов, по видам и категориям лома;</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1.2.8. Взвешивание деталей и лома черных металлов по категориям, по требованию Заказчика;</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1.2.9.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1.2.10. Осуществление погрузочно-разгрузочных работ;</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1.2.11. Нанесение неустранимого дефекта на детали, образованные в процессе демонтажа и разделки вагона, по соответствующей заявке Заказчика;</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 xml:space="preserve">1.2.12. Проведение радиационного контроля и проверки на взрывобезопасность лома и отходов черных металлов с получением санитарно-эпидемиологического </w:t>
      </w:r>
      <w:r>
        <w:rPr>
          <w:color w:val="000000"/>
        </w:rPr>
        <w:lastRenderedPageBreak/>
        <w:t>заключения и удостоверения о взрывобезопасности лома и отходов черных и цветных металлов;</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1.2.13. Утилизацию неметаллических отходов, образованных в процессе разделки;</w:t>
      </w:r>
    </w:p>
    <w:p w:rsidR="00D8139D" w:rsidRPr="005923D2" w:rsidRDefault="00D8139D" w:rsidP="0085570A">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D8139D" w:rsidRPr="005923D2" w:rsidRDefault="00D8139D" w:rsidP="0085570A">
      <w:pPr>
        <w:pBdr>
          <w:top w:val="nil"/>
          <w:left w:val="nil"/>
          <w:bottom w:val="nil"/>
          <w:right w:val="nil"/>
          <w:between w:val="nil"/>
        </w:pBdr>
        <w:tabs>
          <w:tab w:val="left" w:pos="-6804"/>
        </w:tabs>
        <w:ind w:firstLine="709"/>
        <w:jc w:val="both"/>
        <w:rPr>
          <w:color w:val="000000"/>
        </w:rPr>
      </w:pPr>
      <w:r>
        <w:rPr>
          <w:color w:val="000000"/>
        </w:rPr>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D8139D" w:rsidRPr="005923D2" w:rsidRDefault="00D8139D" w:rsidP="0085570A">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D8139D" w:rsidRPr="005923D2" w:rsidRDefault="00D8139D" w:rsidP="0085570A">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D8139D" w:rsidRPr="005923D2" w:rsidRDefault="00D8139D" w:rsidP="0085570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D8139D" w:rsidRPr="005923D2" w:rsidRDefault="00D8139D" w:rsidP="0085570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D8139D" w:rsidRPr="005923D2" w:rsidRDefault="00D8139D" w:rsidP="0085570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D8139D" w:rsidRPr="005923D2" w:rsidRDefault="00D8139D" w:rsidP="0085570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D8139D" w:rsidRDefault="00D8139D" w:rsidP="0085570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D8139D" w:rsidRDefault="00D8139D" w:rsidP="0085570A">
      <w:pPr>
        <w:pBdr>
          <w:top w:val="nil"/>
          <w:left w:val="nil"/>
          <w:bottom w:val="nil"/>
          <w:right w:val="nil"/>
          <w:between w:val="nil"/>
        </w:pBdr>
        <w:ind w:right="-2"/>
        <w:rPr>
          <w:b/>
          <w:color w:val="000000"/>
        </w:rPr>
      </w:pPr>
    </w:p>
    <w:p w:rsidR="00D8139D" w:rsidRDefault="00D8139D" w:rsidP="0013339E">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D8139D" w:rsidRDefault="00D8139D" w:rsidP="0085570A">
      <w:pPr>
        <w:pBdr>
          <w:top w:val="nil"/>
          <w:left w:val="nil"/>
          <w:bottom w:val="nil"/>
          <w:right w:val="nil"/>
          <w:between w:val="nil"/>
        </w:pBdr>
        <w:ind w:left="1185" w:right="-2"/>
        <w:jc w:val="both"/>
        <w:rPr>
          <w:b/>
          <w:color w:val="000000"/>
        </w:rPr>
      </w:pPr>
    </w:p>
    <w:p w:rsidR="00D8139D" w:rsidRPr="005923D2" w:rsidRDefault="00D8139D" w:rsidP="0085570A">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D8139D" w:rsidRPr="005923D2" w:rsidRDefault="00D8139D" w:rsidP="0085570A">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D8139D" w:rsidRPr="005923D2" w:rsidRDefault="00D8139D" w:rsidP="0085570A">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D8139D" w:rsidRPr="005923D2" w:rsidRDefault="00D8139D" w:rsidP="0085570A">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D8139D" w:rsidRPr="005923D2" w:rsidRDefault="00D8139D" w:rsidP="0085570A">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D8139D" w:rsidRPr="005923D2" w:rsidRDefault="00D8139D" w:rsidP="0085570A">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D8139D" w:rsidRPr="005923D2" w:rsidRDefault="00D8139D" w:rsidP="0085570A">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одного грузового вагона  составляет</w:t>
      </w:r>
      <w:proofErr w:type="gramStart"/>
      <w:r>
        <w:rPr>
          <w:color w:val="000000"/>
        </w:rPr>
        <w:t xml:space="preserve"> ________ (________) </w:t>
      </w:r>
      <w:proofErr w:type="gramEnd"/>
      <w:r>
        <w:rPr>
          <w:color w:val="000000"/>
        </w:rPr>
        <w:t xml:space="preserve">календарных дней с  даты подписания Исполнителем акта приёма-передачи вагонов. </w:t>
      </w:r>
    </w:p>
    <w:p w:rsidR="00D8139D" w:rsidRPr="005923D2" w:rsidRDefault="00D8139D" w:rsidP="0085570A">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D8139D" w:rsidRPr="005923D2" w:rsidRDefault="00D8139D" w:rsidP="0085570A">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D8139D" w:rsidRPr="005923D2" w:rsidRDefault="00D8139D" w:rsidP="0085570A">
      <w:pPr>
        <w:ind w:firstLine="709"/>
        <w:jc w:val="both"/>
      </w:pPr>
      <w:r>
        <w:t xml:space="preserve">- акт выполненных работ по разделке грузовых вагонов – оригинал, 2 экземпляра; </w:t>
      </w:r>
    </w:p>
    <w:p w:rsidR="00D8139D" w:rsidRPr="005923D2" w:rsidRDefault="00D8139D" w:rsidP="0085570A">
      <w:pPr>
        <w:ind w:firstLine="709"/>
        <w:jc w:val="both"/>
      </w:pPr>
      <w:r>
        <w:t xml:space="preserve">- счет – оригинал, 1 экземпляр; </w:t>
      </w:r>
    </w:p>
    <w:p w:rsidR="00D8139D" w:rsidRPr="005923D2" w:rsidRDefault="00D8139D" w:rsidP="0085570A">
      <w:pPr>
        <w:ind w:firstLine="709"/>
        <w:jc w:val="both"/>
      </w:pPr>
      <w:r>
        <w:t>- счет-фактуру – оригинал, 1 экземпляр;</w:t>
      </w:r>
    </w:p>
    <w:p w:rsidR="00D8139D" w:rsidRPr="005923D2" w:rsidRDefault="00D8139D" w:rsidP="0085570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D8139D" w:rsidRDefault="00D8139D" w:rsidP="0085570A">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D8139D" w:rsidRPr="00C91544" w:rsidRDefault="00D8139D" w:rsidP="0085570A">
      <w:pPr>
        <w:ind w:firstLine="709"/>
        <w:jc w:val="both"/>
      </w:pPr>
      <w:r>
        <w:t xml:space="preserve">Допускается вместо акта выполненных работ и счета-фактуры </w:t>
      </w:r>
      <w:proofErr w:type="gramStart"/>
      <w:r>
        <w:t>предоставить универсальный передаточный документ</w:t>
      </w:r>
      <w:proofErr w:type="gramEnd"/>
      <w:r>
        <w:t xml:space="preserve"> (УПД)</w:t>
      </w:r>
    </w:p>
    <w:p w:rsidR="00D8139D" w:rsidRPr="00676ABA" w:rsidRDefault="00D8139D" w:rsidP="0085570A">
      <w:pPr>
        <w:pStyle w:val="normal0"/>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квалифицированн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электронн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подпись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 чем подписывают согласие по форме Приложения №14к Договору) </w:t>
      </w:r>
      <w:proofErr w:type="gramEnd"/>
    </w:p>
    <w:p w:rsidR="00D8139D" w:rsidRPr="00C91544" w:rsidRDefault="00D8139D" w:rsidP="0085570A">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следующие формализованные документы: </w:t>
      </w:r>
      <w:r>
        <w:rPr>
          <w:rFonts w:ascii="Times New Roman" w:eastAsia="Times New Roman" w:hAnsi="Times New Roman" w:cs="Times New Roman"/>
          <w:i/>
          <w:color w:val="000000"/>
          <w:sz w:val="24"/>
          <w:szCs w:val="24"/>
        </w:rPr>
        <w:t>универсальный передаточный документ (УПД), счет-фактура, акт сдачи-приемки выполненных Работ/оказанных Услуг</w:t>
      </w:r>
      <w:r>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первичные документы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перечень и формат которых указанны в Приложении №14 к Договору.</w:t>
      </w:r>
      <w:proofErr w:type="gramStart"/>
      <w:r>
        <w:rPr>
          <w:rFonts w:ascii="Times New Roman" w:eastAsia="Times New Roman" w:hAnsi="Times New Roman" w:cs="Times New Roman"/>
          <w:color w:val="000000"/>
          <w:sz w:val="24"/>
          <w:szCs w:val="24"/>
        </w:rPr>
        <w:t xml:space="preserve"> .</w:t>
      </w:r>
      <w:proofErr w:type="gramEnd"/>
    </w:p>
    <w:p w:rsidR="00D8139D" w:rsidRPr="00C91544" w:rsidRDefault="00D8139D" w:rsidP="0085570A">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8139D" w:rsidRPr="00C91544" w:rsidRDefault="00D8139D" w:rsidP="0085570A">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D8139D" w:rsidRPr="00C91544" w:rsidRDefault="00D8139D" w:rsidP="0085570A">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D8139D" w:rsidRPr="00895324" w:rsidRDefault="00D8139D" w:rsidP="0085570A">
      <w:pPr>
        <w:ind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8139D" w:rsidRPr="005923D2" w:rsidRDefault="00D8139D" w:rsidP="0085570A">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D8139D" w:rsidRPr="005923D2" w:rsidRDefault="00D8139D" w:rsidP="0085570A">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w:t>
      </w:r>
      <w:r>
        <w:rPr>
          <w:color w:val="000000"/>
        </w:rPr>
        <w:lastRenderedPageBreak/>
        <w:t>является дата подписания Акта о приеме товарно-материальных ценностей на ответственное хранение.</w:t>
      </w:r>
    </w:p>
    <w:p w:rsidR="00D8139D" w:rsidRPr="005923D2" w:rsidRDefault="00D8139D" w:rsidP="0085570A">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D8139D" w:rsidRPr="005923D2" w:rsidRDefault="00D8139D" w:rsidP="0085570A">
      <w:pPr>
        <w:pBdr>
          <w:top w:val="nil"/>
          <w:left w:val="nil"/>
          <w:bottom w:val="nil"/>
          <w:right w:val="nil"/>
          <w:between w:val="nil"/>
        </w:pBdr>
        <w:ind w:right="-2" w:firstLine="567"/>
        <w:jc w:val="both"/>
        <w:rPr>
          <w:color w:val="000000"/>
        </w:rPr>
      </w:pPr>
      <w:r>
        <w:rPr>
          <w:color w:val="000000"/>
        </w:rPr>
        <w:t xml:space="preserve">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w:t>
      </w:r>
      <w:proofErr w:type="gramStart"/>
      <w:r>
        <w:rPr>
          <w:color w:val="000000"/>
        </w:rPr>
        <w:t>составляют и подписывают</w:t>
      </w:r>
      <w:proofErr w:type="gramEnd"/>
      <w:r>
        <w:rPr>
          <w:color w:val="000000"/>
        </w:rPr>
        <w:t xml:space="preserve"> акт, подтверждающий выявленную недостачу и/или повреждение деталей и/или лома черных металлов.</w:t>
      </w:r>
    </w:p>
    <w:p w:rsidR="00D8139D" w:rsidRPr="005923D2" w:rsidRDefault="00D8139D" w:rsidP="0085570A">
      <w:pPr>
        <w:pBdr>
          <w:top w:val="nil"/>
          <w:left w:val="nil"/>
          <w:bottom w:val="nil"/>
          <w:right w:val="nil"/>
          <w:between w:val="nil"/>
        </w:pBdr>
        <w:shd w:val="clear" w:color="auto" w:fill="FFFFFF" w:themeFill="background1"/>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Кроме того, Исполнитель обязан предоставить Заказчику правильно оформленную транспортную накладную после завершения перевозки. </w:t>
      </w:r>
    </w:p>
    <w:p w:rsidR="00D8139D" w:rsidRPr="005923D2" w:rsidRDefault="00D8139D" w:rsidP="0085570A">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D8139D" w:rsidRPr="005923D2" w:rsidRDefault="00D8139D" w:rsidP="0085570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D8139D" w:rsidRPr="005923D2" w:rsidRDefault="00D8139D" w:rsidP="0085570A">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D8139D" w:rsidRPr="005923D2" w:rsidRDefault="00D8139D" w:rsidP="0085570A">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D8139D" w:rsidRPr="005923D2" w:rsidRDefault="00D8139D" w:rsidP="0085570A">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D8139D" w:rsidRPr="005923D2" w:rsidRDefault="00D8139D" w:rsidP="0085570A">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D8139D" w:rsidRDefault="00D8139D" w:rsidP="0085570A">
      <w:pPr>
        <w:pBdr>
          <w:top w:val="nil"/>
          <w:left w:val="nil"/>
          <w:bottom w:val="nil"/>
          <w:right w:val="nil"/>
          <w:between w:val="nil"/>
        </w:pBdr>
        <w:ind w:right="-2" w:firstLine="720"/>
        <w:jc w:val="center"/>
        <w:rPr>
          <w:b/>
          <w:color w:val="000000"/>
        </w:rPr>
      </w:pPr>
    </w:p>
    <w:p w:rsidR="00D8139D" w:rsidRDefault="00D8139D" w:rsidP="0085570A">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D8139D" w:rsidRDefault="00D8139D" w:rsidP="0085570A">
      <w:pPr>
        <w:pBdr>
          <w:top w:val="nil"/>
          <w:left w:val="nil"/>
          <w:bottom w:val="nil"/>
          <w:right w:val="nil"/>
          <w:between w:val="nil"/>
        </w:pBdr>
        <w:ind w:right="-2" w:firstLine="720"/>
        <w:jc w:val="center"/>
        <w:rPr>
          <w:color w:val="000000"/>
        </w:rPr>
      </w:pPr>
    </w:p>
    <w:p w:rsidR="00D8139D" w:rsidRPr="005923D2" w:rsidRDefault="00D8139D" w:rsidP="0085570A">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D8139D" w:rsidRPr="005923D2" w:rsidRDefault="00D8139D" w:rsidP="0085570A">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D8139D" w:rsidRPr="005923D2" w:rsidRDefault="00D8139D" w:rsidP="0085570A">
      <w:pPr>
        <w:ind w:right="-2" w:firstLine="709"/>
        <w:jc w:val="both"/>
      </w:pPr>
      <w:r>
        <w:lastRenderedPageBreak/>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Работ/УПД по разделке грузовых вагонов, на основании счета полученного от Исполнителя.</w:t>
      </w:r>
    </w:p>
    <w:p w:rsidR="00D8139D" w:rsidRPr="005923D2" w:rsidRDefault="00D8139D" w:rsidP="0085570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D8139D" w:rsidRPr="005923D2" w:rsidRDefault="00D8139D" w:rsidP="0085570A">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D8139D" w:rsidRDefault="00D8139D" w:rsidP="0085570A">
      <w:pPr>
        <w:rPr>
          <w:b/>
        </w:rPr>
      </w:pPr>
    </w:p>
    <w:p w:rsidR="00D8139D" w:rsidRDefault="00D8139D" w:rsidP="0085570A">
      <w:pPr>
        <w:ind w:left="-567" w:firstLine="425"/>
        <w:jc w:val="center"/>
        <w:rPr>
          <w:b/>
        </w:rPr>
      </w:pPr>
      <w:r>
        <w:rPr>
          <w:b/>
        </w:rPr>
        <w:t>4. ГАРАНТИЙНЫЕ ОБЯЗАТЕЛЬСТВА</w:t>
      </w:r>
    </w:p>
    <w:p w:rsidR="00D8139D" w:rsidRDefault="00D8139D" w:rsidP="0085570A">
      <w:pPr>
        <w:ind w:firstLine="709"/>
        <w:jc w:val="both"/>
      </w:pPr>
    </w:p>
    <w:p w:rsidR="00D8139D" w:rsidRPr="005923D2" w:rsidRDefault="00D8139D" w:rsidP="0085570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D8139D" w:rsidRDefault="00D8139D" w:rsidP="0085570A">
      <w:pPr>
        <w:ind w:right="-2"/>
        <w:jc w:val="center"/>
        <w:rPr>
          <w:b/>
        </w:rPr>
      </w:pPr>
    </w:p>
    <w:p w:rsidR="00D8139D" w:rsidRDefault="00D8139D" w:rsidP="0085570A">
      <w:pPr>
        <w:ind w:right="-2"/>
        <w:jc w:val="center"/>
        <w:rPr>
          <w:b/>
        </w:rPr>
      </w:pPr>
      <w:r>
        <w:rPr>
          <w:b/>
        </w:rPr>
        <w:t>5. ОТВЕТСТВЕННОСТЬ СТОРОН</w:t>
      </w:r>
    </w:p>
    <w:p w:rsidR="00D8139D" w:rsidRDefault="00D8139D" w:rsidP="0085570A">
      <w:pPr>
        <w:ind w:right="-2"/>
        <w:jc w:val="center"/>
        <w:rPr>
          <w:b/>
        </w:rPr>
      </w:pPr>
    </w:p>
    <w:p w:rsidR="00D8139D" w:rsidRPr="005923D2" w:rsidRDefault="00D8139D" w:rsidP="0085570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8139D" w:rsidRPr="005923D2" w:rsidRDefault="00D8139D" w:rsidP="0085570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D8139D" w:rsidRPr="005923D2" w:rsidRDefault="00D8139D" w:rsidP="0085570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D8139D" w:rsidRPr="005923D2" w:rsidRDefault="00D8139D" w:rsidP="0085570A">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D8139D" w:rsidRPr="005923D2" w:rsidRDefault="00D8139D" w:rsidP="0085570A">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D8139D" w:rsidRPr="005923D2" w:rsidRDefault="00D8139D" w:rsidP="0085570A">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D8139D" w:rsidRPr="005923D2" w:rsidRDefault="00D8139D" w:rsidP="0085570A">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D8139D" w:rsidRPr="005923D2" w:rsidRDefault="00D8139D" w:rsidP="0085570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D8139D" w:rsidRDefault="00D8139D" w:rsidP="0085570A">
      <w:pPr>
        <w:ind w:firstLine="709"/>
        <w:jc w:val="both"/>
      </w:pPr>
      <w:proofErr w:type="gramStart"/>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w:t>
      </w:r>
      <w:r>
        <w:lastRenderedPageBreak/>
        <w:t>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D8139D" w:rsidRDefault="00D8139D" w:rsidP="0085570A">
      <w:pPr>
        <w:pBdr>
          <w:top w:val="nil"/>
          <w:left w:val="nil"/>
          <w:bottom w:val="nil"/>
          <w:right w:val="nil"/>
          <w:between w:val="nil"/>
        </w:pBdr>
        <w:ind w:right="-2"/>
        <w:rPr>
          <w:b/>
          <w:color w:val="000000"/>
        </w:rPr>
      </w:pPr>
    </w:p>
    <w:p w:rsidR="00D8139D" w:rsidRDefault="00D8139D" w:rsidP="0085570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D8139D" w:rsidRDefault="00D8139D" w:rsidP="0085570A">
      <w:pPr>
        <w:pBdr>
          <w:top w:val="nil"/>
          <w:left w:val="nil"/>
          <w:bottom w:val="nil"/>
          <w:right w:val="nil"/>
          <w:between w:val="nil"/>
        </w:pBdr>
        <w:ind w:right="-2"/>
        <w:jc w:val="center"/>
        <w:rPr>
          <w:color w:val="000000"/>
        </w:rPr>
      </w:pPr>
    </w:p>
    <w:p w:rsidR="00D8139D" w:rsidRPr="005923D2" w:rsidRDefault="00D8139D" w:rsidP="0085570A">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8139D" w:rsidRPr="005923D2" w:rsidRDefault="00D8139D" w:rsidP="0085570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139D" w:rsidRPr="005923D2" w:rsidRDefault="00D8139D" w:rsidP="0085570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D8139D" w:rsidRPr="005923D2" w:rsidRDefault="00D8139D" w:rsidP="0085570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D8139D" w:rsidRDefault="00D8139D" w:rsidP="0085570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D8139D" w:rsidRDefault="00D8139D" w:rsidP="0085570A">
      <w:pPr>
        <w:ind w:left="36" w:firstLine="669"/>
        <w:jc w:val="both"/>
      </w:pPr>
    </w:p>
    <w:p w:rsidR="00D8139D" w:rsidRDefault="00D8139D" w:rsidP="0085570A">
      <w:pPr>
        <w:pBdr>
          <w:top w:val="nil"/>
          <w:left w:val="nil"/>
          <w:bottom w:val="nil"/>
          <w:right w:val="nil"/>
          <w:between w:val="nil"/>
        </w:pBdr>
        <w:ind w:right="-2" w:firstLine="720"/>
        <w:jc w:val="center"/>
        <w:rPr>
          <w:b/>
          <w:color w:val="000000"/>
        </w:rPr>
      </w:pPr>
      <w:r>
        <w:rPr>
          <w:b/>
          <w:color w:val="000000"/>
        </w:rPr>
        <w:t>7. ПОРЯДОК РАЗРЕШЕНИЯ СПОРОВ</w:t>
      </w:r>
    </w:p>
    <w:p w:rsidR="00D8139D" w:rsidRDefault="00D8139D" w:rsidP="0085570A">
      <w:pPr>
        <w:pBdr>
          <w:top w:val="nil"/>
          <w:left w:val="nil"/>
          <w:bottom w:val="nil"/>
          <w:right w:val="nil"/>
          <w:between w:val="nil"/>
        </w:pBdr>
        <w:ind w:right="-2" w:firstLine="720"/>
        <w:jc w:val="center"/>
        <w:rPr>
          <w:color w:val="000000"/>
        </w:rPr>
      </w:pPr>
    </w:p>
    <w:p w:rsidR="00D8139D" w:rsidRDefault="00D8139D" w:rsidP="0085570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D8139D" w:rsidRDefault="00D8139D" w:rsidP="0085570A">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D8139D" w:rsidRDefault="00D8139D" w:rsidP="0085570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w:t>
      </w:r>
      <w:proofErr w:type="spellStart"/>
      <w:r>
        <w:rPr>
          <w:rFonts w:eastAsia="Arial"/>
        </w:rPr>
        <w:t>ТрансКонтейнер</w:t>
      </w:r>
      <w:proofErr w:type="spellEnd"/>
      <w:r>
        <w:rPr>
          <w:rFonts w:eastAsia="Arial"/>
        </w:rPr>
        <w:t>" на Московской железной дороге.</w:t>
      </w:r>
    </w:p>
    <w:p w:rsidR="00D8139D" w:rsidRDefault="00D8139D" w:rsidP="0085570A">
      <w:pPr>
        <w:pBdr>
          <w:top w:val="nil"/>
          <w:left w:val="nil"/>
          <w:bottom w:val="nil"/>
          <w:right w:val="nil"/>
          <w:between w:val="nil"/>
        </w:pBdr>
        <w:ind w:right="-2" w:firstLine="720"/>
        <w:jc w:val="center"/>
        <w:rPr>
          <w:color w:val="000000"/>
        </w:rPr>
      </w:pPr>
    </w:p>
    <w:p w:rsidR="00D8139D" w:rsidRDefault="00D8139D" w:rsidP="0085570A">
      <w:pPr>
        <w:ind w:right="-2"/>
        <w:jc w:val="center"/>
        <w:rPr>
          <w:b/>
        </w:rPr>
      </w:pPr>
      <w:r>
        <w:rPr>
          <w:b/>
        </w:rPr>
        <w:t>8. СРОК ДЕЙСТВИЯ ДОГОВОРА</w:t>
      </w:r>
    </w:p>
    <w:p w:rsidR="00D8139D" w:rsidRDefault="00D8139D" w:rsidP="0085570A">
      <w:pPr>
        <w:ind w:left="36" w:firstLine="669"/>
        <w:jc w:val="both"/>
      </w:pPr>
      <w:r>
        <w:t>8.1. Договор вступает в силу с даты подписания его Сторонами и действует до 31 декабря 2020г. включительно, а в части взаиморасчетов - до полного исполнения своих обязатель</w:t>
      </w:r>
      <w:proofErr w:type="gramStart"/>
      <w:r>
        <w:t>ств Ст</w:t>
      </w:r>
      <w:proofErr w:type="gramEnd"/>
      <w:r>
        <w:t>оронами.</w:t>
      </w:r>
    </w:p>
    <w:p w:rsidR="00D8139D" w:rsidRDefault="00D8139D" w:rsidP="0085570A">
      <w:pPr>
        <w:ind w:right="-2" w:firstLine="709"/>
        <w:jc w:val="both"/>
        <w:rPr>
          <w:b/>
        </w:rPr>
      </w:pPr>
    </w:p>
    <w:p w:rsidR="00D8139D" w:rsidRDefault="00D8139D" w:rsidP="0085570A">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D8139D" w:rsidRDefault="00D8139D" w:rsidP="0085570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D8139D" w:rsidRDefault="00D8139D" w:rsidP="0085570A">
      <w:pPr>
        <w:pBdr>
          <w:top w:val="nil"/>
          <w:left w:val="nil"/>
          <w:bottom w:val="nil"/>
          <w:right w:val="nil"/>
          <w:between w:val="nil"/>
        </w:pBdr>
        <w:ind w:right="-2" w:firstLine="540"/>
        <w:jc w:val="center"/>
        <w:rPr>
          <w:color w:val="000000"/>
        </w:rPr>
      </w:pPr>
    </w:p>
    <w:p w:rsidR="00D8139D" w:rsidRDefault="00D8139D" w:rsidP="0085570A">
      <w:pPr>
        <w:pBdr>
          <w:top w:val="nil"/>
          <w:left w:val="nil"/>
          <w:bottom w:val="nil"/>
          <w:right w:val="nil"/>
          <w:between w:val="nil"/>
        </w:pBdr>
        <w:ind w:right="-2" w:firstLine="709"/>
        <w:jc w:val="both"/>
        <w:rPr>
          <w:color w:val="000000"/>
        </w:rPr>
      </w:pPr>
      <w:r>
        <w:rPr>
          <w:color w:val="000000"/>
        </w:rP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D8139D" w:rsidRDefault="00D8139D" w:rsidP="0085570A">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D8139D" w:rsidRDefault="00D8139D" w:rsidP="0085570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D8139D" w:rsidRDefault="00D8139D" w:rsidP="0085570A">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D8139D" w:rsidRDefault="00D8139D" w:rsidP="0085570A">
      <w:pPr>
        <w:pBdr>
          <w:top w:val="nil"/>
          <w:left w:val="nil"/>
          <w:bottom w:val="nil"/>
          <w:right w:val="nil"/>
          <w:between w:val="nil"/>
        </w:pBdr>
        <w:ind w:right="-2"/>
        <w:jc w:val="center"/>
        <w:rPr>
          <w:b/>
          <w:color w:val="000000"/>
        </w:rPr>
      </w:pPr>
    </w:p>
    <w:p w:rsidR="00D8139D" w:rsidRDefault="00D8139D" w:rsidP="0085570A">
      <w:pPr>
        <w:spacing w:line="276" w:lineRule="auto"/>
        <w:ind w:firstLine="709"/>
        <w:jc w:val="center"/>
        <w:rPr>
          <w:b/>
        </w:rPr>
      </w:pPr>
      <w:r>
        <w:rPr>
          <w:b/>
        </w:rPr>
        <w:t>10. АНТИКОРРУПЦИОННАЯ ОГОВОРКА</w:t>
      </w:r>
    </w:p>
    <w:p w:rsidR="00D8139D" w:rsidRDefault="00D8139D" w:rsidP="0085570A">
      <w:pPr>
        <w:spacing w:line="276" w:lineRule="auto"/>
        <w:ind w:firstLine="709"/>
        <w:jc w:val="center"/>
      </w:pPr>
    </w:p>
    <w:p w:rsidR="00D8139D" w:rsidRDefault="00D8139D" w:rsidP="0085570A">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139D" w:rsidRDefault="00D8139D" w:rsidP="0085570A">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139D" w:rsidRDefault="00D8139D" w:rsidP="0085570A">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8139D" w:rsidRDefault="00D8139D" w:rsidP="0085570A">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D8139D" w:rsidRDefault="00D8139D" w:rsidP="0085570A">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D8139D" w:rsidRDefault="00D8139D" w:rsidP="0085570A">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8139D" w:rsidRDefault="00D8139D" w:rsidP="0085570A">
      <w:pPr>
        <w:spacing w:line="276" w:lineRule="auto"/>
        <w:ind w:firstLine="709"/>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8139D" w:rsidRDefault="00D8139D" w:rsidP="0085570A">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8139D" w:rsidRDefault="00D8139D" w:rsidP="0085570A">
      <w:pPr>
        <w:ind w:firstLine="709"/>
        <w:jc w:val="center"/>
        <w:rPr>
          <w:b/>
        </w:rPr>
      </w:pPr>
    </w:p>
    <w:p w:rsidR="00D8139D" w:rsidRDefault="00D8139D" w:rsidP="0085570A">
      <w:pPr>
        <w:ind w:firstLine="709"/>
        <w:jc w:val="center"/>
        <w:rPr>
          <w:b/>
        </w:rPr>
      </w:pPr>
      <w:r>
        <w:rPr>
          <w:b/>
        </w:rPr>
        <w:t>11. ГАРАНТИИ И ЗАВЕРЕНИЯ ИСПОЛНИТЕЛЯ</w:t>
      </w:r>
    </w:p>
    <w:p w:rsidR="00D8139D" w:rsidRDefault="00D8139D" w:rsidP="0085570A">
      <w:pPr>
        <w:ind w:firstLine="709"/>
        <w:jc w:val="center"/>
        <w:rPr>
          <w:b/>
        </w:rPr>
      </w:pPr>
    </w:p>
    <w:p w:rsidR="00D8139D" w:rsidRDefault="00D8139D" w:rsidP="0085570A">
      <w:pPr>
        <w:ind w:firstLine="709"/>
        <w:jc w:val="both"/>
      </w:pPr>
      <w:r>
        <w:t>11.1.</w:t>
      </w:r>
      <w:r>
        <w:tab/>
        <w:t xml:space="preserve"> Исполнитель настоящим </w:t>
      </w:r>
      <w:proofErr w:type="gramStart"/>
      <w:r>
        <w:t>заверяет Заказчика и гарантирует</w:t>
      </w:r>
      <w:proofErr w:type="gramEnd"/>
      <w:r>
        <w:t>, что на дату заключения настоящего Договора:</w:t>
      </w:r>
    </w:p>
    <w:p w:rsidR="00D8139D" w:rsidRDefault="00D8139D" w:rsidP="0085570A">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8139D" w:rsidRDefault="00D8139D" w:rsidP="0085570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8139D" w:rsidRDefault="00D8139D" w:rsidP="0085570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D8139D" w:rsidRDefault="00D8139D" w:rsidP="0085570A">
      <w:pPr>
        <w:ind w:firstLine="709"/>
        <w:jc w:val="both"/>
      </w:pPr>
      <w:r>
        <w:t>11.1.4.</w:t>
      </w:r>
      <w:r>
        <w:tab/>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8139D" w:rsidRDefault="00D8139D" w:rsidP="0085570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D8139D" w:rsidRDefault="00D8139D" w:rsidP="0085570A">
      <w:pPr>
        <w:pBdr>
          <w:top w:val="nil"/>
          <w:left w:val="nil"/>
          <w:bottom w:val="nil"/>
          <w:right w:val="nil"/>
          <w:between w:val="nil"/>
        </w:pBdr>
        <w:ind w:right="-2"/>
        <w:rPr>
          <w:b/>
          <w:color w:val="000000"/>
        </w:rPr>
      </w:pPr>
    </w:p>
    <w:p w:rsidR="00D8139D" w:rsidRDefault="00D8139D" w:rsidP="0085570A">
      <w:pPr>
        <w:pBdr>
          <w:top w:val="nil"/>
          <w:left w:val="nil"/>
          <w:bottom w:val="nil"/>
          <w:right w:val="nil"/>
          <w:between w:val="nil"/>
        </w:pBdr>
        <w:ind w:right="-2"/>
        <w:jc w:val="center"/>
        <w:rPr>
          <w:b/>
          <w:color w:val="000000"/>
        </w:rPr>
      </w:pPr>
      <w:r>
        <w:rPr>
          <w:b/>
          <w:color w:val="000000"/>
        </w:rPr>
        <w:t>12. ПРОЧИЕ УСЛОВИЯ</w:t>
      </w:r>
    </w:p>
    <w:p w:rsidR="00D8139D" w:rsidRDefault="00D8139D" w:rsidP="0085570A">
      <w:pPr>
        <w:pBdr>
          <w:top w:val="nil"/>
          <w:left w:val="nil"/>
          <w:bottom w:val="nil"/>
          <w:right w:val="nil"/>
          <w:between w:val="nil"/>
        </w:pBdr>
        <w:ind w:right="-2"/>
        <w:jc w:val="center"/>
        <w:rPr>
          <w:color w:val="000000"/>
        </w:rPr>
      </w:pPr>
    </w:p>
    <w:p w:rsidR="00D8139D" w:rsidRDefault="00D8139D" w:rsidP="0085570A">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D8139D" w:rsidRDefault="00D8139D" w:rsidP="0085570A">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D8139D" w:rsidRDefault="00D8139D" w:rsidP="0085570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D8139D" w:rsidRDefault="00D8139D" w:rsidP="0085570A">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D8139D" w:rsidRDefault="00D8139D" w:rsidP="0085570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D8139D" w:rsidRDefault="00D8139D" w:rsidP="0085570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D8139D" w:rsidRDefault="00D8139D" w:rsidP="0085570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D8139D" w:rsidRDefault="00D8139D" w:rsidP="0085570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D8139D" w:rsidRDefault="00D8139D" w:rsidP="0085570A">
      <w:pPr>
        <w:pBdr>
          <w:top w:val="nil"/>
          <w:left w:val="nil"/>
          <w:bottom w:val="nil"/>
          <w:right w:val="nil"/>
          <w:between w:val="nil"/>
        </w:pBdr>
        <w:ind w:right="-2" w:firstLine="708"/>
        <w:jc w:val="both"/>
        <w:rPr>
          <w:color w:val="000000"/>
        </w:rPr>
      </w:pPr>
      <w:r>
        <w:rPr>
          <w:color w:val="000000"/>
        </w:rPr>
        <w:lastRenderedPageBreak/>
        <w:t>12.6.3. Форма акта  приема-передачи вагонов (Приложение № 3);</w:t>
      </w:r>
    </w:p>
    <w:p w:rsidR="00D8139D" w:rsidRDefault="00D8139D" w:rsidP="0085570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D8139D" w:rsidRDefault="00D8139D" w:rsidP="0085570A">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D8139D" w:rsidRDefault="00D8139D" w:rsidP="0085570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D8139D" w:rsidRDefault="00D8139D" w:rsidP="0085570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D8139D" w:rsidRDefault="00D8139D" w:rsidP="0085570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D8139D" w:rsidRDefault="00D8139D" w:rsidP="0085570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D8139D" w:rsidRDefault="00D8139D" w:rsidP="0085570A">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D8139D" w:rsidRDefault="00D8139D" w:rsidP="0085570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D8139D" w:rsidRDefault="00D8139D" w:rsidP="0085570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D8139D" w:rsidRDefault="00D8139D" w:rsidP="0085570A">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D8139D" w:rsidRDefault="00D8139D" w:rsidP="0085570A">
      <w:pPr>
        <w:pBdr>
          <w:top w:val="nil"/>
          <w:left w:val="nil"/>
          <w:bottom w:val="nil"/>
          <w:right w:val="nil"/>
          <w:between w:val="nil"/>
        </w:pBdr>
        <w:shd w:val="clear" w:color="auto" w:fill="FFFFFF" w:themeFill="background1"/>
        <w:ind w:right="-2" w:firstLine="708"/>
        <w:jc w:val="both"/>
        <w:rPr>
          <w:color w:val="000000"/>
        </w:rPr>
      </w:pPr>
      <w:r>
        <w:rPr>
          <w:color w:val="000000"/>
        </w:rPr>
        <w:t>12.6.14. Перечень и формат электронных документов (Приложение №14)</w:t>
      </w:r>
    </w:p>
    <w:p w:rsidR="00D8139D" w:rsidRDefault="00D8139D" w:rsidP="0085570A">
      <w:pPr>
        <w:pBdr>
          <w:top w:val="nil"/>
          <w:left w:val="nil"/>
          <w:bottom w:val="nil"/>
          <w:right w:val="nil"/>
          <w:between w:val="nil"/>
        </w:pBdr>
        <w:ind w:right="-2" w:firstLine="720"/>
        <w:jc w:val="center"/>
        <w:rPr>
          <w:b/>
          <w:color w:val="000000"/>
        </w:rPr>
      </w:pPr>
    </w:p>
    <w:p w:rsidR="00D8139D" w:rsidRDefault="00D8139D" w:rsidP="0085570A">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D8139D" w:rsidRDefault="00D8139D" w:rsidP="0085570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D8139D" w:rsidTr="0085570A">
        <w:trPr>
          <w:trHeight w:val="3620"/>
        </w:trPr>
        <w:tc>
          <w:tcPr>
            <w:tcW w:w="5080" w:type="dxa"/>
            <w:tcBorders>
              <w:top w:val="nil"/>
              <w:left w:val="nil"/>
              <w:bottom w:val="nil"/>
              <w:right w:val="nil"/>
            </w:tcBorders>
          </w:tcPr>
          <w:p w:rsidR="00D8139D" w:rsidRDefault="00D8139D" w:rsidP="0085570A">
            <w:pPr>
              <w:jc w:val="both"/>
              <w:rPr>
                <w:b/>
                <w:u w:val="single"/>
              </w:rPr>
            </w:pPr>
            <w:r>
              <w:rPr>
                <w:b/>
                <w:u w:val="single"/>
              </w:rPr>
              <w:t>Исполнитель:</w:t>
            </w:r>
          </w:p>
          <w:p w:rsidR="00D8139D" w:rsidRDefault="00D8139D" w:rsidP="0085570A">
            <w:pPr>
              <w:jc w:val="both"/>
            </w:pPr>
          </w:p>
          <w:p w:rsidR="00D8139D" w:rsidRDefault="00D8139D" w:rsidP="0085570A">
            <w:pPr>
              <w:jc w:val="both"/>
            </w:pPr>
            <w:r>
              <w:t xml:space="preserve"> </w:t>
            </w:r>
          </w:p>
          <w:p w:rsidR="00D8139D" w:rsidRDefault="00D8139D" w:rsidP="0085570A">
            <w:pPr>
              <w:jc w:val="both"/>
            </w:pPr>
          </w:p>
          <w:p w:rsidR="00D8139D" w:rsidRDefault="00D8139D" w:rsidP="0085570A"/>
          <w:p w:rsidR="00D8139D" w:rsidRDefault="00D8139D" w:rsidP="0085570A"/>
          <w:p w:rsidR="00D8139D" w:rsidRDefault="00D8139D" w:rsidP="0085570A"/>
          <w:p w:rsidR="00D8139D" w:rsidRDefault="00D8139D" w:rsidP="0085570A"/>
          <w:p w:rsidR="00D8139D" w:rsidRDefault="00D8139D" w:rsidP="0085570A"/>
          <w:p w:rsidR="00D8139D" w:rsidRDefault="00D8139D" w:rsidP="0085570A"/>
          <w:p w:rsidR="00D8139D" w:rsidRDefault="00D8139D" w:rsidP="0085570A"/>
          <w:p w:rsidR="00D8139D" w:rsidRDefault="00D8139D" w:rsidP="0085570A"/>
          <w:p w:rsidR="00D8139D" w:rsidRDefault="00D8139D" w:rsidP="0085570A"/>
          <w:p w:rsidR="00D8139D" w:rsidRDefault="00D8139D" w:rsidP="0085570A"/>
        </w:tc>
        <w:tc>
          <w:tcPr>
            <w:tcW w:w="5005" w:type="dxa"/>
            <w:tcBorders>
              <w:top w:val="nil"/>
              <w:bottom w:val="nil"/>
              <w:right w:val="nil"/>
            </w:tcBorders>
          </w:tcPr>
          <w:p w:rsidR="00D8139D" w:rsidRDefault="00D8139D" w:rsidP="0085570A">
            <w:pPr>
              <w:jc w:val="both"/>
              <w:rPr>
                <w:b/>
                <w:u w:val="single"/>
              </w:rPr>
            </w:pPr>
            <w:r>
              <w:rPr>
                <w:b/>
                <w:u w:val="single"/>
              </w:rPr>
              <w:t>Заказчик:</w:t>
            </w:r>
          </w:p>
          <w:p w:rsidR="00D8139D" w:rsidRDefault="00D8139D" w:rsidP="0085570A">
            <w:pPr>
              <w:jc w:val="both"/>
            </w:pPr>
          </w:p>
          <w:p w:rsidR="00D8139D" w:rsidRPr="00FA1C9C" w:rsidRDefault="00D8139D" w:rsidP="0085570A">
            <w:r>
              <w:t>ПАО «</w:t>
            </w:r>
            <w:proofErr w:type="spellStart"/>
            <w:r>
              <w:t>ТрансКонтейнер</w:t>
            </w:r>
            <w:proofErr w:type="spellEnd"/>
            <w:r>
              <w:t>»</w:t>
            </w:r>
          </w:p>
          <w:p w:rsidR="00D8139D" w:rsidRPr="00FA1C9C" w:rsidRDefault="00D8139D" w:rsidP="0085570A">
            <w:r>
              <w:t>Юридический адрес: Российская Федерация, 125047, г</w:t>
            </w:r>
            <w:proofErr w:type="gramStart"/>
            <w:r>
              <w:t>.М</w:t>
            </w:r>
            <w:proofErr w:type="gramEnd"/>
            <w:r>
              <w:t>осква, Оружейный пер., д.19</w:t>
            </w:r>
          </w:p>
          <w:p w:rsidR="00D8139D" w:rsidRPr="00FA1C9C" w:rsidRDefault="00D8139D" w:rsidP="0085570A">
            <w:r>
              <w:t>Филиал ПАО «</w:t>
            </w:r>
            <w:proofErr w:type="spellStart"/>
            <w:r>
              <w:t>ТрансКонтейнер</w:t>
            </w:r>
            <w:proofErr w:type="spellEnd"/>
            <w:r>
              <w:t>» на Московской железной дороге</w:t>
            </w:r>
          </w:p>
          <w:p w:rsidR="00D8139D" w:rsidRPr="00FA1C9C" w:rsidRDefault="00D8139D" w:rsidP="0085570A">
            <w:pPr>
              <w:rPr>
                <w:snapToGrid w:val="0"/>
              </w:rPr>
            </w:pPr>
            <w:r>
              <w:t>Местонахождение: 107014, г. Москва, ул. Короленко, д. 8</w:t>
            </w:r>
          </w:p>
          <w:p w:rsidR="00D8139D" w:rsidRPr="00FA1C9C" w:rsidRDefault="00D8139D" w:rsidP="0085570A">
            <w:pPr>
              <w:widowControl w:val="0"/>
              <w:jc w:val="both"/>
              <w:rPr>
                <w:snapToGrid w:val="0"/>
              </w:rPr>
            </w:pPr>
            <w:r>
              <w:rPr>
                <w:snapToGrid w:val="0"/>
              </w:rPr>
              <w:t>Тел. (499) 262-51-71 факс (499) 262-61-35</w:t>
            </w:r>
          </w:p>
          <w:p w:rsidR="00D8139D" w:rsidRPr="00FA1C9C" w:rsidRDefault="00D8139D" w:rsidP="0085570A">
            <w:pPr>
              <w:widowControl w:val="0"/>
              <w:jc w:val="both"/>
            </w:pPr>
            <w:r>
              <w:rPr>
                <w:snapToGrid w:val="0"/>
                <w:lang w:val="en-US"/>
              </w:rPr>
              <w:t>E</w:t>
            </w:r>
            <w:r>
              <w:rPr>
                <w:snapToGrid w:val="0"/>
              </w:rPr>
              <w:t>-</w:t>
            </w:r>
            <w:r>
              <w:rPr>
                <w:snapToGrid w:val="0"/>
                <w:lang w:val="en-US"/>
              </w:rPr>
              <w:t>mail</w:t>
            </w:r>
            <w:r>
              <w:rPr>
                <w:snapToGrid w:val="0"/>
              </w:rPr>
              <w:t>:</w:t>
            </w:r>
            <w:r>
              <w:rPr>
                <w:snapToGrid w:val="0"/>
                <w:color w:val="000000" w:themeColor="text1"/>
              </w:rPr>
              <w:t xml:space="preserve"> </w:t>
            </w:r>
            <w:hyperlink r:id="rId26" w:history="1">
              <w:r>
                <w:rPr>
                  <w:rStyle w:val="a8"/>
                  <w:color w:val="000000" w:themeColor="text1"/>
                  <w:lang w:val="en-US"/>
                </w:rPr>
                <w:t>mzd</w:t>
              </w:r>
              <w:r>
                <w:rPr>
                  <w:rStyle w:val="a8"/>
                  <w:color w:val="000000" w:themeColor="text1"/>
                </w:rPr>
                <w:t>@</w:t>
              </w:r>
              <w:r>
                <w:rPr>
                  <w:rStyle w:val="a8"/>
                  <w:color w:val="000000" w:themeColor="text1"/>
                  <w:lang w:val="en-US"/>
                </w:rPr>
                <w:t>trcont</w:t>
              </w:r>
              <w:r>
                <w:rPr>
                  <w:rStyle w:val="a8"/>
                  <w:color w:val="000000" w:themeColor="text1"/>
                </w:rPr>
                <w:t>.</w:t>
              </w:r>
              <w:r>
                <w:rPr>
                  <w:rStyle w:val="a8"/>
                  <w:color w:val="000000" w:themeColor="text1"/>
                  <w:lang w:val="en-US"/>
                </w:rPr>
                <w:t>ru</w:t>
              </w:r>
            </w:hyperlink>
          </w:p>
          <w:p w:rsidR="00D8139D" w:rsidRPr="00FA1C9C" w:rsidRDefault="00D8139D" w:rsidP="0085570A">
            <w:r>
              <w:t>ИНН 7708591995, КПП  997650001</w:t>
            </w:r>
          </w:p>
          <w:p w:rsidR="00D8139D" w:rsidRPr="00FA1C9C" w:rsidRDefault="00D8139D" w:rsidP="0085570A">
            <w:pPr>
              <w:widowControl w:val="0"/>
              <w:jc w:val="both"/>
              <w:rPr>
                <w:snapToGrid w:val="0"/>
              </w:rPr>
            </w:pPr>
            <w:r>
              <w:rPr>
                <w:snapToGrid w:val="0"/>
              </w:rPr>
              <w:t>ОГРН 1067746341024</w:t>
            </w:r>
          </w:p>
          <w:p w:rsidR="00D8139D" w:rsidRPr="00FA1C9C" w:rsidRDefault="00D8139D" w:rsidP="0085570A">
            <w:r>
              <w:t>Банковские реквизиты:</w:t>
            </w:r>
          </w:p>
          <w:p w:rsidR="00D8139D" w:rsidRPr="00FA1C9C" w:rsidRDefault="00D8139D" w:rsidP="0085570A">
            <w:proofErr w:type="gramStart"/>
            <w:r>
              <w:t>Р</w:t>
            </w:r>
            <w:proofErr w:type="gramEnd"/>
            <w:r>
              <w:t xml:space="preserve">/с 407 028 103 0042 0000010 </w:t>
            </w:r>
          </w:p>
          <w:p w:rsidR="00D8139D" w:rsidRPr="00FA1C9C" w:rsidRDefault="00D8139D" w:rsidP="0085570A">
            <w:r>
              <w:t>в ПАО Банк ВТБ г. Москва</w:t>
            </w:r>
          </w:p>
          <w:p w:rsidR="00D8139D" w:rsidRPr="00FA1C9C" w:rsidRDefault="00D8139D" w:rsidP="0085570A">
            <w:r>
              <w:t xml:space="preserve">БИК 044525187 </w:t>
            </w:r>
          </w:p>
          <w:p w:rsidR="00D8139D" w:rsidRDefault="00D8139D" w:rsidP="0085570A">
            <w:pPr>
              <w:jc w:val="both"/>
            </w:pPr>
            <w:r>
              <w:t>К/с 30101 810 7 0000 0000187</w:t>
            </w:r>
          </w:p>
        </w:tc>
      </w:tr>
    </w:tbl>
    <w:p w:rsidR="00D8139D" w:rsidRDefault="00D8139D" w:rsidP="0085570A"/>
    <w:tbl>
      <w:tblPr>
        <w:tblW w:w="10031" w:type="dxa"/>
        <w:tblBorders>
          <w:top w:val="nil"/>
          <w:left w:val="nil"/>
          <w:bottom w:val="nil"/>
          <w:right w:val="nil"/>
          <w:insideH w:val="nil"/>
          <w:insideV w:val="nil"/>
        </w:tblBorders>
        <w:tblLayout w:type="fixed"/>
        <w:tblLook w:val="0000"/>
      </w:tblPr>
      <w:tblGrid>
        <w:gridCol w:w="5147"/>
        <w:gridCol w:w="4884"/>
      </w:tblGrid>
      <w:tr w:rsidR="00D8139D" w:rsidRPr="005923D2" w:rsidTr="0085570A">
        <w:tc>
          <w:tcPr>
            <w:tcW w:w="5147" w:type="dxa"/>
          </w:tcPr>
          <w:p w:rsidR="00D8139D" w:rsidRPr="005923D2" w:rsidRDefault="00D8139D" w:rsidP="0085570A">
            <w:pPr>
              <w:pBdr>
                <w:top w:val="nil"/>
                <w:left w:val="nil"/>
                <w:bottom w:val="nil"/>
                <w:right w:val="nil"/>
                <w:between w:val="nil"/>
              </w:pBdr>
              <w:spacing w:line="276" w:lineRule="auto"/>
              <w:ind w:right="-2"/>
              <w:rPr>
                <w:b/>
              </w:rPr>
            </w:pPr>
            <w:r>
              <w:rPr>
                <w:b/>
              </w:rPr>
              <w:t>От Исполнителя</w:t>
            </w:r>
          </w:p>
          <w:p w:rsidR="00D8139D" w:rsidRPr="005923D2" w:rsidRDefault="00D8139D" w:rsidP="0085570A">
            <w:pPr>
              <w:pBdr>
                <w:top w:val="nil"/>
                <w:left w:val="nil"/>
                <w:bottom w:val="nil"/>
                <w:right w:val="nil"/>
                <w:between w:val="nil"/>
              </w:pBdr>
              <w:spacing w:line="276" w:lineRule="auto"/>
              <w:ind w:right="-2" w:firstLine="720"/>
              <w:jc w:val="both"/>
            </w:pPr>
          </w:p>
          <w:p w:rsidR="00D8139D" w:rsidRPr="005923D2" w:rsidRDefault="00D8139D" w:rsidP="0085570A">
            <w:pPr>
              <w:pBdr>
                <w:top w:val="nil"/>
                <w:left w:val="nil"/>
                <w:bottom w:val="nil"/>
                <w:right w:val="nil"/>
                <w:between w:val="nil"/>
              </w:pBdr>
              <w:spacing w:line="276" w:lineRule="auto"/>
              <w:ind w:right="-2"/>
              <w:jc w:val="both"/>
            </w:pPr>
            <w:r>
              <w:t xml:space="preserve">_______________ </w:t>
            </w:r>
          </w:p>
        </w:tc>
        <w:tc>
          <w:tcPr>
            <w:tcW w:w="4884" w:type="dxa"/>
          </w:tcPr>
          <w:p w:rsidR="00D8139D" w:rsidRPr="005923D2" w:rsidRDefault="00D8139D" w:rsidP="0085570A">
            <w:pPr>
              <w:pBdr>
                <w:top w:val="nil"/>
                <w:left w:val="nil"/>
                <w:bottom w:val="nil"/>
                <w:right w:val="nil"/>
                <w:between w:val="nil"/>
              </w:pBdr>
              <w:tabs>
                <w:tab w:val="left" w:pos="9540"/>
              </w:tabs>
              <w:spacing w:line="276" w:lineRule="auto"/>
              <w:ind w:right="-2"/>
              <w:jc w:val="both"/>
              <w:rPr>
                <w:b/>
                <w:i/>
              </w:rPr>
            </w:pPr>
            <w:r>
              <w:rPr>
                <w:b/>
              </w:rPr>
              <w:t>От Заказчика</w:t>
            </w:r>
          </w:p>
          <w:p w:rsidR="00D8139D" w:rsidRPr="005923D2" w:rsidRDefault="00D8139D" w:rsidP="0085570A">
            <w:pPr>
              <w:pBdr>
                <w:top w:val="nil"/>
                <w:left w:val="nil"/>
                <w:bottom w:val="nil"/>
                <w:right w:val="nil"/>
                <w:between w:val="nil"/>
              </w:pBdr>
              <w:spacing w:line="276" w:lineRule="auto"/>
              <w:ind w:right="-2" w:firstLine="720"/>
              <w:jc w:val="both"/>
              <w:rPr>
                <w:b/>
              </w:rPr>
            </w:pPr>
          </w:p>
          <w:p w:rsidR="00D8139D" w:rsidRPr="005923D2"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p>
    <w:p w:rsidR="00D8139D" w:rsidRDefault="00D8139D" w:rsidP="0085570A">
      <w:pPr>
        <w:jc w:val="right"/>
      </w:pPr>
      <w:r>
        <w:t>Приложение № 1</w:t>
      </w:r>
    </w:p>
    <w:p w:rsidR="00D8139D" w:rsidRDefault="00D8139D" w:rsidP="0085570A">
      <w:pPr>
        <w:jc w:val="right"/>
      </w:pPr>
      <w:r>
        <w:tab/>
      </w:r>
      <w:r>
        <w:tab/>
      </w:r>
      <w:r>
        <w:tab/>
      </w:r>
      <w:r>
        <w:tab/>
      </w:r>
      <w:r>
        <w:tab/>
      </w:r>
      <w:r>
        <w:tab/>
      </w:r>
      <w:r>
        <w:tab/>
        <w:t xml:space="preserve">к договору № ____________ </w:t>
      </w:r>
    </w:p>
    <w:p w:rsidR="00D8139D" w:rsidRDefault="00D8139D" w:rsidP="0085570A">
      <w:pPr>
        <w:spacing w:line="360" w:lineRule="auto"/>
        <w:jc w:val="right"/>
      </w:pPr>
      <w:r>
        <w:tab/>
      </w:r>
      <w:r>
        <w:tab/>
      </w:r>
      <w:r>
        <w:tab/>
      </w:r>
      <w:r>
        <w:tab/>
      </w:r>
      <w:r>
        <w:tab/>
      </w:r>
      <w:r>
        <w:tab/>
      </w:r>
      <w:r>
        <w:tab/>
        <w:t>от «___» __________ 201_ г.</w:t>
      </w:r>
    </w:p>
    <w:p w:rsidR="00D8139D" w:rsidRDefault="00D8139D" w:rsidP="0085570A">
      <w:r>
        <w:t>ФОРМА</w:t>
      </w:r>
    </w:p>
    <w:p w:rsidR="00D8139D" w:rsidRDefault="00D8139D" w:rsidP="0085570A">
      <w:pPr>
        <w:jc w:val="center"/>
        <w:rPr>
          <w:b/>
        </w:rPr>
      </w:pPr>
    </w:p>
    <w:p w:rsidR="00D8139D" w:rsidRDefault="00D8139D" w:rsidP="0085570A">
      <w:pPr>
        <w:jc w:val="center"/>
        <w:rPr>
          <w:b/>
        </w:rPr>
      </w:pPr>
      <w:r>
        <w:rPr>
          <w:b/>
        </w:rPr>
        <w:t>Перечень мест выполнения Работ</w:t>
      </w:r>
    </w:p>
    <w:p w:rsidR="00D8139D" w:rsidRDefault="00D8139D" w:rsidP="0085570A">
      <w:pPr>
        <w:jc w:val="center"/>
        <w:rPr>
          <w:b/>
        </w:rPr>
      </w:pPr>
    </w:p>
    <w:p w:rsidR="00D8139D" w:rsidRDefault="00D8139D" w:rsidP="0085570A">
      <w:pPr>
        <w:jc w:val="center"/>
        <w:rPr>
          <w:b/>
        </w:rPr>
      </w:pPr>
    </w:p>
    <w:tbl>
      <w:tblPr>
        <w:tblW w:w="9537" w:type="dxa"/>
        <w:tblInd w:w="-102" w:type="dxa"/>
        <w:tblLayout w:type="fixed"/>
        <w:tblLook w:val="0400"/>
      </w:tblPr>
      <w:tblGrid>
        <w:gridCol w:w="568"/>
        <w:gridCol w:w="4394"/>
        <w:gridCol w:w="4575"/>
      </w:tblGrid>
      <w:tr w:rsidR="00D8139D" w:rsidTr="0085570A">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D8139D" w:rsidRDefault="00D8139D" w:rsidP="0085570A">
            <w:pPr>
              <w:spacing w:line="312" w:lineRule="auto"/>
              <w:jc w:val="center"/>
            </w:pPr>
            <w:r>
              <w:t>№№</w:t>
            </w:r>
          </w:p>
          <w:p w:rsidR="00D8139D" w:rsidRDefault="00D8139D" w:rsidP="0085570A">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D8139D" w:rsidRDefault="00D8139D" w:rsidP="0085570A">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D8139D" w:rsidRDefault="00D8139D" w:rsidP="0085570A">
            <w:pPr>
              <w:spacing w:line="312" w:lineRule="auto"/>
              <w:jc w:val="center"/>
            </w:pPr>
            <w:r>
              <w:t>Железнодорожная станция приема-передачи вагонов в разделку</w:t>
            </w:r>
          </w:p>
        </w:tc>
      </w:tr>
      <w:tr w:rsidR="00D8139D" w:rsidTr="0085570A">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D8139D" w:rsidRDefault="00D8139D" w:rsidP="0085570A">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D8139D" w:rsidRDefault="00D8139D" w:rsidP="0085570A">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D8139D" w:rsidRDefault="00D8139D" w:rsidP="0085570A">
            <w:pPr>
              <w:spacing w:line="312" w:lineRule="auto"/>
            </w:pPr>
          </w:p>
        </w:tc>
      </w:tr>
    </w:tbl>
    <w:p w:rsidR="00D8139D" w:rsidRDefault="00D8139D" w:rsidP="0085570A">
      <w:pPr>
        <w:jc w:val="center"/>
      </w:pPr>
    </w:p>
    <w:p w:rsidR="00D8139D" w:rsidRDefault="00D8139D" w:rsidP="0085570A">
      <w:pPr>
        <w:jc w:val="center"/>
      </w:pPr>
      <w:r>
        <w:t>___________________</w:t>
      </w:r>
    </w:p>
    <w:p w:rsidR="00D8139D" w:rsidRDefault="00D8139D" w:rsidP="0085570A"/>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r>
        <w:br w:type="page"/>
      </w:r>
    </w:p>
    <w:p w:rsidR="00D8139D" w:rsidRDefault="00D8139D" w:rsidP="0085570A">
      <w:pPr>
        <w:spacing w:line="276" w:lineRule="auto"/>
        <w:ind w:left="5400"/>
        <w:jc w:val="right"/>
      </w:pPr>
      <w:r>
        <w:lastRenderedPageBreak/>
        <w:t>Приложение № 2</w:t>
      </w:r>
    </w:p>
    <w:p w:rsidR="00D8139D" w:rsidRDefault="00D8139D" w:rsidP="0085570A">
      <w:pPr>
        <w:spacing w:line="276" w:lineRule="auto"/>
        <w:ind w:left="5400"/>
        <w:jc w:val="right"/>
      </w:pPr>
      <w:r>
        <w:t xml:space="preserve">к договору № ____________ </w:t>
      </w:r>
    </w:p>
    <w:p w:rsidR="00D8139D" w:rsidRDefault="00D8139D" w:rsidP="0085570A">
      <w:pPr>
        <w:spacing w:line="276" w:lineRule="auto"/>
        <w:ind w:left="5400"/>
        <w:jc w:val="right"/>
      </w:pPr>
      <w:r>
        <w:t>от «___» __________ 201_ г.</w:t>
      </w:r>
    </w:p>
    <w:p w:rsidR="00D8139D" w:rsidRDefault="00D8139D" w:rsidP="0085570A">
      <w:pPr>
        <w:spacing w:line="360" w:lineRule="auto"/>
      </w:pPr>
      <w:r>
        <w:tab/>
        <w:t xml:space="preserve">ФОРМА </w:t>
      </w:r>
    </w:p>
    <w:p w:rsidR="00D8139D" w:rsidRDefault="00D8139D" w:rsidP="0085570A">
      <w:pPr>
        <w:spacing w:line="360" w:lineRule="auto"/>
      </w:pPr>
    </w:p>
    <w:p w:rsidR="00D8139D" w:rsidRDefault="00D8139D" w:rsidP="0085570A">
      <w:pPr>
        <w:spacing w:line="360" w:lineRule="auto"/>
        <w:jc w:val="center"/>
        <w:rPr>
          <w:b/>
        </w:rPr>
      </w:pPr>
      <w:r>
        <w:rPr>
          <w:b/>
        </w:rPr>
        <w:t xml:space="preserve">Заявка Заказчика на разделку грузовых вагонов </w:t>
      </w:r>
    </w:p>
    <w:p w:rsidR="00D8139D" w:rsidRDefault="00D8139D" w:rsidP="0085570A">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D8139D" w:rsidTr="008557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8139D" w:rsidRDefault="00D8139D" w:rsidP="0085570A">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8139D" w:rsidRDefault="00D8139D" w:rsidP="0085570A">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pPr>
            <w:r>
              <w:t>Инвентарные номера вагонов</w:t>
            </w:r>
          </w:p>
        </w:tc>
      </w:tr>
      <w:tr w:rsidR="00D8139D" w:rsidTr="008557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8139D" w:rsidRDefault="00D8139D" w:rsidP="0085570A">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8139D" w:rsidRDefault="00D8139D" w:rsidP="0085570A">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pPr>
            <w:r>
              <w:t>5</w:t>
            </w:r>
          </w:p>
        </w:tc>
      </w:tr>
      <w:tr w:rsidR="00D8139D" w:rsidTr="008557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8139D" w:rsidRDefault="00D8139D" w:rsidP="0085570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r>
      <w:tr w:rsidR="00D8139D" w:rsidTr="008557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8139D" w:rsidRDefault="00D8139D" w:rsidP="0085570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r>
      <w:tr w:rsidR="00D8139D" w:rsidTr="0085570A">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spacing w:line="360" w:lineRule="auto"/>
              <w:jc w:val="center"/>
            </w:pPr>
            <w:r>
              <w:t>-</w:t>
            </w:r>
          </w:p>
        </w:tc>
      </w:tr>
    </w:tbl>
    <w:p w:rsidR="00D8139D" w:rsidRDefault="00D8139D" w:rsidP="0085570A">
      <w:pPr>
        <w:spacing w:line="360" w:lineRule="auto"/>
        <w:rPr>
          <w:b/>
        </w:rPr>
      </w:pPr>
    </w:p>
    <w:p w:rsidR="00D8139D" w:rsidRDefault="00D8139D" w:rsidP="0085570A">
      <w:pPr>
        <w:spacing w:line="360" w:lineRule="auto"/>
        <w:rPr>
          <w:i/>
        </w:rPr>
      </w:pPr>
      <w:r>
        <w:t xml:space="preserve">Дата прибытия представителя Исполнителя: ______ </w:t>
      </w:r>
      <w:r>
        <w:rPr>
          <w:i/>
        </w:rPr>
        <w:t>(дата и время)</w:t>
      </w:r>
    </w:p>
    <w:p w:rsidR="00D8139D" w:rsidRDefault="00D8139D" w:rsidP="0085570A">
      <w:pPr>
        <w:pBdr>
          <w:top w:val="nil"/>
          <w:left w:val="nil"/>
          <w:bottom w:val="nil"/>
          <w:right w:val="nil"/>
          <w:between w:val="nil"/>
        </w:pBdr>
        <w:spacing w:line="276" w:lineRule="auto"/>
        <w:ind w:right="-2" w:firstLine="720"/>
        <w:rPr>
          <w:b/>
          <w:color w:val="000000"/>
        </w:rPr>
      </w:pPr>
      <w:r>
        <w:rPr>
          <w:b/>
          <w:color w:val="000000"/>
        </w:rPr>
        <w:t xml:space="preserve"> Заказчик</w:t>
      </w:r>
    </w:p>
    <w:p w:rsidR="00D8139D" w:rsidRDefault="00D8139D" w:rsidP="0085570A">
      <w:pPr>
        <w:pBdr>
          <w:top w:val="nil"/>
          <w:left w:val="nil"/>
          <w:bottom w:val="nil"/>
          <w:right w:val="nil"/>
          <w:between w:val="nil"/>
        </w:pBdr>
        <w:spacing w:line="276" w:lineRule="auto"/>
        <w:ind w:right="-2" w:firstLine="720"/>
        <w:jc w:val="both"/>
        <w:rPr>
          <w:color w:val="000000"/>
        </w:rPr>
      </w:pPr>
    </w:p>
    <w:p w:rsidR="00D8139D" w:rsidRDefault="00D8139D" w:rsidP="0085570A">
      <w:pPr>
        <w:spacing w:line="360" w:lineRule="auto"/>
      </w:pPr>
      <w:r>
        <w:t xml:space="preserve">_______________ (Ф.И.О.)                                                                       </w:t>
      </w:r>
    </w:p>
    <w:p w:rsidR="00D8139D" w:rsidRDefault="00D8139D" w:rsidP="0085570A">
      <w:pPr>
        <w:spacing w:line="360" w:lineRule="auto"/>
      </w:pPr>
      <w:r>
        <w:tab/>
      </w:r>
      <w:r>
        <w:tab/>
      </w:r>
      <w:r>
        <w:tab/>
      </w:r>
      <w:r>
        <w:tab/>
      </w:r>
      <w:r>
        <w:tab/>
      </w:r>
      <w:r>
        <w:tab/>
      </w:r>
      <w:r>
        <w:tab/>
      </w:r>
      <w:r>
        <w:tab/>
      </w:r>
      <w:r>
        <w:tab/>
      </w:r>
      <w:r>
        <w:tab/>
      </w:r>
      <w:r>
        <w:tab/>
      </w:r>
      <w:r>
        <w:tab/>
        <w:t>дата</w:t>
      </w:r>
    </w:p>
    <w:p w:rsidR="00D8139D" w:rsidRDefault="00D8139D" w:rsidP="0085570A">
      <w:r>
        <w:br w:type="page"/>
      </w:r>
    </w:p>
    <w:p w:rsidR="00D8139D" w:rsidRDefault="00D8139D" w:rsidP="0085570A">
      <w:pPr>
        <w:spacing w:line="276" w:lineRule="auto"/>
        <w:ind w:left="5040"/>
        <w:jc w:val="center"/>
      </w:pPr>
      <w:r>
        <w:lastRenderedPageBreak/>
        <w:t xml:space="preserve">                                          Приложение № 3</w:t>
      </w:r>
    </w:p>
    <w:p w:rsidR="00D8139D" w:rsidRDefault="00D8139D" w:rsidP="0085570A">
      <w:pPr>
        <w:spacing w:line="276" w:lineRule="auto"/>
        <w:ind w:left="5040"/>
        <w:jc w:val="right"/>
      </w:pPr>
      <w:r>
        <w:t xml:space="preserve">   к договору № ___________ </w:t>
      </w:r>
    </w:p>
    <w:p w:rsidR="00D8139D" w:rsidRDefault="00D8139D" w:rsidP="0085570A">
      <w:pPr>
        <w:spacing w:line="276" w:lineRule="auto"/>
        <w:ind w:left="5040"/>
        <w:jc w:val="right"/>
        <w:rPr>
          <w:b/>
        </w:rPr>
      </w:pPr>
      <w:r>
        <w:t>от «___» __________ 20_ г.</w:t>
      </w:r>
    </w:p>
    <w:p w:rsidR="00D8139D" w:rsidRDefault="00D8139D" w:rsidP="0085570A">
      <w:pPr>
        <w:jc w:val="center"/>
        <w:rPr>
          <w:b/>
        </w:rPr>
      </w:pPr>
    </w:p>
    <w:p w:rsidR="00D8139D" w:rsidRDefault="00D8139D" w:rsidP="0085570A">
      <w:pPr>
        <w:shd w:val="clear" w:color="auto" w:fill="FFFFFF"/>
      </w:pPr>
      <w:r>
        <w:t>ФОРМА</w:t>
      </w:r>
    </w:p>
    <w:p w:rsidR="00D8139D" w:rsidRDefault="00D8139D" w:rsidP="0085570A">
      <w:pPr>
        <w:jc w:val="center"/>
        <w:rPr>
          <w:b/>
        </w:rPr>
      </w:pPr>
    </w:p>
    <w:p w:rsidR="00D8139D" w:rsidRDefault="00D8139D" w:rsidP="0085570A">
      <w:pPr>
        <w:jc w:val="center"/>
        <w:rPr>
          <w:b/>
        </w:rPr>
      </w:pPr>
      <w:r>
        <w:rPr>
          <w:b/>
        </w:rPr>
        <w:t xml:space="preserve">АКТ № </w:t>
      </w:r>
    </w:p>
    <w:p w:rsidR="00D8139D" w:rsidRDefault="00D8139D" w:rsidP="0085570A">
      <w:pPr>
        <w:jc w:val="center"/>
        <w:rPr>
          <w:b/>
        </w:rPr>
      </w:pPr>
      <w:r>
        <w:rPr>
          <w:b/>
        </w:rPr>
        <w:t>приема-передачи вагонов</w:t>
      </w:r>
    </w:p>
    <w:p w:rsidR="00D8139D" w:rsidRDefault="00D8139D" w:rsidP="0085570A">
      <w:pPr>
        <w:jc w:val="center"/>
        <w:rPr>
          <w:b/>
        </w:rPr>
      </w:pPr>
    </w:p>
    <w:p w:rsidR="00D8139D" w:rsidRDefault="00D8139D" w:rsidP="0085570A">
      <w:pPr>
        <w:jc w:val="center"/>
      </w:pPr>
      <w:r>
        <w:t xml:space="preserve">к  Договору на выполнение работ по разделке грузовых вагонов </w:t>
      </w:r>
    </w:p>
    <w:p w:rsidR="00D8139D" w:rsidRDefault="00D8139D" w:rsidP="0085570A">
      <w:pPr>
        <w:pBdr>
          <w:top w:val="nil"/>
          <w:left w:val="nil"/>
          <w:bottom w:val="nil"/>
          <w:right w:val="nil"/>
          <w:between w:val="nil"/>
        </w:pBdr>
        <w:ind w:firstLine="720"/>
        <w:jc w:val="center"/>
        <w:rPr>
          <w:color w:val="000000"/>
        </w:rPr>
      </w:pPr>
      <w:r>
        <w:rPr>
          <w:color w:val="000000"/>
        </w:rPr>
        <w:t xml:space="preserve"> от «___» _________ 20__ г. №  ___ /____/_____</w:t>
      </w:r>
    </w:p>
    <w:p w:rsidR="00D8139D" w:rsidRDefault="00D8139D" w:rsidP="0085570A">
      <w:pPr>
        <w:pBdr>
          <w:top w:val="nil"/>
          <w:left w:val="nil"/>
          <w:bottom w:val="nil"/>
          <w:right w:val="nil"/>
          <w:between w:val="nil"/>
        </w:pBdr>
        <w:ind w:firstLine="720"/>
        <w:jc w:val="center"/>
        <w:rPr>
          <w:color w:val="000000"/>
        </w:rPr>
      </w:pPr>
    </w:p>
    <w:p w:rsidR="00D8139D" w:rsidRDefault="00D8139D" w:rsidP="0085570A">
      <w:pPr>
        <w:tabs>
          <w:tab w:val="left" w:pos="0"/>
        </w:tabs>
        <w:jc w:val="center"/>
      </w:pPr>
      <w:r>
        <w:tab/>
        <w:t xml:space="preserve">   </w:t>
      </w:r>
      <w:r>
        <w:tab/>
        <w:t xml:space="preserve">       </w:t>
      </w:r>
      <w:r>
        <w:tab/>
      </w:r>
      <w:r>
        <w:tab/>
      </w:r>
      <w:r>
        <w:tab/>
      </w:r>
      <w:r>
        <w:tab/>
      </w:r>
      <w:r>
        <w:tab/>
        <w:t xml:space="preserve">                     «____» _______ 201_ г.</w:t>
      </w:r>
    </w:p>
    <w:p w:rsidR="00D8139D" w:rsidRDefault="00D8139D" w:rsidP="0085570A">
      <w:pPr>
        <w:pBdr>
          <w:top w:val="nil"/>
          <w:left w:val="nil"/>
          <w:bottom w:val="nil"/>
          <w:right w:val="nil"/>
          <w:between w:val="nil"/>
        </w:pBdr>
        <w:ind w:firstLine="540"/>
        <w:jc w:val="both"/>
        <w:rPr>
          <w:b/>
          <w:color w:val="000000"/>
        </w:rPr>
      </w:pPr>
    </w:p>
    <w:p w:rsidR="00D8139D" w:rsidRDefault="00D8139D" w:rsidP="0085570A">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D8139D" w:rsidRDefault="00D8139D" w:rsidP="0085570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D8139D" w:rsidRDefault="00D8139D" w:rsidP="0085570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D8139D" w:rsidTr="0085570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23"/>
              <w:jc w:val="center"/>
            </w:pPr>
            <w:r>
              <w:t xml:space="preserve">Дата  утверждения   </w:t>
            </w:r>
            <w:r>
              <w:br/>
              <w:t>акта ф. ВУ-10М</w:t>
            </w:r>
          </w:p>
        </w:tc>
      </w:tr>
      <w:tr w:rsidR="00D8139D" w:rsidTr="0085570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23"/>
              <w:jc w:val="center"/>
            </w:pPr>
            <w:r>
              <w:t>7</w:t>
            </w:r>
          </w:p>
        </w:tc>
      </w:tr>
      <w:tr w:rsidR="00D8139D" w:rsidTr="0085570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r>
      <w:tr w:rsidR="00D8139D" w:rsidTr="0085570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r>
      <w:tr w:rsidR="00D8139D" w:rsidTr="0085570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r>
    </w:tbl>
    <w:p w:rsidR="00D8139D" w:rsidRDefault="00D8139D" w:rsidP="0085570A">
      <w:pPr>
        <w:spacing w:line="276" w:lineRule="auto"/>
        <w:jc w:val="center"/>
        <w:rPr>
          <w:b/>
        </w:rPr>
      </w:pPr>
    </w:p>
    <w:p w:rsidR="00D8139D" w:rsidRDefault="00D8139D" w:rsidP="0085570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r>
        <w:br w:type="page"/>
      </w:r>
    </w:p>
    <w:p w:rsidR="00D8139D" w:rsidRDefault="00D8139D" w:rsidP="0085570A">
      <w:pPr>
        <w:spacing w:line="276" w:lineRule="auto"/>
        <w:ind w:left="5220"/>
        <w:jc w:val="right"/>
      </w:pPr>
      <w:r>
        <w:lastRenderedPageBreak/>
        <w:t>Приложение № 4</w:t>
      </w:r>
    </w:p>
    <w:p w:rsidR="00D8139D" w:rsidRDefault="00D8139D" w:rsidP="0085570A">
      <w:pPr>
        <w:spacing w:line="276" w:lineRule="auto"/>
        <w:ind w:left="5220"/>
        <w:jc w:val="right"/>
      </w:pPr>
      <w:r>
        <w:t xml:space="preserve">к договору № ____________ </w:t>
      </w:r>
    </w:p>
    <w:p w:rsidR="00D8139D" w:rsidRDefault="00D8139D" w:rsidP="0085570A">
      <w:pPr>
        <w:spacing w:line="276" w:lineRule="auto"/>
        <w:ind w:left="5220"/>
        <w:jc w:val="right"/>
      </w:pPr>
      <w:r>
        <w:t>от «___» __________ 201_ г.</w:t>
      </w:r>
    </w:p>
    <w:p w:rsidR="00D8139D" w:rsidRDefault="00D8139D" w:rsidP="0085570A">
      <w:pPr>
        <w:shd w:val="clear" w:color="auto" w:fill="FFFFFF"/>
      </w:pPr>
      <w:r>
        <w:t>ФОРМА</w:t>
      </w:r>
    </w:p>
    <w:p w:rsidR="00D8139D" w:rsidRDefault="00D8139D" w:rsidP="0085570A">
      <w:pPr>
        <w:spacing w:before="240"/>
        <w:jc w:val="center"/>
        <w:rPr>
          <w:b/>
        </w:rPr>
      </w:pPr>
      <w:r>
        <w:rPr>
          <w:b/>
        </w:rPr>
        <w:t>Опись узлов и деталей, находящихся на грузовом вагоне</w:t>
      </w:r>
    </w:p>
    <w:p w:rsidR="00D8139D" w:rsidRDefault="00D8139D" w:rsidP="0085570A">
      <w:pPr>
        <w:tabs>
          <w:tab w:val="left" w:pos="9639"/>
        </w:tabs>
        <w:ind w:left="-142" w:firstLine="426"/>
        <w:jc w:val="right"/>
      </w:pPr>
      <w:r>
        <w:t>«__» __________ 20___ г.</w:t>
      </w:r>
    </w:p>
    <w:p w:rsidR="00D8139D" w:rsidRDefault="00D8139D" w:rsidP="0085570A">
      <w:pPr>
        <w:tabs>
          <w:tab w:val="left" w:pos="9639"/>
        </w:tabs>
        <w:ind w:left="-142" w:firstLine="426"/>
        <w:jc w:val="right"/>
      </w:pPr>
    </w:p>
    <w:p w:rsidR="00D8139D" w:rsidRDefault="00D8139D" w:rsidP="0085570A">
      <w:r>
        <w:t>Инвентарный номер вагона №________ Модель______ Род (тип)___________</w:t>
      </w:r>
    </w:p>
    <w:p w:rsidR="00D8139D" w:rsidRDefault="00D8139D" w:rsidP="0085570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D8139D" w:rsidTr="0085570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250" w:right="-239" w:firstLine="142"/>
              <w:jc w:val="center"/>
              <w:rPr>
                <w:color w:val="000000"/>
                <w:sz w:val="20"/>
                <w:szCs w:val="20"/>
              </w:rPr>
            </w:pPr>
            <w:r>
              <w:rPr>
                <w:color w:val="000000"/>
                <w:sz w:val="20"/>
                <w:szCs w:val="20"/>
              </w:rPr>
              <w:t xml:space="preserve">№ </w:t>
            </w:r>
          </w:p>
          <w:p w:rsidR="00D8139D" w:rsidRDefault="00D8139D" w:rsidP="0085570A">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D8139D" w:rsidRDefault="00D8139D" w:rsidP="0085570A">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D8139D" w:rsidRDefault="00D8139D" w:rsidP="0085570A">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D8139D" w:rsidRDefault="00D8139D" w:rsidP="0085570A">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77" w:right="-78"/>
              <w:jc w:val="center"/>
              <w:rPr>
                <w:color w:val="000000"/>
                <w:sz w:val="20"/>
                <w:szCs w:val="20"/>
              </w:rPr>
            </w:pPr>
            <w:r>
              <w:rPr>
                <w:color w:val="000000"/>
                <w:sz w:val="20"/>
                <w:szCs w:val="20"/>
              </w:rPr>
              <w:t>Завод изготовитель</w:t>
            </w:r>
          </w:p>
          <w:p w:rsidR="00D8139D" w:rsidRDefault="00D8139D" w:rsidP="0085570A">
            <w:pPr>
              <w:ind w:left="-108" w:right="-158"/>
              <w:jc w:val="center"/>
              <w:rPr>
                <w:color w:val="000000"/>
                <w:sz w:val="20"/>
                <w:szCs w:val="20"/>
              </w:rPr>
            </w:pPr>
            <w:r>
              <w:rPr>
                <w:color w:val="000000"/>
                <w:sz w:val="20"/>
                <w:szCs w:val="20"/>
              </w:rPr>
              <w:t>и год</w:t>
            </w:r>
          </w:p>
          <w:p w:rsidR="00D8139D" w:rsidRDefault="00D8139D" w:rsidP="0085570A">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Категория металлолома</w:t>
            </w:r>
          </w:p>
        </w:tc>
      </w:tr>
      <w:tr w:rsidR="00D8139D" w:rsidTr="0085570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b/>
                <w:color w:val="000000"/>
                <w:sz w:val="20"/>
                <w:szCs w:val="20"/>
              </w:rPr>
            </w:pPr>
            <w:r>
              <w:rPr>
                <w:b/>
                <w:color w:val="000000"/>
                <w:sz w:val="20"/>
                <w:szCs w:val="20"/>
              </w:rPr>
              <w:t>Номерные детали</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3А2</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D8139D" w:rsidRDefault="00D8139D" w:rsidP="0085570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3АД</w:t>
            </w:r>
          </w:p>
        </w:tc>
      </w:tr>
      <w:tr w:rsidR="00D8139D" w:rsidTr="0085570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D8139D" w:rsidRDefault="00D8139D" w:rsidP="0085570A">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D8139D" w:rsidRDefault="00D8139D" w:rsidP="008557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3А2</w:t>
            </w:r>
          </w:p>
        </w:tc>
      </w:tr>
      <w:tr w:rsidR="00D8139D" w:rsidTr="0085570A">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3А2</w:t>
            </w:r>
          </w:p>
        </w:tc>
      </w:tr>
      <w:tr w:rsidR="00D8139D" w:rsidTr="008557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3А2</w:t>
            </w:r>
          </w:p>
        </w:tc>
      </w:tr>
      <w:tr w:rsidR="00D8139D" w:rsidTr="0085570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D8139D" w:rsidRDefault="00D8139D" w:rsidP="0085570A">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12А</w:t>
            </w:r>
          </w:p>
        </w:tc>
      </w:tr>
      <w:tr w:rsidR="00D8139D" w:rsidTr="0085570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17А</w:t>
            </w:r>
          </w:p>
        </w:tc>
      </w:tr>
      <w:tr w:rsidR="00D8139D" w:rsidTr="0085570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22А</w:t>
            </w:r>
          </w:p>
        </w:tc>
      </w:tr>
      <w:tr w:rsidR="00D8139D" w:rsidTr="008557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3АТ</w:t>
            </w:r>
          </w:p>
        </w:tc>
      </w:tr>
      <w:tr w:rsidR="00D8139D" w:rsidTr="008557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17А</w:t>
            </w:r>
          </w:p>
        </w:tc>
      </w:tr>
      <w:tr w:rsidR="00D8139D" w:rsidTr="008557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D8139D" w:rsidRDefault="00D8139D" w:rsidP="0085570A">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20"/>
                <w:szCs w:val="20"/>
              </w:rPr>
            </w:pPr>
            <w:r>
              <w:rPr>
                <w:color w:val="000000"/>
                <w:sz w:val="20"/>
                <w:szCs w:val="20"/>
              </w:rPr>
              <w:t>5А</w:t>
            </w:r>
          </w:p>
        </w:tc>
      </w:tr>
    </w:tbl>
    <w:p w:rsidR="00D8139D" w:rsidRDefault="00D8139D" w:rsidP="0085570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pPr>
        <w:spacing w:line="360" w:lineRule="auto"/>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276" w:lineRule="auto"/>
        <w:ind w:left="5220"/>
      </w:pPr>
    </w:p>
    <w:p w:rsidR="00D8139D" w:rsidRDefault="00D8139D" w:rsidP="0085570A">
      <w:pPr>
        <w:spacing w:line="276" w:lineRule="auto"/>
        <w:ind w:left="5220"/>
        <w:jc w:val="right"/>
      </w:pPr>
      <w:r>
        <w:lastRenderedPageBreak/>
        <w:t>Приложение № 5</w:t>
      </w:r>
    </w:p>
    <w:p w:rsidR="00D8139D" w:rsidRDefault="00D8139D" w:rsidP="0085570A">
      <w:pPr>
        <w:spacing w:line="276" w:lineRule="auto"/>
        <w:ind w:left="5220"/>
        <w:jc w:val="right"/>
      </w:pPr>
      <w:r>
        <w:t>к договору № ____________</w:t>
      </w:r>
    </w:p>
    <w:p w:rsidR="00D8139D" w:rsidRDefault="00D8139D" w:rsidP="0085570A">
      <w:pPr>
        <w:spacing w:line="276" w:lineRule="auto"/>
        <w:ind w:left="5220"/>
        <w:jc w:val="right"/>
      </w:pPr>
      <w:r>
        <w:t>от «___» __________ 201_ г.</w:t>
      </w:r>
    </w:p>
    <w:p w:rsidR="00D8139D" w:rsidRPr="00EA0C27" w:rsidRDefault="00D8139D" w:rsidP="0085570A">
      <w:pPr>
        <w:rPr>
          <w:sz w:val="27"/>
          <w:szCs w:val="27"/>
        </w:rPr>
      </w:pPr>
      <w:r>
        <w:rPr>
          <w:sz w:val="27"/>
          <w:szCs w:val="27"/>
        </w:rPr>
        <w:t>ФОРМА</w:t>
      </w:r>
    </w:p>
    <w:p w:rsidR="00D8139D" w:rsidRPr="00EA0C27" w:rsidRDefault="00D8139D" w:rsidP="0085570A">
      <w:pPr>
        <w:rPr>
          <w:sz w:val="27"/>
          <w:szCs w:val="27"/>
        </w:rPr>
      </w:pPr>
    </w:p>
    <w:p w:rsidR="00D8139D" w:rsidRPr="00EA0C27" w:rsidRDefault="00D8139D" w:rsidP="0085570A">
      <w:pPr>
        <w:jc w:val="center"/>
        <w:rPr>
          <w:b/>
          <w:sz w:val="27"/>
          <w:szCs w:val="27"/>
        </w:rPr>
      </w:pPr>
      <w:r>
        <w:rPr>
          <w:b/>
          <w:sz w:val="27"/>
          <w:szCs w:val="27"/>
        </w:rPr>
        <w:t>АКТ №</w:t>
      </w:r>
    </w:p>
    <w:p w:rsidR="00D8139D" w:rsidRPr="00EA0C27" w:rsidRDefault="00D8139D" w:rsidP="0085570A">
      <w:pPr>
        <w:jc w:val="center"/>
        <w:rPr>
          <w:sz w:val="27"/>
          <w:szCs w:val="27"/>
        </w:rPr>
      </w:pPr>
      <w:r>
        <w:rPr>
          <w:b/>
          <w:sz w:val="27"/>
          <w:szCs w:val="27"/>
        </w:rPr>
        <w:t xml:space="preserve">выполненных работ по разделке грузовых вагонов </w:t>
      </w:r>
    </w:p>
    <w:p w:rsidR="00D8139D" w:rsidRPr="00EA0C27" w:rsidRDefault="00D8139D" w:rsidP="0085570A">
      <w:pPr>
        <w:jc w:val="center"/>
        <w:rPr>
          <w:sz w:val="27"/>
          <w:szCs w:val="27"/>
        </w:rPr>
      </w:pPr>
    </w:p>
    <w:p w:rsidR="00D8139D" w:rsidRPr="00EA0C27" w:rsidRDefault="00D8139D" w:rsidP="0085570A">
      <w:pPr>
        <w:jc w:val="center"/>
        <w:rPr>
          <w:sz w:val="27"/>
          <w:szCs w:val="27"/>
        </w:rPr>
      </w:pPr>
      <w:r>
        <w:rPr>
          <w:sz w:val="27"/>
          <w:szCs w:val="27"/>
        </w:rPr>
        <w:t xml:space="preserve">к  Договору на выполнение работ по разделке грузовых вагонов </w:t>
      </w:r>
    </w:p>
    <w:p w:rsidR="00D8139D" w:rsidRPr="00EA0C27" w:rsidRDefault="00D8139D" w:rsidP="0085570A">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D8139D" w:rsidRPr="00EA0C27" w:rsidRDefault="00D8139D" w:rsidP="0085570A">
      <w:pPr>
        <w:pBdr>
          <w:top w:val="nil"/>
          <w:left w:val="nil"/>
          <w:bottom w:val="nil"/>
          <w:right w:val="nil"/>
          <w:between w:val="nil"/>
        </w:pBdr>
        <w:ind w:firstLine="720"/>
        <w:jc w:val="center"/>
        <w:rPr>
          <w:color w:val="000000"/>
          <w:sz w:val="27"/>
          <w:szCs w:val="27"/>
        </w:rPr>
      </w:pPr>
    </w:p>
    <w:p w:rsidR="00D8139D" w:rsidRPr="00EA0C27" w:rsidRDefault="00D8139D" w:rsidP="0085570A">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D8139D" w:rsidRPr="00EA0C27" w:rsidRDefault="00D8139D" w:rsidP="0085570A">
      <w:pPr>
        <w:ind w:firstLine="720"/>
        <w:jc w:val="both"/>
        <w:rPr>
          <w:sz w:val="27"/>
          <w:szCs w:val="27"/>
        </w:rPr>
      </w:pPr>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D8139D" w:rsidRPr="00EA0C27" w:rsidRDefault="00D8139D" w:rsidP="0085570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D8139D" w:rsidRPr="00EA0C27" w:rsidTr="0085570A">
        <w:tc>
          <w:tcPr>
            <w:tcW w:w="9350" w:type="dxa"/>
            <w:shd w:val="clear" w:color="auto" w:fill="auto"/>
          </w:tcPr>
          <w:p w:rsidR="00D8139D" w:rsidRPr="00EA0C27" w:rsidRDefault="00D8139D" w:rsidP="0085570A">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D8139D" w:rsidRPr="00EA0C27" w:rsidRDefault="00D8139D" w:rsidP="0085570A">
            <w:pPr>
              <w:rPr>
                <w:sz w:val="27"/>
                <w:szCs w:val="27"/>
              </w:rPr>
            </w:pPr>
          </w:p>
          <w:tbl>
            <w:tblPr>
              <w:tblW w:w="9355" w:type="dxa"/>
              <w:tblLayout w:type="fixed"/>
              <w:tblLook w:val="0000"/>
            </w:tblPr>
            <w:tblGrid>
              <w:gridCol w:w="2660"/>
              <w:gridCol w:w="1212"/>
              <w:gridCol w:w="1659"/>
              <w:gridCol w:w="1146"/>
              <w:gridCol w:w="2678"/>
            </w:tblGrid>
            <w:tr w:rsidR="00D8139D" w:rsidRPr="00EA0C27" w:rsidTr="0085570A">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tabs>
                      <w:tab w:val="left" w:pos="0"/>
                    </w:tabs>
                    <w:ind w:left="19" w:right="-115"/>
                    <w:jc w:val="center"/>
                    <w:rPr>
                      <w:sz w:val="27"/>
                      <w:szCs w:val="27"/>
                    </w:rPr>
                  </w:pPr>
                  <w:r>
                    <w:rPr>
                      <w:sz w:val="27"/>
                      <w:szCs w:val="27"/>
                    </w:rPr>
                    <w:t>Сумма работ по разделке грузовых вагонов с НДС, руб.</w:t>
                  </w:r>
                </w:p>
              </w:tc>
            </w:tr>
            <w:tr w:rsidR="00D8139D" w:rsidRPr="00EA0C27" w:rsidTr="0085570A">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5</w:t>
                  </w:r>
                </w:p>
              </w:tc>
            </w:tr>
            <w:tr w:rsidR="00D8139D" w:rsidRPr="00EA0C27" w:rsidTr="0085570A">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ind w:firstLine="61"/>
                    <w:jc w:val="center"/>
                    <w:rPr>
                      <w:color w:val="000000"/>
                      <w:sz w:val="27"/>
                      <w:szCs w:val="27"/>
                    </w:rPr>
                  </w:pPr>
                </w:p>
              </w:tc>
            </w:tr>
            <w:tr w:rsidR="00D8139D" w:rsidRPr="00EA0C27" w:rsidTr="0085570A">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Pr="00EA0C27" w:rsidRDefault="00D8139D" w:rsidP="0085570A">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8139D" w:rsidRPr="00EA0C27" w:rsidRDefault="00D8139D" w:rsidP="0085570A">
                  <w:pPr>
                    <w:jc w:val="center"/>
                    <w:rPr>
                      <w:color w:val="000000"/>
                      <w:sz w:val="27"/>
                      <w:szCs w:val="27"/>
                    </w:rPr>
                  </w:pPr>
                </w:p>
              </w:tc>
            </w:tr>
          </w:tbl>
          <w:p w:rsidR="00D8139D" w:rsidRPr="00EA0C27" w:rsidRDefault="00D8139D" w:rsidP="0085570A">
            <w:pPr>
              <w:rPr>
                <w:sz w:val="27"/>
                <w:szCs w:val="27"/>
              </w:rPr>
            </w:pPr>
            <w:r>
              <w:rPr>
                <w:sz w:val="27"/>
                <w:szCs w:val="27"/>
              </w:rPr>
              <w:t xml:space="preserve">Работы выполнены полностью. </w:t>
            </w:r>
          </w:p>
          <w:p w:rsidR="00D8139D" w:rsidRPr="00EA0C27" w:rsidRDefault="00D8139D" w:rsidP="0085570A">
            <w:pPr>
              <w:rPr>
                <w:sz w:val="27"/>
                <w:szCs w:val="27"/>
              </w:rPr>
            </w:pPr>
          </w:p>
          <w:p w:rsidR="00D8139D" w:rsidRPr="00EA0C27" w:rsidRDefault="00D8139D" w:rsidP="0085570A">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D8139D" w:rsidRPr="00EA0C27" w:rsidTr="0085570A">
              <w:tc>
                <w:tcPr>
                  <w:tcW w:w="236" w:type="dxa"/>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gridSpan w:val="2"/>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236" w:type="dxa"/>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r>
            <w:tr w:rsidR="00D8139D" w:rsidRPr="00EA0C27" w:rsidTr="0085570A">
              <w:trPr>
                <w:trHeight w:val="280"/>
              </w:trPr>
              <w:tc>
                <w:tcPr>
                  <w:tcW w:w="4956" w:type="dxa"/>
                  <w:gridSpan w:val="21"/>
                  <w:shd w:val="clear" w:color="auto" w:fill="FFFFFF"/>
                  <w:tcMar>
                    <w:left w:w="108" w:type="dxa"/>
                    <w:right w:w="108" w:type="dxa"/>
                  </w:tcMar>
                </w:tcPr>
                <w:p w:rsidR="00D8139D" w:rsidRPr="00EA0C27" w:rsidRDefault="00D8139D" w:rsidP="0085570A">
                  <w:pPr>
                    <w:rPr>
                      <w:color w:val="000000"/>
                      <w:sz w:val="27"/>
                      <w:szCs w:val="27"/>
                    </w:rPr>
                  </w:pPr>
                </w:p>
                <w:p w:rsidR="00D8139D" w:rsidRPr="00EA0C27" w:rsidRDefault="00D8139D" w:rsidP="0085570A">
                  <w:pPr>
                    <w:rPr>
                      <w:color w:val="000000"/>
                      <w:sz w:val="27"/>
                      <w:szCs w:val="27"/>
                    </w:rPr>
                  </w:pPr>
                  <w:r>
                    <w:rPr>
                      <w:color w:val="000000"/>
                      <w:sz w:val="27"/>
                      <w:szCs w:val="27"/>
                    </w:rPr>
                    <w:t>Работу сдал:</w:t>
                  </w:r>
                </w:p>
              </w:tc>
              <w:tc>
                <w:tcPr>
                  <w:tcW w:w="2132" w:type="dxa"/>
                  <w:gridSpan w:val="10"/>
                  <w:shd w:val="clear" w:color="auto" w:fill="FFFFFF"/>
                  <w:tcMar>
                    <w:left w:w="108" w:type="dxa"/>
                    <w:right w:w="108" w:type="dxa"/>
                  </w:tcMar>
                </w:tcPr>
                <w:p w:rsidR="00D8139D" w:rsidRPr="00EA0C27" w:rsidRDefault="00D8139D" w:rsidP="0085570A">
                  <w:pPr>
                    <w:rPr>
                      <w:color w:val="000000"/>
                      <w:sz w:val="27"/>
                      <w:szCs w:val="27"/>
                    </w:rPr>
                  </w:pPr>
                  <w:r>
                    <w:rPr>
                      <w:color w:val="000000"/>
                      <w:sz w:val="27"/>
                      <w:szCs w:val="27"/>
                    </w:rPr>
                    <w:t> </w:t>
                  </w:r>
                </w:p>
              </w:tc>
              <w:tc>
                <w:tcPr>
                  <w:tcW w:w="4004" w:type="dxa"/>
                  <w:gridSpan w:val="17"/>
                  <w:shd w:val="clear" w:color="auto" w:fill="FFFFFF"/>
                  <w:tcMar>
                    <w:left w:w="108" w:type="dxa"/>
                    <w:right w:w="108" w:type="dxa"/>
                  </w:tcMar>
                </w:tcPr>
                <w:p w:rsidR="00D8139D" w:rsidRPr="00EA0C27" w:rsidRDefault="00D8139D" w:rsidP="0085570A">
                  <w:pPr>
                    <w:rPr>
                      <w:color w:val="000000"/>
                      <w:sz w:val="27"/>
                      <w:szCs w:val="27"/>
                    </w:rPr>
                  </w:pPr>
                </w:p>
                <w:p w:rsidR="00D8139D" w:rsidRPr="00EA0C27" w:rsidRDefault="00D8139D" w:rsidP="0085570A">
                  <w:pPr>
                    <w:rPr>
                      <w:color w:val="000000"/>
                      <w:sz w:val="27"/>
                      <w:szCs w:val="27"/>
                    </w:rPr>
                  </w:pPr>
                  <w:r>
                    <w:rPr>
                      <w:color w:val="000000"/>
                      <w:sz w:val="27"/>
                      <w:szCs w:val="27"/>
                    </w:rPr>
                    <w:t>Работу принял:</w:t>
                  </w:r>
                </w:p>
              </w:tc>
            </w:tr>
          </w:tbl>
          <w:p w:rsidR="00D8139D" w:rsidRPr="00EA0C27" w:rsidRDefault="00D8139D" w:rsidP="0085570A">
            <w:pPr>
              <w:spacing w:after="200" w:line="276" w:lineRule="auto"/>
              <w:rPr>
                <w:sz w:val="27"/>
                <w:szCs w:val="27"/>
              </w:rPr>
            </w:pPr>
          </w:p>
        </w:tc>
        <w:tc>
          <w:tcPr>
            <w:tcW w:w="221" w:type="dxa"/>
            <w:shd w:val="clear" w:color="auto" w:fill="auto"/>
          </w:tcPr>
          <w:p w:rsidR="00D8139D" w:rsidRPr="00EA0C27" w:rsidRDefault="00D8139D" w:rsidP="0085570A">
            <w:pPr>
              <w:spacing w:line="276" w:lineRule="auto"/>
              <w:jc w:val="center"/>
              <w:rPr>
                <w:b/>
                <w:sz w:val="27"/>
                <w:szCs w:val="27"/>
              </w:rPr>
            </w:pPr>
          </w:p>
        </w:tc>
      </w:tr>
    </w:tbl>
    <w:p w:rsidR="00D8139D" w:rsidRPr="00EA0C27" w:rsidRDefault="00D8139D" w:rsidP="0085570A">
      <w:pPr>
        <w:jc w:val="center"/>
        <w:rPr>
          <w:b/>
          <w:sz w:val="27"/>
          <w:szCs w:val="27"/>
        </w:rPr>
      </w:pPr>
    </w:p>
    <w:tbl>
      <w:tblPr>
        <w:tblW w:w="9571" w:type="dxa"/>
        <w:tblLayout w:type="fixed"/>
        <w:tblLook w:val="0400"/>
      </w:tblPr>
      <w:tblGrid>
        <w:gridCol w:w="4786"/>
        <w:gridCol w:w="4785"/>
      </w:tblGrid>
      <w:tr w:rsidR="00D8139D" w:rsidRPr="00EA0C27" w:rsidTr="0085570A">
        <w:tc>
          <w:tcPr>
            <w:tcW w:w="4786" w:type="dxa"/>
          </w:tcPr>
          <w:p w:rsidR="00D8139D" w:rsidRPr="00EA0C27" w:rsidRDefault="00D8139D" w:rsidP="0085570A">
            <w:pPr>
              <w:spacing w:line="276" w:lineRule="auto"/>
              <w:jc w:val="center"/>
              <w:rPr>
                <w:b/>
                <w:sz w:val="27"/>
                <w:szCs w:val="27"/>
              </w:rPr>
            </w:pPr>
            <w:r>
              <w:rPr>
                <w:sz w:val="27"/>
                <w:szCs w:val="27"/>
              </w:rPr>
              <w:t>Исполнитель</w:t>
            </w:r>
          </w:p>
        </w:tc>
        <w:tc>
          <w:tcPr>
            <w:tcW w:w="4785" w:type="dxa"/>
          </w:tcPr>
          <w:p w:rsidR="00D8139D" w:rsidRPr="00EA0C27" w:rsidRDefault="00D8139D" w:rsidP="0085570A">
            <w:pPr>
              <w:spacing w:line="276" w:lineRule="auto"/>
              <w:jc w:val="center"/>
              <w:rPr>
                <w:b/>
                <w:sz w:val="27"/>
                <w:szCs w:val="27"/>
              </w:rPr>
            </w:pPr>
            <w:r>
              <w:rPr>
                <w:sz w:val="27"/>
                <w:szCs w:val="27"/>
              </w:rPr>
              <w:t>Заказчик</w:t>
            </w:r>
          </w:p>
        </w:tc>
      </w:tr>
      <w:tr w:rsidR="00D8139D" w:rsidRPr="00EA0C27" w:rsidTr="0085570A">
        <w:tc>
          <w:tcPr>
            <w:tcW w:w="4786" w:type="dxa"/>
          </w:tcPr>
          <w:p w:rsidR="00D8139D" w:rsidRPr="00EA0C27" w:rsidRDefault="00D8139D" w:rsidP="0085570A">
            <w:pPr>
              <w:spacing w:line="276" w:lineRule="auto"/>
              <w:jc w:val="center"/>
              <w:rPr>
                <w:b/>
                <w:sz w:val="27"/>
                <w:szCs w:val="27"/>
              </w:rPr>
            </w:pPr>
            <w:r>
              <w:rPr>
                <w:b/>
                <w:sz w:val="27"/>
                <w:szCs w:val="27"/>
              </w:rPr>
              <w:t>____________</w:t>
            </w:r>
            <w:r>
              <w:rPr>
                <w:sz w:val="27"/>
                <w:szCs w:val="27"/>
              </w:rPr>
              <w:t>(Ф.И.О.)</w:t>
            </w:r>
          </w:p>
        </w:tc>
        <w:tc>
          <w:tcPr>
            <w:tcW w:w="4785" w:type="dxa"/>
          </w:tcPr>
          <w:p w:rsidR="00D8139D" w:rsidRPr="00EA0C27" w:rsidRDefault="00D8139D" w:rsidP="0085570A">
            <w:pPr>
              <w:spacing w:line="276" w:lineRule="auto"/>
              <w:jc w:val="center"/>
              <w:rPr>
                <w:b/>
                <w:sz w:val="27"/>
                <w:szCs w:val="27"/>
              </w:rPr>
            </w:pPr>
            <w:r>
              <w:rPr>
                <w:b/>
                <w:sz w:val="27"/>
                <w:szCs w:val="27"/>
              </w:rPr>
              <w:t>____________</w:t>
            </w:r>
            <w:r>
              <w:rPr>
                <w:sz w:val="27"/>
                <w:szCs w:val="27"/>
              </w:rPr>
              <w:t>(Ф.И.О.)</w:t>
            </w:r>
          </w:p>
        </w:tc>
      </w:tr>
    </w:tbl>
    <w:p w:rsidR="00D8139D" w:rsidRDefault="00D8139D" w:rsidP="0085570A">
      <w:pPr>
        <w:spacing w:line="276" w:lineRule="auto"/>
        <w:rPr>
          <w:sz w:val="27"/>
          <w:szCs w:val="27"/>
        </w:rPr>
      </w:pPr>
    </w:p>
    <w:p w:rsidR="00D8139D" w:rsidRDefault="00D8139D" w:rsidP="0085570A">
      <w:pPr>
        <w:spacing w:line="276" w:lineRule="auto"/>
        <w:ind w:left="5040"/>
      </w:pPr>
    </w:p>
    <w:p w:rsidR="00D8139D" w:rsidRDefault="00D8139D" w:rsidP="0085570A">
      <w:pPr>
        <w:spacing w:line="276" w:lineRule="auto"/>
        <w:ind w:left="5040"/>
        <w:jc w:val="right"/>
      </w:pPr>
      <w:r>
        <w:lastRenderedPageBreak/>
        <w:t>Приложение № 6</w:t>
      </w:r>
    </w:p>
    <w:p w:rsidR="00D8139D" w:rsidRDefault="00D8139D" w:rsidP="0085570A">
      <w:pPr>
        <w:spacing w:line="276" w:lineRule="auto"/>
        <w:ind w:left="5040"/>
        <w:jc w:val="right"/>
      </w:pPr>
      <w:r>
        <w:t>к договору № ____________</w:t>
      </w:r>
    </w:p>
    <w:p w:rsidR="00D8139D" w:rsidRDefault="00D8139D" w:rsidP="0085570A">
      <w:pPr>
        <w:spacing w:line="276" w:lineRule="auto"/>
        <w:ind w:left="5040"/>
        <w:jc w:val="right"/>
      </w:pPr>
      <w:r>
        <w:t>от «___» __________ 201_ г.</w:t>
      </w:r>
    </w:p>
    <w:p w:rsidR="00D8139D" w:rsidRDefault="00D8139D" w:rsidP="0085570A">
      <w:pPr>
        <w:jc w:val="right"/>
        <w:rPr>
          <w:b/>
        </w:rPr>
      </w:pPr>
    </w:p>
    <w:p w:rsidR="00D8139D" w:rsidRDefault="00D8139D" w:rsidP="0085570A"/>
    <w:p w:rsidR="00D8139D" w:rsidRDefault="00D8139D" w:rsidP="0085570A">
      <w:r>
        <w:t>ФОРМА</w:t>
      </w:r>
    </w:p>
    <w:p w:rsidR="00D8139D" w:rsidRDefault="00D8139D" w:rsidP="0085570A"/>
    <w:p w:rsidR="00D8139D" w:rsidRDefault="00D8139D" w:rsidP="0085570A">
      <w:pPr>
        <w:jc w:val="center"/>
        <w:rPr>
          <w:b/>
        </w:rPr>
      </w:pPr>
      <w:r>
        <w:rPr>
          <w:b/>
        </w:rPr>
        <w:t>АКТ №</w:t>
      </w:r>
    </w:p>
    <w:p w:rsidR="00D8139D" w:rsidRDefault="00D8139D" w:rsidP="0085570A">
      <w:pPr>
        <w:jc w:val="center"/>
      </w:pPr>
      <w:r>
        <w:rPr>
          <w:b/>
        </w:rPr>
        <w:t xml:space="preserve">приема-передачи деталей </w:t>
      </w:r>
    </w:p>
    <w:p w:rsidR="00D8139D" w:rsidRDefault="00D8139D" w:rsidP="0085570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D8139D" w:rsidRDefault="00D8139D" w:rsidP="0085570A">
      <w:pPr>
        <w:jc w:val="center"/>
      </w:pPr>
      <w:r>
        <w:t xml:space="preserve">по  Договору на выполнение работ по разделке грузовых вагонов </w:t>
      </w:r>
    </w:p>
    <w:p w:rsidR="00D8139D" w:rsidRDefault="00D8139D" w:rsidP="0085570A">
      <w:pPr>
        <w:pBdr>
          <w:top w:val="nil"/>
          <w:left w:val="nil"/>
          <w:bottom w:val="nil"/>
          <w:right w:val="nil"/>
          <w:between w:val="nil"/>
        </w:pBdr>
        <w:ind w:firstLine="720"/>
        <w:jc w:val="center"/>
        <w:rPr>
          <w:color w:val="000000"/>
        </w:rPr>
      </w:pPr>
      <w:r>
        <w:rPr>
          <w:color w:val="000000"/>
        </w:rPr>
        <w:t xml:space="preserve"> от «___» _________ 20__ г. № ___ /____/_____</w:t>
      </w:r>
    </w:p>
    <w:p w:rsidR="00D8139D" w:rsidRDefault="00D8139D" w:rsidP="0085570A">
      <w:pPr>
        <w:pBdr>
          <w:top w:val="nil"/>
          <w:left w:val="nil"/>
          <w:bottom w:val="nil"/>
          <w:right w:val="nil"/>
          <w:between w:val="nil"/>
        </w:pBdr>
        <w:ind w:firstLine="720"/>
        <w:jc w:val="center"/>
        <w:rPr>
          <w:color w:val="000000"/>
        </w:rPr>
      </w:pPr>
    </w:p>
    <w:p w:rsidR="00D8139D" w:rsidRDefault="00D8139D" w:rsidP="0085570A">
      <w:pPr>
        <w:tabs>
          <w:tab w:val="left" w:pos="0"/>
        </w:tabs>
        <w:jc w:val="right"/>
      </w:pPr>
      <w:r>
        <w:tab/>
        <w:t xml:space="preserve">   </w:t>
      </w:r>
      <w:r>
        <w:tab/>
        <w:t xml:space="preserve">       </w:t>
      </w:r>
      <w:r>
        <w:tab/>
      </w:r>
      <w:r>
        <w:tab/>
      </w:r>
      <w:r>
        <w:tab/>
      </w:r>
      <w:r>
        <w:tab/>
      </w:r>
      <w:r>
        <w:tab/>
        <w:t xml:space="preserve">                    </w:t>
      </w:r>
      <w:r>
        <w:tab/>
        <w:t>«____» _______ 20__ г.</w:t>
      </w:r>
    </w:p>
    <w:p w:rsidR="00D8139D" w:rsidRDefault="00D8139D" w:rsidP="0085570A">
      <w:pPr>
        <w:ind w:firstLine="720"/>
        <w:jc w:val="both"/>
      </w:pPr>
    </w:p>
    <w:p w:rsidR="00D8139D" w:rsidRDefault="00D8139D" w:rsidP="0085570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D8139D" w:rsidRDefault="00D8139D" w:rsidP="0085570A">
      <w:pPr>
        <w:ind w:firstLine="720"/>
        <w:jc w:val="both"/>
      </w:pPr>
    </w:p>
    <w:p w:rsidR="00D8139D" w:rsidRDefault="00D8139D" w:rsidP="0085570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D8139D" w:rsidTr="0085570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p>
          <w:p w:rsidR="00D8139D" w:rsidRDefault="00D8139D" w:rsidP="0085570A">
            <w:pPr>
              <w:tabs>
                <w:tab w:val="left" w:pos="0"/>
              </w:tabs>
              <w:ind w:left="19" w:right="34"/>
              <w:jc w:val="center"/>
            </w:pPr>
            <w:r>
              <w:t>№</w:t>
            </w:r>
          </w:p>
          <w:p w:rsidR="00D8139D" w:rsidRDefault="00D8139D" w:rsidP="0085570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Номер, год и завод изготовления детали</w:t>
            </w:r>
          </w:p>
        </w:tc>
      </w:tr>
      <w:tr w:rsidR="00D8139D" w:rsidTr="0085570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tabs>
                <w:tab w:val="left" w:pos="0"/>
              </w:tabs>
              <w:ind w:left="19" w:right="34"/>
              <w:jc w:val="center"/>
            </w:pPr>
            <w:r>
              <w:t>4</w:t>
            </w:r>
          </w:p>
        </w:tc>
      </w:tr>
      <w:tr w:rsidR="00D8139D" w:rsidTr="0085570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r>
      <w:tr w:rsidR="00D8139D" w:rsidTr="0085570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r>
      <w:tr w:rsidR="00D8139D" w:rsidTr="0085570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r>
      <w:tr w:rsidR="00D8139D" w:rsidTr="0085570A">
        <w:tc>
          <w:tcPr>
            <w:tcW w:w="4711" w:type="dxa"/>
            <w:gridSpan w:val="3"/>
            <w:tcBorders>
              <w:top w:val="nil"/>
              <w:left w:val="nil"/>
              <w:bottom w:val="nil"/>
              <w:right w:val="nil"/>
            </w:tcBorders>
          </w:tcPr>
          <w:p w:rsidR="00D8139D" w:rsidRDefault="00D8139D" w:rsidP="0085570A">
            <w:pPr>
              <w:spacing w:line="276" w:lineRule="auto"/>
              <w:jc w:val="center"/>
              <w:rPr>
                <w:b/>
              </w:rPr>
            </w:pPr>
          </w:p>
        </w:tc>
        <w:tc>
          <w:tcPr>
            <w:tcW w:w="4860" w:type="dxa"/>
            <w:gridSpan w:val="3"/>
            <w:tcBorders>
              <w:top w:val="nil"/>
              <w:left w:val="nil"/>
              <w:bottom w:val="nil"/>
              <w:right w:val="nil"/>
            </w:tcBorders>
          </w:tcPr>
          <w:p w:rsidR="00D8139D" w:rsidRDefault="00D8139D" w:rsidP="0085570A">
            <w:pPr>
              <w:spacing w:line="276" w:lineRule="auto"/>
              <w:jc w:val="center"/>
              <w:rPr>
                <w:b/>
              </w:rPr>
            </w:pPr>
          </w:p>
        </w:tc>
      </w:tr>
    </w:tbl>
    <w:p w:rsidR="00D8139D" w:rsidRDefault="00D8139D" w:rsidP="0085570A">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r>
        <w:br w:type="page"/>
      </w:r>
    </w:p>
    <w:p w:rsidR="00D8139D" w:rsidRDefault="00D8139D" w:rsidP="0085570A">
      <w:pPr>
        <w:spacing w:line="276" w:lineRule="auto"/>
        <w:ind w:left="5220"/>
        <w:jc w:val="right"/>
      </w:pPr>
      <w:r>
        <w:lastRenderedPageBreak/>
        <w:t>Приложение № 7</w:t>
      </w:r>
    </w:p>
    <w:p w:rsidR="00D8139D" w:rsidRDefault="00D8139D" w:rsidP="0085570A">
      <w:pPr>
        <w:spacing w:line="276" w:lineRule="auto"/>
        <w:ind w:left="5220"/>
        <w:jc w:val="right"/>
      </w:pPr>
      <w:r>
        <w:t>к договору № ____________</w:t>
      </w:r>
    </w:p>
    <w:p w:rsidR="00D8139D" w:rsidRDefault="00D8139D" w:rsidP="0085570A">
      <w:pPr>
        <w:spacing w:line="276" w:lineRule="auto"/>
        <w:ind w:left="5220"/>
        <w:jc w:val="right"/>
      </w:pPr>
      <w:r>
        <w:t>от «___» __________ 201_ г.</w:t>
      </w:r>
    </w:p>
    <w:p w:rsidR="00D8139D" w:rsidRDefault="00D8139D" w:rsidP="0085570A">
      <w:pPr>
        <w:jc w:val="right"/>
        <w:rPr>
          <w:b/>
        </w:rPr>
      </w:pPr>
    </w:p>
    <w:p w:rsidR="00D8139D" w:rsidRDefault="00D8139D" w:rsidP="0085570A"/>
    <w:p w:rsidR="00D8139D" w:rsidRDefault="00D8139D" w:rsidP="0085570A">
      <w:r>
        <w:t>ФОРМА</w:t>
      </w:r>
    </w:p>
    <w:p w:rsidR="00D8139D" w:rsidRDefault="00D8139D" w:rsidP="0085570A"/>
    <w:p w:rsidR="00D8139D" w:rsidRDefault="00D8139D" w:rsidP="0085570A">
      <w:pPr>
        <w:jc w:val="center"/>
        <w:rPr>
          <w:b/>
        </w:rPr>
      </w:pPr>
    </w:p>
    <w:p w:rsidR="00D8139D" w:rsidRDefault="00D8139D" w:rsidP="0085570A">
      <w:pPr>
        <w:jc w:val="center"/>
        <w:rPr>
          <w:b/>
        </w:rPr>
      </w:pPr>
      <w:r>
        <w:rPr>
          <w:b/>
        </w:rPr>
        <w:t>АКТ №</w:t>
      </w:r>
    </w:p>
    <w:p w:rsidR="00D8139D" w:rsidRDefault="00D8139D" w:rsidP="0085570A">
      <w:pPr>
        <w:jc w:val="center"/>
      </w:pPr>
      <w:r>
        <w:rPr>
          <w:b/>
        </w:rPr>
        <w:t xml:space="preserve">приема-передачи лома черных металлов </w:t>
      </w:r>
    </w:p>
    <w:p w:rsidR="00D8139D" w:rsidRDefault="00D8139D" w:rsidP="0085570A">
      <w:pPr>
        <w:jc w:val="center"/>
      </w:pPr>
    </w:p>
    <w:p w:rsidR="00D8139D" w:rsidRDefault="00D8139D" w:rsidP="0085570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D8139D" w:rsidRDefault="00D8139D" w:rsidP="0085570A">
      <w:pPr>
        <w:jc w:val="center"/>
      </w:pPr>
      <w:r>
        <w:t xml:space="preserve"> по Договору на выполнение работ по разделке грузовых вагонов </w:t>
      </w:r>
    </w:p>
    <w:p w:rsidR="00D8139D" w:rsidRDefault="00D8139D" w:rsidP="0085570A">
      <w:pPr>
        <w:pBdr>
          <w:top w:val="nil"/>
          <w:left w:val="nil"/>
          <w:bottom w:val="nil"/>
          <w:right w:val="nil"/>
          <w:between w:val="nil"/>
        </w:pBdr>
        <w:ind w:firstLine="720"/>
        <w:jc w:val="center"/>
        <w:rPr>
          <w:color w:val="000000"/>
        </w:rPr>
      </w:pPr>
      <w:r>
        <w:rPr>
          <w:color w:val="000000"/>
        </w:rPr>
        <w:t xml:space="preserve"> от «___» _________ 20__ г. № ___ /____/_____</w:t>
      </w:r>
    </w:p>
    <w:p w:rsidR="00D8139D" w:rsidRDefault="00D8139D" w:rsidP="0085570A">
      <w:pPr>
        <w:pBdr>
          <w:top w:val="nil"/>
          <w:left w:val="nil"/>
          <w:bottom w:val="nil"/>
          <w:right w:val="nil"/>
          <w:between w:val="nil"/>
        </w:pBdr>
        <w:ind w:firstLine="720"/>
        <w:jc w:val="center"/>
        <w:rPr>
          <w:color w:val="000000"/>
        </w:rPr>
      </w:pPr>
    </w:p>
    <w:p w:rsidR="00D8139D" w:rsidRDefault="00D8139D" w:rsidP="0085570A">
      <w:pPr>
        <w:tabs>
          <w:tab w:val="left" w:pos="0"/>
        </w:tabs>
        <w:jc w:val="center"/>
      </w:pPr>
      <w:r>
        <w:tab/>
        <w:t xml:space="preserve">   </w:t>
      </w:r>
      <w:r>
        <w:tab/>
        <w:t xml:space="preserve">       </w:t>
      </w:r>
      <w:r>
        <w:tab/>
      </w:r>
      <w:r>
        <w:tab/>
      </w:r>
      <w:r>
        <w:tab/>
      </w:r>
      <w:r>
        <w:tab/>
      </w:r>
      <w:r>
        <w:tab/>
        <w:t xml:space="preserve">                     «____» _______ 20__ г.</w:t>
      </w:r>
    </w:p>
    <w:p w:rsidR="00D8139D" w:rsidRDefault="00D8139D" w:rsidP="0085570A">
      <w:pPr>
        <w:ind w:firstLine="720"/>
        <w:jc w:val="both"/>
      </w:pPr>
    </w:p>
    <w:p w:rsidR="00D8139D" w:rsidRDefault="00D8139D" w:rsidP="0085570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D8139D" w:rsidRDefault="00D8139D" w:rsidP="0085570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D8139D" w:rsidTr="0085570A">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p w:rsidR="00D8139D" w:rsidRDefault="00D8139D" w:rsidP="0085570A">
            <w:pPr>
              <w:jc w:val="center"/>
            </w:pPr>
            <w:r>
              <w:t>№</w:t>
            </w:r>
          </w:p>
          <w:p w:rsidR="00D8139D" w:rsidRDefault="00D8139D" w:rsidP="0085570A">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108" w:right="-108"/>
              <w:jc w:val="center"/>
            </w:pPr>
            <w:r>
              <w:t>Вес лома черных металлов, тонн</w:t>
            </w:r>
          </w:p>
        </w:tc>
      </w:tr>
      <w:tr w:rsidR="00D8139D" w:rsidTr="0085570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ind w:left="-108" w:right="-108"/>
              <w:jc w:val="center"/>
            </w:pPr>
            <w:r>
              <w:t>4</w:t>
            </w:r>
          </w:p>
        </w:tc>
      </w:tr>
      <w:tr w:rsidR="00D8139D" w:rsidTr="0085570A">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r>
      <w:tr w:rsidR="00D8139D" w:rsidTr="0085570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r>
      <w:tr w:rsidR="00D8139D" w:rsidTr="0085570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tc>
      </w:tr>
      <w:tr w:rsidR="00D8139D" w:rsidTr="00855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D8139D" w:rsidRDefault="00D8139D" w:rsidP="0085570A">
            <w:pPr>
              <w:rPr>
                <w:b/>
              </w:rPr>
            </w:pPr>
          </w:p>
        </w:tc>
        <w:tc>
          <w:tcPr>
            <w:tcW w:w="4785" w:type="dxa"/>
            <w:gridSpan w:val="3"/>
          </w:tcPr>
          <w:p w:rsidR="00D8139D" w:rsidRDefault="00D8139D" w:rsidP="0085570A">
            <w:pPr>
              <w:spacing w:line="276" w:lineRule="auto"/>
              <w:jc w:val="center"/>
              <w:rPr>
                <w:b/>
              </w:rPr>
            </w:pPr>
          </w:p>
        </w:tc>
      </w:tr>
      <w:tr w:rsidR="00D8139D" w:rsidTr="00855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D8139D" w:rsidRDefault="00D8139D" w:rsidP="0085570A">
            <w:pPr>
              <w:jc w:val="center"/>
              <w:rPr>
                <w:b/>
              </w:rPr>
            </w:pPr>
          </w:p>
          <w:p w:rsidR="00D8139D" w:rsidRDefault="00D8139D" w:rsidP="0085570A">
            <w:pPr>
              <w:jc w:val="center"/>
              <w:rPr>
                <w:b/>
              </w:rPr>
            </w:pPr>
          </w:p>
          <w:p w:rsidR="00D8139D" w:rsidRDefault="00D8139D" w:rsidP="0085570A">
            <w:pPr>
              <w:jc w:val="center"/>
              <w:rPr>
                <w:b/>
              </w:rPr>
            </w:pPr>
            <w:r>
              <w:rPr>
                <w:b/>
              </w:rPr>
              <w:t>От Исполнителя</w:t>
            </w:r>
          </w:p>
          <w:p w:rsidR="00D8139D" w:rsidRDefault="00D8139D" w:rsidP="0085570A">
            <w:pPr>
              <w:jc w:val="center"/>
              <w:rPr>
                <w:b/>
              </w:rPr>
            </w:pPr>
          </w:p>
          <w:p w:rsidR="00D8139D" w:rsidRDefault="00D8139D" w:rsidP="0085570A">
            <w:pPr>
              <w:jc w:val="center"/>
              <w:rPr>
                <w:b/>
              </w:rPr>
            </w:pPr>
            <w:r>
              <w:rPr>
                <w:b/>
              </w:rPr>
              <w:t xml:space="preserve">_______________ </w:t>
            </w:r>
          </w:p>
        </w:tc>
        <w:tc>
          <w:tcPr>
            <w:tcW w:w="4785" w:type="dxa"/>
            <w:gridSpan w:val="3"/>
          </w:tcPr>
          <w:p w:rsidR="00D8139D" w:rsidRDefault="00D8139D" w:rsidP="0085570A">
            <w:pPr>
              <w:jc w:val="center"/>
              <w:rPr>
                <w:b/>
              </w:rPr>
            </w:pPr>
          </w:p>
          <w:p w:rsidR="00D8139D" w:rsidRDefault="00D8139D" w:rsidP="0085570A">
            <w:pPr>
              <w:jc w:val="center"/>
              <w:rPr>
                <w:b/>
              </w:rPr>
            </w:pPr>
          </w:p>
          <w:p w:rsidR="00D8139D" w:rsidRDefault="00D8139D" w:rsidP="0085570A">
            <w:pPr>
              <w:jc w:val="center"/>
              <w:rPr>
                <w:b/>
              </w:rPr>
            </w:pPr>
            <w:r>
              <w:rPr>
                <w:b/>
              </w:rPr>
              <w:t>От Заказчика</w:t>
            </w:r>
          </w:p>
          <w:p w:rsidR="00D8139D" w:rsidRDefault="00D8139D" w:rsidP="0085570A">
            <w:pPr>
              <w:jc w:val="center"/>
              <w:rPr>
                <w:b/>
              </w:rPr>
            </w:pPr>
          </w:p>
          <w:p w:rsidR="00D8139D" w:rsidRDefault="00D8139D" w:rsidP="0085570A">
            <w:pPr>
              <w:jc w:val="center"/>
              <w:rPr>
                <w:b/>
              </w:rPr>
            </w:pPr>
            <w:r>
              <w:rPr>
                <w:b/>
              </w:rPr>
              <w:t xml:space="preserve">____________________ </w:t>
            </w:r>
          </w:p>
        </w:tc>
      </w:tr>
    </w:tbl>
    <w:p w:rsidR="00D8139D" w:rsidRDefault="00D8139D" w:rsidP="0085570A">
      <w:r>
        <w:br w:type="page"/>
      </w:r>
    </w:p>
    <w:p w:rsidR="00D8139D" w:rsidRDefault="00D8139D" w:rsidP="0085570A">
      <w:pPr>
        <w:spacing w:line="276" w:lineRule="auto"/>
        <w:ind w:left="5580"/>
        <w:jc w:val="right"/>
      </w:pPr>
      <w:r>
        <w:lastRenderedPageBreak/>
        <w:t>Приложение № 8</w:t>
      </w:r>
    </w:p>
    <w:p w:rsidR="00D8139D" w:rsidRDefault="00D8139D" w:rsidP="0085570A">
      <w:pPr>
        <w:spacing w:line="276" w:lineRule="auto"/>
        <w:ind w:left="5580"/>
        <w:jc w:val="right"/>
      </w:pPr>
      <w:r>
        <w:t xml:space="preserve">к договору № ____________ </w:t>
      </w:r>
    </w:p>
    <w:p w:rsidR="00D8139D" w:rsidRDefault="00D8139D" w:rsidP="0085570A">
      <w:pPr>
        <w:spacing w:line="276" w:lineRule="auto"/>
        <w:ind w:left="5580"/>
        <w:jc w:val="right"/>
      </w:pPr>
      <w:r>
        <w:t>от «___» __________ 201_ г.</w:t>
      </w:r>
    </w:p>
    <w:p w:rsidR="00D8139D" w:rsidRDefault="00D8139D" w:rsidP="0085570A">
      <w:pPr>
        <w:spacing w:after="120"/>
      </w:pPr>
    </w:p>
    <w:p w:rsidR="00D8139D" w:rsidRDefault="00D8139D" w:rsidP="0085570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D8139D" w:rsidTr="0085570A">
        <w:tc>
          <w:tcPr>
            <w:tcW w:w="1386"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pPr>
            <w:r>
              <w:t xml:space="preserve">Дата  </w:t>
            </w:r>
          </w:p>
        </w:tc>
      </w:tr>
      <w:tr w:rsidR="00D8139D" w:rsidTr="0085570A">
        <w:trPr>
          <w:trHeight w:val="180"/>
        </w:trPr>
        <w:tc>
          <w:tcPr>
            <w:tcW w:w="1386"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rPr>
                <w:b/>
              </w:rPr>
            </w:pPr>
          </w:p>
        </w:tc>
      </w:tr>
    </w:tbl>
    <w:p w:rsidR="00D8139D" w:rsidRDefault="00D8139D" w:rsidP="0085570A">
      <w:pPr>
        <w:jc w:val="center"/>
        <w:rPr>
          <w:b/>
        </w:rPr>
      </w:pPr>
    </w:p>
    <w:p w:rsidR="00D8139D" w:rsidRDefault="00D8139D" w:rsidP="0085570A">
      <w:pPr>
        <w:jc w:val="center"/>
        <w:rPr>
          <w:b/>
        </w:rPr>
      </w:pPr>
    </w:p>
    <w:p w:rsidR="00D8139D" w:rsidRDefault="00D8139D" w:rsidP="0085570A">
      <w:pPr>
        <w:jc w:val="center"/>
        <w:rPr>
          <w:b/>
        </w:rPr>
      </w:pPr>
    </w:p>
    <w:p w:rsidR="00D8139D" w:rsidRDefault="00D8139D" w:rsidP="0085570A">
      <w:pPr>
        <w:jc w:val="center"/>
        <w:rPr>
          <w:b/>
        </w:rPr>
      </w:pPr>
      <w:r>
        <w:rPr>
          <w:b/>
        </w:rPr>
        <w:t>Задание Заказчика</w:t>
      </w:r>
    </w:p>
    <w:p w:rsidR="00D8139D" w:rsidRDefault="00D8139D" w:rsidP="0085570A">
      <w:pPr>
        <w:jc w:val="center"/>
        <w:rPr>
          <w:b/>
        </w:rPr>
      </w:pPr>
      <w:r>
        <w:rPr>
          <w:b/>
        </w:rPr>
        <w:t>на выполнение работ по нанесению неустранимого дефекта</w:t>
      </w:r>
    </w:p>
    <w:p w:rsidR="00D8139D" w:rsidRDefault="00D8139D" w:rsidP="0085570A">
      <w:pPr>
        <w:ind w:right="285" w:firstLine="2268"/>
      </w:pPr>
      <w:r>
        <w:t xml:space="preserve">к Договору № </w:t>
      </w:r>
      <w:proofErr w:type="spellStart"/>
      <w:r>
        <w:t>________</w:t>
      </w:r>
      <w:proofErr w:type="gramStart"/>
      <w:r>
        <w:t>от</w:t>
      </w:r>
      <w:proofErr w:type="spellEnd"/>
      <w:proofErr w:type="gramEnd"/>
      <w:r>
        <w:t xml:space="preserve"> ___ </w:t>
      </w:r>
    </w:p>
    <w:p w:rsidR="00D8139D" w:rsidRDefault="00D8139D" w:rsidP="0085570A">
      <w:pPr>
        <w:ind w:right="285" w:firstLine="708"/>
      </w:pPr>
    </w:p>
    <w:p w:rsidR="00D8139D" w:rsidRDefault="00D8139D" w:rsidP="0085570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D8139D" w:rsidRDefault="00D8139D" w:rsidP="0085570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D8139D" w:rsidTr="0085570A">
        <w:trPr>
          <w:trHeight w:val="600"/>
        </w:trPr>
        <w:tc>
          <w:tcPr>
            <w:tcW w:w="585" w:type="dxa"/>
            <w:tcBorders>
              <w:bottom w:val="single" w:sz="4" w:space="0" w:color="000000"/>
            </w:tcBorders>
            <w:shd w:val="clear" w:color="auto" w:fill="auto"/>
            <w:vAlign w:val="center"/>
          </w:tcPr>
          <w:p w:rsidR="00D8139D" w:rsidRDefault="00D8139D" w:rsidP="0085570A">
            <w:pPr>
              <w:tabs>
                <w:tab w:val="left" w:pos="0"/>
              </w:tabs>
              <w:ind w:left="19" w:right="34"/>
              <w:jc w:val="center"/>
            </w:pPr>
            <w:r>
              <w:t>№</w:t>
            </w:r>
          </w:p>
          <w:p w:rsidR="00D8139D" w:rsidRDefault="00D8139D" w:rsidP="0085570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D8139D" w:rsidRDefault="00D8139D" w:rsidP="0085570A">
            <w:pPr>
              <w:tabs>
                <w:tab w:val="left" w:pos="0"/>
              </w:tabs>
              <w:ind w:left="19" w:right="34" w:firstLine="59"/>
              <w:jc w:val="center"/>
            </w:pPr>
            <w:r>
              <w:t>Инвентарный номер вагона</w:t>
            </w:r>
          </w:p>
        </w:tc>
        <w:tc>
          <w:tcPr>
            <w:tcW w:w="1414" w:type="dxa"/>
            <w:vAlign w:val="center"/>
          </w:tcPr>
          <w:p w:rsidR="00D8139D" w:rsidRDefault="00D8139D" w:rsidP="0085570A">
            <w:pPr>
              <w:tabs>
                <w:tab w:val="left" w:pos="0"/>
              </w:tabs>
              <w:ind w:left="19" w:right="34" w:firstLine="59"/>
              <w:jc w:val="center"/>
            </w:pPr>
            <w:r>
              <w:t>Наименование детали</w:t>
            </w:r>
          </w:p>
        </w:tc>
        <w:tc>
          <w:tcPr>
            <w:tcW w:w="1414" w:type="dxa"/>
            <w:shd w:val="clear" w:color="auto" w:fill="auto"/>
            <w:vAlign w:val="center"/>
          </w:tcPr>
          <w:p w:rsidR="00D8139D" w:rsidRDefault="00D8139D" w:rsidP="0085570A">
            <w:pPr>
              <w:tabs>
                <w:tab w:val="left" w:pos="0"/>
              </w:tabs>
              <w:ind w:left="19" w:right="34" w:firstLine="61"/>
              <w:jc w:val="center"/>
            </w:pPr>
            <w:r>
              <w:t>Год изготовления</w:t>
            </w:r>
          </w:p>
        </w:tc>
        <w:tc>
          <w:tcPr>
            <w:tcW w:w="1297" w:type="dxa"/>
            <w:shd w:val="clear" w:color="auto" w:fill="auto"/>
            <w:vAlign w:val="center"/>
          </w:tcPr>
          <w:p w:rsidR="00D8139D" w:rsidRDefault="00D8139D" w:rsidP="0085570A">
            <w:pPr>
              <w:tabs>
                <w:tab w:val="left" w:pos="0"/>
              </w:tabs>
              <w:ind w:left="19" w:right="34" w:firstLine="30"/>
              <w:jc w:val="center"/>
            </w:pPr>
            <w:r>
              <w:t>Номер завода</w:t>
            </w:r>
          </w:p>
        </w:tc>
        <w:tc>
          <w:tcPr>
            <w:tcW w:w="1768" w:type="dxa"/>
            <w:shd w:val="clear" w:color="auto" w:fill="auto"/>
            <w:vAlign w:val="center"/>
          </w:tcPr>
          <w:p w:rsidR="00D8139D" w:rsidRDefault="00D8139D" w:rsidP="0085570A">
            <w:pPr>
              <w:tabs>
                <w:tab w:val="left" w:pos="0"/>
              </w:tabs>
              <w:ind w:left="19" w:right="34"/>
              <w:jc w:val="center"/>
            </w:pPr>
            <w:r>
              <w:t>Номер детали</w:t>
            </w:r>
          </w:p>
        </w:tc>
        <w:tc>
          <w:tcPr>
            <w:tcW w:w="1768" w:type="dxa"/>
            <w:shd w:val="clear" w:color="auto" w:fill="auto"/>
          </w:tcPr>
          <w:p w:rsidR="00D8139D" w:rsidRDefault="00D8139D" w:rsidP="0085570A">
            <w:pPr>
              <w:tabs>
                <w:tab w:val="left" w:pos="0"/>
              </w:tabs>
              <w:ind w:left="19" w:right="34"/>
              <w:jc w:val="center"/>
            </w:pPr>
            <w:r>
              <w:t>Срок выполнения</w:t>
            </w:r>
          </w:p>
        </w:tc>
      </w:tr>
      <w:tr w:rsidR="00D8139D" w:rsidTr="0085570A">
        <w:trPr>
          <w:trHeight w:val="20"/>
        </w:trPr>
        <w:tc>
          <w:tcPr>
            <w:tcW w:w="585" w:type="dxa"/>
            <w:tcBorders>
              <w:top w:val="single" w:sz="4" w:space="0" w:color="000000"/>
            </w:tcBorders>
            <w:shd w:val="clear" w:color="auto" w:fill="auto"/>
            <w:vAlign w:val="center"/>
          </w:tcPr>
          <w:p w:rsidR="00D8139D" w:rsidRDefault="00D8139D" w:rsidP="0085570A">
            <w:pPr>
              <w:tabs>
                <w:tab w:val="left" w:pos="0"/>
              </w:tabs>
              <w:ind w:left="19" w:right="34"/>
              <w:jc w:val="center"/>
            </w:pPr>
            <w:r>
              <w:t>1</w:t>
            </w:r>
          </w:p>
        </w:tc>
        <w:tc>
          <w:tcPr>
            <w:tcW w:w="1390" w:type="dxa"/>
            <w:shd w:val="clear" w:color="auto" w:fill="auto"/>
            <w:vAlign w:val="center"/>
          </w:tcPr>
          <w:p w:rsidR="00D8139D" w:rsidRDefault="00D8139D" w:rsidP="0085570A">
            <w:pPr>
              <w:tabs>
                <w:tab w:val="left" w:pos="0"/>
              </w:tabs>
              <w:ind w:left="19" w:right="34" w:firstLine="59"/>
              <w:jc w:val="center"/>
            </w:pPr>
            <w:r>
              <w:t>2</w:t>
            </w:r>
          </w:p>
        </w:tc>
        <w:tc>
          <w:tcPr>
            <w:tcW w:w="1414" w:type="dxa"/>
            <w:vAlign w:val="center"/>
          </w:tcPr>
          <w:p w:rsidR="00D8139D" w:rsidRDefault="00D8139D" w:rsidP="0085570A">
            <w:pPr>
              <w:tabs>
                <w:tab w:val="left" w:pos="0"/>
              </w:tabs>
              <w:ind w:left="19" w:right="34" w:firstLine="59"/>
              <w:jc w:val="center"/>
            </w:pPr>
            <w:r>
              <w:t>3</w:t>
            </w:r>
          </w:p>
        </w:tc>
        <w:tc>
          <w:tcPr>
            <w:tcW w:w="1414" w:type="dxa"/>
            <w:shd w:val="clear" w:color="auto" w:fill="auto"/>
            <w:vAlign w:val="center"/>
          </w:tcPr>
          <w:p w:rsidR="00D8139D" w:rsidRDefault="00D8139D" w:rsidP="0085570A">
            <w:pPr>
              <w:tabs>
                <w:tab w:val="left" w:pos="0"/>
              </w:tabs>
              <w:ind w:left="19" w:right="34" w:firstLine="61"/>
              <w:jc w:val="center"/>
            </w:pPr>
            <w:r>
              <w:t>4</w:t>
            </w:r>
          </w:p>
        </w:tc>
        <w:tc>
          <w:tcPr>
            <w:tcW w:w="1297" w:type="dxa"/>
            <w:shd w:val="clear" w:color="auto" w:fill="auto"/>
            <w:vAlign w:val="center"/>
          </w:tcPr>
          <w:p w:rsidR="00D8139D" w:rsidRDefault="00D8139D" w:rsidP="0085570A">
            <w:pPr>
              <w:tabs>
                <w:tab w:val="left" w:pos="0"/>
              </w:tabs>
              <w:ind w:left="19" w:right="34" w:firstLine="30"/>
              <w:jc w:val="center"/>
            </w:pPr>
            <w:r>
              <w:t>5</w:t>
            </w:r>
          </w:p>
        </w:tc>
        <w:tc>
          <w:tcPr>
            <w:tcW w:w="1768" w:type="dxa"/>
            <w:shd w:val="clear" w:color="auto" w:fill="auto"/>
            <w:vAlign w:val="center"/>
          </w:tcPr>
          <w:p w:rsidR="00D8139D" w:rsidRDefault="00D8139D" w:rsidP="0085570A">
            <w:pPr>
              <w:tabs>
                <w:tab w:val="left" w:pos="0"/>
              </w:tabs>
              <w:ind w:left="19" w:right="34"/>
              <w:jc w:val="center"/>
            </w:pPr>
            <w:r>
              <w:t>6</w:t>
            </w:r>
          </w:p>
        </w:tc>
        <w:tc>
          <w:tcPr>
            <w:tcW w:w="1768" w:type="dxa"/>
            <w:shd w:val="clear" w:color="auto" w:fill="auto"/>
          </w:tcPr>
          <w:p w:rsidR="00D8139D" w:rsidRDefault="00D8139D" w:rsidP="0085570A">
            <w:pPr>
              <w:tabs>
                <w:tab w:val="left" w:pos="0"/>
              </w:tabs>
              <w:ind w:left="19" w:right="34"/>
              <w:jc w:val="center"/>
            </w:pPr>
            <w:r>
              <w:t>7</w:t>
            </w:r>
          </w:p>
        </w:tc>
      </w:tr>
      <w:tr w:rsidR="00D8139D" w:rsidTr="0085570A">
        <w:trPr>
          <w:trHeight w:val="20"/>
        </w:trPr>
        <w:tc>
          <w:tcPr>
            <w:tcW w:w="585" w:type="dxa"/>
            <w:shd w:val="clear" w:color="auto" w:fill="auto"/>
            <w:vAlign w:val="center"/>
          </w:tcPr>
          <w:p w:rsidR="00D8139D" w:rsidRDefault="00D8139D" w:rsidP="0085570A">
            <w:pPr>
              <w:jc w:val="center"/>
            </w:pPr>
          </w:p>
        </w:tc>
        <w:tc>
          <w:tcPr>
            <w:tcW w:w="1390" w:type="dxa"/>
            <w:shd w:val="clear" w:color="auto" w:fill="auto"/>
          </w:tcPr>
          <w:p w:rsidR="00D8139D" w:rsidRDefault="00D8139D" w:rsidP="0085570A">
            <w:pPr>
              <w:tabs>
                <w:tab w:val="right" w:pos="11374"/>
              </w:tabs>
              <w:ind w:firstLine="59"/>
              <w:jc w:val="center"/>
            </w:pPr>
          </w:p>
        </w:tc>
        <w:tc>
          <w:tcPr>
            <w:tcW w:w="1414" w:type="dxa"/>
          </w:tcPr>
          <w:p w:rsidR="00D8139D" w:rsidRDefault="00D8139D" w:rsidP="0085570A">
            <w:pPr>
              <w:tabs>
                <w:tab w:val="right" w:pos="11374"/>
              </w:tabs>
              <w:ind w:firstLine="61"/>
              <w:jc w:val="center"/>
            </w:pPr>
          </w:p>
        </w:tc>
        <w:tc>
          <w:tcPr>
            <w:tcW w:w="1414" w:type="dxa"/>
            <w:shd w:val="clear" w:color="auto" w:fill="auto"/>
          </w:tcPr>
          <w:p w:rsidR="00D8139D" w:rsidRDefault="00D8139D" w:rsidP="0085570A">
            <w:pPr>
              <w:tabs>
                <w:tab w:val="right" w:pos="11374"/>
              </w:tabs>
              <w:ind w:firstLine="61"/>
              <w:jc w:val="center"/>
            </w:pPr>
          </w:p>
        </w:tc>
        <w:tc>
          <w:tcPr>
            <w:tcW w:w="1297" w:type="dxa"/>
            <w:shd w:val="clear" w:color="auto" w:fill="auto"/>
          </w:tcPr>
          <w:p w:rsidR="00D8139D" w:rsidRDefault="00D8139D" w:rsidP="0085570A">
            <w:pPr>
              <w:tabs>
                <w:tab w:val="right" w:pos="11374"/>
              </w:tabs>
              <w:ind w:firstLine="30"/>
              <w:jc w:val="center"/>
            </w:pPr>
          </w:p>
        </w:tc>
        <w:tc>
          <w:tcPr>
            <w:tcW w:w="1768" w:type="dxa"/>
            <w:shd w:val="clear" w:color="auto" w:fill="auto"/>
          </w:tcPr>
          <w:p w:rsidR="00D8139D" w:rsidRDefault="00D8139D" w:rsidP="0085570A">
            <w:pPr>
              <w:tabs>
                <w:tab w:val="right" w:pos="11374"/>
              </w:tabs>
              <w:jc w:val="center"/>
            </w:pPr>
          </w:p>
        </w:tc>
        <w:tc>
          <w:tcPr>
            <w:tcW w:w="1768" w:type="dxa"/>
            <w:shd w:val="clear" w:color="auto" w:fill="auto"/>
          </w:tcPr>
          <w:p w:rsidR="00D8139D" w:rsidRDefault="00D8139D" w:rsidP="0085570A">
            <w:pPr>
              <w:tabs>
                <w:tab w:val="right" w:pos="11374"/>
              </w:tabs>
              <w:jc w:val="center"/>
            </w:pPr>
          </w:p>
        </w:tc>
      </w:tr>
      <w:tr w:rsidR="00D8139D" w:rsidTr="0085570A">
        <w:trPr>
          <w:trHeight w:val="20"/>
        </w:trPr>
        <w:tc>
          <w:tcPr>
            <w:tcW w:w="585" w:type="dxa"/>
            <w:shd w:val="clear" w:color="auto" w:fill="auto"/>
            <w:vAlign w:val="center"/>
          </w:tcPr>
          <w:p w:rsidR="00D8139D" w:rsidRDefault="00D8139D" w:rsidP="0085570A">
            <w:pPr>
              <w:jc w:val="center"/>
            </w:pPr>
          </w:p>
        </w:tc>
        <w:tc>
          <w:tcPr>
            <w:tcW w:w="1390" w:type="dxa"/>
            <w:shd w:val="clear" w:color="auto" w:fill="auto"/>
          </w:tcPr>
          <w:p w:rsidR="00D8139D" w:rsidRDefault="00D8139D" w:rsidP="0085570A">
            <w:pPr>
              <w:tabs>
                <w:tab w:val="right" w:pos="11374"/>
              </w:tabs>
              <w:ind w:firstLine="59"/>
              <w:jc w:val="center"/>
            </w:pPr>
          </w:p>
        </w:tc>
        <w:tc>
          <w:tcPr>
            <w:tcW w:w="1414" w:type="dxa"/>
          </w:tcPr>
          <w:p w:rsidR="00D8139D" w:rsidRDefault="00D8139D" w:rsidP="0085570A">
            <w:pPr>
              <w:tabs>
                <w:tab w:val="right" w:pos="11374"/>
              </w:tabs>
              <w:ind w:firstLine="61"/>
              <w:jc w:val="center"/>
            </w:pPr>
          </w:p>
        </w:tc>
        <w:tc>
          <w:tcPr>
            <w:tcW w:w="1414" w:type="dxa"/>
            <w:shd w:val="clear" w:color="auto" w:fill="auto"/>
          </w:tcPr>
          <w:p w:rsidR="00D8139D" w:rsidRDefault="00D8139D" w:rsidP="0085570A">
            <w:pPr>
              <w:tabs>
                <w:tab w:val="right" w:pos="11374"/>
              </w:tabs>
              <w:ind w:firstLine="61"/>
              <w:jc w:val="center"/>
            </w:pPr>
          </w:p>
        </w:tc>
        <w:tc>
          <w:tcPr>
            <w:tcW w:w="1297" w:type="dxa"/>
            <w:shd w:val="clear" w:color="auto" w:fill="auto"/>
          </w:tcPr>
          <w:p w:rsidR="00D8139D" w:rsidRDefault="00D8139D" w:rsidP="0085570A">
            <w:pPr>
              <w:tabs>
                <w:tab w:val="right" w:pos="11374"/>
              </w:tabs>
              <w:ind w:firstLine="30"/>
              <w:jc w:val="center"/>
            </w:pPr>
          </w:p>
        </w:tc>
        <w:tc>
          <w:tcPr>
            <w:tcW w:w="1768" w:type="dxa"/>
            <w:shd w:val="clear" w:color="auto" w:fill="auto"/>
          </w:tcPr>
          <w:p w:rsidR="00D8139D" w:rsidRDefault="00D8139D" w:rsidP="0085570A">
            <w:pPr>
              <w:tabs>
                <w:tab w:val="right" w:pos="11374"/>
              </w:tabs>
              <w:jc w:val="center"/>
            </w:pPr>
          </w:p>
        </w:tc>
        <w:tc>
          <w:tcPr>
            <w:tcW w:w="1768" w:type="dxa"/>
            <w:shd w:val="clear" w:color="auto" w:fill="auto"/>
          </w:tcPr>
          <w:p w:rsidR="00D8139D" w:rsidRDefault="00D8139D" w:rsidP="0085570A">
            <w:pPr>
              <w:tabs>
                <w:tab w:val="right" w:pos="11374"/>
              </w:tabs>
              <w:jc w:val="center"/>
            </w:pPr>
          </w:p>
        </w:tc>
      </w:tr>
    </w:tbl>
    <w:p w:rsidR="00D8139D" w:rsidRDefault="00D8139D" w:rsidP="0085570A"/>
    <w:p w:rsidR="00D8139D" w:rsidRDefault="00D8139D" w:rsidP="0085570A">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D8139D" w:rsidTr="0085570A">
        <w:tc>
          <w:tcPr>
            <w:tcW w:w="4786" w:type="dxa"/>
          </w:tcPr>
          <w:p w:rsidR="00D8139D" w:rsidRDefault="00D8139D" w:rsidP="0085570A">
            <w:pPr>
              <w:spacing w:line="276" w:lineRule="auto"/>
              <w:jc w:val="center"/>
              <w:rPr>
                <w:b/>
              </w:rPr>
            </w:pPr>
          </w:p>
        </w:tc>
        <w:tc>
          <w:tcPr>
            <w:tcW w:w="4785" w:type="dxa"/>
          </w:tcPr>
          <w:p w:rsidR="00D8139D" w:rsidRDefault="00D8139D" w:rsidP="0085570A">
            <w:pPr>
              <w:spacing w:line="276" w:lineRule="auto"/>
              <w:jc w:val="center"/>
              <w:rPr>
                <w:b/>
              </w:rPr>
            </w:pPr>
          </w:p>
        </w:tc>
      </w:tr>
      <w:tr w:rsidR="00D8139D" w:rsidTr="0085570A">
        <w:tc>
          <w:tcPr>
            <w:tcW w:w="4786" w:type="dxa"/>
          </w:tcPr>
          <w:p w:rsidR="00D8139D" w:rsidRDefault="00D8139D" w:rsidP="0085570A">
            <w:pPr>
              <w:spacing w:line="276" w:lineRule="auto"/>
              <w:jc w:val="center"/>
              <w:rPr>
                <w:b/>
              </w:rPr>
            </w:pPr>
          </w:p>
        </w:tc>
        <w:tc>
          <w:tcPr>
            <w:tcW w:w="4785" w:type="dxa"/>
          </w:tcPr>
          <w:p w:rsidR="00D8139D" w:rsidRDefault="00D8139D" w:rsidP="0085570A">
            <w:pPr>
              <w:spacing w:line="276" w:lineRule="auto"/>
              <w:jc w:val="center"/>
              <w:rPr>
                <w:b/>
              </w:rPr>
            </w:pPr>
          </w:p>
        </w:tc>
      </w:tr>
      <w:tr w:rsidR="00D8139D" w:rsidTr="0085570A">
        <w:tc>
          <w:tcPr>
            <w:tcW w:w="4786" w:type="dxa"/>
          </w:tcPr>
          <w:p w:rsidR="00D8139D" w:rsidRDefault="00D8139D" w:rsidP="0085570A">
            <w:pPr>
              <w:pBdr>
                <w:top w:val="nil"/>
                <w:left w:val="nil"/>
                <w:bottom w:val="nil"/>
                <w:right w:val="nil"/>
                <w:between w:val="nil"/>
              </w:pBdr>
              <w:spacing w:line="276" w:lineRule="auto"/>
              <w:ind w:right="-2" w:firstLine="720"/>
              <w:rPr>
                <w:b/>
                <w:color w:val="000000"/>
              </w:rPr>
            </w:pPr>
          </w:p>
          <w:p w:rsidR="00D8139D" w:rsidRDefault="00D8139D" w:rsidP="0085570A">
            <w:pPr>
              <w:pBdr>
                <w:top w:val="nil"/>
                <w:left w:val="nil"/>
                <w:bottom w:val="nil"/>
                <w:right w:val="nil"/>
                <w:between w:val="nil"/>
              </w:pBdr>
              <w:spacing w:line="276" w:lineRule="auto"/>
              <w:ind w:right="-2" w:firstLine="720"/>
              <w:rPr>
                <w:b/>
                <w:color w:val="000000"/>
              </w:rPr>
            </w:pPr>
          </w:p>
          <w:p w:rsidR="00D8139D" w:rsidRDefault="00D8139D" w:rsidP="0085570A">
            <w:pPr>
              <w:pBdr>
                <w:top w:val="nil"/>
                <w:left w:val="nil"/>
                <w:bottom w:val="nil"/>
                <w:right w:val="nil"/>
                <w:between w:val="nil"/>
              </w:pBdr>
              <w:spacing w:line="276" w:lineRule="auto"/>
              <w:ind w:right="-2" w:firstLine="720"/>
              <w:rPr>
                <w:b/>
                <w:color w:val="000000"/>
              </w:rPr>
            </w:pPr>
            <w:r>
              <w:rPr>
                <w:b/>
                <w:color w:val="000000"/>
              </w:rPr>
              <w:t>От Исполнителя</w:t>
            </w:r>
          </w:p>
          <w:p w:rsidR="00D8139D" w:rsidRDefault="00D8139D" w:rsidP="0085570A">
            <w:pPr>
              <w:pBdr>
                <w:top w:val="nil"/>
                <w:left w:val="nil"/>
                <w:bottom w:val="nil"/>
                <w:right w:val="nil"/>
                <w:between w:val="nil"/>
              </w:pBdr>
              <w:spacing w:line="276" w:lineRule="auto"/>
              <w:ind w:right="-2" w:firstLine="720"/>
              <w:jc w:val="both"/>
              <w:rPr>
                <w:color w:val="000000"/>
              </w:rPr>
            </w:pPr>
          </w:p>
          <w:p w:rsidR="00D8139D" w:rsidRDefault="00D8139D" w:rsidP="0085570A">
            <w:pPr>
              <w:jc w:val="center"/>
              <w:rPr>
                <w:b/>
              </w:rPr>
            </w:pPr>
            <w:r>
              <w:t xml:space="preserve">_______________ </w:t>
            </w:r>
          </w:p>
        </w:tc>
        <w:tc>
          <w:tcPr>
            <w:tcW w:w="4785" w:type="dxa"/>
          </w:tcPr>
          <w:p w:rsidR="00D8139D" w:rsidRDefault="00D8139D" w:rsidP="0085570A">
            <w:pPr>
              <w:pBdr>
                <w:top w:val="nil"/>
                <w:left w:val="nil"/>
                <w:bottom w:val="nil"/>
                <w:right w:val="nil"/>
                <w:between w:val="nil"/>
              </w:pBdr>
              <w:tabs>
                <w:tab w:val="left" w:pos="9540"/>
              </w:tabs>
              <w:spacing w:line="276" w:lineRule="auto"/>
              <w:ind w:right="-2" w:firstLine="720"/>
              <w:jc w:val="both"/>
              <w:rPr>
                <w:b/>
                <w:color w:val="000000"/>
              </w:rPr>
            </w:pPr>
          </w:p>
          <w:p w:rsidR="00D8139D" w:rsidRDefault="00D8139D" w:rsidP="0085570A">
            <w:pPr>
              <w:pBdr>
                <w:top w:val="nil"/>
                <w:left w:val="nil"/>
                <w:bottom w:val="nil"/>
                <w:right w:val="nil"/>
                <w:between w:val="nil"/>
              </w:pBdr>
              <w:tabs>
                <w:tab w:val="left" w:pos="9540"/>
              </w:tabs>
              <w:spacing w:line="276" w:lineRule="auto"/>
              <w:ind w:right="-2" w:firstLine="720"/>
              <w:jc w:val="both"/>
              <w:rPr>
                <w:b/>
                <w:color w:val="000000"/>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D8139D" w:rsidRDefault="00D8139D" w:rsidP="0085570A">
            <w:pPr>
              <w:pBdr>
                <w:top w:val="nil"/>
                <w:left w:val="nil"/>
                <w:bottom w:val="nil"/>
                <w:right w:val="nil"/>
                <w:between w:val="nil"/>
              </w:pBdr>
              <w:spacing w:line="276" w:lineRule="auto"/>
              <w:ind w:right="-2" w:firstLine="720"/>
              <w:jc w:val="both"/>
              <w:rPr>
                <w:b/>
                <w:color w:val="000000"/>
              </w:rPr>
            </w:pPr>
          </w:p>
          <w:p w:rsidR="00D8139D" w:rsidRDefault="00D8139D" w:rsidP="0085570A">
            <w:pPr>
              <w:jc w:val="center"/>
              <w:rPr>
                <w:b/>
              </w:rPr>
            </w:pPr>
            <w:r>
              <w:t xml:space="preserve">____________________ </w:t>
            </w:r>
          </w:p>
        </w:tc>
      </w:tr>
    </w:tbl>
    <w:p w:rsidR="00D8139D" w:rsidRDefault="00D8139D" w:rsidP="0085570A">
      <w:pPr>
        <w:spacing w:line="276" w:lineRule="auto"/>
        <w:ind w:left="5040"/>
        <w:jc w:val="right"/>
      </w:pPr>
      <w:r>
        <w:br w:type="page"/>
      </w:r>
      <w:r>
        <w:lastRenderedPageBreak/>
        <w:t>Приложение № 9</w:t>
      </w:r>
    </w:p>
    <w:p w:rsidR="00D8139D" w:rsidRDefault="00D8139D" w:rsidP="0085570A">
      <w:pPr>
        <w:spacing w:line="276" w:lineRule="auto"/>
        <w:ind w:left="5040"/>
        <w:jc w:val="right"/>
      </w:pPr>
      <w:r>
        <w:t xml:space="preserve">к договору № ____________ </w:t>
      </w:r>
    </w:p>
    <w:p w:rsidR="00D8139D" w:rsidRDefault="00D8139D" w:rsidP="0085570A">
      <w:pPr>
        <w:spacing w:line="276" w:lineRule="auto"/>
        <w:ind w:left="5040"/>
        <w:jc w:val="right"/>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D8139D" w:rsidTr="0085570A">
        <w:tc>
          <w:tcPr>
            <w:tcW w:w="1809" w:type="dxa"/>
            <w:tcBorders>
              <w:top w:val="single" w:sz="4" w:space="0" w:color="000000"/>
              <w:left w:val="single" w:sz="4" w:space="0" w:color="000000"/>
              <w:bottom w:val="single" w:sz="4" w:space="0" w:color="000000"/>
              <w:right w:val="single" w:sz="4" w:space="0" w:color="000000"/>
            </w:tcBorders>
          </w:tcPr>
          <w:p w:rsidR="00D8139D" w:rsidRDefault="00D8139D" w:rsidP="0085570A">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D8139D" w:rsidRDefault="00D8139D" w:rsidP="0085570A">
            <w:pPr>
              <w:spacing w:line="276" w:lineRule="auto"/>
              <w:ind w:right="285"/>
              <w:jc w:val="center"/>
            </w:pPr>
            <w:r>
              <w:t xml:space="preserve">Дата  </w:t>
            </w:r>
          </w:p>
        </w:tc>
      </w:tr>
      <w:tr w:rsidR="00D8139D" w:rsidTr="0085570A">
        <w:trPr>
          <w:trHeight w:val="180"/>
        </w:trPr>
        <w:tc>
          <w:tcPr>
            <w:tcW w:w="1809"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rPr>
                <w:b/>
              </w:rPr>
            </w:pPr>
          </w:p>
        </w:tc>
      </w:tr>
    </w:tbl>
    <w:p w:rsidR="00D8139D" w:rsidRDefault="00D8139D" w:rsidP="0085570A">
      <w:pPr>
        <w:rPr>
          <w:b/>
        </w:rPr>
      </w:pPr>
      <w:r>
        <w:rPr>
          <w:b/>
        </w:rPr>
        <w:t xml:space="preserve">                                    </w:t>
      </w:r>
    </w:p>
    <w:p w:rsidR="00D8139D" w:rsidRDefault="00D8139D" w:rsidP="0085570A">
      <w:r>
        <w:t>ФОРМА</w:t>
      </w:r>
    </w:p>
    <w:p w:rsidR="00D8139D" w:rsidRPr="00EA0C27" w:rsidRDefault="00D8139D" w:rsidP="0085570A">
      <w:pPr>
        <w:rPr>
          <w:b/>
          <w:sz w:val="27"/>
          <w:szCs w:val="27"/>
        </w:rPr>
      </w:pPr>
      <w:r>
        <w:rPr>
          <w:b/>
          <w:sz w:val="27"/>
          <w:szCs w:val="27"/>
        </w:rPr>
        <w:t xml:space="preserve">                             </w:t>
      </w:r>
    </w:p>
    <w:p w:rsidR="00D8139D" w:rsidRPr="00EA0C27" w:rsidRDefault="00D8139D" w:rsidP="0085570A">
      <w:pPr>
        <w:ind w:right="285"/>
        <w:jc w:val="center"/>
        <w:rPr>
          <w:b/>
          <w:sz w:val="27"/>
          <w:szCs w:val="27"/>
        </w:rPr>
      </w:pPr>
      <w:r>
        <w:rPr>
          <w:b/>
          <w:sz w:val="27"/>
          <w:szCs w:val="27"/>
        </w:rPr>
        <w:t>Акт перевода деталей в лом черных металлов</w:t>
      </w:r>
    </w:p>
    <w:p w:rsidR="00D8139D" w:rsidRPr="00EA0C27" w:rsidRDefault="00D8139D" w:rsidP="0085570A">
      <w:pPr>
        <w:ind w:right="285"/>
        <w:jc w:val="center"/>
        <w:rPr>
          <w:b/>
          <w:sz w:val="27"/>
          <w:szCs w:val="27"/>
        </w:rPr>
      </w:pPr>
      <w:r>
        <w:rPr>
          <w:b/>
          <w:sz w:val="27"/>
          <w:szCs w:val="27"/>
        </w:rPr>
        <w:t>(в результате нанесения неустранимого дефекта)</w:t>
      </w:r>
    </w:p>
    <w:p w:rsidR="00D8139D" w:rsidRPr="00EA0C27" w:rsidRDefault="00D8139D" w:rsidP="0085570A">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D8139D" w:rsidRPr="00EA0C27" w:rsidRDefault="00D8139D" w:rsidP="0085570A">
      <w:pPr>
        <w:ind w:right="285"/>
        <w:rPr>
          <w:sz w:val="27"/>
          <w:szCs w:val="27"/>
        </w:rPr>
      </w:pPr>
    </w:p>
    <w:p w:rsidR="00D8139D" w:rsidRDefault="00D8139D" w:rsidP="0013339E">
      <w:pPr>
        <w:numPr>
          <w:ilvl w:val="0"/>
          <w:numId w:val="7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D8139D" w:rsidRPr="00EA0C27" w:rsidRDefault="00D8139D" w:rsidP="0085570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D8139D" w:rsidRPr="00EA0C27" w:rsidTr="0085570A">
        <w:trPr>
          <w:trHeight w:val="820"/>
        </w:trPr>
        <w:tc>
          <w:tcPr>
            <w:tcW w:w="494"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w:t>
            </w:r>
          </w:p>
          <w:p w:rsidR="00D8139D" w:rsidRPr="00EA0C27" w:rsidRDefault="00D8139D" w:rsidP="0085570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D8139D" w:rsidRPr="00EA0C27" w:rsidRDefault="00D8139D" w:rsidP="0085570A">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Категория лома черных металлов</w:t>
            </w:r>
          </w:p>
        </w:tc>
      </w:tr>
      <w:tr w:rsidR="00D8139D" w:rsidRPr="00EA0C27" w:rsidTr="0085570A">
        <w:trPr>
          <w:trHeight w:val="20"/>
        </w:trPr>
        <w:tc>
          <w:tcPr>
            <w:tcW w:w="494"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1</w:t>
            </w:r>
          </w:p>
        </w:tc>
        <w:tc>
          <w:tcPr>
            <w:tcW w:w="1483" w:type="dxa"/>
          </w:tcPr>
          <w:p w:rsidR="00D8139D" w:rsidRPr="00EA0C27" w:rsidRDefault="00D8139D" w:rsidP="0085570A">
            <w:pPr>
              <w:tabs>
                <w:tab w:val="left" w:pos="0"/>
              </w:tabs>
              <w:ind w:left="19" w:right="34"/>
              <w:jc w:val="center"/>
              <w:rPr>
                <w:sz w:val="27"/>
                <w:szCs w:val="27"/>
              </w:rPr>
            </w:pPr>
            <w:r>
              <w:rPr>
                <w:sz w:val="27"/>
                <w:szCs w:val="27"/>
              </w:rPr>
              <w:t>2</w:t>
            </w:r>
          </w:p>
        </w:tc>
        <w:tc>
          <w:tcPr>
            <w:tcW w:w="1483"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3</w:t>
            </w:r>
          </w:p>
        </w:tc>
        <w:tc>
          <w:tcPr>
            <w:tcW w:w="98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4</w:t>
            </w:r>
          </w:p>
        </w:tc>
        <w:tc>
          <w:tcPr>
            <w:tcW w:w="98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5</w:t>
            </w:r>
          </w:p>
        </w:tc>
        <w:tc>
          <w:tcPr>
            <w:tcW w:w="98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6</w:t>
            </w:r>
          </w:p>
        </w:tc>
        <w:tc>
          <w:tcPr>
            <w:tcW w:w="234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7</w:t>
            </w:r>
          </w:p>
        </w:tc>
      </w:tr>
      <w:tr w:rsidR="00D8139D" w:rsidRPr="00EA0C27" w:rsidTr="0085570A">
        <w:trPr>
          <w:trHeight w:val="20"/>
        </w:trPr>
        <w:tc>
          <w:tcPr>
            <w:tcW w:w="494" w:type="dxa"/>
            <w:shd w:val="clear" w:color="auto" w:fill="auto"/>
            <w:vAlign w:val="center"/>
          </w:tcPr>
          <w:p w:rsidR="00D8139D" w:rsidRPr="00EA0C27" w:rsidRDefault="00D8139D" w:rsidP="0085570A">
            <w:pPr>
              <w:ind w:right="285" w:firstLine="29"/>
              <w:jc w:val="center"/>
              <w:rPr>
                <w:sz w:val="27"/>
                <w:szCs w:val="27"/>
              </w:rPr>
            </w:pPr>
          </w:p>
        </w:tc>
        <w:tc>
          <w:tcPr>
            <w:tcW w:w="1483" w:type="dxa"/>
          </w:tcPr>
          <w:p w:rsidR="00D8139D" w:rsidRPr="00EA0C27" w:rsidRDefault="00D8139D" w:rsidP="0085570A">
            <w:pPr>
              <w:ind w:right="285" w:firstLine="29"/>
              <w:jc w:val="center"/>
              <w:rPr>
                <w:sz w:val="27"/>
                <w:szCs w:val="27"/>
              </w:rPr>
            </w:pPr>
          </w:p>
        </w:tc>
        <w:tc>
          <w:tcPr>
            <w:tcW w:w="1483" w:type="dxa"/>
            <w:shd w:val="clear" w:color="auto" w:fill="auto"/>
          </w:tcPr>
          <w:p w:rsidR="00D8139D" w:rsidRPr="00EA0C27" w:rsidRDefault="00D8139D" w:rsidP="0085570A">
            <w:pPr>
              <w:ind w:right="285" w:firstLine="29"/>
              <w:jc w:val="center"/>
              <w:rPr>
                <w:sz w:val="27"/>
                <w:szCs w:val="27"/>
              </w:rPr>
            </w:pPr>
          </w:p>
        </w:tc>
        <w:tc>
          <w:tcPr>
            <w:tcW w:w="988" w:type="dxa"/>
            <w:shd w:val="clear" w:color="auto" w:fill="auto"/>
          </w:tcPr>
          <w:p w:rsidR="00D8139D" w:rsidRPr="00EA0C27" w:rsidRDefault="00D8139D" w:rsidP="0085570A">
            <w:pPr>
              <w:ind w:right="285" w:firstLine="29"/>
              <w:jc w:val="center"/>
              <w:rPr>
                <w:sz w:val="27"/>
                <w:szCs w:val="27"/>
              </w:rPr>
            </w:pPr>
          </w:p>
        </w:tc>
        <w:tc>
          <w:tcPr>
            <w:tcW w:w="988" w:type="dxa"/>
            <w:shd w:val="clear" w:color="auto" w:fill="auto"/>
          </w:tcPr>
          <w:p w:rsidR="00D8139D" w:rsidRPr="00EA0C27" w:rsidRDefault="00D8139D" w:rsidP="0085570A">
            <w:pPr>
              <w:ind w:right="285" w:firstLine="29"/>
              <w:jc w:val="center"/>
              <w:rPr>
                <w:sz w:val="27"/>
                <w:szCs w:val="27"/>
              </w:rPr>
            </w:pPr>
          </w:p>
        </w:tc>
        <w:tc>
          <w:tcPr>
            <w:tcW w:w="988" w:type="dxa"/>
            <w:shd w:val="clear" w:color="auto" w:fill="auto"/>
          </w:tcPr>
          <w:p w:rsidR="00D8139D" w:rsidRPr="00EA0C27" w:rsidRDefault="00D8139D" w:rsidP="0085570A">
            <w:pPr>
              <w:ind w:right="285" w:firstLine="29"/>
              <w:jc w:val="center"/>
              <w:rPr>
                <w:sz w:val="27"/>
                <w:szCs w:val="27"/>
              </w:rPr>
            </w:pPr>
          </w:p>
        </w:tc>
        <w:tc>
          <w:tcPr>
            <w:tcW w:w="2348" w:type="dxa"/>
            <w:shd w:val="clear" w:color="auto" w:fill="auto"/>
          </w:tcPr>
          <w:p w:rsidR="00D8139D" w:rsidRPr="00EA0C27" w:rsidRDefault="00D8139D" w:rsidP="0085570A">
            <w:pPr>
              <w:ind w:right="285" w:firstLine="29"/>
              <w:jc w:val="center"/>
              <w:rPr>
                <w:sz w:val="27"/>
                <w:szCs w:val="27"/>
              </w:rPr>
            </w:pPr>
          </w:p>
        </w:tc>
      </w:tr>
      <w:tr w:rsidR="00D8139D" w:rsidRPr="00EA0C27" w:rsidTr="0085570A">
        <w:trPr>
          <w:trHeight w:val="20"/>
        </w:trPr>
        <w:tc>
          <w:tcPr>
            <w:tcW w:w="494" w:type="dxa"/>
            <w:shd w:val="clear" w:color="auto" w:fill="auto"/>
            <w:vAlign w:val="center"/>
          </w:tcPr>
          <w:p w:rsidR="00D8139D" w:rsidRPr="00EA0C27" w:rsidRDefault="00D8139D" w:rsidP="0085570A">
            <w:pPr>
              <w:ind w:right="285" w:firstLine="29"/>
              <w:jc w:val="center"/>
              <w:rPr>
                <w:sz w:val="27"/>
                <w:szCs w:val="27"/>
              </w:rPr>
            </w:pPr>
          </w:p>
        </w:tc>
        <w:tc>
          <w:tcPr>
            <w:tcW w:w="1483" w:type="dxa"/>
          </w:tcPr>
          <w:p w:rsidR="00D8139D" w:rsidRPr="00EA0C27" w:rsidRDefault="00D8139D" w:rsidP="0085570A">
            <w:pPr>
              <w:ind w:right="285" w:firstLine="29"/>
              <w:jc w:val="center"/>
              <w:rPr>
                <w:sz w:val="27"/>
                <w:szCs w:val="27"/>
              </w:rPr>
            </w:pPr>
          </w:p>
        </w:tc>
        <w:tc>
          <w:tcPr>
            <w:tcW w:w="1483" w:type="dxa"/>
            <w:shd w:val="clear" w:color="auto" w:fill="auto"/>
          </w:tcPr>
          <w:p w:rsidR="00D8139D" w:rsidRPr="00EA0C27" w:rsidRDefault="00D8139D" w:rsidP="0085570A">
            <w:pPr>
              <w:ind w:right="285" w:firstLine="29"/>
              <w:jc w:val="center"/>
              <w:rPr>
                <w:sz w:val="27"/>
                <w:szCs w:val="27"/>
              </w:rPr>
            </w:pPr>
          </w:p>
        </w:tc>
        <w:tc>
          <w:tcPr>
            <w:tcW w:w="988" w:type="dxa"/>
            <w:shd w:val="clear" w:color="auto" w:fill="auto"/>
          </w:tcPr>
          <w:p w:rsidR="00D8139D" w:rsidRPr="00EA0C27" w:rsidRDefault="00D8139D" w:rsidP="0085570A">
            <w:pPr>
              <w:ind w:right="285" w:firstLine="29"/>
              <w:jc w:val="center"/>
              <w:rPr>
                <w:sz w:val="27"/>
                <w:szCs w:val="27"/>
              </w:rPr>
            </w:pPr>
          </w:p>
        </w:tc>
        <w:tc>
          <w:tcPr>
            <w:tcW w:w="988" w:type="dxa"/>
            <w:shd w:val="clear" w:color="auto" w:fill="auto"/>
          </w:tcPr>
          <w:p w:rsidR="00D8139D" w:rsidRPr="00EA0C27" w:rsidRDefault="00D8139D" w:rsidP="0085570A">
            <w:pPr>
              <w:ind w:right="285" w:firstLine="29"/>
              <w:jc w:val="center"/>
              <w:rPr>
                <w:sz w:val="27"/>
                <w:szCs w:val="27"/>
              </w:rPr>
            </w:pPr>
          </w:p>
        </w:tc>
        <w:tc>
          <w:tcPr>
            <w:tcW w:w="988" w:type="dxa"/>
            <w:shd w:val="clear" w:color="auto" w:fill="auto"/>
          </w:tcPr>
          <w:p w:rsidR="00D8139D" w:rsidRPr="00EA0C27" w:rsidRDefault="00D8139D" w:rsidP="0085570A">
            <w:pPr>
              <w:ind w:right="285" w:firstLine="29"/>
              <w:jc w:val="center"/>
              <w:rPr>
                <w:sz w:val="27"/>
                <w:szCs w:val="27"/>
              </w:rPr>
            </w:pPr>
          </w:p>
        </w:tc>
        <w:tc>
          <w:tcPr>
            <w:tcW w:w="2348" w:type="dxa"/>
            <w:shd w:val="clear" w:color="auto" w:fill="auto"/>
          </w:tcPr>
          <w:p w:rsidR="00D8139D" w:rsidRPr="00EA0C27" w:rsidRDefault="00D8139D" w:rsidP="0085570A">
            <w:pPr>
              <w:ind w:right="285" w:firstLine="29"/>
              <w:jc w:val="center"/>
              <w:rPr>
                <w:sz w:val="27"/>
                <w:szCs w:val="27"/>
              </w:rPr>
            </w:pPr>
          </w:p>
        </w:tc>
      </w:tr>
    </w:tbl>
    <w:p w:rsidR="00D8139D" w:rsidRPr="00EA0C27" w:rsidRDefault="00D8139D" w:rsidP="0085570A">
      <w:pPr>
        <w:ind w:right="285"/>
        <w:rPr>
          <w:sz w:val="27"/>
          <w:szCs w:val="27"/>
        </w:rPr>
      </w:pPr>
    </w:p>
    <w:p w:rsidR="00D8139D" w:rsidRDefault="00D8139D" w:rsidP="0085570A">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D8139D" w:rsidRDefault="00D8139D" w:rsidP="0085570A">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D8139D" w:rsidRDefault="00D8139D" w:rsidP="0085570A">
      <w:pPr>
        <w:ind w:right="285"/>
        <w:jc w:val="both"/>
        <w:rPr>
          <w:sz w:val="27"/>
          <w:szCs w:val="27"/>
        </w:rPr>
      </w:pPr>
      <w:r>
        <w:rPr>
          <w:sz w:val="27"/>
          <w:szCs w:val="27"/>
        </w:rPr>
        <w:t xml:space="preserve"> принял на ответственное хранение в момент подписания настоящего Акта:</w:t>
      </w:r>
    </w:p>
    <w:p w:rsidR="00D8139D" w:rsidRPr="00EA0C27" w:rsidRDefault="00D8139D" w:rsidP="0085570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D8139D" w:rsidRPr="00EA0C27" w:rsidTr="0085570A">
        <w:trPr>
          <w:trHeight w:val="320"/>
        </w:trPr>
        <w:tc>
          <w:tcPr>
            <w:tcW w:w="851"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w:t>
            </w:r>
          </w:p>
          <w:p w:rsidR="00D8139D" w:rsidRPr="00EA0C27" w:rsidRDefault="00D8139D" w:rsidP="0085570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Кол-во,</w:t>
            </w:r>
          </w:p>
          <w:p w:rsidR="00D8139D" w:rsidRPr="00EA0C27" w:rsidRDefault="00D8139D" w:rsidP="0085570A">
            <w:pPr>
              <w:tabs>
                <w:tab w:val="left" w:pos="0"/>
              </w:tabs>
              <w:ind w:left="19" w:right="34"/>
              <w:jc w:val="center"/>
              <w:rPr>
                <w:sz w:val="27"/>
                <w:szCs w:val="27"/>
              </w:rPr>
            </w:pPr>
            <w:r>
              <w:rPr>
                <w:sz w:val="27"/>
                <w:szCs w:val="27"/>
              </w:rPr>
              <w:t>тонн</w:t>
            </w:r>
          </w:p>
        </w:tc>
      </w:tr>
      <w:tr w:rsidR="00D8139D" w:rsidRPr="00EA0C27" w:rsidTr="0085570A">
        <w:trPr>
          <w:trHeight w:val="320"/>
        </w:trPr>
        <w:tc>
          <w:tcPr>
            <w:tcW w:w="851"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1</w:t>
            </w:r>
          </w:p>
        </w:tc>
        <w:tc>
          <w:tcPr>
            <w:tcW w:w="4678"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2</w:t>
            </w:r>
          </w:p>
        </w:tc>
        <w:tc>
          <w:tcPr>
            <w:tcW w:w="1559"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3</w:t>
            </w:r>
          </w:p>
        </w:tc>
        <w:tc>
          <w:tcPr>
            <w:tcW w:w="1276"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4</w:t>
            </w:r>
          </w:p>
        </w:tc>
      </w:tr>
      <w:tr w:rsidR="00D8139D" w:rsidRPr="00EA0C27" w:rsidTr="0085570A">
        <w:trPr>
          <w:trHeight w:val="320"/>
        </w:trPr>
        <w:tc>
          <w:tcPr>
            <w:tcW w:w="851" w:type="dxa"/>
            <w:shd w:val="clear" w:color="auto" w:fill="auto"/>
          </w:tcPr>
          <w:p w:rsidR="00D8139D" w:rsidRPr="00EA0C27" w:rsidRDefault="00D8139D" w:rsidP="0085570A">
            <w:pPr>
              <w:ind w:right="285" w:firstLine="34"/>
              <w:jc w:val="center"/>
              <w:rPr>
                <w:sz w:val="27"/>
                <w:szCs w:val="27"/>
              </w:rPr>
            </w:pPr>
          </w:p>
        </w:tc>
        <w:tc>
          <w:tcPr>
            <w:tcW w:w="4678" w:type="dxa"/>
            <w:shd w:val="clear" w:color="auto" w:fill="auto"/>
            <w:vAlign w:val="center"/>
          </w:tcPr>
          <w:p w:rsidR="00D8139D" w:rsidRPr="00EA0C27" w:rsidRDefault="00D8139D" w:rsidP="0085570A">
            <w:pPr>
              <w:ind w:right="285" w:firstLine="34"/>
              <w:jc w:val="center"/>
              <w:rPr>
                <w:sz w:val="27"/>
                <w:szCs w:val="27"/>
              </w:rPr>
            </w:pPr>
          </w:p>
        </w:tc>
        <w:tc>
          <w:tcPr>
            <w:tcW w:w="1559" w:type="dxa"/>
            <w:shd w:val="clear" w:color="auto" w:fill="auto"/>
          </w:tcPr>
          <w:p w:rsidR="00D8139D" w:rsidRPr="00EA0C27" w:rsidRDefault="00D8139D" w:rsidP="0085570A">
            <w:pPr>
              <w:ind w:right="285" w:firstLine="34"/>
              <w:jc w:val="center"/>
              <w:rPr>
                <w:sz w:val="27"/>
                <w:szCs w:val="27"/>
              </w:rPr>
            </w:pPr>
          </w:p>
        </w:tc>
        <w:tc>
          <w:tcPr>
            <w:tcW w:w="1276" w:type="dxa"/>
            <w:shd w:val="clear" w:color="auto" w:fill="auto"/>
          </w:tcPr>
          <w:p w:rsidR="00D8139D" w:rsidRPr="00EA0C27" w:rsidRDefault="00D8139D" w:rsidP="0085570A">
            <w:pPr>
              <w:ind w:right="285" w:firstLine="34"/>
              <w:jc w:val="center"/>
              <w:rPr>
                <w:sz w:val="27"/>
                <w:szCs w:val="27"/>
              </w:rPr>
            </w:pPr>
          </w:p>
        </w:tc>
      </w:tr>
      <w:tr w:rsidR="00D8139D" w:rsidRPr="00EA0C27" w:rsidTr="0085570A">
        <w:trPr>
          <w:trHeight w:val="320"/>
        </w:trPr>
        <w:tc>
          <w:tcPr>
            <w:tcW w:w="851" w:type="dxa"/>
            <w:shd w:val="clear" w:color="auto" w:fill="auto"/>
          </w:tcPr>
          <w:p w:rsidR="00D8139D" w:rsidRPr="00EA0C27" w:rsidRDefault="00D8139D" w:rsidP="0085570A">
            <w:pPr>
              <w:ind w:right="285" w:firstLine="34"/>
              <w:jc w:val="center"/>
              <w:rPr>
                <w:sz w:val="27"/>
                <w:szCs w:val="27"/>
              </w:rPr>
            </w:pPr>
          </w:p>
        </w:tc>
        <w:tc>
          <w:tcPr>
            <w:tcW w:w="4678" w:type="dxa"/>
            <w:shd w:val="clear" w:color="auto" w:fill="auto"/>
            <w:vAlign w:val="center"/>
          </w:tcPr>
          <w:p w:rsidR="00D8139D" w:rsidRPr="00EA0C27" w:rsidRDefault="00D8139D" w:rsidP="0085570A">
            <w:pPr>
              <w:ind w:right="285" w:firstLine="34"/>
              <w:jc w:val="center"/>
              <w:rPr>
                <w:sz w:val="27"/>
                <w:szCs w:val="27"/>
              </w:rPr>
            </w:pPr>
          </w:p>
        </w:tc>
        <w:tc>
          <w:tcPr>
            <w:tcW w:w="1559" w:type="dxa"/>
            <w:shd w:val="clear" w:color="auto" w:fill="auto"/>
          </w:tcPr>
          <w:p w:rsidR="00D8139D" w:rsidRPr="00EA0C27" w:rsidRDefault="00D8139D" w:rsidP="0085570A">
            <w:pPr>
              <w:ind w:right="285" w:firstLine="34"/>
              <w:jc w:val="center"/>
              <w:rPr>
                <w:sz w:val="27"/>
                <w:szCs w:val="27"/>
              </w:rPr>
            </w:pPr>
          </w:p>
        </w:tc>
        <w:tc>
          <w:tcPr>
            <w:tcW w:w="1276" w:type="dxa"/>
            <w:shd w:val="clear" w:color="auto" w:fill="auto"/>
          </w:tcPr>
          <w:p w:rsidR="00D8139D" w:rsidRPr="00EA0C27" w:rsidRDefault="00D8139D" w:rsidP="0085570A">
            <w:pPr>
              <w:ind w:right="285" w:firstLine="34"/>
              <w:jc w:val="center"/>
              <w:rPr>
                <w:sz w:val="27"/>
                <w:szCs w:val="27"/>
              </w:rPr>
            </w:pPr>
          </w:p>
        </w:tc>
      </w:tr>
    </w:tbl>
    <w:p w:rsidR="00D8139D" w:rsidRPr="00EA0C27" w:rsidRDefault="00D8139D" w:rsidP="0085570A">
      <w:pPr>
        <w:spacing w:line="360" w:lineRule="auto"/>
        <w:jc w:val="right"/>
        <w:rPr>
          <w:sz w:val="27"/>
          <w:szCs w:val="27"/>
        </w:rPr>
      </w:pPr>
    </w:p>
    <w:tbl>
      <w:tblPr>
        <w:tblW w:w="9571" w:type="dxa"/>
        <w:tblLayout w:type="fixed"/>
        <w:tblLook w:val="0400"/>
      </w:tblPr>
      <w:tblGrid>
        <w:gridCol w:w="4786"/>
        <w:gridCol w:w="4785"/>
      </w:tblGrid>
      <w:tr w:rsidR="00D8139D" w:rsidRPr="00EA0C27" w:rsidTr="0085570A">
        <w:tc>
          <w:tcPr>
            <w:tcW w:w="4786" w:type="dxa"/>
          </w:tcPr>
          <w:p w:rsidR="00D8139D" w:rsidRPr="00EA0C27" w:rsidRDefault="00D8139D" w:rsidP="0085570A">
            <w:pPr>
              <w:spacing w:line="276" w:lineRule="auto"/>
              <w:jc w:val="center"/>
              <w:rPr>
                <w:b/>
                <w:sz w:val="27"/>
                <w:szCs w:val="27"/>
              </w:rPr>
            </w:pPr>
          </w:p>
        </w:tc>
        <w:tc>
          <w:tcPr>
            <w:tcW w:w="4785" w:type="dxa"/>
          </w:tcPr>
          <w:p w:rsidR="00D8139D" w:rsidRPr="00EA0C27" w:rsidRDefault="00D8139D" w:rsidP="0085570A">
            <w:pPr>
              <w:spacing w:line="276" w:lineRule="auto"/>
              <w:jc w:val="center"/>
              <w:rPr>
                <w:b/>
                <w:sz w:val="27"/>
                <w:szCs w:val="27"/>
              </w:rPr>
            </w:pPr>
          </w:p>
        </w:tc>
      </w:tr>
      <w:tr w:rsidR="00D8139D" w:rsidRPr="00EA0C27" w:rsidTr="0085570A">
        <w:tc>
          <w:tcPr>
            <w:tcW w:w="4786" w:type="dxa"/>
          </w:tcPr>
          <w:p w:rsidR="00D8139D" w:rsidRPr="00EA0C27" w:rsidRDefault="00D8139D" w:rsidP="0085570A">
            <w:pPr>
              <w:pBdr>
                <w:top w:val="nil"/>
                <w:left w:val="nil"/>
                <w:bottom w:val="nil"/>
                <w:right w:val="nil"/>
                <w:between w:val="nil"/>
              </w:pBdr>
              <w:spacing w:line="276" w:lineRule="auto"/>
              <w:ind w:right="-2"/>
              <w:rPr>
                <w:b/>
                <w:color w:val="000000"/>
                <w:sz w:val="27"/>
                <w:szCs w:val="27"/>
              </w:rPr>
            </w:pPr>
          </w:p>
          <w:p w:rsidR="00D8139D" w:rsidRPr="00EA0C27" w:rsidRDefault="00D8139D" w:rsidP="0085570A">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D8139D" w:rsidRPr="00EA0C27" w:rsidRDefault="00D8139D" w:rsidP="0085570A">
            <w:pPr>
              <w:pBdr>
                <w:top w:val="nil"/>
                <w:left w:val="nil"/>
                <w:bottom w:val="nil"/>
                <w:right w:val="nil"/>
                <w:between w:val="nil"/>
              </w:pBdr>
              <w:spacing w:line="276" w:lineRule="auto"/>
              <w:ind w:right="-2" w:firstLine="720"/>
              <w:jc w:val="both"/>
              <w:rPr>
                <w:color w:val="000000"/>
                <w:sz w:val="27"/>
                <w:szCs w:val="27"/>
              </w:rPr>
            </w:pPr>
          </w:p>
          <w:p w:rsidR="00D8139D" w:rsidRPr="00EA0C27" w:rsidRDefault="00D8139D" w:rsidP="0085570A">
            <w:pPr>
              <w:jc w:val="center"/>
              <w:rPr>
                <w:b/>
                <w:sz w:val="27"/>
                <w:szCs w:val="27"/>
              </w:rPr>
            </w:pPr>
            <w:r>
              <w:rPr>
                <w:sz w:val="27"/>
                <w:szCs w:val="27"/>
              </w:rPr>
              <w:t xml:space="preserve">_______________ </w:t>
            </w:r>
          </w:p>
        </w:tc>
        <w:tc>
          <w:tcPr>
            <w:tcW w:w="4785" w:type="dxa"/>
          </w:tcPr>
          <w:p w:rsidR="00D8139D" w:rsidRPr="00EA0C27" w:rsidRDefault="00D8139D" w:rsidP="0085570A">
            <w:pPr>
              <w:pBdr>
                <w:top w:val="nil"/>
                <w:left w:val="nil"/>
                <w:bottom w:val="nil"/>
                <w:right w:val="nil"/>
                <w:between w:val="nil"/>
              </w:pBdr>
              <w:tabs>
                <w:tab w:val="left" w:pos="9540"/>
              </w:tabs>
              <w:spacing w:line="276" w:lineRule="auto"/>
              <w:ind w:right="-2"/>
              <w:jc w:val="both"/>
              <w:rPr>
                <w:b/>
                <w:color w:val="000000"/>
                <w:sz w:val="27"/>
                <w:szCs w:val="27"/>
              </w:rPr>
            </w:pPr>
          </w:p>
          <w:p w:rsidR="00D8139D" w:rsidRPr="00EA0C27" w:rsidRDefault="00D8139D" w:rsidP="0085570A">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D8139D" w:rsidRPr="00EA0C27" w:rsidRDefault="00D8139D" w:rsidP="0085570A">
            <w:pPr>
              <w:pBdr>
                <w:top w:val="nil"/>
                <w:left w:val="nil"/>
                <w:bottom w:val="nil"/>
                <w:right w:val="nil"/>
                <w:between w:val="nil"/>
              </w:pBdr>
              <w:spacing w:line="276" w:lineRule="auto"/>
              <w:ind w:right="-2" w:firstLine="720"/>
              <w:jc w:val="both"/>
              <w:rPr>
                <w:b/>
                <w:color w:val="000000"/>
                <w:sz w:val="27"/>
                <w:szCs w:val="27"/>
              </w:rPr>
            </w:pPr>
          </w:p>
          <w:p w:rsidR="00D8139D" w:rsidRPr="00EA0C27" w:rsidRDefault="00D8139D" w:rsidP="0085570A">
            <w:pPr>
              <w:jc w:val="center"/>
              <w:rPr>
                <w:b/>
                <w:sz w:val="27"/>
                <w:szCs w:val="27"/>
              </w:rPr>
            </w:pPr>
            <w:r>
              <w:rPr>
                <w:sz w:val="27"/>
                <w:szCs w:val="27"/>
              </w:rPr>
              <w:t xml:space="preserve">____________________ </w:t>
            </w:r>
          </w:p>
        </w:tc>
      </w:tr>
    </w:tbl>
    <w:p w:rsidR="00D8139D" w:rsidRPr="00EA0C27" w:rsidRDefault="00D8139D" w:rsidP="0085570A">
      <w:pPr>
        <w:rPr>
          <w:sz w:val="27"/>
          <w:szCs w:val="27"/>
        </w:rPr>
      </w:pPr>
    </w:p>
    <w:p w:rsidR="00D8139D" w:rsidRDefault="00D8139D" w:rsidP="0085570A">
      <w:pPr>
        <w:spacing w:line="276" w:lineRule="auto"/>
        <w:ind w:left="5400"/>
        <w:jc w:val="right"/>
      </w:pPr>
      <w:r>
        <w:t>Приложение № 10</w:t>
      </w:r>
    </w:p>
    <w:p w:rsidR="00D8139D" w:rsidRDefault="00D8139D" w:rsidP="0085570A">
      <w:pPr>
        <w:spacing w:line="276" w:lineRule="auto"/>
        <w:ind w:left="5400"/>
        <w:jc w:val="right"/>
      </w:pPr>
      <w:r>
        <w:t xml:space="preserve">к договору № ____________ </w:t>
      </w:r>
    </w:p>
    <w:p w:rsidR="00D8139D" w:rsidRDefault="00D8139D" w:rsidP="0085570A">
      <w:pPr>
        <w:spacing w:line="276" w:lineRule="auto"/>
        <w:ind w:left="5400"/>
        <w:jc w:val="right"/>
      </w:pPr>
      <w:r>
        <w:t>от «___» __________ 201_ г.</w:t>
      </w:r>
    </w:p>
    <w:p w:rsidR="00D8139D" w:rsidRDefault="00D8139D" w:rsidP="0085570A"/>
    <w:p w:rsidR="00D8139D" w:rsidRDefault="00D8139D" w:rsidP="0085570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D8139D" w:rsidRDefault="00D8139D" w:rsidP="0085570A">
            <w:pPr>
              <w:jc w:val="right"/>
              <w:rPr>
                <w:color w:val="000000"/>
              </w:rPr>
            </w:pPr>
            <w:r>
              <w:rPr>
                <w:color w:val="000000"/>
              </w:rPr>
              <w:t>Унифицированная форма № МХ-1</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D8139D" w:rsidRDefault="00D8139D" w:rsidP="0085570A">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D8139D" w:rsidRDefault="00D8139D" w:rsidP="0085570A">
            <w:pPr>
              <w:jc w:val="right"/>
              <w:rPr>
                <w:color w:val="000000"/>
              </w:rPr>
            </w:pPr>
            <w:r>
              <w:rPr>
                <w:color w:val="000000"/>
              </w:rPr>
              <w:t>от 13.12.2012  № 240</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Код</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D8139D" w:rsidRDefault="00D8139D" w:rsidP="0085570A">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sz w:val="22"/>
                <w:szCs w:val="22"/>
              </w:rPr>
              <w:t>0335001</w:t>
            </w:r>
          </w:p>
        </w:tc>
      </w:tr>
      <w:tr w:rsidR="00D8139D" w:rsidTr="0085570A">
        <w:trPr>
          <w:trHeight w:val="260"/>
        </w:trPr>
        <w:tc>
          <w:tcPr>
            <w:tcW w:w="6576" w:type="dxa"/>
            <w:gridSpan w:val="10"/>
            <w:vMerge w:val="restart"/>
            <w:tcBorders>
              <w:top w:val="nil"/>
              <w:left w:val="nil"/>
              <w:bottom w:val="nil"/>
              <w:right w:val="nil"/>
            </w:tcBorders>
            <w:shd w:val="clear" w:color="auto" w:fill="FFFFFF"/>
            <w:vAlign w:val="center"/>
          </w:tcPr>
          <w:p w:rsidR="00D8139D" w:rsidRDefault="00D8139D" w:rsidP="0085570A">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p>
        </w:tc>
      </w:tr>
      <w:tr w:rsidR="00D8139D" w:rsidTr="0085570A">
        <w:trPr>
          <w:trHeight w:val="260"/>
        </w:trPr>
        <w:tc>
          <w:tcPr>
            <w:tcW w:w="6576"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180"/>
        </w:trPr>
        <w:tc>
          <w:tcPr>
            <w:tcW w:w="6576"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80"/>
        </w:trPr>
        <w:tc>
          <w:tcPr>
            <w:tcW w:w="6576" w:type="dxa"/>
            <w:gridSpan w:val="10"/>
            <w:tcBorders>
              <w:top w:val="nil"/>
              <w:left w:val="nil"/>
              <w:bottom w:val="nil"/>
              <w:right w:val="nil"/>
            </w:tcBorders>
            <w:shd w:val="clear" w:color="auto" w:fill="FFFFFF"/>
            <w:vAlign w:val="center"/>
          </w:tcPr>
          <w:p w:rsidR="00D8139D" w:rsidRDefault="00D8139D" w:rsidP="0085570A">
            <w:pPr>
              <w:rPr>
                <w:color w:val="000000"/>
              </w:rPr>
            </w:pPr>
            <w:r>
              <w:rPr>
                <w:color w:val="000000"/>
              </w:rPr>
              <w:t> </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00"/>
        </w:trPr>
        <w:tc>
          <w:tcPr>
            <w:tcW w:w="6576" w:type="dxa"/>
            <w:gridSpan w:val="10"/>
            <w:tcBorders>
              <w:top w:val="single" w:sz="4" w:space="0" w:color="000000"/>
              <w:left w:val="nil"/>
              <w:bottom w:val="nil"/>
              <w:right w:val="nil"/>
            </w:tcBorders>
            <w:shd w:val="clear" w:color="auto" w:fill="FFFFFF"/>
          </w:tcPr>
          <w:p w:rsidR="00D8139D" w:rsidRDefault="00D8139D" w:rsidP="0085570A">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7967" w:type="dxa"/>
            <w:gridSpan w:val="1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260"/>
        </w:trPr>
        <w:tc>
          <w:tcPr>
            <w:tcW w:w="6576" w:type="dxa"/>
            <w:gridSpan w:val="10"/>
            <w:vMerge w:val="restart"/>
            <w:tcBorders>
              <w:top w:val="nil"/>
              <w:left w:val="nil"/>
              <w:bottom w:val="nil"/>
              <w:right w:val="nil"/>
            </w:tcBorders>
            <w:shd w:val="clear" w:color="auto" w:fill="FFFFFF"/>
            <w:vAlign w:val="center"/>
          </w:tcPr>
          <w:p w:rsidR="00D8139D" w:rsidRDefault="00D8139D" w:rsidP="0085570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p>
        </w:tc>
      </w:tr>
      <w:tr w:rsidR="00D8139D" w:rsidTr="0085570A">
        <w:trPr>
          <w:trHeight w:val="260"/>
        </w:trPr>
        <w:tc>
          <w:tcPr>
            <w:tcW w:w="6576"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540"/>
        </w:trPr>
        <w:tc>
          <w:tcPr>
            <w:tcW w:w="6576"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80"/>
        </w:trPr>
        <w:tc>
          <w:tcPr>
            <w:tcW w:w="6576" w:type="dxa"/>
            <w:gridSpan w:val="10"/>
            <w:tcBorders>
              <w:top w:val="nil"/>
              <w:left w:val="nil"/>
              <w:bottom w:val="nil"/>
              <w:right w:val="nil"/>
            </w:tcBorders>
            <w:shd w:val="clear" w:color="auto" w:fill="FFFFFF"/>
            <w:vAlign w:val="center"/>
          </w:tcPr>
          <w:p w:rsidR="00D8139D" w:rsidRDefault="00D8139D" w:rsidP="0085570A">
            <w:pPr>
              <w:rPr>
                <w:color w:val="000000"/>
              </w:rPr>
            </w:pPr>
            <w:r>
              <w:rPr>
                <w:color w:val="000000"/>
              </w:rPr>
              <w:t> </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00"/>
        </w:trPr>
        <w:tc>
          <w:tcPr>
            <w:tcW w:w="6576" w:type="dxa"/>
            <w:gridSpan w:val="10"/>
            <w:tcBorders>
              <w:top w:val="single" w:sz="4" w:space="0" w:color="000000"/>
              <w:left w:val="nil"/>
              <w:bottom w:val="nil"/>
              <w:right w:val="nil"/>
            </w:tcBorders>
            <w:shd w:val="clear" w:color="auto" w:fill="FFFFFF"/>
          </w:tcPr>
          <w:p w:rsidR="00D8139D" w:rsidRDefault="00D8139D" w:rsidP="0085570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4"/>
                <w:szCs w:val="14"/>
              </w:rPr>
            </w:pPr>
            <w:r>
              <w:rPr>
                <w:color w:val="000000"/>
                <w:sz w:val="14"/>
                <w:szCs w:val="14"/>
              </w:rPr>
              <w:t> </w:t>
            </w:r>
          </w:p>
        </w:tc>
      </w:tr>
      <w:tr w:rsidR="00D8139D" w:rsidTr="0085570A">
        <w:trPr>
          <w:trHeight w:val="1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sz w:val="16"/>
                <w:szCs w:val="16"/>
              </w:rPr>
            </w:pP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sz w:val="22"/>
                <w:szCs w:val="22"/>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Дата</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10360" w:type="dxa"/>
            <w:gridSpan w:val="15"/>
            <w:tcBorders>
              <w:top w:val="nil"/>
              <w:left w:val="nil"/>
              <w:bottom w:val="nil"/>
              <w:right w:val="nil"/>
            </w:tcBorders>
            <w:shd w:val="clear" w:color="auto" w:fill="FFFFFF"/>
          </w:tcPr>
          <w:p w:rsidR="00D8139D" w:rsidRDefault="00D8139D" w:rsidP="0085570A">
            <w:pPr>
              <w:jc w:val="center"/>
              <w:rPr>
                <w:b/>
                <w:color w:val="000000"/>
              </w:rPr>
            </w:pPr>
            <w:r>
              <w:rPr>
                <w:b/>
                <w:color w:val="000000"/>
                <w:sz w:val="22"/>
                <w:szCs w:val="22"/>
              </w:rPr>
              <w:t>О ПРИЕМЕ-ПЕРЕДАЧЕ ТОВАРНО-МАТЕРИАЛЬНЫХ ЦЕННОСТЕЙ НА ХРАНЕНИЕ</w:t>
            </w:r>
          </w:p>
        </w:tc>
      </w:tr>
      <w:tr w:rsidR="00D8139D" w:rsidTr="0085570A">
        <w:trPr>
          <w:trHeight w:val="320"/>
        </w:trPr>
        <w:tc>
          <w:tcPr>
            <w:tcW w:w="5684" w:type="dxa"/>
            <w:gridSpan w:val="7"/>
            <w:tcBorders>
              <w:top w:val="nil"/>
              <w:left w:val="nil"/>
              <w:bottom w:val="nil"/>
              <w:right w:val="nil"/>
            </w:tcBorders>
            <w:shd w:val="clear" w:color="auto" w:fill="FFFFFF"/>
          </w:tcPr>
          <w:p w:rsidR="00D8139D" w:rsidRDefault="00D8139D" w:rsidP="0085570A">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00"/>
        </w:trPr>
        <w:tc>
          <w:tcPr>
            <w:tcW w:w="5684" w:type="dxa"/>
            <w:gridSpan w:val="7"/>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trHeight w:val="200"/>
        </w:trPr>
        <w:tc>
          <w:tcPr>
            <w:tcW w:w="5684" w:type="dxa"/>
            <w:gridSpan w:val="7"/>
            <w:tcBorders>
              <w:top w:val="nil"/>
              <w:left w:val="nil"/>
              <w:bottom w:val="nil"/>
              <w:right w:val="nil"/>
            </w:tcBorders>
            <w:shd w:val="clear" w:color="auto" w:fill="FFFFFF"/>
          </w:tcPr>
          <w:p w:rsidR="00D8139D" w:rsidRDefault="00D8139D" w:rsidP="0085570A">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D8139D" w:rsidRDefault="00D8139D" w:rsidP="0085570A">
            <w:pPr>
              <w:jc w:val="center"/>
              <w:rPr>
                <w:color w:val="000000"/>
                <w:sz w:val="16"/>
                <w:szCs w:val="16"/>
              </w:rPr>
            </w:pPr>
            <w:r>
              <w:rPr>
                <w:color w:val="000000"/>
                <w:sz w:val="16"/>
                <w:szCs w:val="16"/>
              </w:rPr>
              <w:t>Срок хранения</w:t>
            </w:r>
          </w:p>
        </w:tc>
      </w:tr>
      <w:tr w:rsidR="00D8139D" w:rsidTr="0085570A">
        <w:trPr>
          <w:trHeight w:val="320"/>
        </w:trPr>
        <w:tc>
          <w:tcPr>
            <w:tcW w:w="5684" w:type="dxa"/>
            <w:gridSpan w:val="7"/>
            <w:tcBorders>
              <w:top w:val="nil"/>
              <w:left w:val="nil"/>
              <w:bottom w:val="nil"/>
              <w:right w:val="nil"/>
            </w:tcBorders>
            <w:shd w:val="clear" w:color="auto" w:fill="FFFFFF"/>
          </w:tcPr>
          <w:p w:rsidR="00D8139D" w:rsidRDefault="00D8139D" w:rsidP="0085570A">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D8139D" w:rsidRDefault="00D8139D" w:rsidP="0085570A">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Оценка</w:t>
            </w:r>
          </w:p>
        </w:tc>
      </w:tr>
      <w:tr w:rsidR="00D8139D" w:rsidTr="0085570A">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Стоимость, руб.</w:t>
            </w:r>
          </w:p>
        </w:tc>
      </w:tr>
      <w:tr w:rsidR="00D8139D" w:rsidTr="0085570A">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9</w:t>
            </w:r>
          </w:p>
        </w:tc>
      </w:tr>
      <w:tr w:rsidR="00D8139D" w:rsidTr="0085570A">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D8139D" w:rsidRDefault="00D8139D" w:rsidP="0085570A">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D8139D" w:rsidRDefault="00D8139D" w:rsidP="0085570A">
            <w:pPr>
              <w:jc w:val="right"/>
              <w:rPr>
                <w:b/>
                <w:color w:val="000000"/>
              </w:rPr>
            </w:pPr>
            <w:r>
              <w:rPr>
                <w:b/>
                <w:color w:val="000000"/>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1709" w:type="dxa"/>
            <w:gridSpan w:val="3"/>
            <w:tcBorders>
              <w:top w:val="nil"/>
              <w:left w:val="nil"/>
              <w:bottom w:val="nil"/>
              <w:right w:val="nil"/>
            </w:tcBorders>
            <w:shd w:val="clear" w:color="auto" w:fill="FFFFFF"/>
            <w:vAlign w:val="center"/>
          </w:tcPr>
          <w:p w:rsidR="00D8139D" w:rsidRDefault="00D8139D" w:rsidP="0085570A">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trHeight w:val="260"/>
        </w:trPr>
        <w:tc>
          <w:tcPr>
            <w:tcW w:w="10360" w:type="dxa"/>
            <w:gridSpan w:val="15"/>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lastRenderedPageBreak/>
              <w:t> </w:t>
            </w:r>
          </w:p>
        </w:tc>
      </w:tr>
      <w:tr w:rsidR="00D8139D" w:rsidTr="0085570A">
        <w:trPr>
          <w:trHeight w:val="260"/>
        </w:trPr>
        <w:tc>
          <w:tcPr>
            <w:tcW w:w="1709" w:type="dxa"/>
            <w:gridSpan w:val="3"/>
            <w:tcBorders>
              <w:top w:val="nil"/>
              <w:left w:val="nil"/>
              <w:bottom w:val="nil"/>
              <w:right w:val="nil"/>
            </w:tcBorders>
            <w:shd w:val="clear" w:color="auto" w:fill="FFFFFF"/>
            <w:vAlign w:val="center"/>
          </w:tcPr>
          <w:p w:rsidR="00D8139D" w:rsidRDefault="00D8139D" w:rsidP="0085570A">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trHeight w:val="260"/>
        </w:trPr>
        <w:tc>
          <w:tcPr>
            <w:tcW w:w="10360" w:type="dxa"/>
            <w:gridSpan w:val="15"/>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trHeight w:val="1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10360" w:type="dxa"/>
            <w:gridSpan w:val="15"/>
            <w:tcBorders>
              <w:top w:val="nil"/>
              <w:left w:val="nil"/>
              <w:bottom w:val="nil"/>
              <w:right w:val="nil"/>
            </w:tcBorders>
            <w:shd w:val="clear" w:color="auto" w:fill="FFFFFF"/>
          </w:tcPr>
          <w:p w:rsidR="00D8139D" w:rsidRDefault="00D8139D" w:rsidP="0085570A">
            <w:pPr>
              <w:rPr>
                <w:b/>
                <w:color w:val="000000"/>
              </w:rPr>
            </w:pPr>
            <w:r>
              <w:rPr>
                <w:b/>
                <w:color w:val="000000"/>
              </w:rPr>
              <w:t>Товарно</w:t>
            </w:r>
            <w:r>
              <w:rPr>
                <w:b/>
              </w:rPr>
              <w:t>-</w:t>
            </w:r>
            <w:r>
              <w:rPr>
                <w:b/>
                <w:color w:val="000000"/>
              </w:rPr>
              <w:t>материальные ценности на хранение</w:t>
            </w:r>
          </w:p>
        </w:tc>
      </w:tr>
      <w:tr w:rsidR="00D8139D" w:rsidTr="0085570A">
        <w:trPr>
          <w:trHeight w:val="320"/>
        </w:trPr>
        <w:tc>
          <w:tcPr>
            <w:tcW w:w="1006" w:type="dxa"/>
            <w:gridSpan w:val="2"/>
            <w:tcBorders>
              <w:top w:val="nil"/>
              <w:left w:val="nil"/>
              <w:bottom w:val="nil"/>
              <w:right w:val="nil"/>
            </w:tcBorders>
            <w:shd w:val="clear" w:color="auto" w:fill="FFFFFF"/>
          </w:tcPr>
          <w:p w:rsidR="00D8139D" w:rsidRDefault="00D8139D" w:rsidP="0085570A">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D8139D" w:rsidRDefault="00D8139D" w:rsidP="0085570A">
            <w:pPr>
              <w:rPr>
                <w:color w:val="000000"/>
              </w:rPr>
            </w:pPr>
            <w:r>
              <w:rPr>
                <w:color w:val="000000"/>
                <w:sz w:val="22"/>
                <w:szCs w:val="22"/>
              </w:rPr>
              <w:t>___________</w:t>
            </w:r>
          </w:p>
        </w:tc>
      </w:tr>
      <w:tr w:rsidR="00D8139D" w:rsidTr="0085570A">
        <w:trPr>
          <w:trHeight w:val="22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D8139D" w:rsidRDefault="00D8139D" w:rsidP="0085570A">
            <w:pPr>
              <w:widowControl w:val="0"/>
              <w:pBdr>
                <w:top w:val="nil"/>
                <w:left w:val="nil"/>
                <w:bottom w:val="nil"/>
                <w:right w:val="nil"/>
                <w:between w:val="nil"/>
              </w:pBdr>
              <w:spacing w:line="276" w:lineRule="auto"/>
              <w:rPr>
                <w:color w:val="000000"/>
                <w:sz w:val="16"/>
                <w:szCs w:val="16"/>
              </w:rPr>
            </w:pP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D8139D" w:rsidRDefault="00D8139D" w:rsidP="0085570A">
            <w:pPr>
              <w:rPr>
                <w:color w:val="000000"/>
              </w:rPr>
            </w:pPr>
            <w:r>
              <w:rPr>
                <w:color w:val="000000"/>
                <w:sz w:val="22"/>
                <w:szCs w:val="22"/>
              </w:rPr>
              <w:t>М.П.</w:t>
            </w:r>
          </w:p>
        </w:tc>
      </w:tr>
      <w:tr w:rsidR="00D8139D" w:rsidTr="0085570A">
        <w:trPr>
          <w:trHeight w:val="300"/>
        </w:trPr>
        <w:tc>
          <w:tcPr>
            <w:tcW w:w="1006" w:type="dxa"/>
            <w:gridSpan w:val="2"/>
            <w:tcBorders>
              <w:top w:val="nil"/>
              <w:left w:val="nil"/>
              <w:bottom w:val="nil"/>
              <w:right w:val="nil"/>
            </w:tcBorders>
            <w:shd w:val="clear" w:color="auto" w:fill="FFFFFF"/>
          </w:tcPr>
          <w:p w:rsidR="00D8139D" w:rsidRDefault="00D8139D" w:rsidP="0085570A">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D8139D" w:rsidRDefault="00D8139D" w:rsidP="0085570A">
            <w:pPr>
              <w:rPr>
                <w:color w:val="000000"/>
              </w:rPr>
            </w:pPr>
            <w:r>
              <w:rPr>
                <w:color w:val="000000"/>
                <w:sz w:val="22"/>
                <w:szCs w:val="22"/>
              </w:rPr>
              <w:t xml:space="preserve">___________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p>
        </w:tc>
        <w:tc>
          <w:tcPr>
            <w:tcW w:w="70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D8139D" w:rsidRDefault="00D8139D" w:rsidP="0085570A">
            <w:pPr>
              <w:rPr>
                <w:color w:val="000000"/>
              </w:rPr>
            </w:pPr>
            <w:r>
              <w:rPr>
                <w:color w:val="000000"/>
                <w:sz w:val="22"/>
                <w:szCs w:val="22"/>
              </w:rPr>
              <w:t>М.П.</w:t>
            </w:r>
          </w:p>
        </w:tc>
      </w:tr>
      <w:tr w:rsidR="00D8139D" w:rsidTr="0085570A">
        <w:trPr>
          <w:trHeight w:val="760"/>
        </w:trPr>
        <w:tc>
          <w:tcPr>
            <w:tcW w:w="10360" w:type="dxa"/>
            <w:gridSpan w:val="15"/>
            <w:tcBorders>
              <w:top w:val="nil"/>
              <w:left w:val="nil"/>
              <w:bottom w:val="nil"/>
              <w:right w:val="nil"/>
            </w:tcBorders>
            <w:shd w:val="clear" w:color="auto" w:fill="FFFFFF"/>
          </w:tcPr>
          <w:p w:rsidR="00D8139D" w:rsidRDefault="00D8139D" w:rsidP="0085570A">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D8139D" w:rsidTr="0085570A">
              <w:tc>
                <w:tcPr>
                  <w:tcW w:w="6285"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p w:rsidR="00D8139D" w:rsidRDefault="00D8139D" w:rsidP="0085570A">
            <w:pPr>
              <w:spacing w:line="276" w:lineRule="auto"/>
              <w:rPr>
                <w:color w:val="000000"/>
                <w:sz w:val="16"/>
                <w:szCs w:val="16"/>
              </w:rPr>
            </w:pPr>
          </w:p>
        </w:tc>
      </w:tr>
    </w:tbl>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jc w:val="right"/>
      </w:pPr>
      <w:r>
        <w:lastRenderedPageBreak/>
        <w:t>Приложение № 11</w:t>
      </w:r>
    </w:p>
    <w:p w:rsidR="00D8139D" w:rsidRDefault="00D8139D" w:rsidP="0085570A">
      <w:pPr>
        <w:spacing w:line="276" w:lineRule="auto"/>
        <w:ind w:left="5220"/>
        <w:jc w:val="right"/>
      </w:pPr>
      <w:r>
        <w:t>к договору № ____________</w:t>
      </w:r>
    </w:p>
    <w:p w:rsidR="00D8139D" w:rsidRDefault="00D8139D" w:rsidP="0085570A">
      <w:pPr>
        <w:spacing w:line="276" w:lineRule="auto"/>
        <w:ind w:left="5220"/>
        <w:jc w:val="right"/>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D8139D" w:rsidRDefault="00D8139D" w:rsidP="0085570A">
            <w:pPr>
              <w:jc w:val="right"/>
              <w:rPr>
                <w:color w:val="000000"/>
              </w:rPr>
            </w:pPr>
          </w:p>
          <w:p w:rsidR="00D8139D" w:rsidRDefault="00D8139D" w:rsidP="0085570A">
            <w:pPr>
              <w:jc w:val="right"/>
              <w:rPr>
                <w:color w:val="000000"/>
              </w:rPr>
            </w:pPr>
          </w:p>
          <w:p w:rsidR="00D8139D" w:rsidRDefault="00D8139D" w:rsidP="0085570A">
            <w:pPr>
              <w:jc w:val="right"/>
              <w:rPr>
                <w:color w:val="000000"/>
              </w:rPr>
            </w:pPr>
            <w:r>
              <w:rPr>
                <w:color w:val="000000"/>
              </w:rPr>
              <w:t>Унифицированная форма № МХ-3</w:t>
            </w: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D8139D" w:rsidRDefault="00D8139D" w:rsidP="0085570A">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D8139D" w:rsidRDefault="00D8139D" w:rsidP="0085570A">
            <w:pPr>
              <w:jc w:val="right"/>
              <w:rPr>
                <w:color w:val="000000"/>
              </w:rPr>
            </w:pPr>
            <w:r>
              <w:rPr>
                <w:color w:val="000000"/>
              </w:rPr>
              <w:t xml:space="preserve"> от 13.12.2012  № 240</w:t>
            </w: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Код</w:t>
            </w: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D8139D" w:rsidRDefault="00D8139D" w:rsidP="0085570A">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p>
        </w:tc>
      </w:tr>
      <w:tr w:rsidR="00D8139D" w:rsidTr="0085570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D8139D" w:rsidRDefault="00D8139D" w:rsidP="0085570A">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p>
        </w:tc>
      </w:tr>
      <w:tr w:rsidR="00D8139D" w:rsidTr="0085570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180"/>
        </w:trPr>
        <w:tc>
          <w:tcPr>
            <w:tcW w:w="6730"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80"/>
        </w:trPr>
        <w:tc>
          <w:tcPr>
            <w:tcW w:w="6730" w:type="dxa"/>
            <w:gridSpan w:val="10"/>
            <w:tcBorders>
              <w:top w:val="nil"/>
              <w:left w:val="nil"/>
              <w:bottom w:val="nil"/>
              <w:right w:val="nil"/>
            </w:tcBorders>
            <w:shd w:val="clear" w:color="auto" w:fill="FFFFFF"/>
            <w:vAlign w:val="center"/>
          </w:tcPr>
          <w:p w:rsidR="00D8139D" w:rsidRDefault="00D8139D" w:rsidP="0085570A">
            <w:pPr>
              <w:rPr>
                <w:color w:val="000000"/>
              </w:rPr>
            </w:pPr>
            <w:r>
              <w:rPr>
                <w:color w:val="000000"/>
              </w:rPr>
              <w:t> </w:t>
            </w: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00"/>
        </w:trPr>
        <w:tc>
          <w:tcPr>
            <w:tcW w:w="6730" w:type="dxa"/>
            <w:gridSpan w:val="10"/>
            <w:tcBorders>
              <w:top w:val="single" w:sz="4" w:space="0" w:color="000000"/>
              <w:left w:val="nil"/>
              <w:bottom w:val="nil"/>
              <w:right w:val="nil"/>
            </w:tcBorders>
            <w:shd w:val="clear" w:color="auto" w:fill="FFFFFF"/>
          </w:tcPr>
          <w:p w:rsidR="00D8139D" w:rsidRDefault="00D8139D" w:rsidP="0085570A">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gridAfter w:val="3"/>
          <w:wAfter w:w="1132" w:type="dxa"/>
          <w:trHeight w:val="260"/>
        </w:trPr>
        <w:tc>
          <w:tcPr>
            <w:tcW w:w="7892" w:type="dxa"/>
            <w:gridSpan w:val="1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D8139D" w:rsidRDefault="00D8139D" w:rsidP="0085570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p>
        </w:tc>
      </w:tr>
      <w:tr w:rsidR="00D8139D" w:rsidTr="0085570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580"/>
        </w:trPr>
        <w:tc>
          <w:tcPr>
            <w:tcW w:w="6730" w:type="dxa"/>
            <w:gridSpan w:val="10"/>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340"/>
        </w:trPr>
        <w:tc>
          <w:tcPr>
            <w:tcW w:w="6730" w:type="dxa"/>
            <w:gridSpan w:val="10"/>
            <w:tcBorders>
              <w:top w:val="nil"/>
              <w:left w:val="nil"/>
              <w:bottom w:val="nil"/>
              <w:right w:val="nil"/>
            </w:tcBorders>
            <w:shd w:val="clear" w:color="auto" w:fill="FFFFFF"/>
            <w:vAlign w:val="center"/>
          </w:tcPr>
          <w:p w:rsidR="00D8139D" w:rsidRDefault="00D8139D" w:rsidP="0085570A">
            <w:pPr>
              <w:rPr>
                <w:color w:val="000000"/>
              </w:rPr>
            </w:pPr>
            <w:r>
              <w:rPr>
                <w:color w:val="000000"/>
              </w:rPr>
              <w:t> </w:t>
            </w: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D8139D" w:rsidRDefault="00D8139D" w:rsidP="0085570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4"/>
                <w:szCs w:val="14"/>
              </w:rPr>
            </w:pPr>
            <w:r>
              <w:rPr>
                <w:color w:val="000000"/>
                <w:sz w:val="14"/>
                <w:szCs w:val="14"/>
              </w:rPr>
              <w:t> </w:t>
            </w:r>
          </w:p>
        </w:tc>
      </w:tr>
      <w:tr w:rsidR="00D8139D" w:rsidTr="0085570A">
        <w:trPr>
          <w:gridAfter w:val="3"/>
          <w:wAfter w:w="1132" w:type="dxa"/>
          <w:trHeight w:val="24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widowControl w:val="0"/>
              <w:pBdr>
                <w:top w:val="nil"/>
                <w:left w:val="nil"/>
                <w:bottom w:val="nil"/>
                <w:right w:val="nil"/>
                <w:between w:val="nil"/>
              </w:pBdr>
              <w:spacing w:line="276" w:lineRule="auto"/>
              <w:rPr>
                <w:color w:val="000000"/>
                <w:sz w:val="16"/>
                <w:szCs w:val="16"/>
              </w:rPr>
            </w:pP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sz w:val="22"/>
                <w:szCs w:val="22"/>
              </w:rPr>
              <w:t> </w:t>
            </w: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D8139D" w:rsidRDefault="00D8139D" w:rsidP="0085570A">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8139D" w:rsidRDefault="00D8139D" w:rsidP="0085570A">
            <w:pPr>
              <w:jc w:val="center"/>
              <w:rPr>
                <w:color w:val="000000"/>
              </w:rPr>
            </w:pPr>
            <w:r>
              <w:rPr>
                <w:color w:val="000000"/>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Дата</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D8139D" w:rsidRDefault="00D8139D" w:rsidP="0085570A">
            <w:pPr>
              <w:jc w:val="center"/>
              <w:rPr>
                <w:color w:val="000000"/>
              </w:rPr>
            </w:pPr>
            <w:r>
              <w:rPr>
                <w:color w:val="000000"/>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gridAfter w:val="3"/>
          <w:wAfter w:w="1132" w:type="dxa"/>
          <w:trHeight w:val="260"/>
        </w:trPr>
        <w:tc>
          <w:tcPr>
            <w:tcW w:w="9381" w:type="dxa"/>
            <w:gridSpan w:val="15"/>
            <w:tcBorders>
              <w:top w:val="nil"/>
              <w:left w:val="nil"/>
              <w:bottom w:val="nil"/>
              <w:right w:val="nil"/>
            </w:tcBorders>
            <w:shd w:val="clear" w:color="auto" w:fill="FFFFFF"/>
          </w:tcPr>
          <w:p w:rsidR="00D8139D" w:rsidRDefault="00D8139D" w:rsidP="0085570A">
            <w:pPr>
              <w:jc w:val="center"/>
              <w:rPr>
                <w:b/>
                <w:color w:val="000000"/>
              </w:rPr>
            </w:pPr>
            <w:r>
              <w:rPr>
                <w:b/>
                <w:color w:val="000000"/>
                <w:sz w:val="22"/>
                <w:szCs w:val="22"/>
              </w:rPr>
              <w:t>О ВОЗВРАТЕ ТОВАРНО-МАТЕРИАЛЬНЫХ ЦЕННОСТЕЙ, СДАННЫХ НА ХРАНЕНИЕ</w:t>
            </w:r>
          </w:p>
          <w:p w:rsidR="00D8139D" w:rsidRDefault="00D8139D" w:rsidP="0085570A">
            <w:pPr>
              <w:jc w:val="center"/>
              <w:rPr>
                <w:b/>
                <w:color w:val="000000"/>
              </w:rPr>
            </w:pPr>
          </w:p>
        </w:tc>
      </w:tr>
      <w:tr w:rsidR="00D8139D" w:rsidTr="0085570A">
        <w:trPr>
          <w:gridAfter w:val="3"/>
          <w:wAfter w:w="1132" w:type="dxa"/>
          <w:trHeight w:val="320"/>
        </w:trPr>
        <w:tc>
          <w:tcPr>
            <w:tcW w:w="9381" w:type="dxa"/>
            <w:gridSpan w:val="15"/>
            <w:tcBorders>
              <w:top w:val="nil"/>
              <w:left w:val="nil"/>
              <w:bottom w:val="nil"/>
              <w:right w:val="nil"/>
            </w:tcBorders>
            <w:shd w:val="clear" w:color="auto" w:fill="FFFFFF"/>
          </w:tcPr>
          <w:p w:rsidR="00D8139D" w:rsidRDefault="00D8139D" w:rsidP="0085570A">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D8139D" w:rsidTr="0085570A">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gridAfter w:val="3"/>
          <w:wAfter w:w="1132" w:type="dxa"/>
          <w:trHeight w:val="260"/>
        </w:trPr>
        <w:tc>
          <w:tcPr>
            <w:tcW w:w="5307" w:type="dxa"/>
            <w:gridSpan w:val="7"/>
            <w:tcBorders>
              <w:top w:val="nil"/>
              <w:left w:val="nil"/>
              <w:bottom w:val="nil"/>
              <w:right w:val="nil"/>
            </w:tcBorders>
            <w:shd w:val="clear" w:color="auto" w:fill="FFFFFF"/>
          </w:tcPr>
          <w:p w:rsidR="00D8139D" w:rsidRDefault="00D8139D" w:rsidP="0085570A">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D8139D" w:rsidRDefault="00D8139D" w:rsidP="0085570A">
            <w:pPr>
              <w:jc w:val="center"/>
              <w:rPr>
                <w:color w:val="000000"/>
                <w:sz w:val="16"/>
                <w:szCs w:val="16"/>
              </w:rPr>
            </w:pPr>
            <w:r>
              <w:rPr>
                <w:color w:val="000000"/>
                <w:sz w:val="16"/>
                <w:szCs w:val="16"/>
              </w:rPr>
              <w:t>Срок хранения</w:t>
            </w:r>
          </w:p>
        </w:tc>
      </w:tr>
      <w:tr w:rsidR="00D8139D" w:rsidTr="0085570A">
        <w:trPr>
          <w:trHeight w:val="320"/>
        </w:trPr>
        <w:tc>
          <w:tcPr>
            <w:tcW w:w="5307" w:type="dxa"/>
            <w:gridSpan w:val="7"/>
            <w:tcBorders>
              <w:top w:val="nil"/>
              <w:left w:val="nil"/>
              <w:bottom w:val="single" w:sz="4" w:space="0" w:color="000000"/>
              <w:right w:val="nil"/>
            </w:tcBorders>
            <w:shd w:val="clear" w:color="auto" w:fill="FFFFFF"/>
          </w:tcPr>
          <w:p w:rsidR="00D8139D" w:rsidRDefault="00D8139D" w:rsidP="0085570A">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D8139D" w:rsidRDefault="00D8139D" w:rsidP="0085570A">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D8139D" w:rsidRDefault="00D8139D" w:rsidP="0085570A">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D8139D" w:rsidRDefault="00D8139D" w:rsidP="0085570A">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D8139D" w:rsidRDefault="00D8139D" w:rsidP="0085570A">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D8139D" w:rsidRDefault="00D8139D" w:rsidP="0085570A">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Оценка</w:t>
            </w:r>
          </w:p>
        </w:tc>
      </w:tr>
      <w:tr w:rsidR="00D8139D" w:rsidTr="0085570A">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sz w:val="18"/>
                <w:szCs w:val="18"/>
              </w:rPr>
            </w:pPr>
            <w:r>
              <w:rPr>
                <w:color w:val="000000"/>
                <w:sz w:val="18"/>
                <w:szCs w:val="18"/>
              </w:rPr>
              <w:t>Стоимость, руб.</w:t>
            </w:r>
          </w:p>
        </w:tc>
      </w:tr>
      <w:tr w:rsidR="00D8139D" w:rsidTr="0085570A">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39D" w:rsidRDefault="00D8139D" w:rsidP="0085570A">
            <w:pPr>
              <w:jc w:val="center"/>
              <w:rPr>
                <w:color w:val="000000"/>
              </w:rPr>
            </w:pPr>
            <w:r>
              <w:rPr>
                <w:color w:val="000000"/>
              </w:rPr>
              <w:t>9</w:t>
            </w:r>
          </w:p>
        </w:tc>
      </w:tr>
      <w:tr w:rsidR="00D8139D" w:rsidTr="0085570A">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b/>
                <w:color w:val="000000"/>
                <w:sz w:val="18"/>
                <w:szCs w:val="18"/>
              </w:rPr>
            </w:pPr>
            <w:r>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color w:val="000000"/>
                <w:sz w:val="18"/>
                <w:szCs w:val="18"/>
              </w:rPr>
            </w:pPr>
            <w:r>
              <w:rPr>
                <w:color w:val="000000"/>
                <w:sz w:val="18"/>
                <w:szCs w:val="18"/>
              </w:rPr>
              <w:t> </w:t>
            </w:r>
          </w:p>
        </w:tc>
      </w:tr>
      <w:tr w:rsidR="00D8139D" w:rsidTr="0085570A">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8139D" w:rsidRDefault="00D8139D" w:rsidP="0085570A">
            <w:pPr>
              <w:jc w:val="right"/>
              <w:rPr>
                <w:b/>
                <w:color w:val="000000"/>
              </w:rPr>
            </w:pPr>
            <w:r>
              <w:rPr>
                <w:b/>
                <w:color w:val="000000"/>
              </w:rPr>
              <w:t> </w:t>
            </w:r>
          </w:p>
        </w:tc>
      </w:tr>
      <w:tr w:rsidR="00D8139D" w:rsidTr="0085570A">
        <w:trPr>
          <w:gridAfter w:val="1"/>
          <w:wAfter w:w="901" w:type="dxa"/>
          <w:trHeight w:val="260"/>
        </w:trPr>
        <w:tc>
          <w:tcPr>
            <w:tcW w:w="563" w:type="dxa"/>
            <w:tcBorders>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p w:rsidR="00D8139D" w:rsidRDefault="00D8139D" w:rsidP="0085570A">
            <w:pPr>
              <w:rPr>
                <w:color w:val="000000"/>
                <w:sz w:val="16"/>
                <w:szCs w:val="16"/>
              </w:rPr>
            </w:pPr>
          </w:p>
        </w:tc>
        <w:tc>
          <w:tcPr>
            <w:tcW w:w="800" w:type="dxa"/>
            <w:tcBorders>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gridAfter w:val="3"/>
          <w:wAfter w:w="1132" w:type="dxa"/>
          <w:trHeight w:val="260"/>
        </w:trPr>
        <w:tc>
          <w:tcPr>
            <w:tcW w:w="1802" w:type="dxa"/>
            <w:gridSpan w:val="3"/>
            <w:tcBorders>
              <w:top w:val="nil"/>
              <w:left w:val="nil"/>
              <w:bottom w:val="nil"/>
              <w:right w:val="nil"/>
            </w:tcBorders>
            <w:shd w:val="clear" w:color="auto" w:fill="FFFFFF"/>
            <w:vAlign w:val="center"/>
          </w:tcPr>
          <w:p w:rsidR="00D8139D" w:rsidRDefault="00D8139D" w:rsidP="0085570A">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gridAfter w:val="3"/>
          <w:wAfter w:w="1132" w:type="dxa"/>
          <w:trHeight w:val="260"/>
        </w:trPr>
        <w:tc>
          <w:tcPr>
            <w:tcW w:w="1802" w:type="dxa"/>
            <w:gridSpan w:val="3"/>
            <w:tcBorders>
              <w:top w:val="nil"/>
              <w:left w:val="nil"/>
              <w:bottom w:val="nil"/>
              <w:right w:val="nil"/>
            </w:tcBorders>
            <w:shd w:val="clear" w:color="auto" w:fill="FFFFFF"/>
            <w:vAlign w:val="center"/>
          </w:tcPr>
          <w:p w:rsidR="00D8139D" w:rsidRDefault="00D8139D" w:rsidP="0085570A">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D8139D" w:rsidRDefault="00D8139D" w:rsidP="0085570A">
            <w:pPr>
              <w:jc w:val="center"/>
              <w:rPr>
                <w:color w:val="000000"/>
              </w:rPr>
            </w:pPr>
            <w:r>
              <w:rPr>
                <w:color w:val="000000"/>
              </w:rPr>
              <w:t> </w:t>
            </w:r>
          </w:p>
        </w:tc>
      </w:tr>
      <w:tr w:rsidR="00D8139D" w:rsidTr="0085570A">
        <w:trPr>
          <w:trHeight w:val="1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r>
      <w:tr w:rsidR="00D8139D" w:rsidTr="0085570A">
        <w:trPr>
          <w:gridAfter w:val="3"/>
          <w:wAfter w:w="1132" w:type="dxa"/>
          <w:trHeight w:val="260"/>
        </w:trPr>
        <w:tc>
          <w:tcPr>
            <w:tcW w:w="9381" w:type="dxa"/>
            <w:gridSpan w:val="15"/>
            <w:tcBorders>
              <w:top w:val="nil"/>
              <w:left w:val="nil"/>
              <w:bottom w:val="nil"/>
              <w:right w:val="nil"/>
            </w:tcBorders>
            <w:shd w:val="clear" w:color="auto" w:fill="FFFFFF"/>
          </w:tcPr>
          <w:p w:rsidR="00D8139D" w:rsidRDefault="00D8139D" w:rsidP="0085570A">
            <w:pPr>
              <w:rPr>
                <w:b/>
                <w:color w:val="000000"/>
              </w:rPr>
            </w:pPr>
            <w:r>
              <w:rPr>
                <w:b/>
                <w:color w:val="000000"/>
              </w:rPr>
              <w:t>Товарно-материальные ценности на хранение</w:t>
            </w:r>
          </w:p>
        </w:tc>
      </w:tr>
      <w:tr w:rsidR="00D8139D" w:rsidTr="0085570A">
        <w:trPr>
          <w:gridAfter w:val="3"/>
          <w:wAfter w:w="1132" w:type="dxa"/>
          <w:trHeight w:val="300"/>
        </w:trPr>
        <w:tc>
          <w:tcPr>
            <w:tcW w:w="1281" w:type="dxa"/>
            <w:gridSpan w:val="2"/>
            <w:tcBorders>
              <w:top w:val="nil"/>
              <w:left w:val="nil"/>
              <w:bottom w:val="nil"/>
              <w:right w:val="nil"/>
            </w:tcBorders>
            <w:shd w:val="clear" w:color="auto" w:fill="FFFFFF"/>
          </w:tcPr>
          <w:p w:rsidR="00D8139D" w:rsidRDefault="00D8139D" w:rsidP="0085570A">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D8139D" w:rsidRDefault="00D8139D" w:rsidP="0085570A">
            <w:pPr>
              <w:rPr>
                <w:color w:val="000000"/>
              </w:rPr>
            </w:pPr>
            <w:r>
              <w:rPr>
                <w:color w:val="000000"/>
                <w:sz w:val="22"/>
                <w:szCs w:val="22"/>
              </w:rPr>
              <w:t>___________</w:t>
            </w: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D8139D" w:rsidRDefault="00D8139D" w:rsidP="0085570A">
            <w:pPr>
              <w:rPr>
                <w:color w:val="000000"/>
              </w:rPr>
            </w:pPr>
            <w:r>
              <w:rPr>
                <w:color w:val="000000"/>
                <w:sz w:val="22"/>
                <w:szCs w:val="22"/>
              </w:rPr>
              <w:t>М.П.</w:t>
            </w:r>
          </w:p>
        </w:tc>
      </w:tr>
      <w:tr w:rsidR="00D8139D" w:rsidTr="0085570A">
        <w:trPr>
          <w:gridAfter w:val="3"/>
          <w:wAfter w:w="1132" w:type="dxa"/>
          <w:trHeight w:val="320"/>
        </w:trPr>
        <w:tc>
          <w:tcPr>
            <w:tcW w:w="1281" w:type="dxa"/>
            <w:gridSpan w:val="2"/>
            <w:tcBorders>
              <w:top w:val="nil"/>
              <w:left w:val="nil"/>
              <w:bottom w:val="nil"/>
              <w:right w:val="nil"/>
            </w:tcBorders>
            <w:shd w:val="clear" w:color="auto" w:fill="FFFFFF"/>
          </w:tcPr>
          <w:p w:rsidR="00D8139D" w:rsidRDefault="00D8139D" w:rsidP="0085570A">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D8139D" w:rsidRDefault="00D8139D" w:rsidP="0085570A">
            <w:pPr>
              <w:rPr>
                <w:color w:val="000000"/>
              </w:rPr>
            </w:pPr>
            <w:r>
              <w:rPr>
                <w:color w:val="000000"/>
                <w:sz w:val="22"/>
                <w:szCs w:val="22"/>
              </w:rPr>
              <w:t>___________</w:t>
            </w:r>
          </w:p>
        </w:tc>
      </w:tr>
      <w:tr w:rsidR="00D8139D" w:rsidTr="0085570A">
        <w:trPr>
          <w:gridAfter w:val="3"/>
          <w:wAfter w:w="1132" w:type="dxa"/>
          <w:trHeight w:val="22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D8139D" w:rsidRDefault="00D8139D" w:rsidP="0085570A">
            <w:pPr>
              <w:widowControl w:val="0"/>
              <w:pBdr>
                <w:top w:val="nil"/>
                <w:left w:val="nil"/>
                <w:bottom w:val="nil"/>
                <w:right w:val="nil"/>
                <w:between w:val="nil"/>
              </w:pBdr>
              <w:spacing w:line="276" w:lineRule="auto"/>
              <w:rPr>
                <w:color w:val="000000"/>
                <w:sz w:val="16"/>
                <w:szCs w:val="16"/>
              </w:rPr>
            </w:pPr>
          </w:p>
        </w:tc>
      </w:tr>
      <w:tr w:rsidR="00D8139D" w:rsidTr="0085570A">
        <w:trPr>
          <w:gridAfter w:val="3"/>
          <w:wAfter w:w="1132" w:type="dxa"/>
          <w:trHeight w:val="260"/>
        </w:trPr>
        <w:tc>
          <w:tcPr>
            <w:tcW w:w="563"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8139D" w:rsidRDefault="00D8139D" w:rsidP="0085570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D8139D" w:rsidRDefault="00D8139D" w:rsidP="0085570A">
            <w:pPr>
              <w:rPr>
                <w:color w:val="000000"/>
              </w:rPr>
            </w:pPr>
            <w:r>
              <w:rPr>
                <w:color w:val="000000"/>
                <w:sz w:val="22"/>
                <w:szCs w:val="22"/>
              </w:rPr>
              <w:t>М.П.</w:t>
            </w:r>
          </w:p>
        </w:tc>
      </w:tr>
    </w:tbl>
    <w:p w:rsidR="00D8139D" w:rsidRDefault="00D8139D" w:rsidP="0085570A"/>
    <w:p w:rsidR="00D8139D" w:rsidRDefault="00D8139D" w:rsidP="0085570A"/>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89"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r>
        <w:br w:type="page"/>
      </w:r>
    </w:p>
    <w:p w:rsidR="00D8139D" w:rsidRDefault="00D8139D" w:rsidP="0085570A">
      <w:pPr>
        <w:spacing w:line="276" w:lineRule="auto"/>
        <w:ind w:left="5400"/>
        <w:jc w:val="right"/>
      </w:pPr>
      <w:r>
        <w:lastRenderedPageBreak/>
        <w:t>Приложение № 12</w:t>
      </w:r>
    </w:p>
    <w:p w:rsidR="00D8139D" w:rsidRDefault="00D8139D" w:rsidP="0085570A">
      <w:pPr>
        <w:spacing w:line="276" w:lineRule="auto"/>
        <w:ind w:left="5400"/>
        <w:jc w:val="right"/>
      </w:pPr>
      <w:r>
        <w:t>к договору № ____________</w:t>
      </w:r>
    </w:p>
    <w:p w:rsidR="00D8139D" w:rsidRDefault="00D8139D" w:rsidP="0085570A">
      <w:pPr>
        <w:spacing w:line="276" w:lineRule="auto"/>
        <w:ind w:left="5400"/>
        <w:jc w:val="right"/>
      </w:pPr>
      <w:r>
        <w:t>от «___» __________ 201_ г.</w:t>
      </w:r>
    </w:p>
    <w:p w:rsidR="00D8139D" w:rsidRDefault="00D8139D" w:rsidP="0085570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D8139D" w:rsidTr="0085570A">
        <w:tc>
          <w:tcPr>
            <w:tcW w:w="1809"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pPr>
            <w:r>
              <w:t xml:space="preserve">Дата  </w:t>
            </w:r>
          </w:p>
        </w:tc>
      </w:tr>
      <w:tr w:rsidR="00D8139D" w:rsidTr="0085570A">
        <w:trPr>
          <w:trHeight w:val="180"/>
        </w:trPr>
        <w:tc>
          <w:tcPr>
            <w:tcW w:w="1809"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D8139D" w:rsidRDefault="00D8139D" w:rsidP="0085570A">
            <w:pPr>
              <w:ind w:right="285"/>
              <w:jc w:val="center"/>
              <w:rPr>
                <w:b/>
              </w:rPr>
            </w:pPr>
          </w:p>
        </w:tc>
      </w:tr>
    </w:tbl>
    <w:p w:rsidR="00D8139D" w:rsidRDefault="00D8139D" w:rsidP="0085570A">
      <w:pPr>
        <w:spacing w:after="120"/>
      </w:pPr>
    </w:p>
    <w:p w:rsidR="00D8139D" w:rsidRDefault="00D8139D" w:rsidP="0085570A">
      <w:pPr>
        <w:spacing w:after="120"/>
      </w:pPr>
      <w:r>
        <w:t>ФОРМА</w:t>
      </w:r>
    </w:p>
    <w:p w:rsidR="00D8139D" w:rsidRDefault="00D8139D" w:rsidP="0085570A">
      <w:pPr>
        <w:spacing w:after="120"/>
        <w:rPr>
          <w:b/>
        </w:rPr>
      </w:pPr>
    </w:p>
    <w:p w:rsidR="00D8139D" w:rsidRPr="00EA0C27" w:rsidRDefault="00D8139D" w:rsidP="0085570A">
      <w:pPr>
        <w:jc w:val="center"/>
        <w:rPr>
          <w:b/>
          <w:sz w:val="27"/>
          <w:szCs w:val="27"/>
        </w:rPr>
      </w:pPr>
      <w:r>
        <w:rPr>
          <w:b/>
          <w:sz w:val="27"/>
          <w:szCs w:val="27"/>
        </w:rPr>
        <w:t xml:space="preserve">Разнарядка на отгрузку  </w:t>
      </w:r>
    </w:p>
    <w:p w:rsidR="00D8139D" w:rsidRPr="00EA0C27" w:rsidRDefault="00D8139D" w:rsidP="0085570A">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D8139D" w:rsidRPr="00EA0C27" w:rsidRDefault="00D8139D" w:rsidP="0085570A">
      <w:pPr>
        <w:rPr>
          <w:sz w:val="27"/>
          <w:szCs w:val="27"/>
        </w:rPr>
      </w:pPr>
    </w:p>
    <w:p w:rsidR="00D8139D" w:rsidRPr="00EA0C27" w:rsidRDefault="00D8139D" w:rsidP="0085570A">
      <w:pPr>
        <w:rPr>
          <w:sz w:val="27"/>
          <w:szCs w:val="27"/>
        </w:rPr>
      </w:pPr>
      <w:r>
        <w:rPr>
          <w:sz w:val="27"/>
          <w:szCs w:val="27"/>
        </w:rPr>
        <w:t>Дата отгрузки: ___________</w:t>
      </w:r>
    </w:p>
    <w:p w:rsidR="00D8139D" w:rsidRDefault="00D8139D" w:rsidP="0085570A">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D8139D" w:rsidRDefault="00D8139D" w:rsidP="0085570A">
      <w:pPr>
        <w:rPr>
          <w:sz w:val="27"/>
          <w:szCs w:val="27"/>
        </w:rPr>
      </w:pPr>
      <w:r>
        <w:rPr>
          <w:sz w:val="27"/>
          <w:szCs w:val="27"/>
        </w:rPr>
        <w:t>Исполнитель:  _________________________</w:t>
      </w:r>
    </w:p>
    <w:p w:rsidR="00D8139D" w:rsidRDefault="00D8139D" w:rsidP="0085570A">
      <w:pPr>
        <w:rPr>
          <w:sz w:val="27"/>
          <w:szCs w:val="27"/>
        </w:rPr>
      </w:pPr>
      <w:r>
        <w:rPr>
          <w:sz w:val="27"/>
          <w:szCs w:val="27"/>
        </w:rPr>
        <w:t>Склад ответственного хранения (наименование и адрес):_______________________________________</w:t>
      </w:r>
    </w:p>
    <w:p w:rsidR="00D8139D" w:rsidRDefault="00D8139D" w:rsidP="0085570A">
      <w:pPr>
        <w:rPr>
          <w:sz w:val="27"/>
          <w:szCs w:val="27"/>
        </w:rPr>
      </w:pPr>
      <w:r>
        <w:rPr>
          <w:sz w:val="27"/>
          <w:szCs w:val="27"/>
        </w:rPr>
        <w:t>Получатель: _______________________________</w:t>
      </w:r>
    </w:p>
    <w:p w:rsidR="00D8139D" w:rsidRDefault="00D8139D" w:rsidP="0085570A">
      <w:pPr>
        <w:rPr>
          <w:sz w:val="27"/>
          <w:szCs w:val="27"/>
        </w:rPr>
      </w:pPr>
      <w:r>
        <w:rPr>
          <w:sz w:val="27"/>
          <w:szCs w:val="27"/>
        </w:rPr>
        <w:t xml:space="preserve">Склад Получателя (адрес Получателя): ____________________________________________ </w:t>
      </w:r>
    </w:p>
    <w:p w:rsidR="00D8139D" w:rsidRDefault="00D8139D" w:rsidP="0085570A">
      <w:pPr>
        <w:rPr>
          <w:sz w:val="27"/>
          <w:szCs w:val="27"/>
        </w:rPr>
      </w:pPr>
      <w:r>
        <w:rPr>
          <w:sz w:val="27"/>
          <w:szCs w:val="27"/>
        </w:rPr>
        <w:t>Перевозчик: __________________________</w:t>
      </w:r>
    </w:p>
    <w:p w:rsidR="00D8139D" w:rsidRDefault="00D8139D" w:rsidP="0085570A">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D8139D" w:rsidRDefault="00D8139D" w:rsidP="0085570A">
      <w:pPr>
        <w:rPr>
          <w:sz w:val="27"/>
          <w:szCs w:val="27"/>
        </w:rPr>
      </w:pPr>
      <w:r>
        <w:rPr>
          <w:sz w:val="27"/>
          <w:szCs w:val="27"/>
        </w:rPr>
        <w:t>Отгрузка транспортом: (автомобильным/железнодорожным) ____________________</w:t>
      </w:r>
    </w:p>
    <w:p w:rsidR="00D8139D" w:rsidRDefault="00D8139D" w:rsidP="0085570A">
      <w:pPr>
        <w:rPr>
          <w:sz w:val="27"/>
          <w:szCs w:val="27"/>
        </w:rPr>
      </w:pPr>
      <w:r>
        <w:rPr>
          <w:sz w:val="27"/>
          <w:szCs w:val="27"/>
        </w:rPr>
        <w:t>Марка ТС:___________________________________________</w:t>
      </w:r>
    </w:p>
    <w:p w:rsidR="00D8139D" w:rsidRDefault="00D8139D" w:rsidP="0085570A">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D8139D" w:rsidRPr="00EA0C27" w:rsidTr="0085570A">
        <w:trPr>
          <w:trHeight w:val="600"/>
        </w:trPr>
        <w:tc>
          <w:tcPr>
            <w:tcW w:w="680" w:type="dxa"/>
            <w:vMerge w:val="restart"/>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Количество</w:t>
            </w:r>
          </w:p>
        </w:tc>
      </w:tr>
      <w:tr w:rsidR="00D8139D" w:rsidRPr="00EA0C27" w:rsidTr="0085570A">
        <w:trPr>
          <w:trHeight w:val="300"/>
        </w:trPr>
        <w:tc>
          <w:tcPr>
            <w:tcW w:w="680" w:type="dxa"/>
            <w:vMerge/>
            <w:shd w:val="clear" w:color="auto" w:fill="auto"/>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D8139D" w:rsidRPr="00EA0C27" w:rsidRDefault="00D8139D" w:rsidP="0085570A">
            <w:pPr>
              <w:widowControl w:val="0"/>
              <w:pBdr>
                <w:top w:val="nil"/>
                <w:left w:val="nil"/>
                <w:bottom w:val="nil"/>
                <w:right w:val="nil"/>
                <w:between w:val="nil"/>
              </w:pBdr>
              <w:spacing w:line="276" w:lineRule="auto"/>
              <w:rPr>
                <w:sz w:val="27"/>
                <w:szCs w:val="27"/>
              </w:rPr>
            </w:pPr>
          </w:p>
        </w:tc>
      </w:tr>
      <w:tr w:rsidR="00D8139D" w:rsidRPr="00EA0C27" w:rsidTr="0085570A">
        <w:trPr>
          <w:trHeight w:val="300"/>
        </w:trPr>
        <w:tc>
          <w:tcPr>
            <w:tcW w:w="680"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1</w:t>
            </w:r>
          </w:p>
        </w:tc>
        <w:tc>
          <w:tcPr>
            <w:tcW w:w="3451"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2</w:t>
            </w:r>
          </w:p>
        </w:tc>
        <w:tc>
          <w:tcPr>
            <w:tcW w:w="1550"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3</w:t>
            </w:r>
          </w:p>
        </w:tc>
        <w:tc>
          <w:tcPr>
            <w:tcW w:w="3745" w:type="dxa"/>
            <w:shd w:val="clear" w:color="auto" w:fill="auto"/>
            <w:vAlign w:val="center"/>
          </w:tcPr>
          <w:p w:rsidR="00D8139D" w:rsidRPr="00EA0C27" w:rsidRDefault="00D8139D" w:rsidP="0085570A">
            <w:pPr>
              <w:tabs>
                <w:tab w:val="left" w:pos="0"/>
              </w:tabs>
              <w:ind w:left="19" w:right="34"/>
              <w:jc w:val="center"/>
              <w:rPr>
                <w:sz w:val="27"/>
                <w:szCs w:val="27"/>
              </w:rPr>
            </w:pPr>
            <w:r>
              <w:rPr>
                <w:sz w:val="27"/>
                <w:szCs w:val="27"/>
              </w:rPr>
              <w:t>4</w:t>
            </w:r>
          </w:p>
        </w:tc>
      </w:tr>
      <w:tr w:rsidR="00D8139D" w:rsidRPr="00EA0C27" w:rsidTr="0085570A">
        <w:trPr>
          <w:trHeight w:val="300"/>
        </w:trPr>
        <w:tc>
          <w:tcPr>
            <w:tcW w:w="680" w:type="dxa"/>
            <w:shd w:val="clear" w:color="auto" w:fill="FFFFFF"/>
            <w:vAlign w:val="center"/>
          </w:tcPr>
          <w:p w:rsidR="00D8139D" w:rsidRPr="00EA0C27" w:rsidRDefault="00D8139D" w:rsidP="0085570A">
            <w:pPr>
              <w:tabs>
                <w:tab w:val="left" w:pos="0"/>
              </w:tabs>
              <w:ind w:left="19" w:right="34"/>
              <w:jc w:val="center"/>
              <w:rPr>
                <w:sz w:val="27"/>
                <w:szCs w:val="27"/>
              </w:rPr>
            </w:pPr>
          </w:p>
        </w:tc>
        <w:tc>
          <w:tcPr>
            <w:tcW w:w="3451" w:type="dxa"/>
            <w:shd w:val="clear" w:color="auto" w:fill="FFFFFF"/>
            <w:vAlign w:val="center"/>
          </w:tcPr>
          <w:p w:rsidR="00D8139D" w:rsidRPr="00EA0C27" w:rsidRDefault="00D8139D" w:rsidP="0085570A">
            <w:pPr>
              <w:tabs>
                <w:tab w:val="left" w:pos="0"/>
              </w:tabs>
              <w:ind w:left="19" w:right="34"/>
              <w:jc w:val="center"/>
              <w:rPr>
                <w:sz w:val="27"/>
                <w:szCs w:val="27"/>
              </w:rPr>
            </w:pPr>
          </w:p>
        </w:tc>
        <w:tc>
          <w:tcPr>
            <w:tcW w:w="1550" w:type="dxa"/>
            <w:shd w:val="clear" w:color="auto" w:fill="FFFFFF"/>
            <w:vAlign w:val="center"/>
          </w:tcPr>
          <w:p w:rsidR="00D8139D" w:rsidRPr="00EA0C27" w:rsidRDefault="00D8139D" w:rsidP="0085570A">
            <w:pPr>
              <w:tabs>
                <w:tab w:val="left" w:pos="0"/>
              </w:tabs>
              <w:ind w:left="19" w:right="34"/>
              <w:jc w:val="center"/>
              <w:rPr>
                <w:sz w:val="27"/>
                <w:szCs w:val="27"/>
              </w:rPr>
            </w:pPr>
          </w:p>
        </w:tc>
        <w:tc>
          <w:tcPr>
            <w:tcW w:w="3745" w:type="dxa"/>
            <w:shd w:val="clear" w:color="auto" w:fill="FFFFFF"/>
            <w:vAlign w:val="center"/>
          </w:tcPr>
          <w:p w:rsidR="00D8139D" w:rsidRPr="00EA0C27" w:rsidRDefault="00D8139D" w:rsidP="0085570A">
            <w:pPr>
              <w:tabs>
                <w:tab w:val="left" w:pos="0"/>
              </w:tabs>
              <w:ind w:left="19" w:right="34"/>
              <w:jc w:val="center"/>
              <w:rPr>
                <w:sz w:val="27"/>
                <w:szCs w:val="27"/>
              </w:rPr>
            </w:pPr>
          </w:p>
        </w:tc>
      </w:tr>
      <w:tr w:rsidR="00D8139D" w:rsidRPr="00EA0C27" w:rsidTr="0085570A">
        <w:trPr>
          <w:trHeight w:val="300"/>
        </w:trPr>
        <w:tc>
          <w:tcPr>
            <w:tcW w:w="5681" w:type="dxa"/>
            <w:gridSpan w:val="3"/>
          </w:tcPr>
          <w:p w:rsidR="00D8139D" w:rsidRPr="00EA0C27" w:rsidRDefault="00D8139D" w:rsidP="0085570A">
            <w:pPr>
              <w:rPr>
                <w:sz w:val="27"/>
                <w:szCs w:val="27"/>
              </w:rPr>
            </w:pPr>
            <w:r>
              <w:rPr>
                <w:sz w:val="27"/>
                <w:szCs w:val="27"/>
              </w:rPr>
              <w:t>Итого:</w:t>
            </w:r>
          </w:p>
        </w:tc>
        <w:tc>
          <w:tcPr>
            <w:tcW w:w="3745" w:type="dxa"/>
          </w:tcPr>
          <w:p w:rsidR="00D8139D" w:rsidRPr="00EA0C27" w:rsidRDefault="00D8139D" w:rsidP="0085570A">
            <w:pPr>
              <w:rPr>
                <w:sz w:val="27"/>
                <w:szCs w:val="27"/>
              </w:rPr>
            </w:pPr>
          </w:p>
        </w:tc>
      </w:tr>
    </w:tbl>
    <w:p w:rsidR="00D8139D" w:rsidRPr="00EA0C27" w:rsidRDefault="00D8139D" w:rsidP="0085570A">
      <w:pPr>
        <w:rPr>
          <w:sz w:val="27"/>
          <w:szCs w:val="27"/>
        </w:rPr>
      </w:pPr>
      <w:r>
        <w:rPr>
          <w:sz w:val="27"/>
          <w:szCs w:val="27"/>
        </w:rPr>
        <w:t>Представитель Заказчика:</w:t>
      </w:r>
    </w:p>
    <w:p w:rsidR="00D8139D" w:rsidRPr="00EA0C27" w:rsidRDefault="00D8139D" w:rsidP="0085570A">
      <w:pPr>
        <w:rPr>
          <w:sz w:val="27"/>
          <w:szCs w:val="27"/>
        </w:rPr>
      </w:pPr>
      <w:r>
        <w:rPr>
          <w:sz w:val="27"/>
          <w:szCs w:val="27"/>
        </w:rPr>
        <w:t>Должность:______________________ /(Ф.И.О.)</w:t>
      </w:r>
    </w:p>
    <w:p w:rsidR="00D8139D" w:rsidRPr="00EA0C27" w:rsidRDefault="00D8139D" w:rsidP="0085570A">
      <w:pPr>
        <w:rPr>
          <w:sz w:val="27"/>
          <w:szCs w:val="27"/>
        </w:rPr>
      </w:pPr>
      <w:r>
        <w:rPr>
          <w:sz w:val="27"/>
          <w:szCs w:val="27"/>
        </w:rPr>
        <w:t>Сотрудник Заказчика, ответственный за оформление разнарядки на отгрузку: ______________________ /(Ф.И.О.)</w:t>
      </w:r>
    </w:p>
    <w:p w:rsidR="00D8139D" w:rsidRPr="00EA0C27" w:rsidRDefault="00D8139D" w:rsidP="0085570A">
      <w:pPr>
        <w:rPr>
          <w:sz w:val="27"/>
          <w:szCs w:val="27"/>
        </w:rPr>
      </w:pPr>
      <w:r>
        <w:rPr>
          <w:sz w:val="27"/>
          <w:szCs w:val="27"/>
        </w:rPr>
        <w:t>Разнарядка принята: ______________________ /(Ф.И.О.)</w:t>
      </w:r>
    </w:p>
    <w:p w:rsidR="00D8139D" w:rsidRPr="00EA0C27" w:rsidRDefault="00D8139D" w:rsidP="0085570A">
      <w:pPr>
        <w:rPr>
          <w:sz w:val="27"/>
          <w:szCs w:val="27"/>
        </w:rPr>
      </w:pPr>
      <w:r>
        <w:rPr>
          <w:sz w:val="27"/>
          <w:szCs w:val="27"/>
        </w:rPr>
        <w:t>Представитель Исполнителя: ______________________ /(Ф.И.О.)</w:t>
      </w:r>
    </w:p>
    <w:p w:rsidR="00D8139D" w:rsidRPr="00EA0C27" w:rsidRDefault="00D8139D" w:rsidP="0085570A">
      <w:pPr>
        <w:rPr>
          <w:sz w:val="27"/>
          <w:szCs w:val="27"/>
        </w:rPr>
      </w:pPr>
      <w:r>
        <w:rPr>
          <w:sz w:val="27"/>
          <w:szCs w:val="27"/>
        </w:rPr>
        <w:t>Должность:______________________ /(Ф.И.О.)</w:t>
      </w:r>
    </w:p>
    <w:p w:rsidR="00D8139D" w:rsidRPr="00EA0C27" w:rsidRDefault="00D8139D" w:rsidP="0085570A">
      <w:pPr>
        <w:rPr>
          <w:sz w:val="27"/>
          <w:szCs w:val="27"/>
        </w:rPr>
      </w:pPr>
      <w:r>
        <w:rPr>
          <w:sz w:val="27"/>
          <w:szCs w:val="27"/>
        </w:rPr>
        <w:t>Ф.И.О. ответственного сотрудника Исполнителя, принявшего разнарядку:</w:t>
      </w:r>
    </w:p>
    <w:p w:rsidR="00D8139D" w:rsidRPr="00EA0C27" w:rsidRDefault="00D8139D" w:rsidP="0085570A">
      <w:pPr>
        <w:rPr>
          <w:sz w:val="27"/>
          <w:szCs w:val="27"/>
        </w:rPr>
      </w:pPr>
      <w:r>
        <w:rPr>
          <w:sz w:val="27"/>
          <w:szCs w:val="27"/>
        </w:rPr>
        <w:lastRenderedPageBreak/>
        <w:t xml:space="preserve">Настоящая разнарядка составлена в 2 (двух) экземплярах по одному экземпляру для каждой из Сторон. </w:t>
      </w:r>
    </w:p>
    <w:p w:rsidR="00D8139D" w:rsidRPr="00EA0C27" w:rsidRDefault="00D8139D" w:rsidP="0085570A">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D8139D" w:rsidRPr="00EA0C27" w:rsidTr="0085570A">
        <w:tc>
          <w:tcPr>
            <w:tcW w:w="5147" w:type="dxa"/>
          </w:tcPr>
          <w:p w:rsidR="00D8139D" w:rsidRPr="00EA0C27" w:rsidRDefault="00D8139D" w:rsidP="0085570A">
            <w:pPr>
              <w:pBdr>
                <w:top w:val="nil"/>
                <w:left w:val="nil"/>
                <w:bottom w:val="nil"/>
                <w:right w:val="nil"/>
                <w:between w:val="nil"/>
              </w:pBdr>
              <w:spacing w:line="276" w:lineRule="auto"/>
              <w:ind w:right="-2" w:firstLine="720"/>
              <w:rPr>
                <w:b/>
                <w:sz w:val="27"/>
                <w:szCs w:val="27"/>
              </w:rPr>
            </w:pPr>
          </w:p>
          <w:p w:rsidR="00D8139D" w:rsidRPr="00EA0C27" w:rsidRDefault="00D8139D" w:rsidP="0085570A">
            <w:pPr>
              <w:pBdr>
                <w:top w:val="nil"/>
                <w:left w:val="nil"/>
                <w:bottom w:val="nil"/>
                <w:right w:val="nil"/>
                <w:between w:val="nil"/>
              </w:pBdr>
              <w:spacing w:line="276" w:lineRule="auto"/>
              <w:ind w:right="-2" w:firstLine="720"/>
              <w:rPr>
                <w:b/>
                <w:sz w:val="27"/>
                <w:szCs w:val="27"/>
              </w:rPr>
            </w:pPr>
          </w:p>
          <w:p w:rsidR="00D8139D" w:rsidRPr="00EA0C27" w:rsidRDefault="00D8139D" w:rsidP="0085570A">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D8139D" w:rsidRPr="00EA0C27" w:rsidRDefault="00D8139D" w:rsidP="0085570A">
            <w:pPr>
              <w:pBdr>
                <w:top w:val="nil"/>
                <w:left w:val="nil"/>
                <w:bottom w:val="nil"/>
                <w:right w:val="nil"/>
                <w:between w:val="nil"/>
              </w:pBdr>
              <w:spacing w:line="276" w:lineRule="auto"/>
              <w:ind w:right="-2" w:firstLine="720"/>
              <w:jc w:val="both"/>
              <w:rPr>
                <w:sz w:val="27"/>
                <w:szCs w:val="27"/>
              </w:rPr>
            </w:pPr>
          </w:p>
          <w:p w:rsidR="00D8139D" w:rsidRPr="00EA0C27" w:rsidRDefault="00D8139D" w:rsidP="0085570A">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D8139D" w:rsidRPr="00EA0C27" w:rsidRDefault="00D8139D" w:rsidP="0085570A">
            <w:pPr>
              <w:pBdr>
                <w:top w:val="nil"/>
                <w:left w:val="nil"/>
                <w:bottom w:val="nil"/>
                <w:right w:val="nil"/>
                <w:between w:val="nil"/>
              </w:pBdr>
              <w:tabs>
                <w:tab w:val="left" w:pos="9540"/>
              </w:tabs>
              <w:spacing w:line="276" w:lineRule="auto"/>
              <w:ind w:right="-2" w:firstLine="720"/>
              <w:jc w:val="both"/>
              <w:rPr>
                <w:b/>
                <w:sz w:val="27"/>
                <w:szCs w:val="27"/>
              </w:rPr>
            </w:pPr>
          </w:p>
          <w:p w:rsidR="00D8139D" w:rsidRPr="00EA0C27" w:rsidRDefault="00D8139D" w:rsidP="0085570A">
            <w:pPr>
              <w:pBdr>
                <w:top w:val="nil"/>
                <w:left w:val="nil"/>
                <w:bottom w:val="nil"/>
                <w:right w:val="nil"/>
                <w:between w:val="nil"/>
              </w:pBdr>
              <w:tabs>
                <w:tab w:val="left" w:pos="9540"/>
              </w:tabs>
              <w:spacing w:line="276" w:lineRule="auto"/>
              <w:ind w:right="-2" w:firstLine="720"/>
              <w:jc w:val="both"/>
              <w:rPr>
                <w:b/>
                <w:sz w:val="27"/>
                <w:szCs w:val="27"/>
              </w:rPr>
            </w:pPr>
          </w:p>
          <w:p w:rsidR="00D8139D" w:rsidRPr="00EA0C27" w:rsidRDefault="00D8139D" w:rsidP="0085570A">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D8139D" w:rsidRPr="00EA0C27" w:rsidRDefault="00D8139D" w:rsidP="0085570A">
            <w:pPr>
              <w:pBdr>
                <w:top w:val="nil"/>
                <w:left w:val="nil"/>
                <w:bottom w:val="nil"/>
                <w:right w:val="nil"/>
                <w:between w:val="nil"/>
              </w:pBdr>
              <w:spacing w:line="276" w:lineRule="auto"/>
              <w:ind w:right="-2" w:firstLine="720"/>
              <w:jc w:val="both"/>
              <w:rPr>
                <w:b/>
                <w:sz w:val="27"/>
                <w:szCs w:val="27"/>
              </w:rPr>
            </w:pPr>
          </w:p>
          <w:p w:rsidR="00D8139D" w:rsidRPr="00EA0C27" w:rsidRDefault="00D8139D" w:rsidP="0085570A">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360" w:lineRule="auto"/>
        <w:jc w:val="right"/>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pPr>
    </w:p>
    <w:p w:rsidR="00D8139D" w:rsidRDefault="00D8139D" w:rsidP="0085570A">
      <w:pPr>
        <w:spacing w:line="276" w:lineRule="auto"/>
        <w:ind w:left="5220"/>
        <w:jc w:val="right"/>
      </w:pPr>
      <w:r>
        <w:lastRenderedPageBreak/>
        <w:t>Приложение № 13</w:t>
      </w:r>
    </w:p>
    <w:p w:rsidR="00D8139D" w:rsidRDefault="00D8139D" w:rsidP="0085570A">
      <w:pPr>
        <w:spacing w:line="276" w:lineRule="auto"/>
        <w:ind w:left="5220"/>
        <w:jc w:val="right"/>
      </w:pPr>
      <w:r>
        <w:t>к договору № ____________</w:t>
      </w:r>
    </w:p>
    <w:p w:rsidR="00D8139D" w:rsidRDefault="00D8139D" w:rsidP="0085570A">
      <w:pPr>
        <w:spacing w:line="276" w:lineRule="auto"/>
        <w:ind w:left="5220"/>
        <w:jc w:val="right"/>
      </w:pPr>
      <w:r>
        <w:t xml:space="preserve"> от «___» __________ 201_ г.</w:t>
      </w:r>
    </w:p>
    <w:p w:rsidR="00D8139D" w:rsidRDefault="00D8139D" w:rsidP="0085570A">
      <w:pPr>
        <w:spacing w:line="360" w:lineRule="auto"/>
        <w:jc w:val="right"/>
      </w:pPr>
    </w:p>
    <w:p w:rsidR="00D8139D" w:rsidRDefault="00D8139D" w:rsidP="0085570A">
      <w:pPr>
        <w:spacing w:line="360" w:lineRule="auto"/>
      </w:pPr>
      <w:r>
        <w:t>ФОРМА</w:t>
      </w:r>
    </w:p>
    <w:p w:rsidR="00D8139D" w:rsidRDefault="00D8139D" w:rsidP="0085570A">
      <w:pPr>
        <w:spacing w:line="360" w:lineRule="auto"/>
      </w:pPr>
    </w:p>
    <w:p w:rsidR="00D8139D" w:rsidRDefault="00D8139D" w:rsidP="0085570A">
      <w:pPr>
        <w:jc w:val="center"/>
        <w:rPr>
          <w:b/>
        </w:rPr>
      </w:pPr>
      <w:r>
        <w:rPr>
          <w:b/>
        </w:rPr>
        <w:t xml:space="preserve">Протокол согласования стоимости узлов, деталей </w:t>
      </w:r>
    </w:p>
    <w:p w:rsidR="00D8139D" w:rsidRDefault="00D8139D" w:rsidP="0085570A">
      <w:pPr>
        <w:jc w:val="center"/>
        <w:rPr>
          <w:b/>
        </w:rPr>
      </w:pPr>
      <w:r>
        <w:rPr>
          <w:b/>
        </w:rPr>
        <w:t>грузовых вагонов</w:t>
      </w:r>
    </w:p>
    <w:p w:rsidR="00D8139D" w:rsidRDefault="00D8139D" w:rsidP="0085570A">
      <w:pPr>
        <w:jc w:val="both"/>
      </w:pPr>
    </w:p>
    <w:p w:rsidR="00D8139D" w:rsidRDefault="00D8139D" w:rsidP="0085570A">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D8139D" w:rsidRDefault="00D8139D" w:rsidP="0085570A">
      <w:pPr>
        <w:ind w:firstLine="720"/>
        <w:jc w:val="both"/>
      </w:pPr>
    </w:p>
    <w:tbl>
      <w:tblPr>
        <w:tblW w:w="9943" w:type="dxa"/>
        <w:tblInd w:w="-379" w:type="dxa"/>
        <w:tblLook w:val="04A0"/>
      </w:tblPr>
      <w:tblGrid>
        <w:gridCol w:w="3491"/>
        <w:gridCol w:w="3971"/>
        <w:gridCol w:w="2481"/>
      </w:tblGrid>
      <w:tr w:rsidR="00D8139D" w:rsidRPr="00756CF5" w:rsidTr="0085570A">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D8139D" w:rsidRPr="00756CF5" w:rsidRDefault="00D8139D" w:rsidP="0085570A">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D8139D" w:rsidRPr="00756CF5" w:rsidRDefault="00D8139D" w:rsidP="0085570A">
            <w:pPr>
              <w:suppressAutoHyphens w:val="0"/>
              <w:ind w:left="-251"/>
              <w:jc w:val="center"/>
              <w:rPr>
                <w:color w:val="000000"/>
              </w:rPr>
            </w:pPr>
            <w:r>
              <w:rPr>
                <w:color w:val="000000"/>
              </w:rPr>
              <w:t>Цена, руб./ед., с НДС</w:t>
            </w:r>
          </w:p>
        </w:tc>
      </w:tr>
      <w:tr w:rsidR="00D8139D" w:rsidRPr="00756CF5" w:rsidTr="0085570A">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D8139D" w:rsidRPr="00756CF5" w:rsidRDefault="00D8139D" w:rsidP="0085570A">
            <w:pPr>
              <w:suppressAutoHyphens w:val="0"/>
              <w:ind w:left="95"/>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207F70" w:rsidRDefault="00D8139D" w:rsidP="0085570A">
            <w:pPr>
              <w:suppressAutoHyphens w:val="0"/>
              <w:jc w:val="center"/>
              <w:rPr>
                <w:bCs/>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D8139D" w:rsidRPr="00756CF5" w:rsidRDefault="00D8139D" w:rsidP="0085570A">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56"/>
        </w:trPr>
        <w:tc>
          <w:tcPr>
            <w:tcW w:w="3491" w:type="dxa"/>
            <w:vMerge/>
            <w:tcBorders>
              <w:top w:val="nil"/>
              <w:left w:val="single" w:sz="8" w:space="0" w:color="auto"/>
              <w:bottom w:val="single" w:sz="4" w:space="0" w:color="auto"/>
              <w:right w:val="nil"/>
            </w:tcBorders>
            <w:vAlign w:val="center"/>
            <w:hideMark/>
          </w:tcPr>
          <w:p w:rsidR="00D8139D" w:rsidRPr="00756CF5" w:rsidRDefault="00D8139D" w:rsidP="0085570A">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D8139D" w:rsidRPr="00756CF5" w:rsidRDefault="00D8139D" w:rsidP="0085570A">
            <w:pPr>
              <w:suppressAutoHyphens w:val="0"/>
              <w:jc w:val="center"/>
              <w:rPr>
                <w:color w:val="000000"/>
              </w:rPr>
            </w:pPr>
          </w:p>
        </w:tc>
      </w:tr>
      <w:tr w:rsidR="00D8139D" w:rsidRPr="00756CF5" w:rsidTr="0085570A">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D8139D" w:rsidRPr="00756CF5" w:rsidRDefault="00D8139D" w:rsidP="0085570A">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D8139D" w:rsidRPr="00756CF5" w:rsidRDefault="00D8139D" w:rsidP="0085570A">
            <w:pPr>
              <w:suppressAutoHyphens w:val="0"/>
              <w:contextualSpacing/>
              <w:outlineLvl w:val="0"/>
              <w:rPr>
                <w:color w:val="000000"/>
              </w:rPr>
            </w:pPr>
            <w:r>
              <w:rPr>
                <w:color w:val="000000"/>
              </w:rPr>
              <w:t>деталь ЦКК ГОСТ 10791-2011 без учета капитального и участкового ремонтов</w:t>
            </w:r>
          </w:p>
          <w:p w:rsidR="00D8139D" w:rsidRPr="00756CF5" w:rsidRDefault="00D8139D" w:rsidP="0085570A">
            <w:pPr>
              <w:suppressAutoHyphens w:val="0"/>
              <w:contextualSpacing/>
              <w:jc w:val="center"/>
              <w:rPr>
                <w:color w:val="000000"/>
              </w:rPr>
            </w:pPr>
            <w:r>
              <w:rPr>
                <w:color w:val="000000"/>
              </w:rPr>
              <w:t> </w:t>
            </w: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370"/>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D8139D" w:rsidRPr="00756CF5" w:rsidRDefault="00D8139D" w:rsidP="0085570A">
            <w:pPr>
              <w:suppressAutoHyphens w:val="0"/>
              <w:contextualSpacing/>
              <w:jc w:val="center"/>
              <w:rPr>
                <w:color w:val="000000"/>
              </w:rPr>
            </w:pPr>
            <w:r>
              <w:rPr>
                <w:color w:val="000000"/>
              </w:rPr>
              <w:t>деталь ЦКК ТУ-0943-157-01124328-2003 без учета капитального и участкового ремонтов</w:t>
            </w: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top w:val="nil"/>
              <w:left w:val="single" w:sz="8" w:space="0" w:color="auto"/>
              <w:bottom w:val="single" w:sz="4"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139D" w:rsidRPr="00756CF5" w:rsidRDefault="00D8139D" w:rsidP="0085570A">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D8139D" w:rsidRPr="00756CF5" w:rsidRDefault="00D8139D" w:rsidP="0085570A">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D8139D" w:rsidRPr="00756CF5" w:rsidRDefault="00D8139D" w:rsidP="0085570A">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left w:val="single" w:sz="8"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r>
              <w:rPr>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left w:val="single" w:sz="8"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Т-2)</w:t>
            </w:r>
          </w:p>
        </w:tc>
        <w:tc>
          <w:tcPr>
            <w:tcW w:w="2481" w:type="dxa"/>
            <w:tcBorders>
              <w:top w:val="nil"/>
              <w:left w:val="nil"/>
              <w:bottom w:val="single" w:sz="4" w:space="0" w:color="auto"/>
              <w:right w:val="single" w:sz="4" w:space="0" w:color="auto"/>
            </w:tcBorders>
            <w:shd w:val="clear" w:color="auto" w:fill="auto"/>
          </w:tcPr>
          <w:p w:rsidR="00D8139D" w:rsidRPr="00756CF5" w:rsidRDefault="00D8139D" w:rsidP="0085570A">
            <w:pPr>
              <w:suppressAutoHyphens w:val="0"/>
              <w:contextualSpacing/>
              <w:jc w:val="center"/>
              <w:rPr>
                <w:color w:val="000000"/>
              </w:rPr>
            </w:pPr>
          </w:p>
        </w:tc>
      </w:tr>
      <w:tr w:rsidR="00D8139D" w:rsidRPr="00756CF5" w:rsidTr="0085570A">
        <w:trPr>
          <w:trHeight w:val="184"/>
        </w:trPr>
        <w:tc>
          <w:tcPr>
            <w:tcW w:w="3491" w:type="dxa"/>
            <w:vMerge/>
            <w:tcBorders>
              <w:left w:val="single" w:sz="8"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Т-3)</w:t>
            </w:r>
          </w:p>
        </w:tc>
        <w:tc>
          <w:tcPr>
            <w:tcW w:w="2481" w:type="dxa"/>
            <w:tcBorders>
              <w:top w:val="nil"/>
              <w:left w:val="nil"/>
              <w:bottom w:val="single" w:sz="4" w:space="0" w:color="auto"/>
              <w:right w:val="single" w:sz="4" w:space="0" w:color="auto"/>
            </w:tcBorders>
            <w:shd w:val="clear" w:color="auto" w:fill="auto"/>
          </w:tcPr>
          <w:p w:rsidR="00D8139D" w:rsidRPr="00756CF5"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right w:val="single" w:sz="8" w:space="0" w:color="auto"/>
            </w:tcBorders>
            <w:vAlign w:val="center"/>
            <w:hideMark/>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D8139D" w:rsidRPr="00756CF5" w:rsidRDefault="00D8139D" w:rsidP="0085570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 500 (класса Т-3)</w:t>
            </w:r>
          </w:p>
        </w:tc>
        <w:tc>
          <w:tcPr>
            <w:tcW w:w="2481" w:type="dxa"/>
            <w:tcBorders>
              <w:top w:val="nil"/>
              <w:left w:val="nil"/>
              <w:bottom w:val="single" w:sz="8" w:space="0" w:color="auto"/>
              <w:right w:val="single" w:sz="4" w:space="0" w:color="auto"/>
            </w:tcBorders>
            <w:shd w:val="clear" w:color="auto" w:fill="auto"/>
          </w:tcPr>
          <w:p w:rsidR="00D8139D" w:rsidRPr="00756CF5"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right w:val="single" w:sz="8" w:space="0" w:color="auto"/>
            </w:tcBorders>
            <w:vAlign w:val="center"/>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right w:val="single" w:sz="8" w:space="0" w:color="auto"/>
            </w:tcBorders>
            <w:vAlign w:val="center"/>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right w:val="single" w:sz="8" w:space="0" w:color="auto"/>
            </w:tcBorders>
            <w:vAlign w:val="center"/>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bottom w:val="single" w:sz="8" w:space="0" w:color="000000"/>
              <w:right w:val="single" w:sz="8" w:space="0" w:color="auto"/>
            </w:tcBorders>
            <w:vAlign w:val="center"/>
          </w:tcPr>
          <w:p w:rsidR="00D8139D" w:rsidRPr="00756CF5"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D8139D" w:rsidRPr="006E0185" w:rsidRDefault="00D8139D" w:rsidP="0085570A">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D8139D" w:rsidRPr="006E0185" w:rsidRDefault="00D8139D" w:rsidP="0085570A">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D8139D" w:rsidRDefault="00D8139D" w:rsidP="0085570A">
            <w:pPr>
              <w:suppressAutoHyphens w:val="0"/>
              <w:ind w:left="95"/>
              <w:rPr>
                <w:color w:val="000000"/>
              </w:rPr>
            </w:pPr>
            <w:r>
              <w:rPr>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D8139D" w:rsidRDefault="00D8139D" w:rsidP="0085570A">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D8139D" w:rsidRDefault="00D8139D" w:rsidP="0085570A">
            <w:pPr>
              <w:suppressAutoHyphens w:val="0"/>
              <w:ind w:left="95"/>
              <w:rPr>
                <w:color w:val="000000"/>
              </w:rPr>
            </w:pPr>
            <w:r>
              <w:rPr>
                <w:color w:val="000000"/>
              </w:rPr>
              <w:t xml:space="preserve">10. </w:t>
            </w:r>
            <w:proofErr w:type="spellStart"/>
            <w:r>
              <w:rPr>
                <w:color w:val="000000"/>
              </w:rPr>
              <w:t>Авторежим</w:t>
            </w:r>
            <w:proofErr w:type="spellEnd"/>
            <w:r>
              <w:rPr>
                <w:color w:val="000000"/>
              </w:rPr>
              <w:t xml:space="preserve"> грузовой</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D8139D" w:rsidRPr="006E0185" w:rsidRDefault="00D8139D" w:rsidP="0085570A">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D8139D" w:rsidRPr="006E0185" w:rsidRDefault="00D8139D" w:rsidP="0085570A">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vMerge w:val="restart"/>
            <w:tcBorders>
              <w:top w:val="nil"/>
              <w:left w:val="single" w:sz="8" w:space="0" w:color="auto"/>
              <w:right w:val="single" w:sz="8" w:space="0" w:color="auto"/>
            </w:tcBorders>
            <w:shd w:val="clear" w:color="auto" w:fill="auto"/>
            <w:vAlign w:val="center"/>
          </w:tcPr>
          <w:p w:rsidR="00D8139D" w:rsidRPr="006E0185" w:rsidRDefault="00D8139D" w:rsidP="0085570A">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right w:val="single" w:sz="8" w:space="0" w:color="auto"/>
            </w:tcBorders>
            <w:shd w:val="clear" w:color="auto" w:fill="auto"/>
            <w:vAlign w:val="center"/>
          </w:tcPr>
          <w:p w:rsidR="00D8139D"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r w:rsidR="00D8139D" w:rsidRPr="00756CF5" w:rsidTr="0085570A">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D8139D" w:rsidRDefault="00D8139D" w:rsidP="0085570A">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D8139D" w:rsidRPr="00756CF5" w:rsidRDefault="00D8139D" w:rsidP="0085570A">
            <w:pPr>
              <w:suppressAutoHyphens w:val="0"/>
              <w:ind w:left="113"/>
              <w:contextualSpacing/>
              <w:outlineLvl w:val="0"/>
              <w:rPr>
                <w:color w:val="000000"/>
              </w:rPr>
            </w:pPr>
            <w:r>
              <w:rPr>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D8139D" w:rsidRDefault="00D8139D" w:rsidP="0085570A">
            <w:pPr>
              <w:suppressAutoHyphens w:val="0"/>
              <w:contextualSpacing/>
              <w:jc w:val="center"/>
              <w:rPr>
                <w:color w:val="000000"/>
              </w:rPr>
            </w:pPr>
          </w:p>
        </w:tc>
      </w:tr>
    </w:tbl>
    <w:p w:rsidR="00D8139D" w:rsidRDefault="00D8139D" w:rsidP="0085570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nil"/>
                <w:left w:val="nil"/>
                <w:bottom w:val="nil"/>
                <w:right w:val="nil"/>
                <w:between w:val="nil"/>
              </w:pBdr>
              <w:spacing w:line="276" w:lineRule="auto"/>
              <w:ind w:right="-2" w:firstLine="720"/>
              <w:rPr>
                <w:b/>
              </w:rPr>
            </w:pPr>
          </w:p>
          <w:p w:rsidR="00D8139D" w:rsidRDefault="00D8139D" w:rsidP="0085570A">
            <w:pPr>
              <w:pBdr>
                <w:top w:val="nil"/>
                <w:left w:val="nil"/>
                <w:bottom w:val="nil"/>
                <w:right w:val="nil"/>
                <w:between w:val="nil"/>
              </w:pBdr>
              <w:spacing w:line="276" w:lineRule="auto"/>
              <w:ind w:right="-2" w:firstLine="720"/>
              <w:rPr>
                <w:b/>
              </w:rPr>
            </w:pPr>
            <w:r>
              <w:rPr>
                <w:b/>
              </w:rPr>
              <w:t>От Исполнителя</w:t>
            </w:r>
          </w:p>
          <w:p w:rsidR="00D8139D" w:rsidRDefault="00D8139D" w:rsidP="0085570A">
            <w:pPr>
              <w:pBdr>
                <w:top w:val="nil"/>
                <w:left w:val="nil"/>
                <w:bottom w:val="nil"/>
                <w:right w:val="nil"/>
                <w:between w:val="nil"/>
              </w:pBdr>
              <w:spacing w:line="276" w:lineRule="auto"/>
              <w:ind w:right="-2" w:firstLine="720"/>
              <w:jc w:val="both"/>
            </w:pPr>
          </w:p>
          <w:p w:rsidR="00D8139D" w:rsidRDefault="00D8139D" w:rsidP="0085570A">
            <w:pPr>
              <w:pBdr>
                <w:top w:val="nil"/>
                <w:left w:val="nil"/>
                <w:bottom w:val="nil"/>
                <w:right w:val="nil"/>
                <w:between w:val="nil"/>
              </w:pBdr>
              <w:spacing w:line="276" w:lineRule="auto"/>
              <w:ind w:right="-2" w:firstLine="720"/>
              <w:jc w:val="both"/>
            </w:pPr>
            <w:r>
              <w:t xml:space="preserve">_______________ </w:t>
            </w:r>
          </w:p>
        </w:tc>
        <w:tc>
          <w:tcPr>
            <w:tcW w:w="4884" w:type="dxa"/>
          </w:tcPr>
          <w:p w:rsidR="00D8139D" w:rsidRDefault="00D8139D" w:rsidP="0085570A">
            <w:pPr>
              <w:pBdr>
                <w:top w:val="nil"/>
                <w:left w:val="nil"/>
                <w:bottom w:val="nil"/>
                <w:right w:val="nil"/>
                <w:between w:val="nil"/>
              </w:pBdr>
              <w:tabs>
                <w:tab w:val="left" w:pos="9540"/>
              </w:tabs>
              <w:spacing w:line="276" w:lineRule="auto"/>
              <w:ind w:right="-2" w:firstLine="720"/>
              <w:jc w:val="both"/>
              <w:rPr>
                <w:b/>
              </w:rPr>
            </w:pPr>
          </w:p>
          <w:p w:rsidR="00D8139D" w:rsidRDefault="00D8139D" w:rsidP="008557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8139D" w:rsidRDefault="00D8139D" w:rsidP="0085570A">
            <w:pPr>
              <w:pBdr>
                <w:top w:val="nil"/>
                <w:left w:val="nil"/>
                <w:bottom w:val="nil"/>
                <w:right w:val="nil"/>
                <w:between w:val="nil"/>
              </w:pBdr>
              <w:spacing w:line="276" w:lineRule="auto"/>
              <w:ind w:right="-2" w:firstLine="720"/>
              <w:jc w:val="both"/>
              <w:rPr>
                <w:b/>
              </w:rPr>
            </w:pPr>
          </w:p>
          <w:p w:rsidR="00D8139D" w:rsidRDefault="00D8139D" w:rsidP="0085570A">
            <w:pPr>
              <w:pBdr>
                <w:top w:val="nil"/>
                <w:left w:val="nil"/>
                <w:bottom w:val="nil"/>
                <w:right w:val="nil"/>
                <w:between w:val="nil"/>
              </w:pBdr>
              <w:spacing w:line="276" w:lineRule="auto"/>
              <w:ind w:right="-2"/>
              <w:jc w:val="both"/>
            </w:pPr>
            <w:r>
              <w:t xml:space="preserve">____________________ </w:t>
            </w:r>
          </w:p>
        </w:tc>
      </w:tr>
    </w:tbl>
    <w:p w:rsidR="00D8139D" w:rsidRDefault="00D8139D" w:rsidP="0085570A"/>
    <w:p w:rsidR="00D8139D" w:rsidRPr="00FA1C9C" w:rsidRDefault="00D8139D" w:rsidP="0085570A">
      <w:pPr>
        <w:pStyle w:val="1"/>
        <w:jc w:val="right"/>
        <w:rPr>
          <w:rFonts w:cs="Times New Roman"/>
          <w:b w:val="0"/>
        </w:rPr>
      </w:pPr>
    </w:p>
    <w:p w:rsidR="00D8139D" w:rsidRDefault="00D8139D" w:rsidP="0085570A">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831031" w:rsidRDefault="00831031" w:rsidP="0085570A">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D8139D" w:rsidRPr="00A656E4" w:rsidRDefault="00D8139D" w:rsidP="0085570A">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14 </w:t>
      </w:r>
    </w:p>
    <w:p w:rsidR="00D8139D" w:rsidRPr="00A656E4" w:rsidRDefault="00D8139D" w:rsidP="0085570A">
      <w:pPr>
        <w:pStyle w:val="normal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color w:val="000000"/>
          <w:sz w:val="24"/>
          <w:szCs w:val="24"/>
        </w:rPr>
        <w:t>к договору  №________________</w:t>
      </w:r>
    </w:p>
    <w:p w:rsidR="00D8139D" w:rsidRPr="00A656E4" w:rsidRDefault="00D8139D" w:rsidP="0085570A">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20__ г</w:t>
      </w:r>
      <w:r>
        <w:rPr>
          <w:rFonts w:ascii="Times New Roman" w:eastAsia="Times New Roman" w:hAnsi="Times New Roman" w:cs="Times New Roman"/>
          <w:sz w:val="24"/>
          <w:szCs w:val="24"/>
        </w:rPr>
        <w:t>.</w:t>
      </w:r>
    </w:p>
    <w:p w:rsidR="00D8139D" w:rsidRPr="00E34052" w:rsidRDefault="00D8139D" w:rsidP="0085570A">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D8139D" w:rsidRDefault="00D8139D" w:rsidP="0085570A">
      <w:pPr>
        <w:pStyle w:val="normal0"/>
        <w:pBdr>
          <w:top w:val="nil"/>
          <w:left w:val="nil"/>
          <w:bottom w:val="nil"/>
          <w:right w:val="nil"/>
          <w:between w:val="nil"/>
        </w:pBdr>
        <w:shd w:val="clear" w:color="auto" w:fill="FFFFFF" w:themeFill="background1"/>
        <w:spacing w:after="0"/>
        <w:ind w:left="720" w:hanging="720"/>
        <w:jc w:val="center"/>
        <w:rPr>
          <w:rFonts w:ascii="Times New Roman" w:hAnsi="Times New Roman" w:cs="Times New Roman"/>
          <w:sz w:val="28"/>
          <w:szCs w:val="28"/>
        </w:rPr>
      </w:pPr>
      <w:r>
        <w:rPr>
          <w:rFonts w:ascii="Times New Roman" w:hAnsi="Times New Roman" w:cs="Times New Roman"/>
          <w:sz w:val="28"/>
          <w:szCs w:val="28"/>
        </w:rPr>
        <w:t xml:space="preserve">Согласие осуществлять электронный обмен </w:t>
      </w:r>
      <w:proofErr w:type="gramStart"/>
      <w:r>
        <w:rPr>
          <w:rFonts w:ascii="Times New Roman" w:hAnsi="Times New Roman" w:cs="Times New Roman"/>
          <w:sz w:val="28"/>
          <w:szCs w:val="28"/>
        </w:rPr>
        <w:t>первичными</w:t>
      </w:r>
      <w:proofErr w:type="gramEnd"/>
      <w:r>
        <w:rPr>
          <w:rFonts w:ascii="Times New Roman" w:hAnsi="Times New Roman" w:cs="Times New Roman"/>
          <w:sz w:val="28"/>
          <w:szCs w:val="28"/>
        </w:rPr>
        <w:t xml:space="preserve"> </w:t>
      </w:r>
    </w:p>
    <w:p w:rsidR="00D8139D" w:rsidRDefault="00D8139D" w:rsidP="0085570A">
      <w:pPr>
        <w:pStyle w:val="normal0"/>
        <w:pBdr>
          <w:top w:val="nil"/>
          <w:left w:val="nil"/>
          <w:bottom w:val="nil"/>
          <w:right w:val="nil"/>
          <w:between w:val="nil"/>
        </w:pBdr>
        <w:shd w:val="clear" w:color="auto" w:fill="FFFFFF" w:themeFill="background1"/>
        <w:spacing w:after="0"/>
        <w:ind w:left="720" w:hanging="720"/>
        <w:jc w:val="center"/>
        <w:rPr>
          <w:rFonts w:ascii="Times New Roman" w:hAnsi="Times New Roman" w:cs="Times New Roman"/>
          <w:sz w:val="28"/>
          <w:szCs w:val="28"/>
        </w:rPr>
      </w:pPr>
      <w:r>
        <w:rPr>
          <w:rFonts w:ascii="Times New Roman" w:hAnsi="Times New Roman" w:cs="Times New Roman"/>
          <w:sz w:val="28"/>
          <w:szCs w:val="28"/>
        </w:rPr>
        <w:t>учетными документами</w:t>
      </w:r>
    </w:p>
    <w:p w:rsidR="00D8139D" w:rsidRPr="00676ABA" w:rsidRDefault="00D8139D" w:rsidP="0085570A">
      <w:pPr>
        <w:pStyle w:val="normal0"/>
        <w:pBdr>
          <w:top w:val="nil"/>
          <w:left w:val="nil"/>
          <w:bottom w:val="nil"/>
          <w:right w:val="nil"/>
          <w:between w:val="nil"/>
        </w:pBdr>
        <w:shd w:val="clear" w:color="auto" w:fill="FFFFFF" w:themeFill="background1"/>
        <w:spacing w:after="0"/>
        <w:ind w:left="720" w:hanging="720"/>
        <w:jc w:val="center"/>
        <w:rPr>
          <w:rFonts w:ascii="Times New Roman" w:hAnsi="Times New Roman" w:cs="Times New Roman"/>
          <w:sz w:val="28"/>
          <w:szCs w:val="28"/>
        </w:rPr>
      </w:pPr>
    </w:p>
    <w:p w:rsidR="00D8139D" w:rsidRPr="00E34052" w:rsidRDefault="00D8139D" w:rsidP="0085570A">
      <w:pPr>
        <w:pStyle w:val="normal0"/>
        <w:pBdr>
          <w:top w:val="nil"/>
          <w:left w:val="nil"/>
          <w:bottom w:val="nil"/>
          <w:right w:val="nil"/>
          <w:between w:val="nil"/>
        </w:pBdr>
        <w:spacing w:after="0"/>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Стороны согласовали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D8139D" w:rsidTr="0085570A">
        <w:trPr>
          <w:trHeight w:val="760"/>
        </w:trPr>
        <w:tc>
          <w:tcPr>
            <w:tcW w:w="78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357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spacing w:after="0"/>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p w:rsidR="00D8139D" w:rsidRDefault="00D8139D" w:rsidP="0085570A">
            <w:pPr>
              <w:pStyle w:val="normal0"/>
              <w:pBdr>
                <w:top w:val="nil"/>
                <w:left w:val="nil"/>
                <w:bottom w:val="nil"/>
                <w:right w:val="nil"/>
                <w:between w:val="nil"/>
              </w:pBdr>
              <w:spacing w:after="0"/>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Формат электронного документа</w:t>
            </w:r>
          </w:p>
        </w:tc>
      </w:tr>
      <w:tr w:rsidR="00D8139D" w:rsidTr="0085570A">
        <w:trPr>
          <w:trHeight w:val="3780"/>
        </w:trPr>
        <w:tc>
          <w:tcPr>
            <w:tcW w:w="78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7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spacing w:after="0"/>
              <w:ind w:left="708" w:hanging="70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Акт о выполненных работах (оказанных услугах)</w:t>
            </w:r>
          </w:p>
          <w:p w:rsidR="00D8139D" w:rsidRDefault="00D8139D" w:rsidP="0085570A">
            <w:pPr>
              <w:pStyle w:val="normal0"/>
              <w:pBdr>
                <w:top w:val="nil"/>
                <w:left w:val="nil"/>
                <w:bottom w:val="nil"/>
                <w:right w:val="nil"/>
                <w:between w:val="nil"/>
              </w:pBdr>
              <w:spacing w:after="0"/>
              <w:ind w:left="708" w:hanging="70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Универсальный передаточный документ УПД</w:t>
            </w:r>
          </w:p>
          <w:p w:rsidR="00D8139D" w:rsidRDefault="00D8139D" w:rsidP="0085570A">
            <w:pPr>
              <w:pStyle w:val="normal0"/>
              <w:pBdr>
                <w:top w:val="nil"/>
                <w:left w:val="nil"/>
                <w:bottom w:val="nil"/>
                <w:right w:val="nil"/>
                <w:between w:val="nil"/>
              </w:pBdr>
              <w:ind w:left="708" w:hanging="708"/>
              <w:jc w:val="both"/>
              <w:rPr>
                <w:rFonts w:ascii="Times New Roman" w:eastAsia="Times New Roman" w:hAnsi="Times New Roman" w:cs="Times New Roman"/>
                <w:color w:val="000000"/>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XML, утв. приказом ФНС России от 19.12.2018 №ММВ-7-15/820@ с уточнениями. </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обязательным заполнением в группе «ИнфПолФХЖ</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элемента «</w:t>
            </w:r>
            <w:proofErr w:type="spellStart"/>
            <w:r>
              <w:rPr>
                <w:rFonts w:ascii="Times New Roman" w:eastAsia="Times New Roman" w:hAnsi="Times New Roman" w:cs="Times New Roman"/>
                <w:color w:val="000000"/>
                <w:sz w:val="24"/>
                <w:szCs w:val="24"/>
              </w:rPr>
              <w:t>ТекстИнф</w:t>
            </w:r>
            <w:proofErr w:type="spellEnd"/>
            <w:r>
              <w:rPr>
                <w:rFonts w:ascii="Times New Roman" w:eastAsia="Times New Roman" w:hAnsi="Times New Roman" w:cs="Times New Roman"/>
                <w:color w:val="000000"/>
                <w:sz w:val="24"/>
                <w:szCs w:val="24"/>
              </w:rPr>
              <w:t xml:space="preserve">»: </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поле «</w:t>
            </w:r>
            <w:proofErr w:type="spellStart"/>
            <w:r>
              <w:rPr>
                <w:rFonts w:ascii="Times New Roman" w:eastAsia="Times New Roman" w:hAnsi="Times New Roman" w:cs="Times New Roman"/>
                <w:color w:val="000000"/>
                <w:sz w:val="24"/>
                <w:szCs w:val="24"/>
              </w:rPr>
              <w:t>Идентиф</w:t>
            </w:r>
            <w:proofErr w:type="spellEnd"/>
            <w:r>
              <w:rPr>
                <w:rFonts w:ascii="Times New Roman" w:eastAsia="Times New Roman" w:hAnsi="Times New Roman" w:cs="Times New Roman"/>
                <w:color w:val="000000"/>
                <w:sz w:val="24"/>
                <w:szCs w:val="24"/>
              </w:rPr>
              <w:t>» указать «</w:t>
            </w:r>
            <w:proofErr w:type="spellStart"/>
            <w:r>
              <w:rPr>
                <w:rFonts w:ascii="Times New Roman" w:eastAsia="Times New Roman" w:hAnsi="Times New Roman" w:cs="Times New Roman"/>
                <w:color w:val="000000"/>
                <w:sz w:val="24"/>
                <w:szCs w:val="24"/>
              </w:rPr>
              <w:t>КодБЕ</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в поле «</w:t>
            </w:r>
            <w:proofErr w:type="spellStart"/>
            <w:r>
              <w:rPr>
                <w:rFonts w:ascii="Times New Roman" w:eastAsia="Times New Roman" w:hAnsi="Times New Roman" w:cs="Times New Roman"/>
                <w:color w:val="000000"/>
                <w:sz w:val="24"/>
                <w:szCs w:val="24"/>
              </w:rPr>
              <w:t>Значен</w:t>
            </w:r>
            <w:proofErr w:type="spellEnd"/>
            <w:r>
              <w:rPr>
                <w:rFonts w:ascii="Times New Roman" w:eastAsia="Times New Roman" w:hAnsi="Times New Roman" w:cs="Times New Roman"/>
                <w:color w:val="000000"/>
                <w:sz w:val="24"/>
                <w:szCs w:val="24"/>
              </w:rPr>
              <w:t>» указать значение  кода БЕ</w:t>
            </w:r>
            <w:r>
              <w:rPr>
                <w:rStyle w:val="af9"/>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элемента «</w:t>
            </w:r>
            <w:proofErr w:type="spellStart"/>
            <w:r>
              <w:rPr>
                <w:rFonts w:ascii="Times New Roman" w:eastAsia="Times New Roman" w:hAnsi="Times New Roman" w:cs="Times New Roman"/>
                <w:color w:val="000000"/>
                <w:sz w:val="24"/>
                <w:szCs w:val="24"/>
              </w:rPr>
              <w:t>ОснПер</w:t>
            </w:r>
            <w:proofErr w:type="spellEnd"/>
            <w:r>
              <w:rPr>
                <w:rFonts w:ascii="Times New Roman" w:eastAsia="Times New Roman" w:hAnsi="Times New Roman" w:cs="Times New Roman"/>
                <w:color w:val="000000"/>
                <w:sz w:val="24"/>
                <w:szCs w:val="24"/>
              </w:rPr>
              <w:t>»:</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НаимОсн</w:t>
            </w:r>
            <w:proofErr w:type="spellEnd"/>
            <w:r>
              <w:rPr>
                <w:rFonts w:ascii="Times New Roman" w:eastAsia="Times New Roman" w:hAnsi="Times New Roman" w:cs="Times New Roman"/>
                <w:color w:val="000000"/>
                <w:sz w:val="24"/>
                <w:szCs w:val="24"/>
              </w:rPr>
              <w:t xml:space="preserve">» указать  «Договор», </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НомерОсн</w:t>
            </w:r>
            <w:proofErr w:type="spellEnd"/>
            <w:r>
              <w:rPr>
                <w:rFonts w:ascii="Times New Roman" w:eastAsia="Times New Roman" w:hAnsi="Times New Roman" w:cs="Times New Roman"/>
                <w:color w:val="000000"/>
                <w:sz w:val="24"/>
                <w:szCs w:val="24"/>
              </w:rPr>
              <w:t>" указать «_______»</w:t>
            </w:r>
            <w:r>
              <w:rPr>
                <w:rStyle w:val="af9"/>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w:t>
            </w:r>
          </w:p>
          <w:p w:rsidR="00D8139D" w:rsidRDefault="00D8139D" w:rsidP="0085570A">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ДатаОсн</w:t>
            </w:r>
            <w:proofErr w:type="spellEnd"/>
            <w:r>
              <w:rPr>
                <w:rFonts w:ascii="Times New Roman" w:eastAsia="Times New Roman" w:hAnsi="Times New Roman" w:cs="Times New Roman"/>
                <w:color w:val="000000"/>
                <w:sz w:val="24"/>
                <w:szCs w:val="24"/>
              </w:rPr>
              <w:t>"» указать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«______»</w:t>
            </w:r>
            <w:r>
              <w:rPr>
                <w:rStyle w:val="af9"/>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w:t>
            </w:r>
          </w:p>
        </w:tc>
      </w:tr>
      <w:tr w:rsidR="00D8139D" w:rsidTr="0085570A">
        <w:trPr>
          <w:trHeight w:val="720"/>
        </w:trPr>
        <w:tc>
          <w:tcPr>
            <w:tcW w:w="78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7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XML, утв. приказом ФНС России от 19.12.2018 №ММВ-7-15/820@ с уточнениями. </w:t>
            </w:r>
          </w:p>
        </w:tc>
      </w:tr>
      <w:tr w:rsidR="00D8139D" w:rsidTr="0085570A">
        <w:trPr>
          <w:trHeight w:val="1420"/>
        </w:trPr>
        <w:tc>
          <w:tcPr>
            <w:tcW w:w="78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70"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Универсальный  </w:t>
            </w:r>
            <w:r>
              <w:rPr>
                <w:rFonts w:ascii="Times New Roman" w:eastAsia="Times New Roman" w:hAnsi="Times New Roman" w:cs="Times New Roman"/>
                <w:i/>
                <w:sz w:val="24"/>
                <w:szCs w:val="24"/>
              </w:rPr>
              <w:t>к</w:t>
            </w:r>
            <w:r>
              <w:rPr>
                <w:rFonts w:ascii="Times New Roman" w:eastAsia="Times New Roman" w:hAnsi="Times New Roman" w:cs="Times New Roman"/>
                <w:i/>
                <w:color w:val="000000"/>
                <w:sz w:val="24"/>
                <w:szCs w:val="24"/>
              </w:rPr>
              <w:t xml:space="preserve">орректировочный </w:t>
            </w:r>
            <w:r>
              <w:rPr>
                <w:rFonts w:ascii="Times New Roman" w:eastAsia="Times New Roman" w:hAnsi="Times New Roman" w:cs="Times New Roman"/>
                <w:i/>
                <w:sz w:val="24"/>
                <w:szCs w:val="24"/>
              </w:rPr>
              <w:t>д</w:t>
            </w:r>
            <w:r>
              <w:rPr>
                <w:rFonts w:ascii="Times New Roman" w:eastAsia="Times New Roman" w:hAnsi="Times New Roman" w:cs="Times New Roman"/>
                <w:i/>
                <w:color w:val="000000"/>
                <w:sz w:val="24"/>
                <w:szCs w:val="24"/>
              </w:rPr>
              <w:t xml:space="preserve">окумент, </w:t>
            </w:r>
            <w:proofErr w:type="gramStart"/>
            <w:r>
              <w:rPr>
                <w:rFonts w:ascii="Times New Roman" w:eastAsia="Times New Roman" w:hAnsi="Times New Roman" w:cs="Times New Roman"/>
                <w:i/>
                <w:color w:val="000000"/>
                <w:sz w:val="24"/>
                <w:szCs w:val="24"/>
              </w:rPr>
              <w:t>корректировочн</w:t>
            </w:r>
            <w:r>
              <w:rPr>
                <w:rFonts w:ascii="Times New Roman" w:eastAsia="Times New Roman" w:hAnsi="Times New Roman" w:cs="Times New Roman"/>
                <w:i/>
                <w:sz w:val="24"/>
                <w:szCs w:val="24"/>
              </w:rPr>
              <w:t>ая</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8139D" w:rsidRDefault="00D8139D" w:rsidP="0085570A">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XML, утв. приказом ФНС России от 13.04.2016 № ММВ-7-15/189@ с уточнениями.</w:t>
            </w:r>
          </w:p>
        </w:tc>
      </w:tr>
    </w:tbl>
    <w:p w:rsidR="00D8139D" w:rsidRPr="00676ABA" w:rsidRDefault="00D8139D" w:rsidP="0085570A">
      <w:pPr>
        <w:pStyle w:v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Times New Roman"/>
          <w:b w:val="0"/>
          <w:sz w:val="24"/>
          <w:szCs w:val="24"/>
        </w:rPr>
      </w:pPr>
      <w:r>
        <w:rPr>
          <w:rFonts w:cs="Times New Roman"/>
          <w:b w:val="0"/>
          <w:sz w:val="24"/>
          <w:szCs w:val="24"/>
        </w:rPr>
        <w:t>Подписи Сторон:</w:t>
      </w:r>
    </w:p>
    <w:tbl>
      <w:tblPr>
        <w:tblW w:w="10031" w:type="dxa"/>
        <w:tblBorders>
          <w:top w:val="nil"/>
          <w:left w:val="nil"/>
          <w:bottom w:val="nil"/>
          <w:right w:val="nil"/>
          <w:insideH w:val="nil"/>
          <w:insideV w:val="nil"/>
        </w:tblBorders>
        <w:tblLayout w:type="fixed"/>
        <w:tblLook w:val="0000"/>
      </w:tblPr>
      <w:tblGrid>
        <w:gridCol w:w="5147"/>
        <w:gridCol w:w="4884"/>
      </w:tblGrid>
      <w:tr w:rsidR="00D8139D" w:rsidTr="0085570A">
        <w:tc>
          <w:tcPr>
            <w:tcW w:w="5147" w:type="dxa"/>
          </w:tcPr>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2" w:firstLine="720"/>
              <w:rPr>
                <w:b/>
              </w:rPr>
            </w:pPr>
          </w:p>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2" w:firstLine="720"/>
              <w:rPr>
                <w:b/>
              </w:rPr>
            </w:pPr>
            <w:r>
              <w:rPr>
                <w:b/>
              </w:rPr>
              <w:t>От Исполнителя</w:t>
            </w:r>
          </w:p>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2" w:firstLine="720"/>
              <w:jc w:val="both"/>
            </w:pPr>
          </w:p>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2" w:firstLine="720"/>
              <w:jc w:val="both"/>
            </w:pPr>
            <w:r>
              <w:t>_______________</w:t>
            </w:r>
            <w:r>
              <w:rPr>
                <w:lang w:val="en-US"/>
              </w:rPr>
              <w:t>/_______/</w:t>
            </w:r>
            <w:r>
              <w:t xml:space="preserve"> </w:t>
            </w:r>
          </w:p>
        </w:tc>
        <w:tc>
          <w:tcPr>
            <w:tcW w:w="4884" w:type="dxa"/>
          </w:tcPr>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540"/>
              </w:tabs>
              <w:spacing w:line="276" w:lineRule="auto"/>
              <w:ind w:right="-2" w:firstLine="720"/>
              <w:jc w:val="both"/>
              <w:rPr>
                <w:b/>
              </w:rPr>
            </w:pPr>
          </w:p>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540"/>
              </w:tabs>
              <w:spacing w:line="276" w:lineRule="auto"/>
              <w:ind w:right="-2" w:firstLine="720"/>
              <w:jc w:val="both"/>
              <w:rPr>
                <w:b/>
                <w:i/>
              </w:rPr>
            </w:pPr>
            <w:r>
              <w:rPr>
                <w:b/>
              </w:rPr>
              <w:t>От Заказчика</w:t>
            </w:r>
          </w:p>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2" w:firstLine="720"/>
              <w:jc w:val="both"/>
              <w:rPr>
                <w:b/>
              </w:rPr>
            </w:pPr>
          </w:p>
          <w:p w:rsidR="00D8139D" w:rsidRDefault="00D8139D" w:rsidP="008557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2"/>
              <w:jc w:val="both"/>
            </w:pPr>
            <w:r>
              <w:t>____________________</w:t>
            </w:r>
            <w:r>
              <w:rPr>
                <w:lang w:val="en-US"/>
              </w:rPr>
              <w:t>/_______/</w:t>
            </w:r>
            <w:r>
              <w:t xml:space="preserve"> </w:t>
            </w:r>
          </w:p>
        </w:tc>
      </w:tr>
    </w:tbl>
    <w:p w:rsidR="00D8139D" w:rsidRPr="00831031" w:rsidRDefault="00D8139D" w:rsidP="0085570A">
      <w:pPr>
        <w:suppressAutoHyphens w:val="0"/>
        <w:rPr>
          <w:iCs/>
          <w:szCs w:val="28"/>
        </w:rPr>
        <w:sectPr w:rsidR="00D8139D" w:rsidRPr="00831031" w:rsidSect="0085570A">
          <w:pgSz w:w="11906" w:h="16838"/>
          <w:pgMar w:top="1134" w:right="850" w:bottom="1134" w:left="1701" w:header="708" w:footer="708" w:gutter="0"/>
          <w:cols w:space="708"/>
          <w:docGrid w:linePitch="360"/>
        </w:sectPr>
      </w:pPr>
    </w:p>
    <w:p w:rsidR="00D8139D" w:rsidRDefault="0085570A">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 xml:space="preserve">Форма (ООО, ЗАО </w:t>
            </w:r>
            <w:proofErr w:type="gramStart"/>
            <w:r>
              <w:t>и 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D8139D" w:rsidRPr="00EA6C11" w:rsidRDefault="00EE2434" w:rsidP="00EA6C11">
      <w:pPr>
        <w:rPr>
          <w:sz w:val="28"/>
          <w:szCs w:val="28"/>
          <w:lang w:eastAsia="ru-RU"/>
        </w:rPr>
      </w:pPr>
      <w:r>
        <w:rPr>
          <w:sz w:val="28"/>
          <w:szCs w:val="28"/>
          <w:lang w:eastAsia="ru-RU"/>
        </w:rPr>
        <w:t>«____» ____________ 20___ г.</w:t>
      </w:r>
    </w:p>
    <w:sectPr w:rsidR="00D8139D" w:rsidRPr="00EA6C1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31" w:rsidRDefault="00831031">
      <w:r>
        <w:separator/>
      </w:r>
    </w:p>
  </w:endnote>
  <w:endnote w:type="continuationSeparator" w:id="0">
    <w:p w:rsidR="00831031" w:rsidRDefault="00831031">
      <w:r>
        <w:continuationSeparator/>
      </w:r>
    </w:p>
  </w:endnote>
  <w:endnote w:type="continuationNotice" w:id="1">
    <w:p w:rsidR="00831031" w:rsidRDefault="008310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1031" w:rsidRDefault="00831031"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pPr>
      <w:pStyle w:val="aff0"/>
      <w:jc w:val="center"/>
    </w:pPr>
  </w:p>
  <w:p w:rsidR="00831031" w:rsidRDefault="00831031"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1031" w:rsidRDefault="00831031"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pPr>
      <w:pStyle w:val="aff0"/>
      <w:jc w:val="center"/>
    </w:pPr>
  </w:p>
  <w:p w:rsidR="00831031" w:rsidRDefault="00831031" w:rsidP="00BF6892">
    <w:pPr>
      <w:pStyle w:val="af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31" w:rsidRDefault="00831031">
      <w:r>
        <w:separator/>
      </w:r>
    </w:p>
  </w:footnote>
  <w:footnote w:type="continuationSeparator" w:id="0">
    <w:p w:rsidR="00831031" w:rsidRDefault="00831031">
      <w:r>
        <w:continuationSeparator/>
      </w:r>
    </w:p>
  </w:footnote>
  <w:footnote w:type="continuationNotice" w:id="1">
    <w:p w:rsidR="00831031" w:rsidRDefault="00831031"/>
  </w:footnote>
  <w:footnote w:id="2">
    <w:p w:rsidR="00831031" w:rsidRPr="00193A43" w:rsidRDefault="00831031" w:rsidP="0013339E">
      <w:pPr>
        <w:pStyle w:val="aff1"/>
        <w:jc w:val="both"/>
      </w:pPr>
      <w:r>
        <w:rPr>
          <w:rStyle w:val="af9"/>
        </w:rPr>
        <w:footnoteRef/>
      </w:r>
      <w:r>
        <w:t xml:space="preserve"> </w:t>
      </w:r>
      <w:r w:rsidRPr="00065C50">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065C50">
        <w:rPr>
          <w:sz w:val="18"/>
          <w:szCs w:val="18"/>
        </w:rPr>
        <w:t>подачи заявки в бумажной форме, не применяются, а применяются нормы Положения о закупке,</w:t>
      </w:r>
      <w:r>
        <w:t xml:space="preserve"> </w:t>
      </w:r>
      <w:r w:rsidRPr="00065C50">
        <w:rPr>
          <w:sz w:val="18"/>
          <w:szCs w:val="18"/>
        </w:rPr>
        <w:t>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w:t>
      </w:r>
      <w:r>
        <w:t xml:space="preserve"> </w:t>
      </w:r>
    </w:p>
    <w:p w:rsidR="00831031" w:rsidRPr="004964A9" w:rsidRDefault="00831031" w:rsidP="0013339E">
      <w:pPr>
        <w:pStyle w:val="aff1"/>
      </w:pPr>
    </w:p>
  </w:footnote>
  <w:footnote w:id="3">
    <w:p w:rsidR="00831031" w:rsidRDefault="00831031" w:rsidP="0085570A">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Указывается конкретный код БЕ в зависимости от подразделения ПАО «</w:t>
      </w:r>
      <w:proofErr w:type="spellStart"/>
      <w:r>
        <w:rPr>
          <w:rFonts w:ascii="Times New Roman" w:eastAsia="Times New Roman" w:hAnsi="Times New Roman" w:cs="Times New Roman"/>
          <w:color w:val="000000"/>
          <w:sz w:val="18"/>
          <w:szCs w:val="18"/>
        </w:rPr>
        <w:t>ТрансКонтейнер</w:t>
      </w:r>
      <w:proofErr w:type="spellEnd"/>
      <w:r>
        <w:rPr>
          <w:rFonts w:ascii="Times New Roman" w:eastAsia="Times New Roman" w:hAnsi="Times New Roman" w:cs="Times New Roman"/>
          <w:color w:val="000000"/>
          <w:sz w:val="18"/>
          <w:szCs w:val="18"/>
        </w:rPr>
        <w:t>»,  являющегося стороной по Договору.</w:t>
      </w:r>
    </w:p>
    <w:p w:rsidR="00831031" w:rsidRDefault="00831031" w:rsidP="0085570A">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N352</w:t>
      </w:r>
      <w:r>
        <w:rPr>
          <w:rFonts w:ascii="Times New Roman" w:eastAsia="Times New Roman" w:hAnsi="Times New Roman" w:cs="Times New Roman"/>
          <w:color w:val="000000"/>
          <w:sz w:val="18"/>
          <w:szCs w:val="18"/>
        </w:rPr>
        <w:t xml:space="preserve"> Московский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831031" w:rsidRDefault="00831031" w:rsidP="0085570A">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p>
    <w:p w:rsidR="00831031" w:rsidRDefault="00831031" w:rsidP="0085570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t>2</w:t>
      </w:r>
      <w:proofErr w:type="gramStart"/>
      <w:r>
        <w:rPr>
          <w:vertAlign w:val="superscript"/>
        </w:rPr>
        <w:t xml:space="preserve"> </w:t>
      </w:r>
      <w:r>
        <w:rPr>
          <w:rFonts w:ascii="Times New Roman" w:eastAsia="Times New Roman" w:hAnsi="Times New Roman" w:cs="Times New Roman"/>
          <w:color w:val="000000"/>
          <w:sz w:val="18"/>
          <w:szCs w:val="18"/>
        </w:rPr>
        <w:t>У</w:t>
      </w:r>
      <w:proofErr w:type="gramEnd"/>
      <w:r>
        <w:rPr>
          <w:rFonts w:ascii="Times New Roman" w:eastAsia="Times New Roman" w:hAnsi="Times New Roman" w:cs="Times New Roman"/>
          <w:color w:val="000000"/>
          <w:sz w:val="18"/>
          <w:szCs w:val="18"/>
        </w:rPr>
        <w:t xml:space="preserve">казывается номер Договора </w:t>
      </w:r>
    </w:p>
    <w:p w:rsidR="00831031" w:rsidRDefault="00831031" w:rsidP="0085570A">
      <w:pPr>
        <w:pStyle w:val="aff1"/>
      </w:pPr>
      <w:r>
        <w:rPr>
          <w:vertAlign w:val="superscript"/>
        </w:rPr>
        <w:t>3</w:t>
      </w:r>
      <w:proofErr w:type="gramStart"/>
      <w:r>
        <w:rPr>
          <w:color w:val="000000"/>
        </w:rPr>
        <w:t xml:space="preserve"> </w:t>
      </w:r>
      <w:r>
        <w:rPr>
          <w:color w:val="000000"/>
          <w:sz w:val="18"/>
          <w:szCs w:val="18"/>
        </w:rPr>
        <w:t>У</w:t>
      </w:r>
      <w:proofErr w:type="gramEnd"/>
      <w:r>
        <w:rPr>
          <w:color w:val="000000"/>
          <w:sz w:val="18"/>
          <w:szCs w:val="18"/>
        </w:rPr>
        <w:t>казывается дата Договора</w:t>
      </w:r>
    </w:p>
  </w:footnote>
  <w:footnote w:id="4">
    <w:p w:rsidR="00831031" w:rsidRDefault="00831031" w:rsidP="0085570A">
      <w:pPr>
        <w:pStyle w:val="aff1"/>
      </w:pPr>
    </w:p>
  </w:footnote>
  <w:footnote w:id="5">
    <w:p w:rsidR="00831031" w:rsidRDefault="00831031" w:rsidP="00EE2434">
      <w:pPr>
        <w:pStyle w:val="aff1"/>
      </w:pPr>
      <w:r>
        <w:rPr>
          <w:rStyle w:val="af9"/>
        </w:rPr>
        <w:footnoteRef/>
      </w:r>
      <w:r>
        <w:t xml:space="preserve"> Данное приложение </w:t>
      </w:r>
      <w:proofErr w:type="gramStart"/>
      <w:r>
        <w:t>включается в Заявку претендента при необходимости и по усмотрению претендента и корректируется</w:t>
      </w:r>
      <w:proofErr w:type="gramEnd"/>
      <w:r>
        <w:t xml:space="preserve">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pPr>
      <w:pStyle w:val="afe"/>
      <w:jc w:val="center"/>
    </w:pPr>
    <w:fldSimple w:instr=" PAGE   \* MERGEFORMAT ">
      <w:r>
        <w:rPr>
          <w:noProof/>
        </w:rPr>
        <w:t>29</w:t>
      </w:r>
    </w:fldSimple>
  </w:p>
  <w:p w:rsidR="00831031" w:rsidRDefault="00831031">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rsidP="00510148">
    <w:pPr>
      <w:pStyle w:val="afe"/>
      <w:jc w:val="center"/>
    </w:pPr>
    <w:fldSimple w:instr=" PAGE   \* MERGEFORMAT ">
      <w:r w:rsidR="00EA04B0">
        <w:rPr>
          <w:noProof/>
        </w:rPr>
        <w:t>73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1" w:rsidRDefault="0083103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320"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6">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5">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3"/>
  </w:num>
  <w:num w:numId="8">
    <w:abstractNumId w:val="80"/>
  </w:num>
  <w:num w:numId="9">
    <w:abstractNumId w:val="86"/>
  </w:num>
  <w:num w:numId="10">
    <w:abstractNumId w:val="96"/>
  </w:num>
  <w:num w:numId="11">
    <w:abstractNumId w:val="60"/>
  </w:num>
  <w:num w:numId="12">
    <w:abstractNumId w:val="64"/>
  </w:num>
  <w:num w:numId="13">
    <w:abstractNumId w:val="53"/>
  </w:num>
  <w:num w:numId="14">
    <w:abstractNumId w:val="56"/>
  </w:num>
  <w:num w:numId="15">
    <w:abstractNumId w:val="91"/>
  </w:num>
  <w:num w:numId="16">
    <w:abstractNumId w:val="36"/>
  </w:num>
  <w:num w:numId="17">
    <w:abstractNumId w:val="84"/>
  </w:num>
  <w:num w:numId="18">
    <w:abstractNumId w:val="78"/>
  </w:num>
  <w:num w:numId="19">
    <w:abstractNumId w:val="79"/>
  </w:num>
  <w:num w:numId="20">
    <w:abstractNumId w:val="35"/>
  </w:num>
  <w:num w:numId="21">
    <w:abstractNumId w:val="50"/>
  </w:num>
  <w:num w:numId="22">
    <w:abstractNumId w:val="70"/>
  </w:num>
  <w:num w:numId="23">
    <w:abstractNumId w:val="74"/>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76"/>
  </w:num>
  <w:num w:numId="27">
    <w:abstractNumId w:val="28"/>
  </w:num>
  <w:num w:numId="28">
    <w:abstractNumId w:val="43"/>
  </w:num>
  <w:num w:numId="29">
    <w:abstractNumId w:val="61"/>
  </w:num>
  <w:num w:numId="30">
    <w:abstractNumId w:val="37"/>
  </w:num>
  <w:num w:numId="31">
    <w:abstractNumId w:val="33"/>
  </w:num>
  <w:num w:numId="32">
    <w:abstractNumId w:val="59"/>
  </w:num>
  <w:num w:numId="33">
    <w:abstractNumId w:val="57"/>
  </w:num>
  <w:num w:numId="34">
    <w:abstractNumId w:val="29"/>
  </w:num>
  <w:num w:numId="35">
    <w:abstractNumId w:val="90"/>
  </w:num>
  <w:num w:numId="36">
    <w:abstractNumId w:val="54"/>
  </w:num>
  <w:num w:numId="37">
    <w:abstractNumId w:val="67"/>
  </w:num>
  <w:num w:numId="38">
    <w:abstractNumId w:val="46"/>
  </w:num>
  <w:num w:numId="39">
    <w:abstractNumId w:val="87"/>
  </w:num>
  <w:num w:numId="40">
    <w:abstractNumId w:val="44"/>
  </w:num>
  <w:num w:numId="41">
    <w:abstractNumId w:val="73"/>
  </w:num>
  <w:num w:numId="42">
    <w:abstractNumId w:val="49"/>
  </w:num>
  <w:num w:numId="43">
    <w:abstractNumId w:val="30"/>
  </w:num>
  <w:num w:numId="44">
    <w:abstractNumId w:val="41"/>
  </w:num>
  <w:num w:numId="45">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5"/>
  </w:num>
  <w:num w:numId="49">
    <w:abstractNumId w:val="26"/>
  </w:num>
  <w:num w:numId="50">
    <w:abstractNumId w:val="8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2"/>
  </w:num>
  <w:num w:numId="52">
    <w:abstractNumId w:val="77"/>
  </w:num>
  <w:num w:numId="53">
    <w:abstractNumId w:val="38"/>
  </w:num>
  <w:num w:numId="54">
    <w:abstractNumId w:val="55"/>
  </w:num>
  <w:num w:numId="55">
    <w:abstractNumId w:val="68"/>
  </w:num>
  <w:num w:numId="56">
    <w:abstractNumId w:val="71"/>
  </w:num>
  <w:num w:numId="57">
    <w:abstractNumId w:val="58"/>
  </w:num>
  <w:num w:numId="58">
    <w:abstractNumId w:val="69"/>
  </w:num>
  <w:num w:numId="59">
    <w:abstractNumId w:val="62"/>
  </w:num>
  <w:num w:numId="60">
    <w:abstractNumId w:val="32"/>
  </w:num>
  <w:num w:numId="61">
    <w:abstractNumId w:val="27"/>
  </w:num>
  <w:num w:numId="62">
    <w:abstractNumId w:val="22"/>
  </w:num>
  <w:num w:numId="63">
    <w:abstractNumId w:val="51"/>
  </w:num>
  <w:num w:numId="64">
    <w:abstractNumId w:val="34"/>
  </w:num>
  <w:num w:numId="65">
    <w:abstractNumId w:val="89"/>
  </w:num>
  <w:num w:numId="66">
    <w:abstractNumId w:val="24"/>
  </w:num>
  <w:num w:numId="67">
    <w:abstractNumId w:val="47"/>
  </w:num>
  <w:num w:numId="68">
    <w:abstractNumId w:val="94"/>
  </w:num>
  <w:num w:numId="69">
    <w:abstractNumId w:val="72"/>
  </w:num>
  <w:num w:numId="70">
    <w:abstractNumId w:val="92"/>
  </w:num>
  <w:num w:numId="71">
    <w:abstractNumId w:val="65"/>
  </w:num>
  <w:num w:numId="72">
    <w:abstractNumId w:val="83"/>
  </w:num>
  <w:num w:numId="73">
    <w:abstractNumId w:val="31"/>
  </w:num>
  <w:num w:numId="74">
    <w:abstractNumId w:val="66"/>
  </w:num>
  <w:num w:numId="75">
    <w:abstractNumId w:val="40"/>
  </w:num>
  <w:num w:numId="76">
    <w:abstractNumId w:val="48"/>
  </w:num>
  <w:num w:numId="77">
    <w:abstractNumId w:val="93"/>
  </w:num>
  <w:num w:numId="78">
    <w:abstractNumId w:val="75"/>
  </w:num>
  <w:num w:numId="79">
    <w:abstractNumId w:val="5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339E"/>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67E4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D70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89B"/>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031"/>
    <w:rsid w:val="008314C4"/>
    <w:rsid w:val="00834551"/>
    <w:rsid w:val="00834691"/>
    <w:rsid w:val="00834DC9"/>
    <w:rsid w:val="00835CB1"/>
    <w:rsid w:val="008370AF"/>
    <w:rsid w:val="00837423"/>
    <w:rsid w:val="008377C6"/>
    <w:rsid w:val="008437AD"/>
    <w:rsid w:val="00843890"/>
    <w:rsid w:val="00847C9D"/>
    <w:rsid w:val="00852032"/>
    <w:rsid w:val="0085471E"/>
    <w:rsid w:val="0085570A"/>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0DDB"/>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4A97"/>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139D"/>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03D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04B0"/>
    <w:rsid w:val="00EA36BD"/>
    <w:rsid w:val="00EA385F"/>
    <w:rsid w:val="00EA633E"/>
    <w:rsid w:val="00EA6C11"/>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D8139D"/>
    <w:pPr>
      <w:suppressAutoHyphens w:val="0"/>
      <w:spacing w:before="240" w:after="60"/>
      <w:outlineLvl w:val="4"/>
    </w:pPr>
    <w:rPr>
      <w:b/>
      <w:i/>
      <w:sz w:val="26"/>
      <w:szCs w:val="26"/>
      <w:lang w:eastAsia="ru-RU"/>
    </w:rPr>
  </w:style>
  <w:style w:type="paragraph" w:styleId="6">
    <w:name w:val="heading 6"/>
    <w:basedOn w:val="a0"/>
    <w:next w:val="a0"/>
    <w:link w:val="60"/>
    <w:rsid w:val="00D8139D"/>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c">
    <w:name w:val="Основной текст с отступом Знак1"/>
    <w:basedOn w:val="a1"/>
    <w:link w:val="aff"/>
    <w:rsid w:val="004A3E2D"/>
    <w:rPr>
      <w:sz w:val="28"/>
      <w:lang w:eastAsia="ar-SA"/>
    </w:rPr>
  </w:style>
  <w:style w:type="character" w:customStyle="1" w:styleId="1b">
    <w:name w:val="Верхний колонтитул Знак1"/>
    <w:basedOn w:val="a1"/>
    <w:link w:val="afe"/>
    <w:uiPriority w:val="99"/>
    <w:rsid w:val="00C51BF6"/>
    <w:rPr>
      <w:sz w:val="24"/>
      <w:szCs w:val="24"/>
      <w:lang w:eastAsia="ar-SA"/>
    </w:rPr>
  </w:style>
  <w:style w:type="character" w:customStyle="1" w:styleId="1d">
    <w:name w:val="Нижний колонтитул Знак1"/>
    <w:basedOn w:val="a1"/>
    <w:link w:val="aff0"/>
    <w:uiPriority w:val="99"/>
    <w:rsid w:val="00C51BF6"/>
    <w:rPr>
      <w:rFonts w:eastAsia="MS Mincho"/>
      <w:spacing w:val="-2"/>
      <w:sz w:val="24"/>
      <w:szCs w:val="24"/>
      <w:lang w:eastAsia="ar-SA"/>
    </w:rPr>
  </w:style>
  <w:style w:type="character" w:customStyle="1" w:styleId="1f">
    <w:name w:val="Текст сноски Знак1"/>
    <w:basedOn w:val="a1"/>
    <w:link w:val="aff1"/>
    <w:rsid w:val="00C51BF6"/>
    <w:rPr>
      <w:lang w:eastAsia="ar-SA"/>
    </w:rPr>
  </w:style>
  <w:style w:type="character" w:customStyle="1" w:styleId="aff5">
    <w:name w:val="Название Знак"/>
    <w:basedOn w:val="a1"/>
    <w:link w:val="aff3"/>
    <w:rsid w:val="00C51BF6"/>
    <w:rPr>
      <w:rFonts w:ascii="Arial" w:hAnsi="Arial" w:cs="Arial"/>
      <w:b/>
      <w:bCs/>
      <w:kern w:val="1"/>
      <w:sz w:val="32"/>
      <w:szCs w:val="32"/>
      <w:lang w:eastAsia="ar-SA"/>
    </w:rPr>
  </w:style>
  <w:style w:type="character" w:customStyle="1" w:styleId="1f1">
    <w:name w:val="Подзаголовок Знак1"/>
    <w:basedOn w:val="a1"/>
    <w:link w:val="aff4"/>
    <w:rsid w:val="00C51BF6"/>
    <w:rPr>
      <w:b/>
      <w:bCs/>
      <w:sz w:val="24"/>
      <w:szCs w:val="24"/>
      <w:lang w:eastAsia="ar-SA"/>
    </w:rPr>
  </w:style>
  <w:style w:type="character" w:customStyle="1" w:styleId="1f3">
    <w:name w:val="Тема примечания Знак1"/>
    <w:basedOn w:val="1fc"/>
    <w:link w:val="aff8"/>
    <w:uiPriority w:val="99"/>
    <w:rsid w:val="00C51BF6"/>
    <w:rPr>
      <w:b/>
      <w:bCs/>
      <w:lang w:eastAsia="ar-SA"/>
    </w:rPr>
  </w:style>
  <w:style w:type="character" w:customStyle="1" w:styleId="1f4">
    <w:name w:val="Текст выноски Знак1"/>
    <w:basedOn w:val="a1"/>
    <w:link w:val="aff9"/>
    <w:uiPriority w:val="99"/>
    <w:rsid w:val="00C51BF6"/>
    <w:rPr>
      <w:rFonts w:ascii="Tahoma" w:hAnsi="Tahoma"/>
      <w:sz w:val="16"/>
      <w:szCs w:val="16"/>
      <w:lang w:eastAsia="ar-SA"/>
    </w:rPr>
  </w:style>
  <w:style w:type="character" w:customStyle="1" w:styleId="1fb">
    <w:name w:val="Текст концевой сноски Знак1"/>
    <w:basedOn w:val="a1"/>
    <w:link w:val="afff"/>
    <w:rsid w:val="00C51BF6"/>
    <w:rPr>
      <w:lang w:eastAsia="ar-SA"/>
    </w:rPr>
  </w:style>
  <w:style w:type="paragraph" w:customStyle="1" w:styleId="Standard">
    <w:name w:val="Standard"/>
    <w:rsid w:val="00D8139D"/>
    <w:pPr>
      <w:suppressAutoHyphens/>
      <w:autoSpaceDN w:val="0"/>
      <w:textAlignment w:val="baseline"/>
    </w:pPr>
    <w:rPr>
      <w:bCs/>
      <w:color w:val="000000" w:themeColor="text1"/>
      <w:kern w:val="3"/>
      <w:sz w:val="24"/>
      <w:szCs w:val="24"/>
      <w:lang w:eastAsia="ar-SA"/>
    </w:rPr>
  </w:style>
  <w:style w:type="paragraph" w:customStyle="1" w:styleId="normal0">
    <w:name w:val="normal"/>
    <w:rsid w:val="00D8139D"/>
    <w:pPr>
      <w:spacing w:after="200" w:line="276" w:lineRule="auto"/>
    </w:pPr>
    <w:rPr>
      <w:rFonts w:ascii="Calibri" w:eastAsia="Calibri" w:hAnsi="Calibri" w:cs="Calibri"/>
      <w:bCs/>
      <w:color w:val="000000" w:themeColor="text1"/>
      <w:sz w:val="22"/>
      <w:szCs w:val="22"/>
    </w:rPr>
  </w:style>
  <w:style w:type="table" w:customStyle="1" w:styleId="52">
    <w:name w:val="Сетка таблицы5"/>
    <w:basedOn w:val="a2"/>
    <w:next w:val="afff5"/>
    <w:uiPriority w:val="59"/>
    <w:rsid w:val="00D8139D"/>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D8139D"/>
    <w:rPr>
      <w:b/>
      <w:i/>
      <w:sz w:val="26"/>
      <w:szCs w:val="26"/>
    </w:rPr>
  </w:style>
  <w:style w:type="character" w:customStyle="1" w:styleId="60">
    <w:name w:val="Заголовок 6 Знак"/>
    <w:basedOn w:val="a1"/>
    <w:link w:val="6"/>
    <w:rsid w:val="00D8139D"/>
    <w:rPr>
      <w:b/>
    </w:rPr>
  </w:style>
  <w:style w:type="character" w:customStyle="1" w:styleId="hps">
    <w:name w:val="hps"/>
    <w:basedOn w:val="a1"/>
    <w:rsid w:val="00D8139D"/>
  </w:style>
  <w:style w:type="paragraph" w:styleId="27">
    <w:name w:val="Body Text Indent 2"/>
    <w:basedOn w:val="a0"/>
    <w:link w:val="213"/>
    <w:uiPriority w:val="99"/>
    <w:semiHidden/>
    <w:unhideWhenUsed/>
    <w:rsid w:val="00D8139D"/>
    <w:pPr>
      <w:spacing w:after="120" w:line="480" w:lineRule="auto"/>
      <w:ind w:left="283"/>
    </w:pPr>
  </w:style>
  <w:style w:type="character" w:customStyle="1" w:styleId="213">
    <w:name w:val="Основной текст с отступом 2 Знак1"/>
    <w:basedOn w:val="a1"/>
    <w:link w:val="27"/>
    <w:uiPriority w:val="99"/>
    <w:semiHidden/>
    <w:rsid w:val="00D8139D"/>
    <w:rPr>
      <w:sz w:val="24"/>
      <w:szCs w:val="24"/>
      <w:lang w:eastAsia="ar-SA"/>
    </w:rPr>
  </w:style>
  <w:style w:type="paragraph" w:customStyle="1" w:styleId="1fd">
    <w:name w:val="???????1"/>
    <w:rsid w:val="00D8139D"/>
    <w:pPr>
      <w:overflowPunct w:val="0"/>
      <w:autoSpaceDE w:val="0"/>
      <w:autoSpaceDN w:val="0"/>
      <w:adjustRightInd w:val="0"/>
      <w:textAlignment w:val="baseline"/>
    </w:pPr>
    <w:rPr>
      <w:lang w:eastAsia="en-US"/>
    </w:rPr>
  </w:style>
  <w:style w:type="paragraph" w:customStyle="1" w:styleId="afff8">
    <w:name w:val="无间隔"/>
    <w:uiPriority w:val="1"/>
    <w:qFormat/>
    <w:rsid w:val="00D8139D"/>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D8139D"/>
    <w:pPr>
      <w:ind w:left="720"/>
    </w:pPr>
  </w:style>
  <w:style w:type="character" w:customStyle="1" w:styleId="Char">
    <w:name w:val="列出段落 Char"/>
    <w:link w:val="afff9"/>
    <w:uiPriority w:val="34"/>
    <w:locked/>
    <w:rsid w:val="00D8139D"/>
    <w:rPr>
      <w:sz w:val="24"/>
      <w:szCs w:val="24"/>
      <w:lang w:eastAsia="ar-SA"/>
    </w:rPr>
  </w:style>
  <w:style w:type="character" w:customStyle="1" w:styleId="shorttext">
    <w:name w:val="short_text"/>
    <w:basedOn w:val="a1"/>
    <w:rsid w:val="00D8139D"/>
  </w:style>
  <w:style w:type="paragraph" w:customStyle="1" w:styleId="a">
    <w:name w:val="Загоолвок по лев"/>
    <w:basedOn w:val="afb"/>
    <w:qFormat/>
    <w:rsid w:val="00D8139D"/>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D8139D"/>
    <w:pPr>
      <w:suppressAutoHyphens w:val="0"/>
      <w:ind w:left="720"/>
    </w:pPr>
    <w:rPr>
      <w:rFonts w:eastAsia="Calibri"/>
      <w:sz w:val="28"/>
      <w:szCs w:val="26"/>
      <w:lang w:eastAsia="ru-RU"/>
    </w:rPr>
  </w:style>
  <w:style w:type="paragraph" w:customStyle="1" w:styleId="Textbody">
    <w:name w:val="Text body"/>
    <w:basedOn w:val="Standard"/>
    <w:rsid w:val="00D8139D"/>
    <w:pPr>
      <w:ind w:firstLine="709"/>
      <w:jc w:val="both"/>
    </w:pPr>
    <w:rPr>
      <w:rFonts w:eastAsia="MS Mincho"/>
      <w:bCs w:val="0"/>
      <w:color w:val="auto"/>
      <w:sz w:val="26"/>
    </w:rPr>
  </w:style>
  <w:style w:type="paragraph" w:customStyle="1" w:styleId="314">
    <w:name w:val="Заголовок 31"/>
    <w:basedOn w:val="Standard"/>
    <w:next w:val="Textbody"/>
    <w:rsid w:val="00D8139D"/>
    <w:pPr>
      <w:keepNext/>
      <w:spacing w:before="240" w:after="60"/>
      <w:outlineLvl w:val="2"/>
    </w:pPr>
    <w:rPr>
      <w:rFonts w:ascii="Arial" w:hAnsi="Arial"/>
      <w:b/>
      <w:color w:val="auto"/>
      <w:sz w:val="26"/>
      <w:szCs w:val="26"/>
    </w:rPr>
  </w:style>
  <w:style w:type="paragraph" w:customStyle="1" w:styleId="Textbodyindent">
    <w:name w:val="Text body indent"/>
    <w:basedOn w:val="Standard"/>
    <w:rsid w:val="00D8139D"/>
    <w:pPr>
      <w:ind w:left="283" w:firstLine="720"/>
    </w:pPr>
    <w:rPr>
      <w:bCs w:val="0"/>
      <w:color w:val="auto"/>
      <w:sz w:val="28"/>
      <w:szCs w:val="20"/>
    </w:rPr>
  </w:style>
  <w:style w:type="numbering" w:customStyle="1" w:styleId="WWNum38">
    <w:name w:val="WWNum38"/>
    <w:basedOn w:val="a3"/>
    <w:rsid w:val="00D8139D"/>
    <w:pPr>
      <w:numPr>
        <w:numId w:val="26"/>
      </w:numPr>
    </w:pPr>
  </w:style>
  <w:style w:type="paragraph" w:styleId="29">
    <w:name w:val="Body Text 2"/>
    <w:basedOn w:val="a0"/>
    <w:link w:val="2a"/>
    <w:unhideWhenUsed/>
    <w:rsid w:val="00D8139D"/>
    <w:pPr>
      <w:spacing w:after="120" w:line="480" w:lineRule="auto"/>
    </w:pPr>
  </w:style>
  <w:style w:type="character" w:customStyle="1" w:styleId="2a">
    <w:name w:val="Основной текст 2 Знак"/>
    <w:basedOn w:val="a1"/>
    <w:link w:val="29"/>
    <w:rsid w:val="00D8139D"/>
    <w:rPr>
      <w:sz w:val="24"/>
      <w:szCs w:val="24"/>
      <w:lang w:eastAsia="ar-SA"/>
    </w:rPr>
  </w:style>
  <w:style w:type="paragraph" w:customStyle="1" w:styleId="Index">
    <w:name w:val="Index"/>
    <w:basedOn w:val="Standard"/>
    <w:rsid w:val="00D8139D"/>
    <w:pPr>
      <w:suppressLineNumbers/>
    </w:pPr>
    <w:rPr>
      <w:rFonts w:cs="Mangal"/>
      <w:bCs w:val="0"/>
      <w:color w:val="auto"/>
    </w:rPr>
  </w:style>
  <w:style w:type="paragraph" w:customStyle="1" w:styleId="214">
    <w:name w:val="Заголовок 21"/>
    <w:basedOn w:val="Standard"/>
    <w:next w:val="Textbody"/>
    <w:rsid w:val="00D8139D"/>
    <w:pPr>
      <w:keepNext/>
      <w:spacing w:before="240" w:after="60"/>
      <w:outlineLvl w:val="1"/>
    </w:pPr>
    <w:rPr>
      <w:rFonts w:cs="Arial"/>
      <w:b/>
      <w:i/>
      <w:iCs/>
      <w:color w:val="auto"/>
      <w:sz w:val="28"/>
      <w:szCs w:val="28"/>
    </w:rPr>
  </w:style>
  <w:style w:type="paragraph" w:customStyle="1" w:styleId="410">
    <w:name w:val="Заголовок 41"/>
    <w:basedOn w:val="Standard"/>
    <w:next w:val="Textbody"/>
    <w:rsid w:val="00D8139D"/>
    <w:pPr>
      <w:keepNext/>
      <w:spacing w:before="240" w:after="60"/>
      <w:outlineLvl w:val="3"/>
    </w:pPr>
    <w:rPr>
      <w:b/>
      <w:color w:val="auto"/>
      <w:sz w:val="28"/>
      <w:szCs w:val="28"/>
    </w:rPr>
  </w:style>
  <w:style w:type="paragraph" w:styleId="ac">
    <w:name w:val="Document Map"/>
    <w:basedOn w:val="Standard"/>
    <w:link w:val="ab"/>
    <w:rsid w:val="00D8139D"/>
    <w:rPr>
      <w:rFonts w:ascii="Tahoma" w:hAnsi="Tahoma" w:cs="Tahoma"/>
      <w:bCs w:val="0"/>
      <w:color w:val="auto"/>
      <w:kern w:val="0"/>
      <w:sz w:val="20"/>
      <w:szCs w:val="20"/>
      <w:lang w:eastAsia="ru-RU"/>
    </w:rPr>
  </w:style>
  <w:style w:type="character" w:customStyle="1" w:styleId="1fe">
    <w:name w:val="Схема документа Знак1"/>
    <w:basedOn w:val="a1"/>
    <w:link w:val="ac"/>
    <w:rsid w:val="00D8139D"/>
    <w:rPr>
      <w:rFonts w:ascii="Tahoma" w:hAnsi="Tahoma" w:cs="Tahoma"/>
      <w:sz w:val="16"/>
      <w:szCs w:val="16"/>
      <w:lang w:eastAsia="ar-SA"/>
    </w:rPr>
  </w:style>
  <w:style w:type="paragraph" w:styleId="af4">
    <w:name w:val="Plain Text"/>
    <w:basedOn w:val="Standard"/>
    <w:link w:val="af3"/>
    <w:uiPriority w:val="99"/>
    <w:rsid w:val="00D8139D"/>
    <w:rPr>
      <w:rFonts w:eastAsia="MS Mincho"/>
      <w:bCs w:val="0"/>
      <w:color w:val="auto"/>
      <w:spacing w:val="-2"/>
      <w:kern w:val="0"/>
      <w:sz w:val="26"/>
      <w:szCs w:val="20"/>
      <w:lang w:eastAsia="ru-RU"/>
    </w:rPr>
  </w:style>
  <w:style w:type="character" w:customStyle="1" w:styleId="1ff">
    <w:name w:val="Текст Знак1"/>
    <w:basedOn w:val="a1"/>
    <w:link w:val="af4"/>
    <w:uiPriority w:val="99"/>
    <w:rsid w:val="00D8139D"/>
    <w:rPr>
      <w:rFonts w:ascii="Consolas" w:hAnsi="Consolas" w:cs="Consolas"/>
      <w:sz w:val="21"/>
      <w:szCs w:val="21"/>
      <w:lang w:eastAsia="ar-SA"/>
    </w:rPr>
  </w:style>
  <w:style w:type="paragraph" w:customStyle="1" w:styleId="1ff0">
    <w:name w:val="Верхний колонтитул1"/>
    <w:basedOn w:val="Standard"/>
    <w:rsid w:val="00D8139D"/>
    <w:pPr>
      <w:suppressLineNumbers/>
      <w:tabs>
        <w:tab w:val="center" w:pos="4819"/>
        <w:tab w:val="right" w:pos="9638"/>
      </w:tabs>
    </w:pPr>
    <w:rPr>
      <w:bCs w:val="0"/>
      <w:color w:val="auto"/>
    </w:rPr>
  </w:style>
  <w:style w:type="paragraph" w:customStyle="1" w:styleId="1ff1">
    <w:name w:val="Нижний колонтитул1"/>
    <w:basedOn w:val="Standard"/>
    <w:rsid w:val="00D8139D"/>
    <w:pPr>
      <w:suppressLineNumbers/>
      <w:tabs>
        <w:tab w:val="center" w:pos="4891"/>
        <w:tab w:val="right" w:pos="9710"/>
      </w:tabs>
      <w:spacing w:line="300" w:lineRule="auto"/>
      <w:ind w:left="72" w:firstLine="680"/>
      <w:jc w:val="both"/>
    </w:pPr>
    <w:rPr>
      <w:rFonts w:eastAsia="MS Mincho"/>
      <w:bCs w:val="0"/>
      <w:color w:val="auto"/>
      <w:spacing w:val="-2"/>
    </w:rPr>
  </w:style>
  <w:style w:type="paragraph" w:customStyle="1" w:styleId="Framecontents">
    <w:name w:val="Frame contents"/>
    <w:basedOn w:val="Textbody"/>
    <w:rsid w:val="00D8139D"/>
  </w:style>
  <w:style w:type="paragraph" w:customStyle="1" w:styleId="TableContents">
    <w:name w:val="Table Contents"/>
    <w:basedOn w:val="Standard"/>
    <w:rsid w:val="00D8139D"/>
    <w:pPr>
      <w:suppressLineNumbers/>
    </w:pPr>
    <w:rPr>
      <w:bCs w:val="0"/>
      <w:color w:val="auto"/>
    </w:rPr>
  </w:style>
  <w:style w:type="paragraph" w:customStyle="1" w:styleId="TableHeading">
    <w:name w:val="Table Heading"/>
    <w:basedOn w:val="TableContents"/>
    <w:rsid w:val="00D8139D"/>
    <w:pPr>
      <w:jc w:val="center"/>
    </w:pPr>
    <w:rPr>
      <w:b/>
      <w:bCs/>
    </w:rPr>
  </w:style>
  <w:style w:type="paragraph" w:customStyle="1" w:styleId="ConsNonformat">
    <w:name w:val="ConsNonformat"/>
    <w:rsid w:val="00D8139D"/>
    <w:pPr>
      <w:widowControl w:val="0"/>
      <w:suppressAutoHyphens/>
      <w:autoSpaceDN w:val="0"/>
      <w:textAlignment w:val="baseline"/>
    </w:pPr>
    <w:rPr>
      <w:kern w:val="3"/>
    </w:rPr>
  </w:style>
  <w:style w:type="paragraph" w:customStyle="1" w:styleId="ConsTitle">
    <w:name w:val="ConsTitle"/>
    <w:rsid w:val="00D8139D"/>
    <w:pPr>
      <w:widowControl w:val="0"/>
      <w:suppressAutoHyphens/>
      <w:autoSpaceDN w:val="0"/>
      <w:textAlignment w:val="baseline"/>
    </w:pPr>
    <w:rPr>
      <w:kern w:val="3"/>
    </w:rPr>
  </w:style>
  <w:style w:type="paragraph" w:customStyle="1" w:styleId="43">
    <w:name w:val="Обычный4"/>
    <w:rsid w:val="00D8139D"/>
    <w:pPr>
      <w:widowControl w:val="0"/>
      <w:suppressAutoHyphens/>
      <w:autoSpaceDN w:val="0"/>
      <w:textAlignment w:val="baseline"/>
    </w:pPr>
    <w:rPr>
      <w:kern w:val="3"/>
    </w:rPr>
  </w:style>
  <w:style w:type="paragraph" w:customStyle="1" w:styleId="afffa">
    <w:name w:val="Îáû÷íûé"/>
    <w:uiPriority w:val="99"/>
    <w:rsid w:val="00D8139D"/>
    <w:pPr>
      <w:widowControl w:val="0"/>
      <w:suppressAutoHyphens/>
      <w:autoSpaceDN w:val="0"/>
      <w:textAlignment w:val="baseline"/>
    </w:pPr>
    <w:rPr>
      <w:kern w:val="3"/>
    </w:rPr>
  </w:style>
  <w:style w:type="paragraph" w:styleId="afffb">
    <w:name w:val="Revision"/>
    <w:uiPriority w:val="99"/>
    <w:rsid w:val="00D8139D"/>
    <w:pPr>
      <w:widowControl w:val="0"/>
      <w:suppressAutoHyphens/>
      <w:autoSpaceDN w:val="0"/>
      <w:textAlignment w:val="baseline"/>
    </w:pPr>
    <w:rPr>
      <w:kern w:val="3"/>
    </w:rPr>
  </w:style>
  <w:style w:type="paragraph" w:customStyle="1" w:styleId="44">
    <w:name w:val="Основной текст4"/>
    <w:basedOn w:val="Standard"/>
    <w:uiPriority w:val="99"/>
    <w:rsid w:val="00D8139D"/>
    <w:rPr>
      <w:bCs w:val="0"/>
      <w:color w:val="auto"/>
    </w:rPr>
  </w:style>
  <w:style w:type="character" w:customStyle="1" w:styleId="ListLabel1">
    <w:name w:val="ListLabel 1"/>
    <w:rsid w:val="00D8139D"/>
    <w:rPr>
      <w:rFonts w:cs="Times New Roman"/>
    </w:rPr>
  </w:style>
  <w:style w:type="character" w:customStyle="1" w:styleId="ListLabel2">
    <w:name w:val="ListLabel 2"/>
    <w:rsid w:val="00D8139D"/>
    <w:rPr>
      <w:i/>
    </w:rPr>
  </w:style>
  <w:style w:type="character" w:customStyle="1" w:styleId="ListLabel3">
    <w:name w:val="ListLabel 3"/>
    <w:rsid w:val="00D8139D"/>
    <w:rPr>
      <w:rFonts w:eastAsia="MS Mincho"/>
    </w:rPr>
  </w:style>
  <w:style w:type="character" w:customStyle="1" w:styleId="ListLabel4">
    <w:name w:val="ListLabel 4"/>
    <w:rsid w:val="00D8139D"/>
    <w:rPr>
      <w:rFonts w:cs="Times New Roman"/>
      <w:color w:val="00000A"/>
    </w:rPr>
  </w:style>
  <w:style w:type="character" w:customStyle="1" w:styleId="ListLabel5">
    <w:name w:val="ListLabel 5"/>
    <w:rsid w:val="00D8139D"/>
    <w:rPr>
      <w:rFonts w:cs="Times New Roman"/>
      <w:b/>
    </w:rPr>
  </w:style>
  <w:style w:type="character" w:customStyle="1" w:styleId="ListLabel6">
    <w:name w:val="ListLabel 6"/>
    <w:rsid w:val="00D8139D"/>
    <w:rPr>
      <w:b/>
      <w:i/>
      <w:strike/>
    </w:rPr>
  </w:style>
  <w:style w:type="character" w:customStyle="1" w:styleId="ListLabel7">
    <w:name w:val="ListLabel 7"/>
    <w:rsid w:val="00D8139D"/>
    <w:rPr>
      <w:b/>
    </w:rPr>
  </w:style>
  <w:style w:type="character" w:customStyle="1" w:styleId="ListLabel8">
    <w:name w:val="ListLabel 8"/>
    <w:rsid w:val="00D8139D"/>
    <w:rPr>
      <w:rFonts w:cs="Courier New"/>
    </w:rPr>
  </w:style>
  <w:style w:type="character" w:customStyle="1" w:styleId="ListLabel9">
    <w:name w:val="ListLabel 9"/>
    <w:rsid w:val="00D8139D"/>
    <w:rPr>
      <w:b/>
      <w:lang w:val="ru-RU"/>
    </w:rPr>
  </w:style>
  <w:style w:type="character" w:customStyle="1" w:styleId="ListLabel10">
    <w:name w:val="ListLabel 10"/>
    <w:rsid w:val="00D8139D"/>
    <w:rPr>
      <w:color w:val="00000A"/>
    </w:rPr>
  </w:style>
  <w:style w:type="character" w:customStyle="1" w:styleId="ListLabel11">
    <w:name w:val="ListLabel 11"/>
    <w:rsid w:val="00D8139D"/>
    <w:rPr>
      <w:b/>
      <w:color w:val="00000A"/>
    </w:rPr>
  </w:style>
  <w:style w:type="character" w:customStyle="1" w:styleId="ListLabel12">
    <w:name w:val="ListLabel 12"/>
    <w:rsid w:val="00D8139D"/>
    <w:rPr>
      <w:rFonts w:eastAsia="MS Mincho"/>
      <w:i/>
    </w:rPr>
  </w:style>
  <w:style w:type="character" w:customStyle="1" w:styleId="ListLabel13">
    <w:name w:val="ListLabel 13"/>
    <w:rsid w:val="00D8139D"/>
    <w:rPr>
      <w:color w:val="00000A"/>
      <w:sz w:val="28"/>
      <w:szCs w:val="28"/>
    </w:rPr>
  </w:style>
  <w:style w:type="character" w:customStyle="1" w:styleId="ListLabel14">
    <w:name w:val="ListLabel 14"/>
    <w:rsid w:val="00D8139D"/>
    <w:rPr>
      <w:color w:val="000000"/>
    </w:rPr>
  </w:style>
  <w:style w:type="character" w:customStyle="1" w:styleId="Internetlink">
    <w:name w:val="Internet link"/>
    <w:rsid w:val="00D8139D"/>
    <w:rPr>
      <w:color w:val="0000FF"/>
      <w:u w:val="single"/>
    </w:rPr>
  </w:style>
  <w:style w:type="character" w:customStyle="1" w:styleId="FootnoteSymbol">
    <w:name w:val="Footnote Symbol"/>
    <w:rsid w:val="00D8139D"/>
    <w:rPr>
      <w:position w:val="0"/>
      <w:vertAlign w:val="superscript"/>
    </w:rPr>
  </w:style>
  <w:style w:type="character" w:customStyle="1" w:styleId="EndnoteSymbol">
    <w:name w:val="Endnote Symbol"/>
    <w:basedOn w:val="10"/>
    <w:rsid w:val="00D8139D"/>
    <w:rPr>
      <w:position w:val="0"/>
      <w:vertAlign w:val="superscript"/>
    </w:rPr>
  </w:style>
  <w:style w:type="character" w:customStyle="1" w:styleId="ConsNonformat0">
    <w:name w:val="ConsNonformat Знак"/>
    <w:rsid w:val="00D8139D"/>
  </w:style>
  <w:style w:type="character" w:customStyle="1" w:styleId="FontStyle20">
    <w:name w:val="Font Style20"/>
    <w:basedOn w:val="a1"/>
    <w:rsid w:val="00D8139D"/>
  </w:style>
  <w:style w:type="character" w:customStyle="1" w:styleId="afffc">
    <w:name w:val="Основной текст_"/>
    <w:basedOn w:val="a1"/>
    <w:link w:val="2b"/>
    <w:rsid w:val="00D8139D"/>
    <w:rPr>
      <w:shd w:val="clear" w:color="auto" w:fill="FFFFFF"/>
    </w:rPr>
  </w:style>
  <w:style w:type="character" w:customStyle="1" w:styleId="NumberingSymbols">
    <w:name w:val="Numbering Symbols"/>
    <w:rsid w:val="00D8139D"/>
  </w:style>
  <w:style w:type="character" w:customStyle="1" w:styleId="BulletSymbols">
    <w:name w:val="Bullet Symbols"/>
    <w:rsid w:val="00D8139D"/>
    <w:rPr>
      <w:rFonts w:ascii="OpenSymbol" w:eastAsia="OpenSymbol" w:hAnsi="OpenSymbol" w:cs="OpenSymbol"/>
    </w:rPr>
  </w:style>
  <w:style w:type="numbering" w:customStyle="1" w:styleId="WWNum1">
    <w:name w:val="WWNum1"/>
    <w:basedOn w:val="a3"/>
    <w:rsid w:val="00D8139D"/>
    <w:pPr>
      <w:numPr>
        <w:numId w:val="27"/>
      </w:numPr>
    </w:pPr>
  </w:style>
  <w:style w:type="numbering" w:customStyle="1" w:styleId="WWNum2">
    <w:name w:val="WWNum2"/>
    <w:basedOn w:val="a3"/>
    <w:rsid w:val="00D8139D"/>
    <w:pPr>
      <w:numPr>
        <w:numId w:val="28"/>
      </w:numPr>
    </w:pPr>
  </w:style>
  <w:style w:type="numbering" w:customStyle="1" w:styleId="WWNum3">
    <w:name w:val="WWNum3"/>
    <w:basedOn w:val="a3"/>
    <w:rsid w:val="00D8139D"/>
    <w:pPr>
      <w:numPr>
        <w:numId w:val="29"/>
      </w:numPr>
    </w:pPr>
  </w:style>
  <w:style w:type="numbering" w:customStyle="1" w:styleId="WWNum4">
    <w:name w:val="WWNum4"/>
    <w:basedOn w:val="a3"/>
    <w:rsid w:val="00D8139D"/>
    <w:pPr>
      <w:numPr>
        <w:numId w:val="30"/>
      </w:numPr>
    </w:pPr>
  </w:style>
  <w:style w:type="numbering" w:customStyle="1" w:styleId="WWNum5">
    <w:name w:val="WWNum5"/>
    <w:basedOn w:val="a3"/>
    <w:rsid w:val="00D8139D"/>
    <w:pPr>
      <w:numPr>
        <w:numId w:val="31"/>
      </w:numPr>
    </w:pPr>
  </w:style>
  <w:style w:type="numbering" w:customStyle="1" w:styleId="WWNum6">
    <w:name w:val="WWNum6"/>
    <w:basedOn w:val="a3"/>
    <w:rsid w:val="00D8139D"/>
    <w:pPr>
      <w:numPr>
        <w:numId w:val="32"/>
      </w:numPr>
    </w:pPr>
  </w:style>
  <w:style w:type="numbering" w:customStyle="1" w:styleId="WWNum7">
    <w:name w:val="WWNum7"/>
    <w:basedOn w:val="a3"/>
    <w:rsid w:val="00D8139D"/>
    <w:pPr>
      <w:numPr>
        <w:numId w:val="33"/>
      </w:numPr>
    </w:pPr>
  </w:style>
  <w:style w:type="numbering" w:customStyle="1" w:styleId="WWNum8">
    <w:name w:val="WWNum8"/>
    <w:basedOn w:val="a3"/>
    <w:rsid w:val="00D8139D"/>
    <w:pPr>
      <w:numPr>
        <w:numId w:val="34"/>
      </w:numPr>
    </w:pPr>
  </w:style>
  <w:style w:type="numbering" w:customStyle="1" w:styleId="WWNum9">
    <w:name w:val="WWNum9"/>
    <w:basedOn w:val="a3"/>
    <w:rsid w:val="00D8139D"/>
    <w:pPr>
      <w:numPr>
        <w:numId w:val="35"/>
      </w:numPr>
    </w:pPr>
  </w:style>
  <w:style w:type="numbering" w:customStyle="1" w:styleId="WWNum10">
    <w:name w:val="WWNum10"/>
    <w:basedOn w:val="a3"/>
    <w:rsid w:val="00D8139D"/>
    <w:pPr>
      <w:numPr>
        <w:numId w:val="36"/>
      </w:numPr>
    </w:pPr>
  </w:style>
  <w:style w:type="numbering" w:customStyle="1" w:styleId="WWNum11">
    <w:name w:val="WWNum11"/>
    <w:basedOn w:val="a3"/>
    <w:rsid w:val="00D8139D"/>
    <w:pPr>
      <w:numPr>
        <w:numId w:val="37"/>
      </w:numPr>
    </w:pPr>
  </w:style>
  <w:style w:type="numbering" w:customStyle="1" w:styleId="WWNum12">
    <w:name w:val="WWNum12"/>
    <w:basedOn w:val="a3"/>
    <w:rsid w:val="00D8139D"/>
    <w:pPr>
      <w:numPr>
        <w:numId w:val="38"/>
      </w:numPr>
    </w:pPr>
  </w:style>
  <w:style w:type="numbering" w:customStyle="1" w:styleId="WWNum13">
    <w:name w:val="WWNum13"/>
    <w:basedOn w:val="a3"/>
    <w:rsid w:val="00D8139D"/>
    <w:pPr>
      <w:numPr>
        <w:numId w:val="39"/>
      </w:numPr>
    </w:pPr>
  </w:style>
  <w:style w:type="numbering" w:customStyle="1" w:styleId="WWNum14">
    <w:name w:val="WWNum14"/>
    <w:basedOn w:val="a3"/>
    <w:rsid w:val="00D8139D"/>
    <w:pPr>
      <w:numPr>
        <w:numId w:val="40"/>
      </w:numPr>
    </w:pPr>
  </w:style>
  <w:style w:type="numbering" w:customStyle="1" w:styleId="WWNum15">
    <w:name w:val="WWNum15"/>
    <w:basedOn w:val="a3"/>
    <w:rsid w:val="00D8139D"/>
    <w:pPr>
      <w:numPr>
        <w:numId w:val="41"/>
      </w:numPr>
    </w:pPr>
  </w:style>
  <w:style w:type="numbering" w:customStyle="1" w:styleId="WWNum16">
    <w:name w:val="WWNum16"/>
    <w:basedOn w:val="a3"/>
    <w:rsid w:val="00D8139D"/>
    <w:pPr>
      <w:numPr>
        <w:numId w:val="42"/>
      </w:numPr>
    </w:pPr>
  </w:style>
  <w:style w:type="numbering" w:customStyle="1" w:styleId="WWNum17">
    <w:name w:val="WWNum17"/>
    <w:basedOn w:val="a3"/>
    <w:rsid w:val="00D8139D"/>
    <w:pPr>
      <w:numPr>
        <w:numId w:val="43"/>
      </w:numPr>
    </w:pPr>
  </w:style>
  <w:style w:type="numbering" w:customStyle="1" w:styleId="WWNum18">
    <w:name w:val="WWNum18"/>
    <w:basedOn w:val="a3"/>
    <w:rsid w:val="00D8139D"/>
    <w:pPr>
      <w:numPr>
        <w:numId w:val="44"/>
      </w:numPr>
    </w:pPr>
  </w:style>
  <w:style w:type="numbering" w:customStyle="1" w:styleId="WWNum19">
    <w:name w:val="WWNum19"/>
    <w:basedOn w:val="a3"/>
    <w:rsid w:val="00D8139D"/>
    <w:pPr>
      <w:numPr>
        <w:numId w:val="45"/>
      </w:numPr>
    </w:pPr>
  </w:style>
  <w:style w:type="numbering" w:customStyle="1" w:styleId="WWNum20">
    <w:name w:val="WWNum20"/>
    <w:basedOn w:val="a3"/>
    <w:rsid w:val="00D8139D"/>
    <w:pPr>
      <w:numPr>
        <w:numId w:val="46"/>
      </w:numPr>
    </w:pPr>
  </w:style>
  <w:style w:type="numbering" w:customStyle="1" w:styleId="WWNum21">
    <w:name w:val="WWNum21"/>
    <w:basedOn w:val="a3"/>
    <w:rsid w:val="00D8139D"/>
    <w:pPr>
      <w:numPr>
        <w:numId w:val="47"/>
      </w:numPr>
    </w:pPr>
  </w:style>
  <w:style w:type="numbering" w:customStyle="1" w:styleId="WWNum22">
    <w:name w:val="WWNum22"/>
    <w:basedOn w:val="a3"/>
    <w:rsid w:val="00D8139D"/>
    <w:pPr>
      <w:numPr>
        <w:numId w:val="48"/>
      </w:numPr>
    </w:pPr>
  </w:style>
  <w:style w:type="numbering" w:customStyle="1" w:styleId="WWNum23">
    <w:name w:val="WWNum23"/>
    <w:basedOn w:val="a3"/>
    <w:rsid w:val="00D8139D"/>
    <w:pPr>
      <w:numPr>
        <w:numId w:val="49"/>
      </w:numPr>
    </w:pPr>
  </w:style>
  <w:style w:type="numbering" w:customStyle="1" w:styleId="WWNum24">
    <w:name w:val="WWNum24"/>
    <w:basedOn w:val="a3"/>
    <w:rsid w:val="00D8139D"/>
    <w:pPr>
      <w:numPr>
        <w:numId w:val="50"/>
      </w:numPr>
    </w:pPr>
  </w:style>
  <w:style w:type="numbering" w:customStyle="1" w:styleId="WWNum25">
    <w:name w:val="WWNum25"/>
    <w:basedOn w:val="a3"/>
    <w:rsid w:val="00D8139D"/>
    <w:pPr>
      <w:numPr>
        <w:numId w:val="51"/>
      </w:numPr>
    </w:pPr>
  </w:style>
  <w:style w:type="numbering" w:customStyle="1" w:styleId="WWNum26">
    <w:name w:val="WWNum26"/>
    <w:basedOn w:val="a3"/>
    <w:rsid w:val="00D8139D"/>
    <w:pPr>
      <w:numPr>
        <w:numId w:val="52"/>
      </w:numPr>
    </w:pPr>
  </w:style>
  <w:style w:type="numbering" w:customStyle="1" w:styleId="WWNum27">
    <w:name w:val="WWNum27"/>
    <w:basedOn w:val="a3"/>
    <w:rsid w:val="00D8139D"/>
    <w:pPr>
      <w:numPr>
        <w:numId w:val="53"/>
      </w:numPr>
    </w:pPr>
  </w:style>
  <w:style w:type="numbering" w:customStyle="1" w:styleId="WWNum28">
    <w:name w:val="WWNum28"/>
    <w:basedOn w:val="a3"/>
    <w:rsid w:val="00D8139D"/>
    <w:pPr>
      <w:numPr>
        <w:numId w:val="54"/>
      </w:numPr>
    </w:pPr>
  </w:style>
  <w:style w:type="numbering" w:customStyle="1" w:styleId="WWNum29">
    <w:name w:val="WWNum29"/>
    <w:basedOn w:val="a3"/>
    <w:rsid w:val="00D8139D"/>
    <w:pPr>
      <w:numPr>
        <w:numId w:val="55"/>
      </w:numPr>
    </w:pPr>
  </w:style>
  <w:style w:type="numbering" w:customStyle="1" w:styleId="WWNum30">
    <w:name w:val="WWNum30"/>
    <w:basedOn w:val="a3"/>
    <w:rsid w:val="00D8139D"/>
    <w:pPr>
      <w:numPr>
        <w:numId w:val="56"/>
      </w:numPr>
    </w:pPr>
  </w:style>
  <w:style w:type="numbering" w:customStyle="1" w:styleId="WWNum31">
    <w:name w:val="WWNum31"/>
    <w:basedOn w:val="a3"/>
    <w:rsid w:val="00D8139D"/>
    <w:pPr>
      <w:numPr>
        <w:numId w:val="57"/>
      </w:numPr>
    </w:pPr>
  </w:style>
  <w:style w:type="numbering" w:customStyle="1" w:styleId="WWNum32">
    <w:name w:val="WWNum32"/>
    <w:basedOn w:val="a3"/>
    <w:rsid w:val="00D8139D"/>
    <w:pPr>
      <w:numPr>
        <w:numId w:val="58"/>
      </w:numPr>
    </w:pPr>
  </w:style>
  <w:style w:type="numbering" w:customStyle="1" w:styleId="WWNum33">
    <w:name w:val="WWNum33"/>
    <w:basedOn w:val="a3"/>
    <w:rsid w:val="00D8139D"/>
    <w:pPr>
      <w:numPr>
        <w:numId w:val="59"/>
      </w:numPr>
    </w:pPr>
  </w:style>
  <w:style w:type="numbering" w:customStyle="1" w:styleId="WWNum34">
    <w:name w:val="WWNum34"/>
    <w:basedOn w:val="a3"/>
    <w:rsid w:val="00D8139D"/>
    <w:pPr>
      <w:numPr>
        <w:numId w:val="60"/>
      </w:numPr>
    </w:pPr>
  </w:style>
  <w:style w:type="numbering" w:customStyle="1" w:styleId="WWNum35">
    <w:name w:val="WWNum35"/>
    <w:basedOn w:val="a3"/>
    <w:rsid w:val="00D8139D"/>
    <w:pPr>
      <w:numPr>
        <w:numId w:val="61"/>
      </w:numPr>
    </w:pPr>
  </w:style>
  <w:style w:type="numbering" w:customStyle="1" w:styleId="WWNum36">
    <w:name w:val="WWNum36"/>
    <w:basedOn w:val="a3"/>
    <w:rsid w:val="00D8139D"/>
    <w:pPr>
      <w:numPr>
        <w:numId w:val="62"/>
      </w:numPr>
    </w:pPr>
  </w:style>
  <w:style w:type="numbering" w:customStyle="1" w:styleId="WWNum37">
    <w:name w:val="WWNum37"/>
    <w:basedOn w:val="a3"/>
    <w:rsid w:val="00D8139D"/>
    <w:pPr>
      <w:numPr>
        <w:numId w:val="63"/>
      </w:numPr>
    </w:pPr>
  </w:style>
  <w:style w:type="numbering" w:customStyle="1" w:styleId="WWNum39">
    <w:name w:val="WWNum39"/>
    <w:basedOn w:val="a3"/>
    <w:rsid w:val="00D8139D"/>
    <w:pPr>
      <w:numPr>
        <w:numId w:val="64"/>
      </w:numPr>
    </w:pPr>
  </w:style>
  <w:style w:type="numbering" w:customStyle="1" w:styleId="WWNum40">
    <w:name w:val="WWNum40"/>
    <w:basedOn w:val="a3"/>
    <w:rsid w:val="00D8139D"/>
    <w:pPr>
      <w:numPr>
        <w:numId w:val="65"/>
      </w:numPr>
    </w:pPr>
  </w:style>
  <w:style w:type="numbering" w:customStyle="1" w:styleId="WWNum41">
    <w:name w:val="WWNum41"/>
    <w:basedOn w:val="a3"/>
    <w:rsid w:val="00D8139D"/>
    <w:pPr>
      <w:numPr>
        <w:numId w:val="66"/>
      </w:numPr>
    </w:pPr>
  </w:style>
  <w:style w:type="numbering" w:customStyle="1" w:styleId="WWNum42">
    <w:name w:val="WWNum42"/>
    <w:basedOn w:val="a3"/>
    <w:rsid w:val="00D8139D"/>
    <w:pPr>
      <w:numPr>
        <w:numId w:val="67"/>
      </w:numPr>
    </w:pPr>
  </w:style>
  <w:style w:type="numbering" w:customStyle="1" w:styleId="WWNum43">
    <w:name w:val="WWNum43"/>
    <w:basedOn w:val="a3"/>
    <w:rsid w:val="00D8139D"/>
    <w:pPr>
      <w:numPr>
        <w:numId w:val="68"/>
      </w:numPr>
    </w:pPr>
  </w:style>
  <w:style w:type="numbering" w:customStyle="1" w:styleId="WWNum44">
    <w:name w:val="WWNum44"/>
    <w:basedOn w:val="a3"/>
    <w:rsid w:val="00D8139D"/>
    <w:pPr>
      <w:numPr>
        <w:numId w:val="69"/>
      </w:numPr>
    </w:pPr>
  </w:style>
  <w:style w:type="numbering" w:customStyle="1" w:styleId="WWNum45">
    <w:name w:val="WWNum45"/>
    <w:basedOn w:val="a3"/>
    <w:rsid w:val="00D8139D"/>
    <w:pPr>
      <w:numPr>
        <w:numId w:val="70"/>
      </w:numPr>
    </w:pPr>
  </w:style>
  <w:style w:type="numbering" w:customStyle="1" w:styleId="WWNum46">
    <w:name w:val="WWNum46"/>
    <w:basedOn w:val="a3"/>
    <w:rsid w:val="00D8139D"/>
    <w:pPr>
      <w:numPr>
        <w:numId w:val="71"/>
      </w:numPr>
    </w:pPr>
  </w:style>
  <w:style w:type="numbering" w:customStyle="1" w:styleId="WWNum47">
    <w:name w:val="WWNum47"/>
    <w:basedOn w:val="a3"/>
    <w:rsid w:val="00D8139D"/>
    <w:pPr>
      <w:numPr>
        <w:numId w:val="72"/>
      </w:numPr>
    </w:pPr>
  </w:style>
  <w:style w:type="numbering" w:customStyle="1" w:styleId="WWNum48">
    <w:name w:val="WWNum48"/>
    <w:basedOn w:val="a3"/>
    <w:rsid w:val="00D8139D"/>
    <w:pPr>
      <w:numPr>
        <w:numId w:val="73"/>
      </w:numPr>
    </w:pPr>
  </w:style>
  <w:style w:type="numbering" w:customStyle="1" w:styleId="WWNum49">
    <w:name w:val="WWNum49"/>
    <w:basedOn w:val="a3"/>
    <w:rsid w:val="00D8139D"/>
    <w:pPr>
      <w:numPr>
        <w:numId w:val="74"/>
      </w:numPr>
    </w:pPr>
  </w:style>
  <w:style w:type="numbering" w:customStyle="1" w:styleId="WWNum50">
    <w:name w:val="WWNum50"/>
    <w:basedOn w:val="a3"/>
    <w:rsid w:val="00D8139D"/>
    <w:pPr>
      <w:numPr>
        <w:numId w:val="75"/>
      </w:numPr>
    </w:pPr>
  </w:style>
  <w:style w:type="numbering" w:customStyle="1" w:styleId="WWNum51">
    <w:name w:val="WWNum51"/>
    <w:basedOn w:val="a3"/>
    <w:rsid w:val="00D8139D"/>
    <w:pPr>
      <w:numPr>
        <w:numId w:val="76"/>
      </w:numPr>
    </w:pPr>
  </w:style>
  <w:style w:type="numbering" w:customStyle="1" w:styleId="WWNum52">
    <w:name w:val="WWNum52"/>
    <w:basedOn w:val="a3"/>
    <w:rsid w:val="00D8139D"/>
    <w:pPr>
      <w:numPr>
        <w:numId w:val="77"/>
      </w:numPr>
    </w:pPr>
  </w:style>
  <w:style w:type="character" w:customStyle="1" w:styleId="112">
    <w:name w:val="Заголовок 1 Знак1"/>
    <w:basedOn w:val="a1"/>
    <w:uiPriority w:val="9"/>
    <w:rsid w:val="00D8139D"/>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D8139D"/>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D8139D"/>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D8139D"/>
    <w:rPr>
      <w:rFonts w:ascii="Calibri" w:eastAsia="Times New Roman" w:hAnsi="Calibri" w:cs="Times New Roman"/>
      <w:b/>
      <w:bCs/>
      <w:kern w:val="3"/>
      <w:sz w:val="28"/>
      <w:szCs w:val="28"/>
    </w:rPr>
  </w:style>
  <w:style w:type="character" w:customStyle="1" w:styleId="215">
    <w:name w:val="Основной текст 2 Знак1"/>
    <w:basedOn w:val="a1"/>
    <w:locked/>
    <w:rsid w:val="00D8139D"/>
    <w:rPr>
      <w:rFonts w:ascii="Times New Roman" w:eastAsia="Times New Roman" w:hAnsi="Times New Roman" w:cs="Times New Roman"/>
      <w:kern w:val="3"/>
      <w:sz w:val="24"/>
      <w:szCs w:val="24"/>
      <w:lang w:eastAsia="ar-SA"/>
    </w:rPr>
  </w:style>
  <w:style w:type="paragraph" w:customStyle="1" w:styleId="Normal2">
    <w:name w:val="Normal2"/>
    <w:rsid w:val="00D8139D"/>
    <w:pPr>
      <w:snapToGrid w:val="0"/>
    </w:pPr>
    <w:rPr>
      <w:sz w:val="24"/>
    </w:rPr>
  </w:style>
  <w:style w:type="paragraph" w:customStyle="1" w:styleId="53">
    <w:name w:val="Обычный5"/>
    <w:rsid w:val="00D8139D"/>
  </w:style>
  <w:style w:type="character" w:customStyle="1" w:styleId="rfrnbsp">
    <w:name w:val="rfr_nbsp"/>
    <w:basedOn w:val="a1"/>
    <w:rsid w:val="00D8139D"/>
  </w:style>
  <w:style w:type="table" w:customStyle="1" w:styleId="113">
    <w:name w:val="Средний список 11"/>
    <w:basedOn w:val="a2"/>
    <w:uiPriority w:val="65"/>
    <w:rsid w:val="00D8139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D8139D"/>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D8139D"/>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D8139D"/>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D8139D"/>
    <w:rPr>
      <w:b/>
      <w:bCs/>
      <w:color w:val="000000"/>
      <w:spacing w:val="0"/>
      <w:w w:val="100"/>
      <w:position w:val="0"/>
      <w:sz w:val="19"/>
      <w:szCs w:val="19"/>
      <w:shd w:val="clear" w:color="auto" w:fill="FFFFFF"/>
      <w:lang w:val="ru-RU"/>
    </w:rPr>
  </w:style>
  <w:style w:type="paragraph" w:customStyle="1" w:styleId="U2">
    <w:name w:val="U 2 уровень"/>
    <w:basedOn w:val="a0"/>
    <w:qFormat/>
    <w:rsid w:val="00D8139D"/>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D8139D"/>
    <w:pPr>
      <w:ind w:left="1560" w:hanging="851"/>
    </w:pPr>
  </w:style>
  <w:style w:type="character" w:customStyle="1" w:styleId="U30">
    <w:name w:val="U 3 уровень Знак"/>
    <w:basedOn w:val="a1"/>
    <w:link w:val="U3"/>
    <w:rsid w:val="00D8139D"/>
    <w:rPr>
      <w:rFonts w:eastAsia="Calibri"/>
      <w:noProof/>
      <w:snapToGrid w:val="0"/>
      <w:sz w:val="22"/>
      <w:szCs w:val="24"/>
    </w:rPr>
  </w:style>
  <w:style w:type="paragraph" w:customStyle="1" w:styleId="U4">
    <w:name w:val="U 4 уровень"/>
    <w:basedOn w:val="U3"/>
    <w:qFormat/>
    <w:rsid w:val="00D8139D"/>
    <w:pPr>
      <w:ind w:left="2410" w:hanging="850"/>
    </w:pPr>
  </w:style>
  <w:style w:type="table" w:customStyle="1" w:styleId="1ff2">
    <w:name w:val="Светлый список1"/>
    <w:basedOn w:val="a2"/>
    <w:uiPriority w:val="61"/>
    <w:rsid w:val="00D813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D8139D"/>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yperlink" Target="mailto:mzd@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0E753-4D16-4922-AEB6-E7C8300EE790}">
  <ds:schemaRefs>
    <ds:schemaRef ds:uri="http://schemas.openxmlformats.org/officeDocument/2006/bibliography"/>
  </ds:schemaRefs>
</ds:datastoreItem>
</file>

<file path=customXml/itemProps4.xml><?xml version="1.0" encoding="utf-8"?>
<ds:datastoreItem xmlns:ds="http://schemas.openxmlformats.org/officeDocument/2006/customXml" ds:itemID="{269407C3-5307-4E7B-B318-87264AC491B0}">
  <ds:schemaRefs>
    <ds:schemaRef ds:uri="http://schemas.openxmlformats.org/officeDocument/2006/bibliography"/>
  </ds:schemaRefs>
</ds:datastoreItem>
</file>

<file path=customXml/itemProps5.xml><?xml version="1.0" encoding="utf-8"?>
<ds:datastoreItem xmlns:ds="http://schemas.openxmlformats.org/officeDocument/2006/customXml" ds:itemID="{D70BEF40-654F-4E09-B2BF-59671EC3FC0C}">
  <ds:schemaRefs>
    <ds:schemaRef ds:uri="http://schemas.openxmlformats.org/officeDocument/2006/bibliography"/>
  </ds:schemaRefs>
</ds:datastoreItem>
</file>

<file path=customXml/itemProps6.xml><?xml version="1.0" encoding="utf-8"?>
<ds:datastoreItem xmlns:ds="http://schemas.openxmlformats.org/officeDocument/2006/customXml" ds:itemID="{73F7EFDC-3CF0-41C4-8A1F-D94C3D94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74</Pages>
  <Words>21978</Words>
  <Characters>125279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20</cp:revision>
  <cp:lastPrinted>2014-09-23T06:50:00Z</cp:lastPrinted>
  <dcterms:created xsi:type="dcterms:W3CDTF">2019-08-12T13:53:00Z</dcterms:created>
  <dcterms:modified xsi:type="dcterms:W3CDTF">2020-04-30T09:06:00Z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