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C67A6" w:rsidRDefault="00EC67A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B13830" w:rsidRDefault="00EC67A6">
      <w:pPr>
        <w:tabs>
          <w:tab w:val="left" w:pos="4962"/>
        </w:tabs>
        <w:ind w:left="4820"/>
        <w:rPr>
          <w:b/>
          <w:bCs/>
          <w:sz w:val="28"/>
          <w:szCs w:val="28"/>
        </w:rPr>
      </w:pPr>
      <w:r>
        <w:rPr>
          <w:b/>
          <w:bCs/>
          <w:sz w:val="28"/>
          <w:szCs w:val="28"/>
        </w:rPr>
        <w:t xml:space="preserve">на Красноярской железной дороге </w:t>
      </w:r>
    </w:p>
    <w:p w:rsidR="004F2FB3" w:rsidRPr="00C8296E" w:rsidRDefault="004F2FB3" w:rsidP="004F2FB3">
      <w:pPr>
        <w:tabs>
          <w:tab w:val="left" w:pos="4962"/>
        </w:tabs>
        <w:ind w:left="4820"/>
        <w:rPr>
          <w:b/>
          <w:bCs/>
          <w:sz w:val="28"/>
          <w:szCs w:val="28"/>
        </w:rPr>
      </w:pPr>
    </w:p>
    <w:p w:rsidR="00B13830" w:rsidRDefault="004F2FB3">
      <w:pPr>
        <w:tabs>
          <w:tab w:val="left" w:pos="4962"/>
        </w:tabs>
        <w:ind w:left="4820"/>
        <w:rPr>
          <w:b/>
          <w:bCs/>
          <w:sz w:val="28"/>
          <w:szCs w:val="28"/>
        </w:rPr>
      </w:pPr>
      <w:r>
        <w:rPr>
          <w:b/>
          <w:bCs/>
          <w:sz w:val="28"/>
          <w:szCs w:val="28"/>
        </w:rPr>
        <w:t xml:space="preserve">____________________ </w:t>
      </w:r>
      <w:r w:rsidR="00EC67A6">
        <w:rPr>
          <w:b/>
          <w:bCs/>
          <w:sz w:val="28"/>
          <w:szCs w:val="28"/>
        </w:rPr>
        <w:t>Ю. А. Павлов</w:t>
      </w:r>
    </w:p>
    <w:p w:rsidR="00B13830" w:rsidRDefault="00EC67A6">
      <w:pPr>
        <w:tabs>
          <w:tab w:val="left" w:pos="4962"/>
        </w:tabs>
        <w:ind w:left="4820"/>
        <w:rPr>
          <w:b/>
          <w:bCs/>
          <w:sz w:val="28"/>
        </w:rPr>
      </w:pPr>
      <w:r>
        <w:rPr>
          <w:b/>
          <w:bCs/>
          <w:sz w:val="28"/>
          <w:szCs w:val="28"/>
        </w:rPr>
        <w:t>«___» ______________  2020 года</w:t>
      </w:r>
    </w:p>
    <w:p w:rsidR="007D6548" w:rsidRPr="00C8296E" w:rsidRDefault="007D6548" w:rsidP="00EC67A6">
      <w:pPr>
        <w:jc w:val="center"/>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B13830" w:rsidRDefault="00EC67A6">
      <w:pPr>
        <w:pStyle w:val="19"/>
        <w:ind w:firstLine="709"/>
        <w:rPr>
          <w:szCs w:val="28"/>
        </w:rPr>
      </w:pPr>
      <w:r>
        <w:t>Закупку способом размещения оферты № РО-НКПКРАСН-20-0003 по предмету закупки «Выполнение на Красноярской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ремонтопригодных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lastRenderedPageBreak/>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w:t>
      </w:r>
      <w:r>
        <w:rPr>
          <w:szCs w:val="28"/>
        </w:rPr>
        <w:lastRenderedPageBreak/>
        <w:t>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w:t>
      </w:r>
      <w:r>
        <w:lastRenderedPageBreak/>
        <w:t xml:space="preserve">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B13830" w:rsidRDefault="00EC67A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lastRenderedPageBreak/>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извещение и/или документацию о закупке</w:t>
      </w:r>
    </w:p>
    <w:p w:rsidR="00A83569" w:rsidRPr="00C8296E" w:rsidRDefault="00A83569" w:rsidP="00154C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54CD1">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54CD1">
      <w:pPr>
        <w:pStyle w:val="af9"/>
        <w:numPr>
          <w:ilvl w:val="0"/>
          <w:numId w:val="21"/>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54CD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154CD1">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54CD1">
      <w:pPr>
        <w:pStyle w:val="af9"/>
        <w:numPr>
          <w:ilvl w:val="0"/>
          <w:numId w:val="22"/>
        </w:numPr>
        <w:ind w:left="0" w:firstLine="709"/>
        <w:rPr>
          <w:sz w:val="28"/>
          <w:szCs w:val="28"/>
        </w:rPr>
      </w:pPr>
      <w:r>
        <w:rPr>
          <w:sz w:val="28"/>
          <w:szCs w:val="28"/>
        </w:rPr>
        <w:lastRenderedPageBreak/>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54CD1">
      <w:pPr>
        <w:pStyle w:val="af9"/>
        <w:numPr>
          <w:ilvl w:val="0"/>
          <w:numId w:val="22"/>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54CD1">
      <w:pPr>
        <w:pStyle w:val="af9"/>
        <w:numPr>
          <w:ilvl w:val="0"/>
          <w:numId w:val="22"/>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54CD1">
      <w:pPr>
        <w:pStyle w:val="19"/>
        <w:numPr>
          <w:ilvl w:val="1"/>
          <w:numId w:val="13"/>
        </w:numPr>
        <w:ind w:left="0" w:firstLine="709"/>
        <w:outlineLvl w:val="1"/>
        <w:rPr>
          <w:b/>
          <w:szCs w:val="28"/>
        </w:rPr>
      </w:pPr>
      <w:r>
        <w:rPr>
          <w:b/>
          <w:szCs w:val="28"/>
        </w:rPr>
        <w:lastRenderedPageBreak/>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lastRenderedPageBreak/>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54CD1">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154CD1">
      <w:pPr>
        <w:pStyle w:val="19"/>
        <w:numPr>
          <w:ilvl w:val="1"/>
          <w:numId w:val="13"/>
        </w:numPr>
        <w:ind w:left="0" w:firstLine="709"/>
        <w:outlineLvl w:val="1"/>
        <w:rPr>
          <w:b/>
          <w:szCs w:val="28"/>
        </w:rPr>
      </w:pPr>
      <w:r>
        <w:rPr>
          <w:b/>
          <w:szCs w:val="28"/>
        </w:rPr>
        <w:t>Представление документов</w:t>
      </w:r>
    </w:p>
    <w:p w:rsidR="00737675" w:rsidRPr="00C8296E" w:rsidRDefault="00AA4731" w:rsidP="00154CD1">
      <w:pPr>
        <w:pStyle w:val="aff8"/>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lastRenderedPageBreak/>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54CD1">
      <w:pPr>
        <w:pStyle w:val="aff8"/>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154CD1">
      <w:pPr>
        <w:pStyle w:val="19"/>
        <w:numPr>
          <w:ilvl w:val="1"/>
          <w:numId w:val="19"/>
        </w:numPr>
        <w:ind w:left="0" w:firstLine="720"/>
        <w:outlineLvl w:val="1"/>
        <w:rPr>
          <w:b/>
          <w:szCs w:val="28"/>
        </w:rPr>
      </w:pPr>
      <w:r>
        <w:rPr>
          <w:b/>
          <w:szCs w:val="28"/>
        </w:rPr>
        <w:lastRenderedPageBreak/>
        <w:t>Заявка</w:t>
      </w:r>
    </w:p>
    <w:p w:rsidR="00627DB4" w:rsidRPr="00C8296E" w:rsidRDefault="00627DB4" w:rsidP="00154CD1">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54CD1">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54CD1">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54CD1">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54CD1">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54CD1">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54CD1">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54CD1">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54CD1">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w:t>
      </w:r>
      <w:r>
        <w:rPr>
          <w:sz w:val="28"/>
          <w:szCs w:val="28"/>
        </w:rPr>
        <w:lastRenderedPageBreak/>
        <w:t>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54CD1">
      <w:pPr>
        <w:pStyle w:val="19"/>
        <w:numPr>
          <w:ilvl w:val="1"/>
          <w:numId w:val="19"/>
        </w:numPr>
        <w:ind w:left="0" w:firstLine="709"/>
        <w:outlineLvl w:val="1"/>
        <w:rPr>
          <w:b/>
          <w:szCs w:val="28"/>
        </w:rPr>
      </w:pPr>
      <w:r>
        <w:rPr>
          <w:b/>
        </w:rPr>
        <w:t>Порядок оформления Заявки</w:t>
      </w:r>
    </w:p>
    <w:p w:rsidR="00AA1400" w:rsidRPr="00C8296E" w:rsidRDefault="00EC67A6" w:rsidP="00154CD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в электронном виде</w:t>
      </w:r>
      <w:r>
        <w:rPr>
          <w:rStyle w:val="af6"/>
          <w:sz w:val="28"/>
        </w:rPr>
        <w:footnoteReference w:id="2"/>
      </w:r>
      <w:r>
        <w:rPr>
          <w:sz w:val="28"/>
        </w:rPr>
        <w:t xml:space="preserve"> (пункт 2 Информационной карты) или путем предоставления удаленного доступа Заказчику к электронным документам</w:t>
      </w:r>
      <w:r w:rsidR="00AA1400">
        <w:rPr>
          <w:sz w:val="28"/>
        </w:rPr>
        <w:t>.</w:t>
      </w:r>
    </w:p>
    <w:p w:rsidR="00B13830" w:rsidRDefault="00B3573A">
      <w:pPr>
        <w:pStyle w:val="af9"/>
        <w:numPr>
          <w:ilvl w:val="0"/>
          <w:numId w:val="20"/>
        </w:numPr>
        <w:ind w:left="0" w:firstLine="709"/>
        <w:rPr>
          <w:sz w:val="28"/>
        </w:rPr>
      </w:pPr>
      <w:r w:rsidRPr="00B3573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EC67A6" w:rsidRPr="007E6DE4" w:rsidRDefault="00EC67A6" w:rsidP="00542481">
                  <w:pPr>
                    <w:jc w:val="center"/>
                    <w:rPr>
                      <w:b/>
                      <w:sz w:val="28"/>
                      <w:szCs w:val="28"/>
                    </w:rPr>
                  </w:pPr>
                  <w:r w:rsidRPr="007E6DE4">
                    <w:rPr>
                      <w:b/>
                      <w:sz w:val="28"/>
                      <w:szCs w:val="28"/>
                    </w:rPr>
                    <w:t>_____________________________________________</w:t>
                  </w:r>
                  <w:r>
                    <w:rPr>
                      <w:b/>
                      <w:sz w:val="28"/>
                      <w:szCs w:val="28"/>
                    </w:rPr>
                    <w:t>,</w:t>
                  </w:r>
                </w:p>
                <w:p w:rsidR="00EC67A6" w:rsidRDefault="00EC67A6" w:rsidP="00542481">
                  <w:pPr>
                    <w:jc w:val="center"/>
                    <w:rPr>
                      <w:sz w:val="28"/>
                      <w:szCs w:val="28"/>
                    </w:rPr>
                  </w:pPr>
                  <w:r w:rsidRPr="007E6DE4">
                    <w:rPr>
                      <w:i/>
                      <w:sz w:val="20"/>
                      <w:szCs w:val="20"/>
                    </w:rPr>
                    <w:t>наименование претендента</w:t>
                  </w:r>
                </w:p>
                <w:p w:rsidR="00EC67A6" w:rsidRPr="007E6DE4" w:rsidRDefault="00EC67A6" w:rsidP="00542481">
                  <w:pPr>
                    <w:jc w:val="center"/>
                    <w:rPr>
                      <w:b/>
                      <w:sz w:val="28"/>
                      <w:szCs w:val="28"/>
                    </w:rPr>
                  </w:pPr>
                  <w:r w:rsidRPr="007E6DE4">
                    <w:rPr>
                      <w:b/>
                      <w:sz w:val="28"/>
                      <w:szCs w:val="28"/>
                    </w:rPr>
                    <w:t>________________________________________</w:t>
                  </w:r>
                </w:p>
                <w:p w:rsidR="00EC67A6" w:rsidRPr="007E6DE4" w:rsidRDefault="00EC67A6" w:rsidP="00542481">
                  <w:pPr>
                    <w:jc w:val="center"/>
                    <w:rPr>
                      <w:i/>
                      <w:sz w:val="20"/>
                      <w:szCs w:val="20"/>
                    </w:rPr>
                  </w:pPr>
                  <w:r w:rsidRPr="007E6DE4">
                    <w:rPr>
                      <w:i/>
                      <w:sz w:val="20"/>
                      <w:szCs w:val="20"/>
                    </w:rPr>
                    <w:t>государство регистрации претендента</w:t>
                  </w:r>
                </w:p>
                <w:p w:rsidR="00EC67A6" w:rsidRPr="007E6DE4" w:rsidRDefault="00EC67A6" w:rsidP="00542481">
                  <w:pPr>
                    <w:jc w:val="center"/>
                    <w:rPr>
                      <w:b/>
                      <w:sz w:val="28"/>
                      <w:szCs w:val="28"/>
                    </w:rPr>
                  </w:pPr>
                  <w:r w:rsidRPr="007E6DE4">
                    <w:rPr>
                      <w:b/>
                      <w:sz w:val="28"/>
                      <w:szCs w:val="28"/>
                    </w:rPr>
                    <w:t>_____________________________</w:t>
                  </w:r>
                  <w:r>
                    <w:rPr>
                      <w:b/>
                      <w:sz w:val="28"/>
                      <w:szCs w:val="28"/>
                    </w:rPr>
                    <w:t>__________________</w:t>
                  </w:r>
                </w:p>
                <w:p w:rsidR="00EC67A6" w:rsidRPr="007E6DE4" w:rsidRDefault="00EC67A6" w:rsidP="00542481">
                  <w:pPr>
                    <w:jc w:val="center"/>
                    <w:rPr>
                      <w:i/>
                      <w:sz w:val="20"/>
                      <w:szCs w:val="20"/>
                    </w:rPr>
                  </w:pPr>
                  <w:r w:rsidRPr="007E6DE4">
                    <w:rPr>
                      <w:i/>
                      <w:sz w:val="20"/>
                      <w:szCs w:val="20"/>
                    </w:rPr>
                    <w:t>ИНН претендента (для претендентов-резидентов Российской Федерации)</w:t>
                  </w:r>
                </w:p>
                <w:p w:rsidR="00EC67A6" w:rsidRDefault="00EC67A6" w:rsidP="00542481">
                  <w:pPr>
                    <w:jc w:val="both"/>
                  </w:pPr>
                </w:p>
                <w:p w:rsidR="00EC67A6" w:rsidRDefault="00EC67A6">
                  <w:pPr>
                    <w:jc w:val="center"/>
                    <w:rPr>
                      <w:b/>
                    </w:rPr>
                  </w:pPr>
                  <w:r>
                    <w:rPr>
                      <w:b/>
                    </w:rPr>
                    <w:t>ЗАЯВКА НА УЧАСТИЕ В ПРОЦЕДУРЕ</w:t>
                  </w:r>
                  <w:r>
                    <w:rPr>
                      <w:b/>
                    </w:rPr>
                    <w:br/>
                    <w:t>СПОСОБОМ РАЗМЕЩЕНИЯ ОФЕРТЫ</w:t>
                  </w:r>
                  <w:r>
                    <w:rPr>
                      <w:b/>
                    </w:rPr>
                    <w:br/>
                    <w:t xml:space="preserve"> № РО-НКПКРАСН-20-0003</w:t>
                  </w:r>
                </w:p>
                <w:p w:rsidR="00EC67A6" w:rsidRPr="003C6269" w:rsidRDefault="00EC67A6" w:rsidP="00542481">
                  <w:pPr>
                    <w:jc w:val="center"/>
                    <w:rPr>
                      <w:b/>
                    </w:rPr>
                  </w:pPr>
                  <w:r>
                    <w:rPr>
                      <w:b/>
                    </w:rPr>
                    <w:t>(лот № _________)</w:t>
                  </w:r>
                </w:p>
                <w:p w:rsidR="00EC67A6" w:rsidRPr="00521EAB" w:rsidRDefault="00EC67A6" w:rsidP="00542481">
                  <w:pPr>
                    <w:jc w:val="center"/>
                    <w:rPr>
                      <w:i/>
                    </w:rPr>
                  </w:pPr>
                  <w:r w:rsidRPr="003C6269">
                    <w:rPr>
                      <w:i/>
                    </w:rPr>
                    <w:t>(указывается номер лота)</w:t>
                  </w:r>
                </w:p>
              </w:txbxContent>
            </v:textbox>
            <w10:wrap type="tight"/>
          </v:shape>
        </w:pict>
      </w:r>
      <w:r w:rsidR="00EC67A6">
        <w:rPr>
          <w:sz w:val="28"/>
        </w:rPr>
        <w:t>Письмо (конверт) с Заявкой должно иметь следующую маркировку:</w:t>
      </w:r>
    </w:p>
    <w:p w:rsidR="00AC3D90" w:rsidRPr="00C8296E" w:rsidRDefault="00AA1400" w:rsidP="00154CD1">
      <w:pPr>
        <w:pStyle w:val="af9"/>
        <w:numPr>
          <w:ilvl w:val="0"/>
          <w:numId w:val="20"/>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54CD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54CD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54C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lastRenderedPageBreak/>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54CD1">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54CD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54CD1">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w:t>
      </w:r>
      <w:r>
        <w:rPr>
          <w:sz w:val="28"/>
        </w:rPr>
        <w:lastRenderedPageBreak/>
        <w:t>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154CD1">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4C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C51BF6">
      <w:pPr>
        <w:suppressAutoHyphens w:val="0"/>
        <w:autoSpaceDE w:val="0"/>
        <w:autoSpaceDN w:val="0"/>
        <w:adjustRightInd w:val="0"/>
        <w:ind w:firstLine="794"/>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54CD1">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w:t>
      </w:r>
      <w:r>
        <w:rPr>
          <w:sz w:val="28"/>
          <w:szCs w:val="28"/>
        </w:rPr>
        <w:lastRenderedPageBreak/>
        <w:t>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54C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B13830" w:rsidRDefault="00EC67A6">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13830" w:rsidRDefault="00EC67A6">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25352" w:rsidRDefault="00125352" w:rsidP="00154CD1">
      <w:pPr>
        <w:pStyle w:val="af9"/>
        <w:numPr>
          <w:ilvl w:val="2"/>
          <w:numId w:val="24"/>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предложению о сотрудничестве предоставляет сведения о таких организациях.</w:t>
      </w:r>
    </w:p>
    <w:p w:rsidR="00B13830" w:rsidRDefault="00EC67A6">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13830" w:rsidRDefault="00B13830">
      <w:pPr>
        <w:pStyle w:val="af9"/>
        <w:rPr>
          <w:sz w:val="28"/>
          <w:szCs w:val="28"/>
        </w:rPr>
      </w:pPr>
    </w:p>
    <w:p w:rsidR="004D6F67" w:rsidRPr="00C8296E" w:rsidRDefault="004D6F67" w:rsidP="000315B9">
      <w:pPr>
        <w:pStyle w:val="19"/>
        <w:ind w:left="709" w:firstLine="0"/>
        <w:rPr>
          <w:b/>
          <w:szCs w:val="28"/>
        </w:rPr>
      </w:pPr>
    </w:p>
    <w:p w:rsidR="00C7164D" w:rsidRDefault="00C7164D" w:rsidP="00154CD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54CD1">
      <w:pPr>
        <w:pStyle w:val="19"/>
        <w:numPr>
          <w:ilvl w:val="0"/>
          <w:numId w:val="23"/>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154CD1">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54CD1">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154CD1">
      <w:pPr>
        <w:pStyle w:val="19"/>
        <w:numPr>
          <w:ilvl w:val="0"/>
          <w:numId w:val="23"/>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54CD1">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54CD1">
      <w:pPr>
        <w:pStyle w:val="19"/>
        <w:numPr>
          <w:ilvl w:val="0"/>
          <w:numId w:val="23"/>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154CD1">
      <w:pPr>
        <w:pStyle w:val="19"/>
        <w:numPr>
          <w:ilvl w:val="0"/>
          <w:numId w:val="23"/>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w:t>
      </w:r>
      <w:r>
        <w:lastRenderedPageBreak/>
        <w:t>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54CD1">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54CD1">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154CD1">
      <w:pPr>
        <w:pStyle w:val="19"/>
        <w:numPr>
          <w:ilvl w:val="1"/>
          <w:numId w:val="19"/>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154CD1">
      <w:pPr>
        <w:numPr>
          <w:ilvl w:val="0"/>
          <w:numId w:val="9"/>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154CD1">
      <w:pPr>
        <w:pStyle w:val="af9"/>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154CD1">
      <w:pPr>
        <w:numPr>
          <w:ilvl w:val="0"/>
          <w:numId w:val="9"/>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54CD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154CD1">
      <w:pPr>
        <w:numPr>
          <w:ilvl w:val="0"/>
          <w:numId w:val="9"/>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Pr>
          <w:sz w:val="28"/>
          <w:szCs w:val="28"/>
        </w:rPr>
        <w:lastRenderedPageBreak/>
        <w:t>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54CD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54CD1">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54CD1">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54CD1">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54CD1">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54CD1">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54CD1">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54CD1">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54CD1">
      <w:pPr>
        <w:numPr>
          <w:ilvl w:val="0"/>
          <w:numId w:val="9"/>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54CD1">
      <w:pPr>
        <w:numPr>
          <w:ilvl w:val="0"/>
          <w:numId w:val="9"/>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154CD1">
      <w:pPr>
        <w:numPr>
          <w:ilvl w:val="0"/>
          <w:numId w:val="9"/>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154CD1">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54CD1">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54CD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Pr>
          <w:sz w:val="28"/>
          <w:szCs w:val="28"/>
        </w:rPr>
        <w:lastRenderedPageBreak/>
        <w:t>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54C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154CD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54CD1">
      <w:pPr>
        <w:numPr>
          <w:ilvl w:val="0"/>
          <w:numId w:val="1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54CD1">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54CD1">
      <w:pPr>
        <w:numPr>
          <w:ilvl w:val="0"/>
          <w:numId w:val="10"/>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154CD1">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154CD1">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54CD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54CD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154CD1">
      <w:pPr>
        <w:pStyle w:val="Default"/>
        <w:numPr>
          <w:ilvl w:val="0"/>
          <w:numId w:val="18"/>
        </w:numPr>
        <w:ind w:left="0" w:firstLine="720"/>
        <w:jc w:val="both"/>
        <w:rPr>
          <w:sz w:val="28"/>
          <w:szCs w:val="28"/>
        </w:rPr>
      </w:pPr>
      <w:r>
        <w:rPr>
          <w:sz w:val="28"/>
          <w:szCs w:val="28"/>
        </w:rPr>
        <w:lastRenderedPageBreak/>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54CD1">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FA5FCF" w:rsidP="00154CD1">
      <w:pPr>
        <w:pStyle w:val="Default"/>
        <w:numPr>
          <w:ilvl w:val="0"/>
          <w:numId w:val="10"/>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154CD1">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54CD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54C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54C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54CD1">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54CD1">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54C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54CD1">
      <w:pPr>
        <w:numPr>
          <w:ilvl w:val="0"/>
          <w:numId w:val="11"/>
        </w:numPr>
        <w:ind w:left="0" w:firstLine="709"/>
        <w:jc w:val="both"/>
        <w:rPr>
          <w:sz w:val="28"/>
          <w:szCs w:val="28"/>
        </w:rPr>
      </w:pPr>
      <w:r>
        <w:rPr>
          <w:sz w:val="28"/>
          <w:szCs w:val="28"/>
        </w:rPr>
        <w:lastRenderedPageBreak/>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154CD1">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54CD1">
      <w:pPr>
        <w:numPr>
          <w:ilvl w:val="0"/>
          <w:numId w:val="11"/>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154CD1">
      <w:pPr>
        <w:pStyle w:val="19"/>
        <w:numPr>
          <w:ilvl w:val="1"/>
          <w:numId w:val="19"/>
        </w:numPr>
        <w:ind w:left="0" w:firstLine="709"/>
        <w:outlineLvl w:val="1"/>
        <w:rPr>
          <w:b/>
          <w:szCs w:val="28"/>
        </w:rPr>
      </w:pPr>
      <w:r>
        <w:rPr>
          <w:b/>
          <w:szCs w:val="28"/>
        </w:rPr>
        <w:t>Заключение договора</w:t>
      </w:r>
    </w:p>
    <w:p w:rsidR="000A6133" w:rsidRPr="00C8296E" w:rsidRDefault="000A6133" w:rsidP="00154C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13830" w:rsidRDefault="00EC67A6">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54CD1">
      <w:pPr>
        <w:numPr>
          <w:ilvl w:val="0"/>
          <w:numId w:val="12"/>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54CD1">
      <w:pPr>
        <w:numPr>
          <w:ilvl w:val="0"/>
          <w:numId w:val="12"/>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54CD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54CD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54C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54CD1">
      <w:pPr>
        <w:numPr>
          <w:ilvl w:val="0"/>
          <w:numId w:val="12"/>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54C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54CD1">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154CD1">
      <w:pPr>
        <w:numPr>
          <w:ilvl w:val="0"/>
          <w:numId w:val="12"/>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54CD1">
      <w:pPr>
        <w:numPr>
          <w:ilvl w:val="0"/>
          <w:numId w:val="12"/>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54CD1">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54CD1">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154CD1">
      <w:pPr>
        <w:pStyle w:val="aff8"/>
        <w:numPr>
          <w:ilvl w:val="0"/>
          <w:numId w:val="16"/>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54CD1">
      <w:pPr>
        <w:pStyle w:val="aff8"/>
        <w:numPr>
          <w:ilvl w:val="0"/>
          <w:numId w:val="16"/>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w:t>
      </w:r>
      <w:r>
        <w:rPr>
          <w:sz w:val="28"/>
          <w:szCs w:val="28"/>
        </w:rPr>
        <w:lastRenderedPageBreak/>
        <w:t>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Pr="00C8296E" w:rsidRDefault="006400A0" w:rsidP="00C0374E">
      <w:pPr>
        <w:pStyle w:val="19"/>
        <w:ind w:left="709" w:firstLine="0"/>
        <w:jc w:val="center"/>
        <w:outlineLvl w:val="1"/>
        <w:rPr>
          <w:b/>
          <w:bCs/>
          <w:sz w:val="32"/>
          <w:szCs w:val="32"/>
        </w:rPr>
      </w:pPr>
      <w:r>
        <w:rPr>
          <w:b/>
          <w:bCs/>
          <w:sz w:val="32"/>
          <w:szCs w:val="32"/>
        </w:rPr>
        <w:t>Раздел 4. Техническое задание</w:t>
      </w:r>
    </w:p>
    <w:p w:rsidR="00D72C8B" w:rsidRPr="00C8296E" w:rsidRDefault="00D72C8B" w:rsidP="00C0374E">
      <w:pPr>
        <w:ind w:firstLine="709"/>
      </w:pPr>
    </w:p>
    <w:p w:rsidR="00B13830" w:rsidRPr="00756CF5" w:rsidRDefault="00B13830" w:rsidP="00EC67A6">
      <w:pPr>
        <w:ind w:firstLine="709"/>
        <w:rPr>
          <w:b/>
          <w:sz w:val="28"/>
          <w:szCs w:val="28"/>
        </w:rPr>
      </w:pPr>
      <w:r>
        <w:rPr>
          <w:b/>
          <w:sz w:val="28"/>
          <w:szCs w:val="28"/>
        </w:rPr>
        <w:t>4.1. Общие положения.</w:t>
      </w:r>
    </w:p>
    <w:p w:rsidR="00B13830" w:rsidRDefault="00B13830" w:rsidP="00EC67A6">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B13830" w:rsidRPr="00756CF5" w:rsidRDefault="00B13830" w:rsidP="00EC67A6">
      <w:pPr>
        <w:pStyle w:val="af9"/>
        <w:rPr>
          <w:sz w:val="28"/>
          <w:szCs w:val="28"/>
        </w:rPr>
      </w:pPr>
      <w:r>
        <w:rPr>
          <w:sz w:val="28"/>
          <w:szCs w:val="28"/>
        </w:rPr>
        <w:t>4.1.2. Работы включают в себя:</w:t>
      </w:r>
    </w:p>
    <w:p w:rsidR="00B13830" w:rsidRDefault="00B13830" w:rsidP="00EC67A6">
      <w:pPr>
        <w:pStyle w:val="af9"/>
        <w:rPr>
          <w:sz w:val="28"/>
          <w:szCs w:val="28"/>
        </w:rPr>
      </w:pPr>
      <w:r>
        <w:rPr>
          <w:sz w:val="28"/>
          <w:szCs w:val="28"/>
        </w:rPr>
        <w:t>- Подачу-уборку с места передачи вагонов на место проведения работ по разделке;</w:t>
      </w:r>
    </w:p>
    <w:p w:rsidR="00B13830" w:rsidRDefault="00B13830" w:rsidP="00EC67A6">
      <w:pPr>
        <w:pStyle w:val="af9"/>
        <w:rPr>
          <w:sz w:val="28"/>
          <w:szCs w:val="28"/>
        </w:rPr>
      </w:pPr>
      <w:r>
        <w:rPr>
          <w:sz w:val="28"/>
          <w:szCs w:val="28"/>
        </w:rPr>
        <w:t>- Взвешивание вагона;</w:t>
      </w:r>
    </w:p>
    <w:p w:rsidR="00B13830" w:rsidRDefault="00B13830" w:rsidP="00EC67A6">
      <w:pPr>
        <w:pStyle w:val="af9"/>
        <w:rPr>
          <w:sz w:val="28"/>
          <w:szCs w:val="28"/>
        </w:rPr>
      </w:pPr>
      <w:r>
        <w:rPr>
          <w:sz w:val="28"/>
          <w:szCs w:val="28"/>
        </w:rPr>
        <w:t>- Разборку вагона и демонтаж съемного оборудования;</w:t>
      </w:r>
    </w:p>
    <w:p w:rsidR="00B13830" w:rsidRDefault="00B13830" w:rsidP="00EC67A6">
      <w:pPr>
        <w:pStyle w:val="af9"/>
        <w:rPr>
          <w:sz w:val="28"/>
          <w:szCs w:val="28"/>
        </w:rPr>
      </w:pPr>
      <w:r>
        <w:rPr>
          <w:sz w:val="28"/>
          <w:szCs w:val="28"/>
        </w:rPr>
        <w:t xml:space="preserve">- Укрупненную разделку рамы вагонов; </w:t>
      </w:r>
    </w:p>
    <w:p w:rsidR="00B13830" w:rsidRDefault="00B13830" w:rsidP="00EC67A6">
      <w:pPr>
        <w:pStyle w:val="af9"/>
        <w:rPr>
          <w:sz w:val="28"/>
          <w:szCs w:val="28"/>
        </w:rPr>
      </w:pPr>
      <w:r>
        <w:rPr>
          <w:sz w:val="28"/>
          <w:szCs w:val="28"/>
        </w:rPr>
        <w:t>- Окончательную (подетальную) разделку элементов рамы на части по категориям лома;</w:t>
      </w:r>
    </w:p>
    <w:p w:rsidR="00B13830" w:rsidRPr="00756CF5" w:rsidRDefault="00B13830" w:rsidP="00EC67A6">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B13830" w:rsidRPr="00756CF5" w:rsidRDefault="00B13830" w:rsidP="00EC67A6">
      <w:pPr>
        <w:pStyle w:val="af9"/>
        <w:rPr>
          <w:sz w:val="28"/>
          <w:szCs w:val="28"/>
        </w:rPr>
      </w:pPr>
      <w:r>
        <w:rPr>
          <w:sz w:val="28"/>
          <w:szCs w:val="28"/>
        </w:rPr>
        <w:t>- Взвешивание деталей и лома черных металлов по категориям по требованию заказчика;</w:t>
      </w:r>
    </w:p>
    <w:p w:rsidR="00B13830" w:rsidRPr="00756CF5" w:rsidRDefault="00B13830" w:rsidP="00EC67A6">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B13830" w:rsidRPr="00756CF5" w:rsidRDefault="00B13830" w:rsidP="00EC67A6">
      <w:pPr>
        <w:pStyle w:val="af9"/>
        <w:rPr>
          <w:sz w:val="28"/>
          <w:szCs w:val="28"/>
        </w:rPr>
      </w:pPr>
      <w:r>
        <w:rPr>
          <w:sz w:val="28"/>
          <w:szCs w:val="28"/>
        </w:rPr>
        <w:t>-  Осуществление погрузочно-разгрузочных работ;</w:t>
      </w:r>
    </w:p>
    <w:p w:rsidR="00B13830" w:rsidRPr="00756CF5" w:rsidRDefault="00B13830" w:rsidP="00EC67A6">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B13830" w:rsidRPr="00756CF5" w:rsidRDefault="00B13830" w:rsidP="00EC67A6">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13830" w:rsidRPr="00756CF5" w:rsidRDefault="00B13830" w:rsidP="00EC67A6">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B13830" w:rsidRPr="00756CF5" w:rsidRDefault="00B13830" w:rsidP="00EC67A6">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B13830" w:rsidRPr="00CF33DB" w:rsidRDefault="00B13830" w:rsidP="00EC67A6">
      <w:pPr>
        <w:ind w:firstLine="709"/>
        <w:jc w:val="both"/>
        <w:rPr>
          <w:sz w:val="28"/>
          <w:szCs w:val="28"/>
        </w:rPr>
      </w:pPr>
      <w:r>
        <w:rPr>
          <w:sz w:val="28"/>
          <w:szCs w:val="28"/>
        </w:rPr>
        <w:lastRenderedPageBreak/>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Красноярской железной дороги.</w:t>
      </w:r>
    </w:p>
    <w:p w:rsidR="00B13830" w:rsidRDefault="00B13830" w:rsidP="00EC67A6">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B13830" w:rsidRDefault="00B13830" w:rsidP="00EC67A6">
      <w:pPr>
        <w:ind w:firstLine="709"/>
        <w:jc w:val="both"/>
        <w:rPr>
          <w:sz w:val="28"/>
          <w:szCs w:val="28"/>
        </w:rPr>
      </w:pPr>
    </w:p>
    <w:p w:rsidR="00B13830" w:rsidRPr="00756CF5" w:rsidRDefault="00B13830" w:rsidP="00EC67A6">
      <w:pPr>
        <w:ind w:firstLine="709"/>
        <w:jc w:val="both"/>
        <w:rPr>
          <w:rFonts w:eastAsia="MS Mincho"/>
          <w:b/>
          <w:sz w:val="28"/>
          <w:szCs w:val="28"/>
        </w:rPr>
      </w:pPr>
      <w:r>
        <w:rPr>
          <w:rFonts w:eastAsia="MS Mincho"/>
          <w:b/>
          <w:sz w:val="28"/>
          <w:szCs w:val="28"/>
        </w:rPr>
        <w:t>4.2. Требования к Работам.</w:t>
      </w:r>
    </w:p>
    <w:p w:rsidR="00B13830" w:rsidRPr="00756CF5" w:rsidRDefault="00B13830" w:rsidP="00EC67A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B13830" w:rsidRPr="00756CF5" w:rsidRDefault="00B13830" w:rsidP="00EC67A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B13830" w:rsidRPr="00756CF5" w:rsidRDefault="00B13830" w:rsidP="00EC67A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B13830" w:rsidRPr="00756CF5" w:rsidRDefault="00B13830" w:rsidP="00EC67A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B13830" w:rsidRPr="00756CF5" w:rsidRDefault="00B13830" w:rsidP="00EC67A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B13830" w:rsidRPr="00756CF5" w:rsidRDefault="00B13830" w:rsidP="00EC67A6">
      <w:pPr>
        <w:pStyle w:val="af9"/>
        <w:ind w:firstLine="0"/>
        <w:rPr>
          <w:sz w:val="28"/>
          <w:szCs w:val="28"/>
        </w:rPr>
      </w:pPr>
    </w:p>
    <w:p w:rsidR="00B13830" w:rsidRPr="00756CF5" w:rsidRDefault="00B13830" w:rsidP="00EC67A6">
      <w:pPr>
        <w:ind w:firstLine="709"/>
        <w:jc w:val="both"/>
        <w:rPr>
          <w:b/>
          <w:sz w:val="28"/>
          <w:szCs w:val="28"/>
        </w:rPr>
      </w:pPr>
      <w:r>
        <w:rPr>
          <w:b/>
          <w:sz w:val="28"/>
          <w:szCs w:val="28"/>
        </w:rPr>
        <w:t>4.3. Место выполнения Работ</w:t>
      </w:r>
    </w:p>
    <w:p w:rsidR="00B13830" w:rsidRPr="00CF33DB" w:rsidRDefault="00B13830" w:rsidP="00EC67A6">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Красноярской железной дороги.</w:t>
      </w:r>
    </w:p>
    <w:p w:rsidR="00B13830" w:rsidRPr="008C2656" w:rsidRDefault="00B13830" w:rsidP="00EC67A6">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__ к настоящей документации о закупке) указывает специализированные пункты, примыкающие к железнодорожным станциям Красноярской железной дороги (</w:t>
      </w:r>
      <w:r>
        <w:rPr>
          <w:i/>
        </w:rPr>
        <w:t>указывается только наименование железной дороги</w:t>
      </w:r>
      <w:r>
        <w:rPr>
          <w:sz w:val="28"/>
          <w:szCs w:val="28"/>
        </w:rPr>
        <w:t>), на которых будет осуществляться прием-передача вагонов в разделку.</w:t>
      </w:r>
    </w:p>
    <w:p w:rsidR="00B13830" w:rsidRPr="008C2656" w:rsidRDefault="00B13830" w:rsidP="00EC67A6">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B13830" w:rsidRPr="008C2656" w:rsidRDefault="00B13830" w:rsidP="00EC67A6">
      <w:pPr>
        <w:ind w:firstLine="720"/>
        <w:jc w:val="both"/>
        <w:rPr>
          <w:sz w:val="28"/>
          <w:szCs w:val="28"/>
        </w:rPr>
      </w:pPr>
      <w:r>
        <w:rPr>
          <w:sz w:val="28"/>
          <w:szCs w:val="28"/>
        </w:rPr>
        <w:lastRenderedPageBreak/>
        <w:t>Стороны согласовывают места выполнения Работ с обязательным оформлением приложения к договору по разделке грузовых вагонов в металлолом.</w:t>
      </w:r>
    </w:p>
    <w:p w:rsidR="00B13830" w:rsidRDefault="00B13830" w:rsidP="00EC67A6">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B13830" w:rsidRPr="00417A8D" w:rsidRDefault="00B13830" w:rsidP="00EC67A6">
      <w:pPr>
        <w:ind w:firstLine="709"/>
        <w:jc w:val="both"/>
        <w:rPr>
          <w:sz w:val="28"/>
          <w:szCs w:val="28"/>
        </w:rPr>
      </w:pPr>
    </w:p>
    <w:p w:rsidR="00B13830" w:rsidRPr="00756CF5" w:rsidRDefault="00B13830" w:rsidP="00EC67A6">
      <w:pPr>
        <w:ind w:firstLine="709"/>
        <w:jc w:val="both"/>
        <w:rPr>
          <w:b/>
          <w:sz w:val="28"/>
          <w:szCs w:val="28"/>
        </w:rPr>
      </w:pPr>
      <w:r>
        <w:rPr>
          <w:b/>
          <w:sz w:val="28"/>
          <w:szCs w:val="28"/>
        </w:rPr>
        <w:t xml:space="preserve">4.4. Требования к месту выполнению Работ </w:t>
      </w:r>
    </w:p>
    <w:p w:rsidR="00B13830" w:rsidRPr="00756CF5" w:rsidRDefault="00B13830" w:rsidP="00EC67A6">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B13830" w:rsidRPr="00756CF5" w:rsidRDefault="00B13830" w:rsidP="00EC67A6">
      <w:pPr>
        <w:tabs>
          <w:tab w:val="left" w:pos="3043"/>
        </w:tabs>
        <w:ind w:firstLine="709"/>
        <w:jc w:val="both"/>
        <w:rPr>
          <w:sz w:val="28"/>
          <w:szCs w:val="28"/>
        </w:rPr>
      </w:pPr>
      <w:r>
        <w:rPr>
          <w:sz w:val="28"/>
          <w:szCs w:val="28"/>
        </w:rPr>
        <w:tab/>
      </w:r>
    </w:p>
    <w:p w:rsidR="00B13830" w:rsidRDefault="00B13830" w:rsidP="00EC67A6">
      <w:pPr>
        <w:jc w:val="both"/>
        <w:rPr>
          <w:b/>
          <w:sz w:val="28"/>
          <w:szCs w:val="28"/>
        </w:rPr>
      </w:pPr>
    </w:p>
    <w:p w:rsidR="00B13830" w:rsidRPr="00756CF5" w:rsidRDefault="00B13830" w:rsidP="00EC67A6">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B13830" w:rsidRPr="00756CF5" w:rsidRDefault="00B13830" w:rsidP="00EC67A6">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B13830" w:rsidRPr="00756CF5" w:rsidRDefault="00B13830" w:rsidP="00EC67A6">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по 31.12.2020 года включительно.</w:t>
      </w:r>
    </w:p>
    <w:p w:rsidR="00B13830" w:rsidRPr="00756CF5" w:rsidRDefault="00B13830" w:rsidP="00EC67A6">
      <w:pPr>
        <w:ind w:firstLine="709"/>
        <w:jc w:val="both"/>
        <w:rPr>
          <w:sz w:val="28"/>
          <w:szCs w:val="28"/>
        </w:rPr>
      </w:pPr>
    </w:p>
    <w:p w:rsidR="00B13830" w:rsidRPr="00756CF5" w:rsidRDefault="00B13830" w:rsidP="00EC67A6">
      <w:pPr>
        <w:ind w:left="709"/>
        <w:rPr>
          <w:b/>
          <w:sz w:val="28"/>
          <w:szCs w:val="28"/>
        </w:rPr>
      </w:pPr>
    </w:p>
    <w:p w:rsidR="00B13830" w:rsidRPr="00756CF5" w:rsidRDefault="00B13830" w:rsidP="00EC67A6">
      <w:pPr>
        <w:ind w:left="709"/>
        <w:rPr>
          <w:b/>
          <w:sz w:val="28"/>
          <w:szCs w:val="28"/>
        </w:rPr>
      </w:pPr>
      <w:r>
        <w:rPr>
          <w:b/>
          <w:sz w:val="28"/>
          <w:szCs w:val="28"/>
        </w:rPr>
        <w:t>4.8. Порядок сдачи выполненных Работ</w:t>
      </w:r>
    </w:p>
    <w:p w:rsidR="00B13830" w:rsidRDefault="00B13830" w:rsidP="00EC67A6">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13830" w:rsidRDefault="00B13830" w:rsidP="00EC67A6">
      <w:pPr>
        <w:ind w:firstLine="709"/>
        <w:jc w:val="both"/>
        <w:rPr>
          <w:sz w:val="28"/>
          <w:szCs w:val="28"/>
        </w:rPr>
      </w:pPr>
      <w:r>
        <w:rPr>
          <w:sz w:val="28"/>
          <w:szCs w:val="28"/>
        </w:rPr>
        <w:t xml:space="preserve">- акт выполненных работ – оригинал, 2 экземпляра; </w:t>
      </w:r>
    </w:p>
    <w:p w:rsidR="00B13830" w:rsidRDefault="00B13830" w:rsidP="00EC67A6">
      <w:pPr>
        <w:ind w:firstLine="709"/>
        <w:jc w:val="both"/>
        <w:rPr>
          <w:sz w:val="28"/>
          <w:szCs w:val="28"/>
        </w:rPr>
      </w:pPr>
      <w:r>
        <w:rPr>
          <w:sz w:val="28"/>
          <w:szCs w:val="28"/>
        </w:rPr>
        <w:t xml:space="preserve">- счет – оригинал, 1 экземпляр; </w:t>
      </w:r>
    </w:p>
    <w:p w:rsidR="00B13830" w:rsidRDefault="00B13830" w:rsidP="00EC67A6">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B13830" w:rsidRPr="00FA514A" w:rsidRDefault="00B13830" w:rsidP="00EC67A6">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B13830" w:rsidRDefault="00B13830" w:rsidP="00EC67A6">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B13830" w:rsidRPr="00756CF5" w:rsidRDefault="00B13830" w:rsidP="00EC67A6">
      <w:pPr>
        <w:ind w:left="720"/>
        <w:rPr>
          <w:b/>
          <w:sz w:val="28"/>
          <w:szCs w:val="28"/>
        </w:rPr>
      </w:pPr>
    </w:p>
    <w:p w:rsidR="00B13830" w:rsidRPr="00756CF5" w:rsidRDefault="00B13830" w:rsidP="00EC67A6">
      <w:pPr>
        <w:ind w:left="720"/>
        <w:rPr>
          <w:b/>
          <w:sz w:val="28"/>
          <w:szCs w:val="28"/>
        </w:rPr>
      </w:pPr>
      <w:r>
        <w:rPr>
          <w:b/>
          <w:sz w:val="28"/>
          <w:szCs w:val="28"/>
        </w:rPr>
        <w:t xml:space="preserve">4.9.Требования к сертификации, разрешениям </w:t>
      </w:r>
    </w:p>
    <w:p w:rsidR="00B13830" w:rsidRDefault="00B13830" w:rsidP="00EC67A6">
      <w:pPr>
        <w:pStyle w:val="Standard"/>
        <w:shd w:val="clear" w:color="auto" w:fill="FFFFFF"/>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B13830" w:rsidRPr="00756CF5" w:rsidRDefault="00B13830" w:rsidP="00EC67A6">
      <w:pPr>
        <w:ind w:left="720"/>
        <w:rPr>
          <w:b/>
          <w:sz w:val="28"/>
          <w:szCs w:val="28"/>
        </w:rPr>
      </w:pPr>
    </w:p>
    <w:p w:rsidR="00B13830" w:rsidRPr="00756CF5" w:rsidRDefault="00B13830" w:rsidP="00EC67A6">
      <w:pPr>
        <w:ind w:left="720"/>
        <w:rPr>
          <w:b/>
          <w:sz w:val="28"/>
          <w:szCs w:val="28"/>
        </w:rPr>
      </w:pPr>
      <w:r>
        <w:rPr>
          <w:b/>
          <w:sz w:val="28"/>
          <w:szCs w:val="28"/>
        </w:rPr>
        <w:t>4.10.Сведения об объеме выполняемых Работ</w:t>
      </w:r>
    </w:p>
    <w:p w:rsidR="00B13830" w:rsidRPr="00756CF5" w:rsidRDefault="00B13830" w:rsidP="00EC67A6">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B13830" w:rsidRPr="00756CF5" w:rsidRDefault="00B13830" w:rsidP="00EC67A6">
      <w:pPr>
        <w:pStyle w:val="Standard"/>
        <w:shd w:val="clear" w:color="auto" w:fill="FFFFFF"/>
        <w:jc w:val="center"/>
        <w:rPr>
          <w:b/>
          <w:sz w:val="32"/>
          <w:szCs w:val="32"/>
        </w:rPr>
      </w:pPr>
    </w:p>
    <w:p w:rsidR="00B13830" w:rsidRPr="00756CF5" w:rsidRDefault="00B13830" w:rsidP="00EC67A6">
      <w:pPr>
        <w:ind w:left="720"/>
        <w:rPr>
          <w:b/>
          <w:sz w:val="28"/>
          <w:szCs w:val="28"/>
        </w:rPr>
      </w:pPr>
      <w:r>
        <w:rPr>
          <w:b/>
          <w:sz w:val="28"/>
          <w:szCs w:val="28"/>
        </w:rPr>
        <w:t>4.11. Прочие условия.</w:t>
      </w:r>
    </w:p>
    <w:p w:rsidR="00B13830" w:rsidRPr="00417A8D" w:rsidRDefault="00B13830" w:rsidP="00C0374E">
      <w:pPr>
        <w:ind w:firstLine="709"/>
        <w:jc w:val="both"/>
      </w:pPr>
      <w:r>
        <w:rPr>
          <w:sz w:val="28"/>
          <w:szCs w:val="28"/>
        </w:rPr>
        <w:t>Прочие условия и детализированная информация по выполнению Работ указаны в проекте договора (Приложение № 4 документации о закупке).</w:t>
      </w:r>
    </w:p>
    <w:p w:rsidR="00B13830" w:rsidRPr="00AA0DDA" w:rsidRDefault="00B13830" w:rsidP="00EC67A6"/>
    <w:p w:rsidR="00C0374E" w:rsidRDefault="00C0374E">
      <w:pPr>
        <w:suppressAutoHyphens w:val="0"/>
        <w:rPr>
          <w:rFonts w:eastAsia="MS Mincho"/>
          <w:b/>
          <w:bCs/>
          <w:sz w:val="32"/>
          <w:szCs w:val="32"/>
        </w:rPr>
      </w:pPr>
      <w:r>
        <w:rPr>
          <w:b/>
          <w:bCs/>
          <w:sz w:val="32"/>
          <w:szCs w:val="32"/>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B13830" w:rsidRDefault="00EC67A6" w:rsidP="00C0374E">
            <w:pPr>
              <w:pStyle w:val="19"/>
              <w:ind w:firstLine="0"/>
              <w:rPr>
                <w:sz w:val="24"/>
                <w:szCs w:val="24"/>
              </w:rPr>
            </w:pPr>
            <w:r>
              <w:rPr>
                <w:sz w:val="24"/>
                <w:szCs w:val="24"/>
              </w:rPr>
              <w:t xml:space="preserve">Закупка способом размещения оферты № РО-НКПКРАСН-20-0003 по предмету закупки </w:t>
            </w:r>
            <w:r w:rsidR="00C0374E">
              <w:rPr>
                <w:sz w:val="24"/>
                <w:szCs w:val="24"/>
              </w:rPr>
              <w:t>«</w:t>
            </w:r>
            <w:r>
              <w:rPr>
                <w:sz w:val="24"/>
                <w:szCs w:val="24"/>
              </w:rPr>
              <w:t xml:space="preserve">Выполнение на Красноярской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r w:rsidR="00C0374E">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B13830" w:rsidRDefault="00EC67A6">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B13830" w:rsidRDefault="00EC67A6">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r w:rsidR="00F01FC4">
              <w:rPr>
                <w:sz w:val="24"/>
                <w:szCs w:val="24"/>
              </w:rPr>
              <w:t>.</w:t>
            </w:r>
          </w:p>
          <w:p w:rsidR="00B13830" w:rsidRDefault="00EC67A6">
            <w:pPr>
              <w:pStyle w:val="19"/>
              <w:ind w:firstLine="0"/>
              <w:rPr>
                <w:sz w:val="24"/>
                <w:szCs w:val="24"/>
              </w:rPr>
            </w:pPr>
            <w:r>
              <w:rPr>
                <w:sz w:val="24"/>
                <w:szCs w:val="24"/>
              </w:rPr>
              <w:t>Адрес: Российская Федерация, 660058, г. Красноярск, ул. Деповская, д. 15</w:t>
            </w:r>
          </w:p>
          <w:p w:rsidR="00EC67A6" w:rsidRDefault="00EC67A6">
            <w:pPr>
              <w:pStyle w:val="19"/>
              <w:ind w:firstLine="0"/>
              <w:rPr>
                <w:sz w:val="24"/>
                <w:szCs w:val="24"/>
              </w:rPr>
            </w:pPr>
          </w:p>
          <w:p w:rsidR="00F01FC4" w:rsidRDefault="00F01FC4" w:rsidP="00F01FC4">
            <w:pPr>
              <w:pStyle w:val="19"/>
              <w:ind w:firstLine="459"/>
              <w:rPr>
                <w:sz w:val="24"/>
                <w:szCs w:val="24"/>
              </w:rPr>
            </w:pPr>
            <w:r>
              <w:rPr>
                <w:sz w:val="24"/>
                <w:szCs w:val="24"/>
              </w:rPr>
              <w:t>Электронный адрес для п</w:t>
            </w:r>
            <w:r w:rsidR="00145F7C">
              <w:rPr>
                <w:sz w:val="24"/>
                <w:szCs w:val="24"/>
              </w:rPr>
              <w:t>риема заявок в электронном виде</w:t>
            </w:r>
          </w:p>
          <w:p w:rsidR="00F01FC4" w:rsidRDefault="00F01FC4" w:rsidP="00F01FC4">
            <w:pPr>
              <w:pStyle w:val="19"/>
              <w:ind w:firstLine="0"/>
              <w:rPr>
                <w:sz w:val="24"/>
                <w:szCs w:val="24"/>
              </w:rPr>
            </w:pPr>
            <w:proofErr w:type="gramStart"/>
            <w:r>
              <w:rPr>
                <w:sz w:val="24"/>
                <w:szCs w:val="24"/>
              </w:rPr>
              <w:t>(</w:t>
            </w:r>
            <w:r w:rsidRPr="000B5D51">
              <w:rPr>
                <w:i/>
                <w:sz w:val="24"/>
                <w:szCs w:val="24"/>
              </w:rPr>
              <w:t>подача заявок осуществляется по электронной почте или направлением по почте ссылки на файлообменник.</w:t>
            </w:r>
            <w:proofErr w:type="gramEnd"/>
            <w:r w:rsidRPr="000B5D51">
              <w:rPr>
                <w:i/>
                <w:sz w:val="24"/>
                <w:szCs w:val="24"/>
              </w:rPr>
              <w:t xml:space="preserve"> </w:t>
            </w:r>
            <w:proofErr w:type="gramStart"/>
            <w:r w:rsidRPr="000B5D51">
              <w:rPr>
                <w:i/>
                <w:sz w:val="24"/>
                <w:szCs w:val="24"/>
              </w:rPr>
              <w:t>Подача конвертов с заявками н</w:t>
            </w:r>
            <w:r>
              <w:rPr>
                <w:i/>
                <w:sz w:val="24"/>
                <w:szCs w:val="24"/>
              </w:rPr>
              <w:t>е</w:t>
            </w:r>
            <w:r w:rsidRPr="000B5D51">
              <w:rPr>
                <w:i/>
                <w:sz w:val="24"/>
                <w:szCs w:val="24"/>
              </w:rPr>
              <w:t xml:space="preserve"> осуществляется</w:t>
            </w:r>
            <w:r>
              <w:rPr>
                <w:sz w:val="24"/>
                <w:szCs w:val="24"/>
              </w:rPr>
              <w:t>)</w:t>
            </w:r>
            <w:r w:rsidR="00145F7C">
              <w:rPr>
                <w:sz w:val="24"/>
                <w:szCs w:val="24"/>
              </w:rPr>
              <w:t>:</w:t>
            </w:r>
            <w:proofErr w:type="gramEnd"/>
          </w:p>
          <w:p w:rsidR="00F01FC4" w:rsidRDefault="00F01FC4">
            <w:pPr>
              <w:pStyle w:val="19"/>
              <w:ind w:firstLine="0"/>
              <w:rPr>
                <w:sz w:val="24"/>
                <w:szCs w:val="24"/>
              </w:rPr>
            </w:pPr>
          </w:p>
          <w:p w:rsidR="00B13830" w:rsidRDefault="00EC67A6">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Андреев Игорь Олегович, тел. +7(495)7881717(5953), электронный адрес </w:t>
            </w:r>
            <w:hyperlink r:id="rId16" w:history="1">
              <w:r w:rsidRPr="00B82F38">
                <w:rPr>
                  <w:rStyle w:val="a7"/>
                </w:rPr>
                <w:t>andreevio@trcont.ru</w:t>
              </w:r>
            </w:hyperlink>
            <w:r>
              <w:t xml:space="preserve"> .</w:t>
            </w:r>
          </w:p>
          <w:p w:rsidR="00B13830" w:rsidRDefault="00EC67A6" w:rsidP="00EC67A6">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Кулешов Евгений Алексеевич, тел./ +7(495)7881717(5955), электронный адрес </w:t>
            </w:r>
            <w:hyperlink r:id="rId17" w:history="1">
              <w:r w:rsidRPr="00B82F38">
                <w:rPr>
                  <w:rStyle w:val="a7"/>
                  <w:sz w:val="24"/>
                  <w:szCs w:val="24"/>
                  <w:lang w:val="en-US"/>
                </w:rPr>
                <w:t>KuleshovEA</w:t>
              </w:r>
              <w:r w:rsidRPr="00B82F38">
                <w:rPr>
                  <w:rStyle w:val="a7"/>
                  <w:sz w:val="24"/>
                  <w:szCs w:val="24"/>
                </w:rPr>
                <w:t>@</w:t>
              </w:r>
              <w:r w:rsidRPr="00B82F38">
                <w:rPr>
                  <w:rStyle w:val="a7"/>
                  <w:sz w:val="24"/>
                  <w:szCs w:val="24"/>
                  <w:lang w:val="en-US"/>
                </w:rPr>
                <w:t>trcont</w:t>
              </w:r>
              <w:r w:rsidRPr="00B82F38">
                <w:rPr>
                  <w:rStyle w:val="a7"/>
                  <w:sz w:val="24"/>
                  <w:szCs w:val="24"/>
                </w:rPr>
                <w:t>.</w:t>
              </w:r>
              <w:r w:rsidRPr="00B82F38">
                <w:rPr>
                  <w:rStyle w:val="a7"/>
                  <w:sz w:val="24"/>
                  <w:szCs w:val="24"/>
                  <w:lang w:val="en-US"/>
                </w:rPr>
                <w:t>ru</w:t>
              </w:r>
            </w:hyperlink>
            <w:r>
              <w:rPr>
                <w:sz w:val="24"/>
                <w:szCs w:val="24"/>
              </w:rPr>
              <w:t xml:space="preserve"> .</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B13830" w:rsidRDefault="00EC67A6">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«30» апреля 2020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w:t>
            </w:r>
            <w:r>
              <w:rPr>
                <w:b/>
                <w:color w:val="auto"/>
              </w:rPr>
              <w:lastRenderedPageBreak/>
              <w:t>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lastRenderedPageBreak/>
              <w:t xml:space="preserve">Извещение о проведении Размещения оферты, изменения к извещению, настоящая документация о закупке, протоколы, </w:t>
            </w:r>
            <w:r>
              <w:rPr>
                <w:sz w:val="24"/>
                <w:szCs w:val="24"/>
              </w:rPr>
              <w:lastRenderedPageBreak/>
              <w:t>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23074C" w:rsidRPr="0023074C" w:rsidRDefault="0023074C" w:rsidP="0023074C">
            <w:pPr>
              <w:jc w:val="both"/>
            </w:pPr>
            <w:r w:rsidRPr="0023074C">
              <w:t>Начальная максимальная (совокупная) цена договора (договоров), заключаемых по итогам процедуры Размещения оферты, составляет 2 450</w:t>
            </w:r>
            <w:r w:rsidR="00D83499">
              <w:t> </w:t>
            </w:r>
            <w:r w:rsidRPr="0023074C">
              <w:t>000</w:t>
            </w:r>
            <w:r w:rsidR="00D83499">
              <w:t xml:space="preserve"> </w:t>
            </w:r>
            <w:r w:rsidRPr="0023074C">
              <w:t>(два миллиона четыреста пятьдесят тысяч) рублей 00 копеек с учетом всех расходов Исполнителя, связанных с выполнением работ, а также всех налогов, сборов и иных обязательных платежей без учета НДС.</w:t>
            </w:r>
          </w:p>
          <w:p w:rsidR="0023074C" w:rsidRPr="0023074C" w:rsidRDefault="0023074C" w:rsidP="0023074C">
            <w:pPr>
              <w:jc w:val="both"/>
            </w:pPr>
            <w:r w:rsidRPr="0023074C">
              <w:t xml:space="preserve">Максимальная стоимость выполняемых работ по демонтажу, разборке, разделке в металлолом одного вагона, включает в себя все </w:t>
            </w:r>
            <w:proofErr w:type="gramStart"/>
            <w:r w:rsidRPr="0023074C">
              <w:t>расходы</w:t>
            </w:r>
            <w:proofErr w:type="gramEnd"/>
            <w:r w:rsidRPr="0023074C">
              <w:t xml:space="preserve"> связанные с выполнением работ, на станциях Красноярской железной дороги, расположенных: </w:t>
            </w:r>
          </w:p>
          <w:p w:rsidR="0023074C" w:rsidRPr="0023074C" w:rsidRDefault="0023074C" w:rsidP="0023074C">
            <w:pPr>
              <w:jc w:val="both"/>
            </w:pPr>
            <w:r w:rsidRPr="0023074C">
              <w:t xml:space="preserve">- на территории Республики Хакасия, составляет 26861,16 рублей, без учета НДС; </w:t>
            </w:r>
          </w:p>
          <w:p w:rsidR="0023074C" w:rsidRPr="0023074C" w:rsidRDefault="0023074C" w:rsidP="0023074C">
            <w:pPr>
              <w:jc w:val="both"/>
            </w:pPr>
            <w:r w:rsidRPr="0023074C">
              <w:t xml:space="preserve">- на территории Красноярского края, составляет 28333,33 рублей, без учета НДС. </w:t>
            </w:r>
          </w:p>
          <w:p w:rsidR="0023074C" w:rsidRDefault="0023074C" w:rsidP="0023074C">
            <w:pPr>
              <w:pStyle w:val="19"/>
              <w:ind w:firstLine="0"/>
              <w:rPr>
                <w:sz w:val="24"/>
                <w:szCs w:val="24"/>
              </w:rPr>
            </w:pPr>
            <w:r w:rsidRPr="0023074C">
              <w:rPr>
                <w:rFonts w:eastAsia="Times New Roman"/>
                <w:sz w:val="24"/>
                <w:szCs w:val="24"/>
              </w:rPr>
              <w:t>Сумма НДС и условия начисления определяются в соответствии с законода</w:t>
            </w:r>
            <w:r>
              <w:rPr>
                <w:rFonts w:eastAsia="Times New Roman"/>
                <w:sz w:val="24"/>
                <w:szCs w:val="24"/>
              </w:rPr>
              <w:t>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B13830" w:rsidRDefault="00EC67A6" w:rsidP="00145F7C">
            <w:pPr>
              <w:pStyle w:val="19"/>
              <w:ind w:firstLine="0"/>
              <w:rPr>
                <w:b/>
                <w:sz w:val="24"/>
                <w:szCs w:val="24"/>
              </w:rPr>
            </w:pPr>
            <w:r>
              <w:rPr>
                <w:sz w:val="24"/>
                <w:szCs w:val="24"/>
              </w:rPr>
              <w:t xml:space="preserve">Заявки принимаются ежедневно по рабочим дням с 09 часов </w:t>
            </w:r>
            <w:r w:rsidR="00145F7C">
              <w:rPr>
                <w:sz w:val="24"/>
                <w:szCs w:val="24"/>
              </w:rPr>
              <w:t>0</w:t>
            </w:r>
            <w:r>
              <w:rPr>
                <w:sz w:val="24"/>
                <w:szCs w:val="24"/>
              </w:rPr>
              <w:t>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00145F7C">
              <w:rPr>
                <w:sz w:val="24"/>
                <w:szCs w:val="24"/>
              </w:rPr>
              <w:t>22</w:t>
            </w:r>
            <w:r>
              <w:rPr>
                <w:sz w:val="24"/>
                <w:szCs w:val="24"/>
              </w:rPr>
              <w:t xml:space="preserve">» мая 2020 г. </w:t>
            </w:r>
            <w:r w:rsidR="00145F7C">
              <w:rPr>
                <w:sz w:val="24"/>
                <w:szCs w:val="24"/>
              </w:rPr>
              <w:t>09</w:t>
            </w:r>
            <w:r>
              <w:rPr>
                <w:sz w:val="24"/>
                <w:szCs w:val="24"/>
              </w:rPr>
              <w:t xml:space="preserve"> час. 00 мин.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B13830" w:rsidRDefault="00EC67A6" w:rsidP="00145F7C">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w:t>
            </w:r>
            <w:r w:rsidR="00145F7C">
              <w:rPr>
                <w:sz w:val="24"/>
                <w:szCs w:val="24"/>
              </w:rPr>
              <w:t>22</w:t>
            </w:r>
            <w:r>
              <w:rPr>
                <w:sz w:val="24"/>
                <w:szCs w:val="24"/>
              </w:rPr>
              <w:t xml:space="preserve">» мая 2020 г. </w:t>
            </w:r>
            <w:r w:rsidR="0023074C">
              <w:rPr>
                <w:sz w:val="24"/>
                <w:szCs w:val="24"/>
              </w:rPr>
              <w:t>1</w:t>
            </w:r>
            <w:r>
              <w:rPr>
                <w:sz w:val="24"/>
                <w:szCs w:val="24"/>
              </w:rPr>
              <w:t>0 час. 00 мин.</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B13830" w:rsidRDefault="00EC67A6">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Красноярской железной дороге</w:t>
            </w:r>
          </w:p>
          <w:p w:rsidR="00B13830" w:rsidRDefault="00EC67A6">
            <w:pPr>
              <w:pStyle w:val="19"/>
              <w:ind w:firstLine="0"/>
              <w:rPr>
                <w:sz w:val="24"/>
                <w:szCs w:val="24"/>
                <w:highlight w:val="cyan"/>
              </w:rPr>
            </w:pPr>
            <w:r>
              <w:rPr>
                <w:sz w:val="24"/>
                <w:szCs w:val="24"/>
              </w:rPr>
              <w:t>Адрес: Российская Федерация, 660058, г. Красноярск, ул. Деповская, д. 15</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lastRenderedPageBreak/>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B13830" w:rsidRDefault="00EC67A6">
            <w:pPr>
              <w:jc w:val="both"/>
              <w:rPr>
                <w:b/>
                <w:snapToGrid w:val="0"/>
                <w:lang w:eastAsia="ru-RU"/>
              </w:rPr>
            </w:pPr>
            <w:r>
              <w:t xml:space="preserve">Подведение итогов состоится не позднее </w:t>
            </w:r>
            <w:r>
              <w:rPr>
                <w:snapToGrid w:val="0"/>
                <w:lang w:eastAsia="ru-RU"/>
              </w:rPr>
              <w:t>«</w:t>
            </w:r>
            <w:r w:rsidR="00145F7C">
              <w:rPr>
                <w:snapToGrid w:val="0"/>
                <w:lang w:eastAsia="ru-RU"/>
              </w:rPr>
              <w:t>29</w:t>
            </w:r>
            <w:r>
              <w:rPr>
                <w:snapToGrid w:val="0"/>
                <w:lang w:eastAsia="ru-RU"/>
              </w:rPr>
              <w:t xml:space="preserve">» мая 2020 г. </w:t>
            </w:r>
            <w:r w:rsidR="0023074C">
              <w:rPr>
                <w:snapToGrid w:val="0"/>
                <w:lang w:eastAsia="ru-RU"/>
              </w:rPr>
              <w:t>1</w:t>
            </w:r>
            <w:r>
              <w:rPr>
                <w:snapToGrid w:val="0"/>
                <w:lang w:eastAsia="ru-RU"/>
              </w:rPr>
              <w:t>0 час. 00 мин.</w:t>
            </w:r>
          </w:p>
          <w:p w:rsidR="00B13830" w:rsidRDefault="00EC67A6">
            <w:pPr>
              <w:pStyle w:val="19"/>
              <w:ind w:firstLine="0"/>
              <w:rPr>
                <w:sz w:val="24"/>
                <w:szCs w:val="24"/>
                <w:highlight w:val="cyan"/>
              </w:rPr>
            </w:pPr>
            <w:r>
              <w:rPr>
                <w:rFonts w:eastAsia="Times New Roman"/>
                <w:snapToGrid w:val="0"/>
                <w:sz w:val="24"/>
                <w:szCs w:val="24"/>
                <w:lang w:eastAsia="ru-RU"/>
              </w:rPr>
              <w:t>Место: Российская Федерация, 660058, г. Красноярск, ул. Деповская, д. 15</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23074C" w:rsidRDefault="00EC67A6">
            <w:pPr>
              <w:pStyle w:val="19"/>
              <w:ind w:firstLine="0"/>
              <w:rPr>
                <w:sz w:val="24"/>
                <w:szCs w:val="24"/>
              </w:rPr>
            </w:pPr>
            <w:r>
              <w:rPr>
                <w:sz w:val="24"/>
                <w:szCs w:val="24"/>
              </w:rPr>
              <w:t xml:space="preserve">Авансирование не предусмотрено.   </w:t>
            </w:r>
          </w:p>
          <w:p w:rsidR="00B13830" w:rsidRDefault="00EC67A6" w:rsidP="0023074C">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Акта выполненных работ, Акта приема-передачи деталей и Акта приема-передачи лома черных металлов (в случае фактической передачи деталей и лома черных металлов), на основании представленного Исполнителем оригинала счета, счета-фактуры.</w:t>
            </w: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B13830" w:rsidRDefault="0023074C">
            <w:pPr>
              <w:pStyle w:val="19"/>
              <w:ind w:firstLine="0"/>
              <w:rPr>
                <w:b/>
                <w:sz w:val="24"/>
                <w:szCs w:val="24"/>
                <w:lang w:val="en-US"/>
              </w:rPr>
            </w:pPr>
            <w:r>
              <w:rPr>
                <w:sz w:val="24"/>
                <w:szCs w:val="24"/>
              </w:rPr>
              <w:t>О</w:t>
            </w:r>
            <w:r w:rsidR="00EC67A6">
              <w:rPr>
                <w:sz w:val="24"/>
                <w:szCs w:val="24"/>
                <w:lang w:val="en-US"/>
              </w:rPr>
              <w:t>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23074C" w:rsidRDefault="00EC67A6">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23074C" w:rsidRDefault="00EC67A6">
            <w:pPr>
              <w:pStyle w:val="Default"/>
              <w:jc w:val="both"/>
            </w:pPr>
            <w:r>
              <w:t xml:space="preserve">Срок выполнения Работ:  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   </w:t>
            </w:r>
          </w:p>
          <w:p w:rsidR="00B13830" w:rsidRDefault="00EC67A6">
            <w:pPr>
              <w:pStyle w:val="Default"/>
              <w:jc w:val="both"/>
            </w:pPr>
            <w:r>
              <w:t xml:space="preserve">Период выполнения Работ:  </w:t>
            </w:r>
            <w:proofErr w:type="gramStart"/>
            <w:r>
              <w:t>с даты подписания</w:t>
            </w:r>
            <w:proofErr w:type="gramEnd"/>
            <w:r>
              <w:t xml:space="preserve"> договора, по 31.12.2020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B13830" w:rsidRDefault="00EC67A6" w:rsidP="0023074C">
            <w:pPr>
              <w:pStyle w:val="19"/>
              <w:ind w:firstLine="0"/>
              <w:rPr>
                <w:b/>
              </w:rPr>
            </w:pPr>
            <w:r>
              <w:rPr>
                <w:sz w:val="24"/>
                <w:szCs w:val="24"/>
              </w:rPr>
              <w:t>Все станции Красноярской железной дороги сети ОАО «РЖД»</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B13830" w:rsidRDefault="00EC67A6" w:rsidP="0023074C">
            <w:pPr>
              <w:pStyle w:val="19"/>
              <w:ind w:firstLine="0"/>
              <w:rPr>
                <w:sz w:val="24"/>
                <w:szCs w:val="24"/>
              </w:rPr>
            </w:pPr>
            <w:r>
              <w:rPr>
                <w:sz w:val="24"/>
                <w:szCs w:val="24"/>
              </w:rPr>
              <w:t xml:space="preserve">В соответствии с разделом 4 </w:t>
            </w:r>
            <w:r w:rsidR="0023074C">
              <w:rPr>
                <w:sz w:val="24"/>
                <w:szCs w:val="24"/>
              </w:rPr>
              <w:t>«Техническое задание»</w:t>
            </w:r>
            <w:r>
              <w:rPr>
                <w:sz w:val="24"/>
                <w:szCs w:val="24"/>
              </w:rPr>
              <w:t xml:space="preserve">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C51BF6" w:rsidP="008035D3">
            <w:pPr>
              <w:pStyle w:val="Default"/>
              <w:rPr>
                <w:b/>
                <w:color w:val="auto"/>
              </w:rPr>
            </w:pPr>
            <w:r>
              <w:rPr>
                <w:b/>
                <w:color w:val="auto"/>
              </w:rPr>
              <w:t>Официальный язык</w:t>
            </w:r>
          </w:p>
        </w:tc>
        <w:tc>
          <w:tcPr>
            <w:tcW w:w="6945" w:type="dxa"/>
          </w:tcPr>
          <w:p w:rsidR="00B13830" w:rsidRPr="00EC67A6" w:rsidRDefault="00EC67A6">
            <w:pPr>
              <w:pStyle w:val="afe"/>
              <w:jc w:val="both"/>
              <w:rPr>
                <w:sz w:val="24"/>
                <w:szCs w:val="24"/>
              </w:rPr>
            </w:pPr>
            <w:r w:rsidRPr="00EC67A6">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B13830" w:rsidRDefault="00EC67A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w:t>
            </w:r>
            <w:bookmarkStart w:id="34" w:name="_GoBack"/>
            <w:r>
              <w:rPr>
                <w:b/>
                <w:color w:val="auto"/>
              </w:rPr>
              <w:t>Размеще</w:t>
            </w:r>
            <w:bookmarkEnd w:id="34"/>
            <w:r>
              <w:rPr>
                <w:b/>
                <w:color w:val="auto"/>
              </w:rPr>
              <w:t xml:space="preserve">ния оферты </w:t>
            </w:r>
          </w:p>
        </w:tc>
        <w:tc>
          <w:tcPr>
            <w:tcW w:w="6945" w:type="dxa"/>
          </w:tcPr>
          <w:p w:rsidR="006D2B87" w:rsidRPr="00FA7694" w:rsidRDefault="006D2B87" w:rsidP="00154CD1">
            <w:pPr>
              <w:pStyle w:val="aff8"/>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13830" w:rsidRPr="00EC67A6" w:rsidRDefault="00EC67A6">
            <w:pPr>
              <w:pStyle w:val="aff8"/>
              <w:numPr>
                <w:ilvl w:val="1"/>
                <w:numId w:val="15"/>
              </w:numPr>
              <w:jc w:val="both"/>
            </w:pPr>
            <w:r w:rsidRPr="00EC67A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13830" w:rsidRPr="00EC67A6" w:rsidRDefault="00EC67A6">
            <w:pPr>
              <w:pStyle w:val="aff8"/>
              <w:numPr>
                <w:ilvl w:val="1"/>
                <w:numId w:val="15"/>
              </w:numPr>
              <w:jc w:val="both"/>
            </w:pPr>
            <w:r w:rsidRPr="00EC67A6">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w:t>
            </w:r>
            <w:r w:rsidRPr="00EC67A6">
              <w:lastRenderedPageBreak/>
              <w:t>«ТрансКонтейнер».</w:t>
            </w:r>
          </w:p>
          <w:p w:rsidR="006D2B87" w:rsidRPr="00FA7694" w:rsidRDefault="006D2B87" w:rsidP="00154CD1">
            <w:pPr>
              <w:pStyle w:val="aff8"/>
              <w:numPr>
                <w:ilvl w:val="0"/>
                <w:numId w:val="15"/>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13830" w:rsidRPr="00EC67A6" w:rsidRDefault="00EC67A6">
            <w:pPr>
              <w:pStyle w:val="aff8"/>
              <w:numPr>
                <w:ilvl w:val="1"/>
                <w:numId w:val="15"/>
              </w:numPr>
              <w:jc w:val="both"/>
            </w:pPr>
            <w:r w:rsidRPr="00EC67A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13830" w:rsidRPr="00EC67A6" w:rsidRDefault="00EC67A6">
            <w:pPr>
              <w:pStyle w:val="aff8"/>
              <w:numPr>
                <w:ilvl w:val="1"/>
                <w:numId w:val="15"/>
              </w:numPr>
              <w:jc w:val="both"/>
            </w:pPr>
            <w:proofErr w:type="gramStart"/>
            <w:r w:rsidRPr="00EC67A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C67A6">
              <w:t>://</w:t>
            </w:r>
            <w:r>
              <w:rPr>
                <w:lang w:val="en-US"/>
              </w:rPr>
              <w:t>service</w:t>
            </w:r>
            <w:r w:rsidRPr="00EC67A6">
              <w:t>.</w:t>
            </w:r>
            <w:proofErr w:type="spellStart"/>
            <w:r>
              <w:rPr>
                <w:lang w:val="en-US"/>
              </w:rPr>
              <w:t>nalog</w:t>
            </w:r>
            <w:proofErr w:type="spellEnd"/>
            <w:r w:rsidRPr="00EC67A6">
              <w:t>.</w:t>
            </w:r>
            <w:proofErr w:type="spellStart"/>
            <w:r>
              <w:rPr>
                <w:lang w:val="en-US"/>
              </w:rPr>
              <w:t>ru</w:t>
            </w:r>
            <w:proofErr w:type="spellEnd"/>
            <w:r w:rsidRPr="00EC67A6">
              <w:t>/</w:t>
            </w:r>
            <w:proofErr w:type="spellStart"/>
            <w:r>
              <w:rPr>
                <w:lang w:val="en-US"/>
              </w:rPr>
              <w:t>zd</w:t>
            </w:r>
            <w:proofErr w:type="spellEnd"/>
            <w:r w:rsidRPr="00EC67A6">
              <w:t>.</w:t>
            </w:r>
            <w:r>
              <w:rPr>
                <w:lang w:val="en-US"/>
              </w:rPr>
              <w:t>do</w:t>
            </w:r>
            <w:r w:rsidRPr="00EC67A6">
              <w:t>).</w:t>
            </w:r>
            <w:proofErr w:type="gramEnd"/>
            <w:r w:rsidRPr="00EC67A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C67A6">
              <w:t>://</w:t>
            </w:r>
            <w:r>
              <w:rPr>
                <w:lang w:val="en-US"/>
              </w:rPr>
              <w:t>service</w:t>
            </w:r>
            <w:r w:rsidRPr="00EC67A6">
              <w:t>.</w:t>
            </w:r>
            <w:proofErr w:type="spellStart"/>
            <w:r>
              <w:rPr>
                <w:lang w:val="en-US"/>
              </w:rPr>
              <w:t>nalog</w:t>
            </w:r>
            <w:proofErr w:type="spellEnd"/>
            <w:r w:rsidRPr="00EC67A6">
              <w:t>.</w:t>
            </w:r>
            <w:proofErr w:type="spellStart"/>
            <w:r>
              <w:rPr>
                <w:lang w:val="en-US"/>
              </w:rPr>
              <w:t>ru</w:t>
            </w:r>
            <w:proofErr w:type="spellEnd"/>
            <w:r w:rsidRPr="00EC67A6">
              <w:t>/</w:t>
            </w:r>
            <w:proofErr w:type="spellStart"/>
            <w:r>
              <w:rPr>
                <w:lang w:val="en-US"/>
              </w:rPr>
              <w:t>zd</w:t>
            </w:r>
            <w:proofErr w:type="spellEnd"/>
            <w:r w:rsidRPr="00EC67A6">
              <w:t>.</w:t>
            </w:r>
            <w:r>
              <w:rPr>
                <w:lang w:val="en-US"/>
              </w:rPr>
              <w:t>do</w:t>
            </w:r>
            <w:r w:rsidRPr="00EC67A6">
              <w:t>);</w:t>
            </w:r>
          </w:p>
          <w:p w:rsidR="00B13830" w:rsidRPr="00EC67A6" w:rsidRDefault="00EC67A6">
            <w:pPr>
              <w:pStyle w:val="aff8"/>
              <w:numPr>
                <w:ilvl w:val="1"/>
                <w:numId w:val="15"/>
              </w:numPr>
              <w:jc w:val="both"/>
            </w:pPr>
            <w:proofErr w:type="gramStart"/>
            <w:r w:rsidRPr="00EC67A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C67A6">
              <w:t>неприостановлении</w:t>
            </w:r>
            <w:proofErr w:type="spellEnd"/>
            <w:r w:rsidRPr="00EC67A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C67A6">
              <w:t>://</w:t>
            </w:r>
            <w:proofErr w:type="spellStart"/>
            <w:r>
              <w:rPr>
                <w:lang w:val="en-US"/>
              </w:rPr>
              <w:t>fssprus</w:t>
            </w:r>
            <w:proofErr w:type="spellEnd"/>
            <w:r w:rsidRPr="00EC67A6">
              <w:t>.</w:t>
            </w:r>
            <w:proofErr w:type="spellStart"/>
            <w:r>
              <w:rPr>
                <w:lang w:val="en-US"/>
              </w:rPr>
              <w:t>ru</w:t>
            </w:r>
            <w:proofErr w:type="spellEnd"/>
            <w:r w:rsidRPr="00EC67A6">
              <w:t>/</w:t>
            </w:r>
            <w:proofErr w:type="spellStart"/>
            <w:r>
              <w:rPr>
                <w:lang w:val="en-US"/>
              </w:rPr>
              <w:t>iss</w:t>
            </w:r>
            <w:proofErr w:type="spellEnd"/>
            <w:r w:rsidRPr="00EC67A6">
              <w:t>/</w:t>
            </w:r>
            <w:proofErr w:type="spellStart"/>
            <w:r>
              <w:rPr>
                <w:lang w:val="en-US"/>
              </w:rPr>
              <w:t>ip</w:t>
            </w:r>
            <w:proofErr w:type="spellEnd"/>
            <w:r w:rsidRPr="00EC67A6">
              <w:t>), а также информации в едином</w:t>
            </w:r>
            <w:proofErr w:type="gramEnd"/>
            <w:r w:rsidRPr="00EC67A6">
              <w:t xml:space="preserve"> Федеральном </w:t>
            </w:r>
            <w:proofErr w:type="gramStart"/>
            <w:r w:rsidRPr="00EC67A6">
              <w:t>реестре</w:t>
            </w:r>
            <w:proofErr w:type="gramEnd"/>
            <w:r w:rsidRPr="00EC67A6">
              <w:t xml:space="preserve"> сведений о фактах деятельности юридических лиц </w:t>
            </w:r>
            <w:r>
              <w:rPr>
                <w:lang w:val="en-US"/>
              </w:rPr>
              <w:t>http</w:t>
            </w:r>
            <w:r w:rsidRPr="00EC67A6">
              <w:t>://</w:t>
            </w:r>
            <w:r>
              <w:rPr>
                <w:lang w:val="en-US"/>
              </w:rPr>
              <w:t>www</w:t>
            </w:r>
            <w:r w:rsidRPr="00EC67A6">
              <w:t>.</w:t>
            </w:r>
            <w:proofErr w:type="spellStart"/>
            <w:r>
              <w:rPr>
                <w:lang w:val="en-US"/>
              </w:rPr>
              <w:t>fedresurs</w:t>
            </w:r>
            <w:proofErr w:type="spellEnd"/>
            <w:r w:rsidRPr="00EC67A6">
              <w:t>.</w:t>
            </w:r>
            <w:proofErr w:type="spellStart"/>
            <w:r>
              <w:rPr>
                <w:lang w:val="en-US"/>
              </w:rPr>
              <w:t>ru</w:t>
            </w:r>
            <w:proofErr w:type="spellEnd"/>
            <w:r w:rsidRPr="00EC67A6">
              <w:t>/</w:t>
            </w:r>
            <w:r>
              <w:rPr>
                <w:lang w:val="en-US"/>
              </w:rPr>
              <w:t>companies</w:t>
            </w:r>
            <w:r w:rsidRPr="00EC67A6">
              <w:t>/</w:t>
            </w:r>
            <w:proofErr w:type="spellStart"/>
            <w:r>
              <w:rPr>
                <w:lang w:val="en-US"/>
              </w:rPr>
              <w:t>IsSearching</w:t>
            </w:r>
            <w:proofErr w:type="spellEnd"/>
            <w:r w:rsidRPr="00EC67A6">
              <w:t xml:space="preserve">. В случае наличия на официальном сайте Федеральной службы </w:t>
            </w:r>
            <w:r w:rsidRPr="00EC67A6">
              <w:lastRenderedPageBreak/>
              <w:t xml:space="preserve">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C67A6">
              <w:t>неприостановлении</w:t>
            </w:r>
            <w:proofErr w:type="spellEnd"/>
            <w:r w:rsidRPr="00EC67A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13830" w:rsidRPr="00EC67A6" w:rsidRDefault="00EC67A6">
            <w:pPr>
              <w:pStyle w:val="aff8"/>
              <w:numPr>
                <w:ilvl w:val="1"/>
                <w:numId w:val="15"/>
              </w:numPr>
              <w:jc w:val="both"/>
            </w:pPr>
            <w:r w:rsidRPr="00EC67A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B13830" w:rsidRPr="00EC67A6" w:rsidRDefault="00EC67A6">
            <w:pPr>
              <w:pStyle w:val="aff8"/>
              <w:numPr>
                <w:ilvl w:val="1"/>
                <w:numId w:val="15"/>
              </w:numPr>
              <w:jc w:val="both"/>
            </w:pPr>
            <w:proofErr w:type="gramStart"/>
            <w:r w:rsidRPr="00EC67A6">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(копия, заверенная претендентом);</w:t>
            </w:r>
            <w:proofErr w:type="gramEnd"/>
          </w:p>
          <w:p w:rsidR="00B13830" w:rsidRPr="00EC67A6" w:rsidRDefault="00EC67A6">
            <w:pPr>
              <w:pStyle w:val="aff8"/>
              <w:numPr>
                <w:ilvl w:val="1"/>
                <w:numId w:val="15"/>
              </w:numPr>
              <w:jc w:val="both"/>
            </w:pPr>
            <w:r w:rsidRPr="00EC67A6">
              <w:t>лицензию на утилизацию неметаллических отходов или договор с соисполнителем (копия, заверенная претендентом).</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945" w:type="dxa"/>
          </w:tcPr>
          <w:p w:rsidR="00B13830" w:rsidRDefault="00EC67A6">
            <w:pPr>
              <w:pStyle w:val="af9"/>
              <w:ind w:firstLine="0"/>
              <w:rPr>
                <w:sz w:val="24"/>
                <w:highlight w:val="yellow"/>
              </w:rPr>
            </w:pPr>
            <w:proofErr w:type="spellStart"/>
            <w:r>
              <w:rPr>
                <w:sz w:val="24"/>
                <w:lang w:val="en-US"/>
              </w:rPr>
              <w:lastRenderedPageBreak/>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425"/>
              <w:gridCol w:w="1689"/>
              <w:gridCol w:w="12"/>
            </w:tblGrid>
            <w:tr w:rsidR="0023074C" w:rsidRPr="00417A8D" w:rsidTr="004455B4">
              <w:tc>
                <w:tcPr>
                  <w:tcW w:w="4848" w:type="dxa"/>
                  <w:gridSpan w:val="2"/>
                  <w:tcBorders>
                    <w:top w:val="single" w:sz="4" w:space="0" w:color="auto"/>
                    <w:left w:val="single" w:sz="4" w:space="0" w:color="auto"/>
                    <w:bottom w:val="single" w:sz="4" w:space="0" w:color="auto"/>
                    <w:right w:val="single" w:sz="4" w:space="0" w:color="auto"/>
                  </w:tcBorders>
                </w:tcPr>
                <w:p w:rsidR="0023074C" w:rsidRPr="00417A8D" w:rsidRDefault="0023074C" w:rsidP="004455B4">
                  <w:pPr>
                    <w:pStyle w:val="af9"/>
                    <w:jc w:val="center"/>
                    <w:rPr>
                      <w:b/>
                      <w:sz w:val="24"/>
                    </w:rPr>
                  </w:pPr>
                  <w:r w:rsidRPr="00417A8D">
                    <w:rPr>
                      <w:b/>
                      <w:sz w:val="24"/>
                    </w:rPr>
                    <w:t>Критерий оценки</w:t>
                  </w:r>
                </w:p>
              </w:tc>
              <w:tc>
                <w:tcPr>
                  <w:tcW w:w="1701" w:type="dxa"/>
                  <w:gridSpan w:val="2"/>
                  <w:tcBorders>
                    <w:top w:val="single" w:sz="4" w:space="0" w:color="auto"/>
                    <w:left w:val="single" w:sz="4" w:space="0" w:color="auto"/>
                    <w:bottom w:val="single" w:sz="4" w:space="0" w:color="auto"/>
                    <w:right w:val="single" w:sz="4" w:space="0" w:color="auto"/>
                  </w:tcBorders>
                </w:tcPr>
                <w:p w:rsidR="0023074C" w:rsidRPr="00417A8D" w:rsidRDefault="0023074C" w:rsidP="004455B4">
                  <w:pPr>
                    <w:pStyle w:val="af9"/>
                    <w:ind w:firstLine="0"/>
                    <w:jc w:val="center"/>
                    <w:rPr>
                      <w:b/>
                      <w:sz w:val="24"/>
                    </w:rPr>
                  </w:pPr>
                  <w:r w:rsidRPr="00417A8D">
                    <w:rPr>
                      <w:b/>
                      <w:sz w:val="24"/>
                    </w:rPr>
                    <w:t xml:space="preserve">Значение </w:t>
                  </w:r>
                  <w:proofErr w:type="spellStart"/>
                  <w:r w:rsidRPr="00417A8D">
                    <w:rPr>
                      <w:b/>
                      <w:sz w:val="24"/>
                    </w:rPr>
                    <w:t>Кз</w:t>
                  </w:r>
                  <w:proofErr w:type="spellEnd"/>
                </w:p>
              </w:tc>
            </w:tr>
            <w:tr w:rsidR="0023074C" w:rsidRPr="00417A8D" w:rsidTr="004455B4">
              <w:tc>
                <w:tcPr>
                  <w:tcW w:w="4848" w:type="dxa"/>
                  <w:gridSpan w:val="2"/>
                  <w:tcBorders>
                    <w:top w:val="single" w:sz="4" w:space="0" w:color="auto"/>
                    <w:left w:val="single" w:sz="4" w:space="0" w:color="auto"/>
                    <w:bottom w:val="single" w:sz="4" w:space="0" w:color="auto"/>
                    <w:right w:val="single" w:sz="4" w:space="0" w:color="auto"/>
                  </w:tcBorders>
                </w:tcPr>
                <w:p w:rsidR="0023074C" w:rsidRPr="00417A8D" w:rsidRDefault="0023074C" w:rsidP="004455B4">
                  <w:pPr>
                    <w:pStyle w:val="af9"/>
                    <w:ind w:firstLine="0"/>
                    <w:rPr>
                      <w:sz w:val="24"/>
                    </w:rPr>
                  </w:pPr>
                  <w:r w:rsidRPr="00417A8D">
                    <w:rPr>
                      <w:color w:val="000000"/>
                      <w:sz w:val="24"/>
                    </w:rPr>
                    <w:t>Стоимость выполнения Работ, в руб. без учета НДС (20%) за 1 (один) вагон</w:t>
                  </w:r>
                </w:p>
              </w:tc>
              <w:tc>
                <w:tcPr>
                  <w:tcW w:w="1701" w:type="dxa"/>
                  <w:gridSpan w:val="2"/>
                  <w:tcBorders>
                    <w:top w:val="single" w:sz="4" w:space="0" w:color="auto"/>
                    <w:left w:val="single" w:sz="4" w:space="0" w:color="auto"/>
                    <w:bottom w:val="single" w:sz="4" w:space="0" w:color="auto"/>
                    <w:right w:val="single" w:sz="4" w:space="0" w:color="auto"/>
                  </w:tcBorders>
                </w:tcPr>
                <w:p w:rsidR="0023074C" w:rsidRPr="00417A8D" w:rsidRDefault="0023074C" w:rsidP="004455B4">
                  <w:pPr>
                    <w:pStyle w:val="af9"/>
                    <w:ind w:firstLine="0"/>
                    <w:jc w:val="center"/>
                    <w:rPr>
                      <w:sz w:val="24"/>
                    </w:rPr>
                  </w:pPr>
                  <w:r w:rsidRPr="00417A8D">
                    <w:rPr>
                      <w:sz w:val="24"/>
                    </w:rPr>
                    <w:t>0,55</w:t>
                  </w:r>
                </w:p>
              </w:tc>
            </w:tr>
            <w:tr w:rsidR="0023074C" w:rsidRPr="00417A8D" w:rsidTr="004455B4">
              <w:tc>
                <w:tcPr>
                  <w:tcW w:w="4848" w:type="dxa"/>
                  <w:gridSpan w:val="2"/>
                  <w:tcBorders>
                    <w:top w:val="single" w:sz="4" w:space="0" w:color="auto"/>
                    <w:left w:val="single" w:sz="4" w:space="0" w:color="auto"/>
                    <w:bottom w:val="single" w:sz="4" w:space="0" w:color="auto"/>
                    <w:right w:val="single" w:sz="4" w:space="0" w:color="auto"/>
                  </w:tcBorders>
                </w:tcPr>
                <w:p w:rsidR="0023074C" w:rsidRPr="00417A8D" w:rsidRDefault="0023074C" w:rsidP="004455B4">
                  <w:pPr>
                    <w:pStyle w:val="Standard"/>
                    <w:tabs>
                      <w:tab w:val="left" w:pos="851"/>
                    </w:tabs>
                    <w:ind w:right="-1"/>
                    <w:jc w:val="both"/>
                  </w:pPr>
                  <w:r w:rsidRPr="00417A8D">
                    <w:rPr>
                      <w:color w:val="000000"/>
                    </w:rPr>
                    <w:t>Срок по демонтажу, разборке и разделке 1 (одного) вагона, календарных дней</w:t>
                  </w:r>
                </w:p>
              </w:tc>
              <w:tc>
                <w:tcPr>
                  <w:tcW w:w="1701" w:type="dxa"/>
                  <w:gridSpan w:val="2"/>
                  <w:tcBorders>
                    <w:top w:val="single" w:sz="4" w:space="0" w:color="auto"/>
                    <w:left w:val="single" w:sz="4" w:space="0" w:color="auto"/>
                    <w:bottom w:val="single" w:sz="4" w:space="0" w:color="auto"/>
                    <w:right w:val="single" w:sz="4" w:space="0" w:color="auto"/>
                  </w:tcBorders>
                </w:tcPr>
                <w:p w:rsidR="0023074C" w:rsidRPr="00417A8D" w:rsidRDefault="0023074C" w:rsidP="004455B4">
                  <w:pPr>
                    <w:pStyle w:val="af9"/>
                    <w:ind w:firstLine="0"/>
                    <w:jc w:val="center"/>
                    <w:rPr>
                      <w:sz w:val="24"/>
                    </w:rPr>
                  </w:pPr>
                  <w:r w:rsidRPr="00417A8D">
                    <w:rPr>
                      <w:sz w:val="24"/>
                    </w:rPr>
                    <w:t>0,45</w:t>
                  </w:r>
                </w:p>
              </w:tc>
            </w:tr>
            <w:tr w:rsidR="0023074C" w:rsidRPr="00417A8D" w:rsidTr="00445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4423" w:type="dxa"/>
                </w:tcPr>
                <w:p w:rsidR="0023074C" w:rsidRPr="00417A8D" w:rsidRDefault="0023074C" w:rsidP="004455B4">
                  <w:pPr>
                    <w:pStyle w:val="af9"/>
                    <w:rPr>
                      <w:b/>
                      <w:sz w:val="24"/>
                    </w:rPr>
                  </w:pPr>
                </w:p>
              </w:tc>
              <w:tc>
                <w:tcPr>
                  <w:tcW w:w="2114" w:type="dxa"/>
                  <w:gridSpan w:val="2"/>
                </w:tcPr>
                <w:p w:rsidR="0023074C" w:rsidRPr="00417A8D" w:rsidRDefault="0023074C" w:rsidP="004455B4">
                  <w:pPr>
                    <w:pStyle w:val="af9"/>
                    <w:ind w:firstLine="0"/>
                    <w:rPr>
                      <w:b/>
                      <w:sz w:val="24"/>
                    </w:rPr>
                  </w:pPr>
                </w:p>
              </w:tc>
            </w:tr>
          </w:tbl>
          <w:p w:rsidR="007D6548" w:rsidRPr="00F86FAA" w:rsidRDefault="007D6548" w:rsidP="003D3596">
            <w:pPr>
              <w:pStyle w:val="af9"/>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W w:w="0" w:type="auto"/>
              <w:tblLayout w:type="fixed"/>
              <w:tblLook w:val="04A0"/>
            </w:tblPr>
            <w:tblGrid>
              <w:gridCol w:w="6537"/>
            </w:tblGrid>
            <w:tr w:rsidR="00C51BF6" w:rsidRPr="00E048E8" w:rsidTr="00C51BF6">
              <w:tc>
                <w:tcPr>
                  <w:tcW w:w="6537" w:type="dxa"/>
                </w:tcPr>
                <w:p w:rsidR="00B13830" w:rsidRPr="00D870E5" w:rsidRDefault="00EC67A6" w:rsidP="00D870E5">
                  <w:pPr>
                    <w:pStyle w:val="-3"/>
                    <w:tabs>
                      <w:tab w:val="clear" w:pos="1985"/>
                    </w:tabs>
                    <w:suppressAutoHyphens/>
                    <w:ind w:left="600" w:firstLine="0"/>
                    <w:rPr>
                      <w:b/>
                      <w:sz w:val="24"/>
                    </w:rPr>
                  </w:pPr>
                  <w:r w:rsidRPr="00D870E5">
                    <w:rPr>
                      <w:b/>
                      <w:sz w:val="24"/>
                    </w:rPr>
                    <w:t>Внесение изменений в договор:</w:t>
                  </w:r>
                </w:p>
                <w:p w:rsidR="00B13830" w:rsidRPr="00D870E5" w:rsidRDefault="00EC67A6" w:rsidP="00D870E5">
                  <w:pPr>
                    <w:pStyle w:val="-3"/>
                    <w:numPr>
                      <w:ilvl w:val="1"/>
                      <w:numId w:val="17"/>
                    </w:numPr>
                    <w:suppressAutoHyphens/>
                    <w:ind w:left="33" w:firstLine="567"/>
                    <w:rPr>
                      <w:sz w:val="24"/>
                    </w:rPr>
                  </w:pPr>
                  <w:r w:rsidRPr="00D870E5">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C51BF6" w:rsidRPr="00D870E5" w:rsidRDefault="00C51BF6" w:rsidP="00D870E5">
                  <w:pPr>
                    <w:pStyle w:val="-3"/>
                    <w:numPr>
                      <w:ilvl w:val="2"/>
                      <w:numId w:val="0"/>
                    </w:numPr>
                    <w:tabs>
                      <w:tab w:val="num" w:pos="1985"/>
                    </w:tabs>
                    <w:suppressAutoHyphens/>
                    <w:ind w:left="34" w:firstLine="567"/>
                    <w:rPr>
                      <w:sz w:val="24"/>
                    </w:rPr>
                  </w:pPr>
                  <w:r w:rsidRPr="00D870E5">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C51BF6" w:rsidRPr="00D870E5" w:rsidRDefault="00C51BF6" w:rsidP="00D870E5">
                  <w:pPr>
                    <w:pStyle w:val="-3"/>
                    <w:numPr>
                      <w:ilvl w:val="2"/>
                      <w:numId w:val="0"/>
                    </w:numPr>
                    <w:tabs>
                      <w:tab w:val="num" w:pos="1985"/>
                    </w:tabs>
                    <w:suppressAutoHyphens/>
                    <w:ind w:left="34" w:firstLine="567"/>
                    <w:rPr>
                      <w:sz w:val="24"/>
                    </w:rPr>
                  </w:pPr>
                  <w:r w:rsidRPr="00D870E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1BF6" w:rsidRPr="00D870E5" w:rsidRDefault="00C51BF6" w:rsidP="00D870E5">
                  <w:pPr>
                    <w:pStyle w:val="-3"/>
                    <w:numPr>
                      <w:ilvl w:val="2"/>
                      <w:numId w:val="0"/>
                    </w:numPr>
                    <w:tabs>
                      <w:tab w:val="num" w:pos="1985"/>
                    </w:tabs>
                    <w:suppressAutoHyphens/>
                    <w:ind w:left="34" w:firstLine="567"/>
                    <w:rPr>
                      <w:sz w:val="24"/>
                    </w:rPr>
                  </w:pPr>
                  <w:r w:rsidRPr="00D870E5">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13830" w:rsidRPr="00D870E5" w:rsidRDefault="00EC67A6" w:rsidP="00D870E5">
                  <w:pPr>
                    <w:pStyle w:val="-3"/>
                    <w:tabs>
                      <w:tab w:val="clear" w:pos="1985"/>
                    </w:tabs>
                    <w:suppressAutoHyphens/>
                    <w:ind w:firstLine="629"/>
                    <w:rPr>
                      <w:sz w:val="24"/>
                    </w:rPr>
                  </w:pPr>
                  <w:r w:rsidRPr="00D870E5">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Pr="00D870E5">
                    <w:rPr>
                      <w:sz w:val="24"/>
                      <w:lang w:eastAsia="ar-SA"/>
                    </w:rPr>
                    <w:t xml:space="preserve"> </w:t>
                  </w:r>
                </w:p>
              </w:tc>
            </w:tr>
            <w:tr w:rsidR="00C51BF6" w:rsidRPr="00514332" w:rsidTr="00C51BF6">
              <w:tc>
                <w:tcPr>
                  <w:tcW w:w="6537" w:type="dxa"/>
                </w:tcPr>
                <w:p w:rsidR="00C51BF6" w:rsidRPr="00D870E5" w:rsidRDefault="00C51BF6" w:rsidP="00D870E5">
                  <w:pPr>
                    <w:pStyle w:val="af9"/>
                    <w:ind w:left="601" w:firstLine="0"/>
                    <w:rPr>
                      <w:b/>
                      <w:sz w:val="24"/>
                    </w:rPr>
                  </w:pPr>
                  <w:r w:rsidRPr="00D870E5">
                    <w:rPr>
                      <w:b/>
                      <w:sz w:val="24"/>
                    </w:rPr>
                    <w:t>Увеличение цены договора:</w:t>
                  </w:r>
                </w:p>
                <w:p w:rsidR="00B13830" w:rsidRPr="00D870E5" w:rsidRDefault="00EC67A6" w:rsidP="00D870E5">
                  <w:pPr>
                    <w:pStyle w:val="af9"/>
                    <w:numPr>
                      <w:ilvl w:val="1"/>
                      <w:numId w:val="12"/>
                    </w:numPr>
                    <w:ind w:left="34" w:firstLine="567"/>
                    <w:rPr>
                      <w:sz w:val="24"/>
                    </w:rPr>
                  </w:pPr>
                  <w:r w:rsidRPr="00D870E5">
                    <w:rPr>
                      <w:sz w:val="24"/>
                    </w:rPr>
                    <w:t>Не предусмотрено</w:t>
                  </w:r>
                </w:p>
              </w:tc>
            </w:tr>
          </w:tbl>
          <w:p w:rsidR="00736D40" w:rsidRPr="00A3070E" w:rsidRDefault="00736D40" w:rsidP="00C51BF6">
            <w:pPr>
              <w:pStyle w:val="af9"/>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B13830" w:rsidRDefault="00EC67A6">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B13830" w:rsidRDefault="00EC67A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C51BF6" w:rsidRPr="00F86FAA" w:rsidTr="000C4E22">
        <w:tc>
          <w:tcPr>
            <w:tcW w:w="547" w:type="dxa"/>
          </w:tcPr>
          <w:p w:rsidR="00C51BF6" w:rsidRPr="00F86FAA" w:rsidRDefault="00C51BF6" w:rsidP="0051006B">
            <w:pPr>
              <w:pStyle w:val="19"/>
              <w:ind w:firstLine="0"/>
              <w:rPr>
                <w:b/>
                <w:sz w:val="24"/>
                <w:szCs w:val="24"/>
              </w:rPr>
            </w:pPr>
            <w:r>
              <w:rPr>
                <w:b/>
                <w:sz w:val="24"/>
                <w:szCs w:val="24"/>
              </w:rPr>
              <w:t>23.</w:t>
            </w:r>
          </w:p>
        </w:tc>
        <w:tc>
          <w:tcPr>
            <w:tcW w:w="2147" w:type="dxa"/>
          </w:tcPr>
          <w:p w:rsidR="00C51BF6" w:rsidRPr="00F86FAA" w:rsidRDefault="00C51BF6">
            <w:pPr>
              <w:pStyle w:val="Default"/>
              <w:rPr>
                <w:b/>
                <w:color w:val="auto"/>
              </w:rPr>
            </w:pPr>
            <w:r>
              <w:rPr>
                <w:b/>
                <w:color w:val="auto"/>
              </w:rPr>
              <w:t>Обеспечение Заявки</w:t>
            </w:r>
          </w:p>
        </w:tc>
        <w:tc>
          <w:tcPr>
            <w:tcW w:w="6945" w:type="dxa"/>
          </w:tcPr>
          <w:p w:rsidR="00B13830" w:rsidRDefault="00EC67A6" w:rsidP="00D870E5">
            <w:pPr>
              <w:pStyle w:val="19"/>
              <w:ind w:firstLine="0"/>
              <w:rPr>
                <w:sz w:val="24"/>
                <w:szCs w:val="24"/>
              </w:rPr>
            </w:pPr>
            <w:r>
              <w:rPr>
                <w:sz w:val="24"/>
                <w:szCs w:val="24"/>
              </w:rPr>
              <w:t>Не предусмотрено.</w:t>
            </w:r>
          </w:p>
        </w:tc>
      </w:tr>
      <w:tr w:rsidR="00AA694F" w:rsidRPr="00F86FAA" w:rsidTr="000C4E22">
        <w:tc>
          <w:tcPr>
            <w:tcW w:w="547" w:type="dxa"/>
          </w:tcPr>
          <w:p w:rsidR="00AA694F" w:rsidRPr="00F86FAA" w:rsidRDefault="00AA694F" w:rsidP="005E0B21">
            <w:pPr>
              <w:pStyle w:val="19"/>
              <w:ind w:firstLine="0"/>
              <w:rPr>
                <w:b/>
                <w:sz w:val="24"/>
                <w:szCs w:val="24"/>
              </w:rPr>
            </w:pPr>
            <w:r>
              <w:rPr>
                <w:b/>
                <w:sz w:val="24"/>
                <w:szCs w:val="24"/>
              </w:rPr>
              <w:t>24.</w:t>
            </w:r>
          </w:p>
        </w:tc>
        <w:tc>
          <w:tcPr>
            <w:tcW w:w="2147" w:type="dxa"/>
          </w:tcPr>
          <w:p w:rsidR="00AA694F" w:rsidRPr="00F86FAA" w:rsidRDefault="00AA694F" w:rsidP="00DF6AE3">
            <w:pPr>
              <w:pStyle w:val="Default"/>
              <w:rPr>
                <w:b/>
                <w:color w:val="auto"/>
              </w:rPr>
            </w:pPr>
            <w:r>
              <w:rPr>
                <w:b/>
                <w:color w:val="auto"/>
              </w:rPr>
              <w:t>Обеспечение исполнения договора</w:t>
            </w:r>
          </w:p>
        </w:tc>
        <w:tc>
          <w:tcPr>
            <w:tcW w:w="6945" w:type="dxa"/>
          </w:tcPr>
          <w:p w:rsidR="00B13830" w:rsidRDefault="00EC67A6">
            <w:pPr>
              <w:pStyle w:val="19"/>
              <w:ind w:firstLine="0"/>
              <w:rPr>
                <w:sz w:val="24"/>
                <w:szCs w:val="24"/>
              </w:rPr>
            </w:pPr>
            <w:r>
              <w:rPr>
                <w:sz w:val="24"/>
                <w:szCs w:val="24"/>
              </w:rPr>
              <w:t>Не предусмотрено.</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t>25.</w:t>
            </w:r>
          </w:p>
        </w:tc>
        <w:tc>
          <w:tcPr>
            <w:tcW w:w="2147" w:type="dxa"/>
          </w:tcPr>
          <w:p w:rsidR="00AA694F" w:rsidRPr="004A2CA8" w:rsidRDefault="00AA694F" w:rsidP="00AD2CB8">
            <w:pPr>
              <w:pStyle w:val="Default"/>
              <w:rPr>
                <w:b/>
                <w:color w:val="auto"/>
              </w:rPr>
            </w:pPr>
            <w:r>
              <w:rPr>
                <w:b/>
              </w:rPr>
              <w:t xml:space="preserve">Срок заключения </w:t>
            </w:r>
            <w:r>
              <w:rPr>
                <w:b/>
              </w:rPr>
              <w:lastRenderedPageBreak/>
              <w:t>договора</w:t>
            </w:r>
          </w:p>
        </w:tc>
        <w:tc>
          <w:tcPr>
            <w:tcW w:w="6945" w:type="dxa"/>
          </w:tcPr>
          <w:p w:rsidR="00AA694F" w:rsidRPr="004A2CA8" w:rsidRDefault="00AA694F" w:rsidP="00242695">
            <w:pPr>
              <w:pStyle w:val="19"/>
              <w:ind w:firstLine="0"/>
              <w:rPr>
                <w:sz w:val="24"/>
                <w:szCs w:val="24"/>
              </w:rPr>
            </w:pPr>
            <w:r>
              <w:rPr>
                <w:sz w:val="24"/>
                <w:szCs w:val="24"/>
              </w:rPr>
              <w:lastRenderedPageBreak/>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w:t>
            </w:r>
            <w:r>
              <w:rPr>
                <w:sz w:val="24"/>
                <w:szCs w:val="24"/>
              </w:rPr>
              <w:lastRenderedPageBreak/>
              <w:t xml:space="preserve">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lastRenderedPageBreak/>
              <w:t>26.</w:t>
            </w:r>
          </w:p>
        </w:tc>
        <w:tc>
          <w:tcPr>
            <w:tcW w:w="2147" w:type="dxa"/>
          </w:tcPr>
          <w:p w:rsidR="00AA694F" w:rsidRPr="004A2CA8" w:rsidRDefault="00AA694F" w:rsidP="00AD2CB8">
            <w:pPr>
              <w:pStyle w:val="Default"/>
              <w:rPr>
                <w:b/>
              </w:rPr>
            </w:pPr>
            <w:r>
              <w:rPr>
                <w:b/>
              </w:rPr>
              <w:t>Срок действия договора</w:t>
            </w:r>
          </w:p>
        </w:tc>
        <w:tc>
          <w:tcPr>
            <w:tcW w:w="6945" w:type="dxa"/>
          </w:tcPr>
          <w:p w:rsidR="00B13830" w:rsidRDefault="00EC67A6">
            <w:pPr>
              <w:pStyle w:val="19"/>
              <w:ind w:firstLine="0"/>
              <w:rPr>
                <w:sz w:val="24"/>
                <w:szCs w:val="24"/>
              </w:rPr>
            </w:pPr>
            <w:r>
              <w:rPr>
                <w:sz w:val="24"/>
                <w:szCs w:val="24"/>
              </w:rPr>
              <w:t>с даты подписания договора, по 31.12.2020 года включительно, а в части взаиморасчетов - до полного исполнения своих обязатель</w:t>
            </w:r>
            <w:proofErr w:type="gramStart"/>
            <w:r>
              <w:rPr>
                <w:sz w:val="24"/>
                <w:szCs w:val="24"/>
              </w:rPr>
              <w:t>ств Ст</w:t>
            </w:r>
            <w:proofErr w:type="gramEnd"/>
            <w:r>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B13830" w:rsidRDefault="00EC67A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54CD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lastRenderedPageBreak/>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54CD1">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54CD1">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154CD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54C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54C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lastRenderedPageBreak/>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lastRenderedPageBreak/>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13830" w:rsidRDefault="00EC67A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lastRenderedPageBreak/>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13830" w:rsidRDefault="00EC67A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13830" w:rsidRPr="00417A8D" w:rsidRDefault="00B13830" w:rsidP="00EC67A6">
      <w:pPr>
        <w:pStyle w:val="af9"/>
        <w:ind w:firstLine="0"/>
        <w:jc w:val="center"/>
        <w:outlineLvl w:val="1"/>
        <w:rPr>
          <w:b/>
          <w:sz w:val="28"/>
          <w:szCs w:val="28"/>
        </w:rPr>
      </w:pPr>
      <w:r>
        <w:rPr>
          <w:b/>
          <w:sz w:val="28"/>
          <w:szCs w:val="28"/>
        </w:rPr>
        <w:t>Предложение о сотрудничестве</w:t>
      </w:r>
    </w:p>
    <w:p w:rsidR="00B13830" w:rsidRPr="002E47BB" w:rsidRDefault="00B13830" w:rsidP="00EC67A6">
      <w:pPr>
        <w:rPr>
          <w:sz w:val="16"/>
          <w:szCs w:val="16"/>
        </w:rPr>
      </w:pPr>
    </w:p>
    <w:tbl>
      <w:tblPr>
        <w:tblW w:w="0" w:type="auto"/>
        <w:tblLook w:val="00A0"/>
      </w:tblPr>
      <w:tblGrid>
        <w:gridCol w:w="4927"/>
        <w:gridCol w:w="4927"/>
      </w:tblGrid>
      <w:tr w:rsidR="00B13830" w:rsidRPr="00417A8D" w:rsidTr="00EC67A6">
        <w:tc>
          <w:tcPr>
            <w:tcW w:w="4927" w:type="dxa"/>
          </w:tcPr>
          <w:p w:rsidR="00B13830" w:rsidRPr="00417A8D" w:rsidRDefault="00B13830" w:rsidP="00EC67A6">
            <w:r>
              <w:rPr>
                <w:sz w:val="28"/>
                <w:szCs w:val="28"/>
              </w:rPr>
              <w:t>«____» ___________ 20__ г.</w:t>
            </w:r>
          </w:p>
        </w:tc>
        <w:tc>
          <w:tcPr>
            <w:tcW w:w="4927" w:type="dxa"/>
          </w:tcPr>
          <w:p w:rsidR="00B13830" w:rsidRPr="00417A8D" w:rsidRDefault="00B13830" w:rsidP="00EC67A6">
            <w:pPr>
              <w:rPr>
                <w:sz w:val="28"/>
                <w:szCs w:val="28"/>
              </w:rPr>
            </w:pPr>
            <w:r>
              <w:rPr>
                <w:sz w:val="28"/>
                <w:szCs w:val="28"/>
              </w:rPr>
              <w:t>Процедура Размещения оферты</w:t>
            </w:r>
          </w:p>
          <w:p w:rsidR="00B13830" w:rsidRPr="00417A8D" w:rsidRDefault="00B13830" w:rsidP="00EC67A6">
            <w:r>
              <w:rPr>
                <w:sz w:val="28"/>
                <w:szCs w:val="28"/>
              </w:rPr>
              <w:t>№ РО</w:t>
            </w:r>
            <w:proofErr w:type="gramStart"/>
            <w:r>
              <w:rPr>
                <w:sz w:val="28"/>
                <w:szCs w:val="28"/>
              </w:rPr>
              <w:t>-________-______-________</w:t>
            </w:r>
            <w:proofErr w:type="gramEnd"/>
          </w:p>
        </w:tc>
      </w:tr>
    </w:tbl>
    <w:p w:rsidR="00B13830" w:rsidRPr="00417A8D" w:rsidRDefault="00B13830" w:rsidP="00EC67A6">
      <w:pPr>
        <w:rPr>
          <w:sz w:val="28"/>
          <w:szCs w:val="28"/>
        </w:rPr>
      </w:pPr>
    </w:p>
    <w:tbl>
      <w:tblPr>
        <w:tblW w:w="0" w:type="auto"/>
        <w:tblBorders>
          <w:insideH w:val="single" w:sz="4" w:space="0" w:color="auto"/>
          <w:insideV w:val="single" w:sz="4" w:space="0" w:color="auto"/>
        </w:tblBorders>
        <w:tblLook w:val="00A0"/>
      </w:tblPr>
      <w:tblGrid>
        <w:gridCol w:w="9854"/>
      </w:tblGrid>
      <w:tr w:rsidR="00B13830" w:rsidRPr="00417A8D" w:rsidTr="00EC67A6">
        <w:tc>
          <w:tcPr>
            <w:tcW w:w="9854" w:type="dxa"/>
          </w:tcPr>
          <w:p w:rsidR="00B13830" w:rsidRPr="00417A8D" w:rsidRDefault="00B13830" w:rsidP="00EC67A6">
            <w:pPr>
              <w:rPr>
                <w:sz w:val="28"/>
                <w:szCs w:val="28"/>
              </w:rPr>
            </w:pPr>
          </w:p>
        </w:tc>
      </w:tr>
      <w:tr w:rsidR="00B13830" w:rsidRPr="00417A8D" w:rsidTr="00EC67A6">
        <w:tc>
          <w:tcPr>
            <w:tcW w:w="9854" w:type="dxa"/>
          </w:tcPr>
          <w:p w:rsidR="00B13830" w:rsidRPr="00417A8D" w:rsidRDefault="00B13830" w:rsidP="00EC67A6">
            <w:pPr>
              <w:ind w:firstLine="3"/>
              <w:jc w:val="center"/>
              <w:rPr>
                <w:sz w:val="28"/>
                <w:szCs w:val="28"/>
              </w:rPr>
            </w:pPr>
            <w:r>
              <w:rPr>
                <w:bCs/>
                <w:i/>
              </w:rPr>
              <w:t>(Полное наименование п</w:t>
            </w:r>
            <w:r>
              <w:rPr>
                <w:i/>
              </w:rPr>
              <w:t>ретендента</w:t>
            </w:r>
            <w:r>
              <w:rPr>
                <w:bCs/>
                <w:i/>
              </w:rPr>
              <w:t>)</w:t>
            </w:r>
          </w:p>
        </w:tc>
      </w:tr>
    </w:tbl>
    <w:p w:rsidR="00B13830" w:rsidRPr="00417A8D" w:rsidRDefault="00B13830" w:rsidP="00EC67A6">
      <w:pPr>
        <w:ind w:firstLine="720"/>
        <w:jc w:val="both"/>
        <w:rPr>
          <w:b/>
          <w:sz w:val="28"/>
          <w:szCs w:val="28"/>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051"/>
        <w:gridCol w:w="2053"/>
        <w:gridCol w:w="2051"/>
      </w:tblGrid>
      <w:tr w:rsidR="00B13830" w:rsidRPr="00417A8D" w:rsidTr="00EC67A6">
        <w:trPr>
          <w:trHeight w:val="2011"/>
          <w:jc w:val="center"/>
        </w:trPr>
        <w:tc>
          <w:tcPr>
            <w:tcW w:w="3236" w:type="dxa"/>
            <w:vAlign w:val="center"/>
          </w:tcPr>
          <w:p w:rsidR="00B13830" w:rsidRPr="00417A8D" w:rsidRDefault="00B13830" w:rsidP="00EC67A6">
            <w:pPr>
              <w:pStyle w:val="Standard"/>
              <w:ind w:right="-1"/>
              <w:jc w:val="center"/>
              <w:rPr>
                <w:color w:val="000000"/>
              </w:rPr>
            </w:pPr>
            <w:r>
              <w:rPr>
                <w:color w:val="000000"/>
              </w:rPr>
              <w:t>Наименование работ</w:t>
            </w:r>
          </w:p>
        </w:tc>
        <w:tc>
          <w:tcPr>
            <w:tcW w:w="2051" w:type="dxa"/>
            <w:vAlign w:val="center"/>
          </w:tcPr>
          <w:p w:rsidR="00B13830" w:rsidRPr="00417A8D" w:rsidRDefault="00B13830" w:rsidP="00EC67A6">
            <w:pPr>
              <w:pStyle w:val="Standard"/>
              <w:ind w:right="-1"/>
              <w:jc w:val="center"/>
              <w:rPr>
                <w:color w:val="000000"/>
              </w:rPr>
            </w:pPr>
            <w:r>
              <w:rPr>
                <w:color w:val="000000"/>
              </w:rPr>
              <w:t>Стоимость выполнения Работ, в руб. без учета НДС 20% за 1 (один) вагон</w:t>
            </w:r>
          </w:p>
        </w:tc>
        <w:tc>
          <w:tcPr>
            <w:tcW w:w="2053" w:type="dxa"/>
            <w:vAlign w:val="center"/>
          </w:tcPr>
          <w:p w:rsidR="00B13830" w:rsidRPr="00417A8D" w:rsidRDefault="00B13830" w:rsidP="00EC67A6">
            <w:pPr>
              <w:pStyle w:val="Standard"/>
              <w:ind w:right="-1"/>
              <w:jc w:val="center"/>
              <w:rPr>
                <w:color w:val="000000"/>
              </w:rPr>
            </w:pPr>
            <w:r>
              <w:rPr>
                <w:color w:val="000000"/>
              </w:rPr>
              <w:t>Стоимость выполнения Работ, в руб. с учетом НДС 20% за 1 (один) вагон</w:t>
            </w:r>
          </w:p>
        </w:tc>
        <w:tc>
          <w:tcPr>
            <w:tcW w:w="2051" w:type="dxa"/>
            <w:vAlign w:val="center"/>
          </w:tcPr>
          <w:p w:rsidR="00B13830" w:rsidRPr="00417A8D" w:rsidRDefault="00B13830" w:rsidP="00EC67A6">
            <w:pPr>
              <w:pStyle w:val="Standard"/>
              <w:tabs>
                <w:tab w:val="left" w:pos="851"/>
              </w:tabs>
              <w:ind w:right="-1"/>
              <w:jc w:val="center"/>
              <w:rPr>
                <w:color w:val="000000"/>
              </w:rPr>
            </w:pPr>
            <w:r>
              <w:rPr>
                <w:color w:val="000000"/>
              </w:rPr>
              <w:t>Срок по демонтажу, разборке и разделке</w:t>
            </w:r>
          </w:p>
          <w:p w:rsidR="00B13830" w:rsidRPr="00417A8D" w:rsidRDefault="00B13830" w:rsidP="00EC67A6">
            <w:pPr>
              <w:pStyle w:val="Standard"/>
              <w:tabs>
                <w:tab w:val="left" w:pos="851"/>
              </w:tabs>
              <w:ind w:right="-1"/>
              <w:jc w:val="center"/>
              <w:rPr>
                <w:color w:val="000000"/>
              </w:rPr>
            </w:pPr>
            <w:r>
              <w:rPr>
                <w:color w:val="000000"/>
              </w:rPr>
              <w:t>1(одного) вагона, в календарных днях</w:t>
            </w:r>
          </w:p>
        </w:tc>
      </w:tr>
      <w:tr w:rsidR="00B13830" w:rsidRPr="00417A8D" w:rsidTr="00EC67A6">
        <w:trPr>
          <w:trHeight w:val="455"/>
          <w:jc w:val="center"/>
        </w:trPr>
        <w:tc>
          <w:tcPr>
            <w:tcW w:w="3236" w:type="dxa"/>
          </w:tcPr>
          <w:p w:rsidR="00B13830" w:rsidRPr="00417A8D" w:rsidRDefault="00B13830" w:rsidP="00EC67A6">
            <w:pPr>
              <w:pStyle w:val="Standard"/>
              <w:jc w:val="both"/>
              <w:rPr>
                <w:sz w:val="20"/>
                <w:szCs w:val="20"/>
              </w:rPr>
            </w:pPr>
            <w:r>
              <w:rPr>
                <w:color w:val="000000"/>
                <w:shd w:val="clear" w:color="auto" w:fill="FFFFFF"/>
              </w:rPr>
              <w:t xml:space="preserve">Выполнение на Красноярской железной дороге работ по разделке вагонов с истекшим сроком эксплуатации, хранение образованного лома и </w:t>
            </w:r>
            <w:r w:rsidR="00D870E5">
              <w:t xml:space="preserve">доставка </w:t>
            </w:r>
            <w:r>
              <w:rPr>
                <w:color w:val="000000"/>
                <w:shd w:val="clear" w:color="auto" w:fill="FFFFFF"/>
              </w:rPr>
              <w:t xml:space="preserve">образовавшихся в процессе разделки </w:t>
            </w:r>
            <w:proofErr w:type="spellStart"/>
            <w:r>
              <w:rPr>
                <w:color w:val="000000"/>
                <w:shd w:val="clear" w:color="auto" w:fill="FFFFFF"/>
              </w:rPr>
              <w:t>ремонтопригодных</w:t>
            </w:r>
            <w:proofErr w:type="spellEnd"/>
            <w:r>
              <w:rPr>
                <w:color w:val="000000"/>
                <w:shd w:val="clear" w:color="auto" w:fill="FFFFFF"/>
              </w:rPr>
              <w:t xml:space="preserve"> деталей к местам ремонта вагонов</w:t>
            </w:r>
            <w:r>
              <w:rPr>
                <w:color w:val="000000"/>
                <w:sz w:val="20"/>
                <w:szCs w:val="20"/>
                <w:shd w:val="clear" w:color="auto" w:fill="FFFFFF"/>
              </w:rPr>
              <w:t>.</w:t>
            </w:r>
          </w:p>
        </w:tc>
        <w:tc>
          <w:tcPr>
            <w:tcW w:w="2051" w:type="dxa"/>
          </w:tcPr>
          <w:p w:rsidR="00B13830" w:rsidRPr="00417A8D" w:rsidRDefault="00B13830" w:rsidP="00EC67A6">
            <w:pPr>
              <w:pStyle w:val="Standard"/>
              <w:jc w:val="center"/>
            </w:pPr>
          </w:p>
        </w:tc>
        <w:tc>
          <w:tcPr>
            <w:tcW w:w="2053" w:type="dxa"/>
          </w:tcPr>
          <w:p w:rsidR="00B13830" w:rsidRPr="00417A8D" w:rsidRDefault="00B13830" w:rsidP="00EC67A6">
            <w:pPr>
              <w:pStyle w:val="Standard"/>
              <w:jc w:val="center"/>
            </w:pPr>
          </w:p>
        </w:tc>
        <w:tc>
          <w:tcPr>
            <w:tcW w:w="2051" w:type="dxa"/>
          </w:tcPr>
          <w:p w:rsidR="00B13830" w:rsidRPr="00417A8D" w:rsidRDefault="00B13830" w:rsidP="00EC67A6">
            <w:r>
              <w:t>_____ ( _____ ) календарных дней с момента подписания акта приема - передачи вагона в разделку</w:t>
            </w:r>
          </w:p>
        </w:tc>
      </w:tr>
    </w:tbl>
    <w:p w:rsidR="00B13830" w:rsidRPr="00417A8D" w:rsidRDefault="00B13830" w:rsidP="00EC67A6">
      <w:pPr>
        <w:ind w:firstLine="720"/>
        <w:jc w:val="both"/>
        <w:rPr>
          <w:b/>
          <w:sz w:val="28"/>
          <w:szCs w:val="28"/>
        </w:rPr>
      </w:pPr>
    </w:p>
    <w:p w:rsidR="00B13830" w:rsidRPr="00417A8D" w:rsidRDefault="00B13830" w:rsidP="00EC67A6">
      <w:pPr>
        <w:ind w:firstLine="720"/>
        <w:jc w:val="both"/>
        <w:rPr>
          <w:sz w:val="28"/>
          <w:szCs w:val="28"/>
        </w:rPr>
      </w:pPr>
      <w:r>
        <w:rPr>
          <w:sz w:val="28"/>
          <w:szCs w:val="28"/>
        </w:rPr>
        <w:t>Место выполнения работ:</w:t>
      </w:r>
    </w:p>
    <w:p w:rsidR="00B13830" w:rsidRPr="00417A8D" w:rsidRDefault="00B13830" w:rsidP="00EC67A6">
      <w:pPr>
        <w:ind w:firstLine="720"/>
        <w:jc w:val="both"/>
        <w:rPr>
          <w:b/>
          <w:sz w:val="28"/>
          <w:szCs w:val="28"/>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5"/>
        <w:gridCol w:w="2602"/>
        <w:gridCol w:w="2602"/>
      </w:tblGrid>
      <w:tr w:rsidR="00B13830" w:rsidRPr="00417A8D" w:rsidTr="00EC67A6">
        <w:trPr>
          <w:trHeight w:val="1069"/>
          <w:jc w:val="center"/>
        </w:trPr>
        <w:tc>
          <w:tcPr>
            <w:tcW w:w="4105" w:type="dxa"/>
            <w:vAlign w:val="center"/>
          </w:tcPr>
          <w:p w:rsidR="00B13830" w:rsidRPr="00417A8D" w:rsidRDefault="00B13830" w:rsidP="00EC67A6">
            <w:pPr>
              <w:pStyle w:val="Standard"/>
              <w:ind w:right="-1"/>
              <w:jc w:val="center"/>
              <w:rPr>
                <w:color w:val="000000"/>
              </w:rPr>
            </w:pPr>
            <w:r>
              <w:rPr>
                <w:color w:val="000000"/>
              </w:rPr>
              <w:t>Железнодорожная станция передачи вагона в разделку</w:t>
            </w:r>
          </w:p>
        </w:tc>
        <w:tc>
          <w:tcPr>
            <w:tcW w:w="2602" w:type="dxa"/>
            <w:vAlign w:val="center"/>
          </w:tcPr>
          <w:p w:rsidR="00B13830" w:rsidRPr="00417A8D" w:rsidRDefault="00B13830" w:rsidP="00EC67A6">
            <w:pPr>
              <w:pStyle w:val="Standard"/>
              <w:ind w:right="-1"/>
              <w:jc w:val="center"/>
              <w:rPr>
                <w:color w:val="000000"/>
              </w:rPr>
            </w:pPr>
            <w:r>
              <w:rPr>
                <w:color w:val="000000"/>
              </w:rPr>
              <w:t>Адрес местонахождения места демонтажа, разборки и разделки вагонов</w:t>
            </w:r>
          </w:p>
        </w:tc>
        <w:tc>
          <w:tcPr>
            <w:tcW w:w="2602" w:type="dxa"/>
            <w:vAlign w:val="center"/>
          </w:tcPr>
          <w:p w:rsidR="00B13830" w:rsidRPr="00417A8D" w:rsidRDefault="00B13830" w:rsidP="00EC67A6">
            <w:pPr>
              <w:pStyle w:val="Standard"/>
              <w:tabs>
                <w:tab w:val="left" w:pos="851"/>
              </w:tabs>
              <w:ind w:right="-1"/>
              <w:jc w:val="center"/>
              <w:rPr>
                <w:color w:val="000000"/>
              </w:rPr>
            </w:pPr>
            <w:r>
              <w:t>Наименование железной дороги сети ОАО «РЖД»</w:t>
            </w:r>
          </w:p>
        </w:tc>
      </w:tr>
      <w:tr w:rsidR="00B13830" w:rsidRPr="00417A8D" w:rsidTr="00EC67A6">
        <w:trPr>
          <w:trHeight w:val="465"/>
          <w:jc w:val="center"/>
        </w:trPr>
        <w:tc>
          <w:tcPr>
            <w:tcW w:w="4105" w:type="dxa"/>
          </w:tcPr>
          <w:p w:rsidR="00B13830" w:rsidRPr="00417A8D" w:rsidRDefault="00B13830" w:rsidP="00EC67A6">
            <w:pPr>
              <w:pStyle w:val="Standard"/>
              <w:jc w:val="both"/>
            </w:pPr>
            <w:r>
              <w:t>Станции Красноярской железной дороги</w:t>
            </w:r>
          </w:p>
        </w:tc>
        <w:tc>
          <w:tcPr>
            <w:tcW w:w="2602" w:type="dxa"/>
          </w:tcPr>
          <w:p w:rsidR="00B13830" w:rsidRPr="00417A8D" w:rsidRDefault="00B13830" w:rsidP="00EC67A6">
            <w:pPr>
              <w:pStyle w:val="Standard"/>
              <w:jc w:val="center"/>
            </w:pPr>
          </w:p>
        </w:tc>
        <w:tc>
          <w:tcPr>
            <w:tcW w:w="2602" w:type="dxa"/>
          </w:tcPr>
          <w:p w:rsidR="00B13830" w:rsidRPr="00417A8D" w:rsidRDefault="00B13830" w:rsidP="00EC67A6">
            <w:r>
              <w:t>Красноярская железная дорога</w:t>
            </w:r>
          </w:p>
        </w:tc>
      </w:tr>
    </w:tbl>
    <w:p w:rsidR="00B13830" w:rsidRPr="00417A8D" w:rsidRDefault="00B13830" w:rsidP="00EC67A6">
      <w:pPr>
        <w:ind w:firstLine="720"/>
        <w:jc w:val="both"/>
        <w:rPr>
          <w:b/>
          <w:sz w:val="28"/>
          <w:szCs w:val="28"/>
        </w:rPr>
      </w:pPr>
    </w:p>
    <w:p w:rsidR="00B13830" w:rsidRPr="00417A8D" w:rsidRDefault="00B13830" w:rsidP="00EC67A6">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B13830" w:rsidRPr="00417A8D" w:rsidRDefault="00B13830" w:rsidP="00EC67A6">
      <w:pPr>
        <w:ind w:firstLine="720"/>
        <w:jc w:val="center"/>
        <w:rPr>
          <w:i/>
        </w:rPr>
      </w:pPr>
      <w:r>
        <w:rPr>
          <w:i/>
        </w:rPr>
        <w:t>(заполняется претендентом при необходимости).</w:t>
      </w:r>
    </w:p>
    <w:p w:rsidR="00B13830" w:rsidRPr="00417A8D" w:rsidRDefault="00B13830" w:rsidP="00EC67A6">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r>
      <w:r>
        <w:rPr>
          <w:i/>
        </w:rPr>
        <w:lastRenderedPageBreak/>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22 Информационной карты.</w:t>
      </w:r>
    </w:p>
    <w:p w:rsidR="00B13830" w:rsidRPr="00417A8D" w:rsidRDefault="00B13830" w:rsidP="00EC67A6">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B13830" w:rsidRPr="00417A8D" w:rsidRDefault="00B13830" w:rsidP="00EC67A6">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B13830" w:rsidRPr="00417A8D" w:rsidRDefault="00B13830" w:rsidP="00EC67A6">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13830" w:rsidRPr="00417A8D" w:rsidRDefault="00B13830" w:rsidP="00EC67A6">
      <w:pPr>
        <w:keepNext/>
        <w:ind w:firstLine="706"/>
        <w:jc w:val="both"/>
        <w:rPr>
          <w:b/>
          <w:bCs/>
          <w:sz w:val="28"/>
          <w:szCs w:val="28"/>
        </w:rPr>
      </w:pPr>
    </w:p>
    <w:p w:rsidR="00B13830" w:rsidRPr="00417A8D" w:rsidRDefault="00B13830" w:rsidP="00EC67A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w:t>
      </w:r>
    </w:p>
    <w:p w:rsidR="00B13830" w:rsidRPr="00417A8D" w:rsidRDefault="00B13830" w:rsidP="00EC67A6">
      <w:pPr>
        <w:tabs>
          <w:tab w:val="left" w:pos="8640"/>
        </w:tabs>
        <w:jc w:val="center"/>
        <w:rPr>
          <w:i/>
        </w:rPr>
      </w:pPr>
      <w:r>
        <w:rPr>
          <w:i/>
        </w:rPr>
        <w:t>(наименование претендента)</w:t>
      </w:r>
    </w:p>
    <w:p w:rsidR="00B13830" w:rsidRPr="00417A8D" w:rsidRDefault="00B13830" w:rsidP="00EC67A6">
      <w:pPr>
        <w:rPr>
          <w:sz w:val="28"/>
          <w:szCs w:val="28"/>
          <w:lang w:eastAsia="ru-RU"/>
        </w:rPr>
      </w:pPr>
      <w:r>
        <w:rPr>
          <w:sz w:val="28"/>
          <w:szCs w:val="28"/>
          <w:lang w:eastAsia="ru-RU"/>
        </w:rPr>
        <w:t>__________________________________________________________________</w:t>
      </w:r>
    </w:p>
    <w:p w:rsidR="00B13830" w:rsidRPr="00417A8D" w:rsidRDefault="00B13830" w:rsidP="00EC67A6">
      <w:pPr>
        <w:rPr>
          <w:i/>
        </w:rPr>
      </w:pPr>
      <w:r>
        <w:rPr>
          <w:i/>
        </w:rPr>
        <w:t xml:space="preserve">       М.П.</w:t>
      </w:r>
      <w:r>
        <w:rPr>
          <w:i/>
        </w:rPr>
        <w:tab/>
      </w:r>
      <w:r>
        <w:rPr>
          <w:i/>
        </w:rPr>
        <w:tab/>
      </w:r>
      <w:r>
        <w:rPr>
          <w:i/>
        </w:rPr>
        <w:tab/>
        <w:t>(должность, подпись, ФИО)</w:t>
      </w:r>
    </w:p>
    <w:p w:rsidR="00B13830" w:rsidRPr="002E47BB" w:rsidRDefault="00B13830" w:rsidP="00EC67A6">
      <w:pPr>
        <w:rPr>
          <w:sz w:val="28"/>
          <w:szCs w:val="28"/>
          <w:lang w:eastAsia="ru-RU"/>
        </w:rPr>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13830" w:rsidRDefault="00EC67A6">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13830" w:rsidRPr="00417A8D" w:rsidRDefault="00B13830" w:rsidP="00EC67A6">
      <w:pPr>
        <w:jc w:val="center"/>
        <w:rPr>
          <w:sz w:val="23"/>
          <w:szCs w:val="23"/>
        </w:rPr>
      </w:pPr>
      <w:r>
        <w:rPr>
          <w:b/>
          <w:sz w:val="23"/>
          <w:szCs w:val="23"/>
        </w:rPr>
        <w:t>ДОГОВОР № КРАС-</w:t>
      </w:r>
      <w:r>
        <w:rPr>
          <w:sz w:val="23"/>
          <w:szCs w:val="23"/>
        </w:rPr>
        <w:t>______</w:t>
      </w:r>
    </w:p>
    <w:p w:rsidR="00B13830" w:rsidRPr="00417A8D" w:rsidRDefault="00B13830" w:rsidP="00EC67A6">
      <w:pPr>
        <w:jc w:val="center"/>
        <w:rPr>
          <w:b/>
          <w:sz w:val="23"/>
          <w:szCs w:val="23"/>
        </w:rPr>
      </w:pPr>
      <w:r>
        <w:rPr>
          <w:b/>
          <w:sz w:val="23"/>
          <w:szCs w:val="23"/>
        </w:rPr>
        <w:t>на выполнение работ по разделке грузовых вагонов</w:t>
      </w:r>
    </w:p>
    <w:p w:rsidR="00B13830" w:rsidRPr="00417A8D" w:rsidRDefault="00B13830" w:rsidP="00EC67A6">
      <w:pPr>
        <w:jc w:val="both"/>
        <w:rPr>
          <w:sz w:val="23"/>
          <w:szCs w:val="23"/>
        </w:rPr>
      </w:pPr>
    </w:p>
    <w:p w:rsidR="00B13830" w:rsidRPr="00417A8D" w:rsidRDefault="00B13830" w:rsidP="00EC67A6">
      <w:pPr>
        <w:jc w:val="both"/>
        <w:rPr>
          <w:sz w:val="23"/>
          <w:szCs w:val="23"/>
        </w:rPr>
      </w:pPr>
      <w:r>
        <w:rPr>
          <w:sz w:val="23"/>
          <w:szCs w:val="23"/>
        </w:rPr>
        <w:t>г. Красноярск</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«___»_________ 20__ г.</w:t>
      </w:r>
    </w:p>
    <w:p w:rsidR="00B13830" w:rsidRPr="00417A8D" w:rsidRDefault="00B13830" w:rsidP="00EC67A6">
      <w:pPr>
        <w:rPr>
          <w:color w:val="000000"/>
          <w:sz w:val="23"/>
          <w:szCs w:val="23"/>
        </w:rPr>
      </w:pPr>
      <w:r>
        <w:rPr>
          <w:color w:val="000000"/>
          <w:sz w:val="23"/>
          <w:szCs w:val="23"/>
        </w:rPr>
        <w:tab/>
      </w:r>
    </w:p>
    <w:p w:rsidR="00B13830" w:rsidRPr="00417A8D" w:rsidRDefault="00B13830" w:rsidP="00EC67A6">
      <w:pPr>
        <w:ind w:firstLine="709"/>
        <w:jc w:val="both"/>
        <w:rPr>
          <w:color w:val="000000"/>
          <w:sz w:val="23"/>
          <w:szCs w:val="23"/>
        </w:rPr>
      </w:pPr>
      <w:r>
        <w:rPr>
          <w:color w:val="000000"/>
          <w:sz w:val="23"/>
          <w:szCs w:val="23"/>
        </w:rPr>
        <w:t>Публичное акционерное общество «Центр по перевозке грузов в контейнерах «ТрансКонтейнер» (ПАО «ТрансКонтейнер»), именуемое в дальнейшем «</w:t>
      </w:r>
      <w:r>
        <w:rPr>
          <w:sz w:val="23"/>
          <w:szCs w:val="23"/>
        </w:rPr>
        <w:t>Заказчик</w:t>
      </w:r>
      <w:r>
        <w:rPr>
          <w:color w:val="000000"/>
          <w:sz w:val="23"/>
          <w:szCs w:val="23"/>
        </w:rPr>
        <w:t xml:space="preserve">», в лице ______ филиала ПАО «ТрансКонтейнер» на Красноярской железной дороге __________,  действующего на основании __________, с одной стороны, и </w:t>
      </w:r>
    </w:p>
    <w:p w:rsidR="00B13830" w:rsidRPr="00417A8D" w:rsidRDefault="00B13830" w:rsidP="00EC67A6">
      <w:pPr>
        <w:ind w:firstLine="709"/>
        <w:jc w:val="both"/>
        <w:rPr>
          <w:color w:val="000000"/>
          <w:sz w:val="23"/>
          <w:szCs w:val="23"/>
        </w:rPr>
      </w:pPr>
      <w:r>
        <w:rPr>
          <w:color w:val="000000"/>
          <w:sz w:val="23"/>
          <w:szCs w:val="23"/>
        </w:rPr>
        <w:t>________________(___________), именуемое в дальнейшем «</w:t>
      </w:r>
      <w:r>
        <w:rPr>
          <w:sz w:val="23"/>
          <w:szCs w:val="23"/>
        </w:rPr>
        <w:t>Исполнитель</w:t>
      </w:r>
      <w:r>
        <w:rPr>
          <w:color w:val="000000"/>
          <w:sz w:val="23"/>
          <w:szCs w:val="23"/>
        </w:rPr>
        <w:t>», в лице _____________, действующего на основании устава, именуемые в дальнейшем «Стороны», заключили настоящий Договор о нижеследующем:</w:t>
      </w:r>
    </w:p>
    <w:p w:rsidR="00B13830" w:rsidRPr="00417A8D" w:rsidRDefault="00B13830" w:rsidP="00EC67A6">
      <w:pPr>
        <w:ind w:right="-2" w:firstLine="720"/>
        <w:rPr>
          <w:b/>
          <w:color w:val="000000"/>
          <w:sz w:val="23"/>
          <w:szCs w:val="23"/>
        </w:rPr>
      </w:pPr>
    </w:p>
    <w:p w:rsidR="00B13830" w:rsidRPr="00417A8D" w:rsidRDefault="00B13830" w:rsidP="00EC67A6">
      <w:pPr>
        <w:ind w:right="-2" w:firstLine="720"/>
        <w:jc w:val="center"/>
        <w:rPr>
          <w:b/>
          <w:color w:val="000000"/>
          <w:sz w:val="23"/>
          <w:szCs w:val="23"/>
        </w:rPr>
      </w:pPr>
      <w:r>
        <w:rPr>
          <w:b/>
          <w:color w:val="000000"/>
          <w:sz w:val="23"/>
          <w:szCs w:val="23"/>
        </w:rPr>
        <w:t>1. ПРЕДМЕТ ДОГОВОРА</w:t>
      </w:r>
    </w:p>
    <w:p w:rsidR="00B13830" w:rsidRPr="00417A8D" w:rsidRDefault="00B13830" w:rsidP="00B13830">
      <w:pPr>
        <w:numPr>
          <w:ilvl w:val="1"/>
          <w:numId w:val="46"/>
        </w:numPr>
        <w:tabs>
          <w:tab w:val="left" w:pos="0"/>
        </w:tabs>
        <w:suppressAutoHyphens w:val="0"/>
        <w:ind w:left="0" w:right="-2" w:firstLine="709"/>
        <w:jc w:val="both"/>
        <w:rPr>
          <w:color w:val="000000"/>
          <w:sz w:val="23"/>
          <w:szCs w:val="23"/>
        </w:rPr>
      </w:pPr>
      <w:r>
        <w:rPr>
          <w:color w:val="000000"/>
          <w:sz w:val="23"/>
          <w:szCs w:val="23"/>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B13830" w:rsidRPr="00417A8D" w:rsidRDefault="00B13830" w:rsidP="00B13830">
      <w:pPr>
        <w:numPr>
          <w:ilvl w:val="1"/>
          <w:numId w:val="46"/>
        </w:numPr>
        <w:tabs>
          <w:tab w:val="left" w:pos="0"/>
        </w:tabs>
        <w:suppressAutoHyphens w:val="0"/>
        <w:ind w:left="0" w:right="-2" w:firstLine="709"/>
        <w:jc w:val="both"/>
        <w:rPr>
          <w:color w:val="000000"/>
          <w:sz w:val="23"/>
          <w:szCs w:val="23"/>
        </w:rPr>
      </w:pPr>
      <w:r>
        <w:rPr>
          <w:color w:val="000000"/>
          <w:sz w:val="23"/>
          <w:szCs w:val="23"/>
        </w:rPr>
        <w:t>Работы включают в себя:</w:t>
      </w:r>
    </w:p>
    <w:p w:rsidR="00B13830" w:rsidRPr="00417A8D" w:rsidRDefault="00B13830" w:rsidP="00EC67A6">
      <w:pPr>
        <w:widowControl w:val="0"/>
        <w:tabs>
          <w:tab w:val="left" w:pos="-6804"/>
        </w:tabs>
        <w:ind w:firstLine="709"/>
        <w:jc w:val="both"/>
        <w:rPr>
          <w:color w:val="000000"/>
          <w:sz w:val="23"/>
          <w:szCs w:val="23"/>
        </w:rPr>
      </w:pPr>
      <w:r>
        <w:rPr>
          <w:color w:val="000000"/>
          <w:sz w:val="23"/>
          <w:szCs w:val="23"/>
        </w:rPr>
        <w:t>1.2.1. Подачу-уборку с места передачи вагонов до места проведения работ по разделке;</w:t>
      </w:r>
    </w:p>
    <w:p w:rsidR="00B13830" w:rsidRPr="00417A8D" w:rsidRDefault="00B13830" w:rsidP="00EC67A6">
      <w:pPr>
        <w:widowControl w:val="0"/>
        <w:tabs>
          <w:tab w:val="left" w:pos="-6804"/>
        </w:tabs>
        <w:ind w:firstLine="709"/>
        <w:jc w:val="both"/>
        <w:rPr>
          <w:color w:val="000000"/>
          <w:sz w:val="23"/>
          <w:szCs w:val="23"/>
        </w:rPr>
      </w:pPr>
      <w:r>
        <w:rPr>
          <w:color w:val="000000"/>
          <w:sz w:val="23"/>
          <w:szCs w:val="23"/>
        </w:rPr>
        <w:t>1.2.2. Взвешивание вагона;</w:t>
      </w:r>
    </w:p>
    <w:p w:rsidR="00B13830" w:rsidRPr="00417A8D" w:rsidRDefault="00B13830" w:rsidP="00EC67A6">
      <w:pPr>
        <w:widowControl w:val="0"/>
        <w:tabs>
          <w:tab w:val="left" w:pos="-6804"/>
        </w:tabs>
        <w:ind w:firstLine="709"/>
        <w:jc w:val="both"/>
        <w:rPr>
          <w:color w:val="000000"/>
          <w:sz w:val="23"/>
          <w:szCs w:val="23"/>
        </w:rPr>
      </w:pPr>
      <w:r>
        <w:rPr>
          <w:color w:val="000000"/>
          <w:sz w:val="23"/>
          <w:szCs w:val="23"/>
        </w:rPr>
        <w:t>1.2.3. Разборку вагона и демонтаж съемного оборудования;</w:t>
      </w:r>
    </w:p>
    <w:p w:rsidR="00B13830" w:rsidRPr="00417A8D" w:rsidRDefault="00B13830" w:rsidP="00EC67A6">
      <w:pPr>
        <w:widowControl w:val="0"/>
        <w:tabs>
          <w:tab w:val="left" w:pos="-6804"/>
        </w:tabs>
        <w:ind w:firstLine="709"/>
        <w:jc w:val="both"/>
        <w:rPr>
          <w:color w:val="000000"/>
          <w:sz w:val="23"/>
          <w:szCs w:val="23"/>
        </w:rPr>
      </w:pPr>
      <w:r>
        <w:rPr>
          <w:color w:val="000000"/>
          <w:sz w:val="23"/>
          <w:szCs w:val="23"/>
        </w:rPr>
        <w:t xml:space="preserve">1.2.4. Укрупненную разделку рамы вагонов; </w:t>
      </w:r>
    </w:p>
    <w:p w:rsidR="00B13830" w:rsidRPr="00417A8D" w:rsidRDefault="00B13830" w:rsidP="00EC67A6">
      <w:pPr>
        <w:widowControl w:val="0"/>
        <w:tabs>
          <w:tab w:val="left" w:pos="-6804"/>
        </w:tabs>
        <w:ind w:firstLine="709"/>
        <w:jc w:val="both"/>
        <w:rPr>
          <w:color w:val="000000"/>
          <w:sz w:val="23"/>
          <w:szCs w:val="23"/>
        </w:rPr>
      </w:pPr>
      <w:r>
        <w:rPr>
          <w:color w:val="000000"/>
          <w:sz w:val="23"/>
          <w:szCs w:val="23"/>
        </w:rPr>
        <w:t>1.2.5. Окончательную (</w:t>
      </w:r>
      <w:proofErr w:type="spellStart"/>
      <w:r>
        <w:rPr>
          <w:color w:val="000000"/>
          <w:sz w:val="23"/>
          <w:szCs w:val="23"/>
        </w:rPr>
        <w:t>подетальную</w:t>
      </w:r>
      <w:proofErr w:type="spellEnd"/>
      <w:r>
        <w:rPr>
          <w:color w:val="000000"/>
          <w:sz w:val="23"/>
          <w:szCs w:val="23"/>
        </w:rPr>
        <w:t>) разделку элементов рамы на части по категориям лома;</w:t>
      </w:r>
    </w:p>
    <w:p w:rsidR="00B13830" w:rsidRPr="00417A8D" w:rsidRDefault="00B13830" w:rsidP="00EC67A6">
      <w:pPr>
        <w:widowControl w:val="0"/>
        <w:tabs>
          <w:tab w:val="left" w:pos="-6804"/>
        </w:tabs>
        <w:ind w:firstLine="709"/>
        <w:jc w:val="both"/>
        <w:rPr>
          <w:color w:val="000000"/>
          <w:sz w:val="23"/>
          <w:szCs w:val="23"/>
        </w:rPr>
      </w:pPr>
      <w:r>
        <w:rPr>
          <w:color w:val="000000"/>
          <w:sz w:val="23"/>
          <w:szCs w:val="23"/>
        </w:rPr>
        <w:t>1.2.6. Сортировку деталей  и лома черных металлов, образовавшихся в результате разборки вагонов, по видам и категориям лома;</w:t>
      </w:r>
    </w:p>
    <w:p w:rsidR="00B13830" w:rsidRPr="00417A8D" w:rsidRDefault="00B13830" w:rsidP="00EC67A6">
      <w:pPr>
        <w:widowControl w:val="0"/>
        <w:tabs>
          <w:tab w:val="left" w:pos="-6804"/>
        </w:tabs>
        <w:ind w:firstLine="709"/>
        <w:jc w:val="both"/>
        <w:rPr>
          <w:color w:val="000000"/>
          <w:sz w:val="23"/>
          <w:szCs w:val="23"/>
        </w:rPr>
      </w:pPr>
      <w:r>
        <w:rPr>
          <w:color w:val="000000"/>
          <w:sz w:val="23"/>
          <w:szCs w:val="23"/>
        </w:rPr>
        <w:t>1.2.7. Взвешивание деталей и лома черных металлов по категориям, по требованию Заказчика;</w:t>
      </w:r>
    </w:p>
    <w:p w:rsidR="00B13830" w:rsidRPr="00417A8D" w:rsidRDefault="00B13830" w:rsidP="00EC67A6">
      <w:pPr>
        <w:widowControl w:val="0"/>
        <w:tabs>
          <w:tab w:val="left" w:pos="-6804"/>
        </w:tabs>
        <w:ind w:firstLine="709"/>
        <w:jc w:val="both"/>
        <w:rPr>
          <w:color w:val="000000"/>
          <w:sz w:val="23"/>
          <w:szCs w:val="23"/>
        </w:rPr>
      </w:pPr>
      <w:r>
        <w:rPr>
          <w:color w:val="000000"/>
          <w:sz w:val="23"/>
          <w:szCs w:val="23"/>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B13830" w:rsidRPr="00417A8D" w:rsidRDefault="00B13830" w:rsidP="00EC67A6">
      <w:pPr>
        <w:widowControl w:val="0"/>
        <w:tabs>
          <w:tab w:val="left" w:pos="-6804"/>
        </w:tabs>
        <w:ind w:firstLine="709"/>
        <w:jc w:val="both"/>
        <w:rPr>
          <w:color w:val="000000"/>
          <w:sz w:val="23"/>
          <w:szCs w:val="23"/>
        </w:rPr>
      </w:pPr>
      <w:r>
        <w:rPr>
          <w:color w:val="000000"/>
          <w:sz w:val="23"/>
          <w:szCs w:val="23"/>
        </w:rPr>
        <w:t>1.2.9. Осуществление погрузочно-разгрузочных работ;</w:t>
      </w:r>
    </w:p>
    <w:p w:rsidR="00B13830" w:rsidRPr="00417A8D" w:rsidRDefault="00B13830" w:rsidP="00EC67A6">
      <w:pPr>
        <w:widowControl w:val="0"/>
        <w:tabs>
          <w:tab w:val="left" w:pos="-6804"/>
        </w:tabs>
        <w:ind w:firstLine="709"/>
        <w:jc w:val="both"/>
        <w:rPr>
          <w:color w:val="000000"/>
          <w:sz w:val="23"/>
          <w:szCs w:val="23"/>
        </w:rPr>
      </w:pPr>
      <w:r>
        <w:rPr>
          <w:color w:val="000000"/>
          <w:sz w:val="23"/>
          <w:szCs w:val="23"/>
        </w:rPr>
        <w:t>1.2.10. Нанесение неустранимого дефекта на детали, образованные в процессе демонтажа и разделки вагона, по соответствующей заявке Заказчика;</w:t>
      </w:r>
    </w:p>
    <w:p w:rsidR="00B13830" w:rsidRPr="00417A8D" w:rsidRDefault="00B13830" w:rsidP="00EC67A6">
      <w:pPr>
        <w:widowControl w:val="0"/>
        <w:tabs>
          <w:tab w:val="left" w:pos="-6804"/>
        </w:tabs>
        <w:ind w:firstLine="709"/>
        <w:jc w:val="both"/>
        <w:rPr>
          <w:color w:val="000000"/>
          <w:sz w:val="23"/>
          <w:szCs w:val="23"/>
        </w:rPr>
      </w:pPr>
      <w:r>
        <w:rPr>
          <w:color w:val="000000"/>
          <w:sz w:val="23"/>
          <w:szCs w:val="23"/>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13830" w:rsidRPr="00417A8D" w:rsidRDefault="00B13830" w:rsidP="00EC67A6">
      <w:pPr>
        <w:widowControl w:val="0"/>
        <w:tabs>
          <w:tab w:val="left" w:pos="-6804"/>
        </w:tabs>
        <w:ind w:firstLine="709"/>
        <w:jc w:val="both"/>
        <w:rPr>
          <w:color w:val="000000"/>
          <w:sz w:val="23"/>
          <w:szCs w:val="23"/>
        </w:rPr>
      </w:pPr>
      <w:r>
        <w:rPr>
          <w:color w:val="000000"/>
          <w:sz w:val="23"/>
          <w:szCs w:val="23"/>
        </w:rPr>
        <w:t>1.2.12. Утилизацию неметаллических отходов, образованных в процессе разделки;</w:t>
      </w:r>
    </w:p>
    <w:p w:rsidR="00B13830" w:rsidRPr="00417A8D" w:rsidRDefault="00B13830" w:rsidP="00EC67A6">
      <w:pPr>
        <w:widowControl w:val="0"/>
        <w:tabs>
          <w:tab w:val="left" w:pos="-6804"/>
        </w:tabs>
        <w:ind w:firstLine="709"/>
        <w:jc w:val="both"/>
        <w:rPr>
          <w:color w:val="000000"/>
          <w:sz w:val="23"/>
          <w:szCs w:val="23"/>
        </w:rPr>
      </w:pPr>
      <w:r>
        <w:rPr>
          <w:color w:val="000000"/>
          <w:sz w:val="23"/>
          <w:szCs w:val="23"/>
        </w:rPr>
        <w:t>1.2.13. Организацию отгрузки лома черных металлов и/или деталей по заявке Заказчика;</w:t>
      </w:r>
    </w:p>
    <w:p w:rsidR="00B13830" w:rsidRPr="00417A8D" w:rsidRDefault="00B13830" w:rsidP="00EC67A6">
      <w:pPr>
        <w:tabs>
          <w:tab w:val="left" w:pos="-6804"/>
        </w:tabs>
        <w:ind w:firstLine="709"/>
        <w:jc w:val="both"/>
        <w:rPr>
          <w:color w:val="000000"/>
          <w:sz w:val="23"/>
          <w:szCs w:val="23"/>
        </w:rPr>
      </w:pPr>
      <w:r>
        <w:rPr>
          <w:color w:val="000000"/>
          <w:sz w:val="23"/>
          <w:szCs w:val="23"/>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B13830" w:rsidRPr="00417A8D" w:rsidRDefault="00B13830" w:rsidP="00EC67A6">
      <w:pPr>
        <w:tabs>
          <w:tab w:val="left" w:pos="-6804"/>
        </w:tabs>
        <w:ind w:firstLine="709"/>
        <w:jc w:val="both"/>
        <w:rPr>
          <w:color w:val="000000"/>
          <w:sz w:val="23"/>
          <w:szCs w:val="23"/>
        </w:rPr>
      </w:pPr>
      <w:r>
        <w:rPr>
          <w:color w:val="000000"/>
          <w:sz w:val="23"/>
          <w:szCs w:val="23"/>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B13830" w:rsidRPr="00417A8D" w:rsidRDefault="00B13830" w:rsidP="00EC67A6">
      <w:pPr>
        <w:tabs>
          <w:tab w:val="left" w:pos="-6804"/>
        </w:tabs>
        <w:ind w:firstLine="709"/>
        <w:jc w:val="both"/>
        <w:rPr>
          <w:color w:val="000000"/>
          <w:sz w:val="23"/>
          <w:szCs w:val="23"/>
        </w:rPr>
      </w:pPr>
      <w:r>
        <w:rPr>
          <w:color w:val="000000"/>
          <w:sz w:val="23"/>
          <w:szCs w:val="23"/>
        </w:rPr>
        <w:t xml:space="preserve">1.3. Исполнитель производит Работы в соответствии </w:t>
      </w:r>
      <w:proofErr w:type="gramStart"/>
      <w:r>
        <w:rPr>
          <w:color w:val="000000"/>
          <w:sz w:val="23"/>
          <w:szCs w:val="23"/>
        </w:rPr>
        <w:t>с</w:t>
      </w:r>
      <w:proofErr w:type="gramEnd"/>
      <w:r>
        <w:rPr>
          <w:color w:val="000000"/>
          <w:sz w:val="23"/>
          <w:szCs w:val="23"/>
        </w:rPr>
        <w:t>:</w:t>
      </w:r>
    </w:p>
    <w:p w:rsidR="00B13830" w:rsidRPr="00417A8D" w:rsidRDefault="00B13830" w:rsidP="00EC67A6">
      <w:pPr>
        <w:widowControl w:val="0"/>
        <w:tabs>
          <w:tab w:val="left" w:pos="0"/>
        </w:tabs>
        <w:ind w:right="-2" w:firstLine="709"/>
        <w:jc w:val="both"/>
        <w:rPr>
          <w:color w:val="000000"/>
          <w:sz w:val="23"/>
          <w:szCs w:val="23"/>
        </w:rPr>
      </w:pPr>
      <w:r>
        <w:rPr>
          <w:color w:val="000000"/>
          <w:sz w:val="23"/>
          <w:szCs w:val="23"/>
        </w:rPr>
        <w:t xml:space="preserve">1.3.1. Регламентом исключения, демонтажа, разборки и разделки грузовых вагонов парка </w:t>
      </w:r>
      <w:r>
        <w:rPr>
          <w:color w:val="000000"/>
          <w:sz w:val="23"/>
          <w:szCs w:val="23"/>
        </w:rPr>
        <w:lastRenderedPageBreak/>
        <w:t>ОАО «РЖД» № 733-2015 ПКБ ЦВ утвержденного распоряжением ОАО «РЖД» от 02.11.2015 № 2601р;</w:t>
      </w:r>
    </w:p>
    <w:p w:rsidR="00B13830" w:rsidRPr="00417A8D" w:rsidRDefault="00B13830" w:rsidP="00EC67A6">
      <w:pPr>
        <w:widowControl w:val="0"/>
        <w:tabs>
          <w:tab w:val="left" w:pos="0"/>
        </w:tabs>
        <w:ind w:right="-2" w:firstLine="709"/>
        <w:jc w:val="both"/>
        <w:rPr>
          <w:color w:val="000000"/>
          <w:sz w:val="23"/>
          <w:szCs w:val="23"/>
        </w:rPr>
      </w:pPr>
      <w:r>
        <w:rPr>
          <w:color w:val="000000"/>
          <w:sz w:val="23"/>
          <w:szCs w:val="23"/>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Pr>
          <w:sz w:val="23"/>
          <w:szCs w:val="23"/>
        </w:rPr>
        <w:t>от 09.04.2018 № 704/</w:t>
      </w:r>
      <w:proofErr w:type="spellStart"/>
      <w:proofErr w:type="gramStart"/>
      <w:r>
        <w:rPr>
          <w:sz w:val="23"/>
          <w:szCs w:val="23"/>
        </w:rPr>
        <w:t>р</w:t>
      </w:r>
      <w:proofErr w:type="spellEnd"/>
      <w:proofErr w:type="gramEnd"/>
      <w:r>
        <w:rPr>
          <w:color w:val="000000"/>
          <w:sz w:val="23"/>
          <w:szCs w:val="23"/>
        </w:rPr>
        <w:t xml:space="preserve"> </w:t>
      </w:r>
      <w:r>
        <w:rPr>
          <w:sz w:val="23"/>
          <w:szCs w:val="23"/>
        </w:rPr>
        <w:t>«О классификации лома и отходов черных и цветных металлов в ОАО «РЖД»</w:t>
      </w:r>
      <w:r>
        <w:rPr>
          <w:color w:val="000000"/>
          <w:sz w:val="23"/>
          <w:szCs w:val="23"/>
        </w:rPr>
        <w:t>;</w:t>
      </w:r>
    </w:p>
    <w:p w:rsidR="00B13830" w:rsidRPr="00417A8D" w:rsidRDefault="00B13830" w:rsidP="00EC67A6">
      <w:pPr>
        <w:widowControl w:val="0"/>
        <w:tabs>
          <w:tab w:val="left" w:pos="0"/>
        </w:tabs>
        <w:ind w:right="-2" w:firstLine="709"/>
        <w:jc w:val="both"/>
        <w:rPr>
          <w:color w:val="000000"/>
          <w:sz w:val="23"/>
          <w:szCs w:val="23"/>
        </w:rPr>
      </w:pPr>
      <w:r>
        <w:rPr>
          <w:color w:val="000000"/>
          <w:sz w:val="23"/>
          <w:szCs w:val="23"/>
        </w:rPr>
        <w:t>1.3.3. Стандартом ОАО «РЖД» «Материалы, оборудование, запасные части и изделия. Правила хранения», утвержденным распоряжением ОАО «РЖД» от 11.04.2008 №753р;</w:t>
      </w:r>
    </w:p>
    <w:p w:rsidR="00B13830" w:rsidRPr="00417A8D" w:rsidRDefault="00B13830" w:rsidP="00EC67A6">
      <w:pPr>
        <w:tabs>
          <w:tab w:val="left" w:pos="0"/>
        </w:tabs>
        <w:ind w:right="-2" w:firstLine="709"/>
        <w:jc w:val="both"/>
        <w:rPr>
          <w:color w:val="000000"/>
          <w:sz w:val="23"/>
          <w:szCs w:val="23"/>
        </w:rPr>
      </w:pPr>
      <w:r>
        <w:rPr>
          <w:color w:val="000000"/>
          <w:sz w:val="23"/>
          <w:szCs w:val="23"/>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B13830" w:rsidRPr="00417A8D" w:rsidRDefault="00B13830" w:rsidP="00EC67A6">
      <w:pPr>
        <w:tabs>
          <w:tab w:val="left" w:pos="0"/>
        </w:tabs>
        <w:ind w:right="-2" w:firstLine="709"/>
        <w:jc w:val="both"/>
        <w:rPr>
          <w:color w:val="000000"/>
          <w:sz w:val="23"/>
          <w:szCs w:val="23"/>
        </w:rPr>
      </w:pPr>
      <w:r>
        <w:rPr>
          <w:color w:val="000000"/>
          <w:sz w:val="23"/>
          <w:szCs w:val="23"/>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B13830" w:rsidRPr="00417A8D" w:rsidRDefault="00B13830" w:rsidP="00EC67A6">
      <w:pPr>
        <w:ind w:right="-2"/>
        <w:rPr>
          <w:b/>
          <w:color w:val="000000"/>
          <w:sz w:val="23"/>
          <w:szCs w:val="23"/>
        </w:rPr>
      </w:pPr>
    </w:p>
    <w:p w:rsidR="00B13830" w:rsidRPr="00417A8D" w:rsidRDefault="00B13830" w:rsidP="00B13830">
      <w:pPr>
        <w:numPr>
          <w:ilvl w:val="0"/>
          <w:numId w:val="46"/>
        </w:numPr>
        <w:suppressAutoHyphens w:val="0"/>
        <w:ind w:right="-2" w:hanging="50"/>
        <w:jc w:val="center"/>
        <w:rPr>
          <w:b/>
          <w:color w:val="000000"/>
          <w:sz w:val="23"/>
          <w:szCs w:val="23"/>
        </w:rPr>
      </w:pPr>
      <w:r>
        <w:rPr>
          <w:b/>
          <w:color w:val="000000"/>
          <w:sz w:val="23"/>
          <w:szCs w:val="23"/>
        </w:rPr>
        <w:t>ПОРЯДОК ВЫПОЛНЕНИЯ, СДАЧИ И ПРИЕМКИ РАБОТ</w:t>
      </w:r>
    </w:p>
    <w:p w:rsidR="00B13830" w:rsidRPr="00417A8D" w:rsidRDefault="00B13830" w:rsidP="00EC67A6">
      <w:pPr>
        <w:ind w:right="-2" w:firstLine="627"/>
        <w:jc w:val="both"/>
        <w:rPr>
          <w:color w:val="000000"/>
          <w:sz w:val="23"/>
          <w:szCs w:val="23"/>
        </w:rPr>
      </w:pPr>
      <w:r>
        <w:rPr>
          <w:color w:val="000000"/>
          <w:sz w:val="23"/>
          <w:szCs w:val="23"/>
        </w:rPr>
        <w:t>2.1.</w:t>
      </w:r>
      <w:r>
        <w:rPr>
          <w:color w:val="000000"/>
          <w:sz w:val="23"/>
          <w:szCs w:val="23"/>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B13830" w:rsidRPr="00417A8D" w:rsidRDefault="00B13830" w:rsidP="00EC67A6">
      <w:pPr>
        <w:ind w:right="-2" w:firstLine="567"/>
        <w:jc w:val="both"/>
        <w:rPr>
          <w:color w:val="000000"/>
          <w:sz w:val="23"/>
          <w:szCs w:val="23"/>
        </w:rPr>
      </w:pPr>
      <w:r>
        <w:rPr>
          <w:color w:val="000000"/>
          <w:sz w:val="23"/>
          <w:szCs w:val="23"/>
        </w:rPr>
        <w:t>2.2.</w:t>
      </w:r>
      <w:r>
        <w:rPr>
          <w:color w:val="000000"/>
          <w:sz w:val="23"/>
          <w:szCs w:val="23"/>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B13830" w:rsidRPr="00417A8D" w:rsidRDefault="00B13830" w:rsidP="00EC67A6">
      <w:pPr>
        <w:ind w:right="-2" w:firstLine="567"/>
        <w:jc w:val="both"/>
        <w:rPr>
          <w:color w:val="000000"/>
          <w:sz w:val="23"/>
          <w:szCs w:val="23"/>
        </w:rPr>
      </w:pPr>
      <w:r>
        <w:rPr>
          <w:color w:val="000000"/>
          <w:sz w:val="23"/>
          <w:szCs w:val="23"/>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B13830" w:rsidRPr="00417A8D" w:rsidRDefault="00B13830" w:rsidP="00EC67A6">
      <w:pPr>
        <w:ind w:right="-2" w:firstLine="567"/>
        <w:jc w:val="both"/>
        <w:rPr>
          <w:color w:val="000000"/>
          <w:sz w:val="23"/>
          <w:szCs w:val="23"/>
        </w:rPr>
      </w:pPr>
      <w:r>
        <w:rPr>
          <w:color w:val="000000"/>
          <w:sz w:val="23"/>
          <w:szCs w:val="23"/>
        </w:rPr>
        <w:t xml:space="preserve">- Акт приёма-передачи вагонов (форма установлена Приложением № 3 к Договору) – оригинал, 2 экземпляра; </w:t>
      </w:r>
    </w:p>
    <w:p w:rsidR="00B13830" w:rsidRPr="00417A8D" w:rsidRDefault="00B13830" w:rsidP="00EC67A6">
      <w:pPr>
        <w:ind w:right="-2" w:firstLine="567"/>
        <w:jc w:val="both"/>
        <w:rPr>
          <w:color w:val="000000"/>
          <w:sz w:val="23"/>
          <w:szCs w:val="23"/>
        </w:rPr>
      </w:pPr>
      <w:r>
        <w:rPr>
          <w:color w:val="000000"/>
          <w:sz w:val="23"/>
          <w:szCs w:val="23"/>
        </w:rPr>
        <w:t>- Опись узлов и деталей, находящихся на грузовом вагоне (форма установлена Приложением № 4 к Договору) – оригинал, 2 экземпляра;</w:t>
      </w:r>
    </w:p>
    <w:p w:rsidR="00B13830" w:rsidRPr="00417A8D" w:rsidRDefault="00B13830" w:rsidP="00EC67A6">
      <w:pPr>
        <w:ind w:right="-2" w:firstLine="567"/>
        <w:jc w:val="both"/>
        <w:rPr>
          <w:color w:val="000000"/>
          <w:sz w:val="23"/>
          <w:szCs w:val="23"/>
        </w:rPr>
      </w:pPr>
      <w:r>
        <w:rPr>
          <w:color w:val="000000"/>
          <w:sz w:val="23"/>
          <w:szCs w:val="23"/>
        </w:rPr>
        <w:t>- А</w:t>
      </w:r>
      <w:proofErr w:type="gramStart"/>
      <w:r>
        <w:rPr>
          <w:color w:val="000000"/>
          <w:sz w:val="23"/>
          <w:szCs w:val="23"/>
        </w:rPr>
        <w:t>кт взв</w:t>
      </w:r>
      <w:proofErr w:type="gramEnd"/>
      <w:r>
        <w:rPr>
          <w:color w:val="000000"/>
          <w:sz w:val="23"/>
          <w:szCs w:val="23"/>
        </w:rPr>
        <w:t>ешивания по форме ГУ-23, копия технического паспорта весов с отметкой о поверке.</w:t>
      </w:r>
    </w:p>
    <w:p w:rsidR="00B13830" w:rsidRPr="00417A8D" w:rsidRDefault="00B13830" w:rsidP="00EC67A6">
      <w:pPr>
        <w:ind w:right="-2" w:firstLine="567"/>
        <w:jc w:val="both"/>
        <w:rPr>
          <w:color w:val="000000"/>
          <w:sz w:val="23"/>
          <w:szCs w:val="23"/>
        </w:rPr>
      </w:pPr>
      <w:r>
        <w:rPr>
          <w:color w:val="000000"/>
          <w:sz w:val="23"/>
          <w:szCs w:val="23"/>
        </w:rPr>
        <w:t xml:space="preserve">2.4. Срок выполнения работ по разделке составляет 5  (пять) календарных дней </w:t>
      </w:r>
      <w:proofErr w:type="gramStart"/>
      <w:r>
        <w:rPr>
          <w:color w:val="000000"/>
          <w:sz w:val="23"/>
          <w:szCs w:val="23"/>
        </w:rPr>
        <w:t>с  даты подписания</w:t>
      </w:r>
      <w:proofErr w:type="gramEnd"/>
      <w:r>
        <w:rPr>
          <w:color w:val="000000"/>
          <w:sz w:val="23"/>
          <w:szCs w:val="23"/>
        </w:rPr>
        <w:t xml:space="preserve"> Исполнителем акта приёма-передачи вагонов. </w:t>
      </w:r>
    </w:p>
    <w:p w:rsidR="00B13830" w:rsidRPr="00417A8D" w:rsidRDefault="00B13830" w:rsidP="00EC67A6">
      <w:pPr>
        <w:ind w:right="-2" w:firstLine="567"/>
        <w:jc w:val="both"/>
        <w:rPr>
          <w:color w:val="000000"/>
          <w:sz w:val="23"/>
          <w:szCs w:val="23"/>
        </w:rPr>
      </w:pPr>
      <w:r>
        <w:rPr>
          <w:color w:val="000000"/>
          <w:sz w:val="23"/>
          <w:szCs w:val="23"/>
        </w:rPr>
        <w:t>Датой выполнения работ по разделке является дата  подписания акта выполненных работ по</w:t>
      </w:r>
      <w:r>
        <w:rPr>
          <w:sz w:val="23"/>
          <w:szCs w:val="23"/>
        </w:rPr>
        <w:t xml:space="preserve"> разделке грузовых вагонов </w:t>
      </w:r>
      <w:r>
        <w:rPr>
          <w:color w:val="000000"/>
          <w:sz w:val="23"/>
          <w:szCs w:val="23"/>
        </w:rPr>
        <w:t>(форма установлена  Приложением № 5 к Договору).</w:t>
      </w:r>
    </w:p>
    <w:p w:rsidR="00B13830" w:rsidRPr="00417A8D" w:rsidRDefault="00B13830" w:rsidP="00EC67A6">
      <w:pPr>
        <w:ind w:firstLine="567"/>
        <w:jc w:val="both"/>
        <w:rPr>
          <w:sz w:val="23"/>
          <w:szCs w:val="23"/>
        </w:rPr>
      </w:pPr>
      <w:r>
        <w:rPr>
          <w:sz w:val="23"/>
          <w:szCs w:val="23"/>
        </w:rP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13830" w:rsidRPr="00417A8D" w:rsidRDefault="00B13830" w:rsidP="00EC67A6">
      <w:pPr>
        <w:ind w:firstLine="709"/>
        <w:jc w:val="both"/>
        <w:rPr>
          <w:sz w:val="23"/>
          <w:szCs w:val="23"/>
        </w:rPr>
      </w:pPr>
      <w:r>
        <w:rPr>
          <w:sz w:val="23"/>
          <w:szCs w:val="23"/>
        </w:rPr>
        <w:t xml:space="preserve">- акт выполненных работ по разделке грузовых вагонов – оригинал, 2 экземпляра; </w:t>
      </w:r>
    </w:p>
    <w:p w:rsidR="00B13830" w:rsidRPr="00417A8D" w:rsidRDefault="00B13830" w:rsidP="00EC67A6">
      <w:pPr>
        <w:ind w:firstLine="709"/>
        <w:jc w:val="both"/>
        <w:rPr>
          <w:sz w:val="23"/>
          <w:szCs w:val="23"/>
        </w:rPr>
      </w:pPr>
      <w:r>
        <w:rPr>
          <w:sz w:val="23"/>
          <w:szCs w:val="23"/>
        </w:rPr>
        <w:t xml:space="preserve">- счет – оригинал, 1 экземпляр; </w:t>
      </w:r>
    </w:p>
    <w:p w:rsidR="00B13830" w:rsidRPr="00417A8D" w:rsidRDefault="00B13830" w:rsidP="00EC67A6">
      <w:pPr>
        <w:ind w:firstLine="709"/>
        <w:jc w:val="both"/>
        <w:rPr>
          <w:sz w:val="23"/>
          <w:szCs w:val="23"/>
        </w:rPr>
      </w:pPr>
      <w:r>
        <w:rPr>
          <w:sz w:val="23"/>
          <w:szCs w:val="23"/>
        </w:rPr>
        <w:t>- счет-фактуру – оригинал, 1 экземпляр;</w:t>
      </w:r>
    </w:p>
    <w:p w:rsidR="00B13830" w:rsidRPr="00417A8D" w:rsidRDefault="00B13830" w:rsidP="00EC67A6">
      <w:pPr>
        <w:ind w:firstLine="709"/>
        <w:jc w:val="both"/>
        <w:rPr>
          <w:sz w:val="23"/>
          <w:szCs w:val="23"/>
        </w:rPr>
      </w:pPr>
      <w:r>
        <w:rPr>
          <w:sz w:val="23"/>
          <w:szCs w:val="23"/>
        </w:rPr>
        <w:t>- акт приема-передачи деталей - оригинал, 2 экземпляра (в случае фактического возврата Заказчику) (форма установлена  Приложением № 6 к Договору);</w:t>
      </w:r>
    </w:p>
    <w:p w:rsidR="00B13830" w:rsidRPr="00417A8D" w:rsidRDefault="00B13830" w:rsidP="00EC67A6">
      <w:pPr>
        <w:ind w:firstLine="709"/>
        <w:jc w:val="both"/>
        <w:rPr>
          <w:sz w:val="23"/>
          <w:szCs w:val="23"/>
        </w:rPr>
      </w:pPr>
      <w:r>
        <w:rPr>
          <w:sz w:val="23"/>
          <w:szCs w:val="23"/>
        </w:rP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B13830" w:rsidRPr="00417A8D" w:rsidRDefault="00B13830" w:rsidP="00EC67A6">
      <w:pPr>
        <w:ind w:firstLine="567"/>
        <w:jc w:val="both"/>
        <w:rPr>
          <w:b/>
          <w:sz w:val="23"/>
          <w:szCs w:val="23"/>
        </w:rPr>
      </w:pPr>
      <w:r>
        <w:rPr>
          <w:sz w:val="23"/>
          <w:szCs w:val="23"/>
        </w:rPr>
        <w:t xml:space="preserve">2.6. В течение 2 (двух)  рабочих дней </w:t>
      </w:r>
      <w:proofErr w:type="gramStart"/>
      <w:r>
        <w:rPr>
          <w:sz w:val="23"/>
          <w:szCs w:val="23"/>
        </w:rPr>
        <w:t>с даты получения</w:t>
      </w:r>
      <w:proofErr w:type="gramEnd"/>
      <w:r>
        <w:rPr>
          <w:sz w:val="23"/>
          <w:szCs w:val="23"/>
        </w:rPr>
        <w:t xml:space="preserve"> деталей и лома черных металлов, а также полного пакета документов указанного в </w:t>
      </w:r>
      <w:proofErr w:type="spellStart"/>
      <w:r>
        <w:rPr>
          <w:sz w:val="23"/>
          <w:szCs w:val="23"/>
        </w:rPr>
        <w:t>пп</w:t>
      </w:r>
      <w:proofErr w:type="spellEnd"/>
      <w:r>
        <w:rPr>
          <w:sz w:val="23"/>
          <w:szCs w:val="23"/>
        </w:rPr>
        <w:t xml:space="preserve">. 2.5. Договора, Заказчик  подписывает </w:t>
      </w:r>
      <w:r>
        <w:rPr>
          <w:sz w:val="23"/>
          <w:szCs w:val="23"/>
        </w:rPr>
        <w:lastRenderedPageBreak/>
        <w:t>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B13830" w:rsidRPr="00417A8D" w:rsidRDefault="00B13830" w:rsidP="00EC67A6">
      <w:pPr>
        <w:ind w:right="-2" w:firstLine="567"/>
        <w:jc w:val="both"/>
        <w:rPr>
          <w:color w:val="000000"/>
          <w:sz w:val="23"/>
          <w:szCs w:val="23"/>
        </w:rPr>
      </w:pPr>
      <w:r>
        <w:rPr>
          <w:color w:val="000000"/>
          <w:sz w:val="23"/>
          <w:szCs w:val="23"/>
        </w:rPr>
        <w:t>2.7.</w:t>
      </w:r>
      <w:r>
        <w:rPr>
          <w:color w:val="000000"/>
          <w:sz w:val="23"/>
          <w:szCs w:val="23"/>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sz w:val="23"/>
          <w:szCs w:val="23"/>
        </w:rPr>
        <w:t>ремонтопригодных</w:t>
      </w:r>
      <w:proofErr w:type="spellEnd"/>
      <w:r>
        <w:rPr>
          <w:color w:val="000000"/>
          <w:sz w:val="23"/>
          <w:szCs w:val="23"/>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B13830" w:rsidRPr="00417A8D" w:rsidRDefault="00B13830" w:rsidP="00EC67A6">
      <w:pPr>
        <w:ind w:right="-2" w:firstLine="567"/>
        <w:jc w:val="both"/>
        <w:rPr>
          <w:color w:val="000000"/>
          <w:sz w:val="23"/>
          <w:szCs w:val="23"/>
        </w:rPr>
      </w:pPr>
      <w:r>
        <w:rPr>
          <w:color w:val="000000"/>
          <w:sz w:val="23"/>
          <w:szCs w:val="23"/>
        </w:rPr>
        <w:t>2.8.</w:t>
      </w:r>
      <w:r>
        <w:rPr>
          <w:color w:val="000000"/>
          <w:sz w:val="23"/>
          <w:szCs w:val="23"/>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B13830" w:rsidRPr="00417A8D" w:rsidRDefault="00B13830" w:rsidP="00EC67A6">
      <w:pPr>
        <w:ind w:right="-2" w:firstLine="567"/>
        <w:jc w:val="both"/>
        <w:rPr>
          <w:color w:val="000000"/>
          <w:sz w:val="23"/>
          <w:szCs w:val="23"/>
        </w:rPr>
      </w:pPr>
      <w:r>
        <w:rPr>
          <w:color w:val="000000"/>
          <w:sz w:val="23"/>
          <w:szCs w:val="23"/>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B13830" w:rsidRPr="00417A8D" w:rsidRDefault="00B13830" w:rsidP="00EC67A6">
      <w:pPr>
        <w:ind w:right="-2" w:firstLine="567"/>
        <w:jc w:val="both"/>
        <w:rPr>
          <w:color w:val="000000"/>
          <w:sz w:val="23"/>
          <w:szCs w:val="23"/>
        </w:rPr>
      </w:pPr>
      <w:r>
        <w:rPr>
          <w:color w:val="000000"/>
          <w:sz w:val="23"/>
          <w:szCs w:val="23"/>
        </w:rPr>
        <w:t>2.9.</w:t>
      </w:r>
      <w:r>
        <w:rPr>
          <w:color w:val="000000"/>
          <w:sz w:val="23"/>
          <w:szCs w:val="23"/>
        </w:rPr>
        <w:tab/>
      </w:r>
      <w:proofErr w:type="gramStart"/>
      <w:r>
        <w:rPr>
          <w:color w:val="000000"/>
          <w:sz w:val="23"/>
          <w:szCs w:val="23"/>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sz w:val="23"/>
          <w:szCs w:val="23"/>
        </w:rPr>
        <w:t xml:space="preserve"> ценностей, сданных на ответственное хранение (форма установлена Приложением № 1</w:t>
      </w:r>
      <w:r>
        <w:rPr>
          <w:sz w:val="23"/>
          <w:szCs w:val="23"/>
        </w:rPr>
        <w:t>1</w:t>
      </w:r>
      <w:r>
        <w:rPr>
          <w:color w:val="000000"/>
          <w:sz w:val="23"/>
          <w:szCs w:val="23"/>
        </w:rPr>
        <w:t xml:space="preserve"> к Договору). </w:t>
      </w:r>
    </w:p>
    <w:p w:rsidR="00B13830" w:rsidRPr="00417A8D" w:rsidRDefault="00B13830" w:rsidP="00EC67A6">
      <w:pPr>
        <w:ind w:right="-2" w:firstLine="709"/>
        <w:jc w:val="both"/>
        <w:rPr>
          <w:color w:val="000000"/>
          <w:sz w:val="23"/>
          <w:szCs w:val="23"/>
        </w:rPr>
      </w:pPr>
      <w:r>
        <w:rPr>
          <w:color w:val="000000"/>
          <w:sz w:val="23"/>
          <w:szCs w:val="23"/>
        </w:rPr>
        <w:t>2.10.</w:t>
      </w:r>
      <w:r>
        <w:rPr>
          <w:color w:val="000000"/>
          <w:sz w:val="23"/>
          <w:szCs w:val="23"/>
        </w:rPr>
        <w:tab/>
        <w:t>Заявка на отгрузку направляется Исполнителю не позднее 1 (одних) суток до даты отгрузки деталей и/или лома черных металлов.</w:t>
      </w:r>
    </w:p>
    <w:p w:rsidR="00B13830" w:rsidRPr="00417A8D" w:rsidRDefault="00B13830" w:rsidP="00EC67A6">
      <w:pPr>
        <w:ind w:right="-2" w:firstLine="709"/>
        <w:jc w:val="both"/>
        <w:rPr>
          <w:color w:val="000000"/>
          <w:sz w:val="23"/>
          <w:szCs w:val="23"/>
        </w:rPr>
      </w:pPr>
      <w:r>
        <w:rPr>
          <w:color w:val="000000"/>
          <w:sz w:val="23"/>
          <w:szCs w:val="23"/>
        </w:rPr>
        <w:t>2.11.</w:t>
      </w:r>
      <w:r>
        <w:rPr>
          <w:color w:val="000000"/>
          <w:sz w:val="23"/>
          <w:szCs w:val="23"/>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B13830" w:rsidRPr="00417A8D" w:rsidRDefault="00B13830" w:rsidP="00EC67A6">
      <w:pPr>
        <w:ind w:right="-2" w:firstLine="709"/>
        <w:jc w:val="both"/>
        <w:rPr>
          <w:color w:val="000000"/>
          <w:sz w:val="23"/>
          <w:szCs w:val="23"/>
        </w:rPr>
      </w:pPr>
      <w:r>
        <w:rPr>
          <w:color w:val="000000"/>
          <w:sz w:val="23"/>
          <w:szCs w:val="23"/>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B13830" w:rsidRPr="00417A8D" w:rsidRDefault="00B13830" w:rsidP="00EC67A6">
      <w:pPr>
        <w:ind w:firstLine="720"/>
        <w:contextualSpacing/>
        <w:jc w:val="both"/>
        <w:rPr>
          <w:color w:val="000000"/>
          <w:sz w:val="23"/>
          <w:szCs w:val="23"/>
        </w:rPr>
      </w:pPr>
      <w:r>
        <w:rPr>
          <w:color w:val="000000"/>
          <w:sz w:val="23"/>
          <w:szCs w:val="23"/>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B13830" w:rsidRPr="00417A8D" w:rsidRDefault="00B13830" w:rsidP="00EC67A6">
      <w:pPr>
        <w:ind w:right="-2" w:firstLine="513"/>
        <w:jc w:val="both"/>
        <w:rPr>
          <w:color w:val="000000"/>
          <w:sz w:val="23"/>
          <w:szCs w:val="23"/>
        </w:rPr>
      </w:pPr>
      <w:r>
        <w:rPr>
          <w:color w:val="000000"/>
          <w:sz w:val="23"/>
          <w:szCs w:val="23"/>
        </w:rPr>
        <w:tab/>
        <w:t>2.13.</w:t>
      </w:r>
      <w:r>
        <w:rPr>
          <w:color w:val="000000"/>
          <w:sz w:val="23"/>
          <w:szCs w:val="23"/>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Pr>
          <w:sz w:val="23"/>
          <w:szCs w:val="23"/>
        </w:rPr>
        <w:t xml:space="preserve">задание </w:t>
      </w:r>
      <w:r>
        <w:rPr>
          <w:color w:val="000000"/>
          <w:sz w:val="23"/>
          <w:szCs w:val="23"/>
        </w:rPr>
        <w:t>на выполнение указанных работ с указанием перечня деталей и срока выполнения работ (форма установлена Приложением № 8 к Договору).</w:t>
      </w:r>
    </w:p>
    <w:p w:rsidR="00B13830" w:rsidRPr="00417A8D" w:rsidRDefault="00B13830" w:rsidP="00EC67A6">
      <w:pPr>
        <w:ind w:right="-2" w:firstLine="567"/>
        <w:jc w:val="both"/>
        <w:rPr>
          <w:b/>
          <w:color w:val="000000"/>
          <w:sz w:val="23"/>
          <w:szCs w:val="23"/>
        </w:rPr>
      </w:pPr>
      <w:r>
        <w:rPr>
          <w:color w:val="000000"/>
          <w:sz w:val="23"/>
          <w:szCs w:val="23"/>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B13830" w:rsidRPr="00417A8D" w:rsidRDefault="00B13830" w:rsidP="00EC67A6">
      <w:pPr>
        <w:ind w:right="-2" w:firstLine="720"/>
        <w:jc w:val="center"/>
        <w:rPr>
          <w:b/>
          <w:color w:val="000000"/>
          <w:sz w:val="23"/>
          <w:szCs w:val="23"/>
        </w:rPr>
      </w:pPr>
    </w:p>
    <w:p w:rsidR="00B13830" w:rsidRPr="00417A8D" w:rsidRDefault="00B13830" w:rsidP="00EC67A6">
      <w:pPr>
        <w:ind w:right="-2" w:firstLine="720"/>
        <w:jc w:val="center"/>
        <w:rPr>
          <w:b/>
          <w:color w:val="000000"/>
          <w:sz w:val="23"/>
          <w:szCs w:val="23"/>
        </w:rPr>
      </w:pPr>
      <w:r>
        <w:rPr>
          <w:b/>
          <w:color w:val="000000"/>
          <w:sz w:val="23"/>
          <w:szCs w:val="23"/>
        </w:rPr>
        <w:t xml:space="preserve">3. ЦЕНА РАБОТ И ПОРЯДОК РАСЧЕТОВ </w:t>
      </w:r>
    </w:p>
    <w:p w:rsidR="00B13830" w:rsidRPr="00417A8D" w:rsidRDefault="00B13830" w:rsidP="00EC67A6">
      <w:pPr>
        <w:ind w:right="-2" w:firstLine="709"/>
        <w:jc w:val="both"/>
        <w:rPr>
          <w:sz w:val="23"/>
          <w:szCs w:val="23"/>
        </w:rPr>
      </w:pPr>
      <w:r>
        <w:rPr>
          <w:color w:val="000000"/>
          <w:sz w:val="23"/>
          <w:szCs w:val="23"/>
        </w:rPr>
        <w:t xml:space="preserve">3.1. </w:t>
      </w:r>
      <w:r>
        <w:rPr>
          <w:color w:val="000000"/>
          <w:sz w:val="23"/>
          <w:szCs w:val="23"/>
        </w:rPr>
        <w:tab/>
        <w:t>Стоимость разделки одного вагона составляет</w:t>
      </w:r>
      <w:proofErr w:type="gramStart"/>
      <w:r>
        <w:rPr>
          <w:color w:val="000000"/>
          <w:sz w:val="23"/>
          <w:szCs w:val="23"/>
        </w:rPr>
        <w:t xml:space="preserve"> _________ (______) </w:t>
      </w:r>
      <w:proofErr w:type="gramEnd"/>
      <w:r>
        <w:rPr>
          <w:color w:val="000000"/>
          <w:sz w:val="23"/>
          <w:szCs w:val="23"/>
        </w:rPr>
        <w:t xml:space="preserve">рубля ____ копеек (без учета НДС) и включает в себя расходы, связанные с выполнением Работ, том числе Работ </w:t>
      </w:r>
      <w:r>
        <w:rPr>
          <w:color w:val="000000"/>
          <w:sz w:val="23"/>
          <w:szCs w:val="23"/>
        </w:rPr>
        <w:lastRenderedPageBreak/>
        <w:t xml:space="preserve">указанных в </w:t>
      </w:r>
      <w:proofErr w:type="spellStart"/>
      <w:r>
        <w:rPr>
          <w:color w:val="000000"/>
          <w:sz w:val="23"/>
          <w:szCs w:val="23"/>
        </w:rPr>
        <w:t>пп</w:t>
      </w:r>
      <w:proofErr w:type="spellEnd"/>
      <w:r>
        <w:rPr>
          <w:color w:val="000000"/>
          <w:sz w:val="23"/>
          <w:szCs w:val="23"/>
        </w:rPr>
        <w:t>. 1.2. Договора.</w:t>
      </w:r>
      <w:r>
        <w:rPr>
          <w:sz w:val="23"/>
          <w:szCs w:val="23"/>
        </w:rPr>
        <w:t xml:space="preserve"> </w:t>
      </w:r>
      <w:r>
        <w:rPr>
          <w:szCs w:val="28"/>
        </w:rPr>
        <w:t>Сумма НДС и условия начисления определяются в соответствии с законодательством Российской Федерации.</w:t>
      </w:r>
    </w:p>
    <w:p w:rsidR="00B13830" w:rsidRPr="00417A8D" w:rsidRDefault="00B13830" w:rsidP="00EC67A6">
      <w:pPr>
        <w:ind w:firstLine="709"/>
        <w:jc w:val="both"/>
        <w:rPr>
          <w:color w:val="000000"/>
          <w:sz w:val="23"/>
          <w:szCs w:val="23"/>
        </w:rPr>
      </w:pPr>
      <w:r>
        <w:rPr>
          <w:color w:val="000000"/>
          <w:sz w:val="23"/>
          <w:szCs w:val="23"/>
        </w:rPr>
        <w:t xml:space="preserve">Расходы по транспортировке к месту выполнения Работ </w:t>
      </w:r>
      <w:proofErr w:type="gramStart"/>
      <w:r>
        <w:rPr>
          <w:color w:val="000000"/>
          <w:sz w:val="23"/>
          <w:szCs w:val="23"/>
        </w:rPr>
        <w:t>от ж</w:t>
      </w:r>
      <w:proofErr w:type="gramEnd"/>
      <w:r>
        <w:rPr>
          <w:color w:val="000000"/>
          <w:sz w:val="23"/>
          <w:szCs w:val="23"/>
        </w:rPr>
        <w:t>/</w:t>
      </w:r>
      <w:proofErr w:type="spellStart"/>
      <w:r>
        <w:rPr>
          <w:color w:val="000000"/>
          <w:sz w:val="23"/>
          <w:szCs w:val="23"/>
        </w:rPr>
        <w:t>д</w:t>
      </w:r>
      <w:proofErr w:type="spellEnd"/>
      <w:r>
        <w:rPr>
          <w:color w:val="000000"/>
          <w:sz w:val="23"/>
          <w:szCs w:val="23"/>
        </w:rPr>
        <w:t xml:space="preserve"> станции приема-передачи вагонов несет Исполнитель.</w:t>
      </w:r>
    </w:p>
    <w:p w:rsidR="00B13830" w:rsidRPr="00417A8D" w:rsidRDefault="00B13830" w:rsidP="00EC67A6">
      <w:pPr>
        <w:ind w:right="-2" w:firstLine="709"/>
        <w:jc w:val="both"/>
        <w:rPr>
          <w:sz w:val="23"/>
          <w:szCs w:val="23"/>
        </w:rPr>
      </w:pPr>
      <w:r>
        <w:rPr>
          <w:sz w:val="23"/>
          <w:szCs w:val="23"/>
        </w:rPr>
        <w:t xml:space="preserve">3.2. Оплата  выполненных Работ производится Заказчиком в течение 30 (тридцати) календарных дней </w:t>
      </w:r>
      <w:proofErr w:type="gramStart"/>
      <w:r>
        <w:rPr>
          <w:sz w:val="23"/>
          <w:szCs w:val="23"/>
        </w:rPr>
        <w:t>с даты подписания</w:t>
      </w:r>
      <w:proofErr w:type="gramEnd"/>
      <w:r>
        <w:rPr>
          <w:sz w:val="23"/>
          <w:szCs w:val="23"/>
        </w:rPr>
        <w:t xml:space="preserve"> сторонами акта выполненных Работ по разделке грузовых вагонов, на основании счета полученного от Исполнителя.</w:t>
      </w:r>
    </w:p>
    <w:p w:rsidR="00B13830" w:rsidRPr="00417A8D" w:rsidRDefault="00B13830" w:rsidP="00EC67A6">
      <w:pPr>
        <w:ind w:right="-2" w:firstLine="709"/>
        <w:jc w:val="both"/>
        <w:rPr>
          <w:sz w:val="23"/>
          <w:szCs w:val="23"/>
        </w:rPr>
      </w:pPr>
      <w:r>
        <w:rPr>
          <w:sz w:val="23"/>
          <w:szCs w:val="23"/>
        </w:rP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Pr>
          <w:sz w:val="23"/>
          <w:szCs w:val="23"/>
        </w:rPr>
        <w:t>с даты</w:t>
      </w:r>
      <w:proofErr w:type="gramEnd"/>
      <w:r>
        <w:rPr>
          <w:sz w:val="23"/>
          <w:szCs w:val="23"/>
        </w:rPr>
        <w:t xml:space="preserve"> его получения. </w:t>
      </w:r>
    </w:p>
    <w:p w:rsidR="00B13830" w:rsidRPr="00417A8D" w:rsidRDefault="00B13830" w:rsidP="00EC67A6">
      <w:pPr>
        <w:ind w:right="-2" w:firstLine="720"/>
        <w:jc w:val="both"/>
        <w:rPr>
          <w:sz w:val="23"/>
          <w:szCs w:val="23"/>
        </w:rPr>
      </w:pPr>
      <w:r>
        <w:rPr>
          <w:sz w:val="23"/>
          <w:szCs w:val="23"/>
        </w:rP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B13830" w:rsidRPr="00417A8D" w:rsidRDefault="00B13830" w:rsidP="00EC67A6">
      <w:pPr>
        <w:ind w:left="-567" w:firstLine="425"/>
        <w:jc w:val="center"/>
        <w:rPr>
          <w:b/>
          <w:sz w:val="23"/>
          <w:szCs w:val="23"/>
        </w:rPr>
      </w:pPr>
      <w:r>
        <w:rPr>
          <w:b/>
          <w:sz w:val="23"/>
          <w:szCs w:val="23"/>
        </w:rPr>
        <w:t>4. ГАРАНТИЙНЫЕ ОБЯЗАТЕЛЬСТВА</w:t>
      </w:r>
    </w:p>
    <w:p w:rsidR="00B13830" w:rsidRPr="00417A8D" w:rsidRDefault="00B13830" w:rsidP="00EC67A6">
      <w:pPr>
        <w:ind w:firstLine="709"/>
        <w:jc w:val="both"/>
        <w:rPr>
          <w:sz w:val="23"/>
          <w:szCs w:val="23"/>
        </w:rPr>
      </w:pPr>
      <w:r>
        <w:rPr>
          <w:sz w:val="23"/>
          <w:szCs w:val="23"/>
        </w:rPr>
        <w:t>4.1. Исполнитель гарантирует, что он</w:t>
      </w:r>
      <w:r>
        <w:rPr>
          <w:i/>
          <w:sz w:val="23"/>
          <w:szCs w:val="23"/>
        </w:rPr>
        <w:t>,</w:t>
      </w:r>
      <w:r>
        <w:rPr>
          <w:sz w:val="23"/>
          <w:szCs w:val="23"/>
        </w:rP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B13830" w:rsidRPr="00417A8D" w:rsidRDefault="00B13830" w:rsidP="00EC67A6">
      <w:pPr>
        <w:ind w:right="-2"/>
        <w:jc w:val="center"/>
        <w:rPr>
          <w:b/>
          <w:sz w:val="23"/>
          <w:szCs w:val="23"/>
        </w:rPr>
      </w:pPr>
    </w:p>
    <w:p w:rsidR="00B13830" w:rsidRPr="00417A8D" w:rsidRDefault="00B13830" w:rsidP="00EC67A6">
      <w:pPr>
        <w:ind w:right="-2"/>
        <w:jc w:val="center"/>
        <w:rPr>
          <w:b/>
          <w:sz w:val="23"/>
          <w:szCs w:val="23"/>
        </w:rPr>
      </w:pPr>
    </w:p>
    <w:p w:rsidR="00B13830" w:rsidRPr="00417A8D" w:rsidRDefault="00B13830" w:rsidP="00EC67A6">
      <w:pPr>
        <w:ind w:right="-2"/>
        <w:jc w:val="center"/>
        <w:rPr>
          <w:b/>
          <w:sz w:val="23"/>
          <w:szCs w:val="23"/>
        </w:rPr>
      </w:pPr>
      <w:r>
        <w:rPr>
          <w:b/>
          <w:sz w:val="23"/>
          <w:szCs w:val="23"/>
        </w:rPr>
        <w:t>5. ОТВЕТСТВЕННОСТЬ СТОРОН</w:t>
      </w:r>
    </w:p>
    <w:p w:rsidR="00B13830" w:rsidRPr="00417A8D" w:rsidRDefault="00B13830" w:rsidP="00EC67A6">
      <w:pPr>
        <w:ind w:right="-2" w:firstLine="709"/>
        <w:jc w:val="both"/>
        <w:rPr>
          <w:sz w:val="23"/>
          <w:szCs w:val="23"/>
        </w:rPr>
      </w:pPr>
      <w:r>
        <w:rPr>
          <w:sz w:val="23"/>
          <w:szCs w:val="23"/>
        </w:rP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B13830" w:rsidRPr="00417A8D" w:rsidRDefault="00B13830" w:rsidP="00EC67A6">
      <w:pPr>
        <w:ind w:left="36" w:firstLine="709"/>
        <w:jc w:val="both"/>
        <w:rPr>
          <w:sz w:val="23"/>
          <w:szCs w:val="23"/>
        </w:rPr>
      </w:pPr>
      <w:r>
        <w:rPr>
          <w:sz w:val="23"/>
          <w:szCs w:val="23"/>
        </w:rP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B13830" w:rsidRPr="00417A8D" w:rsidRDefault="00B13830" w:rsidP="00EC67A6">
      <w:pPr>
        <w:ind w:left="36" w:firstLine="709"/>
        <w:jc w:val="both"/>
        <w:rPr>
          <w:sz w:val="23"/>
          <w:szCs w:val="23"/>
        </w:rPr>
      </w:pPr>
      <w:r>
        <w:rPr>
          <w:sz w:val="23"/>
          <w:szCs w:val="23"/>
        </w:rP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B13830" w:rsidRPr="00417A8D" w:rsidRDefault="00B13830" w:rsidP="00EC67A6">
      <w:pPr>
        <w:tabs>
          <w:tab w:val="left" w:pos="0"/>
        </w:tabs>
        <w:ind w:firstLine="709"/>
        <w:jc w:val="both"/>
        <w:rPr>
          <w:color w:val="000000"/>
          <w:sz w:val="23"/>
          <w:szCs w:val="23"/>
        </w:rPr>
      </w:pPr>
      <w:r>
        <w:rPr>
          <w:color w:val="000000"/>
          <w:sz w:val="23"/>
          <w:szCs w:val="23"/>
        </w:rPr>
        <w:t xml:space="preserve">5.4. Ответственность за сохранность лома черных металлов, узлов и </w:t>
      </w:r>
      <w:proofErr w:type="gramStart"/>
      <w:r>
        <w:rPr>
          <w:color w:val="000000"/>
          <w:sz w:val="23"/>
          <w:szCs w:val="23"/>
        </w:rPr>
        <w:t>деталей, полученных в результате  выполнения Работ до их передачи Заказчику несёт</w:t>
      </w:r>
      <w:proofErr w:type="gramEnd"/>
      <w:r>
        <w:rPr>
          <w:color w:val="000000"/>
          <w:sz w:val="23"/>
          <w:szCs w:val="23"/>
        </w:rPr>
        <w:t xml:space="preserve"> Исполнитель.</w:t>
      </w:r>
    </w:p>
    <w:p w:rsidR="00B13830" w:rsidRPr="00417A8D" w:rsidRDefault="00B13830" w:rsidP="00EC67A6">
      <w:pPr>
        <w:tabs>
          <w:tab w:val="left" w:pos="0"/>
        </w:tabs>
        <w:ind w:firstLine="709"/>
        <w:jc w:val="both"/>
        <w:rPr>
          <w:color w:val="000000"/>
          <w:sz w:val="23"/>
          <w:szCs w:val="23"/>
        </w:rPr>
      </w:pPr>
      <w:r>
        <w:rPr>
          <w:color w:val="000000"/>
          <w:sz w:val="23"/>
          <w:szCs w:val="23"/>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B13830" w:rsidRPr="00417A8D" w:rsidRDefault="00B13830" w:rsidP="00EC67A6">
      <w:pPr>
        <w:tabs>
          <w:tab w:val="left" w:pos="0"/>
        </w:tabs>
        <w:ind w:firstLine="709"/>
        <w:jc w:val="both"/>
        <w:rPr>
          <w:color w:val="000000"/>
          <w:sz w:val="23"/>
          <w:szCs w:val="23"/>
        </w:rPr>
      </w:pPr>
      <w:r>
        <w:rPr>
          <w:color w:val="000000"/>
          <w:sz w:val="23"/>
          <w:szCs w:val="23"/>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B13830" w:rsidRPr="00417A8D" w:rsidRDefault="00B13830" w:rsidP="00EC67A6">
      <w:pPr>
        <w:ind w:right="-2" w:firstLine="709"/>
        <w:jc w:val="both"/>
        <w:rPr>
          <w:sz w:val="23"/>
          <w:szCs w:val="23"/>
        </w:rPr>
      </w:pPr>
      <w:r>
        <w:rPr>
          <w:sz w:val="23"/>
          <w:szCs w:val="23"/>
        </w:rPr>
        <w:t>5.5. Уплата неустойки одной из Сторон не освобождает Стороны от выполнения своих обязательств по настоящему Договору.</w:t>
      </w:r>
    </w:p>
    <w:p w:rsidR="00B13830" w:rsidRPr="00417A8D" w:rsidRDefault="00B13830" w:rsidP="00EC67A6">
      <w:pPr>
        <w:tabs>
          <w:tab w:val="left" w:pos="-6804"/>
          <w:tab w:val="left" w:pos="0"/>
        </w:tabs>
        <w:ind w:firstLine="709"/>
        <w:jc w:val="both"/>
        <w:rPr>
          <w:color w:val="000000"/>
          <w:sz w:val="23"/>
          <w:szCs w:val="23"/>
        </w:rPr>
      </w:pPr>
      <w:r>
        <w:rPr>
          <w:color w:val="000000"/>
          <w:sz w:val="23"/>
          <w:szCs w:val="23"/>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B13830" w:rsidRPr="00417A8D" w:rsidRDefault="00B13830" w:rsidP="00EC67A6">
      <w:pPr>
        <w:ind w:firstLine="709"/>
        <w:jc w:val="both"/>
        <w:rPr>
          <w:b/>
          <w:color w:val="000000"/>
          <w:sz w:val="23"/>
          <w:szCs w:val="23"/>
        </w:rPr>
      </w:pPr>
      <w:proofErr w:type="gramStart"/>
      <w:r>
        <w:rPr>
          <w:sz w:val="23"/>
          <w:szCs w:val="23"/>
        </w:rPr>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w:t>
      </w:r>
      <w:r>
        <w:rPr>
          <w:sz w:val="23"/>
          <w:szCs w:val="23"/>
        </w:rPr>
        <w:lastRenderedPageBreak/>
        <w:t>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Pr>
          <w:sz w:val="23"/>
          <w:szCs w:val="23"/>
        </w:rPr>
        <w:t xml:space="preserve"> учетом особенностей, установленных для </w:t>
      </w:r>
      <w:proofErr w:type="spellStart"/>
      <w:r>
        <w:rPr>
          <w:sz w:val="23"/>
          <w:szCs w:val="23"/>
        </w:rPr>
        <w:t>фитинговых</w:t>
      </w:r>
      <w:proofErr w:type="spellEnd"/>
      <w:r>
        <w:rPr>
          <w:sz w:val="23"/>
          <w:szCs w:val="23"/>
        </w:rPr>
        <w:t xml:space="preserve"> платформ Заказчика и действующим на дату возникновения соответствующих расходов.</w:t>
      </w:r>
    </w:p>
    <w:p w:rsidR="00B13830" w:rsidRPr="00417A8D" w:rsidRDefault="00B13830" w:rsidP="00EC67A6">
      <w:pPr>
        <w:ind w:right="-2"/>
        <w:rPr>
          <w:b/>
          <w:color w:val="000000"/>
          <w:sz w:val="23"/>
          <w:szCs w:val="23"/>
        </w:rPr>
      </w:pPr>
    </w:p>
    <w:p w:rsidR="00B13830" w:rsidRPr="00417A8D" w:rsidRDefault="00B13830" w:rsidP="00EC67A6">
      <w:pPr>
        <w:ind w:right="-2"/>
        <w:jc w:val="center"/>
        <w:rPr>
          <w:b/>
          <w:color w:val="000000"/>
          <w:sz w:val="23"/>
          <w:szCs w:val="23"/>
        </w:rPr>
      </w:pPr>
      <w:r>
        <w:rPr>
          <w:b/>
          <w:color w:val="000000"/>
          <w:sz w:val="23"/>
          <w:szCs w:val="23"/>
        </w:rPr>
        <w:t>6. ОБСТОЯТЕЛЬСТВА НЕПРЕОДОЛИМОЙ СИЛЫ</w:t>
      </w:r>
    </w:p>
    <w:p w:rsidR="00B13830" w:rsidRPr="00417A8D" w:rsidRDefault="00B13830" w:rsidP="00EC67A6">
      <w:pPr>
        <w:ind w:left="36" w:firstLine="669"/>
        <w:jc w:val="both"/>
        <w:rPr>
          <w:sz w:val="23"/>
          <w:szCs w:val="23"/>
        </w:rPr>
      </w:pPr>
      <w:r>
        <w:rPr>
          <w:sz w:val="23"/>
          <w:szCs w:val="23"/>
        </w:rPr>
        <w:t xml:space="preserve">6.1. </w:t>
      </w:r>
      <w:proofErr w:type="gramStart"/>
      <w:r>
        <w:rPr>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13830" w:rsidRPr="00417A8D" w:rsidRDefault="00B13830" w:rsidP="00EC67A6">
      <w:pPr>
        <w:ind w:left="36" w:firstLine="669"/>
        <w:jc w:val="both"/>
        <w:rPr>
          <w:sz w:val="23"/>
          <w:szCs w:val="23"/>
        </w:rPr>
      </w:pPr>
      <w:r>
        <w:rPr>
          <w:sz w:val="23"/>
          <w:szCs w:val="23"/>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3830" w:rsidRPr="00417A8D" w:rsidRDefault="00B13830" w:rsidP="00EC67A6">
      <w:pPr>
        <w:ind w:left="36" w:firstLine="669"/>
        <w:jc w:val="both"/>
        <w:rPr>
          <w:sz w:val="23"/>
          <w:szCs w:val="23"/>
        </w:rPr>
      </w:pPr>
      <w:r>
        <w:rPr>
          <w:sz w:val="23"/>
          <w:szCs w:val="23"/>
        </w:rP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B13830" w:rsidRPr="00417A8D" w:rsidRDefault="00B13830" w:rsidP="00EC67A6">
      <w:pPr>
        <w:ind w:left="36" w:firstLine="669"/>
        <w:jc w:val="both"/>
        <w:rPr>
          <w:sz w:val="23"/>
          <w:szCs w:val="23"/>
        </w:rPr>
      </w:pPr>
      <w:r>
        <w:rPr>
          <w:sz w:val="23"/>
          <w:szCs w:val="23"/>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B13830" w:rsidRPr="00417A8D" w:rsidRDefault="00B13830" w:rsidP="00EC67A6">
      <w:pPr>
        <w:ind w:left="36" w:firstLine="669"/>
        <w:jc w:val="both"/>
        <w:rPr>
          <w:sz w:val="23"/>
          <w:szCs w:val="23"/>
        </w:rPr>
      </w:pPr>
      <w:r>
        <w:rPr>
          <w:sz w:val="23"/>
          <w:szCs w:val="23"/>
        </w:rP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B13830" w:rsidRPr="00417A8D" w:rsidRDefault="00B13830" w:rsidP="00EC67A6">
      <w:pPr>
        <w:ind w:left="36" w:firstLine="669"/>
        <w:jc w:val="both"/>
        <w:rPr>
          <w:sz w:val="23"/>
          <w:szCs w:val="23"/>
        </w:rPr>
      </w:pPr>
    </w:p>
    <w:p w:rsidR="00B13830" w:rsidRPr="00417A8D" w:rsidRDefault="00B13830" w:rsidP="00EC67A6">
      <w:pPr>
        <w:ind w:right="-2" w:firstLine="720"/>
        <w:jc w:val="center"/>
        <w:rPr>
          <w:b/>
          <w:color w:val="000000"/>
          <w:sz w:val="23"/>
          <w:szCs w:val="23"/>
        </w:rPr>
      </w:pPr>
    </w:p>
    <w:p w:rsidR="00B13830" w:rsidRPr="00417A8D" w:rsidRDefault="00B13830" w:rsidP="00EC67A6">
      <w:pPr>
        <w:ind w:right="-2" w:firstLine="720"/>
        <w:jc w:val="center"/>
        <w:rPr>
          <w:b/>
          <w:color w:val="000000"/>
          <w:sz w:val="23"/>
          <w:szCs w:val="23"/>
        </w:rPr>
      </w:pPr>
      <w:r>
        <w:rPr>
          <w:b/>
          <w:color w:val="000000"/>
          <w:sz w:val="23"/>
          <w:szCs w:val="23"/>
        </w:rPr>
        <w:t>7. ПОРЯДОК РАЗРЕШЕНИЯ СПОРОВ</w:t>
      </w:r>
    </w:p>
    <w:p w:rsidR="00B13830" w:rsidRPr="00417A8D" w:rsidRDefault="00B13830" w:rsidP="00EC67A6">
      <w:pPr>
        <w:ind w:right="-2" w:firstLine="708"/>
        <w:jc w:val="both"/>
        <w:rPr>
          <w:color w:val="000000"/>
          <w:sz w:val="23"/>
          <w:szCs w:val="23"/>
        </w:rPr>
      </w:pPr>
      <w:r>
        <w:rPr>
          <w:color w:val="000000"/>
          <w:sz w:val="23"/>
          <w:szCs w:val="23"/>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B13830" w:rsidRPr="00417A8D" w:rsidRDefault="00B13830" w:rsidP="00EC67A6">
      <w:pPr>
        <w:ind w:right="-2" w:firstLine="708"/>
        <w:jc w:val="both"/>
        <w:rPr>
          <w:color w:val="000000"/>
          <w:sz w:val="23"/>
          <w:szCs w:val="23"/>
        </w:rPr>
      </w:pPr>
      <w:r>
        <w:rPr>
          <w:color w:val="000000"/>
          <w:sz w:val="23"/>
          <w:szCs w:val="23"/>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sz w:val="23"/>
          <w:szCs w:val="23"/>
        </w:rPr>
        <w:t>с даты получения</w:t>
      </w:r>
      <w:proofErr w:type="gramEnd"/>
      <w:r>
        <w:rPr>
          <w:color w:val="000000"/>
          <w:sz w:val="23"/>
          <w:szCs w:val="23"/>
        </w:rPr>
        <w:t xml:space="preserve"> претензии.</w:t>
      </w:r>
    </w:p>
    <w:p w:rsidR="00B13830" w:rsidRPr="00417A8D" w:rsidRDefault="00B13830" w:rsidP="00EC67A6">
      <w:pPr>
        <w:ind w:firstLine="705"/>
        <w:jc w:val="both"/>
        <w:rPr>
          <w:color w:val="000000"/>
          <w:sz w:val="23"/>
          <w:szCs w:val="23"/>
        </w:rPr>
      </w:pPr>
      <w:r>
        <w:rPr>
          <w:sz w:val="23"/>
          <w:szCs w:val="23"/>
        </w:rPr>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Красноярского края.</w:t>
      </w:r>
    </w:p>
    <w:p w:rsidR="00B13830" w:rsidRPr="00417A8D" w:rsidRDefault="00B13830" w:rsidP="00EC67A6">
      <w:pPr>
        <w:ind w:right="-2" w:firstLine="720"/>
        <w:jc w:val="center"/>
        <w:rPr>
          <w:color w:val="000000"/>
          <w:sz w:val="23"/>
          <w:szCs w:val="23"/>
        </w:rPr>
      </w:pPr>
    </w:p>
    <w:p w:rsidR="00B13830" w:rsidRPr="00417A8D" w:rsidRDefault="00B13830" w:rsidP="00EC67A6">
      <w:pPr>
        <w:ind w:right="-2"/>
        <w:jc w:val="center"/>
        <w:rPr>
          <w:b/>
          <w:sz w:val="23"/>
          <w:szCs w:val="23"/>
        </w:rPr>
      </w:pPr>
      <w:r>
        <w:rPr>
          <w:b/>
          <w:sz w:val="23"/>
          <w:szCs w:val="23"/>
        </w:rPr>
        <w:t>8. СРОК ДЕЙСТВИЯ ДОГОВОРА</w:t>
      </w:r>
    </w:p>
    <w:p w:rsidR="00B13830" w:rsidRPr="00417A8D" w:rsidRDefault="00B13830" w:rsidP="00EC67A6">
      <w:pPr>
        <w:ind w:left="36" w:firstLine="669"/>
        <w:jc w:val="both"/>
        <w:rPr>
          <w:sz w:val="23"/>
          <w:szCs w:val="23"/>
        </w:rPr>
      </w:pPr>
      <w:r>
        <w:rPr>
          <w:sz w:val="23"/>
          <w:szCs w:val="23"/>
        </w:rPr>
        <w:t xml:space="preserve">8.1. Договор вступает в силу с даты подписания его Сторонами и действует </w:t>
      </w:r>
      <w:proofErr w:type="gramStart"/>
      <w:r>
        <w:rPr>
          <w:sz w:val="23"/>
          <w:szCs w:val="23"/>
        </w:rPr>
        <w:t>до</w:t>
      </w:r>
      <w:proofErr w:type="gramEnd"/>
      <w:r>
        <w:rPr>
          <w:sz w:val="23"/>
          <w:szCs w:val="23"/>
        </w:rPr>
        <w:t xml:space="preserve"> ________ включительно, а </w:t>
      </w:r>
      <w:proofErr w:type="gramStart"/>
      <w:r>
        <w:rPr>
          <w:sz w:val="23"/>
          <w:szCs w:val="23"/>
        </w:rPr>
        <w:t>в</w:t>
      </w:r>
      <w:proofErr w:type="gramEnd"/>
      <w:r>
        <w:rPr>
          <w:sz w:val="23"/>
          <w:szCs w:val="23"/>
        </w:rPr>
        <w:t xml:space="preserve"> части взаиморасчетов - до полного исполнения своих обязательств Сторонами.</w:t>
      </w:r>
    </w:p>
    <w:p w:rsidR="00B13830" w:rsidRPr="00417A8D" w:rsidRDefault="00B13830" w:rsidP="00EC67A6">
      <w:pPr>
        <w:ind w:right="-2" w:firstLine="709"/>
        <w:jc w:val="both"/>
        <w:rPr>
          <w:b/>
          <w:sz w:val="23"/>
          <w:szCs w:val="23"/>
        </w:rPr>
      </w:pPr>
    </w:p>
    <w:p w:rsidR="00B13830" w:rsidRPr="00417A8D" w:rsidRDefault="00B13830" w:rsidP="00EC67A6">
      <w:pPr>
        <w:ind w:right="-2" w:firstLine="540"/>
        <w:jc w:val="center"/>
        <w:rPr>
          <w:b/>
          <w:color w:val="000000"/>
          <w:sz w:val="23"/>
          <w:szCs w:val="23"/>
        </w:rPr>
      </w:pPr>
      <w:r>
        <w:rPr>
          <w:b/>
          <w:color w:val="000000"/>
          <w:sz w:val="23"/>
          <w:szCs w:val="23"/>
        </w:rPr>
        <w:t>9. ПОРЯДОК ВНЕСЕНИЯ ИЗМЕНЕНИЙ, ДОПОЛНЕНИЙ</w:t>
      </w:r>
    </w:p>
    <w:p w:rsidR="00B13830" w:rsidRPr="00417A8D" w:rsidRDefault="00B13830" w:rsidP="00EC67A6">
      <w:pPr>
        <w:ind w:right="-2"/>
        <w:jc w:val="center"/>
        <w:rPr>
          <w:b/>
          <w:color w:val="000000"/>
          <w:sz w:val="23"/>
          <w:szCs w:val="23"/>
        </w:rPr>
      </w:pPr>
      <w:r>
        <w:rPr>
          <w:b/>
          <w:color w:val="000000"/>
          <w:sz w:val="23"/>
          <w:szCs w:val="23"/>
        </w:rPr>
        <w:t xml:space="preserve">В ДОГОВОР И ЕГО РАСТОРЖЕНИЯ </w:t>
      </w:r>
    </w:p>
    <w:p w:rsidR="00B13830" w:rsidRPr="00417A8D" w:rsidRDefault="00B13830" w:rsidP="00EC67A6">
      <w:pPr>
        <w:ind w:right="-2" w:firstLine="709"/>
        <w:jc w:val="both"/>
        <w:rPr>
          <w:color w:val="000000"/>
          <w:sz w:val="23"/>
          <w:szCs w:val="23"/>
        </w:rPr>
      </w:pPr>
      <w:r>
        <w:rPr>
          <w:color w:val="000000"/>
          <w:sz w:val="23"/>
          <w:szCs w:val="23"/>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B13830" w:rsidRPr="00417A8D" w:rsidRDefault="00B13830" w:rsidP="00EC67A6">
      <w:pPr>
        <w:ind w:right="-2" w:firstLine="709"/>
        <w:jc w:val="both"/>
        <w:rPr>
          <w:color w:val="000000"/>
          <w:sz w:val="23"/>
          <w:szCs w:val="23"/>
        </w:rPr>
      </w:pPr>
      <w:r>
        <w:rPr>
          <w:color w:val="000000"/>
          <w:sz w:val="23"/>
          <w:szCs w:val="23"/>
        </w:rPr>
        <w:lastRenderedPageBreak/>
        <w:t xml:space="preserve">9.2. Настоящий Договор </w:t>
      </w:r>
      <w:proofErr w:type="gramStart"/>
      <w:r>
        <w:rPr>
          <w:color w:val="000000"/>
          <w:sz w:val="23"/>
          <w:szCs w:val="23"/>
        </w:rPr>
        <w:t>может быть досрочно расторгнут</w:t>
      </w:r>
      <w:proofErr w:type="gramEnd"/>
      <w:r>
        <w:rPr>
          <w:color w:val="000000"/>
          <w:sz w:val="23"/>
          <w:szCs w:val="23"/>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B13830" w:rsidRPr="00417A8D" w:rsidRDefault="00B13830" w:rsidP="00EC67A6">
      <w:pPr>
        <w:ind w:right="-2" w:firstLine="709"/>
        <w:jc w:val="both"/>
        <w:rPr>
          <w:color w:val="000000"/>
          <w:sz w:val="23"/>
          <w:szCs w:val="23"/>
        </w:rPr>
      </w:pPr>
      <w:r>
        <w:rPr>
          <w:color w:val="000000"/>
          <w:sz w:val="23"/>
          <w:szCs w:val="23"/>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B13830" w:rsidRPr="00417A8D" w:rsidRDefault="00B13830" w:rsidP="00EC67A6">
      <w:pPr>
        <w:ind w:right="-2" w:firstLine="709"/>
        <w:jc w:val="both"/>
        <w:rPr>
          <w:b/>
          <w:color w:val="000000"/>
          <w:sz w:val="23"/>
          <w:szCs w:val="23"/>
        </w:rPr>
      </w:pPr>
      <w:r>
        <w:rPr>
          <w:color w:val="000000"/>
          <w:sz w:val="23"/>
          <w:szCs w:val="23"/>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sz w:val="23"/>
          <w:szCs w:val="23"/>
        </w:rPr>
        <w:t>с даты расторжения</w:t>
      </w:r>
      <w:proofErr w:type="gramEnd"/>
      <w:r>
        <w:rPr>
          <w:color w:val="000000"/>
          <w:sz w:val="23"/>
          <w:szCs w:val="23"/>
        </w:rPr>
        <w:t xml:space="preserve"> настоящего Договора.</w:t>
      </w:r>
      <w:r>
        <w:rPr>
          <w:b/>
          <w:color w:val="000000"/>
          <w:sz w:val="23"/>
          <w:szCs w:val="23"/>
        </w:rPr>
        <w:t xml:space="preserve"> </w:t>
      </w:r>
    </w:p>
    <w:p w:rsidR="00B13830" w:rsidRPr="00417A8D" w:rsidRDefault="00B13830" w:rsidP="00EC67A6">
      <w:pPr>
        <w:ind w:right="-2"/>
        <w:jc w:val="center"/>
        <w:rPr>
          <w:b/>
          <w:color w:val="000000"/>
          <w:sz w:val="23"/>
          <w:szCs w:val="23"/>
        </w:rPr>
      </w:pPr>
    </w:p>
    <w:p w:rsidR="00B13830" w:rsidRPr="00417A8D" w:rsidRDefault="00B13830" w:rsidP="00EC67A6">
      <w:pPr>
        <w:ind w:firstLine="709"/>
        <w:jc w:val="center"/>
        <w:rPr>
          <w:b/>
          <w:sz w:val="23"/>
          <w:szCs w:val="23"/>
        </w:rPr>
      </w:pPr>
      <w:r>
        <w:rPr>
          <w:b/>
          <w:sz w:val="23"/>
          <w:szCs w:val="23"/>
        </w:rPr>
        <w:t>10. АНТИКОРРУПЦИОННАЯ ОГОВОРКА</w:t>
      </w:r>
    </w:p>
    <w:p w:rsidR="00B13830" w:rsidRPr="00417A8D" w:rsidRDefault="00B13830" w:rsidP="00EC67A6">
      <w:pPr>
        <w:ind w:firstLine="709"/>
        <w:jc w:val="both"/>
        <w:rPr>
          <w:sz w:val="23"/>
          <w:szCs w:val="23"/>
        </w:rPr>
      </w:pPr>
      <w:r>
        <w:rPr>
          <w:sz w:val="23"/>
          <w:szCs w:val="23"/>
        </w:rPr>
        <w:t xml:space="preserve">10.1. </w:t>
      </w:r>
      <w:proofErr w:type="gramStart"/>
      <w:r>
        <w:rPr>
          <w:sz w:val="23"/>
          <w:szCs w:val="23"/>
        </w:rPr>
        <w:t xml:space="preserve">При исполнении своих обязательств по настоящему Договору Стороны, их </w:t>
      </w:r>
      <w:proofErr w:type="spellStart"/>
      <w:r>
        <w:rPr>
          <w:sz w:val="23"/>
          <w:szCs w:val="23"/>
        </w:rPr>
        <w:t>аффилированные</w:t>
      </w:r>
      <w:proofErr w:type="spellEnd"/>
      <w:r>
        <w:rPr>
          <w:sz w:val="23"/>
          <w:szCs w:val="23"/>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3830" w:rsidRPr="00417A8D" w:rsidRDefault="00B13830" w:rsidP="00EC67A6">
      <w:pPr>
        <w:ind w:firstLine="709"/>
        <w:jc w:val="both"/>
        <w:rPr>
          <w:sz w:val="23"/>
          <w:szCs w:val="23"/>
        </w:rPr>
      </w:pPr>
      <w:r>
        <w:rPr>
          <w:sz w:val="23"/>
          <w:szCs w:val="23"/>
        </w:rPr>
        <w:t xml:space="preserve">При исполнении своих обязательств по настоящему Договору Стороны, их </w:t>
      </w:r>
      <w:proofErr w:type="spellStart"/>
      <w:r>
        <w:rPr>
          <w:sz w:val="23"/>
          <w:szCs w:val="23"/>
        </w:rPr>
        <w:t>аффилированные</w:t>
      </w:r>
      <w:proofErr w:type="spellEnd"/>
      <w:r>
        <w:rPr>
          <w:sz w:val="23"/>
          <w:szCs w:val="23"/>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13830" w:rsidRPr="00417A8D" w:rsidRDefault="00B13830" w:rsidP="00EC67A6">
      <w:pPr>
        <w:ind w:firstLine="709"/>
        <w:jc w:val="both"/>
        <w:rPr>
          <w:sz w:val="23"/>
          <w:szCs w:val="23"/>
        </w:rPr>
      </w:pPr>
      <w:r>
        <w:rPr>
          <w:sz w:val="23"/>
          <w:szCs w:val="23"/>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3"/>
          <w:szCs w:val="23"/>
        </w:rPr>
        <w:t>аффилированными</w:t>
      </w:r>
      <w:proofErr w:type="spellEnd"/>
      <w:r>
        <w:rPr>
          <w:sz w:val="23"/>
          <w:szCs w:val="23"/>
        </w:rPr>
        <w:t xml:space="preserve"> лицами, работниками или посредниками. </w:t>
      </w:r>
    </w:p>
    <w:p w:rsidR="00B13830" w:rsidRPr="00417A8D" w:rsidRDefault="00B13830" w:rsidP="00EC67A6">
      <w:pPr>
        <w:ind w:firstLine="709"/>
        <w:jc w:val="both"/>
        <w:rPr>
          <w:sz w:val="23"/>
          <w:szCs w:val="23"/>
        </w:rPr>
      </w:pPr>
      <w:r>
        <w:rPr>
          <w:sz w:val="23"/>
          <w:szCs w:val="23"/>
        </w:rPr>
        <w:t>Каналы уведомления Исполнителя о нарушениях каких-либо положений пункта 10.1 настоящего Договора: __________, адрес электронной почты: __________.</w:t>
      </w:r>
    </w:p>
    <w:p w:rsidR="00B13830" w:rsidRPr="00417A8D" w:rsidRDefault="00B13830" w:rsidP="00EC67A6">
      <w:pPr>
        <w:ind w:firstLine="709"/>
        <w:jc w:val="both"/>
        <w:rPr>
          <w:sz w:val="23"/>
          <w:szCs w:val="23"/>
        </w:rPr>
      </w:pPr>
      <w:r>
        <w:rPr>
          <w:sz w:val="23"/>
          <w:szCs w:val="23"/>
        </w:rPr>
        <w:t xml:space="preserve">Каналы уведомления Заказчика о нарушениях каких-либо положений пункта 10.1 настоящего Договора: 8 (495) 788-17-17, официальный сайт </w:t>
      </w:r>
      <w:proofErr w:type="spellStart"/>
      <w:r>
        <w:rPr>
          <w:sz w:val="23"/>
          <w:szCs w:val="23"/>
        </w:rPr>
        <w:t>www.trcont</w:t>
      </w:r>
      <w:proofErr w:type="spellEnd"/>
      <w:r>
        <w:rPr>
          <w:sz w:val="23"/>
          <w:szCs w:val="23"/>
        </w:rPr>
        <w:t>.</w:t>
      </w:r>
      <w:r>
        <w:rPr>
          <w:sz w:val="23"/>
          <w:szCs w:val="23"/>
          <w:lang w:val="en-US"/>
        </w:rPr>
        <w:t>com</w:t>
      </w:r>
      <w:r>
        <w:rPr>
          <w:sz w:val="23"/>
          <w:szCs w:val="23"/>
        </w:rPr>
        <w:t>.</w:t>
      </w:r>
    </w:p>
    <w:p w:rsidR="00B13830" w:rsidRPr="00417A8D" w:rsidRDefault="00B13830" w:rsidP="00EC67A6">
      <w:pPr>
        <w:ind w:firstLine="709"/>
        <w:jc w:val="both"/>
        <w:rPr>
          <w:sz w:val="23"/>
          <w:szCs w:val="23"/>
        </w:rPr>
      </w:pPr>
      <w:r>
        <w:rPr>
          <w:sz w:val="23"/>
          <w:szCs w:val="23"/>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3"/>
          <w:szCs w:val="23"/>
        </w:rPr>
        <w:t>с даты получения</w:t>
      </w:r>
      <w:proofErr w:type="gramEnd"/>
      <w:r>
        <w:rPr>
          <w:sz w:val="23"/>
          <w:szCs w:val="23"/>
        </w:rPr>
        <w:t xml:space="preserve"> письменного уведомления.</w:t>
      </w:r>
    </w:p>
    <w:p w:rsidR="00B13830" w:rsidRPr="00417A8D" w:rsidRDefault="00B13830" w:rsidP="00EC67A6">
      <w:pPr>
        <w:ind w:firstLine="709"/>
        <w:jc w:val="both"/>
        <w:rPr>
          <w:sz w:val="23"/>
          <w:szCs w:val="23"/>
        </w:rPr>
      </w:pPr>
      <w:r>
        <w:rPr>
          <w:sz w:val="23"/>
          <w:szCs w:val="23"/>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13830" w:rsidRPr="00417A8D" w:rsidRDefault="00B13830" w:rsidP="00EC67A6">
      <w:pPr>
        <w:ind w:firstLine="709"/>
        <w:jc w:val="both"/>
        <w:rPr>
          <w:sz w:val="23"/>
          <w:szCs w:val="23"/>
        </w:rPr>
      </w:pPr>
      <w:r>
        <w:rPr>
          <w:sz w:val="23"/>
          <w:szCs w:val="23"/>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w:t>
      </w:r>
      <w:r>
        <w:rPr>
          <w:sz w:val="23"/>
          <w:szCs w:val="23"/>
        </w:rPr>
        <w:lastRenderedPageBreak/>
        <w:t xml:space="preserve">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3"/>
          <w:szCs w:val="23"/>
        </w:rPr>
        <w:t>позднее</w:t>
      </w:r>
      <w:proofErr w:type="gramEnd"/>
      <w:r>
        <w:rPr>
          <w:sz w:val="23"/>
          <w:szCs w:val="23"/>
        </w:rPr>
        <w:t xml:space="preserve"> чем за 30 (тридцать) календарных дней до даты прекращения действия настоящего Договора. </w:t>
      </w:r>
    </w:p>
    <w:p w:rsidR="00B13830" w:rsidRPr="00417A8D" w:rsidRDefault="00B13830" w:rsidP="00EC67A6">
      <w:pPr>
        <w:ind w:firstLine="709"/>
        <w:jc w:val="both"/>
        <w:rPr>
          <w:b/>
          <w:sz w:val="23"/>
          <w:szCs w:val="23"/>
        </w:rPr>
      </w:pPr>
    </w:p>
    <w:p w:rsidR="00B13830" w:rsidRPr="00417A8D" w:rsidRDefault="00B13830" w:rsidP="00EC67A6">
      <w:pPr>
        <w:ind w:firstLine="709"/>
        <w:jc w:val="center"/>
        <w:rPr>
          <w:b/>
          <w:sz w:val="23"/>
          <w:szCs w:val="23"/>
        </w:rPr>
      </w:pPr>
      <w:r>
        <w:rPr>
          <w:b/>
          <w:sz w:val="23"/>
          <w:szCs w:val="23"/>
        </w:rPr>
        <w:t>11. ГАРАНТИИ И ЗАВЕРЕНИЯ ИСПОЛНИТЕЛЯ</w:t>
      </w:r>
    </w:p>
    <w:p w:rsidR="00B13830" w:rsidRPr="00417A8D" w:rsidRDefault="00B13830" w:rsidP="00EC67A6">
      <w:pPr>
        <w:ind w:firstLine="709"/>
        <w:jc w:val="both"/>
        <w:rPr>
          <w:sz w:val="23"/>
          <w:szCs w:val="23"/>
        </w:rPr>
      </w:pPr>
      <w:r>
        <w:rPr>
          <w:sz w:val="23"/>
          <w:szCs w:val="23"/>
        </w:rPr>
        <w:t>11.1.</w:t>
      </w:r>
      <w:r>
        <w:rPr>
          <w:sz w:val="23"/>
          <w:szCs w:val="23"/>
        </w:rPr>
        <w:tab/>
        <w:t xml:space="preserve"> Исполнитель настоящим заверяет Заказчика и гарантирует, что на дату заключения настоящего Договора:</w:t>
      </w:r>
    </w:p>
    <w:p w:rsidR="00B13830" w:rsidRPr="00417A8D" w:rsidRDefault="00B13830" w:rsidP="00EC67A6">
      <w:pPr>
        <w:ind w:firstLine="709"/>
        <w:jc w:val="both"/>
        <w:rPr>
          <w:sz w:val="23"/>
          <w:szCs w:val="23"/>
        </w:rPr>
      </w:pPr>
      <w:r>
        <w:rPr>
          <w:sz w:val="23"/>
          <w:szCs w:val="23"/>
        </w:rPr>
        <w:t>11.1.1.</w:t>
      </w:r>
      <w:r>
        <w:rPr>
          <w:sz w:val="23"/>
          <w:szCs w:val="23"/>
        </w:rPr>
        <w:tab/>
        <w:t xml:space="preserve"> Исполнитель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B13830" w:rsidRPr="00417A8D" w:rsidRDefault="00B13830" w:rsidP="00EC67A6">
      <w:pPr>
        <w:ind w:firstLine="709"/>
        <w:jc w:val="both"/>
        <w:rPr>
          <w:sz w:val="23"/>
          <w:szCs w:val="23"/>
        </w:rPr>
      </w:pPr>
      <w:r>
        <w:rPr>
          <w:sz w:val="23"/>
          <w:szCs w:val="23"/>
        </w:rPr>
        <w:t>11.1.2.</w:t>
      </w:r>
      <w:r>
        <w:rPr>
          <w:sz w:val="23"/>
          <w:szCs w:val="23"/>
        </w:rP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13830" w:rsidRPr="00417A8D" w:rsidRDefault="00B13830" w:rsidP="00EC67A6">
      <w:pPr>
        <w:ind w:firstLine="709"/>
        <w:jc w:val="both"/>
        <w:rPr>
          <w:sz w:val="23"/>
          <w:szCs w:val="23"/>
        </w:rPr>
      </w:pPr>
      <w:r>
        <w:rPr>
          <w:sz w:val="23"/>
          <w:szCs w:val="23"/>
        </w:rPr>
        <w:t>11.1.3.</w:t>
      </w:r>
      <w:r>
        <w:rPr>
          <w:sz w:val="23"/>
          <w:szCs w:val="23"/>
        </w:rPr>
        <w:tab/>
        <w:t>Настоящий Договор от имени Исполнителя подписан лицом, которое надлежащим образом уполномочено совершать такие действия;</w:t>
      </w:r>
    </w:p>
    <w:p w:rsidR="00B13830" w:rsidRPr="00417A8D" w:rsidRDefault="00B13830" w:rsidP="00EC67A6">
      <w:pPr>
        <w:ind w:firstLine="709"/>
        <w:jc w:val="both"/>
        <w:rPr>
          <w:sz w:val="23"/>
          <w:szCs w:val="23"/>
        </w:rPr>
      </w:pPr>
      <w:r>
        <w:rPr>
          <w:sz w:val="23"/>
          <w:szCs w:val="23"/>
        </w:rPr>
        <w:t>11.1.4.</w:t>
      </w:r>
      <w:r>
        <w:rPr>
          <w:sz w:val="23"/>
          <w:szCs w:val="23"/>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13830" w:rsidRPr="00417A8D" w:rsidRDefault="00B13830" w:rsidP="00EC67A6">
      <w:pPr>
        <w:ind w:firstLine="709"/>
        <w:jc w:val="both"/>
        <w:rPr>
          <w:sz w:val="23"/>
          <w:szCs w:val="23"/>
        </w:rPr>
      </w:pPr>
      <w:r>
        <w:rPr>
          <w:sz w:val="23"/>
          <w:szCs w:val="23"/>
        </w:rPr>
        <w:t>11.1.5.</w:t>
      </w:r>
      <w:r>
        <w:rPr>
          <w:sz w:val="23"/>
          <w:szCs w:val="23"/>
        </w:rPr>
        <w:tab/>
        <w:t>Не существует каких-либо обстоятельств, которые ограничивают, запрещают исполнение Исполнителю обязательств по настоящему Договору.</w:t>
      </w:r>
    </w:p>
    <w:p w:rsidR="00B13830" w:rsidRPr="00417A8D" w:rsidRDefault="00B13830" w:rsidP="00EC67A6">
      <w:pPr>
        <w:ind w:right="-2"/>
        <w:rPr>
          <w:b/>
          <w:color w:val="000000"/>
          <w:sz w:val="23"/>
          <w:szCs w:val="23"/>
        </w:rPr>
      </w:pPr>
    </w:p>
    <w:p w:rsidR="00B13830" w:rsidRPr="00417A8D" w:rsidRDefault="00B13830" w:rsidP="00EC67A6">
      <w:pPr>
        <w:ind w:right="-2"/>
        <w:jc w:val="center"/>
        <w:rPr>
          <w:b/>
          <w:color w:val="000000"/>
          <w:sz w:val="23"/>
          <w:szCs w:val="23"/>
        </w:rPr>
      </w:pPr>
      <w:r>
        <w:rPr>
          <w:b/>
          <w:color w:val="000000"/>
          <w:sz w:val="23"/>
          <w:szCs w:val="23"/>
        </w:rPr>
        <w:t>12. ПРОЧИЕ УСЛОВИЯ</w:t>
      </w:r>
    </w:p>
    <w:p w:rsidR="00B13830" w:rsidRPr="00417A8D" w:rsidRDefault="00B13830" w:rsidP="00EC67A6">
      <w:pPr>
        <w:ind w:right="-2" w:firstLine="709"/>
        <w:jc w:val="both"/>
        <w:rPr>
          <w:color w:val="000000"/>
          <w:sz w:val="23"/>
          <w:szCs w:val="23"/>
        </w:rPr>
      </w:pPr>
      <w:r>
        <w:rPr>
          <w:color w:val="000000"/>
          <w:sz w:val="23"/>
          <w:szCs w:val="23"/>
        </w:rPr>
        <w:t xml:space="preserve">12.1. </w:t>
      </w:r>
      <w:proofErr w:type="gramStart"/>
      <w:r>
        <w:rPr>
          <w:color w:val="000000"/>
          <w:sz w:val="23"/>
          <w:szCs w:val="23"/>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B13830" w:rsidRPr="00417A8D" w:rsidRDefault="00B13830" w:rsidP="00EC67A6">
      <w:pPr>
        <w:ind w:right="-2" w:firstLine="709"/>
        <w:jc w:val="both"/>
        <w:rPr>
          <w:color w:val="000000"/>
          <w:sz w:val="23"/>
          <w:szCs w:val="23"/>
        </w:rPr>
      </w:pPr>
      <w:r>
        <w:rPr>
          <w:color w:val="000000"/>
          <w:sz w:val="23"/>
          <w:szCs w:val="23"/>
        </w:rPr>
        <w:t xml:space="preserve">12.2. В случае изменения у </w:t>
      </w:r>
      <w:proofErr w:type="gramStart"/>
      <w:r>
        <w:rPr>
          <w:color w:val="000000"/>
          <w:sz w:val="23"/>
          <w:szCs w:val="23"/>
        </w:rPr>
        <w:t>какой-либо</w:t>
      </w:r>
      <w:proofErr w:type="gramEnd"/>
      <w:r>
        <w:rPr>
          <w:color w:val="000000"/>
          <w:sz w:val="23"/>
          <w:szCs w:val="23"/>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B13830" w:rsidRPr="00417A8D" w:rsidRDefault="00B13830" w:rsidP="00EC67A6">
      <w:pPr>
        <w:widowControl w:val="0"/>
        <w:ind w:firstLine="708"/>
        <w:jc w:val="both"/>
        <w:rPr>
          <w:color w:val="000000"/>
          <w:sz w:val="23"/>
          <w:szCs w:val="23"/>
        </w:rPr>
      </w:pPr>
      <w:r>
        <w:rPr>
          <w:color w:val="000000"/>
          <w:sz w:val="23"/>
          <w:szCs w:val="23"/>
        </w:rPr>
        <w:t>12.3. По всем вопросам, не предусмотренным настоящим Договором, Стороны руководствуются законодательством Российской Федерации.</w:t>
      </w:r>
    </w:p>
    <w:p w:rsidR="00B13830" w:rsidRPr="00417A8D" w:rsidRDefault="00B13830" w:rsidP="00EC67A6">
      <w:pPr>
        <w:ind w:right="-2" w:firstLine="709"/>
        <w:jc w:val="both"/>
        <w:rPr>
          <w:color w:val="000000"/>
          <w:sz w:val="23"/>
          <w:szCs w:val="23"/>
        </w:rPr>
      </w:pPr>
      <w:r>
        <w:rPr>
          <w:color w:val="000000"/>
          <w:sz w:val="23"/>
          <w:szCs w:val="23"/>
        </w:rPr>
        <w:t>12.4. Все приложения к настоящему Договору являются его неотъемлемыми частями.</w:t>
      </w:r>
    </w:p>
    <w:p w:rsidR="00B13830" w:rsidRPr="00417A8D" w:rsidRDefault="00B13830" w:rsidP="00EC67A6">
      <w:pPr>
        <w:ind w:right="-2" w:firstLine="709"/>
        <w:jc w:val="both"/>
        <w:rPr>
          <w:color w:val="000000"/>
          <w:sz w:val="23"/>
          <w:szCs w:val="23"/>
        </w:rPr>
      </w:pPr>
      <w:r>
        <w:rPr>
          <w:color w:val="000000"/>
          <w:sz w:val="23"/>
          <w:szCs w:val="23"/>
        </w:rPr>
        <w:t>12.5. Настоящий Договор составлен в двух экземплярах, имеющих одинаковую силу, по одному экземпляру для каждой из Сторон.</w:t>
      </w:r>
    </w:p>
    <w:p w:rsidR="00B13830" w:rsidRPr="00417A8D" w:rsidRDefault="00B13830" w:rsidP="00EC67A6">
      <w:pPr>
        <w:ind w:right="-2" w:firstLine="708"/>
        <w:jc w:val="both"/>
        <w:rPr>
          <w:color w:val="000000"/>
          <w:sz w:val="23"/>
          <w:szCs w:val="23"/>
        </w:rPr>
      </w:pPr>
      <w:r>
        <w:rPr>
          <w:color w:val="000000"/>
          <w:sz w:val="23"/>
          <w:szCs w:val="23"/>
        </w:rPr>
        <w:t>12.6. К настоящему Договору прилагается:</w:t>
      </w:r>
    </w:p>
    <w:p w:rsidR="00B13830" w:rsidRPr="00417A8D" w:rsidRDefault="00B13830" w:rsidP="00EC67A6">
      <w:pPr>
        <w:ind w:right="-2" w:firstLine="708"/>
        <w:jc w:val="both"/>
        <w:rPr>
          <w:color w:val="000000"/>
          <w:sz w:val="23"/>
          <w:szCs w:val="23"/>
        </w:rPr>
      </w:pPr>
      <w:r>
        <w:rPr>
          <w:color w:val="000000"/>
          <w:sz w:val="23"/>
          <w:szCs w:val="23"/>
        </w:rPr>
        <w:t>12.6.1. Перечень мест выполнения Работ (Приложение № 1);</w:t>
      </w:r>
    </w:p>
    <w:p w:rsidR="00B13830" w:rsidRPr="00417A8D" w:rsidRDefault="00B13830" w:rsidP="00EC67A6">
      <w:pPr>
        <w:ind w:right="-2" w:firstLine="708"/>
        <w:jc w:val="both"/>
        <w:rPr>
          <w:color w:val="000000"/>
          <w:sz w:val="23"/>
          <w:szCs w:val="23"/>
        </w:rPr>
      </w:pPr>
      <w:r>
        <w:rPr>
          <w:color w:val="000000"/>
          <w:sz w:val="23"/>
          <w:szCs w:val="23"/>
        </w:rPr>
        <w:t>12.6.2. Форма заявки Заказчика на разделку грузовых вагонов (Приложение № 2);</w:t>
      </w:r>
    </w:p>
    <w:p w:rsidR="00B13830" w:rsidRPr="00417A8D" w:rsidRDefault="00B13830" w:rsidP="00EC67A6">
      <w:pPr>
        <w:ind w:right="-2" w:firstLine="708"/>
        <w:jc w:val="both"/>
        <w:rPr>
          <w:color w:val="000000"/>
          <w:sz w:val="23"/>
          <w:szCs w:val="23"/>
        </w:rPr>
      </w:pPr>
      <w:r>
        <w:rPr>
          <w:color w:val="000000"/>
          <w:sz w:val="23"/>
          <w:szCs w:val="23"/>
        </w:rPr>
        <w:t>12.6.3. Форма акта  приема-передачи вагонов (Приложение № 3);</w:t>
      </w:r>
    </w:p>
    <w:p w:rsidR="00B13830" w:rsidRPr="00417A8D" w:rsidRDefault="00B13830" w:rsidP="00EC67A6">
      <w:pPr>
        <w:ind w:right="-2" w:firstLine="708"/>
        <w:jc w:val="both"/>
        <w:rPr>
          <w:color w:val="000000"/>
          <w:sz w:val="23"/>
          <w:szCs w:val="23"/>
        </w:rPr>
      </w:pPr>
      <w:r>
        <w:rPr>
          <w:color w:val="000000"/>
          <w:sz w:val="23"/>
          <w:szCs w:val="23"/>
        </w:rPr>
        <w:t>12.6.4. Форма описи узлов и деталей, находящихся на грузовом вагоне (Приложение № 4);</w:t>
      </w:r>
    </w:p>
    <w:p w:rsidR="00B13830" w:rsidRPr="00417A8D" w:rsidRDefault="00B13830" w:rsidP="00EC67A6">
      <w:pPr>
        <w:widowControl w:val="0"/>
        <w:ind w:firstLine="708"/>
        <w:jc w:val="both"/>
        <w:rPr>
          <w:color w:val="000000"/>
          <w:sz w:val="23"/>
          <w:szCs w:val="23"/>
        </w:rPr>
      </w:pPr>
      <w:r>
        <w:rPr>
          <w:color w:val="000000"/>
          <w:sz w:val="23"/>
          <w:szCs w:val="23"/>
        </w:rPr>
        <w:t>12.6.5. Форма акта выполненных работ по разделке грузовых вагонов (Приложение № 5);</w:t>
      </w:r>
    </w:p>
    <w:p w:rsidR="00B13830" w:rsidRPr="00417A8D" w:rsidRDefault="00B13830" w:rsidP="00EC67A6">
      <w:pPr>
        <w:widowControl w:val="0"/>
        <w:ind w:firstLine="708"/>
        <w:jc w:val="both"/>
        <w:rPr>
          <w:color w:val="000000"/>
          <w:sz w:val="23"/>
          <w:szCs w:val="23"/>
        </w:rPr>
      </w:pPr>
      <w:r>
        <w:rPr>
          <w:color w:val="000000"/>
          <w:sz w:val="23"/>
          <w:szCs w:val="23"/>
        </w:rPr>
        <w:t>12.6.6. Форма акта-приема передачи деталей (Приложение № 6);</w:t>
      </w:r>
    </w:p>
    <w:p w:rsidR="00B13830" w:rsidRPr="00417A8D" w:rsidRDefault="00B13830" w:rsidP="00EC67A6">
      <w:pPr>
        <w:widowControl w:val="0"/>
        <w:ind w:firstLine="708"/>
        <w:jc w:val="both"/>
        <w:rPr>
          <w:color w:val="000000"/>
          <w:sz w:val="23"/>
          <w:szCs w:val="23"/>
        </w:rPr>
      </w:pPr>
      <w:r>
        <w:rPr>
          <w:color w:val="000000"/>
          <w:sz w:val="23"/>
          <w:szCs w:val="23"/>
        </w:rPr>
        <w:t>12.6.7. Форма акта-приема передачи лома черных металлов (Приложение № 7);</w:t>
      </w:r>
    </w:p>
    <w:p w:rsidR="00B13830" w:rsidRPr="00417A8D" w:rsidRDefault="00B13830" w:rsidP="00EC67A6">
      <w:pPr>
        <w:widowControl w:val="0"/>
        <w:ind w:firstLine="708"/>
        <w:jc w:val="both"/>
        <w:rPr>
          <w:color w:val="000000"/>
          <w:sz w:val="23"/>
          <w:szCs w:val="23"/>
        </w:rPr>
      </w:pPr>
      <w:r>
        <w:rPr>
          <w:color w:val="000000"/>
          <w:sz w:val="23"/>
          <w:szCs w:val="23"/>
        </w:rPr>
        <w:t>12.6.8. Форма задания Заказчика на выполнение работ по нанесению неустранимого дефекта (Приложение № 8);</w:t>
      </w:r>
    </w:p>
    <w:p w:rsidR="00B13830" w:rsidRPr="00417A8D" w:rsidRDefault="00B13830" w:rsidP="00EC67A6">
      <w:pPr>
        <w:ind w:right="-2" w:firstLine="708"/>
        <w:jc w:val="both"/>
        <w:rPr>
          <w:color w:val="000000"/>
          <w:sz w:val="23"/>
          <w:szCs w:val="23"/>
        </w:rPr>
      </w:pPr>
      <w:r>
        <w:rPr>
          <w:color w:val="000000"/>
          <w:sz w:val="23"/>
          <w:szCs w:val="23"/>
        </w:rPr>
        <w:t>12.6.9. Форма акта перевода деталей в лом черных металлов (Приложение № 9);</w:t>
      </w:r>
    </w:p>
    <w:p w:rsidR="00B13830" w:rsidRPr="00417A8D" w:rsidRDefault="00B13830" w:rsidP="00EC67A6">
      <w:pPr>
        <w:ind w:right="-2" w:firstLine="708"/>
        <w:jc w:val="both"/>
        <w:rPr>
          <w:color w:val="000000"/>
          <w:sz w:val="23"/>
          <w:szCs w:val="23"/>
        </w:rPr>
      </w:pPr>
      <w:r>
        <w:rPr>
          <w:color w:val="000000"/>
          <w:sz w:val="23"/>
          <w:szCs w:val="23"/>
        </w:rPr>
        <w:t>12.6.10. Форма акта о приеме-передаче товарно-материальных ценностей на хранение  (Приложение № 10);</w:t>
      </w:r>
    </w:p>
    <w:p w:rsidR="00B13830" w:rsidRPr="00417A8D" w:rsidRDefault="00B13830" w:rsidP="00EC67A6">
      <w:pPr>
        <w:ind w:right="-2" w:firstLine="708"/>
        <w:jc w:val="both"/>
        <w:rPr>
          <w:color w:val="000000"/>
          <w:sz w:val="23"/>
          <w:szCs w:val="23"/>
        </w:rPr>
      </w:pPr>
      <w:r>
        <w:rPr>
          <w:color w:val="000000"/>
          <w:sz w:val="23"/>
          <w:szCs w:val="23"/>
        </w:rPr>
        <w:lastRenderedPageBreak/>
        <w:t>12.6.11. Форма акта о возврате товарно-материальных ценностей, сданных на хранение  (Приложение № 11);</w:t>
      </w:r>
    </w:p>
    <w:p w:rsidR="00B13830" w:rsidRPr="00417A8D" w:rsidRDefault="00B13830" w:rsidP="00EC67A6">
      <w:pPr>
        <w:ind w:right="-2" w:firstLine="708"/>
        <w:jc w:val="both"/>
        <w:rPr>
          <w:color w:val="000000"/>
          <w:sz w:val="23"/>
          <w:szCs w:val="23"/>
        </w:rPr>
      </w:pPr>
      <w:r>
        <w:rPr>
          <w:color w:val="000000"/>
          <w:sz w:val="23"/>
          <w:szCs w:val="23"/>
        </w:rPr>
        <w:t>12.6.12. Форма разнарядки на отгрузку (Приложение № 12)</w:t>
      </w:r>
    </w:p>
    <w:p w:rsidR="00B13830" w:rsidRPr="00417A8D" w:rsidRDefault="00B13830" w:rsidP="00EC67A6">
      <w:pPr>
        <w:ind w:right="-2" w:firstLine="708"/>
        <w:jc w:val="both"/>
        <w:rPr>
          <w:color w:val="000000"/>
          <w:sz w:val="23"/>
          <w:szCs w:val="23"/>
        </w:rPr>
      </w:pPr>
      <w:r>
        <w:rPr>
          <w:color w:val="000000"/>
          <w:sz w:val="23"/>
          <w:szCs w:val="23"/>
        </w:rPr>
        <w:t>12.6.13. Протокол согласования стоимости узлов и деталей грузовых вагонов (Приложение №13).</w:t>
      </w:r>
    </w:p>
    <w:p w:rsidR="00B13830" w:rsidRPr="00417A8D" w:rsidRDefault="00B13830" w:rsidP="00EC67A6">
      <w:pPr>
        <w:ind w:right="-2" w:firstLine="720"/>
        <w:jc w:val="center"/>
        <w:rPr>
          <w:b/>
          <w:color w:val="000000"/>
          <w:sz w:val="23"/>
          <w:szCs w:val="23"/>
        </w:rPr>
      </w:pPr>
    </w:p>
    <w:p w:rsidR="00B13830" w:rsidRPr="00417A8D" w:rsidRDefault="00B13830" w:rsidP="00EC67A6">
      <w:pPr>
        <w:ind w:right="-2" w:firstLine="720"/>
        <w:jc w:val="center"/>
        <w:rPr>
          <w:b/>
          <w:color w:val="000000"/>
          <w:sz w:val="23"/>
          <w:szCs w:val="23"/>
        </w:rPr>
      </w:pPr>
      <w:r>
        <w:rPr>
          <w:b/>
          <w:color w:val="000000"/>
          <w:sz w:val="23"/>
          <w:szCs w:val="23"/>
        </w:rPr>
        <w:t>13. АДРЕСА, РЕКВИЗИТЫ И ПОДПИСИ СТОРОН</w:t>
      </w:r>
    </w:p>
    <w:tbl>
      <w:tblPr>
        <w:tblW w:w="10085" w:type="dxa"/>
        <w:tblLayout w:type="fixed"/>
        <w:tblLook w:val="0000"/>
      </w:tblPr>
      <w:tblGrid>
        <w:gridCol w:w="5080"/>
        <w:gridCol w:w="5005"/>
      </w:tblGrid>
      <w:tr w:rsidR="00B13830" w:rsidRPr="00417A8D" w:rsidTr="00EC67A6">
        <w:trPr>
          <w:trHeight w:val="3620"/>
        </w:trPr>
        <w:tc>
          <w:tcPr>
            <w:tcW w:w="5080" w:type="dxa"/>
          </w:tcPr>
          <w:p w:rsidR="00B13830" w:rsidRPr="00417A8D" w:rsidRDefault="00B13830" w:rsidP="00EC67A6">
            <w:pPr>
              <w:jc w:val="both"/>
              <w:rPr>
                <w:b/>
                <w:sz w:val="23"/>
                <w:szCs w:val="23"/>
                <w:u w:val="single"/>
              </w:rPr>
            </w:pPr>
            <w:r>
              <w:rPr>
                <w:b/>
                <w:sz w:val="23"/>
                <w:szCs w:val="23"/>
                <w:u w:val="single"/>
              </w:rPr>
              <w:t>Заказчик:</w:t>
            </w:r>
          </w:p>
          <w:p w:rsidR="00B13830" w:rsidRPr="00417A8D" w:rsidRDefault="00B13830" w:rsidP="00EC67A6">
            <w:pPr>
              <w:jc w:val="both"/>
              <w:rPr>
                <w:sz w:val="23"/>
                <w:szCs w:val="23"/>
              </w:rPr>
            </w:pPr>
          </w:p>
          <w:p w:rsidR="00B13830" w:rsidRPr="003C6D17" w:rsidRDefault="00B13830" w:rsidP="00EC67A6">
            <w:pPr>
              <w:pStyle w:val="27"/>
              <w:ind w:firstLine="0"/>
              <w:jc w:val="left"/>
              <w:rPr>
                <w:bCs/>
                <w:sz w:val="23"/>
                <w:szCs w:val="23"/>
              </w:rPr>
            </w:pPr>
            <w:r>
              <w:rPr>
                <w:bCs/>
                <w:sz w:val="23"/>
                <w:szCs w:val="23"/>
              </w:rPr>
              <w:t xml:space="preserve">Публичное акционерное общество </w:t>
            </w:r>
          </w:p>
          <w:p w:rsidR="00B13830" w:rsidRPr="003C6D17" w:rsidRDefault="00B13830" w:rsidP="00EC67A6">
            <w:pPr>
              <w:pStyle w:val="27"/>
              <w:ind w:firstLine="0"/>
              <w:jc w:val="left"/>
              <w:rPr>
                <w:bCs/>
                <w:sz w:val="23"/>
                <w:szCs w:val="23"/>
              </w:rPr>
            </w:pPr>
            <w:r>
              <w:rPr>
                <w:bCs/>
                <w:sz w:val="23"/>
                <w:szCs w:val="23"/>
              </w:rPr>
              <w:t>«Центр по перевозке грузов в контейнерах «ТрансКонтейнер»</w:t>
            </w:r>
          </w:p>
          <w:p w:rsidR="00B13830" w:rsidRPr="003C6D17" w:rsidRDefault="00B13830" w:rsidP="00EC67A6">
            <w:pPr>
              <w:pStyle w:val="27"/>
              <w:ind w:firstLine="0"/>
              <w:jc w:val="left"/>
              <w:rPr>
                <w:bCs/>
                <w:sz w:val="23"/>
                <w:szCs w:val="23"/>
              </w:rPr>
            </w:pPr>
            <w:r>
              <w:rPr>
                <w:b/>
                <w:bCs/>
                <w:sz w:val="23"/>
                <w:szCs w:val="23"/>
              </w:rPr>
              <w:t>Юридический адрес</w:t>
            </w:r>
            <w:r>
              <w:rPr>
                <w:bCs/>
                <w:sz w:val="23"/>
                <w:szCs w:val="23"/>
              </w:rPr>
              <w:t xml:space="preserve">: </w:t>
            </w:r>
          </w:p>
          <w:p w:rsidR="00B13830" w:rsidRPr="003C6D17" w:rsidRDefault="00B13830" w:rsidP="00EC67A6">
            <w:pPr>
              <w:pStyle w:val="27"/>
              <w:ind w:firstLine="0"/>
              <w:jc w:val="left"/>
              <w:rPr>
                <w:bCs/>
                <w:sz w:val="23"/>
                <w:szCs w:val="23"/>
              </w:rPr>
            </w:pPr>
            <w:r>
              <w:rPr>
                <w:bCs/>
                <w:sz w:val="23"/>
                <w:szCs w:val="23"/>
              </w:rPr>
              <w:t>125047, город Москва, Оружейный переулок, дом 19.</w:t>
            </w:r>
          </w:p>
          <w:p w:rsidR="00B13830" w:rsidRPr="003C6D17" w:rsidRDefault="00B13830" w:rsidP="00EC67A6">
            <w:pPr>
              <w:pStyle w:val="27"/>
              <w:ind w:firstLine="0"/>
              <w:jc w:val="left"/>
              <w:rPr>
                <w:bCs/>
                <w:sz w:val="23"/>
                <w:szCs w:val="23"/>
              </w:rPr>
            </w:pPr>
            <w:r>
              <w:rPr>
                <w:bCs/>
                <w:sz w:val="23"/>
                <w:szCs w:val="23"/>
              </w:rPr>
              <w:t>ИНН/КПП 7708591995/997650001</w:t>
            </w:r>
          </w:p>
          <w:p w:rsidR="00B13830" w:rsidRPr="003C6D17" w:rsidRDefault="00B13830" w:rsidP="00EC67A6">
            <w:pPr>
              <w:pStyle w:val="27"/>
              <w:ind w:firstLine="0"/>
              <w:jc w:val="left"/>
              <w:rPr>
                <w:bCs/>
                <w:sz w:val="23"/>
                <w:szCs w:val="23"/>
              </w:rPr>
            </w:pPr>
            <w:r>
              <w:rPr>
                <w:bCs/>
                <w:sz w:val="23"/>
                <w:szCs w:val="23"/>
              </w:rPr>
              <w:t>ОКПО 94421386</w:t>
            </w:r>
          </w:p>
          <w:p w:rsidR="00B13830" w:rsidRPr="003C6D17" w:rsidRDefault="00B13830" w:rsidP="00EC67A6">
            <w:pPr>
              <w:pStyle w:val="27"/>
              <w:ind w:firstLine="0"/>
              <w:jc w:val="left"/>
              <w:rPr>
                <w:bCs/>
                <w:sz w:val="23"/>
                <w:szCs w:val="23"/>
              </w:rPr>
            </w:pPr>
            <w:r>
              <w:rPr>
                <w:bCs/>
                <w:sz w:val="23"/>
                <w:szCs w:val="23"/>
              </w:rPr>
              <w:t>ОГРН 1067746341024</w:t>
            </w:r>
          </w:p>
          <w:p w:rsidR="00B13830" w:rsidRPr="003C6D17" w:rsidRDefault="00B13830" w:rsidP="00EC67A6">
            <w:pPr>
              <w:pStyle w:val="27"/>
              <w:ind w:firstLine="0"/>
              <w:jc w:val="left"/>
              <w:rPr>
                <w:b/>
                <w:bCs/>
                <w:sz w:val="23"/>
                <w:szCs w:val="23"/>
              </w:rPr>
            </w:pPr>
            <w:r>
              <w:rPr>
                <w:b/>
                <w:bCs/>
                <w:sz w:val="23"/>
                <w:szCs w:val="23"/>
              </w:rPr>
              <w:t xml:space="preserve">Почтовый адрес: </w:t>
            </w:r>
          </w:p>
          <w:p w:rsidR="00B13830" w:rsidRPr="003C6D17" w:rsidRDefault="00B13830" w:rsidP="00EC67A6">
            <w:pPr>
              <w:pStyle w:val="27"/>
              <w:ind w:firstLine="0"/>
              <w:jc w:val="left"/>
              <w:rPr>
                <w:bCs/>
                <w:sz w:val="23"/>
                <w:szCs w:val="23"/>
              </w:rPr>
            </w:pPr>
            <w:r>
              <w:rPr>
                <w:bCs/>
                <w:sz w:val="23"/>
                <w:szCs w:val="23"/>
              </w:rPr>
              <w:t>филиал ПАО «ТрансКонтейнер» на Красноярской железной дороге</w:t>
            </w:r>
          </w:p>
          <w:p w:rsidR="00B13830" w:rsidRPr="003C6D17" w:rsidRDefault="00B13830" w:rsidP="00EC67A6">
            <w:pPr>
              <w:pStyle w:val="27"/>
              <w:ind w:firstLine="0"/>
              <w:jc w:val="left"/>
              <w:rPr>
                <w:bCs/>
                <w:sz w:val="23"/>
                <w:szCs w:val="23"/>
              </w:rPr>
            </w:pPr>
            <w:r>
              <w:rPr>
                <w:bCs/>
                <w:sz w:val="23"/>
                <w:szCs w:val="23"/>
              </w:rPr>
              <w:t>660058 г. Красноярск, ул. Деповская, д. 15</w:t>
            </w:r>
          </w:p>
          <w:p w:rsidR="00B13830" w:rsidRPr="003C6D17" w:rsidRDefault="00B13830" w:rsidP="00EC67A6">
            <w:pPr>
              <w:pStyle w:val="27"/>
              <w:ind w:firstLine="0"/>
              <w:jc w:val="left"/>
              <w:rPr>
                <w:bCs/>
                <w:sz w:val="23"/>
                <w:szCs w:val="23"/>
              </w:rPr>
            </w:pPr>
            <w:r>
              <w:rPr>
                <w:bCs/>
                <w:sz w:val="23"/>
                <w:szCs w:val="23"/>
              </w:rPr>
              <w:t>ИНН/КПП 7708591995/246043001</w:t>
            </w:r>
          </w:p>
          <w:p w:rsidR="00B13830" w:rsidRPr="003C6D17" w:rsidRDefault="00B13830" w:rsidP="00EC67A6">
            <w:pPr>
              <w:pStyle w:val="27"/>
              <w:ind w:firstLine="0"/>
              <w:jc w:val="left"/>
              <w:rPr>
                <w:bCs/>
                <w:sz w:val="23"/>
                <w:szCs w:val="23"/>
              </w:rPr>
            </w:pPr>
            <w:r>
              <w:rPr>
                <w:bCs/>
                <w:sz w:val="23"/>
                <w:szCs w:val="23"/>
              </w:rPr>
              <w:t>ОКПО 70535553</w:t>
            </w:r>
          </w:p>
          <w:p w:rsidR="00B13830" w:rsidRPr="003C6D17" w:rsidRDefault="00B13830" w:rsidP="00EC67A6">
            <w:pPr>
              <w:pStyle w:val="27"/>
              <w:ind w:firstLine="0"/>
              <w:rPr>
                <w:bCs/>
                <w:sz w:val="23"/>
                <w:szCs w:val="23"/>
              </w:rPr>
            </w:pPr>
            <w:r>
              <w:rPr>
                <w:bCs/>
                <w:sz w:val="23"/>
                <w:szCs w:val="23"/>
              </w:rPr>
              <w:t>ОГРН 1067746341024</w:t>
            </w:r>
          </w:p>
          <w:p w:rsidR="00B13830" w:rsidRPr="003C6D17" w:rsidRDefault="00B13830" w:rsidP="00EC67A6">
            <w:pPr>
              <w:pStyle w:val="27"/>
              <w:ind w:firstLine="0"/>
              <w:rPr>
                <w:b/>
                <w:bCs/>
                <w:sz w:val="23"/>
                <w:szCs w:val="23"/>
              </w:rPr>
            </w:pPr>
            <w:r>
              <w:rPr>
                <w:b/>
                <w:bCs/>
                <w:sz w:val="23"/>
                <w:szCs w:val="23"/>
              </w:rPr>
              <w:t>Банковские реквизиты:</w:t>
            </w:r>
          </w:p>
          <w:p w:rsidR="00B13830" w:rsidRPr="003C6D17" w:rsidRDefault="00B13830" w:rsidP="00EC67A6">
            <w:pPr>
              <w:pStyle w:val="27"/>
              <w:ind w:firstLine="0"/>
              <w:jc w:val="left"/>
              <w:rPr>
                <w:bCs/>
                <w:sz w:val="23"/>
                <w:szCs w:val="23"/>
              </w:rPr>
            </w:pPr>
            <w:r>
              <w:rPr>
                <w:bCs/>
                <w:sz w:val="23"/>
                <w:szCs w:val="23"/>
              </w:rPr>
              <w:t>Филиал ПАО «ТрансКонтейнер» на Красноярской железной дороге</w:t>
            </w:r>
          </w:p>
          <w:p w:rsidR="00B13830" w:rsidRPr="003C6D17" w:rsidRDefault="00B13830" w:rsidP="00EC67A6">
            <w:pPr>
              <w:pStyle w:val="27"/>
              <w:ind w:firstLine="0"/>
              <w:jc w:val="left"/>
              <w:rPr>
                <w:bCs/>
                <w:sz w:val="23"/>
                <w:szCs w:val="23"/>
              </w:rPr>
            </w:pPr>
            <w:proofErr w:type="spellStart"/>
            <w:proofErr w:type="gramStart"/>
            <w:r>
              <w:rPr>
                <w:bCs/>
                <w:sz w:val="23"/>
                <w:szCs w:val="23"/>
              </w:rPr>
              <w:t>р</w:t>
            </w:r>
            <w:proofErr w:type="spellEnd"/>
            <w:proofErr w:type="gramEnd"/>
            <w:r>
              <w:rPr>
                <w:bCs/>
                <w:sz w:val="23"/>
                <w:szCs w:val="23"/>
              </w:rPr>
              <w:t>/с 40702810600030003245 в Филиале Банка ВТБ (ПАО)  в г. Красноярске г. Красноярск</w:t>
            </w:r>
          </w:p>
          <w:p w:rsidR="00B13830" w:rsidRPr="003C6D17" w:rsidRDefault="00B13830" w:rsidP="00EC67A6">
            <w:pPr>
              <w:pStyle w:val="27"/>
              <w:ind w:firstLine="0"/>
              <w:rPr>
                <w:bCs/>
                <w:sz w:val="23"/>
                <w:szCs w:val="23"/>
              </w:rPr>
            </w:pPr>
            <w:r>
              <w:rPr>
                <w:bCs/>
                <w:sz w:val="23"/>
                <w:szCs w:val="23"/>
              </w:rPr>
              <w:t>БИК 040407777</w:t>
            </w:r>
          </w:p>
          <w:p w:rsidR="00B13830" w:rsidRPr="003C6D17" w:rsidRDefault="00B13830" w:rsidP="00EC67A6">
            <w:pPr>
              <w:pStyle w:val="27"/>
              <w:ind w:firstLine="0"/>
              <w:rPr>
                <w:bCs/>
                <w:sz w:val="23"/>
                <w:szCs w:val="23"/>
              </w:rPr>
            </w:pPr>
            <w:r>
              <w:rPr>
                <w:bCs/>
                <w:sz w:val="23"/>
                <w:szCs w:val="23"/>
              </w:rPr>
              <w:t>к/с 30101810200000000777</w:t>
            </w:r>
          </w:p>
          <w:p w:rsidR="00B13830" w:rsidRPr="003C6D17" w:rsidRDefault="00B13830" w:rsidP="00EC67A6">
            <w:pPr>
              <w:pStyle w:val="27"/>
              <w:ind w:firstLine="0"/>
              <w:rPr>
                <w:bCs/>
                <w:sz w:val="23"/>
                <w:szCs w:val="23"/>
              </w:rPr>
            </w:pPr>
            <w:r>
              <w:rPr>
                <w:bCs/>
                <w:sz w:val="23"/>
                <w:szCs w:val="23"/>
              </w:rPr>
              <w:t>ИНН/КПП 7708591995/246043001</w:t>
            </w:r>
          </w:p>
          <w:p w:rsidR="00B13830" w:rsidRPr="00417A8D" w:rsidRDefault="00B13830" w:rsidP="00EC67A6">
            <w:pPr>
              <w:pStyle w:val="27"/>
              <w:ind w:firstLine="0"/>
              <w:rPr>
                <w:bCs/>
                <w:sz w:val="23"/>
                <w:szCs w:val="23"/>
                <w:lang w:val="en-US"/>
              </w:rPr>
            </w:pPr>
            <w:r>
              <w:rPr>
                <w:bCs/>
                <w:sz w:val="23"/>
                <w:szCs w:val="23"/>
              </w:rPr>
              <w:t>т</w:t>
            </w:r>
            <w:r>
              <w:rPr>
                <w:bCs/>
                <w:sz w:val="23"/>
                <w:szCs w:val="23"/>
                <w:lang w:val="en-US"/>
              </w:rPr>
              <w:t>.:+7 (391) 248-00-31</w:t>
            </w:r>
          </w:p>
          <w:p w:rsidR="00B13830" w:rsidRPr="00417A8D" w:rsidRDefault="00B13830" w:rsidP="00EC67A6">
            <w:pPr>
              <w:pStyle w:val="27"/>
              <w:ind w:firstLine="0"/>
              <w:rPr>
                <w:bCs/>
                <w:sz w:val="23"/>
                <w:szCs w:val="23"/>
                <w:lang w:val="en-US"/>
              </w:rPr>
            </w:pPr>
            <w:r>
              <w:rPr>
                <w:bCs/>
                <w:sz w:val="23"/>
                <w:szCs w:val="23"/>
                <w:lang w:val="en-US"/>
              </w:rPr>
              <w:t xml:space="preserve">e-mail: </w:t>
            </w:r>
            <w:hyperlink r:id="rId25" w:history="1">
              <w:r>
                <w:rPr>
                  <w:bCs/>
                  <w:sz w:val="23"/>
                  <w:szCs w:val="23"/>
                  <w:lang w:val="en-US"/>
                </w:rPr>
                <w:t>kraszd@trcont.ru</w:t>
              </w:r>
            </w:hyperlink>
          </w:p>
          <w:p w:rsidR="00B13830" w:rsidRPr="00417A8D" w:rsidRDefault="00B13830" w:rsidP="00EC67A6">
            <w:pPr>
              <w:jc w:val="both"/>
              <w:rPr>
                <w:sz w:val="23"/>
                <w:szCs w:val="23"/>
                <w:lang w:val="en-US"/>
              </w:rPr>
            </w:pPr>
            <w:r>
              <w:rPr>
                <w:sz w:val="23"/>
                <w:szCs w:val="23"/>
                <w:lang w:val="en-US"/>
              </w:rPr>
              <w:t xml:space="preserve">  </w:t>
            </w:r>
          </w:p>
          <w:p w:rsidR="00B13830" w:rsidRPr="00417A8D" w:rsidRDefault="00B13830" w:rsidP="00EC67A6">
            <w:pPr>
              <w:jc w:val="both"/>
              <w:rPr>
                <w:sz w:val="23"/>
                <w:szCs w:val="23"/>
              </w:rPr>
            </w:pPr>
            <w:r>
              <w:rPr>
                <w:sz w:val="23"/>
                <w:szCs w:val="23"/>
              </w:rPr>
              <w:t>___________________ _________</w:t>
            </w:r>
          </w:p>
        </w:tc>
        <w:tc>
          <w:tcPr>
            <w:tcW w:w="5005" w:type="dxa"/>
          </w:tcPr>
          <w:p w:rsidR="00B13830" w:rsidRPr="00417A8D" w:rsidRDefault="00B13830" w:rsidP="00EC67A6">
            <w:pPr>
              <w:jc w:val="both"/>
              <w:rPr>
                <w:b/>
                <w:sz w:val="23"/>
                <w:szCs w:val="23"/>
                <w:u w:val="single"/>
              </w:rPr>
            </w:pPr>
            <w:r>
              <w:rPr>
                <w:b/>
                <w:sz w:val="23"/>
                <w:szCs w:val="23"/>
                <w:u w:val="single"/>
              </w:rPr>
              <w:t>Исполнитель:</w:t>
            </w:r>
          </w:p>
          <w:p w:rsidR="00B13830" w:rsidRPr="00417A8D" w:rsidRDefault="00B13830" w:rsidP="00EC67A6">
            <w:pPr>
              <w:jc w:val="both"/>
              <w:rPr>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3C6D17" w:rsidRDefault="00B13830" w:rsidP="00EC67A6">
            <w:pPr>
              <w:pStyle w:val="27"/>
              <w:ind w:firstLine="0"/>
              <w:jc w:val="left"/>
              <w:rPr>
                <w:bCs/>
                <w:sz w:val="23"/>
                <w:szCs w:val="23"/>
              </w:rPr>
            </w:pPr>
          </w:p>
          <w:p w:rsidR="00B13830" w:rsidRPr="00417A8D" w:rsidRDefault="00B13830" w:rsidP="00EC67A6">
            <w:pPr>
              <w:jc w:val="both"/>
              <w:rPr>
                <w:bCs/>
                <w:spacing w:val="-3"/>
                <w:sz w:val="23"/>
                <w:szCs w:val="23"/>
              </w:rPr>
            </w:pPr>
          </w:p>
          <w:p w:rsidR="00B13830" w:rsidRPr="00417A8D" w:rsidRDefault="00B13830" w:rsidP="00EC67A6">
            <w:pPr>
              <w:jc w:val="both"/>
              <w:rPr>
                <w:bCs/>
                <w:spacing w:val="-3"/>
                <w:sz w:val="23"/>
                <w:szCs w:val="23"/>
              </w:rPr>
            </w:pPr>
          </w:p>
          <w:p w:rsidR="00B13830" w:rsidRPr="00417A8D" w:rsidRDefault="00B13830" w:rsidP="00EC67A6">
            <w:pPr>
              <w:jc w:val="both"/>
              <w:rPr>
                <w:bCs/>
                <w:spacing w:val="-3"/>
                <w:sz w:val="23"/>
                <w:szCs w:val="23"/>
              </w:rPr>
            </w:pPr>
          </w:p>
          <w:p w:rsidR="00B13830" w:rsidRPr="00417A8D" w:rsidRDefault="00B13830" w:rsidP="00EC67A6">
            <w:pPr>
              <w:jc w:val="both"/>
              <w:rPr>
                <w:bCs/>
                <w:spacing w:val="-3"/>
                <w:sz w:val="23"/>
                <w:szCs w:val="23"/>
              </w:rPr>
            </w:pPr>
          </w:p>
          <w:p w:rsidR="00B13830" w:rsidRPr="00417A8D" w:rsidRDefault="00B13830" w:rsidP="00EC67A6">
            <w:pPr>
              <w:jc w:val="both"/>
              <w:rPr>
                <w:bCs/>
                <w:spacing w:val="-3"/>
                <w:sz w:val="23"/>
                <w:szCs w:val="23"/>
              </w:rPr>
            </w:pPr>
          </w:p>
          <w:p w:rsidR="00B13830" w:rsidRPr="00417A8D" w:rsidRDefault="00B13830" w:rsidP="00EC67A6">
            <w:pPr>
              <w:jc w:val="both"/>
              <w:rPr>
                <w:bCs/>
                <w:spacing w:val="-3"/>
                <w:sz w:val="23"/>
                <w:szCs w:val="23"/>
              </w:rPr>
            </w:pPr>
          </w:p>
          <w:p w:rsidR="00B13830" w:rsidRPr="00417A8D" w:rsidRDefault="00B13830" w:rsidP="00EC67A6">
            <w:pPr>
              <w:jc w:val="both"/>
              <w:rPr>
                <w:bCs/>
                <w:spacing w:val="-3"/>
                <w:sz w:val="23"/>
                <w:szCs w:val="23"/>
              </w:rPr>
            </w:pPr>
          </w:p>
          <w:p w:rsidR="00B13830" w:rsidRPr="00417A8D" w:rsidRDefault="00B13830" w:rsidP="00EC67A6">
            <w:pPr>
              <w:jc w:val="both"/>
              <w:rPr>
                <w:sz w:val="23"/>
                <w:szCs w:val="23"/>
              </w:rPr>
            </w:pPr>
            <w:r>
              <w:rPr>
                <w:bCs/>
                <w:spacing w:val="-3"/>
                <w:sz w:val="23"/>
                <w:szCs w:val="23"/>
              </w:rPr>
              <w:t>___________________ ______________</w:t>
            </w:r>
          </w:p>
        </w:tc>
      </w:tr>
    </w:tbl>
    <w:p w:rsidR="00B13830" w:rsidRPr="00417A8D" w:rsidRDefault="00B13830" w:rsidP="00EC67A6">
      <w:pPr>
        <w:rPr>
          <w:sz w:val="23"/>
          <w:szCs w:val="23"/>
        </w:rPr>
      </w:pPr>
      <w:r>
        <w:rPr>
          <w:sz w:val="23"/>
          <w:szCs w:val="23"/>
        </w:rPr>
        <w:br w:type="page"/>
      </w:r>
    </w:p>
    <w:p w:rsidR="00B13830" w:rsidRPr="00417A8D" w:rsidRDefault="00B13830" w:rsidP="00EC67A6">
      <w:pPr>
        <w:jc w:val="right"/>
        <w:rPr>
          <w:sz w:val="23"/>
          <w:szCs w:val="23"/>
        </w:rPr>
      </w:pPr>
      <w:r>
        <w:rPr>
          <w:sz w:val="23"/>
          <w:szCs w:val="23"/>
        </w:rPr>
        <w:lastRenderedPageBreak/>
        <w:t>Приложение № 1</w:t>
      </w:r>
    </w:p>
    <w:p w:rsidR="00B13830" w:rsidRPr="00417A8D" w:rsidRDefault="00B13830" w:rsidP="00EC67A6">
      <w:pPr>
        <w:jc w:val="right"/>
        <w:rPr>
          <w:sz w:val="23"/>
          <w:szCs w:val="23"/>
        </w:rPr>
      </w:pPr>
      <w:r>
        <w:rPr>
          <w:sz w:val="23"/>
          <w:szCs w:val="23"/>
        </w:rPr>
        <w:t xml:space="preserve">к договору № КРАС-________ </w:t>
      </w:r>
    </w:p>
    <w:p w:rsidR="00B13830" w:rsidRPr="00417A8D" w:rsidRDefault="00B13830" w:rsidP="00EC67A6">
      <w:pPr>
        <w:spacing w:line="360" w:lineRule="auto"/>
        <w:jc w:val="right"/>
        <w:rPr>
          <w:sz w:val="23"/>
          <w:szCs w:val="23"/>
        </w:rPr>
      </w:pPr>
      <w:r>
        <w:rPr>
          <w:sz w:val="23"/>
          <w:szCs w:val="23"/>
        </w:rPr>
        <w:t>от «___» __________ 20__ г.</w:t>
      </w:r>
    </w:p>
    <w:p w:rsidR="00B13830" w:rsidRPr="00417A8D" w:rsidRDefault="00B13830" w:rsidP="00EC67A6">
      <w:pPr>
        <w:rPr>
          <w:sz w:val="23"/>
          <w:szCs w:val="23"/>
        </w:rPr>
      </w:pPr>
    </w:p>
    <w:p w:rsidR="00B13830" w:rsidRPr="00417A8D" w:rsidRDefault="00B13830" w:rsidP="00EC67A6">
      <w:pPr>
        <w:jc w:val="center"/>
        <w:rPr>
          <w:b/>
          <w:sz w:val="23"/>
          <w:szCs w:val="23"/>
        </w:rPr>
      </w:pPr>
    </w:p>
    <w:p w:rsidR="00B13830" w:rsidRPr="00417A8D" w:rsidRDefault="00B13830" w:rsidP="00EC67A6">
      <w:pPr>
        <w:jc w:val="center"/>
        <w:rPr>
          <w:b/>
          <w:sz w:val="23"/>
          <w:szCs w:val="23"/>
        </w:rPr>
      </w:pPr>
      <w:r>
        <w:rPr>
          <w:b/>
          <w:sz w:val="23"/>
          <w:szCs w:val="23"/>
        </w:rPr>
        <w:t>Перечень мест выполнения Работ</w:t>
      </w:r>
    </w:p>
    <w:p w:rsidR="00B13830" w:rsidRPr="00417A8D" w:rsidRDefault="00B13830" w:rsidP="00EC67A6">
      <w:pPr>
        <w:jc w:val="center"/>
        <w:rPr>
          <w:b/>
          <w:sz w:val="23"/>
          <w:szCs w:val="23"/>
        </w:rPr>
      </w:pPr>
    </w:p>
    <w:tbl>
      <w:tblPr>
        <w:tblW w:w="9537" w:type="dxa"/>
        <w:tblInd w:w="-102" w:type="dxa"/>
        <w:tblLayout w:type="fixed"/>
        <w:tblLook w:val="0000"/>
      </w:tblPr>
      <w:tblGrid>
        <w:gridCol w:w="568"/>
        <w:gridCol w:w="4394"/>
        <w:gridCol w:w="4575"/>
      </w:tblGrid>
      <w:tr w:rsidR="00B13830" w:rsidRPr="00417A8D" w:rsidTr="00EC67A6">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B13830" w:rsidRPr="00417A8D" w:rsidRDefault="00B13830" w:rsidP="00EC67A6">
            <w:pPr>
              <w:spacing w:line="312" w:lineRule="auto"/>
              <w:jc w:val="center"/>
              <w:rPr>
                <w:sz w:val="23"/>
                <w:szCs w:val="23"/>
              </w:rPr>
            </w:pPr>
            <w:r>
              <w:rPr>
                <w:sz w:val="23"/>
                <w:szCs w:val="23"/>
              </w:rPr>
              <w:t>№№</w:t>
            </w:r>
          </w:p>
          <w:p w:rsidR="00B13830" w:rsidRPr="00417A8D" w:rsidRDefault="00B13830" w:rsidP="00EC67A6">
            <w:pPr>
              <w:spacing w:line="312" w:lineRule="auto"/>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B13830" w:rsidRPr="00417A8D" w:rsidRDefault="00B13830" w:rsidP="00EC67A6">
            <w:pPr>
              <w:spacing w:line="312" w:lineRule="auto"/>
              <w:jc w:val="center"/>
              <w:rPr>
                <w:sz w:val="23"/>
                <w:szCs w:val="23"/>
              </w:rPr>
            </w:pPr>
            <w:r>
              <w:rPr>
                <w:sz w:val="23"/>
                <w:szCs w:val="23"/>
              </w:rP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B13830" w:rsidRPr="00417A8D" w:rsidRDefault="00B13830" w:rsidP="00EC67A6">
            <w:pPr>
              <w:spacing w:line="312" w:lineRule="auto"/>
              <w:jc w:val="center"/>
              <w:rPr>
                <w:sz w:val="23"/>
                <w:szCs w:val="23"/>
              </w:rPr>
            </w:pPr>
            <w:r>
              <w:rPr>
                <w:sz w:val="23"/>
                <w:szCs w:val="23"/>
              </w:rPr>
              <w:t>Железнодорожная станция приема-передачи вагонов в разделку</w:t>
            </w:r>
          </w:p>
        </w:tc>
      </w:tr>
      <w:tr w:rsidR="00B13830" w:rsidRPr="00417A8D" w:rsidTr="00EC67A6">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B13830" w:rsidRPr="00417A8D" w:rsidRDefault="00B13830" w:rsidP="00EC67A6">
            <w:pPr>
              <w:spacing w:line="312" w:lineRule="auto"/>
              <w:jc w:val="center"/>
              <w:rPr>
                <w:sz w:val="23"/>
                <w:szCs w:val="23"/>
              </w:rPr>
            </w:pPr>
            <w:r>
              <w:rPr>
                <w:sz w:val="23"/>
                <w:szCs w:val="23"/>
              </w:rPr>
              <w:t>1</w:t>
            </w:r>
          </w:p>
        </w:tc>
        <w:tc>
          <w:tcPr>
            <w:tcW w:w="4394" w:type="dxa"/>
            <w:tcBorders>
              <w:top w:val="single" w:sz="6" w:space="0" w:color="000000"/>
              <w:left w:val="single" w:sz="6" w:space="0" w:color="000000"/>
              <w:bottom w:val="single" w:sz="6" w:space="0" w:color="000000"/>
              <w:right w:val="single" w:sz="6" w:space="0" w:color="000000"/>
            </w:tcBorders>
          </w:tcPr>
          <w:p w:rsidR="00B13830" w:rsidRPr="00417A8D" w:rsidRDefault="00B13830" w:rsidP="00EC67A6">
            <w:pPr>
              <w:spacing w:line="312" w:lineRule="auto"/>
              <w:rPr>
                <w:color w:val="000000"/>
                <w:sz w:val="23"/>
                <w:szCs w:val="23"/>
              </w:rPr>
            </w:pPr>
          </w:p>
        </w:tc>
        <w:tc>
          <w:tcPr>
            <w:tcW w:w="4575" w:type="dxa"/>
            <w:tcBorders>
              <w:top w:val="single" w:sz="6" w:space="0" w:color="000000"/>
              <w:left w:val="single" w:sz="6" w:space="0" w:color="000000"/>
              <w:bottom w:val="single" w:sz="6" w:space="0" w:color="000000"/>
              <w:right w:val="single" w:sz="6" w:space="0" w:color="000000"/>
            </w:tcBorders>
          </w:tcPr>
          <w:p w:rsidR="00B13830" w:rsidRPr="00417A8D" w:rsidRDefault="00B13830" w:rsidP="00EC67A6">
            <w:pPr>
              <w:spacing w:line="312" w:lineRule="auto"/>
              <w:rPr>
                <w:sz w:val="23"/>
                <w:szCs w:val="23"/>
              </w:rPr>
            </w:pPr>
          </w:p>
        </w:tc>
      </w:tr>
      <w:tr w:rsidR="00B13830" w:rsidRPr="00417A8D" w:rsidTr="00EC67A6">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B13830" w:rsidRPr="00417A8D" w:rsidRDefault="00B13830" w:rsidP="00EC67A6">
            <w:pPr>
              <w:spacing w:line="312" w:lineRule="auto"/>
              <w:jc w:val="center"/>
              <w:rPr>
                <w:sz w:val="23"/>
                <w:szCs w:val="23"/>
              </w:rPr>
            </w:pPr>
            <w:r>
              <w:rPr>
                <w:sz w:val="23"/>
                <w:szCs w:val="23"/>
              </w:rPr>
              <w:t>2</w:t>
            </w:r>
          </w:p>
        </w:tc>
        <w:tc>
          <w:tcPr>
            <w:tcW w:w="4394" w:type="dxa"/>
            <w:tcBorders>
              <w:top w:val="single" w:sz="6" w:space="0" w:color="000000"/>
              <w:left w:val="single" w:sz="6" w:space="0" w:color="000000"/>
              <w:bottom w:val="single" w:sz="6" w:space="0" w:color="000000"/>
              <w:right w:val="single" w:sz="6" w:space="0" w:color="000000"/>
            </w:tcBorders>
          </w:tcPr>
          <w:p w:rsidR="00B13830" w:rsidRPr="00417A8D" w:rsidRDefault="00B13830" w:rsidP="00EC67A6">
            <w:pPr>
              <w:spacing w:line="312" w:lineRule="auto"/>
              <w:rPr>
                <w:color w:val="000000"/>
                <w:sz w:val="23"/>
                <w:szCs w:val="23"/>
              </w:rPr>
            </w:pPr>
          </w:p>
        </w:tc>
        <w:tc>
          <w:tcPr>
            <w:tcW w:w="4575" w:type="dxa"/>
            <w:tcBorders>
              <w:top w:val="single" w:sz="6" w:space="0" w:color="000000"/>
              <w:left w:val="single" w:sz="6" w:space="0" w:color="000000"/>
              <w:bottom w:val="single" w:sz="6" w:space="0" w:color="000000"/>
              <w:right w:val="single" w:sz="6" w:space="0" w:color="000000"/>
            </w:tcBorders>
          </w:tcPr>
          <w:p w:rsidR="00B13830" w:rsidRPr="00417A8D" w:rsidRDefault="00B13830" w:rsidP="00EC67A6">
            <w:pPr>
              <w:spacing w:line="312" w:lineRule="auto"/>
              <w:rPr>
                <w:sz w:val="23"/>
                <w:szCs w:val="23"/>
              </w:rPr>
            </w:pPr>
          </w:p>
        </w:tc>
      </w:tr>
    </w:tbl>
    <w:p w:rsidR="00B13830" w:rsidRPr="00417A8D" w:rsidRDefault="00B13830" w:rsidP="00EC67A6">
      <w:pPr>
        <w:jc w:val="center"/>
        <w:rPr>
          <w:sz w:val="23"/>
          <w:szCs w:val="23"/>
        </w:rPr>
      </w:pPr>
    </w:p>
    <w:p w:rsidR="00B13830" w:rsidRPr="00417A8D" w:rsidRDefault="00B13830" w:rsidP="00EC67A6">
      <w:pPr>
        <w:rPr>
          <w:sz w:val="23"/>
          <w:szCs w:val="23"/>
        </w:rPr>
      </w:pPr>
    </w:p>
    <w:tbl>
      <w:tblPr>
        <w:tblW w:w="10031" w:type="dxa"/>
        <w:tblLayout w:type="fixed"/>
        <w:tblLook w:val="0000"/>
      </w:tblPr>
      <w:tblGrid>
        <w:gridCol w:w="5147"/>
        <w:gridCol w:w="4884"/>
      </w:tblGrid>
      <w:tr w:rsidR="00B13830" w:rsidRPr="00417A8D" w:rsidTr="00EC67A6">
        <w:trPr>
          <w:trHeight w:val="1556"/>
        </w:trPr>
        <w:tc>
          <w:tcPr>
            <w:tcW w:w="5147" w:type="dxa"/>
          </w:tcPr>
          <w:p w:rsidR="00B13830" w:rsidRPr="00417A8D" w:rsidRDefault="00B13830" w:rsidP="00EC67A6">
            <w:pPr>
              <w:spacing w:line="276" w:lineRule="auto"/>
              <w:ind w:right="-2" w:firstLine="720"/>
              <w:rPr>
                <w:sz w:val="23"/>
                <w:szCs w:val="23"/>
              </w:rPr>
            </w:pPr>
          </w:p>
          <w:p w:rsidR="00B13830" w:rsidRPr="00417A8D" w:rsidRDefault="00B13830" w:rsidP="00EC67A6">
            <w:pPr>
              <w:spacing w:line="276" w:lineRule="auto"/>
              <w:ind w:right="-2" w:firstLine="720"/>
              <w:rPr>
                <w:sz w:val="23"/>
                <w:szCs w:val="23"/>
              </w:rPr>
            </w:pPr>
            <w:r>
              <w:rPr>
                <w:sz w:val="23"/>
                <w:szCs w:val="23"/>
              </w:rPr>
              <w:t>От Заказчика</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firstLine="720"/>
              <w:jc w:val="both"/>
              <w:rPr>
                <w:sz w:val="23"/>
                <w:szCs w:val="23"/>
              </w:rPr>
            </w:pPr>
            <w:r>
              <w:rPr>
                <w:sz w:val="23"/>
                <w:szCs w:val="23"/>
              </w:rPr>
              <w:t>_______________ __________</w:t>
            </w:r>
          </w:p>
        </w:tc>
        <w:tc>
          <w:tcPr>
            <w:tcW w:w="4884" w:type="dxa"/>
          </w:tcPr>
          <w:p w:rsidR="00B13830" w:rsidRPr="00417A8D" w:rsidRDefault="00B13830" w:rsidP="00EC67A6">
            <w:pPr>
              <w:tabs>
                <w:tab w:val="left" w:pos="9540"/>
              </w:tabs>
              <w:spacing w:line="276" w:lineRule="auto"/>
              <w:ind w:right="-2" w:firstLine="720"/>
              <w:jc w:val="both"/>
              <w:rPr>
                <w:sz w:val="23"/>
                <w:szCs w:val="23"/>
              </w:rPr>
            </w:pPr>
          </w:p>
          <w:p w:rsidR="00B13830" w:rsidRPr="00417A8D" w:rsidRDefault="00B13830" w:rsidP="00EC67A6">
            <w:pPr>
              <w:tabs>
                <w:tab w:val="left" w:pos="9540"/>
              </w:tabs>
              <w:spacing w:line="276" w:lineRule="auto"/>
              <w:ind w:right="-2"/>
              <w:jc w:val="both"/>
              <w:rPr>
                <w:i/>
                <w:sz w:val="23"/>
                <w:szCs w:val="23"/>
              </w:rPr>
            </w:pPr>
            <w:r>
              <w:rPr>
                <w:sz w:val="23"/>
                <w:szCs w:val="23"/>
              </w:rPr>
              <w:t>От Исполнителя</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jc w:val="both"/>
              <w:rPr>
                <w:sz w:val="23"/>
                <w:szCs w:val="23"/>
              </w:rPr>
            </w:pPr>
            <w:r>
              <w:rPr>
                <w:sz w:val="23"/>
                <w:szCs w:val="23"/>
              </w:rPr>
              <w:t xml:space="preserve">____________________ </w:t>
            </w:r>
            <w:r>
              <w:rPr>
                <w:bCs/>
                <w:spacing w:val="-3"/>
                <w:sz w:val="23"/>
                <w:szCs w:val="23"/>
              </w:rPr>
              <w:t>__________</w:t>
            </w:r>
          </w:p>
        </w:tc>
      </w:tr>
    </w:tbl>
    <w:p w:rsidR="00B13830" w:rsidRPr="00417A8D" w:rsidRDefault="00B13830" w:rsidP="00EC67A6">
      <w:pPr>
        <w:rPr>
          <w:sz w:val="23"/>
          <w:szCs w:val="23"/>
        </w:rPr>
      </w:pPr>
      <w:r>
        <w:rPr>
          <w:sz w:val="23"/>
          <w:szCs w:val="23"/>
        </w:rPr>
        <w:br w:type="page"/>
      </w:r>
    </w:p>
    <w:p w:rsidR="00B13830" w:rsidRPr="00417A8D" w:rsidRDefault="00B13830" w:rsidP="00EC67A6">
      <w:pPr>
        <w:rPr>
          <w:sz w:val="23"/>
          <w:szCs w:val="23"/>
        </w:rPr>
      </w:pPr>
    </w:p>
    <w:p w:rsidR="00B13830" w:rsidRPr="00417A8D" w:rsidRDefault="00B13830" w:rsidP="00EC67A6">
      <w:pPr>
        <w:jc w:val="right"/>
        <w:rPr>
          <w:sz w:val="23"/>
          <w:szCs w:val="23"/>
        </w:rPr>
      </w:pPr>
      <w:r>
        <w:rPr>
          <w:sz w:val="23"/>
          <w:szCs w:val="23"/>
        </w:rPr>
        <w:t>Приложение № 2</w:t>
      </w:r>
    </w:p>
    <w:p w:rsidR="00B13830" w:rsidRPr="00417A8D" w:rsidRDefault="00B13830" w:rsidP="00EC67A6">
      <w:pPr>
        <w:jc w:val="right"/>
        <w:rPr>
          <w:sz w:val="23"/>
          <w:szCs w:val="23"/>
        </w:rPr>
      </w:pPr>
      <w:r>
        <w:rPr>
          <w:sz w:val="23"/>
          <w:szCs w:val="23"/>
        </w:rPr>
        <w:t xml:space="preserve">к договору № КРАС-________ </w:t>
      </w:r>
    </w:p>
    <w:p w:rsidR="00B13830" w:rsidRPr="00417A8D" w:rsidRDefault="00B13830" w:rsidP="00EC67A6">
      <w:pPr>
        <w:spacing w:line="360" w:lineRule="auto"/>
        <w:jc w:val="right"/>
        <w:rPr>
          <w:sz w:val="23"/>
          <w:szCs w:val="23"/>
        </w:rPr>
      </w:pPr>
      <w:r>
        <w:rPr>
          <w:sz w:val="23"/>
          <w:szCs w:val="23"/>
        </w:rPr>
        <w:t>от «___» __________ 20__ г.</w:t>
      </w:r>
    </w:p>
    <w:p w:rsidR="00B13830" w:rsidRPr="00417A8D" w:rsidRDefault="00B13830" w:rsidP="00EC67A6">
      <w:pPr>
        <w:spacing w:line="360" w:lineRule="auto"/>
        <w:rPr>
          <w:sz w:val="23"/>
          <w:szCs w:val="23"/>
        </w:rPr>
      </w:pPr>
      <w:r>
        <w:rPr>
          <w:sz w:val="23"/>
          <w:szCs w:val="23"/>
        </w:rPr>
        <w:t xml:space="preserve">ФОРМА </w:t>
      </w:r>
    </w:p>
    <w:p w:rsidR="00B13830" w:rsidRPr="00417A8D" w:rsidRDefault="00B13830" w:rsidP="00EC67A6">
      <w:pPr>
        <w:spacing w:line="360" w:lineRule="auto"/>
        <w:rPr>
          <w:sz w:val="23"/>
          <w:szCs w:val="23"/>
        </w:rPr>
      </w:pPr>
    </w:p>
    <w:p w:rsidR="00B13830" w:rsidRPr="00417A8D" w:rsidRDefault="00B13830" w:rsidP="00EC67A6">
      <w:pPr>
        <w:spacing w:line="360" w:lineRule="auto"/>
        <w:jc w:val="center"/>
        <w:rPr>
          <w:b/>
          <w:sz w:val="23"/>
          <w:szCs w:val="23"/>
        </w:rPr>
      </w:pPr>
      <w:r>
        <w:rPr>
          <w:b/>
          <w:sz w:val="23"/>
          <w:szCs w:val="23"/>
        </w:rPr>
        <w:t xml:space="preserve">Заявка Заказчика на разделку грузовых вагонов </w:t>
      </w:r>
    </w:p>
    <w:p w:rsidR="00B13830" w:rsidRPr="00417A8D" w:rsidRDefault="00B13830" w:rsidP="00EC67A6">
      <w:pPr>
        <w:spacing w:line="360" w:lineRule="auto"/>
        <w:jc w:val="center"/>
        <w:rPr>
          <w:sz w:val="23"/>
          <w:szCs w:val="23"/>
        </w:rPr>
      </w:pPr>
      <w:proofErr w:type="gramStart"/>
      <w:r>
        <w:rPr>
          <w:sz w:val="23"/>
          <w:szCs w:val="23"/>
        </w:rPr>
        <w:t>от</w:t>
      </w:r>
      <w:proofErr w:type="gramEnd"/>
      <w:r>
        <w:rPr>
          <w:sz w:val="23"/>
          <w:szCs w:val="23"/>
        </w:rPr>
        <w:t xml:space="preserve"> «___»  ________ </w:t>
      </w:r>
      <w:r>
        <w:rPr>
          <w:i/>
          <w:sz w:val="23"/>
          <w:szCs w:val="23"/>
        </w:rPr>
        <w:t>(</w:t>
      </w:r>
      <w:proofErr w:type="gramStart"/>
      <w:r>
        <w:rPr>
          <w:i/>
          <w:sz w:val="23"/>
          <w:szCs w:val="23"/>
        </w:rPr>
        <w:t>месяц</w:t>
      </w:r>
      <w:proofErr w:type="gramEnd"/>
      <w:r>
        <w:rPr>
          <w:i/>
          <w:sz w:val="23"/>
          <w:szCs w:val="23"/>
        </w:rPr>
        <w:t>)</w:t>
      </w:r>
      <w:r>
        <w:rPr>
          <w:sz w:val="23"/>
          <w:szCs w:val="23"/>
        </w:rP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1"/>
        <w:gridCol w:w="3544"/>
        <w:gridCol w:w="1417"/>
        <w:gridCol w:w="1418"/>
        <w:gridCol w:w="1705"/>
      </w:tblGrid>
      <w:tr w:rsidR="00B13830" w:rsidRPr="00417A8D" w:rsidTr="00EC67A6">
        <w:tc>
          <w:tcPr>
            <w:tcW w:w="1391" w:type="dxa"/>
            <w:tcBorders>
              <w:right w:val="single" w:sz="4" w:space="0" w:color="auto"/>
            </w:tcBorders>
          </w:tcPr>
          <w:p w:rsidR="00B13830" w:rsidRPr="00417A8D" w:rsidRDefault="00B13830" w:rsidP="00EC67A6">
            <w:pPr>
              <w:jc w:val="center"/>
              <w:rPr>
                <w:sz w:val="23"/>
                <w:szCs w:val="23"/>
              </w:rPr>
            </w:pPr>
            <w:r>
              <w:rPr>
                <w:sz w:val="23"/>
                <w:szCs w:val="23"/>
              </w:rPr>
              <w:t xml:space="preserve">№ </w:t>
            </w:r>
            <w:proofErr w:type="spellStart"/>
            <w:r>
              <w:rPr>
                <w:sz w:val="23"/>
                <w:szCs w:val="23"/>
              </w:rPr>
              <w:t>пп</w:t>
            </w:r>
            <w:proofErr w:type="spellEnd"/>
          </w:p>
        </w:tc>
        <w:tc>
          <w:tcPr>
            <w:tcW w:w="3544" w:type="dxa"/>
            <w:tcBorders>
              <w:left w:val="single" w:sz="4" w:space="0" w:color="auto"/>
            </w:tcBorders>
          </w:tcPr>
          <w:p w:rsidR="00B13830" w:rsidRPr="00417A8D" w:rsidRDefault="00B13830" w:rsidP="00EC67A6">
            <w:pPr>
              <w:jc w:val="center"/>
              <w:rPr>
                <w:sz w:val="23"/>
                <w:szCs w:val="23"/>
              </w:rPr>
            </w:pPr>
            <w:r>
              <w:rPr>
                <w:sz w:val="23"/>
                <w:szCs w:val="23"/>
              </w:rPr>
              <w:t>Место прибытия представителя Исполнителя - ж/</w:t>
            </w:r>
            <w:proofErr w:type="spellStart"/>
            <w:r>
              <w:rPr>
                <w:sz w:val="23"/>
                <w:szCs w:val="23"/>
              </w:rPr>
              <w:t>д</w:t>
            </w:r>
            <w:proofErr w:type="spellEnd"/>
            <w:r>
              <w:rPr>
                <w:sz w:val="23"/>
                <w:szCs w:val="23"/>
              </w:rPr>
              <w:t xml:space="preserve"> станция приема/передачи вагонов</w:t>
            </w:r>
          </w:p>
        </w:tc>
        <w:tc>
          <w:tcPr>
            <w:tcW w:w="1417" w:type="dxa"/>
          </w:tcPr>
          <w:p w:rsidR="00B13830" w:rsidRPr="00417A8D" w:rsidRDefault="00B13830" w:rsidP="00EC67A6">
            <w:pPr>
              <w:jc w:val="center"/>
              <w:rPr>
                <w:sz w:val="23"/>
                <w:szCs w:val="23"/>
              </w:rPr>
            </w:pPr>
            <w:r>
              <w:rPr>
                <w:sz w:val="23"/>
                <w:szCs w:val="23"/>
              </w:rPr>
              <w:t>Место разделки вагонов</w:t>
            </w:r>
          </w:p>
        </w:tc>
        <w:tc>
          <w:tcPr>
            <w:tcW w:w="1418" w:type="dxa"/>
          </w:tcPr>
          <w:p w:rsidR="00B13830" w:rsidRPr="00417A8D" w:rsidRDefault="00B13830" w:rsidP="00EC67A6">
            <w:pPr>
              <w:jc w:val="center"/>
              <w:rPr>
                <w:sz w:val="23"/>
                <w:szCs w:val="23"/>
              </w:rPr>
            </w:pPr>
            <w:r>
              <w:rPr>
                <w:sz w:val="23"/>
                <w:szCs w:val="23"/>
              </w:rPr>
              <w:t>Количество вагонов, ед.</w:t>
            </w:r>
          </w:p>
        </w:tc>
        <w:tc>
          <w:tcPr>
            <w:tcW w:w="1705" w:type="dxa"/>
          </w:tcPr>
          <w:p w:rsidR="00B13830" w:rsidRPr="00417A8D" w:rsidRDefault="00B13830" w:rsidP="00EC67A6">
            <w:pPr>
              <w:jc w:val="center"/>
              <w:rPr>
                <w:sz w:val="23"/>
                <w:szCs w:val="23"/>
              </w:rPr>
            </w:pPr>
            <w:r>
              <w:rPr>
                <w:sz w:val="23"/>
                <w:szCs w:val="23"/>
              </w:rPr>
              <w:t>Инвентарные номера вагонов</w:t>
            </w:r>
          </w:p>
        </w:tc>
      </w:tr>
      <w:tr w:rsidR="00B13830" w:rsidRPr="00417A8D" w:rsidTr="00EC67A6">
        <w:tc>
          <w:tcPr>
            <w:tcW w:w="1391" w:type="dxa"/>
            <w:tcBorders>
              <w:right w:val="single" w:sz="4" w:space="0" w:color="auto"/>
            </w:tcBorders>
          </w:tcPr>
          <w:p w:rsidR="00B13830" w:rsidRPr="00417A8D" w:rsidRDefault="00B13830" w:rsidP="00EC67A6">
            <w:pPr>
              <w:jc w:val="center"/>
              <w:rPr>
                <w:sz w:val="23"/>
                <w:szCs w:val="23"/>
              </w:rPr>
            </w:pPr>
            <w:r>
              <w:rPr>
                <w:sz w:val="23"/>
                <w:szCs w:val="23"/>
              </w:rPr>
              <w:t>1</w:t>
            </w:r>
          </w:p>
        </w:tc>
        <w:tc>
          <w:tcPr>
            <w:tcW w:w="3544" w:type="dxa"/>
            <w:tcBorders>
              <w:left w:val="single" w:sz="4" w:space="0" w:color="auto"/>
            </w:tcBorders>
          </w:tcPr>
          <w:p w:rsidR="00B13830" w:rsidRPr="00417A8D" w:rsidRDefault="00B13830" w:rsidP="00EC67A6">
            <w:pPr>
              <w:jc w:val="center"/>
              <w:rPr>
                <w:sz w:val="23"/>
                <w:szCs w:val="23"/>
              </w:rPr>
            </w:pPr>
            <w:r>
              <w:rPr>
                <w:sz w:val="23"/>
                <w:szCs w:val="23"/>
              </w:rPr>
              <w:t>2</w:t>
            </w:r>
          </w:p>
        </w:tc>
        <w:tc>
          <w:tcPr>
            <w:tcW w:w="1417" w:type="dxa"/>
          </w:tcPr>
          <w:p w:rsidR="00B13830" w:rsidRPr="00417A8D" w:rsidRDefault="00B13830" w:rsidP="00EC67A6">
            <w:pPr>
              <w:jc w:val="center"/>
              <w:rPr>
                <w:sz w:val="23"/>
                <w:szCs w:val="23"/>
              </w:rPr>
            </w:pPr>
            <w:r>
              <w:rPr>
                <w:sz w:val="23"/>
                <w:szCs w:val="23"/>
              </w:rPr>
              <w:t>3</w:t>
            </w:r>
          </w:p>
        </w:tc>
        <w:tc>
          <w:tcPr>
            <w:tcW w:w="1418" w:type="dxa"/>
          </w:tcPr>
          <w:p w:rsidR="00B13830" w:rsidRPr="00417A8D" w:rsidRDefault="00B13830" w:rsidP="00EC67A6">
            <w:pPr>
              <w:jc w:val="center"/>
              <w:rPr>
                <w:sz w:val="23"/>
                <w:szCs w:val="23"/>
              </w:rPr>
            </w:pPr>
            <w:r>
              <w:rPr>
                <w:sz w:val="23"/>
                <w:szCs w:val="23"/>
              </w:rPr>
              <w:t>4</w:t>
            </w:r>
          </w:p>
        </w:tc>
        <w:tc>
          <w:tcPr>
            <w:tcW w:w="1705" w:type="dxa"/>
          </w:tcPr>
          <w:p w:rsidR="00B13830" w:rsidRPr="00417A8D" w:rsidRDefault="00B13830" w:rsidP="00EC67A6">
            <w:pPr>
              <w:jc w:val="center"/>
              <w:rPr>
                <w:sz w:val="23"/>
                <w:szCs w:val="23"/>
              </w:rPr>
            </w:pPr>
            <w:r>
              <w:rPr>
                <w:sz w:val="23"/>
                <w:szCs w:val="23"/>
              </w:rPr>
              <w:t>5</w:t>
            </w:r>
          </w:p>
        </w:tc>
      </w:tr>
      <w:tr w:rsidR="00B13830" w:rsidRPr="00417A8D" w:rsidTr="00EC67A6">
        <w:tc>
          <w:tcPr>
            <w:tcW w:w="1391" w:type="dxa"/>
            <w:tcBorders>
              <w:right w:val="single" w:sz="4" w:space="0" w:color="auto"/>
            </w:tcBorders>
          </w:tcPr>
          <w:p w:rsidR="00B13830" w:rsidRPr="00417A8D" w:rsidRDefault="00B13830" w:rsidP="00EC67A6">
            <w:pPr>
              <w:spacing w:line="360" w:lineRule="auto"/>
              <w:jc w:val="center"/>
              <w:rPr>
                <w:sz w:val="23"/>
                <w:szCs w:val="23"/>
              </w:rPr>
            </w:pPr>
          </w:p>
        </w:tc>
        <w:tc>
          <w:tcPr>
            <w:tcW w:w="3544" w:type="dxa"/>
            <w:tcBorders>
              <w:left w:val="single" w:sz="4" w:space="0" w:color="auto"/>
            </w:tcBorders>
          </w:tcPr>
          <w:p w:rsidR="00B13830" w:rsidRPr="00417A8D" w:rsidRDefault="00B13830" w:rsidP="00EC67A6">
            <w:pPr>
              <w:spacing w:line="360" w:lineRule="auto"/>
              <w:jc w:val="center"/>
              <w:rPr>
                <w:sz w:val="23"/>
                <w:szCs w:val="23"/>
              </w:rPr>
            </w:pPr>
          </w:p>
        </w:tc>
        <w:tc>
          <w:tcPr>
            <w:tcW w:w="1417" w:type="dxa"/>
          </w:tcPr>
          <w:p w:rsidR="00B13830" w:rsidRPr="00417A8D" w:rsidRDefault="00B13830" w:rsidP="00EC67A6">
            <w:pPr>
              <w:spacing w:line="360" w:lineRule="auto"/>
              <w:jc w:val="center"/>
              <w:rPr>
                <w:sz w:val="23"/>
                <w:szCs w:val="23"/>
              </w:rPr>
            </w:pPr>
          </w:p>
        </w:tc>
        <w:tc>
          <w:tcPr>
            <w:tcW w:w="1418" w:type="dxa"/>
          </w:tcPr>
          <w:p w:rsidR="00B13830" w:rsidRPr="00417A8D" w:rsidRDefault="00B13830" w:rsidP="00EC67A6">
            <w:pPr>
              <w:spacing w:line="360" w:lineRule="auto"/>
              <w:jc w:val="center"/>
              <w:rPr>
                <w:sz w:val="23"/>
                <w:szCs w:val="23"/>
              </w:rPr>
            </w:pPr>
          </w:p>
        </w:tc>
        <w:tc>
          <w:tcPr>
            <w:tcW w:w="1705" w:type="dxa"/>
          </w:tcPr>
          <w:p w:rsidR="00B13830" w:rsidRPr="00417A8D" w:rsidRDefault="00B13830" w:rsidP="00EC67A6">
            <w:pPr>
              <w:spacing w:line="360" w:lineRule="auto"/>
              <w:jc w:val="center"/>
              <w:rPr>
                <w:sz w:val="23"/>
                <w:szCs w:val="23"/>
              </w:rPr>
            </w:pPr>
          </w:p>
        </w:tc>
      </w:tr>
      <w:tr w:rsidR="00B13830" w:rsidRPr="00417A8D" w:rsidTr="00EC67A6">
        <w:tc>
          <w:tcPr>
            <w:tcW w:w="1391" w:type="dxa"/>
            <w:tcBorders>
              <w:right w:val="single" w:sz="4" w:space="0" w:color="auto"/>
            </w:tcBorders>
          </w:tcPr>
          <w:p w:rsidR="00B13830" w:rsidRPr="00417A8D" w:rsidRDefault="00B13830" w:rsidP="00EC67A6">
            <w:pPr>
              <w:spacing w:line="360" w:lineRule="auto"/>
              <w:jc w:val="center"/>
              <w:rPr>
                <w:sz w:val="23"/>
                <w:szCs w:val="23"/>
              </w:rPr>
            </w:pPr>
          </w:p>
        </w:tc>
        <w:tc>
          <w:tcPr>
            <w:tcW w:w="3544" w:type="dxa"/>
            <w:tcBorders>
              <w:left w:val="single" w:sz="4" w:space="0" w:color="auto"/>
            </w:tcBorders>
          </w:tcPr>
          <w:p w:rsidR="00B13830" w:rsidRPr="00417A8D" w:rsidRDefault="00B13830" w:rsidP="00EC67A6">
            <w:pPr>
              <w:spacing w:line="360" w:lineRule="auto"/>
              <w:jc w:val="center"/>
              <w:rPr>
                <w:sz w:val="23"/>
                <w:szCs w:val="23"/>
              </w:rPr>
            </w:pPr>
          </w:p>
        </w:tc>
        <w:tc>
          <w:tcPr>
            <w:tcW w:w="1417" w:type="dxa"/>
          </w:tcPr>
          <w:p w:rsidR="00B13830" w:rsidRPr="00417A8D" w:rsidRDefault="00B13830" w:rsidP="00EC67A6">
            <w:pPr>
              <w:spacing w:line="360" w:lineRule="auto"/>
              <w:jc w:val="center"/>
              <w:rPr>
                <w:sz w:val="23"/>
                <w:szCs w:val="23"/>
              </w:rPr>
            </w:pPr>
          </w:p>
        </w:tc>
        <w:tc>
          <w:tcPr>
            <w:tcW w:w="1418" w:type="dxa"/>
          </w:tcPr>
          <w:p w:rsidR="00B13830" w:rsidRPr="00417A8D" w:rsidRDefault="00B13830" w:rsidP="00EC67A6">
            <w:pPr>
              <w:spacing w:line="360" w:lineRule="auto"/>
              <w:jc w:val="center"/>
              <w:rPr>
                <w:sz w:val="23"/>
                <w:szCs w:val="23"/>
              </w:rPr>
            </w:pPr>
          </w:p>
        </w:tc>
        <w:tc>
          <w:tcPr>
            <w:tcW w:w="1705" w:type="dxa"/>
          </w:tcPr>
          <w:p w:rsidR="00B13830" w:rsidRPr="00417A8D" w:rsidRDefault="00B13830" w:rsidP="00EC67A6">
            <w:pPr>
              <w:spacing w:line="360" w:lineRule="auto"/>
              <w:jc w:val="center"/>
              <w:rPr>
                <w:sz w:val="23"/>
                <w:szCs w:val="23"/>
              </w:rPr>
            </w:pPr>
          </w:p>
        </w:tc>
      </w:tr>
      <w:tr w:rsidR="00B13830" w:rsidRPr="00417A8D" w:rsidTr="00EC67A6">
        <w:tc>
          <w:tcPr>
            <w:tcW w:w="6352" w:type="dxa"/>
            <w:gridSpan w:val="3"/>
          </w:tcPr>
          <w:p w:rsidR="00B13830" w:rsidRPr="00417A8D" w:rsidRDefault="00B13830" w:rsidP="00EC67A6">
            <w:pPr>
              <w:spacing w:line="360" w:lineRule="auto"/>
              <w:jc w:val="center"/>
              <w:rPr>
                <w:sz w:val="23"/>
                <w:szCs w:val="23"/>
              </w:rPr>
            </w:pPr>
            <w:r>
              <w:rPr>
                <w:sz w:val="23"/>
                <w:szCs w:val="23"/>
              </w:rPr>
              <w:t>Итого</w:t>
            </w:r>
          </w:p>
        </w:tc>
        <w:tc>
          <w:tcPr>
            <w:tcW w:w="1418" w:type="dxa"/>
          </w:tcPr>
          <w:p w:rsidR="00B13830" w:rsidRPr="00417A8D" w:rsidRDefault="00B13830" w:rsidP="00EC67A6">
            <w:pPr>
              <w:spacing w:line="360" w:lineRule="auto"/>
              <w:jc w:val="center"/>
              <w:rPr>
                <w:sz w:val="23"/>
                <w:szCs w:val="23"/>
              </w:rPr>
            </w:pPr>
          </w:p>
        </w:tc>
        <w:tc>
          <w:tcPr>
            <w:tcW w:w="1705" w:type="dxa"/>
          </w:tcPr>
          <w:p w:rsidR="00B13830" w:rsidRPr="00417A8D" w:rsidRDefault="00B13830" w:rsidP="00EC67A6">
            <w:pPr>
              <w:spacing w:line="360" w:lineRule="auto"/>
              <w:jc w:val="center"/>
              <w:rPr>
                <w:sz w:val="23"/>
                <w:szCs w:val="23"/>
              </w:rPr>
            </w:pPr>
            <w:r>
              <w:rPr>
                <w:sz w:val="23"/>
                <w:szCs w:val="23"/>
              </w:rPr>
              <w:t>-</w:t>
            </w:r>
          </w:p>
        </w:tc>
      </w:tr>
    </w:tbl>
    <w:p w:rsidR="00B13830" w:rsidRPr="00417A8D" w:rsidRDefault="00B13830" w:rsidP="00EC67A6">
      <w:pPr>
        <w:spacing w:line="360" w:lineRule="auto"/>
        <w:rPr>
          <w:b/>
          <w:sz w:val="23"/>
          <w:szCs w:val="23"/>
        </w:rPr>
      </w:pPr>
    </w:p>
    <w:p w:rsidR="00B13830" w:rsidRPr="00417A8D" w:rsidRDefault="00B13830" w:rsidP="00EC67A6">
      <w:pPr>
        <w:spacing w:line="360" w:lineRule="auto"/>
        <w:rPr>
          <w:i/>
          <w:sz w:val="23"/>
          <w:szCs w:val="23"/>
        </w:rPr>
      </w:pPr>
      <w:r>
        <w:rPr>
          <w:sz w:val="23"/>
          <w:szCs w:val="23"/>
        </w:rPr>
        <w:t xml:space="preserve">Дата прибытия представителя Исполнителя: ______ </w:t>
      </w:r>
      <w:r>
        <w:rPr>
          <w:i/>
          <w:sz w:val="23"/>
          <w:szCs w:val="23"/>
        </w:rPr>
        <w:t>(дата и время)</w:t>
      </w:r>
    </w:p>
    <w:p w:rsidR="00B13830" w:rsidRPr="00417A8D" w:rsidRDefault="00B13830" w:rsidP="00EC67A6">
      <w:pPr>
        <w:spacing w:line="276" w:lineRule="auto"/>
        <w:ind w:right="-2" w:firstLine="720"/>
        <w:rPr>
          <w:b/>
          <w:color w:val="000000"/>
          <w:sz w:val="23"/>
          <w:szCs w:val="23"/>
        </w:rPr>
      </w:pPr>
      <w:r>
        <w:rPr>
          <w:b/>
          <w:color w:val="000000"/>
          <w:sz w:val="23"/>
          <w:szCs w:val="23"/>
        </w:rPr>
        <w:t xml:space="preserve"> Заказчик</w:t>
      </w:r>
    </w:p>
    <w:p w:rsidR="00B13830" w:rsidRPr="00417A8D" w:rsidRDefault="00B13830" w:rsidP="00EC67A6">
      <w:pPr>
        <w:spacing w:line="276" w:lineRule="auto"/>
        <w:ind w:right="-2" w:firstLine="720"/>
        <w:jc w:val="both"/>
        <w:rPr>
          <w:color w:val="000000"/>
          <w:sz w:val="23"/>
          <w:szCs w:val="23"/>
        </w:rPr>
      </w:pPr>
    </w:p>
    <w:p w:rsidR="00B13830" w:rsidRPr="00417A8D" w:rsidRDefault="00B13830" w:rsidP="00EC67A6">
      <w:pPr>
        <w:spacing w:line="360" w:lineRule="auto"/>
        <w:rPr>
          <w:sz w:val="23"/>
          <w:szCs w:val="23"/>
        </w:rPr>
      </w:pPr>
      <w:r>
        <w:rPr>
          <w:sz w:val="23"/>
          <w:szCs w:val="23"/>
        </w:rPr>
        <w:t xml:space="preserve">_______________ (Ф.И.О.)                                                                       </w:t>
      </w:r>
    </w:p>
    <w:p w:rsidR="00B13830" w:rsidRPr="00417A8D" w:rsidRDefault="00B13830" w:rsidP="00EC67A6">
      <w:pPr>
        <w:spacing w:line="36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дата</w:t>
      </w:r>
    </w:p>
    <w:p w:rsidR="00B13830" w:rsidRPr="00417A8D" w:rsidRDefault="00B13830" w:rsidP="00EC67A6">
      <w:pPr>
        <w:rPr>
          <w:sz w:val="23"/>
          <w:szCs w:val="23"/>
        </w:rPr>
      </w:pPr>
    </w:p>
    <w:p w:rsidR="00B13830" w:rsidRPr="00417A8D" w:rsidRDefault="00B13830" w:rsidP="00EC67A6">
      <w:pPr>
        <w:rPr>
          <w:sz w:val="23"/>
          <w:szCs w:val="23"/>
        </w:rPr>
      </w:pPr>
    </w:p>
    <w:p w:rsidR="00B13830" w:rsidRPr="00417A8D" w:rsidRDefault="00B13830" w:rsidP="00EC67A6">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B13830" w:rsidRPr="00417A8D" w:rsidTr="00EC67A6">
        <w:tc>
          <w:tcPr>
            <w:tcW w:w="5147" w:type="dxa"/>
          </w:tcPr>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r>
              <w:rPr>
                <w:b/>
                <w:sz w:val="23"/>
                <w:szCs w:val="23"/>
              </w:rPr>
              <w:t>От Заказчика</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firstLine="720"/>
              <w:jc w:val="both"/>
              <w:rPr>
                <w:sz w:val="23"/>
                <w:szCs w:val="23"/>
              </w:rPr>
            </w:pPr>
            <w:r>
              <w:rPr>
                <w:sz w:val="23"/>
                <w:szCs w:val="23"/>
              </w:rPr>
              <w:t>_______________ ___________</w:t>
            </w:r>
          </w:p>
        </w:tc>
        <w:tc>
          <w:tcPr>
            <w:tcW w:w="4884" w:type="dxa"/>
          </w:tcPr>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jc w:val="both"/>
              <w:rPr>
                <w:b/>
                <w:i/>
                <w:sz w:val="23"/>
                <w:szCs w:val="23"/>
              </w:rPr>
            </w:pPr>
            <w:r>
              <w:rPr>
                <w:b/>
                <w:sz w:val="23"/>
                <w:szCs w:val="23"/>
              </w:rPr>
              <w:t>От Исполнителя</w:t>
            </w:r>
          </w:p>
          <w:p w:rsidR="00B13830" w:rsidRPr="00417A8D" w:rsidRDefault="00B13830" w:rsidP="00EC67A6">
            <w:pPr>
              <w:spacing w:line="276" w:lineRule="auto"/>
              <w:ind w:right="-2" w:firstLine="720"/>
              <w:jc w:val="both"/>
              <w:rPr>
                <w:b/>
                <w:sz w:val="23"/>
                <w:szCs w:val="23"/>
              </w:rPr>
            </w:pPr>
          </w:p>
          <w:p w:rsidR="00B13830" w:rsidRPr="00417A8D" w:rsidRDefault="00B13830" w:rsidP="00EC67A6">
            <w:pPr>
              <w:spacing w:line="276" w:lineRule="auto"/>
              <w:ind w:right="-2"/>
              <w:jc w:val="both"/>
              <w:rPr>
                <w:sz w:val="23"/>
                <w:szCs w:val="23"/>
              </w:rPr>
            </w:pPr>
            <w:r>
              <w:rPr>
                <w:sz w:val="23"/>
                <w:szCs w:val="23"/>
              </w:rPr>
              <w:t xml:space="preserve">____________________ </w:t>
            </w:r>
            <w:r>
              <w:rPr>
                <w:bCs/>
                <w:spacing w:val="-3"/>
                <w:sz w:val="23"/>
                <w:szCs w:val="23"/>
              </w:rPr>
              <w:t>_______________</w:t>
            </w:r>
          </w:p>
        </w:tc>
      </w:tr>
    </w:tbl>
    <w:p w:rsidR="00B13830" w:rsidRPr="00417A8D" w:rsidRDefault="00B13830" w:rsidP="00EC67A6">
      <w:pPr>
        <w:rPr>
          <w:sz w:val="23"/>
          <w:szCs w:val="23"/>
        </w:rPr>
      </w:pPr>
      <w:r>
        <w:rPr>
          <w:sz w:val="23"/>
          <w:szCs w:val="23"/>
        </w:rPr>
        <w:br w:type="page"/>
      </w:r>
    </w:p>
    <w:p w:rsidR="00B13830" w:rsidRPr="00417A8D" w:rsidRDefault="00B13830" w:rsidP="00EC67A6">
      <w:pPr>
        <w:jc w:val="right"/>
        <w:rPr>
          <w:sz w:val="23"/>
          <w:szCs w:val="23"/>
        </w:rPr>
      </w:pPr>
      <w:r>
        <w:rPr>
          <w:sz w:val="23"/>
          <w:szCs w:val="23"/>
        </w:rPr>
        <w:lastRenderedPageBreak/>
        <w:t>Приложение № 3</w:t>
      </w:r>
    </w:p>
    <w:p w:rsidR="00B13830" w:rsidRPr="00417A8D" w:rsidRDefault="00B13830" w:rsidP="00EC67A6">
      <w:pPr>
        <w:jc w:val="right"/>
        <w:rPr>
          <w:sz w:val="23"/>
          <w:szCs w:val="23"/>
        </w:rPr>
      </w:pPr>
      <w:r>
        <w:rPr>
          <w:sz w:val="23"/>
          <w:szCs w:val="23"/>
        </w:rPr>
        <w:t xml:space="preserve">к договору № КРАС-________ </w:t>
      </w:r>
    </w:p>
    <w:p w:rsidR="00B13830" w:rsidRPr="00417A8D" w:rsidRDefault="00B13830" w:rsidP="00EC67A6">
      <w:pPr>
        <w:spacing w:line="360" w:lineRule="auto"/>
        <w:jc w:val="right"/>
        <w:rPr>
          <w:sz w:val="23"/>
          <w:szCs w:val="23"/>
        </w:rPr>
      </w:pPr>
      <w:r>
        <w:rPr>
          <w:sz w:val="23"/>
          <w:szCs w:val="23"/>
        </w:rPr>
        <w:t>от «___» __________ 20__ г.</w:t>
      </w:r>
    </w:p>
    <w:p w:rsidR="00B13830" w:rsidRPr="00417A8D" w:rsidRDefault="00B13830" w:rsidP="00EC67A6">
      <w:pPr>
        <w:jc w:val="center"/>
        <w:rPr>
          <w:b/>
          <w:sz w:val="23"/>
          <w:szCs w:val="23"/>
        </w:rPr>
      </w:pPr>
    </w:p>
    <w:p w:rsidR="00B13830" w:rsidRPr="00417A8D" w:rsidRDefault="00B13830" w:rsidP="00EC67A6">
      <w:pPr>
        <w:shd w:val="clear" w:color="auto" w:fill="FFFFFF"/>
        <w:rPr>
          <w:sz w:val="23"/>
          <w:szCs w:val="23"/>
        </w:rPr>
      </w:pPr>
      <w:r>
        <w:rPr>
          <w:sz w:val="23"/>
          <w:szCs w:val="23"/>
        </w:rPr>
        <w:t>ФОРМА</w:t>
      </w:r>
    </w:p>
    <w:p w:rsidR="00B13830" w:rsidRPr="00417A8D" w:rsidRDefault="00B13830" w:rsidP="00EC67A6">
      <w:pPr>
        <w:jc w:val="center"/>
        <w:rPr>
          <w:b/>
          <w:sz w:val="23"/>
          <w:szCs w:val="23"/>
        </w:rPr>
      </w:pPr>
    </w:p>
    <w:p w:rsidR="00B13830" w:rsidRPr="00417A8D" w:rsidRDefault="00B13830" w:rsidP="00EC67A6">
      <w:pPr>
        <w:jc w:val="center"/>
        <w:rPr>
          <w:b/>
          <w:sz w:val="23"/>
          <w:szCs w:val="23"/>
        </w:rPr>
      </w:pPr>
      <w:r>
        <w:rPr>
          <w:b/>
          <w:sz w:val="23"/>
          <w:szCs w:val="23"/>
        </w:rPr>
        <w:t xml:space="preserve">АКТ № </w:t>
      </w:r>
    </w:p>
    <w:p w:rsidR="00B13830" w:rsidRPr="00417A8D" w:rsidRDefault="00B13830" w:rsidP="00EC67A6">
      <w:pPr>
        <w:jc w:val="center"/>
        <w:rPr>
          <w:b/>
          <w:sz w:val="23"/>
          <w:szCs w:val="23"/>
        </w:rPr>
      </w:pPr>
      <w:r>
        <w:rPr>
          <w:b/>
          <w:sz w:val="23"/>
          <w:szCs w:val="23"/>
        </w:rPr>
        <w:t>приема-передачи вагонов</w:t>
      </w:r>
    </w:p>
    <w:p w:rsidR="00B13830" w:rsidRPr="00417A8D" w:rsidRDefault="00B13830" w:rsidP="00EC67A6">
      <w:pPr>
        <w:jc w:val="center"/>
        <w:rPr>
          <w:b/>
          <w:sz w:val="23"/>
          <w:szCs w:val="23"/>
        </w:rPr>
      </w:pPr>
    </w:p>
    <w:p w:rsidR="00B13830" w:rsidRPr="00417A8D" w:rsidRDefault="00B13830" w:rsidP="00EC67A6">
      <w:pPr>
        <w:jc w:val="center"/>
        <w:rPr>
          <w:sz w:val="23"/>
          <w:szCs w:val="23"/>
        </w:rPr>
      </w:pPr>
      <w:r>
        <w:rPr>
          <w:sz w:val="23"/>
          <w:szCs w:val="23"/>
        </w:rPr>
        <w:t xml:space="preserve">к  Договору на выполнение работ по разделке грузовых вагонов </w:t>
      </w:r>
    </w:p>
    <w:p w:rsidR="00B13830" w:rsidRPr="00417A8D" w:rsidRDefault="00B13830" w:rsidP="00EC67A6">
      <w:pPr>
        <w:ind w:firstLine="720"/>
        <w:jc w:val="center"/>
        <w:rPr>
          <w:color w:val="000000"/>
          <w:sz w:val="23"/>
          <w:szCs w:val="23"/>
        </w:rPr>
      </w:pPr>
      <w:r>
        <w:rPr>
          <w:color w:val="000000"/>
          <w:sz w:val="23"/>
          <w:szCs w:val="23"/>
        </w:rPr>
        <w:t xml:space="preserve"> от «___» _________ 20__ г. №  ______</w:t>
      </w:r>
    </w:p>
    <w:p w:rsidR="00B13830" w:rsidRPr="00417A8D" w:rsidRDefault="00B13830" w:rsidP="00EC67A6">
      <w:pPr>
        <w:ind w:firstLine="720"/>
        <w:jc w:val="center"/>
        <w:rPr>
          <w:color w:val="000000"/>
          <w:sz w:val="23"/>
          <w:szCs w:val="23"/>
        </w:rPr>
      </w:pPr>
    </w:p>
    <w:p w:rsidR="00B13830" w:rsidRPr="00417A8D" w:rsidRDefault="00B13830" w:rsidP="00EC67A6">
      <w:pPr>
        <w:tabs>
          <w:tab w:val="left" w:pos="0"/>
        </w:tabs>
        <w:jc w:val="center"/>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20_ г.</w:t>
      </w:r>
    </w:p>
    <w:p w:rsidR="00B13830" w:rsidRPr="00417A8D" w:rsidRDefault="00B13830" w:rsidP="00EC67A6">
      <w:pPr>
        <w:ind w:firstLine="540"/>
        <w:jc w:val="both"/>
        <w:rPr>
          <w:b/>
          <w:color w:val="000000"/>
          <w:sz w:val="23"/>
          <w:szCs w:val="23"/>
        </w:rPr>
      </w:pPr>
    </w:p>
    <w:p w:rsidR="00B13830" w:rsidRPr="00417A8D" w:rsidRDefault="00B13830" w:rsidP="00EC67A6">
      <w:pPr>
        <w:ind w:firstLine="720"/>
        <w:jc w:val="both"/>
        <w:rPr>
          <w:sz w:val="23"/>
          <w:szCs w:val="23"/>
        </w:rPr>
      </w:pPr>
      <w:proofErr w:type="gramStart"/>
      <w:r>
        <w:rPr>
          <w:sz w:val="23"/>
          <w:szCs w:val="23"/>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roofErr w:type="gramEnd"/>
    </w:p>
    <w:p w:rsidR="00B13830" w:rsidRPr="00417A8D" w:rsidRDefault="00B13830" w:rsidP="00EC67A6">
      <w:pPr>
        <w:widowControl w:val="0"/>
        <w:ind w:firstLine="709"/>
        <w:jc w:val="both"/>
        <w:rPr>
          <w:color w:val="000000"/>
          <w:sz w:val="23"/>
          <w:szCs w:val="23"/>
        </w:rPr>
      </w:pPr>
      <w:r>
        <w:rPr>
          <w:color w:val="000000"/>
          <w:sz w:val="23"/>
          <w:szCs w:val="23"/>
        </w:rPr>
        <w:t>В соответствии с договором на выполнение работ по разделке грузовых вагонов «___» ___________ 20__ г. № ______  (далее – Договор) Заказчик передает, а Исполнитель  принимает исключенные из инвентарного парка вагоны подлежащие разделке:</w:t>
      </w:r>
    </w:p>
    <w:p w:rsidR="00B13830" w:rsidRPr="00417A8D" w:rsidRDefault="00B13830" w:rsidP="00EC67A6">
      <w:pPr>
        <w:tabs>
          <w:tab w:val="left" w:pos="9214"/>
          <w:tab w:val="left" w:pos="9639"/>
        </w:tabs>
        <w:ind w:left="-142"/>
        <w:jc w:val="both"/>
        <w:rPr>
          <w:sz w:val="23"/>
          <w:szCs w:val="23"/>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5"/>
        <w:gridCol w:w="1112"/>
        <w:gridCol w:w="1849"/>
        <w:gridCol w:w="1411"/>
        <w:gridCol w:w="180"/>
        <w:gridCol w:w="1305"/>
        <w:gridCol w:w="1212"/>
        <w:gridCol w:w="1824"/>
        <w:gridCol w:w="543"/>
      </w:tblGrid>
      <w:tr w:rsidR="00B13830" w:rsidRPr="00417A8D" w:rsidTr="00205897">
        <w:trPr>
          <w:gridAfter w:val="1"/>
          <w:wAfter w:w="543" w:type="dxa"/>
          <w:trHeight w:val="820"/>
        </w:trPr>
        <w:tc>
          <w:tcPr>
            <w:tcW w:w="595" w:type="dxa"/>
            <w:vAlign w:val="center"/>
          </w:tcPr>
          <w:p w:rsidR="00B13830" w:rsidRPr="00417A8D" w:rsidRDefault="00B13830" w:rsidP="00EC67A6">
            <w:pPr>
              <w:jc w:val="center"/>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112" w:type="dxa"/>
            <w:vAlign w:val="center"/>
          </w:tcPr>
          <w:p w:rsidR="00B13830" w:rsidRPr="00417A8D" w:rsidRDefault="00B13830" w:rsidP="00EC67A6">
            <w:pPr>
              <w:jc w:val="center"/>
              <w:rPr>
                <w:sz w:val="23"/>
                <w:szCs w:val="23"/>
              </w:rPr>
            </w:pPr>
            <w:r>
              <w:rPr>
                <w:sz w:val="23"/>
                <w:szCs w:val="23"/>
              </w:rPr>
              <w:t xml:space="preserve">Тип (род) вагона </w:t>
            </w:r>
          </w:p>
        </w:tc>
        <w:tc>
          <w:tcPr>
            <w:tcW w:w="1849" w:type="dxa"/>
            <w:vAlign w:val="center"/>
          </w:tcPr>
          <w:p w:rsidR="00B13830" w:rsidRPr="00417A8D" w:rsidRDefault="00B13830" w:rsidP="00EC67A6">
            <w:pPr>
              <w:jc w:val="center"/>
              <w:rPr>
                <w:sz w:val="23"/>
                <w:szCs w:val="23"/>
              </w:rPr>
            </w:pPr>
            <w:r>
              <w:rPr>
                <w:sz w:val="23"/>
                <w:szCs w:val="23"/>
              </w:rPr>
              <w:t>Инвентарный номер вагона</w:t>
            </w:r>
          </w:p>
        </w:tc>
        <w:tc>
          <w:tcPr>
            <w:tcW w:w="1411" w:type="dxa"/>
            <w:vAlign w:val="center"/>
          </w:tcPr>
          <w:p w:rsidR="00B13830" w:rsidRPr="00417A8D" w:rsidRDefault="00B13830" w:rsidP="00EC67A6">
            <w:pPr>
              <w:jc w:val="center"/>
              <w:rPr>
                <w:sz w:val="23"/>
                <w:szCs w:val="23"/>
              </w:rPr>
            </w:pPr>
            <w:r>
              <w:rPr>
                <w:sz w:val="23"/>
                <w:szCs w:val="23"/>
              </w:rPr>
              <w:t>Станция передачи</w:t>
            </w:r>
          </w:p>
        </w:tc>
        <w:tc>
          <w:tcPr>
            <w:tcW w:w="1485" w:type="dxa"/>
            <w:gridSpan w:val="2"/>
            <w:vAlign w:val="center"/>
          </w:tcPr>
          <w:p w:rsidR="00B13830" w:rsidRPr="00417A8D" w:rsidRDefault="00B13830" w:rsidP="00EC67A6">
            <w:pPr>
              <w:jc w:val="center"/>
              <w:rPr>
                <w:sz w:val="23"/>
                <w:szCs w:val="23"/>
              </w:rPr>
            </w:pPr>
            <w:r>
              <w:rPr>
                <w:sz w:val="23"/>
                <w:szCs w:val="23"/>
              </w:rPr>
              <w:t>Дата заявки</w:t>
            </w:r>
          </w:p>
        </w:tc>
        <w:tc>
          <w:tcPr>
            <w:tcW w:w="1212" w:type="dxa"/>
            <w:vAlign w:val="center"/>
          </w:tcPr>
          <w:p w:rsidR="00B13830" w:rsidRPr="00417A8D" w:rsidRDefault="00B13830" w:rsidP="00EC67A6">
            <w:pPr>
              <w:ind w:left="-23"/>
              <w:jc w:val="center"/>
              <w:rPr>
                <w:sz w:val="23"/>
                <w:szCs w:val="23"/>
              </w:rPr>
            </w:pPr>
            <w:r>
              <w:rPr>
                <w:sz w:val="23"/>
                <w:szCs w:val="23"/>
              </w:rPr>
              <w:t>Номер акта</w:t>
            </w:r>
            <w:r>
              <w:rPr>
                <w:sz w:val="23"/>
                <w:szCs w:val="23"/>
              </w:rPr>
              <w:br/>
              <w:t>ф. ВУ-10М</w:t>
            </w:r>
          </w:p>
        </w:tc>
        <w:tc>
          <w:tcPr>
            <w:tcW w:w="1824" w:type="dxa"/>
            <w:vAlign w:val="center"/>
          </w:tcPr>
          <w:p w:rsidR="00B13830" w:rsidRPr="00417A8D" w:rsidRDefault="00B13830" w:rsidP="00EC67A6">
            <w:pPr>
              <w:ind w:left="-23"/>
              <w:jc w:val="center"/>
              <w:rPr>
                <w:sz w:val="23"/>
                <w:szCs w:val="23"/>
              </w:rPr>
            </w:pPr>
            <w:r>
              <w:rPr>
                <w:sz w:val="23"/>
                <w:szCs w:val="23"/>
              </w:rPr>
              <w:t xml:space="preserve">Дата  утверждения   </w:t>
            </w:r>
            <w:r>
              <w:rPr>
                <w:sz w:val="23"/>
                <w:szCs w:val="23"/>
              </w:rPr>
              <w:br/>
              <w:t>акта ф. ВУ-10М</w:t>
            </w:r>
          </w:p>
        </w:tc>
      </w:tr>
      <w:tr w:rsidR="00B13830" w:rsidRPr="00417A8D" w:rsidTr="00205897">
        <w:trPr>
          <w:gridAfter w:val="1"/>
          <w:wAfter w:w="543" w:type="dxa"/>
          <w:trHeight w:val="320"/>
        </w:trPr>
        <w:tc>
          <w:tcPr>
            <w:tcW w:w="595" w:type="dxa"/>
            <w:vAlign w:val="center"/>
          </w:tcPr>
          <w:p w:rsidR="00B13830" w:rsidRPr="00417A8D" w:rsidRDefault="00B13830" w:rsidP="00EC67A6">
            <w:pPr>
              <w:jc w:val="center"/>
              <w:rPr>
                <w:sz w:val="23"/>
                <w:szCs w:val="23"/>
              </w:rPr>
            </w:pPr>
            <w:r>
              <w:rPr>
                <w:sz w:val="23"/>
                <w:szCs w:val="23"/>
              </w:rPr>
              <w:t>1</w:t>
            </w:r>
          </w:p>
        </w:tc>
        <w:tc>
          <w:tcPr>
            <w:tcW w:w="1112" w:type="dxa"/>
            <w:vAlign w:val="center"/>
          </w:tcPr>
          <w:p w:rsidR="00B13830" w:rsidRPr="00417A8D" w:rsidRDefault="00B13830" w:rsidP="00EC67A6">
            <w:pPr>
              <w:jc w:val="center"/>
              <w:rPr>
                <w:sz w:val="23"/>
                <w:szCs w:val="23"/>
              </w:rPr>
            </w:pPr>
            <w:r>
              <w:rPr>
                <w:sz w:val="23"/>
                <w:szCs w:val="23"/>
              </w:rPr>
              <w:t>2</w:t>
            </w:r>
          </w:p>
        </w:tc>
        <w:tc>
          <w:tcPr>
            <w:tcW w:w="1849" w:type="dxa"/>
            <w:vAlign w:val="center"/>
          </w:tcPr>
          <w:p w:rsidR="00B13830" w:rsidRPr="00417A8D" w:rsidRDefault="00B13830" w:rsidP="00EC67A6">
            <w:pPr>
              <w:jc w:val="center"/>
              <w:rPr>
                <w:sz w:val="23"/>
                <w:szCs w:val="23"/>
              </w:rPr>
            </w:pPr>
            <w:r>
              <w:rPr>
                <w:sz w:val="23"/>
                <w:szCs w:val="23"/>
              </w:rPr>
              <w:t>3</w:t>
            </w:r>
          </w:p>
        </w:tc>
        <w:tc>
          <w:tcPr>
            <w:tcW w:w="1411" w:type="dxa"/>
            <w:vAlign w:val="center"/>
          </w:tcPr>
          <w:p w:rsidR="00B13830" w:rsidRPr="00417A8D" w:rsidRDefault="00B13830" w:rsidP="00EC67A6">
            <w:pPr>
              <w:jc w:val="center"/>
              <w:rPr>
                <w:sz w:val="23"/>
                <w:szCs w:val="23"/>
              </w:rPr>
            </w:pPr>
            <w:r>
              <w:rPr>
                <w:sz w:val="23"/>
                <w:szCs w:val="23"/>
              </w:rPr>
              <w:t>4</w:t>
            </w:r>
          </w:p>
        </w:tc>
        <w:tc>
          <w:tcPr>
            <w:tcW w:w="1485" w:type="dxa"/>
            <w:gridSpan w:val="2"/>
            <w:vAlign w:val="center"/>
          </w:tcPr>
          <w:p w:rsidR="00B13830" w:rsidRPr="00417A8D" w:rsidRDefault="00B13830" w:rsidP="00EC67A6">
            <w:pPr>
              <w:jc w:val="center"/>
              <w:rPr>
                <w:sz w:val="23"/>
                <w:szCs w:val="23"/>
              </w:rPr>
            </w:pPr>
            <w:r>
              <w:rPr>
                <w:sz w:val="23"/>
                <w:szCs w:val="23"/>
              </w:rPr>
              <w:t>5</w:t>
            </w:r>
          </w:p>
        </w:tc>
        <w:tc>
          <w:tcPr>
            <w:tcW w:w="1212" w:type="dxa"/>
            <w:vAlign w:val="center"/>
          </w:tcPr>
          <w:p w:rsidR="00B13830" w:rsidRPr="00417A8D" w:rsidRDefault="00B13830" w:rsidP="00EC67A6">
            <w:pPr>
              <w:ind w:left="-23"/>
              <w:jc w:val="center"/>
              <w:rPr>
                <w:sz w:val="23"/>
                <w:szCs w:val="23"/>
              </w:rPr>
            </w:pPr>
            <w:r>
              <w:rPr>
                <w:sz w:val="23"/>
                <w:szCs w:val="23"/>
              </w:rPr>
              <w:t>6</w:t>
            </w:r>
          </w:p>
        </w:tc>
        <w:tc>
          <w:tcPr>
            <w:tcW w:w="1824" w:type="dxa"/>
            <w:vAlign w:val="center"/>
          </w:tcPr>
          <w:p w:rsidR="00B13830" w:rsidRPr="00417A8D" w:rsidRDefault="00B13830" w:rsidP="00EC67A6">
            <w:pPr>
              <w:ind w:left="-23"/>
              <w:jc w:val="center"/>
              <w:rPr>
                <w:sz w:val="23"/>
                <w:szCs w:val="23"/>
              </w:rPr>
            </w:pPr>
            <w:r>
              <w:rPr>
                <w:sz w:val="23"/>
                <w:szCs w:val="23"/>
              </w:rPr>
              <w:t>7</w:t>
            </w:r>
          </w:p>
        </w:tc>
      </w:tr>
      <w:tr w:rsidR="00B13830" w:rsidRPr="00417A8D" w:rsidTr="00205897">
        <w:trPr>
          <w:gridAfter w:val="1"/>
          <w:wAfter w:w="543" w:type="dxa"/>
          <w:trHeight w:val="260"/>
        </w:trPr>
        <w:tc>
          <w:tcPr>
            <w:tcW w:w="595" w:type="dxa"/>
          </w:tcPr>
          <w:p w:rsidR="00B13830" w:rsidRPr="00417A8D" w:rsidRDefault="00B13830" w:rsidP="00EC67A6">
            <w:pPr>
              <w:rPr>
                <w:sz w:val="23"/>
                <w:szCs w:val="23"/>
              </w:rPr>
            </w:pPr>
          </w:p>
        </w:tc>
        <w:tc>
          <w:tcPr>
            <w:tcW w:w="1112" w:type="dxa"/>
          </w:tcPr>
          <w:p w:rsidR="00B13830" w:rsidRPr="00417A8D" w:rsidRDefault="00B13830" w:rsidP="00EC67A6">
            <w:pPr>
              <w:rPr>
                <w:sz w:val="23"/>
                <w:szCs w:val="23"/>
              </w:rPr>
            </w:pPr>
          </w:p>
        </w:tc>
        <w:tc>
          <w:tcPr>
            <w:tcW w:w="1849" w:type="dxa"/>
          </w:tcPr>
          <w:p w:rsidR="00B13830" w:rsidRPr="00417A8D" w:rsidRDefault="00B13830" w:rsidP="00EC67A6">
            <w:pPr>
              <w:rPr>
                <w:sz w:val="23"/>
                <w:szCs w:val="23"/>
              </w:rPr>
            </w:pPr>
          </w:p>
        </w:tc>
        <w:tc>
          <w:tcPr>
            <w:tcW w:w="1411" w:type="dxa"/>
          </w:tcPr>
          <w:p w:rsidR="00B13830" w:rsidRPr="00417A8D" w:rsidRDefault="00B13830" w:rsidP="00EC67A6">
            <w:pPr>
              <w:rPr>
                <w:sz w:val="23"/>
                <w:szCs w:val="23"/>
              </w:rPr>
            </w:pPr>
          </w:p>
        </w:tc>
        <w:tc>
          <w:tcPr>
            <w:tcW w:w="1485" w:type="dxa"/>
            <w:gridSpan w:val="2"/>
          </w:tcPr>
          <w:p w:rsidR="00B13830" w:rsidRPr="00417A8D" w:rsidRDefault="00B13830" w:rsidP="00EC67A6">
            <w:pPr>
              <w:rPr>
                <w:sz w:val="23"/>
                <w:szCs w:val="23"/>
              </w:rPr>
            </w:pPr>
          </w:p>
        </w:tc>
        <w:tc>
          <w:tcPr>
            <w:tcW w:w="1212" w:type="dxa"/>
          </w:tcPr>
          <w:p w:rsidR="00B13830" w:rsidRPr="00417A8D" w:rsidRDefault="00B13830" w:rsidP="00EC67A6">
            <w:pPr>
              <w:rPr>
                <w:sz w:val="23"/>
                <w:szCs w:val="23"/>
              </w:rPr>
            </w:pPr>
          </w:p>
        </w:tc>
        <w:tc>
          <w:tcPr>
            <w:tcW w:w="1824" w:type="dxa"/>
          </w:tcPr>
          <w:p w:rsidR="00B13830" w:rsidRPr="00417A8D" w:rsidRDefault="00B13830" w:rsidP="00EC67A6">
            <w:pPr>
              <w:rPr>
                <w:sz w:val="23"/>
                <w:szCs w:val="23"/>
              </w:rPr>
            </w:pPr>
          </w:p>
        </w:tc>
      </w:tr>
      <w:tr w:rsidR="00B13830" w:rsidRPr="00417A8D" w:rsidTr="00205897">
        <w:trPr>
          <w:gridAfter w:val="1"/>
          <w:wAfter w:w="543" w:type="dxa"/>
          <w:trHeight w:val="260"/>
        </w:trPr>
        <w:tc>
          <w:tcPr>
            <w:tcW w:w="595" w:type="dxa"/>
          </w:tcPr>
          <w:p w:rsidR="00B13830" w:rsidRPr="00417A8D" w:rsidRDefault="00B13830" w:rsidP="00EC67A6">
            <w:pPr>
              <w:rPr>
                <w:sz w:val="23"/>
                <w:szCs w:val="23"/>
              </w:rPr>
            </w:pPr>
          </w:p>
        </w:tc>
        <w:tc>
          <w:tcPr>
            <w:tcW w:w="1112" w:type="dxa"/>
          </w:tcPr>
          <w:p w:rsidR="00B13830" w:rsidRPr="00417A8D" w:rsidRDefault="00B13830" w:rsidP="00EC67A6">
            <w:pPr>
              <w:rPr>
                <w:sz w:val="23"/>
                <w:szCs w:val="23"/>
              </w:rPr>
            </w:pPr>
          </w:p>
        </w:tc>
        <w:tc>
          <w:tcPr>
            <w:tcW w:w="1849" w:type="dxa"/>
          </w:tcPr>
          <w:p w:rsidR="00B13830" w:rsidRPr="00417A8D" w:rsidRDefault="00B13830" w:rsidP="00EC67A6">
            <w:pPr>
              <w:rPr>
                <w:sz w:val="23"/>
                <w:szCs w:val="23"/>
              </w:rPr>
            </w:pPr>
          </w:p>
        </w:tc>
        <w:tc>
          <w:tcPr>
            <w:tcW w:w="1411" w:type="dxa"/>
          </w:tcPr>
          <w:p w:rsidR="00B13830" w:rsidRPr="00417A8D" w:rsidRDefault="00B13830" w:rsidP="00EC67A6">
            <w:pPr>
              <w:rPr>
                <w:sz w:val="23"/>
                <w:szCs w:val="23"/>
              </w:rPr>
            </w:pPr>
          </w:p>
        </w:tc>
        <w:tc>
          <w:tcPr>
            <w:tcW w:w="1485" w:type="dxa"/>
            <w:gridSpan w:val="2"/>
          </w:tcPr>
          <w:p w:rsidR="00B13830" w:rsidRPr="00417A8D" w:rsidRDefault="00B13830" w:rsidP="00EC67A6">
            <w:pPr>
              <w:rPr>
                <w:sz w:val="23"/>
                <w:szCs w:val="23"/>
              </w:rPr>
            </w:pPr>
          </w:p>
        </w:tc>
        <w:tc>
          <w:tcPr>
            <w:tcW w:w="1212" w:type="dxa"/>
          </w:tcPr>
          <w:p w:rsidR="00B13830" w:rsidRPr="00417A8D" w:rsidRDefault="00B13830" w:rsidP="00EC67A6">
            <w:pPr>
              <w:rPr>
                <w:sz w:val="23"/>
                <w:szCs w:val="23"/>
              </w:rPr>
            </w:pPr>
          </w:p>
        </w:tc>
        <w:tc>
          <w:tcPr>
            <w:tcW w:w="1824" w:type="dxa"/>
          </w:tcPr>
          <w:p w:rsidR="00B13830" w:rsidRPr="00417A8D" w:rsidRDefault="00B13830" w:rsidP="00EC67A6">
            <w:pPr>
              <w:rPr>
                <w:sz w:val="23"/>
                <w:szCs w:val="23"/>
              </w:rPr>
            </w:pPr>
          </w:p>
        </w:tc>
      </w:tr>
      <w:tr w:rsidR="00B13830" w:rsidRPr="00417A8D" w:rsidTr="00205897">
        <w:trPr>
          <w:gridAfter w:val="1"/>
          <w:wAfter w:w="543" w:type="dxa"/>
          <w:trHeight w:val="260"/>
        </w:trPr>
        <w:tc>
          <w:tcPr>
            <w:tcW w:w="595" w:type="dxa"/>
          </w:tcPr>
          <w:p w:rsidR="00B13830" w:rsidRPr="00417A8D" w:rsidRDefault="00B13830" w:rsidP="00EC67A6">
            <w:pPr>
              <w:rPr>
                <w:sz w:val="23"/>
                <w:szCs w:val="23"/>
              </w:rPr>
            </w:pPr>
          </w:p>
        </w:tc>
        <w:tc>
          <w:tcPr>
            <w:tcW w:w="1112" w:type="dxa"/>
          </w:tcPr>
          <w:p w:rsidR="00B13830" w:rsidRPr="00417A8D" w:rsidRDefault="00B13830" w:rsidP="00EC67A6">
            <w:pPr>
              <w:rPr>
                <w:sz w:val="23"/>
                <w:szCs w:val="23"/>
              </w:rPr>
            </w:pPr>
          </w:p>
        </w:tc>
        <w:tc>
          <w:tcPr>
            <w:tcW w:w="1849" w:type="dxa"/>
          </w:tcPr>
          <w:p w:rsidR="00B13830" w:rsidRPr="00417A8D" w:rsidRDefault="00B13830" w:rsidP="00EC67A6">
            <w:pPr>
              <w:rPr>
                <w:sz w:val="23"/>
                <w:szCs w:val="23"/>
              </w:rPr>
            </w:pPr>
          </w:p>
        </w:tc>
        <w:tc>
          <w:tcPr>
            <w:tcW w:w="1411" w:type="dxa"/>
          </w:tcPr>
          <w:p w:rsidR="00B13830" w:rsidRPr="00417A8D" w:rsidRDefault="00B13830" w:rsidP="00EC67A6">
            <w:pPr>
              <w:rPr>
                <w:sz w:val="23"/>
                <w:szCs w:val="23"/>
              </w:rPr>
            </w:pPr>
          </w:p>
        </w:tc>
        <w:tc>
          <w:tcPr>
            <w:tcW w:w="1485" w:type="dxa"/>
            <w:gridSpan w:val="2"/>
          </w:tcPr>
          <w:p w:rsidR="00B13830" w:rsidRPr="00417A8D" w:rsidRDefault="00B13830" w:rsidP="00EC67A6">
            <w:pPr>
              <w:rPr>
                <w:sz w:val="23"/>
                <w:szCs w:val="23"/>
              </w:rPr>
            </w:pPr>
          </w:p>
        </w:tc>
        <w:tc>
          <w:tcPr>
            <w:tcW w:w="1212" w:type="dxa"/>
          </w:tcPr>
          <w:p w:rsidR="00B13830" w:rsidRPr="00417A8D" w:rsidRDefault="00B13830" w:rsidP="00EC67A6">
            <w:pPr>
              <w:rPr>
                <w:sz w:val="23"/>
                <w:szCs w:val="23"/>
              </w:rPr>
            </w:pPr>
          </w:p>
        </w:tc>
        <w:tc>
          <w:tcPr>
            <w:tcW w:w="1824" w:type="dxa"/>
          </w:tcPr>
          <w:p w:rsidR="00B13830" w:rsidRPr="00417A8D" w:rsidRDefault="00B13830" w:rsidP="00EC67A6">
            <w:pPr>
              <w:rPr>
                <w:sz w:val="23"/>
                <w:szCs w:val="23"/>
              </w:rPr>
            </w:pPr>
          </w:p>
        </w:tc>
      </w:tr>
      <w:tr w:rsidR="00B13830" w:rsidRPr="00417A8D" w:rsidTr="00205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7" w:type="dxa"/>
            <w:gridSpan w:val="5"/>
          </w:tcPr>
          <w:p w:rsidR="00B13830" w:rsidRPr="00417A8D" w:rsidRDefault="00B13830" w:rsidP="00EC67A6">
            <w:pPr>
              <w:spacing w:line="276" w:lineRule="auto"/>
              <w:ind w:right="-2" w:firstLine="720"/>
              <w:rPr>
                <w:sz w:val="23"/>
                <w:szCs w:val="23"/>
              </w:rPr>
            </w:pPr>
          </w:p>
          <w:p w:rsidR="00B13830" w:rsidRPr="00417A8D" w:rsidRDefault="00B13830" w:rsidP="00EC67A6">
            <w:pPr>
              <w:spacing w:line="276" w:lineRule="auto"/>
              <w:ind w:right="-2" w:firstLine="720"/>
              <w:rPr>
                <w:sz w:val="23"/>
                <w:szCs w:val="23"/>
              </w:rPr>
            </w:pPr>
            <w:r>
              <w:rPr>
                <w:sz w:val="23"/>
                <w:szCs w:val="23"/>
              </w:rPr>
              <w:t>От Исполнителя</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firstLine="720"/>
              <w:jc w:val="both"/>
              <w:rPr>
                <w:sz w:val="23"/>
                <w:szCs w:val="23"/>
              </w:rPr>
            </w:pPr>
            <w:r>
              <w:rPr>
                <w:sz w:val="23"/>
                <w:szCs w:val="23"/>
              </w:rPr>
              <w:t xml:space="preserve">_______________ </w:t>
            </w:r>
          </w:p>
        </w:tc>
        <w:tc>
          <w:tcPr>
            <w:tcW w:w="4884" w:type="dxa"/>
            <w:gridSpan w:val="4"/>
          </w:tcPr>
          <w:p w:rsidR="00B13830" w:rsidRPr="00417A8D" w:rsidRDefault="00B13830" w:rsidP="00EC67A6">
            <w:pPr>
              <w:tabs>
                <w:tab w:val="left" w:pos="9540"/>
              </w:tabs>
              <w:spacing w:line="276" w:lineRule="auto"/>
              <w:ind w:right="-2" w:firstLine="720"/>
              <w:jc w:val="both"/>
              <w:rPr>
                <w:sz w:val="23"/>
                <w:szCs w:val="23"/>
              </w:rPr>
            </w:pPr>
          </w:p>
          <w:p w:rsidR="00B13830" w:rsidRPr="00417A8D" w:rsidRDefault="00B13830" w:rsidP="00EC67A6">
            <w:pPr>
              <w:tabs>
                <w:tab w:val="left" w:pos="9540"/>
              </w:tabs>
              <w:spacing w:line="276" w:lineRule="auto"/>
              <w:ind w:right="-2"/>
              <w:jc w:val="both"/>
              <w:rPr>
                <w:i/>
                <w:sz w:val="23"/>
                <w:szCs w:val="23"/>
              </w:rPr>
            </w:pPr>
            <w:r>
              <w:rPr>
                <w:sz w:val="23"/>
                <w:szCs w:val="23"/>
              </w:rPr>
              <w:t>От Заказчика</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jc w:val="both"/>
              <w:rPr>
                <w:sz w:val="23"/>
                <w:szCs w:val="23"/>
              </w:rPr>
            </w:pPr>
            <w:r>
              <w:rPr>
                <w:sz w:val="23"/>
                <w:szCs w:val="23"/>
              </w:rPr>
              <w:t xml:space="preserve">____________________ </w:t>
            </w:r>
          </w:p>
        </w:tc>
      </w:tr>
    </w:tbl>
    <w:p w:rsidR="00B13830" w:rsidRPr="00417A8D" w:rsidRDefault="00B13830" w:rsidP="00205897">
      <w:pPr>
        <w:jc w:val="center"/>
        <w:rPr>
          <w:sz w:val="23"/>
          <w:szCs w:val="23"/>
        </w:rPr>
      </w:pPr>
    </w:p>
    <w:p w:rsidR="00B13830" w:rsidRPr="00417A8D" w:rsidRDefault="00B13830" w:rsidP="00EC67A6">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B13830" w:rsidRPr="00417A8D" w:rsidTr="00EC67A6">
        <w:tc>
          <w:tcPr>
            <w:tcW w:w="5147" w:type="dxa"/>
          </w:tcPr>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r>
              <w:rPr>
                <w:b/>
                <w:sz w:val="23"/>
                <w:szCs w:val="23"/>
              </w:rPr>
              <w:t>От Заказчика</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firstLine="720"/>
              <w:jc w:val="both"/>
              <w:rPr>
                <w:sz w:val="23"/>
                <w:szCs w:val="23"/>
              </w:rPr>
            </w:pPr>
            <w:r>
              <w:rPr>
                <w:sz w:val="23"/>
                <w:szCs w:val="23"/>
              </w:rPr>
              <w:t>_______________ _______________</w:t>
            </w:r>
          </w:p>
        </w:tc>
        <w:tc>
          <w:tcPr>
            <w:tcW w:w="4884" w:type="dxa"/>
          </w:tcPr>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jc w:val="both"/>
              <w:rPr>
                <w:b/>
                <w:i/>
                <w:sz w:val="23"/>
                <w:szCs w:val="23"/>
              </w:rPr>
            </w:pPr>
            <w:r>
              <w:rPr>
                <w:b/>
                <w:sz w:val="23"/>
                <w:szCs w:val="23"/>
              </w:rPr>
              <w:t>От Исполнителя</w:t>
            </w:r>
          </w:p>
          <w:p w:rsidR="00B13830" w:rsidRPr="00417A8D" w:rsidRDefault="00B13830" w:rsidP="00EC67A6">
            <w:pPr>
              <w:spacing w:line="276" w:lineRule="auto"/>
              <w:ind w:right="-2" w:firstLine="720"/>
              <w:jc w:val="both"/>
              <w:rPr>
                <w:b/>
                <w:sz w:val="23"/>
                <w:szCs w:val="23"/>
              </w:rPr>
            </w:pPr>
          </w:p>
          <w:p w:rsidR="00B13830" w:rsidRPr="00417A8D" w:rsidRDefault="00B13830" w:rsidP="00EC67A6">
            <w:pPr>
              <w:spacing w:line="276" w:lineRule="auto"/>
              <w:ind w:right="-2"/>
              <w:jc w:val="both"/>
              <w:rPr>
                <w:sz w:val="23"/>
                <w:szCs w:val="23"/>
              </w:rPr>
            </w:pPr>
            <w:r>
              <w:rPr>
                <w:sz w:val="23"/>
                <w:szCs w:val="23"/>
              </w:rPr>
              <w:t xml:space="preserve">____________________ </w:t>
            </w:r>
            <w:r>
              <w:rPr>
                <w:bCs/>
                <w:spacing w:val="-3"/>
                <w:sz w:val="23"/>
                <w:szCs w:val="23"/>
              </w:rPr>
              <w:t>______________</w:t>
            </w:r>
          </w:p>
        </w:tc>
      </w:tr>
    </w:tbl>
    <w:p w:rsidR="00B13830" w:rsidRPr="00417A8D" w:rsidRDefault="00B13830" w:rsidP="00EC67A6">
      <w:pPr>
        <w:rPr>
          <w:sz w:val="23"/>
          <w:szCs w:val="23"/>
        </w:rPr>
      </w:pPr>
      <w:r>
        <w:rPr>
          <w:sz w:val="23"/>
          <w:szCs w:val="23"/>
        </w:rPr>
        <w:br w:type="page"/>
      </w:r>
    </w:p>
    <w:p w:rsidR="00B13830" w:rsidRPr="00417A8D" w:rsidRDefault="00B13830" w:rsidP="00EC67A6">
      <w:pPr>
        <w:jc w:val="right"/>
        <w:rPr>
          <w:sz w:val="23"/>
          <w:szCs w:val="23"/>
        </w:rPr>
      </w:pPr>
      <w:r>
        <w:rPr>
          <w:sz w:val="23"/>
          <w:szCs w:val="23"/>
        </w:rPr>
        <w:lastRenderedPageBreak/>
        <w:t>Приложение № 4</w:t>
      </w:r>
    </w:p>
    <w:p w:rsidR="00B13830" w:rsidRPr="00417A8D" w:rsidRDefault="00B13830" w:rsidP="00EC67A6">
      <w:pPr>
        <w:jc w:val="right"/>
        <w:rPr>
          <w:sz w:val="23"/>
          <w:szCs w:val="23"/>
        </w:rPr>
      </w:pPr>
      <w:r>
        <w:rPr>
          <w:sz w:val="23"/>
          <w:szCs w:val="23"/>
        </w:rPr>
        <w:t xml:space="preserve">к договору № КРАС-________ </w:t>
      </w:r>
    </w:p>
    <w:p w:rsidR="00B13830" w:rsidRPr="00417A8D" w:rsidRDefault="00B13830" w:rsidP="00EC67A6">
      <w:pPr>
        <w:spacing w:line="360" w:lineRule="auto"/>
        <w:jc w:val="right"/>
        <w:rPr>
          <w:sz w:val="23"/>
          <w:szCs w:val="23"/>
        </w:rPr>
      </w:pPr>
      <w:r>
        <w:rPr>
          <w:sz w:val="23"/>
          <w:szCs w:val="23"/>
        </w:rPr>
        <w:t>от «___» __________ 20__ г.</w:t>
      </w:r>
    </w:p>
    <w:p w:rsidR="00B13830" w:rsidRPr="00417A8D" w:rsidRDefault="00B13830" w:rsidP="00EC67A6">
      <w:pPr>
        <w:shd w:val="clear" w:color="auto" w:fill="FFFFFF"/>
        <w:rPr>
          <w:sz w:val="23"/>
          <w:szCs w:val="23"/>
        </w:rPr>
      </w:pPr>
      <w:r>
        <w:rPr>
          <w:sz w:val="23"/>
          <w:szCs w:val="23"/>
        </w:rPr>
        <w:t>ФОРМА</w:t>
      </w:r>
    </w:p>
    <w:p w:rsidR="00B13830" w:rsidRPr="00417A8D" w:rsidRDefault="00B13830" w:rsidP="00EC67A6">
      <w:pPr>
        <w:spacing w:before="240"/>
        <w:jc w:val="center"/>
        <w:rPr>
          <w:b/>
          <w:sz w:val="23"/>
          <w:szCs w:val="23"/>
        </w:rPr>
      </w:pPr>
      <w:r>
        <w:rPr>
          <w:b/>
          <w:sz w:val="23"/>
          <w:szCs w:val="23"/>
        </w:rPr>
        <w:t>Опись узлов и деталей, находящихся на грузовом вагоне</w:t>
      </w:r>
    </w:p>
    <w:p w:rsidR="00B13830" w:rsidRPr="00417A8D" w:rsidRDefault="00B13830" w:rsidP="00EC67A6">
      <w:pPr>
        <w:tabs>
          <w:tab w:val="left" w:pos="9639"/>
        </w:tabs>
        <w:ind w:left="-142" w:firstLine="426"/>
        <w:jc w:val="right"/>
        <w:rPr>
          <w:sz w:val="23"/>
          <w:szCs w:val="23"/>
        </w:rPr>
      </w:pPr>
      <w:r>
        <w:rPr>
          <w:sz w:val="23"/>
          <w:szCs w:val="23"/>
        </w:rPr>
        <w:t>«__» __________ 20___ г.</w:t>
      </w:r>
    </w:p>
    <w:p w:rsidR="00B13830" w:rsidRPr="00417A8D" w:rsidRDefault="00B13830" w:rsidP="00EC67A6">
      <w:pPr>
        <w:tabs>
          <w:tab w:val="left" w:pos="9639"/>
        </w:tabs>
        <w:ind w:left="-142" w:firstLine="426"/>
        <w:jc w:val="right"/>
        <w:rPr>
          <w:sz w:val="23"/>
          <w:szCs w:val="23"/>
        </w:rPr>
      </w:pPr>
    </w:p>
    <w:p w:rsidR="00B13830" w:rsidRPr="00417A8D" w:rsidRDefault="00B13830" w:rsidP="00EC67A6">
      <w:pPr>
        <w:rPr>
          <w:sz w:val="23"/>
          <w:szCs w:val="23"/>
        </w:rPr>
      </w:pPr>
      <w:r>
        <w:rPr>
          <w:sz w:val="23"/>
          <w:szCs w:val="23"/>
        </w:rPr>
        <w:t>Инвентарный номер вагона №________ Модель______ Род (тип)___________</w:t>
      </w:r>
    </w:p>
    <w:p w:rsidR="00B13830" w:rsidRPr="00417A8D" w:rsidRDefault="00B13830" w:rsidP="00EC67A6">
      <w:pPr>
        <w:rPr>
          <w:b/>
        </w:rPr>
      </w:pPr>
    </w:p>
    <w:tbl>
      <w:tblPr>
        <w:tblW w:w="10632" w:type="dxa"/>
        <w:tblInd w:w="-452" w:type="dxa"/>
        <w:tblLayout w:type="fixed"/>
        <w:tblLook w:val="0000"/>
      </w:tblPr>
      <w:tblGrid>
        <w:gridCol w:w="452"/>
        <w:gridCol w:w="115"/>
        <w:gridCol w:w="2127"/>
        <w:gridCol w:w="1086"/>
        <w:gridCol w:w="1040"/>
        <w:gridCol w:w="779"/>
        <w:gridCol w:w="497"/>
        <w:gridCol w:w="1418"/>
        <w:gridCol w:w="1275"/>
        <w:gridCol w:w="850"/>
        <w:gridCol w:w="844"/>
        <w:gridCol w:w="149"/>
      </w:tblGrid>
      <w:tr w:rsidR="00B13830" w:rsidRPr="00417A8D" w:rsidTr="00205897">
        <w:trPr>
          <w:trHeight w:val="110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ind w:left="-250" w:right="-239" w:firstLine="142"/>
              <w:jc w:val="center"/>
              <w:rPr>
                <w:color w:val="000000"/>
                <w:sz w:val="20"/>
                <w:szCs w:val="20"/>
              </w:rPr>
            </w:pPr>
            <w:r>
              <w:rPr>
                <w:color w:val="000000"/>
                <w:sz w:val="20"/>
                <w:szCs w:val="20"/>
              </w:rPr>
              <w:t xml:space="preserve">№ </w:t>
            </w:r>
          </w:p>
          <w:p w:rsidR="00B13830" w:rsidRPr="00417A8D" w:rsidRDefault="00B13830" w:rsidP="00EC67A6">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vAlign w:val="center"/>
          </w:tcPr>
          <w:p w:rsidR="00B13830" w:rsidRPr="00417A8D" w:rsidRDefault="00B13830" w:rsidP="00EC67A6">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vAlign w:val="center"/>
          </w:tcPr>
          <w:p w:rsidR="00B13830" w:rsidRPr="00417A8D" w:rsidRDefault="00B13830" w:rsidP="00EC67A6">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gridSpan w:val="2"/>
            <w:tcBorders>
              <w:top w:val="single" w:sz="4" w:space="0" w:color="000000"/>
              <w:left w:val="single" w:sz="4" w:space="0" w:color="000000"/>
              <w:bottom w:val="single" w:sz="4" w:space="0" w:color="000000"/>
              <w:right w:val="nil"/>
            </w:tcBorders>
            <w:vAlign w:val="center"/>
          </w:tcPr>
          <w:p w:rsidR="00B13830" w:rsidRPr="00417A8D" w:rsidRDefault="00B13830" w:rsidP="00EC67A6">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ind w:left="-77" w:right="-78"/>
              <w:jc w:val="center"/>
              <w:rPr>
                <w:color w:val="000000"/>
                <w:sz w:val="20"/>
                <w:szCs w:val="20"/>
              </w:rPr>
            </w:pPr>
            <w:r>
              <w:rPr>
                <w:color w:val="000000"/>
                <w:sz w:val="20"/>
                <w:szCs w:val="20"/>
              </w:rPr>
              <w:t>Завод изготовитель</w:t>
            </w:r>
          </w:p>
          <w:p w:rsidR="00B13830" w:rsidRPr="00417A8D" w:rsidRDefault="00B13830" w:rsidP="00EC67A6">
            <w:pPr>
              <w:ind w:left="-108" w:right="-158"/>
              <w:jc w:val="center"/>
              <w:rPr>
                <w:color w:val="000000"/>
                <w:sz w:val="20"/>
                <w:szCs w:val="20"/>
              </w:rPr>
            </w:pPr>
            <w:r>
              <w:rPr>
                <w:color w:val="000000"/>
                <w:sz w:val="20"/>
                <w:szCs w:val="20"/>
              </w:rPr>
              <w:t>и год</w:t>
            </w:r>
          </w:p>
          <w:p w:rsidR="00B13830" w:rsidRPr="00417A8D" w:rsidRDefault="00B13830" w:rsidP="00EC67A6">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ind w:left="-13" w:right="-51"/>
              <w:jc w:val="center"/>
              <w:rPr>
                <w:sz w:val="20"/>
                <w:szCs w:val="20"/>
              </w:rPr>
            </w:pPr>
            <w:r>
              <w:rPr>
                <w:sz w:val="20"/>
                <w:szCs w:val="20"/>
              </w:rPr>
              <w:t>Общий вес деталей, тонн</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Категория металлолома</w:t>
            </w:r>
          </w:p>
        </w:tc>
      </w:tr>
      <w:tr w:rsidR="00B13830" w:rsidRPr="00417A8D" w:rsidTr="00205897">
        <w:trPr>
          <w:trHeight w:val="20"/>
        </w:trPr>
        <w:tc>
          <w:tcPr>
            <w:tcW w:w="10632" w:type="dxa"/>
            <w:gridSpan w:val="1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b/>
                <w:color w:val="000000"/>
                <w:sz w:val="20"/>
                <w:szCs w:val="20"/>
              </w:rPr>
            </w:pPr>
            <w:r>
              <w:rPr>
                <w:b/>
                <w:color w:val="000000"/>
                <w:sz w:val="20"/>
                <w:szCs w:val="20"/>
              </w:rPr>
              <w:t>Номерные детали</w:t>
            </w:r>
          </w:p>
        </w:tc>
      </w:tr>
      <w:tr w:rsidR="00B13830" w:rsidRPr="00417A8D" w:rsidTr="00205897">
        <w:trPr>
          <w:trHeight w:val="20"/>
        </w:trPr>
        <w:tc>
          <w:tcPr>
            <w:tcW w:w="567"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tcPr>
          <w:p w:rsidR="00B13830" w:rsidRPr="00417A8D" w:rsidRDefault="00B13830" w:rsidP="00EC67A6">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rPr>
                <w:color w:val="000000"/>
                <w:sz w:val="20"/>
                <w:szCs w:val="20"/>
              </w:rPr>
            </w:pPr>
          </w:p>
        </w:tc>
        <w:tc>
          <w:tcPr>
            <w:tcW w:w="1418"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rPr>
                <w:color w:val="000000"/>
                <w:sz w:val="20"/>
                <w:szCs w:val="20"/>
              </w:rPr>
            </w:pPr>
          </w:p>
        </w:tc>
        <w:tc>
          <w:tcPr>
            <w:tcW w:w="1275"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tcPr>
          <w:p w:rsidR="00B13830" w:rsidRPr="00417A8D" w:rsidRDefault="00B13830" w:rsidP="00EC67A6">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B13830" w:rsidRPr="00417A8D" w:rsidRDefault="00B13830" w:rsidP="00EC67A6">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tcPr>
          <w:p w:rsidR="00B13830" w:rsidRPr="00417A8D" w:rsidRDefault="00B13830" w:rsidP="00EC67A6">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B13830" w:rsidRPr="00417A8D" w:rsidRDefault="00B13830" w:rsidP="00EC67A6">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tcPr>
          <w:p w:rsidR="00B13830" w:rsidRPr="00417A8D" w:rsidRDefault="00B13830" w:rsidP="00EC67A6">
            <w:pPr>
              <w:rPr>
                <w:sz w:val="20"/>
                <w:szCs w:val="20"/>
              </w:rPr>
            </w:pPr>
          </w:p>
        </w:tc>
        <w:tc>
          <w:tcPr>
            <w:tcW w:w="1086" w:type="dxa"/>
            <w:tcBorders>
              <w:top w:val="nil"/>
              <w:left w:val="nil"/>
              <w:bottom w:val="single" w:sz="4" w:space="0" w:color="000000"/>
              <w:right w:val="single" w:sz="4" w:space="0" w:color="000000"/>
            </w:tcBorders>
            <w:vAlign w:val="center"/>
          </w:tcPr>
          <w:p w:rsidR="00B13830" w:rsidRPr="00417A8D" w:rsidRDefault="00B13830" w:rsidP="00EC67A6">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10632" w:type="dxa"/>
            <w:gridSpan w:val="1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b/>
                <w:color w:val="000000"/>
                <w:sz w:val="20"/>
                <w:szCs w:val="20"/>
              </w:rPr>
            </w:pPr>
          </w:p>
        </w:tc>
      </w:tr>
      <w:tr w:rsidR="00B13830" w:rsidRPr="00417A8D" w:rsidTr="00205897">
        <w:trPr>
          <w:trHeight w:val="20"/>
        </w:trPr>
        <w:tc>
          <w:tcPr>
            <w:tcW w:w="567"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ind w:right="-97" w:firstLine="1"/>
              <w:rPr>
                <w:color w:val="000000"/>
                <w:sz w:val="20"/>
                <w:szCs w:val="20"/>
              </w:rPr>
            </w:pPr>
          </w:p>
        </w:tc>
        <w:tc>
          <w:tcPr>
            <w:tcW w:w="1086" w:type="dxa"/>
            <w:tcBorders>
              <w:top w:val="nil"/>
              <w:left w:val="single" w:sz="4" w:space="0" w:color="000000"/>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040" w:type="dxa"/>
            <w:tcBorders>
              <w:top w:val="nil"/>
              <w:left w:val="nil"/>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vMerge w:val="restart"/>
            <w:tcBorders>
              <w:top w:val="nil"/>
              <w:left w:val="nil"/>
              <w:right w:val="single" w:sz="4" w:space="0" w:color="000000"/>
            </w:tcBorders>
            <w:vAlign w:val="center"/>
          </w:tcPr>
          <w:p w:rsidR="00B13830" w:rsidRPr="00417A8D" w:rsidRDefault="00B13830" w:rsidP="00EC67A6">
            <w:pPr>
              <w:jc w:val="center"/>
              <w:rPr>
                <w:color w:val="000000"/>
                <w:sz w:val="20"/>
                <w:szCs w:val="20"/>
              </w:rPr>
            </w:pPr>
          </w:p>
        </w:tc>
        <w:tc>
          <w:tcPr>
            <w:tcW w:w="1275" w:type="dxa"/>
            <w:vMerge w:val="restart"/>
            <w:tcBorders>
              <w:top w:val="nil"/>
              <w:left w:val="nil"/>
              <w:right w:val="single" w:sz="4" w:space="0" w:color="000000"/>
            </w:tcBorders>
            <w:vAlign w:val="center"/>
          </w:tcPr>
          <w:p w:rsidR="00B13830" w:rsidRPr="00417A8D" w:rsidRDefault="00B13830" w:rsidP="00EC67A6">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tcPr>
          <w:p w:rsidR="00B13830" w:rsidRPr="00417A8D" w:rsidRDefault="00B13830" w:rsidP="00EC67A6">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tcPr>
          <w:p w:rsidR="00B13830" w:rsidRPr="00417A8D" w:rsidRDefault="00B13830" w:rsidP="00EC67A6">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tcPr>
          <w:p w:rsidR="00B13830" w:rsidRPr="00417A8D" w:rsidRDefault="00B13830" w:rsidP="00EC67A6">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tcPr>
          <w:p w:rsidR="00B13830" w:rsidRPr="00417A8D" w:rsidRDefault="00B13830" w:rsidP="00EC67A6">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tcPr>
          <w:p w:rsidR="00B13830" w:rsidRPr="00417A8D" w:rsidRDefault="00B13830" w:rsidP="00EC67A6">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756"/>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tcPr>
          <w:p w:rsidR="00B13830" w:rsidRPr="00417A8D" w:rsidRDefault="00B13830" w:rsidP="00EC67A6">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ind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tcPr>
          <w:p w:rsidR="00B13830" w:rsidRPr="00417A8D" w:rsidRDefault="00B13830" w:rsidP="00EC67A6">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vMerge w:val="restart"/>
            <w:tcBorders>
              <w:top w:val="single" w:sz="4" w:space="0" w:color="000000"/>
              <w:left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tcPr>
          <w:p w:rsidR="00B13830" w:rsidRPr="00417A8D" w:rsidRDefault="00B13830" w:rsidP="00EC67A6">
            <w:pPr>
              <w:rPr>
                <w:sz w:val="20"/>
                <w:szCs w:val="20"/>
              </w:rPr>
            </w:pPr>
          </w:p>
        </w:tc>
        <w:tc>
          <w:tcPr>
            <w:tcW w:w="1086" w:type="dxa"/>
            <w:vMerge w:val="restart"/>
            <w:tcBorders>
              <w:top w:val="single" w:sz="4" w:space="0" w:color="000000"/>
              <w:left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vMerge/>
            <w:tcBorders>
              <w:top w:val="single" w:sz="4" w:space="0" w:color="000000"/>
              <w:left w:val="single" w:sz="4" w:space="0" w:color="000000"/>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B13830" w:rsidRPr="00417A8D" w:rsidRDefault="00B13830" w:rsidP="00EC67A6">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vMerge/>
            <w:tcBorders>
              <w:top w:val="single" w:sz="4" w:space="0" w:color="000000"/>
              <w:left w:val="single" w:sz="4" w:space="0" w:color="000000"/>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B13830" w:rsidRPr="00417A8D" w:rsidRDefault="00B13830" w:rsidP="00EC67A6">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vMerge/>
            <w:tcBorders>
              <w:top w:val="single" w:sz="4" w:space="0" w:color="000000"/>
              <w:left w:val="single" w:sz="4" w:space="0" w:color="000000"/>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B13830" w:rsidRPr="00417A8D" w:rsidRDefault="00B13830" w:rsidP="00EC67A6">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tcPr>
          <w:p w:rsidR="00B13830" w:rsidRPr="00417A8D" w:rsidRDefault="00B13830" w:rsidP="00EC67A6">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tcPr>
          <w:p w:rsidR="00B13830" w:rsidRPr="00417A8D" w:rsidRDefault="00B13830" w:rsidP="00EC67A6">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tcPr>
          <w:p w:rsidR="00B13830" w:rsidRPr="00417A8D" w:rsidRDefault="00B13830" w:rsidP="00EC67A6">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1418" w:type="dxa"/>
            <w:vMerge/>
            <w:tcBorders>
              <w:top w:val="nil"/>
              <w:left w:val="nil"/>
              <w:bottom w:val="single" w:sz="4" w:space="0" w:color="auto"/>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1275" w:type="dxa"/>
            <w:vMerge/>
            <w:tcBorders>
              <w:top w:val="nil"/>
              <w:left w:val="nil"/>
              <w:bottom w:val="single" w:sz="4" w:space="0" w:color="auto"/>
              <w:right w:val="single" w:sz="4" w:space="0" w:color="000000"/>
            </w:tcBorders>
            <w:vAlign w:val="center"/>
          </w:tcPr>
          <w:p w:rsidR="00B13830" w:rsidRPr="00417A8D" w:rsidRDefault="00B13830" w:rsidP="00EC67A6">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0"/>
                <w:szCs w:val="20"/>
              </w:rPr>
            </w:pPr>
          </w:p>
        </w:tc>
      </w:tr>
      <w:tr w:rsidR="00B13830" w:rsidRPr="00417A8D" w:rsidTr="00205897">
        <w:trPr>
          <w:gridBefore w:val="1"/>
          <w:gridAfter w:val="1"/>
          <w:wBefore w:w="452" w:type="dxa"/>
          <w:wAfter w:w="149" w:type="dxa"/>
          <w:trHeight w:val="643"/>
        </w:trPr>
        <w:tc>
          <w:tcPr>
            <w:tcW w:w="5147" w:type="dxa"/>
            <w:gridSpan w:val="5"/>
          </w:tcPr>
          <w:p w:rsidR="00B13830" w:rsidRPr="00417A8D" w:rsidRDefault="00B13830" w:rsidP="00EC67A6">
            <w:pPr>
              <w:spacing w:line="276" w:lineRule="auto"/>
              <w:ind w:right="-2" w:firstLine="720"/>
              <w:rPr>
                <w:sz w:val="23"/>
                <w:szCs w:val="23"/>
              </w:rPr>
            </w:pPr>
            <w:r>
              <w:rPr>
                <w:sz w:val="23"/>
                <w:szCs w:val="23"/>
              </w:rPr>
              <w:t>От Исполнителя</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firstLine="720"/>
              <w:jc w:val="both"/>
              <w:rPr>
                <w:sz w:val="23"/>
                <w:szCs w:val="23"/>
              </w:rPr>
            </w:pPr>
            <w:r>
              <w:rPr>
                <w:sz w:val="23"/>
                <w:szCs w:val="23"/>
              </w:rPr>
              <w:t xml:space="preserve">_______________ </w:t>
            </w:r>
          </w:p>
        </w:tc>
        <w:tc>
          <w:tcPr>
            <w:tcW w:w="4884" w:type="dxa"/>
            <w:gridSpan w:val="5"/>
          </w:tcPr>
          <w:p w:rsidR="00B13830" w:rsidRPr="00417A8D" w:rsidRDefault="00B13830" w:rsidP="00EC67A6">
            <w:pPr>
              <w:tabs>
                <w:tab w:val="left" w:pos="9540"/>
              </w:tabs>
              <w:spacing w:line="276" w:lineRule="auto"/>
              <w:ind w:right="-2"/>
              <w:jc w:val="both"/>
              <w:rPr>
                <w:i/>
                <w:sz w:val="23"/>
                <w:szCs w:val="23"/>
              </w:rPr>
            </w:pPr>
            <w:r>
              <w:rPr>
                <w:sz w:val="23"/>
                <w:szCs w:val="23"/>
              </w:rPr>
              <w:t>От Заказчика</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jc w:val="both"/>
              <w:rPr>
                <w:sz w:val="23"/>
                <w:szCs w:val="23"/>
              </w:rPr>
            </w:pPr>
            <w:r>
              <w:rPr>
                <w:sz w:val="23"/>
                <w:szCs w:val="23"/>
              </w:rPr>
              <w:t xml:space="preserve">____________________ </w:t>
            </w:r>
          </w:p>
        </w:tc>
      </w:tr>
    </w:tbl>
    <w:p w:rsidR="00B13830" w:rsidRPr="00417A8D" w:rsidRDefault="00B13830" w:rsidP="00EC67A6">
      <w:pPr>
        <w:jc w:val="center"/>
        <w:rPr>
          <w:sz w:val="23"/>
          <w:szCs w:val="23"/>
        </w:rPr>
      </w:pPr>
    </w:p>
    <w:p w:rsidR="00B13830" w:rsidRPr="00417A8D" w:rsidRDefault="00B13830" w:rsidP="00EC67A6">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B13830" w:rsidRPr="00417A8D" w:rsidTr="00EC67A6">
        <w:tc>
          <w:tcPr>
            <w:tcW w:w="5147" w:type="dxa"/>
          </w:tcPr>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r>
              <w:rPr>
                <w:b/>
                <w:sz w:val="23"/>
                <w:szCs w:val="23"/>
              </w:rPr>
              <w:t>От Заказчика</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firstLine="720"/>
              <w:jc w:val="both"/>
              <w:rPr>
                <w:sz w:val="23"/>
                <w:szCs w:val="23"/>
              </w:rPr>
            </w:pPr>
            <w:r>
              <w:rPr>
                <w:sz w:val="23"/>
                <w:szCs w:val="23"/>
              </w:rPr>
              <w:t>_______________ __________</w:t>
            </w:r>
          </w:p>
        </w:tc>
        <w:tc>
          <w:tcPr>
            <w:tcW w:w="4884" w:type="dxa"/>
          </w:tcPr>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jc w:val="both"/>
              <w:rPr>
                <w:b/>
                <w:i/>
                <w:sz w:val="23"/>
                <w:szCs w:val="23"/>
              </w:rPr>
            </w:pPr>
            <w:r>
              <w:rPr>
                <w:b/>
                <w:sz w:val="23"/>
                <w:szCs w:val="23"/>
              </w:rPr>
              <w:t>От Исполнителя</w:t>
            </w:r>
          </w:p>
          <w:p w:rsidR="00B13830" w:rsidRPr="00417A8D" w:rsidRDefault="00B13830" w:rsidP="00EC67A6">
            <w:pPr>
              <w:spacing w:line="276" w:lineRule="auto"/>
              <w:ind w:right="-2" w:firstLine="720"/>
              <w:jc w:val="both"/>
              <w:rPr>
                <w:b/>
                <w:sz w:val="23"/>
                <w:szCs w:val="23"/>
              </w:rPr>
            </w:pPr>
          </w:p>
          <w:p w:rsidR="00B13830" w:rsidRPr="00417A8D" w:rsidRDefault="00B13830" w:rsidP="00EC67A6">
            <w:pPr>
              <w:spacing w:line="276" w:lineRule="auto"/>
              <w:ind w:right="-2"/>
              <w:jc w:val="both"/>
              <w:rPr>
                <w:sz w:val="23"/>
                <w:szCs w:val="23"/>
              </w:rPr>
            </w:pPr>
            <w:r>
              <w:rPr>
                <w:sz w:val="23"/>
                <w:szCs w:val="23"/>
              </w:rPr>
              <w:t xml:space="preserve">____________________ </w:t>
            </w:r>
            <w:r>
              <w:rPr>
                <w:bCs/>
                <w:spacing w:val="-3"/>
                <w:sz w:val="23"/>
                <w:szCs w:val="23"/>
              </w:rPr>
              <w:t>____________</w:t>
            </w:r>
          </w:p>
        </w:tc>
      </w:tr>
    </w:tbl>
    <w:p w:rsidR="00B13830" w:rsidRPr="00417A8D" w:rsidRDefault="00B13830" w:rsidP="00EC67A6">
      <w:pPr>
        <w:rPr>
          <w:sz w:val="23"/>
          <w:szCs w:val="23"/>
        </w:rPr>
      </w:pPr>
      <w:r>
        <w:rPr>
          <w:sz w:val="23"/>
          <w:szCs w:val="23"/>
        </w:rPr>
        <w:br w:type="page"/>
      </w:r>
    </w:p>
    <w:p w:rsidR="00B13830" w:rsidRPr="00417A8D" w:rsidRDefault="00B13830" w:rsidP="00EC67A6">
      <w:pPr>
        <w:jc w:val="right"/>
        <w:rPr>
          <w:sz w:val="23"/>
          <w:szCs w:val="23"/>
        </w:rPr>
      </w:pPr>
      <w:r>
        <w:rPr>
          <w:sz w:val="23"/>
          <w:szCs w:val="23"/>
        </w:rPr>
        <w:lastRenderedPageBreak/>
        <w:t>Приложение № 5</w:t>
      </w:r>
    </w:p>
    <w:p w:rsidR="00B13830" w:rsidRPr="00417A8D" w:rsidRDefault="00B13830" w:rsidP="00EC67A6">
      <w:pPr>
        <w:jc w:val="right"/>
        <w:rPr>
          <w:sz w:val="23"/>
          <w:szCs w:val="23"/>
        </w:rPr>
      </w:pPr>
      <w:r>
        <w:rPr>
          <w:sz w:val="23"/>
          <w:szCs w:val="23"/>
        </w:rPr>
        <w:t xml:space="preserve">к договору № КРАС-________ </w:t>
      </w:r>
    </w:p>
    <w:p w:rsidR="00B13830" w:rsidRPr="00417A8D" w:rsidRDefault="00B13830" w:rsidP="00EC67A6">
      <w:pPr>
        <w:spacing w:line="360" w:lineRule="auto"/>
        <w:jc w:val="right"/>
        <w:rPr>
          <w:sz w:val="23"/>
          <w:szCs w:val="23"/>
        </w:rPr>
      </w:pPr>
      <w:r>
        <w:rPr>
          <w:sz w:val="23"/>
          <w:szCs w:val="23"/>
        </w:rPr>
        <w:t>от «___» __________ 20__ г.</w:t>
      </w:r>
    </w:p>
    <w:p w:rsidR="00B13830" w:rsidRPr="00417A8D" w:rsidRDefault="00B13830" w:rsidP="00EC67A6">
      <w:pPr>
        <w:jc w:val="center"/>
        <w:rPr>
          <w:b/>
          <w:sz w:val="40"/>
          <w:szCs w:val="40"/>
        </w:rPr>
      </w:pPr>
      <w:r>
        <w:rPr>
          <w:b/>
          <w:sz w:val="40"/>
          <w:szCs w:val="40"/>
        </w:rPr>
        <w:t>Форма Акта выполненных работ по разделке грузовых вагонов представляется Исполнителем и утверждается Заказчиком</w:t>
      </w:r>
    </w:p>
    <w:p w:rsidR="00B13830" w:rsidRPr="00417A8D" w:rsidRDefault="00B13830" w:rsidP="00EC67A6">
      <w:r>
        <w:br w:type="page"/>
      </w:r>
    </w:p>
    <w:p w:rsidR="00B13830" w:rsidRPr="00417A8D" w:rsidRDefault="00B13830" w:rsidP="00EC67A6">
      <w:pPr>
        <w:jc w:val="right"/>
        <w:rPr>
          <w:sz w:val="23"/>
          <w:szCs w:val="23"/>
        </w:rPr>
      </w:pPr>
      <w:r>
        <w:rPr>
          <w:sz w:val="23"/>
          <w:szCs w:val="23"/>
        </w:rPr>
        <w:lastRenderedPageBreak/>
        <w:t>Приложение № 6</w:t>
      </w:r>
    </w:p>
    <w:p w:rsidR="00B13830" w:rsidRPr="00417A8D" w:rsidRDefault="00B13830" w:rsidP="00EC67A6">
      <w:pPr>
        <w:jc w:val="right"/>
        <w:rPr>
          <w:sz w:val="23"/>
          <w:szCs w:val="23"/>
        </w:rPr>
      </w:pPr>
      <w:r>
        <w:rPr>
          <w:sz w:val="23"/>
          <w:szCs w:val="23"/>
        </w:rPr>
        <w:t xml:space="preserve">к договору № КРАС-________ </w:t>
      </w:r>
    </w:p>
    <w:p w:rsidR="00B13830" w:rsidRPr="00417A8D" w:rsidRDefault="00B13830" w:rsidP="00EC67A6">
      <w:pPr>
        <w:spacing w:line="360" w:lineRule="auto"/>
        <w:jc w:val="right"/>
        <w:rPr>
          <w:sz w:val="23"/>
          <w:szCs w:val="23"/>
        </w:rPr>
      </w:pPr>
      <w:r>
        <w:rPr>
          <w:sz w:val="23"/>
          <w:szCs w:val="23"/>
        </w:rPr>
        <w:t>от «___» __________ 20__ г.</w:t>
      </w:r>
    </w:p>
    <w:p w:rsidR="00B13830" w:rsidRPr="00417A8D" w:rsidRDefault="00B13830" w:rsidP="00EC67A6">
      <w:pPr>
        <w:rPr>
          <w:sz w:val="23"/>
          <w:szCs w:val="23"/>
        </w:rPr>
      </w:pPr>
    </w:p>
    <w:p w:rsidR="00B13830" w:rsidRPr="00417A8D" w:rsidRDefault="00B13830" w:rsidP="00EC67A6">
      <w:pPr>
        <w:rPr>
          <w:sz w:val="23"/>
          <w:szCs w:val="23"/>
        </w:rPr>
      </w:pPr>
      <w:r>
        <w:rPr>
          <w:sz w:val="23"/>
          <w:szCs w:val="23"/>
        </w:rPr>
        <w:t>ФОРМА</w:t>
      </w:r>
    </w:p>
    <w:p w:rsidR="00B13830" w:rsidRPr="00417A8D" w:rsidRDefault="00B13830" w:rsidP="00EC67A6">
      <w:pPr>
        <w:rPr>
          <w:sz w:val="23"/>
          <w:szCs w:val="23"/>
        </w:rPr>
      </w:pPr>
    </w:p>
    <w:p w:rsidR="00B13830" w:rsidRPr="00417A8D" w:rsidRDefault="00B13830" w:rsidP="00EC67A6">
      <w:pPr>
        <w:jc w:val="center"/>
        <w:rPr>
          <w:b/>
          <w:sz w:val="23"/>
          <w:szCs w:val="23"/>
        </w:rPr>
      </w:pPr>
      <w:r>
        <w:rPr>
          <w:b/>
          <w:sz w:val="23"/>
          <w:szCs w:val="23"/>
        </w:rPr>
        <w:t>АКТ №</w:t>
      </w:r>
    </w:p>
    <w:p w:rsidR="00B13830" w:rsidRPr="00417A8D" w:rsidRDefault="00B13830" w:rsidP="00EC67A6">
      <w:pPr>
        <w:jc w:val="center"/>
        <w:rPr>
          <w:sz w:val="23"/>
          <w:szCs w:val="23"/>
        </w:rPr>
      </w:pPr>
      <w:r>
        <w:rPr>
          <w:b/>
          <w:sz w:val="23"/>
          <w:szCs w:val="23"/>
        </w:rPr>
        <w:t xml:space="preserve">приема-передачи деталей </w:t>
      </w:r>
    </w:p>
    <w:p w:rsidR="00B13830" w:rsidRPr="00417A8D" w:rsidRDefault="00B13830" w:rsidP="00EC67A6">
      <w:pPr>
        <w:jc w:val="center"/>
        <w:rPr>
          <w:sz w:val="23"/>
          <w:szCs w:val="23"/>
        </w:rPr>
      </w:pPr>
      <w:r>
        <w:rPr>
          <w:sz w:val="23"/>
          <w:szCs w:val="23"/>
        </w:rPr>
        <w:t xml:space="preserve">к  акту выполненных работ по разделке вагонов № </w:t>
      </w:r>
      <w:proofErr w:type="spellStart"/>
      <w:r>
        <w:rPr>
          <w:sz w:val="23"/>
          <w:szCs w:val="23"/>
        </w:rPr>
        <w:t>__</w:t>
      </w:r>
      <w:proofErr w:type="gramStart"/>
      <w:r>
        <w:rPr>
          <w:sz w:val="23"/>
          <w:szCs w:val="23"/>
        </w:rPr>
        <w:t>от</w:t>
      </w:r>
      <w:proofErr w:type="spellEnd"/>
      <w:proofErr w:type="gramEnd"/>
      <w:r>
        <w:rPr>
          <w:sz w:val="23"/>
          <w:szCs w:val="23"/>
        </w:rPr>
        <w:t xml:space="preserve">          _ </w:t>
      </w:r>
    </w:p>
    <w:p w:rsidR="00B13830" w:rsidRPr="00417A8D" w:rsidRDefault="00B13830" w:rsidP="00EC67A6">
      <w:pPr>
        <w:jc w:val="center"/>
        <w:rPr>
          <w:sz w:val="23"/>
          <w:szCs w:val="23"/>
        </w:rPr>
      </w:pPr>
      <w:r>
        <w:rPr>
          <w:sz w:val="23"/>
          <w:szCs w:val="23"/>
        </w:rPr>
        <w:t xml:space="preserve">по  Договору на выполнение работ по разделке грузовых вагонов </w:t>
      </w:r>
    </w:p>
    <w:p w:rsidR="00B13830" w:rsidRPr="00417A8D" w:rsidRDefault="00B13830" w:rsidP="00EC67A6">
      <w:pPr>
        <w:jc w:val="center"/>
        <w:rPr>
          <w:color w:val="000000"/>
          <w:sz w:val="23"/>
          <w:szCs w:val="23"/>
        </w:rPr>
      </w:pPr>
      <w:r>
        <w:rPr>
          <w:color w:val="000000"/>
          <w:sz w:val="23"/>
          <w:szCs w:val="23"/>
        </w:rPr>
        <w:t xml:space="preserve"> от «___» _________ 20__ г. № ___</w:t>
      </w:r>
    </w:p>
    <w:p w:rsidR="00B13830" w:rsidRPr="00417A8D" w:rsidRDefault="00B13830" w:rsidP="00EC67A6">
      <w:pPr>
        <w:ind w:firstLine="720"/>
        <w:jc w:val="center"/>
        <w:rPr>
          <w:color w:val="000000"/>
          <w:sz w:val="23"/>
          <w:szCs w:val="23"/>
        </w:rPr>
      </w:pPr>
    </w:p>
    <w:p w:rsidR="00B13830" w:rsidRPr="00417A8D" w:rsidRDefault="00B13830" w:rsidP="00EC67A6">
      <w:pPr>
        <w:tabs>
          <w:tab w:val="left" w:pos="0"/>
        </w:tabs>
        <w:jc w:val="right"/>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«____» _______ 20__ г.</w:t>
      </w:r>
    </w:p>
    <w:p w:rsidR="00B13830" w:rsidRPr="00417A8D" w:rsidRDefault="00B13830" w:rsidP="00EC67A6">
      <w:pPr>
        <w:ind w:firstLine="720"/>
        <w:jc w:val="both"/>
        <w:rPr>
          <w:sz w:val="23"/>
          <w:szCs w:val="23"/>
        </w:rPr>
      </w:pPr>
    </w:p>
    <w:p w:rsidR="00B13830" w:rsidRPr="00417A8D" w:rsidRDefault="00B13830" w:rsidP="00EC67A6">
      <w:pPr>
        <w:jc w:val="both"/>
        <w:rPr>
          <w:sz w:val="23"/>
          <w:szCs w:val="23"/>
        </w:rPr>
      </w:pPr>
      <w:r>
        <w:rPr>
          <w:sz w:val="23"/>
          <w:szCs w:val="23"/>
        </w:rPr>
        <w:tab/>
        <w:t>1. В соответствии с договором на выполнение работ по разделке грузовых вагонов «___» ___________ 20__ г. № ____  (далее – Договор) Исполнитель  передал, а Заказчик принял  детали, снятые с вагонов при разделке:</w:t>
      </w:r>
    </w:p>
    <w:p w:rsidR="00B13830" w:rsidRPr="00417A8D" w:rsidRDefault="00B13830" w:rsidP="00EC67A6">
      <w:pPr>
        <w:ind w:firstLine="720"/>
        <w:jc w:val="both"/>
        <w:rPr>
          <w:sz w:val="23"/>
          <w:szCs w:val="23"/>
        </w:rPr>
      </w:pPr>
    </w:p>
    <w:p w:rsidR="00B13830" w:rsidRPr="00417A8D" w:rsidRDefault="00B13830" w:rsidP="00EC67A6">
      <w:pPr>
        <w:rPr>
          <w:sz w:val="23"/>
          <w:szCs w:val="23"/>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436"/>
        <w:gridCol w:w="2312"/>
        <w:gridCol w:w="1872"/>
        <w:gridCol w:w="240"/>
        <w:gridCol w:w="460"/>
      </w:tblGrid>
      <w:tr w:rsidR="00B13830" w:rsidRPr="00417A8D" w:rsidTr="00205897">
        <w:trPr>
          <w:gridAfter w:val="2"/>
          <w:wAfter w:w="700" w:type="dxa"/>
          <w:trHeight w:val="700"/>
        </w:trPr>
        <w:tc>
          <w:tcPr>
            <w:tcW w:w="647" w:type="dxa"/>
            <w:vAlign w:val="center"/>
          </w:tcPr>
          <w:p w:rsidR="00B13830" w:rsidRPr="00417A8D" w:rsidRDefault="00B13830" w:rsidP="00EC67A6">
            <w:pPr>
              <w:tabs>
                <w:tab w:val="left" w:pos="0"/>
              </w:tabs>
              <w:ind w:left="19" w:right="34"/>
              <w:jc w:val="center"/>
              <w:rPr>
                <w:sz w:val="23"/>
                <w:szCs w:val="23"/>
              </w:rPr>
            </w:pPr>
          </w:p>
          <w:p w:rsidR="00B13830" w:rsidRPr="00417A8D" w:rsidRDefault="00B13830" w:rsidP="00EC67A6">
            <w:pPr>
              <w:tabs>
                <w:tab w:val="left" w:pos="0"/>
              </w:tabs>
              <w:ind w:left="19" w:right="34"/>
              <w:jc w:val="center"/>
              <w:rPr>
                <w:sz w:val="23"/>
                <w:szCs w:val="23"/>
              </w:rPr>
            </w:pPr>
            <w:r>
              <w:rPr>
                <w:sz w:val="23"/>
                <w:szCs w:val="23"/>
              </w:rPr>
              <w:t>№</w:t>
            </w:r>
          </w:p>
          <w:p w:rsidR="00B13830" w:rsidRPr="00417A8D" w:rsidRDefault="00B13830" w:rsidP="00EC67A6">
            <w:pPr>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3050" w:type="dxa"/>
            <w:vAlign w:val="center"/>
          </w:tcPr>
          <w:p w:rsidR="00B13830" w:rsidRPr="00417A8D" w:rsidRDefault="00B13830" w:rsidP="00EC67A6">
            <w:pPr>
              <w:tabs>
                <w:tab w:val="left" w:pos="0"/>
              </w:tabs>
              <w:ind w:left="19" w:right="34"/>
              <w:jc w:val="center"/>
              <w:rPr>
                <w:sz w:val="23"/>
                <w:szCs w:val="23"/>
              </w:rPr>
            </w:pPr>
            <w:r>
              <w:rPr>
                <w:sz w:val="23"/>
                <w:szCs w:val="23"/>
              </w:rPr>
              <w:t>Инвентарный номер вагона</w:t>
            </w:r>
          </w:p>
        </w:tc>
        <w:tc>
          <w:tcPr>
            <w:tcW w:w="3762" w:type="dxa"/>
            <w:gridSpan w:val="3"/>
            <w:vAlign w:val="center"/>
          </w:tcPr>
          <w:p w:rsidR="00B13830" w:rsidRPr="00417A8D" w:rsidRDefault="00B13830" w:rsidP="00EC67A6">
            <w:pPr>
              <w:tabs>
                <w:tab w:val="left" w:pos="0"/>
              </w:tabs>
              <w:ind w:left="19" w:right="34"/>
              <w:jc w:val="center"/>
              <w:rPr>
                <w:sz w:val="23"/>
                <w:szCs w:val="23"/>
              </w:rPr>
            </w:pPr>
            <w:r>
              <w:rPr>
                <w:sz w:val="23"/>
                <w:szCs w:val="23"/>
              </w:rPr>
              <w:t>Наименование детали</w:t>
            </w:r>
          </w:p>
        </w:tc>
        <w:tc>
          <w:tcPr>
            <w:tcW w:w="1872" w:type="dxa"/>
            <w:vAlign w:val="center"/>
          </w:tcPr>
          <w:p w:rsidR="00B13830" w:rsidRPr="00417A8D" w:rsidRDefault="00B13830" w:rsidP="00EC67A6">
            <w:pPr>
              <w:tabs>
                <w:tab w:val="left" w:pos="0"/>
              </w:tabs>
              <w:ind w:left="19" w:right="34"/>
              <w:jc w:val="center"/>
              <w:rPr>
                <w:sz w:val="23"/>
                <w:szCs w:val="23"/>
              </w:rPr>
            </w:pPr>
            <w:r>
              <w:rPr>
                <w:sz w:val="23"/>
                <w:szCs w:val="23"/>
              </w:rPr>
              <w:t>Номер, год и завод изготовления детали</w:t>
            </w:r>
          </w:p>
        </w:tc>
      </w:tr>
      <w:tr w:rsidR="00B13830" w:rsidRPr="00417A8D" w:rsidTr="00205897">
        <w:trPr>
          <w:gridAfter w:val="2"/>
          <w:wAfter w:w="700" w:type="dxa"/>
          <w:trHeight w:val="200"/>
        </w:trPr>
        <w:tc>
          <w:tcPr>
            <w:tcW w:w="647" w:type="dxa"/>
            <w:vAlign w:val="center"/>
          </w:tcPr>
          <w:p w:rsidR="00B13830" w:rsidRPr="00417A8D" w:rsidRDefault="00B13830" w:rsidP="00EC67A6">
            <w:pPr>
              <w:tabs>
                <w:tab w:val="left" w:pos="0"/>
              </w:tabs>
              <w:ind w:left="19" w:right="34"/>
              <w:jc w:val="center"/>
              <w:rPr>
                <w:sz w:val="23"/>
                <w:szCs w:val="23"/>
              </w:rPr>
            </w:pPr>
            <w:r>
              <w:rPr>
                <w:sz w:val="23"/>
                <w:szCs w:val="23"/>
              </w:rPr>
              <w:t>1</w:t>
            </w:r>
          </w:p>
        </w:tc>
        <w:tc>
          <w:tcPr>
            <w:tcW w:w="3050" w:type="dxa"/>
            <w:vAlign w:val="center"/>
          </w:tcPr>
          <w:p w:rsidR="00B13830" w:rsidRPr="00417A8D" w:rsidRDefault="00B13830" w:rsidP="00EC67A6">
            <w:pPr>
              <w:tabs>
                <w:tab w:val="left" w:pos="0"/>
              </w:tabs>
              <w:ind w:left="19" w:right="34"/>
              <w:jc w:val="center"/>
              <w:rPr>
                <w:sz w:val="23"/>
                <w:szCs w:val="23"/>
              </w:rPr>
            </w:pPr>
            <w:r>
              <w:rPr>
                <w:sz w:val="23"/>
                <w:szCs w:val="23"/>
              </w:rPr>
              <w:t>2</w:t>
            </w:r>
          </w:p>
        </w:tc>
        <w:tc>
          <w:tcPr>
            <w:tcW w:w="3762" w:type="dxa"/>
            <w:gridSpan w:val="3"/>
            <w:vAlign w:val="center"/>
          </w:tcPr>
          <w:p w:rsidR="00B13830" w:rsidRPr="00417A8D" w:rsidRDefault="00B13830" w:rsidP="00EC67A6">
            <w:pPr>
              <w:tabs>
                <w:tab w:val="left" w:pos="0"/>
              </w:tabs>
              <w:ind w:left="19" w:right="34"/>
              <w:jc w:val="center"/>
              <w:rPr>
                <w:sz w:val="23"/>
                <w:szCs w:val="23"/>
              </w:rPr>
            </w:pPr>
            <w:r>
              <w:rPr>
                <w:sz w:val="23"/>
                <w:szCs w:val="23"/>
              </w:rPr>
              <w:t>3</w:t>
            </w:r>
          </w:p>
        </w:tc>
        <w:tc>
          <w:tcPr>
            <w:tcW w:w="1872" w:type="dxa"/>
            <w:vAlign w:val="center"/>
          </w:tcPr>
          <w:p w:rsidR="00B13830" w:rsidRPr="00417A8D" w:rsidRDefault="00B13830" w:rsidP="00EC67A6">
            <w:pPr>
              <w:tabs>
                <w:tab w:val="left" w:pos="0"/>
              </w:tabs>
              <w:ind w:left="19" w:right="34"/>
              <w:jc w:val="center"/>
              <w:rPr>
                <w:sz w:val="23"/>
                <w:szCs w:val="23"/>
              </w:rPr>
            </w:pPr>
            <w:r>
              <w:rPr>
                <w:sz w:val="23"/>
                <w:szCs w:val="23"/>
              </w:rPr>
              <w:t>4</w:t>
            </w:r>
          </w:p>
        </w:tc>
      </w:tr>
      <w:tr w:rsidR="00B13830" w:rsidRPr="00417A8D" w:rsidTr="00205897">
        <w:trPr>
          <w:gridAfter w:val="2"/>
          <w:wAfter w:w="700" w:type="dxa"/>
          <w:trHeight w:val="220"/>
        </w:trPr>
        <w:tc>
          <w:tcPr>
            <w:tcW w:w="647" w:type="dxa"/>
            <w:vAlign w:val="center"/>
          </w:tcPr>
          <w:p w:rsidR="00B13830" w:rsidRPr="00417A8D" w:rsidRDefault="00B13830" w:rsidP="00EC67A6">
            <w:pPr>
              <w:jc w:val="center"/>
              <w:rPr>
                <w:sz w:val="23"/>
                <w:szCs w:val="23"/>
              </w:rPr>
            </w:pPr>
          </w:p>
        </w:tc>
        <w:tc>
          <w:tcPr>
            <w:tcW w:w="3050" w:type="dxa"/>
          </w:tcPr>
          <w:p w:rsidR="00B13830" w:rsidRPr="00417A8D" w:rsidRDefault="00B13830" w:rsidP="00EC67A6">
            <w:pPr>
              <w:ind w:right="-108"/>
              <w:rPr>
                <w:sz w:val="23"/>
                <w:szCs w:val="23"/>
              </w:rPr>
            </w:pPr>
          </w:p>
        </w:tc>
        <w:tc>
          <w:tcPr>
            <w:tcW w:w="3762" w:type="dxa"/>
            <w:gridSpan w:val="3"/>
            <w:vAlign w:val="center"/>
          </w:tcPr>
          <w:p w:rsidR="00B13830" w:rsidRPr="00417A8D" w:rsidRDefault="00B13830" w:rsidP="00EC67A6">
            <w:pPr>
              <w:rPr>
                <w:sz w:val="23"/>
                <w:szCs w:val="23"/>
              </w:rPr>
            </w:pPr>
          </w:p>
        </w:tc>
        <w:tc>
          <w:tcPr>
            <w:tcW w:w="1872" w:type="dxa"/>
            <w:vAlign w:val="center"/>
          </w:tcPr>
          <w:p w:rsidR="00B13830" w:rsidRPr="00417A8D" w:rsidRDefault="00B13830" w:rsidP="00EC67A6">
            <w:pPr>
              <w:rPr>
                <w:sz w:val="23"/>
                <w:szCs w:val="23"/>
              </w:rPr>
            </w:pPr>
          </w:p>
        </w:tc>
      </w:tr>
      <w:tr w:rsidR="00B13830" w:rsidRPr="00417A8D" w:rsidTr="00205897">
        <w:trPr>
          <w:gridAfter w:val="2"/>
          <w:wAfter w:w="700" w:type="dxa"/>
          <w:trHeight w:val="220"/>
        </w:trPr>
        <w:tc>
          <w:tcPr>
            <w:tcW w:w="647" w:type="dxa"/>
            <w:vAlign w:val="center"/>
          </w:tcPr>
          <w:p w:rsidR="00B13830" w:rsidRPr="00417A8D" w:rsidRDefault="00B13830" w:rsidP="00EC67A6">
            <w:pPr>
              <w:jc w:val="center"/>
              <w:rPr>
                <w:sz w:val="23"/>
                <w:szCs w:val="23"/>
              </w:rPr>
            </w:pPr>
          </w:p>
        </w:tc>
        <w:tc>
          <w:tcPr>
            <w:tcW w:w="3050" w:type="dxa"/>
          </w:tcPr>
          <w:p w:rsidR="00B13830" w:rsidRPr="00417A8D" w:rsidRDefault="00B13830" w:rsidP="00EC67A6">
            <w:pPr>
              <w:rPr>
                <w:sz w:val="23"/>
                <w:szCs w:val="23"/>
              </w:rPr>
            </w:pPr>
          </w:p>
        </w:tc>
        <w:tc>
          <w:tcPr>
            <w:tcW w:w="3762" w:type="dxa"/>
            <w:gridSpan w:val="3"/>
            <w:vAlign w:val="center"/>
          </w:tcPr>
          <w:p w:rsidR="00B13830" w:rsidRPr="00417A8D" w:rsidRDefault="00B13830" w:rsidP="00EC67A6">
            <w:pPr>
              <w:rPr>
                <w:sz w:val="23"/>
                <w:szCs w:val="23"/>
              </w:rPr>
            </w:pPr>
          </w:p>
        </w:tc>
        <w:tc>
          <w:tcPr>
            <w:tcW w:w="1872" w:type="dxa"/>
            <w:vAlign w:val="center"/>
          </w:tcPr>
          <w:p w:rsidR="00B13830" w:rsidRPr="00417A8D" w:rsidRDefault="00B13830" w:rsidP="00EC67A6">
            <w:pPr>
              <w:rPr>
                <w:sz w:val="23"/>
                <w:szCs w:val="23"/>
              </w:rPr>
            </w:pPr>
          </w:p>
        </w:tc>
      </w:tr>
      <w:tr w:rsidR="00B13830" w:rsidRPr="00417A8D" w:rsidTr="00205897">
        <w:trPr>
          <w:gridAfter w:val="2"/>
          <w:wAfter w:w="700" w:type="dxa"/>
          <w:trHeight w:val="240"/>
        </w:trPr>
        <w:tc>
          <w:tcPr>
            <w:tcW w:w="647" w:type="dxa"/>
            <w:vAlign w:val="center"/>
          </w:tcPr>
          <w:p w:rsidR="00B13830" w:rsidRPr="00417A8D" w:rsidRDefault="00B13830" w:rsidP="00EC67A6">
            <w:pPr>
              <w:jc w:val="center"/>
              <w:rPr>
                <w:sz w:val="23"/>
                <w:szCs w:val="23"/>
              </w:rPr>
            </w:pPr>
          </w:p>
        </w:tc>
        <w:tc>
          <w:tcPr>
            <w:tcW w:w="3050" w:type="dxa"/>
          </w:tcPr>
          <w:p w:rsidR="00B13830" w:rsidRPr="00417A8D" w:rsidRDefault="00B13830" w:rsidP="00EC67A6">
            <w:pPr>
              <w:rPr>
                <w:sz w:val="23"/>
                <w:szCs w:val="23"/>
              </w:rPr>
            </w:pPr>
          </w:p>
        </w:tc>
        <w:tc>
          <w:tcPr>
            <w:tcW w:w="3762" w:type="dxa"/>
            <w:gridSpan w:val="3"/>
            <w:vAlign w:val="center"/>
          </w:tcPr>
          <w:p w:rsidR="00B13830" w:rsidRPr="00417A8D" w:rsidRDefault="00B13830" w:rsidP="00EC67A6">
            <w:pPr>
              <w:rPr>
                <w:sz w:val="23"/>
                <w:szCs w:val="23"/>
              </w:rPr>
            </w:pPr>
          </w:p>
        </w:tc>
        <w:tc>
          <w:tcPr>
            <w:tcW w:w="1872" w:type="dxa"/>
            <w:vAlign w:val="center"/>
          </w:tcPr>
          <w:p w:rsidR="00B13830" w:rsidRPr="00417A8D" w:rsidRDefault="00B13830" w:rsidP="00EC67A6">
            <w:pPr>
              <w:rPr>
                <w:sz w:val="23"/>
                <w:szCs w:val="23"/>
              </w:rPr>
            </w:pPr>
          </w:p>
        </w:tc>
      </w:tr>
      <w:tr w:rsidR="00B13830" w:rsidRPr="00417A8D" w:rsidTr="00205897">
        <w:trPr>
          <w:gridAfter w:val="1"/>
          <w:wAfter w:w="460" w:type="dxa"/>
        </w:trPr>
        <w:tc>
          <w:tcPr>
            <w:tcW w:w="4711" w:type="dxa"/>
            <w:gridSpan w:val="3"/>
            <w:tcBorders>
              <w:top w:val="nil"/>
              <w:left w:val="nil"/>
              <w:bottom w:val="nil"/>
              <w:right w:val="nil"/>
            </w:tcBorders>
          </w:tcPr>
          <w:p w:rsidR="00B13830" w:rsidRPr="00417A8D" w:rsidRDefault="00B13830" w:rsidP="00EC67A6">
            <w:pPr>
              <w:spacing w:line="276" w:lineRule="auto"/>
              <w:jc w:val="center"/>
              <w:rPr>
                <w:b/>
                <w:sz w:val="23"/>
                <w:szCs w:val="23"/>
              </w:rPr>
            </w:pPr>
          </w:p>
        </w:tc>
        <w:tc>
          <w:tcPr>
            <w:tcW w:w="4860" w:type="dxa"/>
            <w:gridSpan w:val="4"/>
            <w:tcBorders>
              <w:top w:val="nil"/>
              <w:left w:val="nil"/>
              <w:bottom w:val="nil"/>
              <w:right w:val="nil"/>
            </w:tcBorders>
          </w:tcPr>
          <w:p w:rsidR="00B13830" w:rsidRPr="00417A8D" w:rsidRDefault="00B13830" w:rsidP="00EC67A6">
            <w:pPr>
              <w:spacing w:line="276" w:lineRule="auto"/>
              <w:jc w:val="center"/>
              <w:rPr>
                <w:b/>
                <w:sz w:val="23"/>
                <w:szCs w:val="23"/>
              </w:rPr>
            </w:pPr>
          </w:p>
        </w:tc>
      </w:tr>
      <w:tr w:rsidR="00B13830" w:rsidRPr="00417A8D" w:rsidTr="00205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7" w:type="dxa"/>
            <w:gridSpan w:val="4"/>
          </w:tcPr>
          <w:p w:rsidR="00B13830" w:rsidRPr="00417A8D" w:rsidRDefault="00B13830" w:rsidP="00EC67A6">
            <w:pPr>
              <w:spacing w:line="276" w:lineRule="auto"/>
              <w:ind w:right="-2" w:firstLine="720"/>
              <w:rPr>
                <w:sz w:val="23"/>
                <w:szCs w:val="23"/>
              </w:rPr>
            </w:pPr>
          </w:p>
          <w:p w:rsidR="00B13830" w:rsidRPr="00417A8D" w:rsidRDefault="00B13830" w:rsidP="00EC67A6">
            <w:pPr>
              <w:spacing w:line="276" w:lineRule="auto"/>
              <w:ind w:right="-2" w:firstLine="720"/>
              <w:rPr>
                <w:sz w:val="23"/>
                <w:szCs w:val="23"/>
              </w:rPr>
            </w:pPr>
            <w:r>
              <w:rPr>
                <w:sz w:val="23"/>
                <w:szCs w:val="23"/>
              </w:rPr>
              <w:t>От Исполнителя</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firstLine="720"/>
              <w:jc w:val="both"/>
              <w:rPr>
                <w:sz w:val="23"/>
                <w:szCs w:val="23"/>
              </w:rPr>
            </w:pPr>
            <w:r>
              <w:rPr>
                <w:sz w:val="23"/>
                <w:szCs w:val="23"/>
              </w:rPr>
              <w:t xml:space="preserve">_______________ </w:t>
            </w:r>
          </w:p>
        </w:tc>
        <w:tc>
          <w:tcPr>
            <w:tcW w:w="4884" w:type="dxa"/>
            <w:gridSpan w:val="4"/>
          </w:tcPr>
          <w:p w:rsidR="00B13830" w:rsidRPr="00417A8D" w:rsidRDefault="00B13830" w:rsidP="00EC67A6">
            <w:pPr>
              <w:tabs>
                <w:tab w:val="left" w:pos="9540"/>
              </w:tabs>
              <w:spacing w:line="276" w:lineRule="auto"/>
              <w:ind w:right="-2" w:firstLine="720"/>
              <w:jc w:val="both"/>
              <w:rPr>
                <w:sz w:val="23"/>
                <w:szCs w:val="23"/>
              </w:rPr>
            </w:pPr>
          </w:p>
          <w:p w:rsidR="00B13830" w:rsidRPr="00417A8D" w:rsidRDefault="00B13830" w:rsidP="00EC67A6">
            <w:pPr>
              <w:tabs>
                <w:tab w:val="left" w:pos="9540"/>
              </w:tabs>
              <w:spacing w:line="276" w:lineRule="auto"/>
              <w:ind w:right="-2"/>
              <w:jc w:val="both"/>
              <w:rPr>
                <w:i/>
                <w:sz w:val="23"/>
                <w:szCs w:val="23"/>
              </w:rPr>
            </w:pPr>
            <w:r>
              <w:rPr>
                <w:sz w:val="23"/>
                <w:szCs w:val="23"/>
              </w:rPr>
              <w:t>От Заказчика</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jc w:val="both"/>
              <w:rPr>
                <w:sz w:val="23"/>
                <w:szCs w:val="23"/>
              </w:rPr>
            </w:pPr>
            <w:r>
              <w:rPr>
                <w:sz w:val="23"/>
                <w:szCs w:val="23"/>
              </w:rPr>
              <w:t xml:space="preserve">____________________ </w:t>
            </w:r>
          </w:p>
        </w:tc>
      </w:tr>
    </w:tbl>
    <w:p w:rsidR="00B13830" w:rsidRPr="00417A8D" w:rsidRDefault="00B13830" w:rsidP="00EC67A6">
      <w:pPr>
        <w:rPr>
          <w:sz w:val="23"/>
          <w:szCs w:val="23"/>
        </w:rPr>
      </w:pPr>
    </w:p>
    <w:p w:rsidR="00B13830" w:rsidRPr="00417A8D" w:rsidRDefault="00B13830" w:rsidP="00EC67A6">
      <w:pPr>
        <w:rPr>
          <w:sz w:val="23"/>
          <w:szCs w:val="23"/>
        </w:rPr>
      </w:pPr>
    </w:p>
    <w:p w:rsidR="00B13830" w:rsidRPr="00417A8D" w:rsidRDefault="00B13830" w:rsidP="00EC67A6">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B13830" w:rsidRPr="00417A8D" w:rsidTr="00EC67A6">
        <w:tc>
          <w:tcPr>
            <w:tcW w:w="5147" w:type="dxa"/>
          </w:tcPr>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r>
              <w:rPr>
                <w:b/>
                <w:sz w:val="23"/>
                <w:szCs w:val="23"/>
              </w:rPr>
              <w:t>От Заказчика</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firstLine="720"/>
              <w:jc w:val="both"/>
              <w:rPr>
                <w:sz w:val="23"/>
                <w:szCs w:val="23"/>
              </w:rPr>
            </w:pPr>
            <w:r>
              <w:rPr>
                <w:sz w:val="23"/>
                <w:szCs w:val="23"/>
              </w:rPr>
              <w:t>_______________ ___________</w:t>
            </w:r>
          </w:p>
        </w:tc>
        <w:tc>
          <w:tcPr>
            <w:tcW w:w="4884" w:type="dxa"/>
          </w:tcPr>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jc w:val="both"/>
              <w:rPr>
                <w:b/>
                <w:i/>
                <w:sz w:val="23"/>
                <w:szCs w:val="23"/>
              </w:rPr>
            </w:pPr>
            <w:r>
              <w:rPr>
                <w:b/>
                <w:sz w:val="23"/>
                <w:szCs w:val="23"/>
              </w:rPr>
              <w:t>От Исполнителя</w:t>
            </w:r>
          </w:p>
          <w:p w:rsidR="00B13830" w:rsidRPr="00417A8D" w:rsidRDefault="00B13830" w:rsidP="00EC67A6">
            <w:pPr>
              <w:spacing w:line="276" w:lineRule="auto"/>
              <w:ind w:right="-2" w:firstLine="720"/>
              <w:jc w:val="both"/>
              <w:rPr>
                <w:b/>
                <w:sz w:val="23"/>
                <w:szCs w:val="23"/>
              </w:rPr>
            </w:pPr>
          </w:p>
          <w:p w:rsidR="00B13830" w:rsidRPr="00417A8D" w:rsidRDefault="00B13830" w:rsidP="00EC67A6">
            <w:pPr>
              <w:spacing w:line="276" w:lineRule="auto"/>
              <w:ind w:right="-2"/>
              <w:jc w:val="both"/>
              <w:rPr>
                <w:sz w:val="23"/>
                <w:szCs w:val="23"/>
              </w:rPr>
            </w:pPr>
            <w:r>
              <w:rPr>
                <w:sz w:val="23"/>
                <w:szCs w:val="23"/>
              </w:rPr>
              <w:t xml:space="preserve">____________________ </w:t>
            </w:r>
            <w:r>
              <w:rPr>
                <w:bCs/>
                <w:spacing w:val="-3"/>
                <w:sz w:val="23"/>
                <w:szCs w:val="23"/>
              </w:rPr>
              <w:t>______________</w:t>
            </w:r>
          </w:p>
        </w:tc>
      </w:tr>
    </w:tbl>
    <w:p w:rsidR="00B13830" w:rsidRPr="00417A8D" w:rsidRDefault="00B13830" w:rsidP="00EC67A6">
      <w:pPr>
        <w:rPr>
          <w:sz w:val="23"/>
          <w:szCs w:val="23"/>
        </w:rPr>
      </w:pPr>
      <w:r>
        <w:rPr>
          <w:sz w:val="23"/>
          <w:szCs w:val="23"/>
        </w:rPr>
        <w:br w:type="page"/>
      </w:r>
    </w:p>
    <w:p w:rsidR="00B13830" w:rsidRPr="00417A8D" w:rsidRDefault="00B13830" w:rsidP="00EC67A6">
      <w:pPr>
        <w:jc w:val="right"/>
        <w:rPr>
          <w:sz w:val="23"/>
          <w:szCs w:val="23"/>
        </w:rPr>
      </w:pPr>
      <w:r>
        <w:rPr>
          <w:sz w:val="23"/>
          <w:szCs w:val="23"/>
        </w:rPr>
        <w:lastRenderedPageBreak/>
        <w:t>Приложение № 7</w:t>
      </w:r>
    </w:p>
    <w:p w:rsidR="00B13830" w:rsidRPr="00417A8D" w:rsidRDefault="00B13830" w:rsidP="00EC67A6">
      <w:pPr>
        <w:jc w:val="right"/>
        <w:rPr>
          <w:sz w:val="23"/>
          <w:szCs w:val="23"/>
        </w:rPr>
      </w:pPr>
      <w:r>
        <w:rPr>
          <w:sz w:val="23"/>
          <w:szCs w:val="23"/>
        </w:rPr>
        <w:t xml:space="preserve">к договору № КРАС-________ </w:t>
      </w:r>
    </w:p>
    <w:p w:rsidR="00B13830" w:rsidRPr="00417A8D" w:rsidRDefault="00B13830" w:rsidP="00EC67A6">
      <w:pPr>
        <w:spacing w:line="360" w:lineRule="auto"/>
        <w:jc w:val="right"/>
        <w:rPr>
          <w:sz w:val="23"/>
          <w:szCs w:val="23"/>
        </w:rPr>
      </w:pPr>
      <w:r>
        <w:rPr>
          <w:sz w:val="23"/>
          <w:szCs w:val="23"/>
        </w:rPr>
        <w:t>от «___» __________ 20__ г.</w:t>
      </w:r>
    </w:p>
    <w:p w:rsidR="00B13830" w:rsidRPr="00417A8D" w:rsidRDefault="00B13830" w:rsidP="00EC67A6">
      <w:pPr>
        <w:jc w:val="right"/>
        <w:rPr>
          <w:b/>
        </w:rPr>
      </w:pPr>
    </w:p>
    <w:p w:rsidR="00B13830" w:rsidRPr="00417A8D" w:rsidRDefault="00B13830" w:rsidP="00EC67A6">
      <w:pPr>
        <w:rPr>
          <w:sz w:val="23"/>
          <w:szCs w:val="23"/>
        </w:rPr>
      </w:pPr>
    </w:p>
    <w:p w:rsidR="00B13830" w:rsidRPr="00417A8D" w:rsidRDefault="00B13830" w:rsidP="00EC67A6">
      <w:pPr>
        <w:rPr>
          <w:sz w:val="23"/>
          <w:szCs w:val="23"/>
        </w:rPr>
      </w:pPr>
      <w:r>
        <w:rPr>
          <w:sz w:val="23"/>
          <w:szCs w:val="23"/>
        </w:rPr>
        <w:t>ФОРМА</w:t>
      </w:r>
    </w:p>
    <w:p w:rsidR="00B13830" w:rsidRPr="00417A8D" w:rsidRDefault="00B13830" w:rsidP="00EC67A6">
      <w:pPr>
        <w:rPr>
          <w:sz w:val="23"/>
          <w:szCs w:val="23"/>
        </w:rPr>
      </w:pPr>
    </w:p>
    <w:p w:rsidR="00B13830" w:rsidRPr="00417A8D" w:rsidRDefault="00B13830" w:rsidP="00EC67A6">
      <w:pPr>
        <w:jc w:val="center"/>
        <w:rPr>
          <w:b/>
          <w:sz w:val="23"/>
          <w:szCs w:val="23"/>
        </w:rPr>
      </w:pPr>
    </w:p>
    <w:p w:rsidR="00B13830" w:rsidRPr="00417A8D" w:rsidRDefault="00B13830" w:rsidP="00EC67A6">
      <w:pPr>
        <w:jc w:val="center"/>
        <w:rPr>
          <w:b/>
          <w:sz w:val="23"/>
          <w:szCs w:val="23"/>
        </w:rPr>
      </w:pPr>
      <w:r>
        <w:rPr>
          <w:b/>
          <w:sz w:val="23"/>
          <w:szCs w:val="23"/>
        </w:rPr>
        <w:t>АКТ №</w:t>
      </w:r>
    </w:p>
    <w:p w:rsidR="00B13830" w:rsidRPr="00417A8D" w:rsidRDefault="00B13830" w:rsidP="00EC67A6">
      <w:pPr>
        <w:jc w:val="center"/>
        <w:rPr>
          <w:sz w:val="23"/>
          <w:szCs w:val="23"/>
        </w:rPr>
      </w:pPr>
      <w:r>
        <w:rPr>
          <w:b/>
          <w:sz w:val="23"/>
          <w:szCs w:val="23"/>
        </w:rPr>
        <w:t xml:space="preserve">приема-передачи лома черных металлов </w:t>
      </w:r>
    </w:p>
    <w:p w:rsidR="00B13830" w:rsidRPr="00417A8D" w:rsidRDefault="00B13830" w:rsidP="00EC67A6">
      <w:pPr>
        <w:jc w:val="center"/>
        <w:rPr>
          <w:sz w:val="23"/>
          <w:szCs w:val="23"/>
        </w:rPr>
      </w:pPr>
    </w:p>
    <w:p w:rsidR="00B13830" w:rsidRPr="00417A8D" w:rsidRDefault="00B13830" w:rsidP="00EC67A6">
      <w:pPr>
        <w:jc w:val="center"/>
        <w:rPr>
          <w:sz w:val="23"/>
          <w:szCs w:val="23"/>
        </w:rPr>
      </w:pPr>
      <w:r>
        <w:rPr>
          <w:sz w:val="23"/>
          <w:szCs w:val="23"/>
        </w:rPr>
        <w:t xml:space="preserve">к  акту выполненных работ по разделке вагонов № </w:t>
      </w:r>
      <w:proofErr w:type="spellStart"/>
      <w:r>
        <w:rPr>
          <w:sz w:val="23"/>
          <w:szCs w:val="23"/>
        </w:rPr>
        <w:t>__</w:t>
      </w:r>
      <w:proofErr w:type="gramStart"/>
      <w:r>
        <w:rPr>
          <w:sz w:val="23"/>
          <w:szCs w:val="23"/>
        </w:rPr>
        <w:t>от</w:t>
      </w:r>
      <w:proofErr w:type="spellEnd"/>
      <w:proofErr w:type="gramEnd"/>
      <w:r>
        <w:rPr>
          <w:sz w:val="23"/>
          <w:szCs w:val="23"/>
        </w:rPr>
        <w:t xml:space="preserve">__ </w:t>
      </w:r>
    </w:p>
    <w:p w:rsidR="00B13830" w:rsidRPr="00417A8D" w:rsidRDefault="00B13830" w:rsidP="00EC67A6">
      <w:pPr>
        <w:jc w:val="center"/>
        <w:rPr>
          <w:sz w:val="23"/>
          <w:szCs w:val="23"/>
        </w:rPr>
      </w:pPr>
      <w:r>
        <w:rPr>
          <w:sz w:val="23"/>
          <w:szCs w:val="23"/>
        </w:rPr>
        <w:t xml:space="preserve"> по Договору на выполнение работ по разделке грузовых вагонов </w:t>
      </w:r>
    </w:p>
    <w:p w:rsidR="00B13830" w:rsidRPr="00417A8D" w:rsidRDefault="00B13830" w:rsidP="00EC67A6">
      <w:pPr>
        <w:jc w:val="center"/>
        <w:rPr>
          <w:color w:val="000000"/>
          <w:sz w:val="23"/>
          <w:szCs w:val="23"/>
        </w:rPr>
      </w:pPr>
      <w:r>
        <w:rPr>
          <w:color w:val="000000"/>
          <w:sz w:val="23"/>
          <w:szCs w:val="23"/>
        </w:rPr>
        <w:t xml:space="preserve"> от «___» _________ 20__ г. № ___ </w:t>
      </w:r>
    </w:p>
    <w:p w:rsidR="00B13830" w:rsidRPr="00417A8D" w:rsidRDefault="00B13830" w:rsidP="00EC67A6">
      <w:pPr>
        <w:jc w:val="center"/>
        <w:rPr>
          <w:color w:val="000000"/>
          <w:sz w:val="23"/>
          <w:szCs w:val="23"/>
        </w:rPr>
      </w:pPr>
    </w:p>
    <w:p w:rsidR="00B13830" w:rsidRPr="00417A8D" w:rsidRDefault="00B13830" w:rsidP="00EC67A6">
      <w:pPr>
        <w:tabs>
          <w:tab w:val="left" w:pos="0"/>
        </w:tabs>
        <w:jc w:val="center"/>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20__ г.</w:t>
      </w:r>
    </w:p>
    <w:p w:rsidR="00B13830" w:rsidRPr="00417A8D" w:rsidRDefault="00B13830" w:rsidP="00EC67A6">
      <w:pPr>
        <w:ind w:firstLine="720"/>
        <w:jc w:val="both"/>
        <w:rPr>
          <w:sz w:val="23"/>
          <w:szCs w:val="23"/>
        </w:rPr>
      </w:pPr>
    </w:p>
    <w:p w:rsidR="00B13830" w:rsidRPr="00417A8D" w:rsidRDefault="00B13830" w:rsidP="00EC67A6">
      <w:pPr>
        <w:jc w:val="both"/>
        <w:rPr>
          <w:sz w:val="23"/>
          <w:szCs w:val="23"/>
        </w:rPr>
      </w:pPr>
      <w:r>
        <w:rPr>
          <w:sz w:val="23"/>
          <w:szCs w:val="23"/>
        </w:rPr>
        <w:tab/>
        <w:t>1. В соответствии с договором на выполнение работ по разделке грузовых вагонов «___» ___________ 20__ г. № ______  (далее – Договор) Исполнитель  передал, а Заказчик принял лом черных металлов, образовавшийся  при разделке вагонов:</w:t>
      </w:r>
    </w:p>
    <w:p w:rsidR="00B13830" w:rsidRPr="00417A8D" w:rsidRDefault="00B13830" w:rsidP="00EC67A6">
      <w:pPr>
        <w:rPr>
          <w:sz w:val="23"/>
          <w:szCs w:val="23"/>
        </w:rPr>
      </w:pPr>
      <w:r>
        <w:rPr>
          <w:sz w:val="23"/>
          <w:szCs w:val="23"/>
        </w:rP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B13830" w:rsidRPr="00417A8D" w:rsidTr="00EC67A6">
        <w:trPr>
          <w:gridAfter w:val="1"/>
          <w:wAfter w:w="109" w:type="dxa"/>
          <w:trHeight w:val="720"/>
        </w:trPr>
        <w:tc>
          <w:tcPr>
            <w:tcW w:w="594" w:type="dxa"/>
            <w:vAlign w:val="center"/>
          </w:tcPr>
          <w:p w:rsidR="00B13830" w:rsidRPr="00417A8D" w:rsidRDefault="00B13830" w:rsidP="00EC67A6">
            <w:pPr>
              <w:jc w:val="center"/>
              <w:rPr>
                <w:sz w:val="23"/>
                <w:szCs w:val="23"/>
              </w:rPr>
            </w:pPr>
          </w:p>
          <w:p w:rsidR="00B13830" w:rsidRPr="00417A8D" w:rsidRDefault="00B13830" w:rsidP="00EC67A6">
            <w:pPr>
              <w:jc w:val="center"/>
              <w:rPr>
                <w:sz w:val="23"/>
                <w:szCs w:val="23"/>
              </w:rPr>
            </w:pPr>
            <w:r>
              <w:rPr>
                <w:sz w:val="23"/>
                <w:szCs w:val="23"/>
              </w:rPr>
              <w:t>№</w:t>
            </w:r>
          </w:p>
          <w:p w:rsidR="00B13830" w:rsidRPr="00417A8D" w:rsidRDefault="00B13830" w:rsidP="00EC67A6">
            <w:pPr>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3247" w:type="dxa"/>
            <w:vAlign w:val="center"/>
          </w:tcPr>
          <w:p w:rsidR="00B13830" w:rsidRPr="00417A8D" w:rsidRDefault="00B13830" w:rsidP="00EC67A6">
            <w:pPr>
              <w:jc w:val="center"/>
              <w:rPr>
                <w:sz w:val="23"/>
                <w:szCs w:val="23"/>
              </w:rPr>
            </w:pPr>
            <w:r>
              <w:rPr>
                <w:sz w:val="23"/>
                <w:szCs w:val="23"/>
              </w:rPr>
              <w:t>Инвентарный номер вагона</w:t>
            </w:r>
          </w:p>
        </w:tc>
        <w:tc>
          <w:tcPr>
            <w:tcW w:w="4039" w:type="dxa"/>
            <w:gridSpan w:val="2"/>
            <w:vAlign w:val="center"/>
          </w:tcPr>
          <w:p w:rsidR="00B13830" w:rsidRPr="00417A8D" w:rsidRDefault="00B13830" w:rsidP="00EC67A6">
            <w:pPr>
              <w:jc w:val="center"/>
              <w:rPr>
                <w:sz w:val="23"/>
                <w:szCs w:val="23"/>
              </w:rPr>
            </w:pPr>
            <w:r>
              <w:rPr>
                <w:sz w:val="23"/>
                <w:szCs w:val="23"/>
              </w:rPr>
              <w:t>Категории лома черных металлов</w:t>
            </w:r>
          </w:p>
        </w:tc>
        <w:tc>
          <w:tcPr>
            <w:tcW w:w="1582" w:type="dxa"/>
            <w:vAlign w:val="center"/>
          </w:tcPr>
          <w:p w:rsidR="00B13830" w:rsidRPr="00417A8D" w:rsidRDefault="00B13830" w:rsidP="00EC67A6">
            <w:pPr>
              <w:ind w:left="-108" w:right="-108"/>
              <w:jc w:val="center"/>
              <w:rPr>
                <w:sz w:val="23"/>
                <w:szCs w:val="23"/>
              </w:rPr>
            </w:pPr>
            <w:r>
              <w:rPr>
                <w:sz w:val="23"/>
                <w:szCs w:val="23"/>
              </w:rPr>
              <w:t>Вес лома черных металлов, тонн</w:t>
            </w:r>
          </w:p>
        </w:tc>
      </w:tr>
      <w:tr w:rsidR="00B13830" w:rsidRPr="00417A8D" w:rsidTr="00EC67A6">
        <w:trPr>
          <w:gridAfter w:val="1"/>
          <w:wAfter w:w="109" w:type="dxa"/>
          <w:trHeight w:val="240"/>
        </w:trPr>
        <w:tc>
          <w:tcPr>
            <w:tcW w:w="594" w:type="dxa"/>
            <w:vAlign w:val="center"/>
          </w:tcPr>
          <w:p w:rsidR="00B13830" w:rsidRPr="00417A8D" w:rsidRDefault="00B13830" w:rsidP="00EC67A6">
            <w:pPr>
              <w:jc w:val="center"/>
              <w:rPr>
                <w:sz w:val="23"/>
                <w:szCs w:val="23"/>
              </w:rPr>
            </w:pPr>
            <w:r>
              <w:rPr>
                <w:sz w:val="23"/>
                <w:szCs w:val="23"/>
              </w:rPr>
              <w:t>1</w:t>
            </w:r>
          </w:p>
        </w:tc>
        <w:tc>
          <w:tcPr>
            <w:tcW w:w="3247" w:type="dxa"/>
            <w:vAlign w:val="center"/>
          </w:tcPr>
          <w:p w:rsidR="00B13830" w:rsidRPr="00417A8D" w:rsidRDefault="00B13830" w:rsidP="00EC67A6">
            <w:pPr>
              <w:jc w:val="center"/>
              <w:rPr>
                <w:sz w:val="23"/>
                <w:szCs w:val="23"/>
              </w:rPr>
            </w:pPr>
            <w:r>
              <w:rPr>
                <w:sz w:val="23"/>
                <w:szCs w:val="23"/>
              </w:rPr>
              <w:t>2</w:t>
            </w:r>
          </w:p>
        </w:tc>
        <w:tc>
          <w:tcPr>
            <w:tcW w:w="4039" w:type="dxa"/>
            <w:gridSpan w:val="2"/>
            <w:vAlign w:val="center"/>
          </w:tcPr>
          <w:p w:rsidR="00B13830" w:rsidRPr="00417A8D" w:rsidRDefault="00B13830" w:rsidP="00EC67A6">
            <w:pPr>
              <w:jc w:val="center"/>
              <w:rPr>
                <w:sz w:val="23"/>
                <w:szCs w:val="23"/>
              </w:rPr>
            </w:pPr>
            <w:r>
              <w:rPr>
                <w:sz w:val="23"/>
                <w:szCs w:val="23"/>
              </w:rPr>
              <w:t>3</w:t>
            </w:r>
          </w:p>
        </w:tc>
        <w:tc>
          <w:tcPr>
            <w:tcW w:w="1582" w:type="dxa"/>
            <w:vAlign w:val="center"/>
          </w:tcPr>
          <w:p w:rsidR="00B13830" w:rsidRPr="00417A8D" w:rsidRDefault="00B13830" w:rsidP="00EC67A6">
            <w:pPr>
              <w:ind w:left="-108" w:right="-108"/>
              <w:jc w:val="center"/>
              <w:rPr>
                <w:sz w:val="23"/>
                <w:szCs w:val="23"/>
              </w:rPr>
            </w:pPr>
            <w:r>
              <w:rPr>
                <w:sz w:val="23"/>
                <w:szCs w:val="23"/>
              </w:rPr>
              <w:t>4</w:t>
            </w:r>
          </w:p>
        </w:tc>
      </w:tr>
      <w:tr w:rsidR="00B13830" w:rsidRPr="00417A8D" w:rsidTr="00EC67A6">
        <w:trPr>
          <w:gridAfter w:val="1"/>
          <w:wAfter w:w="109" w:type="dxa"/>
          <w:trHeight w:val="220"/>
        </w:trPr>
        <w:tc>
          <w:tcPr>
            <w:tcW w:w="594" w:type="dxa"/>
            <w:vAlign w:val="center"/>
          </w:tcPr>
          <w:p w:rsidR="00B13830" w:rsidRPr="00417A8D" w:rsidRDefault="00B13830" w:rsidP="00EC67A6">
            <w:pPr>
              <w:jc w:val="center"/>
              <w:rPr>
                <w:sz w:val="23"/>
                <w:szCs w:val="23"/>
              </w:rPr>
            </w:pPr>
          </w:p>
        </w:tc>
        <w:tc>
          <w:tcPr>
            <w:tcW w:w="3247" w:type="dxa"/>
          </w:tcPr>
          <w:p w:rsidR="00B13830" w:rsidRPr="00417A8D" w:rsidRDefault="00B13830" w:rsidP="00EC67A6">
            <w:pPr>
              <w:ind w:right="-108"/>
              <w:rPr>
                <w:sz w:val="23"/>
                <w:szCs w:val="23"/>
              </w:rPr>
            </w:pPr>
          </w:p>
        </w:tc>
        <w:tc>
          <w:tcPr>
            <w:tcW w:w="4039" w:type="dxa"/>
            <w:gridSpan w:val="2"/>
            <w:vAlign w:val="center"/>
          </w:tcPr>
          <w:p w:rsidR="00B13830" w:rsidRPr="00417A8D" w:rsidRDefault="00B13830" w:rsidP="00EC67A6">
            <w:pPr>
              <w:rPr>
                <w:sz w:val="23"/>
                <w:szCs w:val="23"/>
              </w:rPr>
            </w:pPr>
          </w:p>
        </w:tc>
        <w:tc>
          <w:tcPr>
            <w:tcW w:w="1582" w:type="dxa"/>
            <w:vAlign w:val="center"/>
          </w:tcPr>
          <w:p w:rsidR="00B13830" w:rsidRPr="00417A8D" w:rsidRDefault="00B13830" w:rsidP="00EC67A6">
            <w:pPr>
              <w:rPr>
                <w:sz w:val="23"/>
                <w:szCs w:val="23"/>
              </w:rPr>
            </w:pPr>
          </w:p>
        </w:tc>
      </w:tr>
      <w:tr w:rsidR="00B13830" w:rsidRPr="00417A8D" w:rsidTr="00EC67A6">
        <w:trPr>
          <w:gridAfter w:val="1"/>
          <w:wAfter w:w="109" w:type="dxa"/>
          <w:trHeight w:val="240"/>
        </w:trPr>
        <w:tc>
          <w:tcPr>
            <w:tcW w:w="594" w:type="dxa"/>
            <w:vAlign w:val="center"/>
          </w:tcPr>
          <w:p w:rsidR="00B13830" w:rsidRPr="00417A8D" w:rsidRDefault="00B13830" w:rsidP="00EC67A6">
            <w:pPr>
              <w:jc w:val="center"/>
              <w:rPr>
                <w:sz w:val="23"/>
                <w:szCs w:val="23"/>
              </w:rPr>
            </w:pPr>
          </w:p>
        </w:tc>
        <w:tc>
          <w:tcPr>
            <w:tcW w:w="3247" w:type="dxa"/>
          </w:tcPr>
          <w:p w:rsidR="00B13830" w:rsidRPr="00417A8D" w:rsidRDefault="00B13830" w:rsidP="00EC67A6">
            <w:pPr>
              <w:rPr>
                <w:sz w:val="23"/>
                <w:szCs w:val="23"/>
              </w:rPr>
            </w:pPr>
          </w:p>
        </w:tc>
        <w:tc>
          <w:tcPr>
            <w:tcW w:w="4039" w:type="dxa"/>
            <w:gridSpan w:val="2"/>
            <w:vAlign w:val="center"/>
          </w:tcPr>
          <w:p w:rsidR="00B13830" w:rsidRPr="00417A8D" w:rsidRDefault="00B13830" w:rsidP="00EC67A6">
            <w:pPr>
              <w:rPr>
                <w:sz w:val="23"/>
                <w:szCs w:val="23"/>
              </w:rPr>
            </w:pPr>
          </w:p>
        </w:tc>
        <w:tc>
          <w:tcPr>
            <w:tcW w:w="1582" w:type="dxa"/>
            <w:vAlign w:val="center"/>
          </w:tcPr>
          <w:p w:rsidR="00B13830" w:rsidRPr="00417A8D" w:rsidRDefault="00B13830" w:rsidP="00EC67A6">
            <w:pPr>
              <w:rPr>
                <w:sz w:val="23"/>
                <w:szCs w:val="23"/>
              </w:rPr>
            </w:pPr>
          </w:p>
        </w:tc>
      </w:tr>
      <w:tr w:rsidR="00B13830" w:rsidRPr="00417A8D" w:rsidTr="00EC67A6">
        <w:trPr>
          <w:gridAfter w:val="1"/>
          <w:wAfter w:w="109" w:type="dxa"/>
          <w:trHeight w:val="240"/>
        </w:trPr>
        <w:tc>
          <w:tcPr>
            <w:tcW w:w="594" w:type="dxa"/>
            <w:vAlign w:val="center"/>
          </w:tcPr>
          <w:p w:rsidR="00B13830" w:rsidRPr="00417A8D" w:rsidRDefault="00B13830" w:rsidP="00EC67A6">
            <w:pPr>
              <w:jc w:val="center"/>
              <w:rPr>
                <w:sz w:val="23"/>
                <w:szCs w:val="23"/>
              </w:rPr>
            </w:pPr>
          </w:p>
        </w:tc>
        <w:tc>
          <w:tcPr>
            <w:tcW w:w="3247" w:type="dxa"/>
          </w:tcPr>
          <w:p w:rsidR="00B13830" w:rsidRPr="00417A8D" w:rsidRDefault="00B13830" w:rsidP="00EC67A6">
            <w:pPr>
              <w:rPr>
                <w:sz w:val="23"/>
                <w:szCs w:val="23"/>
              </w:rPr>
            </w:pPr>
          </w:p>
        </w:tc>
        <w:tc>
          <w:tcPr>
            <w:tcW w:w="4039" w:type="dxa"/>
            <w:gridSpan w:val="2"/>
            <w:vAlign w:val="center"/>
          </w:tcPr>
          <w:p w:rsidR="00B13830" w:rsidRPr="00417A8D" w:rsidRDefault="00B13830" w:rsidP="00EC67A6">
            <w:pPr>
              <w:rPr>
                <w:sz w:val="23"/>
                <w:szCs w:val="23"/>
              </w:rPr>
            </w:pPr>
          </w:p>
        </w:tc>
        <w:tc>
          <w:tcPr>
            <w:tcW w:w="1582" w:type="dxa"/>
            <w:vAlign w:val="center"/>
          </w:tcPr>
          <w:p w:rsidR="00B13830" w:rsidRPr="00417A8D" w:rsidRDefault="00B13830" w:rsidP="00EC67A6">
            <w:pPr>
              <w:rPr>
                <w:sz w:val="23"/>
                <w:szCs w:val="23"/>
              </w:rPr>
            </w:pPr>
          </w:p>
        </w:tc>
      </w:tr>
      <w:tr w:rsidR="00B13830" w:rsidRPr="00417A8D" w:rsidTr="00EC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B13830" w:rsidRPr="00417A8D" w:rsidRDefault="00B13830" w:rsidP="00EC67A6">
            <w:pPr>
              <w:rPr>
                <w:b/>
                <w:sz w:val="23"/>
                <w:szCs w:val="23"/>
              </w:rPr>
            </w:pPr>
          </w:p>
        </w:tc>
        <w:tc>
          <w:tcPr>
            <w:tcW w:w="4785" w:type="dxa"/>
            <w:gridSpan w:val="3"/>
          </w:tcPr>
          <w:p w:rsidR="00B13830" w:rsidRPr="00417A8D" w:rsidRDefault="00B13830" w:rsidP="00EC67A6">
            <w:pPr>
              <w:spacing w:line="276" w:lineRule="auto"/>
              <w:jc w:val="center"/>
              <w:rPr>
                <w:b/>
                <w:sz w:val="23"/>
                <w:szCs w:val="23"/>
              </w:rPr>
            </w:pPr>
          </w:p>
        </w:tc>
      </w:tr>
      <w:tr w:rsidR="00B13830" w:rsidRPr="00417A8D" w:rsidTr="00EC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B13830" w:rsidRPr="00417A8D" w:rsidRDefault="00B13830" w:rsidP="00EC67A6">
            <w:pPr>
              <w:jc w:val="center"/>
              <w:rPr>
                <w:sz w:val="23"/>
                <w:szCs w:val="23"/>
              </w:rPr>
            </w:pPr>
          </w:p>
          <w:p w:rsidR="00B13830" w:rsidRPr="00417A8D" w:rsidRDefault="00B13830" w:rsidP="00EC67A6">
            <w:pPr>
              <w:jc w:val="center"/>
              <w:rPr>
                <w:sz w:val="23"/>
                <w:szCs w:val="23"/>
              </w:rPr>
            </w:pPr>
          </w:p>
          <w:p w:rsidR="00B13830" w:rsidRPr="00417A8D" w:rsidRDefault="00B13830" w:rsidP="00EC67A6">
            <w:pPr>
              <w:jc w:val="center"/>
              <w:rPr>
                <w:sz w:val="23"/>
                <w:szCs w:val="23"/>
              </w:rPr>
            </w:pPr>
            <w:r>
              <w:rPr>
                <w:sz w:val="23"/>
                <w:szCs w:val="23"/>
              </w:rPr>
              <w:t>От Исполнителя</w:t>
            </w:r>
          </w:p>
          <w:p w:rsidR="00B13830" w:rsidRPr="00417A8D" w:rsidRDefault="00B13830" w:rsidP="00EC67A6">
            <w:pPr>
              <w:jc w:val="center"/>
              <w:rPr>
                <w:sz w:val="23"/>
                <w:szCs w:val="23"/>
              </w:rPr>
            </w:pPr>
          </w:p>
          <w:p w:rsidR="00B13830" w:rsidRPr="00417A8D" w:rsidRDefault="00B13830" w:rsidP="00EC67A6">
            <w:pPr>
              <w:jc w:val="center"/>
              <w:rPr>
                <w:sz w:val="23"/>
                <w:szCs w:val="23"/>
              </w:rPr>
            </w:pPr>
            <w:r>
              <w:rPr>
                <w:sz w:val="23"/>
                <w:szCs w:val="23"/>
              </w:rPr>
              <w:t xml:space="preserve">_______________ </w:t>
            </w:r>
          </w:p>
        </w:tc>
        <w:tc>
          <w:tcPr>
            <w:tcW w:w="4785" w:type="dxa"/>
            <w:gridSpan w:val="3"/>
          </w:tcPr>
          <w:p w:rsidR="00B13830" w:rsidRPr="00417A8D" w:rsidRDefault="00B13830" w:rsidP="00EC67A6">
            <w:pPr>
              <w:jc w:val="center"/>
              <w:rPr>
                <w:sz w:val="23"/>
                <w:szCs w:val="23"/>
              </w:rPr>
            </w:pPr>
          </w:p>
          <w:p w:rsidR="00B13830" w:rsidRPr="00417A8D" w:rsidRDefault="00B13830" w:rsidP="00EC67A6">
            <w:pPr>
              <w:jc w:val="center"/>
              <w:rPr>
                <w:sz w:val="23"/>
                <w:szCs w:val="23"/>
              </w:rPr>
            </w:pPr>
          </w:p>
          <w:p w:rsidR="00B13830" w:rsidRPr="00417A8D" w:rsidRDefault="00B13830" w:rsidP="00EC67A6">
            <w:pPr>
              <w:jc w:val="center"/>
              <w:rPr>
                <w:sz w:val="23"/>
                <w:szCs w:val="23"/>
              </w:rPr>
            </w:pPr>
            <w:r>
              <w:rPr>
                <w:sz w:val="23"/>
                <w:szCs w:val="23"/>
              </w:rPr>
              <w:t>От Заказчика</w:t>
            </w:r>
          </w:p>
          <w:p w:rsidR="00B13830" w:rsidRPr="00417A8D" w:rsidRDefault="00B13830" w:rsidP="00EC67A6">
            <w:pPr>
              <w:jc w:val="center"/>
              <w:rPr>
                <w:sz w:val="23"/>
                <w:szCs w:val="23"/>
              </w:rPr>
            </w:pPr>
          </w:p>
          <w:p w:rsidR="00B13830" w:rsidRPr="00417A8D" w:rsidRDefault="00B13830" w:rsidP="00EC67A6">
            <w:pPr>
              <w:jc w:val="center"/>
              <w:rPr>
                <w:sz w:val="23"/>
                <w:szCs w:val="23"/>
              </w:rPr>
            </w:pPr>
            <w:r>
              <w:rPr>
                <w:sz w:val="23"/>
                <w:szCs w:val="23"/>
              </w:rPr>
              <w:t xml:space="preserve">____________________ </w:t>
            </w:r>
          </w:p>
        </w:tc>
      </w:tr>
    </w:tbl>
    <w:p w:rsidR="00B13830" w:rsidRPr="00417A8D" w:rsidRDefault="00B13830" w:rsidP="00EC67A6">
      <w:pPr>
        <w:rPr>
          <w:sz w:val="23"/>
          <w:szCs w:val="23"/>
        </w:rPr>
      </w:pPr>
    </w:p>
    <w:p w:rsidR="00B13830" w:rsidRPr="00417A8D" w:rsidRDefault="00B13830" w:rsidP="00EC67A6">
      <w:pPr>
        <w:rPr>
          <w:sz w:val="23"/>
          <w:szCs w:val="23"/>
        </w:rPr>
      </w:pPr>
    </w:p>
    <w:p w:rsidR="00B13830" w:rsidRPr="00417A8D" w:rsidRDefault="00B13830" w:rsidP="00EC67A6">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B13830" w:rsidRPr="00417A8D" w:rsidTr="00EC67A6">
        <w:tc>
          <w:tcPr>
            <w:tcW w:w="5147" w:type="dxa"/>
          </w:tcPr>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r>
              <w:rPr>
                <w:b/>
                <w:sz w:val="23"/>
                <w:szCs w:val="23"/>
              </w:rPr>
              <w:t>От Заказчика</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firstLine="720"/>
              <w:jc w:val="both"/>
              <w:rPr>
                <w:sz w:val="23"/>
                <w:szCs w:val="23"/>
              </w:rPr>
            </w:pPr>
            <w:r>
              <w:rPr>
                <w:sz w:val="23"/>
                <w:szCs w:val="23"/>
              </w:rPr>
              <w:t>_______________ _____________</w:t>
            </w:r>
          </w:p>
        </w:tc>
        <w:tc>
          <w:tcPr>
            <w:tcW w:w="4884" w:type="dxa"/>
          </w:tcPr>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jc w:val="both"/>
              <w:rPr>
                <w:b/>
                <w:i/>
                <w:sz w:val="23"/>
                <w:szCs w:val="23"/>
              </w:rPr>
            </w:pPr>
            <w:r>
              <w:rPr>
                <w:b/>
                <w:sz w:val="23"/>
                <w:szCs w:val="23"/>
              </w:rPr>
              <w:t>От Исполнителя</w:t>
            </w:r>
          </w:p>
          <w:p w:rsidR="00B13830" w:rsidRPr="00417A8D" w:rsidRDefault="00B13830" w:rsidP="00EC67A6">
            <w:pPr>
              <w:spacing w:line="276" w:lineRule="auto"/>
              <w:ind w:right="-2" w:firstLine="720"/>
              <w:jc w:val="both"/>
              <w:rPr>
                <w:b/>
                <w:sz w:val="23"/>
                <w:szCs w:val="23"/>
              </w:rPr>
            </w:pPr>
          </w:p>
          <w:p w:rsidR="00B13830" w:rsidRPr="00417A8D" w:rsidRDefault="00B13830" w:rsidP="00EC67A6">
            <w:pPr>
              <w:spacing w:line="276" w:lineRule="auto"/>
              <w:ind w:right="-2"/>
              <w:jc w:val="both"/>
              <w:rPr>
                <w:sz w:val="23"/>
                <w:szCs w:val="23"/>
              </w:rPr>
            </w:pPr>
            <w:r>
              <w:rPr>
                <w:sz w:val="23"/>
                <w:szCs w:val="23"/>
              </w:rPr>
              <w:t xml:space="preserve">____________________ </w:t>
            </w:r>
            <w:r>
              <w:rPr>
                <w:bCs/>
                <w:spacing w:val="-3"/>
                <w:sz w:val="23"/>
                <w:szCs w:val="23"/>
              </w:rPr>
              <w:t>_________</w:t>
            </w:r>
          </w:p>
        </w:tc>
      </w:tr>
    </w:tbl>
    <w:p w:rsidR="00B13830" w:rsidRPr="00417A8D" w:rsidRDefault="00B13830" w:rsidP="00EC67A6">
      <w:pPr>
        <w:rPr>
          <w:sz w:val="23"/>
          <w:szCs w:val="23"/>
        </w:rPr>
      </w:pPr>
      <w:r>
        <w:rPr>
          <w:sz w:val="23"/>
          <w:szCs w:val="23"/>
        </w:rPr>
        <w:br w:type="page"/>
      </w:r>
    </w:p>
    <w:p w:rsidR="00B13830" w:rsidRPr="00417A8D" w:rsidRDefault="00B13830" w:rsidP="00EC67A6">
      <w:pPr>
        <w:jc w:val="right"/>
        <w:rPr>
          <w:sz w:val="23"/>
          <w:szCs w:val="23"/>
        </w:rPr>
      </w:pPr>
      <w:r>
        <w:rPr>
          <w:sz w:val="23"/>
          <w:szCs w:val="23"/>
        </w:rPr>
        <w:lastRenderedPageBreak/>
        <w:t>Приложение № 8</w:t>
      </w:r>
    </w:p>
    <w:p w:rsidR="00B13830" w:rsidRPr="00417A8D" w:rsidRDefault="00B13830" w:rsidP="00EC67A6">
      <w:pPr>
        <w:jc w:val="right"/>
        <w:rPr>
          <w:sz w:val="23"/>
          <w:szCs w:val="23"/>
        </w:rPr>
      </w:pPr>
      <w:r>
        <w:rPr>
          <w:sz w:val="23"/>
          <w:szCs w:val="23"/>
        </w:rPr>
        <w:t xml:space="preserve">к договору № КРАС-________ </w:t>
      </w:r>
    </w:p>
    <w:p w:rsidR="00B13830" w:rsidRPr="00417A8D" w:rsidRDefault="00B13830" w:rsidP="00EC67A6">
      <w:pPr>
        <w:spacing w:line="360" w:lineRule="auto"/>
        <w:jc w:val="right"/>
        <w:rPr>
          <w:sz w:val="23"/>
          <w:szCs w:val="23"/>
        </w:rPr>
      </w:pPr>
      <w:r>
        <w:rPr>
          <w:sz w:val="23"/>
          <w:szCs w:val="23"/>
        </w:rPr>
        <w:t>от «___» __________ 20__ г.</w:t>
      </w:r>
    </w:p>
    <w:p w:rsidR="00B13830" w:rsidRPr="00417A8D" w:rsidRDefault="00B13830" w:rsidP="00EC67A6">
      <w:pPr>
        <w:spacing w:after="120"/>
      </w:pPr>
    </w:p>
    <w:p w:rsidR="00B13830" w:rsidRPr="00417A8D" w:rsidRDefault="00B13830" w:rsidP="00EC67A6">
      <w:pPr>
        <w:rPr>
          <w:sz w:val="23"/>
          <w:szCs w:val="23"/>
        </w:rPr>
      </w:pPr>
      <w:r>
        <w:rPr>
          <w:sz w:val="23"/>
          <w:szCs w:val="23"/>
        </w:rPr>
        <w:t>ФОРМА</w:t>
      </w:r>
    </w:p>
    <w:p w:rsidR="00B13830" w:rsidRPr="00417A8D" w:rsidRDefault="00B13830" w:rsidP="00EC67A6">
      <w:pPr>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B13830" w:rsidRPr="00417A8D" w:rsidTr="00EC67A6">
        <w:tc>
          <w:tcPr>
            <w:tcW w:w="1386" w:type="dxa"/>
          </w:tcPr>
          <w:p w:rsidR="00B13830" w:rsidRPr="00417A8D" w:rsidRDefault="00B13830" w:rsidP="00EC67A6">
            <w:pPr>
              <w:ind w:right="285"/>
              <w:jc w:val="center"/>
              <w:rPr>
                <w:sz w:val="23"/>
                <w:szCs w:val="23"/>
              </w:rPr>
            </w:pPr>
            <w:r>
              <w:rPr>
                <w:sz w:val="23"/>
                <w:szCs w:val="23"/>
              </w:rPr>
              <w:t>Номер</w:t>
            </w:r>
          </w:p>
        </w:tc>
        <w:tc>
          <w:tcPr>
            <w:tcW w:w="2124" w:type="dxa"/>
          </w:tcPr>
          <w:p w:rsidR="00B13830" w:rsidRPr="00417A8D" w:rsidRDefault="00B13830" w:rsidP="00EC67A6">
            <w:pPr>
              <w:ind w:right="285"/>
              <w:jc w:val="center"/>
              <w:rPr>
                <w:sz w:val="23"/>
                <w:szCs w:val="23"/>
              </w:rPr>
            </w:pPr>
            <w:r>
              <w:rPr>
                <w:sz w:val="23"/>
                <w:szCs w:val="23"/>
              </w:rPr>
              <w:t xml:space="preserve">Дата  </w:t>
            </w:r>
          </w:p>
        </w:tc>
      </w:tr>
      <w:tr w:rsidR="00B13830" w:rsidRPr="00417A8D" w:rsidTr="00EC67A6">
        <w:trPr>
          <w:trHeight w:val="180"/>
        </w:trPr>
        <w:tc>
          <w:tcPr>
            <w:tcW w:w="1386" w:type="dxa"/>
          </w:tcPr>
          <w:p w:rsidR="00B13830" w:rsidRPr="00417A8D" w:rsidRDefault="00B13830" w:rsidP="00EC67A6">
            <w:pPr>
              <w:ind w:right="285"/>
              <w:jc w:val="center"/>
              <w:rPr>
                <w:b/>
                <w:sz w:val="23"/>
                <w:szCs w:val="23"/>
              </w:rPr>
            </w:pPr>
          </w:p>
        </w:tc>
        <w:tc>
          <w:tcPr>
            <w:tcW w:w="2124" w:type="dxa"/>
          </w:tcPr>
          <w:p w:rsidR="00B13830" w:rsidRPr="00417A8D" w:rsidRDefault="00B13830" w:rsidP="00EC67A6">
            <w:pPr>
              <w:ind w:right="285"/>
              <w:jc w:val="center"/>
              <w:rPr>
                <w:b/>
                <w:sz w:val="23"/>
                <w:szCs w:val="23"/>
              </w:rPr>
            </w:pPr>
          </w:p>
        </w:tc>
      </w:tr>
    </w:tbl>
    <w:p w:rsidR="00B13830" w:rsidRPr="00417A8D" w:rsidRDefault="00B13830" w:rsidP="00EC67A6">
      <w:pPr>
        <w:jc w:val="center"/>
        <w:rPr>
          <w:b/>
          <w:sz w:val="23"/>
          <w:szCs w:val="23"/>
        </w:rPr>
      </w:pPr>
    </w:p>
    <w:p w:rsidR="00B13830" w:rsidRPr="00417A8D" w:rsidRDefault="00B13830" w:rsidP="00EC67A6">
      <w:pPr>
        <w:jc w:val="center"/>
        <w:rPr>
          <w:b/>
          <w:sz w:val="23"/>
          <w:szCs w:val="23"/>
        </w:rPr>
      </w:pPr>
    </w:p>
    <w:p w:rsidR="00B13830" w:rsidRPr="00417A8D" w:rsidRDefault="00B13830" w:rsidP="00EC67A6">
      <w:pPr>
        <w:jc w:val="center"/>
        <w:rPr>
          <w:b/>
          <w:sz w:val="23"/>
          <w:szCs w:val="23"/>
        </w:rPr>
      </w:pPr>
      <w:r>
        <w:rPr>
          <w:b/>
          <w:sz w:val="23"/>
          <w:szCs w:val="23"/>
        </w:rPr>
        <w:t>Задание Заказчика</w:t>
      </w:r>
    </w:p>
    <w:p w:rsidR="00B13830" w:rsidRPr="00417A8D" w:rsidRDefault="00B13830" w:rsidP="00EC67A6">
      <w:pPr>
        <w:jc w:val="center"/>
        <w:rPr>
          <w:b/>
          <w:sz w:val="23"/>
          <w:szCs w:val="23"/>
        </w:rPr>
      </w:pPr>
      <w:r>
        <w:rPr>
          <w:b/>
          <w:sz w:val="23"/>
          <w:szCs w:val="23"/>
        </w:rPr>
        <w:t>на выполнение работ по нанесению неустранимого дефекта</w:t>
      </w:r>
    </w:p>
    <w:p w:rsidR="00B13830" w:rsidRPr="00417A8D" w:rsidRDefault="00B13830" w:rsidP="00EC67A6">
      <w:pPr>
        <w:jc w:val="center"/>
        <w:rPr>
          <w:b/>
          <w:sz w:val="23"/>
          <w:szCs w:val="23"/>
        </w:rPr>
      </w:pPr>
      <w:r>
        <w:rPr>
          <w:b/>
          <w:sz w:val="23"/>
          <w:szCs w:val="23"/>
        </w:rPr>
        <w:t xml:space="preserve">к Договору № ________ </w:t>
      </w:r>
      <w:proofErr w:type="gramStart"/>
      <w:r>
        <w:rPr>
          <w:b/>
          <w:sz w:val="23"/>
          <w:szCs w:val="23"/>
        </w:rPr>
        <w:t>от</w:t>
      </w:r>
      <w:proofErr w:type="gramEnd"/>
      <w:r>
        <w:rPr>
          <w:b/>
          <w:sz w:val="23"/>
          <w:szCs w:val="23"/>
        </w:rPr>
        <w:t xml:space="preserve"> ______</w:t>
      </w:r>
    </w:p>
    <w:p w:rsidR="00B13830" w:rsidRPr="00417A8D" w:rsidRDefault="00B13830" w:rsidP="00EC67A6">
      <w:pPr>
        <w:ind w:right="285" w:firstLine="708"/>
        <w:rPr>
          <w:sz w:val="23"/>
          <w:szCs w:val="23"/>
        </w:rPr>
      </w:pPr>
    </w:p>
    <w:p w:rsidR="00B13830" w:rsidRPr="00417A8D" w:rsidRDefault="00B13830" w:rsidP="00EC67A6">
      <w:pPr>
        <w:ind w:left="-142" w:firstLine="568"/>
        <w:jc w:val="both"/>
        <w:rPr>
          <w:sz w:val="23"/>
          <w:szCs w:val="23"/>
        </w:rPr>
      </w:pPr>
      <w:r>
        <w:rPr>
          <w:sz w:val="23"/>
          <w:szCs w:val="23"/>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B13830" w:rsidRPr="00417A8D" w:rsidRDefault="00B13830" w:rsidP="00EC67A6">
      <w:pPr>
        <w:ind w:left="-142" w:firstLine="850"/>
        <w:rPr>
          <w:sz w:val="23"/>
          <w:szCs w:val="23"/>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B13830" w:rsidRPr="00417A8D" w:rsidTr="00EC67A6">
        <w:trPr>
          <w:trHeight w:val="600"/>
        </w:trPr>
        <w:tc>
          <w:tcPr>
            <w:tcW w:w="585" w:type="dxa"/>
            <w:vAlign w:val="center"/>
          </w:tcPr>
          <w:p w:rsidR="00B13830" w:rsidRPr="00417A8D" w:rsidRDefault="00B13830" w:rsidP="00EC67A6">
            <w:pPr>
              <w:tabs>
                <w:tab w:val="left" w:pos="0"/>
              </w:tabs>
              <w:ind w:left="19" w:right="34"/>
              <w:jc w:val="center"/>
              <w:rPr>
                <w:sz w:val="23"/>
                <w:szCs w:val="23"/>
              </w:rPr>
            </w:pPr>
            <w:r>
              <w:rPr>
                <w:sz w:val="23"/>
                <w:szCs w:val="23"/>
              </w:rPr>
              <w:t>№</w:t>
            </w:r>
          </w:p>
          <w:p w:rsidR="00B13830" w:rsidRPr="00417A8D" w:rsidRDefault="00B13830" w:rsidP="00EC67A6">
            <w:pPr>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390" w:type="dxa"/>
            <w:vAlign w:val="center"/>
          </w:tcPr>
          <w:p w:rsidR="00B13830" w:rsidRPr="00417A8D" w:rsidRDefault="00B13830" w:rsidP="00EC67A6">
            <w:pPr>
              <w:tabs>
                <w:tab w:val="left" w:pos="0"/>
              </w:tabs>
              <w:ind w:left="19" w:right="34" w:firstLine="59"/>
              <w:jc w:val="center"/>
              <w:rPr>
                <w:sz w:val="23"/>
                <w:szCs w:val="23"/>
              </w:rPr>
            </w:pPr>
            <w:r>
              <w:rPr>
                <w:sz w:val="23"/>
                <w:szCs w:val="23"/>
              </w:rPr>
              <w:t>Инвентарный номер вагона</w:t>
            </w:r>
          </w:p>
        </w:tc>
        <w:tc>
          <w:tcPr>
            <w:tcW w:w="1414" w:type="dxa"/>
            <w:vAlign w:val="center"/>
          </w:tcPr>
          <w:p w:rsidR="00B13830" w:rsidRPr="00417A8D" w:rsidRDefault="00B13830" w:rsidP="00EC67A6">
            <w:pPr>
              <w:tabs>
                <w:tab w:val="left" w:pos="0"/>
              </w:tabs>
              <w:ind w:left="19" w:right="34" w:firstLine="59"/>
              <w:jc w:val="center"/>
              <w:rPr>
                <w:sz w:val="23"/>
                <w:szCs w:val="23"/>
              </w:rPr>
            </w:pPr>
            <w:r>
              <w:rPr>
                <w:sz w:val="23"/>
                <w:szCs w:val="23"/>
              </w:rPr>
              <w:t>Наименование детали</w:t>
            </w:r>
          </w:p>
        </w:tc>
        <w:tc>
          <w:tcPr>
            <w:tcW w:w="1414" w:type="dxa"/>
            <w:vAlign w:val="center"/>
          </w:tcPr>
          <w:p w:rsidR="00B13830" w:rsidRPr="00417A8D" w:rsidRDefault="00B13830" w:rsidP="00EC67A6">
            <w:pPr>
              <w:tabs>
                <w:tab w:val="left" w:pos="0"/>
              </w:tabs>
              <w:ind w:left="19" w:right="34" w:firstLine="61"/>
              <w:jc w:val="center"/>
              <w:rPr>
                <w:sz w:val="23"/>
                <w:szCs w:val="23"/>
              </w:rPr>
            </w:pPr>
            <w:r>
              <w:rPr>
                <w:sz w:val="23"/>
                <w:szCs w:val="23"/>
              </w:rPr>
              <w:t>Год изготовления</w:t>
            </w:r>
          </w:p>
        </w:tc>
        <w:tc>
          <w:tcPr>
            <w:tcW w:w="1297" w:type="dxa"/>
            <w:vAlign w:val="center"/>
          </w:tcPr>
          <w:p w:rsidR="00B13830" w:rsidRPr="00417A8D" w:rsidRDefault="00B13830" w:rsidP="00EC67A6">
            <w:pPr>
              <w:tabs>
                <w:tab w:val="left" w:pos="0"/>
              </w:tabs>
              <w:ind w:left="19" w:right="34" w:firstLine="30"/>
              <w:jc w:val="center"/>
              <w:rPr>
                <w:sz w:val="23"/>
                <w:szCs w:val="23"/>
              </w:rPr>
            </w:pPr>
            <w:r>
              <w:rPr>
                <w:sz w:val="23"/>
                <w:szCs w:val="23"/>
              </w:rPr>
              <w:t>Номер завода</w:t>
            </w:r>
          </w:p>
        </w:tc>
        <w:tc>
          <w:tcPr>
            <w:tcW w:w="1768" w:type="dxa"/>
            <w:vAlign w:val="center"/>
          </w:tcPr>
          <w:p w:rsidR="00B13830" w:rsidRPr="00417A8D" w:rsidRDefault="00B13830" w:rsidP="00EC67A6">
            <w:pPr>
              <w:tabs>
                <w:tab w:val="left" w:pos="0"/>
              </w:tabs>
              <w:ind w:left="19" w:right="34"/>
              <w:jc w:val="center"/>
              <w:rPr>
                <w:sz w:val="23"/>
                <w:szCs w:val="23"/>
              </w:rPr>
            </w:pPr>
            <w:r>
              <w:rPr>
                <w:sz w:val="23"/>
                <w:szCs w:val="23"/>
              </w:rPr>
              <w:t>Номер детали</w:t>
            </w:r>
          </w:p>
        </w:tc>
        <w:tc>
          <w:tcPr>
            <w:tcW w:w="1768" w:type="dxa"/>
          </w:tcPr>
          <w:p w:rsidR="00B13830" w:rsidRPr="00417A8D" w:rsidRDefault="00B13830" w:rsidP="00EC67A6">
            <w:pPr>
              <w:tabs>
                <w:tab w:val="left" w:pos="0"/>
              </w:tabs>
              <w:ind w:left="19" w:right="34"/>
              <w:jc w:val="center"/>
              <w:rPr>
                <w:sz w:val="23"/>
                <w:szCs w:val="23"/>
              </w:rPr>
            </w:pPr>
            <w:r>
              <w:rPr>
                <w:sz w:val="23"/>
                <w:szCs w:val="23"/>
              </w:rPr>
              <w:t>Срок выполнения</w:t>
            </w:r>
          </w:p>
        </w:tc>
      </w:tr>
      <w:tr w:rsidR="00B13830" w:rsidRPr="00417A8D" w:rsidTr="00EC67A6">
        <w:trPr>
          <w:trHeight w:val="20"/>
        </w:trPr>
        <w:tc>
          <w:tcPr>
            <w:tcW w:w="585" w:type="dxa"/>
            <w:vAlign w:val="center"/>
          </w:tcPr>
          <w:p w:rsidR="00B13830" w:rsidRPr="00417A8D" w:rsidRDefault="00B13830" w:rsidP="00EC67A6">
            <w:pPr>
              <w:tabs>
                <w:tab w:val="left" w:pos="0"/>
              </w:tabs>
              <w:ind w:left="19" w:right="34"/>
              <w:jc w:val="center"/>
              <w:rPr>
                <w:sz w:val="23"/>
                <w:szCs w:val="23"/>
              </w:rPr>
            </w:pPr>
            <w:r>
              <w:rPr>
                <w:sz w:val="23"/>
                <w:szCs w:val="23"/>
              </w:rPr>
              <w:t>1</w:t>
            </w:r>
          </w:p>
        </w:tc>
        <w:tc>
          <w:tcPr>
            <w:tcW w:w="1390" w:type="dxa"/>
            <w:vAlign w:val="center"/>
          </w:tcPr>
          <w:p w:rsidR="00B13830" w:rsidRPr="00417A8D" w:rsidRDefault="00B13830" w:rsidP="00EC67A6">
            <w:pPr>
              <w:tabs>
                <w:tab w:val="left" w:pos="0"/>
              </w:tabs>
              <w:ind w:left="19" w:right="34" w:firstLine="59"/>
              <w:jc w:val="center"/>
              <w:rPr>
                <w:sz w:val="23"/>
                <w:szCs w:val="23"/>
              </w:rPr>
            </w:pPr>
            <w:r>
              <w:rPr>
                <w:sz w:val="23"/>
                <w:szCs w:val="23"/>
              </w:rPr>
              <w:t>2</w:t>
            </w:r>
          </w:p>
        </w:tc>
        <w:tc>
          <w:tcPr>
            <w:tcW w:w="1414" w:type="dxa"/>
            <w:vAlign w:val="center"/>
          </w:tcPr>
          <w:p w:rsidR="00B13830" w:rsidRPr="00417A8D" w:rsidRDefault="00B13830" w:rsidP="00EC67A6">
            <w:pPr>
              <w:tabs>
                <w:tab w:val="left" w:pos="0"/>
              </w:tabs>
              <w:ind w:left="19" w:right="34" w:firstLine="59"/>
              <w:jc w:val="center"/>
              <w:rPr>
                <w:sz w:val="23"/>
                <w:szCs w:val="23"/>
              </w:rPr>
            </w:pPr>
            <w:r>
              <w:rPr>
                <w:sz w:val="23"/>
                <w:szCs w:val="23"/>
              </w:rPr>
              <w:t>3</w:t>
            </w:r>
          </w:p>
        </w:tc>
        <w:tc>
          <w:tcPr>
            <w:tcW w:w="1414" w:type="dxa"/>
            <w:vAlign w:val="center"/>
          </w:tcPr>
          <w:p w:rsidR="00B13830" w:rsidRPr="00417A8D" w:rsidRDefault="00B13830" w:rsidP="00EC67A6">
            <w:pPr>
              <w:tabs>
                <w:tab w:val="left" w:pos="0"/>
              </w:tabs>
              <w:ind w:left="19" w:right="34" w:firstLine="61"/>
              <w:jc w:val="center"/>
              <w:rPr>
                <w:sz w:val="23"/>
                <w:szCs w:val="23"/>
              </w:rPr>
            </w:pPr>
            <w:r>
              <w:rPr>
                <w:sz w:val="23"/>
                <w:szCs w:val="23"/>
              </w:rPr>
              <w:t>4</w:t>
            </w:r>
          </w:p>
        </w:tc>
        <w:tc>
          <w:tcPr>
            <w:tcW w:w="1297" w:type="dxa"/>
            <w:vAlign w:val="center"/>
          </w:tcPr>
          <w:p w:rsidR="00B13830" w:rsidRPr="00417A8D" w:rsidRDefault="00B13830" w:rsidP="00EC67A6">
            <w:pPr>
              <w:tabs>
                <w:tab w:val="left" w:pos="0"/>
              </w:tabs>
              <w:ind w:left="19" w:right="34" w:firstLine="30"/>
              <w:jc w:val="center"/>
              <w:rPr>
                <w:sz w:val="23"/>
                <w:szCs w:val="23"/>
              </w:rPr>
            </w:pPr>
            <w:r>
              <w:rPr>
                <w:sz w:val="23"/>
                <w:szCs w:val="23"/>
              </w:rPr>
              <w:t>5</w:t>
            </w:r>
          </w:p>
        </w:tc>
        <w:tc>
          <w:tcPr>
            <w:tcW w:w="1768" w:type="dxa"/>
            <w:vAlign w:val="center"/>
          </w:tcPr>
          <w:p w:rsidR="00B13830" w:rsidRPr="00417A8D" w:rsidRDefault="00B13830" w:rsidP="00EC67A6">
            <w:pPr>
              <w:tabs>
                <w:tab w:val="left" w:pos="0"/>
              </w:tabs>
              <w:ind w:left="19" w:right="34"/>
              <w:jc w:val="center"/>
              <w:rPr>
                <w:sz w:val="23"/>
                <w:szCs w:val="23"/>
              </w:rPr>
            </w:pPr>
            <w:r>
              <w:rPr>
                <w:sz w:val="23"/>
                <w:szCs w:val="23"/>
              </w:rPr>
              <w:t>6</w:t>
            </w:r>
          </w:p>
        </w:tc>
        <w:tc>
          <w:tcPr>
            <w:tcW w:w="1768" w:type="dxa"/>
          </w:tcPr>
          <w:p w:rsidR="00B13830" w:rsidRPr="00417A8D" w:rsidRDefault="00B13830" w:rsidP="00EC67A6">
            <w:pPr>
              <w:tabs>
                <w:tab w:val="left" w:pos="0"/>
              </w:tabs>
              <w:ind w:left="19" w:right="34"/>
              <w:jc w:val="center"/>
              <w:rPr>
                <w:sz w:val="23"/>
                <w:szCs w:val="23"/>
              </w:rPr>
            </w:pPr>
            <w:r>
              <w:rPr>
                <w:sz w:val="23"/>
                <w:szCs w:val="23"/>
              </w:rPr>
              <w:t>7</w:t>
            </w:r>
          </w:p>
        </w:tc>
      </w:tr>
      <w:tr w:rsidR="00B13830" w:rsidRPr="00417A8D" w:rsidTr="00EC67A6">
        <w:trPr>
          <w:trHeight w:val="20"/>
        </w:trPr>
        <w:tc>
          <w:tcPr>
            <w:tcW w:w="585" w:type="dxa"/>
            <w:vAlign w:val="center"/>
          </w:tcPr>
          <w:p w:rsidR="00B13830" w:rsidRPr="00417A8D" w:rsidRDefault="00B13830" w:rsidP="00EC67A6">
            <w:pPr>
              <w:jc w:val="center"/>
              <w:rPr>
                <w:sz w:val="23"/>
                <w:szCs w:val="23"/>
              </w:rPr>
            </w:pPr>
          </w:p>
        </w:tc>
        <w:tc>
          <w:tcPr>
            <w:tcW w:w="1390" w:type="dxa"/>
          </w:tcPr>
          <w:p w:rsidR="00B13830" w:rsidRPr="00417A8D" w:rsidRDefault="00B13830" w:rsidP="00EC67A6">
            <w:pPr>
              <w:tabs>
                <w:tab w:val="right" w:pos="11374"/>
              </w:tabs>
              <w:ind w:firstLine="59"/>
              <w:jc w:val="center"/>
              <w:rPr>
                <w:sz w:val="23"/>
                <w:szCs w:val="23"/>
              </w:rPr>
            </w:pPr>
          </w:p>
        </w:tc>
        <w:tc>
          <w:tcPr>
            <w:tcW w:w="1414" w:type="dxa"/>
          </w:tcPr>
          <w:p w:rsidR="00B13830" w:rsidRPr="00417A8D" w:rsidRDefault="00B13830" w:rsidP="00EC67A6">
            <w:pPr>
              <w:tabs>
                <w:tab w:val="right" w:pos="11374"/>
              </w:tabs>
              <w:ind w:firstLine="61"/>
              <w:jc w:val="center"/>
              <w:rPr>
                <w:sz w:val="23"/>
                <w:szCs w:val="23"/>
              </w:rPr>
            </w:pPr>
          </w:p>
        </w:tc>
        <w:tc>
          <w:tcPr>
            <w:tcW w:w="1414" w:type="dxa"/>
          </w:tcPr>
          <w:p w:rsidR="00B13830" w:rsidRPr="00417A8D" w:rsidRDefault="00B13830" w:rsidP="00EC67A6">
            <w:pPr>
              <w:tabs>
                <w:tab w:val="right" w:pos="11374"/>
              </w:tabs>
              <w:ind w:firstLine="61"/>
              <w:jc w:val="center"/>
              <w:rPr>
                <w:sz w:val="23"/>
                <w:szCs w:val="23"/>
              </w:rPr>
            </w:pPr>
          </w:p>
        </w:tc>
        <w:tc>
          <w:tcPr>
            <w:tcW w:w="1297" w:type="dxa"/>
          </w:tcPr>
          <w:p w:rsidR="00B13830" w:rsidRPr="00417A8D" w:rsidRDefault="00B13830" w:rsidP="00EC67A6">
            <w:pPr>
              <w:tabs>
                <w:tab w:val="right" w:pos="11374"/>
              </w:tabs>
              <w:ind w:firstLine="30"/>
              <w:jc w:val="center"/>
              <w:rPr>
                <w:sz w:val="23"/>
                <w:szCs w:val="23"/>
              </w:rPr>
            </w:pPr>
          </w:p>
        </w:tc>
        <w:tc>
          <w:tcPr>
            <w:tcW w:w="1768" w:type="dxa"/>
          </w:tcPr>
          <w:p w:rsidR="00B13830" w:rsidRPr="00417A8D" w:rsidRDefault="00B13830" w:rsidP="00EC67A6">
            <w:pPr>
              <w:tabs>
                <w:tab w:val="right" w:pos="11374"/>
              </w:tabs>
              <w:jc w:val="center"/>
              <w:rPr>
                <w:sz w:val="23"/>
                <w:szCs w:val="23"/>
              </w:rPr>
            </w:pPr>
          </w:p>
        </w:tc>
        <w:tc>
          <w:tcPr>
            <w:tcW w:w="1768" w:type="dxa"/>
          </w:tcPr>
          <w:p w:rsidR="00B13830" w:rsidRPr="00417A8D" w:rsidRDefault="00B13830" w:rsidP="00EC67A6">
            <w:pPr>
              <w:tabs>
                <w:tab w:val="right" w:pos="11374"/>
              </w:tabs>
              <w:jc w:val="center"/>
              <w:rPr>
                <w:sz w:val="23"/>
                <w:szCs w:val="23"/>
              </w:rPr>
            </w:pPr>
          </w:p>
        </w:tc>
      </w:tr>
      <w:tr w:rsidR="00B13830" w:rsidRPr="00417A8D" w:rsidTr="00EC67A6">
        <w:trPr>
          <w:trHeight w:val="20"/>
        </w:trPr>
        <w:tc>
          <w:tcPr>
            <w:tcW w:w="585" w:type="dxa"/>
            <w:vAlign w:val="center"/>
          </w:tcPr>
          <w:p w:rsidR="00B13830" w:rsidRPr="00417A8D" w:rsidRDefault="00B13830" w:rsidP="00EC67A6">
            <w:pPr>
              <w:jc w:val="center"/>
              <w:rPr>
                <w:sz w:val="23"/>
                <w:szCs w:val="23"/>
              </w:rPr>
            </w:pPr>
          </w:p>
        </w:tc>
        <w:tc>
          <w:tcPr>
            <w:tcW w:w="1390" w:type="dxa"/>
          </w:tcPr>
          <w:p w:rsidR="00B13830" w:rsidRPr="00417A8D" w:rsidRDefault="00B13830" w:rsidP="00EC67A6">
            <w:pPr>
              <w:tabs>
                <w:tab w:val="right" w:pos="11374"/>
              </w:tabs>
              <w:ind w:firstLine="59"/>
              <w:jc w:val="center"/>
              <w:rPr>
                <w:sz w:val="23"/>
                <w:szCs w:val="23"/>
              </w:rPr>
            </w:pPr>
          </w:p>
        </w:tc>
        <w:tc>
          <w:tcPr>
            <w:tcW w:w="1414" w:type="dxa"/>
          </w:tcPr>
          <w:p w:rsidR="00B13830" w:rsidRPr="00417A8D" w:rsidRDefault="00B13830" w:rsidP="00EC67A6">
            <w:pPr>
              <w:tabs>
                <w:tab w:val="right" w:pos="11374"/>
              </w:tabs>
              <w:ind w:firstLine="61"/>
              <w:jc w:val="center"/>
              <w:rPr>
                <w:sz w:val="23"/>
                <w:szCs w:val="23"/>
              </w:rPr>
            </w:pPr>
          </w:p>
        </w:tc>
        <w:tc>
          <w:tcPr>
            <w:tcW w:w="1414" w:type="dxa"/>
          </w:tcPr>
          <w:p w:rsidR="00B13830" w:rsidRPr="00417A8D" w:rsidRDefault="00B13830" w:rsidP="00EC67A6">
            <w:pPr>
              <w:tabs>
                <w:tab w:val="right" w:pos="11374"/>
              </w:tabs>
              <w:ind w:firstLine="61"/>
              <w:jc w:val="center"/>
              <w:rPr>
                <w:sz w:val="23"/>
                <w:szCs w:val="23"/>
              </w:rPr>
            </w:pPr>
          </w:p>
        </w:tc>
        <w:tc>
          <w:tcPr>
            <w:tcW w:w="1297" w:type="dxa"/>
          </w:tcPr>
          <w:p w:rsidR="00B13830" w:rsidRPr="00417A8D" w:rsidRDefault="00B13830" w:rsidP="00EC67A6">
            <w:pPr>
              <w:tabs>
                <w:tab w:val="right" w:pos="11374"/>
              </w:tabs>
              <w:ind w:firstLine="30"/>
              <w:jc w:val="center"/>
              <w:rPr>
                <w:sz w:val="23"/>
                <w:szCs w:val="23"/>
              </w:rPr>
            </w:pPr>
          </w:p>
        </w:tc>
        <w:tc>
          <w:tcPr>
            <w:tcW w:w="1768" w:type="dxa"/>
          </w:tcPr>
          <w:p w:rsidR="00B13830" w:rsidRPr="00417A8D" w:rsidRDefault="00B13830" w:rsidP="00EC67A6">
            <w:pPr>
              <w:tabs>
                <w:tab w:val="right" w:pos="11374"/>
              </w:tabs>
              <w:jc w:val="center"/>
              <w:rPr>
                <w:sz w:val="23"/>
                <w:szCs w:val="23"/>
              </w:rPr>
            </w:pPr>
          </w:p>
        </w:tc>
        <w:tc>
          <w:tcPr>
            <w:tcW w:w="1768" w:type="dxa"/>
          </w:tcPr>
          <w:p w:rsidR="00B13830" w:rsidRPr="00417A8D" w:rsidRDefault="00B13830" w:rsidP="00EC67A6">
            <w:pPr>
              <w:tabs>
                <w:tab w:val="right" w:pos="11374"/>
              </w:tabs>
              <w:jc w:val="center"/>
              <w:rPr>
                <w:sz w:val="23"/>
                <w:szCs w:val="23"/>
              </w:rPr>
            </w:pPr>
          </w:p>
        </w:tc>
      </w:tr>
    </w:tbl>
    <w:p w:rsidR="00B13830" w:rsidRPr="00417A8D" w:rsidRDefault="00B13830" w:rsidP="00EC67A6">
      <w:pPr>
        <w:rPr>
          <w:sz w:val="23"/>
          <w:szCs w:val="23"/>
        </w:rPr>
      </w:pPr>
    </w:p>
    <w:p w:rsidR="00B13830" w:rsidRPr="00417A8D" w:rsidRDefault="00B13830" w:rsidP="00EC67A6">
      <w:pPr>
        <w:rPr>
          <w:sz w:val="23"/>
          <w:szCs w:val="23"/>
        </w:rPr>
      </w:pPr>
      <w:r>
        <w:rPr>
          <w:sz w:val="23"/>
          <w:szCs w:val="23"/>
        </w:rP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000"/>
      </w:tblPr>
      <w:tblGrid>
        <w:gridCol w:w="4786"/>
        <w:gridCol w:w="4785"/>
      </w:tblGrid>
      <w:tr w:rsidR="00B13830" w:rsidRPr="00417A8D" w:rsidTr="00EC67A6">
        <w:tc>
          <w:tcPr>
            <w:tcW w:w="4786" w:type="dxa"/>
          </w:tcPr>
          <w:p w:rsidR="00B13830" w:rsidRPr="00417A8D" w:rsidRDefault="00B13830" w:rsidP="00EC67A6">
            <w:pPr>
              <w:spacing w:line="276" w:lineRule="auto"/>
              <w:jc w:val="center"/>
              <w:rPr>
                <w:b/>
                <w:sz w:val="23"/>
                <w:szCs w:val="23"/>
              </w:rPr>
            </w:pPr>
          </w:p>
        </w:tc>
        <w:tc>
          <w:tcPr>
            <w:tcW w:w="4785" w:type="dxa"/>
          </w:tcPr>
          <w:p w:rsidR="00B13830" w:rsidRPr="00417A8D" w:rsidRDefault="00B13830" w:rsidP="00EC67A6">
            <w:pPr>
              <w:spacing w:line="276" w:lineRule="auto"/>
              <w:jc w:val="center"/>
              <w:rPr>
                <w:b/>
                <w:sz w:val="23"/>
                <w:szCs w:val="23"/>
              </w:rPr>
            </w:pPr>
          </w:p>
        </w:tc>
      </w:tr>
      <w:tr w:rsidR="00B13830" w:rsidRPr="00417A8D" w:rsidTr="00EC67A6">
        <w:tc>
          <w:tcPr>
            <w:tcW w:w="4786" w:type="dxa"/>
          </w:tcPr>
          <w:p w:rsidR="00B13830" w:rsidRPr="00417A8D" w:rsidRDefault="00B13830" w:rsidP="00EC67A6">
            <w:pPr>
              <w:spacing w:line="276" w:lineRule="auto"/>
              <w:jc w:val="center"/>
              <w:rPr>
                <w:b/>
                <w:sz w:val="23"/>
                <w:szCs w:val="23"/>
              </w:rPr>
            </w:pPr>
          </w:p>
        </w:tc>
        <w:tc>
          <w:tcPr>
            <w:tcW w:w="4785" w:type="dxa"/>
          </w:tcPr>
          <w:p w:rsidR="00B13830" w:rsidRPr="00417A8D" w:rsidRDefault="00B13830" w:rsidP="00EC67A6">
            <w:pPr>
              <w:spacing w:line="276" w:lineRule="auto"/>
              <w:jc w:val="center"/>
              <w:rPr>
                <w:b/>
                <w:sz w:val="23"/>
                <w:szCs w:val="23"/>
              </w:rPr>
            </w:pPr>
          </w:p>
        </w:tc>
      </w:tr>
      <w:tr w:rsidR="00B13830" w:rsidRPr="00417A8D" w:rsidTr="00EC67A6">
        <w:tc>
          <w:tcPr>
            <w:tcW w:w="4786" w:type="dxa"/>
          </w:tcPr>
          <w:p w:rsidR="00B13830" w:rsidRPr="00417A8D" w:rsidRDefault="00B13830" w:rsidP="00EC67A6">
            <w:pPr>
              <w:spacing w:line="276" w:lineRule="auto"/>
              <w:ind w:right="-2" w:firstLine="720"/>
              <w:rPr>
                <w:color w:val="000000"/>
                <w:sz w:val="23"/>
                <w:szCs w:val="23"/>
              </w:rPr>
            </w:pPr>
          </w:p>
          <w:p w:rsidR="00B13830" w:rsidRPr="00417A8D" w:rsidRDefault="00B13830" w:rsidP="00EC67A6">
            <w:pPr>
              <w:spacing w:line="276" w:lineRule="auto"/>
              <w:ind w:right="-2" w:firstLine="720"/>
              <w:rPr>
                <w:color w:val="000000"/>
                <w:sz w:val="23"/>
                <w:szCs w:val="23"/>
              </w:rPr>
            </w:pPr>
          </w:p>
          <w:p w:rsidR="00B13830" w:rsidRPr="00417A8D" w:rsidRDefault="00B13830" w:rsidP="00EC67A6">
            <w:pPr>
              <w:spacing w:line="276" w:lineRule="auto"/>
              <w:ind w:right="-2"/>
              <w:rPr>
                <w:color w:val="000000"/>
                <w:sz w:val="23"/>
                <w:szCs w:val="23"/>
              </w:rPr>
            </w:pPr>
            <w:r>
              <w:rPr>
                <w:color w:val="000000"/>
                <w:sz w:val="23"/>
                <w:szCs w:val="23"/>
              </w:rPr>
              <w:t>От Исполнителя</w:t>
            </w:r>
          </w:p>
          <w:p w:rsidR="00B13830" w:rsidRPr="00417A8D" w:rsidRDefault="00B13830" w:rsidP="00EC67A6">
            <w:pPr>
              <w:spacing w:line="276" w:lineRule="auto"/>
              <w:ind w:right="-2" w:firstLine="720"/>
              <w:jc w:val="both"/>
              <w:rPr>
                <w:color w:val="000000"/>
                <w:sz w:val="23"/>
                <w:szCs w:val="23"/>
              </w:rPr>
            </w:pPr>
          </w:p>
          <w:p w:rsidR="00B13830" w:rsidRPr="00417A8D" w:rsidRDefault="00B13830" w:rsidP="00EC67A6">
            <w:pPr>
              <w:rPr>
                <w:sz w:val="23"/>
                <w:szCs w:val="23"/>
              </w:rPr>
            </w:pPr>
            <w:r>
              <w:rPr>
                <w:sz w:val="23"/>
                <w:szCs w:val="23"/>
              </w:rPr>
              <w:t xml:space="preserve">_______________ </w:t>
            </w:r>
          </w:p>
        </w:tc>
        <w:tc>
          <w:tcPr>
            <w:tcW w:w="4785" w:type="dxa"/>
          </w:tcPr>
          <w:p w:rsidR="00B13830" w:rsidRPr="00417A8D" w:rsidRDefault="00B13830" w:rsidP="00EC67A6">
            <w:pPr>
              <w:tabs>
                <w:tab w:val="left" w:pos="9540"/>
              </w:tabs>
              <w:spacing w:line="276" w:lineRule="auto"/>
              <w:ind w:right="-2" w:firstLine="720"/>
              <w:jc w:val="both"/>
              <w:rPr>
                <w:color w:val="000000"/>
                <w:sz w:val="23"/>
                <w:szCs w:val="23"/>
              </w:rPr>
            </w:pPr>
          </w:p>
          <w:p w:rsidR="00B13830" w:rsidRPr="00417A8D" w:rsidRDefault="00B13830" w:rsidP="00EC67A6">
            <w:pPr>
              <w:tabs>
                <w:tab w:val="left" w:pos="9540"/>
              </w:tabs>
              <w:spacing w:line="276" w:lineRule="auto"/>
              <w:ind w:right="-2" w:firstLine="720"/>
              <w:jc w:val="both"/>
              <w:rPr>
                <w:color w:val="000000"/>
                <w:sz w:val="23"/>
                <w:szCs w:val="23"/>
              </w:rPr>
            </w:pPr>
          </w:p>
          <w:p w:rsidR="00B13830" w:rsidRPr="00417A8D" w:rsidRDefault="00B13830" w:rsidP="00EC67A6">
            <w:pPr>
              <w:tabs>
                <w:tab w:val="left" w:pos="9540"/>
              </w:tabs>
              <w:spacing w:line="276" w:lineRule="auto"/>
              <w:ind w:right="-2"/>
              <w:jc w:val="both"/>
              <w:rPr>
                <w:i/>
                <w:color w:val="000000"/>
                <w:sz w:val="23"/>
                <w:szCs w:val="23"/>
              </w:rPr>
            </w:pPr>
            <w:r>
              <w:rPr>
                <w:color w:val="000000"/>
                <w:sz w:val="23"/>
                <w:szCs w:val="23"/>
              </w:rPr>
              <w:t>От Заказчика</w:t>
            </w:r>
          </w:p>
          <w:p w:rsidR="00B13830" w:rsidRPr="00417A8D" w:rsidRDefault="00B13830" w:rsidP="00EC67A6">
            <w:pPr>
              <w:spacing w:line="276" w:lineRule="auto"/>
              <w:ind w:right="-2" w:firstLine="720"/>
              <w:jc w:val="both"/>
              <w:rPr>
                <w:color w:val="000000"/>
                <w:sz w:val="23"/>
                <w:szCs w:val="23"/>
              </w:rPr>
            </w:pPr>
          </w:p>
          <w:p w:rsidR="00B13830" w:rsidRPr="00417A8D" w:rsidRDefault="00B13830" w:rsidP="00EC67A6">
            <w:pPr>
              <w:rPr>
                <w:sz w:val="23"/>
                <w:szCs w:val="23"/>
              </w:rPr>
            </w:pPr>
            <w:r>
              <w:rPr>
                <w:sz w:val="23"/>
                <w:szCs w:val="23"/>
              </w:rPr>
              <w:t xml:space="preserve">____________________ </w:t>
            </w:r>
          </w:p>
        </w:tc>
      </w:tr>
    </w:tbl>
    <w:p w:rsidR="00B13830" w:rsidRPr="00417A8D" w:rsidRDefault="00B13830" w:rsidP="00EC67A6">
      <w:pPr>
        <w:jc w:val="center"/>
        <w:rPr>
          <w:sz w:val="23"/>
          <w:szCs w:val="23"/>
        </w:rPr>
      </w:pPr>
    </w:p>
    <w:p w:rsidR="00B13830" w:rsidRPr="00417A8D" w:rsidRDefault="00B13830" w:rsidP="00EC67A6">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B13830" w:rsidRPr="00417A8D" w:rsidTr="00EC67A6">
        <w:tc>
          <w:tcPr>
            <w:tcW w:w="5147" w:type="dxa"/>
          </w:tcPr>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r>
              <w:rPr>
                <w:b/>
                <w:sz w:val="23"/>
                <w:szCs w:val="23"/>
              </w:rPr>
              <w:t>От Заказчика</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firstLine="720"/>
              <w:jc w:val="both"/>
              <w:rPr>
                <w:sz w:val="23"/>
                <w:szCs w:val="23"/>
              </w:rPr>
            </w:pPr>
            <w:r>
              <w:rPr>
                <w:sz w:val="23"/>
                <w:szCs w:val="23"/>
              </w:rPr>
              <w:t>_______________ ____________</w:t>
            </w:r>
          </w:p>
        </w:tc>
        <w:tc>
          <w:tcPr>
            <w:tcW w:w="4884" w:type="dxa"/>
          </w:tcPr>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jc w:val="both"/>
              <w:rPr>
                <w:b/>
                <w:i/>
                <w:sz w:val="23"/>
                <w:szCs w:val="23"/>
              </w:rPr>
            </w:pPr>
            <w:r>
              <w:rPr>
                <w:b/>
                <w:sz w:val="23"/>
                <w:szCs w:val="23"/>
              </w:rPr>
              <w:t>От Исполнителя</w:t>
            </w:r>
          </w:p>
          <w:p w:rsidR="00B13830" w:rsidRPr="00417A8D" w:rsidRDefault="00B13830" w:rsidP="00EC67A6">
            <w:pPr>
              <w:spacing w:line="276" w:lineRule="auto"/>
              <w:ind w:right="-2" w:firstLine="720"/>
              <w:jc w:val="both"/>
              <w:rPr>
                <w:b/>
                <w:sz w:val="23"/>
                <w:szCs w:val="23"/>
              </w:rPr>
            </w:pPr>
          </w:p>
          <w:p w:rsidR="00B13830" w:rsidRPr="00417A8D" w:rsidRDefault="00B13830" w:rsidP="00EC67A6">
            <w:pPr>
              <w:spacing w:line="276" w:lineRule="auto"/>
              <w:ind w:right="-2"/>
              <w:jc w:val="both"/>
              <w:rPr>
                <w:sz w:val="23"/>
                <w:szCs w:val="23"/>
              </w:rPr>
            </w:pPr>
            <w:r>
              <w:rPr>
                <w:sz w:val="23"/>
                <w:szCs w:val="23"/>
              </w:rPr>
              <w:t xml:space="preserve">____________________ </w:t>
            </w:r>
            <w:r>
              <w:rPr>
                <w:bCs/>
                <w:spacing w:val="-3"/>
                <w:sz w:val="23"/>
                <w:szCs w:val="23"/>
              </w:rPr>
              <w:t>______________</w:t>
            </w:r>
          </w:p>
        </w:tc>
      </w:tr>
    </w:tbl>
    <w:p w:rsidR="00B13830" w:rsidRPr="00417A8D" w:rsidRDefault="00B13830" w:rsidP="00EC67A6">
      <w:pPr>
        <w:jc w:val="right"/>
        <w:rPr>
          <w:sz w:val="23"/>
          <w:szCs w:val="23"/>
        </w:rPr>
      </w:pPr>
      <w:r>
        <w:rPr>
          <w:sz w:val="23"/>
          <w:szCs w:val="23"/>
        </w:rPr>
        <w:br w:type="page"/>
      </w:r>
      <w:r>
        <w:rPr>
          <w:sz w:val="23"/>
          <w:szCs w:val="23"/>
        </w:rPr>
        <w:lastRenderedPageBreak/>
        <w:t>Приложение № 9</w:t>
      </w:r>
    </w:p>
    <w:p w:rsidR="00B13830" w:rsidRPr="00417A8D" w:rsidRDefault="00B13830" w:rsidP="00EC67A6">
      <w:pPr>
        <w:jc w:val="right"/>
        <w:rPr>
          <w:sz w:val="23"/>
          <w:szCs w:val="23"/>
        </w:rPr>
      </w:pPr>
      <w:r>
        <w:rPr>
          <w:sz w:val="23"/>
          <w:szCs w:val="23"/>
        </w:rPr>
        <w:t xml:space="preserve">к договору № КРАС-________ </w:t>
      </w:r>
    </w:p>
    <w:p w:rsidR="00B13830" w:rsidRPr="00417A8D" w:rsidRDefault="00B13830" w:rsidP="00EC67A6">
      <w:pPr>
        <w:spacing w:line="360" w:lineRule="auto"/>
        <w:jc w:val="right"/>
        <w:rPr>
          <w:sz w:val="23"/>
          <w:szCs w:val="23"/>
        </w:rPr>
      </w:pPr>
      <w:r>
        <w:rPr>
          <w:sz w:val="23"/>
          <w:szCs w:val="23"/>
        </w:rPr>
        <w:t>от «___» __________ 20__ г.</w:t>
      </w:r>
    </w:p>
    <w:p w:rsidR="00B13830" w:rsidRPr="00417A8D" w:rsidRDefault="00B13830" w:rsidP="00EC67A6">
      <w:pPr>
        <w:rPr>
          <w:sz w:val="23"/>
          <w:szCs w:val="23"/>
        </w:rPr>
      </w:pPr>
      <w:r>
        <w:rPr>
          <w:sz w:val="23"/>
          <w:szCs w:val="23"/>
        </w:rPr>
        <w:t>ФОРМА</w:t>
      </w:r>
    </w:p>
    <w:p w:rsidR="00B13830" w:rsidRPr="00417A8D" w:rsidRDefault="00B13830" w:rsidP="00EC67A6">
      <w:pPr>
        <w:spacing w:line="276" w:lineRule="auto"/>
        <w:ind w:left="5040"/>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13830" w:rsidRPr="00417A8D" w:rsidTr="00EC67A6">
        <w:tc>
          <w:tcPr>
            <w:tcW w:w="1809" w:type="dxa"/>
          </w:tcPr>
          <w:p w:rsidR="00B13830" w:rsidRPr="00417A8D" w:rsidRDefault="00B13830" w:rsidP="00EC67A6">
            <w:pPr>
              <w:spacing w:line="276" w:lineRule="auto"/>
              <w:ind w:right="285"/>
              <w:jc w:val="center"/>
              <w:rPr>
                <w:sz w:val="23"/>
                <w:szCs w:val="23"/>
              </w:rPr>
            </w:pPr>
            <w:r>
              <w:rPr>
                <w:sz w:val="23"/>
                <w:szCs w:val="23"/>
              </w:rPr>
              <w:t>Номер</w:t>
            </w:r>
          </w:p>
        </w:tc>
        <w:tc>
          <w:tcPr>
            <w:tcW w:w="1701" w:type="dxa"/>
          </w:tcPr>
          <w:p w:rsidR="00B13830" w:rsidRPr="00417A8D" w:rsidRDefault="00B13830" w:rsidP="00EC67A6">
            <w:pPr>
              <w:spacing w:line="276" w:lineRule="auto"/>
              <w:ind w:right="285"/>
              <w:jc w:val="center"/>
              <w:rPr>
                <w:sz w:val="23"/>
                <w:szCs w:val="23"/>
              </w:rPr>
            </w:pPr>
            <w:r>
              <w:rPr>
                <w:sz w:val="23"/>
                <w:szCs w:val="23"/>
              </w:rPr>
              <w:t xml:space="preserve">Дата  </w:t>
            </w:r>
          </w:p>
        </w:tc>
      </w:tr>
      <w:tr w:rsidR="00B13830" w:rsidRPr="00417A8D" w:rsidTr="00EC67A6">
        <w:trPr>
          <w:trHeight w:val="180"/>
        </w:trPr>
        <w:tc>
          <w:tcPr>
            <w:tcW w:w="1809" w:type="dxa"/>
          </w:tcPr>
          <w:p w:rsidR="00B13830" w:rsidRPr="00417A8D" w:rsidRDefault="00B13830" w:rsidP="00EC67A6">
            <w:pPr>
              <w:ind w:right="285"/>
              <w:jc w:val="center"/>
              <w:rPr>
                <w:b/>
                <w:sz w:val="23"/>
                <w:szCs w:val="23"/>
              </w:rPr>
            </w:pPr>
          </w:p>
        </w:tc>
        <w:tc>
          <w:tcPr>
            <w:tcW w:w="1701" w:type="dxa"/>
          </w:tcPr>
          <w:p w:rsidR="00B13830" w:rsidRPr="00417A8D" w:rsidRDefault="00B13830" w:rsidP="00EC67A6">
            <w:pPr>
              <w:ind w:right="285"/>
              <w:jc w:val="center"/>
              <w:rPr>
                <w:b/>
                <w:sz w:val="23"/>
                <w:szCs w:val="23"/>
              </w:rPr>
            </w:pPr>
          </w:p>
        </w:tc>
      </w:tr>
    </w:tbl>
    <w:p w:rsidR="00B13830" w:rsidRPr="00417A8D" w:rsidRDefault="00B13830" w:rsidP="00EC67A6">
      <w:pPr>
        <w:ind w:right="285"/>
        <w:jc w:val="center"/>
        <w:rPr>
          <w:b/>
          <w:sz w:val="23"/>
          <w:szCs w:val="23"/>
        </w:rPr>
      </w:pPr>
    </w:p>
    <w:p w:rsidR="00B13830" w:rsidRPr="00417A8D" w:rsidRDefault="00B13830" w:rsidP="00EC67A6">
      <w:pPr>
        <w:ind w:right="285"/>
        <w:jc w:val="center"/>
        <w:rPr>
          <w:b/>
          <w:sz w:val="23"/>
          <w:szCs w:val="23"/>
        </w:rPr>
      </w:pPr>
      <w:r>
        <w:rPr>
          <w:b/>
          <w:sz w:val="23"/>
          <w:szCs w:val="23"/>
        </w:rPr>
        <w:t>Акт перевода деталей в лом черных металлов</w:t>
      </w:r>
    </w:p>
    <w:p w:rsidR="00B13830" w:rsidRPr="00417A8D" w:rsidRDefault="00B13830" w:rsidP="00EC67A6">
      <w:pPr>
        <w:ind w:right="285"/>
        <w:jc w:val="center"/>
        <w:rPr>
          <w:b/>
          <w:sz w:val="23"/>
          <w:szCs w:val="23"/>
        </w:rPr>
      </w:pPr>
      <w:r>
        <w:rPr>
          <w:b/>
          <w:sz w:val="23"/>
          <w:szCs w:val="23"/>
        </w:rPr>
        <w:t>(в результате нанесения неустранимого дефекта)</w:t>
      </w:r>
    </w:p>
    <w:p w:rsidR="00B13830" w:rsidRPr="00417A8D" w:rsidRDefault="00B13830" w:rsidP="00EC67A6">
      <w:pPr>
        <w:ind w:right="3403"/>
        <w:jc w:val="center"/>
        <w:rPr>
          <w:sz w:val="23"/>
          <w:szCs w:val="23"/>
        </w:rPr>
      </w:pPr>
      <w:r>
        <w:rPr>
          <w:sz w:val="23"/>
          <w:szCs w:val="23"/>
        </w:rPr>
        <w:t xml:space="preserve">к Договору № </w:t>
      </w:r>
      <w:proofErr w:type="spellStart"/>
      <w:r>
        <w:rPr>
          <w:sz w:val="23"/>
          <w:szCs w:val="23"/>
        </w:rPr>
        <w:t>________</w:t>
      </w:r>
      <w:proofErr w:type="gramStart"/>
      <w:r>
        <w:rPr>
          <w:sz w:val="23"/>
          <w:szCs w:val="23"/>
        </w:rPr>
        <w:t>от</w:t>
      </w:r>
      <w:proofErr w:type="spellEnd"/>
      <w:proofErr w:type="gramEnd"/>
      <w:r>
        <w:rPr>
          <w:sz w:val="23"/>
          <w:szCs w:val="23"/>
        </w:rPr>
        <w:t xml:space="preserve"> ___</w:t>
      </w:r>
    </w:p>
    <w:p w:rsidR="00B13830" w:rsidRPr="00417A8D" w:rsidRDefault="00B13830" w:rsidP="00EC67A6">
      <w:pPr>
        <w:ind w:right="285"/>
        <w:rPr>
          <w:sz w:val="23"/>
          <w:szCs w:val="23"/>
        </w:rPr>
      </w:pPr>
    </w:p>
    <w:p w:rsidR="00B13830" w:rsidRPr="00417A8D" w:rsidRDefault="00B13830" w:rsidP="00B13830">
      <w:pPr>
        <w:numPr>
          <w:ilvl w:val="0"/>
          <w:numId w:val="47"/>
        </w:numPr>
        <w:suppressAutoHyphens w:val="0"/>
        <w:ind w:right="285"/>
        <w:jc w:val="both"/>
        <w:rPr>
          <w:color w:val="000000"/>
          <w:sz w:val="23"/>
          <w:szCs w:val="23"/>
        </w:rPr>
      </w:pPr>
      <w:r>
        <w:rPr>
          <w:color w:val="000000"/>
          <w:sz w:val="23"/>
          <w:szCs w:val="23"/>
        </w:rPr>
        <w:t xml:space="preserve">Согласно Заданию Заказчика на выполнение работ по нанесению неустранимого дефекта № ___ </w:t>
      </w:r>
      <w:proofErr w:type="gramStart"/>
      <w:r>
        <w:rPr>
          <w:color w:val="000000"/>
          <w:sz w:val="23"/>
          <w:szCs w:val="23"/>
        </w:rPr>
        <w:t>от</w:t>
      </w:r>
      <w:proofErr w:type="gramEnd"/>
      <w:r>
        <w:rPr>
          <w:color w:val="000000"/>
          <w:sz w:val="23"/>
          <w:szCs w:val="23"/>
        </w:rPr>
        <w:t xml:space="preserve"> ____________,  Исполнитель нанес неустранимый дефект на следующие детали:</w:t>
      </w:r>
    </w:p>
    <w:p w:rsidR="00B13830" w:rsidRPr="00417A8D" w:rsidRDefault="00B13830" w:rsidP="00EC67A6">
      <w:pPr>
        <w:ind w:left="720" w:right="285"/>
        <w:rPr>
          <w:color w:val="000000"/>
          <w:sz w:val="23"/>
          <w:szCs w:val="23"/>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B13830" w:rsidRPr="00417A8D" w:rsidTr="00EC67A6">
        <w:trPr>
          <w:trHeight w:val="820"/>
        </w:trPr>
        <w:tc>
          <w:tcPr>
            <w:tcW w:w="494" w:type="dxa"/>
            <w:vAlign w:val="center"/>
          </w:tcPr>
          <w:p w:rsidR="00B13830" w:rsidRPr="00417A8D" w:rsidRDefault="00B13830" w:rsidP="00EC67A6">
            <w:pPr>
              <w:tabs>
                <w:tab w:val="left" w:pos="0"/>
              </w:tabs>
              <w:ind w:left="19" w:right="34"/>
              <w:jc w:val="center"/>
              <w:rPr>
                <w:sz w:val="23"/>
                <w:szCs w:val="23"/>
              </w:rPr>
            </w:pPr>
            <w:r>
              <w:rPr>
                <w:sz w:val="23"/>
                <w:szCs w:val="23"/>
              </w:rPr>
              <w:t>№</w:t>
            </w:r>
          </w:p>
          <w:p w:rsidR="00B13830" w:rsidRPr="00417A8D" w:rsidRDefault="00B13830" w:rsidP="00EC67A6">
            <w:pPr>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483" w:type="dxa"/>
            <w:vAlign w:val="center"/>
          </w:tcPr>
          <w:p w:rsidR="00B13830" w:rsidRPr="00417A8D" w:rsidRDefault="00B13830" w:rsidP="00EC67A6">
            <w:pPr>
              <w:tabs>
                <w:tab w:val="left" w:pos="0"/>
              </w:tabs>
              <w:ind w:left="19" w:right="34"/>
              <w:jc w:val="center"/>
              <w:rPr>
                <w:sz w:val="23"/>
                <w:szCs w:val="23"/>
              </w:rPr>
            </w:pPr>
            <w:r>
              <w:rPr>
                <w:sz w:val="23"/>
                <w:szCs w:val="23"/>
              </w:rPr>
              <w:t>Инвентарный номер вагона</w:t>
            </w:r>
          </w:p>
        </w:tc>
        <w:tc>
          <w:tcPr>
            <w:tcW w:w="1483" w:type="dxa"/>
            <w:vAlign w:val="center"/>
          </w:tcPr>
          <w:p w:rsidR="00B13830" w:rsidRPr="00417A8D" w:rsidRDefault="00B13830" w:rsidP="00EC67A6">
            <w:pPr>
              <w:tabs>
                <w:tab w:val="left" w:pos="0"/>
              </w:tabs>
              <w:ind w:left="19" w:right="34"/>
              <w:jc w:val="center"/>
              <w:rPr>
                <w:sz w:val="23"/>
                <w:szCs w:val="23"/>
              </w:rPr>
            </w:pPr>
            <w:r>
              <w:rPr>
                <w:sz w:val="23"/>
                <w:szCs w:val="23"/>
              </w:rPr>
              <w:t>Наименование детали</w:t>
            </w:r>
          </w:p>
        </w:tc>
        <w:tc>
          <w:tcPr>
            <w:tcW w:w="988" w:type="dxa"/>
            <w:vAlign w:val="center"/>
          </w:tcPr>
          <w:p w:rsidR="00B13830" w:rsidRPr="00417A8D" w:rsidRDefault="00B13830" w:rsidP="00EC67A6">
            <w:pPr>
              <w:tabs>
                <w:tab w:val="left" w:pos="0"/>
              </w:tabs>
              <w:ind w:left="19" w:right="34"/>
              <w:jc w:val="center"/>
              <w:rPr>
                <w:sz w:val="23"/>
                <w:szCs w:val="23"/>
              </w:rPr>
            </w:pPr>
            <w:r>
              <w:rPr>
                <w:sz w:val="23"/>
                <w:szCs w:val="23"/>
              </w:rPr>
              <w:t>Год изготовления</w:t>
            </w:r>
          </w:p>
        </w:tc>
        <w:tc>
          <w:tcPr>
            <w:tcW w:w="988" w:type="dxa"/>
            <w:vAlign w:val="center"/>
          </w:tcPr>
          <w:p w:rsidR="00B13830" w:rsidRPr="00417A8D" w:rsidRDefault="00B13830" w:rsidP="00EC67A6">
            <w:pPr>
              <w:tabs>
                <w:tab w:val="left" w:pos="0"/>
              </w:tabs>
              <w:ind w:left="19" w:right="34"/>
              <w:jc w:val="center"/>
              <w:rPr>
                <w:sz w:val="23"/>
                <w:szCs w:val="23"/>
              </w:rPr>
            </w:pPr>
            <w:r>
              <w:rPr>
                <w:sz w:val="23"/>
                <w:szCs w:val="23"/>
              </w:rPr>
              <w:t>Номер завода</w:t>
            </w:r>
          </w:p>
        </w:tc>
        <w:tc>
          <w:tcPr>
            <w:tcW w:w="988" w:type="dxa"/>
            <w:vAlign w:val="center"/>
          </w:tcPr>
          <w:p w:rsidR="00B13830" w:rsidRPr="00417A8D" w:rsidRDefault="00B13830" w:rsidP="00EC67A6">
            <w:pPr>
              <w:tabs>
                <w:tab w:val="left" w:pos="0"/>
              </w:tabs>
              <w:ind w:left="19" w:right="34"/>
              <w:jc w:val="center"/>
              <w:rPr>
                <w:sz w:val="23"/>
                <w:szCs w:val="23"/>
              </w:rPr>
            </w:pPr>
            <w:r>
              <w:rPr>
                <w:sz w:val="23"/>
                <w:szCs w:val="23"/>
              </w:rPr>
              <w:t>Номер детали</w:t>
            </w:r>
          </w:p>
        </w:tc>
        <w:tc>
          <w:tcPr>
            <w:tcW w:w="2348" w:type="dxa"/>
            <w:vAlign w:val="center"/>
          </w:tcPr>
          <w:p w:rsidR="00B13830" w:rsidRPr="00417A8D" w:rsidRDefault="00B13830" w:rsidP="00EC67A6">
            <w:pPr>
              <w:tabs>
                <w:tab w:val="left" w:pos="0"/>
              </w:tabs>
              <w:ind w:left="19" w:right="34"/>
              <w:jc w:val="center"/>
              <w:rPr>
                <w:sz w:val="23"/>
                <w:szCs w:val="23"/>
              </w:rPr>
            </w:pPr>
            <w:r>
              <w:rPr>
                <w:sz w:val="23"/>
                <w:szCs w:val="23"/>
              </w:rPr>
              <w:t>Категория лома черных металлов</w:t>
            </w:r>
          </w:p>
        </w:tc>
      </w:tr>
      <w:tr w:rsidR="00B13830" w:rsidRPr="00417A8D" w:rsidTr="00EC67A6">
        <w:trPr>
          <w:trHeight w:val="20"/>
        </w:trPr>
        <w:tc>
          <w:tcPr>
            <w:tcW w:w="494" w:type="dxa"/>
            <w:vAlign w:val="center"/>
          </w:tcPr>
          <w:p w:rsidR="00B13830" w:rsidRPr="00417A8D" w:rsidRDefault="00B13830" w:rsidP="00EC67A6">
            <w:pPr>
              <w:tabs>
                <w:tab w:val="left" w:pos="0"/>
              </w:tabs>
              <w:ind w:left="19" w:right="34"/>
              <w:jc w:val="center"/>
              <w:rPr>
                <w:sz w:val="23"/>
                <w:szCs w:val="23"/>
              </w:rPr>
            </w:pPr>
            <w:r>
              <w:rPr>
                <w:sz w:val="23"/>
                <w:szCs w:val="23"/>
              </w:rPr>
              <w:t>1</w:t>
            </w:r>
          </w:p>
        </w:tc>
        <w:tc>
          <w:tcPr>
            <w:tcW w:w="1483" w:type="dxa"/>
          </w:tcPr>
          <w:p w:rsidR="00B13830" w:rsidRPr="00417A8D" w:rsidRDefault="00B13830" w:rsidP="00EC67A6">
            <w:pPr>
              <w:tabs>
                <w:tab w:val="left" w:pos="0"/>
              </w:tabs>
              <w:ind w:left="19" w:right="34"/>
              <w:jc w:val="center"/>
              <w:rPr>
                <w:sz w:val="23"/>
                <w:szCs w:val="23"/>
              </w:rPr>
            </w:pPr>
            <w:r>
              <w:rPr>
                <w:sz w:val="23"/>
                <w:szCs w:val="23"/>
              </w:rPr>
              <w:t>2</w:t>
            </w:r>
          </w:p>
        </w:tc>
        <w:tc>
          <w:tcPr>
            <w:tcW w:w="1483" w:type="dxa"/>
            <w:vAlign w:val="center"/>
          </w:tcPr>
          <w:p w:rsidR="00B13830" w:rsidRPr="00417A8D" w:rsidRDefault="00B13830" w:rsidP="00EC67A6">
            <w:pPr>
              <w:tabs>
                <w:tab w:val="left" w:pos="0"/>
              </w:tabs>
              <w:ind w:left="19" w:right="34"/>
              <w:jc w:val="center"/>
              <w:rPr>
                <w:sz w:val="23"/>
                <w:szCs w:val="23"/>
              </w:rPr>
            </w:pPr>
            <w:r>
              <w:rPr>
                <w:sz w:val="23"/>
                <w:szCs w:val="23"/>
              </w:rPr>
              <w:t>3</w:t>
            </w:r>
          </w:p>
        </w:tc>
        <w:tc>
          <w:tcPr>
            <w:tcW w:w="988" w:type="dxa"/>
            <w:vAlign w:val="center"/>
          </w:tcPr>
          <w:p w:rsidR="00B13830" w:rsidRPr="00417A8D" w:rsidRDefault="00B13830" w:rsidP="00EC67A6">
            <w:pPr>
              <w:tabs>
                <w:tab w:val="left" w:pos="0"/>
              </w:tabs>
              <w:ind w:left="19" w:right="34"/>
              <w:jc w:val="center"/>
              <w:rPr>
                <w:sz w:val="23"/>
                <w:szCs w:val="23"/>
              </w:rPr>
            </w:pPr>
            <w:r>
              <w:rPr>
                <w:sz w:val="23"/>
                <w:szCs w:val="23"/>
              </w:rPr>
              <w:t>4</w:t>
            </w:r>
          </w:p>
        </w:tc>
        <w:tc>
          <w:tcPr>
            <w:tcW w:w="988" w:type="dxa"/>
            <w:vAlign w:val="center"/>
          </w:tcPr>
          <w:p w:rsidR="00B13830" w:rsidRPr="00417A8D" w:rsidRDefault="00B13830" w:rsidP="00EC67A6">
            <w:pPr>
              <w:tabs>
                <w:tab w:val="left" w:pos="0"/>
              </w:tabs>
              <w:ind w:left="19" w:right="34"/>
              <w:jc w:val="center"/>
              <w:rPr>
                <w:sz w:val="23"/>
                <w:szCs w:val="23"/>
              </w:rPr>
            </w:pPr>
            <w:r>
              <w:rPr>
                <w:sz w:val="23"/>
                <w:szCs w:val="23"/>
              </w:rPr>
              <w:t>5</w:t>
            </w:r>
          </w:p>
        </w:tc>
        <w:tc>
          <w:tcPr>
            <w:tcW w:w="988" w:type="dxa"/>
            <w:vAlign w:val="center"/>
          </w:tcPr>
          <w:p w:rsidR="00B13830" w:rsidRPr="00417A8D" w:rsidRDefault="00B13830" w:rsidP="00EC67A6">
            <w:pPr>
              <w:tabs>
                <w:tab w:val="left" w:pos="0"/>
              </w:tabs>
              <w:ind w:left="19" w:right="34"/>
              <w:jc w:val="center"/>
              <w:rPr>
                <w:sz w:val="23"/>
                <w:szCs w:val="23"/>
              </w:rPr>
            </w:pPr>
            <w:r>
              <w:rPr>
                <w:sz w:val="23"/>
                <w:szCs w:val="23"/>
              </w:rPr>
              <w:t>6</w:t>
            </w:r>
          </w:p>
        </w:tc>
        <w:tc>
          <w:tcPr>
            <w:tcW w:w="2348" w:type="dxa"/>
            <w:vAlign w:val="center"/>
          </w:tcPr>
          <w:p w:rsidR="00B13830" w:rsidRPr="00417A8D" w:rsidRDefault="00B13830" w:rsidP="00EC67A6">
            <w:pPr>
              <w:tabs>
                <w:tab w:val="left" w:pos="0"/>
              </w:tabs>
              <w:ind w:left="19" w:right="34"/>
              <w:jc w:val="center"/>
              <w:rPr>
                <w:sz w:val="23"/>
                <w:szCs w:val="23"/>
              </w:rPr>
            </w:pPr>
            <w:r>
              <w:rPr>
                <w:sz w:val="23"/>
                <w:szCs w:val="23"/>
              </w:rPr>
              <w:t>7</w:t>
            </w:r>
          </w:p>
        </w:tc>
      </w:tr>
      <w:tr w:rsidR="00B13830" w:rsidRPr="00417A8D" w:rsidTr="00EC67A6">
        <w:trPr>
          <w:trHeight w:val="20"/>
        </w:trPr>
        <w:tc>
          <w:tcPr>
            <w:tcW w:w="494" w:type="dxa"/>
            <w:vAlign w:val="center"/>
          </w:tcPr>
          <w:p w:rsidR="00B13830" w:rsidRPr="00417A8D" w:rsidRDefault="00B13830" w:rsidP="00EC67A6">
            <w:pPr>
              <w:ind w:right="285" w:firstLine="29"/>
              <w:jc w:val="center"/>
              <w:rPr>
                <w:sz w:val="23"/>
                <w:szCs w:val="23"/>
              </w:rPr>
            </w:pPr>
          </w:p>
        </w:tc>
        <w:tc>
          <w:tcPr>
            <w:tcW w:w="1483" w:type="dxa"/>
          </w:tcPr>
          <w:p w:rsidR="00B13830" w:rsidRPr="00417A8D" w:rsidRDefault="00B13830" w:rsidP="00EC67A6">
            <w:pPr>
              <w:ind w:right="285" w:firstLine="29"/>
              <w:jc w:val="center"/>
              <w:rPr>
                <w:sz w:val="23"/>
                <w:szCs w:val="23"/>
              </w:rPr>
            </w:pPr>
          </w:p>
        </w:tc>
        <w:tc>
          <w:tcPr>
            <w:tcW w:w="1483" w:type="dxa"/>
          </w:tcPr>
          <w:p w:rsidR="00B13830" w:rsidRPr="00417A8D" w:rsidRDefault="00B13830" w:rsidP="00EC67A6">
            <w:pPr>
              <w:ind w:right="285" w:firstLine="29"/>
              <w:jc w:val="center"/>
              <w:rPr>
                <w:sz w:val="23"/>
                <w:szCs w:val="23"/>
              </w:rPr>
            </w:pPr>
          </w:p>
        </w:tc>
        <w:tc>
          <w:tcPr>
            <w:tcW w:w="988" w:type="dxa"/>
          </w:tcPr>
          <w:p w:rsidR="00B13830" w:rsidRPr="00417A8D" w:rsidRDefault="00B13830" w:rsidP="00EC67A6">
            <w:pPr>
              <w:ind w:right="285" w:firstLine="29"/>
              <w:jc w:val="center"/>
              <w:rPr>
                <w:sz w:val="23"/>
                <w:szCs w:val="23"/>
              </w:rPr>
            </w:pPr>
          </w:p>
        </w:tc>
        <w:tc>
          <w:tcPr>
            <w:tcW w:w="988" w:type="dxa"/>
          </w:tcPr>
          <w:p w:rsidR="00B13830" w:rsidRPr="00417A8D" w:rsidRDefault="00B13830" w:rsidP="00EC67A6">
            <w:pPr>
              <w:ind w:right="285" w:firstLine="29"/>
              <w:jc w:val="center"/>
              <w:rPr>
                <w:sz w:val="23"/>
                <w:szCs w:val="23"/>
              </w:rPr>
            </w:pPr>
          </w:p>
        </w:tc>
        <w:tc>
          <w:tcPr>
            <w:tcW w:w="988" w:type="dxa"/>
          </w:tcPr>
          <w:p w:rsidR="00B13830" w:rsidRPr="00417A8D" w:rsidRDefault="00B13830" w:rsidP="00EC67A6">
            <w:pPr>
              <w:ind w:right="285" w:firstLine="29"/>
              <w:jc w:val="center"/>
              <w:rPr>
                <w:sz w:val="23"/>
                <w:szCs w:val="23"/>
              </w:rPr>
            </w:pPr>
          </w:p>
        </w:tc>
        <w:tc>
          <w:tcPr>
            <w:tcW w:w="2348" w:type="dxa"/>
          </w:tcPr>
          <w:p w:rsidR="00B13830" w:rsidRPr="00417A8D" w:rsidRDefault="00B13830" w:rsidP="00EC67A6">
            <w:pPr>
              <w:ind w:right="285" w:firstLine="29"/>
              <w:jc w:val="center"/>
              <w:rPr>
                <w:sz w:val="23"/>
                <w:szCs w:val="23"/>
              </w:rPr>
            </w:pPr>
          </w:p>
        </w:tc>
      </w:tr>
      <w:tr w:rsidR="00B13830" w:rsidRPr="00417A8D" w:rsidTr="00EC67A6">
        <w:trPr>
          <w:trHeight w:val="20"/>
        </w:trPr>
        <w:tc>
          <w:tcPr>
            <w:tcW w:w="494" w:type="dxa"/>
            <w:vAlign w:val="center"/>
          </w:tcPr>
          <w:p w:rsidR="00B13830" w:rsidRPr="00417A8D" w:rsidRDefault="00B13830" w:rsidP="00EC67A6">
            <w:pPr>
              <w:ind w:right="285" w:firstLine="29"/>
              <w:jc w:val="center"/>
              <w:rPr>
                <w:sz w:val="23"/>
                <w:szCs w:val="23"/>
              </w:rPr>
            </w:pPr>
          </w:p>
        </w:tc>
        <w:tc>
          <w:tcPr>
            <w:tcW w:w="1483" w:type="dxa"/>
          </w:tcPr>
          <w:p w:rsidR="00B13830" w:rsidRPr="00417A8D" w:rsidRDefault="00B13830" w:rsidP="00EC67A6">
            <w:pPr>
              <w:ind w:right="285" w:firstLine="29"/>
              <w:jc w:val="center"/>
              <w:rPr>
                <w:sz w:val="23"/>
                <w:szCs w:val="23"/>
              </w:rPr>
            </w:pPr>
          </w:p>
        </w:tc>
        <w:tc>
          <w:tcPr>
            <w:tcW w:w="1483" w:type="dxa"/>
          </w:tcPr>
          <w:p w:rsidR="00B13830" w:rsidRPr="00417A8D" w:rsidRDefault="00B13830" w:rsidP="00EC67A6">
            <w:pPr>
              <w:ind w:right="285" w:firstLine="29"/>
              <w:jc w:val="center"/>
              <w:rPr>
                <w:sz w:val="23"/>
                <w:szCs w:val="23"/>
              </w:rPr>
            </w:pPr>
          </w:p>
        </w:tc>
        <w:tc>
          <w:tcPr>
            <w:tcW w:w="988" w:type="dxa"/>
          </w:tcPr>
          <w:p w:rsidR="00B13830" w:rsidRPr="00417A8D" w:rsidRDefault="00B13830" w:rsidP="00EC67A6">
            <w:pPr>
              <w:ind w:right="285" w:firstLine="29"/>
              <w:jc w:val="center"/>
              <w:rPr>
                <w:sz w:val="23"/>
                <w:szCs w:val="23"/>
              </w:rPr>
            </w:pPr>
          </w:p>
        </w:tc>
        <w:tc>
          <w:tcPr>
            <w:tcW w:w="988" w:type="dxa"/>
          </w:tcPr>
          <w:p w:rsidR="00B13830" w:rsidRPr="00417A8D" w:rsidRDefault="00B13830" w:rsidP="00EC67A6">
            <w:pPr>
              <w:ind w:right="285" w:firstLine="29"/>
              <w:jc w:val="center"/>
              <w:rPr>
                <w:sz w:val="23"/>
                <w:szCs w:val="23"/>
              </w:rPr>
            </w:pPr>
          </w:p>
        </w:tc>
        <w:tc>
          <w:tcPr>
            <w:tcW w:w="988" w:type="dxa"/>
          </w:tcPr>
          <w:p w:rsidR="00B13830" w:rsidRPr="00417A8D" w:rsidRDefault="00B13830" w:rsidP="00EC67A6">
            <w:pPr>
              <w:ind w:right="285" w:firstLine="29"/>
              <w:jc w:val="center"/>
              <w:rPr>
                <w:sz w:val="23"/>
                <w:szCs w:val="23"/>
              </w:rPr>
            </w:pPr>
          </w:p>
        </w:tc>
        <w:tc>
          <w:tcPr>
            <w:tcW w:w="2348" w:type="dxa"/>
          </w:tcPr>
          <w:p w:rsidR="00B13830" w:rsidRPr="00417A8D" w:rsidRDefault="00B13830" w:rsidP="00EC67A6">
            <w:pPr>
              <w:ind w:right="285" w:firstLine="29"/>
              <w:jc w:val="center"/>
              <w:rPr>
                <w:sz w:val="23"/>
                <w:szCs w:val="23"/>
              </w:rPr>
            </w:pPr>
          </w:p>
        </w:tc>
      </w:tr>
    </w:tbl>
    <w:p w:rsidR="00B13830" w:rsidRPr="00417A8D" w:rsidRDefault="00B13830" w:rsidP="00EC67A6">
      <w:pPr>
        <w:ind w:right="285"/>
        <w:rPr>
          <w:sz w:val="23"/>
          <w:szCs w:val="23"/>
        </w:rPr>
      </w:pPr>
    </w:p>
    <w:p w:rsidR="00B13830" w:rsidRPr="00417A8D" w:rsidRDefault="00B13830" w:rsidP="00EC67A6">
      <w:pPr>
        <w:ind w:right="285" w:firstLine="708"/>
        <w:jc w:val="both"/>
        <w:rPr>
          <w:sz w:val="23"/>
          <w:szCs w:val="23"/>
        </w:rPr>
      </w:pPr>
      <w:r>
        <w:rPr>
          <w:sz w:val="23"/>
          <w:szCs w:val="23"/>
        </w:rPr>
        <w:t>2) С момента подписания настоящего акта, Исполнитель снимает с ответственного хранения детали, указанные в п.1 настоящего акта.</w:t>
      </w:r>
    </w:p>
    <w:p w:rsidR="00B13830" w:rsidRPr="00417A8D" w:rsidRDefault="00B13830" w:rsidP="00EC67A6">
      <w:pPr>
        <w:ind w:right="285"/>
        <w:jc w:val="both"/>
        <w:rPr>
          <w:sz w:val="23"/>
          <w:szCs w:val="23"/>
        </w:rPr>
      </w:pPr>
      <w:r>
        <w:rPr>
          <w:sz w:val="23"/>
          <w:szCs w:val="23"/>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B13830" w:rsidRPr="00417A8D" w:rsidRDefault="00B13830" w:rsidP="00EC67A6">
      <w:pPr>
        <w:ind w:right="285"/>
        <w:jc w:val="both"/>
        <w:rPr>
          <w:sz w:val="23"/>
          <w:szCs w:val="23"/>
        </w:rPr>
      </w:pPr>
      <w:r>
        <w:rPr>
          <w:sz w:val="23"/>
          <w:szCs w:val="23"/>
        </w:rPr>
        <w:t xml:space="preserve"> принял на ответственное хранение в момент подписания настоящего Акта:</w:t>
      </w:r>
    </w:p>
    <w:p w:rsidR="00B13830" w:rsidRPr="00417A8D" w:rsidRDefault="00B13830" w:rsidP="00EC67A6">
      <w:pPr>
        <w:ind w:right="285"/>
        <w:rPr>
          <w:sz w:val="23"/>
          <w:szCs w:val="23"/>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
        <w:gridCol w:w="851"/>
        <w:gridCol w:w="3827"/>
        <w:gridCol w:w="851"/>
        <w:gridCol w:w="1559"/>
        <w:gridCol w:w="1276"/>
        <w:gridCol w:w="1099"/>
      </w:tblGrid>
      <w:tr w:rsidR="00B13830" w:rsidRPr="00417A8D" w:rsidTr="00C86233">
        <w:trPr>
          <w:gridBefore w:val="1"/>
          <w:gridAfter w:val="1"/>
          <w:wBefore w:w="108" w:type="dxa"/>
          <w:wAfter w:w="1099" w:type="dxa"/>
          <w:trHeight w:val="320"/>
        </w:trPr>
        <w:tc>
          <w:tcPr>
            <w:tcW w:w="851" w:type="dxa"/>
            <w:vAlign w:val="center"/>
          </w:tcPr>
          <w:p w:rsidR="00B13830" w:rsidRPr="00417A8D" w:rsidRDefault="00B13830" w:rsidP="00EC67A6">
            <w:pPr>
              <w:tabs>
                <w:tab w:val="left" w:pos="0"/>
              </w:tabs>
              <w:ind w:left="19" w:right="34"/>
              <w:jc w:val="center"/>
              <w:rPr>
                <w:sz w:val="23"/>
                <w:szCs w:val="23"/>
              </w:rPr>
            </w:pPr>
            <w:r>
              <w:rPr>
                <w:sz w:val="23"/>
                <w:szCs w:val="23"/>
              </w:rPr>
              <w:t>№</w:t>
            </w:r>
          </w:p>
          <w:p w:rsidR="00B13830" w:rsidRPr="00417A8D" w:rsidRDefault="00B13830" w:rsidP="00EC67A6">
            <w:pPr>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678" w:type="dxa"/>
            <w:gridSpan w:val="2"/>
            <w:vAlign w:val="center"/>
          </w:tcPr>
          <w:p w:rsidR="00B13830" w:rsidRPr="00417A8D" w:rsidRDefault="00B13830" w:rsidP="00EC67A6">
            <w:pPr>
              <w:tabs>
                <w:tab w:val="left" w:pos="0"/>
              </w:tabs>
              <w:ind w:left="19" w:right="34"/>
              <w:jc w:val="center"/>
              <w:rPr>
                <w:sz w:val="23"/>
                <w:szCs w:val="23"/>
              </w:rPr>
            </w:pPr>
            <w:r>
              <w:rPr>
                <w:sz w:val="23"/>
                <w:szCs w:val="23"/>
              </w:rPr>
              <w:t>Наименование детали</w:t>
            </w:r>
          </w:p>
        </w:tc>
        <w:tc>
          <w:tcPr>
            <w:tcW w:w="1559" w:type="dxa"/>
            <w:vAlign w:val="center"/>
          </w:tcPr>
          <w:p w:rsidR="00B13830" w:rsidRPr="00417A8D" w:rsidRDefault="00B13830" w:rsidP="00EC67A6">
            <w:pPr>
              <w:tabs>
                <w:tab w:val="left" w:pos="0"/>
              </w:tabs>
              <w:ind w:left="19" w:right="34"/>
              <w:jc w:val="center"/>
              <w:rPr>
                <w:sz w:val="23"/>
                <w:szCs w:val="23"/>
              </w:rPr>
            </w:pPr>
            <w:r>
              <w:rPr>
                <w:sz w:val="23"/>
                <w:szCs w:val="23"/>
              </w:rPr>
              <w:t>Категория лома черных металлов</w:t>
            </w:r>
          </w:p>
        </w:tc>
        <w:tc>
          <w:tcPr>
            <w:tcW w:w="1276" w:type="dxa"/>
            <w:vAlign w:val="center"/>
          </w:tcPr>
          <w:p w:rsidR="00B13830" w:rsidRPr="00417A8D" w:rsidRDefault="00B13830" w:rsidP="00EC67A6">
            <w:pPr>
              <w:tabs>
                <w:tab w:val="left" w:pos="0"/>
              </w:tabs>
              <w:ind w:left="19" w:right="34"/>
              <w:jc w:val="center"/>
              <w:rPr>
                <w:sz w:val="23"/>
                <w:szCs w:val="23"/>
              </w:rPr>
            </w:pPr>
            <w:r>
              <w:rPr>
                <w:sz w:val="23"/>
                <w:szCs w:val="23"/>
              </w:rPr>
              <w:t>Кол-во,</w:t>
            </w:r>
          </w:p>
          <w:p w:rsidR="00B13830" w:rsidRPr="00417A8D" w:rsidRDefault="00B13830" w:rsidP="00EC67A6">
            <w:pPr>
              <w:tabs>
                <w:tab w:val="left" w:pos="0"/>
              </w:tabs>
              <w:ind w:left="19" w:right="34"/>
              <w:jc w:val="center"/>
              <w:rPr>
                <w:sz w:val="23"/>
                <w:szCs w:val="23"/>
              </w:rPr>
            </w:pPr>
            <w:r>
              <w:rPr>
                <w:sz w:val="23"/>
                <w:szCs w:val="23"/>
              </w:rPr>
              <w:t>тонн</w:t>
            </w:r>
          </w:p>
        </w:tc>
      </w:tr>
      <w:tr w:rsidR="00B13830" w:rsidRPr="00417A8D" w:rsidTr="00C86233">
        <w:trPr>
          <w:gridBefore w:val="1"/>
          <w:gridAfter w:val="1"/>
          <w:wBefore w:w="108" w:type="dxa"/>
          <w:wAfter w:w="1099" w:type="dxa"/>
          <w:trHeight w:val="320"/>
        </w:trPr>
        <w:tc>
          <w:tcPr>
            <w:tcW w:w="851" w:type="dxa"/>
            <w:vAlign w:val="center"/>
          </w:tcPr>
          <w:p w:rsidR="00B13830" w:rsidRPr="00417A8D" w:rsidRDefault="00B13830" w:rsidP="00EC67A6">
            <w:pPr>
              <w:tabs>
                <w:tab w:val="left" w:pos="0"/>
              </w:tabs>
              <w:ind w:left="19" w:right="34"/>
              <w:jc w:val="center"/>
              <w:rPr>
                <w:sz w:val="23"/>
                <w:szCs w:val="23"/>
              </w:rPr>
            </w:pPr>
            <w:r>
              <w:rPr>
                <w:sz w:val="23"/>
                <w:szCs w:val="23"/>
              </w:rPr>
              <w:t>1</w:t>
            </w:r>
          </w:p>
        </w:tc>
        <w:tc>
          <w:tcPr>
            <w:tcW w:w="4678" w:type="dxa"/>
            <w:gridSpan w:val="2"/>
            <w:vAlign w:val="center"/>
          </w:tcPr>
          <w:p w:rsidR="00B13830" w:rsidRPr="00417A8D" w:rsidRDefault="00B13830" w:rsidP="00EC67A6">
            <w:pPr>
              <w:tabs>
                <w:tab w:val="left" w:pos="0"/>
              </w:tabs>
              <w:ind w:left="19" w:right="34"/>
              <w:jc w:val="center"/>
              <w:rPr>
                <w:sz w:val="23"/>
                <w:szCs w:val="23"/>
              </w:rPr>
            </w:pPr>
            <w:r>
              <w:rPr>
                <w:sz w:val="23"/>
                <w:szCs w:val="23"/>
              </w:rPr>
              <w:t>2</w:t>
            </w:r>
          </w:p>
        </w:tc>
        <w:tc>
          <w:tcPr>
            <w:tcW w:w="1559" w:type="dxa"/>
            <w:vAlign w:val="center"/>
          </w:tcPr>
          <w:p w:rsidR="00B13830" w:rsidRPr="00417A8D" w:rsidRDefault="00B13830" w:rsidP="00EC67A6">
            <w:pPr>
              <w:tabs>
                <w:tab w:val="left" w:pos="0"/>
              </w:tabs>
              <w:ind w:left="19" w:right="34"/>
              <w:jc w:val="center"/>
              <w:rPr>
                <w:sz w:val="23"/>
                <w:szCs w:val="23"/>
              </w:rPr>
            </w:pPr>
            <w:r>
              <w:rPr>
                <w:sz w:val="23"/>
                <w:szCs w:val="23"/>
              </w:rPr>
              <w:t>3</w:t>
            </w:r>
          </w:p>
        </w:tc>
        <w:tc>
          <w:tcPr>
            <w:tcW w:w="1276" w:type="dxa"/>
            <w:vAlign w:val="center"/>
          </w:tcPr>
          <w:p w:rsidR="00B13830" w:rsidRPr="00417A8D" w:rsidRDefault="00B13830" w:rsidP="00EC67A6">
            <w:pPr>
              <w:tabs>
                <w:tab w:val="left" w:pos="0"/>
              </w:tabs>
              <w:ind w:left="19" w:right="34"/>
              <w:jc w:val="center"/>
              <w:rPr>
                <w:sz w:val="23"/>
                <w:szCs w:val="23"/>
              </w:rPr>
            </w:pPr>
            <w:r>
              <w:rPr>
                <w:sz w:val="23"/>
                <w:szCs w:val="23"/>
              </w:rPr>
              <w:t>4</w:t>
            </w:r>
          </w:p>
        </w:tc>
      </w:tr>
      <w:tr w:rsidR="00B13830" w:rsidRPr="00417A8D" w:rsidTr="00C86233">
        <w:trPr>
          <w:gridBefore w:val="1"/>
          <w:gridAfter w:val="1"/>
          <w:wBefore w:w="108" w:type="dxa"/>
          <w:wAfter w:w="1099" w:type="dxa"/>
          <w:trHeight w:val="320"/>
        </w:trPr>
        <w:tc>
          <w:tcPr>
            <w:tcW w:w="851" w:type="dxa"/>
          </w:tcPr>
          <w:p w:rsidR="00B13830" w:rsidRPr="00417A8D" w:rsidRDefault="00B13830" w:rsidP="00EC67A6">
            <w:pPr>
              <w:ind w:right="285" w:firstLine="34"/>
              <w:jc w:val="center"/>
              <w:rPr>
                <w:sz w:val="23"/>
                <w:szCs w:val="23"/>
              </w:rPr>
            </w:pPr>
          </w:p>
        </w:tc>
        <w:tc>
          <w:tcPr>
            <w:tcW w:w="4678" w:type="dxa"/>
            <w:gridSpan w:val="2"/>
            <w:vAlign w:val="center"/>
          </w:tcPr>
          <w:p w:rsidR="00B13830" w:rsidRPr="00417A8D" w:rsidRDefault="00B13830" w:rsidP="00EC67A6">
            <w:pPr>
              <w:ind w:right="285" w:firstLine="34"/>
              <w:jc w:val="center"/>
              <w:rPr>
                <w:sz w:val="23"/>
                <w:szCs w:val="23"/>
              </w:rPr>
            </w:pPr>
          </w:p>
        </w:tc>
        <w:tc>
          <w:tcPr>
            <w:tcW w:w="1559" w:type="dxa"/>
          </w:tcPr>
          <w:p w:rsidR="00B13830" w:rsidRPr="00417A8D" w:rsidRDefault="00B13830" w:rsidP="00EC67A6">
            <w:pPr>
              <w:ind w:right="285" w:firstLine="34"/>
              <w:jc w:val="center"/>
              <w:rPr>
                <w:sz w:val="23"/>
                <w:szCs w:val="23"/>
              </w:rPr>
            </w:pPr>
          </w:p>
        </w:tc>
        <w:tc>
          <w:tcPr>
            <w:tcW w:w="1276" w:type="dxa"/>
          </w:tcPr>
          <w:p w:rsidR="00B13830" w:rsidRPr="00417A8D" w:rsidRDefault="00B13830" w:rsidP="00EC67A6">
            <w:pPr>
              <w:ind w:right="285" w:firstLine="34"/>
              <w:jc w:val="center"/>
              <w:rPr>
                <w:sz w:val="23"/>
                <w:szCs w:val="23"/>
              </w:rPr>
            </w:pPr>
          </w:p>
        </w:tc>
      </w:tr>
      <w:tr w:rsidR="00B13830" w:rsidRPr="00417A8D" w:rsidTr="00C86233">
        <w:trPr>
          <w:gridBefore w:val="1"/>
          <w:gridAfter w:val="1"/>
          <w:wBefore w:w="108" w:type="dxa"/>
          <w:wAfter w:w="1099" w:type="dxa"/>
          <w:trHeight w:val="320"/>
        </w:trPr>
        <w:tc>
          <w:tcPr>
            <w:tcW w:w="851" w:type="dxa"/>
          </w:tcPr>
          <w:p w:rsidR="00B13830" w:rsidRPr="00417A8D" w:rsidRDefault="00B13830" w:rsidP="00EC67A6">
            <w:pPr>
              <w:ind w:right="285" w:firstLine="34"/>
              <w:jc w:val="center"/>
              <w:rPr>
                <w:sz w:val="23"/>
                <w:szCs w:val="23"/>
              </w:rPr>
            </w:pPr>
          </w:p>
        </w:tc>
        <w:tc>
          <w:tcPr>
            <w:tcW w:w="4678" w:type="dxa"/>
            <w:gridSpan w:val="2"/>
            <w:vAlign w:val="center"/>
          </w:tcPr>
          <w:p w:rsidR="00B13830" w:rsidRPr="00417A8D" w:rsidRDefault="00B13830" w:rsidP="00EC67A6">
            <w:pPr>
              <w:ind w:right="285" w:firstLine="34"/>
              <w:jc w:val="center"/>
              <w:rPr>
                <w:sz w:val="23"/>
                <w:szCs w:val="23"/>
              </w:rPr>
            </w:pPr>
          </w:p>
        </w:tc>
        <w:tc>
          <w:tcPr>
            <w:tcW w:w="1559" w:type="dxa"/>
          </w:tcPr>
          <w:p w:rsidR="00B13830" w:rsidRPr="00417A8D" w:rsidRDefault="00B13830" w:rsidP="00EC67A6">
            <w:pPr>
              <w:ind w:right="285" w:firstLine="34"/>
              <w:jc w:val="center"/>
              <w:rPr>
                <w:sz w:val="23"/>
                <w:szCs w:val="23"/>
              </w:rPr>
            </w:pPr>
          </w:p>
        </w:tc>
        <w:tc>
          <w:tcPr>
            <w:tcW w:w="1276" w:type="dxa"/>
          </w:tcPr>
          <w:p w:rsidR="00B13830" w:rsidRPr="00417A8D" w:rsidRDefault="00B13830" w:rsidP="00EC67A6">
            <w:pPr>
              <w:ind w:right="285" w:firstLine="34"/>
              <w:jc w:val="center"/>
              <w:rPr>
                <w:sz w:val="23"/>
                <w:szCs w:val="23"/>
              </w:rPr>
            </w:pPr>
          </w:p>
        </w:tc>
      </w:tr>
      <w:tr w:rsidR="00B13830" w:rsidRPr="00417A8D" w:rsidTr="00C86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B13830" w:rsidRPr="00417A8D" w:rsidRDefault="00B13830" w:rsidP="00EC67A6">
            <w:pPr>
              <w:spacing w:line="276" w:lineRule="auto"/>
              <w:jc w:val="center"/>
              <w:rPr>
                <w:b/>
                <w:sz w:val="23"/>
                <w:szCs w:val="23"/>
              </w:rPr>
            </w:pPr>
          </w:p>
        </w:tc>
        <w:tc>
          <w:tcPr>
            <w:tcW w:w="4785" w:type="dxa"/>
            <w:gridSpan w:val="4"/>
          </w:tcPr>
          <w:p w:rsidR="00B13830" w:rsidRPr="00417A8D" w:rsidRDefault="00B13830" w:rsidP="00EC67A6">
            <w:pPr>
              <w:spacing w:line="276" w:lineRule="auto"/>
              <w:jc w:val="center"/>
              <w:rPr>
                <w:b/>
                <w:sz w:val="23"/>
                <w:szCs w:val="23"/>
              </w:rPr>
            </w:pPr>
          </w:p>
        </w:tc>
      </w:tr>
      <w:tr w:rsidR="00B13830" w:rsidRPr="00417A8D" w:rsidTr="00C86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B13830" w:rsidRPr="00417A8D" w:rsidRDefault="00B13830" w:rsidP="00EC67A6">
            <w:pPr>
              <w:spacing w:line="276" w:lineRule="auto"/>
              <w:ind w:right="-2"/>
              <w:rPr>
                <w:color w:val="000000"/>
                <w:sz w:val="23"/>
                <w:szCs w:val="23"/>
              </w:rPr>
            </w:pPr>
            <w:r>
              <w:rPr>
                <w:color w:val="000000"/>
                <w:sz w:val="23"/>
                <w:szCs w:val="23"/>
              </w:rPr>
              <w:t>От Исполнителя</w:t>
            </w:r>
          </w:p>
          <w:p w:rsidR="00B13830" w:rsidRPr="00417A8D" w:rsidRDefault="00B13830" w:rsidP="00EC67A6">
            <w:pPr>
              <w:spacing w:line="276" w:lineRule="auto"/>
              <w:ind w:right="-2" w:firstLine="720"/>
              <w:jc w:val="both"/>
              <w:rPr>
                <w:color w:val="000000"/>
                <w:sz w:val="23"/>
                <w:szCs w:val="23"/>
              </w:rPr>
            </w:pPr>
          </w:p>
          <w:p w:rsidR="00B13830" w:rsidRPr="00417A8D" w:rsidRDefault="00B13830" w:rsidP="00EC67A6">
            <w:pPr>
              <w:rPr>
                <w:sz w:val="23"/>
                <w:szCs w:val="23"/>
              </w:rPr>
            </w:pPr>
            <w:r>
              <w:rPr>
                <w:sz w:val="23"/>
                <w:szCs w:val="23"/>
              </w:rPr>
              <w:t xml:space="preserve">_______________ </w:t>
            </w:r>
          </w:p>
        </w:tc>
        <w:tc>
          <w:tcPr>
            <w:tcW w:w="4785" w:type="dxa"/>
            <w:gridSpan w:val="4"/>
          </w:tcPr>
          <w:p w:rsidR="00B13830" w:rsidRPr="00417A8D" w:rsidRDefault="00B13830" w:rsidP="00EC67A6">
            <w:pPr>
              <w:tabs>
                <w:tab w:val="left" w:pos="9540"/>
              </w:tabs>
              <w:spacing w:line="276" w:lineRule="auto"/>
              <w:ind w:right="-2"/>
              <w:jc w:val="both"/>
              <w:rPr>
                <w:i/>
                <w:color w:val="000000"/>
                <w:sz w:val="23"/>
                <w:szCs w:val="23"/>
              </w:rPr>
            </w:pPr>
            <w:r>
              <w:rPr>
                <w:color w:val="000000"/>
                <w:sz w:val="23"/>
                <w:szCs w:val="23"/>
              </w:rPr>
              <w:t>От Заказчика</w:t>
            </w:r>
          </w:p>
          <w:p w:rsidR="00B13830" w:rsidRPr="00417A8D" w:rsidRDefault="00B13830" w:rsidP="00EC67A6">
            <w:pPr>
              <w:spacing w:line="276" w:lineRule="auto"/>
              <w:ind w:right="-2" w:firstLine="720"/>
              <w:jc w:val="both"/>
              <w:rPr>
                <w:color w:val="000000"/>
                <w:sz w:val="23"/>
                <w:szCs w:val="23"/>
              </w:rPr>
            </w:pPr>
          </w:p>
          <w:p w:rsidR="00B13830" w:rsidRPr="00417A8D" w:rsidRDefault="00B13830" w:rsidP="00EC67A6">
            <w:pPr>
              <w:rPr>
                <w:sz w:val="23"/>
                <w:szCs w:val="23"/>
              </w:rPr>
            </w:pPr>
            <w:r>
              <w:rPr>
                <w:sz w:val="23"/>
                <w:szCs w:val="23"/>
              </w:rPr>
              <w:t xml:space="preserve">____________________ </w:t>
            </w:r>
          </w:p>
        </w:tc>
      </w:tr>
    </w:tbl>
    <w:p w:rsidR="00B13830" w:rsidRPr="00417A8D" w:rsidRDefault="00B13830" w:rsidP="00EC67A6">
      <w:pPr>
        <w:jc w:val="center"/>
        <w:rPr>
          <w:sz w:val="23"/>
          <w:szCs w:val="23"/>
        </w:rPr>
      </w:pPr>
    </w:p>
    <w:p w:rsidR="00B13830" w:rsidRPr="00417A8D" w:rsidRDefault="00B13830" w:rsidP="00EC67A6">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B13830" w:rsidRPr="00417A8D" w:rsidTr="00EC67A6">
        <w:tc>
          <w:tcPr>
            <w:tcW w:w="5147" w:type="dxa"/>
          </w:tcPr>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r>
              <w:rPr>
                <w:b/>
                <w:sz w:val="23"/>
                <w:szCs w:val="23"/>
              </w:rPr>
              <w:t>От Заказчика</w:t>
            </w:r>
          </w:p>
          <w:p w:rsidR="00B13830" w:rsidRPr="00417A8D" w:rsidRDefault="00B13830" w:rsidP="00EC67A6">
            <w:pPr>
              <w:spacing w:line="276" w:lineRule="auto"/>
              <w:ind w:right="-2" w:firstLine="720"/>
              <w:jc w:val="both"/>
              <w:rPr>
                <w:sz w:val="23"/>
                <w:szCs w:val="23"/>
              </w:rPr>
            </w:pPr>
            <w:r>
              <w:rPr>
                <w:sz w:val="23"/>
                <w:szCs w:val="23"/>
              </w:rPr>
              <w:t>_______________ _____________</w:t>
            </w:r>
          </w:p>
        </w:tc>
        <w:tc>
          <w:tcPr>
            <w:tcW w:w="4884" w:type="dxa"/>
          </w:tcPr>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jc w:val="both"/>
              <w:rPr>
                <w:b/>
                <w:i/>
                <w:sz w:val="23"/>
                <w:szCs w:val="23"/>
              </w:rPr>
            </w:pPr>
            <w:r>
              <w:rPr>
                <w:b/>
                <w:sz w:val="23"/>
                <w:szCs w:val="23"/>
              </w:rPr>
              <w:t>От Исполнителя</w:t>
            </w:r>
          </w:p>
          <w:p w:rsidR="00B13830" w:rsidRPr="00417A8D" w:rsidRDefault="00B13830" w:rsidP="00EC67A6">
            <w:pPr>
              <w:spacing w:line="276" w:lineRule="auto"/>
              <w:ind w:right="-2"/>
              <w:jc w:val="both"/>
              <w:rPr>
                <w:sz w:val="23"/>
                <w:szCs w:val="23"/>
              </w:rPr>
            </w:pPr>
            <w:r>
              <w:rPr>
                <w:sz w:val="23"/>
                <w:szCs w:val="23"/>
              </w:rPr>
              <w:t xml:space="preserve">____________________ </w:t>
            </w:r>
            <w:r>
              <w:rPr>
                <w:bCs/>
                <w:spacing w:val="-3"/>
                <w:sz w:val="23"/>
                <w:szCs w:val="23"/>
              </w:rPr>
              <w:t>___________</w:t>
            </w:r>
          </w:p>
        </w:tc>
      </w:tr>
    </w:tbl>
    <w:p w:rsidR="00B13830" w:rsidRPr="00417A8D" w:rsidRDefault="00B13830" w:rsidP="00EC67A6">
      <w:pPr>
        <w:rPr>
          <w:sz w:val="23"/>
          <w:szCs w:val="23"/>
        </w:rPr>
      </w:pPr>
      <w:r>
        <w:rPr>
          <w:sz w:val="23"/>
          <w:szCs w:val="23"/>
        </w:rPr>
        <w:br w:type="page"/>
      </w:r>
    </w:p>
    <w:p w:rsidR="00B13830" w:rsidRPr="00417A8D" w:rsidRDefault="00B13830" w:rsidP="00EC67A6">
      <w:pPr>
        <w:jc w:val="right"/>
        <w:rPr>
          <w:sz w:val="23"/>
          <w:szCs w:val="23"/>
        </w:rPr>
      </w:pPr>
      <w:r>
        <w:rPr>
          <w:sz w:val="23"/>
          <w:szCs w:val="23"/>
        </w:rPr>
        <w:lastRenderedPageBreak/>
        <w:t>Приложение № 10</w:t>
      </w:r>
    </w:p>
    <w:p w:rsidR="00B13830" w:rsidRPr="00417A8D" w:rsidRDefault="00B13830" w:rsidP="00EC67A6">
      <w:pPr>
        <w:jc w:val="right"/>
        <w:rPr>
          <w:sz w:val="23"/>
          <w:szCs w:val="23"/>
        </w:rPr>
      </w:pPr>
      <w:r>
        <w:rPr>
          <w:sz w:val="23"/>
          <w:szCs w:val="23"/>
        </w:rPr>
        <w:t xml:space="preserve">к договору № КРАС-________ </w:t>
      </w:r>
    </w:p>
    <w:p w:rsidR="00B13830" w:rsidRPr="00417A8D" w:rsidRDefault="00B13830" w:rsidP="00EC67A6">
      <w:pPr>
        <w:spacing w:line="360" w:lineRule="auto"/>
        <w:jc w:val="right"/>
        <w:rPr>
          <w:sz w:val="23"/>
          <w:szCs w:val="23"/>
        </w:rPr>
      </w:pPr>
      <w:r>
        <w:rPr>
          <w:sz w:val="23"/>
          <w:szCs w:val="23"/>
        </w:rPr>
        <w:t>от «___» __________ 20__ г.</w:t>
      </w:r>
    </w:p>
    <w:p w:rsidR="00B13830" w:rsidRPr="00417A8D" w:rsidRDefault="00B13830" w:rsidP="00EC67A6">
      <w:pPr>
        <w:rPr>
          <w:sz w:val="23"/>
          <w:szCs w:val="23"/>
        </w:rPr>
      </w:pPr>
    </w:p>
    <w:tbl>
      <w:tblPr>
        <w:tblW w:w="10038" w:type="dxa"/>
        <w:tblLayout w:type="fixed"/>
        <w:tblLook w:val="0000"/>
      </w:tblPr>
      <w:tblGrid>
        <w:gridCol w:w="563"/>
        <w:gridCol w:w="443"/>
        <w:gridCol w:w="703"/>
        <w:gridCol w:w="1629"/>
        <w:gridCol w:w="778"/>
        <w:gridCol w:w="518"/>
        <w:gridCol w:w="1050"/>
        <w:gridCol w:w="412"/>
        <w:gridCol w:w="38"/>
        <w:gridCol w:w="442"/>
        <w:gridCol w:w="87"/>
        <w:gridCol w:w="641"/>
        <w:gridCol w:w="663"/>
        <w:gridCol w:w="517"/>
        <w:gridCol w:w="1554"/>
      </w:tblGrid>
      <w:tr w:rsidR="00B13830" w:rsidRPr="00417A8D" w:rsidTr="00EC67A6">
        <w:trPr>
          <w:trHeight w:val="26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922" w:type="dxa"/>
            <w:gridSpan w:val="10"/>
            <w:tcBorders>
              <w:top w:val="nil"/>
              <w:left w:val="nil"/>
              <w:bottom w:val="nil"/>
              <w:right w:val="nil"/>
            </w:tcBorders>
            <w:shd w:val="clear" w:color="auto" w:fill="FFFFFF"/>
          </w:tcPr>
          <w:p w:rsidR="00B13830" w:rsidRPr="00417A8D" w:rsidRDefault="00B13830" w:rsidP="00EC67A6">
            <w:pPr>
              <w:jc w:val="right"/>
              <w:rPr>
                <w:color w:val="000000"/>
                <w:sz w:val="23"/>
                <w:szCs w:val="23"/>
              </w:rPr>
            </w:pPr>
            <w:r>
              <w:rPr>
                <w:color w:val="000000"/>
                <w:sz w:val="23"/>
                <w:szCs w:val="23"/>
              </w:rPr>
              <w:t>Унифицированная форма № МХ-1</w:t>
            </w:r>
          </w:p>
        </w:tc>
      </w:tr>
      <w:tr w:rsidR="00B13830" w:rsidRPr="00417A8D" w:rsidTr="00EC67A6">
        <w:trPr>
          <w:trHeight w:val="26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922" w:type="dxa"/>
            <w:gridSpan w:val="10"/>
            <w:tcBorders>
              <w:top w:val="nil"/>
              <w:left w:val="nil"/>
              <w:bottom w:val="nil"/>
              <w:right w:val="nil"/>
            </w:tcBorders>
            <w:shd w:val="clear" w:color="auto" w:fill="FFFFFF"/>
          </w:tcPr>
          <w:p w:rsidR="00B13830" w:rsidRPr="00417A8D" w:rsidRDefault="00B13830" w:rsidP="00EC67A6">
            <w:pPr>
              <w:jc w:val="right"/>
              <w:rPr>
                <w:color w:val="000000"/>
                <w:sz w:val="23"/>
                <w:szCs w:val="23"/>
              </w:rPr>
            </w:pPr>
            <w:proofErr w:type="gramStart"/>
            <w:r>
              <w:rPr>
                <w:color w:val="000000"/>
                <w:sz w:val="23"/>
                <w:szCs w:val="23"/>
              </w:rPr>
              <w:t>утверждена</w:t>
            </w:r>
            <w:proofErr w:type="gramEnd"/>
            <w:r>
              <w:rPr>
                <w:color w:val="000000"/>
                <w:sz w:val="23"/>
                <w:szCs w:val="23"/>
              </w:rPr>
              <w:t xml:space="preserve"> приказом ОАО «ТрансКонтейнер»  </w:t>
            </w:r>
          </w:p>
          <w:p w:rsidR="00B13830" w:rsidRPr="00417A8D" w:rsidRDefault="00B13830" w:rsidP="00EC67A6">
            <w:pPr>
              <w:jc w:val="right"/>
              <w:rPr>
                <w:color w:val="000000"/>
                <w:sz w:val="23"/>
                <w:szCs w:val="23"/>
              </w:rPr>
            </w:pPr>
            <w:r>
              <w:rPr>
                <w:color w:val="000000"/>
                <w:sz w:val="23"/>
                <w:szCs w:val="23"/>
              </w:rPr>
              <w:t>от 13.12.2012  № 240</w:t>
            </w:r>
          </w:p>
        </w:tc>
      </w:tr>
      <w:tr w:rsidR="00B13830" w:rsidRPr="00417A8D" w:rsidTr="00EC67A6">
        <w:trPr>
          <w:trHeight w:val="26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r>
              <w:rPr>
                <w:color w:val="000000"/>
                <w:sz w:val="23"/>
                <w:szCs w:val="23"/>
              </w:rPr>
              <w:t>Код</w:t>
            </w:r>
          </w:p>
        </w:tc>
      </w:tr>
      <w:tr w:rsidR="00B13830" w:rsidRPr="00417A8D" w:rsidTr="00EC67A6">
        <w:trPr>
          <w:trHeight w:val="26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tcPr>
          <w:p w:rsidR="00B13830" w:rsidRPr="00417A8D" w:rsidRDefault="00B13830" w:rsidP="00EC67A6">
            <w:pPr>
              <w:jc w:val="right"/>
              <w:rPr>
                <w:color w:val="000000"/>
                <w:sz w:val="23"/>
                <w:szCs w:val="23"/>
              </w:rPr>
            </w:pPr>
            <w:r>
              <w:rPr>
                <w:color w:val="000000"/>
                <w:sz w:val="23"/>
                <w:szCs w:val="23"/>
              </w:rPr>
              <w:t>Форма по ОКУД</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r>
              <w:rPr>
                <w:color w:val="000000"/>
                <w:sz w:val="23"/>
                <w:szCs w:val="23"/>
              </w:rPr>
              <w:t>0335001</w:t>
            </w:r>
          </w:p>
        </w:tc>
      </w:tr>
      <w:tr w:rsidR="00B13830" w:rsidRPr="00417A8D" w:rsidTr="00EC67A6">
        <w:trPr>
          <w:trHeight w:val="260"/>
        </w:trPr>
        <w:tc>
          <w:tcPr>
            <w:tcW w:w="6576" w:type="dxa"/>
            <w:gridSpan w:val="10"/>
            <w:vMerge w:val="restart"/>
            <w:tcBorders>
              <w:top w:val="nil"/>
              <w:left w:val="nil"/>
              <w:bottom w:val="nil"/>
              <w:right w:val="nil"/>
            </w:tcBorders>
            <w:shd w:val="clear" w:color="auto" w:fill="FFFFFF"/>
            <w:vAlign w:val="center"/>
          </w:tcPr>
          <w:p w:rsidR="00B13830" w:rsidRPr="00417A8D" w:rsidRDefault="00B13830" w:rsidP="00EC67A6">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rsidR="00B13830" w:rsidRPr="00417A8D" w:rsidRDefault="00B13830" w:rsidP="00EC67A6">
            <w:pPr>
              <w:jc w:val="right"/>
              <w:rPr>
                <w:color w:val="000000"/>
                <w:sz w:val="23"/>
                <w:szCs w:val="23"/>
              </w:rPr>
            </w:pPr>
            <w:r>
              <w:rPr>
                <w:color w:val="000000"/>
                <w:sz w:val="23"/>
                <w:szCs w:val="23"/>
              </w:rPr>
              <w:t>по ОКПО</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p>
        </w:tc>
      </w:tr>
      <w:tr w:rsidR="00B13830" w:rsidRPr="00417A8D" w:rsidTr="00EC67A6">
        <w:trPr>
          <w:trHeight w:val="260"/>
        </w:trPr>
        <w:tc>
          <w:tcPr>
            <w:tcW w:w="6576" w:type="dxa"/>
            <w:gridSpan w:val="10"/>
            <w:vMerge/>
            <w:tcBorders>
              <w:top w:val="nil"/>
              <w:left w:val="nil"/>
              <w:bottom w:val="nil"/>
              <w:right w:val="nil"/>
            </w:tcBorders>
            <w:shd w:val="clear" w:color="auto" w:fill="FFFFFF"/>
            <w:vAlign w:val="center"/>
          </w:tcPr>
          <w:p w:rsidR="00B13830" w:rsidRPr="00417A8D" w:rsidRDefault="00B13830" w:rsidP="00EC67A6">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trHeight w:val="180"/>
        </w:trPr>
        <w:tc>
          <w:tcPr>
            <w:tcW w:w="6576" w:type="dxa"/>
            <w:gridSpan w:val="10"/>
            <w:vMerge/>
            <w:tcBorders>
              <w:top w:val="nil"/>
              <w:left w:val="nil"/>
              <w:bottom w:val="nil"/>
              <w:right w:val="nil"/>
            </w:tcBorders>
            <w:shd w:val="clear" w:color="auto" w:fill="FFFFFF"/>
            <w:vAlign w:val="center"/>
          </w:tcPr>
          <w:p w:rsidR="00B13830" w:rsidRPr="00417A8D" w:rsidRDefault="00B13830" w:rsidP="00EC67A6">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trHeight w:val="280"/>
        </w:trPr>
        <w:tc>
          <w:tcPr>
            <w:tcW w:w="6576" w:type="dxa"/>
            <w:gridSpan w:val="10"/>
            <w:tcBorders>
              <w:top w:val="nil"/>
              <w:left w:val="nil"/>
              <w:bottom w:val="nil"/>
              <w:right w:val="nil"/>
            </w:tcBorders>
            <w:shd w:val="clear" w:color="auto" w:fill="FFFFFF"/>
            <w:vAlign w:val="center"/>
          </w:tcPr>
          <w:p w:rsidR="00B13830" w:rsidRPr="00417A8D" w:rsidRDefault="00B13830" w:rsidP="00EC67A6">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trHeight w:val="200"/>
        </w:trPr>
        <w:tc>
          <w:tcPr>
            <w:tcW w:w="6576" w:type="dxa"/>
            <w:gridSpan w:val="10"/>
            <w:tcBorders>
              <w:top w:val="single" w:sz="4" w:space="0" w:color="000000"/>
              <w:left w:val="nil"/>
              <w:bottom w:val="nil"/>
              <w:right w:val="nil"/>
            </w:tcBorders>
            <w:shd w:val="clear" w:color="auto" w:fill="FFFFFF"/>
          </w:tcPr>
          <w:p w:rsidR="00B13830" w:rsidRPr="00417A8D" w:rsidRDefault="00B13830" w:rsidP="00EC67A6">
            <w:pPr>
              <w:jc w:val="center"/>
              <w:rPr>
                <w:color w:val="000000"/>
                <w:sz w:val="23"/>
                <w:szCs w:val="23"/>
              </w:rPr>
            </w:pPr>
            <w:r>
              <w:rPr>
                <w:color w:val="000000"/>
                <w:sz w:val="23"/>
                <w:szCs w:val="23"/>
              </w:rPr>
              <w:t>Организация-хранитель адрес телефон, факс, структурное подразделение</w:t>
            </w:r>
          </w:p>
        </w:tc>
        <w:tc>
          <w:tcPr>
            <w:tcW w:w="728"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trHeight w:val="260"/>
        </w:trPr>
        <w:tc>
          <w:tcPr>
            <w:tcW w:w="7967" w:type="dxa"/>
            <w:gridSpan w:val="13"/>
            <w:tcBorders>
              <w:top w:val="nil"/>
              <w:left w:val="nil"/>
              <w:bottom w:val="nil"/>
              <w:right w:val="nil"/>
            </w:tcBorders>
            <w:shd w:val="clear" w:color="auto" w:fill="FFFFFF"/>
            <w:vAlign w:val="center"/>
          </w:tcPr>
          <w:p w:rsidR="00B13830" w:rsidRPr="00417A8D" w:rsidRDefault="00B13830" w:rsidP="00EC67A6">
            <w:pPr>
              <w:jc w:val="right"/>
              <w:rPr>
                <w:color w:val="000000"/>
                <w:sz w:val="23"/>
                <w:szCs w:val="23"/>
              </w:rPr>
            </w:pPr>
            <w:r>
              <w:rPr>
                <w:color w:val="000000"/>
                <w:sz w:val="23"/>
                <w:szCs w:val="23"/>
              </w:rPr>
              <w:t>Вид деятельности по ОКДП</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trHeight w:val="260"/>
        </w:trPr>
        <w:tc>
          <w:tcPr>
            <w:tcW w:w="6576" w:type="dxa"/>
            <w:gridSpan w:val="10"/>
            <w:vMerge w:val="restart"/>
            <w:tcBorders>
              <w:top w:val="nil"/>
              <w:left w:val="nil"/>
              <w:bottom w:val="nil"/>
              <w:right w:val="nil"/>
            </w:tcBorders>
            <w:shd w:val="clear" w:color="auto" w:fill="FFFFFF"/>
            <w:vAlign w:val="center"/>
          </w:tcPr>
          <w:p w:rsidR="00B13830" w:rsidRPr="00417A8D" w:rsidRDefault="00B13830" w:rsidP="00EC67A6">
            <w:pPr>
              <w:rPr>
                <w:color w:val="000000"/>
                <w:sz w:val="23"/>
                <w:szCs w:val="23"/>
              </w:rPr>
            </w:pPr>
            <w:r>
              <w:rPr>
                <w:color w:val="000000"/>
                <w:sz w:val="23"/>
                <w:szCs w:val="23"/>
              </w:rPr>
              <w:t>Публичное акционерное общество «Центр по перевозке грузов в контейнерах «ТрансКонтейнер»</w:t>
            </w:r>
            <w:r>
              <w:rPr>
                <w:color w:val="000000"/>
                <w:sz w:val="23"/>
                <w:szCs w:val="23"/>
              </w:rPr>
              <w:br/>
            </w:r>
            <w:r>
              <w:rPr>
                <w:color w:val="000000"/>
                <w:sz w:val="23"/>
                <w:szCs w:val="23"/>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B13830" w:rsidRPr="00417A8D" w:rsidRDefault="00B13830" w:rsidP="00EC67A6">
            <w:pPr>
              <w:jc w:val="right"/>
              <w:rPr>
                <w:color w:val="000000"/>
                <w:sz w:val="23"/>
                <w:szCs w:val="23"/>
              </w:rPr>
            </w:pPr>
            <w:r>
              <w:rPr>
                <w:color w:val="000000"/>
                <w:sz w:val="23"/>
                <w:szCs w:val="23"/>
              </w:rPr>
              <w:t>по ОКПО</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p>
        </w:tc>
      </w:tr>
      <w:tr w:rsidR="00B13830" w:rsidRPr="00417A8D" w:rsidTr="00EC67A6">
        <w:trPr>
          <w:trHeight w:val="260"/>
        </w:trPr>
        <w:tc>
          <w:tcPr>
            <w:tcW w:w="6576" w:type="dxa"/>
            <w:gridSpan w:val="10"/>
            <w:vMerge/>
            <w:tcBorders>
              <w:top w:val="nil"/>
              <w:left w:val="nil"/>
              <w:bottom w:val="nil"/>
              <w:right w:val="nil"/>
            </w:tcBorders>
            <w:shd w:val="clear" w:color="auto" w:fill="FFFFFF"/>
            <w:vAlign w:val="center"/>
          </w:tcPr>
          <w:p w:rsidR="00B13830" w:rsidRPr="00417A8D" w:rsidRDefault="00B13830" w:rsidP="00EC67A6">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trHeight w:val="540"/>
        </w:trPr>
        <w:tc>
          <w:tcPr>
            <w:tcW w:w="6576" w:type="dxa"/>
            <w:gridSpan w:val="10"/>
            <w:vMerge/>
            <w:tcBorders>
              <w:top w:val="nil"/>
              <w:left w:val="nil"/>
              <w:bottom w:val="nil"/>
              <w:right w:val="nil"/>
            </w:tcBorders>
            <w:shd w:val="clear" w:color="auto" w:fill="FFFFFF"/>
            <w:vAlign w:val="center"/>
          </w:tcPr>
          <w:p w:rsidR="00B13830" w:rsidRPr="00417A8D" w:rsidRDefault="00B13830" w:rsidP="00EC67A6">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trHeight w:val="280"/>
        </w:trPr>
        <w:tc>
          <w:tcPr>
            <w:tcW w:w="6576" w:type="dxa"/>
            <w:gridSpan w:val="10"/>
            <w:tcBorders>
              <w:top w:val="nil"/>
              <w:left w:val="nil"/>
              <w:bottom w:val="nil"/>
              <w:right w:val="nil"/>
            </w:tcBorders>
            <w:shd w:val="clear" w:color="auto" w:fill="FFFFFF"/>
            <w:vAlign w:val="center"/>
          </w:tcPr>
          <w:p w:rsidR="00B13830" w:rsidRPr="00417A8D" w:rsidRDefault="00B13830" w:rsidP="00EC67A6">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trHeight w:val="200"/>
        </w:trPr>
        <w:tc>
          <w:tcPr>
            <w:tcW w:w="6576" w:type="dxa"/>
            <w:gridSpan w:val="10"/>
            <w:tcBorders>
              <w:top w:val="single" w:sz="4" w:space="0" w:color="000000"/>
              <w:left w:val="nil"/>
              <w:bottom w:val="nil"/>
              <w:right w:val="nil"/>
            </w:tcBorders>
            <w:shd w:val="clear" w:color="auto" w:fill="FFFFFF"/>
          </w:tcPr>
          <w:p w:rsidR="00B13830" w:rsidRPr="00417A8D" w:rsidRDefault="00B13830" w:rsidP="00EC67A6">
            <w:pPr>
              <w:jc w:val="center"/>
              <w:rPr>
                <w:color w:val="000000"/>
                <w:sz w:val="23"/>
                <w:szCs w:val="23"/>
              </w:rPr>
            </w:pPr>
            <w:proofErr w:type="spellStart"/>
            <w:r>
              <w:rPr>
                <w:color w:val="000000"/>
                <w:sz w:val="23"/>
                <w:szCs w:val="23"/>
              </w:rPr>
              <w:t>Поклажедатель</w:t>
            </w:r>
            <w:proofErr w:type="spellEnd"/>
            <w:r>
              <w:rPr>
                <w:color w:val="000000"/>
                <w:sz w:val="23"/>
                <w:szCs w:val="23"/>
              </w:rPr>
              <w:t xml:space="preserve"> (наименование, </w:t>
            </w:r>
            <w:proofErr w:type="spellStart"/>
            <w:r>
              <w:rPr>
                <w:color w:val="000000"/>
                <w:sz w:val="23"/>
                <w:szCs w:val="23"/>
              </w:rPr>
              <w:t>адрес</w:t>
            </w:r>
            <w:proofErr w:type="gramStart"/>
            <w:r>
              <w:rPr>
                <w:color w:val="000000"/>
                <w:sz w:val="23"/>
                <w:szCs w:val="23"/>
              </w:rPr>
              <w:t>,т</w:t>
            </w:r>
            <w:proofErr w:type="gramEnd"/>
            <w:r>
              <w:rPr>
                <w:color w:val="000000"/>
                <w:sz w:val="23"/>
                <w:szCs w:val="23"/>
              </w:rPr>
              <w:t>елефон,факс,фамилия</w:t>
            </w:r>
            <w:proofErr w:type="spellEnd"/>
            <w:r>
              <w:rPr>
                <w:color w:val="000000"/>
                <w:sz w:val="23"/>
                <w:szCs w:val="23"/>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B13830" w:rsidRPr="00417A8D" w:rsidRDefault="00B13830" w:rsidP="00EC67A6">
            <w:pPr>
              <w:jc w:val="right"/>
              <w:rPr>
                <w:color w:val="000000"/>
                <w:sz w:val="23"/>
                <w:szCs w:val="23"/>
              </w:rPr>
            </w:pPr>
            <w:r>
              <w:rPr>
                <w:color w:val="000000"/>
                <w:sz w:val="23"/>
                <w:szCs w:val="23"/>
              </w:rPr>
              <w:t>Договор номер</w:t>
            </w:r>
          </w:p>
        </w:tc>
        <w:tc>
          <w:tcPr>
            <w:tcW w:w="207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trHeight w:val="16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391" w:type="dxa"/>
            <w:gridSpan w:val="3"/>
            <w:vMerge/>
            <w:tcBorders>
              <w:top w:val="nil"/>
              <w:left w:val="nil"/>
              <w:bottom w:val="nil"/>
              <w:right w:val="nil"/>
            </w:tcBorders>
            <w:shd w:val="clear" w:color="auto" w:fill="FFFFFF"/>
            <w:vAlign w:val="center"/>
          </w:tcPr>
          <w:p w:rsidR="00B13830" w:rsidRPr="00417A8D" w:rsidRDefault="00B13830" w:rsidP="00EC67A6">
            <w:pPr>
              <w:widowControl w:val="0"/>
              <w:spacing w:line="276" w:lineRule="auto"/>
              <w:rPr>
                <w:color w:val="000000"/>
                <w:sz w:val="23"/>
                <w:szCs w:val="23"/>
              </w:rPr>
            </w:pPr>
          </w:p>
        </w:tc>
        <w:tc>
          <w:tcPr>
            <w:tcW w:w="207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widowControl w:val="0"/>
              <w:spacing w:line="276" w:lineRule="auto"/>
              <w:rPr>
                <w:color w:val="000000"/>
                <w:sz w:val="23"/>
                <w:szCs w:val="23"/>
              </w:rPr>
            </w:pPr>
          </w:p>
        </w:tc>
      </w:tr>
      <w:tr w:rsidR="00B13830" w:rsidRPr="00417A8D" w:rsidTr="00EC67A6">
        <w:trPr>
          <w:trHeight w:val="26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rsidR="00B13830" w:rsidRPr="00417A8D" w:rsidRDefault="00B13830" w:rsidP="00EC67A6">
            <w:pPr>
              <w:jc w:val="right"/>
              <w:rPr>
                <w:color w:val="000000"/>
                <w:sz w:val="23"/>
                <w:szCs w:val="23"/>
              </w:rPr>
            </w:pPr>
            <w:r>
              <w:rPr>
                <w:color w:val="000000"/>
                <w:sz w:val="23"/>
                <w:szCs w:val="23"/>
              </w:rPr>
              <w:t>Дата</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trHeight w:val="26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rsidR="00B13830" w:rsidRPr="00417A8D" w:rsidRDefault="00B13830" w:rsidP="00EC67A6">
            <w:pPr>
              <w:jc w:val="right"/>
              <w:rPr>
                <w:color w:val="000000"/>
                <w:sz w:val="23"/>
                <w:szCs w:val="23"/>
              </w:rPr>
            </w:pPr>
            <w:r>
              <w:rPr>
                <w:color w:val="000000"/>
                <w:sz w:val="23"/>
                <w:szCs w:val="23"/>
              </w:rPr>
              <w:t>Вид операции</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trHeight w:val="26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B13830" w:rsidRPr="00417A8D" w:rsidRDefault="00B13830" w:rsidP="00EC67A6">
            <w:pPr>
              <w:jc w:val="both"/>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B13830" w:rsidRPr="00417A8D" w:rsidRDefault="00B13830" w:rsidP="00EC67A6">
            <w:pPr>
              <w:jc w:val="both"/>
              <w:rPr>
                <w:color w:val="000000"/>
                <w:sz w:val="23"/>
                <w:szCs w:val="23"/>
              </w:rPr>
            </w:pPr>
            <w:r>
              <w:rPr>
                <w:color w:val="000000"/>
                <w:sz w:val="23"/>
                <w:szCs w:val="23"/>
              </w:rPr>
              <w:t>ФОРМА</w:t>
            </w:r>
          </w:p>
        </w:tc>
        <w:tc>
          <w:tcPr>
            <w:tcW w:w="77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trHeight w:val="26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Дата</w:t>
            </w:r>
          </w:p>
        </w:tc>
        <w:tc>
          <w:tcPr>
            <w:tcW w:w="6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trHeight w:val="26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B13830" w:rsidRPr="00417A8D" w:rsidRDefault="00B13830" w:rsidP="00EC67A6">
            <w:pPr>
              <w:jc w:val="center"/>
              <w:rPr>
                <w:b/>
                <w:color w:val="000000"/>
                <w:sz w:val="23"/>
                <w:szCs w:val="23"/>
              </w:rPr>
            </w:pPr>
            <w:r>
              <w:rPr>
                <w:b/>
                <w:color w:val="000000"/>
                <w:sz w:val="23"/>
                <w:szCs w:val="23"/>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trHeight w:val="260"/>
        </w:trPr>
        <w:tc>
          <w:tcPr>
            <w:tcW w:w="10038" w:type="dxa"/>
            <w:gridSpan w:val="15"/>
            <w:tcBorders>
              <w:top w:val="nil"/>
              <w:left w:val="nil"/>
              <w:bottom w:val="nil"/>
              <w:right w:val="nil"/>
            </w:tcBorders>
            <w:shd w:val="clear" w:color="auto" w:fill="FFFFFF"/>
          </w:tcPr>
          <w:p w:rsidR="00B13830" w:rsidRPr="00417A8D" w:rsidRDefault="00B13830" w:rsidP="00EC67A6">
            <w:pPr>
              <w:jc w:val="center"/>
              <w:rPr>
                <w:b/>
                <w:color w:val="000000"/>
                <w:sz w:val="23"/>
                <w:szCs w:val="23"/>
              </w:rPr>
            </w:pPr>
            <w:r>
              <w:rPr>
                <w:b/>
                <w:color w:val="000000"/>
                <w:sz w:val="23"/>
                <w:szCs w:val="23"/>
              </w:rPr>
              <w:t>О ПРИЕМЕ-ПЕРЕДАЧЕ ТОВАРНО-МАТЕРИАЛЬНЫХ ЦЕННОСТЕЙ НА ХРАНЕНИЕ</w:t>
            </w:r>
          </w:p>
        </w:tc>
      </w:tr>
      <w:tr w:rsidR="00B13830" w:rsidRPr="00417A8D" w:rsidTr="00EC67A6">
        <w:trPr>
          <w:trHeight w:val="320"/>
        </w:trPr>
        <w:tc>
          <w:tcPr>
            <w:tcW w:w="5684" w:type="dxa"/>
            <w:gridSpan w:val="7"/>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xml:space="preserve">Акт составлен о том, что </w:t>
            </w:r>
            <w:proofErr w:type="gramStart"/>
            <w:r>
              <w:rPr>
                <w:color w:val="000000"/>
                <w:sz w:val="23"/>
                <w:szCs w:val="23"/>
              </w:rPr>
              <w:t>приняты</w:t>
            </w:r>
            <w:proofErr w:type="gramEnd"/>
            <w:r>
              <w:rPr>
                <w:color w:val="000000"/>
                <w:sz w:val="23"/>
                <w:szCs w:val="23"/>
              </w:rPr>
              <w:t xml:space="preserve"> на хранение</w:t>
            </w:r>
          </w:p>
        </w:tc>
        <w:tc>
          <w:tcPr>
            <w:tcW w:w="450"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trHeight w:val="200"/>
        </w:trPr>
        <w:tc>
          <w:tcPr>
            <w:tcW w:w="5684" w:type="dxa"/>
            <w:gridSpan w:val="7"/>
            <w:tcBorders>
              <w:top w:val="nil"/>
              <w:left w:val="nil"/>
              <w:bottom w:val="single" w:sz="4" w:space="0" w:color="000000"/>
              <w:right w:val="nil"/>
            </w:tcBorders>
            <w:shd w:val="clear" w:color="auto" w:fill="FFFFFF"/>
          </w:tcPr>
          <w:p w:rsidR="00B13830" w:rsidRPr="00417A8D" w:rsidRDefault="00B13830" w:rsidP="00EC67A6">
            <w:pPr>
              <w:jc w:val="cente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2734" w:type="dxa"/>
            <w:gridSpan w:val="3"/>
            <w:tcBorders>
              <w:top w:val="nil"/>
              <w:left w:val="nil"/>
              <w:bottom w:val="single" w:sz="4" w:space="0" w:color="000000"/>
              <w:right w:val="nil"/>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trHeight w:val="200"/>
        </w:trPr>
        <w:tc>
          <w:tcPr>
            <w:tcW w:w="5684" w:type="dxa"/>
            <w:gridSpan w:val="7"/>
            <w:tcBorders>
              <w:top w:val="nil"/>
              <w:left w:val="nil"/>
              <w:bottom w:val="nil"/>
              <w:right w:val="nil"/>
            </w:tcBorders>
            <w:shd w:val="clear" w:color="auto" w:fill="FFFFFF"/>
          </w:tcPr>
          <w:p w:rsidR="00B13830" w:rsidRPr="00417A8D" w:rsidRDefault="00B13830" w:rsidP="00EC67A6">
            <w:pPr>
              <w:jc w:val="center"/>
              <w:rPr>
                <w:color w:val="000000"/>
                <w:sz w:val="23"/>
                <w:szCs w:val="23"/>
              </w:rPr>
            </w:pPr>
            <w:r>
              <w:rPr>
                <w:color w:val="000000"/>
                <w:sz w:val="23"/>
                <w:szCs w:val="23"/>
              </w:rPr>
              <w:t>Наименование, номер места хранения</w:t>
            </w:r>
          </w:p>
        </w:tc>
        <w:tc>
          <w:tcPr>
            <w:tcW w:w="450"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2734" w:type="dxa"/>
            <w:gridSpan w:val="3"/>
            <w:tcBorders>
              <w:top w:val="nil"/>
              <w:left w:val="nil"/>
              <w:bottom w:val="nil"/>
              <w:right w:val="nil"/>
            </w:tcBorders>
            <w:shd w:val="clear" w:color="auto" w:fill="FFFFFF"/>
          </w:tcPr>
          <w:p w:rsidR="00B13830" w:rsidRPr="00417A8D" w:rsidRDefault="00B13830" w:rsidP="00EC67A6">
            <w:pPr>
              <w:jc w:val="center"/>
              <w:rPr>
                <w:color w:val="000000"/>
                <w:sz w:val="23"/>
                <w:szCs w:val="23"/>
              </w:rPr>
            </w:pPr>
            <w:r>
              <w:rPr>
                <w:color w:val="000000"/>
                <w:sz w:val="23"/>
                <w:szCs w:val="23"/>
              </w:rPr>
              <w:t>Срок хранения</w:t>
            </w:r>
          </w:p>
        </w:tc>
      </w:tr>
      <w:tr w:rsidR="00B13830" w:rsidRPr="00417A8D" w:rsidTr="00EC67A6">
        <w:trPr>
          <w:trHeight w:val="320"/>
        </w:trPr>
        <w:tc>
          <w:tcPr>
            <w:tcW w:w="5684" w:type="dxa"/>
            <w:gridSpan w:val="7"/>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Следующие товарно-материальные ценности</w:t>
            </w:r>
          </w:p>
        </w:tc>
        <w:tc>
          <w:tcPr>
            <w:tcW w:w="450"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trHeight w:val="260"/>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w:t>
            </w:r>
            <w:r>
              <w:rPr>
                <w:color w:val="000000"/>
                <w:sz w:val="23"/>
                <w:szCs w:val="23"/>
              </w:rPr>
              <w:br/>
              <w:t>№</w:t>
            </w:r>
          </w:p>
        </w:tc>
        <w:tc>
          <w:tcPr>
            <w:tcW w:w="4071" w:type="dxa"/>
            <w:gridSpan w:val="5"/>
            <w:tcBorders>
              <w:top w:val="single" w:sz="4" w:space="0" w:color="000000"/>
              <w:left w:val="nil"/>
              <w:bottom w:val="single" w:sz="4" w:space="0" w:color="000000"/>
              <w:right w:val="single" w:sz="4" w:space="0" w:color="000000"/>
            </w:tcBorders>
          </w:tcPr>
          <w:p w:rsidR="00B13830" w:rsidRPr="00417A8D" w:rsidRDefault="00B13830" w:rsidP="00EC67A6">
            <w:pPr>
              <w:jc w:val="center"/>
              <w:rPr>
                <w:color w:val="000000"/>
                <w:sz w:val="23"/>
                <w:szCs w:val="23"/>
              </w:rPr>
            </w:pPr>
            <w:r>
              <w:rPr>
                <w:color w:val="000000"/>
                <w:sz w:val="23"/>
                <w:szCs w:val="23"/>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Характеристика</w:t>
            </w:r>
          </w:p>
        </w:tc>
        <w:tc>
          <w:tcPr>
            <w:tcW w:w="979" w:type="dxa"/>
            <w:gridSpan w:val="4"/>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 xml:space="preserve">Единица </w:t>
            </w:r>
            <w:proofErr w:type="spellStart"/>
            <w:r>
              <w:rPr>
                <w:color w:val="000000"/>
                <w:sz w:val="23"/>
                <w:szCs w:val="23"/>
              </w:rPr>
              <w:t>изм</w:t>
            </w:r>
            <w:proofErr w:type="spellEnd"/>
            <w:r>
              <w:rPr>
                <w:color w:val="000000"/>
                <w:sz w:val="23"/>
                <w:szCs w:val="23"/>
              </w:rPr>
              <w:t>.</w:t>
            </w:r>
          </w:p>
        </w:tc>
        <w:tc>
          <w:tcPr>
            <w:tcW w:w="641" w:type="dxa"/>
            <w:vMerge w:val="restart"/>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Кол-во</w:t>
            </w:r>
            <w:r>
              <w:rPr>
                <w:color w:val="000000"/>
                <w:sz w:val="23"/>
                <w:szCs w:val="23"/>
              </w:rPr>
              <w:br/>
              <w:t>Масса</w:t>
            </w:r>
          </w:p>
        </w:tc>
        <w:tc>
          <w:tcPr>
            <w:tcW w:w="2734" w:type="dxa"/>
            <w:gridSpan w:val="3"/>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Оценка</w:t>
            </w:r>
          </w:p>
        </w:tc>
      </w:tr>
      <w:tr w:rsidR="00B13830" w:rsidRPr="00417A8D" w:rsidTr="00EC67A6">
        <w:trPr>
          <w:trHeight w:val="760"/>
        </w:trPr>
        <w:tc>
          <w:tcPr>
            <w:tcW w:w="563" w:type="dxa"/>
            <w:vMerge/>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widowControl w:val="0"/>
              <w:spacing w:line="276" w:lineRule="auto"/>
              <w:rPr>
                <w:color w:val="000000"/>
                <w:sz w:val="23"/>
                <w:szCs w:val="23"/>
              </w:rPr>
            </w:pPr>
          </w:p>
        </w:tc>
        <w:tc>
          <w:tcPr>
            <w:tcW w:w="3553" w:type="dxa"/>
            <w:gridSpan w:val="4"/>
            <w:tcBorders>
              <w:top w:val="single" w:sz="4" w:space="0" w:color="000000"/>
              <w:left w:val="nil"/>
              <w:bottom w:val="single" w:sz="4" w:space="0" w:color="000000"/>
              <w:right w:val="single" w:sz="4" w:space="0" w:color="000000"/>
            </w:tcBorders>
            <w:vAlign w:val="center"/>
          </w:tcPr>
          <w:p w:rsidR="00B13830" w:rsidRPr="00417A8D" w:rsidRDefault="00B13830" w:rsidP="00EC67A6">
            <w:pPr>
              <w:rPr>
                <w:color w:val="000000"/>
                <w:sz w:val="23"/>
                <w:szCs w:val="23"/>
              </w:rPr>
            </w:pPr>
            <w:r>
              <w:rPr>
                <w:color w:val="000000"/>
                <w:sz w:val="23"/>
                <w:szCs w:val="23"/>
              </w:rPr>
              <w:t>Наименование, вид упаковки</w:t>
            </w:r>
          </w:p>
        </w:tc>
        <w:tc>
          <w:tcPr>
            <w:tcW w:w="518"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Код</w:t>
            </w: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widowControl w:val="0"/>
              <w:spacing w:line="276" w:lineRule="auto"/>
              <w:rPr>
                <w:color w:val="000000"/>
                <w:sz w:val="23"/>
                <w:szCs w:val="23"/>
              </w:rPr>
            </w:pPr>
          </w:p>
        </w:tc>
        <w:tc>
          <w:tcPr>
            <w:tcW w:w="412"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3"/>
                <w:szCs w:val="23"/>
              </w:rPr>
            </w:pPr>
            <w:proofErr w:type="spellStart"/>
            <w:r>
              <w:rPr>
                <w:color w:val="000000"/>
                <w:sz w:val="23"/>
                <w:szCs w:val="23"/>
              </w:rPr>
              <w:t>Наиме</w:t>
            </w:r>
            <w:proofErr w:type="spellEnd"/>
            <w:r>
              <w:rPr>
                <w:color w:val="000000"/>
                <w:sz w:val="23"/>
                <w:szCs w:val="23"/>
              </w:rPr>
              <w:br/>
              <w:t>но</w:t>
            </w:r>
            <w:r>
              <w:rPr>
                <w:color w:val="000000"/>
                <w:sz w:val="23"/>
                <w:szCs w:val="23"/>
              </w:rPr>
              <w:lastRenderedPageBreak/>
              <w:t>ва</w:t>
            </w:r>
            <w:r>
              <w:rPr>
                <w:color w:val="000000"/>
                <w:sz w:val="23"/>
                <w:szCs w:val="23"/>
              </w:rPr>
              <w:br/>
            </w:r>
            <w:proofErr w:type="spellStart"/>
            <w:r>
              <w:rPr>
                <w:color w:val="000000"/>
                <w:sz w:val="23"/>
                <w:szCs w:val="23"/>
              </w:rPr>
              <w:t>ние</w:t>
            </w:r>
            <w:proofErr w:type="spellEnd"/>
          </w:p>
        </w:tc>
        <w:tc>
          <w:tcPr>
            <w:tcW w:w="567" w:type="dxa"/>
            <w:gridSpan w:val="3"/>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lastRenderedPageBreak/>
              <w:t>Код по</w:t>
            </w:r>
            <w:r>
              <w:rPr>
                <w:color w:val="000000"/>
                <w:sz w:val="23"/>
                <w:szCs w:val="23"/>
              </w:rPr>
              <w:br/>
              <w:t>ОКЕИ</w:t>
            </w:r>
          </w:p>
        </w:tc>
        <w:tc>
          <w:tcPr>
            <w:tcW w:w="641" w:type="dxa"/>
            <w:vMerge/>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widowControl w:val="0"/>
              <w:spacing w:line="276" w:lineRule="auto"/>
              <w:rPr>
                <w:color w:val="000000"/>
                <w:sz w:val="23"/>
                <w:szCs w:val="23"/>
              </w:rPr>
            </w:pPr>
          </w:p>
        </w:tc>
        <w:tc>
          <w:tcPr>
            <w:tcW w:w="1180" w:type="dxa"/>
            <w:gridSpan w:val="2"/>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цена, руб.</w:t>
            </w:r>
          </w:p>
        </w:tc>
        <w:tc>
          <w:tcPr>
            <w:tcW w:w="1554"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Стоимость, руб.</w:t>
            </w:r>
          </w:p>
        </w:tc>
      </w:tr>
      <w:tr w:rsidR="00B13830" w:rsidRPr="00417A8D" w:rsidTr="00EC67A6">
        <w:trPr>
          <w:trHeight w:val="260"/>
        </w:trPr>
        <w:tc>
          <w:tcPr>
            <w:tcW w:w="563" w:type="dxa"/>
            <w:tcBorders>
              <w:top w:val="nil"/>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lastRenderedPageBreak/>
              <w:t>1</w:t>
            </w:r>
          </w:p>
        </w:tc>
        <w:tc>
          <w:tcPr>
            <w:tcW w:w="3553" w:type="dxa"/>
            <w:gridSpan w:val="4"/>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2</w:t>
            </w:r>
          </w:p>
        </w:tc>
        <w:tc>
          <w:tcPr>
            <w:tcW w:w="518"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3</w:t>
            </w:r>
          </w:p>
        </w:tc>
        <w:tc>
          <w:tcPr>
            <w:tcW w:w="1050"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4</w:t>
            </w:r>
          </w:p>
        </w:tc>
        <w:tc>
          <w:tcPr>
            <w:tcW w:w="412"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5</w:t>
            </w:r>
          </w:p>
        </w:tc>
        <w:tc>
          <w:tcPr>
            <w:tcW w:w="567" w:type="dxa"/>
            <w:gridSpan w:val="3"/>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6</w:t>
            </w:r>
          </w:p>
        </w:tc>
        <w:tc>
          <w:tcPr>
            <w:tcW w:w="641"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7</w:t>
            </w:r>
          </w:p>
        </w:tc>
        <w:tc>
          <w:tcPr>
            <w:tcW w:w="1180" w:type="dxa"/>
            <w:gridSpan w:val="2"/>
            <w:tcBorders>
              <w:top w:val="single" w:sz="4" w:space="0" w:color="000000"/>
              <w:left w:val="nil"/>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8</w:t>
            </w:r>
          </w:p>
        </w:tc>
        <w:tc>
          <w:tcPr>
            <w:tcW w:w="1554" w:type="dxa"/>
            <w:tcBorders>
              <w:top w:val="nil"/>
              <w:left w:val="nil"/>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9</w:t>
            </w:r>
          </w:p>
        </w:tc>
      </w:tr>
      <w:tr w:rsidR="00B13830" w:rsidRPr="00417A8D" w:rsidTr="00EC67A6">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b/>
                <w:color w:val="000000"/>
                <w:sz w:val="23"/>
                <w:szCs w:val="23"/>
              </w:rPr>
            </w:pPr>
            <w:r>
              <w:rPr>
                <w:b/>
                <w:color w:val="000000"/>
                <w:sz w:val="23"/>
                <w:szCs w:val="23"/>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B13830" w:rsidRPr="00417A8D" w:rsidRDefault="00B13830" w:rsidP="00EC67A6">
            <w:pPr>
              <w:jc w:val="both"/>
              <w:rPr>
                <w:color w:val="000000"/>
                <w:sz w:val="23"/>
                <w:szCs w:val="23"/>
              </w:rPr>
            </w:pPr>
            <w:r>
              <w:rPr>
                <w:color w:val="000000"/>
                <w:sz w:val="23"/>
                <w:szCs w:val="23"/>
              </w:rPr>
              <w:t> </w:t>
            </w:r>
          </w:p>
        </w:tc>
        <w:tc>
          <w:tcPr>
            <w:tcW w:w="518" w:type="dxa"/>
            <w:tcBorders>
              <w:top w:val="nil"/>
              <w:left w:val="nil"/>
              <w:bottom w:val="single" w:sz="4" w:space="0" w:color="000000"/>
              <w:right w:val="single" w:sz="4" w:space="0" w:color="000000"/>
            </w:tcBorders>
            <w:shd w:val="clear" w:color="auto" w:fill="FFFFFF"/>
            <w:vAlign w:val="center"/>
          </w:tcPr>
          <w:p w:rsidR="00B13830" w:rsidRPr="00417A8D" w:rsidRDefault="00B13830" w:rsidP="00EC67A6">
            <w:pPr>
              <w:jc w:val="center"/>
              <w:rPr>
                <w:b/>
                <w:color w:val="000000"/>
                <w:sz w:val="23"/>
                <w:szCs w:val="23"/>
              </w:rPr>
            </w:pPr>
            <w:r>
              <w:rPr>
                <w:b/>
                <w:color w:val="000000"/>
                <w:sz w:val="23"/>
                <w:szCs w:val="23"/>
              </w:rPr>
              <w:t> </w:t>
            </w:r>
          </w:p>
        </w:tc>
        <w:tc>
          <w:tcPr>
            <w:tcW w:w="1050" w:type="dxa"/>
            <w:tcBorders>
              <w:top w:val="nil"/>
              <w:left w:val="nil"/>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c>
          <w:tcPr>
            <w:tcW w:w="412" w:type="dxa"/>
            <w:tcBorders>
              <w:top w:val="nil"/>
              <w:left w:val="nil"/>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c>
          <w:tcPr>
            <w:tcW w:w="641" w:type="dxa"/>
            <w:tcBorders>
              <w:top w:val="nil"/>
              <w:left w:val="nil"/>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c>
          <w:tcPr>
            <w:tcW w:w="1554" w:type="dxa"/>
            <w:tcBorders>
              <w:top w:val="nil"/>
              <w:left w:val="nil"/>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trHeight w:val="26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both"/>
              <w:rPr>
                <w:b/>
                <w:color w:val="000000"/>
                <w:sz w:val="23"/>
                <w:szCs w:val="23"/>
              </w:rPr>
            </w:pPr>
            <w:r>
              <w:rPr>
                <w:b/>
                <w:color w:val="000000"/>
                <w:sz w:val="23"/>
                <w:szCs w:val="23"/>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B13830" w:rsidRPr="00417A8D" w:rsidRDefault="00B13830" w:rsidP="00EC67A6">
            <w:pPr>
              <w:jc w:val="right"/>
              <w:rPr>
                <w:b/>
                <w:color w:val="000000"/>
                <w:sz w:val="23"/>
                <w:szCs w:val="23"/>
              </w:rPr>
            </w:pPr>
            <w:r>
              <w:rPr>
                <w:b/>
                <w:color w:val="000000"/>
                <w:sz w:val="23"/>
                <w:szCs w:val="23"/>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13830" w:rsidRPr="00417A8D" w:rsidRDefault="00B13830" w:rsidP="00EC67A6">
            <w:pPr>
              <w:jc w:val="center"/>
              <w:rPr>
                <w:b/>
                <w:color w:val="000000"/>
                <w:sz w:val="23"/>
                <w:szCs w:val="23"/>
              </w:rPr>
            </w:pPr>
            <w:r>
              <w:rPr>
                <w:b/>
                <w:color w:val="000000"/>
                <w:sz w:val="23"/>
                <w:szCs w:val="23"/>
              </w:rPr>
              <w:t> </w:t>
            </w:r>
          </w:p>
        </w:tc>
        <w:tc>
          <w:tcPr>
            <w:tcW w:w="1554" w:type="dxa"/>
            <w:tcBorders>
              <w:top w:val="nil"/>
              <w:left w:val="nil"/>
              <w:bottom w:val="single" w:sz="4" w:space="0" w:color="000000"/>
              <w:right w:val="single" w:sz="4" w:space="0" w:color="000000"/>
            </w:tcBorders>
            <w:shd w:val="clear" w:color="auto" w:fill="FFFFFF"/>
            <w:vAlign w:val="center"/>
          </w:tcPr>
          <w:p w:rsidR="00B13830" w:rsidRPr="00417A8D" w:rsidRDefault="00B13830" w:rsidP="00EC67A6">
            <w:pPr>
              <w:jc w:val="right"/>
              <w:rPr>
                <w:b/>
                <w:color w:val="000000"/>
                <w:sz w:val="23"/>
                <w:szCs w:val="23"/>
              </w:rPr>
            </w:pPr>
            <w:r>
              <w:rPr>
                <w:b/>
                <w:color w:val="000000"/>
                <w:sz w:val="23"/>
                <w:szCs w:val="23"/>
              </w:rPr>
              <w:t> </w:t>
            </w:r>
          </w:p>
        </w:tc>
      </w:tr>
      <w:tr w:rsidR="00B13830" w:rsidRPr="00417A8D" w:rsidTr="00EC67A6">
        <w:trPr>
          <w:trHeight w:val="26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B13830" w:rsidRPr="00417A8D" w:rsidRDefault="00B13830" w:rsidP="00EC67A6">
            <w:pPr>
              <w:rPr>
                <w:color w:val="000000"/>
                <w:sz w:val="23"/>
                <w:szCs w:val="23"/>
              </w:rPr>
            </w:pP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1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80"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trHeight w:val="260"/>
        </w:trPr>
        <w:tc>
          <w:tcPr>
            <w:tcW w:w="1709" w:type="dxa"/>
            <w:gridSpan w:val="3"/>
            <w:tcBorders>
              <w:top w:val="nil"/>
              <w:left w:val="nil"/>
              <w:bottom w:val="nil"/>
              <w:right w:val="nil"/>
            </w:tcBorders>
            <w:shd w:val="clear" w:color="auto" w:fill="FFFFFF"/>
            <w:vAlign w:val="center"/>
          </w:tcPr>
          <w:p w:rsidR="00B13830" w:rsidRPr="00417A8D" w:rsidRDefault="00B13830" w:rsidP="00EC67A6">
            <w:pPr>
              <w:rPr>
                <w:color w:val="000000"/>
                <w:sz w:val="23"/>
                <w:szCs w:val="23"/>
              </w:rPr>
            </w:pPr>
            <w:r>
              <w:rPr>
                <w:color w:val="000000"/>
                <w:sz w:val="23"/>
                <w:szCs w:val="23"/>
              </w:rPr>
              <w:t>Условия хранения</w:t>
            </w:r>
          </w:p>
        </w:tc>
        <w:tc>
          <w:tcPr>
            <w:tcW w:w="8329" w:type="dxa"/>
            <w:gridSpan w:val="12"/>
            <w:tcBorders>
              <w:top w:val="nil"/>
              <w:left w:val="nil"/>
              <w:bottom w:val="single" w:sz="4" w:space="0" w:color="000000"/>
              <w:right w:val="nil"/>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trHeight w:val="260"/>
        </w:trPr>
        <w:tc>
          <w:tcPr>
            <w:tcW w:w="10038" w:type="dxa"/>
            <w:gridSpan w:val="15"/>
            <w:tcBorders>
              <w:top w:val="nil"/>
              <w:left w:val="nil"/>
              <w:bottom w:val="single" w:sz="4" w:space="0" w:color="000000"/>
              <w:right w:val="nil"/>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trHeight w:val="260"/>
        </w:trPr>
        <w:tc>
          <w:tcPr>
            <w:tcW w:w="1709" w:type="dxa"/>
            <w:gridSpan w:val="3"/>
            <w:tcBorders>
              <w:top w:val="nil"/>
              <w:left w:val="nil"/>
              <w:bottom w:val="nil"/>
              <w:right w:val="nil"/>
            </w:tcBorders>
            <w:shd w:val="clear" w:color="auto" w:fill="FFFFFF"/>
            <w:vAlign w:val="center"/>
          </w:tcPr>
          <w:p w:rsidR="00B13830" w:rsidRPr="00417A8D" w:rsidRDefault="00B13830" w:rsidP="00EC67A6">
            <w:pPr>
              <w:rPr>
                <w:color w:val="000000"/>
                <w:sz w:val="23"/>
                <w:szCs w:val="23"/>
              </w:rPr>
            </w:pPr>
            <w:r>
              <w:rPr>
                <w:color w:val="000000"/>
                <w:sz w:val="23"/>
                <w:szCs w:val="23"/>
              </w:rPr>
              <w:t>Особые отметки</w:t>
            </w:r>
          </w:p>
        </w:tc>
        <w:tc>
          <w:tcPr>
            <w:tcW w:w="8329" w:type="dxa"/>
            <w:gridSpan w:val="12"/>
            <w:tcBorders>
              <w:top w:val="nil"/>
              <w:left w:val="nil"/>
              <w:bottom w:val="single" w:sz="4" w:space="0" w:color="000000"/>
              <w:right w:val="nil"/>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trHeight w:val="260"/>
        </w:trPr>
        <w:tc>
          <w:tcPr>
            <w:tcW w:w="10038" w:type="dxa"/>
            <w:gridSpan w:val="15"/>
            <w:tcBorders>
              <w:top w:val="nil"/>
              <w:left w:val="nil"/>
              <w:bottom w:val="single" w:sz="4" w:space="0" w:color="000000"/>
              <w:right w:val="nil"/>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trHeight w:val="16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trHeight w:val="260"/>
        </w:trPr>
        <w:tc>
          <w:tcPr>
            <w:tcW w:w="10038" w:type="dxa"/>
            <w:gridSpan w:val="15"/>
            <w:tcBorders>
              <w:top w:val="nil"/>
              <w:left w:val="nil"/>
              <w:bottom w:val="nil"/>
              <w:right w:val="nil"/>
            </w:tcBorders>
            <w:shd w:val="clear" w:color="auto" w:fill="FFFFFF"/>
          </w:tcPr>
          <w:p w:rsidR="00B13830" w:rsidRPr="00417A8D" w:rsidRDefault="00B13830" w:rsidP="00EC67A6">
            <w:pPr>
              <w:rPr>
                <w:b/>
                <w:color w:val="000000"/>
                <w:sz w:val="23"/>
                <w:szCs w:val="23"/>
              </w:rPr>
            </w:pPr>
            <w:r>
              <w:rPr>
                <w:b/>
                <w:color w:val="000000"/>
                <w:sz w:val="23"/>
                <w:szCs w:val="23"/>
              </w:rPr>
              <w:t>Товарно</w:t>
            </w:r>
            <w:r>
              <w:rPr>
                <w:b/>
                <w:sz w:val="23"/>
                <w:szCs w:val="23"/>
              </w:rPr>
              <w:t>-</w:t>
            </w:r>
            <w:r>
              <w:rPr>
                <w:b/>
                <w:color w:val="000000"/>
                <w:sz w:val="23"/>
                <w:szCs w:val="23"/>
              </w:rPr>
              <w:t>материальные ценности на хранение</w:t>
            </w:r>
          </w:p>
        </w:tc>
      </w:tr>
      <w:tr w:rsidR="00B13830" w:rsidRPr="00417A8D" w:rsidTr="00EC67A6">
        <w:trPr>
          <w:trHeight w:val="320"/>
        </w:trPr>
        <w:tc>
          <w:tcPr>
            <w:tcW w:w="1006" w:type="dxa"/>
            <w:gridSpan w:val="2"/>
            <w:tcBorders>
              <w:top w:val="nil"/>
              <w:left w:val="nil"/>
              <w:bottom w:val="nil"/>
              <w:right w:val="nil"/>
            </w:tcBorders>
            <w:shd w:val="clear" w:color="auto" w:fill="FFFFFF"/>
          </w:tcPr>
          <w:p w:rsidR="00B13830" w:rsidRPr="00417A8D" w:rsidRDefault="00B13830" w:rsidP="00EC67A6">
            <w:pPr>
              <w:rPr>
                <w:b/>
                <w:color w:val="000000"/>
                <w:sz w:val="23"/>
                <w:szCs w:val="23"/>
              </w:rPr>
            </w:pPr>
            <w:r>
              <w:rPr>
                <w:b/>
                <w:color w:val="000000"/>
                <w:sz w:val="23"/>
                <w:szCs w:val="23"/>
              </w:rPr>
              <w:t>Сдал</w:t>
            </w:r>
          </w:p>
        </w:tc>
        <w:tc>
          <w:tcPr>
            <w:tcW w:w="9032" w:type="dxa"/>
            <w:gridSpan w:val="13"/>
            <w:vMerge w:val="restart"/>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________</w:t>
            </w:r>
          </w:p>
        </w:tc>
      </w:tr>
      <w:tr w:rsidR="00B13830" w:rsidRPr="00417A8D" w:rsidTr="00EC67A6">
        <w:trPr>
          <w:trHeight w:val="22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9032" w:type="dxa"/>
            <w:gridSpan w:val="13"/>
            <w:vMerge/>
            <w:tcBorders>
              <w:top w:val="nil"/>
              <w:left w:val="nil"/>
              <w:bottom w:val="nil"/>
              <w:right w:val="nil"/>
            </w:tcBorders>
            <w:shd w:val="clear" w:color="auto" w:fill="FFFFFF"/>
          </w:tcPr>
          <w:p w:rsidR="00B13830" w:rsidRPr="00417A8D" w:rsidRDefault="00B13830" w:rsidP="00EC67A6">
            <w:pPr>
              <w:widowControl w:val="0"/>
              <w:spacing w:line="276" w:lineRule="auto"/>
              <w:rPr>
                <w:color w:val="000000"/>
                <w:sz w:val="23"/>
                <w:szCs w:val="23"/>
              </w:rPr>
            </w:pPr>
          </w:p>
        </w:tc>
      </w:tr>
      <w:tr w:rsidR="00B13830" w:rsidRPr="00417A8D" w:rsidTr="00EC67A6">
        <w:trPr>
          <w:trHeight w:val="26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329" w:type="dxa"/>
            <w:gridSpan w:val="1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М.П.</w:t>
            </w:r>
          </w:p>
        </w:tc>
      </w:tr>
      <w:tr w:rsidR="00B13830" w:rsidRPr="00417A8D" w:rsidTr="00EC67A6">
        <w:trPr>
          <w:trHeight w:val="300"/>
        </w:trPr>
        <w:tc>
          <w:tcPr>
            <w:tcW w:w="1006" w:type="dxa"/>
            <w:gridSpan w:val="2"/>
            <w:tcBorders>
              <w:top w:val="nil"/>
              <w:left w:val="nil"/>
              <w:bottom w:val="nil"/>
              <w:right w:val="nil"/>
            </w:tcBorders>
            <w:shd w:val="clear" w:color="auto" w:fill="FFFFFF"/>
          </w:tcPr>
          <w:p w:rsidR="00B13830" w:rsidRPr="00417A8D" w:rsidRDefault="00B13830" w:rsidP="00EC67A6">
            <w:pPr>
              <w:rPr>
                <w:b/>
                <w:color w:val="000000"/>
                <w:sz w:val="23"/>
                <w:szCs w:val="23"/>
              </w:rPr>
            </w:pPr>
            <w:r>
              <w:rPr>
                <w:b/>
                <w:color w:val="000000"/>
                <w:sz w:val="23"/>
                <w:szCs w:val="23"/>
              </w:rPr>
              <w:t>Принял</w:t>
            </w:r>
          </w:p>
        </w:tc>
        <w:tc>
          <w:tcPr>
            <w:tcW w:w="9032" w:type="dxa"/>
            <w:gridSpan w:val="13"/>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xml:space="preserve">Начальник Вагонного ремонтного депо ___________ </w:t>
            </w:r>
          </w:p>
        </w:tc>
      </w:tr>
      <w:tr w:rsidR="00B13830" w:rsidRPr="00417A8D" w:rsidTr="00EC67A6">
        <w:trPr>
          <w:trHeight w:val="260"/>
        </w:trPr>
        <w:tc>
          <w:tcPr>
            <w:tcW w:w="56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p w:rsidR="00B13830" w:rsidRPr="00417A8D" w:rsidRDefault="00B13830" w:rsidP="00EC67A6">
            <w:pPr>
              <w:rPr>
                <w:color w:val="000000"/>
                <w:sz w:val="23"/>
                <w:szCs w:val="23"/>
              </w:rPr>
            </w:pPr>
          </w:p>
        </w:tc>
        <w:tc>
          <w:tcPr>
            <w:tcW w:w="703"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329" w:type="dxa"/>
            <w:gridSpan w:val="1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М.П.</w:t>
            </w:r>
          </w:p>
        </w:tc>
      </w:tr>
      <w:tr w:rsidR="00B13830" w:rsidRPr="00417A8D" w:rsidTr="00EC67A6">
        <w:trPr>
          <w:trHeight w:val="760"/>
        </w:trPr>
        <w:tc>
          <w:tcPr>
            <w:tcW w:w="10038" w:type="dxa"/>
            <w:gridSpan w:val="15"/>
            <w:tcBorders>
              <w:top w:val="nil"/>
              <w:left w:val="nil"/>
              <w:bottom w:val="nil"/>
              <w:right w:val="nil"/>
            </w:tcBorders>
            <w:shd w:val="clear" w:color="auto" w:fill="FFFFFF"/>
          </w:tcPr>
          <w:p w:rsidR="00B13830" w:rsidRPr="00417A8D" w:rsidRDefault="00B13830" w:rsidP="00EC67A6">
            <w:pPr>
              <w:spacing w:line="276" w:lineRule="auto"/>
              <w:rPr>
                <w:color w:val="000000"/>
                <w:sz w:val="23"/>
                <w:szCs w:val="23"/>
              </w:rPr>
            </w:pPr>
            <w:r>
              <w:rPr>
                <w:color w:val="000000"/>
                <w:sz w:val="23"/>
                <w:szCs w:val="23"/>
              </w:rPr>
              <w:t> </w:t>
            </w:r>
          </w:p>
          <w:tbl>
            <w:tblPr>
              <w:tblW w:w="11169" w:type="dxa"/>
              <w:tblLayout w:type="fixed"/>
              <w:tblLook w:val="0000"/>
            </w:tblPr>
            <w:tblGrid>
              <w:gridCol w:w="6285"/>
              <w:gridCol w:w="4884"/>
            </w:tblGrid>
            <w:tr w:rsidR="00B13830" w:rsidRPr="00417A8D" w:rsidTr="00EC67A6">
              <w:tc>
                <w:tcPr>
                  <w:tcW w:w="6285" w:type="dxa"/>
                </w:tcPr>
                <w:p w:rsidR="00B13830" w:rsidRPr="00417A8D" w:rsidRDefault="00B13830" w:rsidP="00EC67A6">
                  <w:pPr>
                    <w:spacing w:line="276" w:lineRule="auto"/>
                    <w:ind w:right="-2" w:firstLine="720"/>
                    <w:jc w:val="both"/>
                    <w:rPr>
                      <w:sz w:val="23"/>
                      <w:szCs w:val="23"/>
                    </w:rPr>
                  </w:pPr>
                  <w:r>
                    <w:rPr>
                      <w:sz w:val="23"/>
                      <w:szCs w:val="23"/>
                    </w:rPr>
                    <w:t>От Исполнителя</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firstLine="720"/>
                    <w:jc w:val="both"/>
                    <w:rPr>
                      <w:sz w:val="23"/>
                      <w:szCs w:val="23"/>
                    </w:rPr>
                  </w:pPr>
                  <w:r>
                    <w:rPr>
                      <w:sz w:val="23"/>
                      <w:szCs w:val="23"/>
                    </w:rPr>
                    <w:t xml:space="preserve">_______________ </w:t>
                  </w:r>
                </w:p>
              </w:tc>
              <w:tc>
                <w:tcPr>
                  <w:tcW w:w="4884" w:type="dxa"/>
                </w:tcPr>
                <w:p w:rsidR="00B13830" w:rsidRPr="00417A8D" w:rsidRDefault="00B13830" w:rsidP="00EC67A6">
                  <w:pPr>
                    <w:tabs>
                      <w:tab w:val="left" w:pos="9540"/>
                    </w:tabs>
                    <w:spacing w:line="276" w:lineRule="auto"/>
                    <w:ind w:right="-2"/>
                    <w:jc w:val="both"/>
                    <w:rPr>
                      <w:i/>
                      <w:sz w:val="23"/>
                      <w:szCs w:val="23"/>
                    </w:rPr>
                  </w:pPr>
                  <w:r>
                    <w:rPr>
                      <w:sz w:val="23"/>
                      <w:szCs w:val="23"/>
                    </w:rPr>
                    <w:t>От Заказчика</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jc w:val="both"/>
                    <w:rPr>
                      <w:sz w:val="23"/>
                      <w:szCs w:val="23"/>
                    </w:rPr>
                  </w:pPr>
                  <w:r>
                    <w:rPr>
                      <w:sz w:val="23"/>
                      <w:szCs w:val="23"/>
                    </w:rPr>
                    <w:t xml:space="preserve">____________________ </w:t>
                  </w:r>
                </w:p>
              </w:tc>
            </w:tr>
          </w:tbl>
          <w:p w:rsidR="00B13830" w:rsidRPr="00417A8D" w:rsidRDefault="00B13830" w:rsidP="00EC67A6">
            <w:pPr>
              <w:spacing w:line="276" w:lineRule="auto"/>
              <w:rPr>
                <w:color w:val="000000"/>
                <w:sz w:val="23"/>
                <w:szCs w:val="23"/>
              </w:rPr>
            </w:pPr>
          </w:p>
          <w:p w:rsidR="00B13830" w:rsidRPr="00417A8D" w:rsidRDefault="00B13830" w:rsidP="00EC67A6">
            <w:pPr>
              <w:spacing w:line="276" w:lineRule="auto"/>
              <w:rPr>
                <w:color w:val="000000"/>
                <w:sz w:val="23"/>
                <w:szCs w:val="23"/>
              </w:rPr>
            </w:pPr>
          </w:p>
          <w:p w:rsidR="00B13830" w:rsidRPr="00417A8D" w:rsidRDefault="00B13830" w:rsidP="00EC67A6">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B13830" w:rsidRPr="00417A8D" w:rsidTr="00EC67A6">
              <w:tc>
                <w:tcPr>
                  <w:tcW w:w="5147" w:type="dxa"/>
                </w:tcPr>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r>
                    <w:rPr>
                      <w:b/>
                      <w:sz w:val="23"/>
                      <w:szCs w:val="23"/>
                    </w:rPr>
                    <w:t>От Заказчика</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firstLine="720"/>
                    <w:jc w:val="both"/>
                    <w:rPr>
                      <w:sz w:val="23"/>
                      <w:szCs w:val="23"/>
                    </w:rPr>
                  </w:pPr>
                  <w:r>
                    <w:rPr>
                      <w:sz w:val="23"/>
                      <w:szCs w:val="23"/>
                    </w:rPr>
                    <w:t>_______________ __________</w:t>
                  </w:r>
                </w:p>
              </w:tc>
              <w:tc>
                <w:tcPr>
                  <w:tcW w:w="4884" w:type="dxa"/>
                </w:tcPr>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jc w:val="both"/>
                    <w:rPr>
                      <w:b/>
                      <w:i/>
                      <w:sz w:val="23"/>
                      <w:szCs w:val="23"/>
                    </w:rPr>
                  </w:pPr>
                  <w:r>
                    <w:rPr>
                      <w:b/>
                      <w:sz w:val="23"/>
                      <w:szCs w:val="23"/>
                    </w:rPr>
                    <w:t>От Исполнителя</w:t>
                  </w:r>
                </w:p>
                <w:p w:rsidR="00B13830" w:rsidRPr="00417A8D" w:rsidRDefault="00B13830" w:rsidP="00EC67A6">
                  <w:pPr>
                    <w:spacing w:line="276" w:lineRule="auto"/>
                    <w:ind w:right="-2" w:firstLine="720"/>
                    <w:jc w:val="both"/>
                    <w:rPr>
                      <w:b/>
                      <w:sz w:val="23"/>
                      <w:szCs w:val="23"/>
                    </w:rPr>
                  </w:pPr>
                </w:p>
                <w:p w:rsidR="00B13830" w:rsidRPr="00417A8D" w:rsidRDefault="00B13830" w:rsidP="00EC67A6">
                  <w:pPr>
                    <w:spacing w:line="276" w:lineRule="auto"/>
                    <w:ind w:right="-2"/>
                    <w:jc w:val="both"/>
                    <w:rPr>
                      <w:sz w:val="23"/>
                      <w:szCs w:val="23"/>
                    </w:rPr>
                  </w:pPr>
                  <w:r>
                    <w:rPr>
                      <w:sz w:val="23"/>
                      <w:szCs w:val="23"/>
                    </w:rPr>
                    <w:t xml:space="preserve">____________________ </w:t>
                  </w:r>
                  <w:r>
                    <w:rPr>
                      <w:bCs/>
                      <w:spacing w:val="-3"/>
                      <w:sz w:val="23"/>
                      <w:szCs w:val="23"/>
                    </w:rPr>
                    <w:t>_____________</w:t>
                  </w:r>
                </w:p>
              </w:tc>
            </w:tr>
          </w:tbl>
          <w:p w:rsidR="00B13830" w:rsidRPr="00417A8D" w:rsidRDefault="00B13830" w:rsidP="00EC67A6">
            <w:pPr>
              <w:spacing w:line="276" w:lineRule="auto"/>
              <w:rPr>
                <w:color w:val="000000"/>
                <w:sz w:val="23"/>
                <w:szCs w:val="23"/>
              </w:rPr>
            </w:pPr>
          </w:p>
        </w:tc>
      </w:tr>
    </w:tbl>
    <w:p w:rsidR="00B13830" w:rsidRPr="00417A8D" w:rsidRDefault="00B13830" w:rsidP="00EC67A6">
      <w:r>
        <w:br w:type="page"/>
      </w:r>
    </w:p>
    <w:p w:rsidR="00B13830" w:rsidRPr="00417A8D" w:rsidRDefault="00B13830" w:rsidP="00EC67A6">
      <w:pPr>
        <w:jc w:val="right"/>
        <w:rPr>
          <w:sz w:val="23"/>
          <w:szCs w:val="23"/>
        </w:rPr>
      </w:pPr>
      <w:r>
        <w:rPr>
          <w:sz w:val="23"/>
          <w:szCs w:val="23"/>
        </w:rPr>
        <w:lastRenderedPageBreak/>
        <w:t>Приложение № 11</w:t>
      </w:r>
    </w:p>
    <w:p w:rsidR="00B13830" w:rsidRPr="00417A8D" w:rsidRDefault="00B13830" w:rsidP="00EC67A6">
      <w:pPr>
        <w:jc w:val="right"/>
        <w:rPr>
          <w:sz w:val="23"/>
          <w:szCs w:val="23"/>
        </w:rPr>
      </w:pPr>
      <w:r>
        <w:rPr>
          <w:sz w:val="23"/>
          <w:szCs w:val="23"/>
        </w:rPr>
        <w:t xml:space="preserve">к договору № КРАС-________ </w:t>
      </w:r>
    </w:p>
    <w:p w:rsidR="00B13830" w:rsidRPr="00417A8D" w:rsidRDefault="00B13830" w:rsidP="00EC67A6">
      <w:pPr>
        <w:spacing w:line="360" w:lineRule="auto"/>
        <w:jc w:val="right"/>
        <w:rPr>
          <w:sz w:val="23"/>
          <w:szCs w:val="23"/>
        </w:rPr>
      </w:pPr>
      <w:r>
        <w:rPr>
          <w:sz w:val="23"/>
          <w:szCs w:val="23"/>
        </w:rPr>
        <w:t>от «___» __________ 20__ г.</w:t>
      </w:r>
    </w:p>
    <w:p w:rsidR="00B13830" w:rsidRPr="00417A8D" w:rsidRDefault="00B13830" w:rsidP="00EC67A6">
      <w:pPr>
        <w:spacing w:line="360" w:lineRule="auto"/>
        <w:jc w:val="right"/>
        <w:rPr>
          <w:sz w:val="23"/>
          <w:szCs w:val="23"/>
        </w:rPr>
      </w:pPr>
    </w:p>
    <w:tbl>
      <w:tblPr>
        <w:tblW w:w="9872" w:type="dxa"/>
        <w:tblInd w:w="94" w:type="dxa"/>
        <w:tblLayout w:type="fixed"/>
        <w:tblLook w:val="0000"/>
      </w:tblPr>
      <w:tblGrid>
        <w:gridCol w:w="562"/>
        <w:gridCol w:w="717"/>
        <w:gridCol w:w="520"/>
        <w:gridCol w:w="800"/>
        <w:gridCol w:w="736"/>
        <w:gridCol w:w="518"/>
        <w:gridCol w:w="1450"/>
        <w:gridCol w:w="717"/>
        <w:gridCol w:w="384"/>
        <w:gridCol w:w="322"/>
        <w:gridCol w:w="504"/>
        <w:gridCol w:w="195"/>
        <w:gridCol w:w="818"/>
        <w:gridCol w:w="760"/>
        <w:gridCol w:w="799"/>
        <w:gridCol w:w="41"/>
        <w:gridCol w:w="29"/>
      </w:tblGrid>
      <w:tr w:rsidR="00B13830" w:rsidRPr="00417A8D" w:rsidTr="00EC67A6">
        <w:trPr>
          <w:gridAfter w:val="2"/>
          <w:wAfter w:w="70" w:type="dxa"/>
          <w:trHeight w:val="260"/>
        </w:trPr>
        <w:tc>
          <w:tcPr>
            <w:tcW w:w="56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467" w:type="dxa"/>
            <w:gridSpan w:val="10"/>
            <w:tcBorders>
              <w:top w:val="nil"/>
              <w:left w:val="nil"/>
              <w:bottom w:val="nil"/>
              <w:right w:val="nil"/>
            </w:tcBorders>
            <w:shd w:val="clear" w:color="auto" w:fill="FFFFFF"/>
          </w:tcPr>
          <w:p w:rsidR="00B13830" w:rsidRPr="00417A8D" w:rsidRDefault="00B13830" w:rsidP="00EC67A6">
            <w:pPr>
              <w:jc w:val="right"/>
              <w:rPr>
                <w:color w:val="000000"/>
                <w:sz w:val="23"/>
                <w:szCs w:val="23"/>
              </w:rPr>
            </w:pPr>
            <w:r>
              <w:rPr>
                <w:color w:val="000000"/>
                <w:sz w:val="23"/>
                <w:szCs w:val="23"/>
              </w:rPr>
              <w:t>Унифицированная форма № МХ-3</w:t>
            </w:r>
          </w:p>
        </w:tc>
      </w:tr>
      <w:tr w:rsidR="00B13830" w:rsidRPr="00417A8D" w:rsidTr="00EC67A6">
        <w:trPr>
          <w:gridAfter w:val="2"/>
          <w:wAfter w:w="70" w:type="dxa"/>
          <w:trHeight w:val="260"/>
        </w:trPr>
        <w:tc>
          <w:tcPr>
            <w:tcW w:w="56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467" w:type="dxa"/>
            <w:gridSpan w:val="10"/>
            <w:tcBorders>
              <w:top w:val="nil"/>
              <w:left w:val="nil"/>
              <w:bottom w:val="nil"/>
              <w:right w:val="nil"/>
            </w:tcBorders>
            <w:shd w:val="clear" w:color="auto" w:fill="FFFFFF"/>
          </w:tcPr>
          <w:p w:rsidR="00B13830" w:rsidRPr="00417A8D" w:rsidRDefault="00B13830" w:rsidP="00EC67A6">
            <w:pPr>
              <w:jc w:val="right"/>
              <w:rPr>
                <w:color w:val="000000"/>
                <w:sz w:val="23"/>
                <w:szCs w:val="23"/>
              </w:rPr>
            </w:pPr>
            <w:proofErr w:type="gramStart"/>
            <w:r>
              <w:rPr>
                <w:color w:val="000000"/>
                <w:sz w:val="23"/>
                <w:szCs w:val="23"/>
              </w:rPr>
              <w:t>утверждена</w:t>
            </w:r>
            <w:proofErr w:type="gramEnd"/>
            <w:r>
              <w:rPr>
                <w:color w:val="000000"/>
                <w:sz w:val="23"/>
                <w:szCs w:val="23"/>
              </w:rPr>
              <w:t xml:space="preserve"> приказом ОАО «ТрансКонтейнер»</w:t>
            </w:r>
          </w:p>
          <w:p w:rsidR="00B13830" w:rsidRPr="00417A8D" w:rsidRDefault="00B13830" w:rsidP="00EC67A6">
            <w:pPr>
              <w:jc w:val="right"/>
              <w:rPr>
                <w:color w:val="000000"/>
                <w:sz w:val="23"/>
                <w:szCs w:val="23"/>
              </w:rPr>
            </w:pPr>
            <w:r>
              <w:rPr>
                <w:color w:val="000000"/>
                <w:sz w:val="23"/>
                <w:szCs w:val="23"/>
              </w:rPr>
              <w:t xml:space="preserve"> от 13.12.2012  № 240</w:t>
            </w:r>
          </w:p>
        </w:tc>
      </w:tr>
      <w:tr w:rsidR="00B13830" w:rsidRPr="00417A8D" w:rsidTr="00EC67A6">
        <w:trPr>
          <w:gridAfter w:val="2"/>
          <w:wAfter w:w="70" w:type="dxa"/>
          <w:trHeight w:val="260"/>
        </w:trPr>
        <w:tc>
          <w:tcPr>
            <w:tcW w:w="56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r>
              <w:rPr>
                <w:color w:val="000000"/>
                <w:sz w:val="23"/>
                <w:szCs w:val="23"/>
              </w:rPr>
              <w:t>Код</w:t>
            </w:r>
          </w:p>
        </w:tc>
      </w:tr>
      <w:tr w:rsidR="00B13830" w:rsidRPr="00417A8D" w:rsidTr="00EC67A6">
        <w:trPr>
          <w:gridAfter w:val="2"/>
          <w:wAfter w:w="70" w:type="dxa"/>
          <w:trHeight w:val="260"/>
        </w:trPr>
        <w:tc>
          <w:tcPr>
            <w:tcW w:w="56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839" w:type="dxa"/>
            <w:gridSpan w:val="4"/>
            <w:tcBorders>
              <w:top w:val="nil"/>
              <w:left w:val="nil"/>
              <w:bottom w:val="nil"/>
              <w:right w:val="nil"/>
            </w:tcBorders>
            <w:shd w:val="clear" w:color="auto" w:fill="FFFFFF"/>
          </w:tcPr>
          <w:p w:rsidR="00B13830" w:rsidRPr="00417A8D" w:rsidRDefault="00B13830" w:rsidP="00EC67A6">
            <w:pPr>
              <w:jc w:val="right"/>
              <w:rPr>
                <w:color w:val="000000"/>
                <w:sz w:val="23"/>
                <w:szCs w:val="23"/>
              </w:rPr>
            </w:pPr>
            <w:r>
              <w:rPr>
                <w:color w:val="000000"/>
                <w:sz w:val="23"/>
                <w:szCs w:val="23"/>
              </w:rPr>
              <w:t>Форма по ОКУД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p>
        </w:tc>
      </w:tr>
      <w:tr w:rsidR="00B13830" w:rsidRPr="00417A8D" w:rsidTr="00EC67A6">
        <w:trPr>
          <w:gridAfter w:val="2"/>
          <w:wAfter w:w="70" w:type="dxa"/>
          <w:trHeight w:val="260"/>
        </w:trPr>
        <w:tc>
          <w:tcPr>
            <w:tcW w:w="6726" w:type="dxa"/>
            <w:gridSpan w:val="10"/>
            <w:vMerge w:val="restart"/>
            <w:tcBorders>
              <w:top w:val="nil"/>
              <w:left w:val="nil"/>
              <w:bottom w:val="nil"/>
              <w:right w:val="nil"/>
            </w:tcBorders>
            <w:shd w:val="clear" w:color="auto" w:fill="FFFFFF"/>
            <w:vAlign w:val="center"/>
          </w:tcPr>
          <w:p w:rsidR="00B13830" w:rsidRPr="00417A8D" w:rsidRDefault="00B13830" w:rsidP="00EC67A6">
            <w:pPr>
              <w:rPr>
                <w:color w:val="000000"/>
                <w:sz w:val="23"/>
                <w:szCs w:val="23"/>
              </w:rPr>
            </w:pPr>
            <w:r>
              <w:rPr>
                <w:color w:val="000000"/>
                <w:sz w:val="23"/>
                <w:szCs w:val="23"/>
              </w:rPr>
              <w:t> ФОРМА</w:t>
            </w:r>
          </w:p>
        </w:tc>
        <w:tc>
          <w:tcPr>
            <w:tcW w:w="1517" w:type="dxa"/>
            <w:gridSpan w:val="3"/>
            <w:tcBorders>
              <w:top w:val="nil"/>
              <w:left w:val="nil"/>
              <w:bottom w:val="nil"/>
              <w:right w:val="nil"/>
            </w:tcBorders>
            <w:shd w:val="clear" w:color="auto" w:fill="FFFFFF"/>
            <w:vAlign w:val="center"/>
          </w:tcPr>
          <w:p w:rsidR="00B13830" w:rsidRPr="00417A8D" w:rsidRDefault="00B13830" w:rsidP="00EC67A6">
            <w:pPr>
              <w:jc w:val="right"/>
              <w:rPr>
                <w:color w:val="000000"/>
                <w:sz w:val="23"/>
                <w:szCs w:val="23"/>
              </w:rPr>
            </w:pPr>
            <w:r>
              <w:rPr>
                <w:color w:val="000000"/>
                <w:sz w:val="23"/>
                <w:szCs w:val="23"/>
              </w:rPr>
              <w:t>по ОКПО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p>
        </w:tc>
      </w:tr>
      <w:tr w:rsidR="00B13830" w:rsidRPr="00417A8D" w:rsidTr="00EC67A6">
        <w:trPr>
          <w:gridAfter w:val="2"/>
          <w:wAfter w:w="70" w:type="dxa"/>
          <w:trHeight w:val="260"/>
        </w:trPr>
        <w:tc>
          <w:tcPr>
            <w:tcW w:w="6726" w:type="dxa"/>
            <w:gridSpan w:val="10"/>
            <w:vMerge/>
            <w:tcBorders>
              <w:top w:val="nil"/>
              <w:left w:val="nil"/>
              <w:bottom w:val="nil"/>
              <w:right w:val="nil"/>
            </w:tcBorders>
            <w:shd w:val="clear" w:color="auto" w:fill="FFFFFF"/>
            <w:vAlign w:val="center"/>
          </w:tcPr>
          <w:p w:rsidR="00B13830" w:rsidRPr="00417A8D" w:rsidRDefault="00B13830" w:rsidP="00EC67A6">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gridAfter w:val="1"/>
          <w:wAfter w:w="29" w:type="dxa"/>
          <w:trHeight w:val="180"/>
        </w:trPr>
        <w:tc>
          <w:tcPr>
            <w:tcW w:w="6726" w:type="dxa"/>
            <w:gridSpan w:val="10"/>
            <w:vMerge/>
            <w:tcBorders>
              <w:top w:val="nil"/>
              <w:left w:val="nil"/>
              <w:bottom w:val="nil"/>
              <w:right w:val="nil"/>
            </w:tcBorders>
            <w:shd w:val="clear" w:color="auto" w:fill="FFFFFF"/>
            <w:vAlign w:val="center"/>
          </w:tcPr>
          <w:p w:rsidR="00B13830" w:rsidRPr="00417A8D" w:rsidRDefault="00B13830" w:rsidP="00EC67A6">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gridAfter w:val="1"/>
          <w:wAfter w:w="29" w:type="dxa"/>
          <w:trHeight w:val="280"/>
        </w:trPr>
        <w:tc>
          <w:tcPr>
            <w:tcW w:w="6726" w:type="dxa"/>
            <w:gridSpan w:val="10"/>
            <w:tcBorders>
              <w:top w:val="nil"/>
              <w:left w:val="nil"/>
              <w:bottom w:val="nil"/>
              <w:right w:val="nil"/>
            </w:tcBorders>
            <w:shd w:val="clear" w:color="auto" w:fill="FFFFFF"/>
            <w:vAlign w:val="center"/>
          </w:tcPr>
          <w:p w:rsidR="00B13830" w:rsidRPr="00417A8D" w:rsidRDefault="00B13830" w:rsidP="00EC67A6">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gridAfter w:val="1"/>
          <w:wAfter w:w="29" w:type="dxa"/>
          <w:trHeight w:val="200"/>
        </w:trPr>
        <w:tc>
          <w:tcPr>
            <w:tcW w:w="6726" w:type="dxa"/>
            <w:gridSpan w:val="10"/>
            <w:tcBorders>
              <w:top w:val="single" w:sz="4" w:space="0" w:color="000000"/>
              <w:left w:val="nil"/>
              <w:bottom w:val="nil"/>
              <w:right w:val="nil"/>
            </w:tcBorders>
            <w:shd w:val="clear" w:color="auto" w:fill="FFFFFF"/>
          </w:tcPr>
          <w:p w:rsidR="00B13830" w:rsidRPr="00417A8D" w:rsidRDefault="00B13830" w:rsidP="00EC67A6">
            <w:pPr>
              <w:jc w:val="center"/>
              <w:rPr>
                <w:color w:val="000000"/>
                <w:sz w:val="23"/>
                <w:szCs w:val="23"/>
              </w:rPr>
            </w:pPr>
            <w:r>
              <w:rPr>
                <w:color w:val="000000"/>
                <w:sz w:val="23"/>
                <w:szCs w:val="23"/>
              </w:rPr>
              <w:t>Организация-хранитель ад</w:t>
            </w:r>
            <w:r>
              <w:rPr>
                <w:sz w:val="23"/>
                <w:szCs w:val="23"/>
              </w:rPr>
              <w:t>ре</w:t>
            </w:r>
            <w:r>
              <w:rPr>
                <w:color w:val="000000"/>
                <w:sz w:val="23"/>
                <w:szCs w:val="23"/>
              </w:rPr>
              <w:t>с телефон, факс, структурное подразделение</w:t>
            </w:r>
          </w:p>
        </w:tc>
        <w:tc>
          <w:tcPr>
            <w:tcW w:w="699"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gridAfter w:val="2"/>
          <w:wAfter w:w="70" w:type="dxa"/>
          <w:trHeight w:val="260"/>
        </w:trPr>
        <w:tc>
          <w:tcPr>
            <w:tcW w:w="8243" w:type="dxa"/>
            <w:gridSpan w:val="13"/>
            <w:tcBorders>
              <w:top w:val="nil"/>
              <w:left w:val="nil"/>
              <w:bottom w:val="nil"/>
              <w:right w:val="nil"/>
            </w:tcBorders>
            <w:shd w:val="clear" w:color="auto" w:fill="FFFFFF"/>
            <w:vAlign w:val="center"/>
          </w:tcPr>
          <w:p w:rsidR="00B13830" w:rsidRPr="00417A8D" w:rsidRDefault="00B13830" w:rsidP="00EC67A6">
            <w:pPr>
              <w:jc w:val="right"/>
              <w:rPr>
                <w:color w:val="000000"/>
                <w:sz w:val="23"/>
                <w:szCs w:val="23"/>
              </w:rPr>
            </w:pPr>
            <w:r>
              <w:rPr>
                <w:color w:val="000000"/>
                <w:sz w:val="23"/>
                <w:szCs w:val="23"/>
              </w:rPr>
              <w:t>Вид деятельности по ОКДП</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gridAfter w:val="2"/>
          <w:wAfter w:w="70" w:type="dxa"/>
          <w:trHeight w:val="260"/>
        </w:trPr>
        <w:tc>
          <w:tcPr>
            <w:tcW w:w="6726" w:type="dxa"/>
            <w:gridSpan w:val="10"/>
            <w:vMerge w:val="restart"/>
            <w:tcBorders>
              <w:top w:val="nil"/>
              <w:left w:val="nil"/>
              <w:bottom w:val="nil"/>
              <w:right w:val="nil"/>
            </w:tcBorders>
            <w:shd w:val="clear" w:color="auto" w:fill="FFFFFF"/>
            <w:vAlign w:val="center"/>
          </w:tcPr>
          <w:p w:rsidR="00B13830" w:rsidRPr="00417A8D" w:rsidRDefault="00B13830" w:rsidP="00EC67A6">
            <w:pPr>
              <w:rPr>
                <w:color w:val="000000"/>
                <w:sz w:val="23"/>
                <w:szCs w:val="23"/>
              </w:rPr>
            </w:pPr>
            <w:r>
              <w:rPr>
                <w:color w:val="000000"/>
                <w:sz w:val="23"/>
                <w:szCs w:val="23"/>
              </w:rPr>
              <w:t>Публичное акционерное общество "Центр по перевозке грузов в контейнерах "ТрансКонтейнер"</w:t>
            </w:r>
            <w:r>
              <w:rPr>
                <w:color w:val="000000"/>
                <w:sz w:val="23"/>
                <w:szCs w:val="23"/>
              </w:rPr>
              <w:br/>
            </w:r>
            <w:r>
              <w:rPr>
                <w:color w:val="000000"/>
                <w:sz w:val="23"/>
                <w:szCs w:val="23"/>
              </w:rPr>
              <w:br/>
              <w:t>Филиал ПАО "ТрансКонтейнер" на _________________ железной дороге</w:t>
            </w:r>
          </w:p>
        </w:tc>
        <w:tc>
          <w:tcPr>
            <w:tcW w:w="1517" w:type="dxa"/>
            <w:gridSpan w:val="3"/>
            <w:tcBorders>
              <w:top w:val="nil"/>
              <w:left w:val="nil"/>
              <w:bottom w:val="nil"/>
              <w:right w:val="nil"/>
            </w:tcBorders>
            <w:shd w:val="clear" w:color="auto" w:fill="FFFFFF"/>
            <w:vAlign w:val="center"/>
          </w:tcPr>
          <w:p w:rsidR="00B13830" w:rsidRPr="00417A8D" w:rsidRDefault="00B13830" w:rsidP="00EC67A6">
            <w:pPr>
              <w:jc w:val="right"/>
              <w:rPr>
                <w:color w:val="000000"/>
                <w:sz w:val="23"/>
                <w:szCs w:val="23"/>
              </w:rPr>
            </w:pPr>
            <w:r>
              <w:rPr>
                <w:color w:val="000000"/>
                <w:sz w:val="23"/>
                <w:szCs w:val="23"/>
              </w:rPr>
              <w:t>по ОКПО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p>
        </w:tc>
      </w:tr>
      <w:tr w:rsidR="00B13830" w:rsidRPr="00417A8D" w:rsidTr="00EC67A6">
        <w:trPr>
          <w:gridAfter w:val="2"/>
          <w:wAfter w:w="70" w:type="dxa"/>
          <w:trHeight w:val="260"/>
        </w:trPr>
        <w:tc>
          <w:tcPr>
            <w:tcW w:w="6726" w:type="dxa"/>
            <w:gridSpan w:val="10"/>
            <w:vMerge/>
            <w:tcBorders>
              <w:top w:val="nil"/>
              <w:left w:val="nil"/>
              <w:bottom w:val="nil"/>
              <w:right w:val="nil"/>
            </w:tcBorders>
            <w:shd w:val="clear" w:color="auto" w:fill="FFFFFF"/>
            <w:vAlign w:val="center"/>
          </w:tcPr>
          <w:p w:rsidR="00B13830" w:rsidRPr="00417A8D" w:rsidRDefault="00B13830" w:rsidP="00EC67A6">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gridAfter w:val="1"/>
          <w:wAfter w:w="29" w:type="dxa"/>
          <w:trHeight w:val="580"/>
        </w:trPr>
        <w:tc>
          <w:tcPr>
            <w:tcW w:w="6726" w:type="dxa"/>
            <w:gridSpan w:val="10"/>
            <w:vMerge/>
            <w:tcBorders>
              <w:top w:val="nil"/>
              <w:left w:val="nil"/>
              <w:bottom w:val="nil"/>
              <w:right w:val="nil"/>
            </w:tcBorders>
            <w:shd w:val="clear" w:color="auto" w:fill="FFFFFF"/>
            <w:vAlign w:val="center"/>
          </w:tcPr>
          <w:p w:rsidR="00B13830" w:rsidRPr="00417A8D" w:rsidRDefault="00B13830" w:rsidP="00EC67A6">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gridAfter w:val="1"/>
          <w:wAfter w:w="29" w:type="dxa"/>
          <w:trHeight w:val="340"/>
        </w:trPr>
        <w:tc>
          <w:tcPr>
            <w:tcW w:w="6726" w:type="dxa"/>
            <w:gridSpan w:val="10"/>
            <w:tcBorders>
              <w:top w:val="nil"/>
              <w:left w:val="nil"/>
              <w:bottom w:val="nil"/>
              <w:right w:val="nil"/>
            </w:tcBorders>
            <w:shd w:val="clear" w:color="auto" w:fill="FFFFFF"/>
            <w:vAlign w:val="center"/>
          </w:tcPr>
          <w:p w:rsidR="00B13830" w:rsidRPr="00417A8D" w:rsidRDefault="00B13830" w:rsidP="00EC67A6">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gridAfter w:val="2"/>
          <w:wAfter w:w="70" w:type="dxa"/>
          <w:trHeight w:val="360"/>
        </w:trPr>
        <w:tc>
          <w:tcPr>
            <w:tcW w:w="6726" w:type="dxa"/>
            <w:gridSpan w:val="10"/>
            <w:tcBorders>
              <w:top w:val="single" w:sz="4" w:space="0" w:color="000000"/>
              <w:left w:val="nil"/>
              <w:bottom w:val="nil"/>
              <w:right w:val="nil"/>
            </w:tcBorders>
            <w:shd w:val="clear" w:color="auto" w:fill="FFFFFF"/>
          </w:tcPr>
          <w:p w:rsidR="00B13830" w:rsidRPr="00417A8D" w:rsidRDefault="00B13830" w:rsidP="00EC67A6">
            <w:pPr>
              <w:jc w:val="center"/>
              <w:rPr>
                <w:color w:val="000000"/>
                <w:sz w:val="23"/>
                <w:szCs w:val="23"/>
              </w:rPr>
            </w:pPr>
            <w:proofErr w:type="spellStart"/>
            <w:r>
              <w:rPr>
                <w:color w:val="000000"/>
                <w:sz w:val="23"/>
                <w:szCs w:val="23"/>
              </w:rPr>
              <w:t>Поклажедатель</w:t>
            </w:r>
            <w:proofErr w:type="spellEnd"/>
            <w:r>
              <w:rPr>
                <w:color w:val="000000"/>
                <w:sz w:val="23"/>
                <w:szCs w:val="23"/>
              </w:rPr>
              <w:t xml:space="preserve"> (наименование, </w:t>
            </w:r>
            <w:proofErr w:type="spellStart"/>
            <w:r>
              <w:rPr>
                <w:color w:val="000000"/>
                <w:sz w:val="23"/>
                <w:szCs w:val="23"/>
              </w:rPr>
              <w:t>адрес</w:t>
            </w:r>
            <w:proofErr w:type="gramStart"/>
            <w:r>
              <w:rPr>
                <w:color w:val="000000"/>
                <w:sz w:val="23"/>
                <w:szCs w:val="23"/>
              </w:rPr>
              <w:t>,т</w:t>
            </w:r>
            <w:proofErr w:type="gramEnd"/>
            <w:r>
              <w:rPr>
                <w:color w:val="000000"/>
                <w:sz w:val="23"/>
                <w:szCs w:val="23"/>
              </w:rPr>
              <w:t>елефон,факс,фамилия</w:t>
            </w:r>
            <w:proofErr w:type="spellEnd"/>
            <w:r>
              <w:rPr>
                <w:color w:val="000000"/>
                <w:sz w:val="23"/>
                <w:szCs w:val="23"/>
              </w:rPr>
              <w:t xml:space="preserve"> имя отчество)</w:t>
            </w:r>
          </w:p>
        </w:tc>
        <w:tc>
          <w:tcPr>
            <w:tcW w:w="1517" w:type="dxa"/>
            <w:gridSpan w:val="3"/>
            <w:vMerge w:val="restart"/>
            <w:tcBorders>
              <w:top w:val="nil"/>
              <w:left w:val="nil"/>
              <w:bottom w:val="nil"/>
              <w:right w:val="nil"/>
            </w:tcBorders>
            <w:shd w:val="clear" w:color="auto" w:fill="FFFFFF"/>
            <w:vAlign w:val="center"/>
          </w:tcPr>
          <w:p w:rsidR="00B13830" w:rsidRPr="00417A8D" w:rsidRDefault="00B13830" w:rsidP="00EC67A6">
            <w:pPr>
              <w:jc w:val="right"/>
              <w:rPr>
                <w:color w:val="000000"/>
                <w:sz w:val="23"/>
                <w:szCs w:val="23"/>
              </w:rPr>
            </w:pPr>
            <w:r>
              <w:rPr>
                <w:color w:val="000000"/>
                <w:sz w:val="23"/>
                <w:szCs w:val="23"/>
              </w:rPr>
              <w:t>Договор номер</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gridAfter w:val="2"/>
          <w:wAfter w:w="70" w:type="dxa"/>
          <w:trHeight w:val="240"/>
        </w:trPr>
        <w:tc>
          <w:tcPr>
            <w:tcW w:w="56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17" w:type="dxa"/>
            <w:gridSpan w:val="3"/>
            <w:vMerge/>
            <w:tcBorders>
              <w:top w:val="nil"/>
              <w:left w:val="nil"/>
              <w:bottom w:val="nil"/>
              <w:right w:val="nil"/>
            </w:tcBorders>
            <w:shd w:val="clear" w:color="auto" w:fill="FFFFFF"/>
            <w:vAlign w:val="center"/>
          </w:tcPr>
          <w:p w:rsidR="00B13830" w:rsidRPr="00417A8D" w:rsidRDefault="00B13830" w:rsidP="00EC67A6">
            <w:pPr>
              <w:widowControl w:val="0"/>
              <w:spacing w:line="276" w:lineRule="auto"/>
              <w:rPr>
                <w:color w:val="000000"/>
                <w:sz w:val="23"/>
                <w:szCs w:val="23"/>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widowControl w:val="0"/>
              <w:spacing w:line="276" w:lineRule="auto"/>
              <w:rPr>
                <w:color w:val="000000"/>
                <w:sz w:val="23"/>
                <w:szCs w:val="23"/>
              </w:rPr>
            </w:pPr>
          </w:p>
        </w:tc>
      </w:tr>
      <w:tr w:rsidR="00B13830" w:rsidRPr="00417A8D" w:rsidTr="00EC67A6">
        <w:trPr>
          <w:gridAfter w:val="2"/>
          <w:wAfter w:w="70" w:type="dxa"/>
          <w:trHeight w:val="260"/>
        </w:trPr>
        <w:tc>
          <w:tcPr>
            <w:tcW w:w="56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17" w:type="dxa"/>
            <w:gridSpan w:val="3"/>
            <w:tcBorders>
              <w:top w:val="nil"/>
              <w:left w:val="nil"/>
              <w:bottom w:val="nil"/>
              <w:right w:val="nil"/>
            </w:tcBorders>
            <w:shd w:val="clear" w:color="auto" w:fill="FFFFFF"/>
            <w:vAlign w:val="center"/>
          </w:tcPr>
          <w:p w:rsidR="00B13830" w:rsidRPr="00417A8D" w:rsidRDefault="00B13830" w:rsidP="00EC67A6">
            <w:pPr>
              <w:jc w:val="right"/>
              <w:rPr>
                <w:color w:val="000000"/>
                <w:sz w:val="23"/>
                <w:szCs w:val="23"/>
              </w:rPr>
            </w:pPr>
            <w:r>
              <w:rPr>
                <w:color w:val="000000"/>
                <w:sz w:val="23"/>
                <w:szCs w:val="23"/>
              </w:rPr>
              <w:t>Дата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gridAfter w:val="2"/>
          <w:wAfter w:w="70" w:type="dxa"/>
          <w:trHeight w:val="260"/>
        </w:trPr>
        <w:tc>
          <w:tcPr>
            <w:tcW w:w="56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517" w:type="dxa"/>
            <w:gridSpan w:val="3"/>
            <w:tcBorders>
              <w:top w:val="nil"/>
              <w:left w:val="nil"/>
              <w:bottom w:val="nil"/>
              <w:right w:val="nil"/>
            </w:tcBorders>
            <w:shd w:val="clear" w:color="auto" w:fill="FFFFFF"/>
            <w:vAlign w:val="center"/>
          </w:tcPr>
          <w:p w:rsidR="00B13830" w:rsidRPr="00417A8D" w:rsidRDefault="00B13830" w:rsidP="00EC67A6">
            <w:pPr>
              <w:jc w:val="right"/>
              <w:rPr>
                <w:color w:val="000000"/>
                <w:sz w:val="23"/>
                <w:szCs w:val="23"/>
              </w:rPr>
            </w:pPr>
            <w:r>
              <w:rPr>
                <w:color w:val="000000"/>
                <w:sz w:val="23"/>
                <w:szCs w:val="23"/>
              </w:rPr>
              <w:t>Вид операции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gridAfter w:val="1"/>
          <w:wAfter w:w="29" w:type="dxa"/>
          <w:trHeight w:val="260"/>
        </w:trPr>
        <w:tc>
          <w:tcPr>
            <w:tcW w:w="56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p w:rsidR="00B13830" w:rsidRPr="00417A8D" w:rsidRDefault="00B13830" w:rsidP="00EC67A6">
            <w:pPr>
              <w:rPr>
                <w:color w:val="000000"/>
                <w:sz w:val="23"/>
                <w:szCs w:val="23"/>
              </w:rPr>
            </w:pPr>
          </w:p>
        </w:tc>
        <w:tc>
          <w:tcPr>
            <w:tcW w:w="8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gridAfter w:val="1"/>
          <w:wAfter w:w="29" w:type="dxa"/>
          <w:trHeight w:val="260"/>
        </w:trPr>
        <w:tc>
          <w:tcPr>
            <w:tcW w:w="56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Дата</w:t>
            </w:r>
          </w:p>
        </w:tc>
        <w:tc>
          <w:tcPr>
            <w:tcW w:w="8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gridAfter w:val="1"/>
          <w:wAfter w:w="29" w:type="dxa"/>
          <w:trHeight w:val="260"/>
        </w:trPr>
        <w:tc>
          <w:tcPr>
            <w:tcW w:w="56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B13830" w:rsidRPr="00417A8D" w:rsidRDefault="00B13830" w:rsidP="00EC67A6">
            <w:pPr>
              <w:jc w:val="center"/>
              <w:rPr>
                <w:b/>
                <w:color w:val="000000"/>
                <w:sz w:val="23"/>
                <w:szCs w:val="23"/>
              </w:rPr>
            </w:pPr>
            <w:r>
              <w:rPr>
                <w:b/>
                <w:color w:val="000000"/>
                <w:sz w:val="23"/>
                <w:szCs w:val="23"/>
              </w:rPr>
              <w:t>АКТ</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gridAfter w:val="2"/>
          <w:wAfter w:w="70" w:type="dxa"/>
          <w:trHeight w:val="260"/>
        </w:trPr>
        <w:tc>
          <w:tcPr>
            <w:tcW w:w="9802" w:type="dxa"/>
            <w:gridSpan w:val="15"/>
            <w:tcBorders>
              <w:top w:val="nil"/>
              <w:left w:val="nil"/>
              <w:bottom w:val="nil"/>
              <w:right w:val="nil"/>
            </w:tcBorders>
            <w:shd w:val="clear" w:color="auto" w:fill="FFFFFF"/>
          </w:tcPr>
          <w:p w:rsidR="00B13830" w:rsidRPr="00417A8D" w:rsidRDefault="00B13830" w:rsidP="00EC67A6">
            <w:pPr>
              <w:jc w:val="center"/>
              <w:rPr>
                <w:b/>
                <w:color w:val="000000"/>
                <w:sz w:val="23"/>
                <w:szCs w:val="23"/>
              </w:rPr>
            </w:pPr>
            <w:r>
              <w:rPr>
                <w:b/>
                <w:color w:val="000000"/>
                <w:sz w:val="23"/>
                <w:szCs w:val="23"/>
              </w:rPr>
              <w:t>О ВОЗВРАТЕ ТОВАРНО-МАТЕРИАЛЬНЫХ ЦЕННОСТЕЙ, СДАННЫХ НА ХРАНЕНИЕ</w:t>
            </w:r>
          </w:p>
          <w:p w:rsidR="00B13830" w:rsidRPr="00417A8D" w:rsidRDefault="00B13830" w:rsidP="00EC67A6">
            <w:pPr>
              <w:jc w:val="center"/>
              <w:rPr>
                <w:b/>
                <w:color w:val="000000"/>
                <w:sz w:val="23"/>
                <w:szCs w:val="23"/>
              </w:rPr>
            </w:pPr>
          </w:p>
        </w:tc>
      </w:tr>
      <w:tr w:rsidR="00B13830" w:rsidRPr="00417A8D" w:rsidTr="00EC67A6">
        <w:trPr>
          <w:gridAfter w:val="2"/>
          <w:wAfter w:w="70" w:type="dxa"/>
          <w:trHeight w:val="320"/>
        </w:trPr>
        <w:tc>
          <w:tcPr>
            <w:tcW w:w="9802" w:type="dxa"/>
            <w:gridSpan w:val="15"/>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xml:space="preserve">Акт составлен в том, что </w:t>
            </w:r>
            <w:proofErr w:type="spellStart"/>
            <w:r>
              <w:rPr>
                <w:color w:val="000000"/>
                <w:sz w:val="23"/>
                <w:szCs w:val="23"/>
              </w:rPr>
              <w:t>поклажедатель</w:t>
            </w:r>
            <w:proofErr w:type="spellEnd"/>
            <w:r>
              <w:rPr>
                <w:color w:val="000000"/>
                <w:sz w:val="23"/>
                <w:szCs w:val="23"/>
              </w:rPr>
              <w:t xml:space="preserve"> принял от хранителя следующие товарно-материальные ценности:</w:t>
            </w:r>
          </w:p>
        </w:tc>
      </w:tr>
      <w:tr w:rsidR="00B13830" w:rsidRPr="00417A8D" w:rsidTr="00EC67A6">
        <w:trPr>
          <w:gridAfter w:val="2"/>
          <w:wAfter w:w="70" w:type="dxa"/>
          <w:trHeight w:val="280"/>
        </w:trPr>
        <w:tc>
          <w:tcPr>
            <w:tcW w:w="5303" w:type="dxa"/>
            <w:gridSpan w:val="7"/>
            <w:tcBorders>
              <w:top w:val="nil"/>
              <w:left w:val="nil"/>
              <w:bottom w:val="single" w:sz="4" w:space="0" w:color="000000"/>
              <w:right w:val="nil"/>
            </w:tcBorders>
            <w:shd w:val="clear" w:color="auto" w:fill="FFFFFF"/>
          </w:tcPr>
          <w:p w:rsidR="00B13830" w:rsidRPr="00417A8D" w:rsidRDefault="00B13830" w:rsidP="00EC67A6">
            <w:pPr>
              <w:jc w:val="cente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2572" w:type="dxa"/>
            <w:gridSpan w:val="4"/>
            <w:tcBorders>
              <w:top w:val="nil"/>
              <w:left w:val="nil"/>
              <w:bottom w:val="single" w:sz="4" w:space="0" w:color="000000"/>
              <w:right w:val="nil"/>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gridAfter w:val="2"/>
          <w:wAfter w:w="70" w:type="dxa"/>
          <w:trHeight w:val="260"/>
        </w:trPr>
        <w:tc>
          <w:tcPr>
            <w:tcW w:w="5303" w:type="dxa"/>
            <w:gridSpan w:val="7"/>
            <w:tcBorders>
              <w:top w:val="nil"/>
              <w:left w:val="nil"/>
              <w:bottom w:val="nil"/>
              <w:right w:val="nil"/>
            </w:tcBorders>
            <w:shd w:val="clear" w:color="auto" w:fill="FFFFFF"/>
          </w:tcPr>
          <w:p w:rsidR="00B13830" w:rsidRPr="00417A8D" w:rsidRDefault="00B13830" w:rsidP="00EC67A6">
            <w:pPr>
              <w:jc w:val="center"/>
              <w:rPr>
                <w:color w:val="000000"/>
                <w:sz w:val="23"/>
                <w:szCs w:val="23"/>
              </w:rPr>
            </w:pPr>
            <w:r>
              <w:rPr>
                <w:color w:val="000000"/>
                <w:sz w:val="23"/>
                <w:szCs w:val="23"/>
              </w:rPr>
              <w:t>Наименование, номер места хранения</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2572" w:type="dxa"/>
            <w:gridSpan w:val="4"/>
            <w:tcBorders>
              <w:top w:val="nil"/>
              <w:left w:val="nil"/>
              <w:bottom w:val="nil"/>
              <w:right w:val="nil"/>
            </w:tcBorders>
            <w:shd w:val="clear" w:color="auto" w:fill="FFFFFF"/>
          </w:tcPr>
          <w:p w:rsidR="00B13830" w:rsidRPr="00417A8D" w:rsidRDefault="00B13830" w:rsidP="00EC67A6">
            <w:pPr>
              <w:jc w:val="center"/>
              <w:rPr>
                <w:color w:val="000000"/>
                <w:sz w:val="23"/>
                <w:szCs w:val="23"/>
              </w:rPr>
            </w:pPr>
            <w:r>
              <w:rPr>
                <w:color w:val="000000"/>
                <w:sz w:val="23"/>
                <w:szCs w:val="23"/>
              </w:rPr>
              <w:t>Срок хранения</w:t>
            </w:r>
          </w:p>
        </w:tc>
      </w:tr>
      <w:tr w:rsidR="00B13830" w:rsidRPr="00417A8D" w:rsidTr="00EC67A6">
        <w:trPr>
          <w:gridAfter w:val="2"/>
          <w:wAfter w:w="70" w:type="dxa"/>
          <w:trHeight w:val="320"/>
        </w:trPr>
        <w:tc>
          <w:tcPr>
            <w:tcW w:w="5303" w:type="dxa"/>
            <w:gridSpan w:val="7"/>
            <w:tcBorders>
              <w:top w:val="nil"/>
              <w:left w:val="nil"/>
              <w:bottom w:val="single" w:sz="4" w:space="0" w:color="000000"/>
              <w:right w:val="nil"/>
            </w:tcBorders>
            <w:shd w:val="clear" w:color="auto" w:fill="FFFFFF"/>
          </w:tcPr>
          <w:p w:rsidR="00B13830" w:rsidRPr="00417A8D" w:rsidRDefault="00B13830" w:rsidP="00EC67A6">
            <w:pPr>
              <w:rPr>
                <w:color w:val="000000"/>
                <w:sz w:val="23"/>
                <w:szCs w:val="23"/>
              </w:rPr>
            </w:pPr>
            <w:r>
              <w:rPr>
                <w:color w:val="000000"/>
                <w:sz w:val="23"/>
                <w:szCs w:val="23"/>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84" w:type="dxa"/>
            <w:tcBorders>
              <w:top w:val="nil"/>
              <w:left w:val="nil"/>
              <w:bottom w:val="single" w:sz="4" w:space="0" w:color="000000"/>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22" w:type="dxa"/>
            <w:tcBorders>
              <w:top w:val="nil"/>
              <w:left w:val="nil"/>
              <w:bottom w:val="single" w:sz="4" w:space="0" w:color="000000"/>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04" w:type="dxa"/>
            <w:tcBorders>
              <w:top w:val="nil"/>
              <w:left w:val="nil"/>
              <w:bottom w:val="single" w:sz="4" w:space="0" w:color="000000"/>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013" w:type="dxa"/>
            <w:gridSpan w:val="2"/>
            <w:tcBorders>
              <w:top w:val="nil"/>
              <w:left w:val="nil"/>
              <w:bottom w:val="single" w:sz="4" w:space="0" w:color="000000"/>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60" w:type="dxa"/>
            <w:tcBorders>
              <w:top w:val="nil"/>
              <w:left w:val="nil"/>
              <w:bottom w:val="single" w:sz="4" w:space="0" w:color="000000"/>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99"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gridAfter w:val="3"/>
          <w:wAfter w:w="869"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w:t>
            </w:r>
            <w:r>
              <w:rPr>
                <w:color w:val="000000"/>
                <w:sz w:val="23"/>
                <w:szCs w:val="23"/>
              </w:rPr>
              <w:br/>
              <w:t>№</w:t>
            </w:r>
          </w:p>
        </w:tc>
        <w:tc>
          <w:tcPr>
            <w:tcW w:w="3291" w:type="dxa"/>
            <w:gridSpan w:val="5"/>
            <w:tcBorders>
              <w:top w:val="single" w:sz="4" w:space="0" w:color="000000"/>
              <w:left w:val="single" w:sz="4" w:space="0" w:color="000000"/>
              <w:bottom w:val="single" w:sz="4" w:space="0" w:color="000000"/>
              <w:right w:val="single" w:sz="4" w:space="0" w:color="000000"/>
            </w:tcBorders>
          </w:tcPr>
          <w:p w:rsidR="00B13830" w:rsidRPr="00417A8D" w:rsidRDefault="00B13830" w:rsidP="00EC67A6">
            <w:pPr>
              <w:jc w:val="center"/>
              <w:rPr>
                <w:color w:val="000000"/>
                <w:sz w:val="23"/>
                <w:szCs w:val="23"/>
              </w:rPr>
            </w:pPr>
            <w:r>
              <w:rPr>
                <w:color w:val="000000"/>
                <w:sz w:val="23"/>
                <w:szCs w:val="23"/>
              </w:rPr>
              <w:t>Товарно-материальные ценности</w:t>
            </w:r>
          </w:p>
        </w:tc>
        <w:tc>
          <w:tcPr>
            <w:tcW w:w="1450" w:type="dxa"/>
            <w:vMerge w:val="restart"/>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 xml:space="preserve">Единица </w:t>
            </w:r>
            <w:proofErr w:type="spellStart"/>
            <w:r>
              <w:rPr>
                <w:color w:val="000000"/>
                <w:sz w:val="23"/>
                <w:szCs w:val="23"/>
              </w:rPr>
              <w:t>изм</w:t>
            </w:r>
            <w:proofErr w:type="spellEnd"/>
            <w:r>
              <w:rPr>
                <w:color w:val="000000"/>
                <w:sz w:val="23"/>
                <w:szCs w:val="23"/>
              </w:rPr>
              <w:t>.</w:t>
            </w:r>
          </w:p>
        </w:tc>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Кол-во</w:t>
            </w:r>
            <w:r>
              <w:rPr>
                <w:color w:val="000000"/>
                <w:sz w:val="23"/>
                <w:szCs w:val="23"/>
              </w:rPr>
              <w:br/>
              <w:t>Мас</w:t>
            </w:r>
            <w:r>
              <w:rPr>
                <w:color w:val="000000"/>
                <w:sz w:val="23"/>
                <w:szCs w:val="23"/>
              </w:rPr>
              <w:lastRenderedPageBreak/>
              <w:t>са</w:t>
            </w:r>
          </w:p>
        </w:tc>
        <w:tc>
          <w:tcPr>
            <w:tcW w:w="1773" w:type="dxa"/>
            <w:gridSpan w:val="3"/>
            <w:tcBorders>
              <w:top w:val="single" w:sz="4" w:space="0" w:color="000000"/>
              <w:left w:val="single" w:sz="4" w:space="0" w:color="000000"/>
              <w:bottom w:val="single" w:sz="4" w:space="0" w:color="000000"/>
            </w:tcBorders>
            <w:vAlign w:val="center"/>
          </w:tcPr>
          <w:p w:rsidR="00B13830" w:rsidRPr="00417A8D" w:rsidRDefault="00B13830" w:rsidP="00EC67A6">
            <w:pPr>
              <w:jc w:val="center"/>
              <w:rPr>
                <w:color w:val="000000"/>
                <w:sz w:val="23"/>
                <w:szCs w:val="23"/>
              </w:rPr>
            </w:pPr>
            <w:r>
              <w:rPr>
                <w:color w:val="000000"/>
                <w:sz w:val="23"/>
                <w:szCs w:val="23"/>
              </w:rPr>
              <w:lastRenderedPageBreak/>
              <w:t>Оценка</w:t>
            </w:r>
          </w:p>
        </w:tc>
      </w:tr>
      <w:tr w:rsidR="00B13830" w:rsidRPr="00417A8D" w:rsidTr="00EC67A6">
        <w:trPr>
          <w:trHeight w:val="760"/>
        </w:trPr>
        <w:tc>
          <w:tcPr>
            <w:tcW w:w="562" w:type="dxa"/>
            <w:vMerge/>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widowControl w:val="0"/>
              <w:spacing w:line="276" w:lineRule="auto"/>
              <w:rPr>
                <w:color w:val="000000"/>
                <w:sz w:val="23"/>
                <w:szCs w:val="23"/>
              </w:rPr>
            </w:pPr>
          </w:p>
        </w:tc>
        <w:tc>
          <w:tcPr>
            <w:tcW w:w="2773" w:type="dxa"/>
            <w:gridSpan w:val="4"/>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rPr>
                <w:color w:val="000000"/>
                <w:sz w:val="23"/>
                <w:szCs w:val="23"/>
              </w:rPr>
            </w:pPr>
            <w:r>
              <w:rPr>
                <w:color w:val="000000"/>
                <w:sz w:val="23"/>
                <w:szCs w:val="23"/>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Код</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widowControl w:val="0"/>
              <w:spacing w:line="276" w:lineRule="auto"/>
              <w:rPr>
                <w:color w:val="000000"/>
                <w:sz w:val="23"/>
                <w:szCs w:val="23"/>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proofErr w:type="spellStart"/>
            <w:r>
              <w:rPr>
                <w:color w:val="000000"/>
                <w:sz w:val="23"/>
                <w:szCs w:val="23"/>
              </w:rPr>
              <w:t>Наиме</w:t>
            </w:r>
            <w:proofErr w:type="spellEnd"/>
            <w:r>
              <w:rPr>
                <w:color w:val="000000"/>
                <w:sz w:val="23"/>
                <w:szCs w:val="23"/>
              </w:rPr>
              <w:br/>
              <w:t>нова</w:t>
            </w:r>
            <w:r>
              <w:rPr>
                <w:color w:val="000000"/>
                <w:sz w:val="23"/>
                <w:szCs w:val="23"/>
              </w:rPr>
              <w:br/>
            </w:r>
            <w:proofErr w:type="spellStart"/>
            <w:r>
              <w:rPr>
                <w:color w:val="000000"/>
                <w:sz w:val="23"/>
                <w:szCs w:val="23"/>
              </w:rPr>
              <w:lastRenderedPageBreak/>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lastRenderedPageBreak/>
              <w:t>Код по</w:t>
            </w:r>
            <w:r>
              <w:rPr>
                <w:color w:val="000000"/>
                <w:sz w:val="23"/>
                <w:szCs w:val="23"/>
              </w:rPr>
              <w:br/>
              <w:t>ОКЕ</w:t>
            </w:r>
            <w:r>
              <w:rPr>
                <w:color w:val="000000"/>
                <w:sz w:val="23"/>
                <w:szCs w:val="23"/>
              </w:rPr>
              <w:lastRenderedPageBreak/>
              <w:t>И</w:t>
            </w:r>
          </w:p>
        </w:tc>
        <w:tc>
          <w:tcPr>
            <w:tcW w:w="504" w:type="dxa"/>
            <w:vMerge/>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widowControl w:val="0"/>
              <w:spacing w:line="276" w:lineRule="auto"/>
              <w:rPr>
                <w:color w:val="000000"/>
                <w:sz w:val="23"/>
                <w:szCs w:val="23"/>
              </w:rPr>
            </w:pPr>
          </w:p>
        </w:tc>
        <w:tc>
          <w:tcPr>
            <w:tcW w:w="1773" w:type="dxa"/>
            <w:gridSpan w:val="3"/>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цена, руб.</w:t>
            </w: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Стоимость, руб.</w:t>
            </w:r>
          </w:p>
        </w:tc>
      </w:tr>
      <w:tr w:rsidR="00B13830" w:rsidRPr="00417A8D" w:rsidTr="00EC67A6">
        <w:trPr>
          <w:trHeight w:val="260"/>
        </w:trPr>
        <w:tc>
          <w:tcPr>
            <w:tcW w:w="562"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lastRenderedPageBreak/>
              <w:t>1</w:t>
            </w:r>
          </w:p>
        </w:tc>
        <w:tc>
          <w:tcPr>
            <w:tcW w:w="2773" w:type="dxa"/>
            <w:gridSpan w:val="4"/>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2</w:t>
            </w:r>
          </w:p>
        </w:tc>
        <w:tc>
          <w:tcPr>
            <w:tcW w:w="518"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3</w:t>
            </w:r>
          </w:p>
        </w:tc>
        <w:tc>
          <w:tcPr>
            <w:tcW w:w="1450"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4</w:t>
            </w:r>
          </w:p>
        </w:tc>
        <w:tc>
          <w:tcPr>
            <w:tcW w:w="717"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5</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6</w:t>
            </w:r>
          </w:p>
        </w:tc>
        <w:tc>
          <w:tcPr>
            <w:tcW w:w="504" w:type="dxa"/>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7</w:t>
            </w:r>
          </w:p>
        </w:tc>
        <w:tc>
          <w:tcPr>
            <w:tcW w:w="1773" w:type="dxa"/>
            <w:gridSpan w:val="3"/>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8</w:t>
            </w: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B13830" w:rsidRPr="00417A8D" w:rsidRDefault="00B13830" w:rsidP="00EC67A6">
            <w:pPr>
              <w:jc w:val="center"/>
              <w:rPr>
                <w:color w:val="000000"/>
                <w:sz w:val="23"/>
                <w:szCs w:val="23"/>
              </w:rPr>
            </w:pPr>
            <w:r>
              <w:rPr>
                <w:color w:val="000000"/>
                <w:sz w:val="23"/>
                <w:szCs w:val="23"/>
              </w:rPr>
              <w:t>9</w:t>
            </w:r>
          </w:p>
        </w:tc>
      </w:tr>
      <w:tr w:rsidR="00B13830" w:rsidRPr="00417A8D" w:rsidTr="00EC67A6">
        <w:trPr>
          <w:trHeight w:val="640"/>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b/>
                <w:color w:val="000000"/>
                <w:sz w:val="23"/>
                <w:szCs w:val="23"/>
              </w:rPr>
            </w:pPr>
            <w:r>
              <w:rPr>
                <w:b/>
                <w:color w:val="000000"/>
                <w:sz w:val="23"/>
                <w:szCs w:val="23"/>
              </w:rPr>
              <w:t>1</w:t>
            </w:r>
          </w:p>
        </w:tc>
        <w:tc>
          <w:tcPr>
            <w:tcW w:w="277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both"/>
              <w:rPr>
                <w:color w:val="000000"/>
                <w:sz w:val="23"/>
                <w:szCs w:val="23"/>
              </w:rPr>
            </w:pPr>
            <w:r>
              <w:rPr>
                <w:color w:val="000000"/>
                <w:sz w:val="23"/>
                <w:szCs w:val="23"/>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b/>
                <w:color w:val="000000"/>
                <w:sz w:val="23"/>
                <w:szCs w:val="23"/>
              </w:rPr>
            </w:pPr>
            <w:r>
              <w:rPr>
                <w:b/>
                <w:color w:val="000000"/>
                <w:sz w:val="23"/>
                <w:szCs w:val="23"/>
              </w:rPr>
              <w:t> </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trHeight w:val="640"/>
        </w:trPr>
        <w:tc>
          <w:tcPr>
            <w:tcW w:w="3853" w:type="dxa"/>
            <w:gridSpan w:val="6"/>
            <w:tcBorders>
              <w:top w:val="single" w:sz="4" w:space="0" w:color="000000"/>
              <w:right w:val="single" w:sz="4" w:space="0" w:color="000000"/>
            </w:tcBorders>
            <w:shd w:val="clear" w:color="auto" w:fill="FFFFFF"/>
          </w:tcPr>
          <w:p w:rsidR="00B13830" w:rsidRPr="00417A8D" w:rsidRDefault="00B13830" w:rsidP="00EC67A6">
            <w:pPr>
              <w:rPr>
                <w:color w:val="000000"/>
                <w:sz w:val="23"/>
                <w:szCs w:val="23"/>
              </w:rPr>
            </w:pPr>
            <w:r>
              <w:rPr>
                <w:color w:val="000000"/>
                <w:sz w:val="23"/>
                <w:szCs w:val="23"/>
              </w:rPr>
              <w:t> </w:t>
            </w:r>
          </w:p>
          <w:p w:rsidR="00B13830" w:rsidRPr="00417A8D" w:rsidRDefault="00B13830" w:rsidP="00EC67A6">
            <w:pPr>
              <w:rPr>
                <w:color w:val="000000"/>
                <w:sz w:val="23"/>
                <w:szCs w:val="23"/>
              </w:rPr>
            </w:pPr>
            <w:r>
              <w:rPr>
                <w:color w:val="000000"/>
                <w:sz w:val="23"/>
                <w:szCs w:val="23"/>
              </w:rPr>
              <w:t> </w:t>
            </w:r>
          </w:p>
          <w:p w:rsidR="00B13830" w:rsidRPr="00417A8D" w:rsidRDefault="00B13830" w:rsidP="00EC67A6">
            <w:pPr>
              <w:rPr>
                <w:color w:val="000000"/>
                <w:sz w:val="23"/>
                <w:szCs w:val="23"/>
              </w:rPr>
            </w:pPr>
            <w:r>
              <w:rPr>
                <w:color w:val="000000"/>
                <w:sz w:val="23"/>
                <w:szCs w:val="23"/>
              </w:rPr>
              <w:t> </w:t>
            </w:r>
          </w:p>
          <w:p w:rsidR="00B13830" w:rsidRPr="00417A8D" w:rsidRDefault="00B13830" w:rsidP="00EC67A6">
            <w:pPr>
              <w:rPr>
                <w:color w:val="000000"/>
                <w:sz w:val="23"/>
                <w:szCs w:val="23"/>
              </w:rPr>
            </w:pPr>
            <w:r>
              <w:rPr>
                <w:color w:val="000000"/>
                <w:sz w:val="23"/>
                <w:szCs w:val="23"/>
              </w:rPr>
              <w:t> </w:t>
            </w:r>
          </w:p>
          <w:p w:rsidR="00B13830" w:rsidRPr="00417A8D" w:rsidRDefault="00B13830" w:rsidP="00EC67A6">
            <w:pPr>
              <w:rPr>
                <w:color w:val="000000"/>
                <w:sz w:val="23"/>
                <w:szCs w:val="23"/>
              </w:rPr>
            </w:pPr>
            <w:r>
              <w:rPr>
                <w:color w:val="000000"/>
                <w:sz w:val="23"/>
                <w:szCs w:val="23"/>
              </w:rPr>
              <w:t> </w:t>
            </w:r>
          </w:p>
          <w:p w:rsidR="00B13830" w:rsidRPr="00417A8D" w:rsidRDefault="00B13830" w:rsidP="00EC67A6">
            <w:pPr>
              <w:rPr>
                <w:color w:val="000000"/>
                <w:sz w:val="23"/>
                <w:szCs w:val="23"/>
              </w:rPr>
            </w:pPr>
            <w:r>
              <w:rPr>
                <w:color w:val="000000"/>
                <w:sz w:val="23"/>
                <w:szCs w:val="23"/>
              </w:rPr>
              <w:t> </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both"/>
              <w:rPr>
                <w:b/>
                <w:color w:val="000000"/>
                <w:sz w:val="23"/>
                <w:szCs w:val="23"/>
              </w:rPr>
            </w:pPr>
            <w:r>
              <w:rPr>
                <w:b/>
                <w:color w:val="000000"/>
                <w:sz w:val="23"/>
                <w:szCs w:val="23"/>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right"/>
              <w:rPr>
                <w:b/>
                <w:color w:val="000000"/>
                <w:sz w:val="23"/>
                <w:szCs w:val="23"/>
              </w:rPr>
            </w:pPr>
            <w:r>
              <w:rPr>
                <w:b/>
                <w:color w:val="000000"/>
                <w:sz w:val="23"/>
                <w:szCs w:val="23"/>
              </w:rPr>
              <w:t>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center"/>
              <w:rPr>
                <w:b/>
                <w:color w:val="000000"/>
                <w:sz w:val="23"/>
                <w:szCs w:val="23"/>
              </w:rPr>
            </w:pPr>
            <w:r>
              <w:rPr>
                <w:b/>
                <w:color w:val="000000"/>
                <w:sz w:val="23"/>
                <w:szCs w:val="23"/>
              </w:rPr>
              <w:t> </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13830" w:rsidRPr="00417A8D" w:rsidRDefault="00B13830" w:rsidP="00EC67A6">
            <w:pPr>
              <w:jc w:val="right"/>
              <w:rPr>
                <w:b/>
                <w:color w:val="000000"/>
                <w:sz w:val="23"/>
                <w:szCs w:val="23"/>
              </w:rPr>
            </w:pPr>
            <w:r>
              <w:rPr>
                <w:b/>
                <w:color w:val="000000"/>
                <w:sz w:val="23"/>
                <w:szCs w:val="23"/>
              </w:rPr>
              <w:t> </w:t>
            </w:r>
          </w:p>
        </w:tc>
      </w:tr>
      <w:tr w:rsidR="00B13830" w:rsidRPr="00417A8D" w:rsidTr="00EC67A6">
        <w:trPr>
          <w:trHeight w:val="260"/>
        </w:trPr>
        <w:tc>
          <w:tcPr>
            <w:tcW w:w="562" w:type="dxa"/>
            <w:tcBorders>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0" w:type="dxa"/>
            <w:tcBorders>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p w:rsidR="00B13830" w:rsidRPr="00417A8D" w:rsidRDefault="00B13830" w:rsidP="00EC67A6">
            <w:pPr>
              <w:rPr>
                <w:color w:val="000000"/>
                <w:sz w:val="23"/>
                <w:szCs w:val="23"/>
              </w:rPr>
            </w:pPr>
          </w:p>
        </w:tc>
        <w:tc>
          <w:tcPr>
            <w:tcW w:w="800" w:type="dxa"/>
            <w:tcBorders>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36" w:type="dxa"/>
            <w:tcBorders>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450" w:type="dxa"/>
            <w:tcBorders>
              <w:top w:val="single" w:sz="4" w:space="0" w:color="000000"/>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single" w:sz="4" w:space="0" w:color="000000"/>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84" w:type="dxa"/>
            <w:tcBorders>
              <w:top w:val="single" w:sz="4" w:space="0" w:color="000000"/>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22" w:type="dxa"/>
            <w:tcBorders>
              <w:top w:val="single" w:sz="4" w:space="0" w:color="000000"/>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04" w:type="dxa"/>
            <w:tcBorders>
              <w:top w:val="single" w:sz="4" w:space="0" w:color="000000"/>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013" w:type="dxa"/>
            <w:gridSpan w:val="2"/>
            <w:tcBorders>
              <w:top w:val="single" w:sz="4" w:space="0" w:color="000000"/>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60" w:type="dxa"/>
            <w:tcBorders>
              <w:top w:val="single" w:sz="4" w:space="0" w:color="000000"/>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69" w:type="dxa"/>
            <w:gridSpan w:val="3"/>
            <w:tcBorders>
              <w:top w:val="single" w:sz="4" w:space="0" w:color="000000"/>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gridAfter w:val="2"/>
          <w:wAfter w:w="70" w:type="dxa"/>
          <w:trHeight w:val="260"/>
        </w:trPr>
        <w:tc>
          <w:tcPr>
            <w:tcW w:w="1799" w:type="dxa"/>
            <w:gridSpan w:val="3"/>
            <w:tcBorders>
              <w:top w:val="nil"/>
              <w:left w:val="nil"/>
              <w:bottom w:val="nil"/>
              <w:right w:val="nil"/>
            </w:tcBorders>
            <w:shd w:val="clear" w:color="auto" w:fill="FFFFFF"/>
            <w:vAlign w:val="center"/>
          </w:tcPr>
          <w:p w:rsidR="00B13830" w:rsidRPr="00417A8D" w:rsidRDefault="00B13830" w:rsidP="00EC67A6">
            <w:pPr>
              <w:ind w:right="-115"/>
              <w:rPr>
                <w:color w:val="000000"/>
                <w:sz w:val="23"/>
                <w:szCs w:val="23"/>
              </w:rPr>
            </w:pPr>
            <w:r>
              <w:rPr>
                <w:color w:val="000000"/>
                <w:sz w:val="23"/>
                <w:szCs w:val="23"/>
              </w:rPr>
              <w:t>Условия хранения</w:t>
            </w:r>
          </w:p>
        </w:tc>
        <w:tc>
          <w:tcPr>
            <w:tcW w:w="8003" w:type="dxa"/>
            <w:gridSpan w:val="12"/>
            <w:tcBorders>
              <w:top w:val="nil"/>
              <w:left w:val="nil"/>
              <w:bottom w:val="single" w:sz="4" w:space="0" w:color="000000"/>
              <w:right w:val="nil"/>
            </w:tcBorders>
            <w:shd w:val="clear" w:color="auto" w:fill="FFFFFF"/>
          </w:tcPr>
          <w:p w:rsidR="00B13830" w:rsidRPr="00417A8D" w:rsidRDefault="00B13830" w:rsidP="00EC67A6">
            <w:pPr>
              <w:ind w:right="-115"/>
              <w:jc w:val="center"/>
              <w:rPr>
                <w:color w:val="000000"/>
                <w:sz w:val="23"/>
                <w:szCs w:val="23"/>
              </w:rPr>
            </w:pPr>
            <w:r>
              <w:rPr>
                <w:color w:val="000000"/>
                <w:sz w:val="23"/>
                <w:szCs w:val="23"/>
              </w:rPr>
              <w:t> </w:t>
            </w:r>
          </w:p>
        </w:tc>
      </w:tr>
      <w:tr w:rsidR="00B13830" w:rsidRPr="00417A8D" w:rsidTr="00EC67A6">
        <w:trPr>
          <w:gridAfter w:val="2"/>
          <w:wAfter w:w="70" w:type="dxa"/>
          <w:trHeight w:val="260"/>
        </w:trPr>
        <w:tc>
          <w:tcPr>
            <w:tcW w:w="9802" w:type="dxa"/>
            <w:gridSpan w:val="15"/>
            <w:tcBorders>
              <w:top w:val="nil"/>
              <w:left w:val="nil"/>
              <w:bottom w:val="single" w:sz="4" w:space="0" w:color="000000"/>
              <w:right w:val="nil"/>
            </w:tcBorders>
            <w:shd w:val="clear" w:color="auto" w:fill="FFFFFF"/>
          </w:tcPr>
          <w:p w:rsidR="00B13830" w:rsidRPr="00417A8D" w:rsidRDefault="00B13830" w:rsidP="00EC67A6">
            <w:pPr>
              <w:ind w:right="-115"/>
              <w:jc w:val="center"/>
              <w:rPr>
                <w:color w:val="000000"/>
                <w:sz w:val="23"/>
                <w:szCs w:val="23"/>
              </w:rPr>
            </w:pPr>
            <w:r>
              <w:rPr>
                <w:color w:val="000000"/>
                <w:sz w:val="23"/>
                <w:szCs w:val="23"/>
              </w:rPr>
              <w:t> </w:t>
            </w:r>
          </w:p>
        </w:tc>
      </w:tr>
      <w:tr w:rsidR="00B13830" w:rsidRPr="00417A8D" w:rsidTr="00EC67A6">
        <w:trPr>
          <w:gridAfter w:val="2"/>
          <w:wAfter w:w="70" w:type="dxa"/>
          <w:trHeight w:val="260"/>
        </w:trPr>
        <w:tc>
          <w:tcPr>
            <w:tcW w:w="1799" w:type="dxa"/>
            <w:gridSpan w:val="3"/>
            <w:tcBorders>
              <w:top w:val="nil"/>
              <w:left w:val="nil"/>
              <w:bottom w:val="nil"/>
              <w:right w:val="nil"/>
            </w:tcBorders>
            <w:shd w:val="clear" w:color="auto" w:fill="FFFFFF"/>
            <w:vAlign w:val="center"/>
          </w:tcPr>
          <w:p w:rsidR="00B13830" w:rsidRPr="00417A8D" w:rsidRDefault="00B13830" w:rsidP="00EC67A6">
            <w:pPr>
              <w:rPr>
                <w:color w:val="000000"/>
                <w:sz w:val="23"/>
                <w:szCs w:val="23"/>
              </w:rPr>
            </w:pPr>
            <w:r>
              <w:rPr>
                <w:color w:val="000000"/>
                <w:sz w:val="23"/>
                <w:szCs w:val="23"/>
              </w:rPr>
              <w:t>Особые отметки</w:t>
            </w:r>
          </w:p>
        </w:tc>
        <w:tc>
          <w:tcPr>
            <w:tcW w:w="8003" w:type="dxa"/>
            <w:gridSpan w:val="12"/>
            <w:tcBorders>
              <w:top w:val="nil"/>
              <w:left w:val="nil"/>
              <w:bottom w:val="single" w:sz="4" w:space="0" w:color="000000"/>
              <w:right w:val="nil"/>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gridAfter w:val="2"/>
          <w:wAfter w:w="70" w:type="dxa"/>
          <w:trHeight w:val="260"/>
        </w:trPr>
        <w:tc>
          <w:tcPr>
            <w:tcW w:w="9802" w:type="dxa"/>
            <w:gridSpan w:val="15"/>
            <w:tcBorders>
              <w:top w:val="nil"/>
              <w:left w:val="nil"/>
              <w:bottom w:val="single" w:sz="4" w:space="0" w:color="000000"/>
              <w:right w:val="nil"/>
            </w:tcBorders>
            <w:shd w:val="clear" w:color="auto" w:fill="FFFFFF"/>
          </w:tcPr>
          <w:p w:rsidR="00B13830" w:rsidRPr="00417A8D" w:rsidRDefault="00B13830" w:rsidP="00EC67A6">
            <w:pPr>
              <w:jc w:val="center"/>
              <w:rPr>
                <w:color w:val="000000"/>
                <w:sz w:val="23"/>
                <w:szCs w:val="23"/>
              </w:rPr>
            </w:pPr>
            <w:r>
              <w:rPr>
                <w:color w:val="000000"/>
                <w:sz w:val="23"/>
                <w:szCs w:val="23"/>
              </w:rPr>
              <w:t> </w:t>
            </w:r>
          </w:p>
        </w:tc>
      </w:tr>
      <w:tr w:rsidR="00B13830" w:rsidRPr="00417A8D" w:rsidTr="00EC67A6">
        <w:trPr>
          <w:gridAfter w:val="1"/>
          <w:wAfter w:w="29" w:type="dxa"/>
          <w:trHeight w:val="160"/>
        </w:trPr>
        <w:tc>
          <w:tcPr>
            <w:tcW w:w="56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r>
      <w:tr w:rsidR="00B13830" w:rsidRPr="00417A8D" w:rsidTr="00EC67A6">
        <w:trPr>
          <w:gridAfter w:val="2"/>
          <w:wAfter w:w="70" w:type="dxa"/>
          <w:trHeight w:val="260"/>
        </w:trPr>
        <w:tc>
          <w:tcPr>
            <w:tcW w:w="9802" w:type="dxa"/>
            <w:gridSpan w:val="15"/>
            <w:tcBorders>
              <w:top w:val="nil"/>
              <w:left w:val="nil"/>
              <w:bottom w:val="nil"/>
              <w:right w:val="nil"/>
            </w:tcBorders>
            <w:shd w:val="clear" w:color="auto" w:fill="FFFFFF"/>
          </w:tcPr>
          <w:p w:rsidR="00B13830" w:rsidRPr="00417A8D" w:rsidRDefault="00B13830" w:rsidP="00EC67A6">
            <w:pPr>
              <w:rPr>
                <w:b/>
                <w:color w:val="000000"/>
                <w:sz w:val="23"/>
                <w:szCs w:val="23"/>
              </w:rPr>
            </w:pPr>
            <w:r>
              <w:rPr>
                <w:b/>
                <w:color w:val="000000"/>
                <w:sz w:val="23"/>
                <w:szCs w:val="23"/>
              </w:rPr>
              <w:t>Товарно-материальные ценности на хранение</w:t>
            </w:r>
          </w:p>
        </w:tc>
      </w:tr>
      <w:tr w:rsidR="00B13830" w:rsidRPr="00417A8D" w:rsidTr="00EC67A6">
        <w:trPr>
          <w:gridAfter w:val="2"/>
          <w:wAfter w:w="70" w:type="dxa"/>
          <w:trHeight w:val="300"/>
        </w:trPr>
        <w:tc>
          <w:tcPr>
            <w:tcW w:w="1279" w:type="dxa"/>
            <w:gridSpan w:val="2"/>
            <w:tcBorders>
              <w:top w:val="nil"/>
              <w:left w:val="nil"/>
              <w:bottom w:val="nil"/>
              <w:right w:val="nil"/>
            </w:tcBorders>
            <w:shd w:val="clear" w:color="auto" w:fill="FFFFFF"/>
          </w:tcPr>
          <w:p w:rsidR="00B13830" w:rsidRPr="00417A8D" w:rsidRDefault="00B13830" w:rsidP="00EC67A6">
            <w:pPr>
              <w:rPr>
                <w:b/>
                <w:color w:val="000000"/>
                <w:sz w:val="23"/>
                <w:szCs w:val="23"/>
              </w:rPr>
            </w:pPr>
            <w:r>
              <w:rPr>
                <w:b/>
                <w:color w:val="000000"/>
                <w:sz w:val="23"/>
                <w:szCs w:val="23"/>
              </w:rPr>
              <w:t>Сдал</w:t>
            </w:r>
          </w:p>
        </w:tc>
        <w:tc>
          <w:tcPr>
            <w:tcW w:w="8523" w:type="dxa"/>
            <w:gridSpan w:val="13"/>
            <w:tcBorders>
              <w:top w:val="nil"/>
              <w:left w:val="nil"/>
              <w:bottom w:val="nil"/>
              <w:right w:val="nil"/>
            </w:tcBorders>
            <w:shd w:val="clear" w:color="auto" w:fill="FFFFFF"/>
          </w:tcPr>
          <w:p w:rsidR="00B13830" w:rsidRPr="00417A8D" w:rsidRDefault="00B13830" w:rsidP="00EC67A6">
            <w:pPr>
              <w:rPr>
                <w:color w:val="000000"/>
                <w:sz w:val="23"/>
                <w:szCs w:val="23"/>
              </w:rPr>
            </w:pPr>
          </w:p>
        </w:tc>
      </w:tr>
      <w:tr w:rsidR="00B13830" w:rsidRPr="00417A8D" w:rsidTr="00EC67A6">
        <w:trPr>
          <w:gridAfter w:val="2"/>
          <w:wAfter w:w="70" w:type="dxa"/>
          <w:trHeight w:val="260"/>
        </w:trPr>
        <w:tc>
          <w:tcPr>
            <w:tcW w:w="56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003" w:type="dxa"/>
            <w:gridSpan w:val="1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М.П.</w:t>
            </w:r>
          </w:p>
        </w:tc>
      </w:tr>
      <w:tr w:rsidR="00B13830" w:rsidRPr="00417A8D" w:rsidTr="00EC67A6">
        <w:trPr>
          <w:gridAfter w:val="2"/>
          <w:wAfter w:w="70" w:type="dxa"/>
          <w:trHeight w:val="320"/>
        </w:trPr>
        <w:tc>
          <w:tcPr>
            <w:tcW w:w="1279" w:type="dxa"/>
            <w:gridSpan w:val="2"/>
            <w:tcBorders>
              <w:top w:val="nil"/>
              <w:left w:val="nil"/>
              <w:bottom w:val="nil"/>
              <w:right w:val="nil"/>
            </w:tcBorders>
            <w:shd w:val="clear" w:color="auto" w:fill="FFFFFF"/>
          </w:tcPr>
          <w:p w:rsidR="00B13830" w:rsidRPr="00417A8D" w:rsidRDefault="00B13830" w:rsidP="00EC67A6">
            <w:pPr>
              <w:rPr>
                <w:b/>
                <w:color w:val="000000"/>
                <w:sz w:val="23"/>
                <w:szCs w:val="23"/>
              </w:rPr>
            </w:pPr>
            <w:r>
              <w:rPr>
                <w:b/>
                <w:color w:val="000000"/>
                <w:sz w:val="23"/>
                <w:szCs w:val="23"/>
              </w:rPr>
              <w:t>Принял</w:t>
            </w:r>
          </w:p>
        </w:tc>
        <w:tc>
          <w:tcPr>
            <w:tcW w:w="8523" w:type="dxa"/>
            <w:gridSpan w:val="13"/>
            <w:vMerge w:val="restart"/>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Начальник Вагонного ремонтного депо___________</w:t>
            </w:r>
          </w:p>
        </w:tc>
      </w:tr>
      <w:tr w:rsidR="00B13830" w:rsidRPr="00417A8D" w:rsidTr="00EC67A6">
        <w:trPr>
          <w:gridAfter w:val="2"/>
          <w:wAfter w:w="70" w:type="dxa"/>
          <w:trHeight w:val="220"/>
        </w:trPr>
        <w:tc>
          <w:tcPr>
            <w:tcW w:w="56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523" w:type="dxa"/>
            <w:gridSpan w:val="13"/>
            <w:vMerge/>
            <w:tcBorders>
              <w:top w:val="nil"/>
              <w:left w:val="nil"/>
              <w:bottom w:val="nil"/>
              <w:right w:val="nil"/>
            </w:tcBorders>
            <w:shd w:val="clear" w:color="auto" w:fill="FFFFFF"/>
          </w:tcPr>
          <w:p w:rsidR="00B13830" w:rsidRPr="00417A8D" w:rsidRDefault="00B13830" w:rsidP="00EC67A6">
            <w:pPr>
              <w:widowControl w:val="0"/>
              <w:spacing w:line="276" w:lineRule="auto"/>
              <w:rPr>
                <w:color w:val="000000"/>
                <w:sz w:val="23"/>
                <w:szCs w:val="23"/>
              </w:rPr>
            </w:pPr>
          </w:p>
        </w:tc>
      </w:tr>
      <w:tr w:rsidR="00B13830" w:rsidRPr="00417A8D" w:rsidTr="00EC67A6">
        <w:trPr>
          <w:gridAfter w:val="2"/>
          <w:wAfter w:w="70" w:type="dxa"/>
          <w:trHeight w:val="260"/>
        </w:trPr>
        <w:tc>
          <w:tcPr>
            <w:tcW w:w="562"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 </w:t>
            </w:r>
          </w:p>
        </w:tc>
        <w:tc>
          <w:tcPr>
            <w:tcW w:w="8003" w:type="dxa"/>
            <w:gridSpan w:val="12"/>
            <w:tcBorders>
              <w:top w:val="nil"/>
              <w:left w:val="nil"/>
              <w:bottom w:val="nil"/>
              <w:right w:val="nil"/>
            </w:tcBorders>
            <w:shd w:val="clear" w:color="auto" w:fill="FFFFFF"/>
          </w:tcPr>
          <w:p w:rsidR="00B13830" w:rsidRPr="00417A8D" w:rsidRDefault="00B13830" w:rsidP="00EC67A6">
            <w:pPr>
              <w:rPr>
                <w:color w:val="000000"/>
                <w:sz w:val="23"/>
                <w:szCs w:val="23"/>
              </w:rPr>
            </w:pPr>
            <w:r>
              <w:rPr>
                <w:color w:val="000000"/>
                <w:sz w:val="23"/>
                <w:szCs w:val="23"/>
              </w:rPr>
              <w:t>М.П.</w:t>
            </w:r>
          </w:p>
        </w:tc>
      </w:tr>
    </w:tbl>
    <w:p w:rsidR="00B13830" w:rsidRPr="00417A8D" w:rsidRDefault="00B13830" w:rsidP="00EC67A6"/>
    <w:p w:rsidR="00B13830" w:rsidRPr="00417A8D" w:rsidRDefault="00B13830" w:rsidP="00EC67A6"/>
    <w:tbl>
      <w:tblPr>
        <w:tblW w:w="10031" w:type="dxa"/>
        <w:tblLayout w:type="fixed"/>
        <w:tblLook w:val="0000"/>
      </w:tblPr>
      <w:tblGrid>
        <w:gridCol w:w="5147"/>
        <w:gridCol w:w="4884"/>
      </w:tblGrid>
      <w:tr w:rsidR="00B13830" w:rsidRPr="00417A8D" w:rsidTr="00EC67A6">
        <w:tc>
          <w:tcPr>
            <w:tcW w:w="5147" w:type="dxa"/>
          </w:tcPr>
          <w:p w:rsidR="00B13830" w:rsidRPr="00417A8D" w:rsidRDefault="00B13830" w:rsidP="00EC67A6">
            <w:pPr>
              <w:spacing w:line="276" w:lineRule="auto"/>
              <w:ind w:right="-2" w:firstLine="720"/>
              <w:rPr>
                <w:sz w:val="23"/>
                <w:szCs w:val="23"/>
              </w:rPr>
            </w:pPr>
            <w:r>
              <w:rPr>
                <w:sz w:val="23"/>
                <w:szCs w:val="23"/>
              </w:rPr>
              <w:t>От Исполнителя</w:t>
            </w:r>
          </w:p>
          <w:p w:rsidR="00B13830" w:rsidRPr="00417A8D" w:rsidRDefault="00B13830" w:rsidP="00EC67A6">
            <w:pPr>
              <w:spacing w:line="276" w:lineRule="auto"/>
              <w:ind w:right="-289" w:firstLine="720"/>
              <w:jc w:val="both"/>
              <w:rPr>
                <w:sz w:val="23"/>
                <w:szCs w:val="23"/>
              </w:rPr>
            </w:pPr>
          </w:p>
          <w:p w:rsidR="00B13830" w:rsidRPr="00417A8D" w:rsidRDefault="00B13830" w:rsidP="00EC67A6">
            <w:pPr>
              <w:spacing w:line="276" w:lineRule="auto"/>
              <w:ind w:right="-2" w:firstLine="720"/>
              <w:jc w:val="both"/>
              <w:rPr>
                <w:sz w:val="23"/>
                <w:szCs w:val="23"/>
              </w:rPr>
            </w:pPr>
            <w:r>
              <w:rPr>
                <w:sz w:val="23"/>
                <w:szCs w:val="23"/>
              </w:rPr>
              <w:t xml:space="preserve">_______________ </w:t>
            </w:r>
          </w:p>
        </w:tc>
        <w:tc>
          <w:tcPr>
            <w:tcW w:w="4884" w:type="dxa"/>
          </w:tcPr>
          <w:p w:rsidR="00B13830" w:rsidRPr="00417A8D" w:rsidRDefault="00B13830" w:rsidP="00EC67A6">
            <w:pPr>
              <w:tabs>
                <w:tab w:val="left" w:pos="9540"/>
              </w:tabs>
              <w:spacing w:line="276" w:lineRule="auto"/>
              <w:ind w:right="-2"/>
              <w:jc w:val="both"/>
              <w:rPr>
                <w:i/>
                <w:sz w:val="23"/>
                <w:szCs w:val="23"/>
              </w:rPr>
            </w:pPr>
            <w:r>
              <w:rPr>
                <w:sz w:val="23"/>
                <w:szCs w:val="23"/>
              </w:rPr>
              <w:t>От Заказчика</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jc w:val="both"/>
              <w:rPr>
                <w:sz w:val="23"/>
                <w:szCs w:val="23"/>
              </w:rPr>
            </w:pPr>
            <w:r>
              <w:rPr>
                <w:sz w:val="23"/>
                <w:szCs w:val="23"/>
              </w:rPr>
              <w:t xml:space="preserve">____________________ </w:t>
            </w:r>
          </w:p>
        </w:tc>
      </w:tr>
    </w:tbl>
    <w:p w:rsidR="00B13830" w:rsidRPr="00417A8D" w:rsidRDefault="00B13830" w:rsidP="00EC67A6"/>
    <w:p w:rsidR="00B13830" w:rsidRPr="00417A8D" w:rsidRDefault="00B13830" w:rsidP="00EC67A6"/>
    <w:p w:rsidR="00B13830" w:rsidRPr="00417A8D" w:rsidRDefault="00B13830" w:rsidP="00EC67A6">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B13830" w:rsidRPr="00417A8D" w:rsidTr="00EC67A6">
        <w:tc>
          <w:tcPr>
            <w:tcW w:w="5147" w:type="dxa"/>
          </w:tcPr>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r>
              <w:rPr>
                <w:b/>
                <w:sz w:val="23"/>
                <w:szCs w:val="23"/>
              </w:rPr>
              <w:t>От Заказчика</w:t>
            </w:r>
          </w:p>
          <w:p w:rsidR="00B13830" w:rsidRPr="00417A8D" w:rsidRDefault="00B13830" w:rsidP="00EC67A6">
            <w:pPr>
              <w:spacing w:line="276" w:lineRule="auto"/>
              <w:ind w:right="-2" w:firstLine="720"/>
              <w:jc w:val="both"/>
              <w:rPr>
                <w:sz w:val="23"/>
                <w:szCs w:val="23"/>
              </w:rPr>
            </w:pPr>
          </w:p>
          <w:p w:rsidR="00B13830" w:rsidRPr="00417A8D" w:rsidRDefault="00B13830" w:rsidP="00EC67A6">
            <w:pPr>
              <w:spacing w:line="276" w:lineRule="auto"/>
              <w:ind w:right="-2" w:firstLine="720"/>
              <w:jc w:val="both"/>
              <w:rPr>
                <w:sz w:val="23"/>
                <w:szCs w:val="23"/>
              </w:rPr>
            </w:pPr>
            <w:r>
              <w:rPr>
                <w:sz w:val="23"/>
                <w:szCs w:val="23"/>
              </w:rPr>
              <w:t>_______________ _______________</w:t>
            </w:r>
          </w:p>
        </w:tc>
        <w:tc>
          <w:tcPr>
            <w:tcW w:w="4884" w:type="dxa"/>
          </w:tcPr>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firstLine="720"/>
              <w:jc w:val="both"/>
              <w:rPr>
                <w:b/>
                <w:sz w:val="23"/>
                <w:szCs w:val="23"/>
              </w:rPr>
            </w:pPr>
          </w:p>
          <w:p w:rsidR="00B13830" w:rsidRPr="00417A8D" w:rsidRDefault="00B13830" w:rsidP="00EC67A6">
            <w:pPr>
              <w:tabs>
                <w:tab w:val="left" w:pos="9540"/>
              </w:tabs>
              <w:spacing w:line="276" w:lineRule="auto"/>
              <w:ind w:right="-2"/>
              <w:jc w:val="both"/>
              <w:rPr>
                <w:b/>
                <w:i/>
                <w:sz w:val="23"/>
                <w:szCs w:val="23"/>
              </w:rPr>
            </w:pPr>
            <w:r>
              <w:rPr>
                <w:b/>
                <w:sz w:val="23"/>
                <w:szCs w:val="23"/>
              </w:rPr>
              <w:t>От Исполнителя</w:t>
            </w:r>
          </w:p>
          <w:p w:rsidR="00B13830" w:rsidRPr="00417A8D" w:rsidRDefault="00B13830" w:rsidP="00EC67A6">
            <w:pPr>
              <w:spacing w:line="276" w:lineRule="auto"/>
              <w:ind w:right="-2" w:firstLine="720"/>
              <w:jc w:val="both"/>
              <w:rPr>
                <w:b/>
                <w:sz w:val="23"/>
                <w:szCs w:val="23"/>
              </w:rPr>
            </w:pPr>
          </w:p>
          <w:p w:rsidR="00B13830" w:rsidRPr="00417A8D" w:rsidRDefault="00B13830" w:rsidP="00EC67A6">
            <w:pPr>
              <w:spacing w:line="276" w:lineRule="auto"/>
              <w:ind w:right="-2"/>
              <w:jc w:val="both"/>
              <w:rPr>
                <w:sz w:val="23"/>
                <w:szCs w:val="23"/>
              </w:rPr>
            </w:pPr>
            <w:r>
              <w:rPr>
                <w:sz w:val="23"/>
                <w:szCs w:val="23"/>
              </w:rPr>
              <w:t xml:space="preserve">____________________ </w:t>
            </w:r>
            <w:r>
              <w:rPr>
                <w:bCs/>
                <w:spacing w:val="-3"/>
                <w:sz w:val="23"/>
                <w:szCs w:val="23"/>
              </w:rPr>
              <w:t>______________</w:t>
            </w:r>
          </w:p>
        </w:tc>
      </w:tr>
    </w:tbl>
    <w:p w:rsidR="00B13830" w:rsidRPr="00417A8D" w:rsidRDefault="00B13830" w:rsidP="00EC67A6">
      <w:r>
        <w:br w:type="page"/>
      </w:r>
    </w:p>
    <w:p w:rsidR="00B13830" w:rsidRPr="00417A8D" w:rsidRDefault="00B13830" w:rsidP="00EC67A6">
      <w:pPr>
        <w:jc w:val="right"/>
        <w:rPr>
          <w:sz w:val="23"/>
          <w:szCs w:val="23"/>
        </w:rPr>
      </w:pPr>
      <w:r>
        <w:rPr>
          <w:sz w:val="23"/>
          <w:szCs w:val="23"/>
        </w:rPr>
        <w:lastRenderedPageBreak/>
        <w:t>Приложение № 12</w:t>
      </w:r>
    </w:p>
    <w:p w:rsidR="00B13830" w:rsidRPr="00417A8D" w:rsidRDefault="00B13830" w:rsidP="00EC67A6">
      <w:pPr>
        <w:jc w:val="right"/>
        <w:rPr>
          <w:sz w:val="23"/>
          <w:szCs w:val="23"/>
        </w:rPr>
      </w:pPr>
      <w:r>
        <w:rPr>
          <w:sz w:val="23"/>
          <w:szCs w:val="23"/>
        </w:rPr>
        <w:t xml:space="preserve">к договору № КРАС-________ </w:t>
      </w:r>
    </w:p>
    <w:p w:rsidR="00B13830" w:rsidRPr="00417A8D" w:rsidRDefault="00B13830" w:rsidP="00EC67A6">
      <w:pPr>
        <w:spacing w:line="360" w:lineRule="auto"/>
        <w:jc w:val="right"/>
        <w:rPr>
          <w:sz w:val="23"/>
          <w:szCs w:val="23"/>
        </w:rPr>
      </w:pPr>
      <w:r>
        <w:rPr>
          <w:sz w:val="23"/>
          <w:szCs w:val="23"/>
        </w:rPr>
        <w:t>от «___» __________ 20__ г.</w:t>
      </w:r>
    </w:p>
    <w:p w:rsidR="00B13830" w:rsidRPr="00417A8D" w:rsidRDefault="00B13830" w:rsidP="00EC67A6">
      <w:pPr>
        <w:rPr>
          <w:sz w:val="23"/>
          <w:szCs w:val="23"/>
        </w:rPr>
      </w:pPr>
      <w:r>
        <w:rPr>
          <w:sz w:val="23"/>
          <w:szCs w:val="23"/>
        </w:rPr>
        <w:t>ФОРМА</w:t>
      </w:r>
    </w:p>
    <w:p w:rsidR="00B13830" w:rsidRPr="00417A8D" w:rsidRDefault="00B13830" w:rsidP="00EC67A6">
      <w:pPr>
        <w:rPr>
          <w:sz w:val="23"/>
          <w:szCs w:val="23"/>
        </w:rPr>
      </w:pPr>
    </w:p>
    <w:tbl>
      <w:tblPr>
        <w:tblpPr w:leftFromText="180" w:rightFromText="180" w:vertAnchor="text" w:horzAnchor="margin" w:tblpY="-41"/>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13830" w:rsidRPr="00417A8D" w:rsidTr="00EC67A6">
        <w:tc>
          <w:tcPr>
            <w:tcW w:w="1809" w:type="dxa"/>
          </w:tcPr>
          <w:p w:rsidR="00B13830" w:rsidRPr="00417A8D" w:rsidRDefault="00B13830" w:rsidP="00EC67A6">
            <w:pPr>
              <w:ind w:right="285"/>
              <w:jc w:val="center"/>
              <w:rPr>
                <w:sz w:val="23"/>
                <w:szCs w:val="23"/>
              </w:rPr>
            </w:pPr>
            <w:r>
              <w:rPr>
                <w:sz w:val="23"/>
                <w:szCs w:val="23"/>
              </w:rPr>
              <w:t>Номер</w:t>
            </w:r>
          </w:p>
        </w:tc>
        <w:tc>
          <w:tcPr>
            <w:tcW w:w="1701" w:type="dxa"/>
          </w:tcPr>
          <w:p w:rsidR="00B13830" w:rsidRPr="00417A8D" w:rsidRDefault="00B13830" w:rsidP="00EC67A6">
            <w:pPr>
              <w:ind w:right="285"/>
              <w:jc w:val="center"/>
              <w:rPr>
                <w:sz w:val="23"/>
                <w:szCs w:val="23"/>
              </w:rPr>
            </w:pPr>
            <w:r>
              <w:rPr>
                <w:sz w:val="23"/>
                <w:szCs w:val="23"/>
              </w:rPr>
              <w:t xml:space="preserve">Дата  </w:t>
            </w:r>
          </w:p>
        </w:tc>
      </w:tr>
      <w:tr w:rsidR="00B13830" w:rsidRPr="00417A8D" w:rsidTr="00EC67A6">
        <w:trPr>
          <w:trHeight w:val="180"/>
        </w:trPr>
        <w:tc>
          <w:tcPr>
            <w:tcW w:w="1809" w:type="dxa"/>
          </w:tcPr>
          <w:p w:rsidR="00B13830" w:rsidRPr="00417A8D" w:rsidRDefault="00B13830" w:rsidP="00EC67A6">
            <w:pPr>
              <w:ind w:right="285"/>
              <w:jc w:val="center"/>
              <w:rPr>
                <w:b/>
                <w:sz w:val="23"/>
                <w:szCs w:val="23"/>
              </w:rPr>
            </w:pPr>
          </w:p>
        </w:tc>
        <w:tc>
          <w:tcPr>
            <w:tcW w:w="1701" w:type="dxa"/>
          </w:tcPr>
          <w:p w:rsidR="00B13830" w:rsidRPr="00417A8D" w:rsidRDefault="00B13830" w:rsidP="00EC67A6">
            <w:pPr>
              <w:ind w:right="285"/>
              <w:jc w:val="center"/>
              <w:rPr>
                <w:b/>
                <w:sz w:val="23"/>
                <w:szCs w:val="23"/>
              </w:rPr>
            </w:pPr>
          </w:p>
        </w:tc>
      </w:tr>
    </w:tbl>
    <w:p w:rsidR="00B13830" w:rsidRPr="00417A8D" w:rsidRDefault="00B13830" w:rsidP="00EC67A6">
      <w:pPr>
        <w:spacing w:after="120"/>
        <w:rPr>
          <w:sz w:val="23"/>
          <w:szCs w:val="23"/>
        </w:rPr>
      </w:pPr>
    </w:p>
    <w:p w:rsidR="00B13830" w:rsidRPr="00417A8D" w:rsidRDefault="00B13830" w:rsidP="00EC67A6">
      <w:pPr>
        <w:spacing w:after="120"/>
        <w:rPr>
          <w:sz w:val="23"/>
          <w:szCs w:val="23"/>
        </w:rPr>
      </w:pPr>
    </w:p>
    <w:p w:rsidR="00B13830" w:rsidRPr="00417A8D" w:rsidRDefault="00B13830" w:rsidP="00EC67A6">
      <w:pPr>
        <w:jc w:val="center"/>
        <w:rPr>
          <w:b/>
          <w:sz w:val="23"/>
          <w:szCs w:val="23"/>
        </w:rPr>
      </w:pPr>
      <w:r>
        <w:rPr>
          <w:b/>
          <w:sz w:val="23"/>
          <w:szCs w:val="23"/>
        </w:rPr>
        <w:t xml:space="preserve">Разнарядка на отгрузку  </w:t>
      </w:r>
    </w:p>
    <w:p w:rsidR="00B13830" w:rsidRDefault="00B13830" w:rsidP="00EC67A6">
      <w:pPr>
        <w:ind w:right="285"/>
        <w:jc w:val="center"/>
        <w:rPr>
          <w:sz w:val="23"/>
          <w:szCs w:val="23"/>
        </w:rPr>
      </w:pPr>
      <w:r>
        <w:rPr>
          <w:sz w:val="23"/>
          <w:szCs w:val="23"/>
        </w:rPr>
        <w:t xml:space="preserve">к Договору № </w:t>
      </w:r>
      <w:proofErr w:type="spellStart"/>
      <w:r>
        <w:rPr>
          <w:sz w:val="23"/>
          <w:szCs w:val="23"/>
        </w:rPr>
        <w:t>________</w:t>
      </w:r>
      <w:proofErr w:type="gramStart"/>
      <w:r>
        <w:rPr>
          <w:sz w:val="23"/>
          <w:szCs w:val="23"/>
        </w:rPr>
        <w:t>от</w:t>
      </w:r>
      <w:proofErr w:type="spellEnd"/>
      <w:proofErr w:type="gramEnd"/>
      <w:r>
        <w:rPr>
          <w:sz w:val="23"/>
          <w:szCs w:val="23"/>
        </w:rPr>
        <w:t xml:space="preserve"> ___</w:t>
      </w:r>
    </w:p>
    <w:p w:rsidR="00C86233" w:rsidRPr="00417A8D" w:rsidRDefault="00C86233" w:rsidP="00EC67A6">
      <w:pPr>
        <w:ind w:right="285"/>
        <w:jc w:val="center"/>
        <w:rPr>
          <w:sz w:val="23"/>
          <w:szCs w:val="23"/>
        </w:rPr>
      </w:pPr>
    </w:p>
    <w:p w:rsidR="00B13830" w:rsidRPr="00417A8D" w:rsidRDefault="00B13830" w:rsidP="00EC67A6">
      <w:pPr>
        <w:rPr>
          <w:sz w:val="23"/>
          <w:szCs w:val="23"/>
        </w:rPr>
      </w:pPr>
      <w:r>
        <w:rPr>
          <w:sz w:val="23"/>
          <w:szCs w:val="23"/>
        </w:rPr>
        <w:t>Дата отгрузки: ___________</w:t>
      </w:r>
    </w:p>
    <w:p w:rsidR="00B13830" w:rsidRPr="00417A8D" w:rsidRDefault="00B13830" w:rsidP="00EC67A6">
      <w:pPr>
        <w:rPr>
          <w:sz w:val="23"/>
          <w:szCs w:val="23"/>
        </w:rPr>
      </w:pPr>
      <w:r>
        <w:rPr>
          <w:sz w:val="23"/>
          <w:szCs w:val="23"/>
        </w:rPr>
        <w:t xml:space="preserve">Время отгрузки: ______ </w:t>
      </w:r>
      <w:proofErr w:type="gramStart"/>
      <w:r>
        <w:rPr>
          <w:sz w:val="23"/>
          <w:szCs w:val="23"/>
        </w:rPr>
        <w:t>ч</w:t>
      </w:r>
      <w:proofErr w:type="gramEnd"/>
      <w:r>
        <w:rPr>
          <w:sz w:val="23"/>
          <w:szCs w:val="23"/>
        </w:rPr>
        <w:t>. ________ мин.</w:t>
      </w:r>
    </w:p>
    <w:p w:rsidR="00B13830" w:rsidRPr="00417A8D" w:rsidRDefault="00B13830" w:rsidP="00EC67A6">
      <w:pPr>
        <w:rPr>
          <w:sz w:val="23"/>
          <w:szCs w:val="23"/>
        </w:rPr>
      </w:pPr>
      <w:r>
        <w:rPr>
          <w:sz w:val="23"/>
          <w:szCs w:val="23"/>
        </w:rPr>
        <w:t>Исполнитель:  _________________________</w:t>
      </w:r>
    </w:p>
    <w:p w:rsidR="00B13830" w:rsidRPr="00417A8D" w:rsidRDefault="00B13830" w:rsidP="00EC67A6">
      <w:pPr>
        <w:rPr>
          <w:sz w:val="23"/>
          <w:szCs w:val="23"/>
        </w:rPr>
      </w:pPr>
      <w:r>
        <w:rPr>
          <w:sz w:val="23"/>
          <w:szCs w:val="23"/>
        </w:rPr>
        <w:t>Склад ответственного хранения (наименование и адрес):_______________________________________</w:t>
      </w:r>
    </w:p>
    <w:p w:rsidR="00B13830" w:rsidRPr="00417A8D" w:rsidRDefault="00B13830" w:rsidP="00EC67A6">
      <w:pPr>
        <w:rPr>
          <w:sz w:val="23"/>
          <w:szCs w:val="23"/>
        </w:rPr>
      </w:pPr>
      <w:r>
        <w:rPr>
          <w:sz w:val="23"/>
          <w:szCs w:val="23"/>
        </w:rPr>
        <w:t>Получатель: _______________________________</w:t>
      </w:r>
    </w:p>
    <w:p w:rsidR="00B13830" w:rsidRPr="00417A8D" w:rsidRDefault="00B13830" w:rsidP="00EC67A6">
      <w:pPr>
        <w:rPr>
          <w:sz w:val="23"/>
          <w:szCs w:val="23"/>
        </w:rPr>
      </w:pPr>
      <w:r>
        <w:rPr>
          <w:sz w:val="23"/>
          <w:szCs w:val="23"/>
        </w:rPr>
        <w:t xml:space="preserve">Склад Получателя (адрес Получателя): ____________________________________________ </w:t>
      </w:r>
    </w:p>
    <w:p w:rsidR="00B13830" w:rsidRPr="00417A8D" w:rsidRDefault="00B13830" w:rsidP="00EC67A6">
      <w:pPr>
        <w:rPr>
          <w:sz w:val="23"/>
          <w:szCs w:val="23"/>
        </w:rPr>
      </w:pPr>
      <w:r>
        <w:rPr>
          <w:sz w:val="23"/>
          <w:szCs w:val="23"/>
        </w:rPr>
        <w:t>Перевозчик: __________________________</w:t>
      </w:r>
    </w:p>
    <w:p w:rsidR="00B13830" w:rsidRPr="00417A8D" w:rsidRDefault="00B13830" w:rsidP="00EC67A6">
      <w:pPr>
        <w:rPr>
          <w:sz w:val="23"/>
          <w:szCs w:val="23"/>
        </w:rPr>
      </w:pPr>
      <w:r>
        <w:rPr>
          <w:sz w:val="23"/>
          <w:szCs w:val="23"/>
        </w:rPr>
        <w:t>Способ отгрузки: (доставка/</w:t>
      </w:r>
      <w:proofErr w:type="spellStart"/>
      <w:r>
        <w:rPr>
          <w:sz w:val="23"/>
          <w:szCs w:val="23"/>
        </w:rPr>
        <w:t>самовывоз</w:t>
      </w:r>
      <w:proofErr w:type="spellEnd"/>
      <w:r>
        <w:rPr>
          <w:sz w:val="23"/>
          <w:szCs w:val="23"/>
        </w:rPr>
        <w:t>): __________________________________</w:t>
      </w:r>
    </w:p>
    <w:p w:rsidR="00B13830" w:rsidRPr="00417A8D" w:rsidRDefault="00B13830" w:rsidP="00EC67A6">
      <w:pPr>
        <w:rPr>
          <w:sz w:val="23"/>
          <w:szCs w:val="23"/>
        </w:rPr>
      </w:pPr>
      <w:r>
        <w:rPr>
          <w:sz w:val="23"/>
          <w:szCs w:val="23"/>
        </w:rPr>
        <w:t>Отгрузка транспортом: (автомобильным/железнодорожным) ____________________</w:t>
      </w:r>
    </w:p>
    <w:p w:rsidR="00B13830" w:rsidRPr="00417A8D" w:rsidRDefault="00B13830" w:rsidP="00EC67A6">
      <w:pPr>
        <w:rPr>
          <w:sz w:val="23"/>
          <w:szCs w:val="23"/>
        </w:rPr>
      </w:pPr>
      <w:r>
        <w:rPr>
          <w:sz w:val="23"/>
          <w:szCs w:val="23"/>
        </w:rPr>
        <w:t>Марка ТС:___________________________________________</w:t>
      </w:r>
    </w:p>
    <w:p w:rsidR="00B13830" w:rsidRDefault="00B13830" w:rsidP="00EC67A6">
      <w:pPr>
        <w:rPr>
          <w:sz w:val="23"/>
          <w:szCs w:val="23"/>
        </w:rPr>
      </w:pPr>
      <w:r>
        <w:rPr>
          <w:sz w:val="23"/>
          <w:szCs w:val="23"/>
        </w:rPr>
        <w:t>ФИО представителя Получателя:____________________________________</w:t>
      </w:r>
    </w:p>
    <w:p w:rsidR="00C86233" w:rsidRPr="00417A8D" w:rsidRDefault="00C86233" w:rsidP="00EC67A6">
      <w:pPr>
        <w:rPr>
          <w:sz w:val="23"/>
          <w:szCs w:val="23"/>
        </w:rPr>
      </w:pP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tblPr>
      <w:tblGrid>
        <w:gridCol w:w="680"/>
        <w:gridCol w:w="3451"/>
        <w:gridCol w:w="1550"/>
        <w:gridCol w:w="3745"/>
      </w:tblGrid>
      <w:tr w:rsidR="00B13830" w:rsidRPr="00417A8D" w:rsidTr="00EC67A6">
        <w:trPr>
          <w:trHeight w:val="600"/>
        </w:trPr>
        <w:tc>
          <w:tcPr>
            <w:tcW w:w="680" w:type="dxa"/>
            <w:vMerge w:val="restart"/>
            <w:tcBorders>
              <w:top w:val="single" w:sz="8" w:space="0" w:color="000000"/>
            </w:tcBorders>
            <w:vAlign w:val="center"/>
          </w:tcPr>
          <w:p w:rsidR="00B13830" w:rsidRPr="00417A8D" w:rsidRDefault="00B13830" w:rsidP="00EC67A6">
            <w:pPr>
              <w:tabs>
                <w:tab w:val="left" w:pos="0"/>
              </w:tabs>
              <w:ind w:left="19" w:right="34"/>
              <w:jc w:val="center"/>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5001" w:type="dxa"/>
            <w:gridSpan w:val="2"/>
            <w:tcBorders>
              <w:top w:val="single" w:sz="8" w:space="0" w:color="000000"/>
            </w:tcBorders>
            <w:vAlign w:val="center"/>
          </w:tcPr>
          <w:p w:rsidR="00B13830" w:rsidRPr="00417A8D" w:rsidRDefault="00B13830" w:rsidP="00EC67A6">
            <w:pPr>
              <w:tabs>
                <w:tab w:val="left" w:pos="0"/>
              </w:tabs>
              <w:ind w:left="19" w:right="34"/>
              <w:jc w:val="center"/>
              <w:rPr>
                <w:sz w:val="23"/>
                <w:szCs w:val="23"/>
              </w:rPr>
            </w:pPr>
            <w:r>
              <w:rPr>
                <w:sz w:val="23"/>
                <w:szCs w:val="23"/>
              </w:rPr>
              <w:t>Материальные ценности</w:t>
            </w:r>
          </w:p>
        </w:tc>
        <w:tc>
          <w:tcPr>
            <w:tcW w:w="3745" w:type="dxa"/>
            <w:vMerge w:val="restart"/>
            <w:tcBorders>
              <w:top w:val="single" w:sz="8" w:space="0" w:color="000000"/>
            </w:tcBorders>
            <w:vAlign w:val="center"/>
          </w:tcPr>
          <w:p w:rsidR="00B13830" w:rsidRPr="00417A8D" w:rsidRDefault="00B13830" w:rsidP="00EC67A6">
            <w:pPr>
              <w:tabs>
                <w:tab w:val="left" w:pos="0"/>
              </w:tabs>
              <w:ind w:left="19" w:right="34"/>
              <w:jc w:val="center"/>
              <w:rPr>
                <w:sz w:val="23"/>
                <w:szCs w:val="23"/>
              </w:rPr>
            </w:pPr>
            <w:r>
              <w:rPr>
                <w:sz w:val="23"/>
                <w:szCs w:val="23"/>
              </w:rPr>
              <w:t>Количество</w:t>
            </w:r>
          </w:p>
        </w:tc>
      </w:tr>
      <w:tr w:rsidR="00B13830" w:rsidRPr="00417A8D" w:rsidTr="00EC67A6">
        <w:trPr>
          <w:trHeight w:val="300"/>
        </w:trPr>
        <w:tc>
          <w:tcPr>
            <w:tcW w:w="680" w:type="dxa"/>
            <w:vMerge/>
            <w:vAlign w:val="center"/>
          </w:tcPr>
          <w:p w:rsidR="00B13830" w:rsidRPr="00417A8D" w:rsidRDefault="00B13830" w:rsidP="00EC67A6">
            <w:pPr>
              <w:widowControl w:val="0"/>
              <w:spacing w:line="276" w:lineRule="auto"/>
              <w:rPr>
                <w:sz w:val="23"/>
                <w:szCs w:val="23"/>
              </w:rPr>
            </w:pPr>
          </w:p>
        </w:tc>
        <w:tc>
          <w:tcPr>
            <w:tcW w:w="3451" w:type="dxa"/>
            <w:vAlign w:val="center"/>
          </w:tcPr>
          <w:p w:rsidR="00B13830" w:rsidRPr="00417A8D" w:rsidRDefault="00B13830" w:rsidP="00EC67A6">
            <w:pPr>
              <w:tabs>
                <w:tab w:val="left" w:pos="0"/>
              </w:tabs>
              <w:ind w:left="19" w:right="34"/>
              <w:jc w:val="center"/>
              <w:rPr>
                <w:sz w:val="23"/>
                <w:szCs w:val="23"/>
              </w:rPr>
            </w:pPr>
            <w:r>
              <w:rPr>
                <w:sz w:val="23"/>
                <w:szCs w:val="23"/>
              </w:rPr>
              <w:t xml:space="preserve">Наименование деталей </w:t>
            </w:r>
          </w:p>
        </w:tc>
        <w:tc>
          <w:tcPr>
            <w:tcW w:w="1550" w:type="dxa"/>
            <w:vAlign w:val="center"/>
          </w:tcPr>
          <w:p w:rsidR="00B13830" w:rsidRPr="00417A8D" w:rsidRDefault="00B13830" w:rsidP="00EC67A6">
            <w:pPr>
              <w:tabs>
                <w:tab w:val="left" w:pos="0"/>
              </w:tabs>
              <w:ind w:left="19" w:right="34"/>
              <w:jc w:val="center"/>
              <w:rPr>
                <w:sz w:val="23"/>
                <w:szCs w:val="23"/>
              </w:rPr>
            </w:pPr>
            <w:r>
              <w:rPr>
                <w:sz w:val="23"/>
                <w:szCs w:val="23"/>
              </w:rPr>
              <w:t>Наименование, характеристика лома черных металлов</w:t>
            </w:r>
          </w:p>
        </w:tc>
        <w:tc>
          <w:tcPr>
            <w:tcW w:w="3745" w:type="dxa"/>
            <w:vMerge/>
            <w:vAlign w:val="center"/>
          </w:tcPr>
          <w:p w:rsidR="00B13830" w:rsidRPr="00417A8D" w:rsidRDefault="00B13830" w:rsidP="00EC67A6">
            <w:pPr>
              <w:widowControl w:val="0"/>
              <w:spacing w:line="276" w:lineRule="auto"/>
              <w:rPr>
                <w:sz w:val="23"/>
                <w:szCs w:val="23"/>
              </w:rPr>
            </w:pPr>
          </w:p>
        </w:tc>
      </w:tr>
      <w:tr w:rsidR="00B13830" w:rsidRPr="00417A8D" w:rsidTr="00EC67A6">
        <w:trPr>
          <w:trHeight w:val="300"/>
        </w:trPr>
        <w:tc>
          <w:tcPr>
            <w:tcW w:w="680" w:type="dxa"/>
            <w:vAlign w:val="center"/>
          </w:tcPr>
          <w:p w:rsidR="00B13830" w:rsidRPr="00417A8D" w:rsidRDefault="00B13830" w:rsidP="00EC67A6">
            <w:pPr>
              <w:tabs>
                <w:tab w:val="left" w:pos="0"/>
              </w:tabs>
              <w:ind w:left="19" w:right="34"/>
              <w:jc w:val="center"/>
              <w:rPr>
                <w:sz w:val="23"/>
                <w:szCs w:val="23"/>
              </w:rPr>
            </w:pPr>
            <w:r>
              <w:rPr>
                <w:sz w:val="23"/>
                <w:szCs w:val="23"/>
              </w:rPr>
              <w:t>1</w:t>
            </w:r>
          </w:p>
        </w:tc>
        <w:tc>
          <w:tcPr>
            <w:tcW w:w="3451" w:type="dxa"/>
            <w:vAlign w:val="center"/>
          </w:tcPr>
          <w:p w:rsidR="00B13830" w:rsidRPr="00417A8D" w:rsidRDefault="00B13830" w:rsidP="00EC67A6">
            <w:pPr>
              <w:tabs>
                <w:tab w:val="left" w:pos="0"/>
              </w:tabs>
              <w:ind w:left="19" w:right="34"/>
              <w:jc w:val="center"/>
              <w:rPr>
                <w:sz w:val="23"/>
                <w:szCs w:val="23"/>
              </w:rPr>
            </w:pPr>
            <w:r>
              <w:rPr>
                <w:sz w:val="23"/>
                <w:szCs w:val="23"/>
              </w:rPr>
              <w:t>2</w:t>
            </w:r>
          </w:p>
        </w:tc>
        <w:tc>
          <w:tcPr>
            <w:tcW w:w="1550" w:type="dxa"/>
            <w:vAlign w:val="center"/>
          </w:tcPr>
          <w:p w:rsidR="00B13830" w:rsidRPr="00417A8D" w:rsidRDefault="00B13830" w:rsidP="00EC67A6">
            <w:pPr>
              <w:tabs>
                <w:tab w:val="left" w:pos="0"/>
              </w:tabs>
              <w:ind w:left="19" w:right="34"/>
              <w:jc w:val="center"/>
              <w:rPr>
                <w:sz w:val="23"/>
                <w:szCs w:val="23"/>
              </w:rPr>
            </w:pPr>
            <w:r>
              <w:rPr>
                <w:sz w:val="23"/>
                <w:szCs w:val="23"/>
              </w:rPr>
              <w:t>3</w:t>
            </w:r>
          </w:p>
        </w:tc>
        <w:tc>
          <w:tcPr>
            <w:tcW w:w="3745" w:type="dxa"/>
            <w:vAlign w:val="center"/>
          </w:tcPr>
          <w:p w:rsidR="00B13830" w:rsidRPr="00417A8D" w:rsidRDefault="00B13830" w:rsidP="00EC67A6">
            <w:pPr>
              <w:tabs>
                <w:tab w:val="left" w:pos="0"/>
              </w:tabs>
              <w:ind w:left="19" w:right="34"/>
              <w:jc w:val="center"/>
              <w:rPr>
                <w:sz w:val="23"/>
                <w:szCs w:val="23"/>
              </w:rPr>
            </w:pPr>
            <w:r>
              <w:rPr>
                <w:sz w:val="23"/>
                <w:szCs w:val="23"/>
              </w:rPr>
              <w:t>4</w:t>
            </w:r>
          </w:p>
        </w:tc>
      </w:tr>
      <w:tr w:rsidR="00B13830" w:rsidRPr="00417A8D" w:rsidTr="00EC67A6">
        <w:trPr>
          <w:trHeight w:val="300"/>
        </w:trPr>
        <w:tc>
          <w:tcPr>
            <w:tcW w:w="680" w:type="dxa"/>
            <w:shd w:val="clear" w:color="auto" w:fill="FFFFFF"/>
            <w:vAlign w:val="center"/>
          </w:tcPr>
          <w:p w:rsidR="00B13830" w:rsidRPr="00417A8D" w:rsidRDefault="00B13830" w:rsidP="00EC67A6">
            <w:pPr>
              <w:tabs>
                <w:tab w:val="left" w:pos="0"/>
              </w:tabs>
              <w:ind w:left="19" w:right="34"/>
              <w:jc w:val="center"/>
              <w:rPr>
                <w:sz w:val="23"/>
                <w:szCs w:val="23"/>
              </w:rPr>
            </w:pPr>
          </w:p>
        </w:tc>
        <w:tc>
          <w:tcPr>
            <w:tcW w:w="3451" w:type="dxa"/>
            <w:shd w:val="clear" w:color="auto" w:fill="FFFFFF"/>
            <w:vAlign w:val="center"/>
          </w:tcPr>
          <w:p w:rsidR="00B13830" w:rsidRPr="00417A8D" w:rsidRDefault="00B13830" w:rsidP="00EC67A6">
            <w:pPr>
              <w:tabs>
                <w:tab w:val="left" w:pos="0"/>
              </w:tabs>
              <w:ind w:left="19" w:right="34"/>
              <w:jc w:val="center"/>
              <w:rPr>
                <w:sz w:val="23"/>
                <w:szCs w:val="23"/>
              </w:rPr>
            </w:pPr>
          </w:p>
        </w:tc>
        <w:tc>
          <w:tcPr>
            <w:tcW w:w="1550" w:type="dxa"/>
            <w:shd w:val="clear" w:color="auto" w:fill="FFFFFF"/>
            <w:vAlign w:val="center"/>
          </w:tcPr>
          <w:p w:rsidR="00B13830" w:rsidRPr="00417A8D" w:rsidRDefault="00B13830" w:rsidP="00EC67A6">
            <w:pPr>
              <w:tabs>
                <w:tab w:val="left" w:pos="0"/>
              </w:tabs>
              <w:ind w:left="19" w:right="34"/>
              <w:jc w:val="center"/>
              <w:rPr>
                <w:sz w:val="23"/>
                <w:szCs w:val="23"/>
              </w:rPr>
            </w:pPr>
          </w:p>
        </w:tc>
        <w:tc>
          <w:tcPr>
            <w:tcW w:w="3745" w:type="dxa"/>
            <w:shd w:val="clear" w:color="auto" w:fill="FFFFFF"/>
            <w:vAlign w:val="center"/>
          </w:tcPr>
          <w:p w:rsidR="00B13830" w:rsidRPr="00417A8D" w:rsidRDefault="00B13830" w:rsidP="00EC67A6">
            <w:pPr>
              <w:tabs>
                <w:tab w:val="left" w:pos="0"/>
              </w:tabs>
              <w:ind w:left="19" w:right="34"/>
              <w:jc w:val="center"/>
              <w:rPr>
                <w:sz w:val="23"/>
                <w:szCs w:val="23"/>
              </w:rPr>
            </w:pPr>
          </w:p>
        </w:tc>
      </w:tr>
      <w:tr w:rsidR="00B13830" w:rsidRPr="00417A8D" w:rsidTr="00EC67A6">
        <w:trPr>
          <w:trHeight w:val="300"/>
        </w:trPr>
        <w:tc>
          <w:tcPr>
            <w:tcW w:w="5681" w:type="dxa"/>
            <w:gridSpan w:val="3"/>
            <w:tcBorders>
              <w:bottom w:val="single" w:sz="8" w:space="0" w:color="000000"/>
            </w:tcBorders>
          </w:tcPr>
          <w:p w:rsidR="00B13830" w:rsidRPr="00417A8D" w:rsidRDefault="00B13830" w:rsidP="00EC67A6">
            <w:pPr>
              <w:rPr>
                <w:sz w:val="23"/>
                <w:szCs w:val="23"/>
              </w:rPr>
            </w:pPr>
            <w:r>
              <w:rPr>
                <w:sz w:val="23"/>
                <w:szCs w:val="23"/>
              </w:rPr>
              <w:t>Итого:</w:t>
            </w:r>
          </w:p>
        </w:tc>
        <w:tc>
          <w:tcPr>
            <w:tcW w:w="3745" w:type="dxa"/>
            <w:tcBorders>
              <w:bottom w:val="single" w:sz="8" w:space="0" w:color="000000"/>
            </w:tcBorders>
          </w:tcPr>
          <w:p w:rsidR="00B13830" w:rsidRPr="00417A8D" w:rsidRDefault="00B13830" w:rsidP="00EC67A6">
            <w:pPr>
              <w:rPr>
                <w:sz w:val="23"/>
                <w:szCs w:val="23"/>
              </w:rPr>
            </w:pPr>
          </w:p>
        </w:tc>
      </w:tr>
    </w:tbl>
    <w:p w:rsidR="00B13830" w:rsidRPr="00417A8D" w:rsidRDefault="00B13830" w:rsidP="00EC67A6">
      <w:pPr>
        <w:rPr>
          <w:sz w:val="23"/>
          <w:szCs w:val="23"/>
        </w:rPr>
      </w:pPr>
      <w:r>
        <w:rPr>
          <w:sz w:val="23"/>
          <w:szCs w:val="23"/>
        </w:rPr>
        <w:t>Представитель Заказчика:</w:t>
      </w:r>
    </w:p>
    <w:p w:rsidR="00B13830" w:rsidRPr="00417A8D" w:rsidRDefault="00B13830" w:rsidP="00EC67A6">
      <w:pPr>
        <w:rPr>
          <w:sz w:val="23"/>
          <w:szCs w:val="23"/>
        </w:rPr>
      </w:pPr>
      <w:r>
        <w:rPr>
          <w:sz w:val="23"/>
          <w:szCs w:val="23"/>
        </w:rPr>
        <w:t>Должность:______________________ /(Ф.И.О.)</w:t>
      </w:r>
    </w:p>
    <w:p w:rsidR="00B13830" w:rsidRPr="00417A8D" w:rsidRDefault="00B13830" w:rsidP="00EC67A6">
      <w:pPr>
        <w:rPr>
          <w:sz w:val="23"/>
          <w:szCs w:val="23"/>
        </w:rPr>
      </w:pPr>
      <w:r>
        <w:rPr>
          <w:sz w:val="23"/>
          <w:szCs w:val="23"/>
        </w:rPr>
        <w:t>Сотрудник Заказчика, ответственный за оформление разнарядки на отгрузку: ______________________ /(Ф.И.О.)</w:t>
      </w:r>
    </w:p>
    <w:p w:rsidR="00B13830" w:rsidRPr="00417A8D" w:rsidRDefault="00B13830" w:rsidP="00EC67A6">
      <w:pPr>
        <w:rPr>
          <w:sz w:val="23"/>
          <w:szCs w:val="23"/>
        </w:rPr>
      </w:pPr>
      <w:r>
        <w:rPr>
          <w:sz w:val="23"/>
          <w:szCs w:val="23"/>
        </w:rPr>
        <w:t>Разнарядка принята: ______________________ /(Ф.И.О.)</w:t>
      </w:r>
    </w:p>
    <w:p w:rsidR="00B13830" w:rsidRPr="00417A8D" w:rsidRDefault="00B13830" w:rsidP="00EC67A6">
      <w:pPr>
        <w:rPr>
          <w:sz w:val="23"/>
          <w:szCs w:val="23"/>
        </w:rPr>
      </w:pPr>
      <w:r>
        <w:rPr>
          <w:sz w:val="23"/>
          <w:szCs w:val="23"/>
        </w:rPr>
        <w:t>Представитель Исполнителя: ______________________ /(Ф.И.О.)</w:t>
      </w:r>
    </w:p>
    <w:p w:rsidR="00B13830" w:rsidRPr="00417A8D" w:rsidRDefault="00B13830" w:rsidP="00EC67A6">
      <w:pPr>
        <w:rPr>
          <w:sz w:val="23"/>
          <w:szCs w:val="23"/>
        </w:rPr>
      </w:pPr>
      <w:r>
        <w:rPr>
          <w:sz w:val="23"/>
          <w:szCs w:val="23"/>
        </w:rPr>
        <w:t>Должность:______________________ /(Ф.И.О.)</w:t>
      </w:r>
    </w:p>
    <w:p w:rsidR="00B13830" w:rsidRPr="00417A8D" w:rsidRDefault="00B13830" w:rsidP="00EC67A6">
      <w:pPr>
        <w:rPr>
          <w:sz w:val="23"/>
          <w:szCs w:val="23"/>
        </w:rPr>
      </w:pPr>
      <w:r>
        <w:rPr>
          <w:sz w:val="23"/>
          <w:szCs w:val="23"/>
        </w:rPr>
        <w:t>Ф.И.О. ответственного сотрудника Исполнителя, принявшего разнарядку:</w:t>
      </w:r>
    </w:p>
    <w:p w:rsidR="00B13830" w:rsidRPr="00417A8D" w:rsidRDefault="00B13830" w:rsidP="00EC67A6">
      <w:pPr>
        <w:rPr>
          <w:sz w:val="23"/>
          <w:szCs w:val="23"/>
        </w:rPr>
      </w:pPr>
      <w:r>
        <w:rPr>
          <w:sz w:val="23"/>
          <w:szCs w:val="23"/>
        </w:rPr>
        <w:t xml:space="preserve">Настоящая разнарядка составлена в 2 (двух) экземплярах по одному экземпляру для каждой из Сторон. </w:t>
      </w:r>
    </w:p>
    <w:p w:rsidR="00B13830" w:rsidRPr="00417A8D" w:rsidRDefault="00B13830" w:rsidP="00EC67A6">
      <w:pPr>
        <w:rPr>
          <w:sz w:val="4"/>
          <w:szCs w:val="4"/>
        </w:rPr>
      </w:pPr>
    </w:p>
    <w:tbl>
      <w:tblPr>
        <w:tblW w:w="10031" w:type="dxa"/>
        <w:tblLayout w:type="fixed"/>
        <w:tblLook w:val="0000"/>
      </w:tblPr>
      <w:tblGrid>
        <w:gridCol w:w="5147"/>
        <w:gridCol w:w="4884"/>
      </w:tblGrid>
      <w:tr w:rsidR="00B13830" w:rsidRPr="00417A8D" w:rsidTr="00EC67A6">
        <w:tc>
          <w:tcPr>
            <w:tcW w:w="5147" w:type="dxa"/>
          </w:tcPr>
          <w:p w:rsidR="00B13830" w:rsidRPr="00417A8D" w:rsidRDefault="00B13830" w:rsidP="00EC67A6">
            <w:pPr>
              <w:spacing w:line="276" w:lineRule="auto"/>
              <w:ind w:right="-2" w:firstLine="720"/>
              <w:rPr>
                <w:sz w:val="23"/>
                <w:szCs w:val="23"/>
              </w:rPr>
            </w:pPr>
            <w:r>
              <w:rPr>
                <w:sz w:val="23"/>
                <w:szCs w:val="23"/>
              </w:rPr>
              <w:t>От Исполнителя</w:t>
            </w:r>
          </w:p>
          <w:p w:rsidR="00B13830" w:rsidRPr="00417A8D" w:rsidRDefault="00B13830" w:rsidP="00EC67A6">
            <w:pPr>
              <w:spacing w:line="276" w:lineRule="auto"/>
              <w:ind w:right="-2" w:firstLine="720"/>
              <w:jc w:val="both"/>
              <w:rPr>
                <w:sz w:val="23"/>
                <w:szCs w:val="23"/>
              </w:rPr>
            </w:pPr>
            <w:r>
              <w:rPr>
                <w:sz w:val="23"/>
                <w:szCs w:val="23"/>
              </w:rPr>
              <w:lastRenderedPageBreak/>
              <w:t xml:space="preserve">_______________ </w:t>
            </w:r>
          </w:p>
        </w:tc>
        <w:tc>
          <w:tcPr>
            <w:tcW w:w="4884" w:type="dxa"/>
          </w:tcPr>
          <w:p w:rsidR="00B13830" w:rsidRPr="00417A8D" w:rsidRDefault="00B13830" w:rsidP="00EC67A6">
            <w:pPr>
              <w:tabs>
                <w:tab w:val="left" w:pos="9540"/>
              </w:tabs>
              <w:spacing w:line="276" w:lineRule="auto"/>
              <w:ind w:right="-2"/>
              <w:jc w:val="both"/>
              <w:rPr>
                <w:sz w:val="23"/>
                <w:szCs w:val="23"/>
              </w:rPr>
            </w:pPr>
            <w:r>
              <w:rPr>
                <w:sz w:val="23"/>
                <w:szCs w:val="23"/>
              </w:rPr>
              <w:lastRenderedPageBreak/>
              <w:t>От Заказчика</w:t>
            </w:r>
          </w:p>
          <w:p w:rsidR="00B13830" w:rsidRPr="00417A8D" w:rsidRDefault="00B13830" w:rsidP="00EC67A6">
            <w:pPr>
              <w:spacing w:line="276" w:lineRule="auto"/>
              <w:ind w:right="-2"/>
              <w:jc w:val="both"/>
              <w:rPr>
                <w:sz w:val="23"/>
                <w:szCs w:val="23"/>
              </w:rPr>
            </w:pPr>
            <w:r>
              <w:rPr>
                <w:sz w:val="23"/>
                <w:szCs w:val="23"/>
              </w:rPr>
              <w:lastRenderedPageBreak/>
              <w:t xml:space="preserve">____________________ </w:t>
            </w:r>
          </w:p>
        </w:tc>
      </w:tr>
    </w:tbl>
    <w:p w:rsidR="00B13830" w:rsidRPr="00417A8D" w:rsidRDefault="00B13830" w:rsidP="00EC67A6">
      <w:pPr>
        <w:jc w:val="center"/>
        <w:rPr>
          <w:sz w:val="23"/>
          <w:szCs w:val="23"/>
        </w:rPr>
      </w:pPr>
    </w:p>
    <w:p w:rsidR="00B13830" w:rsidRPr="00417A8D" w:rsidRDefault="00B13830" w:rsidP="00EC67A6">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B13830" w:rsidRPr="00417A8D" w:rsidTr="00EC67A6">
        <w:tc>
          <w:tcPr>
            <w:tcW w:w="5147" w:type="dxa"/>
          </w:tcPr>
          <w:p w:rsidR="00B13830" w:rsidRPr="00417A8D" w:rsidRDefault="00B13830" w:rsidP="00EC67A6">
            <w:pPr>
              <w:spacing w:line="276" w:lineRule="auto"/>
              <w:ind w:right="-2" w:firstLine="720"/>
              <w:rPr>
                <w:b/>
                <w:sz w:val="23"/>
                <w:szCs w:val="23"/>
              </w:rPr>
            </w:pPr>
          </w:p>
          <w:p w:rsidR="00B13830" w:rsidRPr="00417A8D" w:rsidRDefault="00B13830" w:rsidP="00EC67A6">
            <w:pPr>
              <w:spacing w:line="276" w:lineRule="auto"/>
              <w:ind w:right="-2" w:firstLine="720"/>
              <w:rPr>
                <w:b/>
                <w:sz w:val="23"/>
                <w:szCs w:val="23"/>
              </w:rPr>
            </w:pPr>
            <w:r>
              <w:rPr>
                <w:b/>
                <w:sz w:val="23"/>
                <w:szCs w:val="23"/>
              </w:rPr>
              <w:t>От Заказчика</w:t>
            </w:r>
          </w:p>
          <w:p w:rsidR="00B13830" w:rsidRPr="00417A8D" w:rsidRDefault="00B13830" w:rsidP="00EC67A6">
            <w:pPr>
              <w:spacing w:line="276" w:lineRule="auto"/>
              <w:ind w:right="-2" w:firstLine="720"/>
              <w:jc w:val="both"/>
              <w:rPr>
                <w:sz w:val="23"/>
                <w:szCs w:val="23"/>
              </w:rPr>
            </w:pPr>
            <w:r>
              <w:rPr>
                <w:sz w:val="23"/>
                <w:szCs w:val="23"/>
              </w:rPr>
              <w:t>_______________ ____________</w:t>
            </w:r>
          </w:p>
        </w:tc>
        <w:tc>
          <w:tcPr>
            <w:tcW w:w="4884" w:type="dxa"/>
          </w:tcPr>
          <w:p w:rsidR="00B13830" w:rsidRPr="00417A8D" w:rsidRDefault="00B13830" w:rsidP="00EC67A6">
            <w:pPr>
              <w:tabs>
                <w:tab w:val="left" w:pos="9540"/>
              </w:tabs>
              <w:spacing w:line="276" w:lineRule="auto"/>
              <w:ind w:right="-2"/>
              <w:jc w:val="both"/>
              <w:rPr>
                <w:b/>
                <w:sz w:val="23"/>
                <w:szCs w:val="23"/>
              </w:rPr>
            </w:pPr>
          </w:p>
          <w:p w:rsidR="00B13830" w:rsidRPr="00417A8D" w:rsidRDefault="00B13830" w:rsidP="00EC67A6">
            <w:pPr>
              <w:tabs>
                <w:tab w:val="left" w:pos="9540"/>
              </w:tabs>
              <w:spacing w:line="276" w:lineRule="auto"/>
              <w:ind w:right="-2"/>
              <w:jc w:val="both"/>
              <w:rPr>
                <w:b/>
                <w:i/>
                <w:sz w:val="23"/>
                <w:szCs w:val="23"/>
              </w:rPr>
            </w:pPr>
            <w:r>
              <w:rPr>
                <w:b/>
                <w:sz w:val="23"/>
                <w:szCs w:val="23"/>
              </w:rPr>
              <w:t>От Исполнителя</w:t>
            </w:r>
          </w:p>
          <w:p w:rsidR="00B13830" w:rsidRPr="00417A8D" w:rsidRDefault="00B13830" w:rsidP="00EC67A6">
            <w:pPr>
              <w:spacing w:line="276" w:lineRule="auto"/>
              <w:ind w:right="-2"/>
              <w:jc w:val="both"/>
              <w:rPr>
                <w:sz w:val="23"/>
                <w:szCs w:val="23"/>
              </w:rPr>
            </w:pPr>
            <w:r>
              <w:rPr>
                <w:sz w:val="23"/>
                <w:szCs w:val="23"/>
              </w:rPr>
              <w:t xml:space="preserve">____________________ </w:t>
            </w:r>
            <w:r>
              <w:rPr>
                <w:bCs/>
                <w:spacing w:val="-3"/>
                <w:sz w:val="23"/>
                <w:szCs w:val="23"/>
              </w:rPr>
              <w:t>_____________</w:t>
            </w:r>
          </w:p>
        </w:tc>
      </w:tr>
    </w:tbl>
    <w:p w:rsidR="00B13830" w:rsidRPr="00417A8D" w:rsidRDefault="00B13830" w:rsidP="00EC67A6">
      <w:r>
        <w:br w:type="page"/>
      </w:r>
    </w:p>
    <w:p w:rsidR="00B13830" w:rsidRPr="00417A8D" w:rsidRDefault="00B13830" w:rsidP="00EC67A6">
      <w:pPr>
        <w:jc w:val="right"/>
        <w:rPr>
          <w:sz w:val="23"/>
          <w:szCs w:val="23"/>
        </w:rPr>
      </w:pPr>
      <w:r>
        <w:rPr>
          <w:sz w:val="23"/>
          <w:szCs w:val="23"/>
        </w:rPr>
        <w:lastRenderedPageBreak/>
        <w:t>Приложение № 13</w:t>
      </w:r>
    </w:p>
    <w:p w:rsidR="00B13830" w:rsidRPr="00417A8D" w:rsidRDefault="00B13830" w:rsidP="00EC67A6">
      <w:pPr>
        <w:jc w:val="right"/>
        <w:rPr>
          <w:sz w:val="23"/>
          <w:szCs w:val="23"/>
        </w:rPr>
      </w:pPr>
      <w:r>
        <w:rPr>
          <w:sz w:val="23"/>
          <w:szCs w:val="23"/>
        </w:rPr>
        <w:t xml:space="preserve">к договору № КРАС-________ </w:t>
      </w:r>
    </w:p>
    <w:p w:rsidR="00B13830" w:rsidRPr="00417A8D" w:rsidRDefault="00B13830" w:rsidP="00EC67A6">
      <w:pPr>
        <w:jc w:val="right"/>
        <w:rPr>
          <w:sz w:val="23"/>
          <w:szCs w:val="23"/>
        </w:rPr>
      </w:pPr>
      <w:r>
        <w:rPr>
          <w:sz w:val="23"/>
          <w:szCs w:val="23"/>
        </w:rPr>
        <w:t>от «___» __________ 20__ г.</w:t>
      </w:r>
    </w:p>
    <w:p w:rsidR="00B13830" w:rsidRPr="00417A8D" w:rsidRDefault="00B13830" w:rsidP="00EC67A6">
      <w:pPr>
        <w:jc w:val="right"/>
      </w:pPr>
    </w:p>
    <w:p w:rsidR="00B13830" w:rsidRPr="00417A8D" w:rsidRDefault="00B13830" w:rsidP="00EC67A6">
      <w:pPr>
        <w:jc w:val="center"/>
        <w:rPr>
          <w:b/>
          <w:sz w:val="23"/>
          <w:szCs w:val="23"/>
        </w:rPr>
      </w:pPr>
      <w:r>
        <w:rPr>
          <w:b/>
          <w:sz w:val="23"/>
          <w:szCs w:val="23"/>
        </w:rPr>
        <w:t xml:space="preserve">Протокол согласования стоимости узлов, деталей </w:t>
      </w:r>
    </w:p>
    <w:p w:rsidR="00B13830" w:rsidRPr="00417A8D" w:rsidRDefault="00B13830" w:rsidP="00EC67A6">
      <w:pPr>
        <w:jc w:val="center"/>
        <w:rPr>
          <w:b/>
          <w:sz w:val="23"/>
          <w:szCs w:val="23"/>
        </w:rPr>
      </w:pPr>
      <w:r>
        <w:rPr>
          <w:b/>
          <w:sz w:val="23"/>
          <w:szCs w:val="23"/>
        </w:rPr>
        <w:t>грузовых вагонов</w:t>
      </w:r>
    </w:p>
    <w:p w:rsidR="00B13830" w:rsidRPr="00417A8D" w:rsidRDefault="00B13830" w:rsidP="00EC67A6">
      <w:pPr>
        <w:jc w:val="both"/>
        <w:rPr>
          <w:sz w:val="23"/>
          <w:szCs w:val="23"/>
        </w:rPr>
      </w:pPr>
    </w:p>
    <w:p w:rsidR="00B13830" w:rsidRPr="00417A8D" w:rsidRDefault="00B13830" w:rsidP="00EC67A6">
      <w:pPr>
        <w:ind w:firstLine="709"/>
        <w:jc w:val="both"/>
        <w:rPr>
          <w:color w:val="000000"/>
          <w:sz w:val="23"/>
          <w:szCs w:val="23"/>
        </w:rPr>
      </w:pPr>
      <w:r>
        <w:rPr>
          <w:color w:val="000000"/>
          <w:sz w:val="23"/>
          <w:szCs w:val="23"/>
        </w:rPr>
        <w:t>Публичное акционерное общество «Центр по перевозке грузов в контейнерах «ТрансКонтейнер» (ПАО «ТрансКонтейнер»), именуемое в дальнейшем «</w:t>
      </w:r>
      <w:r>
        <w:rPr>
          <w:sz w:val="23"/>
          <w:szCs w:val="23"/>
        </w:rPr>
        <w:t>Заказчик</w:t>
      </w:r>
      <w:r>
        <w:rPr>
          <w:color w:val="000000"/>
          <w:sz w:val="23"/>
          <w:szCs w:val="23"/>
        </w:rPr>
        <w:t xml:space="preserve">», в лице __________,  действующего  на  основании ____________, с одной стороны, и </w:t>
      </w:r>
    </w:p>
    <w:p w:rsidR="00B13830" w:rsidRPr="00417A8D" w:rsidRDefault="00B13830" w:rsidP="00EC67A6">
      <w:pPr>
        <w:ind w:firstLine="720"/>
        <w:jc w:val="both"/>
        <w:rPr>
          <w:sz w:val="23"/>
          <w:szCs w:val="23"/>
        </w:rPr>
      </w:pPr>
      <w:r>
        <w:rPr>
          <w:color w:val="000000"/>
          <w:sz w:val="23"/>
          <w:szCs w:val="23"/>
        </w:rPr>
        <w:t>_____________, именуемое в дальнейшем «</w:t>
      </w:r>
      <w:r>
        <w:rPr>
          <w:sz w:val="23"/>
          <w:szCs w:val="23"/>
        </w:rPr>
        <w:t>Исполнитель</w:t>
      </w:r>
      <w:r>
        <w:rPr>
          <w:color w:val="000000"/>
          <w:sz w:val="23"/>
          <w:szCs w:val="23"/>
        </w:rPr>
        <w:t>», в лице _____________, действующего на основании устава</w:t>
      </w:r>
      <w:r>
        <w:rPr>
          <w:sz w:val="23"/>
          <w:szCs w:val="23"/>
        </w:rPr>
        <w:t>,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№КРА</w:t>
      </w:r>
      <w:proofErr w:type="gramStart"/>
      <w:r>
        <w:rPr>
          <w:sz w:val="23"/>
          <w:szCs w:val="23"/>
        </w:rPr>
        <w:t>С-</w:t>
      </w:r>
      <w:proofErr w:type="gramEnd"/>
      <w:r>
        <w:rPr>
          <w:sz w:val="23"/>
          <w:szCs w:val="23"/>
        </w:rPr>
        <w:t>___________ от «___» _______________ 2020г. (далее – Договор), заключенного между Сторонами:</w:t>
      </w:r>
    </w:p>
    <w:p w:rsidR="00B13830" w:rsidRPr="00417A8D" w:rsidRDefault="00B13830" w:rsidP="00EC67A6">
      <w:pPr>
        <w:ind w:firstLine="720"/>
        <w:jc w:val="both"/>
        <w:rPr>
          <w:sz w:val="23"/>
          <w:szCs w:val="23"/>
        </w:rPr>
      </w:pPr>
    </w:p>
    <w:tbl>
      <w:tblPr>
        <w:tblW w:w="9557" w:type="dxa"/>
        <w:tblInd w:w="98" w:type="dxa"/>
        <w:tblLayout w:type="fixed"/>
        <w:tblLook w:val="0000"/>
      </w:tblPr>
      <w:tblGrid>
        <w:gridCol w:w="2357"/>
        <w:gridCol w:w="4140"/>
        <w:gridCol w:w="3060"/>
      </w:tblGrid>
      <w:tr w:rsidR="00B13830" w:rsidRPr="00417A8D" w:rsidTr="00EC67A6">
        <w:tc>
          <w:tcPr>
            <w:tcW w:w="2357" w:type="dxa"/>
            <w:tcBorders>
              <w:top w:val="single" w:sz="8" w:space="0" w:color="000000"/>
              <w:left w:val="single" w:sz="8" w:space="0" w:color="000000"/>
              <w:bottom w:val="single" w:sz="8" w:space="0" w:color="000000"/>
              <w:right w:val="single" w:sz="8" w:space="0" w:color="000000"/>
            </w:tcBorders>
          </w:tcPr>
          <w:p w:rsidR="00B13830" w:rsidRPr="00417A8D" w:rsidRDefault="00B13830" w:rsidP="00EC67A6">
            <w:pPr>
              <w:jc w:val="center"/>
              <w:rPr>
                <w:sz w:val="23"/>
                <w:szCs w:val="23"/>
              </w:rPr>
            </w:pPr>
            <w:r>
              <w:rPr>
                <w:sz w:val="23"/>
                <w:szCs w:val="23"/>
              </w:rPr>
              <w:t>Наименование детали</w:t>
            </w:r>
          </w:p>
        </w:tc>
        <w:tc>
          <w:tcPr>
            <w:tcW w:w="4140" w:type="dxa"/>
            <w:tcBorders>
              <w:top w:val="single" w:sz="8" w:space="0" w:color="000000"/>
              <w:left w:val="nil"/>
              <w:bottom w:val="single" w:sz="8" w:space="0" w:color="000000"/>
              <w:right w:val="single" w:sz="4" w:space="0" w:color="000000"/>
            </w:tcBorders>
          </w:tcPr>
          <w:p w:rsidR="00B13830" w:rsidRPr="00417A8D" w:rsidRDefault="00B13830" w:rsidP="00EC67A6">
            <w:pPr>
              <w:jc w:val="center"/>
              <w:rPr>
                <w:sz w:val="23"/>
                <w:szCs w:val="23"/>
              </w:rPr>
            </w:pPr>
            <w:r>
              <w:rPr>
                <w:sz w:val="23"/>
                <w:szCs w:val="23"/>
              </w:rPr>
              <w:t>Характеристики детали</w:t>
            </w:r>
          </w:p>
        </w:tc>
        <w:tc>
          <w:tcPr>
            <w:tcW w:w="3060" w:type="dxa"/>
            <w:tcBorders>
              <w:top w:val="single" w:sz="8" w:space="0" w:color="000000"/>
              <w:left w:val="nil"/>
              <w:bottom w:val="single" w:sz="8" w:space="0" w:color="000000"/>
              <w:right w:val="single" w:sz="8" w:space="0" w:color="000000"/>
            </w:tcBorders>
          </w:tcPr>
          <w:p w:rsidR="00B13830" w:rsidRPr="00417A8D" w:rsidRDefault="00B13830" w:rsidP="00EC67A6">
            <w:pPr>
              <w:jc w:val="center"/>
              <w:rPr>
                <w:sz w:val="23"/>
                <w:szCs w:val="23"/>
              </w:rPr>
            </w:pPr>
            <w:r>
              <w:rPr>
                <w:sz w:val="23"/>
                <w:szCs w:val="23"/>
              </w:rPr>
              <w:t>Цена, руб./ед. без НДС</w:t>
            </w:r>
          </w:p>
        </w:tc>
      </w:tr>
      <w:tr w:rsidR="00B13830" w:rsidRPr="00417A8D" w:rsidTr="00EC67A6">
        <w:trPr>
          <w:cantSplit/>
        </w:trPr>
        <w:tc>
          <w:tcPr>
            <w:tcW w:w="2357" w:type="dxa"/>
            <w:vMerge w:val="restart"/>
            <w:tcBorders>
              <w:top w:val="nil"/>
              <w:left w:val="single" w:sz="8" w:space="0" w:color="000000"/>
              <w:bottom w:val="single" w:sz="8" w:space="0" w:color="000000"/>
              <w:right w:val="single" w:sz="8" w:space="0" w:color="000000"/>
            </w:tcBorders>
            <w:vAlign w:val="center"/>
          </w:tcPr>
          <w:p w:rsidR="00B13830" w:rsidRPr="00417A8D" w:rsidRDefault="00B13830" w:rsidP="00EC67A6">
            <w:pPr>
              <w:rPr>
                <w:sz w:val="23"/>
                <w:szCs w:val="23"/>
              </w:rPr>
            </w:pPr>
          </w:p>
        </w:tc>
        <w:tc>
          <w:tcPr>
            <w:tcW w:w="4140" w:type="dxa"/>
            <w:tcBorders>
              <w:top w:val="nil"/>
              <w:left w:val="nil"/>
              <w:bottom w:val="single" w:sz="4" w:space="0" w:color="000000"/>
              <w:right w:val="single" w:sz="4" w:space="0" w:color="000000"/>
            </w:tcBorders>
            <w:vAlign w:val="center"/>
          </w:tcPr>
          <w:p w:rsidR="00B13830" w:rsidRPr="00417A8D" w:rsidRDefault="00B13830" w:rsidP="00EC67A6">
            <w:pPr>
              <w:rPr>
                <w:sz w:val="23"/>
                <w:szCs w:val="23"/>
              </w:rPr>
            </w:pPr>
          </w:p>
        </w:tc>
        <w:tc>
          <w:tcPr>
            <w:tcW w:w="3060" w:type="dxa"/>
            <w:tcBorders>
              <w:top w:val="single" w:sz="4" w:space="0" w:color="000000"/>
              <w:left w:val="nil"/>
              <w:bottom w:val="single" w:sz="4" w:space="0" w:color="000000"/>
              <w:right w:val="single" w:sz="8" w:space="0" w:color="000000"/>
            </w:tcBorders>
            <w:vAlign w:val="center"/>
          </w:tcPr>
          <w:p w:rsidR="00B13830" w:rsidRPr="00417A8D" w:rsidRDefault="00B13830" w:rsidP="00EC67A6">
            <w:pPr>
              <w:ind w:left="-19" w:firstLine="19"/>
              <w:jc w:val="center"/>
              <w:rPr>
                <w:sz w:val="23"/>
                <w:szCs w:val="23"/>
              </w:rPr>
            </w:pPr>
          </w:p>
        </w:tc>
      </w:tr>
      <w:tr w:rsidR="00B13830" w:rsidRPr="00417A8D" w:rsidTr="00EC67A6">
        <w:trPr>
          <w:cantSplit/>
        </w:trPr>
        <w:tc>
          <w:tcPr>
            <w:tcW w:w="2357" w:type="dxa"/>
            <w:vMerge/>
            <w:tcBorders>
              <w:top w:val="nil"/>
              <w:left w:val="single" w:sz="8" w:space="0" w:color="000000"/>
              <w:bottom w:val="single" w:sz="8" w:space="0" w:color="000000"/>
              <w:right w:val="single" w:sz="8" w:space="0" w:color="000000"/>
            </w:tcBorders>
            <w:vAlign w:val="center"/>
          </w:tcPr>
          <w:p w:rsidR="00B13830" w:rsidRPr="00417A8D" w:rsidRDefault="00B13830" w:rsidP="00EC67A6">
            <w:pPr>
              <w:widowControl w:val="0"/>
              <w:rPr>
                <w:sz w:val="23"/>
                <w:szCs w:val="23"/>
              </w:rPr>
            </w:pPr>
          </w:p>
        </w:tc>
        <w:tc>
          <w:tcPr>
            <w:tcW w:w="4140" w:type="dxa"/>
            <w:tcBorders>
              <w:top w:val="nil"/>
              <w:left w:val="nil"/>
              <w:bottom w:val="single" w:sz="4" w:space="0" w:color="000000"/>
              <w:right w:val="single" w:sz="4" w:space="0" w:color="000000"/>
            </w:tcBorders>
            <w:vAlign w:val="center"/>
          </w:tcPr>
          <w:p w:rsidR="00B13830" w:rsidRPr="00417A8D" w:rsidRDefault="00B13830" w:rsidP="00EC67A6">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B13830" w:rsidRPr="00417A8D" w:rsidRDefault="00B13830" w:rsidP="00EC67A6">
            <w:pPr>
              <w:jc w:val="center"/>
              <w:rPr>
                <w:sz w:val="23"/>
                <w:szCs w:val="23"/>
              </w:rPr>
            </w:pPr>
          </w:p>
        </w:tc>
      </w:tr>
      <w:tr w:rsidR="00B13830" w:rsidRPr="00417A8D" w:rsidTr="00EC67A6">
        <w:trPr>
          <w:cantSplit/>
        </w:trPr>
        <w:tc>
          <w:tcPr>
            <w:tcW w:w="2357" w:type="dxa"/>
            <w:vMerge/>
            <w:tcBorders>
              <w:top w:val="nil"/>
              <w:left w:val="single" w:sz="8" w:space="0" w:color="000000"/>
              <w:bottom w:val="single" w:sz="8" w:space="0" w:color="000000"/>
              <w:right w:val="single" w:sz="8" w:space="0" w:color="000000"/>
            </w:tcBorders>
            <w:vAlign w:val="center"/>
          </w:tcPr>
          <w:p w:rsidR="00B13830" w:rsidRPr="00417A8D" w:rsidRDefault="00B13830" w:rsidP="00EC67A6">
            <w:pPr>
              <w:widowControl w:val="0"/>
              <w:rPr>
                <w:sz w:val="23"/>
                <w:szCs w:val="23"/>
              </w:rPr>
            </w:pPr>
          </w:p>
        </w:tc>
        <w:tc>
          <w:tcPr>
            <w:tcW w:w="4140" w:type="dxa"/>
            <w:tcBorders>
              <w:top w:val="nil"/>
              <w:left w:val="nil"/>
              <w:bottom w:val="single" w:sz="4" w:space="0" w:color="000000"/>
              <w:right w:val="single" w:sz="4" w:space="0" w:color="000000"/>
            </w:tcBorders>
            <w:vAlign w:val="center"/>
          </w:tcPr>
          <w:p w:rsidR="00B13830" w:rsidRPr="00417A8D" w:rsidRDefault="00B13830" w:rsidP="00EC67A6">
            <w:pPr>
              <w:ind w:right="198"/>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B13830" w:rsidRPr="00417A8D" w:rsidRDefault="00B13830" w:rsidP="00EC67A6">
            <w:pPr>
              <w:jc w:val="center"/>
              <w:rPr>
                <w:sz w:val="23"/>
                <w:szCs w:val="23"/>
              </w:rPr>
            </w:pPr>
          </w:p>
        </w:tc>
      </w:tr>
      <w:tr w:rsidR="00B13830" w:rsidRPr="00417A8D" w:rsidTr="00EC67A6">
        <w:trPr>
          <w:cantSplit/>
        </w:trPr>
        <w:tc>
          <w:tcPr>
            <w:tcW w:w="2357" w:type="dxa"/>
            <w:vMerge/>
            <w:tcBorders>
              <w:top w:val="nil"/>
              <w:left w:val="single" w:sz="8" w:space="0" w:color="000000"/>
              <w:bottom w:val="single" w:sz="8" w:space="0" w:color="000000"/>
              <w:right w:val="single" w:sz="8" w:space="0" w:color="000000"/>
            </w:tcBorders>
            <w:vAlign w:val="center"/>
          </w:tcPr>
          <w:p w:rsidR="00B13830" w:rsidRPr="00417A8D" w:rsidRDefault="00B13830" w:rsidP="00EC67A6">
            <w:pPr>
              <w:widowControl w:val="0"/>
              <w:rPr>
                <w:sz w:val="23"/>
                <w:szCs w:val="23"/>
              </w:rPr>
            </w:pPr>
          </w:p>
        </w:tc>
        <w:tc>
          <w:tcPr>
            <w:tcW w:w="4140" w:type="dxa"/>
            <w:tcBorders>
              <w:top w:val="nil"/>
              <w:left w:val="nil"/>
              <w:bottom w:val="single" w:sz="4" w:space="0" w:color="000000"/>
              <w:right w:val="single" w:sz="4" w:space="0" w:color="000000"/>
            </w:tcBorders>
            <w:vAlign w:val="center"/>
          </w:tcPr>
          <w:p w:rsidR="00B13830" w:rsidRPr="00417A8D" w:rsidRDefault="00B13830" w:rsidP="00EC67A6">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B13830" w:rsidRPr="00417A8D" w:rsidRDefault="00B13830" w:rsidP="00EC67A6">
            <w:pPr>
              <w:jc w:val="center"/>
              <w:rPr>
                <w:sz w:val="23"/>
                <w:szCs w:val="23"/>
              </w:rPr>
            </w:pPr>
          </w:p>
        </w:tc>
      </w:tr>
      <w:tr w:rsidR="00B13830" w:rsidRPr="00417A8D" w:rsidTr="00EC67A6">
        <w:trPr>
          <w:cantSplit/>
        </w:trPr>
        <w:tc>
          <w:tcPr>
            <w:tcW w:w="2357" w:type="dxa"/>
            <w:vMerge/>
            <w:tcBorders>
              <w:top w:val="nil"/>
              <w:left w:val="single" w:sz="8" w:space="0" w:color="000000"/>
              <w:bottom w:val="single" w:sz="8" w:space="0" w:color="000000"/>
              <w:right w:val="single" w:sz="8" w:space="0" w:color="000000"/>
            </w:tcBorders>
            <w:vAlign w:val="center"/>
          </w:tcPr>
          <w:p w:rsidR="00B13830" w:rsidRPr="00417A8D" w:rsidRDefault="00B13830" w:rsidP="00EC67A6">
            <w:pPr>
              <w:widowControl w:val="0"/>
              <w:rPr>
                <w:sz w:val="23"/>
                <w:szCs w:val="23"/>
              </w:rPr>
            </w:pPr>
          </w:p>
        </w:tc>
        <w:tc>
          <w:tcPr>
            <w:tcW w:w="4140" w:type="dxa"/>
            <w:tcBorders>
              <w:top w:val="nil"/>
              <w:left w:val="nil"/>
              <w:bottom w:val="single" w:sz="4" w:space="0" w:color="000000"/>
              <w:right w:val="single" w:sz="4" w:space="0" w:color="000000"/>
            </w:tcBorders>
            <w:vAlign w:val="center"/>
          </w:tcPr>
          <w:p w:rsidR="00B13830" w:rsidRPr="00417A8D" w:rsidRDefault="00B13830" w:rsidP="00EC67A6">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B13830" w:rsidRPr="00417A8D" w:rsidRDefault="00B13830" w:rsidP="00EC67A6">
            <w:pPr>
              <w:jc w:val="center"/>
              <w:rPr>
                <w:sz w:val="23"/>
                <w:szCs w:val="23"/>
              </w:rPr>
            </w:pPr>
          </w:p>
        </w:tc>
      </w:tr>
      <w:tr w:rsidR="00B13830" w:rsidRPr="00417A8D" w:rsidTr="00EC67A6">
        <w:trPr>
          <w:cantSplit/>
        </w:trPr>
        <w:tc>
          <w:tcPr>
            <w:tcW w:w="2357" w:type="dxa"/>
            <w:vMerge/>
            <w:tcBorders>
              <w:top w:val="nil"/>
              <w:left w:val="single" w:sz="8" w:space="0" w:color="000000"/>
              <w:bottom w:val="single" w:sz="8" w:space="0" w:color="000000"/>
              <w:right w:val="single" w:sz="8" w:space="0" w:color="000000"/>
            </w:tcBorders>
            <w:vAlign w:val="center"/>
          </w:tcPr>
          <w:p w:rsidR="00B13830" w:rsidRPr="00417A8D" w:rsidRDefault="00B13830" w:rsidP="00EC67A6">
            <w:pPr>
              <w:widowControl w:val="0"/>
              <w:rPr>
                <w:sz w:val="23"/>
                <w:szCs w:val="23"/>
              </w:rPr>
            </w:pPr>
          </w:p>
        </w:tc>
        <w:tc>
          <w:tcPr>
            <w:tcW w:w="4140" w:type="dxa"/>
            <w:tcBorders>
              <w:top w:val="nil"/>
              <w:left w:val="nil"/>
              <w:bottom w:val="single" w:sz="4" w:space="0" w:color="000000"/>
              <w:right w:val="single" w:sz="4" w:space="0" w:color="000000"/>
            </w:tcBorders>
            <w:vAlign w:val="center"/>
          </w:tcPr>
          <w:p w:rsidR="00B13830" w:rsidRPr="00417A8D" w:rsidRDefault="00B13830" w:rsidP="00EC67A6">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B13830" w:rsidRPr="00417A8D" w:rsidRDefault="00B13830" w:rsidP="00EC67A6">
            <w:pPr>
              <w:jc w:val="center"/>
              <w:rPr>
                <w:sz w:val="23"/>
                <w:szCs w:val="23"/>
              </w:rPr>
            </w:pPr>
          </w:p>
        </w:tc>
      </w:tr>
      <w:tr w:rsidR="00B13830" w:rsidRPr="00417A8D" w:rsidTr="00EC67A6">
        <w:trPr>
          <w:cantSplit/>
        </w:trPr>
        <w:tc>
          <w:tcPr>
            <w:tcW w:w="2357" w:type="dxa"/>
            <w:vMerge/>
            <w:tcBorders>
              <w:top w:val="nil"/>
              <w:left w:val="single" w:sz="8" w:space="0" w:color="000000"/>
              <w:bottom w:val="single" w:sz="8" w:space="0" w:color="000000"/>
              <w:right w:val="single" w:sz="8" w:space="0" w:color="000000"/>
            </w:tcBorders>
            <w:vAlign w:val="center"/>
          </w:tcPr>
          <w:p w:rsidR="00B13830" w:rsidRPr="00417A8D" w:rsidRDefault="00B13830" w:rsidP="00EC67A6">
            <w:pPr>
              <w:widowControl w:val="0"/>
              <w:rPr>
                <w:sz w:val="23"/>
                <w:szCs w:val="23"/>
              </w:rPr>
            </w:pPr>
          </w:p>
        </w:tc>
        <w:tc>
          <w:tcPr>
            <w:tcW w:w="4140" w:type="dxa"/>
            <w:tcBorders>
              <w:top w:val="nil"/>
              <w:left w:val="nil"/>
              <w:bottom w:val="single" w:sz="4" w:space="0" w:color="000000"/>
              <w:right w:val="single" w:sz="4" w:space="0" w:color="000000"/>
            </w:tcBorders>
            <w:vAlign w:val="center"/>
          </w:tcPr>
          <w:p w:rsidR="00B13830" w:rsidRPr="00417A8D" w:rsidRDefault="00B13830" w:rsidP="00EC67A6">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B13830" w:rsidRPr="00417A8D" w:rsidRDefault="00B13830" w:rsidP="00EC67A6">
            <w:pPr>
              <w:jc w:val="center"/>
              <w:rPr>
                <w:sz w:val="23"/>
                <w:szCs w:val="23"/>
              </w:rPr>
            </w:pPr>
          </w:p>
        </w:tc>
      </w:tr>
      <w:tr w:rsidR="00B13830" w:rsidRPr="00417A8D" w:rsidTr="00EC67A6">
        <w:trPr>
          <w:cantSplit/>
        </w:trPr>
        <w:tc>
          <w:tcPr>
            <w:tcW w:w="2357" w:type="dxa"/>
            <w:vMerge/>
            <w:tcBorders>
              <w:top w:val="nil"/>
              <w:left w:val="single" w:sz="8" w:space="0" w:color="000000"/>
              <w:bottom w:val="single" w:sz="8" w:space="0" w:color="000000"/>
              <w:right w:val="single" w:sz="8" w:space="0" w:color="000000"/>
            </w:tcBorders>
            <w:vAlign w:val="center"/>
          </w:tcPr>
          <w:p w:rsidR="00B13830" w:rsidRPr="00417A8D" w:rsidRDefault="00B13830" w:rsidP="00EC67A6">
            <w:pPr>
              <w:widowControl w:val="0"/>
              <w:rPr>
                <w:sz w:val="23"/>
                <w:szCs w:val="23"/>
              </w:rPr>
            </w:pPr>
          </w:p>
        </w:tc>
        <w:tc>
          <w:tcPr>
            <w:tcW w:w="4140" w:type="dxa"/>
            <w:tcBorders>
              <w:top w:val="nil"/>
              <w:left w:val="nil"/>
              <w:bottom w:val="single" w:sz="8" w:space="0" w:color="000000"/>
              <w:right w:val="single" w:sz="4" w:space="0" w:color="000000"/>
            </w:tcBorders>
            <w:vAlign w:val="center"/>
          </w:tcPr>
          <w:p w:rsidR="00B13830" w:rsidRPr="00417A8D" w:rsidRDefault="00B13830" w:rsidP="00EC67A6">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B13830" w:rsidRPr="00417A8D" w:rsidRDefault="00B13830" w:rsidP="00EC67A6">
            <w:pPr>
              <w:jc w:val="center"/>
              <w:rPr>
                <w:sz w:val="23"/>
                <w:szCs w:val="23"/>
              </w:rPr>
            </w:pPr>
          </w:p>
        </w:tc>
      </w:tr>
    </w:tbl>
    <w:p w:rsidR="00B13830" w:rsidRPr="00417A8D" w:rsidRDefault="00B13830" w:rsidP="00EC67A6">
      <w:pPr>
        <w:jc w:val="center"/>
        <w:rPr>
          <w:sz w:val="23"/>
          <w:szCs w:val="23"/>
        </w:rPr>
      </w:pPr>
    </w:p>
    <w:p w:rsidR="00B13830" w:rsidRPr="00417A8D" w:rsidRDefault="00B13830" w:rsidP="00EC67A6">
      <w:pPr>
        <w:jc w:val="center"/>
        <w:rPr>
          <w:sz w:val="23"/>
          <w:szCs w:val="23"/>
        </w:rPr>
      </w:pPr>
    </w:p>
    <w:tbl>
      <w:tblPr>
        <w:tblW w:w="10031" w:type="dxa"/>
        <w:tblLayout w:type="fixed"/>
        <w:tblLook w:val="0000"/>
      </w:tblPr>
      <w:tblGrid>
        <w:gridCol w:w="5147"/>
        <w:gridCol w:w="4884"/>
      </w:tblGrid>
      <w:tr w:rsidR="00B13830" w:rsidRPr="00417A8D" w:rsidTr="00EC67A6">
        <w:tc>
          <w:tcPr>
            <w:tcW w:w="5147" w:type="dxa"/>
          </w:tcPr>
          <w:p w:rsidR="00B13830" w:rsidRPr="00417A8D" w:rsidRDefault="00B13830" w:rsidP="00EC67A6">
            <w:pPr>
              <w:ind w:right="-2" w:firstLine="720"/>
              <w:rPr>
                <w:b/>
                <w:sz w:val="23"/>
                <w:szCs w:val="23"/>
              </w:rPr>
            </w:pPr>
            <w:r>
              <w:rPr>
                <w:b/>
                <w:sz w:val="23"/>
                <w:szCs w:val="23"/>
              </w:rPr>
              <w:t>От Заказчика</w:t>
            </w:r>
          </w:p>
          <w:p w:rsidR="00B13830" w:rsidRPr="00417A8D" w:rsidRDefault="00B13830" w:rsidP="00EC67A6">
            <w:pPr>
              <w:ind w:right="-2" w:firstLine="720"/>
              <w:jc w:val="both"/>
              <w:rPr>
                <w:sz w:val="23"/>
                <w:szCs w:val="23"/>
              </w:rPr>
            </w:pPr>
          </w:p>
          <w:p w:rsidR="00B13830" w:rsidRPr="00417A8D" w:rsidRDefault="00B13830" w:rsidP="00EC67A6">
            <w:pPr>
              <w:ind w:right="-2" w:firstLine="720"/>
              <w:jc w:val="both"/>
              <w:rPr>
                <w:sz w:val="23"/>
                <w:szCs w:val="23"/>
              </w:rPr>
            </w:pPr>
            <w:r>
              <w:rPr>
                <w:sz w:val="23"/>
                <w:szCs w:val="23"/>
              </w:rPr>
              <w:t>_______________ __________</w:t>
            </w:r>
          </w:p>
        </w:tc>
        <w:tc>
          <w:tcPr>
            <w:tcW w:w="4884" w:type="dxa"/>
          </w:tcPr>
          <w:p w:rsidR="00B13830" w:rsidRPr="00417A8D" w:rsidRDefault="00B13830" w:rsidP="00EC67A6">
            <w:pPr>
              <w:tabs>
                <w:tab w:val="left" w:pos="9540"/>
              </w:tabs>
              <w:ind w:right="-2"/>
              <w:jc w:val="both"/>
              <w:rPr>
                <w:b/>
                <w:i/>
                <w:sz w:val="23"/>
                <w:szCs w:val="23"/>
              </w:rPr>
            </w:pPr>
            <w:r>
              <w:rPr>
                <w:b/>
                <w:sz w:val="23"/>
                <w:szCs w:val="23"/>
              </w:rPr>
              <w:t>От Исполнителя</w:t>
            </w:r>
          </w:p>
          <w:p w:rsidR="00B13830" w:rsidRPr="00417A8D" w:rsidRDefault="00B13830" w:rsidP="00EC67A6">
            <w:pPr>
              <w:ind w:right="-2" w:firstLine="720"/>
              <w:jc w:val="both"/>
              <w:rPr>
                <w:b/>
                <w:sz w:val="23"/>
                <w:szCs w:val="23"/>
              </w:rPr>
            </w:pPr>
          </w:p>
          <w:p w:rsidR="00B13830" w:rsidRPr="00417A8D" w:rsidRDefault="00B13830" w:rsidP="00EC67A6">
            <w:pPr>
              <w:ind w:right="-2"/>
              <w:jc w:val="both"/>
              <w:rPr>
                <w:sz w:val="23"/>
                <w:szCs w:val="23"/>
              </w:rPr>
            </w:pPr>
            <w:r>
              <w:rPr>
                <w:sz w:val="23"/>
                <w:szCs w:val="23"/>
              </w:rPr>
              <w:t xml:space="preserve">____________________ </w:t>
            </w:r>
            <w:r>
              <w:rPr>
                <w:bCs/>
                <w:spacing w:val="-3"/>
                <w:sz w:val="23"/>
                <w:szCs w:val="23"/>
              </w:rPr>
              <w:t>____________</w:t>
            </w:r>
          </w:p>
        </w:tc>
      </w:tr>
    </w:tbl>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B13830" w:rsidRDefault="00EC67A6">
      <w:pPr>
        <w:pStyle w:val="19"/>
        <w:ind w:firstLine="0"/>
        <w:jc w:val="right"/>
        <w:outlineLvl w:val="0"/>
        <w:rPr>
          <w:b/>
          <w:i/>
          <w:iCs/>
        </w:rPr>
      </w:pPr>
      <w:r>
        <w:lastRenderedPageBreak/>
        <w:t>Приложение № 5</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Филиалы и дочерние предприятия</w:t>
            </w:r>
          </w:p>
        </w:tc>
      </w:tr>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w:t>
            </w: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C51BF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c>
          <w:tcPr>
            <w:tcW w:w="3138" w:type="dxa"/>
            <w:tcBorders>
              <w:top w:val="single" w:sz="4" w:space="0" w:color="auto"/>
              <w:left w:val="single" w:sz="4" w:space="0" w:color="auto"/>
              <w:bottom w:val="single" w:sz="4" w:space="0" w:color="auto"/>
              <w:right w:val="nil"/>
            </w:tcBorders>
            <w:hideMark/>
          </w:tcPr>
          <w:p w:rsidR="00EE2434" w:rsidRPr="002B389D" w:rsidRDefault="00EE2434" w:rsidP="00C51BF6">
            <w:pPr>
              <w:tabs>
                <w:tab w:val="left" w:pos="9639"/>
              </w:tabs>
              <w:spacing w:line="256" w:lineRule="auto"/>
            </w:pPr>
            <w:r>
              <w:t>Руководитель:</w:t>
            </w:r>
          </w:p>
          <w:p w:rsidR="00EE2434" w:rsidRPr="002B389D" w:rsidRDefault="00EE2434" w:rsidP="00C51BF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C51BF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C51BF6">
            <w:pPr>
              <w:tabs>
                <w:tab w:val="left" w:pos="9639"/>
              </w:tabs>
              <w:spacing w:line="256" w:lineRule="auto"/>
            </w:pPr>
            <w:r>
              <w:t>Печать/подпись (субподрядчика)</w:t>
            </w:r>
          </w:p>
        </w:tc>
      </w:tr>
      <w:tr w:rsidR="00EE2434" w:rsidRPr="002B389D" w:rsidTr="00C51BF6">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Передаваемые объемы работ, услуг</w:t>
            </w:r>
          </w:p>
        </w:tc>
      </w:tr>
      <w:tr w:rsidR="00EE2434" w:rsidRPr="002B389D" w:rsidTr="00C51BF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C51BF6">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lastRenderedPageBreak/>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EE2434" w:rsidRPr="002B389D" w:rsidRDefault="00EE2434" w:rsidP="00EE2434">
      <w:pPr>
        <w:rPr>
          <w:sz w:val="28"/>
          <w:szCs w:val="28"/>
          <w:lang w:eastAsia="ru-RU"/>
        </w:rPr>
      </w:pPr>
      <w:r>
        <w:rPr>
          <w:sz w:val="28"/>
          <w:szCs w:val="28"/>
          <w:lang w:eastAsia="ru-RU"/>
        </w:rPr>
        <w:t>«____» ____________ 20___ г.</w:t>
      </w:r>
    </w:p>
    <w:sectPr w:rsidR="00EE2434" w:rsidRPr="002B389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128" w:rsidRDefault="005B5128">
      <w:r>
        <w:separator/>
      </w:r>
    </w:p>
  </w:endnote>
  <w:endnote w:type="continuationSeparator" w:id="0">
    <w:p w:rsidR="005B5128" w:rsidRDefault="005B5128">
      <w:r>
        <w:continuationSeparator/>
      </w:r>
    </w:p>
  </w:endnote>
  <w:endnote w:type="continuationNotice" w:id="1">
    <w:p w:rsidR="005B5128" w:rsidRDefault="005B512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A6" w:rsidRDefault="00B3573A" w:rsidP="00BF6892">
    <w:pPr>
      <w:pStyle w:val="afd"/>
      <w:framePr w:wrap="around" w:vAnchor="text" w:hAnchor="margin" w:xAlign="right" w:y="1"/>
      <w:rPr>
        <w:rStyle w:val="a5"/>
      </w:rPr>
    </w:pPr>
    <w:r>
      <w:rPr>
        <w:rStyle w:val="a5"/>
      </w:rPr>
      <w:fldChar w:fldCharType="begin"/>
    </w:r>
    <w:r w:rsidR="00EC67A6">
      <w:rPr>
        <w:rStyle w:val="a5"/>
      </w:rPr>
      <w:instrText xml:space="preserve">PAGE  </w:instrText>
    </w:r>
    <w:r>
      <w:rPr>
        <w:rStyle w:val="a5"/>
      </w:rPr>
      <w:fldChar w:fldCharType="separate"/>
    </w:r>
    <w:r w:rsidR="00EC67A6">
      <w:rPr>
        <w:rStyle w:val="a5"/>
        <w:noProof/>
      </w:rPr>
      <w:t>28</w:t>
    </w:r>
    <w:r>
      <w:rPr>
        <w:rStyle w:val="a5"/>
      </w:rPr>
      <w:fldChar w:fldCharType="end"/>
    </w:r>
  </w:p>
  <w:p w:rsidR="00EC67A6" w:rsidRDefault="00EC67A6" w:rsidP="00BF6892">
    <w:pPr>
      <w:pStyle w:val="afd"/>
      <w:ind w:right="360"/>
    </w:pPr>
  </w:p>
  <w:p w:rsidR="00EC67A6" w:rsidRDefault="00EC67A6"/>
  <w:p w:rsidR="00EC67A6" w:rsidRDefault="00B3573A" w:rsidP="00BF6892">
    <w:pPr>
      <w:pStyle w:val="afd"/>
      <w:framePr w:wrap="around" w:vAnchor="text" w:hAnchor="margin" w:xAlign="right" w:y="1"/>
      <w:rPr>
        <w:rStyle w:val="a5"/>
      </w:rPr>
    </w:pPr>
    <w:r>
      <w:rPr>
        <w:rStyle w:val="a5"/>
      </w:rPr>
      <w:fldChar w:fldCharType="begin"/>
    </w:r>
    <w:r w:rsidR="00EC67A6">
      <w:rPr>
        <w:rStyle w:val="a5"/>
      </w:rPr>
      <w:instrText xml:space="preserve">PAGE  </w:instrText>
    </w:r>
    <w:r>
      <w:rPr>
        <w:rStyle w:val="a5"/>
      </w:rPr>
      <w:fldChar w:fldCharType="separate"/>
    </w:r>
    <w:r w:rsidR="00EC67A6">
      <w:rPr>
        <w:rStyle w:val="a5"/>
        <w:noProof/>
      </w:rPr>
      <w:t>28</w:t>
    </w:r>
    <w:r>
      <w:rPr>
        <w:rStyle w:val="a5"/>
      </w:rPr>
      <w:fldChar w:fldCharType="end"/>
    </w:r>
  </w:p>
  <w:p w:rsidR="00EC67A6" w:rsidRDefault="00EC67A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A6" w:rsidRDefault="00EC67A6">
    <w:pPr>
      <w:pStyle w:val="afd"/>
      <w:jc w:val="center"/>
    </w:pPr>
  </w:p>
  <w:p w:rsidR="00EC67A6" w:rsidRDefault="00EC67A6" w:rsidP="00BF6892">
    <w:pPr>
      <w:pStyle w:val="afd"/>
      <w:ind w:right="360"/>
    </w:pPr>
  </w:p>
  <w:p w:rsidR="00EC67A6" w:rsidRDefault="00EC67A6"/>
  <w:p w:rsidR="00EC67A6" w:rsidRDefault="00EC67A6">
    <w:pPr>
      <w:pStyle w:val="afd"/>
      <w:jc w:val="center"/>
    </w:pPr>
  </w:p>
  <w:p w:rsidR="00EC67A6" w:rsidRDefault="00EC67A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A6" w:rsidRDefault="00EC67A6">
    <w:pPr>
      <w:pStyle w:val="afd"/>
    </w:pPr>
  </w:p>
  <w:p w:rsidR="00EC67A6" w:rsidRDefault="00EC67A6"/>
  <w:p w:rsidR="00EC67A6" w:rsidRDefault="00EC67A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128" w:rsidRDefault="005B5128">
      <w:r>
        <w:separator/>
      </w:r>
    </w:p>
  </w:footnote>
  <w:footnote w:type="continuationSeparator" w:id="0">
    <w:p w:rsidR="005B5128" w:rsidRDefault="005B5128">
      <w:r>
        <w:continuationSeparator/>
      </w:r>
    </w:p>
  </w:footnote>
  <w:footnote w:type="continuationNotice" w:id="1">
    <w:p w:rsidR="005B5128" w:rsidRDefault="005B5128"/>
  </w:footnote>
  <w:footnote w:id="2">
    <w:p w:rsidR="00EC67A6" w:rsidRDefault="00EC67A6" w:rsidP="00EC67A6">
      <w:pPr>
        <w:pStyle w:val="afe"/>
        <w:jc w:val="both"/>
      </w:pPr>
      <w:r>
        <w:rPr>
          <w:rStyle w:val="af6"/>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 w:id="3">
    <w:p w:rsidR="00EC67A6" w:rsidRDefault="00EC67A6"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A6" w:rsidRDefault="00EC67A6">
    <w:pPr>
      <w:pStyle w:val="afb"/>
    </w:pPr>
  </w:p>
  <w:p w:rsidR="00EC67A6" w:rsidRDefault="00EC67A6"/>
  <w:p w:rsidR="00EC67A6" w:rsidRDefault="00EC67A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A6" w:rsidRDefault="00B3573A" w:rsidP="00510148">
    <w:pPr>
      <w:pStyle w:val="afb"/>
      <w:jc w:val="center"/>
    </w:pPr>
    <w:fldSimple w:instr=" PAGE   \* MERGEFORMAT ">
      <w:r w:rsidR="00145F7C">
        <w:rPr>
          <w:noProof/>
        </w:rPr>
        <w:t>36</w:t>
      </w:r>
    </w:fldSimple>
  </w:p>
  <w:p w:rsidR="00EC67A6" w:rsidRDefault="00EC67A6"/>
  <w:p w:rsidR="00EC67A6" w:rsidRDefault="00EC67A6" w:rsidP="00510148">
    <w:pPr>
      <w:pStyle w:val="af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A6" w:rsidRDefault="00EC67A6">
    <w:pPr>
      <w:pStyle w:val="afb"/>
    </w:pPr>
  </w:p>
  <w:p w:rsidR="00EC67A6" w:rsidRDefault="00EC67A6"/>
  <w:p w:rsidR="00EC67A6" w:rsidRDefault="00EC67A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4713244"/>
    <w:multiLevelType w:val="hybridMultilevel"/>
    <w:tmpl w:val="411AE29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rPr>
        <w:rFonts w:cs="Times New Roman"/>
      </w:rPr>
    </w:lvl>
    <w:lvl w:ilvl="1">
      <w:start w:val="1"/>
      <w:numFmt w:val="decimal"/>
      <w:lvlText w:val="%1.%2."/>
      <w:lvlJc w:val="left"/>
      <w:pPr>
        <w:ind w:left="1894" w:hanging="1185"/>
      </w:pPr>
      <w:rPr>
        <w:rFonts w:cs="Times New Roman"/>
      </w:rPr>
    </w:lvl>
    <w:lvl w:ilvl="2">
      <w:start w:val="1"/>
      <w:numFmt w:val="decimal"/>
      <w:lvlText w:val="%1.%2.%3."/>
      <w:lvlJc w:val="left"/>
      <w:pPr>
        <w:ind w:left="2603" w:hanging="1185"/>
      </w:pPr>
      <w:rPr>
        <w:rFonts w:cs="Times New Roman"/>
      </w:rPr>
    </w:lvl>
    <w:lvl w:ilvl="3">
      <w:start w:val="1"/>
      <w:numFmt w:val="decimal"/>
      <w:lvlText w:val="%1.%2.%3.%4."/>
      <w:lvlJc w:val="left"/>
      <w:pPr>
        <w:ind w:left="3312" w:hanging="1185"/>
      </w:pPr>
      <w:rPr>
        <w:rFonts w:cs="Times New Roman"/>
      </w:rPr>
    </w:lvl>
    <w:lvl w:ilvl="4">
      <w:start w:val="1"/>
      <w:numFmt w:val="decimal"/>
      <w:lvlText w:val="%1.%2.%3.%4.%5."/>
      <w:lvlJc w:val="left"/>
      <w:pPr>
        <w:ind w:left="4021" w:hanging="1185"/>
      </w:pPr>
      <w:rPr>
        <w:rFonts w:cs="Times New Roman"/>
      </w:rPr>
    </w:lvl>
    <w:lvl w:ilvl="5">
      <w:start w:val="1"/>
      <w:numFmt w:val="decimal"/>
      <w:lvlText w:val="%1.%2.%3.%4.%5.%6."/>
      <w:lvlJc w:val="left"/>
      <w:pPr>
        <w:ind w:left="4730" w:hanging="1185"/>
      </w:pPr>
      <w:rPr>
        <w:rFonts w:cs="Times New Roman"/>
      </w:rPr>
    </w:lvl>
    <w:lvl w:ilvl="6">
      <w:start w:val="1"/>
      <w:numFmt w:val="decimal"/>
      <w:lvlText w:val="%1.%2.%3.%4.%5.%6.%7."/>
      <w:lvlJc w:val="left"/>
      <w:pPr>
        <w:ind w:left="5439" w:hanging="1185"/>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112" w:hanging="1440"/>
      </w:pPr>
      <w:rPr>
        <w:rFonts w:cs="Times New Roman"/>
      </w:r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50"/>
  </w:num>
  <w:num w:numId="9">
    <w:abstractNumId w:val="52"/>
  </w:num>
  <w:num w:numId="10">
    <w:abstractNumId w:val="56"/>
  </w:num>
  <w:num w:numId="11">
    <w:abstractNumId w:val="37"/>
  </w:num>
  <w:num w:numId="12">
    <w:abstractNumId w:val="39"/>
  </w:num>
  <w:num w:numId="13">
    <w:abstractNumId w:val="31"/>
  </w:num>
  <w:num w:numId="14">
    <w:abstractNumId w:val="33"/>
  </w:num>
  <w:num w:numId="15">
    <w:abstractNumId w:val="54"/>
  </w:num>
  <w:num w:numId="16">
    <w:abstractNumId w:val="24"/>
  </w:num>
  <w:num w:numId="17">
    <w:abstractNumId w:val="51"/>
  </w:num>
  <w:num w:numId="18">
    <w:abstractNumId w:val="47"/>
  </w:num>
  <w:num w:numId="19">
    <w:abstractNumId w:val="48"/>
  </w:num>
  <w:num w:numId="20">
    <w:abstractNumId w:val="23"/>
  </w:num>
  <w:num w:numId="21">
    <w:abstractNumId w:val="28"/>
  </w:num>
  <w:num w:numId="22">
    <w:abstractNumId w:val="42"/>
  </w:num>
  <w:num w:numId="23">
    <w:abstractNumId w:val="44"/>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5"/>
  </w:num>
  <w:num w:numId="27">
    <w:abstractNumId w:val="22"/>
  </w:num>
  <w:num w:numId="28">
    <w:abstractNumId w:val="40"/>
  </w:num>
  <w:num w:numId="29">
    <w:abstractNumId w:val="35"/>
  </w:num>
  <w:num w:numId="30">
    <w:abstractNumId w:val="49"/>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0"/>
  </w:num>
  <w:num w:numId="34">
    <w:abstractNumId w:val="32"/>
  </w:num>
  <w:num w:numId="35">
    <w:abstractNumId w:val="36"/>
  </w:num>
  <w:num w:numId="36">
    <w:abstractNumId w:val="46"/>
  </w:num>
  <w:num w:numId="37">
    <w:abstractNumId w:val="41"/>
  </w:num>
  <w:num w:numId="38">
    <w:abstractNumId w:val="34"/>
  </w:num>
  <w:num w:numId="39">
    <w:abstractNumId w:val="34"/>
    <w:lvlOverride w:ilvl="0">
      <w:startOverride w:val="1"/>
    </w:lvlOverride>
  </w:num>
  <w:num w:numId="40">
    <w:abstractNumId w:val="25"/>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26"/>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352"/>
    <w:rsid w:val="00125FC5"/>
    <w:rsid w:val="0012610C"/>
    <w:rsid w:val="00126E37"/>
    <w:rsid w:val="00131890"/>
    <w:rsid w:val="00132971"/>
    <w:rsid w:val="00134C04"/>
    <w:rsid w:val="00135273"/>
    <w:rsid w:val="001356F1"/>
    <w:rsid w:val="0013760D"/>
    <w:rsid w:val="00137B1F"/>
    <w:rsid w:val="00142096"/>
    <w:rsid w:val="00145F7C"/>
    <w:rsid w:val="00146CC2"/>
    <w:rsid w:val="00150594"/>
    <w:rsid w:val="00150E45"/>
    <w:rsid w:val="00151D7A"/>
    <w:rsid w:val="00153C91"/>
    <w:rsid w:val="00154547"/>
    <w:rsid w:val="00154CD1"/>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5897"/>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074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2798A"/>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148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512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2D5"/>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477AC"/>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694F"/>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6"/>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3830"/>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73A"/>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0374E"/>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1BF6"/>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6233"/>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499"/>
    <w:rsid w:val="00D837F5"/>
    <w:rsid w:val="00D85AEA"/>
    <w:rsid w:val="00D86E42"/>
    <w:rsid w:val="00D86EFD"/>
    <w:rsid w:val="00D870E5"/>
    <w:rsid w:val="00D913F8"/>
    <w:rsid w:val="00D91431"/>
    <w:rsid w:val="00D91AA5"/>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7A6"/>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1FC4"/>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9"/>
    <w:qFormat/>
    <w:rsid w:val="00B13830"/>
    <w:pPr>
      <w:suppressAutoHyphens w:val="0"/>
      <w:spacing w:before="240" w:after="60"/>
      <w:outlineLvl w:val="4"/>
    </w:pPr>
    <w:rPr>
      <w:b/>
      <w:i/>
      <w:sz w:val="26"/>
      <w:szCs w:val="26"/>
      <w:lang w:eastAsia="ru-RU"/>
    </w:rPr>
  </w:style>
  <w:style w:type="paragraph" w:styleId="6">
    <w:name w:val="heading 6"/>
    <w:basedOn w:val="a"/>
    <w:next w:val="a"/>
    <w:link w:val="60"/>
    <w:uiPriority w:val="99"/>
    <w:qFormat/>
    <w:rsid w:val="00B13830"/>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оник_Заголовок 1 Знак1"/>
    <w:basedOn w:val="a0"/>
    <w:link w:val="1"/>
    <w:uiPriority w:val="99"/>
    <w:rsid w:val="00B13830"/>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31">
    <w:name w:val="Заголовок 3 Знак1"/>
    <w:aliases w:val="Гоник_Заголовок 3 Знак1,H3 Знак1,h3 Знак1"/>
    <w:basedOn w:val="a0"/>
    <w:link w:val="3"/>
    <w:uiPriority w:val="99"/>
    <w:rsid w:val="00B13830"/>
    <w:rPr>
      <w:rFonts w:ascii="Arial" w:hAnsi="Arial"/>
      <w:b/>
      <w:bCs/>
      <w:sz w:val="26"/>
      <w:szCs w:val="26"/>
      <w:lang w:eastAsia="ar-SA"/>
    </w:rPr>
  </w:style>
  <w:style w:type="character" w:customStyle="1" w:styleId="41">
    <w:name w:val="Заголовок 4 Знак1"/>
    <w:aliases w:val="H4 Знак1"/>
    <w:basedOn w:val="a0"/>
    <w:link w:val="4"/>
    <w:uiPriority w:val="99"/>
    <w:rsid w:val="00B13830"/>
    <w:rPr>
      <w:b/>
      <w:bCs/>
      <w:sz w:val="28"/>
      <w:szCs w:val="28"/>
      <w:lang w:eastAsia="ar-SA"/>
    </w:rPr>
  </w:style>
  <w:style w:type="character" w:customStyle="1" w:styleId="50">
    <w:name w:val="Заголовок 5 Знак"/>
    <w:basedOn w:val="a0"/>
    <w:link w:val="5"/>
    <w:uiPriority w:val="99"/>
    <w:rsid w:val="00B13830"/>
    <w:rPr>
      <w:b/>
      <w:i/>
      <w:sz w:val="26"/>
      <w:szCs w:val="26"/>
    </w:rPr>
  </w:style>
  <w:style w:type="character" w:customStyle="1" w:styleId="60">
    <w:name w:val="Заголовок 6 Знак"/>
    <w:basedOn w:val="a0"/>
    <w:link w:val="6"/>
    <w:uiPriority w:val="99"/>
    <w:rsid w:val="00B13830"/>
    <w:rPr>
      <w:b/>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paragraph" w:styleId="33">
    <w:name w:val="Body Text 3"/>
    <w:basedOn w:val="a"/>
    <w:link w:val="32"/>
    <w:uiPriority w:val="99"/>
    <w:rsid w:val="000954FB"/>
    <w:pPr>
      <w:suppressAutoHyphens w:val="0"/>
      <w:spacing w:after="120"/>
    </w:pPr>
    <w:rPr>
      <w:sz w:val="16"/>
      <w:szCs w:val="16"/>
    </w:rPr>
  </w:style>
  <w:style w:type="character" w:customStyle="1" w:styleId="ad">
    <w:name w:val="Подзаголовок Знак"/>
    <w:uiPriority w:val="99"/>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
    <w:name w:val="Обычный отступ Знак"/>
    <w:uiPriority w:val="99"/>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uiPriority w:val="99"/>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C51BF6"/>
    <w:rPr>
      <w:sz w:val="24"/>
      <w:szCs w:val="24"/>
      <w:lang w:eastAsia="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uiPriority w:val="99"/>
    <w:rsid w:val="004A3E2D"/>
    <w:rPr>
      <w:sz w:val="28"/>
      <w:lang w:eastAsia="ar-SA"/>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C51BF6"/>
    <w:rPr>
      <w:lang w:eastAsia="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99"/>
    <w:qFormat/>
    <w:rsid w:val="00F76448"/>
    <w:rPr>
      <w:b/>
      <w:bCs/>
    </w:rPr>
  </w:style>
  <w:style w:type="character" w:customStyle="1" w:styleId="1f1">
    <w:name w:val="Подзаголовок Знак1"/>
    <w:basedOn w:val="a0"/>
    <w:link w:val="aff1"/>
    <w:uiPriority w:val="11"/>
    <w:rsid w:val="00C51BF6"/>
    <w:rPr>
      <w:b/>
      <w:bCs/>
      <w:sz w:val="24"/>
      <w:szCs w:val="24"/>
      <w:lang w:eastAsia="ar-SA"/>
    </w:rPr>
  </w:style>
  <w:style w:type="character" w:customStyle="1" w:styleId="aff2">
    <w:name w:val="Название Знак"/>
    <w:basedOn w:val="a0"/>
    <w:link w:val="aff0"/>
    <w:uiPriority w:val="99"/>
    <w:rsid w:val="00C51BF6"/>
    <w:rPr>
      <w:rFonts w:ascii="Arial" w:hAnsi="Arial" w:cs="Arial"/>
      <w:b/>
      <w:bCs/>
      <w:kern w:val="1"/>
      <w:sz w:val="32"/>
      <w:szCs w:val="32"/>
      <w:lang w:eastAsia="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character" w:customStyle="1" w:styleId="1f3">
    <w:name w:val="Тема примечания Знак1"/>
    <w:basedOn w:val="1f4"/>
    <w:link w:val="aff5"/>
    <w:uiPriority w:val="99"/>
    <w:rsid w:val="00C51BF6"/>
    <w:rPr>
      <w:b/>
      <w:bCs/>
      <w:lang w:eastAsia="ar-SA"/>
    </w:rPr>
  </w:style>
  <w:style w:type="character" w:customStyle="1" w:styleId="1f4">
    <w:name w:val="Текст примечания Знак1"/>
    <w:basedOn w:val="a0"/>
    <w:link w:val="aff6"/>
    <w:uiPriority w:val="99"/>
    <w:rsid w:val="009C211A"/>
    <w:rPr>
      <w:lang w:eastAsia="ar-SA"/>
    </w:rPr>
  </w:style>
  <w:style w:type="paragraph" w:styleId="aff6">
    <w:name w:val="annotation text"/>
    <w:basedOn w:val="a"/>
    <w:link w:val="1f4"/>
    <w:uiPriority w:val="99"/>
    <w:unhideWhenUsed/>
    <w:rsid w:val="009C211A"/>
    <w:rPr>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uiPriority w:val="99"/>
    <w:rsid w:val="00C51BF6"/>
    <w:rPr>
      <w:rFonts w:ascii="Tahoma" w:hAnsi="Tahoma"/>
      <w:sz w:val="16"/>
      <w:szCs w:val="16"/>
      <w:lang w:eastAsia="ar-SA"/>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7">
    <w:name w:val="Название объекта1"/>
    <w:basedOn w:val="a"/>
    <w:next w:val="a"/>
    <w:uiPriority w:val="99"/>
    <w:rsid w:val="00F76448"/>
    <w:pPr>
      <w:ind w:left="-1797"/>
      <w:jc w:val="right"/>
    </w:pPr>
    <w:rPr>
      <w:szCs w:val="20"/>
    </w:rPr>
  </w:style>
  <w:style w:type="paragraph" w:customStyle="1" w:styleId="1f8">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
    <w:uiPriority w:val="99"/>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
    <w:link w:val="1fc"/>
    <w:uiPriority w:val="99"/>
    <w:rsid w:val="00F76448"/>
    <w:rPr>
      <w:sz w:val="20"/>
      <w:szCs w:val="20"/>
    </w:rPr>
  </w:style>
  <w:style w:type="character" w:customStyle="1" w:styleId="1fc">
    <w:name w:val="Текст концевой сноски Знак1"/>
    <w:basedOn w:val="a0"/>
    <w:link w:val="affd"/>
    <w:uiPriority w:val="99"/>
    <w:rsid w:val="00C51BF6"/>
    <w:rPr>
      <w:lang w:eastAsia="ar-SA"/>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unhideWhenUsed/>
    <w:rsid w:val="009C211A"/>
    <w:rPr>
      <w:sz w:val="16"/>
      <w:szCs w:val="16"/>
    </w:rPr>
  </w:style>
  <w:style w:type="table" w:styleId="afff2">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styleId="afff4">
    <w:name w:val="Strong"/>
    <w:basedOn w:val="a0"/>
    <w:uiPriority w:val="99"/>
    <w:qFormat/>
    <w:rsid w:val="00AE660B"/>
    <w:rPr>
      <w:b/>
      <w:bCs/>
    </w:rPr>
  </w:style>
  <w:style w:type="character" w:customStyle="1" w:styleId="apple-converted-space">
    <w:name w:val="apple-converted-space"/>
    <w:basedOn w:val="a0"/>
    <w:uiPriority w:val="99"/>
    <w:rsid w:val="007A38EF"/>
  </w:style>
  <w:style w:type="paragraph" w:customStyle="1" w:styleId="Standard">
    <w:name w:val="Standard"/>
    <w:uiPriority w:val="99"/>
    <w:rsid w:val="00B13830"/>
    <w:pPr>
      <w:suppressAutoHyphens/>
      <w:autoSpaceDN w:val="0"/>
      <w:textAlignment w:val="baseline"/>
    </w:pPr>
    <w:rPr>
      <w:kern w:val="3"/>
      <w:sz w:val="24"/>
      <w:szCs w:val="24"/>
      <w:lang w:eastAsia="ar-SA"/>
    </w:rPr>
  </w:style>
  <w:style w:type="character" w:customStyle="1" w:styleId="BodyTextIndent2Char">
    <w:name w:val="Body Text Indent 2 Char"/>
    <w:link w:val="27"/>
    <w:uiPriority w:val="99"/>
    <w:locked/>
    <w:rsid w:val="00B13830"/>
    <w:rPr>
      <w:sz w:val="24"/>
    </w:rPr>
  </w:style>
  <w:style w:type="paragraph" w:styleId="27">
    <w:name w:val="Body Text Indent 2"/>
    <w:basedOn w:val="a"/>
    <w:link w:val="221"/>
    <w:uiPriority w:val="99"/>
    <w:rsid w:val="00B13830"/>
    <w:pPr>
      <w:suppressAutoHyphens w:val="0"/>
      <w:ind w:firstLine="720"/>
      <w:jc w:val="both"/>
    </w:pPr>
    <w:rPr>
      <w:lang w:eastAsia="ru-RU"/>
    </w:rPr>
  </w:style>
  <w:style w:type="character" w:customStyle="1" w:styleId="221">
    <w:name w:val="Основной текст с отступом 2 Знак2"/>
    <w:basedOn w:val="a0"/>
    <w:link w:val="27"/>
    <w:uiPriority w:val="99"/>
    <w:rsid w:val="00B13830"/>
    <w:rPr>
      <w:sz w:val="24"/>
      <w:szCs w:val="24"/>
    </w:rPr>
  </w:style>
  <w:style w:type="character" w:customStyle="1" w:styleId="213">
    <w:name w:val="Основной текст с отступом 2 Знак1"/>
    <w:basedOn w:val="a0"/>
    <w:link w:val="27"/>
    <w:uiPriority w:val="99"/>
    <w:semiHidden/>
    <w:rsid w:val="00B1383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uleshovEA@trcont.ru" TargetMode="External"/><Relationship Id="rId25" Type="http://schemas.openxmlformats.org/officeDocument/2006/relationships/hyperlink" Target="mailto:kraszd@trcont.ru" TargetMode="External"/><Relationship Id="rId2" Type="http://schemas.openxmlformats.org/officeDocument/2006/relationships/customXml" Target="../customXml/item2.xml"/><Relationship Id="rId16" Type="http://schemas.openxmlformats.org/officeDocument/2006/relationships/hyperlink" Target="mailto:andreevio@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7E93E-E379-4B2C-AB48-B760C95E47E9}">
  <ds:schemaRefs>
    <ds:schemaRef ds:uri="http://schemas.openxmlformats.org/officeDocument/2006/bibliography"/>
  </ds:schemaRefs>
</ds:datastoreItem>
</file>

<file path=customXml/itemProps4.xml><?xml version="1.0" encoding="utf-8"?>
<ds:datastoreItem xmlns:ds="http://schemas.openxmlformats.org/officeDocument/2006/customXml" ds:itemID="{6EDB363F-E8E7-4B92-BE4F-F94837D1A174}">
  <ds:schemaRefs>
    <ds:schemaRef ds:uri="http://schemas.openxmlformats.org/officeDocument/2006/bibliography"/>
  </ds:schemaRefs>
</ds:datastoreItem>
</file>

<file path=customXml/itemProps5.xml><?xml version="1.0" encoding="utf-8"?>
<ds:datastoreItem xmlns:ds="http://schemas.openxmlformats.org/officeDocument/2006/customXml" ds:itemID="{4B8379F3-BC4E-45BB-823D-BD18307C374C}">
  <ds:schemaRefs>
    <ds:schemaRef ds:uri="http://schemas.openxmlformats.org/officeDocument/2006/bibliography"/>
  </ds:schemaRefs>
</ds:datastoreItem>
</file>

<file path=customXml/itemProps6.xml><?xml version="1.0" encoding="utf-8"?>
<ds:datastoreItem xmlns:ds="http://schemas.openxmlformats.org/officeDocument/2006/customXml" ds:itemID="{7AD01587-555F-46EB-BDBA-A21DEE74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76</Pages>
  <Words>21015</Words>
  <Characters>119789</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140523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4</cp:revision>
  <cp:lastPrinted>2014-09-23T06:50:00Z</cp:lastPrinted>
  <dcterms:created xsi:type="dcterms:W3CDTF">2020-04-30T08:41:00Z</dcterms:created>
  <dcterms:modified xsi:type="dcterms:W3CDTF">2020-05-13T11:00:00Z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