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9A718E" w:rsidRDefault="009A718E">
      <w:pPr>
        <w:tabs>
          <w:tab w:val="left" w:pos="4962"/>
        </w:tabs>
        <w:ind w:left="4820"/>
        <w:rPr>
          <w:b/>
          <w:bCs/>
          <w:sz w:val="28"/>
          <w:szCs w:val="28"/>
        </w:rPr>
      </w:pPr>
      <w:r>
        <w:rPr>
          <w:b/>
          <w:bCs/>
          <w:sz w:val="28"/>
          <w:szCs w:val="28"/>
        </w:rPr>
        <w:t>Председатель Конкурсной комиссии</w:t>
      </w:r>
    </w:p>
    <w:p w:rsidR="009A718E" w:rsidRDefault="009A718E">
      <w:pPr>
        <w:tabs>
          <w:tab w:val="left" w:pos="4962"/>
        </w:tabs>
        <w:ind w:left="4820"/>
        <w:rPr>
          <w:b/>
          <w:bCs/>
          <w:sz w:val="28"/>
          <w:szCs w:val="28"/>
        </w:rPr>
      </w:pPr>
      <w:r>
        <w:rPr>
          <w:b/>
          <w:bCs/>
          <w:sz w:val="28"/>
          <w:szCs w:val="28"/>
        </w:rPr>
        <w:t xml:space="preserve">филиала ПАО «ТрансКонтейнер» </w:t>
      </w:r>
    </w:p>
    <w:p w:rsidR="00F77139" w:rsidRDefault="009A718E">
      <w:pPr>
        <w:tabs>
          <w:tab w:val="left" w:pos="4962"/>
        </w:tabs>
        <w:ind w:left="4820"/>
        <w:rPr>
          <w:b/>
          <w:bCs/>
          <w:sz w:val="28"/>
          <w:szCs w:val="28"/>
        </w:rPr>
      </w:pPr>
      <w:r>
        <w:rPr>
          <w:b/>
          <w:bCs/>
          <w:sz w:val="28"/>
          <w:szCs w:val="28"/>
        </w:rPr>
        <w:t xml:space="preserve">на Красноярской железной дороге </w:t>
      </w:r>
    </w:p>
    <w:p w:rsidR="004F2FB3" w:rsidRPr="00C8296E" w:rsidRDefault="004F2FB3" w:rsidP="004F2FB3">
      <w:pPr>
        <w:tabs>
          <w:tab w:val="left" w:pos="4962"/>
        </w:tabs>
        <w:ind w:left="4820"/>
        <w:rPr>
          <w:b/>
          <w:bCs/>
          <w:sz w:val="28"/>
          <w:szCs w:val="28"/>
        </w:rPr>
      </w:pPr>
    </w:p>
    <w:p w:rsidR="00F77139" w:rsidRDefault="004F2FB3">
      <w:pPr>
        <w:tabs>
          <w:tab w:val="left" w:pos="4962"/>
        </w:tabs>
        <w:ind w:left="4820"/>
        <w:rPr>
          <w:b/>
          <w:bCs/>
          <w:sz w:val="28"/>
          <w:szCs w:val="28"/>
        </w:rPr>
      </w:pPr>
      <w:r>
        <w:rPr>
          <w:b/>
          <w:bCs/>
          <w:sz w:val="28"/>
          <w:szCs w:val="28"/>
        </w:rPr>
        <w:t xml:space="preserve">____________________ </w:t>
      </w:r>
      <w:r w:rsidR="009A718E">
        <w:rPr>
          <w:b/>
          <w:bCs/>
          <w:sz w:val="28"/>
          <w:szCs w:val="28"/>
        </w:rPr>
        <w:t>Ю. А. Павлов</w:t>
      </w:r>
    </w:p>
    <w:p w:rsidR="00F77139" w:rsidRDefault="009A718E">
      <w:pPr>
        <w:tabs>
          <w:tab w:val="left" w:pos="4962"/>
        </w:tabs>
        <w:ind w:left="4820"/>
        <w:rPr>
          <w:b/>
          <w:bCs/>
          <w:sz w:val="28"/>
        </w:rPr>
      </w:pPr>
      <w:r>
        <w:rPr>
          <w:b/>
          <w:bCs/>
          <w:sz w:val="28"/>
          <w:szCs w:val="28"/>
        </w:rPr>
        <w:t>«___» ______________  2020 года</w:t>
      </w:r>
    </w:p>
    <w:p w:rsidR="007D6548" w:rsidRPr="00C8296E" w:rsidRDefault="007D6548" w:rsidP="009A718E">
      <w:pPr>
        <w:jc w:val="center"/>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F77139" w:rsidRDefault="009A718E">
      <w:pPr>
        <w:pStyle w:val="19"/>
        <w:ind w:firstLine="709"/>
        <w:rPr>
          <w:szCs w:val="28"/>
        </w:rPr>
      </w:pPr>
      <w:r>
        <w:t>Закупка способом размещения оферты № РО-НКПКРАСН-20-0004 по предмету закупки «Поставка запасных частей для контейнерных перегружателей типа «</w:t>
      </w:r>
      <w:proofErr w:type="spellStart"/>
      <w:r>
        <w:t>ричстакер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roofErr w:type="spellEnd"/>
      <w:r>
        <w:t>» (далее – Размещение оферты).</w:t>
      </w:r>
    </w:p>
    <w:p w:rsidR="00A93BD9" w:rsidRPr="00A93BD9" w:rsidRDefault="00A93BD9" w:rsidP="00422CFA">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Pr="00AF76D8"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w:t>
      </w:r>
      <w:r>
        <w:rPr>
          <w:szCs w:val="28"/>
        </w:rPr>
        <w:lastRenderedPageBreak/>
        <w:t>извещения о проведения Размещения оферты указана в пункте 3 Информационной карты.</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процедуре Размещения оферты (далее – Заявки) указана в пункте 8 Информационной карты.</w:t>
      </w:r>
    </w:p>
    <w:p w:rsidR="007D6548" w:rsidRPr="00C8296E" w:rsidRDefault="005F19D2" w:rsidP="00F356EB">
      <w:pPr>
        <w:pStyle w:val="19"/>
        <w:numPr>
          <w:ilvl w:val="2"/>
          <w:numId w:val="1"/>
        </w:numPr>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proofErr w:type="gramStart"/>
      <w:r>
        <w:t xml:space="preserve">-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w:t>
      </w:r>
      <w:r>
        <w:lastRenderedPageBreak/>
        <w:t>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84A9A" w:rsidRPr="00C8296E" w:rsidRDefault="00784A9A" w:rsidP="00153C91">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C8296E" w:rsidRDefault="007D6548" w:rsidP="00F356EB">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 xml:space="preserve">Заявки с документами предоставляются претендентами в сроки и </w:t>
      </w:r>
      <w:r>
        <w:rPr>
          <w:szCs w:val="28"/>
        </w:rPr>
        <w:lastRenderedPageBreak/>
        <w:t>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F77139" w:rsidRDefault="009A718E">
      <w:pPr>
        <w:pStyle w:val="19"/>
        <w:widowControl w:val="0"/>
        <w:numPr>
          <w:ilvl w:val="2"/>
          <w:numId w:val="1"/>
        </w:numPr>
        <w:ind w:left="0" w:firstLine="709"/>
      </w:pPr>
      <w:r>
        <w:lastRenderedPageBreak/>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FF2925" w:rsidRDefault="006E023F" w:rsidP="00FF2925">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7E4C85" w:rsidRPr="007E4C85" w:rsidRDefault="007E4C85" w:rsidP="007E4C85">
      <w:pPr>
        <w:pStyle w:val="19"/>
        <w:widowControl w:val="0"/>
        <w:ind w:left="709" w:firstLine="0"/>
        <w:rPr>
          <w:highlight w:val="yellow"/>
        </w:rPr>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Запрос на разъяснение направляется на официальном бланке претендента и подписанный лицом, имеющим право действовать от имени </w:t>
      </w:r>
      <w:r>
        <w:rPr>
          <w:rFonts w:eastAsia="MS Mincho"/>
          <w:sz w:val="28"/>
          <w:szCs w:val="28"/>
        </w:rPr>
        <w:lastRenderedPageBreak/>
        <w:t>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154CD1">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154CD1">
      <w:pPr>
        <w:pStyle w:val="af9"/>
        <w:numPr>
          <w:ilvl w:val="0"/>
          <w:numId w:val="21"/>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154CD1">
      <w:pPr>
        <w:pStyle w:val="af9"/>
        <w:numPr>
          <w:ilvl w:val="0"/>
          <w:numId w:val="21"/>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154CD1">
      <w:pPr>
        <w:pStyle w:val="af9"/>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F87D2F" w:rsidRPr="00C8296E" w:rsidRDefault="00034877" w:rsidP="00154CD1">
      <w:pPr>
        <w:pStyle w:val="af9"/>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704A2" w:rsidRPr="00C8296E" w:rsidRDefault="001704A2" w:rsidP="00F87D2F">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154CD1">
      <w:pPr>
        <w:pStyle w:val="af9"/>
        <w:numPr>
          <w:ilvl w:val="0"/>
          <w:numId w:val="22"/>
        </w:numPr>
        <w:ind w:left="0" w:firstLine="709"/>
        <w:rPr>
          <w:sz w:val="28"/>
          <w:szCs w:val="28"/>
        </w:rPr>
      </w:pPr>
      <w:r>
        <w:rPr>
          <w:sz w:val="28"/>
          <w:szCs w:val="28"/>
        </w:rPr>
        <w:t xml:space="preserve">В случае установления нарушения участником,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154CD1">
      <w:pPr>
        <w:pStyle w:val="af9"/>
        <w:numPr>
          <w:ilvl w:val="0"/>
          <w:numId w:val="22"/>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sz w:val="28"/>
          <w:szCs w:val="28"/>
        </w:rPr>
        <w:t>аффилированными</w:t>
      </w:r>
      <w:proofErr w:type="spellEnd"/>
      <w:r>
        <w:rPr>
          <w:sz w:val="28"/>
          <w:szCs w:val="28"/>
        </w:rPr>
        <w:t xml:space="preserve">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proofErr w:type="gramEnd"/>
        <w:r>
          <w:rPr>
            <w:color w:val="0000FF"/>
            <w:sz w:val="28"/>
            <w:szCs w:val="28"/>
            <w:u w:val="single"/>
          </w:rPr>
          <w:t>anticorr@trcont.ru</w:t>
        </w:r>
        <w:proofErr w:type="gramStart"/>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roofErr w:type="gramEnd"/>
    </w:p>
    <w:p w:rsidR="00034877" w:rsidRPr="00C8296E" w:rsidRDefault="00034877" w:rsidP="00A83569">
      <w:pPr>
        <w:pStyle w:val="af9"/>
        <w:rPr>
          <w:sz w:val="28"/>
          <w:szCs w:val="28"/>
        </w:rPr>
      </w:pPr>
      <w:r>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w:t>
      </w:r>
      <w:r>
        <w:rPr>
          <w:sz w:val="28"/>
          <w:szCs w:val="28"/>
        </w:rPr>
        <w:lastRenderedPageBreak/>
        <w:t>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154CD1">
      <w:pPr>
        <w:pStyle w:val="af9"/>
        <w:numPr>
          <w:ilvl w:val="0"/>
          <w:numId w:val="22"/>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154CD1">
      <w:pPr>
        <w:pStyle w:val="19"/>
        <w:numPr>
          <w:ilvl w:val="1"/>
          <w:numId w:val="13"/>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proofErr w:type="spellStart"/>
      <w:r>
        <w:rPr>
          <w:sz w:val="28"/>
          <w:szCs w:val="28"/>
        </w:rPr>
        <w:t>д</w:t>
      </w:r>
      <w:proofErr w:type="spellEnd"/>
      <w:r>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w:t>
      </w:r>
      <w:r>
        <w:rPr>
          <w:sz w:val="28"/>
          <w:szCs w:val="28"/>
        </w:rPr>
        <w:lastRenderedPageBreak/>
        <w:t>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roofErr w:type="gramEnd"/>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154CD1">
      <w:pPr>
        <w:pStyle w:val="19"/>
        <w:numPr>
          <w:ilvl w:val="1"/>
          <w:numId w:val="13"/>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154CD1">
      <w:pPr>
        <w:pStyle w:val="19"/>
        <w:numPr>
          <w:ilvl w:val="1"/>
          <w:numId w:val="13"/>
        </w:numPr>
        <w:ind w:left="0" w:firstLine="709"/>
        <w:outlineLvl w:val="1"/>
        <w:rPr>
          <w:b/>
          <w:szCs w:val="28"/>
        </w:rPr>
      </w:pPr>
      <w:r>
        <w:rPr>
          <w:b/>
          <w:szCs w:val="28"/>
        </w:rPr>
        <w:lastRenderedPageBreak/>
        <w:t>Представление документов</w:t>
      </w:r>
    </w:p>
    <w:p w:rsidR="00737675" w:rsidRPr="00C8296E" w:rsidRDefault="00AA4731"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154CD1">
      <w:pPr>
        <w:pStyle w:val="aff7"/>
        <w:numPr>
          <w:ilvl w:val="0"/>
          <w:numId w:val="14"/>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154CD1">
      <w:pPr>
        <w:pStyle w:val="19"/>
        <w:numPr>
          <w:ilvl w:val="1"/>
          <w:numId w:val="19"/>
        </w:numPr>
        <w:ind w:left="0" w:firstLine="720"/>
        <w:outlineLvl w:val="1"/>
        <w:rPr>
          <w:b/>
          <w:szCs w:val="28"/>
        </w:rPr>
      </w:pPr>
      <w:r>
        <w:rPr>
          <w:b/>
          <w:szCs w:val="28"/>
        </w:rPr>
        <w:t>Заявка</w:t>
      </w:r>
    </w:p>
    <w:p w:rsidR="00627DB4" w:rsidRPr="00C8296E" w:rsidRDefault="00627DB4" w:rsidP="00154CD1">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154CD1">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154CD1">
      <w:pPr>
        <w:pStyle w:val="af9"/>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154CD1">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154CD1">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154CD1">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154CD1">
      <w:pPr>
        <w:pStyle w:val="af9"/>
        <w:numPr>
          <w:ilvl w:val="2"/>
          <w:numId w:val="5"/>
        </w:numPr>
        <w:tabs>
          <w:tab w:val="left" w:pos="720"/>
        </w:tabs>
        <w:ind w:firstLine="709"/>
        <w:rPr>
          <w:sz w:val="28"/>
        </w:rPr>
      </w:pPr>
      <w:r>
        <w:rPr>
          <w:sz w:val="28"/>
        </w:rPr>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154CD1">
      <w:pPr>
        <w:pStyle w:val="af9"/>
        <w:numPr>
          <w:ilvl w:val="2"/>
          <w:numId w:val="5"/>
        </w:numPr>
        <w:tabs>
          <w:tab w:val="left" w:pos="720"/>
        </w:tabs>
        <w:ind w:firstLine="709"/>
        <w:rPr>
          <w:rFonts w:eastAsia="Times New Roman"/>
          <w:sz w:val="28"/>
          <w:szCs w:val="28"/>
        </w:rPr>
      </w:pPr>
      <w:r>
        <w:rPr>
          <w:sz w:val="28"/>
        </w:rPr>
        <w:lastRenderedPageBreak/>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C8296E" w:rsidRDefault="00627DB4" w:rsidP="00154CD1">
      <w:pPr>
        <w:pStyle w:val="af9"/>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C619A9"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154CD1">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154CD1">
      <w:pPr>
        <w:pStyle w:val="19"/>
        <w:numPr>
          <w:ilvl w:val="1"/>
          <w:numId w:val="19"/>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lastRenderedPageBreak/>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154CD1">
      <w:pPr>
        <w:pStyle w:val="19"/>
        <w:numPr>
          <w:ilvl w:val="1"/>
          <w:numId w:val="19"/>
        </w:numPr>
        <w:ind w:left="0" w:firstLine="709"/>
        <w:outlineLvl w:val="1"/>
        <w:rPr>
          <w:b/>
          <w:szCs w:val="28"/>
        </w:rPr>
      </w:pPr>
      <w:r>
        <w:rPr>
          <w:b/>
        </w:rPr>
        <w:t>Порядок оформления Заявки</w:t>
      </w:r>
    </w:p>
    <w:p w:rsidR="00AA1400" w:rsidRPr="00C8296E" w:rsidRDefault="009A718E" w:rsidP="00154CD1">
      <w:pPr>
        <w:pStyle w:val="af9"/>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в электронном виде</w:t>
      </w:r>
      <w:r>
        <w:rPr>
          <w:rStyle w:val="af6"/>
          <w:sz w:val="28"/>
        </w:rPr>
        <w:footnoteReference w:id="2"/>
      </w:r>
      <w:r>
        <w:rPr>
          <w:sz w:val="28"/>
        </w:rPr>
        <w:t xml:space="preserve"> (пункт 2 Информационной карты) или путем предоставления удаленного доступа Заказчику к электронным документам</w:t>
      </w:r>
      <w:r w:rsidR="00AA1400">
        <w:rPr>
          <w:sz w:val="28"/>
        </w:rPr>
        <w:t>.</w:t>
      </w:r>
    </w:p>
    <w:p w:rsidR="00F77139" w:rsidRDefault="00F77139">
      <w:pPr>
        <w:pStyle w:val="af9"/>
        <w:numPr>
          <w:ilvl w:val="0"/>
          <w:numId w:val="20"/>
        </w:numPr>
        <w:ind w:left="0" w:firstLine="709"/>
        <w:rPr>
          <w:sz w:val="28"/>
        </w:rPr>
      </w:pPr>
      <w:r w:rsidRPr="00F77139">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idth-relative:margin;mso-height-relative:margin"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9A718E" w:rsidRPr="007E6DE4" w:rsidRDefault="009A718E" w:rsidP="00542481">
                  <w:pPr>
                    <w:jc w:val="center"/>
                    <w:rPr>
                      <w:b/>
                      <w:sz w:val="28"/>
                      <w:szCs w:val="28"/>
                    </w:rPr>
                  </w:pPr>
                  <w:r w:rsidRPr="007E6DE4">
                    <w:rPr>
                      <w:b/>
                      <w:sz w:val="28"/>
                      <w:szCs w:val="28"/>
                    </w:rPr>
                    <w:t>_____________________________________________</w:t>
                  </w:r>
                  <w:r>
                    <w:rPr>
                      <w:b/>
                      <w:sz w:val="28"/>
                      <w:szCs w:val="28"/>
                    </w:rPr>
                    <w:t>,</w:t>
                  </w:r>
                </w:p>
                <w:p w:rsidR="009A718E" w:rsidRDefault="009A718E" w:rsidP="00542481">
                  <w:pPr>
                    <w:jc w:val="center"/>
                    <w:rPr>
                      <w:sz w:val="28"/>
                      <w:szCs w:val="28"/>
                    </w:rPr>
                  </w:pPr>
                  <w:r w:rsidRPr="007E6DE4">
                    <w:rPr>
                      <w:i/>
                      <w:sz w:val="20"/>
                      <w:szCs w:val="20"/>
                    </w:rPr>
                    <w:t>наименование претендента</w:t>
                  </w:r>
                </w:p>
                <w:p w:rsidR="009A718E" w:rsidRPr="007E6DE4" w:rsidRDefault="009A718E" w:rsidP="00542481">
                  <w:pPr>
                    <w:jc w:val="center"/>
                    <w:rPr>
                      <w:b/>
                      <w:sz w:val="28"/>
                      <w:szCs w:val="28"/>
                    </w:rPr>
                  </w:pPr>
                  <w:r w:rsidRPr="007E6DE4">
                    <w:rPr>
                      <w:b/>
                      <w:sz w:val="28"/>
                      <w:szCs w:val="28"/>
                    </w:rPr>
                    <w:t>________________________________________</w:t>
                  </w:r>
                </w:p>
                <w:p w:rsidR="009A718E" w:rsidRPr="007E6DE4" w:rsidRDefault="009A718E" w:rsidP="00542481">
                  <w:pPr>
                    <w:jc w:val="center"/>
                    <w:rPr>
                      <w:i/>
                      <w:sz w:val="20"/>
                      <w:szCs w:val="20"/>
                    </w:rPr>
                  </w:pPr>
                  <w:r w:rsidRPr="007E6DE4">
                    <w:rPr>
                      <w:i/>
                      <w:sz w:val="20"/>
                      <w:szCs w:val="20"/>
                    </w:rPr>
                    <w:t>государство регистрации претендента</w:t>
                  </w:r>
                </w:p>
                <w:p w:rsidR="009A718E" w:rsidRPr="007E6DE4" w:rsidRDefault="009A718E" w:rsidP="00542481">
                  <w:pPr>
                    <w:jc w:val="center"/>
                    <w:rPr>
                      <w:b/>
                      <w:sz w:val="28"/>
                      <w:szCs w:val="28"/>
                    </w:rPr>
                  </w:pPr>
                  <w:r w:rsidRPr="007E6DE4">
                    <w:rPr>
                      <w:b/>
                      <w:sz w:val="28"/>
                      <w:szCs w:val="28"/>
                    </w:rPr>
                    <w:t>_____________________________</w:t>
                  </w:r>
                  <w:r>
                    <w:rPr>
                      <w:b/>
                      <w:sz w:val="28"/>
                      <w:szCs w:val="28"/>
                    </w:rPr>
                    <w:t>__________________</w:t>
                  </w:r>
                </w:p>
                <w:p w:rsidR="009A718E" w:rsidRPr="007E6DE4" w:rsidRDefault="009A718E" w:rsidP="00542481">
                  <w:pPr>
                    <w:jc w:val="center"/>
                    <w:rPr>
                      <w:i/>
                      <w:sz w:val="20"/>
                      <w:szCs w:val="20"/>
                    </w:rPr>
                  </w:pPr>
                  <w:r w:rsidRPr="007E6DE4">
                    <w:rPr>
                      <w:i/>
                      <w:sz w:val="20"/>
                      <w:szCs w:val="20"/>
                    </w:rPr>
                    <w:t>ИНН претендента (для претендентов-резидентов Российской Федерации)</w:t>
                  </w:r>
                </w:p>
                <w:p w:rsidR="009A718E" w:rsidRDefault="009A718E" w:rsidP="00542481">
                  <w:pPr>
                    <w:jc w:val="both"/>
                  </w:pPr>
                </w:p>
                <w:p w:rsidR="009A718E" w:rsidRDefault="009A718E">
                  <w:pPr>
                    <w:jc w:val="center"/>
                    <w:rPr>
                      <w:b/>
                    </w:rPr>
                  </w:pPr>
                  <w:r>
                    <w:rPr>
                      <w:b/>
                    </w:rPr>
                    <w:t>ЗАЯВКА НА УЧАСТИЕ В ПРОЦЕДУРЕ</w:t>
                  </w:r>
                  <w:r>
                    <w:rPr>
                      <w:b/>
                    </w:rPr>
                    <w:br/>
                    <w:t>СПОСОБОМ РАЗМЕЩЕНИЯ ОФЕРТЫ</w:t>
                  </w:r>
                  <w:r>
                    <w:rPr>
                      <w:b/>
                    </w:rPr>
                    <w:br/>
                    <w:t xml:space="preserve"> № РО-НКПКРАСН-20-0004</w:t>
                  </w:r>
                </w:p>
                <w:p w:rsidR="009A718E" w:rsidRPr="003C6269" w:rsidRDefault="009A718E" w:rsidP="00542481">
                  <w:pPr>
                    <w:jc w:val="center"/>
                    <w:rPr>
                      <w:b/>
                    </w:rPr>
                  </w:pPr>
                  <w:r>
                    <w:rPr>
                      <w:b/>
                    </w:rPr>
                    <w:t>(лот № _________)</w:t>
                  </w:r>
                </w:p>
                <w:p w:rsidR="009A718E" w:rsidRPr="00521EAB" w:rsidRDefault="009A718E" w:rsidP="00542481">
                  <w:pPr>
                    <w:jc w:val="center"/>
                    <w:rPr>
                      <w:i/>
                    </w:rPr>
                  </w:pPr>
                  <w:r w:rsidRPr="003C6269">
                    <w:rPr>
                      <w:i/>
                    </w:rPr>
                    <w:t>(указывается номер лота)</w:t>
                  </w:r>
                </w:p>
              </w:txbxContent>
            </v:textbox>
            <w10:wrap type="tight"/>
          </v:shape>
        </w:pict>
      </w:r>
      <w:r w:rsidR="009A718E">
        <w:rPr>
          <w:sz w:val="28"/>
        </w:rPr>
        <w:t>Письмо (конверт) с Заявкой должно иметь следующую маркировку:</w:t>
      </w:r>
    </w:p>
    <w:p w:rsidR="00AC3D90" w:rsidRPr="00C8296E" w:rsidRDefault="00AA1400" w:rsidP="00154CD1">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w:t>
      </w:r>
      <w:r>
        <w:rPr>
          <w:sz w:val="28"/>
        </w:rPr>
        <w:lastRenderedPageBreak/>
        <w:t>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154CD1">
      <w:pPr>
        <w:pStyle w:val="af9"/>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154CD1">
      <w:pPr>
        <w:pStyle w:val="af9"/>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154CD1">
      <w:pPr>
        <w:pStyle w:val="af9"/>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154CD1">
      <w:pPr>
        <w:pStyle w:val="af9"/>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154CD1">
      <w:pPr>
        <w:pStyle w:val="af9"/>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154CD1">
      <w:pPr>
        <w:pStyle w:val="af9"/>
        <w:numPr>
          <w:ilvl w:val="0"/>
          <w:numId w:val="20"/>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154CD1">
      <w:pPr>
        <w:pStyle w:val="19"/>
        <w:numPr>
          <w:ilvl w:val="1"/>
          <w:numId w:val="19"/>
        </w:numPr>
        <w:ind w:left="0" w:firstLine="709"/>
        <w:outlineLvl w:val="1"/>
        <w:rPr>
          <w:b/>
          <w:szCs w:val="28"/>
        </w:rPr>
      </w:pPr>
      <w:r>
        <w:rPr>
          <w:b/>
          <w:bCs/>
          <w:iCs/>
          <w:szCs w:val="28"/>
        </w:rPr>
        <w:t>Обеспечение Заявки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154CD1">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C51BF6">
      <w:pPr>
        <w:suppressAutoHyphens w:val="0"/>
        <w:autoSpaceDE w:val="0"/>
        <w:autoSpaceDN w:val="0"/>
        <w:adjustRightInd w:val="0"/>
        <w:ind w:firstLine="794"/>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154CD1">
      <w:pPr>
        <w:numPr>
          <w:ilvl w:val="0"/>
          <w:numId w:val="17"/>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C8296E" w:rsidRDefault="005C58AF" w:rsidP="00154CD1">
      <w:pPr>
        <w:numPr>
          <w:ilvl w:val="0"/>
          <w:numId w:val="17"/>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lastRenderedPageBreak/>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154CD1">
      <w:pPr>
        <w:numPr>
          <w:ilvl w:val="0"/>
          <w:numId w:val="17"/>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154CD1">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F77139" w:rsidRDefault="009A718E">
      <w:pPr>
        <w:pStyle w:val="af9"/>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F77139" w:rsidRDefault="009A718E">
      <w:pPr>
        <w:pStyle w:val="af9"/>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125352" w:rsidRDefault="00125352" w:rsidP="00125352">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125352" w:rsidRDefault="00125352" w:rsidP="00154CD1">
      <w:pPr>
        <w:pStyle w:val="af9"/>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F77139" w:rsidRDefault="00F77139">
      <w:pPr>
        <w:pStyle w:val="af9"/>
        <w:rPr>
          <w:sz w:val="28"/>
          <w:szCs w:val="28"/>
        </w:rPr>
      </w:pPr>
    </w:p>
    <w:p w:rsidR="004D6F67" w:rsidRPr="00C8296E" w:rsidRDefault="004D6F67" w:rsidP="000315B9">
      <w:pPr>
        <w:pStyle w:val="19"/>
        <w:ind w:left="709" w:firstLine="0"/>
        <w:rPr>
          <w:b/>
          <w:szCs w:val="28"/>
        </w:rPr>
      </w:pPr>
    </w:p>
    <w:p w:rsidR="00C7164D" w:rsidRDefault="00C7164D" w:rsidP="00154CD1">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154CD1">
      <w:pPr>
        <w:pStyle w:val="19"/>
        <w:numPr>
          <w:ilvl w:val="0"/>
          <w:numId w:val="23"/>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C7164D" w:rsidRPr="005864F8" w:rsidRDefault="00C7164D" w:rsidP="00154CD1">
      <w:pPr>
        <w:pStyle w:val="19"/>
        <w:numPr>
          <w:ilvl w:val="0"/>
          <w:numId w:val="23"/>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C7164D" w:rsidRPr="004B2FCF" w:rsidRDefault="00C7164D" w:rsidP="00154CD1">
      <w:pPr>
        <w:pStyle w:val="19"/>
        <w:numPr>
          <w:ilvl w:val="0"/>
          <w:numId w:val="23"/>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C7164D" w:rsidRPr="005864F8" w:rsidRDefault="00C7164D" w:rsidP="00154CD1">
      <w:pPr>
        <w:pStyle w:val="19"/>
        <w:numPr>
          <w:ilvl w:val="0"/>
          <w:numId w:val="23"/>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154CD1">
      <w:pPr>
        <w:pStyle w:val="19"/>
        <w:numPr>
          <w:ilvl w:val="0"/>
          <w:numId w:val="23"/>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154CD1">
      <w:pPr>
        <w:pStyle w:val="19"/>
        <w:numPr>
          <w:ilvl w:val="0"/>
          <w:numId w:val="23"/>
        </w:numPr>
        <w:ind w:left="0" w:firstLine="709"/>
        <w:rPr>
          <w:szCs w:val="28"/>
        </w:rPr>
      </w:pPr>
      <w:r>
        <w:lastRenderedPageBreak/>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154CD1">
      <w:pPr>
        <w:pStyle w:val="19"/>
        <w:numPr>
          <w:ilvl w:val="0"/>
          <w:numId w:val="23"/>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154CD1">
      <w:pPr>
        <w:pStyle w:val="19"/>
        <w:numPr>
          <w:ilvl w:val="0"/>
          <w:numId w:val="23"/>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154CD1">
      <w:pPr>
        <w:pStyle w:val="19"/>
        <w:numPr>
          <w:ilvl w:val="0"/>
          <w:numId w:val="23"/>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Default="00692AA6" w:rsidP="00C7164D">
      <w:pPr>
        <w:pStyle w:val="af9"/>
        <w:ind w:firstLine="0"/>
        <w:rPr>
          <w:sz w:val="28"/>
          <w:szCs w:val="28"/>
        </w:rPr>
      </w:pPr>
    </w:p>
    <w:p w:rsidR="00692AA6" w:rsidRPr="00CB3BBA" w:rsidRDefault="00692AA6" w:rsidP="00692AA6">
      <w:pPr>
        <w:pStyle w:val="af9"/>
        <w:ind w:left="709" w:firstLine="0"/>
        <w:rPr>
          <w:sz w:val="28"/>
          <w:szCs w:val="28"/>
        </w:rPr>
      </w:pPr>
    </w:p>
    <w:p w:rsidR="00674404" w:rsidRPr="00C8296E" w:rsidRDefault="00AA3A27" w:rsidP="00154CD1">
      <w:pPr>
        <w:pStyle w:val="19"/>
        <w:numPr>
          <w:ilvl w:val="1"/>
          <w:numId w:val="19"/>
        </w:numPr>
        <w:ind w:left="0" w:firstLine="709"/>
        <w:outlineLvl w:val="1"/>
        <w:rPr>
          <w:b/>
          <w:szCs w:val="28"/>
        </w:rPr>
      </w:pPr>
      <w:r>
        <w:rPr>
          <w:b/>
          <w:szCs w:val="28"/>
        </w:rPr>
        <w:t xml:space="preserve">Вскрытие, 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AA3A27" w:rsidRDefault="00AA3A27" w:rsidP="00154CD1">
      <w:pPr>
        <w:numPr>
          <w:ilvl w:val="0"/>
          <w:numId w:val="9"/>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AA3A27" w:rsidRDefault="00AA3A27" w:rsidP="00154CD1">
      <w:pPr>
        <w:pStyle w:val="af9"/>
        <w:numPr>
          <w:ilvl w:val="0"/>
          <w:numId w:val="9"/>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154CD1">
      <w:pPr>
        <w:numPr>
          <w:ilvl w:val="0"/>
          <w:numId w:val="9"/>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154CD1">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1749AE" w:rsidRPr="00C8296E" w:rsidRDefault="001749AE" w:rsidP="00154CD1">
      <w:pPr>
        <w:numPr>
          <w:ilvl w:val="0"/>
          <w:numId w:val="9"/>
        </w:numPr>
        <w:ind w:left="0" w:firstLine="709"/>
        <w:jc w:val="both"/>
        <w:rPr>
          <w:sz w:val="28"/>
          <w:szCs w:val="28"/>
        </w:rPr>
      </w:pPr>
      <w:r>
        <w:rPr>
          <w:sz w:val="28"/>
          <w:szCs w:val="28"/>
        </w:rPr>
        <w:lastRenderedPageBreak/>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154CD1">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154CD1">
      <w:pPr>
        <w:numPr>
          <w:ilvl w:val="0"/>
          <w:numId w:val="9"/>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154CD1">
      <w:pPr>
        <w:numPr>
          <w:ilvl w:val="0"/>
          <w:numId w:val="9"/>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154CD1">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154CD1">
      <w:pPr>
        <w:numPr>
          <w:ilvl w:val="0"/>
          <w:numId w:val="9"/>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lastRenderedPageBreak/>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154CD1">
      <w:pPr>
        <w:numPr>
          <w:ilvl w:val="0"/>
          <w:numId w:val="9"/>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154CD1">
      <w:pPr>
        <w:numPr>
          <w:ilvl w:val="0"/>
          <w:numId w:val="9"/>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154CD1">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154CD1">
      <w:pPr>
        <w:numPr>
          <w:ilvl w:val="0"/>
          <w:numId w:val="9"/>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154CD1">
      <w:pPr>
        <w:numPr>
          <w:ilvl w:val="0"/>
          <w:numId w:val="9"/>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Размещение оферты признается несостоявшейся.</w:t>
      </w:r>
    </w:p>
    <w:p w:rsidR="00655386" w:rsidRPr="00C8296E" w:rsidRDefault="00655386" w:rsidP="00154CD1">
      <w:pPr>
        <w:numPr>
          <w:ilvl w:val="0"/>
          <w:numId w:val="9"/>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3003F" w:rsidRPr="00C8296E" w:rsidRDefault="004B0CF8" w:rsidP="00154CD1">
      <w:pPr>
        <w:numPr>
          <w:ilvl w:val="0"/>
          <w:numId w:val="9"/>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154CD1">
      <w:pPr>
        <w:pStyle w:val="19"/>
        <w:numPr>
          <w:ilvl w:val="1"/>
          <w:numId w:val="19"/>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154CD1">
      <w:pPr>
        <w:numPr>
          <w:ilvl w:val="0"/>
          <w:numId w:val="10"/>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154CD1">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154CD1">
      <w:pPr>
        <w:numPr>
          <w:ilvl w:val="0"/>
          <w:numId w:val="10"/>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w:t>
      </w:r>
      <w:r>
        <w:rPr>
          <w:sz w:val="28"/>
          <w:szCs w:val="28"/>
        </w:rPr>
        <w:lastRenderedPageBreak/>
        <w:t>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154CD1">
      <w:pPr>
        <w:numPr>
          <w:ilvl w:val="0"/>
          <w:numId w:val="10"/>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154CD1">
      <w:pPr>
        <w:numPr>
          <w:ilvl w:val="0"/>
          <w:numId w:val="10"/>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154CD1">
      <w:pPr>
        <w:numPr>
          <w:ilvl w:val="0"/>
          <w:numId w:val="10"/>
        </w:numPr>
        <w:ind w:left="0" w:firstLine="709"/>
        <w:jc w:val="both"/>
        <w:rPr>
          <w:sz w:val="28"/>
          <w:szCs w:val="28"/>
        </w:rPr>
      </w:pPr>
      <w:proofErr w:type="gramStart"/>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roofErr w:type="gramEnd"/>
    </w:p>
    <w:p w:rsidR="00FA5FCF" w:rsidRDefault="00FA5FCF" w:rsidP="00154CD1">
      <w:pPr>
        <w:pStyle w:val="Default"/>
        <w:numPr>
          <w:ilvl w:val="0"/>
          <w:numId w:val="18"/>
        </w:numPr>
        <w:ind w:left="0" w:firstLine="720"/>
        <w:jc w:val="both"/>
        <w:rPr>
          <w:sz w:val="28"/>
          <w:szCs w:val="28"/>
        </w:rPr>
      </w:pPr>
      <w:r>
        <w:rPr>
          <w:sz w:val="28"/>
          <w:szCs w:val="28"/>
        </w:rPr>
        <w:t>дата подписания протокола;</w:t>
      </w:r>
    </w:p>
    <w:p w:rsidR="00FA5FCF" w:rsidRDefault="00FA5FCF" w:rsidP="00154CD1">
      <w:pPr>
        <w:pStyle w:val="Default"/>
        <w:numPr>
          <w:ilvl w:val="0"/>
          <w:numId w:val="18"/>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154CD1">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154CD1">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FA5FCF" w:rsidRDefault="00FA5FCF" w:rsidP="00154CD1">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154CD1">
      <w:pPr>
        <w:pStyle w:val="Default"/>
        <w:numPr>
          <w:ilvl w:val="0"/>
          <w:numId w:val="18"/>
        </w:numPr>
        <w:ind w:left="0" w:firstLine="720"/>
        <w:jc w:val="both"/>
        <w:rPr>
          <w:color w:val="auto"/>
          <w:sz w:val="28"/>
          <w:szCs w:val="28"/>
        </w:rPr>
      </w:pPr>
      <w:r>
        <w:rPr>
          <w:sz w:val="28"/>
          <w:szCs w:val="28"/>
        </w:rPr>
        <w:t>иная информация при необходимости.</w:t>
      </w:r>
    </w:p>
    <w:p w:rsidR="00C15C57" w:rsidRPr="00C8296E" w:rsidRDefault="00FA5FCF" w:rsidP="00154CD1">
      <w:pPr>
        <w:pStyle w:val="Default"/>
        <w:numPr>
          <w:ilvl w:val="0"/>
          <w:numId w:val="10"/>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154CD1">
      <w:pPr>
        <w:pStyle w:val="19"/>
        <w:numPr>
          <w:ilvl w:val="1"/>
          <w:numId w:val="19"/>
        </w:numPr>
        <w:ind w:left="0" w:firstLine="709"/>
        <w:outlineLvl w:val="1"/>
        <w:rPr>
          <w:b/>
          <w:szCs w:val="28"/>
        </w:rPr>
      </w:pPr>
      <w:r>
        <w:rPr>
          <w:b/>
          <w:szCs w:val="28"/>
        </w:rPr>
        <w:lastRenderedPageBreak/>
        <w:t>Подведение итогов Размещения оферты</w:t>
      </w:r>
    </w:p>
    <w:p w:rsidR="007D6548" w:rsidRPr="00C8296E" w:rsidRDefault="007D6548" w:rsidP="00154CD1">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154CD1">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154CD1">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154CD1">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154CD1">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154CD1">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154CD1">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154CD1">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154CD1">
      <w:pPr>
        <w:numPr>
          <w:ilvl w:val="0"/>
          <w:numId w:val="11"/>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F55F0F" w:rsidRPr="00D32FFA" w:rsidRDefault="00F55F0F" w:rsidP="00154CD1">
      <w:pPr>
        <w:numPr>
          <w:ilvl w:val="0"/>
          <w:numId w:val="11"/>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154CD1">
      <w:pPr>
        <w:numPr>
          <w:ilvl w:val="0"/>
          <w:numId w:val="11"/>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xml:space="preserve">).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w:t>
      </w:r>
      <w:r>
        <w:rPr>
          <w:rFonts w:eastAsia="Calibri"/>
          <w:sz w:val="28"/>
          <w:szCs w:val="28"/>
          <w:lang w:eastAsia="en-US"/>
        </w:rPr>
        <w:lastRenderedPageBreak/>
        <w:t>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154CD1">
      <w:pPr>
        <w:pStyle w:val="19"/>
        <w:numPr>
          <w:ilvl w:val="1"/>
          <w:numId w:val="19"/>
        </w:numPr>
        <w:ind w:left="0" w:firstLine="709"/>
        <w:outlineLvl w:val="1"/>
        <w:rPr>
          <w:b/>
          <w:szCs w:val="28"/>
        </w:rPr>
      </w:pPr>
      <w:r>
        <w:rPr>
          <w:b/>
          <w:szCs w:val="28"/>
        </w:rPr>
        <w:t>Заключение договора</w:t>
      </w:r>
    </w:p>
    <w:p w:rsidR="000A6133" w:rsidRPr="00C8296E" w:rsidRDefault="000A6133" w:rsidP="00154CD1">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F77139" w:rsidRDefault="009A718E">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54CD1">
      <w:pPr>
        <w:numPr>
          <w:ilvl w:val="0"/>
          <w:numId w:val="12"/>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54CD1">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54CD1">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C8296E" w:rsidRDefault="008309A6" w:rsidP="00154CD1">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C8296E" w:rsidRDefault="001F1BBE" w:rsidP="00154CD1">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154CD1">
      <w:pPr>
        <w:numPr>
          <w:ilvl w:val="0"/>
          <w:numId w:val="12"/>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154CD1">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154CD1">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371CFB" w:rsidRDefault="00371CFB" w:rsidP="00154CD1">
      <w:pPr>
        <w:numPr>
          <w:ilvl w:val="0"/>
          <w:numId w:val="12"/>
        </w:numPr>
        <w:ind w:left="0" w:firstLine="709"/>
        <w:jc w:val="both"/>
        <w:rPr>
          <w:sz w:val="28"/>
          <w:szCs w:val="28"/>
        </w:rPr>
      </w:pPr>
      <w:r>
        <w:rPr>
          <w:sz w:val="28"/>
          <w:szCs w:val="28"/>
        </w:rPr>
        <w:t xml:space="preserve">Совершение лицом, получившим оферту в порядке настоящей документации о закупке, в срок, установленный для её акцепта, действий по </w:t>
      </w:r>
      <w:r>
        <w:rPr>
          <w:sz w:val="28"/>
          <w:szCs w:val="28"/>
        </w:rPr>
        <w:lastRenderedPageBreak/>
        <w:t>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154CD1">
      <w:pPr>
        <w:numPr>
          <w:ilvl w:val="0"/>
          <w:numId w:val="12"/>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154CD1">
      <w:pPr>
        <w:pStyle w:val="19"/>
        <w:numPr>
          <w:ilvl w:val="1"/>
          <w:numId w:val="19"/>
        </w:numPr>
        <w:ind w:left="0" w:firstLine="709"/>
        <w:outlineLvl w:val="1"/>
        <w:rPr>
          <w:b/>
          <w:szCs w:val="28"/>
        </w:rPr>
      </w:pPr>
      <w:r>
        <w:rPr>
          <w:b/>
          <w:szCs w:val="28"/>
        </w:rPr>
        <w:t>Обеспечение исполнения договора</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154CD1">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w:t>
      </w:r>
      <w:r>
        <w:rPr>
          <w:rFonts w:eastAsia="MS Mincho"/>
          <w:sz w:val="28"/>
          <w:szCs w:val="28"/>
        </w:rPr>
        <w:lastRenderedPageBreak/>
        <w:t>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553EDA" w:rsidRPr="00C8296E" w:rsidRDefault="00553EDA" w:rsidP="00154CD1">
      <w:pPr>
        <w:pStyle w:val="aff7"/>
        <w:numPr>
          <w:ilvl w:val="0"/>
          <w:numId w:val="16"/>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154CD1">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154CD1">
      <w:pPr>
        <w:pStyle w:val="aff7"/>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162FCC" w:rsidRDefault="00162FCC">
      <w:pPr>
        <w:suppressAutoHyphens w:val="0"/>
        <w:rPr>
          <w:rFonts w:eastAsia="Arial"/>
          <w:b/>
          <w:bCs/>
          <w:sz w:val="32"/>
          <w:szCs w:val="32"/>
        </w:rPr>
      </w:pPr>
      <w:r>
        <w:rPr>
          <w:b/>
          <w:bCs/>
          <w:sz w:val="32"/>
          <w:szCs w:val="32"/>
        </w:rPr>
        <w:br w:type="page"/>
      </w:r>
    </w:p>
    <w:p w:rsidR="000954FB" w:rsidRDefault="006400A0" w:rsidP="00162FCC">
      <w:pPr>
        <w:pStyle w:val="19"/>
        <w:ind w:left="709" w:firstLine="0"/>
        <w:jc w:val="center"/>
        <w:outlineLvl w:val="1"/>
        <w:rPr>
          <w:b/>
          <w:bCs/>
          <w:sz w:val="32"/>
          <w:szCs w:val="32"/>
        </w:rPr>
      </w:pPr>
      <w:r>
        <w:rPr>
          <w:b/>
          <w:bCs/>
          <w:sz w:val="32"/>
          <w:szCs w:val="32"/>
        </w:rPr>
        <w:lastRenderedPageBreak/>
        <w:t>Раздел 4. Техническое задание</w:t>
      </w:r>
    </w:p>
    <w:p w:rsidR="00162FCC" w:rsidRPr="00C8296E" w:rsidRDefault="00162FCC" w:rsidP="00162FCC">
      <w:pPr>
        <w:pStyle w:val="19"/>
        <w:ind w:left="709" w:firstLine="0"/>
        <w:jc w:val="center"/>
        <w:outlineLvl w:val="1"/>
        <w:rPr>
          <w:b/>
          <w:bCs/>
          <w:sz w:val="32"/>
          <w:szCs w:val="32"/>
        </w:rPr>
      </w:pPr>
    </w:p>
    <w:p w:rsidR="00F77139" w:rsidRPr="002B3F5D" w:rsidRDefault="00F77139" w:rsidP="00F77139">
      <w:pPr>
        <w:pStyle w:val="aff7"/>
        <w:numPr>
          <w:ilvl w:val="0"/>
          <w:numId w:val="46"/>
        </w:numPr>
        <w:ind w:left="0" w:firstLine="774"/>
        <w:jc w:val="both"/>
        <w:outlineLvl w:val="1"/>
        <w:rPr>
          <w:sz w:val="28"/>
          <w:szCs w:val="28"/>
        </w:rPr>
      </w:pPr>
      <w:r>
        <w:rPr>
          <w:sz w:val="28"/>
          <w:szCs w:val="28"/>
        </w:rPr>
        <w:t>Предметом оферты является поставка запасных частей для контейнерных перегружателей типа «</w:t>
      </w:r>
      <w:proofErr w:type="spellStart"/>
      <w:r>
        <w:rPr>
          <w:sz w:val="28"/>
          <w:szCs w:val="28"/>
        </w:rPr>
        <w:t>ричстакер</w:t>
      </w:r>
      <w:proofErr w:type="spellEnd"/>
      <w:r>
        <w:rPr>
          <w:sz w:val="28"/>
          <w:szCs w:val="28"/>
        </w:rPr>
        <w:t>», указанных в таблице пункта 4.6 настоящего Технического задания (далее – Товар).</w:t>
      </w:r>
    </w:p>
    <w:p w:rsidR="00F77139" w:rsidRPr="002B3F5D" w:rsidRDefault="00F77139" w:rsidP="00F77139">
      <w:pPr>
        <w:pStyle w:val="aff7"/>
        <w:numPr>
          <w:ilvl w:val="0"/>
          <w:numId w:val="46"/>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F77139" w:rsidRPr="002B3F5D" w:rsidRDefault="00F77139" w:rsidP="00F77139">
      <w:pPr>
        <w:pStyle w:val="aff7"/>
        <w:numPr>
          <w:ilvl w:val="0"/>
          <w:numId w:val="46"/>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F77139" w:rsidRPr="002B3F5D" w:rsidRDefault="00F77139" w:rsidP="00F77139">
      <w:pPr>
        <w:pStyle w:val="aff7"/>
        <w:numPr>
          <w:ilvl w:val="1"/>
          <w:numId w:val="46"/>
        </w:numPr>
        <w:ind w:left="0" w:firstLine="774"/>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F77139" w:rsidRPr="002B3F5D" w:rsidRDefault="00F77139" w:rsidP="00F77139">
      <w:pPr>
        <w:pStyle w:val="aff7"/>
        <w:numPr>
          <w:ilvl w:val="1"/>
          <w:numId w:val="46"/>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F77139" w:rsidRPr="002B3F5D" w:rsidRDefault="00F77139" w:rsidP="00F77139">
      <w:pPr>
        <w:pStyle w:val="aff7"/>
        <w:numPr>
          <w:ilvl w:val="1"/>
          <w:numId w:val="46"/>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F77139" w:rsidRPr="002B3F5D" w:rsidRDefault="00F77139" w:rsidP="00F77139">
      <w:pPr>
        <w:pStyle w:val="aff7"/>
        <w:numPr>
          <w:ilvl w:val="0"/>
          <w:numId w:val="46"/>
        </w:numPr>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Технический регламент Таможенного союза «О безопасности колесных транспортных средств» (ТР ТС - 018 - 2011). </w:t>
      </w:r>
    </w:p>
    <w:p w:rsidR="00F77139" w:rsidRPr="002B3F5D" w:rsidRDefault="00F77139" w:rsidP="00F77139">
      <w:pPr>
        <w:pStyle w:val="aff7"/>
        <w:numPr>
          <w:ilvl w:val="0"/>
          <w:numId w:val="46"/>
        </w:numPr>
        <w:ind w:left="0" w:firstLine="774"/>
        <w:jc w:val="both"/>
        <w:outlineLvl w:val="1"/>
        <w:rPr>
          <w:sz w:val="28"/>
          <w:szCs w:val="28"/>
        </w:rPr>
      </w:pPr>
      <w:r>
        <w:rPr>
          <w:sz w:val="28"/>
          <w:szCs w:val="28"/>
        </w:rPr>
        <w:t xml:space="preserve">Гарантия на поставляемый Товар должна составлять не менее 12 месяцев </w:t>
      </w:r>
      <w:proofErr w:type="gramStart"/>
      <w:r>
        <w:rPr>
          <w:sz w:val="28"/>
          <w:szCs w:val="28"/>
        </w:rPr>
        <w:t>с даты приёмки</w:t>
      </w:r>
      <w:proofErr w:type="gramEnd"/>
      <w:r>
        <w:rPr>
          <w:sz w:val="28"/>
          <w:szCs w:val="28"/>
        </w:rPr>
        <w:t xml:space="preserve"> товара.</w:t>
      </w:r>
    </w:p>
    <w:p w:rsidR="00F77139" w:rsidRDefault="00F77139" w:rsidP="00F77139">
      <w:pPr>
        <w:pStyle w:val="aff7"/>
        <w:numPr>
          <w:ilvl w:val="0"/>
          <w:numId w:val="46"/>
        </w:numPr>
        <w:ind w:left="0" w:firstLine="774"/>
        <w:jc w:val="both"/>
        <w:outlineLvl w:val="1"/>
        <w:rPr>
          <w:sz w:val="28"/>
          <w:szCs w:val="28"/>
        </w:rPr>
      </w:pPr>
      <w:r>
        <w:rPr>
          <w:sz w:val="28"/>
          <w:szCs w:val="28"/>
        </w:rPr>
        <w:t xml:space="preserve">Поставщик должен иметь возможность поставки Товара, хотя бы для одной из следующих марок, моделей </w:t>
      </w:r>
      <w:proofErr w:type="spellStart"/>
      <w:r>
        <w:rPr>
          <w:sz w:val="28"/>
          <w:szCs w:val="28"/>
        </w:rPr>
        <w:t>ричстакеров</w:t>
      </w:r>
      <w:proofErr w:type="spellEnd"/>
      <w:r>
        <w:rPr>
          <w:sz w:val="28"/>
          <w:szCs w:val="28"/>
        </w:rPr>
        <w:t>:</w:t>
      </w:r>
    </w:p>
    <w:p w:rsidR="00F77139" w:rsidRPr="0082124C" w:rsidRDefault="00F77139" w:rsidP="009A718E">
      <w:pPr>
        <w:jc w:val="both"/>
        <w:outlineLvl w:val="1"/>
        <w:rPr>
          <w:sz w:val="28"/>
          <w:szCs w:val="28"/>
        </w:rPr>
      </w:pPr>
    </w:p>
    <w:tbl>
      <w:tblPr>
        <w:tblStyle w:val="afff2"/>
        <w:tblW w:w="0" w:type="auto"/>
        <w:tblInd w:w="108" w:type="dxa"/>
        <w:tblLook w:val="04A0"/>
      </w:tblPr>
      <w:tblGrid>
        <w:gridCol w:w="993"/>
        <w:gridCol w:w="4677"/>
        <w:gridCol w:w="3969"/>
      </w:tblGrid>
      <w:tr w:rsidR="00F77139" w:rsidRPr="002B3F5D" w:rsidTr="009A718E">
        <w:tc>
          <w:tcPr>
            <w:tcW w:w="993" w:type="dxa"/>
            <w:vAlign w:val="center"/>
          </w:tcPr>
          <w:p w:rsidR="00F77139" w:rsidRPr="002B3F5D" w:rsidRDefault="00F77139" w:rsidP="009A718E">
            <w:pPr>
              <w:pStyle w:val="affa"/>
              <w:jc w:val="center"/>
              <w:rPr>
                <w:rFonts w:ascii="Times New Roman" w:eastAsia="Times New Roman" w:hAnsi="Times New Roman"/>
                <w:sz w:val="28"/>
                <w:szCs w:val="10"/>
              </w:rPr>
            </w:pPr>
            <w:r>
              <w:rPr>
                <w:rFonts w:ascii="Times New Roman" w:eastAsia="Times New Roman" w:hAnsi="Times New Roman"/>
                <w:sz w:val="28"/>
                <w:szCs w:val="10"/>
              </w:rPr>
              <w:t>№</w:t>
            </w:r>
          </w:p>
          <w:p w:rsidR="00F77139" w:rsidRPr="002B3F5D" w:rsidRDefault="00F77139" w:rsidP="009A718E">
            <w:pPr>
              <w:pStyle w:val="affa"/>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4677" w:type="dxa"/>
            <w:vAlign w:val="center"/>
          </w:tcPr>
          <w:p w:rsidR="00F77139" w:rsidRPr="002B3F5D" w:rsidRDefault="00F77139" w:rsidP="009A718E">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заводской номер </w:t>
            </w:r>
            <w:proofErr w:type="spellStart"/>
            <w:r>
              <w:rPr>
                <w:rFonts w:ascii="Times New Roman" w:eastAsia="Times New Roman" w:hAnsi="Times New Roman"/>
                <w:sz w:val="28"/>
                <w:szCs w:val="10"/>
              </w:rPr>
              <w:t>ричстакера</w:t>
            </w:r>
            <w:proofErr w:type="spellEnd"/>
          </w:p>
        </w:tc>
        <w:tc>
          <w:tcPr>
            <w:tcW w:w="3969" w:type="dxa"/>
            <w:vAlign w:val="center"/>
          </w:tcPr>
          <w:p w:rsidR="00F77139" w:rsidRPr="002B3F5D" w:rsidRDefault="00F77139" w:rsidP="009A718E">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F77139" w:rsidRPr="001C2FF7" w:rsidTr="009A718E">
        <w:tc>
          <w:tcPr>
            <w:tcW w:w="993" w:type="dxa"/>
            <w:vAlign w:val="center"/>
          </w:tcPr>
          <w:p w:rsidR="00F77139" w:rsidRPr="00027F98" w:rsidRDefault="00F77139" w:rsidP="009A718E">
            <w:pPr>
              <w:pStyle w:val="af9"/>
              <w:ind w:firstLine="0"/>
              <w:jc w:val="center"/>
              <w:outlineLvl w:val="0"/>
              <w:rPr>
                <w:rFonts w:eastAsia="Times New Roman"/>
                <w:sz w:val="28"/>
                <w:szCs w:val="10"/>
              </w:rPr>
            </w:pPr>
            <w:r>
              <w:rPr>
                <w:rFonts w:eastAsia="Times New Roman"/>
                <w:sz w:val="28"/>
                <w:szCs w:val="10"/>
              </w:rPr>
              <w:t>1</w:t>
            </w:r>
          </w:p>
        </w:tc>
        <w:tc>
          <w:tcPr>
            <w:tcW w:w="4677" w:type="dxa"/>
            <w:vAlign w:val="center"/>
          </w:tcPr>
          <w:p w:rsidR="00F77139" w:rsidRPr="00A601FD" w:rsidRDefault="00F77139" w:rsidP="009A718E">
            <w:pPr>
              <w:pStyle w:val="af9"/>
              <w:ind w:firstLine="0"/>
              <w:jc w:val="center"/>
              <w:outlineLvl w:val="0"/>
              <w:rPr>
                <w:rFonts w:eastAsia="Times New Roman"/>
                <w:sz w:val="28"/>
                <w:szCs w:val="10"/>
                <w:lang w:val="en-US"/>
              </w:rPr>
            </w:pPr>
            <w:r>
              <w:rPr>
                <w:color w:val="000000"/>
                <w:sz w:val="29"/>
                <w:szCs w:val="29"/>
                <w:shd w:val="clear" w:color="auto" w:fill="FFFFFF"/>
                <w:lang w:val="en-US"/>
              </w:rPr>
              <w:t xml:space="preserve">Kalmar DRF450-70S5XS, </w:t>
            </w:r>
            <w:r>
              <w:rPr>
                <w:color w:val="000000"/>
                <w:sz w:val="29"/>
                <w:szCs w:val="29"/>
                <w:shd w:val="clear" w:color="auto" w:fill="FFFFFF"/>
              </w:rPr>
              <w:t>зав</w:t>
            </w:r>
            <w:r>
              <w:rPr>
                <w:color w:val="000000"/>
                <w:sz w:val="29"/>
                <w:szCs w:val="29"/>
                <w:shd w:val="clear" w:color="auto" w:fill="FFFFFF"/>
                <w:lang w:val="en-US"/>
              </w:rPr>
              <w:t xml:space="preserve">. </w:t>
            </w:r>
            <w:r>
              <w:rPr>
                <w:color w:val="000000"/>
                <w:sz w:val="29"/>
                <w:szCs w:val="29"/>
                <w:shd w:val="clear" w:color="auto" w:fill="FFFFFF"/>
              </w:rPr>
              <w:t>Т</w:t>
            </w:r>
            <w:r>
              <w:rPr>
                <w:color w:val="000000"/>
                <w:sz w:val="29"/>
                <w:szCs w:val="29"/>
                <w:shd w:val="clear" w:color="auto" w:fill="FFFFFF"/>
                <w:lang w:val="en-US"/>
              </w:rPr>
              <w:t>34113.1327</w:t>
            </w:r>
          </w:p>
        </w:tc>
        <w:tc>
          <w:tcPr>
            <w:tcW w:w="3969" w:type="dxa"/>
            <w:vMerge w:val="restart"/>
            <w:vAlign w:val="center"/>
          </w:tcPr>
          <w:p w:rsidR="00F77139" w:rsidRDefault="00F77139" w:rsidP="009A718E">
            <w:pPr>
              <w:pStyle w:val="af9"/>
              <w:ind w:firstLine="0"/>
              <w:jc w:val="center"/>
              <w:outlineLvl w:val="0"/>
              <w:rPr>
                <w:rFonts w:eastAsia="Times New Roman"/>
                <w:sz w:val="28"/>
                <w:szCs w:val="10"/>
              </w:rPr>
            </w:pPr>
            <w:r>
              <w:rPr>
                <w:rFonts w:eastAsia="Times New Roman"/>
                <w:sz w:val="28"/>
                <w:szCs w:val="10"/>
              </w:rPr>
              <w:t xml:space="preserve">Контейнерный терминал Базаиха, </w:t>
            </w:r>
          </w:p>
          <w:p w:rsidR="00F77139" w:rsidRDefault="00F77139" w:rsidP="009A718E">
            <w:pPr>
              <w:pStyle w:val="af9"/>
              <w:ind w:firstLine="0"/>
              <w:jc w:val="center"/>
              <w:outlineLvl w:val="0"/>
              <w:rPr>
                <w:rFonts w:eastAsia="Times New Roman"/>
                <w:sz w:val="28"/>
                <w:szCs w:val="10"/>
              </w:rPr>
            </w:pPr>
            <w:r>
              <w:rPr>
                <w:rFonts w:eastAsia="Times New Roman"/>
                <w:sz w:val="28"/>
                <w:szCs w:val="10"/>
              </w:rPr>
              <w:t xml:space="preserve">г. Красноярск, </w:t>
            </w:r>
          </w:p>
          <w:p w:rsidR="00F77139" w:rsidRPr="001C2FF7" w:rsidRDefault="00F77139" w:rsidP="009A718E">
            <w:pPr>
              <w:pStyle w:val="af9"/>
              <w:ind w:firstLine="0"/>
              <w:jc w:val="center"/>
              <w:outlineLvl w:val="0"/>
              <w:rPr>
                <w:rFonts w:eastAsia="Times New Roman"/>
                <w:sz w:val="28"/>
                <w:szCs w:val="10"/>
              </w:rPr>
            </w:pPr>
            <w:r>
              <w:rPr>
                <w:rFonts w:eastAsia="Times New Roman"/>
                <w:sz w:val="28"/>
                <w:szCs w:val="10"/>
              </w:rPr>
              <w:t>ул. Рязанская, д.12</w:t>
            </w:r>
          </w:p>
        </w:tc>
      </w:tr>
      <w:tr w:rsidR="00F77139" w:rsidRPr="009A718E" w:rsidTr="009A718E">
        <w:tc>
          <w:tcPr>
            <w:tcW w:w="993" w:type="dxa"/>
            <w:vAlign w:val="center"/>
          </w:tcPr>
          <w:p w:rsidR="00F77139" w:rsidRPr="00027F98" w:rsidRDefault="00F77139" w:rsidP="009A718E">
            <w:pPr>
              <w:pStyle w:val="af9"/>
              <w:ind w:firstLine="0"/>
              <w:jc w:val="center"/>
              <w:outlineLvl w:val="0"/>
              <w:rPr>
                <w:rFonts w:eastAsia="Times New Roman"/>
                <w:sz w:val="28"/>
                <w:szCs w:val="10"/>
              </w:rPr>
            </w:pPr>
            <w:r>
              <w:rPr>
                <w:rFonts w:eastAsia="Times New Roman"/>
                <w:sz w:val="28"/>
                <w:szCs w:val="10"/>
              </w:rPr>
              <w:t>2</w:t>
            </w:r>
          </w:p>
        </w:tc>
        <w:tc>
          <w:tcPr>
            <w:tcW w:w="4677" w:type="dxa"/>
            <w:vAlign w:val="center"/>
          </w:tcPr>
          <w:p w:rsidR="00F77139" w:rsidRPr="009A5F3E" w:rsidRDefault="00F77139" w:rsidP="009A718E">
            <w:pPr>
              <w:pStyle w:val="af9"/>
              <w:ind w:firstLine="0"/>
              <w:jc w:val="center"/>
              <w:outlineLvl w:val="0"/>
              <w:rPr>
                <w:rFonts w:eastAsia="Times New Roman"/>
                <w:sz w:val="28"/>
                <w:szCs w:val="10"/>
                <w:lang w:val="en-US"/>
              </w:rPr>
            </w:pPr>
            <w:r>
              <w:rPr>
                <w:color w:val="000000"/>
                <w:sz w:val="29"/>
                <w:szCs w:val="29"/>
                <w:shd w:val="clear" w:color="auto" w:fill="FFFFFF"/>
                <w:lang w:val="en-US"/>
              </w:rPr>
              <w:t xml:space="preserve">HYSTER RS45-31 CH, </w:t>
            </w:r>
            <w:r>
              <w:rPr>
                <w:color w:val="000000"/>
                <w:sz w:val="29"/>
                <w:szCs w:val="29"/>
                <w:shd w:val="clear" w:color="auto" w:fill="FFFFFF"/>
              </w:rPr>
              <w:t>зав</w:t>
            </w:r>
            <w:r>
              <w:rPr>
                <w:color w:val="000000"/>
                <w:sz w:val="29"/>
                <w:szCs w:val="29"/>
                <w:shd w:val="clear" w:color="auto" w:fill="FFFFFF"/>
                <w:lang w:val="en-US"/>
              </w:rPr>
              <w:t>. № D222E01693P</w:t>
            </w:r>
          </w:p>
        </w:tc>
        <w:tc>
          <w:tcPr>
            <w:tcW w:w="3969" w:type="dxa"/>
            <w:vMerge/>
          </w:tcPr>
          <w:p w:rsidR="00F77139" w:rsidRPr="009A5F3E" w:rsidRDefault="00F77139" w:rsidP="009A718E">
            <w:pPr>
              <w:pStyle w:val="af9"/>
              <w:ind w:firstLine="0"/>
              <w:jc w:val="center"/>
              <w:outlineLvl w:val="0"/>
              <w:rPr>
                <w:b/>
                <w:bCs/>
                <w:sz w:val="32"/>
                <w:szCs w:val="32"/>
                <w:lang w:val="en-US"/>
              </w:rPr>
            </w:pPr>
          </w:p>
        </w:tc>
      </w:tr>
      <w:tr w:rsidR="00F77139" w:rsidRPr="009A718E" w:rsidTr="009A718E">
        <w:tc>
          <w:tcPr>
            <w:tcW w:w="993" w:type="dxa"/>
            <w:vAlign w:val="center"/>
          </w:tcPr>
          <w:p w:rsidR="00F77139" w:rsidRPr="00027F98" w:rsidRDefault="00F77139" w:rsidP="009A718E">
            <w:pPr>
              <w:pStyle w:val="af9"/>
              <w:ind w:firstLine="0"/>
              <w:jc w:val="center"/>
              <w:outlineLvl w:val="0"/>
              <w:rPr>
                <w:rFonts w:eastAsia="Times New Roman"/>
                <w:sz w:val="28"/>
                <w:szCs w:val="10"/>
              </w:rPr>
            </w:pPr>
            <w:r>
              <w:rPr>
                <w:rFonts w:eastAsia="Times New Roman"/>
                <w:sz w:val="28"/>
                <w:szCs w:val="10"/>
              </w:rPr>
              <w:t>3</w:t>
            </w:r>
          </w:p>
        </w:tc>
        <w:tc>
          <w:tcPr>
            <w:tcW w:w="4677" w:type="dxa"/>
            <w:vAlign w:val="center"/>
          </w:tcPr>
          <w:p w:rsidR="00F77139" w:rsidRPr="009A5F3E" w:rsidRDefault="00F77139" w:rsidP="009A718E">
            <w:pPr>
              <w:pStyle w:val="af9"/>
              <w:ind w:firstLine="0"/>
              <w:jc w:val="center"/>
              <w:outlineLvl w:val="0"/>
              <w:rPr>
                <w:rFonts w:eastAsia="Times New Roman"/>
                <w:sz w:val="28"/>
                <w:szCs w:val="10"/>
                <w:lang w:val="en-US"/>
              </w:rPr>
            </w:pPr>
            <w:r>
              <w:rPr>
                <w:color w:val="000000"/>
                <w:sz w:val="29"/>
                <w:szCs w:val="29"/>
                <w:shd w:val="clear" w:color="auto" w:fill="FFFFFF"/>
                <w:lang w:val="en-US"/>
              </w:rPr>
              <w:t xml:space="preserve">HYSTER RS45-31 CH, </w:t>
            </w:r>
            <w:r>
              <w:rPr>
                <w:color w:val="000000"/>
                <w:sz w:val="29"/>
                <w:szCs w:val="29"/>
                <w:shd w:val="clear" w:color="auto" w:fill="FFFFFF"/>
              </w:rPr>
              <w:t>зав</w:t>
            </w:r>
            <w:r>
              <w:rPr>
                <w:color w:val="000000"/>
                <w:sz w:val="29"/>
                <w:szCs w:val="29"/>
                <w:shd w:val="clear" w:color="auto" w:fill="FFFFFF"/>
                <w:lang w:val="en-US"/>
              </w:rPr>
              <w:t>. № D222E01647K</w:t>
            </w:r>
          </w:p>
        </w:tc>
        <w:tc>
          <w:tcPr>
            <w:tcW w:w="3969" w:type="dxa"/>
            <w:vMerge/>
          </w:tcPr>
          <w:p w:rsidR="00F77139" w:rsidRPr="009A5F3E" w:rsidRDefault="00F77139" w:rsidP="009A718E">
            <w:pPr>
              <w:pStyle w:val="af9"/>
              <w:ind w:firstLine="0"/>
              <w:jc w:val="center"/>
              <w:outlineLvl w:val="0"/>
              <w:rPr>
                <w:b/>
                <w:bCs/>
                <w:sz w:val="32"/>
                <w:szCs w:val="32"/>
                <w:lang w:val="en-US"/>
              </w:rPr>
            </w:pPr>
          </w:p>
        </w:tc>
      </w:tr>
      <w:tr w:rsidR="00F77139" w:rsidRPr="009A718E" w:rsidTr="009A718E">
        <w:tc>
          <w:tcPr>
            <w:tcW w:w="993" w:type="dxa"/>
            <w:vAlign w:val="center"/>
          </w:tcPr>
          <w:p w:rsidR="00F77139" w:rsidRPr="00027F98" w:rsidRDefault="00F77139" w:rsidP="009A718E">
            <w:pPr>
              <w:pStyle w:val="af9"/>
              <w:ind w:firstLine="0"/>
              <w:jc w:val="center"/>
              <w:outlineLvl w:val="0"/>
              <w:rPr>
                <w:rFonts w:eastAsia="Times New Roman"/>
                <w:sz w:val="28"/>
                <w:szCs w:val="10"/>
              </w:rPr>
            </w:pPr>
            <w:r>
              <w:rPr>
                <w:rFonts w:eastAsia="Times New Roman"/>
                <w:sz w:val="28"/>
                <w:szCs w:val="10"/>
              </w:rPr>
              <w:t>4</w:t>
            </w:r>
          </w:p>
        </w:tc>
        <w:tc>
          <w:tcPr>
            <w:tcW w:w="4677" w:type="dxa"/>
            <w:vAlign w:val="center"/>
          </w:tcPr>
          <w:p w:rsidR="00F77139" w:rsidRPr="009A5F3E" w:rsidRDefault="00F77139" w:rsidP="009A718E">
            <w:pPr>
              <w:pStyle w:val="af9"/>
              <w:ind w:firstLine="0"/>
              <w:jc w:val="center"/>
              <w:outlineLvl w:val="0"/>
              <w:rPr>
                <w:rFonts w:eastAsia="Times New Roman"/>
                <w:sz w:val="28"/>
                <w:szCs w:val="10"/>
                <w:lang w:val="en-US"/>
              </w:rPr>
            </w:pPr>
            <w:r>
              <w:rPr>
                <w:color w:val="000000"/>
                <w:sz w:val="29"/>
                <w:szCs w:val="29"/>
                <w:shd w:val="clear" w:color="auto" w:fill="FFFFFF"/>
                <w:lang w:val="en-US"/>
              </w:rPr>
              <w:t xml:space="preserve">HYSTER RS45-31 CH, </w:t>
            </w:r>
            <w:r>
              <w:rPr>
                <w:color w:val="000000"/>
                <w:sz w:val="29"/>
                <w:szCs w:val="29"/>
                <w:shd w:val="clear" w:color="auto" w:fill="FFFFFF"/>
              </w:rPr>
              <w:t>зав</w:t>
            </w:r>
            <w:r>
              <w:rPr>
                <w:color w:val="000000"/>
                <w:sz w:val="29"/>
                <w:szCs w:val="29"/>
                <w:shd w:val="clear" w:color="auto" w:fill="FFFFFF"/>
                <w:lang w:val="en-US"/>
              </w:rPr>
              <w:t>. № D222E01792P</w:t>
            </w:r>
          </w:p>
        </w:tc>
        <w:tc>
          <w:tcPr>
            <w:tcW w:w="3969" w:type="dxa"/>
            <w:vMerge/>
          </w:tcPr>
          <w:p w:rsidR="00F77139" w:rsidRPr="009A5F3E" w:rsidRDefault="00F77139" w:rsidP="009A718E">
            <w:pPr>
              <w:pStyle w:val="af9"/>
              <w:ind w:firstLine="0"/>
              <w:jc w:val="center"/>
              <w:outlineLvl w:val="0"/>
              <w:rPr>
                <w:b/>
                <w:bCs/>
                <w:sz w:val="32"/>
                <w:szCs w:val="32"/>
                <w:lang w:val="en-US"/>
              </w:rPr>
            </w:pPr>
          </w:p>
        </w:tc>
      </w:tr>
      <w:tr w:rsidR="00F77139" w:rsidRPr="009A718E" w:rsidTr="009A718E">
        <w:tc>
          <w:tcPr>
            <w:tcW w:w="993" w:type="dxa"/>
            <w:vAlign w:val="center"/>
          </w:tcPr>
          <w:p w:rsidR="00F77139" w:rsidRPr="00027F98" w:rsidRDefault="00F77139" w:rsidP="009A718E">
            <w:pPr>
              <w:pStyle w:val="af9"/>
              <w:ind w:firstLine="0"/>
              <w:jc w:val="center"/>
              <w:outlineLvl w:val="0"/>
              <w:rPr>
                <w:rFonts w:eastAsia="Times New Roman"/>
                <w:sz w:val="28"/>
                <w:szCs w:val="10"/>
              </w:rPr>
            </w:pPr>
            <w:r>
              <w:rPr>
                <w:rFonts w:eastAsia="Times New Roman"/>
                <w:sz w:val="28"/>
                <w:szCs w:val="10"/>
              </w:rPr>
              <w:t>5</w:t>
            </w:r>
          </w:p>
        </w:tc>
        <w:tc>
          <w:tcPr>
            <w:tcW w:w="4677" w:type="dxa"/>
            <w:vAlign w:val="center"/>
          </w:tcPr>
          <w:p w:rsidR="00F77139" w:rsidRPr="009A5F3E" w:rsidRDefault="00F77139" w:rsidP="009A718E">
            <w:pPr>
              <w:pStyle w:val="af9"/>
              <w:ind w:firstLine="0"/>
              <w:jc w:val="center"/>
              <w:outlineLvl w:val="0"/>
              <w:rPr>
                <w:rFonts w:eastAsia="Times New Roman"/>
                <w:sz w:val="28"/>
                <w:szCs w:val="10"/>
                <w:lang w:val="en-US"/>
              </w:rPr>
            </w:pPr>
            <w:r>
              <w:rPr>
                <w:color w:val="000000"/>
                <w:sz w:val="29"/>
                <w:szCs w:val="29"/>
                <w:shd w:val="clear" w:color="auto" w:fill="FFFFFF"/>
                <w:lang w:val="en-US"/>
              </w:rPr>
              <w:t>HYSTER RS46-41 LS CH, № D222E01642N</w:t>
            </w:r>
          </w:p>
        </w:tc>
        <w:tc>
          <w:tcPr>
            <w:tcW w:w="3969" w:type="dxa"/>
            <w:vMerge/>
          </w:tcPr>
          <w:p w:rsidR="00F77139" w:rsidRPr="009A5F3E" w:rsidRDefault="00F77139" w:rsidP="009A718E">
            <w:pPr>
              <w:pStyle w:val="af9"/>
              <w:ind w:firstLine="0"/>
              <w:jc w:val="center"/>
              <w:outlineLvl w:val="0"/>
              <w:rPr>
                <w:b/>
                <w:bCs/>
                <w:sz w:val="32"/>
                <w:szCs w:val="32"/>
                <w:lang w:val="en-US"/>
              </w:rPr>
            </w:pPr>
          </w:p>
        </w:tc>
      </w:tr>
    </w:tbl>
    <w:p w:rsidR="00F77139" w:rsidRPr="009A5F3E" w:rsidRDefault="00F77139" w:rsidP="009A718E">
      <w:pPr>
        <w:pStyle w:val="af9"/>
        <w:ind w:left="709" w:hanging="851"/>
        <w:jc w:val="center"/>
        <w:rPr>
          <w:b/>
          <w:bCs/>
          <w:sz w:val="32"/>
          <w:szCs w:val="32"/>
          <w:lang w:val="en-US"/>
        </w:rPr>
      </w:pPr>
    </w:p>
    <w:p w:rsidR="00F77139" w:rsidRPr="002B3F5D" w:rsidRDefault="00F77139" w:rsidP="00F77139">
      <w:pPr>
        <w:pStyle w:val="aff7"/>
        <w:numPr>
          <w:ilvl w:val="0"/>
          <w:numId w:val="46"/>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F77139" w:rsidRPr="002B3F5D" w:rsidRDefault="00F77139" w:rsidP="00F77139">
      <w:pPr>
        <w:pStyle w:val="aff7"/>
        <w:numPr>
          <w:ilvl w:val="0"/>
          <w:numId w:val="46"/>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F77139" w:rsidRPr="002B3F5D" w:rsidRDefault="00F77139" w:rsidP="00F77139">
      <w:pPr>
        <w:pStyle w:val="aff7"/>
        <w:numPr>
          <w:ilvl w:val="0"/>
          <w:numId w:val="46"/>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F77139" w:rsidRDefault="00F77139" w:rsidP="00F77139">
      <w:pPr>
        <w:pStyle w:val="aff7"/>
        <w:numPr>
          <w:ilvl w:val="0"/>
          <w:numId w:val="46"/>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F77139" w:rsidRPr="007211CE" w:rsidRDefault="00F77139" w:rsidP="00F77139">
      <w:pPr>
        <w:pStyle w:val="aff7"/>
        <w:numPr>
          <w:ilvl w:val="0"/>
          <w:numId w:val="46"/>
        </w:numPr>
        <w:ind w:left="0" w:firstLine="774"/>
        <w:jc w:val="both"/>
        <w:outlineLvl w:val="1"/>
        <w:rPr>
          <w:sz w:val="28"/>
          <w:szCs w:val="28"/>
        </w:rPr>
      </w:pPr>
      <w:r>
        <w:rPr>
          <w:sz w:val="28"/>
          <w:szCs w:val="28"/>
        </w:rPr>
        <w:t xml:space="preserve">Место поставки Товара по адресу: Красноярский край, г. Красноярск, ул. </w:t>
      </w:r>
      <w:proofErr w:type="gramStart"/>
      <w:r>
        <w:rPr>
          <w:sz w:val="28"/>
          <w:szCs w:val="28"/>
        </w:rPr>
        <w:t>Рязанская</w:t>
      </w:r>
      <w:proofErr w:type="gramEnd"/>
      <w:r>
        <w:rPr>
          <w:sz w:val="28"/>
          <w:szCs w:val="28"/>
        </w:rPr>
        <w:t xml:space="preserve">, д. 12, Контейнерный терминал Базаиха.   </w:t>
      </w:r>
    </w:p>
    <w:p w:rsidR="00F77139" w:rsidRPr="007211CE" w:rsidRDefault="00F77139" w:rsidP="00F77139">
      <w:pPr>
        <w:pStyle w:val="aff7"/>
        <w:numPr>
          <w:ilvl w:val="0"/>
          <w:numId w:val="46"/>
        </w:numPr>
        <w:ind w:left="0" w:firstLine="774"/>
        <w:jc w:val="both"/>
        <w:outlineLvl w:val="1"/>
        <w:rPr>
          <w:sz w:val="28"/>
          <w:szCs w:val="28"/>
        </w:rPr>
      </w:pPr>
      <w:r>
        <w:rPr>
          <w:sz w:val="28"/>
          <w:szCs w:val="28"/>
        </w:rPr>
        <w:t>Срок поставки Товара согласуется сторонами в Заявке на Товар.</w:t>
      </w:r>
    </w:p>
    <w:p w:rsidR="00F77139" w:rsidRPr="007211CE" w:rsidRDefault="00F77139" w:rsidP="009A718E">
      <w:pPr>
        <w:pStyle w:val="aff7"/>
        <w:ind w:left="0"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заключения</w:t>
      </w:r>
      <w:proofErr w:type="gramEnd"/>
      <w:r>
        <w:rPr>
          <w:sz w:val="28"/>
          <w:szCs w:val="28"/>
        </w:rPr>
        <w:t xml:space="preserve"> Договора - д</w:t>
      </w:r>
      <w:r>
        <w:rPr>
          <w:bCs/>
          <w:sz w:val="28"/>
          <w:szCs w:val="28"/>
        </w:rPr>
        <w:t>о 31 декабря 2022 года.</w:t>
      </w:r>
    </w:p>
    <w:p w:rsidR="00F77139" w:rsidRPr="00350234" w:rsidRDefault="00F77139" w:rsidP="009A718E">
      <w:pPr>
        <w:ind w:firstLine="774"/>
        <w:contextualSpacing/>
        <w:jc w:val="both"/>
        <w:rPr>
          <w:sz w:val="28"/>
          <w:szCs w:val="28"/>
        </w:rPr>
      </w:pPr>
      <w:r>
        <w:rPr>
          <w:bCs/>
          <w:sz w:val="28"/>
          <w:szCs w:val="28"/>
        </w:rPr>
        <w:t xml:space="preserve">4.13. </w:t>
      </w:r>
      <w:proofErr w:type="gramStart"/>
      <w:r>
        <w:rPr>
          <w:sz w:val="28"/>
          <w:szCs w:val="28"/>
        </w:rPr>
        <w:t xml:space="preserve">Максимальная (совокупная) цена всех заключенных договоров по закупке способом Размещения оферты составляет 9 300 000 (Девять миллионов триста тысяч) рублей 00 копеек </w:t>
      </w:r>
      <w:r>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w:t>
      </w:r>
      <w:proofErr w:type="gramEnd"/>
      <w:r>
        <w:rPr>
          <w:color w:val="000000" w:themeColor="text1"/>
          <w:sz w:val="28"/>
          <w:szCs w:val="28"/>
        </w:rPr>
        <w:t xml:space="preserve">,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F77139" w:rsidRPr="00350234" w:rsidRDefault="00F77139" w:rsidP="009A718E">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F77139" w:rsidRPr="00114A2C" w:rsidRDefault="00F77139" w:rsidP="009A718E">
      <w:pPr>
        <w:pStyle w:val="19"/>
        <w:ind w:firstLine="709"/>
        <w:rPr>
          <w:szCs w:val="28"/>
        </w:rPr>
      </w:pPr>
      <w:r>
        <w:rPr>
          <w:bCs/>
          <w:szCs w:val="28"/>
        </w:rPr>
        <w:t xml:space="preserve">Стоимость партии Товара согласуется сторонами в Заявке. </w:t>
      </w:r>
      <w:r>
        <w:rPr>
          <w:szCs w:val="28"/>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9A718E" w:rsidRDefault="009A718E">
      <w:pPr>
        <w:suppressAutoHyphens w:val="0"/>
        <w:rPr>
          <w:rFonts w:eastAsia="MS Mincho"/>
          <w:b/>
          <w:bCs/>
          <w:sz w:val="32"/>
          <w:szCs w:val="32"/>
        </w:rPr>
      </w:pPr>
      <w:r>
        <w:rPr>
          <w:b/>
          <w:bCs/>
          <w:sz w:val="32"/>
          <w:szCs w:val="32"/>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2E18D3" w:rsidRPr="00F86FAA" w:rsidTr="000C4E22">
        <w:tc>
          <w:tcPr>
            <w:tcW w:w="547" w:type="dxa"/>
            <w:vAlign w:val="center"/>
          </w:tcPr>
          <w:p w:rsidR="002E18D3" w:rsidRPr="00F5735B" w:rsidRDefault="00F5735B" w:rsidP="00F5735B">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0C4E22">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Размещения оферты</w:t>
            </w:r>
          </w:p>
        </w:tc>
        <w:tc>
          <w:tcPr>
            <w:tcW w:w="6945" w:type="dxa"/>
          </w:tcPr>
          <w:p w:rsidR="00F77139" w:rsidRDefault="009A718E" w:rsidP="00162FCC">
            <w:pPr>
              <w:pStyle w:val="19"/>
              <w:ind w:firstLine="0"/>
              <w:rPr>
                <w:sz w:val="24"/>
                <w:szCs w:val="24"/>
              </w:rPr>
            </w:pPr>
            <w:r>
              <w:rPr>
                <w:sz w:val="24"/>
                <w:szCs w:val="24"/>
              </w:rPr>
              <w:t xml:space="preserve">Закупка способом размещения оферты № РО-НКПКРАСН-20-0004 по предмету закупки </w:t>
            </w:r>
            <w:r w:rsidR="00162FCC">
              <w:rPr>
                <w:sz w:val="24"/>
                <w:szCs w:val="24"/>
              </w:rPr>
              <w:t>«</w:t>
            </w:r>
            <w:r>
              <w:rPr>
                <w:sz w:val="24"/>
                <w:szCs w:val="24"/>
              </w:rPr>
              <w:t xml:space="preserve">Поставка запасных частей для контейнерных перегружателей типа </w:t>
            </w:r>
            <w:r w:rsidR="00162FCC">
              <w:rPr>
                <w:sz w:val="24"/>
                <w:szCs w:val="24"/>
              </w:rPr>
              <w:t>«</w:t>
            </w:r>
            <w:proofErr w:type="spellStart"/>
            <w:r>
              <w:rPr>
                <w:sz w:val="24"/>
                <w:szCs w:val="24"/>
              </w:rPr>
              <w:t>ричстакер</w:t>
            </w:r>
            <w:proofErr w:type="spellEnd"/>
            <w:r w:rsidR="00162FCC">
              <w:rPr>
                <w:sz w:val="24"/>
                <w:szCs w:val="24"/>
              </w:rPr>
              <w:t>».</w:t>
            </w:r>
          </w:p>
        </w:tc>
      </w:tr>
      <w:tr w:rsidR="00EF2E59" w:rsidRPr="00F86FAA" w:rsidTr="000C4E22">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F77139" w:rsidRDefault="009A718E">
            <w:pPr>
              <w:pStyle w:val="19"/>
              <w:ind w:firstLine="0"/>
              <w:rPr>
                <w:sz w:val="24"/>
                <w:szCs w:val="24"/>
              </w:rPr>
            </w:pPr>
            <w:r>
              <w:rPr>
                <w:sz w:val="24"/>
                <w:szCs w:val="24"/>
              </w:rPr>
              <w:t xml:space="preserve">Организатором Размещения оферты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F77139" w:rsidRDefault="009A718E">
            <w:pPr>
              <w:pStyle w:val="19"/>
              <w:ind w:firstLine="0"/>
              <w:rPr>
                <w:sz w:val="24"/>
                <w:szCs w:val="24"/>
              </w:rPr>
            </w:pPr>
            <w:r>
              <w:rPr>
                <w:sz w:val="24"/>
                <w:szCs w:val="24"/>
              </w:rPr>
              <w:t>- постоянная рабочая группа Конкурсной комиссии филиала ПАО «ТрансКонтейнер» на Красноярской железной дороге</w:t>
            </w:r>
            <w:r w:rsidR="008762F0">
              <w:rPr>
                <w:sz w:val="24"/>
                <w:szCs w:val="24"/>
              </w:rPr>
              <w:t>.</w:t>
            </w:r>
          </w:p>
          <w:p w:rsidR="00F77139" w:rsidRDefault="009A718E">
            <w:pPr>
              <w:pStyle w:val="19"/>
              <w:ind w:firstLine="0"/>
              <w:rPr>
                <w:sz w:val="24"/>
                <w:szCs w:val="24"/>
              </w:rPr>
            </w:pPr>
            <w:r>
              <w:rPr>
                <w:sz w:val="24"/>
                <w:szCs w:val="24"/>
              </w:rPr>
              <w:t>Адрес: Российская Федерация, 660058, г. Красноярск, ул. Деповская, д. 15.</w:t>
            </w:r>
          </w:p>
          <w:p w:rsidR="00F77139" w:rsidRDefault="009A718E" w:rsidP="009A718E">
            <w:pPr>
              <w:jc w:val="both"/>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Молчанов Кирилл Павлович, тел. +7(495)7881717(5954), электронный адрес </w:t>
            </w:r>
            <w:hyperlink r:id="rId16" w:history="1">
              <w:r w:rsidRPr="00B82F38">
                <w:rPr>
                  <w:rStyle w:val="a7"/>
                </w:rPr>
                <w:t>molchanovkp@trcont.ru</w:t>
              </w:r>
            </w:hyperlink>
            <w:r>
              <w:t xml:space="preserve"> .</w:t>
            </w:r>
          </w:p>
          <w:p w:rsidR="009A718E" w:rsidRDefault="009A718E" w:rsidP="009A718E">
            <w:pPr>
              <w:pStyle w:val="19"/>
              <w:ind w:firstLine="459"/>
              <w:rPr>
                <w:sz w:val="24"/>
                <w:szCs w:val="24"/>
              </w:rPr>
            </w:pPr>
            <w:r>
              <w:rPr>
                <w:sz w:val="24"/>
                <w:szCs w:val="24"/>
              </w:rPr>
              <w:t>Контактно</w:t>
            </w:r>
            <w:proofErr w:type="gramStart"/>
            <w:r>
              <w:rPr>
                <w:sz w:val="24"/>
                <w:szCs w:val="24"/>
              </w:rPr>
              <w:t>е(</w:t>
            </w:r>
            <w:proofErr w:type="gramEnd"/>
            <w:r>
              <w:rPr>
                <w:sz w:val="24"/>
                <w:szCs w:val="24"/>
              </w:rPr>
              <w:t>-</w:t>
            </w:r>
            <w:proofErr w:type="spellStart"/>
            <w:r>
              <w:rPr>
                <w:sz w:val="24"/>
                <w:szCs w:val="24"/>
              </w:rPr>
              <w:t>ые</w:t>
            </w:r>
            <w:proofErr w:type="spellEnd"/>
            <w:r>
              <w:rPr>
                <w:sz w:val="24"/>
                <w:szCs w:val="24"/>
              </w:rPr>
              <w:t xml:space="preserve">) лицо(-а) Организатора: Кулешов Евгений Алексеевич, тел./ +7(495)7881717(5955), электронный адрес </w:t>
            </w:r>
            <w:hyperlink r:id="rId17" w:history="1">
              <w:r w:rsidRPr="00B82F38">
                <w:rPr>
                  <w:rStyle w:val="a7"/>
                  <w:sz w:val="24"/>
                  <w:szCs w:val="24"/>
                  <w:lang w:val="en-US"/>
                </w:rPr>
                <w:t>KuleshovEA</w:t>
              </w:r>
              <w:r w:rsidRPr="00B82F38">
                <w:rPr>
                  <w:rStyle w:val="a7"/>
                  <w:sz w:val="24"/>
                  <w:szCs w:val="24"/>
                </w:rPr>
                <w:t>@</w:t>
              </w:r>
              <w:r w:rsidRPr="00B82F38">
                <w:rPr>
                  <w:rStyle w:val="a7"/>
                  <w:sz w:val="24"/>
                  <w:szCs w:val="24"/>
                  <w:lang w:val="en-US"/>
                </w:rPr>
                <w:t>trcont</w:t>
              </w:r>
              <w:r w:rsidRPr="00B82F38">
                <w:rPr>
                  <w:rStyle w:val="a7"/>
                  <w:sz w:val="24"/>
                  <w:szCs w:val="24"/>
                </w:rPr>
                <w:t>.</w:t>
              </w:r>
              <w:proofErr w:type="spellStart"/>
              <w:r w:rsidRPr="00B82F38">
                <w:rPr>
                  <w:rStyle w:val="a7"/>
                  <w:sz w:val="24"/>
                  <w:szCs w:val="24"/>
                  <w:lang w:val="en-US"/>
                </w:rPr>
                <w:t>ru</w:t>
              </w:r>
              <w:proofErr w:type="spellEnd"/>
            </w:hyperlink>
            <w:r>
              <w:rPr>
                <w:sz w:val="24"/>
                <w:szCs w:val="24"/>
              </w:rPr>
              <w:t xml:space="preserve"> .</w:t>
            </w:r>
          </w:p>
          <w:p w:rsidR="009A718E" w:rsidRDefault="009A718E" w:rsidP="009A718E">
            <w:pPr>
              <w:pStyle w:val="19"/>
              <w:ind w:firstLine="459"/>
              <w:rPr>
                <w:sz w:val="24"/>
                <w:szCs w:val="24"/>
              </w:rPr>
            </w:pPr>
          </w:p>
          <w:p w:rsidR="009A718E" w:rsidRDefault="009A718E" w:rsidP="009A718E">
            <w:pPr>
              <w:pStyle w:val="19"/>
              <w:ind w:firstLine="459"/>
              <w:rPr>
                <w:sz w:val="24"/>
                <w:szCs w:val="24"/>
              </w:rPr>
            </w:pPr>
            <w:r>
              <w:rPr>
                <w:sz w:val="24"/>
                <w:szCs w:val="24"/>
              </w:rPr>
              <w:t>Электронный адрес для приема заявок в электронном виде:</w:t>
            </w:r>
          </w:p>
          <w:p w:rsidR="009A718E" w:rsidRDefault="009A718E" w:rsidP="009A718E">
            <w:pPr>
              <w:pStyle w:val="19"/>
              <w:ind w:firstLine="0"/>
              <w:rPr>
                <w:sz w:val="24"/>
                <w:szCs w:val="24"/>
              </w:rPr>
            </w:pPr>
            <w:hyperlink r:id="rId18" w:history="1">
              <w:r w:rsidRPr="00B82F38">
                <w:rPr>
                  <w:rStyle w:val="a7"/>
                  <w:sz w:val="24"/>
                  <w:szCs w:val="24"/>
                  <w:lang w:val="en-US"/>
                </w:rPr>
                <w:t>KuleshovEA</w:t>
              </w:r>
              <w:r w:rsidRPr="00B82F38">
                <w:rPr>
                  <w:rStyle w:val="a7"/>
                  <w:sz w:val="24"/>
                  <w:szCs w:val="24"/>
                </w:rPr>
                <w:t>@</w:t>
              </w:r>
              <w:r w:rsidRPr="00B82F38">
                <w:rPr>
                  <w:rStyle w:val="a7"/>
                  <w:sz w:val="24"/>
                  <w:szCs w:val="24"/>
                  <w:lang w:val="en-US"/>
                </w:rPr>
                <w:t>trcont</w:t>
              </w:r>
              <w:r w:rsidRPr="00B82F38">
                <w:rPr>
                  <w:rStyle w:val="a7"/>
                  <w:sz w:val="24"/>
                  <w:szCs w:val="24"/>
                </w:rPr>
                <w:t>.</w:t>
              </w:r>
              <w:proofErr w:type="spellStart"/>
              <w:r w:rsidRPr="00B82F38">
                <w:rPr>
                  <w:rStyle w:val="a7"/>
                  <w:sz w:val="24"/>
                  <w:szCs w:val="24"/>
                  <w:lang w:val="en-US"/>
                </w:rPr>
                <w:t>ru</w:t>
              </w:r>
              <w:proofErr w:type="spellEnd"/>
            </w:hyperlink>
          </w:p>
          <w:p w:rsidR="00F77139" w:rsidRDefault="009A718E" w:rsidP="00AD2A94">
            <w:pPr>
              <w:pStyle w:val="19"/>
              <w:ind w:firstLine="0"/>
              <w:rPr>
                <w:sz w:val="24"/>
                <w:szCs w:val="24"/>
              </w:rPr>
            </w:pPr>
            <w:proofErr w:type="gramStart"/>
            <w:r>
              <w:rPr>
                <w:sz w:val="24"/>
                <w:szCs w:val="24"/>
              </w:rPr>
              <w:t>(</w:t>
            </w:r>
            <w:r w:rsidRPr="000B5D51">
              <w:rPr>
                <w:i/>
                <w:sz w:val="24"/>
                <w:szCs w:val="24"/>
              </w:rPr>
              <w:t xml:space="preserve">подача заявок осуществляется по электронной почте или направлением по почте ссылки на </w:t>
            </w:r>
            <w:proofErr w:type="spellStart"/>
            <w:r w:rsidRPr="000B5D51">
              <w:rPr>
                <w:i/>
                <w:sz w:val="24"/>
                <w:szCs w:val="24"/>
              </w:rPr>
              <w:t>файлообменник</w:t>
            </w:r>
            <w:proofErr w:type="spellEnd"/>
            <w:r w:rsidRPr="000B5D51">
              <w:rPr>
                <w:i/>
                <w:sz w:val="24"/>
                <w:szCs w:val="24"/>
              </w:rPr>
              <w:t>.</w:t>
            </w:r>
            <w:proofErr w:type="gramEnd"/>
            <w:r w:rsidRPr="000B5D51">
              <w:rPr>
                <w:i/>
                <w:sz w:val="24"/>
                <w:szCs w:val="24"/>
              </w:rPr>
              <w:t xml:space="preserve"> </w:t>
            </w:r>
            <w:proofErr w:type="gramStart"/>
            <w:r w:rsidRPr="000B5D51">
              <w:rPr>
                <w:i/>
                <w:sz w:val="24"/>
                <w:szCs w:val="24"/>
              </w:rPr>
              <w:t>Подача конвертов с заявками н</w:t>
            </w:r>
            <w:r>
              <w:rPr>
                <w:i/>
                <w:sz w:val="24"/>
                <w:szCs w:val="24"/>
              </w:rPr>
              <w:t>е</w:t>
            </w:r>
            <w:r w:rsidRPr="000B5D51">
              <w:rPr>
                <w:i/>
                <w:sz w:val="24"/>
                <w:szCs w:val="24"/>
              </w:rPr>
              <w:t xml:space="preserve"> осуществляется</w:t>
            </w:r>
            <w:r>
              <w:rPr>
                <w:sz w:val="24"/>
                <w:szCs w:val="24"/>
              </w:rPr>
              <w:t>).</w:t>
            </w:r>
            <w:proofErr w:type="gramEnd"/>
          </w:p>
        </w:tc>
      </w:tr>
      <w:tr w:rsidR="000A679F" w:rsidRPr="00F86FAA" w:rsidTr="000C4E22">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Размещения оферты</w:t>
            </w:r>
          </w:p>
        </w:tc>
        <w:tc>
          <w:tcPr>
            <w:tcW w:w="6945" w:type="dxa"/>
          </w:tcPr>
          <w:p w:rsidR="00F77139" w:rsidRDefault="009A718E">
            <w:pPr>
              <w:jc w:val="both"/>
              <w:rPr>
                <w:b/>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bookmarkStart w:id="24" w:name="OLE_LINK89"/>
            <w:bookmarkStart w:id="25" w:name="OLE_LINK90"/>
            <w:bookmarkStart w:id="26" w:name="OLE_LINK101"/>
            <w:bookmarkStart w:id="27" w:name="OLE_LINK102"/>
            <w:bookmarkStart w:id="28" w:name="OLE_LINK49"/>
            <w:bookmarkStart w:id="29" w:name="OLE_LINK50"/>
            <w:r>
              <w:t>«30» апреля 2020 года</w:t>
            </w:r>
            <w:bookmarkStart w:id="30" w:name="OLE_LINK111"/>
            <w:bookmarkStart w:id="31" w:name="OLE_LINK112"/>
            <w:bookmarkStart w:id="32" w:name="OLE_LINK113"/>
            <w:bookmarkStart w:id="33" w:name="OLE_LINK1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tc>
      </w:tr>
      <w:tr w:rsidR="00FA3C13" w:rsidRPr="00F86FAA" w:rsidTr="000C4E22">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w:t>
            </w:r>
            <w:r>
              <w:rPr>
                <w:b/>
                <w:color w:val="auto"/>
              </w:rPr>
              <w:lastRenderedPageBreak/>
              <w:t>проведения Размещения оферты</w:t>
            </w:r>
          </w:p>
        </w:tc>
        <w:tc>
          <w:tcPr>
            <w:tcW w:w="6945" w:type="dxa"/>
          </w:tcPr>
          <w:p w:rsidR="005834BA" w:rsidRPr="00CD3643" w:rsidRDefault="00C61887" w:rsidP="00F30FA4">
            <w:pPr>
              <w:pStyle w:val="19"/>
              <w:ind w:firstLine="397"/>
              <w:rPr>
                <w:sz w:val="24"/>
                <w:szCs w:val="24"/>
              </w:rPr>
            </w:pPr>
            <w:proofErr w:type="gramStart"/>
            <w:r>
              <w:rPr>
                <w:sz w:val="24"/>
                <w:szCs w:val="24"/>
              </w:rPr>
              <w:lastRenderedPageBreak/>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www.trcont.com</w:t>
              </w:r>
            </w:hyperlink>
            <w:r>
              <w:rPr>
                <w:sz w:val="24"/>
                <w:szCs w:val="24"/>
              </w:rPr>
              <w:t>).</w:t>
            </w:r>
            <w:proofErr w:type="gramEnd"/>
          </w:p>
        </w:tc>
      </w:tr>
      <w:tr w:rsidR="002B6BE9" w:rsidRPr="00F86FAA" w:rsidTr="000C4E22">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8762F0" w:rsidRPr="008762F0" w:rsidRDefault="008762F0" w:rsidP="008762F0">
            <w:pPr>
              <w:pStyle w:val="19"/>
              <w:rPr>
                <w:sz w:val="24"/>
                <w:szCs w:val="24"/>
              </w:rPr>
            </w:pPr>
            <w:r w:rsidRPr="008762F0">
              <w:rPr>
                <w:sz w:val="24"/>
                <w:szCs w:val="24"/>
              </w:rPr>
              <w:t>Максимальная (совокупная) цена всех заключенных договоров по закупке способом Размещения оферты составляет 9</w:t>
            </w:r>
            <w:r w:rsidR="00B308D9">
              <w:rPr>
                <w:sz w:val="24"/>
                <w:szCs w:val="24"/>
              </w:rPr>
              <w:t> </w:t>
            </w:r>
            <w:r w:rsidRPr="008762F0">
              <w:rPr>
                <w:sz w:val="24"/>
                <w:szCs w:val="24"/>
              </w:rPr>
              <w:t>300</w:t>
            </w:r>
            <w:r w:rsidR="00B308D9">
              <w:rPr>
                <w:sz w:val="24"/>
                <w:szCs w:val="24"/>
              </w:rPr>
              <w:t> </w:t>
            </w:r>
            <w:r w:rsidRPr="008762F0">
              <w:rPr>
                <w:sz w:val="24"/>
                <w:szCs w:val="24"/>
              </w:rPr>
              <w:t>000</w:t>
            </w:r>
            <w:r w:rsidR="00B308D9">
              <w:rPr>
                <w:sz w:val="24"/>
                <w:szCs w:val="24"/>
              </w:rPr>
              <w:t xml:space="preserve"> </w:t>
            </w:r>
            <w:r w:rsidRPr="008762F0">
              <w:rPr>
                <w:sz w:val="24"/>
                <w:szCs w:val="24"/>
              </w:rPr>
              <w:t xml:space="preserve">(Девять миллионов триста тысяч) рублей 00 копеек 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F77139" w:rsidRDefault="008762F0" w:rsidP="008762F0">
            <w:pPr>
              <w:pStyle w:val="19"/>
              <w:ind w:firstLine="0"/>
              <w:rPr>
                <w:sz w:val="24"/>
                <w:szCs w:val="24"/>
              </w:rPr>
            </w:pPr>
            <w:r w:rsidRPr="008762F0">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0C4E22">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F77139" w:rsidRDefault="009A718E" w:rsidP="00B308D9">
            <w:pPr>
              <w:pStyle w:val="19"/>
              <w:ind w:firstLine="0"/>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w:t>
            </w:r>
            <w:r w:rsidR="00B308D9">
              <w:rPr>
                <w:sz w:val="24"/>
                <w:szCs w:val="24"/>
              </w:rPr>
              <w:t xml:space="preserve"> </w:t>
            </w:r>
            <w:r>
              <w:rPr>
                <w:sz w:val="24"/>
                <w:szCs w:val="24"/>
              </w:rPr>
              <w:t>«</w:t>
            </w:r>
            <w:r w:rsidR="00761C54">
              <w:rPr>
                <w:sz w:val="24"/>
                <w:szCs w:val="24"/>
              </w:rPr>
              <w:t>30</w:t>
            </w:r>
            <w:r>
              <w:rPr>
                <w:sz w:val="24"/>
                <w:szCs w:val="24"/>
              </w:rPr>
              <w:t xml:space="preserve">» </w:t>
            </w:r>
            <w:r w:rsidR="00761C54">
              <w:rPr>
                <w:sz w:val="24"/>
                <w:szCs w:val="24"/>
              </w:rPr>
              <w:t>сентября</w:t>
            </w:r>
            <w:r>
              <w:rPr>
                <w:sz w:val="24"/>
                <w:szCs w:val="24"/>
              </w:rPr>
              <w:t xml:space="preserve"> 202</w:t>
            </w:r>
            <w:r w:rsidR="00761C54">
              <w:rPr>
                <w:sz w:val="24"/>
                <w:szCs w:val="24"/>
              </w:rPr>
              <w:t>2</w:t>
            </w:r>
            <w:r>
              <w:rPr>
                <w:sz w:val="24"/>
                <w:szCs w:val="24"/>
              </w:rPr>
              <w:t xml:space="preserve"> г. 1</w:t>
            </w:r>
            <w:r w:rsidR="00761C54">
              <w:rPr>
                <w:sz w:val="24"/>
                <w:szCs w:val="24"/>
              </w:rPr>
              <w:t>6</w:t>
            </w:r>
            <w:r>
              <w:rPr>
                <w:sz w:val="24"/>
                <w:szCs w:val="24"/>
              </w:rPr>
              <w:t xml:space="preserve"> час. 00 мин. по адресу, указанному в пункте 2 Информационной карты.</w:t>
            </w:r>
          </w:p>
        </w:tc>
      </w:tr>
      <w:tr w:rsidR="00F419A5" w:rsidRPr="00811548" w:rsidTr="00F419A5">
        <w:tc>
          <w:tcPr>
            <w:tcW w:w="5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F419A5" w:rsidRPr="00F86FAA" w:rsidRDefault="00F419A5" w:rsidP="00AA3A27">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F419A5" w:rsidRPr="00811548" w:rsidRDefault="00AA3A27" w:rsidP="00AA3A27">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3E2C12" w:rsidRPr="00B308D9" w:rsidTr="000C4E22">
        <w:tc>
          <w:tcPr>
            <w:tcW w:w="547" w:type="dxa"/>
          </w:tcPr>
          <w:p w:rsidR="003E2C12" w:rsidRPr="00B308D9" w:rsidRDefault="00F86FAA" w:rsidP="00804946">
            <w:pPr>
              <w:pStyle w:val="19"/>
              <w:ind w:firstLine="0"/>
              <w:rPr>
                <w:b/>
                <w:sz w:val="24"/>
                <w:szCs w:val="24"/>
              </w:rPr>
            </w:pPr>
            <w:r w:rsidRPr="00B308D9">
              <w:rPr>
                <w:b/>
                <w:sz w:val="24"/>
                <w:szCs w:val="24"/>
              </w:rPr>
              <w:t xml:space="preserve">8. </w:t>
            </w:r>
          </w:p>
        </w:tc>
        <w:tc>
          <w:tcPr>
            <w:tcW w:w="2147" w:type="dxa"/>
          </w:tcPr>
          <w:p w:rsidR="003E2C12" w:rsidRPr="00B308D9" w:rsidRDefault="00F81A0C" w:rsidP="00F81A0C">
            <w:pPr>
              <w:pStyle w:val="Default"/>
              <w:rPr>
                <w:b/>
                <w:color w:val="auto"/>
              </w:rPr>
            </w:pPr>
            <w:r w:rsidRPr="00B308D9">
              <w:rPr>
                <w:b/>
                <w:color w:val="auto"/>
              </w:rPr>
              <w:t>Рассмотрение, оценка и сопоставление Заявок</w:t>
            </w:r>
          </w:p>
        </w:tc>
        <w:tc>
          <w:tcPr>
            <w:tcW w:w="6945" w:type="dxa"/>
          </w:tcPr>
          <w:p w:rsidR="002C1D40" w:rsidRPr="00B308D9" w:rsidRDefault="009A718E" w:rsidP="002C1D40">
            <w:pPr>
              <w:pStyle w:val="19"/>
              <w:ind w:firstLine="0"/>
              <w:rPr>
                <w:sz w:val="24"/>
                <w:szCs w:val="24"/>
              </w:rPr>
            </w:pPr>
            <w:r w:rsidRPr="00B308D9">
              <w:rPr>
                <w:sz w:val="24"/>
                <w:szCs w:val="24"/>
              </w:rPr>
              <w:t>Рассмотрение, оценка и сопоставление Заявок состоится</w:t>
            </w:r>
            <w:r w:rsidR="002C1D40" w:rsidRPr="00B308D9">
              <w:rPr>
                <w:sz w:val="24"/>
                <w:szCs w:val="24"/>
              </w:rPr>
              <w:t>:</w:t>
            </w:r>
          </w:p>
          <w:p w:rsidR="00F77139" w:rsidRPr="00B308D9" w:rsidRDefault="009A718E" w:rsidP="002C1D40">
            <w:pPr>
              <w:pStyle w:val="19"/>
              <w:ind w:firstLine="317"/>
              <w:rPr>
                <w:sz w:val="24"/>
                <w:szCs w:val="24"/>
              </w:rPr>
            </w:pPr>
            <w:r w:rsidRPr="00B308D9">
              <w:rPr>
                <w:sz w:val="24"/>
                <w:szCs w:val="24"/>
              </w:rPr>
              <w:t xml:space="preserve">1) по первому этапу при наличии Заявок «22» мая 2020 г. </w:t>
            </w:r>
            <w:r w:rsidR="00B308D9">
              <w:rPr>
                <w:sz w:val="24"/>
                <w:szCs w:val="24"/>
              </w:rPr>
              <w:t xml:space="preserve">в </w:t>
            </w:r>
            <w:r w:rsidR="002C1D40" w:rsidRPr="00B308D9">
              <w:rPr>
                <w:sz w:val="24"/>
                <w:szCs w:val="24"/>
              </w:rPr>
              <w:t>1</w:t>
            </w:r>
            <w:r w:rsidRPr="00B308D9">
              <w:rPr>
                <w:sz w:val="24"/>
                <w:szCs w:val="24"/>
              </w:rPr>
              <w:t>0 час. 00 мин.</w:t>
            </w:r>
            <w:r w:rsidR="002C1D40" w:rsidRPr="00B308D9">
              <w:rPr>
                <w:sz w:val="24"/>
                <w:szCs w:val="24"/>
              </w:rPr>
              <w:t>;</w:t>
            </w:r>
            <w:r w:rsidRPr="00B308D9">
              <w:rPr>
                <w:sz w:val="24"/>
                <w:szCs w:val="24"/>
              </w:rPr>
              <w:t xml:space="preserve"> </w:t>
            </w:r>
            <w:r w:rsidRPr="00B308D9">
              <w:rPr>
                <w:sz w:val="24"/>
                <w:szCs w:val="24"/>
              </w:rPr>
              <w:tab/>
            </w:r>
          </w:p>
          <w:p w:rsidR="002C1D40" w:rsidRPr="00B308D9" w:rsidRDefault="002C1D40" w:rsidP="002C1D40">
            <w:pPr>
              <w:pBdr>
                <w:top w:val="nil"/>
                <w:left w:val="nil"/>
                <w:bottom w:val="nil"/>
                <w:right w:val="nil"/>
                <w:between w:val="nil"/>
              </w:pBdr>
              <w:ind w:firstLine="284"/>
              <w:jc w:val="both"/>
            </w:pPr>
            <w:r w:rsidRPr="00B308D9">
              <w:t>2) по второму  этапу при наличии Заявок «26» июня 2020 г. в 10 час. 00 мин.</w:t>
            </w:r>
            <w:r w:rsidR="00B308D9">
              <w:t>;</w:t>
            </w:r>
          </w:p>
          <w:p w:rsidR="002C1D40" w:rsidRPr="00B308D9" w:rsidRDefault="002C1D40" w:rsidP="002C1D40">
            <w:pPr>
              <w:pBdr>
                <w:top w:val="nil"/>
                <w:left w:val="nil"/>
                <w:bottom w:val="nil"/>
                <w:right w:val="nil"/>
                <w:between w:val="nil"/>
              </w:pBdr>
              <w:tabs>
                <w:tab w:val="left" w:pos="993"/>
              </w:tabs>
              <w:ind w:firstLine="284"/>
              <w:jc w:val="both"/>
            </w:pPr>
            <w:r w:rsidRPr="00B308D9">
              <w:t>3) по третьему и последующим этапам при поступлении Заявок после предыдущего этапа - последнюю рабочую среду каждого первого месяца каждого квартала;</w:t>
            </w:r>
          </w:p>
          <w:p w:rsidR="002C1D40" w:rsidRPr="00B308D9" w:rsidRDefault="002C1D40" w:rsidP="002C1D40">
            <w:pPr>
              <w:pStyle w:val="19"/>
              <w:ind w:firstLine="317"/>
              <w:rPr>
                <w:sz w:val="24"/>
                <w:szCs w:val="24"/>
                <w:highlight w:val="cyan"/>
              </w:rPr>
            </w:pPr>
            <w:r w:rsidRPr="00B308D9">
              <w:rPr>
                <w:sz w:val="24"/>
                <w:szCs w:val="24"/>
              </w:rPr>
              <w:t xml:space="preserve">4) по последнему этапу при наличии Заявок - не позднее 10 календарных дней </w:t>
            </w:r>
            <w:proofErr w:type="gramStart"/>
            <w:r w:rsidRPr="00B308D9">
              <w:rPr>
                <w:sz w:val="24"/>
                <w:szCs w:val="24"/>
              </w:rPr>
              <w:t>с даты окончания</w:t>
            </w:r>
            <w:proofErr w:type="gramEnd"/>
            <w:r w:rsidRPr="00B308D9">
              <w:rPr>
                <w:sz w:val="24"/>
                <w:szCs w:val="24"/>
              </w:rPr>
              <w:t xml:space="preserve"> приема Заявок, указанной в пункте 6 Информационной карты.</w:t>
            </w:r>
          </w:p>
        </w:tc>
      </w:tr>
      <w:tr w:rsidR="009830CC" w:rsidRPr="00F86FAA" w:rsidTr="000C4E22">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761C54" w:rsidRPr="00761C54" w:rsidRDefault="00761C54" w:rsidP="00761C54">
            <w:pPr>
              <w:pStyle w:val="19"/>
              <w:ind w:firstLine="0"/>
              <w:rPr>
                <w:sz w:val="24"/>
                <w:szCs w:val="24"/>
              </w:rPr>
            </w:pPr>
            <w:r w:rsidRPr="00761C54">
              <w:rPr>
                <w:sz w:val="24"/>
                <w:szCs w:val="24"/>
              </w:rPr>
              <w:t>Проведение конкурентной закупки и принятие решений об итогах и выборе победител</w:t>
            </w:r>
            <w:proofErr w:type="gramStart"/>
            <w:r w:rsidRPr="00761C54">
              <w:rPr>
                <w:sz w:val="24"/>
                <w:szCs w:val="24"/>
              </w:rPr>
              <w:t>я(</w:t>
            </w:r>
            <w:proofErr w:type="gramEnd"/>
            <w:r w:rsidRPr="00761C54">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761C54" w:rsidRDefault="00761C54" w:rsidP="00761C54">
            <w:pPr>
              <w:pStyle w:val="19"/>
              <w:ind w:firstLine="459"/>
              <w:rPr>
                <w:sz w:val="24"/>
                <w:szCs w:val="24"/>
              </w:rPr>
            </w:pPr>
            <w:r w:rsidRPr="00761C54">
              <w:rPr>
                <w:sz w:val="24"/>
                <w:szCs w:val="24"/>
              </w:rPr>
              <w:t>Конкурсная комиссия ПАО «ТрансКонтейнер»</w:t>
            </w:r>
            <w:r>
              <w:rPr>
                <w:sz w:val="24"/>
                <w:szCs w:val="24"/>
              </w:rPr>
              <w:t>.</w:t>
            </w:r>
          </w:p>
          <w:p w:rsidR="00F77139" w:rsidRDefault="009A718E" w:rsidP="00761C54">
            <w:pPr>
              <w:pStyle w:val="19"/>
              <w:ind w:firstLine="0"/>
              <w:rPr>
                <w:sz w:val="24"/>
                <w:szCs w:val="24"/>
                <w:highlight w:val="cyan"/>
              </w:rPr>
            </w:pPr>
            <w:r>
              <w:rPr>
                <w:sz w:val="24"/>
                <w:szCs w:val="24"/>
              </w:rPr>
              <w:t>Адрес: Российская Федерация, 125047, г. Москва, Оружейный переулок, д. 19</w:t>
            </w:r>
          </w:p>
        </w:tc>
      </w:tr>
      <w:tr w:rsidR="003E2C12" w:rsidRPr="00F86FAA" w:rsidTr="000C4E22">
        <w:tc>
          <w:tcPr>
            <w:tcW w:w="547" w:type="dxa"/>
          </w:tcPr>
          <w:p w:rsidR="003E2C12" w:rsidRPr="00F86FAA" w:rsidRDefault="009830CC" w:rsidP="00804946">
            <w:pPr>
              <w:pStyle w:val="19"/>
              <w:ind w:firstLine="0"/>
              <w:rPr>
                <w:b/>
                <w:sz w:val="24"/>
                <w:szCs w:val="24"/>
              </w:rPr>
            </w:pPr>
            <w:r>
              <w:rPr>
                <w:b/>
                <w:sz w:val="24"/>
                <w:szCs w:val="24"/>
              </w:rPr>
              <w:lastRenderedPageBreak/>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6B5219" w:rsidRDefault="009A718E">
            <w:pPr>
              <w:jc w:val="both"/>
            </w:pPr>
            <w:r>
              <w:t>Подведение итогов состоится</w:t>
            </w:r>
            <w:r w:rsidR="006B5219">
              <w:t>:</w:t>
            </w:r>
          </w:p>
          <w:p w:rsidR="00F77139" w:rsidRDefault="009A718E" w:rsidP="006B5219">
            <w:pPr>
              <w:ind w:firstLine="459"/>
              <w:jc w:val="both"/>
              <w:rPr>
                <w:b/>
                <w:snapToGrid w:val="0"/>
                <w:lang w:eastAsia="ru-RU"/>
              </w:rPr>
            </w:pPr>
            <w:r>
              <w:t xml:space="preserve">1) по первому этапу при наличии Заявок </w:t>
            </w:r>
            <w:r w:rsidR="00B173E9">
              <w:t>не позднее</w:t>
            </w:r>
            <w:r w:rsidR="00B173E9">
              <w:rPr>
                <w:snapToGrid w:val="0"/>
                <w:lang w:eastAsia="ru-RU"/>
              </w:rPr>
              <w:t xml:space="preserve"> </w:t>
            </w:r>
            <w:r>
              <w:rPr>
                <w:snapToGrid w:val="0"/>
                <w:lang w:eastAsia="ru-RU"/>
              </w:rPr>
              <w:t xml:space="preserve">«23» июня 2020 г. </w:t>
            </w:r>
            <w:r w:rsidR="00B308D9">
              <w:rPr>
                <w:snapToGrid w:val="0"/>
                <w:lang w:eastAsia="ru-RU"/>
              </w:rPr>
              <w:t xml:space="preserve">в </w:t>
            </w:r>
            <w:r>
              <w:rPr>
                <w:snapToGrid w:val="0"/>
                <w:lang w:eastAsia="ru-RU"/>
              </w:rPr>
              <w:t>14 час</w:t>
            </w:r>
            <w:r w:rsidR="00B308D9">
              <w:rPr>
                <w:snapToGrid w:val="0"/>
                <w:lang w:eastAsia="ru-RU"/>
              </w:rPr>
              <w:t>ов</w:t>
            </w:r>
            <w:r>
              <w:rPr>
                <w:snapToGrid w:val="0"/>
                <w:lang w:eastAsia="ru-RU"/>
              </w:rPr>
              <w:t xml:space="preserve"> 00 мин</w:t>
            </w:r>
            <w:r w:rsidR="00B308D9">
              <w:rPr>
                <w:snapToGrid w:val="0"/>
                <w:lang w:eastAsia="ru-RU"/>
              </w:rPr>
              <w:t>ут</w:t>
            </w:r>
            <w:r w:rsidR="006B5219">
              <w:rPr>
                <w:snapToGrid w:val="0"/>
                <w:lang w:eastAsia="ru-RU"/>
              </w:rPr>
              <w:t>;</w:t>
            </w:r>
          </w:p>
          <w:p w:rsidR="006B5219" w:rsidRDefault="009A718E" w:rsidP="006B5219">
            <w:pPr>
              <w:tabs>
                <w:tab w:val="left" w:pos="709"/>
              </w:tabs>
              <w:suppressAutoHyphens w:val="0"/>
              <w:ind w:firstLine="459"/>
              <w:jc w:val="both"/>
              <w:rPr>
                <w:rFonts w:eastAsia="Arial"/>
              </w:rPr>
            </w:pPr>
            <w:r>
              <w:t xml:space="preserve">2) </w:t>
            </w:r>
            <w:r>
              <w:rPr>
                <w:rFonts w:eastAsia="Arial"/>
              </w:rPr>
              <w:t xml:space="preserve">по второму этапу при наличии Заявок не позднее «28» июля 2020 г. </w:t>
            </w:r>
            <w:r w:rsidR="00B308D9">
              <w:rPr>
                <w:rFonts w:eastAsia="Arial"/>
              </w:rPr>
              <w:t xml:space="preserve">в </w:t>
            </w:r>
            <w:r>
              <w:rPr>
                <w:rFonts w:eastAsia="Arial"/>
              </w:rPr>
              <w:t>14 часов 00 минут</w:t>
            </w:r>
            <w:r w:rsidR="006B5219">
              <w:rPr>
                <w:rFonts w:eastAsia="Arial"/>
              </w:rPr>
              <w:t>;</w:t>
            </w:r>
          </w:p>
          <w:p w:rsidR="00F77139" w:rsidRDefault="009A718E" w:rsidP="006B5219">
            <w:pPr>
              <w:tabs>
                <w:tab w:val="left" w:pos="709"/>
              </w:tabs>
              <w:suppressAutoHyphens w:val="0"/>
              <w:ind w:firstLine="459"/>
              <w:jc w:val="both"/>
            </w:pPr>
            <w:r>
              <w:rPr>
                <w:rFonts w:eastAsia="Arial"/>
              </w:rPr>
              <w:t xml:space="preserve">3) по третьему и последующим этапам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w:t>
            </w:r>
          </w:p>
          <w:p w:rsidR="00F77139" w:rsidRDefault="009A718E">
            <w:pPr>
              <w:pStyle w:val="19"/>
              <w:ind w:firstLine="0"/>
              <w:rPr>
                <w:sz w:val="24"/>
                <w:szCs w:val="24"/>
                <w:highlight w:val="cyan"/>
              </w:rPr>
            </w:pPr>
            <w:r>
              <w:rPr>
                <w:rFonts w:eastAsia="Times New Roman"/>
                <w:snapToGrid w:val="0"/>
                <w:sz w:val="24"/>
                <w:szCs w:val="24"/>
                <w:lang w:eastAsia="ru-RU"/>
              </w:rPr>
              <w:t xml:space="preserve">Место: Российская Федерация, 125047, г. Москва, Оружейный переулок, д. 19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F77139" w:rsidRDefault="009A718E">
            <w:pPr>
              <w:pStyle w:val="19"/>
              <w:ind w:firstLine="0"/>
              <w:rPr>
                <w:sz w:val="24"/>
                <w:szCs w:val="24"/>
              </w:rPr>
            </w:pPr>
            <w:r>
              <w:rPr>
                <w:sz w:val="24"/>
                <w:szCs w:val="24"/>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r w:rsidR="00B173E9">
              <w:rPr>
                <w:sz w:val="24"/>
                <w:szCs w:val="24"/>
              </w:rPr>
              <w:t>.</w:t>
            </w:r>
          </w:p>
          <w:p w:rsidR="00F77139" w:rsidRDefault="009A718E">
            <w:pPr>
              <w:pStyle w:val="19"/>
              <w:ind w:firstLine="0"/>
              <w:rPr>
                <w:sz w:val="24"/>
                <w:szCs w:val="24"/>
              </w:rPr>
            </w:pPr>
            <w:r>
              <w:rPr>
                <w:sz w:val="24"/>
                <w:szCs w:val="24"/>
                <w:highlight w:val="cyan"/>
              </w:rPr>
              <w:t xml:space="preserve"> </w:t>
            </w:r>
          </w:p>
        </w:tc>
      </w:tr>
      <w:tr w:rsidR="007D6548" w:rsidRPr="00F86FAA" w:rsidTr="000C4E22">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F77139" w:rsidRPr="00B173E9" w:rsidRDefault="00B173E9">
            <w:pPr>
              <w:pStyle w:val="19"/>
              <w:ind w:firstLine="0"/>
              <w:rPr>
                <w:b/>
                <w:sz w:val="24"/>
                <w:szCs w:val="24"/>
              </w:rPr>
            </w:pPr>
            <w:r>
              <w:rPr>
                <w:sz w:val="24"/>
                <w:szCs w:val="24"/>
              </w:rPr>
              <w:t>О</w:t>
            </w:r>
            <w:proofErr w:type="spellStart"/>
            <w:r w:rsidR="009A718E">
              <w:rPr>
                <w:sz w:val="24"/>
                <w:szCs w:val="24"/>
                <w:lang w:val="en-US"/>
              </w:rPr>
              <w:t>дин</w:t>
            </w:r>
            <w:proofErr w:type="spellEnd"/>
            <w:r w:rsidR="009A718E">
              <w:rPr>
                <w:sz w:val="24"/>
                <w:szCs w:val="24"/>
                <w:lang w:val="en-US"/>
              </w:rPr>
              <w:t xml:space="preserve"> </w:t>
            </w:r>
            <w:proofErr w:type="spellStart"/>
            <w:r w:rsidR="009A718E">
              <w:rPr>
                <w:sz w:val="24"/>
                <w:szCs w:val="24"/>
                <w:lang w:val="en-US"/>
              </w:rPr>
              <w:t>лот</w:t>
            </w:r>
            <w:proofErr w:type="spellEnd"/>
            <w:r>
              <w:rPr>
                <w:sz w:val="24"/>
                <w:szCs w:val="24"/>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B173E9" w:rsidRDefault="009A718E">
            <w:pPr>
              <w:pStyle w:val="Default"/>
              <w:jc w:val="both"/>
              <w:rPr>
                <w:b/>
                <w:bCs/>
                <w:color w:val="auto"/>
              </w:rPr>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B173E9" w:rsidRDefault="009A718E">
            <w:pPr>
              <w:pStyle w:val="Default"/>
              <w:jc w:val="both"/>
            </w:pPr>
            <w:r>
              <w:t>Срок поставки товаров: согласуется сторонами в Заявке на Товар.  Допускается поставка Товара отдельными партиями.</w:t>
            </w:r>
          </w:p>
          <w:p w:rsidR="00F77139" w:rsidRDefault="009A718E">
            <w:pPr>
              <w:pStyle w:val="Default"/>
              <w:jc w:val="both"/>
            </w:pPr>
            <w:r>
              <w:t xml:space="preserve">Период поставки Товара: </w:t>
            </w:r>
            <w:proofErr w:type="gramStart"/>
            <w:r>
              <w:t>с даты заключения</w:t>
            </w:r>
            <w:proofErr w:type="gramEnd"/>
            <w:r>
              <w:t xml:space="preserve"> договора до 31 декабря 2022 года.</w:t>
            </w:r>
          </w:p>
          <w:p w:rsidR="006D2B87" w:rsidRDefault="00174FFE" w:rsidP="00E14F30">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F77139" w:rsidRDefault="009A718E" w:rsidP="00B173E9">
            <w:pPr>
              <w:pStyle w:val="19"/>
              <w:ind w:firstLine="0"/>
              <w:rPr>
                <w:b/>
              </w:rPr>
            </w:pPr>
            <w:r>
              <w:rPr>
                <w:sz w:val="24"/>
                <w:szCs w:val="24"/>
              </w:rPr>
              <w:t xml:space="preserve">г. Красноярск, ул. </w:t>
            </w:r>
            <w:proofErr w:type="gramStart"/>
            <w:r>
              <w:rPr>
                <w:sz w:val="24"/>
                <w:szCs w:val="24"/>
              </w:rPr>
              <w:t>Рязанская</w:t>
            </w:r>
            <w:proofErr w:type="gramEnd"/>
            <w:r>
              <w:rPr>
                <w:sz w:val="24"/>
                <w:szCs w:val="24"/>
              </w:rPr>
              <w:t xml:space="preserve">, д.12, Контейнерный терминал  Базаиха. </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F77139" w:rsidRDefault="00B173E9">
            <w:pPr>
              <w:pStyle w:val="19"/>
              <w:ind w:firstLine="0"/>
              <w:rPr>
                <w:sz w:val="24"/>
                <w:szCs w:val="24"/>
              </w:rPr>
            </w:pPr>
            <w:r w:rsidRPr="00B173E9">
              <w:rPr>
                <w:sz w:val="24"/>
                <w:szCs w:val="24"/>
              </w:rPr>
              <w:t>Количество и наименование Товаров определяется в соответствии с заявками Заказчика.</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C51BF6" w:rsidP="008035D3">
            <w:pPr>
              <w:pStyle w:val="Default"/>
              <w:rPr>
                <w:b/>
                <w:color w:val="auto"/>
              </w:rPr>
            </w:pPr>
            <w:r>
              <w:rPr>
                <w:b/>
                <w:color w:val="auto"/>
              </w:rPr>
              <w:t>Официальный язык</w:t>
            </w:r>
          </w:p>
        </w:tc>
        <w:tc>
          <w:tcPr>
            <w:tcW w:w="6945" w:type="dxa"/>
          </w:tcPr>
          <w:p w:rsidR="00F77139" w:rsidRPr="009A718E" w:rsidRDefault="009A718E">
            <w:pPr>
              <w:pStyle w:val="afe"/>
              <w:jc w:val="both"/>
              <w:rPr>
                <w:sz w:val="24"/>
                <w:szCs w:val="24"/>
              </w:rPr>
            </w:pPr>
            <w:r w:rsidRPr="009A718E">
              <w:rPr>
                <w:sz w:val="24"/>
                <w:szCs w:val="24"/>
              </w:rPr>
              <w:t>Русский язык. Вся переписка, связанная с проведением процедуры Размещения оферты ведется на русском языке.</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Размещения оферты </w:t>
            </w:r>
          </w:p>
        </w:tc>
        <w:tc>
          <w:tcPr>
            <w:tcW w:w="6945" w:type="dxa"/>
          </w:tcPr>
          <w:p w:rsidR="00F77139" w:rsidRDefault="009A718E">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w:t>
            </w:r>
            <w:bookmarkStart w:id="34" w:name="_GoBack"/>
            <w:r>
              <w:rPr>
                <w:b/>
                <w:color w:val="auto"/>
              </w:rPr>
              <w:t>Размеще</w:t>
            </w:r>
            <w:bookmarkEnd w:id="34"/>
            <w:r>
              <w:rPr>
                <w:b/>
                <w:color w:val="auto"/>
              </w:rPr>
              <w:t xml:space="preserve">ния оферты </w:t>
            </w:r>
          </w:p>
        </w:tc>
        <w:tc>
          <w:tcPr>
            <w:tcW w:w="6945" w:type="dxa"/>
          </w:tcPr>
          <w:p w:rsidR="006D2B87" w:rsidRPr="00FA7694" w:rsidRDefault="006D2B87" w:rsidP="00154CD1">
            <w:pPr>
              <w:pStyle w:val="aff7"/>
              <w:numPr>
                <w:ilvl w:val="0"/>
                <w:numId w:val="15"/>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F77139" w:rsidRPr="009A718E" w:rsidRDefault="009A718E">
            <w:pPr>
              <w:pStyle w:val="aff7"/>
              <w:numPr>
                <w:ilvl w:val="1"/>
                <w:numId w:val="15"/>
              </w:numPr>
              <w:jc w:val="both"/>
            </w:pPr>
            <w:r w:rsidRPr="009A718E">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F77139" w:rsidRPr="009A718E" w:rsidRDefault="009A718E">
            <w:pPr>
              <w:pStyle w:val="aff7"/>
              <w:numPr>
                <w:ilvl w:val="1"/>
                <w:numId w:val="15"/>
              </w:numPr>
              <w:jc w:val="both"/>
            </w:pPr>
            <w:r w:rsidRPr="009A718E">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w:t>
            </w:r>
            <w:r w:rsidRPr="009A718E">
              <w:lastRenderedPageBreak/>
              <w:t>«ТрансКонтейнер»;</w:t>
            </w:r>
          </w:p>
          <w:p w:rsidR="00F77139" w:rsidRPr="009A718E" w:rsidRDefault="009A718E">
            <w:pPr>
              <w:pStyle w:val="aff7"/>
              <w:numPr>
                <w:ilvl w:val="1"/>
                <w:numId w:val="15"/>
              </w:numPr>
              <w:jc w:val="both"/>
            </w:pPr>
            <w:r w:rsidRPr="009A718E">
              <w:t xml:space="preserve">Наличие за 2017-2020 годы опыта поставки запасных частей для ричстакеров на сумму не менее 10% от начальной (максимальной) цены договора, указанной в пункте 5 </w:t>
            </w:r>
            <w:r w:rsidR="00B173E9">
              <w:t>настоящей Информационной карты.</w:t>
            </w:r>
          </w:p>
          <w:p w:rsidR="006D2B87" w:rsidRPr="00FA7694" w:rsidRDefault="006D2B87" w:rsidP="00154CD1">
            <w:pPr>
              <w:pStyle w:val="aff7"/>
              <w:numPr>
                <w:ilvl w:val="0"/>
                <w:numId w:val="15"/>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F77139" w:rsidRPr="009A718E" w:rsidRDefault="009A718E">
            <w:pPr>
              <w:pStyle w:val="aff7"/>
              <w:numPr>
                <w:ilvl w:val="1"/>
                <w:numId w:val="15"/>
              </w:numPr>
              <w:jc w:val="both"/>
            </w:pPr>
            <w:r w:rsidRPr="009A718E">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F77139" w:rsidRPr="009A718E" w:rsidRDefault="009A718E">
            <w:pPr>
              <w:pStyle w:val="aff7"/>
              <w:numPr>
                <w:ilvl w:val="1"/>
                <w:numId w:val="15"/>
              </w:numPr>
              <w:jc w:val="both"/>
            </w:pPr>
            <w:proofErr w:type="gramStart"/>
            <w:r w:rsidRPr="009A718E">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9A718E">
              <w:t>://</w:t>
            </w:r>
            <w:r>
              <w:rPr>
                <w:lang w:val="en-US"/>
              </w:rPr>
              <w:t>service</w:t>
            </w:r>
            <w:r w:rsidRPr="009A718E">
              <w:t>.</w:t>
            </w:r>
            <w:proofErr w:type="spellStart"/>
            <w:r>
              <w:rPr>
                <w:lang w:val="en-US"/>
              </w:rPr>
              <w:t>nalog</w:t>
            </w:r>
            <w:proofErr w:type="spellEnd"/>
            <w:r w:rsidRPr="009A718E">
              <w:t>.</w:t>
            </w:r>
            <w:proofErr w:type="spellStart"/>
            <w:r>
              <w:rPr>
                <w:lang w:val="en-US"/>
              </w:rPr>
              <w:t>ru</w:t>
            </w:r>
            <w:proofErr w:type="spellEnd"/>
            <w:r w:rsidRPr="009A718E">
              <w:t>/</w:t>
            </w:r>
            <w:proofErr w:type="spellStart"/>
            <w:r>
              <w:rPr>
                <w:lang w:val="en-US"/>
              </w:rPr>
              <w:t>zd</w:t>
            </w:r>
            <w:proofErr w:type="spellEnd"/>
            <w:r w:rsidRPr="009A718E">
              <w:t>.</w:t>
            </w:r>
            <w:r>
              <w:rPr>
                <w:lang w:val="en-US"/>
              </w:rPr>
              <w:t>do</w:t>
            </w:r>
            <w:r w:rsidRPr="009A718E">
              <w:t>).</w:t>
            </w:r>
            <w:proofErr w:type="gramEnd"/>
            <w:r w:rsidRPr="009A718E">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9A718E">
              <w:t>://</w:t>
            </w:r>
            <w:r>
              <w:rPr>
                <w:lang w:val="en-US"/>
              </w:rPr>
              <w:t>service</w:t>
            </w:r>
            <w:r w:rsidRPr="009A718E">
              <w:t>.</w:t>
            </w:r>
            <w:proofErr w:type="spellStart"/>
            <w:r>
              <w:rPr>
                <w:lang w:val="en-US"/>
              </w:rPr>
              <w:t>nalog</w:t>
            </w:r>
            <w:proofErr w:type="spellEnd"/>
            <w:r w:rsidRPr="009A718E">
              <w:t>.</w:t>
            </w:r>
            <w:proofErr w:type="spellStart"/>
            <w:r>
              <w:rPr>
                <w:lang w:val="en-US"/>
              </w:rPr>
              <w:t>ru</w:t>
            </w:r>
            <w:proofErr w:type="spellEnd"/>
            <w:r w:rsidRPr="009A718E">
              <w:t>/</w:t>
            </w:r>
            <w:proofErr w:type="spellStart"/>
            <w:r>
              <w:rPr>
                <w:lang w:val="en-US"/>
              </w:rPr>
              <w:t>zd</w:t>
            </w:r>
            <w:proofErr w:type="spellEnd"/>
            <w:r w:rsidRPr="009A718E">
              <w:t>.</w:t>
            </w:r>
            <w:r>
              <w:rPr>
                <w:lang w:val="en-US"/>
              </w:rPr>
              <w:t>do</w:t>
            </w:r>
            <w:r w:rsidRPr="009A718E">
              <w:t>);</w:t>
            </w:r>
          </w:p>
          <w:p w:rsidR="00F77139" w:rsidRPr="009A718E" w:rsidRDefault="009A718E">
            <w:pPr>
              <w:pStyle w:val="aff7"/>
              <w:numPr>
                <w:ilvl w:val="1"/>
                <w:numId w:val="15"/>
              </w:numPr>
              <w:jc w:val="both"/>
            </w:pPr>
            <w:proofErr w:type="gramStart"/>
            <w:r w:rsidRPr="009A718E">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9A718E">
              <w:t>неприостановлении</w:t>
            </w:r>
            <w:proofErr w:type="spellEnd"/>
            <w:r w:rsidRPr="009A718E">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9A718E">
              <w:t>://</w:t>
            </w:r>
            <w:proofErr w:type="spellStart"/>
            <w:r>
              <w:rPr>
                <w:lang w:val="en-US"/>
              </w:rPr>
              <w:t>fssprus</w:t>
            </w:r>
            <w:proofErr w:type="spellEnd"/>
            <w:r w:rsidRPr="009A718E">
              <w:t>.</w:t>
            </w:r>
            <w:proofErr w:type="spellStart"/>
            <w:r>
              <w:rPr>
                <w:lang w:val="en-US"/>
              </w:rPr>
              <w:t>ru</w:t>
            </w:r>
            <w:proofErr w:type="spellEnd"/>
            <w:r w:rsidRPr="009A718E">
              <w:t>/</w:t>
            </w:r>
            <w:proofErr w:type="spellStart"/>
            <w:r>
              <w:rPr>
                <w:lang w:val="en-US"/>
              </w:rPr>
              <w:t>iss</w:t>
            </w:r>
            <w:proofErr w:type="spellEnd"/>
            <w:r w:rsidRPr="009A718E">
              <w:t>/</w:t>
            </w:r>
            <w:proofErr w:type="spellStart"/>
            <w:r>
              <w:rPr>
                <w:lang w:val="en-US"/>
              </w:rPr>
              <w:t>ip</w:t>
            </w:r>
            <w:proofErr w:type="spellEnd"/>
            <w:r w:rsidRPr="009A718E">
              <w:t>), а также информации в едином</w:t>
            </w:r>
            <w:proofErr w:type="gramEnd"/>
            <w:r w:rsidRPr="009A718E">
              <w:t xml:space="preserve"> Федеральном </w:t>
            </w:r>
            <w:proofErr w:type="gramStart"/>
            <w:r w:rsidRPr="009A718E">
              <w:t>реестре</w:t>
            </w:r>
            <w:proofErr w:type="gramEnd"/>
            <w:r w:rsidRPr="009A718E">
              <w:t xml:space="preserve"> сведений о фактах деятельности юридических лиц </w:t>
            </w:r>
            <w:r>
              <w:rPr>
                <w:lang w:val="en-US"/>
              </w:rPr>
              <w:t>http</w:t>
            </w:r>
            <w:r w:rsidRPr="009A718E">
              <w:t>://</w:t>
            </w:r>
            <w:r>
              <w:rPr>
                <w:lang w:val="en-US"/>
              </w:rPr>
              <w:t>www</w:t>
            </w:r>
            <w:r w:rsidRPr="009A718E">
              <w:t>.</w:t>
            </w:r>
            <w:proofErr w:type="spellStart"/>
            <w:r>
              <w:rPr>
                <w:lang w:val="en-US"/>
              </w:rPr>
              <w:t>fedresurs</w:t>
            </w:r>
            <w:proofErr w:type="spellEnd"/>
            <w:r w:rsidRPr="009A718E">
              <w:t>.</w:t>
            </w:r>
            <w:proofErr w:type="spellStart"/>
            <w:r>
              <w:rPr>
                <w:lang w:val="en-US"/>
              </w:rPr>
              <w:t>ru</w:t>
            </w:r>
            <w:proofErr w:type="spellEnd"/>
            <w:r w:rsidRPr="009A718E">
              <w:t>/</w:t>
            </w:r>
            <w:r>
              <w:rPr>
                <w:lang w:val="en-US"/>
              </w:rPr>
              <w:t>companies</w:t>
            </w:r>
            <w:r w:rsidRPr="009A718E">
              <w:t>/</w:t>
            </w:r>
            <w:proofErr w:type="spellStart"/>
            <w:r>
              <w:rPr>
                <w:lang w:val="en-US"/>
              </w:rPr>
              <w:t>IsSearching</w:t>
            </w:r>
            <w:proofErr w:type="spellEnd"/>
            <w:r w:rsidRPr="009A718E">
              <w:t xml:space="preserve">. В случае </w:t>
            </w:r>
            <w:r w:rsidRPr="009A718E">
              <w:lastRenderedPageBreak/>
              <w:t xml:space="preserve">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9A718E">
              <w:t>неприостановлении</w:t>
            </w:r>
            <w:proofErr w:type="spellEnd"/>
            <w:r w:rsidRPr="009A718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F77139" w:rsidRPr="009A718E" w:rsidRDefault="009A718E">
            <w:pPr>
              <w:pStyle w:val="aff7"/>
              <w:numPr>
                <w:ilvl w:val="1"/>
                <w:numId w:val="15"/>
              </w:numPr>
              <w:jc w:val="both"/>
            </w:pPr>
            <w:r w:rsidRPr="009A718E">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F77139" w:rsidRPr="009A718E" w:rsidRDefault="009A718E">
            <w:pPr>
              <w:pStyle w:val="aff7"/>
              <w:numPr>
                <w:ilvl w:val="1"/>
                <w:numId w:val="15"/>
              </w:numPr>
              <w:jc w:val="both"/>
            </w:pPr>
            <w:r w:rsidRPr="009A718E">
              <w:t xml:space="preserve">документ по форме приложения № 4 о наличии за 2017-2020 годы опыта поставки запасных частей для </w:t>
            </w:r>
            <w:proofErr w:type="spellStart"/>
            <w:r w:rsidRPr="009A718E">
              <w:t>ричстакеров</w:t>
            </w:r>
            <w:proofErr w:type="spellEnd"/>
            <w:r w:rsidRPr="009A718E">
              <w:t>;</w:t>
            </w:r>
          </w:p>
          <w:p w:rsidR="00F77139" w:rsidRPr="009A718E" w:rsidRDefault="009A718E">
            <w:pPr>
              <w:pStyle w:val="aff7"/>
              <w:numPr>
                <w:ilvl w:val="1"/>
                <w:numId w:val="15"/>
              </w:numPr>
              <w:jc w:val="both"/>
            </w:pPr>
            <w:r w:rsidRPr="009A718E">
              <w:t>копии договоров, указанных в документе по форме приложения № 4 к документации о закупке;</w:t>
            </w:r>
          </w:p>
          <w:p w:rsidR="00F77139" w:rsidRPr="009A718E" w:rsidRDefault="009A718E">
            <w:pPr>
              <w:pStyle w:val="aff7"/>
              <w:numPr>
                <w:ilvl w:val="1"/>
                <w:numId w:val="15"/>
              </w:numPr>
              <w:jc w:val="both"/>
            </w:pPr>
            <w:r w:rsidRPr="009A718E">
              <w:t xml:space="preserve">копии  документов, подтверждающих факт поставки запасных частей для </w:t>
            </w:r>
            <w:proofErr w:type="spellStart"/>
            <w:r w:rsidRPr="009A718E">
              <w:t>ричстакеров</w:t>
            </w:r>
            <w:proofErr w:type="spellEnd"/>
            <w:r w:rsidRPr="009A718E">
              <w:t xml:space="preserve"> в объеме и стоимости, указанных в документе по форме приложения № 4 к документации о закупке (подписанные сторонами договора  акты приемки-передачи товара, акты сверки, товарные накладные, универсальные передаточные документы и т.п.).</w:t>
            </w:r>
          </w:p>
        </w:tc>
      </w:tr>
      <w:tr w:rsidR="00835CB1" w:rsidRPr="00F86FAA" w:rsidTr="000C4E22">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B173E9" w:rsidRPr="00B173E9" w:rsidRDefault="00B173E9" w:rsidP="00B173E9">
            <w:pPr>
              <w:pStyle w:val="af9"/>
              <w:ind w:firstLine="0"/>
              <w:rPr>
                <w:sz w:val="24"/>
              </w:rPr>
            </w:pPr>
            <w:r w:rsidRPr="00B173E9">
              <w:rPr>
                <w:sz w:val="24"/>
              </w:rPr>
              <w:t xml:space="preserve">В случае регистрации претендента на территории иностранных государств, 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 </w:t>
            </w:r>
          </w:p>
          <w:p w:rsidR="00F77139" w:rsidRPr="00B173E9" w:rsidRDefault="00B173E9" w:rsidP="00B173E9">
            <w:pPr>
              <w:pStyle w:val="af9"/>
              <w:ind w:firstLine="0"/>
              <w:rPr>
                <w:sz w:val="24"/>
                <w:highlight w:val="yellow"/>
              </w:rPr>
            </w:pPr>
            <w:r w:rsidRPr="00B173E9">
              <w:rPr>
                <w:sz w:val="24"/>
              </w:rPr>
              <w:t xml:space="preserve">В случае если для участия в настоящей закупке способом размещения оферты иностранному участнику/претенденту </w:t>
            </w:r>
            <w:r w:rsidRPr="00B173E9">
              <w:rPr>
                <w:sz w:val="24"/>
              </w:rPr>
              <w:lastRenderedPageBreak/>
              <w:t>потребуется извещение и документация о закупке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0C4E22">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процедуре Размещения оферты и коэффициент их значимости (</w:t>
            </w:r>
            <w:proofErr w:type="spellStart"/>
            <w:r>
              <w:rPr>
                <w:b/>
                <w:color w:val="auto"/>
              </w:rPr>
              <w:t>Кз</w:t>
            </w:r>
            <w:proofErr w:type="spellEnd"/>
            <w:r>
              <w:rPr>
                <w:b/>
                <w:color w:val="auto"/>
              </w:rPr>
              <w:t>)</w:t>
            </w:r>
          </w:p>
        </w:tc>
        <w:tc>
          <w:tcPr>
            <w:tcW w:w="6945" w:type="dxa"/>
          </w:tcPr>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4"/>
              <w:gridCol w:w="2555"/>
            </w:tblGrid>
            <w:tr w:rsidR="00B173E9" w:rsidRPr="002B3F5D" w:rsidTr="004455B4">
              <w:trPr>
                <w:trHeight w:val="830"/>
                <w:jc w:val="center"/>
              </w:trPr>
              <w:tc>
                <w:tcPr>
                  <w:tcW w:w="5104" w:type="dxa"/>
                </w:tcPr>
                <w:p w:rsidR="00B173E9" w:rsidRPr="002B3F5D" w:rsidRDefault="00B173E9" w:rsidP="004455B4">
                  <w:pPr>
                    <w:jc w:val="center"/>
                  </w:pPr>
                  <w:r w:rsidRPr="002B3F5D">
                    <w:rPr>
                      <w:b/>
                    </w:rPr>
                    <w:t>Критерий оценки</w:t>
                  </w:r>
                </w:p>
              </w:tc>
              <w:tc>
                <w:tcPr>
                  <w:tcW w:w="1841" w:type="dxa"/>
                </w:tcPr>
                <w:p w:rsidR="00B173E9" w:rsidRPr="002B3F5D" w:rsidRDefault="00B173E9" w:rsidP="004455B4">
                  <w:pPr>
                    <w:pStyle w:val="af9"/>
                    <w:ind w:firstLine="0"/>
                    <w:jc w:val="center"/>
                    <w:rPr>
                      <w:b/>
                      <w:i/>
                      <w:sz w:val="24"/>
                    </w:rPr>
                  </w:pPr>
                  <w:r w:rsidRPr="002B3F5D">
                    <w:rPr>
                      <w:b/>
                      <w:sz w:val="24"/>
                    </w:rPr>
                    <w:t xml:space="preserve">Значение </w:t>
                  </w:r>
                  <w:proofErr w:type="spellStart"/>
                  <w:r w:rsidRPr="002B3F5D">
                    <w:rPr>
                      <w:b/>
                      <w:sz w:val="24"/>
                    </w:rPr>
                    <w:t>Кз</w:t>
                  </w:r>
                  <w:proofErr w:type="spellEnd"/>
                </w:p>
              </w:tc>
            </w:tr>
            <w:tr w:rsidR="00B173E9" w:rsidRPr="002B3F5D" w:rsidTr="004455B4">
              <w:trPr>
                <w:trHeight w:val="830"/>
                <w:jc w:val="center"/>
              </w:trPr>
              <w:tc>
                <w:tcPr>
                  <w:tcW w:w="5104" w:type="dxa"/>
                </w:tcPr>
                <w:p w:rsidR="00B173E9" w:rsidRPr="002B3F5D" w:rsidRDefault="00B173E9" w:rsidP="004455B4">
                  <w:pPr>
                    <w:pStyle w:val="af9"/>
                    <w:ind w:firstLine="284"/>
                    <w:rPr>
                      <w:sz w:val="24"/>
                    </w:rPr>
                  </w:pPr>
                  <w:r w:rsidRPr="002B3F5D">
                    <w:rPr>
                      <w:b/>
                      <w:sz w:val="24"/>
                    </w:rPr>
                    <w:t>Возможность поставки Товара</w:t>
                  </w:r>
                </w:p>
                <w:p w:rsidR="00B173E9" w:rsidRPr="002B3F5D" w:rsidRDefault="00B173E9" w:rsidP="00B173E9">
                  <w:pPr>
                    <w:ind w:firstLine="284"/>
                    <w:jc w:val="both"/>
                  </w:pPr>
                  <w:r w:rsidRPr="002B3F5D">
                    <w:t>В случае</w:t>
                  </w:r>
                  <w:proofErr w:type="gramStart"/>
                  <w:r w:rsidRPr="002B3F5D">
                    <w:t>,</w:t>
                  </w:r>
                  <w:proofErr w:type="gramEnd"/>
                  <w:r w:rsidRPr="002B3F5D">
                    <w:t xml:space="preserve"> если претендент в Предложении о сотрудничестве предложил возможность поставки запасных частей, хотя бы для одной марки, модели </w:t>
                  </w:r>
                  <w:proofErr w:type="spellStart"/>
                  <w:r w:rsidRPr="002B3F5D">
                    <w:t>ричстакеров</w:t>
                  </w:r>
                  <w:proofErr w:type="spellEnd"/>
                  <w:r w:rsidRPr="002B3F5D">
                    <w:t>, указанных в пункте 4.6 Технического задания, заявке участника по данному критерию присваивается 1 балл</w:t>
                  </w:r>
                  <w:r>
                    <w:t>.</w:t>
                  </w:r>
                </w:p>
              </w:tc>
              <w:tc>
                <w:tcPr>
                  <w:tcW w:w="1841" w:type="dxa"/>
                </w:tcPr>
                <w:p w:rsidR="00B173E9" w:rsidRPr="002B3F5D" w:rsidRDefault="00B173E9" w:rsidP="004455B4">
                  <w:r w:rsidRPr="002B3F5D">
                    <w:t>0,8</w:t>
                  </w:r>
                </w:p>
              </w:tc>
            </w:tr>
            <w:tr w:rsidR="00B173E9" w:rsidRPr="002B3F5D" w:rsidTr="004455B4">
              <w:trPr>
                <w:trHeight w:val="830"/>
                <w:jc w:val="center"/>
              </w:trPr>
              <w:tc>
                <w:tcPr>
                  <w:tcW w:w="5104" w:type="dxa"/>
                </w:tcPr>
                <w:p w:rsidR="00B173E9" w:rsidRPr="002B3F5D" w:rsidRDefault="00B173E9" w:rsidP="004455B4">
                  <w:pPr>
                    <w:pStyle w:val="af9"/>
                    <w:ind w:firstLine="284"/>
                    <w:rPr>
                      <w:b/>
                      <w:sz w:val="24"/>
                    </w:rPr>
                  </w:pPr>
                  <w:r w:rsidRPr="002B3F5D">
                    <w:rPr>
                      <w:b/>
                      <w:sz w:val="24"/>
                    </w:rPr>
                    <w:t>Срок оплаты</w:t>
                  </w:r>
                </w:p>
                <w:p w:rsidR="00B173E9" w:rsidRPr="002B3F5D" w:rsidRDefault="00B173E9" w:rsidP="00B173E9">
                  <w:pPr>
                    <w:ind w:firstLine="284"/>
                    <w:jc w:val="both"/>
                  </w:pPr>
                  <w:r w:rsidRPr="002B3F5D">
                    <w:t>В случае</w:t>
                  </w:r>
                  <w:proofErr w:type="gramStart"/>
                  <w:r w:rsidRPr="002B3F5D">
                    <w:t>,</w:t>
                  </w:r>
                  <w:proofErr w:type="gramEnd"/>
                  <w:r w:rsidRPr="002B3F5D">
                    <w:t xml:space="preserve"> если претендент в Предложении о сотрудничестве  подтверждает срок оплаты, указанный в пункте 11 настоящей Информационной карты, заявке участника по данному критерию присваивается 1 балл</w:t>
                  </w:r>
                  <w:r>
                    <w:t>.</w:t>
                  </w:r>
                </w:p>
              </w:tc>
              <w:tc>
                <w:tcPr>
                  <w:tcW w:w="1841" w:type="dxa"/>
                </w:tcPr>
                <w:p w:rsidR="00B173E9" w:rsidRPr="002B3F5D" w:rsidRDefault="00B173E9" w:rsidP="004455B4">
                  <w:r w:rsidRPr="002B3F5D">
                    <w:t>0,2</w:t>
                  </w:r>
                </w:p>
              </w:tc>
            </w:tr>
          </w:tbl>
          <w:p w:rsidR="007D6548" w:rsidRPr="00F86FAA" w:rsidRDefault="007D6548" w:rsidP="003D3596">
            <w:pPr>
              <w:pStyle w:val="af9"/>
              <w:rPr>
                <w:b/>
                <w:i/>
                <w:sz w:val="24"/>
              </w:rPr>
            </w:pPr>
          </w:p>
        </w:tc>
      </w:tr>
      <w:tr w:rsidR="00736D40" w:rsidRPr="00F86FAA" w:rsidTr="000C4E22">
        <w:tc>
          <w:tcPr>
            <w:tcW w:w="547" w:type="dxa"/>
          </w:tcPr>
          <w:p w:rsidR="00736D40" w:rsidRPr="00F86FAA" w:rsidRDefault="00835CB1" w:rsidP="009830CC">
            <w:pPr>
              <w:pStyle w:val="19"/>
              <w:ind w:firstLine="0"/>
              <w:rPr>
                <w:b/>
                <w:sz w:val="24"/>
                <w:szCs w:val="24"/>
              </w:rPr>
            </w:pPr>
            <w:r>
              <w:rPr>
                <w:b/>
                <w:sz w:val="24"/>
                <w:szCs w:val="24"/>
              </w:rPr>
              <w:t>20.</w:t>
            </w:r>
          </w:p>
        </w:tc>
        <w:tc>
          <w:tcPr>
            <w:tcW w:w="2147" w:type="dxa"/>
          </w:tcPr>
          <w:p w:rsidR="00736D40" w:rsidRPr="00F86FAA" w:rsidRDefault="007341C2">
            <w:pPr>
              <w:pStyle w:val="Default"/>
              <w:rPr>
                <w:b/>
                <w:color w:val="auto"/>
              </w:rPr>
            </w:pPr>
            <w:r>
              <w:rPr>
                <w:b/>
                <w:color w:val="auto"/>
              </w:rPr>
              <w:t>Особенности заключения договора</w:t>
            </w:r>
          </w:p>
        </w:tc>
        <w:tc>
          <w:tcPr>
            <w:tcW w:w="6945" w:type="dxa"/>
          </w:tcPr>
          <w:tbl>
            <w:tblPr>
              <w:tblStyle w:val="afff2"/>
              <w:tblW w:w="0" w:type="auto"/>
              <w:tblLayout w:type="fixed"/>
              <w:tblLook w:val="04A0"/>
            </w:tblPr>
            <w:tblGrid>
              <w:gridCol w:w="6537"/>
            </w:tblGrid>
            <w:tr w:rsidR="00C51BF6" w:rsidRPr="00E048E8" w:rsidTr="00C51BF6">
              <w:tc>
                <w:tcPr>
                  <w:tcW w:w="6537" w:type="dxa"/>
                </w:tcPr>
                <w:p w:rsidR="00F77139" w:rsidRDefault="009A718E">
                  <w:pPr>
                    <w:pStyle w:val="-3"/>
                    <w:tabs>
                      <w:tab w:val="clear" w:pos="1985"/>
                    </w:tabs>
                    <w:suppressAutoHyphens/>
                    <w:ind w:left="600" w:firstLine="0"/>
                    <w:rPr>
                      <w:b/>
                      <w:sz w:val="24"/>
                    </w:rPr>
                  </w:pPr>
                  <w:r>
                    <w:rPr>
                      <w:b/>
                      <w:sz w:val="24"/>
                    </w:rPr>
                    <w:t>Внесение изменений в договор:</w:t>
                  </w:r>
                </w:p>
                <w:p w:rsidR="00F77139" w:rsidRDefault="009A718E">
                  <w:pPr>
                    <w:pStyle w:val="-3"/>
                    <w:numPr>
                      <w:ilvl w:val="1"/>
                      <w:numId w:val="17"/>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C51BF6" w:rsidRPr="002F15C9" w:rsidRDefault="00C51BF6" w:rsidP="00C51BF6">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C51BF6" w:rsidRPr="002F15C9" w:rsidRDefault="00C51BF6" w:rsidP="00C51BF6">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51BF6" w:rsidRPr="002F15C9" w:rsidRDefault="00C51BF6" w:rsidP="00C51BF6">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F77139" w:rsidRDefault="009A718E" w:rsidP="00B173E9">
                  <w:pPr>
                    <w:pStyle w:val="-3"/>
                    <w:tabs>
                      <w:tab w:val="clear" w:pos="1985"/>
                    </w:tabs>
                    <w:suppressAutoHyphens/>
                    <w:ind w:firstLine="629"/>
                    <w:rPr>
                      <w:sz w:val="24"/>
                      <w:lang w:eastAsia="ar-SA"/>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B173E9" w:rsidRDefault="00B173E9" w:rsidP="00B173E9">
                  <w:pPr>
                    <w:pStyle w:val="-3"/>
                    <w:tabs>
                      <w:tab w:val="clear" w:pos="1985"/>
                    </w:tabs>
                    <w:suppressAutoHyphens/>
                    <w:ind w:firstLine="629"/>
                    <w:rPr>
                      <w:sz w:val="24"/>
                    </w:rPr>
                  </w:pPr>
                  <w:r w:rsidRPr="00B173E9">
                    <w:rPr>
                      <w:sz w:val="24"/>
                    </w:rPr>
                    <w:t xml:space="preserve">2. Внесение в договор в процессе его исполнения не указанных в Предложении о сотрудничестве марок, моделей </w:t>
                  </w:r>
                  <w:proofErr w:type="spellStart"/>
                  <w:r w:rsidRPr="00B173E9">
                    <w:rPr>
                      <w:sz w:val="24"/>
                    </w:rPr>
                    <w:t>ричстакеров</w:t>
                  </w:r>
                  <w:proofErr w:type="spellEnd"/>
                  <w:r w:rsidRPr="00B173E9">
                    <w:rPr>
                      <w:sz w:val="24"/>
                    </w:rPr>
                    <w:t xml:space="preserve"> допускается и не требует проведения дополнительных закупочных  процедур.</w:t>
                  </w:r>
                </w:p>
              </w:tc>
            </w:tr>
          </w:tbl>
          <w:p w:rsidR="00736D40" w:rsidRPr="00A3070E" w:rsidRDefault="00736D40" w:rsidP="00C51BF6">
            <w:pPr>
              <w:pStyle w:val="af9"/>
              <w:ind w:left="601" w:firstLine="0"/>
              <w:rPr>
                <w:sz w:val="24"/>
              </w:rPr>
            </w:pPr>
          </w:p>
        </w:tc>
      </w:tr>
      <w:tr w:rsidR="007D6548" w:rsidRPr="00F86FAA" w:rsidTr="000C4E22">
        <w:tc>
          <w:tcPr>
            <w:tcW w:w="547" w:type="dxa"/>
          </w:tcPr>
          <w:p w:rsidR="007D6548" w:rsidRPr="00F86FAA" w:rsidRDefault="009830CC" w:rsidP="00835CB1">
            <w:pPr>
              <w:pStyle w:val="19"/>
              <w:ind w:firstLine="0"/>
              <w:rPr>
                <w:b/>
                <w:sz w:val="24"/>
                <w:szCs w:val="24"/>
              </w:rPr>
            </w:pPr>
            <w:r>
              <w:rPr>
                <w:b/>
                <w:sz w:val="24"/>
                <w:szCs w:val="24"/>
              </w:rPr>
              <w:t>21.</w:t>
            </w:r>
          </w:p>
        </w:tc>
        <w:tc>
          <w:tcPr>
            <w:tcW w:w="2147" w:type="dxa"/>
          </w:tcPr>
          <w:p w:rsidR="007D6548" w:rsidRPr="00F86FAA" w:rsidRDefault="007D6548">
            <w:pPr>
              <w:pStyle w:val="Default"/>
              <w:rPr>
                <w:b/>
                <w:color w:val="auto"/>
              </w:rPr>
            </w:pPr>
            <w:r>
              <w:rPr>
                <w:b/>
                <w:color w:val="auto"/>
              </w:rPr>
              <w:t xml:space="preserve">Привлечение субподрядчиков, </w:t>
            </w:r>
            <w:r>
              <w:rPr>
                <w:b/>
                <w:color w:val="auto"/>
              </w:rPr>
              <w:lastRenderedPageBreak/>
              <w:t>соисполнителей</w:t>
            </w:r>
          </w:p>
        </w:tc>
        <w:tc>
          <w:tcPr>
            <w:tcW w:w="6945" w:type="dxa"/>
          </w:tcPr>
          <w:p w:rsidR="00F77139" w:rsidRDefault="00160160">
            <w:pPr>
              <w:pStyle w:val="19"/>
              <w:ind w:firstLine="0"/>
              <w:rPr>
                <w:sz w:val="24"/>
                <w:szCs w:val="24"/>
              </w:rPr>
            </w:pPr>
            <w:r>
              <w:rPr>
                <w:sz w:val="24"/>
                <w:szCs w:val="24"/>
              </w:rPr>
              <w:lastRenderedPageBreak/>
              <w:t>Д</w:t>
            </w:r>
            <w:r w:rsidR="009A718E">
              <w:rPr>
                <w:sz w:val="24"/>
                <w:szCs w:val="24"/>
              </w:rPr>
              <w:t>опускается</w:t>
            </w:r>
            <w:r>
              <w:rPr>
                <w:sz w:val="24"/>
                <w:szCs w:val="24"/>
              </w:rPr>
              <w:t>.</w:t>
            </w:r>
          </w:p>
        </w:tc>
      </w:tr>
      <w:tr w:rsidR="001356F1" w:rsidRPr="00F86FAA" w:rsidTr="000C4E22">
        <w:tc>
          <w:tcPr>
            <w:tcW w:w="547" w:type="dxa"/>
          </w:tcPr>
          <w:p w:rsidR="001356F1" w:rsidRPr="00F86FAA" w:rsidRDefault="001356F1" w:rsidP="00505622">
            <w:pPr>
              <w:pStyle w:val="19"/>
              <w:ind w:firstLine="0"/>
              <w:rPr>
                <w:b/>
                <w:sz w:val="24"/>
                <w:szCs w:val="24"/>
              </w:rPr>
            </w:pPr>
            <w:r>
              <w:rPr>
                <w:b/>
                <w:sz w:val="24"/>
                <w:szCs w:val="24"/>
              </w:rPr>
              <w:lastRenderedPageBreak/>
              <w:t>22.</w:t>
            </w:r>
          </w:p>
        </w:tc>
        <w:tc>
          <w:tcPr>
            <w:tcW w:w="214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F77139" w:rsidRDefault="009A718E">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C51BF6" w:rsidRPr="00F86FAA" w:rsidTr="000C4E22">
        <w:tc>
          <w:tcPr>
            <w:tcW w:w="547" w:type="dxa"/>
          </w:tcPr>
          <w:p w:rsidR="00C51BF6" w:rsidRPr="00F86FAA" w:rsidRDefault="00C51BF6" w:rsidP="0051006B">
            <w:pPr>
              <w:pStyle w:val="19"/>
              <w:ind w:firstLine="0"/>
              <w:rPr>
                <w:b/>
                <w:sz w:val="24"/>
                <w:szCs w:val="24"/>
              </w:rPr>
            </w:pPr>
            <w:r>
              <w:rPr>
                <w:b/>
                <w:sz w:val="24"/>
                <w:szCs w:val="24"/>
              </w:rPr>
              <w:t>23.</w:t>
            </w:r>
          </w:p>
        </w:tc>
        <w:tc>
          <w:tcPr>
            <w:tcW w:w="2147" w:type="dxa"/>
          </w:tcPr>
          <w:p w:rsidR="00C51BF6" w:rsidRPr="00F86FAA" w:rsidRDefault="00C51BF6">
            <w:pPr>
              <w:pStyle w:val="Default"/>
              <w:rPr>
                <w:b/>
                <w:color w:val="auto"/>
              </w:rPr>
            </w:pPr>
            <w:r>
              <w:rPr>
                <w:b/>
                <w:color w:val="auto"/>
              </w:rPr>
              <w:t>Обеспечение Заявки</w:t>
            </w:r>
          </w:p>
        </w:tc>
        <w:tc>
          <w:tcPr>
            <w:tcW w:w="6945" w:type="dxa"/>
          </w:tcPr>
          <w:p w:rsidR="00F77139" w:rsidRDefault="009A718E">
            <w:pPr>
              <w:pStyle w:val="19"/>
              <w:ind w:firstLine="0"/>
              <w:rPr>
                <w:sz w:val="24"/>
                <w:szCs w:val="24"/>
              </w:rPr>
            </w:pPr>
            <w:r>
              <w:rPr>
                <w:sz w:val="24"/>
                <w:szCs w:val="24"/>
              </w:rPr>
              <w:t>Не предусмотрено.</w:t>
            </w:r>
          </w:p>
          <w:p w:rsidR="00F77139" w:rsidRDefault="00F77139">
            <w:pPr>
              <w:pStyle w:val="19"/>
              <w:ind w:firstLine="397"/>
              <w:rPr>
                <w:b/>
              </w:rPr>
            </w:pPr>
          </w:p>
          <w:p w:rsidR="00F77139" w:rsidRDefault="00F77139">
            <w:pPr>
              <w:pStyle w:val="19"/>
              <w:ind w:firstLine="397"/>
              <w:rPr>
                <w:sz w:val="24"/>
                <w:szCs w:val="24"/>
              </w:rPr>
            </w:pPr>
          </w:p>
        </w:tc>
      </w:tr>
      <w:tr w:rsidR="00AA694F" w:rsidRPr="00F86FAA" w:rsidTr="000C4E22">
        <w:tc>
          <w:tcPr>
            <w:tcW w:w="547" w:type="dxa"/>
          </w:tcPr>
          <w:p w:rsidR="00AA694F" w:rsidRPr="00F86FAA" w:rsidRDefault="00AA694F" w:rsidP="005E0B21">
            <w:pPr>
              <w:pStyle w:val="19"/>
              <w:ind w:firstLine="0"/>
              <w:rPr>
                <w:b/>
                <w:sz w:val="24"/>
                <w:szCs w:val="24"/>
              </w:rPr>
            </w:pPr>
            <w:r>
              <w:rPr>
                <w:b/>
                <w:sz w:val="24"/>
                <w:szCs w:val="24"/>
              </w:rPr>
              <w:t>24.</w:t>
            </w:r>
          </w:p>
        </w:tc>
        <w:tc>
          <w:tcPr>
            <w:tcW w:w="2147" w:type="dxa"/>
          </w:tcPr>
          <w:p w:rsidR="00AA694F" w:rsidRPr="00F86FAA" w:rsidRDefault="00AA694F" w:rsidP="00DF6AE3">
            <w:pPr>
              <w:pStyle w:val="Default"/>
              <w:rPr>
                <w:b/>
                <w:color w:val="auto"/>
              </w:rPr>
            </w:pPr>
            <w:r>
              <w:rPr>
                <w:b/>
                <w:color w:val="auto"/>
              </w:rPr>
              <w:t>Обеспечение исполнения договора</w:t>
            </w:r>
          </w:p>
        </w:tc>
        <w:tc>
          <w:tcPr>
            <w:tcW w:w="6945" w:type="dxa"/>
          </w:tcPr>
          <w:p w:rsidR="00F77139" w:rsidRDefault="009A718E">
            <w:pPr>
              <w:pStyle w:val="19"/>
              <w:ind w:firstLine="0"/>
              <w:rPr>
                <w:sz w:val="24"/>
                <w:szCs w:val="24"/>
              </w:rPr>
            </w:pPr>
            <w:r>
              <w:rPr>
                <w:sz w:val="24"/>
                <w:szCs w:val="24"/>
              </w:rPr>
              <w:t>Не предусмотрено.</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t>25.</w:t>
            </w:r>
          </w:p>
        </w:tc>
        <w:tc>
          <w:tcPr>
            <w:tcW w:w="2147" w:type="dxa"/>
          </w:tcPr>
          <w:p w:rsidR="00AA694F" w:rsidRPr="004A2CA8" w:rsidRDefault="00AA694F" w:rsidP="00AD2CB8">
            <w:pPr>
              <w:pStyle w:val="Default"/>
              <w:rPr>
                <w:b/>
                <w:color w:val="auto"/>
              </w:rPr>
            </w:pPr>
            <w:r>
              <w:rPr>
                <w:b/>
              </w:rPr>
              <w:t>Срок заключения договора</w:t>
            </w:r>
          </w:p>
        </w:tc>
        <w:tc>
          <w:tcPr>
            <w:tcW w:w="6945" w:type="dxa"/>
          </w:tcPr>
          <w:p w:rsidR="00AA694F" w:rsidRPr="004A2CA8" w:rsidRDefault="00AA694F" w:rsidP="00160160">
            <w:pPr>
              <w:pStyle w:val="19"/>
              <w:ind w:firstLine="0"/>
              <w:rPr>
                <w:sz w:val="24"/>
                <w:szCs w:val="24"/>
              </w:rPr>
            </w:pPr>
            <w:r>
              <w:rPr>
                <w:sz w:val="24"/>
                <w:szCs w:val="24"/>
              </w:rPr>
              <w:t xml:space="preserve">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AA694F" w:rsidRPr="004A2CA8" w:rsidTr="000C4E22">
        <w:tc>
          <w:tcPr>
            <w:tcW w:w="547" w:type="dxa"/>
          </w:tcPr>
          <w:p w:rsidR="00AA694F" w:rsidRPr="004A2CA8" w:rsidRDefault="00AA694F" w:rsidP="000C383C">
            <w:pPr>
              <w:pStyle w:val="19"/>
              <w:ind w:firstLine="0"/>
              <w:rPr>
                <w:b/>
                <w:sz w:val="24"/>
                <w:szCs w:val="24"/>
              </w:rPr>
            </w:pPr>
            <w:r>
              <w:rPr>
                <w:b/>
                <w:sz w:val="24"/>
                <w:szCs w:val="24"/>
              </w:rPr>
              <w:t>26.</w:t>
            </w:r>
          </w:p>
        </w:tc>
        <w:tc>
          <w:tcPr>
            <w:tcW w:w="2147" w:type="dxa"/>
          </w:tcPr>
          <w:p w:rsidR="00AA694F" w:rsidRPr="004A2CA8" w:rsidRDefault="00AA694F" w:rsidP="00AD2CB8">
            <w:pPr>
              <w:pStyle w:val="Default"/>
              <w:rPr>
                <w:b/>
              </w:rPr>
            </w:pPr>
            <w:r>
              <w:rPr>
                <w:b/>
              </w:rPr>
              <w:t>Срок действия договора</w:t>
            </w:r>
          </w:p>
        </w:tc>
        <w:tc>
          <w:tcPr>
            <w:tcW w:w="6945" w:type="dxa"/>
          </w:tcPr>
          <w:p w:rsidR="00F77139" w:rsidRDefault="009A718E">
            <w:pPr>
              <w:pStyle w:val="19"/>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и действует по 31 декабря 2022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4811B3">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F77139" w:rsidRDefault="009A718E">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r>
        <w:rPr>
          <w:b/>
          <w:szCs w:val="28"/>
        </w:rPr>
        <w:t>-</w:t>
      </w:r>
      <w:proofErr w:type="gramEnd"/>
      <w:r>
        <w:rPr>
          <w:b/>
          <w:szCs w:val="28"/>
        </w:rPr>
        <w:t>____-____-____</w:t>
      </w:r>
      <w:r>
        <w:rPr>
          <w:szCs w:val="28"/>
        </w:rPr>
        <w:t xml:space="preserve"> (далее – Размещение оферты) на ____________ </w:t>
      </w:r>
      <w:r>
        <w:rPr>
          <w:i/>
          <w:szCs w:val="28"/>
        </w:rPr>
        <w:t xml:space="preserve">(поставку товаров на _______, выполнение работ по ______, оказание услуг по_____ - переписать из предмета </w:t>
      </w:r>
      <w:proofErr w:type="gramStart"/>
      <w:r>
        <w:rPr>
          <w:i/>
          <w:szCs w:val="28"/>
        </w:rPr>
        <w:t>Размещения оферты)</w:t>
      </w:r>
      <w:r>
        <w:t>.</w:t>
      </w:r>
      <w:proofErr w:type="gramEnd"/>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154CD1">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4A3E2D" w:rsidRPr="004A3E2D" w:rsidRDefault="004A3E2D"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Размещение оферты может быть прекращен в любой момент до наступления даты и времени окончания срока подачи заявок на участие в Размещении оферты без объяснения причин.</w:t>
      </w:r>
    </w:p>
    <w:p w:rsidR="000954FB" w:rsidRPr="00002090" w:rsidRDefault="000954FB" w:rsidP="00154CD1">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54CD1">
      <w:pPr>
        <w:numPr>
          <w:ilvl w:val="0"/>
          <w:numId w:val="8"/>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154CD1">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154CD1">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154CD1">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54CD1">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BC1B82">
      <w:pPr>
        <w:ind w:firstLine="540"/>
        <w:jc w:val="both"/>
        <w:rPr>
          <w:sz w:val="28"/>
          <w:szCs w:val="28"/>
        </w:rPr>
      </w:pPr>
      <w:r>
        <w:rPr>
          <w:sz w:val="28"/>
        </w:rPr>
        <w:lastRenderedPageBreak/>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roofErr w:type="gramEnd"/>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lastRenderedPageBreak/>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77139" w:rsidRDefault="009A718E">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w:t>
      </w:r>
    </w:p>
    <w:p w:rsidR="00110975" w:rsidRDefault="00110975" w:rsidP="00110975">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110975" w:rsidRPr="007415F9" w:rsidRDefault="00110975" w:rsidP="00110975">
      <w:pPr>
        <w:pStyle w:val="af9"/>
        <w:ind w:left="720" w:firstLine="0"/>
        <w:rPr>
          <w:sz w:val="28"/>
          <w:szCs w:val="28"/>
        </w:rPr>
      </w:pPr>
      <w:r>
        <w:rPr>
          <w:sz w:val="28"/>
          <w:szCs w:val="28"/>
        </w:rPr>
        <w:t>ОГРН/ГРНИП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______________________________</w:t>
      </w:r>
    </w:p>
    <w:p w:rsidR="00110975" w:rsidRDefault="00110975" w:rsidP="00AF0EE4">
      <w:pPr>
        <w:pStyle w:val="af9"/>
        <w:rPr>
          <w:sz w:val="28"/>
          <w:szCs w:val="28"/>
        </w:rPr>
      </w:pPr>
      <w:r>
        <w:rPr>
          <w:sz w:val="28"/>
          <w:szCs w:val="28"/>
        </w:rPr>
        <w:t>Адрес сайта претендента: 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AF0EE4">
      <w:pPr>
        <w:pStyle w:val="af9"/>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w:t>
      </w:r>
      <w:proofErr w:type="gramStart"/>
      <w:r>
        <w:rPr>
          <w:sz w:val="28"/>
          <w:szCs w:val="28"/>
        </w:rPr>
        <w:t xml:space="preserve">Название и адрес филиалов и дочерних предприятий </w:t>
      </w:r>
      <w:r>
        <w:rPr>
          <w:i/>
          <w:sz w:val="28"/>
          <w:szCs w:val="28"/>
        </w:rPr>
        <w:t>(заполняется юридическим лицом.</w:t>
      </w:r>
      <w:proofErr w:type="gramEnd"/>
      <w:r>
        <w:rPr>
          <w:i/>
          <w:sz w:val="28"/>
          <w:szCs w:val="28"/>
        </w:rPr>
        <w:t xml:space="preserve"> </w:t>
      </w:r>
      <w:proofErr w:type="gramStart"/>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roofErr w:type="gramEnd"/>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lastRenderedPageBreak/>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510148" w:rsidP="00B81D2B">
      <w:pPr>
        <w:suppressAutoHyphens w:val="0"/>
        <w:rPr>
          <w:sz w:val="28"/>
          <w:szCs w:val="28"/>
        </w:rPr>
      </w:pPr>
      <w:r>
        <w:rPr>
          <w:sz w:val="28"/>
          <w:szCs w:val="28"/>
        </w:rPr>
        <w:br w:type="page"/>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F77139" w:rsidRDefault="009A718E">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77139" w:rsidRPr="002B3F5D" w:rsidRDefault="00F77139" w:rsidP="009A718E">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F77139" w:rsidRPr="002B3F5D" w:rsidRDefault="00F77139" w:rsidP="009A718E"/>
    <w:p w:rsidR="00F77139" w:rsidRPr="002B3F5D" w:rsidRDefault="00F77139" w:rsidP="009A718E">
      <w:pPr>
        <w:rPr>
          <w:sz w:val="16"/>
          <w:szCs w:val="16"/>
        </w:rPr>
      </w:pPr>
    </w:p>
    <w:p w:rsidR="00F77139" w:rsidRPr="002B3F5D" w:rsidRDefault="00F77139" w:rsidP="009A718E">
      <w:pPr>
        <w:rPr>
          <w:sz w:val="28"/>
          <w:szCs w:val="28"/>
        </w:rPr>
      </w:pPr>
      <w:r>
        <w:rPr>
          <w:sz w:val="28"/>
          <w:szCs w:val="28"/>
        </w:rPr>
        <w:t xml:space="preserve"> «____» ___________ 20_ г.                               Процедура Размещения оферты</w:t>
      </w:r>
    </w:p>
    <w:p w:rsidR="00F77139" w:rsidRPr="002B3F5D" w:rsidRDefault="00F77139" w:rsidP="009A718E">
      <w:pPr>
        <w:jc w:val="right"/>
        <w:rPr>
          <w:sz w:val="28"/>
        </w:rPr>
      </w:pPr>
      <w:r>
        <w:rPr>
          <w:sz w:val="28"/>
          <w:szCs w:val="28"/>
        </w:rPr>
        <w:t>№ РО</w:t>
      </w:r>
      <w:proofErr w:type="gramStart"/>
      <w:r>
        <w:rPr>
          <w:sz w:val="28"/>
          <w:szCs w:val="28"/>
        </w:rPr>
        <w:t>-___-______</w:t>
      </w:r>
      <w:proofErr w:type="gramEnd"/>
    </w:p>
    <w:p w:rsidR="00F77139" w:rsidRPr="002B3F5D" w:rsidRDefault="00F77139" w:rsidP="009A718E">
      <w:pPr>
        <w:rPr>
          <w:sz w:val="28"/>
          <w:szCs w:val="28"/>
        </w:rPr>
      </w:pPr>
      <w:r>
        <w:rPr>
          <w:sz w:val="28"/>
          <w:szCs w:val="28"/>
        </w:rPr>
        <w:t>____________________________________________________________________</w:t>
      </w:r>
    </w:p>
    <w:p w:rsidR="00F77139" w:rsidRPr="002B3F5D" w:rsidRDefault="00F77139" w:rsidP="009A718E">
      <w:pPr>
        <w:ind w:firstLine="3"/>
        <w:jc w:val="center"/>
        <w:rPr>
          <w:bCs/>
          <w:i/>
        </w:rPr>
      </w:pPr>
      <w:r>
        <w:rPr>
          <w:bCs/>
          <w:i/>
        </w:rPr>
        <w:t>(Полное наименование п</w:t>
      </w:r>
      <w:r>
        <w:rPr>
          <w:i/>
        </w:rPr>
        <w:t>ретендента</w:t>
      </w:r>
      <w:r>
        <w:rPr>
          <w:bCs/>
          <w:i/>
        </w:rPr>
        <w:t>)</w:t>
      </w:r>
    </w:p>
    <w:p w:rsidR="00F77139" w:rsidRPr="002B3F5D" w:rsidRDefault="00F77139" w:rsidP="009A718E">
      <w:pPr>
        <w:ind w:firstLine="708"/>
        <w:rPr>
          <w:sz w:val="10"/>
          <w:szCs w:val="10"/>
        </w:rPr>
      </w:pPr>
    </w:p>
    <w:p w:rsidR="00F77139" w:rsidRPr="002B3F5D" w:rsidRDefault="00F77139" w:rsidP="00F77139">
      <w:pPr>
        <w:pStyle w:val="affa"/>
        <w:numPr>
          <w:ilvl w:val="3"/>
          <w:numId w:val="28"/>
        </w:numPr>
        <w:tabs>
          <w:tab w:val="clear" w:pos="2880"/>
        </w:tabs>
        <w:ind w:left="0" w:firstLine="851"/>
        <w:jc w:val="both"/>
        <w:rPr>
          <w:rFonts w:ascii="Times New Roman" w:eastAsia="Times New Roman" w:hAnsi="Times New Roman"/>
          <w:sz w:val="28"/>
        </w:rPr>
      </w:pPr>
      <w:r>
        <w:rPr>
          <w:rFonts w:ascii="Times New Roman" w:eastAsia="Times New Roman" w:hAnsi="Times New Roman"/>
          <w:i/>
          <w:sz w:val="28"/>
          <w:u w:val="single"/>
        </w:rPr>
        <w:t>(полное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w:t>
      </w:r>
      <w:proofErr w:type="gramStart"/>
      <w:r>
        <w:rPr>
          <w:rFonts w:ascii="Times New Roman" w:eastAsia="Times New Roman" w:hAnsi="Times New Roman"/>
          <w:sz w:val="28"/>
        </w:rPr>
        <w:t>для</w:t>
      </w:r>
      <w:proofErr w:type="gramEnd"/>
      <w:r>
        <w:rPr>
          <w:rFonts w:ascii="Times New Roman" w:eastAsia="Times New Roman" w:hAnsi="Times New Roman"/>
          <w:sz w:val="28"/>
        </w:rPr>
        <w:t xml:space="preserve"> следующих </w:t>
      </w:r>
      <w:proofErr w:type="spellStart"/>
      <w:r>
        <w:rPr>
          <w:rFonts w:ascii="Times New Roman" w:eastAsia="Times New Roman" w:hAnsi="Times New Roman"/>
          <w:sz w:val="28"/>
        </w:rPr>
        <w:t>ричстакеров</w:t>
      </w:r>
      <w:proofErr w:type="spellEnd"/>
      <w:r>
        <w:rPr>
          <w:rFonts w:ascii="Times New Roman" w:eastAsia="Times New Roman" w:hAnsi="Times New Roman"/>
          <w:sz w:val="28"/>
        </w:rPr>
        <w:t>:</w:t>
      </w:r>
    </w:p>
    <w:p w:rsidR="00F77139" w:rsidRPr="002B3F5D" w:rsidRDefault="00F77139" w:rsidP="009A718E">
      <w:pPr>
        <w:pStyle w:val="affa"/>
        <w:ind w:left="851"/>
        <w:jc w:val="both"/>
        <w:rPr>
          <w:rFonts w:ascii="Times New Roman" w:eastAsia="Times New Roman" w:hAnsi="Times New Roman"/>
          <w:sz w:val="28"/>
        </w:rPr>
      </w:pPr>
    </w:p>
    <w:tbl>
      <w:tblPr>
        <w:tblStyle w:val="afff2"/>
        <w:tblW w:w="9639" w:type="dxa"/>
        <w:jc w:val="center"/>
        <w:tblLook w:val="04A0"/>
      </w:tblPr>
      <w:tblGrid>
        <w:gridCol w:w="780"/>
        <w:gridCol w:w="3272"/>
        <w:gridCol w:w="5587"/>
      </w:tblGrid>
      <w:tr w:rsidR="00F77139" w:rsidRPr="002B3F5D" w:rsidTr="009A718E">
        <w:trPr>
          <w:jc w:val="center"/>
        </w:trPr>
        <w:tc>
          <w:tcPr>
            <w:tcW w:w="594" w:type="dxa"/>
          </w:tcPr>
          <w:p w:rsidR="00F77139" w:rsidRPr="002B3F5D" w:rsidRDefault="00F77139" w:rsidP="009A718E">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 </w:t>
            </w:r>
          </w:p>
          <w:p w:rsidR="00F77139" w:rsidRPr="002B3F5D" w:rsidRDefault="00F77139" w:rsidP="009A718E">
            <w:pPr>
              <w:pStyle w:val="affa"/>
              <w:jc w:val="center"/>
              <w:rPr>
                <w:rFonts w:ascii="Times New Roman" w:eastAsia="Times New Roman" w:hAnsi="Times New Roman"/>
                <w:sz w:val="28"/>
                <w:szCs w:val="10"/>
              </w:rPr>
            </w:pPr>
            <w:proofErr w:type="spellStart"/>
            <w:proofErr w:type="gramStart"/>
            <w:r>
              <w:rPr>
                <w:rFonts w:ascii="Times New Roman" w:eastAsia="Times New Roman" w:hAnsi="Times New Roman"/>
                <w:sz w:val="28"/>
                <w:szCs w:val="10"/>
              </w:rPr>
              <w:t>п</w:t>
            </w:r>
            <w:proofErr w:type="spellEnd"/>
            <w:proofErr w:type="gramEnd"/>
            <w:r>
              <w:rPr>
                <w:rFonts w:ascii="Times New Roman" w:eastAsia="Times New Roman" w:hAnsi="Times New Roman"/>
                <w:sz w:val="28"/>
                <w:szCs w:val="10"/>
              </w:rPr>
              <w:t>/</w:t>
            </w:r>
            <w:proofErr w:type="spellStart"/>
            <w:r>
              <w:rPr>
                <w:rFonts w:ascii="Times New Roman" w:eastAsia="Times New Roman" w:hAnsi="Times New Roman"/>
                <w:sz w:val="28"/>
                <w:szCs w:val="10"/>
              </w:rPr>
              <w:t>п</w:t>
            </w:r>
            <w:proofErr w:type="spellEnd"/>
          </w:p>
        </w:tc>
        <w:tc>
          <w:tcPr>
            <w:tcW w:w="2491" w:type="dxa"/>
          </w:tcPr>
          <w:p w:rsidR="00F77139" w:rsidRPr="002B3F5D" w:rsidRDefault="00F77139" w:rsidP="009A718E">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Марка, модель </w:t>
            </w:r>
            <w:proofErr w:type="spellStart"/>
            <w:r>
              <w:rPr>
                <w:rFonts w:ascii="Times New Roman" w:eastAsia="Times New Roman" w:hAnsi="Times New Roman"/>
                <w:sz w:val="28"/>
                <w:szCs w:val="10"/>
              </w:rPr>
              <w:t>ричстакера</w:t>
            </w:r>
            <w:proofErr w:type="spellEnd"/>
            <w:r>
              <w:rPr>
                <w:rStyle w:val="af6"/>
                <w:rFonts w:ascii="Times New Roman" w:eastAsia="Times New Roman" w:hAnsi="Times New Roman"/>
                <w:sz w:val="28"/>
                <w:szCs w:val="10"/>
              </w:rPr>
              <w:footnoteReference w:id="3"/>
            </w:r>
          </w:p>
        </w:tc>
        <w:tc>
          <w:tcPr>
            <w:tcW w:w="4253" w:type="dxa"/>
          </w:tcPr>
          <w:p w:rsidR="00F77139" w:rsidRPr="002B3F5D" w:rsidRDefault="00F77139" w:rsidP="009A718E">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F77139" w:rsidRPr="002B3F5D" w:rsidTr="009A718E">
        <w:trPr>
          <w:jc w:val="center"/>
        </w:trPr>
        <w:tc>
          <w:tcPr>
            <w:tcW w:w="594" w:type="dxa"/>
          </w:tcPr>
          <w:p w:rsidR="00F77139" w:rsidRPr="002B3F5D" w:rsidRDefault="00F77139" w:rsidP="009A718E">
            <w:pPr>
              <w:pStyle w:val="affa"/>
              <w:jc w:val="center"/>
              <w:rPr>
                <w:rFonts w:ascii="Times New Roman" w:eastAsia="Times New Roman" w:hAnsi="Times New Roman"/>
                <w:sz w:val="20"/>
                <w:szCs w:val="10"/>
              </w:rPr>
            </w:pPr>
            <w:r>
              <w:rPr>
                <w:rFonts w:ascii="Times New Roman" w:eastAsia="Times New Roman" w:hAnsi="Times New Roman"/>
                <w:sz w:val="20"/>
                <w:szCs w:val="10"/>
              </w:rPr>
              <w:t>1</w:t>
            </w:r>
          </w:p>
        </w:tc>
        <w:tc>
          <w:tcPr>
            <w:tcW w:w="2491" w:type="dxa"/>
          </w:tcPr>
          <w:p w:rsidR="00F77139" w:rsidRPr="002B3F5D" w:rsidRDefault="00F77139" w:rsidP="009A718E">
            <w:pPr>
              <w:pStyle w:val="affa"/>
              <w:jc w:val="both"/>
              <w:rPr>
                <w:rFonts w:ascii="Times New Roman" w:eastAsia="Times New Roman" w:hAnsi="Times New Roman"/>
                <w:sz w:val="20"/>
                <w:szCs w:val="10"/>
              </w:rPr>
            </w:pPr>
          </w:p>
        </w:tc>
        <w:tc>
          <w:tcPr>
            <w:tcW w:w="4253" w:type="dxa"/>
          </w:tcPr>
          <w:p w:rsidR="00F77139" w:rsidRPr="002B3F5D" w:rsidRDefault="00F77139" w:rsidP="009A718E">
            <w:pPr>
              <w:pStyle w:val="affa"/>
              <w:jc w:val="both"/>
              <w:rPr>
                <w:rFonts w:ascii="Times New Roman" w:eastAsia="Times New Roman" w:hAnsi="Times New Roman"/>
                <w:sz w:val="20"/>
                <w:szCs w:val="10"/>
              </w:rPr>
            </w:pPr>
          </w:p>
        </w:tc>
      </w:tr>
      <w:tr w:rsidR="00F77139" w:rsidRPr="002B3F5D" w:rsidTr="009A718E">
        <w:trPr>
          <w:jc w:val="center"/>
        </w:trPr>
        <w:tc>
          <w:tcPr>
            <w:tcW w:w="594" w:type="dxa"/>
          </w:tcPr>
          <w:p w:rsidR="00F77139" w:rsidRPr="002B3F5D" w:rsidRDefault="00F77139" w:rsidP="009A718E">
            <w:pPr>
              <w:pStyle w:val="affa"/>
              <w:jc w:val="center"/>
              <w:rPr>
                <w:rFonts w:ascii="Times New Roman" w:eastAsia="Times New Roman" w:hAnsi="Times New Roman"/>
                <w:sz w:val="20"/>
                <w:szCs w:val="10"/>
              </w:rPr>
            </w:pPr>
            <w:r>
              <w:rPr>
                <w:rFonts w:ascii="Times New Roman" w:eastAsia="Times New Roman" w:hAnsi="Times New Roman"/>
                <w:sz w:val="20"/>
                <w:szCs w:val="10"/>
              </w:rPr>
              <w:t>2</w:t>
            </w:r>
          </w:p>
        </w:tc>
        <w:tc>
          <w:tcPr>
            <w:tcW w:w="2491" w:type="dxa"/>
          </w:tcPr>
          <w:p w:rsidR="00F77139" w:rsidRPr="002B3F5D" w:rsidRDefault="00F77139" w:rsidP="009A718E">
            <w:pPr>
              <w:pStyle w:val="affa"/>
              <w:jc w:val="both"/>
              <w:rPr>
                <w:rFonts w:ascii="Times New Roman" w:eastAsia="Times New Roman" w:hAnsi="Times New Roman"/>
                <w:sz w:val="20"/>
                <w:szCs w:val="10"/>
              </w:rPr>
            </w:pPr>
          </w:p>
        </w:tc>
        <w:tc>
          <w:tcPr>
            <w:tcW w:w="4253" w:type="dxa"/>
          </w:tcPr>
          <w:p w:rsidR="00F77139" w:rsidRPr="002B3F5D" w:rsidRDefault="00F77139" w:rsidP="009A718E">
            <w:pPr>
              <w:pStyle w:val="affa"/>
              <w:jc w:val="both"/>
              <w:rPr>
                <w:rFonts w:ascii="Times New Roman" w:eastAsia="Times New Roman" w:hAnsi="Times New Roman"/>
                <w:sz w:val="20"/>
                <w:szCs w:val="10"/>
              </w:rPr>
            </w:pPr>
          </w:p>
        </w:tc>
      </w:tr>
      <w:tr w:rsidR="00F77139" w:rsidRPr="002B3F5D" w:rsidTr="009A718E">
        <w:trPr>
          <w:jc w:val="center"/>
        </w:trPr>
        <w:tc>
          <w:tcPr>
            <w:tcW w:w="594" w:type="dxa"/>
          </w:tcPr>
          <w:p w:rsidR="00F77139" w:rsidRPr="002B3F5D" w:rsidRDefault="00F77139" w:rsidP="009A718E">
            <w:pPr>
              <w:pStyle w:val="affa"/>
              <w:jc w:val="center"/>
              <w:rPr>
                <w:rFonts w:ascii="Times New Roman" w:eastAsia="Times New Roman" w:hAnsi="Times New Roman"/>
                <w:sz w:val="20"/>
                <w:szCs w:val="10"/>
              </w:rPr>
            </w:pPr>
            <w:r>
              <w:rPr>
                <w:rFonts w:ascii="Times New Roman" w:eastAsia="Times New Roman" w:hAnsi="Times New Roman"/>
                <w:sz w:val="20"/>
                <w:szCs w:val="10"/>
              </w:rPr>
              <w:t>3</w:t>
            </w:r>
          </w:p>
        </w:tc>
        <w:tc>
          <w:tcPr>
            <w:tcW w:w="2491" w:type="dxa"/>
          </w:tcPr>
          <w:p w:rsidR="00F77139" w:rsidRPr="002B3F5D" w:rsidRDefault="00F77139" w:rsidP="009A718E">
            <w:pPr>
              <w:pStyle w:val="affa"/>
              <w:jc w:val="both"/>
              <w:rPr>
                <w:rFonts w:ascii="Times New Roman" w:eastAsia="Times New Roman" w:hAnsi="Times New Roman"/>
                <w:sz w:val="20"/>
                <w:szCs w:val="10"/>
              </w:rPr>
            </w:pPr>
          </w:p>
        </w:tc>
        <w:tc>
          <w:tcPr>
            <w:tcW w:w="4253" w:type="dxa"/>
          </w:tcPr>
          <w:p w:rsidR="00F77139" w:rsidRPr="002B3F5D" w:rsidRDefault="00F77139" w:rsidP="009A718E">
            <w:pPr>
              <w:pStyle w:val="affa"/>
              <w:jc w:val="both"/>
              <w:rPr>
                <w:rFonts w:ascii="Times New Roman" w:eastAsia="Times New Roman" w:hAnsi="Times New Roman"/>
                <w:sz w:val="20"/>
                <w:szCs w:val="10"/>
              </w:rPr>
            </w:pPr>
          </w:p>
        </w:tc>
      </w:tr>
    </w:tbl>
    <w:p w:rsidR="00F77139" w:rsidRPr="002B3F5D" w:rsidRDefault="00F77139" w:rsidP="009A718E">
      <w:pPr>
        <w:pStyle w:val="affa"/>
        <w:ind w:firstLine="709"/>
        <w:jc w:val="both"/>
        <w:rPr>
          <w:rFonts w:ascii="Times New Roman" w:eastAsia="Times New Roman" w:hAnsi="Times New Roman"/>
          <w:sz w:val="10"/>
          <w:szCs w:val="10"/>
        </w:rPr>
      </w:pPr>
    </w:p>
    <w:p w:rsidR="00F77139" w:rsidRPr="002B3F5D" w:rsidRDefault="00F77139" w:rsidP="009A718E">
      <w:pPr>
        <w:pStyle w:val="afc"/>
        <w:ind w:left="709" w:firstLine="0"/>
        <w:jc w:val="both"/>
      </w:pPr>
    </w:p>
    <w:p w:rsidR="00F77139" w:rsidRDefault="00F77139" w:rsidP="00F77139">
      <w:pPr>
        <w:pStyle w:val="afc"/>
        <w:numPr>
          <w:ilvl w:val="3"/>
          <w:numId w:val="28"/>
        </w:numPr>
        <w:tabs>
          <w:tab w:val="clear" w:pos="2880"/>
        </w:tabs>
        <w:ind w:left="0" w:firstLine="709"/>
        <w:jc w:val="both"/>
      </w:pPr>
      <w:r>
        <w:t>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F77139" w:rsidRPr="002B3F5D" w:rsidRDefault="00F77139" w:rsidP="00F77139">
      <w:pPr>
        <w:pStyle w:val="afc"/>
        <w:numPr>
          <w:ilvl w:val="3"/>
          <w:numId w:val="28"/>
        </w:numPr>
        <w:tabs>
          <w:tab w:val="clear" w:pos="2880"/>
        </w:tabs>
        <w:ind w:left="0" w:firstLine="709"/>
        <w:jc w:val="both"/>
      </w:pPr>
      <w:r>
        <w:rPr>
          <w:szCs w:val="28"/>
        </w:rPr>
        <w:t xml:space="preserve">Дополнительные условия </w:t>
      </w:r>
      <w:r>
        <w:t xml:space="preserve">поставки товаров ___________________________________________________________________ </w:t>
      </w:r>
    </w:p>
    <w:p w:rsidR="00F77139" w:rsidRPr="002B3F5D" w:rsidRDefault="00F77139" w:rsidP="009A718E">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F77139" w:rsidRPr="002B3F5D" w:rsidRDefault="00F77139" w:rsidP="00F77139">
      <w:pPr>
        <w:pStyle w:val="afc"/>
        <w:numPr>
          <w:ilvl w:val="3"/>
          <w:numId w:val="28"/>
        </w:numPr>
        <w:tabs>
          <w:tab w:val="clear" w:pos="2880"/>
        </w:tabs>
        <w:ind w:left="0" w:firstLine="709"/>
        <w:jc w:val="both"/>
        <w:rPr>
          <w:szCs w:val="28"/>
        </w:rPr>
      </w:pPr>
      <w:r>
        <w:rPr>
          <w:szCs w:val="28"/>
        </w:rPr>
        <w:t xml:space="preserve">Срок действия настоящего </w:t>
      </w:r>
      <w:r>
        <w:rPr>
          <w:bCs/>
          <w:szCs w:val="28"/>
        </w:rPr>
        <w:t>Предложения о сотрудничестве</w:t>
      </w:r>
      <w:r>
        <w:rPr>
          <w:szCs w:val="28"/>
        </w:rPr>
        <w:t xml:space="preserve"> составляет _______________ </w:t>
      </w:r>
      <w:r>
        <w:rPr>
          <w:i/>
          <w:sz w:val="24"/>
          <w:szCs w:val="24"/>
        </w:rPr>
        <w:t xml:space="preserve">(указывается дата в соответствии с пунктом 7 Информационной карты, но не менее 90 (девяноста) календарных дней </w:t>
      </w:r>
      <w:proofErr w:type="gramStart"/>
      <w:r>
        <w:rPr>
          <w:i/>
          <w:sz w:val="24"/>
          <w:szCs w:val="24"/>
        </w:rPr>
        <w:t>с даты окончания</w:t>
      </w:r>
      <w:proofErr w:type="gramEnd"/>
      <w:r>
        <w:rPr>
          <w:i/>
          <w:sz w:val="24"/>
          <w:szCs w:val="24"/>
        </w:rPr>
        <w:t xml:space="preserve"> подачи Заявок).</w:t>
      </w:r>
    </w:p>
    <w:p w:rsidR="00F77139" w:rsidRPr="002B3F5D" w:rsidRDefault="00F77139" w:rsidP="00F77139">
      <w:pPr>
        <w:pStyle w:val="afc"/>
        <w:numPr>
          <w:ilvl w:val="3"/>
          <w:numId w:val="28"/>
        </w:numPr>
        <w:tabs>
          <w:tab w:val="clear" w:pos="2880"/>
        </w:tabs>
        <w:ind w:left="0" w:firstLine="709"/>
        <w:jc w:val="both"/>
        <w:rPr>
          <w:szCs w:val="28"/>
        </w:rPr>
      </w:pPr>
      <w:r>
        <w:rPr>
          <w:szCs w:val="28"/>
        </w:rPr>
        <w:t xml:space="preserve">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F77139" w:rsidRPr="002B3F5D" w:rsidRDefault="00F77139" w:rsidP="009A718E">
      <w:pPr>
        <w:pStyle w:val="afc"/>
        <w:ind w:firstLine="709"/>
        <w:jc w:val="both"/>
        <w:rPr>
          <w:szCs w:val="28"/>
        </w:rPr>
      </w:pPr>
      <w:r>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77139" w:rsidRPr="002B3F5D" w:rsidRDefault="00F77139" w:rsidP="009A718E">
      <w:pPr>
        <w:pStyle w:val="afc"/>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F77139" w:rsidRPr="002B3F5D" w:rsidRDefault="00F77139" w:rsidP="009A718E">
      <w:pPr>
        <w:tabs>
          <w:tab w:val="left" w:pos="8640"/>
        </w:tabs>
        <w:jc w:val="center"/>
        <w:rPr>
          <w:i/>
        </w:rPr>
      </w:pPr>
      <w:r>
        <w:rPr>
          <w:i/>
        </w:rPr>
        <w:t>(наименование претендента)</w:t>
      </w:r>
    </w:p>
    <w:p w:rsidR="00F77139" w:rsidRPr="002B3F5D" w:rsidRDefault="00F77139" w:rsidP="009A718E">
      <w:pPr>
        <w:pStyle w:val="32"/>
        <w:suppressAutoHyphens/>
        <w:spacing w:after="0"/>
        <w:rPr>
          <w:sz w:val="28"/>
          <w:szCs w:val="28"/>
        </w:rPr>
      </w:pPr>
      <w:r>
        <w:rPr>
          <w:sz w:val="28"/>
          <w:szCs w:val="28"/>
        </w:rPr>
        <w:t>____________________________________________________________________</w:t>
      </w:r>
    </w:p>
    <w:p w:rsidR="00F77139" w:rsidRPr="002B3F5D" w:rsidRDefault="00F77139" w:rsidP="009A718E">
      <w:pPr>
        <w:rPr>
          <w:i/>
        </w:rPr>
      </w:pPr>
      <w:r>
        <w:rPr>
          <w:i/>
        </w:rPr>
        <w:t xml:space="preserve">       Печать</w:t>
      </w:r>
      <w:r>
        <w:rPr>
          <w:i/>
        </w:rPr>
        <w:tab/>
      </w:r>
      <w:r>
        <w:rPr>
          <w:i/>
        </w:rPr>
        <w:tab/>
      </w:r>
      <w:r>
        <w:rPr>
          <w:i/>
        </w:rPr>
        <w:tab/>
        <w:t>(должность, подпись, ФИО)</w:t>
      </w:r>
    </w:p>
    <w:p w:rsidR="006B6573" w:rsidRDefault="00F77139" w:rsidP="00160160">
      <w:pPr>
        <w:pStyle w:val="32"/>
        <w:suppressAutoHyphens/>
        <w:spacing w:after="0"/>
        <w:rPr>
          <w:sz w:val="24"/>
          <w:szCs w:val="28"/>
        </w:rPr>
      </w:pPr>
      <w:r>
        <w:rPr>
          <w:sz w:val="28"/>
          <w:szCs w:val="28"/>
        </w:rPr>
        <w:t>"____" _________ 20__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77139" w:rsidRDefault="00F77139">
      <w:pPr>
        <w:pStyle w:val="af9"/>
        <w:ind w:firstLine="0"/>
        <w:jc w:val="right"/>
        <w:rPr>
          <w:szCs w:val="28"/>
        </w:rPr>
      </w:pPr>
    </w:p>
    <w:p w:rsidR="00F77139" w:rsidRDefault="009A718E">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77139" w:rsidRPr="002B3F5D" w:rsidRDefault="00F77139" w:rsidP="009A718E">
      <w:pPr>
        <w:jc w:val="center"/>
        <w:outlineLvl w:val="1"/>
        <w:rPr>
          <w:b/>
          <w:bCs/>
          <w:sz w:val="28"/>
          <w:szCs w:val="28"/>
        </w:rPr>
      </w:pPr>
      <w:r>
        <w:rPr>
          <w:b/>
          <w:bCs/>
          <w:sz w:val="28"/>
          <w:szCs w:val="28"/>
        </w:rPr>
        <w:t xml:space="preserve">Сведения об опыте поставки запасных частей </w:t>
      </w:r>
    </w:p>
    <w:p w:rsidR="00F77139" w:rsidRPr="002B3F5D" w:rsidRDefault="00F77139" w:rsidP="009A718E">
      <w:pPr>
        <w:jc w:val="center"/>
        <w:rPr>
          <w:b/>
          <w:bCs/>
          <w:sz w:val="28"/>
          <w:szCs w:val="28"/>
        </w:rPr>
      </w:pPr>
      <w:r>
        <w:rPr>
          <w:b/>
          <w:bCs/>
          <w:sz w:val="28"/>
          <w:szCs w:val="28"/>
        </w:rPr>
        <w:t xml:space="preserve">по предмету оферты № __________________, </w:t>
      </w:r>
    </w:p>
    <w:p w:rsidR="00F77139" w:rsidRPr="002B3F5D" w:rsidRDefault="00F77139" w:rsidP="009A718E">
      <w:pPr>
        <w:jc w:val="center"/>
        <w:rPr>
          <w:b/>
          <w:bCs/>
          <w:sz w:val="28"/>
          <w:szCs w:val="28"/>
        </w:rPr>
      </w:pPr>
      <w:r>
        <w:rPr>
          <w:b/>
          <w:bCs/>
          <w:sz w:val="28"/>
          <w:szCs w:val="28"/>
        </w:rPr>
        <w:t>выполненных ____________________________________________.</w:t>
      </w:r>
    </w:p>
    <w:p w:rsidR="00F77139" w:rsidRPr="002B3F5D" w:rsidRDefault="00F77139" w:rsidP="009A718E">
      <w:pPr>
        <w:jc w:val="center"/>
        <w:rPr>
          <w:i/>
        </w:rPr>
      </w:pPr>
      <w:r>
        <w:rPr>
          <w:i/>
        </w:rPr>
        <w:t xml:space="preserve"> (наименование претендента)</w:t>
      </w:r>
    </w:p>
    <w:p w:rsidR="00F77139" w:rsidRPr="002B3F5D" w:rsidRDefault="00F77139" w:rsidP="009A718E">
      <w:pPr>
        <w:jc w:val="center"/>
        <w:rPr>
          <w:i/>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1559"/>
        <w:gridCol w:w="3600"/>
        <w:gridCol w:w="1734"/>
        <w:gridCol w:w="1907"/>
      </w:tblGrid>
      <w:tr w:rsidR="00F77139" w:rsidRPr="002B3F5D" w:rsidTr="009A718E">
        <w:trPr>
          <w:trHeight w:val="2179"/>
        </w:trPr>
        <w:tc>
          <w:tcPr>
            <w:tcW w:w="534" w:type="dxa"/>
            <w:tcBorders>
              <w:top w:val="single" w:sz="4" w:space="0" w:color="auto"/>
              <w:left w:val="single" w:sz="4" w:space="0" w:color="auto"/>
              <w:bottom w:val="single" w:sz="4" w:space="0" w:color="auto"/>
              <w:right w:val="single" w:sz="4" w:space="0" w:color="auto"/>
            </w:tcBorders>
            <w:vAlign w:val="center"/>
          </w:tcPr>
          <w:p w:rsidR="00F77139" w:rsidRPr="002B3F5D" w:rsidRDefault="00F77139" w:rsidP="009A718E">
            <w:pPr>
              <w:jc w:val="center"/>
            </w:pPr>
            <w:r>
              <w:t>№</w:t>
            </w:r>
          </w:p>
        </w:tc>
        <w:tc>
          <w:tcPr>
            <w:tcW w:w="1559" w:type="dxa"/>
            <w:tcBorders>
              <w:top w:val="single" w:sz="4" w:space="0" w:color="auto"/>
              <w:left w:val="single" w:sz="4" w:space="0" w:color="auto"/>
              <w:bottom w:val="single" w:sz="4" w:space="0" w:color="auto"/>
              <w:right w:val="single" w:sz="4" w:space="0" w:color="auto"/>
            </w:tcBorders>
            <w:vAlign w:val="center"/>
          </w:tcPr>
          <w:p w:rsidR="00F77139" w:rsidRPr="002B3F5D" w:rsidRDefault="00F77139" w:rsidP="009A718E">
            <w:pPr>
              <w:jc w:val="center"/>
            </w:pPr>
            <w:r>
              <w:t>Дата и номер договора</w:t>
            </w:r>
            <w:r>
              <w:rPr>
                <w:rStyle w:val="af6"/>
              </w:rPr>
              <w:footnoteReference w:id="4"/>
            </w:r>
          </w:p>
        </w:tc>
        <w:tc>
          <w:tcPr>
            <w:tcW w:w="3600" w:type="dxa"/>
            <w:tcBorders>
              <w:top w:val="single" w:sz="4" w:space="0" w:color="auto"/>
              <w:left w:val="single" w:sz="4" w:space="0" w:color="auto"/>
              <w:bottom w:val="single" w:sz="4" w:space="0" w:color="auto"/>
              <w:right w:val="single" w:sz="4" w:space="0" w:color="auto"/>
            </w:tcBorders>
            <w:vAlign w:val="center"/>
          </w:tcPr>
          <w:p w:rsidR="00F77139" w:rsidRPr="002B3F5D" w:rsidRDefault="00F77139" w:rsidP="009A718E">
            <w:pPr>
              <w:jc w:val="center"/>
            </w:pPr>
            <w:r>
              <w:t>Предмет договора на поставку запасных частей</w:t>
            </w:r>
          </w:p>
        </w:tc>
        <w:tc>
          <w:tcPr>
            <w:tcW w:w="1734" w:type="dxa"/>
            <w:tcBorders>
              <w:top w:val="single" w:sz="4" w:space="0" w:color="auto"/>
              <w:left w:val="single" w:sz="4" w:space="0" w:color="auto"/>
              <w:bottom w:val="single" w:sz="4" w:space="0" w:color="auto"/>
              <w:right w:val="single" w:sz="4" w:space="0" w:color="auto"/>
            </w:tcBorders>
            <w:vAlign w:val="center"/>
          </w:tcPr>
          <w:p w:rsidR="00F77139" w:rsidRPr="002B3F5D" w:rsidRDefault="00F77139" w:rsidP="009A718E">
            <w:pPr>
              <w:jc w:val="center"/>
            </w:pPr>
            <w:r>
              <w:t xml:space="preserve"> Наименование контрагента  </w:t>
            </w:r>
          </w:p>
        </w:tc>
        <w:tc>
          <w:tcPr>
            <w:tcW w:w="1907" w:type="dxa"/>
            <w:tcBorders>
              <w:top w:val="single" w:sz="4" w:space="0" w:color="auto"/>
              <w:left w:val="single" w:sz="4" w:space="0" w:color="auto"/>
              <w:bottom w:val="single" w:sz="4" w:space="0" w:color="auto"/>
              <w:right w:val="single" w:sz="4" w:space="0" w:color="auto"/>
            </w:tcBorders>
            <w:vAlign w:val="center"/>
          </w:tcPr>
          <w:p w:rsidR="00F77139" w:rsidRPr="002B3F5D" w:rsidRDefault="00F77139" w:rsidP="009A718E">
            <w:pPr>
              <w:jc w:val="center"/>
            </w:pPr>
            <w:r>
              <w:t xml:space="preserve">  Стоимость оказанных работ по договору, без учета НДС, руб.</w:t>
            </w:r>
          </w:p>
        </w:tc>
      </w:tr>
      <w:tr w:rsidR="00F77139" w:rsidRPr="002B3F5D" w:rsidTr="009A718E">
        <w:trPr>
          <w:trHeight w:val="274"/>
        </w:trPr>
        <w:tc>
          <w:tcPr>
            <w:tcW w:w="534" w:type="dxa"/>
            <w:tcBorders>
              <w:top w:val="single" w:sz="4" w:space="0" w:color="auto"/>
              <w:left w:val="single" w:sz="4" w:space="0" w:color="auto"/>
              <w:bottom w:val="single" w:sz="4" w:space="0" w:color="auto"/>
              <w:right w:val="single" w:sz="4" w:space="0" w:color="auto"/>
            </w:tcBorders>
          </w:tcPr>
          <w:p w:rsidR="00F77139" w:rsidRPr="002B3F5D" w:rsidRDefault="00F77139" w:rsidP="009A718E">
            <w:r>
              <w:t>1.</w:t>
            </w:r>
          </w:p>
        </w:tc>
        <w:tc>
          <w:tcPr>
            <w:tcW w:w="1559" w:type="dxa"/>
            <w:tcBorders>
              <w:top w:val="single" w:sz="4" w:space="0" w:color="auto"/>
              <w:left w:val="single" w:sz="4" w:space="0" w:color="auto"/>
              <w:bottom w:val="single" w:sz="4" w:space="0" w:color="auto"/>
              <w:right w:val="single" w:sz="4" w:space="0" w:color="auto"/>
            </w:tcBorders>
            <w:vAlign w:val="center"/>
          </w:tcPr>
          <w:p w:rsidR="00F77139" w:rsidRPr="002B3F5D" w:rsidRDefault="00F77139" w:rsidP="009A718E">
            <w:pPr>
              <w:jc w:val="center"/>
            </w:pPr>
          </w:p>
        </w:tc>
        <w:tc>
          <w:tcPr>
            <w:tcW w:w="3600" w:type="dxa"/>
            <w:tcBorders>
              <w:top w:val="single" w:sz="4" w:space="0" w:color="auto"/>
              <w:left w:val="single" w:sz="4" w:space="0" w:color="auto"/>
              <w:bottom w:val="single" w:sz="4" w:space="0" w:color="auto"/>
              <w:right w:val="single" w:sz="4" w:space="0" w:color="auto"/>
            </w:tcBorders>
          </w:tcPr>
          <w:p w:rsidR="00F77139" w:rsidRPr="002B3F5D" w:rsidRDefault="00F77139" w:rsidP="009A718E"/>
        </w:tc>
        <w:tc>
          <w:tcPr>
            <w:tcW w:w="1734" w:type="dxa"/>
            <w:tcBorders>
              <w:top w:val="single" w:sz="4" w:space="0" w:color="auto"/>
              <w:left w:val="single" w:sz="4" w:space="0" w:color="auto"/>
              <w:bottom w:val="single" w:sz="4" w:space="0" w:color="auto"/>
              <w:right w:val="single" w:sz="4" w:space="0" w:color="auto"/>
            </w:tcBorders>
          </w:tcPr>
          <w:p w:rsidR="00F77139" w:rsidRPr="002B3F5D" w:rsidRDefault="00F77139" w:rsidP="009A718E"/>
        </w:tc>
        <w:tc>
          <w:tcPr>
            <w:tcW w:w="1907" w:type="dxa"/>
            <w:tcBorders>
              <w:top w:val="single" w:sz="4" w:space="0" w:color="auto"/>
              <w:left w:val="single" w:sz="4" w:space="0" w:color="auto"/>
              <w:bottom w:val="single" w:sz="4" w:space="0" w:color="auto"/>
              <w:right w:val="single" w:sz="4" w:space="0" w:color="auto"/>
            </w:tcBorders>
          </w:tcPr>
          <w:p w:rsidR="00F77139" w:rsidRPr="002B3F5D" w:rsidRDefault="00F77139" w:rsidP="009A718E"/>
        </w:tc>
      </w:tr>
      <w:tr w:rsidR="00F77139" w:rsidRPr="002B3F5D" w:rsidTr="009A718E">
        <w:trPr>
          <w:trHeight w:val="262"/>
        </w:trPr>
        <w:tc>
          <w:tcPr>
            <w:tcW w:w="534" w:type="dxa"/>
            <w:tcBorders>
              <w:top w:val="single" w:sz="4" w:space="0" w:color="auto"/>
              <w:left w:val="single" w:sz="4" w:space="0" w:color="auto"/>
              <w:bottom w:val="single" w:sz="4" w:space="0" w:color="auto"/>
              <w:right w:val="single" w:sz="4" w:space="0" w:color="auto"/>
            </w:tcBorders>
          </w:tcPr>
          <w:p w:rsidR="00F77139" w:rsidRPr="002B3F5D" w:rsidRDefault="00F77139" w:rsidP="009A718E">
            <w:r>
              <w:t>2.</w:t>
            </w:r>
          </w:p>
        </w:tc>
        <w:tc>
          <w:tcPr>
            <w:tcW w:w="1559" w:type="dxa"/>
            <w:tcBorders>
              <w:top w:val="single" w:sz="4" w:space="0" w:color="auto"/>
              <w:left w:val="single" w:sz="4" w:space="0" w:color="auto"/>
              <w:bottom w:val="single" w:sz="4" w:space="0" w:color="auto"/>
              <w:right w:val="single" w:sz="4" w:space="0" w:color="auto"/>
            </w:tcBorders>
            <w:vAlign w:val="center"/>
          </w:tcPr>
          <w:p w:rsidR="00F77139" w:rsidRPr="002B3F5D" w:rsidRDefault="00F77139" w:rsidP="009A718E">
            <w:pPr>
              <w:jc w:val="center"/>
            </w:pPr>
          </w:p>
        </w:tc>
        <w:tc>
          <w:tcPr>
            <w:tcW w:w="3600" w:type="dxa"/>
            <w:tcBorders>
              <w:top w:val="single" w:sz="4" w:space="0" w:color="auto"/>
              <w:left w:val="single" w:sz="4" w:space="0" w:color="auto"/>
              <w:bottom w:val="single" w:sz="4" w:space="0" w:color="auto"/>
              <w:right w:val="single" w:sz="4" w:space="0" w:color="auto"/>
            </w:tcBorders>
          </w:tcPr>
          <w:p w:rsidR="00F77139" w:rsidRPr="002B3F5D" w:rsidRDefault="00F77139" w:rsidP="009A718E"/>
        </w:tc>
        <w:tc>
          <w:tcPr>
            <w:tcW w:w="1734" w:type="dxa"/>
            <w:tcBorders>
              <w:top w:val="single" w:sz="4" w:space="0" w:color="auto"/>
              <w:left w:val="single" w:sz="4" w:space="0" w:color="auto"/>
              <w:bottom w:val="single" w:sz="4" w:space="0" w:color="auto"/>
              <w:right w:val="single" w:sz="4" w:space="0" w:color="auto"/>
            </w:tcBorders>
          </w:tcPr>
          <w:p w:rsidR="00F77139" w:rsidRPr="002B3F5D" w:rsidRDefault="00F77139" w:rsidP="009A718E"/>
        </w:tc>
        <w:tc>
          <w:tcPr>
            <w:tcW w:w="1907" w:type="dxa"/>
            <w:tcBorders>
              <w:top w:val="single" w:sz="4" w:space="0" w:color="auto"/>
              <w:left w:val="single" w:sz="4" w:space="0" w:color="auto"/>
              <w:bottom w:val="single" w:sz="4" w:space="0" w:color="auto"/>
              <w:right w:val="single" w:sz="4" w:space="0" w:color="auto"/>
            </w:tcBorders>
          </w:tcPr>
          <w:p w:rsidR="00F77139" w:rsidRPr="002B3F5D" w:rsidRDefault="00F77139" w:rsidP="009A718E"/>
        </w:tc>
      </w:tr>
      <w:tr w:rsidR="00F77139" w:rsidRPr="002B3F5D" w:rsidTr="009A718E">
        <w:trPr>
          <w:trHeight w:val="262"/>
        </w:trPr>
        <w:tc>
          <w:tcPr>
            <w:tcW w:w="534" w:type="dxa"/>
            <w:tcBorders>
              <w:top w:val="single" w:sz="4" w:space="0" w:color="auto"/>
              <w:left w:val="single" w:sz="4" w:space="0" w:color="auto"/>
              <w:bottom w:val="single" w:sz="4" w:space="0" w:color="auto"/>
              <w:right w:val="single" w:sz="4" w:space="0" w:color="auto"/>
            </w:tcBorders>
          </w:tcPr>
          <w:p w:rsidR="00F77139" w:rsidRPr="002B3F5D" w:rsidRDefault="00F77139" w:rsidP="009A718E">
            <w:r>
              <w:t>…</w:t>
            </w:r>
          </w:p>
        </w:tc>
        <w:tc>
          <w:tcPr>
            <w:tcW w:w="1559" w:type="dxa"/>
            <w:tcBorders>
              <w:top w:val="single" w:sz="4" w:space="0" w:color="auto"/>
              <w:left w:val="single" w:sz="4" w:space="0" w:color="auto"/>
              <w:bottom w:val="single" w:sz="4" w:space="0" w:color="auto"/>
              <w:right w:val="single" w:sz="4" w:space="0" w:color="auto"/>
            </w:tcBorders>
            <w:vAlign w:val="center"/>
          </w:tcPr>
          <w:p w:rsidR="00F77139" w:rsidRPr="002B3F5D" w:rsidRDefault="00F77139" w:rsidP="009A718E">
            <w:pPr>
              <w:jc w:val="center"/>
            </w:pPr>
            <w:r>
              <w:t>…</w:t>
            </w:r>
          </w:p>
        </w:tc>
        <w:tc>
          <w:tcPr>
            <w:tcW w:w="3600" w:type="dxa"/>
            <w:tcBorders>
              <w:top w:val="single" w:sz="4" w:space="0" w:color="auto"/>
              <w:left w:val="single" w:sz="4" w:space="0" w:color="auto"/>
              <w:bottom w:val="single" w:sz="4" w:space="0" w:color="auto"/>
              <w:right w:val="single" w:sz="4" w:space="0" w:color="auto"/>
            </w:tcBorders>
          </w:tcPr>
          <w:p w:rsidR="00F77139" w:rsidRPr="002B3F5D" w:rsidRDefault="00F77139" w:rsidP="009A718E">
            <w:r>
              <w:t>…</w:t>
            </w:r>
          </w:p>
        </w:tc>
        <w:tc>
          <w:tcPr>
            <w:tcW w:w="1734" w:type="dxa"/>
            <w:tcBorders>
              <w:top w:val="single" w:sz="4" w:space="0" w:color="auto"/>
              <w:left w:val="single" w:sz="4" w:space="0" w:color="auto"/>
              <w:bottom w:val="single" w:sz="4" w:space="0" w:color="auto"/>
              <w:right w:val="single" w:sz="4" w:space="0" w:color="auto"/>
            </w:tcBorders>
          </w:tcPr>
          <w:p w:rsidR="00F77139" w:rsidRPr="002B3F5D" w:rsidRDefault="00F77139" w:rsidP="009A718E">
            <w:r>
              <w:t>…</w:t>
            </w:r>
          </w:p>
        </w:tc>
        <w:tc>
          <w:tcPr>
            <w:tcW w:w="1907" w:type="dxa"/>
            <w:tcBorders>
              <w:top w:val="single" w:sz="4" w:space="0" w:color="auto"/>
              <w:left w:val="single" w:sz="4" w:space="0" w:color="auto"/>
              <w:bottom w:val="single" w:sz="4" w:space="0" w:color="auto"/>
              <w:right w:val="single" w:sz="4" w:space="0" w:color="auto"/>
            </w:tcBorders>
          </w:tcPr>
          <w:p w:rsidR="00F77139" w:rsidRPr="002B3F5D" w:rsidRDefault="00F77139" w:rsidP="009A718E">
            <w:r>
              <w:t>…</w:t>
            </w:r>
          </w:p>
        </w:tc>
      </w:tr>
      <w:tr w:rsidR="00F77139" w:rsidRPr="002B3F5D" w:rsidTr="009A718E">
        <w:trPr>
          <w:trHeight w:val="207"/>
        </w:trPr>
        <w:tc>
          <w:tcPr>
            <w:tcW w:w="534" w:type="dxa"/>
            <w:tcBorders>
              <w:top w:val="single" w:sz="4" w:space="0" w:color="auto"/>
              <w:left w:val="single" w:sz="4" w:space="0" w:color="auto"/>
              <w:bottom w:val="single" w:sz="4" w:space="0" w:color="auto"/>
              <w:right w:val="single" w:sz="4" w:space="0" w:color="auto"/>
            </w:tcBorders>
          </w:tcPr>
          <w:p w:rsidR="00F77139" w:rsidRPr="002B3F5D" w:rsidRDefault="00F77139" w:rsidP="009A718E"/>
        </w:tc>
        <w:tc>
          <w:tcPr>
            <w:tcW w:w="6893" w:type="dxa"/>
            <w:gridSpan w:val="3"/>
            <w:tcBorders>
              <w:top w:val="single" w:sz="4" w:space="0" w:color="auto"/>
              <w:left w:val="single" w:sz="4" w:space="0" w:color="auto"/>
              <w:bottom w:val="single" w:sz="4" w:space="0" w:color="auto"/>
              <w:right w:val="single" w:sz="4" w:space="0" w:color="auto"/>
            </w:tcBorders>
            <w:vAlign w:val="center"/>
          </w:tcPr>
          <w:p w:rsidR="00F77139" w:rsidRPr="002B3F5D" w:rsidRDefault="00F77139" w:rsidP="009A718E">
            <w:pPr>
              <w:jc w:val="center"/>
            </w:pPr>
            <w:r>
              <w:t>Итого:</w:t>
            </w:r>
          </w:p>
        </w:tc>
        <w:tc>
          <w:tcPr>
            <w:tcW w:w="1907" w:type="dxa"/>
            <w:tcBorders>
              <w:top w:val="single" w:sz="4" w:space="0" w:color="auto"/>
              <w:left w:val="single" w:sz="4" w:space="0" w:color="auto"/>
              <w:bottom w:val="single" w:sz="4" w:space="0" w:color="auto"/>
              <w:right w:val="single" w:sz="4" w:space="0" w:color="auto"/>
            </w:tcBorders>
          </w:tcPr>
          <w:p w:rsidR="00F77139" w:rsidRPr="002B3F5D" w:rsidRDefault="00F77139" w:rsidP="009A718E">
            <w:pPr>
              <w:rPr>
                <w:i/>
              </w:rPr>
            </w:pPr>
            <w:r>
              <w:rPr>
                <w:i/>
              </w:rPr>
              <w:t>Указывается сумма по всем договорам.</w:t>
            </w:r>
          </w:p>
        </w:tc>
      </w:tr>
    </w:tbl>
    <w:p w:rsidR="00F77139" w:rsidRPr="002B3F5D" w:rsidRDefault="00F77139" w:rsidP="009A718E">
      <w:pPr>
        <w:jc w:val="center"/>
      </w:pPr>
    </w:p>
    <w:p w:rsidR="00F77139" w:rsidRPr="002B3F5D" w:rsidRDefault="00F77139" w:rsidP="009A718E">
      <w:pPr>
        <w:jc w:val="center"/>
      </w:pPr>
    </w:p>
    <w:p w:rsidR="00F77139" w:rsidRPr="002B3F5D" w:rsidRDefault="00F77139" w:rsidP="009A718E">
      <w:r>
        <w:t xml:space="preserve">Приложения: </w:t>
      </w:r>
    </w:p>
    <w:p w:rsidR="00F77139" w:rsidRPr="002B3F5D" w:rsidRDefault="00F77139" w:rsidP="009A718E">
      <w:r>
        <w:t>1.1. копия договора, указанного в строке 1, на ____ листах;</w:t>
      </w:r>
    </w:p>
    <w:p w:rsidR="00F77139" w:rsidRPr="002B3F5D" w:rsidRDefault="00F77139" w:rsidP="009A718E">
      <w:r>
        <w:t>1.2. копии документов, подтверждающих факт предоставления услуг на сумму, указанную в строке 1, на __ листах;</w:t>
      </w:r>
    </w:p>
    <w:p w:rsidR="00F77139" w:rsidRPr="002B3F5D" w:rsidRDefault="00F77139" w:rsidP="009A718E">
      <w:r>
        <w:t>2.1.  копия договора, указанного в строке 2, на ____ листах;</w:t>
      </w:r>
    </w:p>
    <w:p w:rsidR="00F77139" w:rsidRPr="002B3F5D" w:rsidRDefault="00F77139" w:rsidP="009A718E">
      <w:r>
        <w:t>2.2.  копии документов, подтверждающих факт предоставления услуг на сумму, указанную в строке 2, на __ листах;</w:t>
      </w:r>
    </w:p>
    <w:p w:rsidR="00F77139" w:rsidRPr="002B3F5D" w:rsidRDefault="00F77139" w:rsidP="009A718E"/>
    <w:p w:rsidR="00F77139" w:rsidRPr="002B3F5D" w:rsidRDefault="00F77139" w:rsidP="009A718E"/>
    <w:p w:rsidR="00F77139" w:rsidRPr="002B3F5D" w:rsidRDefault="00F77139" w:rsidP="009A718E">
      <w:pPr>
        <w:keepNext/>
        <w:ind w:firstLine="706"/>
        <w:jc w:val="both"/>
        <w:rPr>
          <w:bCs/>
          <w:sz w:val="28"/>
          <w:szCs w:val="28"/>
        </w:rPr>
      </w:pPr>
      <w:r>
        <w:rPr>
          <w:b/>
          <w:bCs/>
          <w:sz w:val="28"/>
          <w:szCs w:val="28"/>
        </w:rPr>
        <w:t>Представитель, имеющий полномочия подписать Заявку на участие от имени ________________________________________________________</w:t>
      </w:r>
    </w:p>
    <w:p w:rsidR="00F77139" w:rsidRPr="00927BBD" w:rsidRDefault="00F77139" w:rsidP="009A718E">
      <w:pPr>
        <w:pBdr>
          <w:bottom w:val="single" w:sz="12" w:space="1" w:color="auto"/>
        </w:pBdr>
        <w:tabs>
          <w:tab w:val="left" w:pos="8640"/>
        </w:tabs>
        <w:jc w:val="center"/>
        <w:rPr>
          <w:i/>
        </w:rPr>
      </w:pPr>
      <w:r>
        <w:rPr>
          <w:i/>
        </w:rPr>
        <w:t>(наименование претендента)</w:t>
      </w:r>
    </w:p>
    <w:p w:rsidR="00F77139" w:rsidRPr="00927BBD" w:rsidRDefault="00F77139" w:rsidP="009A718E">
      <w:pPr>
        <w:rPr>
          <w:i/>
          <w:sz w:val="28"/>
          <w:szCs w:val="28"/>
          <w:lang w:eastAsia="ru-RU"/>
        </w:rPr>
      </w:pPr>
    </w:p>
    <w:p w:rsidR="00F77139" w:rsidRPr="002B3F5D" w:rsidRDefault="00F77139" w:rsidP="009A718E">
      <w:pPr>
        <w:rPr>
          <w:sz w:val="28"/>
          <w:szCs w:val="28"/>
          <w:lang w:eastAsia="ru-RU"/>
        </w:rPr>
      </w:pPr>
    </w:p>
    <w:p w:rsidR="00F77139" w:rsidRPr="002B3F5D" w:rsidRDefault="00F77139" w:rsidP="009A718E">
      <w:pPr>
        <w:rPr>
          <w:sz w:val="28"/>
          <w:szCs w:val="28"/>
          <w:lang w:eastAsia="ru-RU"/>
        </w:rPr>
      </w:pPr>
    </w:p>
    <w:p w:rsidR="00F77139" w:rsidRPr="002B3F5D" w:rsidRDefault="00F77139" w:rsidP="009A718E">
      <w:pPr>
        <w:rPr>
          <w:i/>
        </w:rPr>
      </w:pPr>
      <w:r>
        <w:rPr>
          <w:i/>
        </w:rPr>
        <w:t xml:space="preserve">   М.П.</w:t>
      </w:r>
      <w:r>
        <w:rPr>
          <w:i/>
        </w:rPr>
        <w:tab/>
      </w:r>
      <w:r>
        <w:rPr>
          <w:i/>
        </w:rPr>
        <w:tab/>
      </w:r>
      <w:r>
        <w:rPr>
          <w:i/>
        </w:rPr>
        <w:tab/>
        <w:t>(должность, подпись, ФИО)</w:t>
      </w:r>
    </w:p>
    <w:p w:rsidR="00F77139" w:rsidRPr="002B3F5D" w:rsidRDefault="00F77139" w:rsidP="009A718E">
      <w:pPr>
        <w:pStyle w:val="3"/>
        <w:spacing w:before="0" w:after="0"/>
        <w:rPr>
          <w:rFonts w:ascii="Times New Roman" w:hAnsi="Times New Roman"/>
          <w:bCs w:val="0"/>
          <w:sz w:val="28"/>
          <w:szCs w:val="28"/>
        </w:rPr>
      </w:pPr>
      <w:r>
        <w:rPr>
          <w:rFonts w:ascii="Times New Roman" w:hAnsi="Times New Roman"/>
          <w:sz w:val="28"/>
          <w:szCs w:val="28"/>
          <w:lang w:eastAsia="ru-RU"/>
        </w:rPr>
        <w:t>"____" _________ 2020г.</w:t>
      </w:r>
    </w:p>
    <w:p w:rsidR="00F77139" w:rsidRPr="00927BBD" w:rsidRDefault="00F77139" w:rsidP="009A718E"/>
    <w:p w:rsidR="00F77139" w:rsidRDefault="00F7713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F77139" w:rsidRDefault="009A718E">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77139" w:rsidRDefault="00F77139" w:rsidP="009A718E">
      <w:pPr>
        <w:pStyle w:val="3"/>
        <w:spacing w:before="0" w:after="0"/>
        <w:jc w:val="center"/>
        <w:rPr>
          <w:rFonts w:ascii="Times New Roman" w:hAnsi="Times New Roman"/>
          <w:bCs w:val="0"/>
          <w:sz w:val="28"/>
          <w:szCs w:val="28"/>
        </w:rPr>
      </w:pPr>
      <w:r>
        <w:rPr>
          <w:rFonts w:ascii="Times New Roman" w:hAnsi="Times New Roman"/>
          <w:bCs w:val="0"/>
          <w:sz w:val="28"/>
          <w:szCs w:val="28"/>
        </w:rPr>
        <w:t xml:space="preserve">ПРОЕКТ </w:t>
      </w:r>
    </w:p>
    <w:p w:rsidR="00F77139" w:rsidRDefault="00F77139" w:rsidP="009A718E">
      <w:pPr>
        <w:pStyle w:val="3"/>
        <w:spacing w:before="0" w:after="0"/>
        <w:jc w:val="center"/>
        <w:rPr>
          <w:rFonts w:ascii="Times New Roman" w:hAnsi="Times New Roman"/>
          <w:bCs w:val="0"/>
          <w:sz w:val="28"/>
          <w:szCs w:val="28"/>
        </w:rPr>
      </w:pPr>
      <w:r>
        <w:rPr>
          <w:rFonts w:ascii="Times New Roman" w:hAnsi="Times New Roman"/>
          <w:bCs w:val="0"/>
          <w:sz w:val="28"/>
          <w:szCs w:val="28"/>
        </w:rPr>
        <w:t>Договор поставки №_____________/__/__</w:t>
      </w:r>
    </w:p>
    <w:p w:rsidR="00F77139" w:rsidRPr="00C55AF0" w:rsidRDefault="00F77139" w:rsidP="009A718E"/>
    <w:p w:rsidR="00F77139" w:rsidRPr="007215F2" w:rsidRDefault="00F77139" w:rsidP="009A718E">
      <w:pPr>
        <w:jc w:val="both"/>
      </w:pPr>
      <w:r>
        <w:t xml:space="preserve">г. ___________                                                                                                   «__»_______ ____ </w:t>
      </w:r>
      <w:proofErr w:type="gramStart"/>
      <w:r>
        <w:t>г</w:t>
      </w:r>
      <w:proofErr w:type="gramEnd"/>
      <w:r>
        <w:t>.</w:t>
      </w:r>
    </w:p>
    <w:p w:rsidR="00F77139" w:rsidRPr="007215F2" w:rsidRDefault="00F77139" w:rsidP="009A718E">
      <w:pPr>
        <w:jc w:val="both"/>
      </w:pPr>
    </w:p>
    <w:p w:rsidR="00F77139" w:rsidRPr="007215F2" w:rsidRDefault="00F77139" w:rsidP="009A718E">
      <w:pPr>
        <w:ind w:right="-1" w:firstLine="720"/>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rPr>
        <w:t xml:space="preserve">            </w:t>
      </w:r>
      <w:proofErr w:type="gramStart"/>
      <w:r>
        <w:rPr>
          <w:i/>
          <w:iCs/>
          <w:color w:val="FFFFFF"/>
          <w:vertAlign w:val="superscript"/>
        </w:rPr>
        <w:t>(</w:t>
      </w:r>
      <w:r>
        <w:rPr>
          <w:i/>
          <w:iCs/>
          <w:vertAlign w:val="superscript"/>
        </w:rPr>
        <w:t xml:space="preserve">                                 </w:t>
      </w:r>
      <w:proofErr w:type="gramEnd"/>
      <w:r>
        <w:rPr>
          <w:i/>
          <w:iCs/>
          <w:vertAlign w:val="superscript"/>
        </w:rPr>
        <w:t>(должность, Ф.И.О. – полностью)</w:t>
      </w:r>
      <w:r>
        <w:t xml:space="preserve"> </w:t>
      </w:r>
    </w:p>
    <w:p w:rsidR="00F77139" w:rsidRPr="007215F2" w:rsidRDefault="00F77139" w:rsidP="009A718E">
      <w:pPr>
        <w:ind w:right="-1"/>
        <w:jc w:val="both"/>
      </w:pPr>
      <w:r>
        <w:t>_____________________________________________________________________________,</w:t>
      </w:r>
    </w:p>
    <w:p w:rsidR="00F77139" w:rsidRPr="007215F2" w:rsidRDefault="00F77139" w:rsidP="009A718E">
      <w:pPr>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F77139" w:rsidRPr="007215F2" w:rsidRDefault="00F77139" w:rsidP="009A718E">
      <w:pPr>
        <w:ind w:right="-1"/>
        <w:jc w:val="both"/>
      </w:pPr>
      <w:r>
        <w:t xml:space="preserve">с одной стороны, и ____________________________________________________________,  </w:t>
      </w:r>
    </w:p>
    <w:p w:rsidR="00F77139" w:rsidRPr="007215F2" w:rsidRDefault="00F77139" w:rsidP="009A718E">
      <w:pPr>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77139" w:rsidRPr="007215F2" w:rsidRDefault="00F77139" w:rsidP="009A718E">
      <w:pPr>
        <w:ind w:right="-1"/>
        <w:jc w:val="both"/>
      </w:pPr>
      <w:r>
        <w:t xml:space="preserve">именуемое в дальнейшем «Поставщик», в лице __________________________________, </w:t>
      </w:r>
    </w:p>
    <w:p w:rsidR="00F77139" w:rsidRPr="007215F2" w:rsidRDefault="00F77139" w:rsidP="009A718E">
      <w:pPr>
        <w:ind w:right="-1"/>
        <w:jc w:val="both"/>
      </w:pPr>
      <w:r>
        <w:rPr>
          <w:i/>
          <w:vertAlign w:val="superscript"/>
        </w:rPr>
        <w:t xml:space="preserve">                                                                                                                        (должность, Ф.И.О. - полностью)</w:t>
      </w:r>
    </w:p>
    <w:p w:rsidR="00F77139" w:rsidRPr="007215F2" w:rsidRDefault="00F77139" w:rsidP="009A718E">
      <w:pPr>
        <w:ind w:right="-1"/>
        <w:jc w:val="both"/>
      </w:pPr>
      <w:proofErr w:type="gramStart"/>
      <w:r>
        <w:t>действующего</w:t>
      </w:r>
      <w:proofErr w:type="gramEnd"/>
      <w:r>
        <w:t xml:space="preserve">  на основании ____________________________________________________,</w:t>
      </w:r>
    </w:p>
    <w:p w:rsidR="00F77139" w:rsidRPr="007215F2" w:rsidRDefault="00F77139" w:rsidP="009A718E">
      <w:pPr>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F77139" w:rsidRPr="007215F2" w:rsidRDefault="00F77139" w:rsidP="009A718E">
      <w:pPr>
        <w:ind w:right="-1"/>
        <w:jc w:val="both"/>
      </w:pPr>
      <w:r>
        <w:t>с другой стороны, именуемые в дальнейшем «Стороны», заключили настоящий договор поставки (далее – «Договор») о нижеследующем:</w:t>
      </w:r>
    </w:p>
    <w:p w:rsidR="00F77139" w:rsidRPr="00B93518" w:rsidRDefault="00F77139" w:rsidP="009A718E">
      <w:pPr>
        <w:ind w:firstLine="567"/>
        <w:jc w:val="center"/>
        <w:rPr>
          <w:b/>
          <w:bCs/>
        </w:rPr>
      </w:pPr>
    </w:p>
    <w:p w:rsidR="00F77139" w:rsidRDefault="00F77139" w:rsidP="00F77139">
      <w:pPr>
        <w:numPr>
          <w:ilvl w:val="0"/>
          <w:numId w:val="48"/>
        </w:numPr>
        <w:suppressAutoHyphens w:val="0"/>
        <w:jc w:val="center"/>
        <w:rPr>
          <w:b/>
          <w:bCs/>
        </w:rPr>
      </w:pPr>
      <w:r>
        <w:rPr>
          <w:b/>
          <w:bCs/>
        </w:rPr>
        <w:t>Предмет Договора</w:t>
      </w:r>
    </w:p>
    <w:p w:rsidR="00F77139" w:rsidRPr="00B93518" w:rsidRDefault="00F77139" w:rsidP="009A718E">
      <w:pPr>
        <w:ind w:left="1407"/>
        <w:rPr>
          <w:b/>
          <w:bCs/>
        </w:rPr>
      </w:pPr>
    </w:p>
    <w:p w:rsidR="00F77139" w:rsidRPr="007215F2" w:rsidRDefault="00F77139" w:rsidP="009A718E">
      <w:pPr>
        <w:ind w:right="-1"/>
        <w:jc w:val="both"/>
      </w:pPr>
      <w:r>
        <w:t xml:space="preserve">         1.1.</w:t>
      </w:r>
      <w:r>
        <w:tab/>
        <w:t>По настоящему Договору Поставщик обязуется поставить, а Покупатель принять и оплатить запасные части для контейнерных перегружателей типа «</w:t>
      </w:r>
      <w:proofErr w:type="spellStart"/>
      <w:r>
        <w:t>ричстакер</w:t>
      </w:r>
      <w:proofErr w:type="spellEnd"/>
      <w:r>
        <w:t>» (далее – «Товар») для нужд филиала ПАО «ТрансКонтейнер» на Красноярской железной дороге.</w:t>
      </w:r>
    </w:p>
    <w:p w:rsidR="00F77139" w:rsidRDefault="00F77139" w:rsidP="009A718E">
      <w:pPr>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F77139" w:rsidRPr="00A4610F" w:rsidRDefault="00F77139" w:rsidP="009A718E">
      <w:pPr>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F77139" w:rsidRPr="00B93518" w:rsidRDefault="00F77139" w:rsidP="009A718E">
      <w:pPr>
        <w:widowControl w:val="0"/>
        <w:autoSpaceDE w:val="0"/>
        <w:autoSpaceDN w:val="0"/>
        <w:adjustRightInd w:val="0"/>
        <w:ind w:firstLine="567"/>
        <w:jc w:val="both"/>
      </w:pPr>
      <w:r>
        <w:t>1.4. В случае обязательной сертификации Товар должен поставляться с сертификатом соответствия.</w:t>
      </w:r>
    </w:p>
    <w:p w:rsidR="00F77139" w:rsidRPr="00B93518" w:rsidRDefault="00F77139" w:rsidP="009A718E">
      <w:pPr>
        <w:ind w:firstLine="567"/>
        <w:rPr>
          <w:b/>
          <w:bCs/>
        </w:rPr>
      </w:pPr>
    </w:p>
    <w:p w:rsidR="00F77139" w:rsidRDefault="00F77139" w:rsidP="00F77139">
      <w:pPr>
        <w:numPr>
          <w:ilvl w:val="0"/>
          <w:numId w:val="47"/>
        </w:numPr>
        <w:suppressAutoHyphens w:val="0"/>
        <w:ind w:left="0" w:firstLine="567"/>
        <w:jc w:val="center"/>
        <w:rPr>
          <w:b/>
          <w:bCs/>
        </w:rPr>
      </w:pPr>
      <w:r>
        <w:rPr>
          <w:b/>
          <w:bCs/>
        </w:rPr>
        <w:t>Цена Договора и порядок расчетов</w:t>
      </w:r>
    </w:p>
    <w:p w:rsidR="00F77139" w:rsidRPr="001602F5" w:rsidRDefault="00F77139" w:rsidP="009A718E">
      <w:pPr>
        <w:rPr>
          <w:b/>
          <w:bCs/>
        </w:rPr>
      </w:pPr>
    </w:p>
    <w:p w:rsidR="00F77139" w:rsidRPr="00330FA7" w:rsidRDefault="00F77139" w:rsidP="00F77139">
      <w:pPr>
        <w:pStyle w:val="ConsNormal"/>
        <w:widowControl/>
        <w:numPr>
          <w:ilvl w:val="1"/>
          <w:numId w:val="47"/>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Стоимость поставки Товара (партии Товара) согласуется сторонами в Заявках. </w:t>
      </w:r>
    </w:p>
    <w:p w:rsidR="00F77139" w:rsidRPr="001602F5" w:rsidRDefault="00F77139" w:rsidP="00F77139">
      <w:pPr>
        <w:widowControl w:val="0"/>
        <w:numPr>
          <w:ilvl w:val="1"/>
          <w:numId w:val="47"/>
        </w:numPr>
        <w:shd w:val="clear" w:color="auto" w:fill="FFFFFF"/>
        <w:tabs>
          <w:tab w:val="clear" w:pos="720"/>
          <w:tab w:val="left" w:pos="0"/>
          <w:tab w:val="num" w:pos="142"/>
        </w:tabs>
        <w:suppressAutoHyphens w:val="0"/>
        <w:autoSpaceDE w:val="0"/>
        <w:autoSpaceDN w:val="0"/>
        <w:adjustRightInd w:val="0"/>
        <w:ind w:left="0" w:firstLine="567"/>
        <w:jc w:val="both"/>
      </w:pPr>
      <w:r>
        <w:rPr>
          <w:color w:val="000000"/>
          <w:spacing w:val="-1"/>
        </w:rPr>
        <w:t xml:space="preserve">Общая цена настоящего Договора складывается исходя из подписанных Сторонами Заявок к настоящему Договору. </w:t>
      </w:r>
    </w:p>
    <w:p w:rsidR="00F77139" w:rsidRPr="00F222B0" w:rsidRDefault="00F77139" w:rsidP="009A718E">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2.3. Оплата каждой партии Товара производится Покупателем</w:t>
      </w:r>
      <w:r>
        <w:rPr>
          <w:rFonts w:ascii="Times New Roman" w:hAnsi="Times New Roman"/>
          <w:i/>
          <w:sz w:val="24"/>
          <w:szCs w:val="24"/>
        </w:rPr>
        <w:t xml:space="preserve"> </w:t>
      </w:r>
      <w:r>
        <w:rPr>
          <w:rFonts w:ascii="Times New Roman" w:hAnsi="Times New Roman"/>
          <w:sz w:val="24"/>
          <w:szCs w:val="24"/>
        </w:rPr>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30 (тридцати)  календарных дней </w:t>
      </w:r>
      <w:proofErr w:type="gramStart"/>
      <w:r>
        <w:rPr>
          <w:rFonts w:ascii="Times New Roman" w:hAnsi="Times New Roman"/>
          <w:sz w:val="24"/>
          <w:szCs w:val="24"/>
        </w:rPr>
        <w:t>с даты</w:t>
      </w:r>
      <w:proofErr w:type="gramEnd"/>
      <w:r>
        <w:rPr>
          <w:rFonts w:ascii="Times New Roman" w:hAnsi="Times New Roman"/>
          <w:sz w:val="24"/>
          <w:szCs w:val="24"/>
        </w:rPr>
        <w:t xml:space="preserve"> </w:t>
      </w:r>
      <w:r>
        <w:rPr>
          <w:rFonts w:ascii="Times New Roman" w:hAnsi="Times New Roman"/>
          <w:sz w:val="24"/>
          <w:szCs w:val="24"/>
        </w:rPr>
        <w:lastRenderedPageBreak/>
        <w:t>его получения Покупателем.</w:t>
      </w:r>
    </w:p>
    <w:p w:rsidR="00F77139" w:rsidRDefault="00F77139" w:rsidP="009A718E">
      <w:pPr>
        <w:ind w:firstLine="567"/>
        <w:jc w:val="both"/>
      </w:pPr>
      <w:r>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F77139" w:rsidRPr="00B93518" w:rsidRDefault="00F77139" w:rsidP="009A718E">
      <w:pPr>
        <w:ind w:firstLine="567"/>
        <w:jc w:val="both"/>
      </w:pPr>
    </w:p>
    <w:p w:rsidR="00F77139" w:rsidRPr="00D56CB7" w:rsidRDefault="00F77139" w:rsidP="00F77139">
      <w:pPr>
        <w:numPr>
          <w:ilvl w:val="0"/>
          <w:numId w:val="47"/>
        </w:numPr>
        <w:suppressAutoHyphens w:val="0"/>
        <w:jc w:val="center"/>
        <w:rPr>
          <w:b/>
          <w:bCs/>
        </w:rPr>
      </w:pPr>
      <w:r>
        <w:rPr>
          <w:b/>
          <w:bCs/>
        </w:rPr>
        <w:t>Условия поставки Товара</w:t>
      </w:r>
    </w:p>
    <w:p w:rsidR="00F77139" w:rsidRPr="00B93518" w:rsidRDefault="00F77139" w:rsidP="009A718E">
      <w:pPr>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F77139" w:rsidRPr="00F222B0" w:rsidRDefault="00F77139" w:rsidP="009A718E">
      <w:pPr>
        <w:ind w:firstLine="567"/>
        <w:jc w:val="both"/>
        <w:rPr>
          <w:color w:val="000000"/>
        </w:rPr>
      </w:pPr>
      <w:r>
        <w:rPr>
          <w:color w:val="000000"/>
        </w:rPr>
        <w:t>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w:t>
      </w:r>
      <w:proofErr w:type="gramStart"/>
      <w:r>
        <w:rPr>
          <w:color w:val="000000"/>
        </w:rPr>
        <w:t>и</w:t>
      </w:r>
      <w:proofErr w:type="gramEnd"/>
      <w:r>
        <w:rPr>
          <w:color w:val="000000"/>
        </w:rPr>
        <w:t xml:space="preserve"> 3 (трёх) рабочих дней с даты получения подписанной Заявки Поставщика, то такая Заявка признаётся отклоненной и утратившей силу.  </w:t>
      </w:r>
    </w:p>
    <w:p w:rsidR="00F77139" w:rsidRDefault="00F77139" w:rsidP="009A718E">
      <w:pPr>
        <w:ind w:firstLine="567"/>
        <w:jc w:val="both"/>
      </w:pPr>
      <w:r>
        <w:t xml:space="preserve">3.3. Поставка Товара Покупателю по настоящему Договору осуществляется Поставщиком  по адресу, указанному в Заявке. </w:t>
      </w:r>
    </w:p>
    <w:p w:rsidR="00F77139" w:rsidRPr="00B93518" w:rsidRDefault="00F77139" w:rsidP="009A718E">
      <w:pPr>
        <w:ind w:firstLine="567"/>
        <w:jc w:val="both"/>
      </w:pPr>
      <w:r>
        <w:rPr>
          <w:i/>
          <w:iCs/>
          <w:vertAlign w:val="superscript"/>
        </w:rPr>
        <w:t xml:space="preserve"> </w:t>
      </w:r>
      <w: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F77139" w:rsidRPr="00B93518" w:rsidRDefault="00F77139" w:rsidP="009A718E">
      <w:pPr>
        <w:widowControl w:val="0"/>
        <w:autoSpaceDE w:val="0"/>
        <w:autoSpaceDN w:val="0"/>
        <w:adjustRightInd w:val="0"/>
        <w:ind w:firstLine="567"/>
        <w:jc w:val="both"/>
      </w:pPr>
      <w:r>
        <w:t xml:space="preserve"> 1)  документ, удостоверяющий личность представителя Покупателя;  </w:t>
      </w:r>
    </w:p>
    <w:p w:rsidR="00F77139" w:rsidRPr="00B93518" w:rsidRDefault="00F77139" w:rsidP="009A718E">
      <w:pPr>
        <w:widowControl w:val="0"/>
        <w:autoSpaceDE w:val="0"/>
        <w:autoSpaceDN w:val="0"/>
        <w:adjustRightInd w:val="0"/>
        <w:ind w:firstLine="567"/>
        <w:jc w:val="both"/>
      </w:pPr>
      <w:r>
        <w:t xml:space="preserve"> 2) доверенность на представителя Покупателя, оформленную надлежащим образом. </w:t>
      </w:r>
    </w:p>
    <w:p w:rsidR="00F77139" w:rsidRPr="00B93518" w:rsidRDefault="00F77139" w:rsidP="009A718E">
      <w:pPr>
        <w:widowControl w:val="0"/>
        <w:autoSpaceDE w:val="0"/>
        <w:autoSpaceDN w:val="0"/>
        <w:adjustRightInd w:val="0"/>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F77139" w:rsidRPr="00B93518" w:rsidRDefault="00F77139" w:rsidP="009A718E">
      <w:pPr>
        <w:widowControl w:val="0"/>
        <w:autoSpaceDE w:val="0"/>
        <w:autoSpaceDN w:val="0"/>
        <w:adjustRightInd w:val="0"/>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F77139" w:rsidRDefault="00F77139" w:rsidP="009A718E">
      <w:pPr>
        <w:ind w:firstLine="567"/>
        <w:jc w:val="both"/>
      </w:pPr>
      <w:r>
        <w:t xml:space="preserve">3.7. Датой поставки Товара считается дата подписания Сторонами товарной накладной (ТОРГ-12). </w:t>
      </w:r>
    </w:p>
    <w:p w:rsidR="00F77139" w:rsidRDefault="00F77139" w:rsidP="00F77139">
      <w:pPr>
        <w:pStyle w:val="ConsNormal"/>
        <w:numPr>
          <w:ilvl w:val="0"/>
          <w:numId w:val="49"/>
        </w:numPr>
        <w:suppressAutoHyphens w:val="0"/>
        <w:autoSpaceDE/>
        <w:jc w:val="center"/>
        <w:rPr>
          <w:rFonts w:ascii="Times New Roman" w:hAnsi="Times New Roman"/>
          <w:b/>
          <w:bCs/>
          <w:sz w:val="24"/>
          <w:szCs w:val="24"/>
        </w:rPr>
      </w:pPr>
      <w:r>
        <w:rPr>
          <w:rFonts w:ascii="Times New Roman" w:hAnsi="Times New Roman"/>
          <w:b/>
          <w:bCs/>
          <w:sz w:val="24"/>
          <w:szCs w:val="24"/>
        </w:rPr>
        <w:t>Обязанности Сторон</w:t>
      </w:r>
    </w:p>
    <w:p w:rsidR="00F77139" w:rsidRPr="00B93518" w:rsidRDefault="00F77139" w:rsidP="009A718E">
      <w:pPr>
        <w:pStyle w:val="ConsNormal"/>
        <w:ind w:left="720" w:firstLine="0"/>
        <w:rPr>
          <w:rFonts w:ascii="Times New Roman" w:hAnsi="Times New Roman"/>
          <w:b/>
          <w:bCs/>
          <w:sz w:val="24"/>
          <w:szCs w:val="24"/>
        </w:rPr>
      </w:pPr>
    </w:p>
    <w:p w:rsidR="00F77139" w:rsidRPr="00B93518" w:rsidRDefault="00F77139" w:rsidP="009A718E">
      <w:pPr>
        <w:pStyle w:val="ConsNormal"/>
        <w:widowControl/>
        <w:ind w:firstLine="567"/>
        <w:rPr>
          <w:rFonts w:ascii="Times New Roman" w:hAnsi="Times New Roman"/>
          <w:bCs/>
          <w:sz w:val="24"/>
          <w:szCs w:val="24"/>
        </w:rPr>
      </w:pPr>
      <w:r>
        <w:rPr>
          <w:rFonts w:ascii="Times New Roman" w:hAnsi="Times New Roman"/>
          <w:bCs/>
          <w:sz w:val="24"/>
          <w:szCs w:val="24"/>
        </w:rPr>
        <w:t>4.1. Поставщик обязан:</w:t>
      </w:r>
    </w:p>
    <w:p w:rsidR="00F77139" w:rsidRPr="00B93518" w:rsidRDefault="00F77139" w:rsidP="009A718E">
      <w:pPr>
        <w:pStyle w:val="ConsNormal"/>
        <w:widowControl/>
        <w:ind w:firstLine="567"/>
        <w:jc w:val="both"/>
        <w:rPr>
          <w:rFonts w:ascii="Times New Roman" w:hAnsi="Times New Roman"/>
          <w:bCs/>
          <w:sz w:val="24"/>
          <w:szCs w:val="24"/>
        </w:rPr>
      </w:pPr>
      <w:r>
        <w:rPr>
          <w:rFonts w:ascii="Times New Roman" w:hAnsi="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F77139" w:rsidRDefault="00F77139" w:rsidP="009A718E">
      <w:pPr>
        <w:pStyle w:val="ConsNormal"/>
        <w:widowControl/>
        <w:ind w:firstLine="567"/>
        <w:jc w:val="both"/>
        <w:rPr>
          <w:rFonts w:ascii="Times New Roman" w:hAnsi="Times New Roman"/>
          <w:sz w:val="24"/>
          <w:szCs w:val="24"/>
        </w:rPr>
      </w:pPr>
      <w:r>
        <w:rPr>
          <w:rFonts w:ascii="Times New Roman" w:hAnsi="Times New Roman"/>
          <w:bCs/>
          <w:sz w:val="24"/>
          <w:szCs w:val="24"/>
        </w:rPr>
        <w:t xml:space="preserve">4.1.2. </w:t>
      </w:r>
      <w:r>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F77139" w:rsidRPr="00511535" w:rsidRDefault="00F77139" w:rsidP="009A718E">
      <w:pPr>
        <w:pStyle w:val="ConsNormal"/>
        <w:widowControl/>
        <w:ind w:firstLine="567"/>
        <w:jc w:val="both"/>
        <w:rPr>
          <w:rFonts w:ascii="Times New Roman" w:hAnsi="Times New Roman"/>
          <w:bCs/>
          <w:sz w:val="24"/>
          <w:szCs w:val="24"/>
        </w:rPr>
      </w:pPr>
      <w:r>
        <w:rPr>
          <w:rFonts w:ascii="Times New Roman" w:hAnsi="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F77139" w:rsidRPr="00B93518" w:rsidRDefault="00F77139" w:rsidP="009A718E">
      <w:pPr>
        <w:pStyle w:val="ConsNormal"/>
        <w:widowControl/>
        <w:ind w:firstLine="567"/>
        <w:jc w:val="both"/>
        <w:rPr>
          <w:rFonts w:ascii="Times New Roman" w:hAnsi="Times New Roman"/>
          <w:bCs/>
          <w:sz w:val="24"/>
          <w:szCs w:val="24"/>
        </w:rPr>
      </w:pPr>
      <w:r>
        <w:rPr>
          <w:rFonts w:ascii="Times New Roman" w:hAnsi="Times New Roman"/>
          <w:bCs/>
          <w:sz w:val="24"/>
          <w:szCs w:val="24"/>
        </w:rPr>
        <w:t>4.2. Покупатель обязан:</w:t>
      </w:r>
    </w:p>
    <w:p w:rsidR="00F77139" w:rsidRPr="00B93518" w:rsidRDefault="00F77139" w:rsidP="009A718E">
      <w:pPr>
        <w:pStyle w:val="ConsNormal"/>
        <w:widowControl/>
        <w:ind w:firstLine="567"/>
        <w:jc w:val="both"/>
        <w:rPr>
          <w:rFonts w:ascii="Times New Roman" w:hAnsi="Times New Roman"/>
          <w:bCs/>
          <w:sz w:val="24"/>
          <w:szCs w:val="24"/>
        </w:rPr>
      </w:pPr>
      <w:r>
        <w:rPr>
          <w:rFonts w:ascii="Times New Roman" w:hAnsi="Times New Roman"/>
          <w:bCs/>
          <w:sz w:val="24"/>
          <w:szCs w:val="24"/>
        </w:rPr>
        <w:t>4.2.1. Оплатить Товар в размерах и в сроки, установленные настоящим Договором.</w:t>
      </w:r>
    </w:p>
    <w:p w:rsidR="00F77139" w:rsidRPr="00B93518" w:rsidRDefault="00F77139" w:rsidP="009A718E">
      <w:pPr>
        <w:pStyle w:val="ConsNormal"/>
        <w:widowControl/>
        <w:ind w:firstLine="567"/>
        <w:jc w:val="both"/>
        <w:rPr>
          <w:rFonts w:ascii="Times New Roman" w:hAnsi="Times New Roman"/>
          <w:bCs/>
          <w:sz w:val="24"/>
          <w:szCs w:val="24"/>
        </w:rPr>
      </w:pPr>
      <w:r>
        <w:rPr>
          <w:rFonts w:ascii="Times New Roman" w:hAnsi="Times New Roman"/>
          <w:bCs/>
          <w:sz w:val="24"/>
          <w:szCs w:val="24"/>
        </w:rPr>
        <w:t>4.2.2. Осуществлять проверку при приемке Товара по количеству и качеству в соответствии с Заявкой.</w:t>
      </w:r>
    </w:p>
    <w:p w:rsidR="00F77139" w:rsidRPr="00B93518" w:rsidRDefault="00F77139" w:rsidP="009A718E">
      <w:pPr>
        <w:pStyle w:val="ConsNormal"/>
        <w:widowControl/>
        <w:ind w:firstLine="567"/>
        <w:jc w:val="both"/>
        <w:rPr>
          <w:rFonts w:ascii="Times New Roman" w:hAnsi="Times New Roman"/>
          <w:bCs/>
          <w:sz w:val="24"/>
          <w:szCs w:val="24"/>
        </w:rPr>
      </w:pPr>
      <w:r>
        <w:rPr>
          <w:rFonts w:ascii="Times New Roman" w:hAnsi="Times New Roman"/>
          <w:bCs/>
          <w:sz w:val="24"/>
          <w:szCs w:val="24"/>
        </w:rPr>
        <w:lastRenderedPageBreak/>
        <w:t>4.2.3. Обеспечить явку своего представителя во время приемки Товара.</w:t>
      </w:r>
    </w:p>
    <w:p w:rsidR="00F77139" w:rsidRDefault="00F77139" w:rsidP="009A718E">
      <w:pPr>
        <w:jc w:val="both"/>
      </w:pPr>
    </w:p>
    <w:p w:rsidR="00F77139" w:rsidRDefault="00F77139" w:rsidP="009A718E">
      <w:pPr>
        <w:jc w:val="both"/>
      </w:pPr>
    </w:p>
    <w:p w:rsidR="00F77139" w:rsidRPr="00B93518" w:rsidRDefault="00F77139" w:rsidP="009A718E">
      <w:pPr>
        <w:jc w:val="both"/>
      </w:pPr>
    </w:p>
    <w:p w:rsidR="00F77139" w:rsidRPr="00330FA7" w:rsidRDefault="00F77139" w:rsidP="009A718E">
      <w:pPr>
        <w:widowControl w:val="0"/>
        <w:jc w:val="center"/>
        <w:rPr>
          <w:rFonts w:eastAsia="Arial"/>
          <w:b/>
          <w:bCs/>
        </w:rPr>
      </w:pPr>
      <w:r>
        <w:rPr>
          <w:rFonts w:eastAsia="Arial"/>
          <w:b/>
          <w:bCs/>
        </w:rPr>
        <w:t>5. Упаковка Товара</w:t>
      </w:r>
    </w:p>
    <w:p w:rsidR="00F77139" w:rsidRPr="00F222B0" w:rsidRDefault="00F77139" w:rsidP="009A718E">
      <w:pPr>
        <w:pStyle w:val="ConsNormal"/>
        <w:widowControl/>
        <w:ind w:firstLine="567"/>
        <w:jc w:val="both"/>
        <w:rPr>
          <w:rFonts w:ascii="Times New Roman" w:hAnsi="Times New Roman"/>
          <w:bCs/>
          <w:sz w:val="24"/>
          <w:szCs w:val="24"/>
        </w:rPr>
      </w:pPr>
      <w:r>
        <w:rPr>
          <w:rFonts w:ascii="Times New Roman" w:hAnsi="Times New Roman"/>
          <w:bCs/>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77139" w:rsidRPr="00C72942" w:rsidRDefault="00F77139" w:rsidP="009A718E">
      <w:pPr>
        <w:widowControl w:val="0"/>
        <w:ind w:firstLine="720"/>
        <w:jc w:val="center"/>
        <w:rPr>
          <w:rFonts w:eastAsia="Arial"/>
          <w:b/>
        </w:rPr>
      </w:pPr>
    </w:p>
    <w:p w:rsidR="00F77139" w:rsidRPr="00C72942" w:rsidRDefault="00F77139" w:rsidP="009A718E">
      <w:pPr>
        <w:widowControl w:val="0"/>
        <w:ind w:firstLine="720"/>
        <w:jc w:val="center"/>
        <w:rPr>
          <w:rFonts w:eastAsia="Arial"/>
          <w:b/>
        </w:rPr>
      </w:pPr>
      <w:r>
        <w:rPr>
          <w:rFonts w:eastAsia="Arial"/>
          <w:b/>
        </w:rPr>
        <w:t>6.   Переход права собственности и рисков</w:t>
      </w:r>
    </w:p>
    <w:p w:rsidR="00F77139" w:rsidRPr="00C72942" w:rsidRDefault="00F77139" w:rsidP="009A718E">
      <w:pPr>
        <w:widowControl w:val="0"/>
        <w:ind w:firstLine="708"/>
        <w:jc w:val="both"/>
        <w:rPr>
          <w:rFonts w:eastAsia="Arial"/>
          <w:bCs/>
        </w:rPr>
      </w:pPr>
      <w:r>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 УПД.</w:t>
      </w:r>
    </w:p>
    <w:p w:rsidR="00F77139" w:rsidRDefault="00F77139" w:rsidP="009A718E">
      <w:pPr>
        <w:widowControl w:val="0"/>
        <w:autoSpaceDE w:val="0"/>
        <w:autoSpaceDN w:val="0"/>
        <w:adjustRightInd w:val="0"/>
        <w:spacing w:after="40"/>
        <w:jc w:val="both"/>
      </w:pPr>
    </w:p>
    <w:p w:rsidR="00F77139" w:rsidRDefault="00F77139" w:rsidP="009A718E">
      <w:pPr>
        <w:pStyle w:val="ConsNormal"/>
        <w:jc w:val="center"/>
        <w:rPr>
          <w:rFonts w:ascii="Times New Roman" w:hAnsi="Times New Roman"/>
          <w:sz w:val="24"/>
          <w:szCs w:val="24"/>
        </w:rPr>
      </w:pPr>
      <w:r>
        <w:rPr>
          <w:rFonts w:ascii="Times New Roman" w:hAnsi="Times New Roman"/>
          <w:b/>
          <w:sz w:val="24"/>
          <w:szCs w:val="24"/>
        </w:rPr>
        <w:t>7. Комплектность, качество и гарантии</w:t>
      </w:r>
    </w:p>
    <w:p w:rsidR="00F77139" w:rsidRPr="00471B29" w:rsidRDefault="00F77139" w:rsidP="009A718E">
      <w:pPr>
        <w:pStyle w:val="ConsNormal"/>
        <w:ind w:firstLine="567"/>
        <w:jc w:val="both"/>
        <w:rPr>
          <w:rFonts w:ascii="Times New Roman" w:hAnsi="Times New Roman"/>
          <w:i/>
          <w:sz w:val="24"/>
          <w:szCs w:val="24"/>
        </w:rPr>
      </w:pPr>
      <w:r>
        <w:rPr>
          <w:rFonts w:ascii="Times New Roman" w:hAnsi="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F77139" w:rsidRDefault="00F77139" w:rsidP="009A718E">
      <w:pPr>
        <w:pStyle w:val="ConsNormal"/>
        <w:ind w:firstLine="567"/>
        <w:jc w:val="both"/>
        <w:rPr>
          <w:rFonts w:ascii="Times New Roman" w:hAnsi="Times New Roman"/>
          <w:sz w:val="24"/>
          <w:szCs w:val="24"/>
        </w:rPr>
      </w:pPr>
      <w:r>
        <w:rPr>
          <w:rFonts w:ascii="Times New Roman" w:hAnsi="Times New Roman"/>
          <w:sz w:val="24"/>
          <w:szCs w:val="24"/>
        </w:rPr>
        <w:t xml:space="preserve">7.2. </w:t>
      </w:r>
      <w:r>
        <w:rPr>
          <w:rFonts w:ascii="Times New Roman" w:hAnsi="Times New Roman"/>
          <w:bCs/>
          <w:sz w:val="24"/>
          <w:szCs w:val="24"/>
        </w:rPr>
        <w:t xml:space="preserve">Срок гарантии нормального функционирования Товара в течение 12 месяцев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товарной накладной (ТОРГ-12), УПД.</w:t>
      </w:r>
      <w:r>
        <w:rPr>
          <w:rFonts w:ascii="Times New Roman" w:hAnsi="Times New Roman"/>
          <w:bCs/>
          <w:i/>
          <w:iCs/>
          <w:sz w:val="24"/>
          <w:szCs w:val="24"/>
          <w:vertAlign w:val="superscript"/>
        </w:rPr>
        <w:t xml:space="preserve">             </w:t>
      </w:r>
    </w:p>
    <w:p w:rsidR="00F77139" w:rsidRPr="00471B29" w:rsidRDefault="00F77139" w:rsidP="009A718E">
      <w:pPr>
        <w:pStyle w:val="ConsNormal"/>
        <w:ind w:firstLine="567"/>
        <w:jc w:val="both"/>
        <w:rPr>
          <w:rFonts w:ascii="Times New Roman" w:hAnsi="Times New Roman"/>
          <w:sz w:val="24"/>
          <w:szCs w:val="24"/>
        </w:rPr>
      </w:pPr>
      <w:r>
        <w:rPr>
          <w:rFonts w:ascii="Times New Roman" w:hAnsi="Times New Roman"/>
          <w:sz w:val="24"/>
          <w:szCs w:val="24"/>
        </w:rPr>
        <w:t>7.3.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F77139" w:rsidRPr="00B25423" w:rsidRDefault="00F77139" w:rsidP="009A718E">
      <w:pPr>
        <w:ind w:firstLine="567"/>
        <w:jc w:val="both"/>
        <w:rPr>
          <w:rFonts w:ascii="Arial" w:hAnsi="Arial" w:cs="Arial"/>
        </w:rPr>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F77139" w:rsidRPr="001F3CD2" w:rsidRDefault="00F77139" w:rsidP="009A718E">
      <w:pPr>
        <w:shd w:val="clear" w:color="auto" w:fill="FFFFFF"/>
        <w:tabs>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F77139" w:rsidRPr="00B25423" w:rsidRDefault="00F77139" w:rsidP="009A718E">
      <w:pPr>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F77139" w:rsidRDefault="00F77139" w:rsidP="009A718E">
      <w:pPr>
        <w:pStyle w:val="aff4"/>
        <w:ind w:firstLine="567"/>
        <w:jc w:val="both"/>
        <w:rPr>
          <w:sz w:val="24"/>
          <w:szCs w:val="24"/>
        </w:rPr>
      </w:pPr>
      <w:r>
        <w:rPr>
          <w:sz w:val="24"/>
          <w:szCs w:val="24"/>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F77139" w:rsidRPr="00B25423" w:rsidRDefault="00F77139" w:rsidP="009A718E">
      <w:pPr>
        <w:pStyle w:val="aff4"/>
        <w:ind w:firstLine="567"/>
        <w:jc w:val="both"/>
        <w:rPr>
          <w:sz w:val="24"/>
          <w:szCs w:val="24"/>
        </w:rPr>
      </w:pPr>
      <w:r>
        <w:rPr>
          <w:sz w:val="24"/>
          <w:szCs w:val="24"/>
        </w:rPr>
        <w:t xml:space="preserve">7.7. 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F77139" w:rsidRPr="00B25423" w:rsidRDefault="00F77139" w:rsidP="009A718E">
      <w:pPr>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F77139" w:rsidRPr="00A05352" w:rsidRDefault="00F77139" w:rsidP="009A718E">
      <w:pPr>
        <w:widowControl w:val="0"/>
        <w:autoSpaceDE w:val="0"/>
        <w:autoSpaceDN w:val="0"/>
        <w:adjustRightInd w:val="0"/>
        <w:spacing w:after="40"/>
        <w:jc w:val="both"/>
      </w:pPr>
    </w:p>
    <w:p w:rsidR="00F77139" w:rsidRPr="00A05352" w:rsidRDefault="00F77139" w:rsidP="009A718E">
      <w:pPr>
        <w:jc w:val="center"/>
        <w:rPr>
          <w:b/>
          <w:bCs/>
        </w:rPr>
      </w:pPr>
      <w:r>
        <w:rPr>
          <w:b/>
          <w:bCs/>
        </w:rPr>
        <w:t>8. Ответственность Сторон</w:t>
      </w:r>
    </w:p>
    <w:p w:rsidR="00F77139" w:rsidRPr="001F3CD2" w:rsidRDefault="00F77139" w:rsidP="009A718E">
      <w:pPr>
        <w:ind w:firstLine="567"/>
        <w:jc w:val="both"/>
      </w:pPr>
      <w:r>
        <w:lastRenderedPageBreak/>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77139" w:rsidRPr="001F3CD2" w:rsidRDefault="00F77139" w:rsidP="009A718E">
      <w:pPr>
        <w:pStyle w:val="affa"/>
        <w:ind w:firstLine="567"/>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 xml:space="preserve">  </w:t>
      </w:r>
      <w:r>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F77139" w:rsidRPr="00FE224E" w:rsidRDefault="00F77139" w:rsidP="009A718E">
      <w:pPr>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F77139" w:rsidRDefault="00F77139" w:rsidP="009A718E">
      <w:pPr>
        <w:pStyle w:val="affa"/>
        <w:ind w:firstLine="709"/>
        <w:jc w:val="both"/>
        <w:rPr>
          <w:sz w:val="24"/>
          <w:szCs w:val="24"/>
        </w:rPr>
      </w:pPr>
    </w:p>
    <w:p w:rsidR="00F77139" w:rsidRPr="00A05352" w:rsidRDefault="00F77139" w:rsidP="009A718E">
      <w:pPr>
        <w:widowControl w:val="0"/>
        <w:autoSpaceDE w:val="0"/>
        <w:autoSpaceDN w:val="0"/>
        <w:adjustRightInd w:val="0"/>
        <w:spacing w:after="60"/>
        <w:jc w:val="both"/>
      </w:pPr>
    </w:p>
    <w:p w:rsidR="00F77139" w:rsidRPr="00A05352" w:rsidRDefault="00F77139" w:rsidP="009A718E">
      <w:pPr>
        <w:widowControl w:val="0"/>
        <w:autoSpaceDE w:val="0"/>
        <w:autoSpaceDN w:val="0"/>
        <w:adjustRightInd w:val="0"/>
        <w:spacing w:after="60"/>
        <w:ind w:left="360"/>
        <w:jc w:val="center"/>
        <w:rPr>
          <w:b/>
        </w:rPr>
      </w:pPr>
      <w:r>
        <w:rPr>
          <w:b/>
        </w:rPr>
        <w:t>9. Обстоятельства непреодолимой силы</w:t>
      </w:r>
    </w:p>
    <w:p w:rsidR="00F77139" w:rsidRPr="002361C3" w:rsidRDefault="00F77139" w:rsidP="009A718E">
      <w:pPr>
        <w:pStyle w:val="ConsNormal"/>
        <w:ind w:firstLine="709"/>
        <w:jc w:val="both"/>
        <w:rPr>
          <w:rFonts w:ascii="Times New Roman" w:hAnsi="Times New Roman"/>
          <w:sz w:val="24"/>
          <w:szCs w:val="24"/>
        </w:rPr>
      </w:pPr>
      <w:r>
        <w:rPr>
          <w:rFonts w:ascii="Times New Roman" w:hAnsi="Times New Roman"/>
          <w:sz w:val="24"/>
          <w:szCs w:val="24"/>
        </w:rPr>
        <w:t xml:space="preserve">9.1. </w:t>
      </w:r>
      <w:proofErr w:type="gramStart"/>
      <w:r>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77139" w:rsidRPr="002361C3" w:rsidRDefault="00F77139" w:rsidP="009A718E">
      <w:pPr>
        <w:pStyle w:val="ConsNormal"/>
        <w:ind w:firstLine="709"/>
        <w:jc w:val="both"/>
        <w:rPr>
          <w:rFonts w:ascii="Times New Roman" w:hAnsi="Times New Roman"/>
          <w:sz w:val="24"/>
          <w:szCs w:val="24"/>
        </w:rPr>
      </w:pPr>
      <w:r>
        <w:rPr>
          <w:rFonts w:ascii="Times New Roman" w:hAnsi="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7139" w:rsidRPr="002361C3" w:rsidRDefault="00F77139" w:rsidP="009A718E">
      <w:pPr>
        <w:pStyle w:val="ConsNormal"/>
        <w:ind w:firstLine="709"/>
        <w:jc w:val="both"/>
        <w:rPr>
          <w:rFonts w:ascii="Times New Roman" w:hAnsi="Times New Roman"/>
          <w:sz w:val="24"/>
          <w:szCs w:val="24"/>
        </w:rPr>
      </w:pPr>
      <w:r>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7139" w:rsidRDefault="00F77139" w:rsidP="009A718E">
      <w:pPr>
        <w:pStyle w:val="ConsNormal"/>
        <w:ind w:firstLine="709"/>
        <w:jc w:val="both"/>
        <w:rPr>
          <w:rFonts w:ascii="Times New Roman" w:hAnsi="Times New Roman"/>
          <w:sz w:val="24"/>
          <w:szCs w:val="24"/>
        </w:rPr>
      </w:pPr>
      <w:r>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sz w:val="24"/>
          <w:szCs w:val="24"/>
        </w:rPr>
        <w:t>Договор</w:t>
      </w:r>
      <w:proofErr w:type="gramEnd"/>
      <w:r>
        <w:rPr>
          <w:rFonts w:ascii="Times New Roman" w:hAnsi="Times New Roman"/>
          <w:sz w:val="24"/>
          <w:szCs w:val="24"/>
        </w:rPr>
        <w:t xml:space="preserve"> может быть расторгнут по соглашению Сторон.</w:t>
      </w:r>
    </w:p>
    <w:p w:rsidR="00F77139" w:rsidRPr="000A2A48" w:rsidRDefault="00F77139" w:rsidP="009A718E">
      <w:pPr>
        <w:pStyle w:val="ConsNormal"/>
        <w:ind w:firstLine="709"/>
        <w:jc w:val="both"/>
        <w:rPr>
          <w:rFonts w:ascii="Times New Roman" w:hAnsi="Times New Roman"/>
          <w:sz w:val="24"/>
          <w:szCs w:val="24"/>
        </w:rPr>
      </w:pPr>
    </w:p>
    <w:p w:rsidR="00F77139" w:rsidRPr="00A05352" w:rsidRDefault="00F77139" w:rsidP="009A718E">
      <w:pPr>
        <w:pStyle w:val="aff7"/>
        <w:widowControl w:val="0"/>
        <w:autoSpaceDE w:val="0"/>
        <w:autoSpaceDN w:val="0"/>
        <w:adjustRightInd w:val="0"/>
        <w:ind w:left="0"/>
        <w:jc w:val="center"/>
      </w:pPr>
      <w:r>
        <w:rPr>
          <w:b/>
        </w:rPr>
        <w:t>10. Разрешение споров</w:t>
      </w:r>
    </w:p>
    <w:p w:rsidR="00F77139" w:rsidRPr="00A05352" w:rsidRDefault="00F77139" w:rsidP="009A718E">
      <w:pPr>
        <w:widowControl w:val="0"/>
        <w:autoSpaceDE w:val="0"/>
        <w:autoSpaceDN w:val="0"/>
        <w:adjustRightInd w:val="0"/>
        <w:ind w:firstLine="567"/>
        <w:jc w:val="both"/>
      </w:pPr>
      <w:r>
        <w:t xml:space="preserve">10.1. 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F77139" w:rsidRPr="00A05352" w:rsidRDefault="00F77139" w:rsidP="009A718E">
      <w:pPr>
        <w:widowControl w:val="0"/>
        <w:autoSpaceDE w:val="0"/>
        <w:autoSpaceDN w:val="0"/>
        <w:adjustRightInd w:val="0"/>
        <w:ind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w:t>
      </w:r>
    </w:p>
    <w:p w:rsidR="00F77139" w:rsidRPr="00555624" w:rsidRDefault="00F77139" w:rsidP="009A718E">
      <w:pPr>
        <w:pStyle w:val="ConsNormal"/>
        <w:ind w:firstLine="0"/>
        <w:jc w:val="both"/>
        <w:rPr>
          <w:rFonts w:ascii="Times New Roman" w:hAnsi="Times New Roman"/>
          <w:i/>
          <w:sz w:val="24"/>
          <w:szCs w:val="24"/>
        </w:rPr>
      </w:pPr>
      <w:r>
        <w:rPr>
          <w:sz w:val="24"/>
          <w:szCs w:val="24"/>
        </w:rPr>
        <w:t xml:space="preserve">         </w:t>
      </w:r>
      <w:r>
        <w:rPr>
          <w:rFonts w:ascii="Times New Roman" w:hAnsi="Times New Roman"/>
          <w:sz w:val="24"/>
          <w:szCs w:val="24"/>
        </w:rPr>
        <w:t>10.3.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споры не урегулированы Сторонами  с   </w:t>
      </w:r>
      <w:r>
        <w:rPr>
          <w:rFonts w:ascii="Times New Roman" w:hAnsi="Times New Roman"/>
          <w:sz w:val="24"/>
          <w:szCs w:val="24"/>
        </w:rPr>
        <w:br/>
        <w:t xml:space="preserve">помощью   переговоров  и  в  претензионном  порядке, то </w:t>
      </w:r>
      <w:r>
        <w:rPr>
          <w:rFonts w:ascii="Times New Roman" w:hAnsi="Times New Roman"/>
          <w:sz w:val="24"/>
          <w:szCs w:val="24"/>
        </w:rPr>
        <w:br/>
        <w:t xml:space="preserve">они передаются заинтересованной Стороной в </w:t>
      </w:r>
      <w:r>
        <w:rPr>
          <w:rFonts w:ascii="Times New Roman" w:hAnsi="Times New Roman"/>
          <w:sz w:val="24"/>
          <w:szCs w:val="24"/>
        </w:rPr>
        <w:br/>
        <w:t xml:space="preserve">Арбитражный суд Красноярского края. </w:t>
      </w:r>
    </w:p>
    <w:p w:rsidR="00F77139" w:rsidRPr="00A05352" w:rsidRDefault="00F77139" w:rsidP="009A718E">
      <w:pPr>
        <w:widowControl w:val="0"/>
        <w:autoSpaceDE w:val="0"/>
        <w:autoSpaceDN w:val="0"/>
        <w:adjustRightInd w:val="0"/>
        <w:jc w:val="both"/>
      </w:pPr>
    </w:p>
    <w:p w:rsidR="00F77139" w:rsidRPr="00A05352" w:rsidRDefault="00F77139" w:rsidP="009A718E">
      <w:pPr>
        <w:pStyle w:val="ConsNormal"/>
        <w:ind w:firstLine="567"/>
        <w:jc w:val="center"/>
        <w:rPr>
          <w:rFonts w:ascii="Times New Roman" w:hAnsi="Times New Roman"/>
          <w:b/>
          <w:sz w:val="24"/>
          <w:szCs w:val="24"/>
        </w:rPr>
      </w:pPr>
      <w:r>
        <w:rPr>
          <w:rFonts w:ascii="Times New Roman" w:hAnsi="Times New Roman"/>
          <w:b/>
          <w:sz w:val="24"/>
          <w:szCs w:val="24"/>
        </w:rPr>
        <w:t>11. Порядок внесения</w:t>
      </w:r>
    </w:p>
    <w:p w:rsidR="00F77139" w:rsidRPr="00A05352" w:rsidRDefault="00F77139" w:rsidP="009A718E">
      <w:pPr>
        <w:pStyle w:val="ConsNormal"/>
        <w:ind w:firstLine="567"/>
        <w:jc w:val="center"/>
        <w:rPr>
          <w:rFonts w:ascii="Times New Roman" w:hAnsi="Times New Roman"/>
          <w:b/>
          <w:sz w:val="24"/>
          <w:szCs w:val="24"/>
        </w:rPr>
      </w:pPr>
      <w:r>
        <w:rPr>
          <w:rFonts w:ascii="Times New Roman" w:hAnsi="Times New Roman"/>
          <w:b/>
          <w:sz w:val="24"/>
          <w:szCs w:val="24"/>
        </w:rPr>
        <w:t>изменений, дополнений в Договор и его расторжения</w:t>
      </w:r>
    </w:p>
    <w:p w:rsidR="00F77139" w:rsidRPr="002361C3" w:rsidRDefault="00F77139" w:rsidP="009A718E">
      <w:pPr>
        <w:pStyle w:val="ConsNormal"/>
        <w:ind w:firstLine="708"/>
        <w:jc w:val="both"/>
        <w:rPr>
          <w:rFonts w:ascii="Times New Roman" w:hAnsi="Times New Roman"/>
          <w:sz w:val="24"/>
          <w:szCs w:val="24"/>
        </w:rPr>
      </w:pPr>
      <w:r>
        <w:rPr>
          <w:rFonts w:ascii="Times New Roman" w:hAnsi="Times New Roman"/>
          <w:sz w:val="24"/>
          <w:szCs w:val="24"/>
        </w:rPr>
        <w:t xml:space="preserve">11.1. В настоящий Договор могут быть внесены изменения и дополнения, которые </w:t>
      </w:r>
      <w:r>
        <w:rPr>
          <w:rFonts w:ascii="Times New Roman" w:hAnsi="Times New Roman"/>
          <w:sz w:val="24"/>
          <w:szCs w:val="24"/>
        </w:rPr>
        <w:lastRenderedPageBreak/>
        <w:t>оформляются дополнительными соглашениями к настоящему Договору.</w:t>
      </w:r>
    </w:p>
    <w:p w:rsidR="00F77139" w:rsidRPr="00E32181" w:rsidRDefault="00F77139" w:rsidP="009A718E">
      <w:pPr>
        <w:pStyle w:val="ConsNormal"/>
        <w:ind w:firstLine="708"/>
        <w:jc w:val="both"/>
        <w:rPr>
          <w:rFonts w:ascii="Times New Roman" w:hAnsi="Times New Roman"/>
          <w:sz w:val="24"/>
          <w:szCs w:val="24"/>
        </w:rPr>
      </w:pPr>
      <w:r>
        <w:rPr>
          <w:rFonts w:ascii="Times New Roman" w:hAnsi="Times New Roman"/>
          <w:sz w:val="24"/>
          <w:szCs w:val="24"/>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F77139" w:rsidRPr="0083295B" w:rsidRDefault="00F77139" w:rsidP="009A718E">
      <w:pPr>
        <w:ind w:firstLine="567"/>
        <w:jc w:val="both"/>
      </w:pPr>
    </w:p>
    <w:p w:rsidR="00F77139" w:rsidRPr="002361C3" w:rsidRDefault="00F77139" w:rsidP="009A718E">
      <w:pPr>
        <w:tabs>
          <w:tab w:val="left" w:pos="0"/>
        </w:tabs>
        <w:jc w:val="center"/>
        <w:rPr>
          <w:b/>
        </w:rPr>
      </w:pPr>
      <w:r>
        <w:rPr>
          <w:b/>
        </w:rPr>
        <w:t>12. Срок действия Договора</w:t>
      </w:r>
    </w:p>
    <w:p w:rsidR="00F77139" w:rsidRPr="004A4970" w:rsidRDefault="00F77139" w:rsidP="009A718E">
      <w:pPr>
        <w:pStyle w:val="ConsNormal"/>
        <w:ind w:firstLine="709"/>
        <w:jc w:val="both"/>
        <w:rPr>
          <w:rFonts w:ascii="Times New Roman" w:hAnsi="Times New Roman"/>
          <w:sz w:val="24"/>
          <w:szCs w:val="24"/>
        </w:rPr>
      </w:pPr>
      <w:r>
        <w:rPr>
          <w:rFonts w:ascii="Times New Roman" w:hAnsi="Times New Roman"/>
          <w:sz w:val="24"/>
          <w:szCs w:val="24"/>
        </w:rPr>
        <w:t xml:space="preserve">12.1. Настоящий Договор вступает в силу </w:t>
      </w:r>
      <w:proofErr w:type="gramStart"/>
      <w:r>
        <w:rPr>
          <w:rFonts w:ascii="Times New Roman" w:hAnsi="Times New Roman"/>
          <w:sz w:val="24"/>
          <w:szCs w:val="24"/>
        </w:rPr>
        <w:t>с даты</w:t>
      </w:r>
      <w:proofErr w:type="gramEnd"/>
      <w:r>
        <w:rPr>
          <w:rFonts w:ascii="Times New Roman" w:hAnsi="Times New Roman"/>
          <w:sz w:val="24"/>
          <w:szCs w:val="24"/>
        </w:rPr>
        <w:t xml:space="preserve"> его подписания </w:t>
      </w:r>
      <w:r>
        <w:rPr>
          <w:rFonts w:ascii="Times New Roman" w:hAnsi="Times New Roman" w:cs="Times New Roman"/>
          <w:sz w:val="24"/>
          <w:szCs w:val="24"/>
        </w:rPr>
        <w:t>Сторонами и действует до  31 декабря 2022 г., а в части взаиморасчетов до полного их исполнения Сторонами.</w:t>
      </w:r>
    </w:p>
    <w:p w:rsidR="00F77139" w:rsidRDefault="00F77139" w:rsidP="009A718E">
      <w:pPr>
        <w:pStyle w:val="ConsNormal"/>
        <w:ind w:firstLine="0"/>
        <w:rPr>
          <w:rFonts w:ascii="Times New Roman" w:hAnsi="Times New Roman"/>
          <w:b/>
          <w:bCs/>
          <w:sz w:val="24"/>
          <w:szCs w:val="24"/>
        </w:rPr>
      </w:pPr>
    </w:p>
    <w:p w:rsidR="00F77139" w:rsidRPr="002B3008" w:rsidRDefault="00F77139" w:rsidP="009A718E">
      <w:pPr>
        <w:autoSpaceDE w:val="0"/>
        <w:autoSpaceDN w:val="0"/>
        <w:spacing w:line="276" w:lineRule="auto"/>
        <w:ind w:firstLine="709"/>
        <w:jc w:val="center"/>
      </w:pPr>
      <w:r>
        <w:rPr>
          <w:b/>
        </w:rPr>
        <w:t xml:space="preserve">13. </w:t>
      </w:r>
      <w:proofErr w:type="spellStart"/>
      <w:r>
        <w:rPr>
          <w:b/>
        </w:rPr>
        <w:t>Антикоррупционная</w:t>
      </w:r>
      <w:proofErr w:type="spellEnd"/>
      <w:r>
        <w:rPr>
          <w:b/>
        </w:rPr>
        <w:t xml:space="preserve"> оговорка</w:t>
      </w:r>
    </w:p>
    <w:p w:rsidR="00F77139" w:rsidRPr="002B3008" w:rsidRDefault="00F77139" w:rsidP="009A718E">
      <w:pPr>
        <w:autoSpaceDE w:val="0"/>
        <w:autoSpaceDN w:val="0"/>
        <w:spacing w:line="276" w:lineRule="auto"/>
        <w:ind w:firstLine="709"/>
        <w:jc w:val="both"/>
      </w:pPr>
      <w:r>
        <w:t xml:space="preserve">13.1.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77139" w:rsidRPr="002B3008" w:rsidRDefault="00F77139" w:rsidP="009A718E">
      <w:pPr>
        <w:autoSpaceDE w:val="0"/>
        <w:autoSpaceDN w:val="0"/>
        <w:spacing w:line="276" w:lineRule="auto"/>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7139" w:rsidRPr="002B3008" w:rsidRDefault="00F77139" w:rsidP="009A718E">
      <w:pPr>
        <w:autoSpaceDE w:val="0"/>
        <w:autoSpaceDN w:val="0"/>
        <w:spacing w:line="276" w:lineRule="auto"/>
        <w:ind w:firstLine="709"/>
        <w:jc w:val="both"/>
      </w:pPr>
      <w: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F77139" w:rsidRPr="002B3008" w:rsidRDefault="00F77139" w:rsidP="009A718E">
      <w:pPr>
        <w:autoSpaceDE w:val="0"/>
        <w:autoSpaceDN w:val="0"/>
        <w:spacing w:line="276" w:lineRule="auto"/>
        <w:ind w:firstLine="709"/>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F77139" w:rsidRPr="002B3008" w:rsidRDefault="00F77139" w:rsidP="009A718E">
      <w:pPr>
        <w:autoSpaceDE w:val="0"/>
        <w:autoSpaceDN w:val="0"/>
        <w:spacing w:line="276" w:lineRule="auto"/>
        <w:ind w:firstLine="709"/>
        <w:jc w:val="both"/>
      </w:pPr>
      <w:r>
        <w:t xml:space="preserve">Каналы уведомления Покупателя о нарушениях каких-либо положений пункта 13.1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F77139" w:rsidRPr="002B3008" w:rsidRDefault="00F77139" w:rsidP="009A718E">
      <w:pPr>
        <w:autoSpaceDE w:val="0"/>
        <w:autoSpaceDN w:val="0"/>
        <w:spacing w:line="276" w:lineRule="auto"/>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F77139" w:rsidRPr="002B3008" w:rsidRDefault="00F77139" w:rsidP="009A718E">
      <w:pPr>
        <w:autoSpaceDE w:val="0"/>
        <w:autoSpaceDN w:val="0"/>
        <w:spacing w:line="276" w:lineRule="auto"/>
        <w:ind w:firstLine="709"/>
        <w:jc w:val="both"/>
      </w:pPr>
      <w:r>
        <w:t xml:space="preserve">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w:t>
      </w:r>
      <w: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77139" w:rsidRPr="002B3008" w:rsidRDefault="00F77139" w:rsidP="009A718E">
      <w:pPr>
        <w:autoSpaceDE w:val="0"/>
        <w:autoSpaceDN w:val="0"/>
        <w:spacing w:line="276" w:lineRule="auto"/>
        <w:ind w:firstLine="709"/>
        <w:jc w:val="both"/>
      </w:pPr>
      <w: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F77139" w:rsidRDefault="00F77139" w:rsidP="009A718E">
      <w:pPr>
        <w:autoSpaceDE w:val="0"/>
        <w:autoSpaceDN w:val="0"/>
        <w:spacing w:line="276" w:lineRule="auto"/>
        <w:ind w:firstLine="709"/>
        <w:jc w:val="center"/>
        <w:rPr>
          <w:b/>
        </w:rPr>
      </w:pPr>
    </w:p>
    <w:p w:rsidR="00F77139" w:rsidRPr="006514FF" w:rsidRDefault="00F77139" w:rsidP="009A718E">
      <w:pPr>
        <w:autoSpaceDE w:val="0"/>
        <w:autoSpaceDN w:val="0"/>
        <w:spacing w:line="276" w:lineRule="auto"/>
        <w:ind w:firstLine="709"/>
        <w:jc w:val="center"/>
        <w:rPr>
          <w:b/>
        </w:rPr>
      </w:pPr>
      <w:r>
        <w:rPr>
          <w:b/>
        </w:rPr>
        <w:t>14. Гарантии и заверения Поставщика</w:t>
      </w:r>
    </w:p>
    <w:p w:rsidR="00F77139" w:rsidRPr="006514FF" w:rsidRDefault="00F77139" w:rsidP="00F77139">
      <w:pPr>
        <w:pStyle w:val="aff7"/>
        <w:numPr>
          <w:ilvl w:val="1"/>
          <w:numId w:val="50"/>
        </w:numPr>
        <w:suppressAutoHyphens w:val="0"/>
        <w:spacing w:after="200"/>
        <w:ind w:left="0" w:firstLine="709"/>
        <w:contextualSpacing/>
        <w:jc w:val="both"/>
      </w:pPr>
      <w:r>
        <w:t>Поставщик настоящим заверяет Покупателя и гарантирует, что на дату заключения настоящего Договора:</w:t>
      </w:r>
    </w:p>
    <w:p w:rsidR="00F77139" w:rsidRPr="006514FF" w:rsidRDefault="00F77139" w:rsidP="00F77139">
      <w:pPr>
        <w:pStyle w:val="aff7"/>
        <w:numPr>
          <w:ilvl w:val="2"/>
          <w:numId w:val="50"/>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F77139" w:rsidRPr="006514FF" w:rsidRDefault="00F77139" w:rsidP="00F77139">
      <w:pPr>
        <w:pStyle w:val="aff7"/>
        <w:numPr>
          <w:ilvl w:val="2"/>
          <w:numId w:val="50"/>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77139" w:rsidRPr="006514FF" w:rsidRDefault="00F77139" w:rsidP="00F77139">
      <w:pPr>
        <w:pStyle w:val="aff7"/>
        <w:numPr>
          <w:ilvl w:val="2"/>
          <w:numId w:val="50"/>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F77139" w:rsidRPr="006514FF" w:rsidRDefault="00F77139" w:rsidP="00F77139">
      <w:pPr>
        <w:pStyle w:val="aff7"/>
        <w:numPr>
          <w:ilvl w:val="2"/>
          <w:numId w:val="50"/>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77139" w:rsidRPr="006514FF" w:rsidRDefault="00F77139" w:rsidP="00F77139">
      <w:pPr>
        <w:pStyle w:val="aff7"/>
        <w:numPr>
          <w:ilvl w:val="2"/>
          <w:numId w:val="50"/>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F77139" w:rsidRDefault="00F77139" w:rsidP="009A718E">
      <w:pPr>
        <w:pStyle w:val="ConsNormal"/>
        <w:ind w:firstLine="567"/>
        <w:jc w:val="center"/>
        <w:rPr>
          <w:rFonts w:ascii="Times New Roman" w:hAnsi="Times New Roman"/>
          <w:b/>
          <w:bCs/>
          <w:sz w:val="24"/>
          <w:szCs w:val="24"/>
        </w:rPr>
      </w:pPr>
    </w:p>
    <w:p w:rsidR="00F77139" w:rsidRDefault="00F77139" w:rsidP="009A718E">
      <w:pPr>
        <w:pStyle w:val="ConsNormal"/>
        <w:ind w:firstLine="567"/>
        <w:jc w:val="center"/>
        <w:rPr>
          <w:rFonts w:ascii="Times New Roman" w:hAnsi="Times New Roman"/>
          <w:b/>
          <w:bCs/>
          <w:sz w:val="24"/>
          <w:szCs w:val="24"/>
        </w:rPr>
      </w:pPr>
      <w:r>
        <w:rPr>
          <w:rFonts w:ascii="Times New Roman" w:hAnsi="Times New Roman"/>
          <w:b/>
          <w:bCs/>
          <w:sz w:val="24"/>
          <w:szCs w:val="24"/>
        </w:rPr>
        <w:t>15. Прочие условия</w:t>
      </w:r>
    </w:p>
    <w:p w:rsidR="00F77139" w:rsidRDefault="00F77139" w:rsidP="009A718E">
      <w:pPr>
        <w:pStyle w:val="ConsNormal"/>
        <w:ind w:firstLine="540"/>
        <w:jc w:val="both"/>
        <w:rPr>
          <w:rFonts w:ascii="Times New Roman" w:hAnsi="Times New Roman"/>
          <w:sz w:val="24"/>
          <w:szCs w:val="24"/>
        </w:rPr>
      </w:pPr>
      <w:r>
        <w:rPr>
          <w:rFonts w:ascii="Times New Roman" w:hAnsi="Times New Roman"/>
          <w:sz w:val="24"/>
          <w:szCs w:val="24"/>
        </w:rPr>
        <w:t xml:space="preserve">15.1. В случае изменения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77139" w:rsidRPr="002361C3" w:rsidRDefault="00F77139" w:rsidP="009A718E">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F77139" w:rsidRPr="002361C3" w:rsidRDefault="00F77139" w:rsidP="009A718E">
      <w:pPr>
        <w:pStyle w:val="ConsNormal"/>
        <w:ind w:firstLine="540"/>
        <w:jc w:val="both"/>
        <w:rPr>
          <w:rFonts w:ascii="Times New Roman" w:hAnsi="Times New Roman"/>
          <w:sz w:val="24"/>
          <w:szCs w:val="24"/>
        </w:rPr>
      </w:pPr>
      <w:r>
        <w:rPr>
          <w:rFonts w:ascii="Times New Roman" w:hAnsi="Times New Roman"/>
          <w:sz w:val="24"/>
          <w:szCs w:val="24"/>
        </w:rPr>
        <w:t>15.3. Все приложения к настоящему Договору являются его неотъемлемыми частями.</w:t>
      </w:r>
    </w:p>
    <w:p w:rsidR="00F77139" w:rsidRPr="002361C3" w:rsidRDefault="00F77139" w:rsidP="009A718E">
      <w:pPr>
        <w:pStyle w:val="ConsNormal"/>
        <w:ind w:firstLine="540"/>
        <w:jc w:val="both"/>
        <w:rPr>
          <w:rFonts w:ascii="Times New Roman" w:hAnsi="Times New Roman"/>
          <w:sz w:val="24"/>
          <w:szCs w:val="24"/>
        </w:rPr>
      </w:pPr>
      <w:r>
        <w:rPr>
          <w:rFonts w:ascii="Times New Roman" w:hAnsi="Times New Roman"/>
          <w:sz w:val="24"/>
          <w:szCs w:val="24"/>
        </w:rPr>
        <w:t>15.4. Все вопросы, не предусмотренные настоящим Договором, регулируются законодательством Российской Федерации.</w:t>
      </w:r>
    </w:p>
    <w:p w:rsidR="00F77139" w:rsidRPr="002361C3" w:rsidRDefault="00F77139" w:rsidP="009A718E">
      <w:pPr>
        <w:pStyle w:val="ConsNormal"/>
        <w:ind w:firstLine="540"/>
        <w:jc w:val="both"/>
        <w:rPr>
          <w:rFonts w:ascii="Times New Roman" w:hAnsi="Times New Roman"/>
          <w:sz w:val="24"/>
          <w:szCs w:val="24"/>
        </w:rPr>
      </w:pPr>
      <w:r>
        <w:rPr>
          <w:rFonts w:ascii="Times New Roman" w:hAnsi="Times New Roman"/>
          <w:sz w:val="24"/>
          <w:szCs w:val="24"/>
        </w:rPr>
        <w:t>15.5. Настоящий Договор составлен в двух экземплярах, имеющих одинаковую силу, по одному для каждой из Сторон.</w:t>
      </w:r>
    </w:p>
    <w:p w:rsidR="00F77139" w:rsidRPr="002361C3" w:rsidRDefault="00F77139" w:rsidP="009A718E">
      <w:pPr>
        <w:pStyle w:val="ConsNormal"/>
        <w:ind w:firstLine="540"/>
        <w:jc w:val="both"/>
        <w:rPr>
          <w:rFonts w:ascii="Times New Roman" w:hAnsi="Times New Roman"/>
          <w:sz w:val="24"/>
          <w:szCs w:val="24"/>
        </w:rPr>
      </w:pPr>
      <w:r>
        <w:rPr>
          <w:rFonts w:ascii="Times New Roman" w:hAnsi="Times New Roman"/>
          <w:sz w:val="24"/>
          <w:szCs w:val="24"/>
        </w:rPr>
        <w:t>15.6. К настоящему Договору прилагается:</w:t>
      </w:r>
    </w:p>
    <w:p w:rsidR="00F77139" w:rsidRDefault="00F77139" w:rsidP="009A718E">
      <w:pPr>
        <w:pStyle w:val="ConsNormal"/>
        <w:ind w:firstLine="540"/>
        <w:jc w:val="both"/>
        <w:rPr>
          <w:rFonts w:ascii="Times New Roman" w:hAnsi="Times New Roman"/>
          <w:sz w:val="24"/>
          <w:szCs w:val="24"/>
        </w:rPr>
      </w:pPr>
      <w:r>
        <w:rPr>
          <w:rFonts w:ascii="Times New Roman" w:hAnsi="Times New Roman"/>
          <w:sz w:val="24"/>
          <w:szCs w:val="24"/>
        </w:rPr>
        <w:t>15.6.1. Форма Заявки (Приложение № 1).</w:t>
      </w:r>
    </w:p>
    <w:p w:rsidR="00F77139" w:rsidRPr="00A05352" w:rsidRDefault="00F77139" w:rsidP="009A718E">
      <w:pPr>
        <w:rPr>
          <w:b/>
          <w:bCs/>
        </w:rPr>
      </w:pPr>
    </w:p>
    <w:p w:rsidR="00F77139" w:rsidRPr="00F67071" w:rsidRDefault="00F77139" w:rsidP="009A718E">
      <w:pPr>
        <w:pStyle w:val="ConsNormal"/>
        <w:ind w:left="1050" w:firstLine="0"/>
        <w:jc w:val="center"/>
        <w:rPr>
          <w:rFonts w:ascii="Times New Roman" w:hAnsi="Times New Roman"/>
          <w:b/>
          <w:sz w:val="24"/>
          <w:szCs w:val="24"/>
        </w:rPr>
      </w:pPr>
      <w:r>
        <w:rPr>
          <w:rFonts w:ascii="Times New Roman" w:hAnsi="Times New Roman"/>
          <w:b/>
          <w:bCs/>
          <w:sz w:val="24"/>
          <w:szCs w:val="24"/>
        </w:rPr>
        <w:t xml:space="preserve">16. </w:t>
      </w:r>
      <w:r>
        <w:rPr>
          <w:rFonts w:ascii="Times New Roman" w:hAnsi="Times New Roman"/>
          <w:b/>
          <w:sz w:val="24"/>
          <w:szCs w:val="24"/>
        </w:rPr>
        <w:t>Юридические адреса и платежные реквизиты Сторон</w:t>
      </w:r>
    </w:p>
    <w:p w:rsidR="00F77139" w:rsidRPr="00A05352" w:rsidRDefault="00F77139" w:rsidP="009A718E">
      <w:pPr>
        <w:ind w:left="1800"/>
        <w:jc w:val="center"/>
      </w:pPr>
    </w:p>
    <w:tbl>
      <w:tblPr>
        <w:tblW w:w="0" w:type="auto"/>
        <w:tblInd w:w="137" w:type="dxa"/>
        <w:tblLook w:val="0000"/>
      </w:tblPr>
      <w:tblGrid>
        <w:gridCol w:w="4933"/>
        <w:gridCol w:w="4553"/>
      </w:tblGrid>
      <w:tr w:rsidR="00F77139" w:rsidRPr="006617A8" w:rsidTr="009A718E">
        <w:trPr>
          <w:trHeight w:val="1510"/>
        </w:trPr>
        <w:tc>
          <w:tcPr>
            <w:tcW w:w="4933" w:type="dxa"/>
          </w:tcPr>
          <w:p w:rsidR="00AB49AD" w:rsidRDefault="00F77139" w:rsidP="009A718E">
            <w:pPr>
              <w:pStyle w:val="affb"/>
              <w:spacing w:before="0" w:after="0"/>
              <w:jc w:val="both"/>
              <w:rPr>
                <w:sz w:val="18"/>
                <w:szCs w:val="18"/>
              </w:rPr>
            </w:pPr>
            <w:r>
              <w:rPr>
                <w:b/>
                <w:sz w:val="18"/>
                <w:szCs w:val="18"/>
              </w:rPr>
              <w:lastRenderedPageBreak/>
              <w:t xml:space="preserve">Покупатель: </w:t>
            </w:r>
            <w:r>
              <w:rPr>
                <w:sz w:val="18"/>
                <w:szCs w:val="18"/>
              </w:rPr>
              <w:t xml:space="preserve"> </w:t>
            </w:r>
          </w:p>
          <w:p w:rsidR="00F77139" w:rsidRPr="00F67071" w:rsidRDefault="00F77139" w:rsidP="009A718E">
            <w:pPr>
              <w:pStyle w:val="affb"/>
              <w:spacing w:before="0" w:after="0"/>
              <w:jc w:val="both"/>
              <w:rPr>
                <w:sz w:val="18"/>
                <w:szCs w:val="18"/>
              </w:rPr>
            </w:pPr>
            <w:r>
              <w:rPr>
                <w:color w:val="000000"/>
                <w:sz w:val="18"/>
                <w:szCs w:val="18"/>
              </w:rPr>
              <w:t>Публичное акционерное общество «Центр по перевозке грузов в контейнерах «ТрансКонтейнер»</w:t>
            </w:r>
          </w:p>
          <w:p w:rsidR="00F77139" w:rsidRPr="00F67071" w:rsidRDefault="00F77139" w:rsidP="009A718E">
            <w:pPr>
              <w:pStyle w:val="affb"/>
              <w:spacing w:before="0" w:after="0"/>
              <w:jc w:val="both"/>
              <w:rPr>
                <w:sz w:val="18"/>
                <w:szCs w:val="18"/>
              </w:rPr>
            </w:pPr>
            <w:r>
              <w:rPr>
                <w:color w:val="000000"/>
                <w:sz w:val="18"/>
                <w:szCs w:val="18"/>
              </w:rPr>
              <w:t>Юридический адрес: 125047, город Москва, переулок Оружейный, дом 19</w:t>
            </w:r>
          </w:p>
          <w:p w:rsidR="00F77139" w:rsidRPr="00F67071" w:rsidRDefault="00F77139" w:rsidP="009A718E">
            <w:pPr>
              <w:pStyle w:val="affb"/>
              <w:spacing w:before="0" w:after="0"/>
              <w:jc w:val="both"/>
              <w:rPr>
                <w:sz w:val="18"/>
                <w:szCs w:val="18"/>
              </w:rPr>
            </w:pPr>
            <w:r>
              <w:rPr>
                <w:color w:val="000000"/>
                <w:sz w:val="18"/>
                <w:szCs w:val="18"/>
              </w:rPr>
              <w:t>ИНН/КПП 7708591995/997650001</w:t>
            </w:r>
          </w:p>
          <w:p w:rsidR="00F77139" w:rsidRPr="00F67071" w:rsidRDefault="00F77139" w:rsidP="009A718E">
            <w:pPr>
              <w:pStyle w:val="affb"/>
              <w:spacing w:before="0" w:after="0"/>
              <w:jc w:val="both"/>
              <w:rPr>
                <w:sz w:val="18"/>
                <w:szCs w:val="18"/>
              </w:rPr>
            </w:pPr>
            <w:r>
              <w:rPr>
                <w:color w:val="000000"/>
                <w:sz w:val="18"/>
                <w:szCs w:val="18"/>
              </w:rPr>
              <w:t>ОКПО 94421386</w:t>
            </w:r>
          </w:p>
          <w:p w:rsidR="00F77139" w:rsidRPr="00F67071" w:rsidRDefault="00F77139" w:rsidP="009A718E">
            <w:pPr>
              <w:pStyle w:val="affb"/>
              <w:spacing w:before="0" w:after="0"/>
              <w:jc w:val="both"/>
              <w:rPr>
                <w:sz w:val="18"/>
                <w:szCs w:val="18"/>
              </w:rPr>
            </w:pPr>
            <w:r>
              <w:rPr>
                <w:color w:val="000000"/>
                <w:sz w:val="18"/>
                <w:szCs w:val="18"/>
              </w:rPr>
              <w:t>ОГРН 1067746341024</w:t>
            </w:r>
          </w:p>
          <w:p w:rsidR="00F77139" w:rsidRPr="00F67071" w:rsidRDefault="00F77139" w:rsidP="009A718E">
            <w:pPr>
              <w:pStyle w:val="affb"/>
              <w:spacing w:before="0" w:after="0"/>
              <w:jc w:val="both"/>
              <w:rPr>
                <w:sz w:val="18"/>
                <w:szCs w:val="18"/>
              </w:rPr>
            </w:pPr>
            <w:r>
              <w:rPr>
                <w:color w:val="000000"/>
                <w:sz w:val="18"/>
                <w:szCs w:val="18"/>
              </w:rPr>
              <w:t>Почтовый адрес: </w:t>
            </w:r>
          </w:p>
          <w:p w:rsidR="00F77139" w:rsidRPr="00F67071" w:rsidRDefault="00F77139" w:rsidP="009A718E">
            <w:pPr>
              <w:pStyle w:val="affb"/>
              <w:spacing w:before="0" w:after="0"/>
              <w:jc w:val="both"/>
              <w:rPr>
                <w:sz w:val="18"/>
                <w:szCs w:val="18"/>
              </w:rPr>
            </w:pPr>
            <w:r>
              <w:rPr>
                <w:color w:val="000000"/>
                <w:sz w:val="18"/>
                <w:szCs w:val="18"/>
              </w:rPr>
              <w:t>филиал ПАО «ТрансКонтейнер» на Красноярской железной дороге</w:t>
            </w:r>
          </w:p>
          <w:p w:rsidR="00F77139" w:rsidRPr="00F67071" w:rsidRDefault="00F77139" w:rsidP="009A718E">
            <w:pPr>
              <w:pStyle w:val="affb"/>
              <w:spacing w:before="0" w:after="0"/>
              <w:jc w:val="both"/>
              <w:rPr>
                <w:sz w:val="18"/>
                <w:szCs w:val="18"/>
              </w:rPr>
            </w:pPr>
            <w:r>
              <w:rPr>
                <w:color w:val="000000"/>
                <w:sz w:val="18"/>
                <w:szCs w:val="18"/>
              </w:rPr>
              <w:t>660058 г. Красноярск, ул. Деповская, д. 15</w:t>
            </w:r>
          </w:p>
          <w:p w:rsidR="00F77139" w:rsidRPr="00F67071" w:rsidRDefault="00F77139" w:rsidP="009A718E">
            <w:pPr>
              <w:pStyle w:val="affb"/>
              <w:spacing w:before="0" w:after="0"/>
              <w:jc w:val="both"/>
              <w:rPr>
                <w:sz w:val="18"/>
                <w:szCs w:val="18"/>
              </w:rPr>
            </w:pPr>
            <w:r>
              <w:rPr>
                <w:color w:val="000000"/>
                <w:sz w:val="18"/>
                <w:szCs w:val="18"/>
              </w:rPr>
              <w:t>ИНН/КПП 7708591995/246043001</w:t>
            </w:r>
          </w:p>
          <w:p w:rsidR="00F77139" w:rsidRPr="00F67071" w:rsidRDefault="00F77139" w:rsidP="009A718E">
            <w:pPr>
              <w:pStyle w:val="affb"/>
              <w:spacing w:before="0" w:after="0"/>
              <w:jc w:val="both"/>
              <w:rPr>
                <w:sz w:val="18"/>
                <w:szCs w:val="18"/>
              </w:rPr>
            </w:pPr>
            <w:r>
              <w:rPr>
                <w:color w:val="000000"/>
                <w:sz w:val="18"/>
                <w:szCs w:val="18"/>
              </w:rPr>
              <w:t>ОКПО 70535553</w:t>
            </w:r>
          </w:p>
          <w:p w:rsidR="00F77139" w:rsidRPr="00F67071" w:rsidRDefault="00F77139" w:rsidP="009A718E">
            <w:pPr>
              <w:pStyle w:val="affb"/>
              <w:spacing w:before="0" w:after="0"/>
              <w:jc w:val="both"/>
              <w:rPr>
                <w:sz w:val="18"/>
                <w:szCs w:val="18"/>
              </w:rPr>
            </w:pPr>
            <w:r>
              <w:rPr>
                <w:color w:val="000000"/>
                <w:sz w:val="18"/>
                <w:szCs w:val="18"/>
              </w:rPr>
              <w:t>ОГРН 1067746341024</w:t>
            </w:r>
          </w:p>
          <w:p w:rsidR="00F77139" w:rsidRPr="00F67071" w:rsidRDefault="00F77139" w:rsidP="009A718E">
            <w:pPr>
              <w:pStyle w:val="affb"/>
              <w:spacing w:before="0" w:after="0"/>
              <w:jc w:val="both"/>
              <w:rPr>
                <w:sz w:val="18"/>
                <w:szCs w:val="18"/>
              </w:rPr>
            </w:pPr>
            <w:r>
              <w:rPr>
                <w:color w:val="000000"/>
                <w:sz w:val="18"/>
                <w:szCs w:val="18"/>
              </w:rPr>
              <w:t>Банковские реквизиты:</w:t>
            </w:r>
          </w:p>
          <w:p w:rsidR="00F77139" w:rsidRPr="00F67071" w:rsidRDefault="00F77139" w:rsidP="009A718E">
            <w:pPr>
              <w:pStyle w:val="affb"/>
              <w:spacing w:before="0" w:after="0"/>
              <w:jc w:val="both"/>
              <w:rPr>
                <w:sz w:val="18"/>
                <w:szCs w:val="18"/>
              </w:rPr>
            </w:pPr>
            <w:r>
              <w:rPr>
                <w:color w:val="000000"/>
                <w:sz w:val="18"/>
                <w:szCs w:val="18"/>
              </w:rPr>
              <w:t>Плательщик:</w:t>
            </w:r>
          </w:p>
          <w:p w:rsidR="00F77139" w:rsidRPr="00F67071" w:rsidRDefault="00F77139" w:rsidP="009A718E">
            <w:pPr>
              <w:pStyle w:val="affb"/>
              <w:spacing w:before="0" w:after="0"/>
              <w:jc w:val="both"/>
              <w:rPr>
                <w:sz w:val="18"/>
                <w:szCs w:val="18"/>
              </w:rPr>
            </w:pPr>
            <w:r>
              <w:rPr>
                <w:color w:val="000000"/>
                <w:sz w:val="18"/>
                <w:szCs w:val="18"/>
              </w:rPr>
              <w:t>филиал ПАО «ТрансКонтейнер» на Красноярской железной дороге</w:t>
            </w:r>
          </w:p>
          <w:p w:rsidR="00F77139" w:rsidRPr="00F67071" w:rsidRDefault="00F77139" w:rsidP="009A718E">
            <w:pPr>
              <w:pStyle w:val="affb"/>
              <w:spacing w:before="0" w:after="0"/>
              <w:jc w:val="both"/>
              <w:rPr>
                <w:sz w:val="18"/>
                <w:szCs w:val="18"/>
              </w:rPr>
            </w:pPr>
            <w:proofErr w:type="spellStart"/>
            <w:proofErr w:type="gramStart"/>
            <w:r>
              <w:rPr>
                <w:color w:val="000000"/>
                <w:sz w:val="18"/>
                <w:szCs w:val="18"/>
              </w:rPr>
              <w:t>р</w:t>
            </w:r>
            <w:proofErr w:type="spellEnd"/>
            <w:proofErr w:type="gramEnd"/>
            <w:r>
              <w:rPr>
                <w:color w:val="000000"/>
                <w:sz w:val="18"/>
                <w:szCs w:val="18"/>
              </w:rPr>
              <w:t>/с 40702810600030003245 в Филиале Банка ВТБ (ПАО) в г. Красноярск</w:t>
            </w:r>
          </w:p>
          <w:p w:rsidR="00F77139" w:rsidRPr="00F67071" w:rsidRDefault="00F77139" w:rsidP="009A718E">
            <w:pPr>
              <w:pStyle w:val="affb"/>
              <w:spacing w:before="0" w:after="0"/>
              <w:jc w:val="both"/>
              <w:rPr>
                <w:sz w:val="18"/>
                <w:szCs w:val="18"/>
              </w:rPr>
            </w:pPr>
            <w:r>
              <w:rPr>
                <w:color w:val="000000"/>
                <w:sz w:val="18"/>
                <w:szCs w:val="18"/>
              </w:rPr>
              <w:t>БИК 040407777</w:t>
            </w:r>
          </w:p>
          <w:p w:rsidR="00F77139" w:rsidRPr="00F67071" w:rsidRDefault="00F77139" w:rsidP="009A718E">
            <w:pPr>
              <w:pStyle w:val="affb"/>
              <w:spacing w:before="0" w:after="0"/>
              <w:jc w:val="both"/>
              <w:rPr>
                <w:sz w:val="18"/>
                <w:szCs w:val="18"/>
              </w:rPr>
            </w:pPr>
            <w:r>
              <w:rPr>
                <w:color w:val="000000"/>
                <w:sz w:val="18"/>
                <w:szCs w:val="18"/>
              </w:rPr>
              <w:t>к/с 30101810200000000777</w:t>
            </w:r>
          </w:p>
          <w:p w:rsidR="00F77139" w:rsidRPr="00F67071" w:rsidRDefault="00F77139" w:rsidP="009A718E">
            <w:pPr>
              <w:pStyle w:val="affb"/>
              <w:spacing w:before="0" w:after="0"/>
              <w:jc w:val="both"/>
              <w:rPr>
                <w:sz w:val="18"/>
                <w:szCs w:val="18"/>
              </w:rPr>
            </w:pPr>
            <w:r>
              <w:rPr>
                <w:color w:val="000000"/>
                <w:sz w:val="18"/>
                <w:szCs w:val="18"/>
              </w:rPr>
              <w:t>ИНН/КПП 7708591995/246043001</w:t>
            </w:r>
          </w:p>
          <w:p w:rsidR="00F77139" w:rsidRPr="00F13560" w:rsidRDefault="00F77139" w:rsidP="009A718E">
            <w:pPr>
              <w:pStyle w:val="affb"/>
              <w:spacing w:before="0" w:after="0"/>
              <w:jc w:val="both"/>
              <w:rPr>
                <w:sz w:val="18"/>
                <w:szCs w:val="18"/>
                <w:lang w:val="en-US"/>
              </w:rPr>
            </w:pPr>
            <w:r>
              <w:rPr>
                <w:color w:val="000000"/>
                <w:sz w:val="18"/>
                <w:szCs w:val="18"/>
              </w:rPr>
              <w:t>т</w:t>
            </w:r>
            <w:r>
              <w:rPr>
                <w:color w:val="000000"/>
                <w:sz w:val="18"/>
                <w:szCs w:val="18"/>
                <w:lang w:val="en-US"/>
              </w:rPr>
              <w:t>. (391) 248-00-31</w:t>
            </w:r>
          </w:p>
          <w:p w:rsidR="00F77139" w:rsidRPr="00F13560" w:rsidRDefault="00F77139" w:rsidP="009A718E">
            <w:pPr>
              <w:pStyle w:val="afc"/>
              <w:ind w:firstLine="0"/>
              <w:rPr>
                <w:snapToGrid w:val="0"/>
                <w:sz w:val="18"/>
                <w:szCs w:val="18"/>
                <w:lang w:val="en-US"/>
              </w:rPr>
            </w:pPr>
            <w:r>
              <w:rPr>
                <w:color w:val="000000"/>
                <w:sz w:val="18"/>
                <w:szCs w:val="18"/>
                <w:lang w:val="en-US"/>
              </w:rPr>
              <w:t xml:space="preserve">e-mail: </w:t>
            </w:r>
            <w:hyperlink r:id="rId26" w:history="1">
              <w:r>
                <w:rPr>
                  <w:rStyle w:val="a7"/>
                  <w:sz w:val="18"/>
                  <w:szCs w:val="18"/>
                  <w:lang w:val="en-US"/>
                </w:rPr>
                <w:t>kraszd@trcont.ru</w:t>
              </w:r>
            </w:hyperlink>
          </w:p>
          <w:p w:rsidR="00F77139" w:rsidRPr="00F67071" w:rsidRDefault="00F77139" w:rsidP="009A718E">
            <w:pPr>
              <w:pStyle w:val="ConsNormal"/>
              <w:ind w:left="5" w:firstLine="0"/>
              <w:jc w:val="both"/>
              <w:rPr>
                <w:rFonts w:ascii="Times New Roman" w:hAnsi="Times New Roman" w:cs="Times New Roman"/>
                <w:snapToGrid w:val="0"/>
                <w:sz w:val="18"/>
                <w:szCs w:val="18"/>
              </w:rPr>
            </w:pPr>
            <w:r>
              <w:rPr>
                <w:sz w:val="18"/>
                <w:szCs w:val="18"/>
              </w:rPr>
              <w:t>________    ______________</w:t>
            </w:r>
          </w:p>
          <w:p w:rsidR="00F77139" w:rsidRPr="00F67071" w:rsidRDefault="00F77139" w:rsidP="009A718E">
            <w:pPr>
              <w:pStyle w:val="ConsNormal"/>
              <w:ind w:firstLine="0"/>
              <w:rPr>
                <w:rFonts w:ascii="Times New Roman" w:hAnsi="Times New Roman"/>
                <w:b/>
                <w:sz w:val="18"/>
                <w:szCs w:val="18"/>
              </w:rPr>
            </w:pPr>
            <w:r>
              <w:rPr>
                <w:rFonts w:ascii="Times New Roman" w:hAnsi="Times New Roman"/>
                <w:sz w:val="18"/>
                <w:szCs w:val="18"/>
                <w:vertAlign w:val="superscript"/>
              </w:rPr>
              <w:t xml:space="preserve">(подпись)                      (Ф.И.О.)                                     </w:t>
            </w:r>
          </w:p>
        </w:tc>
        <w:tc>
          <w:tcPr>
            <w:tcW w:w="4553" w:type="dxa"/>
          </w:tcPr>
          <w:p w:rsidR="00AB49AD" w:rsidRDefault="00F77139" w:rsidP="009A718E">
            <w:pPr>
              <w:pStyle w:val="ConsNormal"/>
              <w:ind w:firstLine="0"/>
              <w:rPr>
                <w:rFonts w:ascii="Times New Roman" w:hAnsi="Times New Roman"/>
                <w:b/>
                <w:sz w:val="18"/>
                <w:szCs w:val="18"/>
              </w:rPr>
            </w:pPr>
            <w:r>
              <w:rPr>
                <w:rFonts w:ascii="Times New Roman" w:hAnsi="Times New Roman"/>
                <w:b/>
                <w:sz w:val="18"/>
                <w:szCs w:val="18"/>
              </w:rPr>
              <w:t xml:space="preserve">Поставщик: </w:t>
            </w:r>
          </w:p>
          <w:p w:rsidR="00F77139" w:rsidRPr="00F67071" w:rsidRDefault="00F77139" w:rsidP="009A718E">
            <w:pPr>
              <w:pStyle w:val="ConsNormal"/>
              <w:ind w:firstLine="0"/>
              <w:rPr>
                <w:rFonts w:ascii="Times New Roman" w:hAnsi="Times New Roman"/>
                <w:b/>
                <w:sz w:val="18"/>
                <w:szCs w:val="18"/>
              </w:rPr>
            </w:pPr>
            <w:r>
              <w:rPr>
                <w:rFonts w:ascii="Times New Roman" w:hAnsi="Times New Roman"/>
                <w:sz w:val="18"/>
                <w:szCs w:val="18"/>
              </w:rPr>
              <w:t>(полное наименование)</w:t>
            </w:r>
          </w:p>
          <w:p w:rsidR="00F77139" w:rsidRPr="00F67071" w:rsidRDefault="00F77139" w:rsidP="009A718E">
            <w:pPr>
              <w:rPr>
                <w:sz w:val="18"/>
                <w:szCs w:val="18"/>
              </w:rPr>
            </w:pPr>
          </w:p>
          <w:p w:rsidR="00F77139" w:rsidRPr="00F67071" w:rsidRDefault="00F77139" w:rsidP="009A718E">
            <w:pPr>
              <w:rPr>
                <w:sz w:val="18"/>
                <w:szCs w:val="18"/>
              </w:rPr>
            </w:pPr>
          </w:p>
          <w:p w:rsidR="00F77139" w:rsidRPr="00F67071" w:rsidRDefault="00F77139" w:rsidP="00AB49AD">
            <w:pPr>
              <w:pStyle w:val="afc"/>
              <w:ind w:firstLine="33"/>
              <w:rPr>
                <w:sz w:val="18"/>
                <w:szCs w:val="18"/>
              </w:rPr>
            </w:pPr>
            <w:r>
              <w:rPr>
                <w:color w:val="000000"/>
                <w:spacing w:val="5"/>
                <w:sz w:val="18"/>
                <w:szCs w:val="18"/>
              </w:rPr>
              <w:t>Место нахождения</w:t>
            </w:r>
            <w:r>
              <w:rPr>
                <w:sz w:val="18"/>
                <w:szCs w:val="18"/>
              </w:rPr>
              <w:t>: ____________________</w:t>
            </w:r>
          </w:p>
          <w:p w:rsidR="00F77139" w:rsidRPr="00F67071" w:rsidRDefault="00F77139" w:rsidP="00AB49AD">
            <w:pPr>
              <w:pStyle w:val="afc"/>
              <w:ind w:firstLine="33"/>
              <w:rPr>
                <w:sz w:val="18"/>
                <w:szCs w:val="18"/>
              </w:rPr>
            </w:pPr>
            <w:r>
              <w:rPr>
                <w:sz w:val="18"/>
                <w:szCs w:val="18"/>
              </w:rPr>
              <w:t>Почтовый адрес: _______________________</w:t>
            </w:r>
          </w:p>
          <w:p w:rsidR="00F77139" w:rsidRPr="00F67071" w:rsidRDefault="00F77139" w:rsidP="00AB49AD">
            <w:pPr>
              <w:pStyle w:val="afc"/>
              <w:ind w:right="-5" w:firstLine="33"/>
              <w:rPr>
                <w:sz w:val="18"/>
                <w:szCs w:val="18"/>
              </w:rPr>
            </w:pPr>
            <w:r>
              <w:rPr>
                <w:sz w:val="18"/>
                <w:szCs w:val="18"/>
              </w:rPr>
              <w:t>ОГРН_______________ИНН ______________, ОКПО_____________ ______________, КПП ___________________</w:t>
            </w:r>
          </w:p>
          <w:p w:rsidR="00F77139" w:rsidRPr="00F67071" w:rsidRDefault="00F77139" w:rsidP="00AB49AD">
            <w:pPr>
              <w:pStyle w:val="afc"/>
              <w:ind w:right="-5" w:firstLine="33"/>
              <w:rPr>
                <w:sz w:val="18"/>
                <w:szCs w:val="18"/>
              </w:rPr>
            </w:pPr>
            <w:proofErr w:type="spellStart"/>
            <w:proofErr w:type="gramStart"/>
            <w:r>
              <w:rPr>
                <w:sz w:val="18"/>
                <w:szCs w:val="18"/>
              </w:rPr>
              <w:t>р</w:t>
            </w:r>
            <w:proofErr w:type="spellEnd"/>
            <w:proofErr w:type="gramEnd"/>
            <w:r>
              <w:rPr>
                <w:sz w:val="18"/>
                <w:szCs w:val="18"/>
              </w:rPr>
              <w:t xml:space="preserve">/счет  ________________________________ </w:t>
            </w:r>
          </w:p>
          <w:p w:rsidR="00F77139" w:rsidRPr="00F67071" w:rsidRDefault="00F77139" w:rsidP="00AB49AD">
            <w:pPr>
              <w:pStyle w:val="afc"/>
              <w:ind w:right="-5" w:firstLine="33"/>
              <w:rPr>
                <w:sz w:val="18"/>
                <w:szCs w:val="18"/>
              </w:rPr>
            </w:pPr>
            <w:r>
              <w:rPr>
                <w:sz w:val="18"/>
                <w:szCs w:val="18"/>
              </w:rPr>
              <w:t xml:space="preserve">в  ____________________________________, </w:t>
            </w:r>
          </w:p>
          <w:p w:rsidR="00F77139" w:rsidRPr="00F67071" w:rsidRDefault="00F77139" w:rsidP="00AB49AD">
            <w:pPr>
              <w:pStyle w:val="af9"/>
              <w:ind w:right="-5" w:firstLine="33"/>
              <w:rPr>
                <w:sz w:val="18"/>
                <w:szCs w:val="18"/>
              </w:rPr>
            </w:pPr>
            <w:proofErr w:type="gramStart"/>
            <w:r>
              <w:rPr>
                <w:sz w:val="18"/>
                <w:szCs w:val="18"/>
              </w:rPr>
              <w:t>к</w:t>
            </w:r>
            <w:proofErr w:type="gramEnd"/>
            <w:r>
              <w:rPr>
                <w:sz w:val="18"/>
                <w:szCs w:val="18"/>
              </w:rPr>
              <w:t>/счет _________________________________</w:t>
            </w:r>
          </w:p>
          <w:p w:rsidR="00F77139" w:rsidRPr="00F67071" w:rsidRDefault="00F77139" w:rsidP="00AB49AD">
            <w:pPr>
              <w:pStyle w:val="af9"/>
              <w:ind w:right="-5" w:firstLine="33"/>
              <w:rPr>
                <w:sz w:val="18"/>
                <w:szCs w:val="18"/>
              </w:rPr>
            </w:pPr>
            <w:r>
              <w:rPr>
                <w:sz w:val="18"/>
                <w:szCs w:val="18"/>
              </w:rPr>
              <w:t xml:space="preserve"> в  ____________________________________, </w:t>
            </w:r>
          </w:p>
          <w:p w:rsidR="00F77139" w:rsidRPr="00F67071" w:rsidRDefault="00F77139" w:rsidP="00AB49AD">
            <w:pPr>
              <w:pStyle w:val="af9"/>
              <w:ind w:right="-5" w:firstLine="33"/>
              <w:rPr>
                <w:sz w:val="18"/>
                <w:szCs w:val="18"/>
              </w:rPr>
            </w:pPr>
            <w:r>
              <w:rPr>
                <w:sz w:val="18"/>
                <w:szCs w:val="18"/>
              </w:rPr>
              <w:t xml:space="preserve">БИК _______________,  </w:t>
            </w:r>
          </w:p>
          <w:p w:rsidR="00F77139" w:rsidRPr="00F67071" w:rsidRDefault="00F77139" w:rsidP="00AB49AD">
            <w:pPr>
              <w:pStyle w:val="af9"/>
              <w:ind w:right="-5" w:firstLine="33"/>
              <w:rPr>
                <w:sz w:val="18"/>
                <w:szCs w:val="18"/>
              </w:rPr>
            </w:pPr>
            <w:r>
              <w:rPr>
                <w:sz w:val="18"/>
                <w:szCs w:val="18"/>
              </w:rPr>
              <w:t>тел. ________, факс__________</w:t>
            </w:r>
          </w:p>
          <w:p w:rsidR="00F77139" w:rsidRPr="00F67071" w:rsidRDefault="00F77139" w:rsidP="00AB49AD">
            <w:pPr>
              <w:ind w:firstLine="33"/>
              <w:rPr>
                <w:sz w:val="18"/>
                <w:szCs w:val="18"/>
              </w:rPr>
            </w:pPr>
          </w:p>
          <w:p w:rsidR="00F77139" w:rsidRPr="00F67071" w:rsidRDefault="00F77139" w:rsidP="00AB49AD">
            <w:pPr>
              <w:ind w:firstLine="33"/>
              <w:rPr>
                <w:sz w:val="18"/>
                <w:szCs w:val="18"/>
              </w:rPr>
            </w:pPr>
          </w:p>
          <w:p w:rsidR="00F77139" w:rsidRPr="00F67071" w:rsidRDefault="00F77139" w:rsidP="00AB49AD">
            <w:pPr>
              <w:ind w:firstLine="33"/>
              <w:rPr>
                <w:sz w:val="18"/>
                <w:szCs w:val="18"/>
              </w:rPr>
            </w:pPr>
            <w:r>
              <w:rPr>
                <w:sz w:val="18"/>
                <w:szCs w:val="18"/>
              </w:rPr>
              <w:t>________       ______________</w:t>
            </w:r>
          </w:p>
          <w:p w:rsidR="00F77139" w:rsidRPr="00F67071" w:rsidRDefault="00F77139" w:rsidP="00AB49AD">
            <w:pPr>
              <w:ind w:firstLine="33"/>
              <w:rPr>
                <w:sz w:val="18"/>
                <w:szCs w:val="18"/>
              </w:rPr>
            </w:pPr>
            <w:r>
              <w:rPr>
                <w:sz w:val="18"/>
                <w:szCs w:val="18"/>
                <w:vertAlign w:val="superscript"/>
              </w:rPr>
              <w:t xml:space="preserve">(подпись)                            (Ф.И.О.)                                     </w:t>
            </w:r>
          </w:p>
        </w:tc>
      </w:tr>
    </w:tbl>
    <w:p w:rsidR="00F77139" w:rsidRDefault="00F77139" w:rsidP="009A718E">
      <w:pPr>
        <w:suppressAutoHyphens w:val="0"/>
      </w:pPr>
      <w:r>
        <w:br w:type="page"/>
      </w:r>
    </w:p>
    <w:p w:rsidR="00F77139" w:rsidRDefault="00F77139" w:rsidP="009A718E">
      <w:pPr>
        <w:ind w:firstLine="567"/>
        <w:jc w:val="right"/>
      </w:pPr>
      <w:r>
        <w:lastRenderedPageBreak/>
        <w:t xml:space="preserve">Приложение №1 </w:t>
      </w:r>
    </w:p>
    <w:p w:rsidR="00F77139" w:rsidRDefault="00F77139" w:rsidP="009A718E">
      <w:pPr>
        <w:ind w:firstLine="567"/>
        <w:jc w:val="right"/>
      </w:pPr>
      <w:r>
        <w:t>к договору поставки №_____</w:t>
      </w:r>
    </w:p>
    <w:p w:rsidR="00F77139" w:rsidRDefault="00F77139" w:rsidP="009A718E">
      <w:pPr>
        <w:ind w:firstLine="567"/>
        <w:jc w:val="right"/>
      </w:pPr>
      <w:r>
        <w:t>от «___»_______20__ г.</w:t>
      </w:r>
    </w:p>
    <w:p w:rsidR="00F77139" w:rsidRDefault="00F77139" w:rsidP="009A718E">
      <w:pPr>
        <w:ind w:firstLine="567"/>
        <w:jc w:val="right"/>
      </w:pPr>
    </w:p>
    <w:p w:rsidR="00F77139" w:rsidRDefault="00F77139" w:rsidP="009A718E">
      <w:pPr>
        <w:ind w:firstLine="567"/>
        <w:jc w:val="center"/>
        <w:rPr>
          <w:b/>
        </w:rPr>
      </w:pPr>
    </w:p>
    <w:p w:rsidR="00F77139" w:rsidRDefault="00F77139" w:rsidP="009A718E">
      <w:pPr>
        <w:ind w:firstLine="567"/>
        <w:jc w:val="center"/>
        <w:rPr>
          <w:b/>
        </w:rPr>
      </w:pPr>
      <w:r>
        <w:rPr>
          <w:b/>
        </w:rPr>
        <w:t>Заявка №___</w:t>
      </w:r>
    </w:p>
    <w:p w:rsidR="00F77139" w:rsidRDefault="00F77139" w:rsidP="009A718E">
      <w:pPr>
        <w:ind w:firstLine="567"/>
        <w:jc w:val="center"/>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F77139" w:rsidRPr="00BF45E8" w:rsidTr="009A718E">
        <w:trPr>
          <w:trHeight w:val="563"/>
        </w:trPr>
        <w:tc>
          <w:tcPr>
            <w:tcW w:w="910" w:type="dxa"/>
          </w:tcPr>
          <w:p w:rsidR="00F77139" w:rsidRPr="00C2064E" w:rsidRDefault="00F77139" w:rsidP="009A718E">
            <w:pPr>
              <w:tabs>
                <w:tab w:val="left" w:pos="0"/>
              </w:tabs>
              <w:ind w:firstLine="6"/>
              <w:jc w:val="center"/>
            </w:pPr>
            <w:r>
              <w:t xml:space="preserve">№№ </w:t>
            </w:r>
            <w:proofErr w:type="spellStart"/>
            <w:proofErr w:type="gramStart"/>
            <w:r>
              <w:t>п</w:t>
            </w:r>
            <w:proofErr w:type="spellEnd"/>
            <w:proofErr w:type="gramEnd"/>
            <w:r>
              <w:t>/</w:t>
            </w:r>
            <w:proofErr w:type="spellStart"/>
            <w:r>
              <w:t>п</w:t>
            </w:r>
            <w:proofErr w:type="spellEnd"/>
          </w:p>
          <w:p w:rsidR="00F77139" w:rsidRPr="00C2064E" w:rsidRDefault="00F77139" w:rsidP="009A718E">
            <w:pPr>
              <w:tabs>
                <w:tab w:val="left" w:pos="798"/>
              </w:tabs>
              <w:ind w:left="-21"/>
              <w:jc w:val="center"/>
            </w:pPr>
          </w:p>
        </w:tc>
        <w:tc>
          <w:tcPr>
            <w:tcW w:w="3706" w:type="dxa"/>
          </w:tcPr>
          <w:p w:rsidR="00F77139" w:rsidRPr="00C2064E" w:rsidRDefault="00F77139" w:rsidP="009A718E">
            <w:pPr>
              <w:tabs>
                <w:tab w:val="left" w:pos="798"/>
              </w:tabs>
              <w:jc w:val="center"/>
            </w:pPr>
            <w:r>
              <w:t>Наименование Товара</w:t>
            </w:r>
          </w:p>
        </w:tc>
        <w:tc>
          <w:tcPr>
            <w:tcW w:w="1042" w:type="dxa"/>
          </w:tcPr>
          <w:p w:rsidR="00F77139" w:rsidRPr="00C2064E" w:rsidRDefault="00F77139" w:rsidP="009A718E">
            <w:pPr>
              <w:tabs>
                <w:tab w:val="left" w:pos="798"/>
              </w:tabs>
              <w:jc w:val="center"/>
            </w:pPr>
            <w:r>
              <w:t>Кол-во</w:t>
            </w:r>
          </w:p>
        </w:tc>
        <w:tc>
          <w:tcPr>
            <w:tcW w:w="1236" w:type="dxa"/>
          </w:tcPr>
          <w:p w:rsidR="00F77139" w:rsidRPr="00C2064E" w:rsidRDefault="00F77139" w:rsidP="009A718E">
            <w:pPr>
              <w:tabs>
                <w:tab w:val="left" w:pos="798"/>
              </w:tabs>
              <w:jc w:val="center"/>
            </w:pPr>
            <w:r>
              <w:t xml:space="preserve">Ед. </w:t>
            </w:r>
            <w:proofErr w:type="spellStart"/>
            <w:r>
              <w:t>измер</w:t>
            </w:r>
            <w:proofErr w:type="spellEnd"/>
            <w:r>
              <w:t>.</w:t>
            </w:r>
          </w:p>
        </w:tc>
        <w:tc>
          <w:tcPr>
            <w:tcW w:w="1619" w:type="dxa"/>
          </w:tcPr>
          <w:p w:rsidR="00F77139" w:rsidRPr="00C2064E" w:rsidRDefault="00F77139" w:rsidP="00AB49AD">
            <w:pPr>
              <w:tabs>
                <w:tab w:val="left" w:pos="798"/>
              </w:tabs>
              <w:jc w:val="center"/>
            </w:pPr>
            <w:r>
              <w:t xml:space="preserve">Цена за ед., </w:t>
            </w:r>
            <w:proofErr w:type="spellStart"/>
            <w:r>
              <w:t>руб</w:t>
            </w:r>
            <w:proofErr w:type="spellEnd"/>
            <w:r>
              <w:t xml:space="preserve">, с НДС </w:t>
            </w:r>
            <w:r w:rsidR="00AB49AD">
              <w:t xml:space="preserve">__ </w:t>
            </w:r>
            <w:r>
              <w:t>%</w:t>
            </w:r>
          </w:p>
        </w:tc>
        <w:tc>
          <w:tcPr>
            <w:tcW w:w="1789" w:type="dxa"/>
          </w:tcPr>
          <w:p w:rsidR="00F77139" w:rsidRPr="00C2064E" w:rsidRDefault="00F77139" w:rsidP="00AB49AD">
            <w:pPr>
              <w:tabs>
                <w:tab w:val="left" w:pos="798"/>
              </w:tabs>
              <w:jc w:val="center"/>
            </w:pPr>
            <w:r>
              <w:t xml:space="preserve">Стоимость, </w:t>
            </w:r>
            <w:proofErr w:type="spellStart"/>
            <w:r>
              <w:t>руб</w:t>
            </w:r>
            <w:proofErr w:type="spellEnd"/>
            <w:r>
              <w:t xml:space="preserve">, с НДС </w:t>
            </w:r>
            <w:r w:rsidR="00AB49AD">
              <w:t xml:space="preserve">   __ </w:t>
            </w:r>
            <w:r>
              <w:t>%</w:t>
            </w:r>
          </w:p>
        </w:tc>
      </w:tr>
      <w:tr w:rsidR="00F77139" w:rsidRPr="00BF45E8" w:rsidTr="009A718E">
        <w:trPr>
          <w:trHeight w:val="563"/>
        </w:trPr>
        <w:tc>
          <w:tcPr>
            <w:tcW w:w="910" w:type="dxa"/>
          </w:tcPr>
          <w:p w:rsidR="00F77139" w:rsidRPr="00FD395A" w:rsidRDefault="00F77139" w:rsidP="009A718E">
            <w:pPr>
              <w:tabs>
                <w:tab w:val="left" w:pos="0"/>
              </w:tabs>
              <w:ind w:firstLine="6"/>
              <w:jc w:val="center"/>
            </w:pPr>
            <w:r>
              <w:t>1</w:t>
            </w:r>
          </w:p>
        </w:tc>
        <w:tc>
          <w:tcPr>
            <w:tcW w:w="3706" w:type="dxa"/>
          </w:tcPr>
          <w:p w:rsidR="00F77139" w:rsidRPr="00BF45E8" w:rsidRDefault="00F77139" w:rsidP="009A718E">
            <w:pPr>
              <w:tabs>
                <w:tab w:val="left" w:pos="798"/>
              </w:tabs>
              <w:rPr>
                <w:sz w:val="28"/>
                <w:szCs w:val="28"/>
              </w:rPr>
            </w:pPr>
          </w:p>
        </w:tc>
        <w:tc>
          <w:tcPr>
            <w:tcW w:w="1042" w:type="dxa"/>
          </w:tcPr>
          <w:p w:rsidR="00F77139" w:rsidRPr="00BF45E8" w:rsidRDefault="00F77139" w:rsidP="009A718E">
            <w:pPr>
              <w:tabs>
                <w:tab w:val="left" w:pos="798"/>
              </w:tabs>
              <w:jc w:val="center"/>
              <w:rPr>
                <w:sz w:val="28"/>
                <w:szCs w:val="28"/>
              </w:rPr>
            </w:pPr>
          </w:p>
        </w:tc>
        <w:tc>
          <w:tcPr>
            <w:tcW w:w="1236" w:type="dxa"/>
          </w:tcPr>
          <w:p w:rsidR="00F77139" w:rsidRPr="00BF45E8" w:rsidRDefault="00F77139" w:rsidP="009A718E">
            <w:pPr>
              <w:tabs>
                <w:tab w:val="left" w:pos="798"/>
              </w:tabs>
              <w:jc w:val="center"/>
              <w:rPr>
                <w:sz w:val="28"/>
                <w:szCs w:val="28"/>
              </w:rPr>
            </w:pPr>
          </w:p>
        </w:tc>
        <w:tc>
          <w:tcPr>
            <w:tcW w:w="1619" w:type="dxa"/>
          </w:tcPr>
          <w:p w:rsidR="00F77139" w:rsidRPr="00BF45E8" w:rsidRDefault="00F77139" w:rsidP="009A718E">
            <w:pPr>
              <w:tabs>
                <w:tab w:val="left" w:pos="798"/>
              </w:tabs>
              <w:jc w:val="center"/>
              <w:rPr>
                <w:sz w:val="28"/>
                <w:szCs w:val="28"/>
              </w:rPr>
            </w:pPr>
          </w:p>
        </w:tc>
        <w:tc>
          <w:tcPr>
            <w:tcW w:w="1789" w:type="dxa"/>
          </w:tcPr>
          <w:p w:rsidR="00F77139" w:rsidRPr="00BF45E8" w:rsidRDefault="00F77139" w:rsidP="009A718E">
            <w:pPr>
              <w:tabs>
                <w:tab w:val="left" w:pos="798"/>
              </w:tabs>
              <w:jc w:val="center"/>
              <w:rPr>
                <w:sz w:val="28"/>
                <w:szCs w:val="28"/>
              </w:rPr>
            </w:pPr>
          </w:p>
        </w:tc>
      </w:tr>
      <w:tr w:rsidR="00F77139" w:rsidRPr="00BF45E8" w:rsidTr="009A718E">
        <w:trPr>
          <w:trHeight w:val="563"/>
        </w:trPr>
        <w:tc>
          <w:tcPr>
            <w:tcW w:w="910" w:type="dxa"/>
          </w:tcPr>
          <w:p w:rsidR="00F77139" w:rsidRPr="00FD395A" w:rsidRDefault="00F77139" w:rsidP="009A718E">
            <w:pPr>
              <w:tabs>
                <w:tab w:val="left" w:pos="0"/>
              </w:tabs>
              <w:ind w:firstLine="6"/>
              <w:jc w:val="center"/>
            </w:pPr>
            <w:r>
              <w:t>2</w:t>
            </w:r>
          </w:p>
        </w:tc>
        <w:tc>
          <w:tcPr>
            <w:tcW w:w="3706" w:type="dxa"/>
          </w:tcPr>
          <w:p w:rsidR="00F77139" w:rsidRPr="00BF45E8" w:rsidRDefault="00F77139" w:rsidP="009A718E">
            <w:pPr>
              <w:tabs>
                <w:tab w:val="left" w:pos="798"/>
              </w:tabs>
              <w:rPr>
                <w:sz w:val="28"/>
                <w:szCs w:val="28"/>
              </w:rPr>
            </w:pPr>
          </w:p>
        </w:tc>
        <w:tc>
          <w:tcPr>
            <w:tcW w:w="1042" w:type="dxa"/>
          </w:tcPr>
          <w:p w:rsidR="00F77139" w:rsidRPr="00BF45E8" w:rsidRDefault="00F77139" w:rsidP="009A718E">
            <w:pPr>
              <w:tabs>
                <w:tab w:val="left" w:pos="798"/>
              </w:tabs>
              <w:jc w:val="center"/>
              <w:rPr>
                <w:sz w:val="28"/>
                <w:szCs w:val="28"/>
              </w:rPr>
            </w:pPr>
          </w:p>
        </w:tc>
        <w:tc>
          <w:tcPr>
            <w:tcW w:w="1236" w:type="dxa"/>
          </w:tcPr>
          <w:p w:rsidR="00F77139" w:rsidRPr="00BF45E8" w:rsidRDefault="00F77139" w:rsidP="009A718E">
            <w:pPr>
              <w:tabs>
                <w:tab w:val="left" w:pos="798"/>
              </w:tabs>
              <w:jc w:val="center"/>
              <w:rPr>
                <w:sz w:val="28"/>
                <w:szCs w:val="28"/>
              </w:rPr>
            </w:pPr>
          </w:p>
        </w:tc>
        <w:tc>
          <w:tcPr>
            <w:tcW w:w="1619" w:type="dxa"/>
          </w:tcPr>
          <w:p w:rsidR="00F77139" w:rsidRPr="00BF45E8" w:rsidRDefault="00F77139" w:rsidP="009A718E">
            <w:pPr>
              <w:tabs>
                <w:tab w:val="left" w:pos="798"/>
              </w:tabs>
              <w:jc w:val="center"/>
              <w:rPr>
                <w:sz w:val="28"/>
                <w:szCs w:val="28"/>
              </w:rPr>
            </w:pPr>
          </w:p>
        </w:tc>
        <w:tc>
          <w:tcPr>
            <w:tcW w:w="1789" w:type="dxa"/>
          </w:tcPr>
          <w:p w:rsidR="00F77139" w:rsidRPr="00BF45E8" w:rsidRDefault="00F77139" w:rsidP="009A718E">
            <w:pPr>
              <w:tabs>
                <w:tab w:val="left" w:pos="798"/>
              </w:tabs>
              <w:jc w:val="center"/>
              <w:rPr>
                <w:sz w:val="28"/>
                <w:szCs w:val="28"/>
              </w:rPr>
            </w:pPr>
          </w:p>
        </w:tc>
      </w:tr>
    </w:tbl>
    <w:p w:rsidR="00F77139" w:rsidRPr="00611516" w:rsidRDefault="00F77139" w:rsidP="009A718E">
      <w:pPr>
        <w:ind w:firstLine="567"/>
        <w:jc w:val="center"/>
        <w:rPr>
          <w:b/>
        </w:rPr>
      </w:pPr>
    </w:p>
    <w:p w:rsidR="00F77139" w:rsidRDefault="00F77139" w:rsidP="009A718E">
      <w:pPr>
        <w:ind w:firstLine="567"/>
        <w:jc w:val="both"/>
      </w:pPr>
      <w:r>
        <w:t>Адрес поставки Товара ___________________________________________________</w:t>
      </w:r>
    </w:p>
    <w:p w:rsidR="00F77139" w:rsidRDefault="00F77139" w:rsidP="009A718E">
      <w:pPr>
        <w:ind w:firstLine="567"/>
        <w:jc w:val="both"/>
      </w:pPr>
      <w:r>
        <w:t>Дополнительные требования к поставляемому Товару: _________________________</w:t>
      </w:r>
    </w:p>
    <w:p w:rsidR="00F77139" w:rsidRDefault="00F77139" w:rsidP="009A718E">
      <w:pPr>
        <w:ind w:firstLine="567"/>
        <w:jc w:val="both"/>
      </w:pPr>
      <w:r>
        <w:t>Общая стоимость Товара составляет: ________________________________________</w:t>
      </w:r>
    </w:p>
    <w:p w:rsidR="00F77139" w:rsidRDefault="00F77139" w:rsidP="009A718E">
      <w:pPr>
        <w:ind w:firstLine="567"/>
        <w:jc w:val="both"/>
      </w:pPr>
      <w:r>
        <w:t xml:space="preserve">В том числе НДС </w:t>
      </w:r>
      <w:r w:rsidR="00AB49AD">
        <w:t>__</w:t>
      </w:r>
      <w:r>
        <w:t>%: ____________________________________________________</w:t>
      </w:r>
    </w:p>
    <w:p w:rsidR="00F77139" w:rsidRDefault="00F77139" w:rsidP="009A718E">
      <w:pPr>
        <w:ind w:firstLine="567"/>
        <w:jc w:val="both"/>
      </w:pPr>
      <w:r>
        <w:t xml:space="preserve">Срок </w:t>
      </w:r>
      <w:proofErr w:type="spellStart"/>
      <w:r>
        <w:t>поставки:__________________</w:t>
      </w:r>
      <w:proofErr w:type="spellEnd"/>
      <w:r>
        <w:t>.</w:t>
      </w:r>
    </w:p>
    <w:p w:rsidR="00F77139" w:rsidRDefault="00F77139" w:rsidP="009A718E">
      <w:pPr>
        <w:ind w:firstLine="567"/>
        <w:jc w:val="both"/>
      </w:pPr>
    </w:p>
    <w:p w:rsidR="00F77139" w:rsidRPr="0045479B" w:rsidRDefault="00F77139" w:rsidP="009A718E">
      <w:pPr>
        <w:tabs>
          <w:tab w:val="left" w:pos="5670"/>
        </w:tabs>
        <w:ind w:left="567"/>
        <w:jc w:val="both"/>
      </w:pPr>
      <w:r>
        <w:t xml:space="preserve">Представитель </w:t>
      </w:r>
      <w:proofErr w:type="gramStart"/>
      <w:r>
        <w:t>от</w:t>
      </w:r>
      <w:proofErr w:type="gramEnd"/>
    </w:p>
    <w:p w:rsidR="00F77139" w:rsidRPr="0045479B" w:rsidRDefault="00F77139" w:rsidP="009A718E">
      <w:pPr>
        <w:tabs>
          <w:tab w:val="left" w:pos="5670"/>
        </w:tabs>
        <w:ind w:left="567"/>
        <w:jc w:val="both"/>
      </w:pPr>
      <w:r>
        <w:t>Покупателя:</w:t>
      </w:r>
    </w:p>
    <w:p w:rsidR="00F77139" w:rsidRDefault="00F77139" w:rsidP="009A718E">
      <w:pPr>
        <w:ind w:left="567"/>
      </w:pPr>
      <w:r>
        <w:t>_______________________________________</w:t>
      </w:r>
    </w:p>
    <w:p w:rsidR="00F77139" w:rsidRDefault="00F77139" w:rsidP="009A718E">
      <w:pPr>
        <w:ind w:left="567"/>
      </w:pPr>
    </w:p>
    <w:p w:rsidR="00F77139" w:rsidRDefault="00F77139" w:rsidP="009A718E">
      <w:pPr>
        <w:ind w:left="567"/>
      </w:pPr>
    </w:p>
    <w:p w:rsidR="00F77139" w:rsidRDefault="00F77139" w:rsidP="009A718E">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F77139" w:rsidRPr="00021914" w:rsidTr="009A718E">
        <w:trPr>
          <w:trHeight w:val="2074"/>
        </w:trPr>
        <w:tc>
          <w:tcPr>
            <w:tcW w:w="4705" w:type="dxa"/>
            <w:tcBorders>
              <w:top w:val="nil"/>
              <w:left w:val="nil"/>
              <w:bottom w:val="nil"/>
              <w:right w:val="nil"/>
            </w:tcBorders>
          </w:tcPr>
          <w:p w:rsidR="00F77139" w:rsidRPr="00021914" w:rsidRDefault="00F77139" w:rsidP="009A718E">
            <w:r>
              <w:t>Покупатель:</w:t>
            </w:r>
          </w:p>
          <w:p w:rsidR="00F77139" w:rsidRPr="00021914" w:rsidRDefault="00F77139" w:rsidP="009A718E"/>
          <w:p w:rsidR="00F77139" w:rsidRPr="00021914" w:rsidRDefault="00F77139" w:rsidP="009A718E">
            <w:r>
              <w:t>________    ______________</w:t>
            </w:r>
          </w:p>
          <w:p w:rsidR="00F77139" w:rsidRPr="00021914" w:rsidRDefault="00F77139" w:rsidP="009A718E">
            <w:pPr>
              <w:rPr>
                <w:vertAlign w:val="superscript"/>
              </w:rPr>
            </w:pPr>
            <w:r>
              <w:rPr>
                <w:vertAlign w:val="superscript"/>
              </w:rPr>
              <w:t xml:space="preserve">(подпись)                    (Ф.И.О.)                                     </w:t>
            </w:r>
          </w:p>
        </w:tc>
        <w:tc>
          <w:tcPr>
            <w:tcW w:w="4139" w:type="dxa"/>
            <w:tcBorders>
              <w:top w:val="nil"/>
              <w:left w:val="nil"/>
              <w:bottom w:val="nil"/>
              <w:right w:val="nil"/>
            </w:tcBorders>
          </w:tcPr>
          <w:p w:rsidR="00F77139" w:rsidRPr="00021914" w:rsidRDefault="00F77139" w:rsidP="009A718E">
            <w:r>
              <w:t>Поставщик:</w:t>
            </w:r>
          </w:p>
          <w:p w:rsidR="00F77139" w:rsidRPr="00021914" w:rsidRDefault="00F77139" w:rsidP="009A718E"/>
          <w:p w:rsidR="00F77139" w:rsidRPr="00021914" w:rsidRDefault="00F77139" w:rsidP="009A718E">
            <w:r>
              <w:t>________    ______________</w:t>
            </w:r>
          </w:p>
          <w:p w:rsidR="00F77139" w:rsidRPr="00021914" w:rsidRDefault="00F77139" w:rsidP="009A718E">
            <w:r>
              <w:rPr>
                <w:vertAlign w:val="superscript"/>
              </w:rPr>
              <w:t xml:space="preserve">(подпись)                    (Ф.И.О.)                            </w:t>
            </w:r>
          </w:p>
        </w:tc>
      </w:tr>
    </w:tbl>
    <w:p w:rsidR="00F77139" w:rsidRPr="00CD2E93" w:rsidRDefault="00F77139" w:rsidP="009A718E"/>
    <w:p w:rsidR="006B6573" w:rsidRDefault="006B6573" w:rsidP="002079EB">
      <w:pPr>
        <w:suppressAutoHyphens w:val="0"/>
        <w:rPr>
          <w:iCs/>
          <w:szCs w:val="28"/>
        </w:rPr>
      </w:pPr>
    </w:p>
    <w:p w:rsidR="00F903B3" w:rsidRDefault="00F903B3" w:rsidP="002079EB">
      <w:pPr>
        <w:suppressAutoHyphens w:val="0"/>
        <w:rPr>
          <w:iCs/>
          <w:szCs w:val="28"/>
        </w:rPr>
        <w:sectPr w:rsidR="00F903B3" w:rsidSect="007C51E1">
          <w:pgSz w:w="11907" w:h="16840" w:code="9"/>
          <w:pgMar w:top="1134" w:right="851" w:bottom="1134" w:left="1418" w:header="794" w:footer="794" w:gutter="0"/>
          <w:cols w:space="720"/>
          <w:titlePg/>
          <w:docGrid w:linePitch="326"/>
        </w:sectPr>
      </w:pPr>
    </w:p>
    <w:p w:rsidR="00F77139" w:rsidRDefault="009A718E">
      <w:pPr>
        <w:pStyle w:val="19"/>
        <w:ind w:firstLine="0"/>
        <w:jc w:val="right"/>
        <w:outlineLvl w:val="0"/>
        <w:rPr>
          <w:b/>
          <w:i/>
          <w:iCs/>
        </w:rPr>
      </w:pPr>
      <w:r>
        <w:lastRenderedPageBreak/>
        <w:t>Приложение № 6</w:t>
      </w:r>
    </w:p>
    <w:p w:rsidR="00EE2434" w:rsidRDefault="00EE2434" w:rsidP="00EE2434">
      <w:pPr>
        <w:jc w:val="right"/>
        <w:rPr>
          <w:sz w:val="28"/>
        </w:rPr>
      </w:pPr>
      <w:r>
        <w:rPr>
          <w:sz w:val="28"/>
        </w:rPr>
        <w:t>к документации о закупке</w:t>
      </w:r>
    </w:p>
    <w:p w:rsidR="00EE2434" w:rsidRPr="00C03380" w:rsidRDefault="00EE2434" w:rsidP="00EE2434">
      <w:pPr>
        <w:jc w:val="right"/>
        <w:rPr>
          <w:b/>
          <w:i/>
          <w:iCs/>
          <w:sz w:val="28"/>
        </w:rPr>
      </w:pPr>
    </w:p>
    <w:p w:rsidR="00EE2434" w:rsidRPr="002B389D" w:rsidRDefault="00EE2434" w:rsidP="00EE2434">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EE2434" w:rsidRPr="002B389D" w:rsidRDefault="00EE2434" w:rsidP="00EE2434">
      <w:pPr>
        <w:tabs>
          <w:tab w:val="left" w:pos="9639"/>
        </w:tabs>
        <w:ind w:firstLine="567"/>
        <w:jc w:val="center"/>
        <w:rPr>
          <w:i/>
        </w:rPr>
      </w:pPr>
      <w:r>
        <w:rPr>
          <w:i/>
        </w:rPr>
        <w:t>(отдельный лист по каждому субподрядчику)</w:t>
      </w:r>
    </w:p>
    <w:p w:rsidR="00EE2434" w:rsidRPr="002B389D" w:rsidRDefault="00EE2434" w:rsidP="00EE2434">
      <w:pPr>
        <w:tabs>
          <w:tab w:val="left" w:pos="9639"/>
        </w:tabs>
        <w:ind w:firstLine="567"/>
        <w:jc w:val="center"/>
        <w:rPr>
          <w:sz w:val="22"/>
        </w:rPr>
      </w:pPr>
    </w:p>
    <w:p w:rsidR="00EE2434" w:rsidRPr="002B389D" w:rsidRDefault="00EE2434" w:rsidP="00EE2434">
      <w:pPr>
        <w:tabs>
          <w:tab w:val="left" w:pos="9639"/>
        </w:tabs>
        <w:ind w:firstLine="567"/>
        <w:jc w:val="center"/>
        <w:rPr>
          <w:b/>
          <w:sz w:val="28"/>
          <w:szCs w:val="28"/>
        </w:rPr>
      </w:pPr>
      <w:r>
        <w:rPr>
          <w:b/>
          <w:sz w:val="28"/>
          <w:szCs w:val="28"/>
        </w:rPr>
        <w:t>Наименование субподрядной организации:</w:t>
      </w:r>
    </w:p>
    <w:p w:rsidR="00EE2434" w:rsidRPr="002B389D" w:rsidRDefault="00EE2434" w:rsidP="00EE2434">
      <w:pPr>
        <w:tabs>
          <w:tab w:val="left" w:pos="9639"/>
        </w:tabs>
        <w:ind w:firstLine="567"/>
        <w:rPr>
          <w:sz w:val="22"/>
        </w:rPr>
      </w:pPr>
      <w:r>
        <w:rPr>
          <w:sz w:val="22"/>
        </w:rPr>
        <w:t>____________________________________________________________________________</w:t>
      </w:r>
    </w:p>
    <w:p w:rsidR="00EE2434" w:rsidRPr="002B389D" w:rsidRDefault="00EE2434" w:rsidP="00EE243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Филиалы и дочерние предприятия</w:t>
            </w:r>
          </w:p>
        </w:tc>
      </w:tr>
      <w:tr w:rsidR="00EE2434" w:rsidRPr="002B389D" w:rsidTr="00C51BF6">
        <w:tc>
          <w:tcPr>
            <w:tcW w:w="3138"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rPr>
                <w:szCs w:val="28"/>
              </w:rP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rPr>
                <w:szCs w:val="28"/>
              </w:rPr>
            </w:pPr>
            <w:r>
              <w:rPr>
                <w:szCs w:val="28"/>
              </w:rPr>
              <w:t>@</w:t>
            </w: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rPr>
          <w:trHeight w:val="227"/>
        </w:trPr>
        <w:tc>
          <w:tcPr>
            <w:tcW w:w="3138" w:type="dxa"/>
            <w:tcBorders>
              <w:top w:val="single" w:sz="4" w:space="0" w:color="auto"/>
              <w:left w:val="single" w:sz="4" w:space="0" w:color="auto"/>
              <w:bottom w:val="nil"/>
              <w:right w:val="single" w:sz="4" w:space="0" w:color="auto"/>
            </w:tcBorders>
            <w:hideMark/>
          </w:tcPr>
          <w:p w:rsidR="00EE2434" w:rsidRPr="002B389D" w:rsidRDefault="00EE2434" w:rsidP="00C51BF6">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EE2434" w:rsidRPr="002B389D" w:rsidRDefault="00EE2434" w:rsidP="00C51BF6">
            <w:pPr>
              <w:tabs>
                <w:tab w:val="left" w:pos="9639"/>
              </w:tabs>
              <w:spacing w:line="256" w:lineRule="auto"/>
              <w:jc w:val="center"/>
            </w:pPr>
          </w:p>
        </w:tc>
      </w:tr>
      <w:tr w:rsidR="00EE2434" w:rsidRPr="002B389D" w:rsidTr="00C51BF6">
        <w:tc>
          <w:tcPr>
            <w:tcW w:w="3138" w:type="dxa"/>
            <w:tcBorders>
              <w:top w:val="single" w:sz="4" w:space="0" w:color="auto"/>
              <w:left w:val="single" w:sz="4" w:space="0" w:color="auto"/>
              <w:bottom w:val="single" w:sz="4" w:space="0" w:color="auto"/>
              <w:right w:val="nil"/>
            </w:tcBorders>
            <w:hideMark/>
          </w:tcPr>
          <w:p w:rsidR="00EE2434" w:rsidRPr="002B389D" w:rsidRDefault="00EE2434" w:rsidP="00C51BF6">
            <w:pPr>
              <w:tabs>
                <w:tab w:val="left" w:pos="9639"/>
              </w:tabs>
              <w:spacing w:line="256" w:lineRule="auto"/>
            </w:pPr>
            <w:r>
              <w:t>Руководитель:</w:t>
            </w:r>
          </w:p>
          <w:p w:rsidR="00EE2434" w:rsidRPr="002B389D" w:rsidRDefault="00EE2434" w:rsidP="00C51BF6">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EE2434" w:rsidRPr="002B389D" w:rsidRDefault="00EE2434" w:rsidP="00C51BF6">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EE2434" w:rsidRPr="002B389D" w:rsidRDefault="00EE2434" w:rsidP="00C51BF6">
            <w:pPr>
              <w:tabs>
                <w:tab w:val="left" w:pos="9639"/>
              </w:tabs>
              <w:spacing w:line="256" w:lineRule="auto"/>
            </w:pPr>
            <w:r>
              <w:t>Печать/подпись (субподрядчика)</w:t>
            </w:r>
          </w:p>
        </w:tc>
      </w:tr>
      <w:tr w:rsidR="00EE2434" w:rsidRPr="002B389D" w:rsidTr="00C51BF6">
        <w:trPr>
          <w:cantSplit/>
        </w:trPr>
        <w:tc>
          <w:tcPr>
            <w:tcW w:w="9720" w:type="dxa"/>
            <w:gridSpan w:val="4"/>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Передаваемые объемы работ, услуг</w:t>
            </w:r>
          </w:p>
        </w:tc>
      </w:tr>
      <w:tr w:rsidR="00EE2434" w:rsidRPr="002B389D" w:rsidTr="00C51BF6">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EE2434" w:rsidRPr="002B389D" w:rsidRDefault="00EE2434" w:rsidP="00C51BF6">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E2434" w:rsidRPr="002B389D" w:rsidTr="00C51BF6">
        <w:tc>
          <w:tcPr>
            <w:tcW w:w="4536" w:type="dxa"/>
            <w:gridSpan w:val="2"/>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r w:rsidR="00EE2434" w:rsidRPr="002B389D" w:rsidTr="00C51BF6">
        <w:tc>
          <w:tcPr>
            <w:tcW w:w="6237" w:type="dxa"/>
            <w:gridSpan w:val="3"/>
            <w:tcBorders>
              <w:top w:val="single" w:sz="4" w:space="0" w:color="auto"/>
              <w:left w:val="single" w:sz="4" w:space="0" w:color="auto"/>
              <w:bottom w:val="single" w:sz="4" w:space="0" w:color="auto"/>
              <w:right w:val="single" w:sz="4" w:space="0" w:color="auto"/>
            </w:tcBorders>
            <w:hideMark/>
          </w:tcPr>
          <w:p w:rsidR="00EE2434" w:rsidRPr="002B389D" w:rsidRDefault="00EE2434" w:rsidP="00C51BF6">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EE2434" w:rsidRPr="002B389D" w:rsidRDefault="00EE2434" w:rsidP="00C51BF6">
            <w:pPr>
              <w:tabs>
                <w:tab w:val="left" w:pos="9639"/>
              </w:tabs>
              <w:spacing w:line="256" w:lineRule="auto"/>
              <w:jc w:val="center"/>
            </w:pPr>
          </w:p>
        </w:tc>
      </w:tr>
    </w:tbl>
    <w:p w:rsidR="00EE2434" w:rsidRPr="002B389D" w:rsidRDefault="00EE2434" w:rsidP="00EE2434">
      <w:pPr>
        <w:tabs>
          <w:tab w:val="left" w:pos="9639"/>
        </w:tabs>
        <w:ind w:firstLine="720"/>
        <w:jc w:val="both"/>
        <w:rPr>
          <w:szCs w:val="28"/>
        </w:rPr>
      </w:pPr>
      <w:r>
        <w:rPr>
          <w:szCs w:val="28"/>
        </w:rPr>
        <w:t>Приложения:</w:t>
      </w:r>
    </w:p>
    <w:p w:rsidR="00EE2434" w:rsidRPr="002B389D" w:rsidRDefault="00EE2434" w:rsidP="00EE2434">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E2434" w:rsidRPr="002B389D" w:rsidRDefault="00EE2434" w:rsidP="00EE2434">
      <w:pPr>
        <w:jc w:val="both"/>
        <w:rPr>
          <w:rFonts w:eastAsia="MS Mincho"/>
          <w:b/>
          <w:bCs/>
          <w:sz w:val="28"/>
          <w:szCs w:val="28"/>
        </w:rPr>
      </w:pPr>
    </w:p>
    <w:p w:rsidR="00EE2434" w:rsidRPr="002B389D" w:rsidRDefault="00EE2434" w:rsidP="00EE2434">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EE2434" w:rsidRPr="002B389D" w:rsidRDefault="00EE2434" w:rsidP="00EE2434">
      <w:pPr>
        <w:tabs>
          <w:tab w:val="left" w:pos="8640"/>
        </w:tabs>
        <w:jc w:val="center"/>
        <w:rPr>
          <w:i/>
        </w:rPr>
      </w:pPr>
      <w:r>
        <w:rPr>
          <w:i/>
        </w:rPr>
        <w:t xml:space="preserve">                                                                    (наименование претендента)</w:t>
      </w:r>
    </w:p>
    <w:p w:rsidR="00EE2434" w:rsidRPr="002B389D" w:rsidRDefault="00EE2434" w:rsidP="00EE2434">
      <w:pPr>
        <w:rPr>
          <w:sz w:val="28"/>
          <w:szCs w:val="28"/>
          <w:lang w:eastAsia="ru-RU"/>
        </w:rPr>
      </w:pPr>
      <w:r>
        <w:rPr>
          <w:sz w:val="28"/>
          <w:szCs w:val="28"/>
          <w:lang w:eastAsia="ru-RU"/>
        </w:rPr>
        <w:t>____________________________________________________________________</w:t>
      </w:r>
    </w:p>
    <w:p w:rsidR="00EE2434" w:rsidRPr="002B389D" w:rsidRDefault="00EE2434" w:rsidP="00EE2434">
      <w:pPr>
        <w:rPr>
          <w:i/>
        </w:rPr>
      </w:pPr>
      <w:r>
        <w:rPr>
          <w:i/>
        </w:rPr>
        <w:t xml:space="preserve">       М.П.</w:t>
      </w:r>
      <w:r>
        <w:rPr>
          <w:i/>
        </w:rPr>
        <w:tab/>
      </w:r>
      <w:r>
        <w:rPr>
          <w:i/>
        </w:rPr>
        <w:tab/>
      </w:r>
      <w:r>
        <w:rPr>
          <w:i/>
        </w:rPr>
        <w:tab/>
        <w:t>(должность, подпись, ФИО)</w:t>
      </w:r>
    </w:p>
    <w:p w:rsidR="00F77139" w:rsidRPr="00AB49AD" w:rsidRDefault="00EE2434" w:rsidP="009A718E">
      <w:r>
        <w:rPr>
          <w:sz w:val="28"/>
          <w:szCs w:val="28"/>
          <w:lang w:eastAsia="ru-RU"/>
        </w:rPr>
        <w:t>«____» ____________ 20___ г.</w:t>
      </w:r>
    </w:p>
    <w:sectPr w:rsidR="00F77139" w:rsidRPr="00AB49AD"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58F" w:rsidRDefault="00B3358F">
      <w:r>
        <w:separator/>
      </w:r>
    </w:p>
  </w:endnote>
  <w:endnote w:type="continuationSeparator" w:id="0">
    <w:p w:rsidR="00B3358F" w:rsidRDefault="00B3358F">
      <w:r>
        <w:continuationSeparator/>
      </w:r>
    </w:p>
  </w:endnote>
  <w:endnote w:type="continuationNotice" w:id="1">
    <w:p w:rsidR="00B3358F" w:rsidRDefault="00B3358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8E" w:rsidRDefault="009A718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A718E" w:rsidRDefault="009A718E" w:rsidP="00BF6892">
    <w:pPr>
      <w:pStyle w:val="afd"/>
      <w:ind w:right="360"/>
    </w:pPr>
  </w:p>
  <w:p w:rsidR="009A718E" w:rsidRDefault="009A718E"/>
  <w:p w:rsidR="009A718E" w:rsidRDefault="009A718E"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9A718E" w:rsidRDefault="009A718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8E" w:rsidRDefault="009A718E">
    <w:pPr>
      <w:pStyle w:val="afd"/>
      <w:jc w:val="center"/>
    </w:pPr>
  </w:p>
  <w:p w:rsidR="009A718E" w:rsidRDefault="009A718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8E" w:rsidRDefault="009A718E">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58F" w:rsidRDefault="00B3358F">
      <w:r>
        <w:separator/>
      </w:r>
    </w:p>
  </w:footnote>
  <w:footnote w:type="continuationSeparator" w:id="0">
    <w:p w:rsidR="00B3358F" w:rsidRDefault="00B3358F">
      <w:r>
        <w:continuationSeparator/>
      </w:r>
    </w:p>
  </w:footnote>
  <w:footnote w:type="continuationNotice" w:id="1">
    <w:p w:rsidR="00B3358F" w:rsidRDefault="00B3358F"/>
  </w:footnote>
  <w:footnote w:id="2">
    <w:p w:rsidR="009A718E" w:rsidRDefault="009A718E" w:rsidP="009A718E">
      <w:pPr>
        <w:pStyle w:val="afe"/>
        <w:jc w:val="both"/>
      </w:pPr>
      <w:r>
        <w:rPr>
          <w:rStyle w:val="af6"/>
        </w:rPr>
        <w:footnoteRef/>
      </w:r>
      <w:r>
        <w:t xml:space="preserve"> 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footnote>
  <w:footnote w:id="3">
    <w:p w:rsidR="009A718E" w:rsidRDefault="009A718E" w:rsidP="009A718E">
      <w:pPr>
        <w:pStyle w:val="afe"/>
      </w:pPr>
      <w:r>
        <w:rPr>
          <w:rStyle w:val="af6"/>
        </w:rPr>
        <w:footnoteRef/>
      </w:r>
      <w:r>
        <w:t xml:space="preserve"> Указываются марки, модели </w:t>
      </w:r>
      <w:proofErr w:type="spellStart"/>
      <w:r>
        <w:t>ричстакеров</w:t>
      </w:r>
      <w:proofErr w:type="spellEnd"/>
      <w:r>
        <w:t xml:space="preserve"> из числа </w:t>
      </w:r>
      <w:proofErr w:type="gramStart"/>
      <w:r>
        <w:t>перечисленных</w:t>
      </w:r>
      <w:proofErr w:type="gramEnd"/>
      <w:r>
        <w:t xml:space="preserve"> в пункте 4.6 Технического задания</w:t>
      </w:r>
    </w:p>
  </w:footnote>
  <w:footnote w:id="4">
    <w:p w:rsidR="009A718E" w:rsidRDefault="009A718E" w:rsidP="009A718E">
      <w:pPr>
        <w:pStyle w:val="afe"/>
        <w:jc w:val="both"/>
      </w:pPr>
      <w:r>
        <w:rPr>
          <w:rStyle w:val="af6"/>
        </w:rPr>
        <w:footnoteRef/>
      </w:r>
      <w:r>
        <w:t xml:space="preserve"> К сведениям об опыте прилагаются копии договоров и актов в соответствии с </w:t>
      </w:r>
      <w:r w:rsidR="003F6E7D">
        <w:t xml:space="preserve">подпунктом 1.3 </w:t>
      </w:r>
      <w:r>
        <w:t>пункта</w:t>
      </w:r>
      <w:r w:rsidR="003F6E7D">
        <w:t xml:space="preserve"> 17</w:t>
      </w:r>
      <w:r>
        <w:t xml:space="preserve"> Информационной карты. При предоставлении копии договора и акта конфиденциальная информация (кроме суммы договоров и актов), составляющая коммерческую или иную тайну, может быть удалена.</w:t>
      </w:r>
    </w:p>
  </w:footnote>
  <w:footnote w:id="5">
    <w:p w:rsidR="009A718E" w:rsidRDefault="009A718E" w:rsidP="00EE2434">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8E" w:rsidRDefault="009A718E">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8E" w:rsidRDefault="009A718E" w:rsidP="00510148">
    <w:pPr>
      <w:pStyle w:val="afb"/>
      <w:jc w:val="center"/>
    </w:pPr>
    <w:fldSimple w:instr=" PAGE   \* MERGEFORMAT ">
      <w:r w:rsidR="00B308D9">
        <w:rPr>
          <w:noProof/>
        </w:rPr>
        <w:t>32</w:t>
      </w:r>
    </w:fldSimple>
  </w:p>
  <w:p w:rsidR="009A718E" w:rsidRDefault="009A718E"/>
  <w:p w:rsidR="009A718E" w:rsidRDefault="009A718E" w:rsidP="00510148">
    <w:pPr>
      <w:pStyle w:val="afb"/>
      <w:jc w:val="center"/>
    </w:pPr>
    <w:r>
      <w:rPr>
        <w:noProof/>
      </w:rPr>
      <w:fldChar w:fldCharType="begin"/>
    </w:r>
    <w:r>
      <w:rPr>
        <w:noProof/>
      </w:rPr>
      <w:instrText xml:space="preserve"> PAGE   \* MERGEFORMAT </w:instrText>
    </w:r>
    <w:r>
      <w:rPr>
        <w:noProof/>
      </w:rPr>
      <w:fldChar w:fldCharType="separate"/>
    </w:r>
    <w:r w:rsidR="00B308D9">
      <w:rPr>
        <w:noProof/>
      </w:rPr>
      <w:t>32</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18E" w:rsidRDefault="009A718E">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610"/>
        </w:tabs>
        <w:ind w:left="71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A8E880A0">
      <w:start w:val="1"/>
      <w:numFmt w:val="decimal"/>
      <w:lvlText w:val="4.%1."/>
      <w:lvlJc w:val="left"/>
      <w:pPr>
        <w:ind w:left="3479" w:hanging="360"/>
      </w:pPr>
      <w:rPr>
        <w:rFonts w:hint="default"/>
      </w:rPr>
    </w:lvl>
    <w:lvl w:ilvl="1" w:tplc="04190019">
      <w:start w:val="1"/>
      <w:numFmt w:val="lowerLetter"/>
      <w:lvlText w:val="%2."/>
      <w:lvlJc w:val="left"/>
      <w:pPr>
        <w:ind w:left="3419" w:hanging="360"/>
      </w:pPr>
    </w:lvl>
    <w:lvl w:ilvl="2" w:tplc="0419001B" w:tentative="1">
      <w:start w:val="1"/>
      <w:numFmt w:val="lowerRoman"/>
      <w:lvlText w:val="%3."/>
      <w:lvlJc w:val="right"/>
      <w:pPr>
        <w:ind w:left="4139" w:hanging="180"/>
      </w:pPr>
    </w:lvl>
    <w:lvl w:ilvl="3" w:tplc="0419000F" w:tentative="1">
      <w:start w:val="1"/>
      <w:numFmt w:val="decimal"/>
      <w:lvlText w:val="%4."/>
      <w:lvlJc w:val="left"/>
      <w:pPr>
        <w:ind w:left="4859" w:hanging="360"/>
      </w:pPr>
    </w:lvl>
    <w:lvl w:ilvl="4" w:tplc="04190019" w:tentative="1">
      <w:start w:val="1"/>
      <w:numFmt w:val="lowerLetter"/>
      <w:lvlText w:val="%5."/>
      <w:lvlJc w:val="left"/>
      <w:pPr>
        <w:ind w:left="5579" w:hanging="360"/>
      </w:pPr>
    </w:lvl>
    <w:lvl w:ilvl="5" w:tplc="0419001B" w:tentative="1">
      <w:start w:val="1"/>
      <w:numFmt w:val="lowerRoman"/>
      <w:lvlText w:val="%6."/>
      <w:lvlJc w:val="right"/>
      <w:pPr>
        <w:ind w:left="6299" w:hanging="180"/>
      </w:pPr>
    </w:lvl>
    <w:lvl w:ilvl="6" w:tplc="0419000F" w:tentative="1">
      <w:start w:val="1"/>
      <w:numFmt w:val="decimal"/>
      <w:lvlText w:val="%7."/>
      <w:lvlJc w:val="left"/>
      <w:pPr>
        <w:ind w:left="7019" w:hanging="360"/>
      </w:pPr>
    </w:lvl>
    <w:lvl w:ilvl="7" w:tplc="04190019" w:tentative="1">
      <w:start w:val="1"/>
      <w:numFmt w:val="lowerLetter"/>
      <w:lvlText w:val="%8."/>
      <w:lvlJc w:val="left"/>
      <w:pPr>
        <w:ind w:left="7739" w:hanging="360"/>
      </w:pPr>
    </w:lvl>
    <w:lvl w:ilvl="8" w:tplc="0419001B"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4713244"/>
    <w:multiLevelType w:val="hybridMultilevel"/>
    <w:tmpl w:val="411AE29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6">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59">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8"/>
  </w:num>
  <w:num w:numId="8">
    <w:abstractNumId w:val="49"/>
  </w:num>
  <w:num w:numId="9">
    <w:abstractNumId w:val="51"/>
  </w:num>
  <w:num w:numId="10">
    <w:abstractNumId w:val="57"/>
  </w:num>
  <w:num w:numId="11">
    <w:abstractNumId w:val="37"/>
  </w:num>
  <w:num w:numId="12">
    <w:abstractNumId w:val="39"/>
  </w:num>
  <w:num w:numId="13">
    <w:abstractNumId w:val="31"/>
  </w:num>
  <w:num w:numId="14">
    <w:abstractNumId w:val="33"/>
  </w:num>
  <w:num w:numId="15">
    <w:abstractNumId w:val="53"/>
  </w:num>
  <w:num w:numId="16">
    <w:abstractNumId w:val="25"/>
  </w:num>
  <w:num w:numId="17">
    <w:abstractNumId w:val="50"/>
  </w:num>
  <w:num w:numId="18">
    <w:abstractNumId w:val="46"/>
  </w:num>
  <w:num w:numId="19">
    <w:abstractNumId w:val="47"/>
  </w:num>
  <w:num w:numId="20">
    <w:abstractNumId w:val="24"/>
  </w:num>
  <w:num w:numId="21">
    <w:abstractNumId w:val="29"/>
  </w:num>
  <w:num w:numId="22">
    <w:abstractNumId w:val="42"/>
  </w:num>
  <w:num w:numId="23">
    <w:abstractNumId w:val="44"/>
  </w:num>
  <w:num w:numId="24">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4"/>
  </w:num>
  <w:num w:numId="27">
    <w:abstractNumId w:val="23"/>
  </w:num>
  <w:num w:numId="28">
    <w:abstractNumId w:val="40"/>
  </w:num>
  <w:num w:numId="29">
    <w:abstractNumId w:val="35"/>
  </w:num>
  <w:num w:numId="30">
    <w:abstractNumId w:val="4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30"/>
  </w:num>
  <w:num w:numId="34">
    <w:abstractNumId w:val="32"/>
  </w:num>
  <w:num w:numId="35">
    <w:abstractNumId w:val="36"/>
  </w:num>
  <w:num w:numId="36">
    <w:abstractNumId w:val="45"/>
  </w:num>
  <w:num w:numId="37">
    <w:abstractNumId w:val="41"/>
  </w:num>
  <w:num w:numId="38">
    <w:abstractNumId w:val="34"/>
  </w:num>
  <w:num w:numId="39">
    <w:abstractNumId w:val="34"/>
    <w:lvlOverride w:ilvl="0">
      <w:startOverride w:val="1"/>
    </w:lvlOverride>
  </w:num>
  <w:num w:numId="40">
    <w:abstractNumId w:val="26"/>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27"/>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55"/>
  </w:num>
  <w:num w:numId="48">
    <w:abstractNumId w:val="56"/>
  </w:num>
  <w:num w:numId="49">
    <w:abstractNumId w:val="58"/>
  </w:num>
  <w:num w:numId="50">
    <w:abstractNumId w:val="59"/>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isplayBackgroundShape/>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815"/>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350"/>
    <w:rsid w:val="00033A09"/>
    <w:rsid w:val="00034376"/>
    <w:rsid w:val="00034877"/>
    <w:rsid w:val="00034E6C"/>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5F3B"/>
    <w:rsid w:val="000D79D4"/>
    <w:rsid w:val="000E0DF1"/>
    <w:rsid w:val="000E1E69"/>
    <w:rsid w:val="000E2086"/>
    <w:rsid w:val="000E3881"/>
    <w:rsid w:val="000E5B2C"/>
    <w:rsid w:val="000E5BB8"/>
    <w:rsid w:val="000E6F68"/>
    <w:rsid w:val="000E74F1"/>
    <w:rsid w:val="000F024D"/>
    <w:rsid w:val="000F1048"/>
    <w:rsid w:val="000F1455"/>
    <w:rsid w:val="000F3BFB"/>
    <w:rsid w:val="000F6875"/>
    <w:rsid w:val="00100774"/>
    <w:rsid w:val="00102875"/>
    <w:rsid w:val="001049C1"/>
    <w:rsid w:val="00105F5E"/>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352"/>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4CD1"/>
    <w:rsid w:val="00155E25"/>
    <w:rsid w:val="00156660"/>
    <w:rsid w:val="00156B73"/>
    <w:rsid w:val="00157CA9"/>
    <w:rsid w:val="00160160"/>
    <w:rsid w:val="001629D5"/>
    <w:rsid w:val="00162FCC"/>
    <w:rsid w:val="0016318E"/>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0078"/>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10F4"/>
    <w:rsid w:val="0028168C"/>
    <w:rsid w:val="0028247A"/>
    <w:rsid w:val="00282B03"/>
    <w:rsid w:val="0028339B"/>
    <w:rsid w:val="00290F36"/>
    <w:rsid w:val="002910EA"/>
    <w:rsid w:val="00291899"/>
    <w:rsid w:val="0029392C"/>
    <w:rsid w:val="00293CE8"/>
    <w:rsid w:val="002A0433"/>
    <w:rsid w:val="002A1180"/>
    <w:rsid w:val="002A2775"/>
    <w:rsid w:val="002A2796"/>
    <w:rsid w:val="002A43C9"/>
    <w:rsid w:val="002A4D3C"/>
    <w:rsid w:val="002A5F5E"/>
    <w:rsid w:val="002A71D9"/>
    <w:rsid w:val="002B389D"/>
    <w:rsid w:val="002B41FD"/>
    <w:rsid w:val="002B482F"/>
    <w:rsid w:val="002B4FFB"/>
    <w:rsid w:val="002B5CC4"/>
    <w:rsid w:val="002B6325"/>
    <w:rsid w:val="002B6BE9"/>
    <w:rsid w:val="002B7406"/>
    <w:rsid w:val="002B7A56"/>
    <w:rsid w:val="002B7F1A"/>
    <w:rsid w:val="002C1D40"/>
    <w:rsid w:val="002C2ADC"/>
    <w:rsid w:val="002C3FF9"/>
    <w:rsid w:val="002C497D"/>
    <w:rsid w:val="002C56A0"/>
    <w:rsid w:val="002C7848"/>
    <w:rsid w:val="002D291C"/>
    <w:rsid w:val="002D2B8C"/>
    <w:rsid w:val="002D2D73"/>
    <w:rsid w:val="002D38C7"/>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7BF"/>
    <w:rsid w:val="003527E1"/>
    <w:rsid w:val="00357154"/>
    <w:rsid w:val="003571CE"/>
    <w:rsid w:val="00357415"/>
    <w:rsid w:val="003601C4"/>
    <w:rsid w:val="00361C96"/>
    <w:rsid w:val="0036291B"/>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6E7D"/>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3E2D"/>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45F4"/>
    <w:rsid w:val="00514DA3"/>
    <w:rsid w:val="0051529F"/>
    <w:rsid w:val="005163D5"/>
    <w:rsid w:val="00516E49"/>
    <w:rsid w:val="005171A2"/>
    <w:rsid w:val="00520E52"/>
    <w:rsid w:val="00521353"/>
    <w:rsid w:val="00521F95"/>
    <w:rsid w:val="00521FA6"/>
    <w:rsid w:val="0052390C"/>
    <w:rsid w:val="005242ED"/>
    <w:rsid w:val="005261E0"/>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2D5"/>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5219"/>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C54"/>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62F0"/>
    <w:rsid w:val="00877639"/>
    <w:rsid w:val="00880FE9"/>
    <w:rsid w:val="008825E9"/>
    <w:rsid w:val="00884C33"/>
    <w:rsid w:val="00885059"/>
    <w:rsid w:val="00885982"/>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6CA8"/>
    <w:rsid w:val="008D7D90"/>
    <w:rsid w:val="008E0966"/>
    <w:rsid w:val="008E22A1"/>
    <w:rsid w:val="008E5FFE"/>
    <w:rsid w:val="008E60E5"/>
    <w:rsid w:val="008E7048"/>
    <w:rsid w:val="008F3328"/>
    <w:rsid w:val="008F356D"/>
    <w:rsid w:val="008F526C"/>
    <w:rsid w:val="008F79D4"/>
    <w:rsid w:val="00901913"/>
    <w:rsid w:val="00901E6E"/>
    <w:rsid w:val="00902129"/>
    <w:rsid w:val="00902BC0"/>
    <w:rsid w:val="00903379"/>
    <w:rsid w:val="00903FBC"/>
    <w:rsid w:val="009057DD"/>
    <w:rsid w:val="009068D2"/>
    <w:rsid w:val="00910B09"/>
    <w:rsid w:val="00911B06"/>
    <w:rsid w:val="00914122"/>
    <w:rsid w:val="00914E3D"/>
    <w:rsid w:val="0092076F"/>
    <w:rsid w:val="00920884"/>
    <w:rsid w:val="0092110A"/>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5F02"/>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18E"/>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4055F"/>
    <w:rsid w:val="00A41050"/>
    <w:rsid w:val="00A431C2"/>
    <w:rsid w:val="00A43EF5"/>
    <w:rsid w:val="00A45D01"/>
    <w:rsid w:val="00A477AC"/>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A694F"/>
    <w:rsid w:val="00AB0224"/>
    <w:rsid w:val="00AB066A"/>
    <w:rsid w:val="00AB265F"/>
    <w:rsid w:val="00AB3CA8"/>
    <w:rsid w:val="00AB49AD"/>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2A94"/>
    <w:rsid w:val="00AD2CB8"/>
    <w:rsid w:val="00AD39CE"/>
    <w:rsid w:val="00AD5880"/>
    <w:rsid w:val="00AD63B4"/>
    <w:rsid w:val="00AD6A1A"/>
    <w:rsid w:val="00AE1A3A"/>
    <w:rsid w:val="00AE2756"/>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9CC"/>
    <w:rsid w:val="00B12B16"/>
    <w:rsid w:val="00B150F7"/>
    <w:rsid w:val="00B152B6"/>
    <w:rsid w:val="00B159E8"/>
    <w:rsid w:val="00B173E9"/>
    <w:rsid w:val="00B20C51"/>
    <w:rsid w:val="00B211C1"/>
    <w:rsid w:val="00B22346"/>
    <w:rsid w:val="00B22B90"/>
    <w:rsid w:val="00B24553"/>
    <w:rsid w:val="00B252EE"/>
    <w:rsid w:val="00B25998"/>
    <w:rsid w:val="00B304A9"/>
    <w:rsid w:val="00B308D9"/>
    <w:rsid w:val="00B31747"/>
    <w:rsid w:val="00B323FE"/>
    <w:rsid w:val="00B3358F"/>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7D3C"/>
    <w:rsid w:val="00BE06D9"/>
    <w:rsid w:val="00BE09B5"/>
    <w:rsid w:val="00BE0DC2"/>
    <w:rsid w:val="00BE1D60"/>
    <w:rsid w:val="00BE5571"/>
    <w:rsid w:val="00BE689B"/>
    <w:rsid w:val="00BE737A"/>
    <w:rsid w:val="00BE7854"/>
    <w:rsid w:val="00BF0E71"/>
    <w:rsid w:val="00BF5C0A"/>
    <w:rsid w:val="00BF6892"/>
    <w:rsid w:val="00BF7827"/>
    <w:rsid w:val="00C03380"/>
    <w:rsid w:val="00C10125"/>
    <w:rsid w:val="00C103CF"/>
    <w:rsid w:val="00C105C7"/>
    <w:rsid w:val="00C11D79"/>
    <w:rsid w:val="00C125B4"/>
    <w:rsid w:val="00C12964"/>
    <w:rsid w:val="00C13A71"/>
    <w:rsid w:val="00C159C6"/>
    <w:rsid w:val="00C15C57"/>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1BF6"/>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164D"/>
    <w:rsid w:val="00C71F95"/>
    <w:rsid w:val="00C74777"/>
    <w:rsid w:val="00C76E93"/>
    <w:rsid w:val="00C802A0"/>
    <w:rsid w:val="00C80BCB"/>
    <w:rsid w:val="00C82913"/>
    <w:rsid w:val="00C8296E"/>
    <w:rsid w:val="00C82AE3"/>
    <w:rsid w:val="00C8342D"/>
    <w:rsid w:val="00C83ABC"/>
    <w:rsid w:val="00C853CF"/>
    <w:rsid w:val="00C872F8"/>
    <w:rsid w:val="00C87B99"/>
    <w:rsid w:val="00C93A24"/>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E99"/>
    <w:rsid w:val="00CB6F0D"/>
    <w:rsid w:val="00CC064B"/>
    <w:rsid w:val="00CC2E1F"/>
    <w:rsid w:val="00CC3790"/>
    <w:rsid w:val="00CC4C1B"/>
    <w:rsid w:val="00CC6413"/>
    <w:rsid w:val="00CD0F32"/>
    <w:rsid w:val="00CD3643"/>
    <w:rsid w:val="00CD43B5"/>
    <w:rsid w:val="00CD4876"/>
    <w:rsid w:val="00CD5C1D"/>
    <w:rsid w:val="00CD6007"/>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ED5"/>
    <w:rsid w:val="00D121EE"/>
    <w:rsid w:val="00D126A9"/>
    <w:rsid w:val="00D12DC8"/>
    <w:rsid w:val="00D138F4"/>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989"/>
    <w:rsid w:val="00D538C5"/>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B11"/>
    <w:rsid w:val="00DD4105"/>
    <w:rsid w:val="00DD498D"/>
    <w:rsid w:val="00DD4A71"/>
    <w:rsid w:val="00DD75A6"/>
    <w:rsid w:val="00DD7B26"/>
    <w:rsid w:val="00DE0A47"/>
    <w:rsid w:val="00DE2C0A"/>
    <w:rsid w:val="00DE3BCD"/>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2434"/>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0FA4"/>
    <w:rsid w:val="00F31C55"/>
    <w:rsid w:val="00F34B34"/>
    <w:rsid w:val="00F356EB"/>
    <w:rsid w:val="00F36DD8"/>
    <w:rsid w:val="00F3754B"/>
    <w:rsid w:val="00F37FDB"/>
    <w:rsid w:val="00F4187B"/>
    <w:rsid w:val="00F419A5"/>
    <w:rsid w:val="00F41AE2"/>
    <w:rsid w:val="00F43070"/>
    <w:rsid w:val="00F44A4A"/>
    <w:rsid w:val="00F450F9"/>
    <w:rsid w:val="00F509D4"/>
    <w:rsid w:val="00F52EDC"/>
    <w:rsid w:val="00F53BD9"/>
    <w:rsid w:val="00F54DC5"/>
    <w:rsid w:val="00F554EF"/>
    <w:rsid w:val="00F55F0F"/>
    <w:rsid w:val="00F5735B"/>
    <w:rsid w:val="00F61C43"/>
    <w:rsid w:val="00F65CDB"/>
    <w:rsid w:val="00F6774D"/>
    <w:rsid w:val="00F70E3B"/>
    <w:rsid w:val="00F71175"/>
    <w:rsid w:val="00F727F2"/>
    <w:rsid w:val="00F75159"/>
    <w:rsid w:val="00F76448"/>
    <w:rsid w:val="00F7645B"/>
    <w:rsid w:val="00F77139"/>
    <w:rsid w:val="00F77D26"/>
    <w:rsid w:val="00F804A4"/>
    <w:rsid w:val="00F805DC"/>
    <w:rsid w:val="00F81459"/>
    <w:rsid w:val="00F81A0C"/>
    <w:rsid w:val="00F84C65"/>
    <w:rsid w:val="00F85117"/>
    <w:rsid w:val="00F85698"/>
    <w:rsid w:val="00F86FAA"/>
    <w:rsid w:val="00F87826"/>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c">
    <w:name w:val="Основной текст с отступом Знак1"/>
    <w:basedOn w:val="a0"/>
    <w:link w:val="afc"/>
    <w:rsid w:val="004A3E2D"/>
    <w:rPr>
      <w:sz w:val="28"/>
      <w:lang w:eastAsia="ar-SA"/>
    </w:rPr>
  </w:style>
  <w:style w:type="character" w:customStyle="1" w:styleId="1b">
    <w:name w:val="Верхний колонтитул Знак1"/>
    <w:basedOn w:val="a0"/>
    <w:link w:val="afb"/>
    <w:uiPriority w:val="99"/>
    <w:rsid w:val="00C51BF6"/>
    <w:rPr>
      <w:sz w:val="24"/>
      <w:szCs w:val="24"/>
      <w:lang w:eastAsia="ar-SA"/>
    </w:rPr>
  </w:style>
  <w:style w:type="character" w:customStyle="1" w:styleId="1d">
    <w:name w:val="Нижний колонтитул Знак1"/>
    <w:basedOn w:val="a0"/>
    <w:link w:val="afd"/>
    <w:uiPriority w:val="99"/>
    <w:rsid w:val="00C51BF6"/>
    <w:rPr>
      <w:rFonts w:eastAsia="MS Mincho"/>
      <w:spacing w:val="-2"/>
      <w:sz w:val="24"/>
      <w:szCs w:val="24"/>
      <w:lang w:eastAsia="ar-SA"/>
    </w:rPr>
  </w:style>
  <w:style w:type="character" w:customStyle="1" w:styleId="1f">
    <w:name w:val="Текст сноски Знак1"/>
    <w:basedOn w:val="a0"/>
    <w:link w:val="afe"/>
    <w:rsid w:val="00C51BF6"/>
    <w:rPr>
      <w:lang w:eastAsia="ar-SA"/>
    </w:rPr>
  </w:style>
  <w:style w:type="character" w:customStyle="1" w:styleId="aff2">
    <w:name w:val="Название Знак"/>
    <w:basedOn w:val="a0"/>
    <w:link w:val="aff0"/>
    <w:rsid w:val="00C51BF6"/>
    <w:rPr>
      <w:rFonts w:ascii="Arial" w:hAnsi="Arial" w:cs="Arial"/>
      <w:b/>
      <w:bCs/>
      <w:kern w:val="1"/>
      <w:sz w:val="32"/>
      <w:szCs w:val="32"/>
      <w:lang w:eastAsia="ar-SA"/>
    </w:rPr>
  </w:style>
  <w:style w:type="character" w:customStyle="1" w:styleId="1f1">
    <w:name w:val="Подзаголовок Знак1"/>
    <w:basedOn w:val="a0"/>
    <w:link w:val="aff1"/>
    <w:rsid w:val="00C51BF6"/>
    <w:rPr>
      <w:b/>
      <w:bCs/>
      <w:sz w:val="24"/>
      <w:szCs w:val="24"/>
      <w:lang w:eastAsia="ar-SA"/>
    </w:rPr>
  </w:style>
  <w:style w:type="character" w:customStyle="1" w:styleId="1f3">
    <w:name w:val="Тема примечания Знак1"/>
    <w:basedOn w:val="1fc"/>
    <w:link w:val="aff5"/>
    <w:rsid w:val="00C51BF6"/>
    <w:rPr>
      <w:b/>
      <w:bCs/>
      <w:lang w:eastAsia="ar-SA"/>
    </w:rPr>
  </w:style>
  <w:style w:type="character" w:customStyle="1" w:styleId="1f4">
    <w:name w:val="Текст выноски Знак1"/>
    <w:basedOn w:val="a0"/>
    <w:link w:val="aff6"/>
    <w:rsid w:val="00C51BF6"/>
    <w:rPr>
      <w:rFonts w:ascii="Tahoma" w:hAnsi="Tahoma"/>
      <w:sz w:val="16"/>
      <w:szCs w:val="16"/>
      <w:lang w:eastAsia="ar-SA"/>
    </w:rPr>
  </w:style>
  <w:style w:type="character" w:customStyle="1" w:styleId="1fb">
    <w:name w:val="Текст концевой сноски Знак1"/>
    <w:basedOn w:val="a0"/>
    <w:link w:val="affc"/>
    <w:rsid w:val="00C51BF6"/>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7176523">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4804211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KuleshovEA@trcont.ru" TargetMode="External"/><Relationship Id="rId26" Type="http://schemas.openxmlformats.org/officeDocument/2006/relationships/hyperlink" Target="mailto:kraszd@trcont.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uleshovEA@trcont.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mailto:molchanovkp@trcont.ru" TargetMode="External"/><Relationship Id="rId20" Type="http://schemas.openxmlformats.org/officeDocument/2006/relationships/header" Target="header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DA4787-5306-467B-A4DE-7FF5B21A0F1E}">
  <ds:schemaRefs>
    <ds:schemaRef ds:uri="http://schemas.openxmlformats.org/officeDocument/2006/bibliography"/>
  </ds:schemaRefs>
</ds:datastoreItem>
</file>

<file path=customXml/itemProps4.xml><?xml version="1.0" encoding="utf-8"?>
<ds:datastoreItem xmlns:ds="http://schemas.openxmlformats.org/officeDocument/2006/customXml" ds:itemID="{517C599C-6F7D-4098-807A-5AF9AB9460AE}">
  <ds:schemaRefs>
    <ds:schemaRef ds:uri="http://schemas.openxmlformats.org/officeDocument/2006/bibliography"/>
  </ds:schemaRefs>
</ds:datastoreItem>
</file>

<file path=customXml/itemProps5.xml><?xml version="1.0" encoding="utf-8"?>
<ds:datastoreItem xmlns:ds="http://schemas.openxmlformats.org/officeDocument/2006/customXml" ds:itemID="{D9029AD7-1FFE-4CDD-8A70-9442C16EA8B2}">
  <ds:schemaRefs>
    <ds:schemaRef ds:uri="http://schemas.openxmlformats.org/officeDocument/2006/bibliography"/>
  </ds:schemaRefs>
</ds:datastoreItem>
</file>

<file path=customXml/itemProps6.xml><?xml version="1.0" encoding="utf-8"?>
<ds:datastoreItem xmlns:ds="http://schemas.openxmlformats.org/officeDocument/2006/customXml" ds:itemID="{8D449D25-DBE3-4485-BC38-61C6ECD3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55</Pages>
  <Words>18210</Words>
  <Characters>103802</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121769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KuleshovEA</cp:lastModifiedBy>
  <cp:revision>4</cp:revision>
  <cp:lastPrinted>2014-09-23T06:50:00Z</cp:lastPrinted>
  <dcterms:created xsi:type="dcterms:W3CDTF">2020-04-30T12:26:00Z</dcterms:created>
  <dcterms:modified xsi:type="dcterms:W3CDTF">2020-04-30T12:34:00Z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