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CBB" w:rsidRDefault="009556B1" w:rsidP="00251CBB">
      <w:pPr>
        <w:ind w:left="4536"/>
        <w:rPr>
          <w:szCs w:val="28"/>
          <w:lang w:val="en-US"/>
        </w:rPr>
      </w:pPr>
      <w:r>
        <w:rPr>
          <w:noProof/>
        </w:rPr>
        <mc:AlternateContent>
          <mc:Choice Requires="wpg">
            <w:drawing>
              <wp:anchor distT="0" distB="0" distL="114300" distR="114300" simplePos="0" relativeHeight="251660288" behindDoc="1" locked="0" layoutInCell="1" allowOverlap="1">
                <wp:simplePos x="0" y="0"/>
                <wp:positionH relativeFrom="column">
                  <wp:posOffset>-167005</wp:posOffset>
                </wp:positionH>
                <wp:positionV relativeFrom="paragraph">
                  <wp:posOffset>-327660</wp:posOffset>
                </wp:positionV>
                <wp:extent cx="2938145" cy="2226945"/>
                <wp:effectExtent l="0" t="0" r="0" b="1905"/>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2226945"/>
                          <a:chOff x="1013" y="618"/>
                          <a:chExt cx="4627" cy="3507"/>
                        </a:xfrm>
                      </wpg:grpSpPr>
                      <wpg:grpSp>
                        <wpg:cNvPr id="2" name="Group 3"/>
                        <wpg:cNvGrpSpPr>
                          <a:grpSpLocks/>
                        </wpg:cNvGrpSpPr>
                        <wpg:grpSpPr bwMode="auto">
                          <a:xfrm>
                            <a:off x="1013" y="618"/>
                            <a:ext cx="2837" cy="1185"/>
                            <a:chOff x="-1090" y="5"/>
                            <a:chExt cx="10445" cy="4362"/>
                          </a:xfrm>
                        </wpg:grpSpPr>
                        <wps:wsp>
                          <wps:cNvPr id="3" name="Freeform 4"/>
                          <wps:cNvSpPr>
                            <a:spLocks noEditPoints="1"/>
                          </wps:cNvSpPr>
                          <wps:spPr bwMode="auto">
                            <a:xfrm>
                              <a:off x="8542" y="2327"/>
                              <a:ext cx="813" cy="1034"/>
                            </a:xfrm>
                            <a:custGeom>
                              <a:avLst/>
                              <a:gdLst>
                                <a:gd name="T0" fmla="*/ 108 w 173"/>
                                <a:gd name="T1" fmla="*/ 106 h 220"/>
                                <a:gd name="T2" fmla="*/ 86 w 173"/>
                                <a:gd name="T3" fmla="*/ 118 h 220"/>
                                <a:gd name="T4" fmla="*/ 60 w 173"/>
                                <a:gd name="T5" fmla="*/ 118 h 220"/>
                                <a:gd name="T6" fmla="*/ 60 w 173"/>
                                <a:gd name="T7" fmla="*/ 50 h 220"/>
                                <a:gd name="T8" fmla="*/ 67 w 173"/>
                                <a:gd name="T9" fmla="*/ 43 h 220"/>
                                <a:gd name="T10" fmla="*/ 88 w 173"/>
                                <a:gd name="T11" fmla="*/ 43 h 220"/>
                                <a:gd name="T12" fmla="*/ 109 w 173"/>
                                <a:gd name="T13" fmla="*/ 57 h 220"/>
                                <a:gd name="T14" fmla="*/ 112 w 173"/>
                                <a:gd name="T15" fmla="*/ 81 h 220"/>
                                <a:gd name="T16" fmla="*/ 108 w 173"/>
                                <a:gd name="T17" fmla="*/ 106 h 220"/>
                                <a:gd name="T18" fmla="*/ 156 w 173"/>
                                <a:gd name="T19" fmla="*/ 17 h 220"/>
                                <a:gd name="T20" fmla="*/ 109 w 173"/>
                                <a:gd name="T21" fmla="*/ 0 h 220"/>
                                <a:gd name="T22" fmla="*/ 31 w 173"/>
                                <a:gd name="T23" fmla="*/ 0 h 220"/>
                                <a:gd name="T24" fmla="*/ 0 w 173"/>
                                <a:gd name="T25" fmla="*/ 29 h 220"/>
                                <a:gd name="T26" fmla="*/ 0 w 173"/>
                                <a:gd name="T27" fmla="*/ 220 h 220"/>
                                <a:gd name="T28" fmla="*/ 60 w 173"/>
                                <a:gd name="T29" fmla="*/ 220 h 220"/>
                                <a:gd name="T30" fmla="*/ 60 w 173"/>
                                <a:gd name="T31" fmla="*/ 161 h 220"/>
                                <a:gd name="T32" fmla="*/ 104 w 173"/>
                                <a:gd name="T33" fmla="*/ 161 h 220"/>
                                <a:gd name="T34" fmla="*/ 160 w 173"/>
                                <a:gd name="T35" fmla="*/ 139 h 220"/>
                                <a:gd name="T36" fmla="*/ 173 w 173"/>
                                <a:gd name="T37" fmla="*/ 76 h 220"/>
                                <a:gd name="T38" fmla="*/ 156 w 173"/>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3" h="220">
                                  <a:moveTo>
                                    <a:pt x="108" y="106"/>
                                  </a:moveTo>
                                  <a:cubicBezTo>
                                    <a:pt x="106" y="111"/>
                                    <a:pt x="99" y="118"/>
                                    <a:pt x="86" y="118"/>
                                  </a:cubicBezTo>
                                  <a:cubicBezTo>
                                    <a:pt x="60" y="118"/>
                                    <a:pt x="60" y="118"/>
                                    <a:pt x="60" y="118"/>
                                  </a:cubicBezTo>
                                  <a:cubicBezTo>
                                    <a:pt x="60" y="50"/>
                                    <a:pt x="60" y="50"/>
                                    <a:pt x="60" y="50"/>
                                  </a:cubicBezTo>
                                  <a:cubicBezTo>
                                    <a:pt x="60" y="47"/>
                                    <a:pt x="63" y="43"/>
                                    <a:pt x="67" y="43"/>
                                  </a:cubicBezTo>
                                  <a:cubicBezTo>
                                    <a:pt x="88" y="43"/>
                                    <a:pt x="88" y="43"/>
                                    <a:pt x="88" y="43"/>
                                  </a:cubicBezTo>
                                  <a:cubicBezTo>
                                    <a:pt x="92" y="43"/>
                                    <a:pt x="104" y="44"/>
                                    <a:pt x="109" y="57"/>
                                  </a:cubicBezTo>
                                  <a:cubicBezTo>
                                    <a:pt x="112" y="64"/>
                                    <a:pt x="112" y="71"/>
                                    <a:pt x="112" y="81"/>
                                  </a:cubicBezTo>
                                  <a:cubicBezTo>
                                    <a:pt x="112" y="91"/>
                                    <a:pt x="112" y="99"/>
                                    <a:pt x="108" y="106"/>
                                  </a:cubicBezTo>
                                  <a:moveTo>
                                    <a:pt x="156" y="17"/>
                                  </a:moveTo>
                                  <a:cubicBezTo>
                                    <a:pt x="141" y="1"/>
                                    <a:pt x="120" y="0"/>
                                    <a:pt x="109" y="0"/>
                                  </a:cubicBezTo>
                                  <a:cubicBezTo>
                                    <a:pt x="31" y="0"/>
                                    <a:pt x="31" y="0"/>
                                    <a:pt x="31"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1" y="161"/>
                                    <a:pt x="145" y="160"/>
                                    <a:pt x="160" y="139"/>
                                  </a:cubicBezTo>
                                  <a:cubicBezTo>
                                    <a:pt x="172" y="121"/>
                                    <a:pt x="173" y="90"/>
                                    <a:pt x="173" y="76"/>
                                  </a:cubicBezTo>
                                  <a:cubicBezTo>
                                    <a:pt x="173" y="60"/>
                                    <a:pt x="172" y="34"/>
                                    <a:pt x="156"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5"/>
                          <wps:cNvSpPr>
                            <a:spLocks noEditPoints="1"/>
                          </wps:cNvSpPr>
                          <wps:spPr bwMode="auto">
                            <a:xfrm>
                              <a:off x="7636" y="2322"/>
                              <a:ext cx="817"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4 w 174"/>
                                <a:gd name="T21" fmla="*/ 94 h 162"/>
                                <a:gd name="T22" fmla="*/ 174 w 174"/>
                                <a:gd name="T23" fmla="*/ 65 h 162"/>
                                <a:gd name="T24" fmla="*/ 157 w 174"/>
                                <a:gd name="T25" fmla="*/ 10 h 162"/>
                                <a:gd name="T26" fmla="*/ 90 w 174"/>
                                <a:gd name="T27" fmla="*/ 0 h 162"/>
                                <a:gd name="T28" fmla="*/ 14 w 174"/>
                                <a:gd name="T29" fmla="*/ 15 h 162"/>
                                <a:gd name="T30" fmla="*/ 1 w 174"/>
                                <a:gd name="T31" fmla="*/ 84 h 162"/>
                                <a:gd name="T32" fmla="*/ 10 w 174"/>
                                <a:gd name="T33" fmla="*/ 141 h 162"/>
                                <a:gd name="T34" fmla="*/ 67 w 174"/>
                                <a:gd name="T35" fmla="*/ 162 h 162"/>
                                <a:gd name="T36" fmla="*/ 168 w 174"/>
                                <a:gd name="T37" fmla="*/ 162 h 162"/>
                                <a:gd name="T38" fmla="*/ 168 w 174"/>
                                <a:gd name="T39" fmla="*/ 119 h 162"/>
                                <a:gd name="T40" fmla="*/ 90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3" y="61"/>
                                    <a:pt x="105" y="61"/>
                                  </a:cubicBezTo>
                                  <a:cubicBezTo>
                                    <a:pt x="61" y="61"/>
                                    <a:pt x="61" y="61"/>
                                    <a:pt x="61" y="61"/>
                                  </a:cubicBezTo>
                                  <a:cubicBezTo>
                                    <a:pt x="60" y="53"/>
                                    <a:pt x="61" y="46"/>
                                    <a:pt x="67" y="43"/>
                                  </a:cubicBezTo>
                                  <a:moveTo>
                                    <a:pt x="64" y="112"/>
                                  </a:moveTo>
                                  <a:cubicBezTo>
                                    <a:pt x="61" y="108"/>
                                    <a:pt x="61" y="103"/>
                                    <a:pt x="61" y="99"/>
                                  </a:cubicBezTo>
                                  <a:cubicBezTo>
                                    <a:pt x="149" y="99"/>
                                    <a:pt x="149" y="99"/>
                                    <a:pt x="149" y="99"/>
                                  </a:cubicBezTo>
                                  <a:cubicBezTo>
                                    <a:pt x="154" y="99"/>
                                    <a:pt x="159" y="98"/>
                                    <a:pt x="164" y="94"/>
                                  </a:cubicBezTo>
                                  <a:cubicBezTo>
                                    <a:pt x="174" y="87"/>
                                    <a:pt x="174" y="75"/>
                                    <a:pt x="174" y="65"/>
                                  </a:cubicBezTo>
                                  <a:cubicBezTo>
                                    <a:pt x="174" y="47"/>
                                    <a:pt x="172" y="23"/>
                                    <a:pt x="157" y="10"/>
                                  </a:cubicBezTo>
                                  <a:cubicBezTo>
                                    <a:pt x="144" y="0"/>
                                    <a:pt x="123" y="0"/>
                                    <a:pt x="90" y="0"/>
                                  </a:cubicBezTo>
                                  <a:cubicBezTo>
                                    <a:pt x="60" y="0"/>
                                    <a:pt x="29" y="0"/>
                                    <a:pt x="14" y="15"/>
                                  </a:cubicBezTo>
                                  <a:cubicBezTo>
                                    <a:pt x="0" y="30"/>
                                    <a:pt x="1" y="54"/>
                                    <a:pt x="1" y="84"/>
                                  </a:cubicBezTo>
                                  <a:cubicBezTo>
                                    <a:pt x="1" y="113"/>
                                    <a:pt x="3" y="130"/>
                                    <a:pt x="10" y="141"/>
                                  </a:cubicBezTo>
                                  <a:cubicBezTo>
                                    <a:pt x="22" y="162"/>
                                    <a:pt x="43" y="162"/>
                                    <a:pt x="67" y="162"/>
                                  </a:cubicBezTo>
                                  <a:cubicBezTo>
                                    <a:pt x="168" y="162"/>
                                    <a:pt x="168" y="162"/>
                                    <a:pt x="168" y="162"/>
                                  </a:cubicBezTo>
                                  <a:cubicBezTo>
                                    <a:pt x="168" y="119"/>
                                    <a:pt x="168" y="119"/>
                                    <a:pt x="168" y="119"/>
                                  </a:cubicBezTo>
                                  <a:cubicBezTo>
                                    <a:pt x="90" y="119"/>
                                    <a:pt x="90" y="119"/>
                                    <a:pt x="90"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6743" y="2327"/>
                              <a:ext cx="808" cy="757"/>
                            </a:xfrm>
                            <a:custGeom>
                              <a:avLst/>
                              <a:gdLst>
                                <a:gd name="T0" fmla="*/ 808 w 808"/>
                                <a:gd name="T1" fmla="*/ 757 h 757"/>
                                <a:gd name="T2" fmla="*/ 808 w 808"/>
                                <a:gd name="T3" fmla="*/ 0 h 757"/>
                                <a:gd name="T4" fmla="*/ 526 w 808"/>
                                <a:gd name="T5" fmla="*/ 0 h 757"/>
                                <a:gd name="T6" fmla="*/ 526 w 808"/>
                                <a:gd name="T7" fmla="*/ 268 h 757"/>
                                <a:gd name="T8" fmla="*/ 282 w 808"/>
                                <a:gd name="T9" fmla="*/ 268 h 757"/>
                                <a:gd name="T10" fmla="*/ 282 w 808"/>
                                <a:gd name="T11" fmla="*/ 0 h 757"/>
                                <a:gd name="T12" fmla="*/ 0 w 808"/>
                                <a:gd name="T13" fmla="*/ 0 h 757"/>
                                <a:gd name="T14" fmla="*/ 0 w 808"/>
                                <a:gd name="T15" fmla="*/ 757 h 757"/>
                                <a:gd name="T16" fmla="*/ 282 w 808"/>
                                <a:gd name="T17" fmla="*/ 757 h 757"/>
                                <a:gd name="T18" fmla="*/ 282 w 808"/>
                                <a:gd name="T19" fmla="*/ 470 h 757"/>
                                <a:gd name="T20" fmla="*/ 526 w 808"/>
                                <a:gd name="T21" fmla="*/ 470 h 757"/>
                                <a:gd name="T22" fmla="*/ 526 w 808"/>
                                <a:gd name="T23" fmla="*/ 757 h 757"/>
                                <a:gd name="T24" fmla="*/ 808 w 808"/>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8" h="757">
                                  <a:moveTo>
                                    <a:pt x="808" y="757"/>
                                  </a:moveTo>
                                  <a:lnTo>
                                    <a:pt x="808" y="0"/>
                                  </a:lnTo>
                                  <a:lnTo>
                                    <a:pt x="526" y="0"/>
                                  </a:lnTo>
                                  <a:lnTo>
                                    <a:pt x="526" y="268"/>
                                  </a:lnTo>
                                  <a:lnTo>
                                    <a:pt x="282" y="268"/>
                                  </a:lnTo>
                                  <a:lnTo>
                                    <a:pt x="282" y="0"/>
                                  </a:lnTo>
                                  <a:lnTo>
                                    <a:pt x="0" y="0"/>
                                  </a:lnTo>
                                  <a:lnTo>
                                    <a:pt x="0" y="757"/>
                                  </a:lnTo>
                                  <a:lnTo>
                                    <a:pt x="282" y="757"/>
                                  </a:lnTo>
                                  <a:lnTo>
                                    <a:pt x="282" y="470"/>
                                  </a:lnTo>
                                  <a:lnTo>
                                    <a:pt x="526" y="470"/>
                                  </a:lnTo>
                                  <a:lnTo>
                                    <a:pt x="526" y="757"/>
                                  </a:lnTo>
                                  <a:lnTo>
                                    <a:pt x="808"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7"/>
                          <wps:cNvSpPr>
                            <a:spLocks noEditPoints="1"/>
                          </wps:cNvSpPr>
                          <wps:spPr bwMode="auto">
                            <a:xfrm>
                              <a:off x="4868" y="2322"/>
                              <a:ext cx="818" cy="762"/>
                            </a:xfrm>
                            <a:custGeom>
                              <a:avLst/>
                              <a:gdLst>
                                <a:gd name="T0" fmla="*/ 67 w 174"/>
                                <a:gd name="T1" fmla="*/ 43 h 162"/>
                                <a:gd name="T2" fmla="*/ 88 w 174"/>
                                <a:gd name="T3" fmla="*/ 40 h 162"/>
                                <a:gd name="T4" fmla="*/ 104 w 174"/>
                                <a:gd name="T5" fmla="*/ 41 h 162"/>
                                <a:gd name="T6" fmla="*/ 115 w 174"/>
                                <a:gd name="T7" fmla="*/ 52 h 162"/>
                                <a:gd name="T8" fmla="*/ 105 w 174"/>
                                <a:gd name="T9" fmla="*/ 61 h 162"/>
                                <a:gd name="T10" fmla="*/ 61 w 174"/>
                                <a:gd name="T11" fmla="*/ 61 h 162"/>
                                <a:gd name="T12" fmla="*/ 67 w 174"/>
                                <a:gd name="T13" fmla="*/ 43 h 162"/>
                                <a:gd name="T14" fmla="*/ 64 w 174"/>
                                <a:gd name="T15" fmla="*/ 112 h 162"/>
                                <a:gd name="T16" fmla="*/ 61 w 174"/>
                                <a:gd name="T17" fmla="*/ 99 h 162"/>
                                <a:gd name="T18" fmla="*/ 149 w 174"/>
                                <a:gd name="T19" fmla="*/ 99 h 162"/>
                                <a:gd name="T20" fmla="*/ 165 w 174"/>
                                <a:gd name="T21" fmla="*/ 94 h 162"/>
                                <a:gd name="T22" fmla="*/ 174 w 174"/>
                                <a:gd name="T23" fmla="*/ 65 h 162"/>
                                <a:gd name="T24" fmla="*/ 157 w 174"/>
                                <a:gd name="T25" fmla="*/ 10 h 162"/>
                                <a:gd name="T26" fmla="*/ 91 w 174"/>
                                <a:gd name="T27" fmla="*/ 0 h 162"/>
                                <a:gd name="T28" fmla="*/ 15 w 174"/>
                                <a:gd name="T29" fmla="*/ 15 h 162"/>
                                <a:gd name="T30" fmla="*/ 2 w 174"/>
                                <a:gd name="T31" fmla="*/ 84 h 162"/>
                                <a:gd name="T32" fmla="*/ 10 w 174"/>
                                <a:gd name="T33" fmla="*/ 141 h 162"/>
                                <a:gd name="T34" fmla="*/ 67 w 174"/>
                                <a:gd name="T35" fmla="*/ 162 h 162"/>
                                <a:gd name="T36" fmla="*/ 169 w 174"/>
                                <a:gd name="T37" fmla="*/ 162 h 162"/>
                                <a:gd name="T38" fmla="*/ 169 w 174"/>
                                <a:gd name="T39" fmla="*/ 119 h 162"/>
                                <a:gd name="T40" fmla="*/ 91 w 174"/>
                                <a:gd name="T41" fmla="*/ 119 h 162"/>
                                <a:gd name="T42" fmla="*/ 64 w 174"/>
                                <a:gd name="T43" fmla="*/ 1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74" h="162">
                                  <a:moveTo>
                                    <a:pt x="67" y="43"/>
                                  </a:moveTo>
                                  <a:cubicBezTo>
                                    <a:pt x="72" y="41"/>
                                    <a:pt x="81" y="40"/>
                                    <a:pt x="88" y="40"/>
                                  </a:cubicBezTo>
                                  <a:cubicBezTo>
                                    <a:pt x="91" y="40"/>
                                    <a:pt x="99" y="41"/>
                                    <a:pt x="104" y="41"/>
                                  </a:cubicBezTo>
                                  <a:cubicBezTo>
                                    <a:pt x="113" y="43"/>
                                    <a:pt x="115" y="48"/>
                                    <a:pt x="115" y="52"/>
                                  </a:cubicBezTo>
                                  <a:cubicBezTo>
                                    <a:pt x="115" y="55"/>
                                    <a:pt x="114" y="61"/>
                                    <a:pt x="105" y="61"/>
                                  </a:cubicBezTo>
                                  <a:cubicBezTo>
                                    <a:pt x="61" y="61"/>
                                    <a:pt x="61" y="61"/>
                                    <a:pt x="61" y="61"/>
                                  </a:cubicBezTo>
                                  <a:cubicBezTo>
                                    <a:pt x="60" y="53"/>
                                    <a:pt x="61" y="46"/>
                                    <a:pt x="67" y="43"/>
                                  </a:cubicBezTo>
                                  <a:moveTo>
                                    <a:pt x="64" y="112"/>
                                  </a:moveTo>
                                  <a:cubicBezTo>
                                    <a:pt x="62" y="108"/>
                                    <a:pt x="61" y="103"/>
                                    <a:pt x="61" y="99"/>
                                  </a:cubicBezTo>
                                  <a:cubicBezTo>
                                    <a:pt x="149" y="99"/>
                                    <a:pt x="149" y="99"/>
                                    <a:pt x="149" y="99"/>
                                  </a:cubicBezTo>
                                  <a:cubicBezTo>
                                    <a:pt x="154" y="99"/>
                                    <a:pt x="159" y="98"/>
                                    <a:pt x="165" y="94"/>
                                  </a:cubicBezTo>
                                  <a:cubicBezTo>
                                    <a:pt x="174" y="87"/>
                                    <a:pt x="174" y="75"/>
                                    <a:pt x="174" y="65"/>
                                  </a:cubicBezTo>
                                  <a:cubicBezTo>
                                    <a:pt x="174" y="47"/>
                                    <a:pt x="173" y="23"/>
                                    <a:pt x="157" y="10"/>
                                  </a:cubicBezTo>
                                  <a:cubicBezTo>
                                    <a:pt x="144" y="0"/>
                                    <a:pt x="123" y="0"/>
                                    <a:pt x="91" y="0"/>
                                  </a:cubicBezTo>
                                  <a:cubicBezTo>
                                    <a:pt x="60" y="0"/>
                                    <a:pt x="30" y="0"/>
                                    <a:pt x="15" y="15"/>
                                  </a:cubicBezTo>
                                  <a:cubicBezTo>
                                    <a:pt x="0" y="30"/>
                                    <a:pt x="2" y="54"/>
                                    <a:pt x="2" y="84"/>
                                  </a:cubicBezTo>
                                  <a:cubicBezTo>
                                    <a:pt x="2" y="113"/>
                                    <a:pt x="3" y="130"/>
                                    <a:pt x="10" y="141"/>
                                  </a:cubicBezTo>
                                  <a:cubicBezTo>
                                    <a:pt x="23" y="162"/>
                                    <a:pt x="43" y="162"/>
                                    <a:pt x="67" y="162"/>
                                  </a:cubicBezTo>
                                  <a:cubicBezTo>
                                    <a:pt x="169" y="162"/>
                                    <a:pt x="169" y="162"/>
                                    <a:pt x="169" y="162"/>
                                  </a:cubicBezTo>
                                  <a:cubicBezTo>
                                    <a:pt x="169" y="119"/>
                                    <a:pt x="169" y="119"/>
                                    <a:pt x="169" y="119"/>
                                  </a:cubicBezTo>
                                  <a:cubicBezTo>
                                    <a:pt x="91" y="119"/>
                                    <a:pt x="91" y="119"/>
                                    <a:pt x="91" y="119"/>
                                  </a:cubicBezTo>
                                  <a:cubicBezTo>
                                    <a:pt x="80" y="119"/>
                                    <a:pt x="69" y="120"/>
                                    <a:pt x="64" y="112"/>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3966" y="2327"/>
                              <a:ext cx="846" cy="757"/>
                            </a:xfrm>
                            <a:custGeom>
                              <a:avLst/>
                              <a:gdLst>
                                <a:gd name="T0" fmla="*/ 564 w 846"/>
                                <a:gd name="T1" fmla="*/ 757 h 757"/>
                                <a:gd name="T2" fmla="*/ 564 w 846"/>
                                <a:gd name="T3" fmla="*/ 202 h 757"/>
                                <a:gd name="T4" fmla="*/ 846 w 846"/>
                                <a:gd name="T5" fmla="*/ 202 h 757"/>
                                <a:gd name="T6" fmla="*/ 846 w 846"/>
                                <a:gd name="T7" fmla="*/ 0 h 757"/>
                                <a:gd name="T8" fmla="*/ 0 w 846"/>
                                <a:gd name="T9" fmla="*/ 0 h 757"/>
                                <a:gd name="T10" fmla="*/ 0 w 846"/>
                                <a:gd name="T11" fmla="*/ 202 h 757"/>
                                <a:gd name="T12" fmla="*/ 282 w 846"/>
                                <a:gd name="T13" fmla="*/ 202 h 757"/>
                                <a:gd name="T14" fmla="*/ 282 w 846"/>
                                <a:gd name="T15" fmla="*/ 757 h 757"/>
                                <a:gd name="T16" fmla="*/ 564 w 846"/>
                                <a:gd name="T17"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46" h="757">
                                  <a:moveTo>
                                    <a:pt x="564" y="757"/>
                                  </a:moveTo>
                                  <a:lnTo>
                                    <a:pt x="564" y="202"/>
                                  </a:lnTo>
                                  <a:lnTo>
                                    <a:pt x="846" y="202"/>
                                  </a:lnTo>
                                  <a:lnTo>
                                    <a:pt x="846" y="0"/>
                                  </a:lnTo>
                                  <a:lnTo>
                                    <a:pt x="0" y="0"/>
                                  </a:lnTo>
                                  <a:lnTo>
                                    <a:pt x="0" y="202"/>
                                  </a:lnTo>
                                  <a:lnTo>
                                    <a:pt x="282" y="202"/>
                                  </a:lnTo>
                                  <a:lnTo>
                                    <a:pt x="282" y="757"/>
                                  </a:lnTo>
                                  <a:lnTo>
                                    <a:pt x="564"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9"/>
                          <wps:cNvSpPr>
                            <a:spLocks/>
                          </wps:cNvSpPr>
                          <wps:spPr bwMode="auto">
                            <a:xfrm>
                              <a:off x="3082" y="2327"/>
                              <a:ext cx="809" cy="757"/>
                            </a:xfrm>
                            <a:custGeom>
                              <a:avLst/>
                              <a:gdLst>
                                <a:gd name="T0" fmla="*/ 809 w 809"/>
                                <a:gd name="T1" fmla="*/ 757 h 757"/>
                                <a:gd name="T2" fmla="*/ 809 w 809"/>
                                <a:gd name="T3" fmla="*/ 0 h 757"/>
                                <a:gd name="T4" fmla="*/ 527 w 809"/>
                                <a:gd name="T5" fmla="*/ 0 h 757"/>
                                <a:gd name="T6" fmla="*/ 527 w 809"/>
                                <a:gd name="T7" fmla="*/ 268 h 757"/>
                                <a:gd name="T8" fmla="*/ 282 w 809"/>
                                <a:gd name="T9" fmla="*/ 268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27 w 809"/>
                                <a:gd name="T21" fmla="*/ 470 h 757"/>
                                <a:gd name="T22" fmla="*/ 527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27" y="0"/>
                                  </a:lnTo>
                                  <a:lnTo>
                                    <a:pt x="527" y="268"/>
                                  </a:lnTo>
                                  <a:lnTo>
                                    <a:pt x="282" y="268"/>
                                  </a:lnTo>
                                  <a:lnTo>
                                    <a:pt x="282" y="0"/>
                                  </a:lnTo>
                                  <a:lnTo>
                                    <a:pt x="0" y="0"/>
                                  </a:lnTo>
                                  <a:lnTo>
                                    <a:pt x="0" y="757"/>
                                  </a:lnTo>
                                  <a:lnTo>
                                    <a:pt x="282" y="757"/>
                                  </a:lnTo>
                                  <a:lnTo>
                                    <a:pt x="282" y="470"/>
                                  </a:lnTo>
                                  <a:lnTo>
                                    <a:pt x="527" y="470"/>
                                  </a:lnTo>
                                  <a:lnTo>
                                    <a:pt x="527"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0"/>
                          <wps:cNvSpPr>
                            <a:spLocks noEditPoints="1"/>
                          </wps:cNvSpPr>
                          <wps:spPr bwMode="auto">
                            <a:xfrm>
                              <a:off x="2100" y="2322"/>
                              <a:ext cx="874" cy="771"/>
                            </a:xfrm>
                            <a:custGeom>
                              <a:avLst/>
                              <a:gdLst>
                                <a:gd name="T0" fmla="*/ 119 w 186"/>
                                <a:gd name="T1" fmla="*/ 110 h 164"/>
                                <a:gd name="T2" fmla="*/ 93 w 186"/>
                                <a:gd name="T3" fmla="*/ 121 h 164"/>
                                <a:gd name="T4" fmla="*/ 66 w 186"/>
                                <a:gd name="T5" fmla="*/ 110 h 164"/>
                                <a:gd name="T6" fmla="*/ 61 w 186"/>
                                <a:gd name="T7" fmla="*/ 82 h 164"/>
                                <a:gd name="T8" fmla="*/ 66 w 186"/>
                                <a:gd name="T9" fmla="*/ 53 h 164"/>
                                <a:gd name="T10" fmla="*/ 93 w 186"/>
                                <a:gd name="T11" fmla="*/ 43 h 164"/>
                                <a:gd name="T12" fmla="*/ 119 w 186"/>
                                <a:gd name="T13" fmla="*/ 53 h 164"/>
                                <a:gd name="T14" fmla="*/ 125 w 186"/>
                                <a:gd name="T15" fmla="*/ 82 h 164"/>
                                <a:gd name="T16" fmla="*/ 119 w 186"/>
                                <a:gd name="T17" fmla="*/ 110 h 164"/>
                                <a:gd name="T18" fmla="*/ 165 w 186"/>
                                <a:gd name="T19" fmla="*/ 16 h 164"/>
                                <a:gd name="T20" fmla="*/ 93 w 186"/>
                                <a:gd name="T21" fmla="*/ 0 h 164"/>
                                <a:gd name="T22" fmla="*/ 21 w 186"/>
                                <a:gd name="T23" fmla="*/ 16 h 164"/>
                                <a:gd name="T24" fmla="*/ 0 w 186"/>
                                <a:gd name="T25" fmla="*/ 82 h 164"/>
                                <a:gd name="T26" fmla="*/ 21 w 186"/>
                                <a:gd name="T27" fmla="*/ 148 h 164"/>
                                <a:gd name="T28" fmla="*/ 93 w 186"/>
                                <a:gd name="T29" fmla="*/ 164 h 164"/>
                                <a:gd name="T30" fmla="*/ 165 w 186"/>
                                <a:gd name="T31" fmla="*/ 148 h 164"/>
                                <a:gd name="T32" fmla="*/ 186 w 186"/>
                                <a:gd name="T33" fmla="*/ 82 h 164"/>
                                <a:gd name="T34" fmla="*/ 165 w 186"/>
                                <a:gd name="T35" fmla="*/ 16 h 1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86" h="164">
                                  <a:moveTo>
                                    <a:pt x="119" y="110"/>
                                  </a:moveTo>
                                  <a:cubicBezTo>
                                    <a:pt x="116" y="114"/>
                                    <a:pt x="109" y="121"/>
                                    <a:pt x="93" y="121"/>
                                  </a:cubicBezTo>
                                  <a:cubicBezTo>
                                    <a:pt x="75" y="121"/>
                                    <a:pt x="68" y="112"/>
                                    <a:pt x="66" y="110"/>
                                  </a:cubicBezTo>
                                  <a:cubicBezTo>
                                    <a:pt x="64" y="107"/>
                                    <a:pt x="61" y="99"/>
                                    <a:pt x="61" y="82"/>
                                  </a:cubicBezTo>
                                  <a:cubicBezTo>
                                    <a:pt x="61" y="63"/>
                                    <a:pt x="64" y="56"/>
                                    <a:pt x="66" y="53"/>
                                  </a:cubicBezTo>
                                  <a:cubicBezTo>
                                    <a:pt x="69" y="49"/>
                                    <a:pt x="76" y="43"/>
                                    <a:pt x="93" y="43"/>
                                  </a:cubicBezTo>
                                  <a:cubicBezTo>
                                    <a:pt x="109" y="43"/>
                                    <a:pt x="116" y="49"/>
                                    <a:pt x="119" y="53"/>
                                  </a:cubicBezTo>
                                  <a:cubicBezTo>
                                    <a:pt x="122" y="57"/>
                                    <a:pt x="125" y="65"/>
                                    <a:pt x="125" y="82"/>
                                  </a:cubicBezTo>
                                  <a:cubicBezTo>
                                    <a:pt x="125" y="93"/>
                                    <a:pt x="124" y="103"/>
                                    <a:pt x="119" y="110"/>
                                  </a:cubicBezTo>
                                  <a:moveTo>
                                    <a:pt x="165" y="16"/>
                                  </a:moveTo>
                                  <a:cubicBezTo>
                                    <a:pt x="147" y="0"/>
                                    <a:pt x="118" y="0"/>
                                    <a:pt x="93" y="0"/>
                                  </a:cubicBezTo>
                                  <a:cubicBezTo>
                                    <a:pt x="67" y="0"/>
                                    <a:pt x="39" y="0"/>
                                    <a:pt x="21" y="16"/>
                                  </a:cubicBezTo>
                                  <a:cubicBezTo>
                                    <a:pt x="1" y="34"/>
                                    <a:pt x="0" y="66"/>
                                    <a:pt x="0" y="82"/>
                                  </a:cubicBezTo>
                                  <a:cubicBezTo>
                                    <a:pt x="0" y="98"/>
                                    <a:pt x="1" y="130"/>
                                    <a:pt x="21" y="148"/>
                                  </a:cubicBezTo>
                                  <a:cubicBezTo>
                                    <a:pt x="39" y="163"/>
                                    <a:pt x="67" y="164"/>
                                    <a:pt x="93" y="164"/>
                                  </a:cubicBezTo>
                                  <a:cubicBezTo>
                                    <a:pt x="118" y="164"/>
                                    <a:pt x="147" y="163"/>
                                    <a:pt x="165" y="148"/>
                                  </a:cubicBezTo>
                                  <a:cubicBezTo>
                                    <a:pt x="185" y="130"/>
                                    <a:pt x="186" y="98"/>
                                    <a:pt x="186" y="82"/>
                                  </a:cubicBezTo>
                                  <a:cubicBezTo>
                                    <a:pt x="186" y="66"/>
                                    <a:pt x="185" y="34"/>
                                    <a:pt x="165" y="16"/>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94" y="1020"/>
                              <a:ext cx="733" cy="757"/>
                            </a:xfrm>
                            <a:custGeom>
                              <a:avLst/>
                              <a:gdLst>
                                <a:gd name="T0" fmla="*/ 156 w 156"/>
                                <a:gd name="T1" fmla="*/ 161 h 161"/>
                                <a:gd name="T2" fmla="*/ 156 w 156"/>
                                <a:gd name="T3" fmla="*/ 120 h 161"/>
                                <a:gd name="T4" fmla="*/ 97 w 156"/>
                                <a:gd name="T5" fmla="*/ 120 h 161"/>
                                <a:gd name="T6" fmla="*/ 66 w 156"/>
                                <a:gd name="T7" fmla="*/ 109 h 161"/>
                                <a:gd name="T8" fmla="*/ 61 w 156"/>
                                <a:gd name="T9" fmla="*/ 81 h 161"/>
                                <a:gd name="T10" fmla="*/ 63 w 156"/>
                                <a:gd name="T11" fmla="*/ 60 h 161"/>
                                <a:gd name="T12" fmla="*/ 94 w 156"/>
                                <a:gd name="T13" fmla="*/ 41 h 161"/>
                                <a:gd name="T14" fmla="*/ 156 w 156"/>
                                <a:gd name="T15" fmla="*/ 41 h 161"/>
                                <a:gd name="T16" fmla="*/ 156 w 156"/>
                                <a:gd name="T17" fmla="*/ 0 h 161"/>
                                <a:gd name="T18" fmla="*/ 66 w 156"/>
                                <a:gd name="T19" fmla="*/ 0 h 161"/>
                                <a:gd name="T20" fmla="*/ 18 w 156"/>
                                <a:gd name="T21" fmla="*/ 17 h 161"/>
                                <a:gd name="T22" fmla="*/ 0 w 156"/>
                                <a:gd name="T23" fmla="*/ 83 h 161"/>
                                <a:gd name="T24" fmla="*/ 14 w 156"/>
                                <a:gd name="T25" fmla="*/ 142 h 161"/>
                                <a:gd name="T26" fmla="*/ 63 w 156"/>
                                <a:gd name="T27" fmla="*/ 161 h 161"/>
                                <a:gd name="T28" fmla="*/ 156 w 156"/>
                                <a:gd name="T29" fmla="*/ 161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56" h="161">
                                  <a:moveTo>
                                    <a:pt x="156" y="161"/>
                                  </a:moveTo>
                                  <a:cubicBezTo>
                                    <a:pt x="156" y="120"/>
                                    <a:pt x="156" y="120"/>
                                    <a:pt x="156" y="120"/>
                                  </a:cubicBezTo>
                                  <a:cubicBezTo>
                                    <a:pt x="97" y="120"/>
                                    <a:pt x="97" y="120"/>
                                    <a:pt x="97" y="120"/>
                                  </a:cubicBezTo>
                                  <a:cubicBezTo>
                                    <a:pt x="88" y="120"/>
                                    <a:pt x="73" y="121"/>
                                    <a:pt x="66" y="109"/>
                                  </a:cubicBezTo>
                                  <a:cubicBezTo>
                                    <a:pt x="64" y="107"/>
                                    <a:pt x="61" y="100"/>
                                    <a:pt x="61" y="81"/>
                                  </a:cubicBezTo>
                                  <a:cubicBezTo>
                                    <a:pt x="61" y="73"/>
                                    <a:pt x="61" y="66"/>
                                    <a:pt x="63" y="60"/>
                                  </a:cubicBezTo>
                                  <a:cubicBezTo>
                                    <a:pt x="67" y="50"/>
                                    <a:pt x="74" y="41"/>
                                    <a:pt x="94" y="41"/>
                                  </a:cubicBezTo>
                                  <a:cubicBezTo>
                                    <a:pt x="156" y="41"/>
                                    <a:pt x="156" y="41"/>
                                    <a:pt x="156" y="41"/>
                                  </a:cubicBezTo>
                                  <a:cubicBezTo>
                                    <a:pt x="156" y="0"/>
                                    <a:pt x="156" y="0"/>
                                    <a:pt x="156" y="0"/>
                                  </a:cubicBezTo>
                                  <a:cubicBezTo>
                                    <a:pt x="66" y="0"/>
                                    <a:pt x="66" y="0"/>
                                    <a:pt x="66" y="0"/>
                                  </a:cubicBezTo>
                                  <a:cubicBezTo>
                                    <a:pt x="47" y="0"/>
                                    <a:pt x="30" y="3"/>
                                    <a:pt x="18" y="17"/>
                                  </a:cubicBezTo>
                                  <a:cubicBezTo>
                                    <a:pt x="1" y="34"/>
                                    <a:pt x="0" y="59"/>
                                    <a:pt x="0" y="83"/>
                                  </a:cubicBezTo>
                                  <a:cubicBezTo>
                                    <a:pt x="0" y="107"/>
                                    <a:pt x="2" y="127"/>
                                    <a:pt x="14" y="142"/>
                                  </a:cubicBezTo>
                                  <a:cubicBezTo>
                                    <a:pt x="29" y="159"/>
                                    <a:pt x="50" y="161"/>
                                    <a:pt x="63" y="161"/>
                                  </a:cubicBezTo>
                                  <a:lnTo>
                                    <a:pt x="156" y="161"/>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2"/>
                          <wps:cNvSpPr>
                            <a:spLocks/>
                          </wps:cNvSpPr>
                          <wps:spPr bwMode="auto">
                            <a:xfrm>
                              <a:off x="4877" y="1020"/>
                              <a:ext cx="809" cy="757"/>
                            </a:xfrm>
                            <a:custGeom>
                              <a:avLst/>
                              <a:gdLst>
                                <a:gd name="T0" fmla="*/ 809 w 809"/>
                                <a:gd name="T1" fmla="*/ 757 h 757"/>
                                <a:gd name="T2" fmla="*/ 809 w 809"/>
                                <a:gd name="T3" fmla="*/ 0 h 757"/>
                                <a:gd name="T4" fmla="*/ 531 w 809"/>
                                <a:gd name="T5" fmla="*/ 0 h 757"/>
                                <a:gd name="T6" fmla="*/ 531 w 809"/>
                                <a:gd name="T7" fmla="*/ 263 h 757"/>
                                <a:gd name="T8" fmla="*/ 282 w 809"/>
                                <a:gd name="T9" fmla="*/ 263 h 757"/>
                                <a:gd name="T10" fmla="*/ 282 w 809"/>
                                <a:gd name="T11" fmla="*/ 0 h 757"/>
                                <a:gd name="T12" fmla="*/ 0 w 809"/>
                                <a:gd name="T13" fmla="*/ 0 h 757"/>
                                <a:gd name="T14" fmla="*/ 0 w 809"/>
                                <a:gd name="T15" fmla="*/ 757 h 757"/>
                                <a:gd name="T16" fmla="*/ 282 w 809"/>
                                <a:gd name="T17" fmla="*/ 757 h 757"/>
                                <a:gd name="T18" fmla="*/ 282 w 809"/>
                                <a:gd name="T19" fmla="*/ 470 h 757"/>
                                <a:gd name="T20" fmla="*/ 531 w 809"/>
                                <a:gd name="T21" fmla="*/ 470 h 757"/>
                                <a:gd name="T22" fmla="*/ 531 w 809"/>
                                <a:gd name="T23" fmla="*/ 757 h 757"/>
                                <a:gd name="T24" fmla="*/ 809 w 809"/>
                                <a:gd name="T25" fmla="*/ 757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809" h="757">
                                  <a:moveTo>
                                    <a:pt x="809" y="757"/>
                                  </a:moveTo>
                                  <a:lnTo>
                                    <a:pt x="809" y="0"/>
                                  </a:lnTo>
                                  <a:lnTo>
                                    <a:pt x="531" y="0"/>
                                  </a:lnTo>
                                  <a:lnTo>
                                    <a:pt x="531" y="263"/>
                                  </a:lnTo>
                                  <a:lnTo>
                                    <a:pt x="282" y="263"/>
                                  </a:lnTo>
                                  <a:lnTo>
                                    <a:pt x="282" y="0"/>
                                  </a:lnTo>
                                  <a:lnTo>
                                    <a:pt x="0" y="0"/>
                                  </a:lnTo>
                                  <a:lnTo>
                                    <a:pt x="0" y="757"/>
                                  </a:lnTo>
                                  <a:lnTo>
                                    <a:pt x="282" y="757"/>
                                  </a:lnTo>
                                  <a:lnTo>
                                    <a:pt x="282" y="470"/>
                                  </a:lnTo>
                                  <a:lnTo>
                                    <a:pt x="531" y="470"/>
                                  </a:lnTo>
                                  <a:lnTo>
                                    <a:pt x="531" y="757"/>
                                  </a:lnTo>
                                  <a:lnTo>
                                    <a:pt x="809" y="757"/>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3"/>
                          <wps:cNvSpPr>
                            <a:spLocks noEditPoints="1"/>
                          </wps:cNvSpPr>
                          <wps:spPr bwMode="auto">
                            <a:xfrm>
                              <a:off x="3966" y="1020"/>
                              <a:ext cx="813" cy="757"/>
                            </a:xfrm>
                            <a:custGeom>
                              <a:avLst/>
                              <a:gdLst>
                                <a:gd name="T0" fmla="*/ 113 w 173"/>
                                <a:gd name="T1" fmla="*/ 108 h 161"/>
                                <a:gd name="T2" fmla="*/ 110 w 173"/>
                                <a:gd name="T3" fmla="*/ 116 h 161"/>
                                <a:gd name="T4" fmla="*/ 101 w 173"/>
                                <a:gd name="T5" fmla="*/ 118 h 161"/>
                                <a:gd name="T6" fmla="*/ 70 w 173"/>
                                <a:gd name="T7" fmla="*/ 118 h 161"/>
                                <a:gd name="T8" fmla="*/ 60 w 173"/>
                                <a:gd name="T9" fmla="*/ 107 h 161"/>
                                <a:gd name="T10" fmla="*/ 71 w 173"/>
                                <a:gd name="T11" fmla="*/ 98 h 161"/>
                                <a:gd name="T12" fmla="*/ 113 w 173"/>
                                <a:gd name="T13" fmla="*/ 98 h 161"/>
                                <a:gd name="T14" fmla="*/ 113 w 173"/>
                                <a:gd name="T15" fmla="*/ 108 h 161"/>
                                <a:gd name="T16" fmla="*/ 158 w 173"/>
                                <a:gd name="T17" fmla="*/ 14 h 161"/>
                                <a:gd name="T18" fmla="*/ 118 w 173"/>
                                <a:gd name="T19" fmla="*/ 0 h 161"/>
                                <a:gd name="T20" fmla="*/ 11 w 173"/>
                                <a:gd name="T21" fmla="*/ 0 h 161"/>
                                <a:gd name="T22" fmla="*/ 11 w 173"/>
                                <a:gd name="T23" fmla="*/ 40 h 161"/>
                                <a:gd name="T24" fmla="*/ 92 w 173"/>
                                <a:gd name="T25" fmla="*/ 40 h 161"/>
                                <a:gd name="T26" fmla="*/ 110 w 173"/>
                                <a:gd name="T27" fmla="*/ 46 h 161"/>
                                <a:gd name="T28" fmla="*/ 113 w 173"/>
                                <a:gd name="T29" fmla="*/ 57 h 161"/>
                                <a:gd name="T30" fmla="*/ 113 w 173"/>
                                <a:gd name="T31" fmla="*/ 59 h 161"/>
                                <a:gd name="T32" fmla="*/ 43 w 173"/>
                                <a:gd name="T33" fmla="*/ 59 h 161"/>
                                <a:gd name="T34" fmla="*/ 14 w 173"/>
                                <a:gd name="T35" fmla="*/ 66 h 161"/>
                                <a:gd name="T36" fmla="*/ 0 w 173"/>
                                <a:gd name="T37" fmla="*/ 107 h 161"/>
                                <a:gd name="T38" fmla="*/ 13 w 173"/>
                                <a:gd name="T39" fmla="*/ 152 h 161"/>
                                <a:gd name="T40" fmla="*/ 43 w 173"/>
                                <a:gd name="T41" fmla="*/ 161 h 161"/>
                                <a:gd name="T42" fmla="*/ 137 w 173"/>
                                <a:gd name="T43" fmla="*/ 161 h 161"/>
                                <a:gd name="T44" fmla="*/ 165 w 173"/>
                                <a:gd name="T45" fmla="*/ 152 h 161"/>
                                <a:gd name="T46" fmla="*/ 173 w 173"/>
                                <a:gd name="T47" fmla="*/ 127 h 161"/>
                                <a:gd name="T48" fmla="*/ 173 w 173"/>
                                <a:gd name="T49" fmla="*/ 59 h 161"/>
                                <a:gd name="T50" fmla="*/ 158 w 173"/>
                                <a:gd name="T51" fmla="*/ 14 h 1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173" h="161">
                                  <a:moveTo>
                                    <a:pt x="113" y="108"/>
                                  </a:moveTo>
                                  <a:cubicBezTo>
                                    <a:pt x="113" y="110"/>
                                    <a:pt x="113" y="114"/>
                                    <a:pt x="110" y="116"/>
                                  </a:cubicBezTo>
                                  <a:cubicBezTo>
                                    <a:pt x="108" y="117"/>
                                    <a:pt x="104" y="118"/>
                                    <a:pt x="101" y="118"/>
                                  </a:cubicBezTo>
                                  <a:cubicBezTo>
                                    <a:pt x="70" y="118"/>
                                    <a:pt x="70" y="118"/>
                                    <a:pt x="70" y="118"/>
                                  </a:cubicBezTo>
                                  <a:cubicBezTo>
                                    <a:pt x="63" y="118"/>
                                    <a:pt x="59" y="114"/>
                                    <a:pt x="60" y="107"/>
                                  </a:cubicBezTo>
                                  <a:cubicBezTo>
                                    <a:pt x="60" y="100"/>
                                    <a:pt x="65" y="98"/>
                                    <a:pt x="71" y="98"/>
                                  </a:cubicBezTo>
                                  <a:cubicBezTo>
                                    <a:pt x="113" y="98"/>
                                    <a:pt x="113" y="98"/>
                                    <a:pt x="113" y="98"/>
                                  </a:cubicBezTo>
                                  <a:cubicBezTo>
                                    <a:pt x="113" y="108"/>
                                    <a:pt x="113" y="108"/>
                                    <a:pt x="113" y="108"/>
                                  </a:cubicBezTo>
                                  <a:moveTo>
                                    <a:pt x="158" y="14"/>
                                  </a:moveTo>
                                  <a:cubicBezTo>
                                    <a:pt x="151" y="7"/>
                                    <a:pt x="137" y="0"/>
                                    <a:pt x="118" y="0"/>
                                  </a:cubicBezTo>
                                  <a:cubicBezTo>
                                    <a:pt x="11" y="0"/>
                                    <a:pt x="11" y="0"/>
                                    <a:pt x="11" y="0"/>
                                  </a:cubicBezTo>
                                  <a:cubicBezTo>
                                    <a:pt x="11" y="40"/>
                                    <a:pt x="11" y="40"/>
                                    <a:pt x="11" y="40"/>
                                  </a:cubicBezTo>
                                  <a:cubicBezTo>
                                    <a:pt x="92" y="40"/>
                                    <a:pt x="92" y="40"/>
                                    <a:pt x="92" y="40"/>
                                  </a:cubicBezTo>
                                  <a:cubicBezTo>
                                    <a:pt x="98" y="40"/>
                                    <a:pt x="106" y="40"/>
                                    <a:pt x="110" y="46"/>
                                  </a:cubicBezTo>
                                  <a:cubicBezTo>
                                    <a:pt x="113" y="50"/>
                                    <a:pt x="113" y="54"/>
                                    <a:pt x="113" y="57"/>
                                  </a:cubicBezTo>
                                  <a:cubicBezTo>
                                    <a:pt x="113" y="59"/>
                                    <a:pt x="113" y="59"/>
                                    <a:pt x="113" y="59"/>
                                  </a:cubicBezTo>
                                  <a:cubicBezTo>
                                    <a:pt x="43" y="59"/>
                                    <a:pt x="43" y="59"/>
                                    <a:pt x="43" y="59"/>
                                  </a:cubicBezTo>
                                  <a:cubicBezTo>
                                    <a:pt x="33" y="59"/>
                                    <a:pt x="23" y="60"/>
                                    <a:pt x="14" y="66"/>
                                  </a:cubicBezTo>
                                  <a:cubicBezTo>
                                    <a:pt x="1" y="76"/>
                                    <a:pt x="0" y="93"/>
                                    <a:pt x="0" y="107"/>
                                  </a:cubicBezTo>
                                  <a:cubicBezTo>
                                    <a:pt x="0" y="120"/>
                                    <a:pt x="1" y="141"/>
                                    <a:pt x="13" y="152"/>
                                  </a:cubicBezTo>
                                  <a:cubicBezTo>
                                    <a:pt x="22" y="160"/>
                                    <a:pt x="33" y="161"/>
                                    <a:pt x="43" y="161"/>
                                  </a:cubicBezTo>
                                  <a:cubicBezTo>
                                    <a:pt x="137" y="161"/>
                                    <a:pt x="137" y="161"/>
                                    <a:pt x="137" y="161"/>
                                  </a:cubicBezTo>
                                  <a:cubicBezTo>
                                    <a:pt x="147" y="161"/>
                                    <a:pt x="157" y="160"/>
                                    <a:pt x="165" y="152"/>
                                  </a:cubicBezTo>
                                  <a:cubicBezTo>
                                    <a:pt x="172" y="145"/>
                                    <a:pt x="173" y="135"/>
                                    <a:pt x="173" y="127"/>
                                  </a:cubicBezTo>
                                  <a:cubicBezTo>
                                    <a:pt x="173" y="59"/>
                                    <a:pt x="173" y="59"/>
                                    <a:pt x="173" y="59"/>
                                  </a:cubicBezTo>
                                  <a:cubicBezTo>
                                    <a:pt x="173" y="46"/>
                                    <a:pt x="171" y="27"/>
                                    <a:pt x="158" y="14"/>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noEditPoints="1"/>
                          </wps:cNvSpPr>
                          <wps:spPr bwMode="auto">
                            <a:xfrm>
                              <a:off x="3082" y="1020"/>
                              <a:ext cx="809" cy="1034"/>
                            </a:xfrm>
                            <a:custGeom>
                              <a:avLst/>
                              <a:gdLst>
                                <a:gd name="T0" fmla="*/ 108 w 172"/>
                                <a:gd name="T1" fmla="*/ 105 h 220"/>
                                <a:gd name="T2" fmla="*/ 86 w 172"/>
                                <a:gd name="T3" fmla="*/ 118 h 220"/>
                                <a:gd name="T4" fmla="*/ 60 w 172"/>
                                <a:gd name="T5" fmla="*/ 118 h 220"/>
                                <a:gd name="T6" fmla="*/ 60 w 172"/>
                                <a:gd name="T7" fmla="*/ 50 h 220"/>
                                <a:gd name="T8" fmla="*/ 67 w 172"/>
                                <a:gd name="T9" fmla="*/ 43 h 220"/>
                                <a:gd name="T10" fmla="*/ 88 w 172"/>
                                <a:gd name="T11" fmla="*/ 43 h 220"/>
                                <a:gd name="T12" fmla="*/ 109 w 172"/>
                                <a:gd name="T13" fmla="*/ 57 h 220"/>
                                <a:gd name="T14" fmla="*/ 112 w 172"/>
                                <a:gd name="T15" fmla="*/ 80 h 220"/>
                                <a:gd name="T16" fmla="*/ 108 w 172"/>
                                <a:gd name="T17" fmla="*/ 105 h 220"/>
                                <a:gd name="T18" fmla="*/ 155 w 172"/>
                                <a:gd name="T19" fmla="*/ 17 h 220"/>
                                <a:gd name="T20" fmla="*/ 109 w 172"/>
                                <a:gd name="T21" fmla="*/ 0 h 220"/>
                                <a:gd name="T22" fmla="*/ 30 w 172"/>
                                <a:gd name="T23" fmla="*/ 0 h 220"/>
                                <a:gd name="T24" fmla="*/ 0 w 172"/>
                                <a:gd name="T25" fmla="*/ 29 h 220"/>
                                <a:gd name="T26" fmla="*/ 0 w 172"/>
                                <a:gd name="T27" fmla="*/ 220 h 220"/>
                                <a:gd name="T28" fmla="*/ 60 w 172"/>
                                <a:gd name="T29" fmla="*/ 220 h 220"/>
                                <a:gd name="T30" fmla="*/ 60 w 172"/>
                                <a:gd name="T31" fmla="*/ 161 h 220"/>
                                <a:gd name="T32" fmla="*/ 104 w 172"/>
                                <a:gd name="T33" fmla="*/ 161 h 220"/>
                                <a:gd name="T34" fmla="*/ 159 w 172"/>
                                <a:gd name="T35" fmla="*/ 139 h 220"/>
                                <a:gd name="T36" fmla="*/ 172 w 172"/>
                                <a:gd name="T37" fmla="*/ 76 h 220"/>
                                <a:gd name="T38" fmla="*/ 155 w 172"/>
                                <a:gd name="T39" fmla="*/ 17 h 2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172" h="220">
                                  <a:moveTo>
                                    <a:pt x="108" y="105"/>
                                  </a:moveTo>
                                  <a:cubicBezTo>
                                    <a:pt x="105" y="110"/>
                                    <a:pt x="99" y="118"/>
                                    <a:pt x="86" y="118"/>
                                  </a:cubicBezTo>
                                  <a:cubicBezTo>
                                    <a:pt x="60" y="118"/>
                                    <a:pt x="60" y="118"/>
                                    <a:pt x="60" y="118"/>
                                  </a:cubicBezTo>
                                  <a:cubicBezTo>
                                    <a:pt x="60" y="50"/>
                                    <a:pt x="60" y="50"/>
                                    <a:pt x="60" y="50"/>
                                  </a:cubicBezTo>
                                  <a:cubicBezTo>
                                    <a:pt x="60" y="46"/>
                                    <a:pt x="63" y="43"/>
                                    <a:pt x="67" y="43"/>
                                  </a:cubicBezTo>
                                  <a:cubicBezTo>
                                    <a:pt x="88" y="43"/>
                                    <a:pt x="88" y="43"/>
                                    <a:pt x="88" y="43"/>
                                  </a:cubicBezTo>
                                  <a:cubicBezTo>
                                    <a:pt x="91" y="43"/>
                                    <a:pt x="104" y="44"/>
                                    <a:pt x="109" y="57"/>
                                  </a:cubicBezTo>
                                  <a:cubicBezTo>
                                    <a:pt x="111" y="63"/>
                                    <a:pt x="112" y="71"/>
                                    <a:pt x="112" y="80"/>
                                  </a:cubicBezTo>
                                  <a:cubicBezTo>
                                    <a:pt x="112" y="90"/>
                                    <a:pt x="111" y="99"/>
                                    <a:pt x="108" y="105"/>
                                  </a:cubicBezTo>
                                  <a:moveTo>
                                    <a:pt x="155" y="17"/>
                                  </a:moveTo>
                                  <a:cubicBezTo>
                                    <a:pt x="140" y="1"/>
                                    <a:pt x="119" y="0"/>
                                    <a:pt x="109" y="0"/>
                                  </a:cubicBezTo>
                                  <a:cubicBezTo>
                                    <a:pt x="30" y="0"/>
                                    <a:pt x="30" y="0"/>
                                    <a:pt x="30" y="0"/>
                                  </a:cubicBezTo>
                                  <a:cubicBezTo>
                                    <a:pt x="13" y="0"/>
                                    <a:pt x="0" y="14"/>
                                    <a:pt x="0" y="29"/>
                                  </a:cubicBezTo>
                                  <a:cubicBezTo>
                                    <a:pt x="0" y="220"/>
                                    <a:pt x="0" y="220"/>
                                    <a:pt x="0" y="220"/>
                                  </a:cubicBezTo>
                                  <a:cubicBezTo>
                                    <a:pt x="60" y="220"/>
                                    <a:pt x="60" y="220"/>
                                    <a:pt x="60" y="220"/>
                                  </a:cubicBezTo>
                                  <a:cubicBezTo>
                                    <a:pt x="60" y="161"/>
                                    <a:pt x="60" y="161"/>
                                    <a:pt x="60" y="161"/>
                                  </a:cubicBezTo>
                                  <a:cubicBezTo>
                                    <a:pt x="104" y="161"/>
                                    <a:pt x="104" y="161"/>
                                    <a:pt x="104" y="161"/>
                                  </a:cubicBezTo>
                                  <a:cubicBezTo>
                                    <a:pt x="120" y="161"/>
                                    <a:pt x="145" y="159"/>
                                    <a:pt x="159" y="139"/>
                                  </a:cubicBezTo>
                                  <a:cubicBezTo>
                                    <a:pt x="172" y="121"/>
                                    <a:pt x="172" y="89"/>
                                    <a:pt x="172" y="76"/>
                                  </a:cubicBezTo>
                                  <a:cubicBezTo>
                                    <a:pt x="172" y="60"/>
                                    <a:pt x="171" y="33"/>
                                    <a:pt x="155" y="17"/>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5"/>
                          <wps:cNvSpPr>
                            <a:spLocks noEditPoints="1"/>
                          </wps:cNvSpPr>
                          <wps:spPr bwMode="auto">
                            <a:xfrm>
                              <a:off x="-5" y="198"/>
                              <a:ext cx="5164" cy="2886"/>
                            </a:xfrm>
                            <a:custGeom>
                              <a:avLst/>
                              <a:gdLst>
                                <a:gd name="T0" fmla="*/ 303 w 1099"/>
                                <a:gd name="T1" fmla="*/ 353 h 614"/>
                                <a:gd name="T2" fmla="*/ 384 w 1099"/>
                                <a:gd name="T3" fmla="*/ 614 h 614"/>
                                <a:gd name="T4" fmla="*/ 409 w 1099"/>
                                <a:gd name="T5" fmla="*/ 614 h 614"/>
                                <a:gd name="T6" fmla="*/ 409 w 1099"/>
                                <a:gd name="T7" fmla="*/ 216 h 614"/>
                                <a:gd name="T8" fmla="*/ 303 w 1099"/>
                                <a:gd name="T9" fmla="*/ 353 h 614"/>
                                <a:gd name="T10" fmla="*/ 0 w 1099"/>
                                <a:gd name="T11" fmla="*/ 0 h 614"/>
                                <a:gd name="T12" fmla="*/ 0 w 1099"/>
                                <a:gd name="T13" fmla="*/ 131 h 614"/>
                                <a:gd name="T14" fmla="*/ 168 w 1099"/>
                                <a:gd name="T15" fmla="*/ 131 h 614"/>
                                <a:gd name="T16" fmla="*/ 306 w 1099"/>
                                <a:gd name="T17" fmla="*/ 0 h 614"/>
                                <a:gd name="T18" fmla="*/ 0 w 1099"/>
                                <a:gd name="T19" fmla="*/ 0 h 614"/>
                                <a:gd name="T20" fmla="*/ 69 w 1099"/>
                                <a:gd name="T21" fmla="*/ 385 h 614"/>
                                <a:gd name="T22" fmla="*/ 136 w 1099"/>
                                <a:gd name="T23" fmla="*/ 175 h 614"/>
                                <a:gd name="T24" fmla="*/ 0 w 1099"/>
                                <a:gd name="T25" fmla="*/ 175 h 614"/>
                                <a:gd name="T26" fmla="*/ 0 w 1099"/>
                                <a:gd name="T27" fmla="*/ 614 h 614"/>
                                <a:gd name="T28" fmla="*/ 168 w 1099"/>
                                <a:gd name="T29" fmla="*/ 614 h 614"/>
                                <a:gd name="T30" fmla="*/ 69 w 1099"/>
                                <a:gd name="T31" fmla="*/ 385 h 614"/>
                                <a:gd name="T32" fmla="*/ 805 w 1099"/>
                                <a:gd name="T33" fmla="*/ 0 h 614"/>
                                <a:gd name="T34" fmla="*/ 453 w 1099"/>
                                <a:gd name="T35" fmla="*/ 179 h 614"/>
                                <a:gd name="T36" fmla="*/ 453 w 1099"/>
                                <a:gd name="T37" fmla="*/ 395 h 614"/>
                                <a:gd name="T38" fmla="*/ 629 w 1099"/>
                                <a:gd name="T39" fmla="*/ 395 h 614"/>
                                <a:gd name="T40" fmla="*/ 629 w 1099"/>
                                <a:gd name="T41" fmla="*/ 131 h 614"/>
                                <a:gd name="T42" fmla="*/ 1099 w 1099"/>
                                <a:gd name="T43" fmla="*/ 131 h 614"/>
                                <a:gd name="T44" fmla="*/ 1099 w 1099"/>
                                <a:gd name="T45" fmla="*/ 0 h 614"/>
                                <a:gd name="T46" fmla="*/ 805 w 1099"/>
                                <a:gd name="T47"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099" h="614">
                                  <a:moveTo>
                                    <a:pt x="303" y="353"/>
                                  </a:moveTo>
                                  <a:cubicBezTo>
                                    <a:pt x="258" y="452"/>
                                    <a:pt x="290" y="559"/>
                                    <a:pt x="384" y="614"/>
                                  </a:cubicBezTo>
                                  <a:cubicBezTo>
                                    <a:pt x="409" y="614"/>
                                    <a:pt x="409" y="614"/>
                                    <a:pt x="409" y="614"/>
                                  </a:cubicBezTo>
                                  <a:cubicBezTo>
                                    <a:pt x="409" y="216"/>
                                    <a:pt x="409" y="216"/>
                                    <a:pt x="409" y="216"/>
                                  </a:cubicBezTo>
                                  <a:cubicBezTo>
                                    <a:pt x="362" y="259"/>
                                    <a:pt x="325" y="305"/>
                                    <a:pt x="303" y="353"/>
                                  </a:cubicBezTo>
                                  <a:moveTo>
                                    <a:pt x="0" y="0"/>
                                  </a:moveTo>
                                  <a:cubicBezTo>
                                    <a:pt x="0" y="131"/>
                                    <a:pt x="0" y="131"/>
                                    <a:pt x="0" y="131"/>
                                  </a:cubicBezTo>
                                  <a:cubicBezTo>
                                    <a:pt x="168" y="131"/>
                                    <a:pt x="168" y="131"/>
                                    <a:pt x="168" y="131"/>
                                  </a:cubicBezTo>
                                  <a:cubicBezTo>
                                    <a:pt x="208" y="81"/>
                                    <a:pt x="255" y="38"/>
                                    <a:pt x="306" y="0"/>
                                  </a:cubicBezTo>
                                  <a:cubicBezTo>
                                    <a:pt x="0" y="0"/>
                                    <a:pt x="0" y="0"/>
                                    <a:pt x="0" y="0"/>
                                  </a:cubicBezTo>
                                  <a:moveTo>
                                    <a:pt x="69" y="385"/>
                                  </a:moveTo>
                                  <a:cubicBezTo>
                                    <a:pt x="69" y="310"/>
                                    <a:pt x="96" y="237"/>
                                    <a:pt x="136" y="175"/>
                                  </a:cubicBezTo>
                                  <a:cubicBezTo>
                                    <a:pt x="0" y="175"/>
                                    <a:pt x="0" y="175"/>
                                    <a:pt x="0" y="175"/>
                                  </a:cubicBezTo>
                                  <a:cubicBezTo>
                                    <a:pt x="0" y="614"/>
                                    <a:pt x="0" y="614"/>
                                    <a:pt x="0" y="614"/>
                                  </a:cubicBezTo>
                                  <a:cubicBezTo>
                                    <a:pt x="168" y="614"/>
                                    <a:pt x="168" y="614"/>
                                    <a:pt x="168" y="614"/>
                                  </a:cubicBezTo>
                                  <a:cubicBezTo>
                                    <a:pt x="107" y="553"/>
                                    <a:pt x="70" y="472"/>
                                    <a:pt x="69" y="385"/>
                                  </a:cubicBezTo>
                                  <a:moveTo>
                                    <a:pt x="805" y="0"/>
                                  </a:moveTo>
                                  <a:cubicBezTo>
                                    <a:pt x="684" y="37"/>
                                    <a:pt x="553" y="101"/>
                                    <a:pt x="453" y="179"/>
                                  </a:cubicBezTo>
                                  <a:cubicBezTo>
                                    <a:pt x="453" y="395"/>
                                    <a:pt x="453" y="395"/>
                                    <a:pt x="453" y="395"/>
                                  </a:cubicBezTo>
                                  <a:cubicBezTo>
                                    <a:pt x="629" y="395"/>
                                    <a:pt x="629" y="395"/>
                                    <a:pt x="629" y="395"/>
                                  </a:cubicBezTo>
                                  <a:cubicBezTo>
                                    <a:pt x="629" y="131"/>
                                    <a:pt x="629" y="131"/>
                                    <a:pt x="629" y="131"/>
                                  </a:cubicBezTo>
                                  <a:cubicBezTo>
                                    <a:pt x="1099" y="131"/>
                                    <a:pt x="1099" y="131"/>
                                    <a:pt x="1099" y="131"/>
                                  </a:cubicBezTo>
                                  <a:cubicBezTo>
                                    <a:pt x="1099" y="0"/>
                                    <a:pt x="1099" y="0"/>
                                    <a:pt x="1099" y="0"/>
                                  </a:cubicBezTo>
                                  <a:lnTo>
                                    <a:pt x="805" y="0"/>
                                  </a:ln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090" y="5"/>
                              <a:ext cx="5131" cy="4362"/>
                            </a:xfrm>
                            <a:custGeom>
                              <a:avLst/>
                              <a:gdLst>
                                <a:gd name="T0" fmla="*/ 1004 w 1092"/>
                                <a:gd name="T1" fmla="*/ 711 h 928"/>
                                <a:gd name="T2" fmla="*/ 1004 w 1092"/>
                                <a:gd name="T3" fmla="*/ 711 h 928"/>
                                <a:gd name="T4" fmla="*/ 641 w 1092"/>
                                <a:gd name="T5" fmla="*/ 0 h 928"/>
                                <a:gd name="T6" fmla="*/ 1092 w 1092"/>
                                <a:gd name="T7" fmla="*/ 0 h 928"/>
                                <a:gd name="T8" fmla="*/ 512 w 1092"/>
                                <a:gd name="T9" fmla="*/ 384 h 928"/>
                                <a:gd name="T10" fmla="*/ 1004 w 1092"/>
                                <a:gd name="T11" fmla="*/ 711 h 928"/>
                              </a:gdLst>
                              <a:ahLst/>
                              <a:cxnLst>
                                <a:cxn ang="0">
                                  <a:pos x="T0" y="T1"/>
                                </a:cxn>
                                <a:cxn ang="0">
                                  <a:pos x="T2" y="T3"/>
                                </a:cxn>
                                <a:cxn ang="0">
                                  <a:pos x="T4" y="T5"/>
                                </a:cxn>
                                <a:cxn ang="0">
                                  <a:pos x="T6" y="T7"/>
                                </a:cxn>
                                <a:cxn ang="0">
                                  <a:pos x="T8" y="T9"/>
                                </a:cxn>
                                <a:cxn ang="0">
                                  <a:pos x="T10" y="T11"/>
                                </a:cxn>
                              </a:cxnLst>
                              <a:rect l="0" t="0" r="r" b="b"/>
                              <a:pathLst>
                                <a:path w="1092" h="928">
                                  <a:moveTo>
                                    <a:pt x="1004" y="711"/>
                                  </a:moveTo>
                                  <a:cubicBezTo>
                                    <a:pt x="1004" y="711"/>
                                    <a:pt x="1004" y="711"/>
                                    <a:pt x="1004" y="711"/>
                                  </a:cubicBezTo>
                                  <a:cubicBezTo>
                                    <a:pt x="442" y="928"/>
                                    <a:pt x="0" y="389"/>
                                    <a:pt x="641" y="0"/>
                                  </a:cubicBezTo>
                                  <a:cubicBezTo>
                                    <a:pt x="1092" y="0"/>
                                    <a:pt x="1092" y="0"/>
                                    <a:pt x="1092" y="0"/>
                                  </a:cubicBezTo>
                                  <a:cubicBezTo>
                                    <a:pt x="868" y="54"/>
                                    <a:pt x="593" y="206"/>
                                    <a:pt x="512" y="384"/>
                                  </a:cubicBezTo>
                                  <a:cubicBezTo>
                                    <a:pt x="431" y="562"/>
                                    <a:pt x="556" y="792"/>
                                    <a:pt x="1004" y="711"/>
                                  </a:cubicBezTo>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7"/>
                          <wps:cNvSpPr>
                            <a:spLocks noEditPoints="1"/>
                          </wps:cNvSpPr>
                          <wps:spPr bwMode="auto">
                            <a:xfrm>
                              <a:off x="5770" y="2054"/>
                              <a:ext cx="874" cy="1039"/>
                            </a:xfrm>
                            <a:custGeom>
                              <a:avLst/>
                              <a:gdLst>
                                <a:gd name="T0" fmla="*/ 93 w 186"/>
                                <a:gd name="T1" fmla="*/ 52 h 221"/>
                                <a:gd name="T2" fmla="*/ 161 w 186"/>
                                <a:gd name="T3" fmla="*/ 0 h 221"/>
                                <a:gd name="T4" fmla="*/ 122 w 186"/>
                                <a:gd name="T5" fmla="*/ 0 h 221"/>
                                <a:gd name="T6" fmla="*/ 93 w 186"/>
                                <a:gd name="T7" fmla="*/ 21 h 221"/>
                                <a:gd name="T8" fmla="*/ 63 w 186"/>
                                <a:gd name="T9" fmla="*/ 0 h 221"/>
                                <a:gd name="T10" fmla="*/ 24 w 186"/>
                                <a:gd name="T11" fmla="*/ 0 h 221"/>
                                <a:gd name="T12" fmla="*/ 93 w 186"/>
                                <a:gd name="T13" fmla="*/ 52 h 221"/>
                                <a:gd name="T14" fmla="*/ 151 w 186"/>
                                <a:gd name="T15" fmla="*/ 57 h 221"/>
                                <a:gd name="T16" fmla="*/ 123 w 186"/>
                                <a:gd name="T17" fmla="*/ 69 h 221"/>
                                <a:gd name="T18" fmla="*/ 65 w 186"/>
                                <a:gd name="T19" fmla="*/ 142 h 221"/>
                                <a:gd name="T20" fmla="*/ 59 w 186"/>
                                <a:gd name="T21" fmla="*/ 146 h 221"/>
                                <a:gd name="T22" fmla="*/ 57 w 186"/>
                                <a:gd name="T23" fmla="*/ 142 h 221"/>
                                <a:gd name="T24" fmla="*/ 60 w 186"/>
                                <a:gd name="T25" fmla="*/ 58 h 221"/>
                                <a:gd name="T26" fmla="*/ 0 w 186"/>
                                <a:gd name="T27" fmla="*/ 58 h 221"/>
                                <a:gd name="T28" fmla="*/ 0 w 186"/>
                                <a:gd name="T29" fmla="*/ 191 h 221"/>
                                <a:gd name="T30" fmla="*/ 34 w 186"/>
                                <a:gd name="T31" fmla="*/ 221 h 221"/>
                                <a:gd name="T32" fmla="*/ 64 w 186"/>
                                <a:gd name="T33" fmla="*/ 207 h 221"/>
                                <a:gd name="T34" fmla="*/ 121 w 186"/>
                                <a:gd name="T35" fmla="*/ 136 h 221"/>
                                <a:gd name="T36" fmla="*/ 127 w 186"/>
                                <a:gd name="T37" fmla="*/ 131 h 221"/>
                                <a:gd name="T38" fmla="*/ 129 w 186"/>
                                <a:gd name="T39" fmla="*/ 136 h 221"/>
                                <a:gd name="T40" fmla="*/ 126 w 186"/>
                                <a:gd name="T41" fmla="*/ 219 h 221"/>
                                <a:gd name="T42" fmla="*/ 186 w 186"/>
                                <a:gd name="T43" fmla="*/ 219 h 221"/>
                                <a:gd name="T44" fmla="*/ 186 w 186"/>
                                <a:gd name="T45" fmla="*/ 89 h 221"/>
                                <a:gd name="T46" fmla="*/ 151 w 186"/>
                                <a:gd name="T47" fmla="*/ 57 h 2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86" h="221">
                                  <a:moveTo>
                                    <a:pt x="93" y="52"/>
                                  </a:moveTo>
                                  <a:cubicBezTo>
                                    <a:pt x="131" y="52"/>
                                    <a:pt x="161" y="31"/>
                                    <a:pt x="161" y="0"/>
                                  </a:cubicBezTo>
                                  <a:cubicBezTo>
                                    <a:pt x="122" y="0"/>
                                    <a:pt x="122" y="0"/>
                                    <a:pt x="122" y="0"/>
                                  </a:cubicBezTo>
                                  <a:cubicBezTo>
                                    <a:pt x="122" y="13"/>
                                    <a:pt x="109" y="21"/>
                                    <a:pt x="93" y="21"/>
                                  </a:cubicBezTo>
                                  <a:cubicBezTo>
                                    <a:pt x="76" y="21"/>
                                    <a:pt x="63" y="13"/>
                                    <a:pt x="63" y="0"/>
                                  </a:cubicBezTo>
                                  <a:cubicBezTo>
                                    <a:pt x="24" y="0"/>
                                    <a:pt x="24" y="0"/>
                                    <a:pt x="24" y="0"/>
                                  </a:cubicBezTo>
                                  <a:cubicBezTo>
                                    <a:pt x="24" y="31"/>
                                    <a:pt x="54" y="52"/>
                                    <a:pt x="93" y="52"/>
                                  </a:cubicBezTo>
                                  <a:close/>
                                  <a:moveTo>
                                    <a:pt x="151" y="57"/>
                                  </a:moveTo>
                                  <a:cubicBezTo>
                                    <a:pt x="133" y="57"/>
                                    <a:pt x="128" y="63"/>
                                    <a:pt x="123" y="69"/>
                                  </a:cubicBezTo>
                                  <a:cubicBezTo>
                                    <a:pt x="65" y="142"/>
                                    <a:pt x="65" y="142"/>
                                    <a:pt x="65" y="142"/>
                                  </a:cubicBezTo>
                                  <a:cubicBezTo>
                                    <a:pt x="64" y="143"/>
                                    <a:pt x="62" y="146"/>
                                    <a:pt x="59" y="146"/>
                                  </a:cubicBezTo>
                                  <a:cubicBezTo>
                                    <a:pt x="57" y="146"/>
                                    <a:pt x="57" y="145"/>
                                    <a:pt x="57" y="142"/>
                                  </a:cubicBezTo>
                                  <a:cubicBezTo>
                                    <a:pt x="60" y="58"/>
                                    <a:pt x="60" y="58"/>
                                    <a:pt x="60" y="58"/>
                                  </a:cubicBezTo>
                                  <a:cubicBezTo>
                                    <a:pt x="0" y="58"/>
                                    <a:pt x="0" y="58"/>
                                    <a:pt x="0" y="58"/>
                                  </a:cubicBezTo>
                                  <a:cubicBezTo>
                                    <a:pt x="0" y="191"/>
                                    <a:pt x="0" y="191"/>
                                    <a:pt x="0" y="191"/>
                                  </a:cubicBezTo>
                                  <a:cubicBezTo>
                                    <a:pt x="0" y="219"/>
                                    <a:pt x="21" y="221"/>
                                    <a:pt x="34" y="221"/>
                                  </a:cubicBezTo>
                                  <a:cubicBezTo>
                                    <a:pt x="47" y="221"/>
                                    <a:pt x="54" y="220"/>
                                    <a:pt x="64" y="207"/>
                                  </a:cubicBezTo>
                                  <a:cubicBezTo>
                                    <a:pt x="121" y="136"/>
                                    <a:pt x="121" y="136"/>
                                    <a:pt x="121" y="136"/>
                                  </a:cubicBezTo>
                                  <a:cubicBezTo>
                                    <a:pt x="123" y="133"/>
                                    <a:pt x="125" y="131"/>
                                    <a:pt x="127" y="131"/>
                                  </a:cubicBezTo>
                                  <a:cubicBezTo>
                                    <a:pt x="129" y="131"/>
                                    <a:pt x="129" y="133"/>
                                    <a:pt x="129" y="136"/>
                                  </a:cubicBezTo>
                                  <a:cubicBezTo>
                                    <a:pt x="126" y="219"/>
                                    <a:pt x="126" y="219"/>
                                    <a:pt x="126" y="219"/>
                                  </a:cubicBezTo>
                                  <a:cubicBezTo>
                                    <a:pt x="186" y="219"/>
                                    <a:pt x="186" y="219"/>
                                    <a:pt x="186" y="219"/>
                                  </a:cubicBezTo>
                                  <a:cubicBezTo>
                                    <a:pt x="186" y="89"/>
                                    <a:pt x="186" y="89"/>
                                    <a:pt x="186" y="89"/>
                                  </a:cubicBezTo>
                                  <a:cubicBezTo>
                                    <a:pt x="186" y="81"/>
                                    <a:pt x="185" y="57"/>
                                    <a:pt x="151" y="57"/>
                                  </a:cubicBezTo>
                                  <a:close/>
                                </a:path>
                              </a:pathLst>
                            </a:custGeom>
                            <a:solidFill>
                              <a:srgbClr val="003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7" name="Text Box 18"/>
                        <wps:cNvSpPr txBox="1">
                          <a:spLocks noChangeArrowheads="1"/>
                        </wps:cNvSpPr>
                        <wps:spPr bwMode="auto">
                          <a:xfrm>
                            <a:off x="1161" y="1803"/>
                            <a:ext cx="4479" cy="23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9556B1"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9556B1">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9556B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Pr>
                                  <w:rFonts w:ascii="Arial" w:hAnsi="Arial" w:cs="Arial"/>
                                  <w:spacing w:val="6"/>
                                  <w:sz w:val="18"/>
                                  <w:szCs w:val="18"/>
                                  <w:lang w:val="en-US"/>
                                </w:rPr>
                                <w:t>com</w:t>
                              </w:r>
                              <w:r w:rsidRPr="009556B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9556B1">
                                <w:rPr>
                                  <w:rFonts w:ascii="Arial" w:hAnsi="Arial" w:cs="Arial"/>
                                  <w:spacing w:val="6"/>
                                  <w:sz w:val="18"/>
                                  <w:szCs w:val="18"/>
                                  <w:lang w:val="en-US"/>
                                </w:rPr>
                                <w:t>.</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Pr>
                                  <w:rFonts w:ascii="Arial" w:hAnsi="Arial" w:cs="Arial"/>
                                  <w:spacing w:val="6"/>
                                  <w:sz w:val="18"/>
                                  <w:szCs w:val="18"/>
                                  <w:lang w:val="en-US"/>
                                </w:rPr>
                                <w:t>com</w:t>
                              </w:r>
                            </w:p>
                            <w:p w:rsidR="00726259" w:rsidRPr="009556B1"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9556B1">
                                <w:rPr>
                                  <w:color w:val="002D53"/>
                                  <w:u w:val="single"/>
                                  <w:lang w:val="en-US"/>
                                </w:rPr>
                                <w:t xml:space="preserve">       </w:t>
                              </w:r>
                              <w:r w:rsidR="001940DF">
                                <w:rPr>
                                  <w:color w:val="002D53"/>
                                  <w:u w:val="single"/>
                                </w:rPr>
                                <w:t>26</w:t>
                              </w:r>
                              <w:r w:rsidR="00B372ED">
                                <w:rPr>
                                  <w:color w:val="002D53"/>
                                  <w:u w:val="single"/>
                                  <w:lang w:val="en-US"/>
                                </w:rPr>
                                <w:t>.</w:t>
                              </w:r>
                              <w:r w:rsidR="00B53CF1">
                                <w:rPr>
                                  <w:color w:val="002D53"/>
                                  <w:u w:val="single"/>
                                  <w:lang w:val="en-US"/>
                                </w:rPr>
                                <w:t>0</w:t>
                              </w:r>
                              <w:r w:rsidR="00B4349A">
                                <w:rPr>
                                  <w:color w:val="002D53"/>
                                  <w:u w:val="single"/>
                                </w:rPr>
                                <w:t>5</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3.15pt;margin-top:-25.8pt;width:231.35pt;height:175.35pt;z-index:-251656192" coordorigin="1013,618" coordsize="4627,35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">
                <v:group id="Group 3" o:spid="_x0000_s1027" style="position:absolute;left:1013;top:618;width:2837;height:1185" coordorigin="-1090,5" coordsize="10445,43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 id="Freeform 4" o:spid="_x0000_s1028" style="position:absolute;left:8542;top:2327;width:813;height:1034;visibility:visible;mso-wrap-style:square;v-text-anchor:top" coordsize="173,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3qn58EA&#10;AADaAAAADwAAAGRycy9kb3ducmV2LnhtbESPQWsCMRSE7wX/Q3hCL6VmqyB1NYoIgiAI1dLzY/Pc&#10;Xd28hCSr6b9vhILHYWa+YRarZDpxIx9aywo+RgUI4srqlmsF36ft+yeIEJE1dpZJwS8FWC0HLwss&#10;tb3zF92OsRYZwqFEBU2MrpQyVA0ZDCPriLN3tt5gzNLXUnu8Z7jp5LgoptJgy3mhQUebhqrrsTcK&#10;Lj+z2Xi/e9umfp889e6AlTso9TpM6zmISCk+w//tnVYwgceVf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d6p+fBAAAA2gAAAA8AAAAAAAAAAAAAAAAAmAIAAGRycy9kb3du&#10;cmV2LnhtbFBLBQYAAAAABAAEAPUAAACGAwAAAAA=&#10;" path="m108,106v-2,5,-9,12,-22,12c60,118,60,118,60,118v,-68,,-68,,-68c60,47,63,43,67,43v21,,21,,21,c92,43,104,44,109,57v3,7,3,14,3,24c112,91,112,99,108,106m156,17c141,1,120,,109,,31,,31,,31,,13,,,14,,29,,220,,220,,220v60,,60,,60,c60,161,60,161,60,161v44,,44,,44,c121,161,145,160,160,139v12,-18,13,-49,13,-63c173,60,172,34,156,17e" fillcolor="#003358" stroked="f">
                    <v:path arrowok="t" o:connecttype="custom" o:connectlocs="508,498;404,555;282,555;282,235;315,202;414,202;512,268;526,381;508,498;733,80;512,0;146,0;0,136;0,1034;282,1034;282,757;489,757;752,653;813,357;733,80" o:connectangles="0,0,0,0,0,0,0,0,0,0,0,0,0,0,0,0,0,0,0,0"/>
                    <o:lock v:ext="edit" verticies="t"/>
                  </v:shape>
                  <v:shape id="Freeform 5" o:spid="_x0000_s1029" style="position:absolute;left:7636;top:2322;width:817;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uFUsEA&#10;AADaAAAADwAAAGRycy9kb3ducmV2LnhtbESPT2sCMRTE7wW/Q3iCt5ptEdGtUUQp9Kb1D14fm9fd&#10;pcnLmqS767c3QsHjMDO/YRar3hrRkg+1YwVv4wwEceF0zaWC0/HzdQYiRGSNxjEpuFGA1XLwssBc&#10;u46/qT3EUiQIhxwVVDE2uZShqMhiGLuGOHk/zluMSfpSao9dglsj37NsKi3WnBYqbGhTUfF7+LMK&#10;ttjF7dW3xuB5KsuL3u3X851So2G//gARqY/P8H/7SyuYwONKugFye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77hVLBAAAA2gAAAA8AAAAAAAAAAAAAAAAAmAIAAGRycy9kb3du&#10;cmV2LnhtbFBLBQYAAAAABAAEAPUAAACGAwAAAAA=&#10;" path="m67,43v5,-2,14,-3,21,-3c91,40,99,41,104,41v9,2,11,7,11,11c115,55,113,61,105,61v-44,,-44,,-44,c60,53,61,46,67,43t-3,69c61,108,61,103,61,99v88,,88,,88,c154,99,159,98,164,94v10,-7,10,-19,10,-29c174,47,172,23,157,10,144,,123,,90,,60,,29,,14,15,,30,1,54,1,84v,29,2,46,9,57c22,162,43,162,67,162v101,,101,,101,c168,119,168,119,168,119v-78,,-78,,-78,c80,119,69,120,64,112e" fillcolor="#003358" stroked="f">
                    <v:path arrowok="t" o:connecttype="custom" o:connectlocs="315,202;413,188;488,193;540,245;493,287;286,287;315,202;301,527;286,466;700,466;770,442;817,306;737,47;423,0;66,71;5,395;47,663;315,762;789,762;789,560;423,560;301,527" o:connectangles="0,0,0,0,0,0,0,0,0,0,0,0,0,0,0,0,0,0,0,0,0,0"/>
                    <o:lock v:ext="edit" verticies="t"/>
                  </v:shape>
                  <v:shape id="Freeform 6" o:spid="_x0000_s1030" style="position:absolute;left:6743;top:2327;width:808;height:757;visibility:visible;mso-wrap-style:square;v-text-anchor:top" coordsize="808,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mbs8UA&#10;AADaAAAADwAAAGRycy9kb3ducmV2LnhtbESPQWvCQBSE70L/w/IKXqRuUqhI6ipWrEg9SNPm0Nsj&#10;+5oEs2/j7qrpv+8KgsdhZr5hZovetOJMzjeWFaTjBARxaXXDlYLvr/enKQgfkDW2lknBH3lYzB8G&#10;M8y0vfAnnfNQiQhhn6GCOoQuk9KXNRn0Y9sRR+/XOoMhSldJ7fAS4aaVz0kykQYbjgs1drSqqTzk&#10;J6PA/Bx307dDsczXaXHcf2x0OnJaqeFjv3wFEagP9/CtvdUKXuB6Jd4AOf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WZuzxQAAANoAAAAPAAAAAAAAAAAAAAAAAJgCAABkcnMv&#10;ZG93bnJldi54bWxQSwUGAAAAAAQABAD1AAAAigMAAAAA&#10;" path="m808,757l808,,526,r,268l282,268,282,,,,,757r282,l282,470r244,l526,757r282,xe" fillcolor="#003358" stroked="f">
                    <v:path arrowok="t" o:connecttype="custom" o:connectlocs="808,757;808,0;526,0;526,268;282,268;282,0;0,0;0,757;282,757;282,470;526,470;526,757;808,757" o:connectangles="0,0,0,0,0,0,0,0,0,0,0,0,0"/>
                  </v:shape>
                  <v:shape id="Freeform 7" o:spid="_x0000_s1031" style="position:absolute;left:4868;top:2322;width:818;height:762;visibility:visible;mso-wrap-style:square;v-text-anchor:top" coordsize="174,1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W+vsEA&#10;AADaAAAADwAAAGRycy9kb3ducmV2LnhtbESPQWsCMRSE74L/ITzBm2bbw1JXo0hF8GbVFq+Pzevu&#10;0uRlTdLd7b83BcHjMDPfMKvNYI3oyIfGsYKXeQaCuHS64UrB52U/ewMRIrJG45gU/FGAzXo8WmGh&#10;Xc8n6s6xEgnCoUAFdYxtIWUoa7IY5q4lTt638xZjkr6S2mOf4NbI1yzLpcWG00KNLb3XVP6cf62C&#10;HfZxd/OdMfiVy+qqjx/bxVGp6WTYLkFEGuIz/GgftIIc/q+kG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lvr7BAAAA2gAAAA8AAAAAAAAAAAAAAAAAmAIAAGRycy9kb3du&#10;cmV2LnhtbFBLBQYAAAAABAAEAPUAAACGAwAAAAA=&#10;" path="m67,43v5,-2,14,-3,21,-3c91,40,99,41,104,41v9,2,11,7,11,11c115,55,114,61,105,61v-44,,-44,,-44,c60,53,61,46,67,43t-3,69c62,108,61,103,61,99v88,,88,,88,c154,99,159,98,165,94v9,-7,9,-19,9,-29c174,47,173,23,157,10,144,,123,,91,,60,,30,,15,15,,30,2,54,2,84v,29,1,46,8,57c23,162,43,162,67,162v102,,102,,102,c169,119,169,119,169,119v-78,,-78,,-78,c80,119,69,120,64,112e" fillcolor="#003358" stroked="f">
                    <v:path arrowok="t" o:connecttype="custom" o:connectlocs="315,202;414,188;489,193;541,245;494,287;287,287;315,202;301,527;287,466;700,466;776,442;818,306;738,47;428,0;71,71;9,395;47,663;315,762;794,762;794,560;428,560;301,527" o:connectangles="0,0,0,0,0,0,0,0,0,0,0,0,0,0,0,0,0,0,0,0,0,0"/>
                    <o:lock v:ext="edit" verticies="t"/>
                  </v:shape>
                  <v:shape id="Freeform 8" o:spid="_x0000_s1032" style="position:absolute;left:3966;top:2327;width:846;height:757;visibility:visible;mso-wrap-style:square;v-text-anchor:top" coordsize="846,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WEd8QA&#10;AADaAAAADwAAAGRycy9kb3ducmV2LnhtbESPzWrCQBSF94LvMFzBnU50YTV1FFGUtrjQtAWXl8w1&#10;CWbuxMyosU/fEQSXh/PzcabzxpTiSrUrLCsY9CMQxKnVBWcKfr7XvTEI55E1lpZJwZ0czGft1hRj&#10;bW+8p2viMxFG2MWoIPe+iqV0aU4GXd9WxME72tqgD7LOpK7xFsZNKYdRNJIGCw6EHCta5pSekosJ&#10;kKXfRF+fu8Pv32F7Tk6Lib6vJkp1O83iHYSnxr/Cz/aHVvAGjyvhBsj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1hHfEAAAA2gAAAA8AAAAAAAAAAAAAAAAAmAIAAGRycy9k&#10;b3ducmV2LnhtbFBLBQYAAAAABAAEAPUAAACJAwAAAAA=&#10;" path="m564,757r,-555l846,202,846,,,,,202r282,l282,757r282,xe" fillcolor="#003358" stroked="f">
                    <v:path arrowok="t" o:connecttype="custom" o:connectlocs="564,757;564,202;846,202;846,0;0,0;0,202;282,202;282,757;564,757" o:connectangles="0,0,0,0,0,0,0,0,0"/>
                  </v:shape>
                  <v:shape id="Freeform 9" o:spid="_x0000_s1033" style="position:absolute;left:3082;top:2327;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1AMQA&#10;AADaAAAADwAAAGRycy9kb3ducmV2LnhtbESPwWoCQQyG7wXfYYjQS9FZWxC7OkpRLKX0otae0524&#10;u3Yns8xMde3TNwfBY/jzf8k3W3SuUScKsfZsYDTMQBEX3tZcGvjcrQcTUDEhW2w8k4ELRVjMe3cz&#10;zK0/84ZO21QqgXDM0UCVUptrHYuKHMahb4klO/jgMMkYSm0DngXuGv2YZWPtsGa5UGFLy4qKn+2v&#10;E8rqST8cyq+/54/L3u5ej9+hew/G3Pe7lymoRF26LV/bb9aA/CoqogF6/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Vk9QDEAAAA2gAAAA8AAAAAAAAAAAAAAAAAmAIAAGRycy9k&#10;b3ducmV2LnhtbFBLBQYAAAAABAAEAPUAAACJAwAAAAA=&#10;" path="m809,757l809,,527,r,268l282,268,282,,,,,757r282,l282,470r245,l527,757r282,xe" fillcolor="#003358" stroked="f">
                    <v:path arrowok="t" o:connecttype="custom" o:connectlocs="809,757;809,0;527,0;527,268;282,268;282,0;0,0;0,757;282,757;282,470;527,470;527,757;809,757" o:connectangles="0,0,0,0,0,0,0,0,0,0,0,0,0"/>
                  </v:shape>
                  <v:shape id="Freeform 10" o:spid="_x0000_s1034" style="position:absolute;left:2100;top:2322;width:874;height:771;visibility:visible;mso-wrap-style:square;v-text-anchor:top" coordsize="186,1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XrBMMA&#10;AADaAAAADwAAAGRycy9kb3ducmV2LnhtbESP0WrCQBRE34X+w3ILvplN+2Btmk2wlopQEZvmAy7Z&#10;axLM3g3ZbYx/3y0IPg4zc4ZJ88l0YqTBtZYVPEUxCOLK6pZrBeXP52IFwnlkjZ1lUnAlB3n2MEsx&#10;0fbC3zQWvhYBwi5BBY33fSKlqxoy6CLbEwfvZAeDPsihlnrAS4CbTj7H8VIabDksNNjTpqHqXPwa&#10;Ba4/brZ1dbDj/qNbc2m+3nf+Ran547R+A+Fp8vfwrb3TCl7h/0q4ATL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qXrBMMAAADaAAAADwAAAAAAAAAAAAAAAACYAgAAZHJzL2Rv&#10;d25yZXYueG1sUEsFBgAAAAAEAAQA9QAAAIgDAAAAAA==&#10;" path="m119,110v-3,4,-10,11,-26,11c75,121,68,112,66,110,64,107,61,99,61,82v,-19,3,-26,5,-29c69,49,76,43,93,43v16,,23,6,26,10c122,57,125,65,125,82v,11,-1,21,-6,28m165,16c147,,118,,93,,67,,39,,21,16,1,34,,66,,82v,16,1,48,21,66c39,163,67,164,93,164v25,,54,-1,72,-16c185,130,186,98,186,82v,-16,-1,-48,-21,-66e" fillcolor="#003358" stroked="f">
                    <v:path arrowok="t" o:connecttype="custom" o:connectlocs="559,517;437,569;310,517;287,386;310,249;437,202;559,249;587,386;559,517;775,75;437,0;99,75;0,386;99,696;437,771;775,696;874,386;775,75" o:connectangles="0,0,0,0,0,0,0,0,0,0,0,0,0,0,0,0,0,0"/>
                    <o:lock v:ext="edit" verticies="t"/>
                  </v:shape>
                  <v:shape id="Freeform 11" o:spid="_x0000_s1035" style="position:absolute;left:5794;top:1020;width:733;height:757;visibility:visible;mso-wrap-style:square;v-text-anchor:top" coordsize="156,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3ZDcUA&#10;AADbAAAADwAAAGRycy9kb3ducmV2LnhtbESPQW/CMAyF75P4D5GRuEyQjsOEOgJCSAykbYcBO3Cz&#10;Gq/taJzQZLT8+/kwiZut9/ze5/myd426UhtrzwaeJhko4sLbmksDx8NmPAMVE7LFxjMZuFGE5WLw&#10;MMfc+o4/6bpPpZIQjjkaqFIKudaxqMhhnPhALNq3bx0mWdtS2xY7CXeNnmbZs3ZYszRUGGhdUXHe&#10;/zoDlxm/Zd2F48/j++31tC3D10cKxoyG/eoFVKI+3c3/1zsr+EIvv8gAe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fdkNxQAAANsAAAAPAAAAAAAAAAAAAAAAAJgCAABkcnMv&#10;ZG93bnJldi54bWxQSwUGAAAAAAQABAD1AAAAigMAAAAA&#10;" path="m156,161v,-41,,-41,,-41c97,120,97,120,97,120v-9,,-24,1,-31,-11c64,107,61,100,61,81v,-8,,-15,2,-21c67,50,74,41,94,41v62,,62,,62,c156,,156,,156,,66,,66,,66,,47,,30,3,18,17,1,34,,59,,83v,24,2,44,14,59c29,159,50,161,63,161r93,xe" fillcolor="#003358" stroked="f">
                    <v:path arrowok="t" o:connecttype="custom" o:connectlocs="733,757;733,564;456,564;310,513;287,381;296,282;442,193;733,193;733,0;310,0;85,80;0,390;66,668;296,757;733,757" o:connectangles="0,0,0,0,0,0,0,0,0,0,0,0,0,0,0"/>
                  </v:shape>
                  <v:shape id="Freeform 12" o:spid="_x0000_s1036" style="position:absolute;left:4877;top:1020;width:809;height:757;visibility:visible;mso-wrap-style:square;v-text-anchor:top" coordsize="80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69mMUA&#10;AADbAAAADwAAAGRycy9kb3ducmV2LnhtbESPT2sCMRDF74LfIYzgRWpWC0VXo0iLIqUX/7Tn6Wbc&#10;Xd1MliTq6qc3hYK3Gd57v3kznTemEhdyvrSsYNBPQBBnVpecK9jvli8jED4ga6wsk4IbeZjP2q0p&#10;ptpeeUOXbchFhLBPUUERQp1K6bOCDPq+rYmjdrDOYIiry6V2eI1wU8lhkrxJgyXHCwXW9F5Qdtqe&#10;TaR8vMreIf+5j79u33q3Ov665tMp1e00iwmIQE14mv/Tax3rD+DvlziAn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nr2YxQAAANsAAAAPAAAAAAAAAAAAAAAAAJgCAABkcnMv&#10;ZG93bnJldi54bWxQSwUGAAAAAAQABAD1AAAAigMAAAAA&#10;" path="m809,757l809,,531,r,263l282,263,282,,,,,757r282,l282,470r249,l531,757r278,xe" fillcolor="#003358" stroked="f">
                    <v:path arrowok="t" o:connecttype="custom" o:connectlocs="809,757;809,0;531,0;531,263;282,263;282,0;0,0;0,757;282,757;282,470;531,470;531,757;809,757" o:connectangles="0,0,0,0,0,0,0,0,0,0,0,0,0"/>
                  </v:shape>
                  <v:shape id="Freeform 13" o:spid="_x0000_s1037" style="position:absolute;left:3966;top:1020;width:813;height:757;visibility:visible;mso-wrap-style:square;v-text-anchor:top" coordsize="173,1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0fasEA&#10;AADbAAAADwAAAGRycy9kb3ducmV2LnhtbERP32vCMBB+F/wfwgl707RFdHRGEUEQZWxTYa9Hc2s6&#10;m0tpYtv998tg4Nt9fD9vtRlsLTpqfeVYQTpLQBAXTldcKrhe9tNnED4ga6wdk4If8rBZj0crzLXr&#10;+YO6cyhFDGGfowITQpNL6QtDFv3MNcSR+3KtxRBhW0rdYh/DbS2zJFlIixXHBoMN7QwVt/PdKvj8&#10;PqW9N0X6Pq9O8vW4eDNLK5V6mgzbFxCBhvAQ/7sPOs7P4O+XeI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9H2rBAAAA2wAAAA8AAAAAAAAAAAAAAAAAmAIAAGRycy9kb3du&#10;cmV2LnhtbFBLBQYAAAAABAAEAPUAAACGAwAAAAA=&#10;" path="m113,108v,2,,6,-3,8c108,117,104,118,101,118v-31,,-31,,-31,c63,118,59,114,60,107v,-7,5,-9,11,-9c113,98,113,98,113,98v,10,,10,,10m158,14c151,7,137,,118,,11,,11,,11,v,40,,40,,40c92,40,92,40,92,40v6,,14,,18,6c113,50,113,54,113,57v,2,,2,,2c43,59,43,59,43,59v-10,,-20,1,-29,7c1,76,,93,,107v,13,1,34,13,45c22,160,33,161,43,161v94,,94,,94,c147,161,157,160,165,152v7,-7,8,-17,8,-25c173,59,173,59,173,59v,-13,-2,-32,-15,-45e" fillcolor="#003358" stroked="f">
                    <v:path arrowok="t" o:connecttype="custom" o:connectlocs="531,508;517,545;475,555;329,555;282,503;334,461;531,461;531,508;743,66;555,0;52,0;52,188;432,188;517,216;531,268;531,277;202,277;66,310;0,503;61,715;202,757;644,757;775,715;813,597;813,277;743,66" o:connectangles="0,0,0,0,0,0,0,0,0,0,0,0,0,0,0,0,0,0,0,0,0,0,0,0,0,0"/>
                    <o:lock v:ext="edit" verticies="t"/>
                  </v:shape>
                  <v:shape id="Freeform 14" o:spid="_x0000_s1038" style="position:absolute;left:3082;top:1020;width:809;height:1034;visibility:visible;mso-wrap-style:square;v-text-anchor:top" coordsize="172,2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l5NsMA&#10;AADbAAAADwAAAGRycy9kb3ducmV2LnhtbERP22rCQBB9L/Qflin4UnRTxaKpq6ilUKXg9QPG7DQJ&#10;zc6G3U1M/94VCn2bw7nObNGZSrTkfGlZwcsgAUGcWV1yruB8+uhPQPiArLGyTAp+ycNi/vgww1Tb&#10;Kx+oPYZcxBD2KSooQqhTKX1WkEE/sDVx5L6tMxgidLnUDq8x3FRymCSv0mDJsaHAmtYFZT/Hxiiw&#10;o2l1Sd6bpdu1W7PafD3vp+NGqd5Tt3wDEagL/+I/96eO80dw/yUeIO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l5NsMAAADbAAAADwAAAAAAAAAAAAAAAACYAgAAZHJzL2Rv&#10;d25yZXYueG1sUEsFBgAAAAAEAAQA9QAAAIgDAAAAAA==&#10;" path="m108,105v-3,5,-9,13,-22,13c60,118,60,118,60,118v,-68,,-68,,-68c60,46,63,43,67,43v21,,21,,21,c91,43,104,44,109,57v2,6,3,14,3,23c112,90,111,99,108,105m155,17c140,1,119,,109,,30,,30,,30,,13,,,14,,29,,220,,220,,220v60,,60,,60,c60,161,60,161,60,161v44,,44,,44,c120,161,145,159,159,139v13,-18,13,-50,13,-63c172,60,171,33,155,17e" fillcolor="#003358" stroked="f">
                    <v:path arrowok="t" o:connecttype="custom" o:connectlocs="508,494;405,555;282,555;282,235;315,202;414,202;513,268;527,376;508,494;729,80;513,0;141,0;0,136;0,1034;282,1034;282,757;489,757;748,653;809,357;729,80" o:connectangles="0,0,0,0,0,0,0,0,0,0,0,0,0,0,0,0,0,0,0,0"/>
                    <o:lock v:ext="edit" verticies="t"/>
                  </v:shape>
                  <v:shape id="Freeform 15" o:spid="_x0000_s1039" style="position:absolute;left:-5;top:198;width:5164;height:2886;visibility:visible;mso-wrap-style:square;v-text-anchor:top" coordsize="1099,6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iQ3MMA&#10;AADbAAAADwAAAGRycy9kb3ducmV2LnhtbERPS2sCMRC+F/ofwhR6KTVrLVJWo2hpQfTk6+Bt2Iy7&#10;i5vJbpLu49+bQqG3+fieM1/2phItOV9aVjAeJSCIM6tLzhWcjt+vHyB8QNZYWSYFA3lYLh4f5phq&#10;2/Ge2kPIRQxhn6KCIoQ6ldJnBRn0I1sTR+5qncEQoculdtjFcFPJtySZSoMlx4YCa/osKLsdfoyC&#10;XXV6ueTb1XDbNZN12X019dk0Sj0/9asZiEB9+Bf/uTc6zn+H31/iAXJ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GiQ3MMAAADbAAAADwAAAAAAAAAAAAAAAACYAgAAZHJzL2Rv&#10;d25yZXYueG1sUEsFBgAAAAAEAAQA9QAAAIgDAAAAAA==&#10;" path="m303,353v-45,99,-13,206,81,261c409,614,409,614,409,614v,-398,,-398,,-398c362,259,325,305,303,353m,c,131,,131,,131v168,,168,,168,c208,81,255,38,306,,,,,,,m69,385v,-75,27,-148,67,-210c,175,,175,,175,,614,,614,,614v168,,168,,168,c107,553,70,472,69,385m805,c684,37,553,101,453,179v,216,,216,,216c629,395,629,395,629,395v,-264,,-264,,-264c1099,131,1099,131,1099,131,1099,,1099,,1099,l805,xe" fillcolor="#003358" stroked="f">
                    <v:path arrowok="t" o:connecttype="custom" o:connectlocs="1424,1659;1804,2886;1922,2886;1922,1015;1424,1659;0,0;0,616;789,616;1438,0;0,0;324,1810;639,823;0,823;0,2886;789,2886;324,1810;3783,0;2129,841;2129,1857;2956,1857;2956,616;5164,616;5164,0;3783,0" o:connectangles="0,0,0,0,0,0,0,0,0,0,0,0,0,0,0,0,0,0,0,0,0,0,0,0"/>
                    <o:lock v:ext="edit" verticies="t"/>
                  </v:shape>
                  <v:shape id="Freeform 16" o:spid="_x0000_s1040" style="position:absolute;left:-1090;top:5;width:5131;height:4362;visibility:visible;mso-wrap-style:square;v-text-anchor:top" coordsize="1092,9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7bcMA&#10;AADbAAAADwAAAGRycy9kb3ducmV2LnhtbERPS2vCQBC+F/wPywi91Y2CItFNkKKltBRp2ou3MTt5&#10;0Oxsmt1o7K93BaG3+fies04H04gTda62rGA6iUAQ51bXXCr4/to9LUE4j6yxsUwKLuQgTUYPa4y1&#10;PfMnnTJfihDCLkYFlfdtLKXLKzLoJrYlDlxhO4M+wK6UusNzCDeNnEXRQhqsOTRU2NJzRflP1hsF&#10;xeHlqN+n2G9/P3bzodf7t+Jvr9TjeNisQHga/L/47n7VYf4cbr+EA2Ry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I/7bcMAAADbAAAADwAAAAAAAAAAAAAAAACYAgAAZHJzL2Rv&#10;d25yZXYueG1sUEsFBgAAAAAEAAQA9QAAAIgDAAAAAA==&#10;" path="m1004,711v,,,,,c442,928,,389,641,v451,,451,,451,c868,54,593,206,512,384v-81,178,44,408,492,327e" fillcolor="#003358" stroked="f">
                    <v:path arrowok="t" o:connecttype="custom" o:connectlocs="4718,3342;4718,3342;3012,0;5131,0;2406,1805;4718,3342" o:connectangles="0,0,0,0,0,0"/>
                  </v:shape>
                  <v:shape id="Freeform 17" o:spid="_x0000_s1041" style="position:absolute;left:5770;top:2054;width:874;height:1039;visibility:visible;mso-wrap-style:square;v-text-anchor:top" coordsize="186,2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aBqMMA&#10;AADbAAAADwAAAGRycy9kb3ducmV2LnhtbERPS2vCQBC+F/wPywi91Y0KEqKriMTaQwv1dfA2Zsck&#10;mJ1Ns1uT9td3C4K3+fieM1t0phI3alxpWcFwEIEgzqwuOVdw2K9fYhDOI2usLJOCH3KwmPeeZpho&#10;2/KWbjufixDCLkEFhfd1IqXLCjLoBrYmDtzFNgZ9gE0udYNtCDeVHEXRRBosOTQUWNOqoOy6+zYK&#10;Nunr0nGb/o7PH5+n2qXx+/ErVuq53y2nIDx1/iG+u990mD+B/1/C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aBqMMAAADbAAAADwAAAAAAAAAAAAAAAACYAgAAZHJzL2Rv&#10;d25yZXYueG1sUEsFBgAAAAAEAAQA9QAAAIgDAAAAAA==&#10;" path="m93,52v38,,68,-21,68,-52c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connecttype="custom" o:connectlocs="437,244;757,0;573,0;437,99;296,0;113,0;437,244;710,268;578,324;305,668;277,686;268,668;282,273;0,273;0,898;160,1039;301,973;569,639;597,616;606,639;592,1030;874,1030;874,418;710,268" o:connectangles="0,0,0,0,0,0,0,0,0,0,0,0,0,0,0,0,0,0,0,0,0,0,0,0"/>
                    <o:lock v:ext="edit" verticies="t"/>
                  </v:shape>
                </v:group>
                <v:shapetype id="_x0000_t202" coordsize="21600,21600" o:spt="202" path="m,l,21600r21600,l21600,xe">
                  <v:stroke joinstyle="miter"/>
                  <v:path gradientshapeok="t" o:connecttype="rect"/>
                </v:shapetype>
                <v:shape id="Text Box 18" o:spid="_x0000_s1042" type="#_x0000_t202" style="position:absolute;left:1161;top:1803;width:4479;height:23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rsidR="00726259" w:rsidRPr="00A05799" w:rsidRDefault="00726259" w:rsidP="00251CBB">
                        <w:pPr>
                          <w:rPr>
                            <w:rFonts w:ascii="Arial" w:hAnsi="Arial" w:cs="Arial"/>
                            <w:b/>
                            <w:sz w:val="18"/>
                            <w:szCs w:val="18"/>
                          </w:rPr>
                        </w:pPr>
                        <w:r>
                          <w:rPr>
                            <w:rFonts w:ascii="Arial" w:hAnsi="Arial" w:cs="Arial"/>
                            <w:b/>
                            <w:sz w:val="18"/>
                            <w:szCs w:val="18"/>
                          </w:rPr>
                          <w:t>П</w:t>
                        </w:r>
                        <w:r w:rsidRPr="00A05799">
                          <w:rPr>
                            <w:rFonts w:ascii="Arial" w:hAnsi="Arial" w:cs="Arial"/>
                            <w:b/>
                            <w:sz w:val="18"/>
                            <w:szCs w:val="18"/>
                          </w:rPr>
                          <w:t>АО</w:t>
                        </w:r>
                        <w:r w:rsidRPr="00A05799">
                          <w:rPr>
                            <w:rFonts w:ascii="Arial" w:hAnsi="Arial" w:cs="Arial"/>
                            <w:b/>
                            <w:spacing w:val="-2"/>
                            <w:sz w:val="18"/>
                            <w:szCs w:val="18"/>
                          </w:rPr>
                          <w:t xml:space="preserve"> «ТрансКонтейнер»</w:t>
                        </w:r>
                      </w:p>
                      <w:p w:rsidR="00726259" w:rsidRPr="003D2E5E" w:rsidRDefault="00726259" w:rsidP="00251CBB">
                        <w:pPr>
                          <w:rPr>
                            <w:rFonts w:ascii="Arial" w:hAnsi="Arial" w:cs="Arial"/>
                            <w:spacing w:val="2"/>
                            <w:sz w:val="18"/>
                            <w:szCs w:val="18"/>
                          </w:rPr>
                        </w:pPr>
                        <w:r>
                          <w:rPr>
                            <w:rFonts w:ascii="Arial" w:hAnsi="Arial" w:cs="Arial"/>
                            <w:spacing w:val="2"/>
                            <w:sz w:val="18"/>
                            <w:szCs w:val="18"/>
                          </w:rPr>
                          <w:t>1</w:t>
                        </w:r>
                        <w:r w:rsidRPr="002B2470">
                          <w:rPr>
                            <w:rFonts w:ascii="Arial" w:hAnsi="Arial" w:cs="Arial"/>
                            <w:spacing w:val="2"/>
                            <w:sz w:val="18"/>
                            <w:szCs w:val="18"/>
                          </w:rPr>
                          <w:t>25047</w:t>
                        </w:r>
                        <w:r w:rsidRPr="00A05799">
                          <w:rPr>
                            <w:rFonts w:ascii="Arial" w:hAnsi="Arial" w:cs="Arial"/>
                            <w:spacing w:val="2"/>
                            <w:sz w:val="18"/>
                            <w:szCs w:val="18"/>
                          </w:rPr>
                          <w:t xml:space="preserve">, </w:t>
                        </w:r>
                        <w:r>
                          <w:rPr>
                            <w:rFonts w:ascii="Arial" w:hAnsi="Arial" w:cs="Arial"/>
                            <w:spacing w:val="2"/>
                            <w:sz w:val="18"/>
                            <w:szCs w:val="18"/>
                          </w:rPr>
                          <w:t xml:space="preserve">Москва, Оружейный пер., д. </w:t>
                        </w:r>
                        <w:r w:rsidRPr="003D2E5E">
                          <w:rPr>
                            <w:rFonts w:ascii="Arial" w:hAnsi="Arial" w:cs="Arial"/>
                            <w:spacing w:val="2"/>
                            <w:sz w:val="18"/>
                            <w:szCs w:val="18"/>
                          </w:rPr>
                          <w:t>19</w:t>
                        </w:r>
                      </w:p>
                      <w:p w:rsidR="00726259" w:rsidRPr="00A05799" w:rsidRDefault="00726259" w:rsidP="00251CBB">
                        <w:pPr>
                          <w:rPr>
                            <w:rFonts w:ascii="Arial" w:hAnsi="Arial" w:cs="Arial"/>
                            <w:sz w:val="18"/>
                            <w:szCs w:val="18"/>
                          </w:rPr>
                        </w:pPr>
                        <w:r w:rsidRPr="00A05799">
                          <w:rPr>
                            <w:rFonts w:ascii="Arial" w:hAnsi="Arial" w:cs="Arial"/>
                            <w:sz w:val="18"/>
                            <w:szCs w:val="18"/>
                          </w:rPr>
                          <w:t>телефон: +7</w:t>
                        </w:r>
                        <w:r w:rsidRPr="003D2E5E">
                          <w:rPr>
                            <w:rFonts w:ascii="Arial" w:hAnsi="Arial" w:cs="Arial"/>
                            <w:sz w:val="18"/>
                            <w:szCs w:val="18"/>
                          </w:rPr>
                          <w:t xml:space="preserve"> </w:t>
                        </w:r>
                        <w:r w:rsidRPr="003D2E5E">
                          <w:rPr>
                            <w:rFonts w:ascii="Arial" w:hAnsi="Arial" w:cs="Arial"/>
                            <w:position w:val="2"/>
                            <w:sz w:val="18"/>
                            <w:szCs w:val="18"/>
                          </w:rPr>
                          <w:t>(</w:t>
                        </w:r>
                        <w:r w:rsidRPr="003D2E5E">
                          <w:rPr>
                            <w:rFonts w:ascii="Arial" w:hAnsi="Arial" w:cs="Arial"/>
                            <w:sz w:val="18"/>
                            <w:szCs w:val="18"/>
                          </w:rPr>
                          <w:t>49</w:t>
                        </w:r>
                        <w:r w:rsidRPr="002B2470">
                          <w:rPr>
                            <w:rFonts w:ascii="Arial" w:hAnsi="Arial" w:cs="Arial"/>
                            <w:sz w:val="18"/>
                            <w:szCs w:val="18"/>
                          </w:rPr>
                          <w:t>5</w:t>
                        </w:r>
                        <w:r w:rsidRPr="003D2E5E">
                          <w:rPr>
                            <w:rFonts w:ascii="Arial" w:hAnsi="Arial" w:cs="Arial"/>
                            <w:position w:val="2"/>
                            <w:sz w:val="18"/>
                            <w:szCs w:val="18"/>
                          </w:rPr>
                          <w:t>)</w:t>
                        </w:r>
                        <w:r w:rsidRPr="003D2E5E">
                          <w:rPr>
                            <w:rFonts w:ascii="Arial" w:hAnsi="Arial" w:cs="Arial"/>
                            <w:sz w:val="18"/>
                            <w:szCs w:val="18"/>
                          </w:rPr>
                          <w:t xml:space="preserve"> </w:t>
                        </w:r>
                        <w:r w:rsidRPr="002B2470">
                          <w:rPr>
                            <w:rFonts w:ascii="Arial" w:hAnsi="Arial" w:cs="Arial"/>
                            <w:sz w:val="18"/>
                            <w:szCs w:val="18"/>
                          </w:rPr>
                          <w:t>788-17-17</w:t>
                        </w:r>
                        <w:r w:rsidRPr="003D2E5E">
                          <w:rPr>
                            <w:rFonts w:ascii="Arial" w:hAnsi="Arial" w:cs="Arial"/>
                            <w:sz w:val="18"/>
                            <w:szCs w:val="18"/>
                          </w:rPr>
                          <w:t xml:space="preserve"> </w:t>
                        </w:r>
                      </w:p>
                      <w:p w:rsidR="00726259" w:rsidRPr="003968DA" w:rsidRDefault="00726259" w:rsidP="00251CBB">
                        <w:pPr>
                          <w:rPr>
                            <w:rFonts w:ascii="Arial" w:hAnsi="Arial" w:cs="Arial"/>
                            <w:sz w:val="18"/>
                            <w:szCs w:val="18"/>
                          </w:rPr>
                        </w:pPr>
                        <w:r w:rsidRPr="00A05799">
                          <w:rPr>
                            <w:rFonts w:ascii="Arial" w:hAnsi="Arial" w:cs="Arial"/>
                            <w:sz w:val="18"/>
                            <w:szCs w:val="18"/>
                          </w:rPr>
                          <w:t>факс</w:t>
                        </w:r>
                        <w:r w:rsidRPr="003968DA">
                          <w:rPr>
                            <w:rFonts w:ascii="Arial" w:hAnsi="Arial" w:cs="Arial"/>
                            <w:sz w:val="18"/>
                            <w:szCs w:val="18"/>
                          </w:rPr>
                          <w:t xml:space="preserve">: +7 </w:t>
                        </w:r>
                        <w:r w:rsidRPr="003968DA">
                          <w:rPr>
                            <w:rFonts w:ascii="Arial" w:hAnsi="Arial" w:cs="Arial"/>
                            <w:position w:val="2"/>
                            <w:sz w:val="18"/>
                            <w:szCs w:val="18"/>
                          </w:rPr>
                          <w:t>(</w:t>
                        </w:r>
                        <w:r w:rsidRPr="003968DA">
                          <w:rPr>
                            <w:rFonts w:ascii="Arial" w:hAnsi="Arial" w:cs="Arial"/>
                            <w:sz w:val="18"/>
                            <w:szCs w:val="18"/>
                          </w:rPr>
                          <w:t>499</w:t>
                        </w:r>
                        <w:r w:rsidRPr="003968DA">
                          <w:rPr>
                            <w:rFonts w:ascii="Arial" w:hAnsi="Arial" w:cs="Arial"/>
                            <w:position w:val="2"/>
                            <w:sz w:val="18"/>
                            <w:szCs w:val="18"/>
                          </w:rPr>
                          <w:t>)</w:t>
                        </w:r>
                        <w:r w:rsidRPr="003968DA">
                          <w:rPr>
                            <w:rFonts w:ascii="Arial" w:hAnsi="Arial" w:cs="Arial"/>
                            <w:sz w:val="18"/>
                            <w:szCs w:val="18"/>
                          </w:rPr>
                          <w:t xml:space="preserve"> 262-75</w:t>
                        </w:r>
                        <w:r w:rsidRPr="003968DA">
                          <w:rPr>
                            <w:rFonts w:ascii="Arial" w:hAnsi="Arial" w:cs="Arial"/>
                            <w:position w:val="2"/>
                            <w:sz w:val="18"/>
                            <w:szCs w:val="18"/>
                          </w:rPr>
                          <w:t>-</w:t>
                        </w:r>
                        <w:r w:rsidRPr="003968DA">
                          <w:rPr>
                            <w:rFonts w:ascii="Arial" w:hAnsi="Arial" w:cs="Arial"/>
                            <w:sz w:val="18"/>
                            <w:szCs w:val="18"/>
                          </w:rPr>
                          <w:t>78</w:t>
                        </w:r>
                      </w:p>
                      <w:p w:rsidR="00726259" w:rsidRPr="009556B1" w:rsidRDefault="00726259" w:rsidP="00251CBB">
                        <w:pPr>
                          <w:rPr>
                            <w:rFonts w:ascii="Arial" w:hAnsi="Arial" w:cs="Arial"/>
                            <w:spacing w:val="6"/>
                            <w:sz w:val="18"/>
                            <w:szCs w:val="18"/>
                            <w:lang w:val="en-US"/>
                          </w:rPr>
                        </w:pPr>
                        <w:proofErr w:type="gramStart"/>
                        <w:r w:rsidRPr="00A05799">
                          <w:rPr>
                            <w:rFonts w:ascii="Arial" w:hAnsi="Arial" w:cs="Arial"/>
                            <w:spacing w:val="6"/>
                            <w:sz w:val="18"/>
                            <w:szCs w:val="18"/>
                            <w:lang w:val="en-US"/>
                          </w:rPr>
                          <w:t>e</w:t>
                        </w:r>
                        <w:r w:rsidRPr="009556B1">
                          <w:rPr>
                            <w:rFonts w:ascii="Arial" w:hAnsi="Arial" w:cs="Arial"/>
                            <w:spacing w:val="6"/>
                            <w:sz w:val="18"/>
                            <w:szCs w:val="18"/>
                            <w:lang w:val="en-US"/>
                          </w:rPr>
                          <w:t>-</w:t>
                        </w:r>
                        <w:r w:rsidRPr="00A05799">
                          <w:rPr>
                            <w:rFonts w:ascii="Arial" w:hAnsi="Arial" w:cs="Arial"/>
                            <w:spacing w:val="6"/>
                            <w:sz w:val="18"/>
                            <w:szCs w:val="18"/>
                            <w:lang w:val="en-US"/>
                          </w:rPr>
                          <w:t>mail</w:t>
                        </w:r>
                        <w:proofErr w:type="gramEnd"/>
                        <w:r w:rsidRPr="009556B1">
                          <w:rPr>
                            <w:rFonts w:ascii="Arial" w:hAnsi="Arial" w:cs="Arial"/>
                            <w:spacing w:val="6"/>
                            <w:sz w:val="18"/>
                            <w:szCs w:val="18"/>
                            <w:lang w:val="en-US"/>
                          </w:rPr>
                          <w:t xml:space="preserve">: </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Pr>
                            <w:rFonts w:ascii="Arial" w:hAnsi="Arial" w:cs="Arial"/>
                            <w:spacing w:val="6"/>
                            <w:sz w:val="18"/>
                            <w:szCs w:val="18"/>
                            <w:lang w:val="en-US"/>
                          </w:rPr>
                          <w:t>com</w:t>
                        </w:r>
                        <w:r w:rsidRPr="009556B1">
                          <w:rPr>
                            <w:rFonts w:ascii="Arial" w:hAnsi="Arial" w:cs="Arial"/>
                            <w:spacing w:val="6"/>
                            <w:sz w:val="18"/>
                            <w:szCs w:val="18"/>
                            <w:lang w:val="en-US"/>
                          </w:rPr>
                          <w:t xml:space="preserve">, </w:t>
                        </w:r>
                        <w:r w:rsidRPr="00A05799">
                          <w:rPr>
                            <w:rFonts w:ascii="Arial" w:hAnsi="Arial" w:cs="Arial"/>
                            <w:spacing w:val="6"/>
                            <w:sz w:val="18"/>
                            <w:szCs w:val="18"/>
                            <w:lang w:val="en-US"/>
                          </w:rPr>
                          <w:t>www</w:t>
                        </w:r>
                        <w:r w:rsidRPr="009556B1">
                          <w:rPr>
                            <w:rFonts w:ascii="Arial" w:hAnsi="Arial" w:cs="Arial"/>
                            <w:spacing w:val="6"/>
                            <w:sz w:val="18"/>
                            <w:szCs w:val="18"/>
                            <w:lang w:val="en-US"/>
                          </w:rPr>
                          <w:t>.</w:t>
                        </w:r>
                        <w:r w:rsidRPr="00A05799">
                          <w:rPr>
                            <w:rFonts w:ascii="Arial" w:hAnsi="Arial" w:cs="Arial"/>
                            <w:spacing w:val="6"/>
                            <w:sz w:val="18"/>
                            <w:szCs w:val="18"/>
                            <w:lang w:val="en-US"/>
                          </w:rPr>
                          <w:t>trcont</w:t>
                        </w:r>
                        <w:r w:rsidRPr="009556B1">
                          <w:rPr>
                            <w:rFonts w:ascii="Arial" w:hAnsi="Arial" w:cs="Arial"/>
                            <w:spacing w:val="6"/>
                            <w:sz w:val="18"/>
                            <w:szCs w:val="18"/>
                            <w:lang w:val="en-US"/>
                          </w:rPr>
                          <w:t>.</w:t>
                        </w:r>
                        <w:r>
                          <w:rPr>
                            <w:rFonts w:ascii="Arial" w:hAnsi="Arial" w:cs="Arial"/>
                            <w:spacing w:val="6"/>
                            <w:sz w:val="18"/>
                            <w:szCs w:val="18"/>
                            <w:lang w:val="en-US"/>
                          </w:rPr>
                          <w:t>com</w:t>
                        </w:r>
                      </w:p>
                      <w:p w:rsidR="00726259" w:rsidRPr="009556B1" w:rsidRDefault="00726259" w:rsidP="00251CBB">
                        <w:pPr>
                          <w:rPr>
                            <w:rFonts w:ascii="Arial" w:hAnsi="Arial" w:cs="Arial"/>
                            <w:sz w:val="18"/>
                            <w:szCs w:val="18"/>
                            <w:lang w:val="en-US"/>
                          </w:rPr>
                        </w:pPr>
                      </w:p>
                      <w:p w:rsidR="00726259" w:rsidRPr="002A6C31" w:rsidRDefault="00726259" w:rsidP="00251CBB">
                        <w:pPr>
                          <w:tabs>
                            <w:tab w:val="right" w:pos="3969"/>
                          </w:tabs>
                          <w:rPr>
                            <w:color w:val="002D53"/>
                            <w:sz w:val="6"/>
                            <w:szCs w:val="6"/>
                            <w:u w:val="single"/>
                          </w:rPr>
                        </w:pPr>
                        <w:r w:rsidRPr="009556B1">
                          <w:rPr>
                            <w:color w:val="002D53"/>
                            <w:u w:val="single"/>
                            <w:lang w:val="en-US"/>
                          </w:rPr>
                          <w:t xml:space="preserve">       </w:t>
                        </w:r>
                        <w:r w:rsidR="001940DF">
                          <w:rPr>
                            <w:color w:val="002D53"/>
                            <w:u w:val="single"/>
                          </w:rPr>
                          <w:t>26</w:t>
                        </w:r>
                        <w:r w:rsidR="00B372ED">
                          <w:rPr>
                            <w:color w:val="002D53"/>
                            <w:u w:val="single"/>
                            <w:lang w:val="en-US"/>
                          </w:rPr>
                          <w:t>.</w:t>
                        </w:r>
                        <w:r w:rsidR="00B53CF1">
                          <w:rPr>
                            <w:color w:val="002D53"/>
                            <w:u w:val="single"/>
                            <w:lang w:val="en-US"/>
                          </w:rPr>
                          <w:t>0</w:t>
                        </w:r>
                        <w:r w:rsidR="00B4349A">
                          <w:rPr>
                            <w:color w:val="002D53"/>
                            <w:u w:val="single"/>
                          </w:rPr>
                          <w:t>5</w:t>
                        </w:r>
                        <w:r w:rsidR="00FD311F">
                          <w:rPr>
                            <w:color w:val="002D53"/>
                            <w:u w:val="single"/>
                            <w:lang w:val="en-US"/>
                          </w:rPr>
                          <w:t>.2020</w:t>
                        </w:r>
                        <w:r w:rsidRPr="003968DA">
                          <w:rPr>
                            <w:rFonts w:ascii="Arial" w:hAnsi="Arial" w:cs="Arial"/>
                            <w:color w:val="002D53"/>
                            <w:sz w:val="18"/>
                            <w:szCs w:val="18"/>
                            <w:u w:val="single"/>
                          </w:rPr>
                          <w:t xml:space="preserve">         </w:t>
                        </w:r>
                        <w:r w:rsidRPr="003968DA">
                          <w:rPr>
                            <w:color w:val="002D53"/>
                          </w:rPr>
                          <w:t>№</w:t>
                        </w:r>
                        <w:r w:rsidRPr="00A74088">
                          <w:rPr>
                            <w:color w:val="002D53"/>
                            <w:u w:val="single"/>
                          </w:rPr>
                          <w:t xml:space="preserve">       </w:t>
                        </w:r>
                        <w:r w:rsidR="00A2449A">
                          <w:rPr>
                            <w:color w:val="002D53"/>
                            <w:u w:val="single"/>
                          </w:rPr>
                          <w:t>б/н</w:t>
                        </w:r>
                        <w:r w:rsidRPr="00A74088">
                          <w:rPr>
                            <w:color w:val="002D53"/>
                            <w:u w:val="single"/>
                          </w:rPr>
                          <w:t xml:space="preserve">     </w:t>
                        </w:r>
                        <w:r w:rsidRPr="002A6C31">
                          <w:rPr>
                            <w:color w:val="002D53"/>
                            <w:u w:val="single"/>
                          </w:rPr>
                          <w:t xml:space="preserve">    </w:t>
                        </w:r>
                        <w:r>
                          <w:rPr>
                            <w:color w:val="002D53"/>
                            <w:u w:val="single"/>
                          </w:rPr>
                          <w:t xml:space="preserve"> </w:t>
                        </w:r>
                        <w:proofErr w:type="gramStart"/>
                        <w:r>
                          <w:rPr>
                            <w:color w:val="002D53"/>
                            <w:u w:val="single"/>
                          </w:rPr>
                          <w:t xml:space="preserve">  </w:t>
                        </w:r>
                        <w:r>
                          <w:rPr>
                            <w:color w:val="002D53"/>
                            <w:sz w:val="6"/>
                            <w:szCs w:val="6"/>
                            <w:u w:val="single"/>
                          </w:rPr>
                          <w:t>.</w:t>
                        </w:r>
                        <w:proofErr w:type="gramEnd"/>
                      </w:p>
                      <w:p w:rsidR="00726259" w:rsidRPr="003968DA" w:rsidRDefault="00726259" w:rsidP="00251CBB">
                        <w:pPr>
                          <w:tabs>
                            <w:tab w:val="right" w:pos="3969"/>
                          </w:tabs>
                          <w:rPr>
                            <w:rFonts w:ascii="Arial" w:hAnsi="Arial" w:cs="Arial"/>
                            <w:color w:val="002D53"/>
                            <w:sz w:val="18"/>
                            <w:szCs w:val="18"/>
                            <w:u w:val="single"/>
                          </w:rPr>
                        </w:pPr>
                      </w:p>
                      <w:p w:rsidR="00726259" w:rsidRPr="00E70C41" w:rsidRDefault="00726259" w:rsidP="00251CBB">
                        <w:pPr>
                          <w:tabs>
                            <w:tab w:val="right" w:pos="3969"/>
                          </w:tabs>
                          <w:rPr>
                            <w:rFonts w:ascii="Arial" w:hAnsi="Arial" w:cs="Arial"/>
                            <w:color w:val="002D53"/>
                            <w:sz w:val="18"/>
                            <w:szCs w:val="18"/>
                          </w:rPr>
                        </w:pPr>
                        <w:r w:rsidRPr="003968DA">
                          <w:rPr>
                            <w:rFonts w:ascii="Arial" w:hAnsi="Arial" w:cs="Arial"/>
                            <w:color w:val="002D53"/>
                            <w:sz w:val="18"/>
                            <w:szCs w:val="18"/>
                          </w:rPr>
                          <w:t xml:space="preserve">  </w:t>
                        </w:r>
                      </w:p>
                    </w:txbxContent>
                  </v:textbox>
                </v:shape>
              </v:group>
            </w:pict>
          </mc:Fallback>
        </mc:AlternateContent>
      </w:r>
    </w:p>
    <w:p w:rsidR="00983D46" w:rsidRPr="00983D46" w:rsidRDefault="00983D46" w:rsidP="00251CBB">
      <w:pPr>
        <w:ind w:left="4536"/>
        <w:rPr>
          <w:szCs w:val="28"/>
          <w:lang w:val="en-US"/>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ind w:left="4536"/>
        <w:rPr>
          <w:szCs w:val="28"/>
        </w:rPr>
      </w:pPr>
    </w:p>
    <w:p w:rsidR="00251CBB" w:rsidRPr="007A389B" w:rsidRDefault="00251CBB" w:rsidP="00251CBB">
      <w:pPr>
        <w:rPr>
          <w:szCs w:val="28"/>
        </w:rPr>
      </w:pPr>
    </w:p>
    <w:p w:rsidR="00251CBB" w:rsidRPr="007A389B" w:rsidRDefault="000A5DEF" w:rsidP="00251CBB">
      <w:pPr>
        <w:rPr>
          <w:szCs w:val="28"/>
        </w:rPr>
      </w:pPr>
      <w:r w:rsidRPr="007A389B">
        <w:rPr>
          <w:szCs w:val="28"/>
        </w:rPr>
        <w:t xml:space="preserve">    </w:t>
      </w:r>
    </w:p>
    <w:p w:rsidR="004055D6" w:rsidRDefault="004055D6" w:rsidP="00251CBB">
      <w:pPr>
        <w:jc w:val="center"/>
        <w:rPr>
          <w:szCs w:val="28"/>
        </w:rPr>
      </w:pPr>
    </w:p>
    <w:p w:rsidR="00781327" w:rsidRDefault="00781327" w:rsidP="00251CBB">
      <w:pPr>
        <w:jc w:val="center"/>
        <w:rPr>
          <w:szCs w:val="28"/>
        </w:rPr>
      </w:pPr>
    </w:p>
    <w:p w:rsidR="00B53CF1" w:rsidRDefault="00B53CF1" w:rsidP="00251CBB">
      <w:pPr>
        <w:jc w:val="center"/>
        <w:rPr>
          <w:szCs w:val="28"/>
        </w:rPr>
      </w:pPr>
    </w:p>
    <w:p w:rsidR="00B53CF1" w:rsidRPr="007A389B" w:rsidRDefault="00B53CF1" w:rsidP="00251CBB">
      <w:pPr>
        <w:jc w:val="center"/>
        <w:rPr>
          <w:szCs w:val="28"/>
        </w:rPr>
      </w:pPr>
    </w:p>
    <w:p w:rsidR="004055D6" w:rsidRPr="00B53CF1" w:rsidRDefault="004055D6" w:rsidP="004055D6">
      <w:pPr>
        <w:tabs>
          <w:tab w:val="left" w:pos="1305"/>
        </w:tabs>
        <w:jc w:val="center"/>
        <w:rPr>
          <w:b/>
          <w:color w:val="FF0000"/>
          <w:sz w:val="28"/>
          <w:szCs w:val="28"/>
        </w:rPr>
      </w:pPr>
      <w:r w:rsidRPr="00B53CF1">
        <w:rPr>
          <w:b/>
          <w:color w:val="FF0000"/>
          <w:sz w:val="28"/>
          <w:szCs w:val="28"/>
        </w:rPr>
        <w:t>ВНИМАНИЕ!</w:t>
      </w:r>
    </w:p>
    <w:p w:rsidR="00B4349A" w:rsidRDefault="00C57EE6" w:rsidP="00B4349A">
      <w:pPr>
        <w:pStyle w:val="11"/>
        <w:suppressAutoHyphens/>
        <w:jc w:val="center"/>
      </w:pPr>
      <w:r w:rsidRPr="00B53CF1">
        <w:rPr>
          <w:rFonts w:eastAsiaTheme="minorHAnsi"/>
          <w:b/>
          <w:szCs w:val="28"/>
          <w:lang w:eastAsia="en-US"/>
        </w:rPr>
        <w:t xml:space="preserve">ПАО «ТрансКонтейнер» информирует о внесении изменений в </w:t>
      </w:r>
      <w:r w:rsidR="002F0A90" w:rsidRPr="00B53CF1">
        <w:rPr>
          <w:rFonts w:eastAsiaTheme="minorHAnsi"/>
          <w:b/>
          <w:szCs w:val="28"/>
          <w:lang w:eastAsia="en-US"/>
        </w:rPr>
        <w:t xml:space="preserve">извещение и </w:t>
      </w:r>
      <w:r w:rsidRPr="00B53CF1">
        <w:rPr>
          <w:rFonts w:eastAsiaTheme="minorHAnsi"/>
          <w:b/>
          <w:szCs w:val="28"/>
          <w:lang w:eastAsia="en-US"/>
        </w:rPr>
        <w:t>документацию</w:t>
      </w:r>
      <w:r w:rsidR="00781327" w:rsidRPr="00B53CF1">
        <w:rPr>
          <w:rFonts w:eastAsiaTheme="minorHAnsi"/>
          <w:b/>
          <w:szCs w:val="28"/>
          <w:lang w:eastAsia="en-US"/>
        </w:rPr>
        <w:t xml:space="preserve"> о закупке</w:t>
      </w:r>
      <w:r w:rsidRPr="00B53CF1">
        <w:rPr>
          <w:rFonts w:eastAsiaTheme="minorHAnsi"/>
          <w:b/>
          <w:szCs w:val="28"/>
          <w:lang w:eastAsia="en-US"/>
        </w:rPr>
        <w:t xml:space="preserve"> способом </w:t>
      </w:r>
      <w:r w:rsidR="00FD311F" w:rsidRPr="00B53CF1">
        <w:rPr>
          <w:rFonts w:eastAsiaTheme="minorHAnsi"/>
          <w:b/>
          <w:szCs w:val="28"/>
          <w:lang w:eastAsia="en-US"/>
        </w:rPr>
        <w:t xml:space="preserve">открытого конкурса в электронной форме </w:t>
      </w:r>
      <w:r w:rsidR="00062E6C" w:rsidRPr="00B4349A">
        <w:rPr>
          <w:rFonts w:eastAsiaTheme="minorHAnsi"/>
          <w:b/>
          <w:szCs w:val="28"/>
          <w:lang w:eastAsia="en-US"/>
        </w:rP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r w:rsidR="00B4349A" w:rsidRPr="00B4349A">
        <w:rPr>
          <w:rFonts w:eastAsiaTheme="minorHAnsi"/>
          <w:b/>
          <w:szCs w:val="28"/>
          <w:lang w:eastAsia="en-US"/>
        </w:rPr>
        <w:t>ОКэ-ЦКПРТ-20-0032</w:t>
      </w:r>
      <w:bookmarkEnd w:id="0"/>
      <w:bookmarkEnd w:id="1"/>
      <w:bookmarkEnd w:id="2"/>
      <w:bookmarkEnd w:id="3"/>
      <w:bookmarkEnd w:id="4"/>
      <w:bookmarkEnd w:id="5"/>
      <w:bookmarkEnd w:id="6"/>
      <w:bookmarkEnd w:id="7"/>
      <w:bookmarkEnd w:id="8"/>
      <w:bookmarkEnd w:id="9"/>
      <w:r w:rsidR="00B4349A">
        <w:rPr>
          <w:rFonts w:ascii="Calibri" w:hAnsi="Calibri" w:cs="Calibri"/>
          <w:color w:val="000000"/>
          <w:sz w:val="22"/>
          <w:szCs w:val="22"/>
        </w:rPr>
        <w:t xml:space="preserve"> </w:t>
      </w:r>
      <w:r w:rsidR="00062E6C" w:rsidRPr="00062E6C">
        <w:rPr>
          <w:b/>
          <w:szCs w:val="28"/>
        </w:rPr>
        <w:t xml:space="preserve">по предмету закупки </w:t>
      </w:r>
      <w:r w:rsidR="00062E6C">
        <w:rPr>
          <w:b/>
          <w:szCs w:val="28"/>
        </w:rPr>
        <w:t>«</w:t>
      </w:r>
      <w:r w:rsidR="00B4349A" w:rsidRPr="00B4349A">
        <w:rPr>
          <w:b/>
          <w:szCs w:val="28"/>
        </w:rPr>
        <w:t xml:space="preserve">Поставка комплектов замков спредера (TWISTLOCK) для контейнерных перегружателей типа «Ричстакер» на контейнерные терминалы </w:t>
      </w:r>
      <w:r w:rsidR="00B4349A">
        <w:rPr>
          <w:b/>
          <w:szCs w:val="28"/>
        </w:rPr>
        <w:t xml:space="preserve">                           </w:t>
      </w:r>
      <w:r w:rsidR="00B4349A" w:rsidRPr="00B4349A">
        <w:rPr>
          <w:b/>
          <w:szCs w:val="28"/>
        </w:rPr>
        <w:t>ПАО «ТрансКонтейнер» (далее – Открытый конкурс)</w:t>
      </w:r>
    </w:p>
    <w:p w:rsidR="00C57EE6" w:rsidRPr="00B4349A" w:rsidRDefault="00C57EE6" w:rsidP="00B4349A">
      <w:pPr>
        <w:jc w:val="center"/>
        <w:rPr>
          <w:rFonts w:ascii="Calibri" w:hAnsi="Calibri" w:cs="Calibri"/>
          <w:color w:val="000000"/>
          <w:sz w:val="22"/>
          <w:szCs w:val="22"/>
        </w:rPr>
      </w:pPr>
    </w:p>
    <w:p w:rsidR="00A33430" w:rsidRDefault="00A33430" w:rsidP="00A33430">
      <w:pPr>
        <w:pStyle w:val="a4"/>
        <w:tabs>
          <w:tab w:val="left" w:pos="1134"/>
        </w:tabs>
        <w:ind w:left="698"/>
        <w:jc w:val="both"/>
        <w:rPr>
          <w:b/>
          <w:bCs/>
          <w:sz w:val="28"/>
          <w:szCs w:val="28"/>
        </w:rPr>
      </w:pPr>
    </w:p>
    <w:p w:rsidR="00062E6C" w:rsidRDefault="00FD311F" w:rsidP="002E0C65">
      <w:pPr>
        <w:ind w:firstLine="709"/>
        <w:rPr>
          <w:snapToGrid w:val="0"/>
          <w:sz w:val="28"/>
          <w:szCs w:val="28"/>
        </w:rPr>
      </w:pPr>
      <w:r w:rsidRPr="003E0984">
        <w:rPr>
          <w:b/>
          <w:sz w:val="28"/>
          <w:szCs w:val="28"/>
        </w:rPr>
        <w:t>1</w:t>
      </w:r>
      <w:r w:rsidR="002F0A90">
        <w:rPr>
          <w:b/>
          <w:sz w:val="28"/>
          <w:szCs w:val="28"/>
        </w:rPr>
        <w:t>.</w:t>
      </w:r>
      <w:r w:rsidR="002F0A90">
        <w:rPr>
          <w:b/>
          <w:sz w:val="28"/>
          <w:szCs w:val="28"/>
        </w:rPr>
        <w:tab/>
      </w:r>
      <w:r w:rsidR="002A2401">
        <w:rPr>
          <w:b/>
          <w:sz w:val="28"/>
          <w:szCs w:val="28"/>
        </w:rPr>
        <w:t xml:space="preserve">В </w:t>
      </w:r>
      <w:r>
        <w:rPr>
          <w:b/>
          <w:sz w:val="28"/>
          <w:szCs w:val="28"/>
        </w:rPr>
        <w:t>Извещени</w:t>
      </w:r>
      <w:r w:rsidR="00062E6C">
        <w:rPr>
          <w:b/>
          <w:sz w:val="28"/>
          <w:szCs w:val="28"/>
        </w:rPr>
        <w:t>и о проведении</w:t>
      </w:r>
      <w:r>
        <w:rPr>
          <w:b/>
          <w:sz w:val="28"/>
          <w:szCs w:val="28"/>
        </w:rPr>
        <w:t xml:space="preserve"> </w:t>
      </w:r>
      <w:r w:rsidR="002F0A90">
        <w:rPr>
          <w:b/>
          <w:sz w:val="28"/>
          <w:szCs w:val="28"/>
        </w:rPr>
        <w:t>Открытого конкурса</w:t>
      </w:r>
      <w:r w:rsidR="00062E6C">
        <w:rPr>
          <w:b/>
          <w:sz w:val="28"/>
          <w:szCs w:val="28"/>
        </w:rPr>
        <w:t xml:space="preserve"> изменить сроки проведения закупки и </w:t>
      </w:r>
      <w:r w:rsidR="00062E6C" w:rsidRPr="00062E6C">
        <w:rPr>
          <w:b/>
          <w:snapToGrid w:val="0"/>
          <w:sz w:val="28"/>
          <w:szCs w:val="28"/>
        </w:rPr>
        <w:t xml:space="preserve">вместо слов: </w:t>
      </w:r>
    </w:p>
    <w:p w:rsidR="00062E6C" w:rsidRPr="005C7F1E" w:rsidRDefault="001940DF" w:rsidP="00062E6C">
      <w:pPr>
        <w:ind w:firstLine="360"/>
        <w:jc w:val="both"/>
        <w:rPr>
          <w:b/>
          <w:sz w:val="28"/>
          <w:szCs w:val="28"/>
        </w:rPr>
      </w:pPr>
      <w:r>
        <w:rPr>
          <w:snapToGrid w:val="0"/>
          <w:sz w:val="28"/>
          <w:szCs w:val="28"/>
        </w:rPr>
        <w:t>«27» мая 2020 г.», «29» мая 2020 г.» и «11</w:t>
      </w:r>
      <w:r w:rsidRPr="00062E6C">
        <w:rPr>
          <w:snapToGrid w:val="0"/>
          <w:sz w:val="28"/>
          <w:szCs w:val="28"/>
        </w:rPr>
        <w:t xml:space="preserve">» </w:t>
      </w:r>
      <w:r>
        <w:rPr>
          <w:snapToGrid w:val="0"/>
          <w:sz w:val="28"/>
          <w:szCs w:val="28"/>
        </w:rPr>
        <w:t>июня</w:t>
      </w:r>
      <w:r w:rsidRPr="00062E6C">
        <w:rPr>
          <w:snapToGrid w:val="0"/>
          <w:sz w:val="28"/>
          <w:szCs w:val="28"/>
        </w:rPr>
        <w:t xml:space="preserve"> 2020 г.»</w:t>
      </w:r>
      <w:r w:rsidR="00036861" w:rsidRPr="00036861">
        <w:rPr>
          <w:snapToGrid w:val="0"/>
          <w:sz w:val="28"/>
          <w:szCs w:val="28"/>
        </w:rPr>
        <w:t xml:space="preserve"> </w:t>
      </w:r>
      <w:r w:rsidR="00062E6C" w:rsidRPr="005C7F1E">
        <w:rPr>
          <w:b/>
          <w:sz w:val="28"/>
          <w:szCs w:val="28"/>
        </w:rPr>
        <w:t>указать</w:t>
      </w:r>
      <w:r w:rsidR="005C7F1E" w:rsidRPr="005C7F1E">
        <w:rPr>
          <w:b/>
          <w:snapToGrid w:val="0"/>
          <w:sz w:val="28"/>
          <w:szCs w:val="28"/>
        </w:rPr>
        <w:t xml:space="preserve"> соответственно</w:t>
      </w:r>
      <w:r w:rsidR="00062E6C" w:rsidRPr="005C7F1E">
        <w:rPr>
          <w:b/>
          <w:sz w:val="28"/>
          <w:szCs w:val="28"/>
        </w:rPr>
        <w:t>:</w:t>
      </w:r>
    </w:p>
    <w:p w:rsidR="00062E6C" w:rsidRPr="00062E6C" w:rsidRDefault="00B4349A" w:rsidP="00062E6C">
      <w:pPr>
        <w:ind w:left="360"/>
        <w:rPr>
          <w:snapToGrid w:val="0"/>
          <w:sz w:val="28"/>
          <w:szCs w:val="28"/>
        </w:rPr>
      </w:pPr>
      <w:r>
        <w:rPr>
          <w:snapToGrid w:val="0"/>
          <w:sz w:val="28"/>
          <w:szCs w:val="28"/>
        </w:rPr>
        <w:t>«</w:t>
      </w:r>
      <w:r w:rsidR="00036861" w:rsidRPr="00036861">
        <w:rPr>
          <w:snapToGrid w:val="0"/>
          <w:sz w:val="28"/>
          <w:szCs w:val="28"/>
        </w:rPr>
        <w:t>0</w:t>
      </w:r>
      <w:r w:rsidR="001940DF">
        <w:rPr>
          <w:snapToGrid w:val="0"/>
          <w:sz w:val="28"/>
          <w:szCs w:val="28"/>
        </w:rPr>
        <w:t>3</w:t>
      </w:r>
      <w:r>
        <w:rPr>
          <w:snapToGrid w:val="0"/>
          <w:sz w:val="28"/>
          <w:szCs w:val="28"/>
        </w:rPr>
        <w:t xml:space="preserve">» </w:t>
      </w:r>
      <w:r w:rsidR="001940DF">
        <w:rPr>
          <w:snapToGrid w:val="0"/>
          <w:sz w:val="28"/>
          <w:szCs w:val="28"/>
        </w:rPr>
        <w:t>июня</w:t>
      </w:r>
      <w:r>
        <w:rPr>
          <w:snapToGrid w:val="0"/>
          <w:sz w:val="28"/>
          <w:szCs w:val="28"/>
        </w:rPr>
        <w:t xml:space="preserve"> 2020 г.», «</w:t>
      </w:r>
      <w:r w:rsidR="00036861" w:rsidRPr="00036861">
        <w:rPr>
          <w:snapToGrid w:val="0"/>
          <w:sz w:val="28"/>
          <w:szCs w:val="28"/>
        </w:rPr>
        <w:t>0</w:t>
      </w:r>
      <w:r w:rsidR="001940DF">
        <w:rPr>
          <w:snapToGrid w:val="0"/>
          <w:sz w:val="28"/>
          <w:szCs w:val="28"/>
        </w:rPr>
        <w:t>5</w:t>
      </w:r>
      <w:r>
        <w:rPr>
          <w:snapToGrid w:val="0"/>
          <w:sz w:val="28"/>
          <w:szCs w:val="28"/>
        </w:rPr>
        <w:t xml:space="preserve">» </w:t>
      </w:r>
      <w:r w:rsidR="001940DF">
        <w:rPr>
          <w:snapToGrid w:val="0"/>
          <w:sz w:val="28"/>
          <w:szCs w:val="28"/>
        </w:rPr>
        <w:t xml:space="preserve">июня </w:t>
      </w:r>
      <w:r>
        <w:rPr>
          <w:snapToGrid w:val="0"/>
          <w:sz w:val="28"/>
          <w:szCs w:val="28"/>
        </w:rPr>
        <w:t>2020 г.» и «1</w:t>
      </w:r>
      <w:r w:rsidR="001940DF">
        <w:rPr>
          <w:snapToGrid w:val="0"/>
          <w:sz w:val="28"/>
          <w:szCs w:val="28"/>
        </w:rPr>
        <w:t>8</w:t>
      </w:r>
      <w:r w:rsidR="00062E6C" w:rsidRPr="00062E6C">
        <w:rPr>
          <w:snapToGrid w:val="0"/>
          <w:sz w:val="28"/>
          <w:szCs w:val="28"/>
        </w:rPr>
        <w:t xml:space="preserve">» </w:t>
      </w:r>
      <w:r>
        <w:rPr>
          <w:snapToGrid w:val="0"/>
          <w:sz w:val="28"/>
          <w:szCs w:val="28"/>
        </w:rPr>
        <w:t>июня</w:t>
      </w:r>
      <w:r w:rsidR="00062E6C" w:rsidRPr="00062E6C">
        <w:rPr>
          <w:snapToGrid w:val="0"/>
          <w:sz w:val="28"/>
          <w:szCs w:val="28"/>
        </w:rPr>
        <w:t xml:space="preserve"> 2020 г.» </w:t>
      </w:r>
    </w:p>
    <w:p w:rsidR="00CD7DAE" w:rsidRDefault="00FD311F" w:rsidP="002E0C65">
      <w:pPr>
        <w:tabs>
          <w:tab w:val="left" w:pos="1134"/>
        </w:tabs>
        <w:ind w:firstLine="709"/>
        <w:jc w:val="both"/>
        <w:rPr>
          <w:sz w:val="28"/>
          <w:szCs w:val="28"/>
        </w:rPr>
      </w:pPr>
      <w:r w:rsidRPr="003E0984">
        <w:rPr>
          <w:b/>
          <w:bCs/>
          <w:sz w:val="28"/>
          <w:szCs w:val="28"/>
        </w:rPr>
        <w:t xml:space="preserve">2.    В документации о закупке </w:t>
      </w:r>
      <w:r w:rsidR="002A2401">
        <w:rPr>
          <w:b/>
          <w:bCs/>
          <w:sz w:val="28"/>
          <w:szCs w:val="28"/>
        </w:rPr>
        <w:t>Открытого конкурса</w:t>
      </w:r>
      <w:r w:rsidR="00B53CF1">
        <w:rPr>
          <w:sz w:val="28"/>
          <w:szCs w:val="28"/>
        </w:rPr>
        <w:t xml:space="preserve"> пункты 6, 7, 8</w:t>
      </w:r>
      <w:r w:rsidR="00CD7DAE">
        <w:rPr>
          <w:sz w:val="28"/>
          <w:szCs w:val="28"/>
        </w:rPr>
        <w:t xml:space="preserve"> </w:t>
      </w:r>
      <w:r w:rsidR="005C7F1E">
        <w:rPr>
          <w:sz w:val="28"/>
          <w:szCs w:val="28"/>
        </w:rPr>
        <w:t xml:space="preserve"> и 10 </w:t>
      </w:r>
      <w:r w:rsidR="00CD7DAE" w:rsidRPr="00FC707F">
        <w:rPr>
          <w:sz w:val="28"/>
          <w:szCs w:val="28"/>
        </w:rPr>
        <w:t xml:space="preserve">раздела </w:t>
      </w:r>
      <w:r w:rsidR="00CD7DAE">
        <w:rPr>
          <w:sz w:val="28"/>
          <w:szCs w:val="28"/>
        </w:rPr>
        <w:t>5</w:t>
      </w:r>
      <w:r w:rsidR="00CD7DAE" w:rsidRPr="00FC707F">
        <w:rPr>
          <w:sz w:val="28"/>
          <w:szCs w:val="28"/>
        </w:rPr>
        <w:t xml:space="preserve"> «</w:t>
      </w:r>
      <w:r w:rsidR="00CD7DAE">
        <w:rPr>
          <w:sz w:val="28"/>
          <w:szCs w:val="28"/>
        </w:rPr>
        <w:t>Информационная карта</w:t>
      </w:r>
      <w:r w:rsidR="00CD7DAE" w:rsidRPr="00FC707F">
        <w:rPr>
          <w:sz w:val="28"/>
          <w:szCs w:val="28"/>
        </w:rPr>
        <w:t xml:space="preserve">» документации о закупке </w:t>
      </w:r>
      <w:r w:rsidR="00CD7DAE" w:rsidRPr="00FC707F">
        <w:rPr>
          <w:b/>
          <w:sz w:val="28"/>
          <w:szCs w:val="28"/>
        </w:rPr>
        <w:t>изложить в следующей редакции</w:t>
      </w:r>
      <w:r w:rsidR="00CD7DAE" w:rsidRPr="00FC707F">
        <w:rPr>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127"/>
        <w:gridCol w:w="6945"/>
      </w:tblGrid>
      <w:tr w:rsidR="005C7F1E" w:rsidRPr="00F86FAA" w:rsidTr="00F41ACF">
        <w:tc>
          <w:tcPr>
            <w:tcW w:w="567" w:type="dxa"/>
          </w:tcPr>
          <w:p w:rsidR="005C7F1E" w:rsidRPr="00F86FAA" w:rsidRDefault="002E0C65" w:rsidP="00F41ACF">
            <w:pPr>
              <w:pStyle w:val="11"/>
              <w:ind w:firstLine="0"/>
              <w:rPr>
                <w:b/>
                <w:sz w:val="24"/>
                <w:szCs w:val="24"/>
              </w:rPr>
            </w:pPr>
            <w:r>
              <w:rPr>
                <w:b/>
                <w:sz w:val="24"/>
                <w:szCs w:val="24"/>
              </w:rPr>
              <w:t>«</w:t>
            </w:r>
            <w:r w:rsidR="005C7F1E">
              <w:rPr>
                <w:b/>
                <w:sz w:val="24"/>
                <w:szCs w:val="24"/>
              </w:rPr>
              <w:t>6.</w:t>
            </w:r>
          </w:p>
        </w:tc>
        <w:tc>
          <w:tcPr>
            <w:tcW w:w="2127" w:type="dxa"/>
          </w:tcPr>
          <w:p w:rsidR="005C7F1E" w:rsidRPr="00F86FAA" w:rsidRDefault="005C7F1E" w:rsidP="00F41ACF">
            <w:pPr>
              <w:pStyle w:val="Default"/>
              <w:rPr>
                <w:b/>
                <w:color w:val="auto"/>
              </w:rPr>
            </w:pPr>
            <w:r>
              <w:rPr>
                <w:b/>
                <w:color w:val="auto"/>
              </w:rPr>
              <w:t>Место, дата начала и окончания срока подачи Заявок</w:t>
            </w:r>
          </w:p>
        </w:tc>
        <w:tc>
          <w:tcPr>
            <w:tcW w:w="6945" w:type="dxa"/>
          </w:tcPr>
          <w:p w:rsidR="005C7F1E" w:rsidRDefault="005C7F1E" w:rsidP="001940DF">
            <w:pPr>
              <w:pStyle w:val="11"/>
              <w:ind w:firstLine="397"/>
              <w:rPr>
                <w:b/>
                <w:sz w:val="24"/>
                <w:szCs w:val="24"/>
              </w:rPr>
            </w:pPr>
            <w:r>
              <w:rPr>
                <w:sz w:val="24"/>
                <w:szCs w:val="24"/>
              </w:rPr>
              <w:t>Заявки принимаются через ЭТП, информация по которой указана в пункте 4 Информационной карты с даты опубликования извещения о провед</w:t>
            </w:r>
            <w:r w:rsidR="00B4349A">
              <w:rPr>
                <w:sz w:val="24"/>
                <w:szCs w:val="24"/>
              </w:rPr>
              <w:t>ении Открытого конкурса и до «</w:t>
            </w:r>
            <w:r w:rsidR="00036861" w:rsidRPr="00036861">
              <w:rPr>
                <w:sz w:val="24"/>
                <w:szCs w:val="24"/>
              </w:rPr>
              <w:t>0</w:t>
            </w:r>
            <w:r w:rsidR="001940DF">
              <w:rPr>
                <w:sz w:val="24"/>
                <w:szCs w:val="24"/>
              </w:rPr>
              <w:t>3</w:t>
            </w:r>
            <w:r>
              <w:rPr>
                <w:sz w:val="24"/>
                <w:szCs w:val="24"/>
              </w:rPr>
              <w:t xml:space="preserve">» </w:t>
            </w:r>
            <w:r w:rsidR="001940DF">
              <w:rPr>
                <w:sz w:val="24"/>
                <w:szCs w:val="24"/>
              </w:rPr>
              <w:t xml:space="preserve">июня </w:t>
            </w:r>
            <w:r>
              <w:rPr>
                <w:sz w:val="24"/>
                <w:szCs w:val="24"/>
              </w:rPr>
              <w:t>2020 г. 14 часов 00 минут местного времени.</w:t>
            </w:r>
          </w:p>
        </w:tc>
      </w:tr>
      <w:tr w:rsidR="005C7F1E" w:rsidRPr="00811548" w:rsidTr="00F41ACF">
        <w:tc>
          <w:tcPr>
            <w:tcW w:w="567" w:type="dxa"/>
          </w:tcPr>
          <w:p w:rsidR="005C7F1E" w:rsidRPr="00F86FAA" w:rsidRDefault="005C7F1E" w:rsidP="00F41ACF">
            <w:pPr>
              <w:pStyle w:val="11"/>
              <w:ind w:firstLine="0"/>
              <w:rPr>
                <w:b/>
                <w:sz w:val="24"/>
                <w:szCs w:val="24"/>
              </w:rPr>
            </w:pPr>
            <w:r>
              <w:rPr>
                <w:b/>
                <w:sz w:val="24"/>
                <w:szCs w:val="24"/>
              </w:rPr>
              <w:t>7.</w:t>
            </w:r>
          </w:p>
        </w:tc>
        <w:tc>
          <w:tcPr>
            <w:tcW w:w="2127" w:type="dxa"/>
          </w:tcPr>
          <w:p w:rsidR="005C7F1E" w:rsidRPr="00F86FAA" w:rsidRDefault="005C7F1E" w:rsidP="00F41ACF">
            <w:pPr>
              <w:pStyle w:val="Default"/>
              <w:rPr>
                <w:b/>
                <w:color w:val="auto"/>
              </w:rPr>
            </w:pPr>
            <w:r>
              <w:rPr>
                <w:b/>
                <w:color w:val="auto"/>
              </w:rPr>
              <w:t>Место, дата и время открытия доступа к Заявкам</w:t>
            </w:r>
          </w:p>
        </w:tc>
        <w:tc>
          <w:tcPr>
            <w:tcW w:w="6945" w:type="dxa"/>
          </w:tcPr>
          <w:p w:rsidR="005C7F1E" w:rsidRDefault="005C7F1E" w:rsidP="001940DF">
            <w:pPr>
              <w:pStyle w:val="11"/>
              <w:ind w:firstLine="397"/>
              <w:rPr>
                <w:sz w:val="24"/>
                <w:szCs w:val="24"/>
              </w:rPr>
            </w:pPr>
            <w:r>
              <w:rPr>
                <w:sz w:val="24"/>
                <w:szCs w:val="24"/>
              </w:rPr>
              <w:t>Открытие доступа к Заявкам состоится автоматически в Программно-аппаратном средстве ЭТП в момент окончания срока для подачи Заявок, не позднее «</w:t>
            </w:r>
            <w:r w:rsidR="00036861" w:rsidRPr="00036861">
              <w:rPr>
                <w:sz w:val="24"/>
                <w:szCs w:val="24"/>
              </w:rPr>
              <w:t>0</w:t>
            </w:r>
            <w:r w:rsidR="001940DF">
              <w:rPr>
                <w:sz w:val="24"/>
                <w:szCs w:val="24"/>
              </w:rPr>
              <w:t>3</w:t>
            </w:r>
            <w:r>
              <w:rPr>
                <w:sz w:val="24"/>
                <w:szCs w:val="24"/>
              </w:rPr>
              <w:t xml:space="preserve">» </w:t>
            </w:r>
            <w:r w:rsidR="001940DF">
              <w:rPr>
                <w:sz w:val="24"/>
                <w:szCs w:val="24"/>
              </w:rPr>
              <w:t xml:space="preserve">июня </w:t>
            </w:r>
            <w:r>
              <w:rPr>
                <w:sz w:val="24"/>
                <w:szCs w:val="24"/>
              </w:rPr>
              <w:t>2020 г. 14 час. 00 мин. местного времени.</w:t>
            </w:r>
          </w:p>
        </w:tc>
      </w:tr>
      <w:tr w:rsidR="005C7F1E" w:rsidRPr="00F86FAA" w:rsidTr="00F41ACF">
        <w:tc>
          <w:tcPr>
            <w:tcW w:w="567" w:type="dxa"/>
          </w:tcPr>
          <w:p w:rsidR="005C7F1E" w:rsidRPr="00F86FAA" w:rsidRDefault="005C7F1E" w:rsidP="00F41ACF">
            <w:pPr>
              <w:pStyle w:val="11"/>
              <w:ind w:firstLine="0"/>
              <w:rPr>
                <w:b/>
                <w:sz w:val="24"/>
                <w:szCs w:val="24"/>
              </w:rPr>
            </w:pPr>
            <w:r>
              <w:rPr>
                <w:b/>
                <w:sz w:val="24"/>
                <w:szCs w:val="24"/>
              </w:rPr>
              <w:t>8.</w:t>
            </w:r>
          </w:p>
        </w:tc>
        <w:tc>
          <w:tcPr>
            <w:tcW w:w="2127" w:type="dxa"/>
          </w:tcPr>
          <w:p w:rsidR="005C7F1E" w:rsidRPr="00F86FAA" w:rsidRDefault="005C7F1E" w:rsidP="00F41ACF">
            <w:pPr>
              <w:pStyle w:val="Default"/>
              <w:rPr>
                <w:b/>
                <w:color w:val="auto"/>
              </w:rPr>
            </w:pPr>
            <w:r>
              <w:rPr>
                <w:b/>
                <w:color w:val="auto"/>
              </w:rPr>
              <w:t>Рассмотрение, оценка и сопоставление Заявок</w:t>
            </w:r>
          </w:p>
        </w:tc>
        <w:tc>
          <w:tcPr>
            <w:tcW w:w="6945" w:type="dxa"/>
          </w:tcPr>
          <w:p w:rsidR="005C7F1E" w:rsidRDefault="005C7F1E" w:rsidP="001940DF">
            <w:pPr>
              <w:pStyle w:val="11"/>
              <w:ind w:firstLine="397"/>
              <w:rPr>
                <w:sz w:val="24"/>
                <w:szCs w:val="24"/>
                <w:highlight w:val="cyan"/>
              </w:rPr>
            </w:pPr>
            <w:r>
              <w:rPr>
                <w:sz w:val="24"/>
                <w:szCs w:val="24"/>
              </w:rPr>
              <w:t>Рассмотрение, оценка и сопоставление Заявок состоится «</w:t>
            </w:r>
            <w:r w:rsidR="00036861" w:rsidRPr="00036861">
              <w:rPr>
                <w:sz w:val="24"/>
                <w:szCs w:val="24"/>
              </w:rPr>
              <w:t>0</w:t>
            </w:r>
            <w:bookmarkStart w:id="10" w:name="_GoBack"/>
            <w:bookmarkEnd w:id="10"/>
            <w:r w:rsidR="001940DF">
              <w:rPr>
                <w:sz w:val="24"/>
                <w:szCs w:val="24"/>
              </w:rPr>
              <w:t>5</w:t>
            </w:r>
            <w:r>
              <w:rPr>
                <w:sz w:val="24"/>
                <w:szCs w:val="24"/>
              </w:rPr>
              <w:t xml:space="preserve">» </w:t>
            </w:r>
            <w:r w:rsidR="001940DF">
              <w:rPr>
                <w:sz w:val="24"/>
                <w:szCs w:val="24"/>
              </w:rPr>
              <w:t xml:space="preserve">июня </w:t>
            </w:r>
            <w:r>
              <w:rPr>
                <w:sz w:val="24"/>
                <w:szCs w:val="24"/>
              </w:rPr>
              <w:t>2020 г. 14 час. 00 мин. местного времени по адресу, указанному в пункте 2 Информационной карты.</w:t>
            </w:r>
          </w:p>
        </w:tc>
      </w:tr>
      <w:tr w:rsidR="005C7F1E" w:rsidRPr="00F86FAA" w:rsidTr="00F41ACF">
        <w:tc>
          <w:tcPr>
            <w:tcW w:w="567" w:type="dxa"/>
          </w:tcPr>
          <w:p w:rsidR="005C7F1E" w:rsidRPr="00F86FAA" w:rsidRDefault="005C7F1E" w:rsidP="00F41ACF">
            <w:pPr>
              <w:pStyle w:val="11"/>
              <w:ind w:firstLine="0"/>
              <w:rPr>
                <w:b/>
                <w:sz w:val="24"/>
                <w:szCs w:val="24"/>
              </w:rPr>
            </w:pPr>
            <w:r>
              <w:rPr>
                <w:b/>
                <w:sz w:val="24"/>
                <w:szCs w:val="24"/>
              </w:rPr>
              <w:t>10.</w:t>
            </w:r>
          </w:p>
        </w:tc>
        <w:tc>
          <w:tcPr>
            <w:tcW w:w="2127" w:type="dxa"/>
          </w:tcPr>
          <w:p w:rsidR="005C7F1E" w:rsidRPr="00F86FAA" w:rsidRDefault="005C7F1E" w:rsidP="00F41ACF">
            <w:pPr>
              <w:pStyle w:val="Default"/>
              <w:rPr>
                <w:b/>
                <w:color w:val="auto"/>
              </w:rPr>
            </w:pPr>
            <w:r>
              <w:rPr>
                <w:b/>
                <w:color w:val="auto"/>
              </w:rPr>
              <w:t>Подведение итогов</w:t>
            </w:r>
          </w:p>
        </w:tc>
        <w:tc>
          <w:tcPr>
            <w:tcW w:w="6945" w:type="dxa"/>
          </w:tcPr>
          <w:p w:rsidR="005C7F1E" w:rsidRDefault="005C7F1E" w:rsidP="00B4349A">
            <w:pPr>
              <w:pStyle w:val="11"/>
              <w:ind w:firstLine="397"/>
              <w:rPr>
                <w:sz w:val="24"/>
                <w:szCs w:val="24"/>
                <w:highlight w:val="cyan"/>
              </w:rPr>
            </w:pPr>
            <w:r>
              <w:rPr>
                <w:sz w:val="24"/>
                <w:szCs w:val="24"/>
              </w:rPr>
              <w:t xml:space="preserve">Подведение итогов состоится не позднее </w:t>
            </w:r>
            <w:bookmarkStart w:id="11" w:name="OLE_LINK14"/>
            <w:bookmarkStart w:id="12" w:name="OLE_LINK15"/>
            <w:bookmarkStart w:id="13" w:name="OLE_LINK28"/>
            <w:r w:rsidR="00B4349A">
              <w:rPr>
                <w:sz w:val="24"/>
                <w:szCs w:val="24"/>
              </w:rPr>
              <w:t>«1</w:t>
            </w:r>
            <w:r w:rsidR="001940DF">
              <w:rPr>
                <w:sz w:val="24"/>
                <w:szCs w:val="24"/>
              </w:rPr>
              <w:t>8</w:t>
            </w:r>
            <w:r>
              <w:rPr>
                <w:sz w:val="24"/>
                <w:szCs w:val="24"/>
              </w:rPr>
              <w:t xml:space="preserve">» </w:t>
            </w:r>
            <w:r w:rsidR="00B4349A">
              <w:rPr>
                <w:sz w:val="24"/>
                <w:szCs w:val="24"/>
              </w:rPr>
              <w:t>июня</w:t>
            </w:r>
            <w:r>
              <w:rPr>
                <w:sz w:val="24"/>
                <w:szCs w:val="24"/>
              </w:rPr>
              <w:t xml:space="preserve"> 2020 г. 14 час. 00 мин.</w:t>
            </w:r>
            <w:bookmarkEnd w:id="11"/>
            <w:bookmarkEnd w:id="12"/>
            <w:bookmarkEnd w:id="13"/>
            <w:r>
              <w:rPr>
                <w:sz w:val="24"/>
                <w:szCs w:val="24"/>
              </w:rPr>
              <w:t xml:space="preserve"> местного времени по адресу, указанному в пункте 9 Информационной карты.</w:t>
            </w:r>
            <w:r w:rsidR="002E0C65" w:rsidRPr="002E0C65">
              <w:rPr>
                <w:sz w:val="24"/>
                <w:szCs w:val="24"/>
              </w:rPr>
              <w:t>»</w:t>
            </w:r>
          </w:p>
        </w:tc>
      </w:tr>
    </w:tbl>
    <w:p w:rsidR="00FD311F" w:rsidRDefault="00FD311F" w:rsidP="00FD311F">
      <w:pPr>
        <w:pStyle w:val="a4"/>
      </w:pPr>
    </w:p>
    <w:p w:rsidR="00FD311F" w:rsidRDefault="005D5B37" w:rsidP="00FD311F">
      <w:pPr>
        <w:ind w:firstLine="698"/>
        <w:jc w:val="both"/>
        <w:rPr>
          <w:sz w:val="28"/>
          <w:szCs w:val="28"/>
        </w:rPr>
      </w:pPr>
      <w:r>
        <w:rPr>
          <w:sz w:val="28"/>
          <w:szCs w:val="28"/>
        </w:rPr>
        <w:t>Д</w:t>
      </w:r>
      <w:r w:rsidR="00CD7DAE">
        <w:rPr>
          <w:sz w:val="28"/>
          <w:szCs w:val="28"/>
        </w:rPr>
        <w:t>алее по тексту.</w:t>
      </w:r>
    </w:p>
    <w:p w:rsidR="00FD311F" w:rsidRPr="00584A75" w:rsidRDefault="00FD311F" w:rsidP="00CD7DAE">
      <w:pPr>
        <w:jc w:val="both"/>
        <w:rPr>
          <w:sz w:val="28"/>
          <w:szCs w:val="28"/>
        </w:rPr>
      </w:pPr>
    </w:p>
    <w:p w:rsidR="00FD311F" w:rsidRPr="00584A75" w:rsidRDefault="00FD311F" w:rsidP="00FD311F">
      <w:pPr>
        <w:ind w:firstLine="698"/>
        <w:jc w:val="both"/>
        <w:rPr>
          <w:sz w:val="28"/>
          <w:szCs w:val="28"/>
        </w:rPr>
      </w:pPr>
    </w:p>
    <w:p w:rsidR="00CD7DAE" w:rsidRDefault="00CD7DAE" w:rsidP="00FD311F">
      <w:pPr>
        <w:spacing w:line="276" w:lineRule="auto"/>
        <w:rPr>
          <w:sz w:val="28"/>
          <w:szCs w:val="28"/>
        </w:rPr>
      </w:pPr>
      <w:r>
        <w:rPr>
          <w:sz w:val="28"/>
          <w:szCs w:val="28"/>
        </w:rPr>
        <w:t>Заместитель п</w:t>
      </w:r>
      <w:r w:rsidR="005D5B37">
        <w:rPr>
          <w:sz w:val="28"/>
          <w:szCs w:val="28"/>
        </w:rPr>
        <w:t>редседател</w:t>
      </w:r>
      <w:r>
        <w:rPr>
          <w:sz w:val="28"/>
          <w:szCs w:val="28"/>
        </w:rPr>
        <w:t>я К</w:t>
      </w:r>
      <w:r w:rsidR="00FD311F">
        <w:rPr>
          <w:sz w:val="28"/>
          <w:szCs w:val="28"/>
        </w:rPr>
        <w:t>онкурсной</w:t>
      </w:r>
      <w:r>
        <w:rPr>
          <w:sz w:val="28"/>
          <w:szCs w:val="28"/>
        </w:rPr>
        <w:t xml:space="preserve"> </w:t>
      </w:r>
      <w:r w:rsidRPr="00CD7DAE">
        <w:rPr>
          <w:sz w:val="28"/>
          <w:szCs w:val="28"/>
        </w:rPr>
        <w:t>к</w:t>
      </w:r>
      <w:r w:rsidR="00FD311F" w:rsidRPr="00CD7DAE">
        <w:rPr>
          <w:sz w:val="28"/>
          <w:szCs w:val="28"/>
        </w:rPr>
        <w:t xml:space="preserve">омиссии </w:t>
      </w:r>
    </w:p>
    <w:p w:rsidR="00A10290" w:rsidRPr="00A10290" w:rsidRDefault="00CD7DAE" w:rsidP="0076164A">
      <w:pPr>
        <w:spacing w:line="276" w:lineRule="auto"/>
        <w:rPr>
          <w:sz w:val="28"/>
          <w:szCs w:val="28"/>
        </w:rPr>
      </w:pPr>
      <w:r w:rsidRPr="00CD7DAE">
        <w:rPr>
          <w:bCs/>
          <w:sz w:val="28"/>
          <w:szCs w:val="28"/>
        </w:rPr>
        <w:t xml:space="preserve">аппарата управления </w:t>
      </w:r>
      <w:r w:rsidR="00FD311F" w:rsidRPr="00CD7DAE">
        <w:rPr>
          <w:sz w:val="28"/>
          <w:szCs w:val="28"/>
        </w:rPr>
        <w:t>ПАО</w:t>
      </w:r>
      <w:r>
        <w:rPr>
          <w:sz w:val="28"/>
          <w:szCs w:val="28"/>
        </w:rPr>
        <w:t xml:space="preserve"> «ТрансКонтейнер»</w:t>
      </w:r>
      <w:r>
        <w:rPr>
          <w:sz w:val="28"/>
          <w:szCs w:val="28"/>
        </w:rPr>
        <w:tab/>
      </w:r>
      <w:r>
        <w:rPr>
          <w:sz w:val="28"/>
          <w:szCs w:val="28"/>
        </w:rPr>
        <w:tab/>
      </w:r>
      <w:r>
        <w:rPr>
          <w:sz w:val="28"/>
          <w:szCs w:val="28"/>
        </w:rPr>
        <w:tab/>
      </w:r>
      <w:r>
        <w:rPr>
          <w:sz w:val="28"/>
          <w:szCs w:val="28"/>
        </w:rPr>
        <w:tab/>
      </w:r>
      <w:r w:rsidR="00B53CF1">
        <w:rPr>
          <w:sz w:val="28"/>
          <w:szCs w:val="28"/>
        </w:rPr>
        <w:t xml:space="preserve">       Титков С.Н.</w:t>
      </w:r>
    </w:p>
    <w:sectPr w:rsidR="00A10290" w:rsidRPr="00A10290" w:rsidSect="00983D46">
      <w:headerReference w:type="default" r:id="rId12"/>
      <w:headerReference w:type="first" r:id="rId13"/>
      <w:pgSz w:w="11906" w:h="16838"/>
      <w:pgMar w:top="1134" w:right="851" w:bottom="709"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0BE7" w:rsidRDefault="00540BE7" w:rsidP="00BD37E9">
      <w:r>
        <w:separator/>
      </w:r>
    </w:p>
  </w:endnote>
  <w:endnote w:type="continuationSeparator" w:id="0">
    <w:p w:rsidR="00540BE7" w:rsidRDefault="00540BE7" w:rsidP="00BD3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0BE7" w:rsidRDefault="00540BE7" w:rsidP="00BD37E9">
      <w:r>
        <w:separator/>
      </w:r>
    </w:p>
  </w:footnote>
  <w:footnote w:type="continuationSeparator" w:id="0">
    <w:p w:rsidR="00540BE7" w:rsidRDefault="00540BE7" w:rsidP="00BD37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3358C0">
    <w:pPr>
      <w:pStyle w:val="af5"/>
      <w:jc w:val="center"/>
    </w:pPr>
    <w:r>
      <w:fldChar w:fldCharType="begin"/>
    </w:r>
    <w:r w:rsidR="00726259">
      <w:instrText xml:space="preserve"> PAGE   \* MERGEFORMAT </w:instrText>
    </w:r>
    <w:r>
      <w:fldChar w:fldCharType="separate"/>
    </w:r>
    <w:r w:rsidR="00036861">
      <w:rPr>
        <w:noProof/>
      </w:rPr>
      <w:t>2</w:t>
    </w:r>
    <w:r>
      <w:fldChar w:fldCharType="end"/>
    </w:r>
  </w:p>
  <w:p w:rsidR="00726259" w:rsidRDefault="00726259">
    <w:pPr>
      <w:pStyle w:val="a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259" w:rsidRDefault="00726259">
    <w:pPr>
      <w:pStyle w:val="af5"/>
      <w:jc w:val="center"/>
    </w:pPr>
  </w:p>
  <w:p w:rsidR="00726259" w:rsidRDefault="00726259">
    <w:pPr>
      <w:pStyle w:val="af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81564A2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1294F884"/>
    <w:name w:val="WW8Num1"/>
    <w:lvl w:ilvl="0">
      <w:start w:val="2"/>
      <w:numFmt w:val="decimal"/>
      <w:lvlText w:val="%1."/>
      <w:lvlJc w:val="left"/>
      <w:pPr>
        <w:tabs>
          <w:tab w:val="num" w:pos="0"/>
        </w:tabs>
        <w:ind w:left="420" w:hanging="420"/>
      </w:pPr>
      <w:rPr>
        <w:rFonts w:cs="Times New Roman"/>
      </w:rPr>
    </w:lvl>
    <w:lvl w:ilvl="1">
      <w:start w:val="1"/>
      <w:numFmt w:val="decimal"/>
      <w:lvlText w:val="2.5.%2"/>
      <w:lvlJc w:val="left"/>
      <w:pPr>
        <w:tabs>
          <w:tab w:val="num" w:pos="0"/>
        </w:tabs>
        <w:ind w:left="1724" w:hanging="720"/>
      </w:pPr>
      <w:rPr>
        <w:rFonts w:cs="Times New Roman" w:hint="default"/>
      </w:rPr>
    </w:lvl>
    <w:lvl w:ilvl="2">
      <w:start w:val="1"/>
      <w:numFmt w:val="decimal"/>
      <w:lvlText w:val="2.10.%3"/>
      <w:lvlJc w:val="left"/>
      <w:pPr>
        <w:tabs>
          <w:tab w:val="num" w:pos="0"/>
        </w:tabs>
        <w:ind w:left="2728" w:hanging="720"/>
      </w:pPr>
      <w:rPr>
        <w:rFonts w:cs="Times New Roman" w:hint="default"/>
      </w:rPr>
    </w:lvl>
    <w:lvl w:ilvl="3">
      <w:start w:val="1"/>
      <w:numFmt w:val="decimal"/>
      <w:lvlText w:val="%1.%2.%3.%4."/>
      <w:lvlJc w:val="left"/>
      <w:pPr>
        <w:tabs>
          <w:tab w:val="num" w:pos="0"/>
        </w:tabs>
        <w:ind w:left="4092" w:hanging="1080"/>
      </w:pPr>
      <w:rPr>
        <w:rFonts w:cs="Times New Roman"/>
      </w:rPr>
    </w:lvl>
    <w:lvl w:ilvl="4">
      <w:start w:val="1"/>
      <w:numFmt w:val="decimal"/>
      <w:lvlText w:val="%1.%2.%3.%4.%5."/>
      <w:lvlJc w:val="left"/>
      <w:pPr>
        <w:tabs>
          <w:tab w:val="num" w:pos="0"/>
        </w:tabs>
        <w:ind w:left="5096" w:hanging="1080"/>
      </w:pPr>
      <w:rPr>
        <w:rFonts w:cs="Times New Roman"/>
      </w:rPr>
    </w:lvl>
    <w:lvl w:ilvl="5">
      <w:start w:val="1"/>
      <w:numFmt w:val="decimal"/>
      <w:lvlText w:val="%1.%2.%3.%4.%5.%6."/>
      <w:lvlJc w:val="left"/>
      <w:pPr>
        <w:tabs>
          <w:tab w:val="num" w:pos="0"/>
        </w:tabs>
        <w:ind w:left="6460" w:hanging="1440"/>
      </w:pPr>
      <w:rPr>
        <w:rFonts w:cs="Times New Roman"/>
      </w:rPr>
    </w:lvl>
    <w:lvl w:ilvl="6">
      <w:start w:val="1"/>
      <w:numFmt w:val="decimal"/>
      <w:lvlText w:val="%1.%2.%3.%4.%5.%6.%7."/>
      <w:lvlJc w:val="left"/>
      <w:pPr>
        <w:tabs>
          <w:tab w:val="num" w:pos="0"/>
        </w:tabs>
        <w:ind w:left="7824" w:hanging="1800"/>
      </w:pPr>
      <w:rPr>
        <w:rFonts w:cs="Times New Roman"/>
      </w:rPr>
    </w:lvl>
    <w:lvl w:ilvl="7">
      <w:start w:val="1"/>
      <w:numFmt w:val="decimal"/>
      <w:lvlText w:val="%1.%2.%3.%4.%5.%6.%7.%8."/>
      <w:lvlJc w:val="left"/>
      <w:pPr>
        <w:tabs>
          <w:tab w:val="num" w:pos="0"/>
        </w:tabs>
        <w:ind w:left="8828" w:hanging="1800"/>
      </w:pPr>
      <w:rPr>
        <w:rFonts w:cs="Times New Roman"/>
      </w:rPr>
    </w:lvl>
    <w:lvl w:ilvl="8">
      <w:start w:val="1"/>
      <w:numFmt w:val="decimal"/>
      <w:lvlText w:val="%1.%2.%3.%4.%5.%6.%7.%8.%9."/>
      <w:lvlJc w:val="left"/>
      <w:pPr>
        <w:tabs>
          <w:tab w:val="num" w:pos="0"/>
        </w:tabs>
        <w:ind w:left="10192" w:hanging="2160"/>
      </w:pPr>
      <w:rPr>
        <w:rFonts w:cs="Times New Roman"/>
      </w:rPr>
    </w:lvl>
  </w:abstractNum>
  <w:abstractNum w:abstractNumId="2" w15:restartNumberingAfterBreak="0">
    <w:nsid w:val="00000003"/>
    <w:multiLevelType w:val="singleLevel"/>
    <w:tmpl w:val="00000003"/>
    <w:name w:val="WW8Num5"/>
    <w:lvl w:ilvl="0">
      <w:start w:val="1"/>
      <w:numFmt w:val="bullet"/>
      <w:lvlText w:val=""/>
      <w:lvlJc w:val="left"/>
      <w:pPr>
        <w:tabs>
          <w:tab w:val="num" w:pos="1070"/>
        </w:tabs>
        <w:ind w:left="1070" w:hanging="360"/>
      </w:pPr>
      <w:rPr>
        <w:rFonts w:ascii="Symbol" w:hAnsi="Symbol"/>
      </w:r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cs="Times New Roman"/>
      </w:rPr>
    </w:lvl>
    <w:lvl w:ilvl="1">
      <w:start w:val="7"/>
      <w:numFmt w:val="decimal"/>
      <w:lvlText w:val="%1.%2."/>
      <w:lvlJc w:val="left"/>
      <w:pPr>
        <w:tabs>
          <w:tab w:val="num" w:pos="0"/>
        </w:tabs>
        <w:ind w:left="2149" w:hanging="720"/>
      </w:pPr>
      <w:rPr>
        <w:rFonts w:eastAsia="MS Mincho" w:cs="Times New Roman"/>
      </w:rPr>
    </w:lvl>
    <w:lvl w:ilvl="2">
      <w:start w:val="1"/>
      <w:numFmt w:val="decimal"/>
      <w:lvlText w:val="2.8.%3."/>
      <w:lvlJc w:val="left"/>
      <w:pPr>
        <w:tabs>
          <w:tab w:val="num" w:pos="-469"/>
        </w:tabs>
        <w:ind w:left="1571" w:hanging="720"/>
      </w:pPr>
      <w:rPr>
        <w:rFonts w:cs="Times New Roman" w:hint="default"/>
      </w:rPr>
    </w:lvl>
    <w:lvl w:ilvl="3">
      <w:start w:val="1"/>
      <w:numFmt w:val="decimal"/>
      <w:lvlText w:val="%1.%2.%3.%4."/>
      <w:lvlJc w:val="left"/>
      <w:pPr>
        <w:tabs>
          <w:tab w:val="num" w:pos="0"/>
        </w:tabs>
        <w:ind w:left="5367" w:hanging="1080"/>
      </w:pPr>
      <w:rPr>
        <w:rFonts w:eastAsia="MS Mincho" w:cs="Times New Roman"/>
      </w:rPr>
    </w:lvl>
    <w:lvl w:ilvl="4">
      <w:start w:val="1"/>
      <w:numFmt w:val="decimal"/>
      <w:lvlText w:val="%1.%2.%3.%4.%5."/>
      <w:lvlJc w:val="left"/>
      <w:pPr>
        <w:tabs>
          <w:tab w:val="num" w:pos="0"/>
        </w:tabs>
        <w:ind w:left="6796" w:hanging="1080"/>
      </w:pPr>
      <w:rPr>
        <w:rFonts w:eastAsia="MS Mincho" w:cs="Times New Roman"/>
      </w:rPr>
    </w:lvl>
    <w:lvl w:ilvl="5">
      <w:start w:val="1"/>
      <w:numFmt w:val="decimal"/>
      <w:lvlText w:val="%1.%2.%3.%4.%5.%6."/>
      <w:lvlJc w:val="left"/>
      <w:pPr>
        <w:tabs>
          <w:tab w:val="num" w:pos="0"/>
        </w:tabs>
        <w:ind w:left="8585" w:hanging="1440"/>
      </w:pPr>
      <w:rPr>
        <w:rFonts w:eastAsia="MS Mincho" w:cs="Times New Roman"/>
      </w:rPr>
    </w:lvl>
    <w:lvl w:ilvl="6">
      <w:start w:val="1"/>
      <w:numFmt w:val="decimal"/>
      <w:lvlText w:val="%1.%2.%3.%4.%5.%6.%7."/>
      <w:lvlJc w:val="left"/>
      <w:pPr>
        <w:tabs>
          <w:tab w:val="num" w:pos="0"/>
        </w:tabs>
        <w:ind w:left="10374" w:hanging="1800"/>
      </w:pPr>
      <w:rPr>
        <w:rFonts w:eastAsia="MS Mincho" w:cs="Times New Roman"/>
      </w:rPr>
    </w:lvl>
    <w:lvl w:ilvl="7">
      <w:start w:val="1"/>
      <w:numFmt w:val="decimal"/>
      <w:lvlText w:val="%1.%2.%3.%4.%5.%6.%7.%8."/>
      <w:lvlJc w:val="left"/>
      <w:pPr>
        <w:tabs>
          <w:tab w:val="num" w:pos="0"/>
        </w:tabs>
        <w:ind w:left="11803" w:hanging="1800"/>
      </w:pPr>
      <w:rPr>
        <w:rFonts w:eastAsia="MS Mincho" w:cs="Times New Roman"/>
      </w:rPr>
    </w:lvl>
    <w:lvl w:ilvl="8">
      <w:start w:val="1"/>
      <w:numFmt w:val="decimal"/>
      <w:lvlText w:val="%1.%2.%3.%4.%5.%6.%7.%8.%9."/>
      <w:lvlJc w:val="left"/>
      <w:pPr>
        <w:tabs>
          <w:tab w:val="num" w:pos="0"/>
        </w:tabs>
        <w:ind w:left="13592" w:hanging="2160"/>
      </w:pPr>
      <w:rPr>
        <w:rFonts w:eastAsia="MS Mincho" w:cs="Times New Roman"/>
      </w:rPr>
    </w:lvl>
  </w:abstractNum>
  <w:abstractNum w:abstractNumId="4" w15:restartNumberingAfterBreak="0">
    <w:nsid w:val="00000007"/>
    <w:multiLevelType w:val="multilevel"/>
    <w:tmpl w:val="00000007"/>
    <w:name w:val="WW8Num6"/>
    <w:lvl w:ilvl="0">
      <w:start w:val="1"/>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1320"/>
      </w:pPr>
      <w:rPr>
        <w:rFonts w:cs="Times New Roman"/>
        <w:b w:val="0"/>
        <w:i w:val="0"/>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5" w15:restartNumberingAfterBreak="0">
    <w:nsid w:val="00000009"/>
    <w:multiLevelType w:val="singleLevel"/>
    <w:tmpl w:val="00000009"/>
    <w:name w:val="WW8Num9"/>
    <w:lvl w:ilvl="0">
      <w:start w:val="1"/>
      <w:numFmt w:val="decimal"/>
      <w:lvlText w:val="%1)"/>
      <w:lvlJc w:val="left"/>
      <w:pPr>
        <w:tabs>
          <w:tab w:val="num" w:pos="720"/>
        </w:tabs>
        <w:ind w:left="720" w:hanging="360"/>
      </w:pPr>
      <w:rPr>
        <w:rFonts w:cs="Times New Roman"/>
        <w:b w:val="0"/>
        <w:i w:val="0"/>
      </w:rPr>
    </w:lvl>
  </w:abstractNum>
  <w:abstractNum w:abstractNumId="6" w15:restartNumberingAfterBreak="0">
    <w:nsid w:val="0000000A"/>
    <w:multiLevelType w:val="multilevel"/>
    <w:tmpl w:val="A024272C"/>
    <w:name w:val="WW8Num11"/>
    <w:lvl w:ilvl="0">
      <w:start w:val="1"/>
      <w:numFmt w:val="decimal"/>
      <w:lvlText w:val="%1."/>
      <w:lvlJc w:val="left"/>
      <w:pPr>
        <w:tabs>
          <w:tab w:val="num" w:pos="0"/>
        </w:tabs>
        <w:ind w:left="675" w:hanging="675"/>
      </w:pPr>
      <w:rPr>
        <w:rFonts w:cs="Times New Roman"/>
        <w:b w:val="0"/>
      </w:rPr>
    </w:lvl>
    <w:lvl w:ilvl="1">
      <w:start w:val="5"/>
      <w:numFmt w:val="decimal"/>
      <w:lvlText w:val="%1.%2."/>
      <w:lvlJc w:val="left"/>
      <w:pPr>
        <w:tabs>
          <w:tab w:val="num" w:pos="0"/>
        </w:tabs>
        <w:ind w:left="1080" w:hanging="720"/>
      </w:pPr>
      <w:rPr>
        <w:rFonts w:cs="Times New Roman"/>
        <w:b w:val="0"/>
      </w:rPr>
    </w:lvl>
    <w:lvl w:ilvl="2">
      <w:start w:val="1"/>
      <w:numFmt w:val="decimal"/>
      <w:lvlText w:val="2.5.%3."/>
      <w:lvlJc w:val="left"/>
      <w:pPr>
        <w:tabs>
          <w:tab w:val="num" w:pos="0"/>
        </w:tabs>
        <w:ind w:left="3414" w:hanging="720"/>
      </w:pPr>
      <w:rPr>
        <w:rFonts w:cs="Times New Roman" w:hint="default"/>
        <w:b w:val="0"/>
      </w:rPr>
    </w:lvl>
    <w:lvl w:ilvl="3">
      <w:start w:val="1"/>
      <w:numFmt w:val="decimal"/>
      <w:lvlText w:val="%1.%2.%3.%4."/>
      <w:lvlJc w:val="left"/>
      <w:pPr>
        <w:tabs>
          <w:tab w:val="num" w:pos="0"/>
        </w:tabs>
        <w:ind w:left="2160" w:hanging="1080"/>
      </w:pPr>
      <w:rPr>
        <w:rFonts w:cs="Times New Roman"/>
        <w:b w:val="0"/>
      </w:rPr>
    </w:lvl>
    <w:lvl w:ilvl="4">
      <w:start w:val="1"/>
      <w:numFmt w:val="decimal"/>
      <w:lvlText w:val="%1.%2.%3.%4.%5."/>
      <w:lvlJc w:val="left"/>
      <w:pPr>
        <w:tabs>
          <w:tab w:val="num" w:pos="0"/>
        </w:tabs>
        <w:ind w:left="2520" w:hanging="1080"/>
      </w:pPr>
      <w:rPr>
        <w:rFonts w:cs="Times New Roman"/>
        <w:b w:val="0"/>
      </w:rPr>
    </w:lvl>
    <w:lvl w:ilvl="5">
      <w:start w:val="1"/>
      <w:numFmt w:val="decimal"/>
      <w:lvlText w:val="%1.%2.%3.%4.%5.%6."/>
      <w:lvlJc w:val="left"/>
      <w:pPr>
        <w:tabs>
          <w:tab w:val="num" w:pos="0"/>
        </w:tabs>
        <w:ind w:left="3240" w:hanging="1440"/>
      </w:pPr>
      <w:rPr>
        <w:rFonts w:cs="Times New Roman"/>
        <w:b w:val="0"/>
      </w:rPr>
    </w:lvl>
    <w:lvl w:ilvl="6">
      <w:start w:val="1"/>
      <w:numFmt w:val="decimal"/>
      <w:lvlText w:val="%1.%2.%3.%4.%5.%6.%7."/>
      <w:lvlJc w:val="left"/>
      <w:pPr>
        <w:tabs>
          <w:tab w:val="num" w:pos="0"/>
        </w:tabs>
        <w:ind w:left="3960" w:hanging="1800"/>
      </w:pPr>
      <w:rPr>
        <w:rFonts w:cs="Times New Roman"/>
        <w:b w:val="0"/>
      </w:rPr>
    </w:lvl>
    <w:lvl w:ilvl="7">
      <w:start w:val="1"/>
      <w:numFmt w:val="decimal"/>
      <w:lvlText w:val="%1.%2.%3.%4.%5.%6.%7.%8."/>
      <w:lvlJc w:val="left"/>
      <w:pPr>
        <w:tabs>
          <w:tab w:val="num" w:pos="0"/>
        </w:tabs>
        <w:ind w:left="4320" w:hanging="1800"/>
      </w:pPr>
      <w:rPr>
        <w:rFonts w:cs="Times New Roman"/>
        <w:b w:val="0"/>
      </w:rPr>
    </w:lvl>
    <w:lvl w:ilvl="8">
      <w:start w:val="1"/>
      <w:numFmt w:val="decimal"/>
      <w:lvlText w:val="%1.%2.%3.%4.%5.%6.%7.%8.%9."/>
      <w:lvlJc w:val="left"/>
      <w:pPr>
        <w:tabs>
          <w:tab w:val="num" w:pos="0"/>
        </w:tabs>
        <w:ind w:left="5040" w:hanging="2160"/>
      </w:pPr>
      <w:rPr>
        <w:rFonts w:cs="Times New Roman"/>
        <w:b w:val="0"/>
      </w:rPr>
    </w:lvl>
  </w:abstractNum>
  <w:abstractNum w:abstractNumId="7" w15:restartNumberingAfterBreak="0">
    <w:nsid w:val="00000011"/>
    <w:multiLevelType w:val="multilevel"/>
    <w:tmpl w:val="0706DE04"/>
    <w:name w:val="WW8Num18"/>
    <w:lvl w:ilvl="0">
      <w:start w:val="1"/>
      <w:numFmt w:val="decimal"/>
      <w:lvlText w:val="%1."/>
      <w:lvlJc w:val="left"/>
      <w:pPr>
        <w:tabs>
          <w:tab w:val="num" w:pos="624"/>
        </w:tabs>
        <w:ind w:left="624" w:hanging="624"/>
      </w:pPr>
      <w:rPr>
        <w:rFonts w:cs="Times New Roman"/>
      </w:rPr>
    </w:lvl>
    <w:lvl w:ilvl="1">
      <w:start w:val="6"/>
      <w:numFmt w:val="decimal"/>
      <w:lvlText w:val="%1.%2."/>
      <w:lvlJc w:val="left"/>
      <w:pPr>
        <w:tabs>
          <w:tab w:val="num" w:pos="1429"/>
        </w:tabs>
        <w:ind w:left="1429" w:hanging="720"/>
      </w:pPr>
      <w:rPr>
        <w:rFonts w:cs="Times New Roman"/>
      </w:rPr>
    </w:lvl>
    <w:lvl w:ilvl="2">
      <w:start w:val="1"/>
      <w:numFmt w:val="decimal"/>
      <w:lvlText w:val="1.4.%3"/>
      <w:lvlJc w:val="left"/>
      <w:pPr>
        <w:tabs>
          <w:tab w:val="num" w:pos="1440"/>
        </w:tabs>
        <w:ind w:left="1440" w:hanging="720"/>
      </w:pPr>
      <w:rPr>
        <w:rFonts w:cs="Times New Roman" w:hint="default"/>
        <w:b w:val="0"/>
      </w:rPr>
    </w:lvl>
    <w:lvl w:ilvl="3">
      <w:start w:val="1"/>
      <w:numFmt w:val="decimal"/>
      <w:lvlText w:val="%1.%2.%3.%4."/>
      <w:lvlJc w:val="left"/>
      <w:pPr>
        <w:tabs>
          <w:tab w:val="num" w:pos="2142"/>
        </w:tabs>
        <w:ind w:left="2142" w:hanging="1080"/>
      </w:pPr>
      <w:rPr>
        <w:rFonts w:cs="Times New Roman"/>
      </w:rPr>
    </w:lvl>
    <w:lvl w:ilvl="4">
      <w:start w:val="1"/>
      <w:numFmt w:val="decimal"/>
      <w:lvlText w:val="%1.%2.%3.%4.%5."/>
      <w:lvlJc w:val="left"/>
      <w:pPr>
        <w:tabs>
          <w:tab w:val="num" w:pos="2496"/>
        </w:tabs>
        <w:ind w:left="2496" w:hanging="1080"/>
      </w:pPr>
      <w:rPr>
        <w:rFonts w:cs="Times New Roman"/>
      </w:rPr>
    </w:lvl>
    <w:lvl w:ilvl="5">
      <w:start w:val="1"/>
      <w:numFmt w:val="decimal"/>
      <w:lvlText w:val="%1.%2.%3.%4.%5.%6."/>
      <w:lvlJc w:val="left"/>
      <w:pPr>
        <w:tabs>
          <w:tab w:val="num" w:pos="3210"/>
        </w:tabs>
        <w:ind w:left="3210" w:hanging="1440"/>
      </w:pPr>
      <w:rPr>
        <w:rFonts w:cs="Times New Roman"/>
      </w:rPr>
    </w:lvl>
    <w:lvl w:ilvl="6">
      <w:start w:val="1"/>
      <w:numFmt w:val="decimal"/>
      <w:lvlText w:val="%1.%2.%3.%4.%5.%6.%7."/>
      <w:lvlJc w:val="left"/>
      <w:pPr>
        <w:tabs>
          <w:tab w:val="num" w:pos="3924"/>
        </w:tabs>
        <w:ind w:left="3924" w:hanging="1800"/>
      </w:pPr>
      <w:rPr>
        <w:rFonts w:cs="Times New Roman"/>
      </w:rPr>
    </w:lvl>
    <w:lvl w:ilvl="7">
      <w:start w:val="1"/>
      <w:numFmt w:val="decimal"/>
      <w:lvlText w:val="%1.%2.%3.%4.%5.%6.%7.%8."/>
      <w:lvlJc w:val="left"/>
      <w:pPr>
        <w:tabs>
          <w:tab w:val="num" w:pos="4278"/>
        </w:tabs>
        <w:ind w:left="4278" w:hanging="1800"/>
      </w:pPr>
      <w:rPr>
        <w:rFonts w:cs="Times New Roman"/>
      </w:rPr>
    </w:lvl>
    <w:lvl w:ilvl="8">
      <w:start w:val="1"/>
      <w:numFmt w:val="decimal"/>
      <w:lvlText w:val="%1.%2.%3.%4.%5.%6.%7.%8.%9."/>
      <w:lvlJc w:val="left"/>
      <w:pPr>
        <w:tabs>
          <w:tab w:val="num" w:pos="4992"/>
        </w:tabs>
        <w:ind w:left="4992" w:hanging="2160"/>
      </w:pPr>
      <w:rPr>
        <w:rFonts w:cs="Times New Roman"/>
      </w:rPr>
    </w:lvl>
  </w:abstractNum>
  <w:abstractNum w:abstractNumId="8" w15:restartNumberingAfterBreak="0">
    <w:nsid w:val="00000014"/>
    <w:multiLevelType w:val="multilevel"/>
    <w:tmpl w:val="00000014"/>
    <w:name w:val="WW8Num21"/>
    <w:lvl w:ilvl="0">
      <w:start w:val="2"/>
      <w:numFmt w:val="decimal"/>
      <w:lvlText w:val="%1."/>
      <w:lvlJc w:val="left"/>
      <w:pPr>
        <w:tabs>
          <w:tab w:val="num" w:pos="420"/>
        </w:tabs>
        <w:ind w:left="420" w:hanging="420"/>
      </w:pPr>
      <w:rPr>
        <w:rFonts w:cs="Times New Roman"/>
        <w:color w:val="auto"/>
      </w:rPr>
    </w:lvl>
    <w:lvl w:ilvl="1">
      <w:start w:val="3"/>
      <w:numFmt w:val="decimal"/>
      <w:lvlText w:val="%1.%2."/>
      <w:lvlJc w:val="left"/>
      <w:pPr>
        <w:tabs>
          <w:tab w:val="num" w:pos="1004"/>
        </w:tabs>
        <w:ind w:left="1004" w:hanging="720"/>
      </w:pPr>
      <w:rPr>
        <w:rFonts w:cs="Times New Roman"/>
        <w:b/>
        <w:color w:val="auto"/>
      </w:rPr>
    </w:lvl>
    <w:lvl w:ilvl="2">
      <w:start w:val="1"/>
      <w:numFmt w:val="decimal"/>
      <w:lvlText w:val="%1.%2.%3."/>
      <w:lvlJc w:val="left"/>
      <w:pPr>
        <w:tabs>
          <w:tab w:val="num" w:pos="1288"/>
        </w:tabs>
        <w:ind w:left="1288" w:hanging="720"/>
      </w:pPr>
      <w:rPr>
        <w:rFonts w:cs="Times New Roman"/>
        <w:color w:val="auto"/>
      </w:rPr>
    </w:lvl>
    <w:lvl w:ilvl="3">
      <w:start w:val="1"/>
      <w:numFmt w:val="decimal"/>
      <w:lvlText w:val="%1.%2.%3.%4."/>
      <w:lvlJc w:val="left"/>
      <w:pPr>
        <w:tabs>
          <w:tab w:val="num" w:pos="1932"/>
        </w:tabs>
        <w:ind w:left="1932" w:hanging="1080"/>
      </w:pPr>
      <w:rPr>
        <w:rFonts w:cs="Times New Roman"/>
        <w:color w:val="auto"/>
      </w:rPr>
    </w:lvl>
    <w:lvl w:ilvl="4">
      <w:start w:val="1"/>
      <w:numFmt w:val="decimal"/>
      <w:lvlText w:val="%1.%2.%3.%4.%5."/>
      <w:lvlJc w:val="left"/>
      <w:pPr>
        <w:tabs>
          <w:tab w:val="num" w:pos="2216"/>
        </w:tabs>
        <w:ind w:left="2216" w:hanging="1080"/>
      </w:pPr>
      <w:rPr>
        <w:rFonts w:cs="Times New Roman"/>
        <w:color w:val="auto"/>
      </w:rPr>
    </w:lvl>
    <w:lvl w:ilvl="5">
      <w:start w:val="1"/>
      <w:numFmt w:val="decimal"/>
      <w:lvlText w:val="%1.%2.%3.%4.%5.%6."/>
      <w:lvlJc w:val="left"/>
      <w:pPr>
        <w:tabs>
          <w:tab w:val="num" w:pos="2860"/>
        </w:tabs>
        <w:ind w:left="2860" w:hanging="1440"/>
      </w:pPr>
      <w:rPr>
        <w:rFonts w:cs="Times New Roman"/>
        <w:color w:val="auto"/>
      </w:rPr>
    </w:lvl>
    <w:lvl w:ilvl="6">
      <w:start w:val="1"/>
      <w:numFmt w:val="decimal"/>
      <w:lvlText w:val="%1.%2.%3.%4.%5.%6.%7."/>
      <w:lvlJc w:val="left"/>
      <w:pPr>
        <w:tabs>
          <w:tab w:val="num" w:pos="3504"/>
        </w:tabs>
        <w:ind w:left="3504" w:hanging="1800"/>
      </w:pPr>
      <w:rPr>
        <w:rFonts w:cs="Times New Roman"/>
        <w:color w:val="auto"/>
      </w:rPr>
    </w:lvl>
    <w:lvl w:ilvl="7">
      <w:start w:val="1"/>
      <w:numFmt w:val="decimal"/>
      <w:lvlText w:val="%1.%2.%3.%4.%5.%6.%7.%8."/>
      <w:lvlJc w:val="left"/>
      <w:pPr>
        <w:tabs>
          <w:tab w:val="num" w:pos="3788"/>
        </w:tabs>
        <w:ind w:left="3788" w:hanging="1800"/>
      </w:pPr>
      <w:rPr>
        <w:rFonts w:cs="Times New Roman"/>
        <w:color w:val="auto"/>
      </w:rPr>
    </w:lvl>
    <w:lvl w:ilvl="8">
      <w:start w:val="1"/>
      <w:numFmt w:val="decimal"/>
      <w:lvlText w:val="%1.%2.%3.%4.%5.%6.%7.%8.%9."/>
      <w:lvlJc w:val="left"/>
      <w:pPr>
        <w:tabs>
          <w:tab w:val="num" w:pos="4432"/>
        </w:tabs>
        <w:ind w:left="4432" w:hanging="2160"/>
      </w:pPr>
      <w:rPr>
        <w:rFonts w:cs="Times New Roman"/>
        <w:color w:val="auto"/>
      </w:rPr>
    </w:lvl>
  </w:abstractNum>
  <w:abstractNum w:abstractNumId="9"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cs="Times New Roman" w:hint="default"/>
      </w:rPr>
    </w:lvl>
    <w:lvl w:ilvl="1">
      <w:start w:val="4"/>
      <w:numFmt w:val="decimal"/>
      <w:lvlText w:val="%1.%2."/>
      <w:lvlJc w:val="left"/>
      <w:pPr>
        <w:tabs>
          <w:tab w:val="num" w:pos="792"/>
        </w:tabs>
        <w:ind w:left="792" w:hanging="432"/>
      </w:pPr>
      <w:rPr>
        <w:rFonts w:cs="Times New Roman" w:hint="default"/>
      </w:rPr>
    </w:lvl>
    <w:lvl w:ilvl="2">
      <w:start w:val="1"/>
      <w:numFmt w:val="decimal"/>
      <w:lvlText w:val="2.4.%3."/>
      <w:lvlJc w:val="left"/>
      <w:pPr>
        <w:tabs>
          <w:tab w:val="num" w:pos="1440"/>
        </w:tabs>
        <w:ind w:firstLine="510"/>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0"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15:restartNumberingAfterBreak="0">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15:restartNumberingAfterBreak="0">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15:restartNumberingAfterBreak="0">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14" w15:restartNumberingAfterBreak="0">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15:restartNumberingAfterBreak="0">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6" w15:restartNumberingAfterBreak="0">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7" w15:restartNumberingAfterBreak="0">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15:restartNumberingAfterBreak="0">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15:restartNumberingAfterBreak="0">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0" w15:restartNumberingAfterBreak="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1" w15:restartNumberingAfterBreak="0">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2" w15:restartNumberingAfterBreak="0">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3" w15:restartNumberingAfterBreak="0">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15:restartNumberingAfterBreak="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15:restartNumberingAfterBreak="0">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15:restartNumberingAfterBreak="0">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15:restartNumberingAfterBreak="0">
    <w:nsid w:val="1E170999"/>
    <w:multiLevelType w:val="multilevel"/>
    <w:tmpl w:val="F64A379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b/>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8" w15:restartNumberingAfterBreak="0">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29F6F7A"/>
    <w:multiLevelType w:val="multilevel"/>
    <w:tmpl w:val="F2DA5196"/>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0" w15:restartNumberingAfterBreak="0">
    <w:nsid w:val="23066602"/>
    <w:multiLevelType w:val="hybridMultilevel"/>
    <w:tmpl w:val="B4C68FCE"/>
    <w:name w:val="WW8Num182"/>
    <w:lvl w:ilvl="0" w:tplc="4ABA582E">
      <w:start w:val="1"/>
      <w:numFmt w:val="decimal"/>
      <w:lvlText w:val="2.2.%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15:restartNumberingAfterBreak="0">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15:restartNumberingAfterBreak="0">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15:restartNumberingAfterBreak="0">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37" w15:restartNumberingAfterBreak="0">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8" w15:restartNumberingAfterBreak="0">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15:restartNumberingAfterBreak="0">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15:restartNumberingAfterBreak="0">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15:restartNumberingAfterBreak="0">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3" w15:restartNumberingAfterBreak="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15:restartNumberingAfterBreak="0">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5" w15:restartNumberingAfterBreak="0">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15:restartNumberingAfterBreak="0">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7" w15:restartNumberingAfterBreak="0">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9" w15:restartNumberingAfterBreak="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15:restartNumberingAfterBreak="0">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15:restartNumberingAfterBreak="0">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15:restartNumberingAfterBreak="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15:restartNumberingAfterBreak="0">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15:restartNumberingAfterBreak="0">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55" w15:restartNumberingAfterBreak="0">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6" w15:restartNumberingAfterBreak="0">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7" w15:restartNumberingAfterBreak="0">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8" w15:restartNumberingAfterBreak="0">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59" w15:restartNumberingAfterBreak="0">
    <w:nsid w:val="6C0A1D31"/>
    <w:multiLevelType w:val="hybridMultilevel"/>
    <w:tmpl w:val="254065D8"/>
    <w:name w:val="WW8Num112"/>
    <w:lvl w:ilvl="0" w:tplc="37868F8E">
      <w:start w:val="1"/>
      <w:numFmt w:val="decimal"/>
      <w:lvlText w:val="2.7.%1."/>
      <w:lvlJc w:val="left"/>
      <w:pPr>
        <w:ind w:left="1429"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0" w15:restartNumberingAfterBreak="0">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1" w15:restartNumberingAfterBreak="0">
    <w:nsid w:val="6D510744"/>
    <w:multiLevelType w:val="hybridMultilevel"/>
    <w:tmpl w:val="F2600CB6"/>
    <w:name w:val="WW8Num42"/>
    <w:lvl w:ilvl="0" w:tplc="47028EC0">
      <w:start w:val="1"/>
      <w:numFmt w:val="decimal"/>
      <w:lvlText w:val="2.9.%1"/>
      <w:lvlJc w:val="left"/>
      <w:pPr>
        <w:ind w:left="1428" w:hanging="360"/>
      </w:pPr>
      <w:rPr>
        <w:rFonts w:cs="Times New Roman" w:hint="default"/>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62" w15:restartNumberingAfterBreak="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3" w15:restartNumberingAfterBreak="0">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64" w15:restartNumberingAfterBreak="0">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5" w15:restartNumberingAfterBreak="0">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15:restartNumberingAfterBreak="0">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7" w15:restartNumberingAfterBreak="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10"/>
  </w:num>
  <w:num w:numId="2">
    <w:abstractNumId w:val="0"/>
  </w:num>
  <w:num w:numId="3">
    <w:abstractNumId w:val="16"/>
  </w:num>
  <w:num w:numId="4">
    <w:abstractNumId w:val="31"/>
  </w:num>
  <w:num w:numId="5">
    <w:abstractNumId w:val="43"/>
  </w:num>
  <w:num w:numId="6">
    <w:abstractNumId w:val="23"/>
  </w:num>
  <w:num w:numId="7">
    <w:abstractNumId w:val="21"/>
  </w:num>
  <w:num w:numId="8">
    <w:abstractNumId w:val="42"/>
  </w:num>
  <w:num w:numId="9">
    <w:abstractNumId w:val="40"/>
  </w:num>
  <w:num w:numId="10">
    <w:abstractNumId w:val="17"/>
  </w:num>
  <w:num w:numId="11">
    <w:abstractNumId w:val="63"/>
  </w:num>
  <w:num w:numId="12">
    <w:abstractNumId w:val="38"/>
  </w:num>
  <w:num w:numId="13">
    <w:abstractNumId w:val="47"/>
  </w:num>
  <w:num w:numId="14">
    <w:abstractNumId w:val="33"/>
  </w:num>
  <w:num w:numId="15">
    <w:abstractNumId w:val="60"/>
  </w:num>
  <w:num w:numId="16">
    <w:abstractNumId w:val="32"/>
  </w:num>
  <w:num w:numId="17">
    <w:abstractNumId w:val="52"/>
  </w:num>
  <w:num w:numId="18">
    <w:abstractNumId w:val="36"/>
  </w:num>
  <w:num w:numId="19">
    <w:abstractNumId w:val="18"/>
  </w:num>
  <w:num w:numId="20">
    <w:abstractNumId w:val="28"/>
  </w:num>
  <w:num w:numId="21">
    <w:abstractNumId w:val="12"/>
  </w:num>
  <w:num w:numId="22">
    <w:abstractNumId w:val="25"/>
  </w:num>
  <w:num w:numId="23">
    <w:abstractNumId w:val="67"/>
  </w:num>
  <w:num w:numId="24">
    <w:abstractNumId w:val="14"/>
  </w:num>
  <w:num w:numId="25">
    <w:abstractNumId w:val="56"/>
  </w:num>
  <w:num w:numId="26">
    <w:abstractNumId w:val="54"/>
  </w:num>
  <w:num w:numId="27">
    <w:abstractNumId w:val="24"/>
  </w:num>
  <w:num w:numId="28">
    <w:abstractNumId w:val="39"/>
  </w:num>
  <w:num w:numId="29">
    <w:abstractNumId w:val="48"/>
  </w:num>
  <w:num w:numId="30">
    <w:abstractNumId w:val="50"/>
  </w:num>
  <w:num w:numId="31">
    <w:abstractNumId w:val="41"/>
  </w:num>
  <w:num w:numId="32">
    <w:abstractNumId w:val="49"/>
  </w:num>
  <w:num w:numId="33">
    <w:abstractNumId w:val="44"/>
  </w:num>
  <w:num w:numId="34">
    <w:abstractNumId w:val="20"/>
  </w:num>
  <w:num w:numId="35">
    <w:abstractNumId w:val="15"/>
  </w:num>
  <w:num w:numId="36">
    <w:abstractNumId w:val="11"/>
  </w:num>
  <w:num w:numId="37">
    <w:abstractNumId w:val="37"/>
  </w:num>
  <w:num w:numId="38">
    <w:abstractNumId w:val="53"/>
  </w:num>
  <w:num w:numId="39">
    <w:abstractNumId w:val="22"/>
  </w:num>
  <w:num w:numId="40">
    <w:abstractNumId w:val="62"/>
  </w:num>
  <w:num w:numId="41">
    <w:abstractNumId w:val="13"/>
  </w:num>
  <w:num w:numId="42">
    <w:abstractNumId w:val="34"/>
  </w:num>
  <w:num w:numId="43">
    <w:abstractNumId w:val="66"/>
  </w:num>
  <w:num w:numId="44">
    <w:abstractNumId w:val="51"/>
  </w:num>
  <w:num w:numId="45">
    <w:abstractNumId w:val="64"/>
  </w:num>
  <w:num w:numId="46">
    <w:abstractNumId w:val="45"/>
  </w:num>
  <w:num w:numId="47">
    <w:abstractNumId w:val="57"/>
  </w:num>
  <w:num w:numId="48">
    <w:abstractNumId w:val="19"/>
  </w:num>
  <w:num w:numId="49">
    <w:abstractNumId w:val="46"/>
  </w:num>
  <w:num w:numId="50">
    <w:abstractNumId w:val="26"/>
  </w:num>
  <w:num w:numId="51">
    <w:abstractNumId w:val="35"/>
  </w:num>
  <w:num w:numId="52">
    <w:abstractNumId w:val="65"/>
  </w:num>
  <w:num w:numId="53">
    <w:abstractNumId w:val="55"/>
  </w:num>
  <w:num w:numId="54">
    <w:abstractNumId w:val="58"/>
  </w:num>
  <w:num w:numId="55">
    <w:abstractNumId w:val="27"/>
  </w:num>
  <w:num w:numId="56">
    <w:abstractNumId w:val="29"/>
  </w:num>
  <w:num w:numId="57">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3D2"/>
    <w:rsid w:val="00004B27"/>
    <w:rsid w:val="00006D4D"/>
    <w:rsid w:val="00007911"/>
    <w:rsid w:val="00012564"/>
    <w:rsid w:val="00021070"/>
    <w:rsid w:val="000344FA"/>
    <w:rsid w:val="0003670B"/>
    <w:rsid w:val="00036861"/>
    <w:rsid w:val="000405A5"/>
    <w:rsid w:val="00042894"/>
    <w:rsid w:val="00042EDC"/>
    <w:rsid w:val="000561F4"/>
    <w:rsid w:val="0005748C"/>
    <w:rsid w:val="00057894"/>
    <w:rsid w:val="00060DAE"/>
    <w:rsid w:val="00062E6C"/>
    <w:rsid w:val="00062E79"/>
    <w:rsid w:val="00063B2B"/>
    <w:rsid w:val="0007187A"/>
    <w:rsid w:val="000758A4"/>
    <w:rsid w:val="00076D92"/>
    <w:rsid w:val="0009195E"/>
    <w:rsid w:val="000932ED"/>
    <w:rsid w:val="00093600"/>
    <w:rsid w:val="000A3FA0"/>
    <w:rsid w:val="000A4880"/>
    <w:rsid w:val="000A5DEF"/>
    <w:rsid w:val="000B27AB"/>
    <w:rsid w:val="000B4CD3"/>
    <w:rsid w:val="000B6986"/>
    <w:rsid w:val="000C170C"/>
    <w:rsid w:val="000C7D2D"/>
    <w:rsid w:val="000D1D01"/>
    <w:rsid w:val="000D3D2A"/>
    <w:rsid w:val="000E0BB7"/>
    <w:rsid w:val="000F5B57"/>
    <w:rsid w:val="00104F9E"/>
    <w:rsid w:val="00114371"/>
    <w:rsid w:val="00117A82"/>
    <w:rsid w:val="00122F18"/>
    <w:rsid w:val="00123B52"/>
    <w:rsid w:val="0012466F"/>
    <w:rsid w:val="00130513"/>
    <w:rsid w:val="00141C29"/>
    <w:rsid w:val="0014250D"/>
    <w:rsid w:val="001452BC"/>
    <w:rsid w:val="00152063"/>
    <w:rsid w:val="00167482"/>
    <w:rsid w:val="0017259A"/>
    <w:rsid w:val="0017403A"/>
    <w:rsid w:val="00174C66"/>
    <w:rsid w:val="00177499"/>
    <w:rsid w:val="00177B92"/>
    <w:rsid w:val="001940DF"/>
    <w:rsid w:val="001963BF"/>
    <w:rsid w:val="00196439"/>
    <w:rsid w:val="001A2187"/>
    <w:rsid w:val="001A396F"/>
    <w:rsid w:val="001A5C62"/>
    <w:rsid w:val="001C372C"/>
    <w:rsid w:val="001C460B"/>
    <w:rsid w:val="001C56FC"/>
    <w:rsid w:val="001D4EF1"/>
    <w:rsid w:val="001D5011"/>
    <w:rsid w:val="001D704B"/>
    <w:rsid w:val="001E186A"/>
    <w:rsid w:val="001E3CFF"/>
    <w:rsid w:val="001F5A95"/>
    <w:rsid w:val="001F71F8"/>
    <w:rsid w:val="00202418"/>
    <w:rsid w:val="00202AC6"/>
    <w:rsid w:val="00205856"/>
    <w:rsid w:val="0021041E"/>
    <w:rsid w:val="00251CBB"/>
    <w:rsid w:val="00255AB0"/>
    <w:rsid w:val="00275840"/>
    <w:rsid w:val="0027773B"/>
    <w:rsid w:val="00277A8B"/>
    <w:rsid w:val="00277F20"/>
    <w:rsid w:val="00281757"/>
    <w:rsid w:val="00283DA7"/>
    <w:rsid w:val="002864DA"/>
    <w:rsid w:val="0029080D"/>
    <w:rsid w:val="00291166"/>
    <w:rsid w:val="00294A88"/>
    <w:rsid w:val="002A1929"/>
    <w:rsid w:val="002A2401"/>
    <w:rsid w:val="002A35FF"/>
    <w:rsid w:val="002A6898"/>
    <w:rsid w:val="002A6D2F"/>
    <w:rsid w:val="002B0492"/>
    <w:rsid w:val="002B27AA"/>
    <w:rsid w:val="002B5B0F"/>
    <w:rsid w:val="002C1FEC"/>
    <w:rsid w:val="002C4FB1"/>
    <w:rsid w:val="002C776E"/>
    <w:rsid w:val="002D4DFC"/>
    <w:rsid w:val="002D569D"/>
    <w:rsid w:val="002D75CC"/>
    <w:rsid w:val="002E0C65"/>
    <w:rsid w:val="002E24EE"/>
    <w:rsid w:val="002E400F"/>
    <w:rsid w:val="002E6097"/>
    <w:rsid w:val="002E783B"/>
    <w:rsid w:val="002F0A90"/>
    <w:rsid w:val="00305507"/>
    <w:rsid w:val="00310EA3"/>
    <w:rsid w:val="003164B2"/>
    <w:rsid w:val="00320701"/>
    <w:rsid w:val="00323623"/>
    <w:rsid w:val="00323E06"/>
    <w:rsid w:val="00326B6F"/>
    <w:rsid w:val="00330566"/>
    <w:rsid w:val="003324C2"/>
    <w:rsid w:val="00334516"/>
    <w:rsid w:val="003358C0"/>
    <w:rsid w:val="00335B49"/>
    <w:rsid w:val="00340438"/>
    <w:rsid w:val="00343B33"/>
    <w:rsid w:val="00356A19"/>
    <w:rsid w:val="00357DC2"/>
    <w:rsid w:val="00367C80"/>
    <w:rsid w:val="00375C2D"/>
    <w:rsid w:val="003968DA"/>
    <w:rsid w:val="003A528E"/>
    <w:rsid w:val="003B2A0A"/>
    <w:rsid w:val="003D328C"/>
    <w:rsid w:val="003D7D97"/>
    <w:rsid w:val="003E2CCB"/>
    <w:rsid w:val="003F3A77"/>
    <w:rsid w:val="003F6273"/>
    <w:rsid w:val="003F67B0"/>
    <w:rsid w:val="004055D6"/>
    <w:rsid w:val="00405DB1"/>
    <w:rsid w:val="00413266"/>
    <w:rsid w:val="00423849"/>
    <w:rsid w:val="00424D43"/>
    <w:rsid w:val="00440E7D"/>
    <w:rsid w:val="004500FC"/>
    <w:rsid w:val="004554FF"/>
    <w:rsid w:val="00461414"/>
    <w:rsid w:val="00466DC3"/>
    <w:rsid w:val="00472A95"/>
    <w:rsid w:val="004746A7"/>
    <w:rsid w:val="00476096"/>
    <w:rsid w:val="00495025"/>
    <w:rsid w:val="0049545D"/>
    <w:rsid w:val="004A571A"/>
    <w:rsid w:val="004A5DB6"/>
    <w:rsid w:val="004B12E2"/>
    <w:rsid w:val="004B2E38"/>
    <w:rsid w:val="004B423C"/>
    <w:rsid w:val="004B7451"/>
    <w:rsid w:val="004C1548"/>
    <w:rsid w:val="004C49F2"/>
    <w:rsid w:val="004C61CE"/>
    <w:rsid w:val="004C6A60"/>
    <w:rsid w:val="004D4DD4"/>
    <w:rsid w:val="004D7811"/>
    <w:rsid w:val="004E5A34"/>
    <w:rsid w:val="004E5C3E"/>
    <w:rsid w:val="004F179D"/>
    <w:rsid w:val="004F271B"/>
    <w:rsid w:val="004F29BD"/>
    <w:rsid w:val="004F6F09"/>
    <w:rsid w:val="00511E66"/>
    <w:rsid w:val="00524FE5"/>
    <w:rsid w:val="00527F31"/>
    <w:rsid w:val="005362A8"/>
    <w:rsid w:val="00540BE7"/>
    <w:rsid w:val="00543D04"/>
    <w:rsid w:val="00555B36"/>
    <w:rsid w:val="005602B5"/>
    <w:rsid w:val="005621D4"/>
    <w:rsid w:val="00584A75"/>
    <w:rsid w:val="00587DD6"/>
    <w:rsid w:val="00590600"/>
    <w:rsid w:val="005A0CE6"/>
    <w:rsid w:val="005A7A3B"/>
    <w:rsid w:val="005B1F62"/>
    <w:rsid w:val="005C7F1E"/>
    <w:rsid w:val="005D01A0"/>
    <w:rsid w:val="005D11AE"/>
    <w:rsid w:val="005D19FC"/>
    <w:rsid w:val="005D5B37"/>
    <w:rsid w:val="005F0E85"/>
    <w:rsid w:val="005F3B03"/>
    <w:rsid w:val="005F4E69"/>
    <w:rsid w:val="0060763A"/>
    <w:rsid w:val="00611040"/>
    <w:rsid w:val="006211CD"/>
    <w:rsid w:val="006237D4"/>
    <w:rsid w:val="00626713"/>
    <w:rsid w:val="00630209"/>
    <w:rsid w:val="00643160"/>
    <w:rsid w:val="00652E74"/>
    <w:rsid w:val="0066032B"/>
    <w:rsid w:val="00666A77"/>
    <w:rsid w:val="00671BEB"/>
    <w:rsid w:val="00674775"/>
    <w:rsid w:val="00675D2B"/>
    <w:rsid w:val="0068147C"/>
    <w:rsid w:val="00682E35"/>
    <w:rsid w:val="006A5699"/>
    <w:rsid w:val="006A5EE4"/>
    <w:rsid w:val="006C1678"/>
    <w:rsid w:val="006C1BAD"/>
    <w:rsid w:val="006C340D"/>
    <w:rsid w:val="006C6550"/>
    <w:rsid w:val="006D1AD8"/>
    <w:rsid w:val="006D7597"/>
    <w:rsid w:val="006E4364"/>
    <w:rsid w:val="006F7111"/>
    <w:rsid w:val="007005F9"/>
    <w:rsid w:val="007045FA"/>
    <w:rsid w:val="00707AE9"/>
    <w:rsid w:val="00712BFA"/>
    <w:rsid w:val="0071790D"/>
    <w:rsid w:val="00717D60"/>
    <w:rsid w:val="00726259"/>
    <w:rsid w:val="00727043"/>
    <w:rsid w:val="00727DCD"/>
    <w:rsid w:val="00731064"/>
    <w:rsid w:val="00731720"/>
    <w:rsid w:val="00735C07"/>
    <w:rsid w:val="00735F6D"/>
    <w:rsid w:val="0076164A"/>
    <w:rsid w:val="00761F80"/>
    <w:rsid w:val="00767F5A"/>
    <w:rsid w:val="007701BE"/>
    <w:rsid w:val="00771992"/>
    <w:rsid w:val="00781327"/>
    <w:rsid w:val="007813D2"/>
    <w:rsid w:val="00784E5D"/>
    <w:rsid w:val="00787E0B"/>
    <w:rsid w:val="00792677"/>
    <w:rsid w:val="007941F2"/>
    <w:rsid w:val="0079757A"/>
    <w:rsid w:val="007A389B"/>
    <w:rsid w:val="007C0022"/>
    <w:rsid w:val="007C092C"/>
    <w:rsid w:val="007C5E25"/>
    <w:rsid w:val="007C7B84"/>
    <w:rsid w:val="007D5C14"/>
    <w:rsid w:val="007F0E16"/>
    <w:rsid w:val="007F427D"/>
    <w:rsid w:val="008009C3"/>
    <w:rsid w:val="0081146A"/>
    <w:rsid w:val="00815902"/>
    <w:rsid w:val="00815F67"/>
    <w:rsid w:val="00816837"/>
    <w:rsid w:val="0082113B"/>
    <w:rsid w:val="008322E3"/>
    <w:rsid w:val="00836D49"/>
    <w:rsid w:val="0084547B"/>
    <w:rsid w:val="00851D24"/>
    <w:rsid w:val="00877D39"/>
    <w:rsid w:val="008803B3"/>
    <w:rsid w:val="008817A8"/>
    <w:rsid w:val="00891D8D"/>
    <w:rsid w:val="00896DEF"/>
    <w:rsid w:val="008A22D2"/>
    <w:rsid w:val="008A48DD"/>
    <w:rsid w:val="008B35E2"/>
    <w:rsid w:val="008B5593"/>
    <w:rsid w:val="008B57B3"/>
    <w:rsid w:val="008B70E8"/>
    <w:rsid w:val="008C2528"/>
    <w:rsid w:val="008C624D"/>
    <w:rsid w:val="008D0A0A"/>
    <w:rsid w:val="008E063C"/>
    <w:rsid w:val="008E52FA"/>
    <w:rsid w:val="008F1E9F"/>
    <w:rsid w:val="0090707A"/>
    <w:rsid w:val="00912DC4"/>
    <w:rsid w:val="00914620"/>
    <w:rsid w:val="009215CC"/>
    <w:rsid w:val="009220E9"/>
    <w:rsid w:val="00931897"/>
    <w:rsid w:val="00934872"/>
    <w:rsid w:val="00936E93"/>
    <w:rsid w:val="00940435"/>
    <w:rsid w:val="0094068A"/>
    <w:rsid w:val="00942AAD"/>
    <w:rsid w:val="00942BBC"/>
    <w:rsid w:val="00952763"/>
    <w:rsid w:val="00953251"/>
    <w:rsid w:val="009556B1"/>
    <w:rsid w:val="00956091"/>
    <w:rsid w:val="00965047"/>
    <w:rsid w:val="00966AF4"/>
    <w:rsid w:val="00967612"/>
    <w:rsid w:val="00982230"/>
    <w:rsid w:val="009835AA"/>
    <w:rsid w:val="00983D46"/>
    <w:rsid w:val="00995590"/>
    <w:rsid w:val="009A1FBE"/>
    <w:rsid w:val="009B2AF9"/>
    <w:rsid w:val="009B3495"/>
    <w:rsid w:val="009B79C0"/>
    <w:rsid w:val="009C1A54"/>
    <w:rsid w:val="009C57E7"/>
    <w:rsid w:val="009D672F"/>
    <w:rsid w:val="009D6F5A"/>
    <w:rsid w:val="009D7464"/>
    <w:rsid w:val="009E0AEC"/>
    <w:rsid w:val="009E4C34"/>
    <w:rsid w:val="009E5215"/>
    <w:rsid w:val="009F64FC"/>
    <w:rsid w:val="009F6C5E"/>
    <w:rsid w:val="00A04B46"/>
    <w:rsid w:val="00A058D5"/>
    <w:rsid w:val="00A06D26"/>
    <w:rsid w:val="00A10290"/>
    <w:rsid w:val="00A152A8"/>
    <w:rsid w:val="00A2449A"/>
    <w:rsid w:val="00A33430"/>
    <w:rsid w:val="00A337D3"/>
    <w:rsid w:val="00A36BDE"/>
    <w:rsid w:val="00A50D54"/>
    <w:rsid w:val="00A61290"/>
    <w:rsid w:val="00A6471D"/>
    <w:rsid w:val="00A711FB"/>
    <w:rsid w:val="00A715A1"/>
    <w:rsid w:val="00A74088"/>
    <w:rsid w:val="00A84361"/>
    <w:rsid w:val="00A94793"/>
    <w:rsid w:val="00AA4373"/>
    <w:rsid w:val="00AB15B3"/>
    <w:rsid w:val="00AB61AC"/>
    <w:rsid w:val="00AC56EB"/>
    <w:rsid w:val="00AD3310"/>
    <w:rsid w:val="00AE10A2"/>
    <w:rsid w:val="00AE2CE1"/>
    <w:rsid w:val="00AE7F66"/>
    <w:rsid w:val="00B03BB9"/>
    <w:rsid w:val="00B12475"/>
    <w:rsid w:val="00B27F40"/>
    <w:rsid w:val="00B34477"/>
    <w:rsid w:val="00B372ED"/>
    <w:rsid w:val="00B4349A"/>
    <w:rsid w:val="00B5014E"/>
    <w:rsid w:val="00B50ED9"/>
    <w:rsid w:val="00B53CF1"/>
    <w:rsid w:val="00B877AA"/>
    <w:rsid w:val="00BB015F"/>
    <w:rsid w:val="00BC3745"/>
    <w:rsid w:val="00BC3A0C"/>
    <w:rsid w:val="00BC61E3"/>
    <w:rsid w:val="00BC659E"/>
    <w:rsid w:val="00BD16FF"/>
    <w:rsid w:val="00BD37E9"/>
    <w:rsid w:val="00BD4912"/>
    <w:rsid w:val="00BF4BDB"/>
    <w:rsid w:val="00BF6178"/>
    <w:rsid w:val="00C014CF"/>
    <w:rsid w:val="00C05AA4"/>
    <w:rsid w:val="00C30C3E"/>
    <w:rsid w:val="00C32710"/>
    <w:rsid w:val="00C3460C"/>
    <w:rsid w:val="00C431B9"/>
    <w:rsid w:val="00C4421E"/>
    <w:rsid w:val="00C46306"/>
    <w:rsid w:val="00C520BA"/>
    <w:rsid w:val="00C526C2"/>
    <w:rsid w:val="00C579AE"/>
    <w:rsid w:val="00C57EE6"/>
    <w:rsid w:val="00C57F00"/>
    <w:rsid w:val="00C65422"/>
    <w:rsid w:val="00C66CBD"/>
    <w:rsid w:val="00C75FDC"/>
    <w:rsid w:val="00C91115"/>
    <w:rsid w:val="00C91A4B"/>
    <w:rsid w:val="00C91B09"/>
    <w:rsid w:val="00C92CE8"/>
    <w:rsid w:val="00C97590"/>
    <w:rsid w:val="00CB4E86"/>
    <w:rsid w:val="00CB640A"/>
    <w:rsid w:val="00CD7DAE"/>
    <w:rsid w:val="00CE4C55"/>
    <w:rsid w:val="00CF4CB8"/>
    <w:rsid w:val="00CF6F63"/>
    <w:rsid w:val="00D03AAD"/>
    <w:rsid w:val="00D106FD"/>
    <w:rsid w:val="00D11527"/>
    <w:rsid w:val="00D151C2"/>
    <w:rsid w:val="00D1604A"/>
    <w:rsid w:val="00D22DA8"/>
    <w:rsid w:val="00D23B81"/>
    <w:rsid w:val="00D30DF0"/>
    <w:rsid w:val="00D46B9B"/>
    <w:rsid w:val="00D67BB6"/>
    <w:rsid w:val="00D733A0"/>
    <w:rsid w:val="00D90F37"/>
    <w:rsid w:val="00D9466D"/>
    <w:rsid w:val="00D94861"/>
    <w:rsid w:val="00D9624F"/>
    <w:rsid w:val="00DA44F0"/>
    <w:rsid w:val="00DA6344"/>
    <w:rsid w:val="00DB39A4"/>
    <w:rsid w:val="00DB5BCB"/>
    <w:rsid w:val="00DC100A"/>
    <w:rsid w:val="00DD0744"/>
    <w:rsid w:val="00DD53F0"/>
    <w:rsid w:val="00DE4587"/>
    <w:rsid w:val="00DE7B22"/>
    <w:rsid w:val="00DF0F85"/>
    <w:rsid w:val="00DF355E"/>
    <w:rsid w:val="00DF5C67"/>
    <w:rsid w:val="00E00A2B"/>
    <w:rsid w:val="00E045AF"/>
    <w:rsid w:val="00E10357"/>
    <w:rsid w:val="00E120C2"/>
    <w:rsid w:val="00E16235"/>
    <w:rsid w:val="00E312D1"/>
    <w:rsid w:val="00E31E7A"/>
    <w:rsid w:val="00E34D1C"/>
    <w:rsid w:val="00E406A3"/>
    <w:rsid w:val="00E60A21"/>
    <w:rsid w:val="00E60B2E"/>
    <w:rsid w:val="00E62BE9"/>
    <w:rsid w:val="00E62F2E"/>
    <w:rsid w:val="00E664F6"/>
    <w:rsid w:val="00E67CF3"/>
    <w:rsid w:val="00E70C41"/>
    <w:rsid w:val="00E87948"/>
    <w:rsid w:val="00E94273"/>
    <w:rsid w:val="00EA1487"/>
    <w:rsid w:val="00EA7E8D"/>
    <w:rsid w:val="00EA7EDE"/>
    <w:rsid w:val="00EB3706"/>
    <w:rsid w:val="00EB6F67"/>
    <w:rsid w:val="00EB7FE0"/>
    <w:rsid w:val="00EC74CD"/>
    <w:rsid w:val="00ED018A"/>
    <w:rsid w:val="00ED4279"/>
    <w:rsid w:val="00ED61E0"/>
    <w:rsid w:val="00ED719B"/>
    <w:rsid w:val="00EE5FFD"/>
    <w:rsid w:val="00F02E01"/>
    <w:rsid w:val="00F03231"/>
    <w:rsid w:val="00F11C38"/>
    <w:rsid w:val="00F13DE3"/>
    <w:rsid w:val="00F141BB"/>
    <w:rsid w:val="00F144A6"/>
    <w:rsid w:val="00F20773"/>
    <w:rsid w:val="00F2140E"/>
    <w:rsid w:val="00F2793A"/>
    <w:rsid w:val="00F32473"/>
    <w:rsid w:val="00F36888"/>
    <w:rsid w:val="00F43D5B"/>
    <w:rsid w:val="00F50B9C"/>
    <w:rsid w:val="00F5645C"/>
    <w:rsid w:val="00F57368"/>
    <w:rsid w:val="00F64D04"/>
    <w:rsid w:val="00F64FCD"/>
    <w:rsid w:val="00F71310"/>
    <w:rsid w:val="00F75AA6"/>
    <w:rsid w:val="00F9474F"/>
    <w:rsid w:val="00F94925"/>
    <w:rsid w:val="00F97F04"/>
    <w:rsid w:val="00FA16A2"/>
    <w:rsid w:val="00FA2902"/>
    <w:rsid w:val="00FA5E69"/>
    <w:rsid w:val="00FB2FAE"/>
    <w:rsid w:val="00FB73C4"/>
    <w:rsid w:val="00FC707F"/>
    <w:rsid w:val="00FD0AC4"/>
    <w:rsid w:val="00FD2DAF"/>
    <w:rsid w:val="00FD311F"/>
    <w:rsid w:val="00FD760E"/>
    <w:rsid w:val="00FE0D92"/>
    <w:rsid w:val="00FF4029"/>
    <w:rsid w:val="00FF579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2EE9D6-53B7-4D2D-9413-F8305C8C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02E01"/>
    <w:pPr>
      <w:spacing w:after="0" w:line="240" w:lineRule="auto"/>
    </w:pPr>
    <w:rPr>
      <w:rFonts w:ascii="Times New Roman" w:eastAsia="Times New Roman" w:hAnsi="Times New Roman" w:cs="Times New Roman"/>
      <w:sz w:val="24"/>
      <w:szCs w:val="24"/>
      <w:lang w:eastAsia="ru-RU"/>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uiPriority w:val="99"/>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basedOn w:val="a1"/>
    <w:link w:val="11"/>
    <w:locked/>
    <w:rsid w:val="007813D2"/>
    <w:rPr>
      <w:rFonts w:ascii="Times New Roman" w:eastAsia="Times New Roman" w:hAnsi="Times New Roman" w:cs="Times New Roman"/>
      <w:sz w:val="28"/>
      <w:szCs w:val="20"/>
      <w:lang w:eastAsia="ru-RU"/>
    </w:rPr>
  </w:style>
  <w:style w:type="paragraph" w:customStyle="1" w:styleId="Default">
    <w:name w:val="Default"/>
    <w:rsid w:val="007813D2"/>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a4">
    <w:name w:val="List Paragraph"/>
    <w:aliases w:val="Маркер,Bullet Number,Нумерованый список,Bullet List,FooterText,numbered,lp1,List Paragraph,ПАРАГРАФ,название,Ненумерованный список,Цветной список - Акцент 12"/>
    <w:basedOn w:val="a0"/>
    <w:link w:val="a5"/>
    <w:uiPriority w:val="34"/>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rsid w:val="007813D2"/>
    <w:pPr>
      <w:suppressAutoHyphens/>
      <w:ind w:firstLine="709"/>
      <w:jc w:val="both"/>
    </w:pPr>
    <w:rPr>
      <w:rFonts w:eastAsia="MS Mincho"/>
      <w:sz w:val="26"/>
      <w:lang w:eastAsia="ar-SA"/>
    </w:rPr>
  </w:style>
  <w:style w:type="character" w:customStyle="1" w:styleId="a7">
    <w:name w:val="Основной текст Знак"/>
    <w:basedOn w:val="a1"/>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locked/>
    <w:rsid w:val="007813D2"/>
    <w:rPr>
      <w:rFonts w:ascii="Times New Roman" w:eastAsia="MS Mincho" w:hAnsi="Times New Roman" w:cs="Times New Roman"/>
      <w:sz w:val="26"/>
      <w:szCs w:val="24"/>
      <w:lang w:eastAsia="ar-SA"/>
    </w:rPr>
  </w:style>
  <w:style w:type="table" w:styleId="a8">
    <w:name w:val="Table Grid"/>
    <w:basedOn w:val="a2"/>
    <w:uiPriority w:val="59"/>
    <w:rsid w:val="006C340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uiPriority w:val="99"/>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cs="Times New Roman"/>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cs="Times New Roman"/>
      <w:b/>
      <w:bCs/>
      <w:sz w:val="28"/>
      <w:szCs w:val="28"/>
      <w:lang w:eastAsia="ar-SA"/>
    </w:rPr>
  </w:style>
  <w:style w:type="paragraph" w:customStyle="1" w:styleId="ConsNormal">
    <w:name w:val="ConsNormal"/>
    <w:rsid w:val="00CF4CB8"/>
    <w:pPr>
      <w:widowControl w:val="0"/>
      <w:suppressAutoHyphens/>
      <w:autoSpaceDE w:val="0"/>
      <w:spacing w:after="0" w:line="240" w:lineRule="auto"/>
      <w:ind w:firstLine="720"/>
    </w:pPr>
    <w:rPr>
      <w:rFonts w:ascii="Arial" w:eastAsia="Arial" w:hAnsi="Arial" w:cs="Arial"/>
      <w:sz w:val="20"/>
      <w:szCs w:val="20"/>
      <w:lang w:eastAsia="ar-SA"/>
    </w:rPr>
  </w:style>
  <w:style w:type="paragraph" w:styleId="ab">
    <w:name w:val="Balloon Text"/>
    <w:basedOn w:val="a0"/>
    <w:link w:val="ac"/>
    <w:unhideWhenUsed/>
    <w:rsid w:val="00CF4CB8"/>
    <w:rPr>
      <w:rFonts w:ascii="Tahoma" w:hAnsi="Tahoma" w:cs="Tahoma"/>
      <w:sz w:val="16"/>
      <w:szCs w:val="16"/>
    </w:rPr>
  </w:style>
  <w:style w:type="character" w:customStyle="1" w:styleId="ac">
    <w:name w:val="Текст выноски Знак"/>
    <w:basedOn w:val="a1"/>
    <w:link w:val="ab"/>
    <w:rsid w:val="00CF4CB8"/>
    <w:rPr>
      <w:rFonts w:ascii="Tahoma" w:eastAsia="Times New Roman" w:hAnsi="Tahoma" w:cs="Tahoma"/>
      <w:sz w:val="16"/>
      <w:szCs w:val="16"/>
      <w:lang w:eastAsia="ru-RU"/>
    </w:rPr>
  </w:style>
  <w:style w:type="character" w:styleId="ad">
    <w:name w:val="annotation reference"/>
    <w:basedOn w:val="a1"/>
    <w:uiPriority w:val="99"/>
    <w:unhideWhenUsed/>
    <w:rsid w:val="00CF4CB8"/>
    <w:rPr>
      <w:sz w:val="16"/>
      <w:szCs w:val="16"/>
    </w:rPr>
  </w:style>
  <w:style w:type="paragraph" w:styleId="ae">
    <w:name w:val="annotation text"/>
    <w:basedOn w:val="a0"/>
    <w:link w:val="af"/>
    <w:uiPriority w:val="99"/>
    <w:unhideWhenUsed/>
    <w:rsid w:val="00CF4CB8"/>
    <w:rPr>
      <w:sz w:val="20"/>
      <w:szCs w:val="20"/>
    </w:rPr>
  </w:style>
  <w:style w:type="character" w:customStyle="1" w:styleId="af">
    <w:name w:val="Текст примечания Знак"/>
    <w:basedOn w:val="a1"/>
    <w:link w:val="ae"/>
    <w:uiPriority w:val="99"/>
    <w:rsid w:val="00CF4CB8"/>
    <w:rPr>
      <w:rFonts w:ascii="Times New Roman" w:eastAsia="Times New Roman" w:hAnsi="Times New Roman" w:cs="Times New Roman"/>
      <w:sz w:val="20"/>
      <w:szCs w:val="20"/>
      <w:lang w:eastAsia="ru-RU"/>
    </w:rPr>
  </w:style>
  <w:style w:type="paragraph" w:styleId="af0">
    <w:name w:val="annotation subject"/>
    <w:basedOn w:val="ae"/>
    <w:next w:val="ae"/>
    <w:link w:val="af1"/>
    <w:unhideWhenUsed/>
    <w:rsid w:val="00CF4CB8"/>
    <w:rPr>
      <w:b/>
      <w:bCs/>
    </w:rPr>
  </w:style>
  <w:style w:type="character" w:customStyle="1" w:styleId="af1">
    <w:name w:val="Тема примечания Знак"/>
    <w:basedOn w:val="af"/>
    <w:link w:val="af0"/>
    <w:rsid w:val="00CF4CB8"/>
    <w:rPr>
      <w:rFonts w:ascii="Times New Roman" w:eastAsia="Times New Roman" w:hAnsi="Times New Roman" w:cs="Times New Roman"/>
      <w:b/>
      <w:bCs/>
      <w:sz w:val="20"/>
      <w:szCs w:val="20"/>
      <w:lang w:eastAsia="ru-RU"/>
    </w:rPr>
  </w:style>
  <w:style w:type="character" w:customStyle="1" w:styleId="CharChar">
    <w:name w:val="Обычный Char Char"/>
    <w:locked/>
    <w:rsid w:val="00C97590"/>
    <w:rPr>
      <w:rFonts w:ascii="Times New Roman" w:eastAsia="Arial" w:hAnsi="Times New Roman" w:cs="Times New Roman"/>
      <w:sz w:val="28"/>
      <w:szCs w:val="20"/>
      <w:lang w:eastAsia="ar-SA"/>
    </w:rPr>
  </w:style>
  <w:style w:type="character" w:customStyle="1" w:styleId="a5">
    <w:name w:val="Абзац списка Знак"/>
    <w:aliases w:val="Маркер Знак,Bullet Number Знак,Нумерованый список Знак,Bullet List Знак,FooterText Знак,numbered Знак,lp1 Знак,List Paragraph Знак,ПАРАГРАФ Знак,название Знак,Ненумерованный список Знак,Цветной список - Акцент 12 Знак"/>
    <w:basedOn w:val="a1"/>
    <w:link w:val="a4"/>
    <w:uiPriority w:val="34"/>
    <w:rsid w:val="00FF5796"/>
    <w:rPr>
      <w:rFonts w:ascii="Times New Roman" w:eastAsia="Times New Roman" w:hAnsi="Times New Roman" w:cs="Times New Roman"/>
      <w:sz w:val="24"/>
      <w:szCs w:val="24"/>
      <w:lang w:eastAsia="ar-SA"/>
    </w:rPr>
  </w:style>
  <w:style w:type="character" w:styleId="af2">
    <w:name w:val="Hyperlink"/>
    <w:basedOn w:val="a1"/>
    <w:uiPriority w:val="99"/>
    <w:unhideWhenUsed/>
    <w:rsid w:val="00FF5796"/>
    <w:rPr>
      <w:color w:val="0000FF" w:themeColor="hyperlink"/>
      <w:u w:val="single"/>
    </w:rPr>
  </w:style>
  <w:style w:type="paragraph" w:customStyle="1" w:styleId="21">
    <w:name w:val="Основной текст 21"/>
    <w:basedOn w:val="a0"/>
    <w:rsid w:val="00BD37E9"/>
    <w:pPr>
      <w:suppressAutoHyphens/>
      <w:spacing w:after="120" w:line="480" w:lineRule="auto"/>
    </w:pPr>
    <w:rPr>
      <w:lang w:eastAsia="ar-SA"/>
    </w:rPr>
  </w:style>
  <w:style w:type="character" w:customStyle="1" w:styleId="af3">
    <w:name w:val="Текст Знак"/>
    <w:link w:val="af4"/>
    <w:uiPriority w:val="99"/>
    <w:rsid w:val="00BD37E9"/>
    <w:rPr>
      <w:rFonts w:eastAsia="MS Mincho"/>
      <w:spacing w:val="-2"/>
      <w:sz w:val="26"/>
    </w:rPr>
  </w:style>
  <w:style w:type="paragraph" w:styleId="af4">
    <w:name w:val="Plain Text"/>
    <w:basedOn w:val="a0"/>
    <w:link w:val="af3"/>
    <w:uiPriority w:val="99"/>
    <w:unhideWhenUsed/>
    <w:rsid w:val="00BD37E9"/>
    <w:pPr>
      <w:spacing w:before="100" w:beforeAutospacing="1" w:after="100" w:afterAutospacing="1"/>
    </w:pPr>
    <w:rPr>
      <w:rFonts w:asciiTheme="minorHAnsi" w:eastAsia="MS Mincho" w:hAnsiTheme="minorHAnsi" w:cstheme="minorBidi"/>
      <w:spacing w:val="-2"/>
      <w:sz w:val="26"/>
      <w:szCs w:val="22"/>
      <w:lang w:eastAsia="en-US"/>
    </w:rPr>
  </w:style>
  <w:style w:type="character" w:customStyle="1" w:styleId="13">
    <w:name w:val="Текст Знак1"/>
    <w:basedOn w:val="a1"/>
    <w:uiPriority w:val="99"/>
    <w:rsid w:val="00BD37E9"/>
    <w:rPr>
      <w:rFonts w:ascii="Consolas" w:eastAsia="Times New Roman" w:hAnsi="Consolas" w:cs="Consolas"/>
      <w:sz w:val="21"/>
      <w:szCs w:val="21"/>
      <w:lang w:eastAsia="ru-RU"/>
    </w:rPr>
  </w:style>
  <w:style w:type="paragraph" w:styleId="af5">
    <w:name w:val="header"/>
    <w:basedOn w:val="a0"/>
    <w:link w:val="af6"/>
    <w:unhideWhenUsed/>
    <w:rsid w:val="00BD37E9"/>
    <w:pPr>
      <w:tabs>
        <w:tab w:val="center" w:pos="4677"/>
        <w:tab w:val="right" w:pos="9355"/>
      </w:tabs>
    </w:pPr>
  </w:style>
  <w:style w:type="character" w:customStyle="1" w:styleId="af6">
    <w:name w:val="Верхний колонтитул Знак"/>
    <w:basedOn w:val="a1"/>
    <w:link w:val="af5"/>
    <w:rsid w:val="00BD37E9"/>
    <w:rPr>
      <w:rFonts w:ascii="Times New Roman" w:eastAsia="Times New Roman" w:hAnsi="Times New Roman" w:cs="Times New Roman"/>
      <w:sz w:val="24"/>
      <w:szCs w:val="24"/>
      <w:lang w:eastAsia="ru-RU"/>
    </w:rPr>
  </w:style>
  <w:style w:type="paragraph" w:styleId="af7">
    <w:name w:val="footer"/>
    <w:aliases w:val="Не удалять!,f"/>
    <w:basedOn w:val="a0"/>
    <w:link w:val="af8"/>
    <w:unhideWhenUsed/>
    <w:rsid w:val="00BD37E9"/>
    <w:pPr>
      <w:tabs>
        <w:tab w:val="center" w:pos="4677"/>
        <w:tab w:val="right" w:pos="9355"/>
      </w:tabs>
    </w:pPr>
  </w:style>
  <w:style w:type="character" w:customStyle="1" w:styleId="af8">
    <w:name w:val="Нижний колонтитул Знак"/>
    <w:aliases w:val="Не удалять! Знак,f Знак"/>
    <w:basedOn w:val="a1"/>
    <w:link w:val="af7"/>
    <w:rsid w:val="00BD37E9"/>
    <w:rPr>
      <w:rFonts w:ascii="Times New Roman" w:eastAsia="Times New Roman" w:hAnsi="Times New Roman" w:cs="Times New Roman"/>
      <w:sz w:val="24"/>
      <w:szCs w:val="24"/>
      <w:lang w:eastAsia="ru-RU"/>
    </w:rPr>
  </w:style>
  <w:style w:type="character" w:customStyle="1" w:styleId="WW8Num17z3">
    <w:name w:val="WW8Num17z3"/>
    <w:rsid w:val="0084547B"/>
    <w:rPr>
      <w:rFonts w:ascii="Symbol" w:hAnsi="Symbol"/>
    </w:rPr>
  </w:style>
  <w:style w:type="paragraph" w:styleId="22">
    <w:name w:val="Body Text Indent 2"/>
    <w:basedOn w:val="a0"/>
    <w:link w:val="23"/>
    <w:uiPriority w:val="99"/>
    <w:unhideWhenUsed/>
    <w:rsid w:val="002C776E"/>
    <w:pPr>
      <w:spacing w:after="120" w:line="480" w:lineRule="auto"/>
      <w:ind w:left="283"/>
    </w:pPr>
  </w:style>
  <w:style w:type="character" w:customStyle="1" w:styleId="23">
    <w:name w:val="Основной текст с отступом 2 Знак"/>
    <w:basedOn w:val="a1"/>
    <w:link w:val="22"/>
    <w:rsid w:val="002C776E"/>
    <w:rPr>
      <w:rFonts w:ascii="Times New Roman" w:eastAsia="Times New Roman" w:hAnsi="Times New Roman" w:cs="Times New Roman"/>
      <w:sz w:val="24"/>
      <w:szCs w:val="24"/>
      <w:lang w:eastAsia="ru-RU"/>
    </w:rPr>
  </w:style>
  <w:style w:type="character" w:styleId="af9">
    <w:name w:val="page number"/>
    <w:basedOn w:val="a1"/>
    <w:rsid w:val="004B2E38"/>
  </w:style>
  <w:style w:type="paragraph" w:styleId="afa">
    <w:name w:val="Title"/>
    <w:basedOn w:val="a0"/>
    <w:next w:val="afb"/>
    <w:link w:val="afc"/>
    <w:qFormat/>
    <w:rsid w:val="004B2E38"/>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c">
    <w:name w:val="Название Знак"/>
    <w:basedOn w:val="a1"/>
    <w:link w:val="afa"/>
    <w:rsid w:val="004B2E38"/>
    <w:rPr>
      <w:rFonts w:ascii="Arial" w:eastAsia="Times New Roman" w:hAnsi="Arial" w:cs="Arial"/>
      <w:b/>
      <w:bCs/>
      <w:kern w:val="1"/>
      <w:sz w:val="32"/>
      <w:szCs w:val="32"/>
      <w:lang w:eastAsia="ar-SA"/>
    </w:rPr>
  </w:style>
  <w:style w:type="paragraph" w:customStyle="1" w:styleId="ConsNonformat">
    <w:name w:val="ConsNonformat"/>
    <w:link w:val="ConsNonformat0"/>
    <w:rsid w:val="004B2E38"/>
    <w:pPr>
      <w:widowControl w:val="0"/>
      <w:suppressAutoHyphens/>
      <w:spacing w:after="0" w:line="240" w:lineRule="auto"/>
    </w:pPr>
    <w:rPr>
      <w:rFonts w:ascii="Courier New" w:eastAsia="Arial" w:hAnsi="Courier New" w:cs="Times New Roman"/>
      <w:sz w:val="20"/>
      <w:szCs w:val="20"/>
      <w:lang w:eastAsia="ar-SA"/>
    </w:rPr>
  </w:style>
  <w:style w:type="character" w:customStyle="1" w:styleId="14">
    <w:name w:val="Нижний колонтитул Знак1"/>
    <w:aliases w:val="Не удалять! Знак3,f Знак1"/>
    <w:basedOn w:val="a1"/>
    <w:rsid w:val="004B2E38"/>
    <w:rPr>
      <w:rFonts w:eastAsia="MS Mincho"/>
      <w:spacing w:val="-2"/>
      <w:sz w:val="24"/>
      <w:szCs w:val="24"/>
      <w:lang w:eastAsia="ar-SA"/>
    </w:rPr>
  </w:style>
  <w:style w:type="character" w:customStyle="1" w:styleId="15">
    <w:name w:val="Абзац списка Знак1"/>
    <w:aliases w:val="Маркер Знак1,Bullet Number Знак1,Нумерованый список Знак1,Bullet List Знак1,FooterText Знак1,numbered Знак1,lp1 Знак1,List Paragraph Знак1,ПАРАГРАФ Знак1"/>
    <w:basedOn w:val="a1"/>
    <w:uiPriority w:val="34"/>
    <w:rsid w:val="004B2E38"/>
    <w:rPr>
      <w:sz w:val="24"/>
      <w:szCs w:val="24"/>
      <w:lang w:eastAsia="ar-SA"/>
    </w:rPr>
  </w:style>
  <w:style w:type="paragraph" w:customStyle="1" w:styleId="ListParagraph5">
    <w:name w:val="List Paragraph5"/>
    <w:basedOn w:val="a0"/>
    <w:qFormat/>
    <w:rsid w:val="004B2E38"/>
    <w:pPr>
      <w:ind w:left="720"/>
      <w:contextualSpacing/>
    </w:pPr>
  </w:style>
  <w:style w:type="paragraph" w:customStyle="1" w:styleId="afd">
    <w:name w:val="Заголовок"/>
    <w:basedOn w:val="a0"/>
    <w:next w:val="a6"/>
    <w:rsid w:val="004B2E38"/>
    <w:pPr>
      <w:widowControl w:val="0"/>
      <w:suppressAutoHyphens/>
      <w:autoSpaceDE w:val="0"/>
      <w:spacing w:before="240" w:after="60"/>
      <w:jc w:val="center"/>
    </w:pPr>
    <w:rPr>
      <w:rFonts w:ascii="Arial" w:hAnsi="Arial"/>
      <w:b/>
      <w:bCs/>
      <w:kern w:val="1"/>
      <w:sz w:val="32"/>
      <w:szCs w:val="32"/>
      <w:lang w:eastAsia="ar-SA"/>
    </w:rPr>
  </w:style>
  <w:style w:type="character" w:customStyle="1" w:styleId="ConsNonformat0">
    <w:name w:val="ConsNonformat Знак"/>
    <w:link w:val="ConsNonformat"/>
    <w:locked/>
    <w:rsid w:val="004B2E38"/>
    <w:rPr>
      <w:rFonts w:ascii="Courier New" w:eastAsia="Arial" w:hAnsi="Courier New" w:cs="Times New Roman"/>
      <w:sz w:val="20"/>
      <w:szCs w:val="20"/>
      <w:lang w:eastAsia="ar-SA"/>
    </w:rPr>
  </w:style>
  <w:style w:type="paragraph" w:styleId="afb">
    <w:name w:val="Subtitle"/>
    <w:basedOn w:val="a0"/>
    <w:next w:val="a0"/>
    <w:link w:val="afe"/>
    <w:qFormat/>
    <w:rsid w:val="004B2E38"/>
    <w:pPr>
      <w:numPr>
        <w:ilvl w:val="1"/>
      </w:numPr>
    </w:pPr>
    <w:rPr>
      <w:rFonts w:asciiTheme="majorHAnsi" w:eastAsiaTheme="majorEastAsia" w:hAnsiTheme="majorHAnsi" w:cstheme="majorBidi"/>
      <w:i/>
      <w:iCs/>
      <w:color w:val="4F81BD" w:themeColor="accent1"/>
      <w:spacing w:val="15"/>
    </w:rPr>
  </w:style>
  <w:style w:type="character" w:customStyle="1" w:styleId="afe">
    <w:name w:val="Подзаголовок Знак"/>
    <w:basedOn w:val="a1"/>
    <w:link w:val="afb"/>
    <w:rsid w:val="004B2E38"/>
    <w:rPr>
      <w:rFonts w:asciiTheme="majorHAnsi" w:eastAsiaTheme="majorEastAsia" w:hAnsiTheme="majorHAnsi" w:cstheme="majorBidi"/>
      <w:i/>
      <w:iCs/>
      <w:color w:val="4F81BD" w:themeColor="accent1"/>
      <w:spacing w:val="15"/>
      <w:sz w:val="24"/>
      <w:szCs w:val="24"/>
      <w:lang w:eastAsia="ru-RU"/>
    </w:rPr>
  </w:style>
  <w:style w:type="paragraph" w:styleId="aff">
    <w:name w:val="Revision"/>
    <w:hidden/>
    <w:uiPriority w:val="99"/>
    <w:rsid w:val="00F13DE3"/>
    <w:pPr>
      <w:spacing w:after="0" w:line="240" w:lineRule="auto"/>
    </w:pPr>
    <w:rPr>
      <w:rFonts w:ascii="Times New Roman" w:eastAsia="Times New Roman" w:hAnsi="Times New Roman" w:cs="Times New Roman"/>
      <w:sz w:val="24"/>
      <w:szCs w:val="24"/>
      <w:lang w:eastAsia="ru-RU"/>
    </w:rPr>
  </w:style>
  <w:style w:type="paragraph" w:styleId="24">
    <w:name w:val="Body Text 2"/>
    <w:basedOn w:val="a0"/>
    <w:link w:val="25"/>
    <w:unhideWhenUsed/>
    <w:rsid w:val="004C61CE"/>
    <w:pPr>
      <w:suppressAutoHyphens/>
      <w:spacing w:after="120" w:line="480" w:lineRule="auto"/>
    </w:pPr>
    <w:rPr>
      <w:lang w:eastAsia="ar-SA"/>
    </w:rPr>
  </w:style>
  <w:style w:type="character" w:customStyle="1" w:styleId="25">
    <w:name w:val="Основной текст 2 Знак"/>
    <w:basedOn w:val="a1"/>
    <w:link w:val="24"/>
    <w:rsid w:val="004C61CE"/>
    <w:rPr>
      <w:rFonts w:ascii="Times New Roman" w:eastAsia="Times New Roman" w:hAnsi="Times New Roman" w:cs="Times New Roman"/>
      <w:sz w:val="24"/>
      <w:szCs w:val="24"/>
      <w:lang w:eastAsia="ar-SA"/>
    </w:rPr>
  </w:style>
  <w:style w:type="character" w:customStyle="1" w:styleId="aff0">
    <w:name w:val="Основной текст_"/>
    <w:link w:val="8"/>
    <w:locked/>
    <w:rsid w:val="004C61CE"/>
    <w:rPr>
      <w:sz w:val="23"/>
      <w:szCs w:val="23"/>
      <w:shd w:val="clear" w:color="auto" w:fill="FFFFFF"/>
    </w:rPr>
  </w:style>
  <w:style w:type="paragraph" w:customStyle="1" w:styleId="8">
    <w:name w:val="Основной текст8"/>
    <w:basedOn w:val="a0"/>
    <w:link w:val="aff0"/>
    <w:rsid w:val="004C61CE"/>
    <w:pPr>
      <w:widowControl w:val="0"/>
      <w:shd w:val="clear" w:color="auto" w:fill="FFFFFF"/>
      <w:spacing w:line="274" w:lineRule="exact"/>
      <w:ind w:hanging="280"/>
      <w:jc w:val="both"/>
    </w:pPr>
    <w:rPr>
      <w:rFonts w:asciiTheme="minorHAnsi" w:eastAsiaTheme="minorHAnsi" w:hAnsiTheme="minorHAnsi" w:cstheme="minorBidi"/>
      <w:sz w:val="23"/>
      <w:szCs w:val="23"/>
      <w:lang w:eastAsia="en-US"/>
    </w:rPr>
  </w:style>
  <w:style w:type="character" w:customStyle="1" w:styleId="26">
    <w:name w:val="Основной текст (2)_"/>
    <w:link w:val="210"/>
    <w:locked/>
    <w:rsid w:val="004C61CE"/>
    <w:rPr>
      <w:b/>
      <w:bCs/>
      <w:sz w:val="23"/>
      <w:szCs w:val="23"/>
      <w:shd w:val="clear" w:color="auto" w:fill="FFFFFF"/>
    </w:rPr>
  </w:style>
  <w:style w:type="paragraph" w:customStyle="1" w:styleId="210">
    <w:name w:val="Основной текст (2)1"/>
    <w:basedOn w:val="a0"/>
    <w:link w:val="26"/>
    <w:rsid w:val="004C61CE"/>
    <w:pPr>
      <w:widowControl w:val="0"/>
      <w:shd w:val="clear" w:color="auto" w:fill="FFFFFF"/>
      <w:spacing w:line="0" w:lineRule="atLeast"/>
      <w:jc w:val="right"/>
    </w:pPr>
    <w:rPr>
      <w:rFonts w:asciiTheme="minorHAnsi" w:eastAsiaTheme="minorHAnsi" w:hAnsiTheme="minorHAnsi" w:cstheme="minorBidi"/>
      <w:b/>
      <w:bCs/>
      <w:sz w:val="23"/>
      <w:szCs w:val="23"/>
      <w:lang w:eastAsia="en-US"/>
    </w:rPr>
  </w:style>
  <w:style w:type="character" w:customStyle="1" w:styleId="16">
    <w:name w:val="Заголовок №1_"/>
    <w:link w:val="17"/>
    <w:locked/>
    <w:rsid w:val="004C61CE"/>
    <w:rPr>
      <w:b/>
      <w:bCs/>
      <w:sz w:val="23"/>
      <w:szCs w:val="23"/>
      <w:shd w:val="clear" w:color="auto" w:fill="FFFFFF"/>
    </w:rPr>
  </w:style>
  <w:style w:type="paragraph" w:customStyle="1" w:styleId="17">
    <w:name w:val="Заголовок №1"/>
    <w:basedOn w:val="a0"/>
    <w:link w:val="16"/>
    <w:rsid w:val="004C61CE"/>
    <w:pPr>
      <w:widowControl w:val="0"/>
      <w:shd w:val="clear" w:color="auto" w:fill="FFFFFF"/>
      <w:spacing w:line="0" w:lineRule="atLeast"/>
      <w:jc w:val="center"/>
      <w:outlineLvl w:val="0"/>
    </w:pPr>
    <w:rPr>
      <w:rFonts w:asciiTheme="minorHAnsi" w:eastAsiaTheme="minorHAnsi" w:hAnsiTheme="minorHAnsi" w:cstheme="minorBidi"/>
      <w:b/>
      <w:bCs/>
      <w:sz w:val="23"/>
      <w:szCs w:val="23"/>
      <w:lang w:eastAsia="en-US"/>
    </w:rPr>
  </w:style>
  <w:style w:type="character" w:customStyle="1" w:styleId="120">
    <w:name w:val="Заголовок №1 (2)_"/>
    <w:link w:val="121"/>
    <w:locked/>
    <w:rsid w:val="004C61CE"/>
    <w:rPr>
      <w:sz w:val="23"/>
      <w:szCs w:val="23"/>
      <w:shd w:val="clear" w:color="auto" w:fill="FFFFFF"/>
    </w:rPr>
  </w:style>
  <w:style w:type="paragraph" w:customStyle="1" w:styleId="121">
    <w:name w:val="Заголовок №1 (2)"/>
    <w:basedOn w:val="a0"/>
    <w:link w:val="120"/>
    <w:rsid w:val="004C61CE"/>
    <w:pPr>
      <w:widowControl w:val="0"/>
      <w:shd w:val="clear" w:color="auto" w:fill="FFFFFF"/>
      <w:spacing w:line="0" w:lineRule="atLeast"/>
      <w:jc w:val="center"/>
      <w:outlineLvl w:val="0"/>
    </w:pPr>
    <w:rPr>
      <w:rFonts w:asciiTheme="minorHAnsi" w:eastAsiaTheme="minorHAnsi" w:hAnsiTheme="minorHAnsi" w:cstheme="minorBidi"/>
      <w:sz w:val="23"/>
      <w:szCs w:val="23"/>
      <w:lang w:eastAsia="en-US"/>
    </w:rPr>
  </w:style>
  <w:style w:type="paragraph" w:customStyle="1" w:styleId="Text">
    <w:name w:val="Text"/>
    <w:basedOn w:val="a0"/>
    <w:rsid w:val="004C61CE"/>
    <w:pPr>
      <w:autoSpaceDE w:val="0"/>
      <w:autoSpaceDN w:val="0"/>
      <w:adjustRightInd w:val="0"/>
      <w:spacing w:after="240"/>
      <w:ind w:firstLine="1440"/>
    </w:pPr>
    <w:rPr>
      <w:lang w:eastAsia="en-US"/>
    </w:rPr>
  </w:style>
  <w:style w:type="character" w:customStyle="1" w:styleId="FontStyle46">
    <w:name w:val="Font Style46"/>
    <w:basedOn w:val="a1"/>
    <w:uiPriority w:val="99"/>
    <w:rsid w:val="004C61CE"/>
    <w:rPr>
      <w:rFonts w:ascii="Times New Roman" w:hAnsi="Times New Roman" w:cs="Times New Roman" w:hint="default"/>
      <w:color w:val="000000"/>
      <w:sz w:val="24"/>
      <w:szCs w:val="24"/>
    </w:rPr>
  </w:style>
  <w:style w:type="character" w:customStyle="1" w:styleId="WW8Num2z1">
    <w:name w:val="WW8Num2z1"/>
    <w:rsid w:val="00FE0D92"/>
    <w:rPr>
      <w:rFonts w:ascii="Times New Roman" w:hAnsi="Times New Roman"/>
    </w:rPr>
  </w:style>
  <w:style w:type="character" w:customStyle="1" w:styleId="WW8Num3z2">
    <w:name w:val="WW8Num3z2"/>
    <w:rsid w:val="00FE0D92"/>
  </w:style>
  <w:style w:type="character" w:customStyle="1" w:styleId="WW8Num4z0">
    <w:name w:val="WW8Num4z0"/>
    <w:rsid w:val="00FE0D92"/>
    <w:rPr>
      <w:rFonts w:eastAsia="MS Mincho"/>
    </w:rPr>
  </w:style>
  <w:style w:type="character" w:customStyle="1" w:styleId="WW8Num5z0">
    <w:name w:val="WW8Num5z0"/>
    <w:rsid w:val="00FE0D92"/>
    <w:rPr>
      <w:color w:val="auto"/>
    </w:rPr>
  </w:style>
  <w:style w:type="character" w:customStyle="1" w:styleId="WW8Num5z1">
    <w:name w:val="WW8Num5z1"/>
    <w:rsid w:val="00FE0D92"/>
  </w:style>
  <w:style w:type="character" w:customStyle="1" w:styleId="WW8Num5z2">
    <w:name w:val="WW8Num5z2"/>
    <w:rsid w:val="00FE0D92"/>
  </w:style>
  <w:style w:type="character" w:customStyle="1" w:styleId="WW8Num6z2">
    <w:name w:val="WW8Num6z2"/>
    <w:rsid w:val="00FE0D92"/>
  </w:style>
  <w:style w:type="character" w:customStyle="1" w:styleId="WW8Num7z2">
    <w:name w:val="WW8Num7z2"/>
    <w:rsid w:val="00FE0D92"/>
  </w:style>
  <w:style w:type="character" w:customStyle="1" w:styleId="WW8Num8z0">
    <w:name w:val="WW8Num8z0"/>
    <w:rsid w:val="00FE0D92"/>
  </w:style>
  <w:style w:type="character" w:customStyle="1" w:styleId="WW8Num8z1">
    <w:name w:val="WW8Num8z1"/>
    <w:rsid w:val="00FE0D92"/>
    <w:rPr>
      <w:rFonts w:ascii="Courier New" w:hAnsi="Courier New"/>
    </w:rPr>
  </w:style>
  <w:style w:type="character" w:customStyle="1" w:styleId="WW8Num8z2">
    <w:name w:val="WW8Num8z2"/>
    <w:rsid w:val="00FE0D92"/>
    <w:rPr>
      <w:rFonts w:ascii="Wingdings" w:hAnsi="Wingdings"/>
    </w:rPr>
  </w:style>
  <w:style w:type="character" w:customStyle="1" w:styleId="WW8Num8z3">
    <w:name w:val="WW8Num8z3"/>
    <w:rsid w:val="00FE0D92"/>
    <w:rPr>
      <w:rFonts w:ascii="Symbol" w:hAnsi="Symbol"/>
    </w:rPr>
  </w:style>
  <w:style w:type="character" w:customStyle="1" w:styleId="WW8Num9z0">
    <w:name w:val="WW8Num9z0"/>
    <w:rsid w:val="00FE0D92"/>
  </w:style>
  <w:style w:type="character" w:customStyle="1" w:styleId="WW8Num9z1">
    <w:name w:val="WW8Num9z1"/>
    <w:rsid w:val="00FE0D92"/>
    <w:rPr>
      <w:rFonts w:ascii="Courier New" w:hAnsi="Courier New"/>
    </w:rPr>
  </w:style>
  <w:style w:type="character" w:customStyle="1" w:styleId="WW8Num9z2">
    <w:name w:val="WW8Num9z2"/>
    <w:rsid w:val="00FE0D92"/>
    <w:rPr>
      <w:rFonts w:ascii="Wingdings" w:hAnsi="Wingdings"/>
    </w:rPr>
  </w:style>
  <w:style w:type="character" w:customStyle="1" w:styleId="WW8Num9z3">
    <w:name w:val="WW8Num9z3"/>
    <w:rsid w:val="00FE0D92"/>
    <w:rPr>
      <w:rFonts w:ascii="Symbol" w:hAnsi="Symbol"/>
    </w:rPr>
  </w:style>
  <w:style w:type="character" w:customStyle="1" w:styleId="WW8Num11z0">
    <w:name w:val="WW8Num11z0"/>
    <w:rsid w:val="00FE0D92"/>
  </w:style>
  <w:style w:type="character" w:customStyle="1" w:styleId="WW8Num12z0">
    <w:name w:val="WW8Num12z0"/>
    <w:rsid w:val="00FE0D92"/>
  </w:style>
  <w:style w:type="character" w:customStyle="1" w:styleId="WW8Num12z1">
    <w:name w:val="WW8Num12z1"/>
    <w:rsid w:val="00FE0D92"/>
    <w:rPr>
      <w:rFonts w:ascii="Courier New" w:hAnsi="Courier New"/>
    </w:rPr>
  </w:style>
  <w:style w:type="character" w:customStyle="1" w:styleId="WW8Num12z2">
    <w:name w:val="WW8Num12z2"/>
    <w:rsid w:val="00FE0D92"/>
    <w:rPr>
      <w:rFonts w:ascii="Wingdings" w:hAnsi="Wingdings"/>
    </w:rPr>
  </w:style>
  <w:style w:type="character" w:customStyle="1" w:styleId="WW8Num12z3">
    <w:name w:val="WW8Num12z3"/>
    <w:rsid w:val="00FE0D92"/>
    <w:rPr>
      <w:rFonts w:ascii="Symbol" w:hAnsi="Symbol"/>
    </w:rPr>
  </w:style>
  <w:style w:type="character" w:customStyle="1" w:styleId="WW8Num16z0">
    <w:name w:val="WW8Num16z0"/>
    <w:rsid w:val="00FE0D92"/>
    <w:rPr>
      <w:rFonts w:ascii="Symbol" w:hAnsi="Symbol"/>
    </w:rPr>
  </w:style>
  <w:style w:type="character" w:customStyle="1" w:styleId="WW8Num16z1">
    <w:name w:val="WW8Num16z1"/>
    <w:rsid w:val="00FE0D92"/>
    <w:rPr>
      <w:rFonts w:ascii="Courier New" w:hAnsi="Courier New"/>
    </w:rPr>
  </w:style>
  <w:style w:type="character" w:customStyle="1" w:styleId="WW8Num16z2">
    <w:name w:val="WW8Num16z2"/>
    <w:rsid w:val="00FE0D92"/>
    <w:rPr>
      <w:rFonts w:ascii="Wingdings" w:hAnsi="Wingdings"/>
    </w:rPr>
  </w:style>
  <w:style w:type="character" w:customStyle="1" w:styleId="WW8Num17z0">
    <w:name w:val="WW8Num17z0"/>
    <w:rsid w:val="00FE0D92"/>
  </w:style>
  <w:style w:type="character" w:customStyle="1" w:styleId="WW8Num17z1">
    <w:name w:val="WW8Num17z1"/>
    <w:rsid w:val="00FE0D92"/>
    <w:rPr>
      <w:rFonts w:ascii="Courier New" w:hAnsi="Courier New"/>
    </w:rPr>
  </w:style>
  <w:style w:type="character" w:customStyle="1" w:styleId="WW8Num17z2">
    <w:name w:val="WW8Num17z2"/>
    <w:rsid w:val="00FE0D92"/>
    <w:rPr>
      <w:rFonts w:ascii="Wingdings" w:hAnsi="Wingdings"/>
    </w:rPr>
  </w:style>
  <w:style w:type="character" w:customStyle="1" w:styleId="WW8Num18z2">
    <w:name w:val="WW8Num18z2"/>
    <w:rsid w:val="00FE0D92"/>
  </w:style>
  <w:style w:type="character" w:customStyle="1" w:styleId="WW8Num21z0">
    <w:name w:val="WW8Num21z0"/>
    <w:rsid w:val="00FE0D92"/>
    <w:rPr>
      <w:color w:val="auto"/>
    </w:rPr>
  </w:style>
  <w:style w:type="character" w:customStyle="1" w:styleId="WW8Num21z1">
    <w:name w:val="WW8Num21z1"/>
    <w:rsid w:val="00FE0D92"/>
    <w:rPr>
      <w:b/>
      <w:color w:val="auto"/>
    </w:rPr>
  </w:style>
  <w:style w:type="character" w:customStyle="1" w:styleId="WW8Num24z0">
    <w:name w:val="WW8Num24z0"/>
    <w:rsid w:val="00FE0D92"/>
  </w:style>
  <w:style w:type="character" w:customStyle="1" w:styleId="WW8Num24z1">
    <w:name w:val="WW8Num24z1"/>
    <w:rsid w:val="00FE0D92"/>
    <w:rPr>
      <w:rFonts w:ascii="Courier New" w:hAnsi="Courier New"/>
    </w:rPr>
  </w:style>
  <w:style w:type="character" w:customStyle="1" w:styleId="WW8Num24z2">
    <w:name w:val="WW8Num24z2"/>
    <w:rsid w:val="00FE0D92"/>
    <w:rPr>
      <w:rFonts w:ascii="Wingdings" w:hAnsi="Wingdings"/>
    </w:rPr>
  </w:style>
  <w:style w:type="character" w:customStyle="1" w:styleId="WW8Num24z3">
    <w:name w:val="WW8Num24z3"/>
    <w:rsid w:val="00FE0D92"/>
    <w:rPr>
      <w:rFonts w:ascii="Symbol" w:hAnsi="Symbol"/>
    </w:rPr>
  </w:style>
  <w:style w:type="character" w:customStyle="1" w:styleId="18">
    <w:name w:val="Основной шрифт абзаца1"/>
    <w:rsid w:val="00FE0D92"/>
  </w:style>
  <w:style w:type="character" w:customStyle="1" w:styleId="211">
    <w:name w:val="Заголовок 2 Знак1"/>
    <w:rsid w:val="00FE0D92"/>
    <w:rPr>
      <w:b/>
      <w:i/>
      <w:sz w:val="28"/>
      <w:lang w:val="ru-RU" w:eastAsia="ar-SA" w:bidi="ar-SA"/>
    </w:rPr>
  </w:style>
  <w:style w:type="character" w:customStyle="1" w:styleId="aff1">
    <w:name w:val="Символ сноски"/>
    <w:rsid w:val="00FE0D92"/>
    <w:rPr>
      <w:vertAlign w:val="superscript"/>
    </w:rPr>
  </w:style>
  <w:style w:type="character" w:customStyle="1" w:styleId="aff2">
    <w:name w:val="Схема документа Знак"/>
    <w:link w:val="aff3"/>
    <w:locked/>
    <w:rsid w:val="00FE0D92"/>
    <w:rPr>
      <w:rFonts w:ascii="Tahoma" w:hAnsi="Tahoma"/>
      <w:shd w:val="clear" w:color="auto" w:fill="000080"/>
    </w:rPr>
  </w:style>
  <w:style w:type="paragraph" w:styleId="aff3">
    <w:name w:val="Document Map"/>
    <w:basedOn w:val="a0"/>
    <w:link w:val="aff2"/>
    <w:rsid w:val="00FE0D92"/>
    <w:pPr>
      <w:shd w:val="clear" w:color="auto" w:fill="000080"/>
    </w:pPr>
    <w:rPr>
      <w:rFonts w:ascii="Tahoma" w:eastAsiaTheme="minorHAnsi" w:hAnsi="Tahoma" w:cstheme="minorBidi"/>
      <w:sz w:val="22"/>
      <w:szCs w:val="22"/>
      <w:shd w:val="clear" w:color="auto" w:fill="000080"/>
      <w:lang w:eastAsia="en-US"/>
    </w:rPr>
  </w:style>
  <w:style w:type="character" w:customStyle="1" w:styleId="19">
    <w:name w:val="Схема документа Знак1"/>
    <w:basedOn w:val="a1"/>
    <w:rsid w:val="00FE0D92"/>
    <w:rPr>
      <w:rFonts w:ascii="Tahoma" w:eastAsia="Times New Roman" w:hAnsi="Tahoma" w:cs="Tahoma"/>
      <w:sz w:val="16"/>
      <w:szCs w:val="16"/>
      <w:lang w:eastAsia="ru-RU"/>
    </w:rPr>
  </w:style>
  <w:style w:type="character" w:customStyle="1" w:styleId="1a">
    <w:name w:val="Знак примечания1"/>
    <w:rsid w:val="00FE0D92"/>
    <w:rPr>
      <w:sz w:val="16"/>
    </w:rPr>
  </w:style>
  <w:style w:type="character" w:customStyle="1" w:styleId="FontStyle21">
    <w:name w:val="Font Style21"/>
    <w:rsid w:val="00FE0D92"/>
    <w:rPr>
      <w:rFonts w:ascii="Times New Roman" w:hAnsi="Times New Roman"/>
      <w:sz w:val="24"/>
    </w:rPr>
  </w:style>
  <w:style w:type="character" w:customStyle="1" w:styleId="aff4">
    <w:name w:val="Обычный отступ Знак"/>
    <w:rsid w:val="00FE0D92"/>
    <w:rPr>
      <w:rFonts w:ascii="Calibri" w:eastAsia="Times New Roman" w:hAnsi="Calibri"/>
      <w:sz w:val="24"/>
    </w:rPr>
  </w:style>
  <w:style w:type="character" w:styleId="aff5">
    <w:name w:val="FollowedHyperlink"/>
    <w:uiPriority w:val="99"/>
    <w:rsid w:val="00FE0D92"/>
    <w:rPr>
      <w:color w:val="800080"/>
      <w:u w:val="single"/>
    </w:rPr>
  </w:style>
  <w:style w:type="character" w:customStyle="1" w:styleId="220">
    <w:name w:val="Заголовок 2 Знак2"/>
    <w:rsid w:val="00FE0D92"/>
    <w:rPr>
      <w:b/>
      <w:i/>
      <w:sz w:val="28"/>
    </w:rPr>
  </w:style>
  <w:style w:type="character" w:customStyle="1" w:styleId="33">
    <w:name w:val="Основной текст с отступом 3 Знак"/>
    <w:rsid w:val="00FE0D92"/>
    <w:rPr>
      <w:sz w:val="24"/>
    </w:rPr>
  </w:style>
  <w:style w:type="character" w:customStyle="1" w:styleId="1b">
    <w:name w:val="Основной текст Знак Знак Знак Знак Знак1"/>
    <w:rsid w:val="00FE0D92"/>
    <w:rPr>
      <w:rFonts w:eastAsia="MS Mincho"/>
      <w:sz w:val="24"/>
      <w:lang w:val="ru-RU" w:eastAsia="ar-SA" w:bidi="ar-SA"/>
    </w:rPr>
  </w:style>
  <w:style w:type="character" w:customStyle="1" w:styleId="BodyTextChar1">
    <w:name w:val="Body Text Char1"/>
    <w:rsid w:val="00FE0D92"/>
    <w:rPr>
      <w:rFonts w:eastAsia="MS Mincho"/>
      <w:sz w:val="24"/>
      <w:lang w:val="ru-RU" w:eastAsia="ar-SA" w:bidi="ar-SA"/>
    </w:rPr>
  </w:style>
  <w:style w:type="character" w:customStyle="1" w:styleId="80">
    <w:name w:val="Знак Знак8"/>
    <w:rsid w:val="00FE0D92"/>
    <w:rPr>
      <w:sz w:val="16"/>
      <w:lang w:eastAsia="ar-SA" w:bidi="ar-SA"/>
    </w:rPr>
  </w:style>
  <w:style w:type="character" w:customStyle="1" w:styleId="150">
    <w:name w:val="Знак Знак15"/>
    <w:rsid w:val="00FE0D92"/>
    <w:rPr>
      <w:rFonts w:eastAsia="MS Mincho"/>
      <w:b/>
      <w:kern w:val="1"/>
      <w:sz w:val="32"/>
      <w:lang w:val="ru-RU" w:eastAsia="ar-SA" w:bidi="ar-SA"/>
    </w:rPr>
  </w:style>
  <w:style w:type="character" w:customStyle="1" w:styleId="140">
    <w:name w:val="Знак Знак14"/>
    <w:rsid w:val="00FE0D92"/>
    <w:rPr>
      <w:rFonts w:ascii="Arial" w:hAnsi="Arial"/>
      <w:b/>
      <w:sz w:val="26"/>
      <w:lang w:eastAsia="ar-SA" w:bidi="ar-SA"/>
    </w:rPr>
  </w:style>
  <w:style w:type="character" w:customStyle="1" w:styleId="27">
    <w:name w:val="Знак Знак2"/>
    <w:rsid w:val="00FE0D92"/>
    <w:rPr>
      <w:rFonts w:ascii="Calibri" w:eastAsia="Times New Roman" w:hAnsi="Calibri"/>
      <w:sz w:val="24"/>
      <w:lang w:eastAsia="ar-SA" w:bidi="ar-SA"/>
    </w:rPr>
  </w:style>
  <w:style w:type="character" w:customStyle="1" w:styleId="9">
    <w:name w:val="Знак Знак9"/>
    <w:rsid w:val="00FE0D92"/>
    <w:rPr>
      <w:lang w:val="ru-RU" w:eastAsia="ar-SA" w:bidi="ar-SA"/>
    </w:rPr>
  </w:style>
  <w:style w:type="character" w:customStyle="1" w:styleId="130">
    <w:name w:val="Знак Знак13"/>
    <w:rsid w:val="00FE0D92"/>
    <w:rPr>
      <w:sz w:val="24"/>
      <w:lang w:eastAsia="ar-SA" w:bidi="ar-SA"/>
    </w:rPr>
  </w:style>
  <w:style w:type="character" w:customStyle="1" w:styleId="110">
    <w:name w:val="Знак Знак11"/>
    <w:rsid w:val="00FE0D92"/>
    <w:rPr>
      <w:rFonts w:ascii="MS Mincho" w:eastAsia="MS Mincho" w:hAnsi="MS Mincho"/>
      <w:spacing w:val="-2"/>
      <w:sz w:val="24"/>
      <w:lang w:val="ru-RU" w:eastAsia="ar-SA" w:bidi="ar-SA"/>
    </w:rPr>
  </w:style>
  <w:style w:type="character" w:customStyle="1" w:styleId="122">
    <w:name w:val="Знак Знак12"/>
    <w:rsid w:val="00FE0D92"/>
    <w:rPr>
      <w:sz w:val="28"/>
      <w:lang w:val="ru-RU" w:eastAsia="ar-SA" w:bidi="ar-SA"/>
    </w:rPr>
  </w:style>
  <w:style w:type="character" w:customStyle="1" w:styleId="7">
    <w:name w:val="Знак Знак7"/>
    <w:rsid w:val="00FE0D92"/>
    <w:rPr>
      <w:b/>
      <w:sz w:val="24"/>
      <w:lang w:eastAsia="ar-SA" w:bidi="ar-SA"/>
    </w:rPr>
  </w:style>
  <w:style w:type="character" w:customStyle="1" w:styleId="34">
    <w:name w:val="Знак Знак3"/>
    <w:rsid w:val="00FE0D92"/>
    <w:rPr>
      <w:sz w:val="24"/>
      <w:lang w:eastAsia="ar-SA" w:bidi="ar-SA"/>
    </w:rPr>
  </w:style>
  <w:style w:type="character" w:customStyle="1" w:styleId="100">
    <w:name w:val="Знак Знак10"/>
    <w:rsid w:val="00FE0D92"/>
    <w:rPr>
      <w:sz w:val="24"/>
      <w:lang w:eastAsia="ar-SA" w:bidi="ar-SA"/>
    </w:rPr>
  </w:style>
  <w:style w:type="character" w:customStyle="1" w:styleId="6">
    <w:name w:val="Знак Знак6"/>
    <w:rsid w:val="00FE0D92"/>
    <w:rPr>
      <w:rFonts w:ascii="Tahoma" w:hAnsi="Tahoma"/>
      <w:lang w:eastAsia="ar-SA" w:bidi="ar-SA"/>
    </w:rPr>
  </w:style>
  <w:style w:type="character" w:customStyle="1" w:styleId="5">
    <w:name w:val="Знак Знак5"/>
    <w:rsid w:val="00FE0D92"/>
    <w:rPr>
      <w:b/>
      <w:lang w:val="ru-RU" w:eastAsia="ar-SA" w:bidi="ar-SA"/>
    </w:rPr>
  </w:style>
  <w:style w:type="character" w:customStyle="1" w:styleId="41">
    <w:name w:val="Знак Знак4"/>
    <w:rsid w:val="00FE0D92"/>
    <w:rPr>
      <w:rFonts w:ascii="Tahoma" w:hAnsi="Tahoma"/>
      <w:sz w:val="16"/>
      <w:lang w:eastAsia="ar-SA" w:bidi="ar-SA"/>
    </w:rPr>
  </w:style>
  <w:style w:type="character" w:customStyle="1" w:styleId="aff6">
    <w:name w:val="Текст концевой сноски Знак"/>
    <w:rsid w:val="00FE0D92"/>
    <w:rPr>
      <w:rFonts w:cs="Times New Roman"/>
    </w:rPr>
  </w:style>
  <w:style w:type="character" w:customStyle="1" w:styleId="aff7">
    <w:name w:val="Символы концевой сноски"/>
    <w:rsid w:val="00FE0D92"/>
    <w:rPr>
      <w:rFonts w:cs="Times New Roman"/>
      <w:vertAlign w:val="superscript"/>
    </w:rPr>
  </w:style>
  <w:style w:type="character" w:customStyle="1" w:styleId="aff8">
    <w:name w:val="Текст сноски Знак"/>
    <w:rsid w:val="00FE0D92"/>
    <w:rPr>
      <w:rFonts w:cs="Times New Roman"/>
    </w:rPr>
  </w:style>
  <w:style w:type="character" w:styleId="aff9">
    <w:name w:val="footnote reference"/>
    <w:rsid w:val="00FE0D92"/>
    <w:rPr>
      <w:vertAlign w:val="superscript"/>
    </w:rPr>
  </w:style>
  <w:style w:type="character" w:styleId="affa">
    <w:name w:val="endnote reference"/>
    <w:rsid w:val="00FE0D92"/>
    <w:rPr>
      <w:vertAlign w:val="superscript"/>
    </w:rPr>
  </w:style>
  <w:style w:type="paragraph" w:styleId="affb">
    <w:name w:val="List"/>
    <w:basedOn w:val="a6"/>
    <w:rsid w:val="00FE0D92"/>
    <w:rPr>
      <w:rFonts w:cs="Mangal"/>
    </w:rPr>
  </w:style>
  <w:style w:type="paragraph" w:customStyle="1" w:styleId="1c">
    <w:name w:val="Название1"/>
    <w:basedOn w:val="a0"/>
    <w:rsid w:val="00FE0D92"/>
    <w:pPr>
      <w:suppressLineNumbers/>
      <w:suppressAutoHyphens/>
      <w:spacing w:before="120" w:after="120"/>
    </w:pPr>
    <w:rPr>
      <w:rFonts w:cs="Mangal"/>
      <w:i/>
      <w:iCs/>
      <w:lang w:eastAsia="ar-SA"/>
    </w:rPr>
  </w:style>
  <w:style w:type="paragraph" w:customStyle="1" w:styleId="1d">
    <w:name w:val="Указатель1"/>
    <w:basedOn w:val="a0"/>
    <w:rsid w:val="00FE0D92"/>
    <w:pPr>
      <w:suppressLineNumbers/>
      <w:suppressAutoHyphens/>
    </w:pPr>
    <w:rPr>
      <w:rFonts w:cs="Mangal"/>
      <w:lang w:eastAsia="ar-SA"/>
    </w:rPr>
  </w:style>
  <w:style w:type="paragraph" w:customStyle="1" w:styleId="1e">
    <w:name w:val="Текст1"/>
    <w:basedOn w:val="11"/>
    <w:rsid w:val="00FE0D92"/>
    <w:pPr>
      <w:suppressAutoHyphens/>
      <w:ind w:firstLine="0"/>
      <w:jc w:val="left"/>
    </w:pPr>
    <w:rPr>
      <w:sz w:val="26"/>
      <w:lang w:eastAsia="ar-SA"/>
    </w:rPr>
  </w:style>
  <w:style w:type="paragraph" w:customStyle="1" w:styleId="111">
    <w:name w:val="Заголовок 11"/>
    <w:basedOn w:val="11"/>
    <w:next w:val="11"/>
    <w:rsid w:val="00FE0D92"/>
    <w:pPr>
      <w:keepNext/>
      <w:suppressAutoHyphens/>
      <w:spacing w:before="240" w:after="60"/>
      <w:ind w:firstLine="0"/>
      <w:jc w:val="center"/>
    </w:pPr>
    <w:rPr>
      <w:b/>
      <w:kern w:val="1"/>
      <w:lang w:eastAsia="ar-SA"/>
    </w:rPr>
  </w:style>
  <w:style w:type="paragraph" w:customStyle="1" w:styleId="28">
    <w:name w:val="Маркированный список2"/>
    <w:basedOn w:val="a0"/>
    <w:rsid w:val="00FE0D92"/>
    <w:pPr>
      <w:suppressAutoHyphens/>
      <w:autoSpaceDE w:val="0"/>
      <w:ind w:right="306"/>
      <w:jc w:val="both"/>
    </w:pPr>
    <w:rPr>
      <w:b/>
      <w:bCs/>
      <w:i/>
      <w:sz w:val="28"/>
      <w:szCs w:val="28"/>
      <w:lang w:eastAsia="ar-SA"/>
    </w:rPr>
  </w:style>
  <w:style w:type="paragraph" w:customStyle="1" w:styleId="310">
    <w:name w:val="Основной текст с отступом 31"/>
    <w:basedOn w:val="a0"/>
    <w:rsid w:val="00FE0D92"/>
    <w:pPr>
      <w:suppressAutoHyphens/>
      <w:spacing w:before="120"/>
      <w:ind w:left="284" w:firstLine="424"/>
    </w:pPr>
    <w:rPr>
      <w:sz w:val="28"/>
      <w:lang w:eastAsia="ar-SA"/>
    </w:rPr>
  </w:style>
  <w:style w:type="paragraph" w:customStyle="1" w:styleId="42">
    <w:name w:val="заголовок 4"/>
    <w:basedOn w:val="a0"/>
    <w:next w:val="a0"/>
    <w:rsid w:val="00FE0D92"/>
    <w:pPr>
      <w:keepNext/>
      <w:suppressAutoHyphens/>
      <w:jc w:val="center"/>
    </w:pPr>
    <w:rPr>
      <w:spacing w:val="-2"/>
      <w:szCs w:val="20"/>
      <w:lang w:eastAsia="ar-SA"/>
    </w:rPr>
  </w:style>
  <w:style w:type="paragraph" w:customStyle="1" w:styleId="1f">
    <w:name w:val="заголовок 1"/>
    <w:basedOn w:val="a0"/>
    <w:next w:val="a0"/>
    <w:rsid w:val="00FE0D92"/>
    <w:pPr>
      <w:keepNext/>
      <w:suppressAutoHyphens/>
      <w:spacing w:before="240" w:after="60"/>
      <w:jc w:val="both"/>
    </w:pPr>
    <w:rPr>
      <w:rFonts w:ascii="Arial" w:hAnsi="Arial"/>
      <w:b/>
      <w:kern w:val="1"/>
      <w:sz w:val="28"/>
      <w:szCs w:val="20"/>
      <w:lang w:val="en-GB" w:eastAsia="ar-SA"/>
    </w:rPr>
  </w:style>
  <w:style w:type="paragraph" w:styleId="affc">
    <w:name w:val="footnote text"/>
    <w:basedOn w:val="a0"/>
    <w:link w:val="1f0"/>
    <w:rsid w:val="00FE0D92"/>
    <w:pPr>
      <w:widowControl w:val="0"/>
      <w:suppressAutoHyphens/>
      <w:autoSpaceDE w:val="0"/>
    </w:pPr>
    <w:rPr>
      <w:sz w:val="20"/>
      <w:szCs w:val="20"/>
      <w:lang w:eastAsia="ar-SA"/>
    </w:rPr>
  </w:style>
  <w:style w:type="character" w:customStyle="1" w:styleId="1f0">
    <w:name w:val="Текст сноски Знак1"/>
    <w:basedOn w:val="a1"/>
    <w:link w:val="affc"/>
    <w:rsid w:val="00FE0D92"/>
    <w:rPr>
      <w:rFonts w:ascii="Times New Roman" w:eastAsia="Times New Roman" w:hAnsi="Times New Roman" w:cs="Times New Roman"/>
      <w:sz w:val="20"/>
      <w:szCs w:val="20"/>
      <w:lang w:eastAsia="ar-SA"/>
    </w:rPr>
  </w:style>
  <w:style w:type="paragraph" w:customStyle="1" w:styleId="affd">
    <w:name w:val="Статья"/>
    <w:basedOn w:val="a6"/>
    <w:next w:val="a0"/>
    <w:rsid w:val="00FE0D92"/>
    <w:pPr>
      <w:keepNext/>
      <w:keepLines/>
      <w:spacing w:before="160" w:after="160"/>
      <w:ind w:left="717" w:hanging="360"/>
      <w:jc w:val="center"/>
    </w:pPr>
    <w:rPr>
      <w:rFonts w:eastAsia="Times New Roman"/>
      <w:b/>
      <w:bCs/>
      <w:sz w:val="24"/>
    </w:rPr>
  </w:style>
  <w:style w:type="paragraph" w:customStyle="1" w:styleId="1f1">
    <w:name w:val="Текст примечания1"/>
    <w:basedOn w:val="a0"/>
    <w:rsid w:val="00FE0D92"/>
    <w:pPr>
      <w:suppressAutoHyphens/>
    </w:pPr>
    <w:rPr>
      <w:sz w:val="20"/>
      <w:szCs w:val="20"/>
      <w:lang w:eastAsia="ar-SA"/>
    </w:rPr>
  </w:style>
  <w:style w:type="paragraph" w:customStyle="1" w:styleId="311">
    <w:name w:val="Основной текст 31"/>
    <w:basedOn w:val="a0"/>
    <w:rsid w:val="00FE0D92"/>
    <w:pPr>
      <w:suppressAutoHyphens/>
      <w:spacing w:after="120"/>
    </w:pPr>
    <w:rPr>
      <w:sz w:val="16"/>
      <w:szCs w:val="16"/>
      <w:lang w:eastAsia="ar-SA"/>
    </w:rPr>
  </w:style>
  <w:style w:type="paragraph" w:customStyle="1" w:styleId="Head71">
    <w:name w:val="Head 7.1"/>
    <w:basedOn w:val="a0"/>
    <w:rsid w:val="00FE0D92"/>
    <w:pPr>
      <w:widowControl w:val="0"/>
      <w:suppressAutoHyphens/>
      <w:jc w:val="center"/>
    </w:pPr>
    <w:rPr>
      <w:rFonts w:ascii="CG Times" w:hAnsi="CG Times"/>
      <w:b/>
      <w:sz w:val="28"/>
      <w:szCs w:val="20"/>
      <w:lang w:val="en-US" w:eastAsia="ar-SA"/>
    </w:rPr>
  </w:style>
  <w:style w:type="paragraph" w:customStyle="1" w:styleId="35">
    <w:name w:val="Текст3"/>
    <w:basedOn w:val="a0"/>
    <w:rsid w:val="00FE0D92"/>
    <w:pPr>
      <w:suppressAutoHyphens/>
      <w:ind w:firstLine="900"/>
      <w:jc w:val="both"/>
    </w:pPr>
    <w:rPr>
      <w:rFonts w:eastAsia="MS Mincho"/>
      <w:spacing w:val="-2"/>
      <w:sz w:val="26"/>
      <w:szCs w:val="20"/>
      <w:lang w:eastAsia="ar-SA"/>
    </w:rPr>
  </w:style>
  <w:style w:type="paragraph" w:customStyle="1" w:styleId="affe">
    <w:name w:val="Нормальный"/>
    <w:rsid w:val="00FE0D92"/>
    <w:pPr>
      <w:suppressAutoHyphens/>
      <w:spacing w:after="0" w:line="240" w:lineRule="auto"/>
    </w:pPr>
    <w:rPr>
      <w:rFonts w:ascii="Times New Roman" w:eastAsia="Times New Roman" w:hAnsi="Times New Roman" w:cs="Times New Roman"/>
      <w:sz w:val="20"/>
      <w:szCs w:val="20"/>
      <w:lang w:eastAsia="ar-SA"/>
    </w:rPr>
  </w:style>
  <w:style w:type="paragraph" w:customStyle="1" w:styleId="afff">
    <w:name w:val="áû÷íûé"/>
    <w:rsid w:val="00FE0D92"/>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1f2">
    <w:name w:val="Схема документа1"/>
    <w:basedOn w:val="a0"/>
    <w:rsid w:val="00FE0D92"/>
    <w:pPr>
      <w:shd w:val="clear" w:color="auto" w:fill="000080"/>
      <w:suppressAutoHyphens/>
    </w:pPr>
    <w:rPr>
      <w:rFonts w:ascii="Tahoma" w:hAnsi="Tahoma"/>
      <w:sz w:val="20"/>
      <w:szCs w:val="20"/>
      <w:lang w:eastAsia="ar-SA"/>
    </w:rPr>
  </w:style>
  <w:style w:type="character" w:customStyle="1" w:styleId="1f3">
    <w:name w:val="Текст примечания Знак1"/>
    <w:locked/>
    <w:rsid w:val="00FE0D92"/>
    <w:rPr>
      <w:lang w:val="ru-RU" w:eastAsia="ar-SA" w:bidi="ar-SA"/>
    </w:rPr>
  </w:style>
  <w:style w:type="paragraph" w:customStyle="1" w:styleId="29">
    <w:name w:val="Обычный2"/>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1f4">
    <w:name w:val="Маркированный список1"/>
    <w:rsid w:val="00FE0D92"/>
    <w:pPr>
      <w:widowControl w:val="0"/>
      <w:tabs>
        <w:tab w:val="left" w:pos="-567"/>
        <w:tab w:val="left" w:pos="-426"/>
      </w:tabs>
      <w:suppressAutoHyphens/>
      <w:spacing w:after="0" w:line="240" w:lineRule="auto"/>
      <w:ind w:right="306"/>
      <w:jc w:val="both"/>
    </w:pPr>
    <w:rPr>
      <w:rFonts w:ascii="Times New Roman" w:eastAsia="Times New Roman" w:hAnsi="Times New Roman" w:cs="Times New Roman"/>
      <w:b/>
      <w:bCs/>
      <w:i/>
      <w:kern w:val="1"/>
      <w:sz w:val="28"/>
      <w:szCs w:val="28"/>
      <w:lang w:eastAsia="ar-SA"/>
    </w:rPr>
  </w:style>
  <w:style w:type="paragraph" w:customStyle="1" w:styleId="2a">
    <w:name w:val="Текст2"/>
    <w:rsid w:val="00FE0D92"/>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3">
    <w:name w:val="Заголовок 12"/>
    <w:basedOn w:val="29"/>
    <w:next w:val="29"/>
    <w:rsid w:val="00FE0D92"/>
    <w:pPr>
      <w:keepNext/>
      <w:spacing w:before="240" w:after="60"/>
      <w:ind w:firstLine="0"/>
      <w:jc w:val="center"/>
    </w:pPr>
    <w:rPr>
      <w:b/>
      <w:kern w:val="1"/>
    </w:rPr>
  </w:style>
  <w:style w:type="paragraph" w:customStyle="1" w:styleId="36">
    <w:name w:val="Обычный3"/>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212">
    <w:name w:val="Основной текст с отступом 21"/>
    <w:basedOn w:val="a0"/>
    <w:rsid w:val="00FE0D92"/>
    <w:pPr>
      <w:suppressAutoHyphens/>
      <w:spacing w:after="120" w:line="480" w:lineRule="auto"/>
      <w:ind w:left="283"/>
    </w:pPr>
    <w:rPr>
      <w:lang w:eastAsia="ar-SA"/>
    </w:rPr>
  </w:style>
  <w:style w:type="paragraph" w:customStyle="1" w:styleId="afff0">
    <w:name w:val="Таблица шапка"/>
    <w:basedOn w:val="a0"/>
    <w:rsid w:val="00FE0D92"/>
    <w:pPr>
      <w:keepNext/>
      <w:suppressAutoHyphens/>
      <w:spacing w:before="40" w:after="40"/>
      <w:ind w:left="57" w:right="57"/>
    </w:pPr>
    <w:rPr>
      <w:sz w:val="22"/>
      <w:szCs w:val="20"/>
      <w:lang w:eastAsia="ar-SA"/>
    </w:rPr>
  </w:style>
  <w:style w:type="paragraph" w:customStyle="1" w:styleId="afff1">
    <w:name w:val="Таблица текст"/>
    <w:basedOn w:val="a0"/>
    <w:rsid w:val="00FE0D92"/>
    <w:pPr>
      <w:suppressAutoHyphens/>
      <w:spacing w:before="40" w:after="40"/>
      <w:ind w:left="57" w:right="57"/>
    </w:pPr>
    <w:rPr>
      <w:szCs w:val="20"/>
      <w:lang w:eastAsia="ar-SA"/>
    </w:rPr>
  </w:style>
  <w:style w:type="paragraph" w:customStyle="1" w:styleId="1f5">
    <w:name w:val="Название объекта1"/>
    <w:basedOn w:val="a0"/>
    <w:next w:val="a0"/>
    <w:rsid w:val="00FE0D92"/>
    <w:pPr>
      <w:suppressAutoHyphens/>
      <w:ind w:left="-1797"/>
      <w:jc w:val="right"/>
    </w:pPr>
    <w:rPr>
      <w:szCs w:val="20"/>
      <w:lang w:eastAsia="ar-SA"/>
    </w:rPr>
  </w:style>
  <w:style w:type="paragraph" w:customStyle="1" w:styleId="1f6">
    <w:name w:val="Обычный отступ1"/>
    <w:basedOn w:val="a0"/>
    <w:rsid w:val="00FE0D92"/>
    <w:pPr>
      <w:suppressAutoHyphens/>
      <w:spacing w:after="60"/>
      <w:ind w:left="708"/>
      <w:jc w:val="both"/>
    </w:pPr>
    <w:rPr>
      <w:rFonts w:ascii="Calibri" w:hAnsi="Calibri"/>
      <w:lang w:eastAsia="ar-SA"/>
    </w:rPr>
  </w:style>
  <w:style w:type="paragraph" w:customStyle="1" w:styleId="ConsPlusNormal">
    <w:name w:val="ConsPlusNormal"/>
    <w:rsid w:val="00FE0D92"/>
    <w:pPr>
      <w:widowControl w:val="0"/>
      <w:suppressAutoHyphens/>
      <w:snapToGrid w:val="0"/>
      <w:spacing w:after="0" w:line="240" w:lineRule="auto"/>
      <w:ind w:firstLine="720"/>
    </w:pPr>
    <w:rPr>
      <w:rFonts w:ascii="Arial" w:eastAsia="Times New Roman" w:hAnsi="Arial" w:cs="Times New Roman"/>
      <w:sz w:val="20"/>
      <w:szCs w:val="20"/>
      <w:lang w:eastAsia="ar-SA"/>
    </w:rPr>
  </w:style>
  <w:style w:type="paragraph" w:customStyle="1" w:styleId="ConsPlusTitle">
    <w:name w:val="ConsPlusTitle"/>
    <w:rsid w:val="00FE0D92"/>
    <w:pPr>
      <w:widowControl w:val="0"/>
      <w:suppressAutoHyphens/>
      <w:autoSpaceDE w:val="0"/>
      <w:spacing w:after="0" w:line="240" w:lineRule="auto"/>
    </w:pPr>
    <w:rPr>
      <w:rFonts w:ascii="Calibri" w:eastAsia="Times New Roman" w:hAnsi="Calibri" w:cs="Calibri"/>
      <w:b/>
      <w:bCs/>
      <w:lang w:eastAsia="ar-SA"/>
    </w:rPr>
  </w:style>
  <w:style w:type="paragraph" w:customStyle="1" w:styleId="1f7">
    <w:name w:val="Без интервала1"/>
    <w:rsid w:val="00FE0D92"/>
    <w:pPr>
      <w:suppressAutoHyphens/>
      <w:spacing w:after="0" w:line="240" w:lineRule="auto"/>
    </w:pPr>
    <w:rPr>
      <w:rFonts w:ascii="Calibri" w:eastAsia="Times New Roman" w:hAnsi="Calibri" w:cs="Times New Roman"/>
      <w:lang w:eastAsia="ar-SA"/>
    </w:rPr>
  </w:style>
  <w:style w:type="paragraph" w:customStyle="1" w:styleId="xl63">
    <w:name w:val="xl63"/>
    <w:basedOn w:val="a0"/>
    <w:rsid w:val="00FE0D92"/>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FE0D92"/>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FE0D92"/>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FE0D92"/>
    <w:pPr>
      <w:suppressAutoHyphens/>
      <w:spacing w:before="280" w:after="280"/>
    </w:pPr>
    <w:rPr>
      <w:rFonts w:ascii="Arial" w:hAnsi="Arial" w:cs="Arial"/>
      <w:sz w:val="16"/>
      <w:szCs w:val="16"/>
      <w:lang w:eastAsia="ar-SA"/>
    </w:rPr>
  </w:style>
  <w:style w:type="paragraph" w:customStyle="1" w:styleId="xl67">
    <w:name w:val="xl67"/>
    <w:basedOn w:val="a0"/>
    <w:rsid w:val="00FE0D92"/>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FE0D92"/>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FE0D92"/>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FE0D92"/>
    <w:pPr>
      <w:suppressAutoHyphens/>
      <w:spacing w:before="280" w:after="280"/>
      <w:jc w:val="right"/>
    </w:pPr>
    <w:rPr>
      <w:rFonts w:ascii="Arial" w:hAnsi="Arial" w:cs="Arial"/>
      <w:sz w:val="16"/>
      <w:szCs w:val="16"/>
      <w:lang w:eastAsia="ar-SA"/>
    </w:rPr>
  </w:style>
  <w:style w:type="paragraph" w:customStyle="1" w:styleId="xl71">
    <w:name w:val="xl71"/>
    <w:basedOn w:val="a0"/>
    <w:rsid w:val="00FE0D92"/>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FE0D92"/>
    <w:pPr>
      <w:suppressAutoHyphens/>
      <w:spacing w:before="280" w:after="280"/>
    </w:pPr>
    <w:rPr>
      <w:lang w:eastAsia="ar-SA"/>
    </w:rPr>
  </w:style>
  <w:style w:type="paragraph" w:customStyle="1" w:styleId="xl73">
    <w:name w:val="xl73"/>
    <w:basedOn w:val="a0"/>
    <w:rsid w:val="00FE0D92"/>
    <w:pPr>
      <w:shd w:val="clear" w:color="auto" w:fill="FFFFFF"/>
      <w:suppressAutoHyphens/>
      <w:spacing w:before="280" w:after="280"/>
      <w:textAlignment w:val="center"/>
    </w:pPr>
    <w:rPr>
      <w:sz w:val="16"/>
      <w:szCs w:val="16"/>
      <w:lang w:eastAsia="ar-SA"/>
    </w:rPr>
  </w:style>
  <w:style w:type="paragraph" w:customStyle="1" w:styleId="xl74">
    <w:name w:val="xl74"/>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FE0D92"/>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FE0D92"/>
    <w:pPr>
      <w:suppressAutoHyphens/>
      <w:spacing w:before="280" w:after="280"/>
      <w:jc w:val="right"/>
    </w:pPr>
    <w:rPr>
      <w:rFonts w:ascii="Arial" w:hAnsi="Arial" w:cs="Arial"/>
      <w:sz w:val="16"/>
      <w:szCs w:val="16"/>
      <w:lang w:eastAsia="ar-SA"/>
    </w:rPr>
  </w:style>
  <w:style w:type="paragraph" w:customStyle="1" w:styleId="xl78">
    <w:name w:val="xl78"/>
    <w:basedOn w:val="a0"/>
    <w:rsid w:val="00FE0D92"/>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8">
    <w:name w:val="1"/>
    <w:rsid w:val="00FE0D92"/>
    <w:pPr>
      <w:suppressAutoHyphens/>
      <w:spacing w:after="0" w:line="240" w:lineRule="auto"/>
    </w:pPr>
    <w:rPr>
      <w:rFonts w:ascii="Times New Roman" w:eastAsia="Times New Roman" w:hAnsi="Times New Roman" w:cs="Times New Roman"/>
      <w:sz w:val="24"/>
      <w:szCs w:val="20"/>
      <w:lang w:eastAsia="ar-SA"/>
    </w:rPr>
  </w:style>
  <w:style w:type="paragraph" w:customStyle="1" w:styleId="1f9">
    <w:name w:val="Абзац списка1"/>
    <w:basedOn w:val="a0"/>
    <w:rsid w:val="00FE0D92"/>
    <w:pPr>
      <w:suppressAutoHyphens/>
      <w:ind w:left="720"/>
    </w:pPr>
    <w:rPr>
      <w:lang w:eastAsia="ar-SA"/>
    </w:rPr>
  </w:style>
  <w:style w:type="paragraph" w:customStyle="1" w:styleId="1fa">
    <w:name w:val="Без интервала1"/>
    <w:rsid w:val="00FE0D92"/>
    <w:pPr>
      <w:suppressAutoHyphens/>
      <w:spacing w:after="0" w:line="240" w:lineRule="auto"/>
    </w:pPr>
    <w:rPr>
      <w:rFonts w:ascii="Calibri" w:eastAsia="Times New Roman" w:hAnsi="Calibri" w:cs="Times New Roman"/>
      <w:lang w:eastAsia="ar-SA"/>
    </w:rPr>
  </w:style>
  <w:style w:type="paragraph" w:styleId="afff2">
    <w:name w:val="Normal (Web)"/>
    <w:basedOn w:val="a0"/>
    <w:rsid w:val="00FE0D92"/>
    <w:pPr>
      <w:suppressAutoHyphens/>
      <w:spacing w:before="280" w:after="280"/>
    </w:pPr>
    <w:rPr>
      <w:lang w:eastAsia="ar-SA"/>
    </w:rPr>
  </w:style>
  <w:style w:type="paragraph" w:customStyle="1" w:styleId="xl25">
    <w:name w:val="xl25"/>
    <w:basedOn w:val="a0"/>
    <w:rsid w:val="00FE0D92"/>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FE0D92"/>
    <w:pPr>
      <w:suppressAutoHyphens/>
      <w:spacing w:after="0" w:line="240" w:lineRule="auto"/>
      <w:ind w:firstLine="720"/>
      <w:jc w:val="both"/>
    </w:pPr>
    <w:rPr>
      <w:rFonts w:ascii="Times New Roman" w:eastAsia="Times New Roman" w:hAnsi="Times New Roman" w:cs="Times New Roman"/>
      <w:sz w:val="28"/>
      <w:szCs w:val="20"/>
      <w:lang w:eastAsia="ar-SA"/>
    </w:rPr>
  </w:style>
  <w:style w:type="paragraph" w:customStyle="1" w:styleId="ConsPlusCell">
    <w:name w:val="ConsPlusCell"/>
    <w:rsid w:val="00FE0D92"/>
    <w:pPr>
      <w:suppressAutoHyphens/>
      <w:autoSpaceDE w:val="0"/>
      <w:spacing w:after="0" w:line="240" w:lineRule="auto"/>
    </w:pPr>
    <w:rPr>
      <w:rFonts w:ascii="Arial" w:eastAsia="Times New Roman" w:hAnsi="Arial" w:cs="Arial"/>
      <w:sz w:val="20"/>
      <w:szCs w:val="20"/>
      <w:lang w:eastAsia="ar-SA"/>
    </w:rPr>
  </w:style>
  <w:style w:type="paragraph" w:customStyle="1" w:styleId="213">
    <w:name w:val="Список 21"/>
    <w:basedOn w:val="a0"/>
    <w:rsid w:val="00FE0D92"/>
    <w:pPr>
      <w:suppressAutoHyphens/>
      <w:ind w:left="566" w:hanging="283"/>
    </w:pPr>
    <w:rPr>
      <w:lang w:eastAsia="ar-SA"/>
    </w:rPr>
  </w:style>
  <w:style w:type="paragraph" w:customStyle="1" w:styleId="ConsPlusNonformat">
    <w:name w:val="ConsPlusNonformat"/>
    <w:rsid w:val="00FE0D92"/>
    <w:pPr>
      <w:suppressAutoHyphens/>
      <w:autoSpaceDE w:val="0"/>
      <w:spacing w:after="0" w:line="240" w:lineRule="auto"/>
    </w:pPr>
    <w:rPr>
      <w:rFonts w:ascii="Courier New" w:eastAsia="Times New Roman" w:hAnsi="Courier New" w:cs="Courier New"/>
      <w:sz w:val="20"/>
      <w:szCs w:val="20"/>
      <w:lang w:eastAsia="ar-SA"/>
    </w:rPr>
  </w:style>
  <w:style w:type="paragraph" w:styleId="afff3">
    <w:name w:val="endnote text"/>
    <w:basedOn w:val="a0"/>
    <w:link w:val="1fb"/>
    <w:rsid w:val="00FE0D92"/>
    <w:pPr>
      <w:suppressAutoHyphens/>
    </w:pPr>
    <w:rPr>
      <w:sz w:val="20"/>
      <w:szCs w:val="20"/>
      <w:lang w:eastAsia="ar-SA"/>
    </w:rPr>
  </w:style>
  <w:style w:type="character" w:customStyle="1" w:styleId="1fb">
    <w:name w:val="Текст концевой сноски Знак1"/>
    <w:basedOn w:val="a1"/>
    <w:link w:val="afff3"/>
    <w:rsid w:val="00FE0D92"/>
    <w:rPr>
      <w:rFonts w:ascii="Times New Roman" w:eastAsia="Times New Roman" w:hAnsi="Times New Roman" w:cs="Times New Roman"/>
      <w:sz w:val="20"/>
      <w:szCs w:val="20"/>
      <w:lang w:eastAsia="ar-SA"/>
    </w:rPr>
  </w:style>
  <w:style w:type="paragraph" w:customStyle="1" w:styleId="afff4">
    <w:name w:val="Содержимое врезки"/>
    <w:basedOn w:val="a6"/>
    <w:rsid w:val="00FE0D92"/>
  </w:style>
  <w:style w:type="paragraph" w:customStyle="1" w:styleId="afff5">
    <w:name w:val="Содержимое таблицы"/>
    <w:basedOn w:val="a0"/>
    <w:rsid w:val="00FE0D92"/>
    <w:pPr>
      <w:suppressLineNumbers/>
      <w:suppressAutoHyphens/>
    </w:pPr>
    <w:rPr>
      <w:lang w:eastAsia="ar-SA"/>
    </w:rPr>
  </w:style>
  <w:style w:type="paragraph" w:customStyle="1" w:styleId="afff6">
    <w:name w:val="Заголовок таблицы"/>
    <w:basedOn w:val="afff5"/>
    <w:rsid w:val="00FE0D92"/>
    <w:pPr>
      <w:jc w:val="center"/>
    </w:pPr>
    <w:rPr>
      <w:b/>
      <w:bCs/>
    </w:rPr>
  </w:style>
  <w:style w:type="paragraph" w:styleId="a">
    <w:name w:val="List Bullet"/>
    <w:basedOn w:val="a0"/>
    <w:autoRedefine/>
    <w:rsid w:val="00FE0D92"/>
    <w:pPr>
      <w:numPr>
        <w:numId w:val="2"/>
      </w:numPr>
      <w:tabs>
        <w:tab w:val="clear" w:pos="360"/>
        <w:tab w:val="left" w:pos="-567"/>
        <w:tab w:val="left" w:pos="-426"/>
      </w:tabs>
      <w:suppressAutoHyphens/>
      <w:autoSpaceDE w:val="0"/>
      <w:autoSpaceDN w:val="0"/>
      <w:adjustRightInd w:val="0"/>
      <w:ind w:left="0" w:firstLine="709"/>
      <w:jc w:val="both"/>
    </w:pPr>
    <w:rPr>
      <w:bCs/>
    </w:rPr>
  </w:style>
  <w:style w:type="paragraph" w:styleId="37">
    <w:name w:val="Body Text Indent 3"/>
    <w:basedOn w:val="a0"/>
    <w:link w:val="312"/>
    <w:rsid w:val="00FE0D92"/>
    <w:pPr>
      <w:suppressAutoHyphens/>
      <w:spacing w:after="120"/>
      <w:ind w:left="283"/>
    </w:pPr>
    <w:rPr>
      <w:sz w:val="16"/>
      <w:szCs w:val="16"/>
      <w:lang w:eastAsia="ar-SA"/>
    </w:rPr>
  </w:style>
  <w:style w:type="character" w:customStyle="1" w:styleId="312">
    <w:name w:val="Основной текст с отступом 3 Знак1"/>
    <w:basedOn w:val="a1"/>
    <w:link w:val="37"/>
    <w:rsid w:val="00FE0D92"/>
    <w:rPr>
      <w:rFonts w:ascii="Times New Roman" w:eastAsia="Times New Roman" w:hAnsi="Times New Roman" w:cs="Times New Roman"/>
      <w:sz w:val="16"/>
      <w:szCs w:val="16"/>
      <w:lang w:eastAsia="ar-SA"/>
    </w:rPr>
  </w:style>
  <w:style w:type="paragraph" w:customStyle="1" w:styleId="-3">
    <w:name w:val="Пункт-3"/>
    <w:basedOn w:val="a0"/>
    <w:rsid w:val="00FE0D92"/>
    <w:pPr>
      <w:tabs>
        <w:tab w:val="num" w:pos="1985"/>
      </w:tabs>
      <w:ind w:firstLine="709"/>
      <w:jc w:val="both"/>
    </w:pPr>
    <w:rPr>
      <w:sz w:val="28"/>
    </w:rPr>
  </w:style>
  <w:style w:type="paragraph" w:customStyle="1" w:styleId="ConsTitle">
    <w:name w:val="ConsTitle"/>
    <w:rsid w:val="00FE0D9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FontStyle20">
    <w:name w:val="Font Style20"/>
    <w:rsid w:val="00FE0D92"/>
    <w:rPr>
      <w:rFonts w:ascii="Times New Roman" w:hAnsi="Times New Roman" w:cs="Times New Roman"/>
      <w:sz w:val="18"/>
      <w:szCs w:val="18"/>
    </w:rPr>
  </w:style>
  <w:style w:type="paragraph" w:customStyle="1" w:styleId="43">
    <w:name w:val="Обычный4"/>
    <w:rsid w:val="00FE0D92"/>
    <w:pPr>
      <w:snapToGrid w:val="0"/>
      <w:spacing w:after="0" w:line="480" w:lineRule="auto"/>
      <w:ind w:left="2080" w:right="1200"/>
      <w:jc w:val="center"/>
    </w:pPr>
    <w:rPr>
      <w:rFonts w:ascii="Times New Roman" w:eastAsia="Times New Roman" w:hAnsi="Times New Roman" w:cs="Times New Roman"/>
      <w:b/>
      <w:bCs/>
      <w:i/>
      <w:iCs/>
      <w:sz w:val="24"/>
      <w:szCs w:val="24"/>
      <w:lang w:eastAsia="ru-RU"/>
    </w:rPr>
  </w:style>
  <w:style w:type="paragraph" w:customStyle="1" w:styleId="afff7">
    <w:name w:val="Îáû÷íûé"/>
    <w:rsid w:val="00FE0D92"/>
    <w:pPr>
      <w:spacing w:after="0" w:line="240" w:lineRule="auto"/>
    </w:pPr>
    <w:rPr>
      <w:rFonts w:ascii="Times New Roman" w:eastAsia="Times New Roman" w:hAnsi="Times New Roman" w:cs="Times New Roman"/>
      <w:sz w:val="20"/>
      <w:szCs w:val="20"/>
      <w:lang w:eastAsia="ru-RU"/>
    </w:rPr>
  </w:style>
  <w:style w:type="paragraph" w:customStyle="1" w:styleId="Standard">
    <w:name w:val="Standard"/>
    <w:rsid w:val="00FE0D92"/>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 w:type="paragraph" w:customStyle="1" w:styleId="Textbody">
    <w:name w:val="Text body"/>
    <w:basedOn w:val="Standard"/>
    <w:rsid w:val="001F5A95"/>
    <w:pPr>
      <w:ind w:firstLine="709"/>
      <w:jc w:val="both"/>
    </w:pPr>
    <w:rPr>
      <w:rFonts w:eastAsia="MS Mincho"/>
      <w:sz w:val="26"/>
    </w:rPr>
  </w:style>
  <w:style w:type="paragraph" w:customStyle="1" w:styleId="Index">
    <w:name w:val="Index"/>
    <w:basedOn w:val="Standard"/>
    <w:rsid w:val="001F5A95"/>
    <w:pPr>
      <w:suppressLineNumbers/>
    </w:pPr>
    <w:rPr>
      <w:rFonts w:cs="Mangal"/>
    </w:rPr>
  </w:style>
  <w:style w:type="paragraph" w:customStyle="1" w:styleId="214">
    <w:name w:val="Заголовок 21"/>
    <w:basedOn w:val="Standard"/>
    <w:next w:val="Textbody"/>
    <w:rsid w:val="001F5A95"/>
    <w:pPr>
      <w:keepNext/>
      <w:spacing w:before="240" w:after="60"/>
      <w:outlineLvl w:val="1"/>
    </w:pPr>
    <w:rPr>
      <w:rFonts w:cs="Arial"/>
      <w:b/>
      <w:bCs/>
      <w:i/>
      <w:iCs/>
      <w:sz w:val="28"/>
      <w:szCs w:val="28"/>
    </w:rPr>
  </w:style>
  <w:style w:type="paragraph" w:customStyle="1" w:styleId="313">
    <w:name w:val="Заголовок 31"/>
    <w:basedOn w:val="Standard"/>
    <w:next w:val="Textbody"/>
    <w:rsid w:val="001F5A95"/>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1F5A95"/>
    <w:pPr>
      <w:keepNext/>
      <w:spacing w:before="240" w:after="60"/>
      <w:outlineLvl w:val="3"/>
    </w:pPr>
    <w:rPr>
      <w:b/>
      <w:bCs/>
      <w:sz w:val="28"/>
      <w:szCs w:val="28"/>
    </w:rPr>
  </w:style>
  <w:style w:type="paragraph" w:customStyle="1" w:styleId="1fc">
    <w:name w:val="Верхний колонтитул1"/>
    <w:basedOn w:val="Standard"/>
    <w:rsid w:val="001F5A95"/>
    <w:pPr>
      <w:suppressLineNumbers/>
      <w:tabs>
        <w:tab w:val="center" w:pos="4819"/>
        <w:tab w:val="right" w:pos="9638"/>
      </w:tabs>
    </w:pPr>
  </w:style>
  <w:style w:type="paragraph" w:customStyle="1" w:styleId="Textbodyindent">
    <w:name w:val="Text body indent"/>
    <w:basedOn w:val="Standard"/>
    <w:rsid w:val="001F5A95"/>
    <w:pPr>
      <w:ind w:left="283" w:firstLine="720"/>
    </w:pPr>
    <w:rPr>
      <w:sz w:val="28"/>
      <w:szCs w:val="20"/>
    </w:rPr>
  </w:style>
  <w:style w:type="paragraph" w:customStyle="1" w:styleId="1fd">
    <w:name w:val="Нижний колонтитул1"/>
    <w:basedOn w:val="Standard"/>
    <w:rsid w:val="001F5A95"/>
    <w:pPr>
      <w:suppressLineNumbers/>
      <w:tabs>
        <w:tab w:val="center" w:pos="4891"/>
        <w:tab w:val="right" w:pos="9710"/>
      </w:tabs>
      <w:spacing w:line="300" w:lineRule="auto"/>
      <w:ind w:left="72" w:firstLine="680"/>
      <w:jc w:val="both"/>
    </w:pPr>
    <w:rPr>
      <w:rFonts w:eastAsia="MS Mincho"/>
      <w:spacing w:val="-2"/>
    </w:rPr>
  </w:style>
  <w:style w:type="paragraph" w:styleId="afff8">
    <w:name w:val="No Spacing"/>
    <w:uiPriority w:val="1"/>
    <w:qFormat/>
    <w:rsid w:val="001F5A95"/>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paragraph" w:customStyle="1" w:styleId="Framecontents">
    <w:name w:val="Frame contents"/>
    <w:basedOn w:val="Textbody"/>
    <w:rsid w:val="001F5A95"/>
  </w:style>
  <w:style w:type="paragraph" w:customStyle="1" w:styleId="TableContents">
    <w:name w:val="Table Contents"/>
    <w:basedOn w:val="Standard"/>
    <w:rsid w:val="001F5A95"/>
    <w:pPr>
      <w:suppressLineNumbers/>
    </w:pPr>
  </w:style>
  <w:style w:type="paragraph" w:customStyle="1" w:styleId="TableHeading">
    <w:name w:val="Table Heading"/>
    <w:basedOn w:val="TableContents"/>
    <w:rsid w:val="001F5A95"/>
    <w:pPr>
      <w:jc w:val="center"/>
    </w:pPr>
    <w:rPr>
      <w:b/>
      <w:bCs/>
    </w:rPr>
  </w:style>
  <w:style w:type="paragraph" w:customStyle="1" w:styleId="44">
    <w:name w:val="Основной текст4"/>
    <w:basedOn w:val="Standard"/>
    <w:rsid w:val="001F5A95"/>
  </w:style>
  <w:style w:type="character" w:customStyle="1" w:styleId="ListLabel1">
    <w:name w:val="ListLabel 1"/>
    <w:rsid w:val="001F5A95"/>
    <w:rPr>
      <w:rFonts w:cs="Times New Roman"/>
    </w:rPr>
  </w:style>
  <w:style w:type="character" w:customStyle="1" w:styleId="ListLabel2">
    <w:name w:val="ListLabel 2"/>
    <w:rsid w:val="001F5A95"/>
    <w:rPr>
      <w:i/>
    </w:rPr>
  </w:style>
  <w:style w:type="character" w:customStyle="1" w:styleId="ListLabel3">
    <w:name w:val="ListLabel 3"/>
    <w:rsid w:val="001F5A95"/>
    <w:rPr>
      <w:rFonts w:eastAsia="MS Mincho"/>
    </w:rPr>
  </w:style>
  <w:style w:type="character" w:customStyle="1" w:styleId="ListLabel4">
    <w:name w:val="ListLabel 4"/>
    <w:rsid w:val="001F5A95"/>
    <w:rPr>
      <w:rFonts w:cs="Times New Roman"/>
      <w:color w:val="00000A"/>
    </w:rPr>
  </w:style>
  <w:style w:type="character" w:customStyle="1" w:styleId="ListLabel5">
    <w:name w:val="ListLabel 5"/>
    <w:rsid w:val="001F5A95"/>
    <w:rPr>
      <w:rFonts w:cs="Times New Roman"/>
      <w:b/>
    </w:rPr>
  </w:style>
  <w:style w:type="character" w:customStyle="1" w:styleId="ListLabel6">
    <w:name w:val="ListLabel 6"/>
    <w:rsid w:val="001F5A95"/>
    <w:rPr>
      <w:b/>
      <w:i/>
      <w:strike/>
    </w:rPr>
  </w:style>
  <w:style w:type="character" w:customStyle="1" w:styleId="ListLabel7">
    <w:name w:val="ListLabel 7"/>
    <w:rsid w:val="001F5A95"/>
    <w:rPr>
      <w:b/>
    </w:rPr>
  </w:style>
  <w:style w:type="character" w:customStyle="1" w:styleId="ListLabel8">
    <w:name w:val="ListLabel 8"/>
    <w:rsid w:val="001F5A95"/>
    <w:rPr>
      <w:rFonts w:cs="Courier New"/>
    </w:rPr>
  </w:style>
  <w:style w:type="character" w:customStyle="1" w:styleId="ListLabel9">
    <w:name w:val="ListLabel 9"/>
    <w:rsid w:val="001F5A95"/>
    <w:rPr>
      <w:b/>
      <w:lang w:val="ru-RU"/>
    </w:rPr>
  </w:style>
  <w:style w:type="character" w:customStyle="1" w:styleId="ListLabel10">
    <w:name w:val="ListLabel 10"/>
    <w:rsid w:val="001F5A95"/>
    <w:rPr>
      <w:color w:val="00000A"/>
    </w:rPr>
  </w:style>
  <w:style w:type="character" w:customStyle="1" w:styleId="ListLabel11">
    <w:name w:val="ListLabel 11"/>
    <w:rsid w:val="001F5A95"/>
    <w:rPr>
      <w:b/>
      <w:color w:val="00000A"/>
    </w:rPr>
  </w:style>
  <w:style w:type="character" w:customStyle="1" w:styleId="ListLabel12">
    <w:name w:val="ListLabel 12"/>
    <w:rsid w:val="001F5A95"/>
    <w:rPr>
      <w:rFonts w:eastAsia="MS Mincho"/>
      <w:i/>
    </w:rPr>
  </w:style>
  <w:style w:type="character" w:customStyle="1" w:styleId="ListLabel13">
    <w:name w:val="ListLabel 13"/>
    <w:rsid w:val="001F5A95"/>
    <w:rPr>
      <w:color w:val="00000A"/>
      <w:sz w:val="28"/>
      <w:szCs w:val="28"/>
    </w:rPr>
  </w:style>
  <w:style w:type="character" w:customStyle="1" w:styleId="ListLabel14">
    <w:name w:val="ListLabel 14"/>
    <w:rsid w:val="001F5A95"/>
    <w:rPr>
      <w:color w:val="000000"/>
    </w:rPr>
  </w:style>
  <w:style w:type="character" w:customStyle="1" w:styleId="Internetlink">
    <w:name w:val="Internet link"/>
    <w:rsid w:val="001F5A95"/>
    <w:rPr>
      <w:color w:val="0000FF"/>
      <w:u w:val="single"/>
    </w:rPr>
  </w:style>
  <w:style w:type="character" w:customStyle="1" w:styleId="FootnoteSymbol">
    <w:name w:val="Footnote Symbol"/>
    <w:rsid w:val="001F5A95"/>
    <w:rPr>
      <w:position w:val="0"/>
      <w:vertAlign w:val="superscript"/>
    </w:rPr>
  </w:style>
  <w:style w:type="character" w:customStyle="1" w:styleId="EndnoteSymbol">
    <w:name w:val="Endnote Symbol"/>
    <w:basedOn w:val="18"/>
    <w:rsid w:val="001F5A95"/>
    <w:rPr>
      <w:position w:val="0"/>
      <w:vertAlign w:val="superscript"/>
    </w:rPr>
  </w:style>
  <w:style w:type="character" w:customStyle="1" w:styleId="314">
    <w:name w:val="Основной текст 3 Знак1"/>
    <w:basedOn w:val="a1"/>
    <w:rsid w:val="001F5A95"/>
  </w:style>
  <w:style w:type="character" w:customStyle="1" w:styleId="NumberingSymbols">
    <w:name w:val="Numbering Symbols"/>
    <w:rsid w:val="001F5A95"/>
  </w:style>
  <w:style w:type="character" w:customStyle="1" w:styleId="BulletSymbols">
    <w:name w:val="Bullet Symbols"/>
    <w:rsid w:val="001F5A95"/>
    <w:rPr>
      <w:rFonts w:ascii="OpenSymbol" w:eastAsia="OpenSymbol" w:hAnsi="OpenSymbol" w:cs="OpenSymbol"/>
    </w:rPr>
  </w:style>
  <w:style w:type="numbering" w:customStyle="1" w:styleId="WWNum1">
    <w:name w:val="WWNum1"/>
    <w:basedOn w:val="a3"/>
    <w:rsid w:val="001F5A95"/>
    <w:pPr>
      <w:numPr>
        <w:numId w:val="3"/>
      </w:numPr>
    </w:pPr>
  </w:style>
  <w:style w:type="numbering" w:customStyle="1" w:styleId="WWNum2">
    <w:name w:val="WWNum2"/>
    <w:basedOn w:val="a3"/>
    <w:rsid w:val="001F5A95"/>
    <w:pPr>
      <w:numPr>
        <w:numId w:val="4"/>
      </w:numPr>
    </w:pPr>
  </w:style>
  <w:style w:type="numbering" w:customStyle="1" w:styleId="WWNum3">
    <w:name w:val="WWNum3"/>
    <w:basedOn w:val="a3"/>
    <w:rsid w:val="001F5A95"/>
    <w:pPr>
      <w:numPr>
        <w:numId w:val="5"/>
      </w:numPr>
    </w:pPr>
  </w:style>
  <w:style w:type="numbering" w:customStyle="1" w:styleId="WWNum4">
    <w:name w:val="WWNum4"/>
    <w:basedOn w:val="a3"/>
    <w:rsid w:val="001F5A95"/>
    <w:pPr>
      <w:numPr>
        <w:numId w:val="6"/>
      </w:numPr>
    </w:pPr>
  </w:style>
  <w:style w:type="numbering" w:customStyle="1" w:styleId="WWNum5">
    <w:name w:val="WWNum5"/>
    <w:basedOn w:val="a3"/>
    <w:rsid w:val="001F5A95"/>
    <w:pPr>
      <w:numPr>
        <w:numId w:val="7"/>
      </w:numPr>
    </w:pPr>
  </w:style>
  <w:style w:type="numbering" w:customStyle="1" w:styleId="WWNum6">
    <w:name w:val="WWNum6"/>
    <w:basedOn w:val="a3"/>
    <w:rsid w:val="001F5A95"/>
    <w:pPr>
      <w:numPr>
        <w:numId w:val="8"/>
      </w:numPr>
    </w:pPr>
  </w:style>
  <w:style w:type="numbering" w:customStyle="1" w:styleId="WWNum7">
    <w:name w:val="WWNum7"/>
    <w:basedOn w:val="a3"/>
    <w:rsid w:val="001F5A95"/>
    <w:pPr>
      <w:numPr>
        <w:numId w:val="9"/>
      </w:numPr>
    </w:pPr>
  </w:style>
  <w:style w:type="numbering" w:customStyle="1" w:styleId="WWNum8">
    <w:name w:val="WWNum8"/>
    <w:basedOn w:val="a3"/>
    <w:rsid w:val="001F5A95"/>
    <w:pPr>
      <w:numPr>
        <w:numId w:val="10"/>
      </w:numPr>
    </w:pPr>
  </w:style>
  <w:style w:type="numbering" w:customStyle="1" w:styleId="WWNum9">
    <w:name w:val="WWNum9"/>
    <w:basedOn w:val="a3"/>
    <w:rsid w:val="001F5A95"/>
    <w:pPr>
      <w:numPr>
        <w:numId w:val="11"/>
      </w:numPr>
    </w:pPr>
  </w:style>
  <w:style w:type="numbering" w:customStyle="1" w:styleId="WWNum10">
    <w:name w:val="WWNum10"/>
    <w:basedOn w:val="a3"/>
    <w:rsid w:val="001F5A95"/>
    <w:pPr>
      <w:numPr>
        <w:numId w:val="12"/>
      </w:numPr>
    </w:pPr>
  </w:style>
  <w:style w:type="numbering" w:customStyle="1" w:styleId="WWNum11">
    <w:name w:val="WWNum11"/>
    <w:basedOn w:val="a3"/>
    <w:rsid w:val="001F5A95"/>
    <w:pPr>
      <w:numPr>
        <w:numId w:val="13"/>
      </w:numPr>
    </w:pPr>
  </w:style>
  <w:style w:type="numbering" w:customStyle="1" w:styleId="WWNum12">
    <w:name w:val="WWNum12"/>
    <w:basedOn w:val="a3"/>
    <w:rsid w:val="001F5A95"/>
    <w:pPr>
      <w:numPr>
        <w:numId w:val="14"/>
      </w:numPr>
    </w:pPr>
  </w:style>
  <w:style w:type="numbering" w:customStyle="1" w:styleId="WWNum13">
    <w:name w:val="WWNum13"/>
    <w:basedOn w:val="a3"/>
    <w:rsid w:val="001F5A95"/>
    <w:pPr>
      <w:numPr>
        <w:numId w:val="15"/>
      </w:numPr>
    </w:pPr>
  </w:style>
  <w:style w:type="numbering" w:customStyle="1" w:styleId="WWNum14">
    <w:name w:val="WWNum14"/>
    <w:basedOn w:val="a3"/>
    <w:rsid w:val="001F5A95"/>
    <w:pPr>
      <w:numPr>
        <w:numId w:val="16"/>
      </w:numPr>
    </w:pPr>
  </w:style>
  <w:style w:type="numbering" w:customStyle="1" w:styleId="WWNum15">
    <w:name w:val="WWNum15"/>
    <w:basedOn w:val="a3"/>
    <w:rsid w:val="001F5A95"/>
    <w:pPr>
      <w:numPr>
        <w:numId w:val="17"/>
      </w:numPr>
    </w:pPr>
  </w:style>
  <w:style w:type="numbering" w:customStyle="1" w:styleId="WWNum16">
    <w:name w:val="WWNum16"/>
    <w:basedOn w:val="a3"/>
    <w:rsid w:val="001F5A95"/>
    <w:pPr>
      <w:numPr>
        <w:numId w:val="18"/>
      </w:numPr>
    </w:pPr>
  </w:style>
  <w:style w:type="numbering" w:customStyle="1" w:styleId="WWNum17">
    <w:name w:val="WWNum17"/>
    <w:basedOn w:val="a3"/>
    <w:rsid w:val="001F5A95"/>
    <w:pPr>
      <w:numPr>
        <w:numId w:val="19"/>
      </w:numPr>
    </w:pPr>
  </w:style>
  <w:style w:type="numbering" w:customStyle="1" w:styleId="WWNum18">
    <w:name w:val="WWNum18"/>
    <w:basedOn w:val="a3"/>
    <w:rsid w:val="001F5A95"/>
    <w:pPr>
      <w:numPr>
        <w:numId w:val="20"/>
      </w:numPr>
    </w:pPr>
  </w:style>
  <w:style w:type="numbering" w:customStyle="1" w:styleId="WWNum19">
    <w:name w:val="WWNum19"/>
    <w:basedOn w:val="a3"/>
    <w:rsid w:val="001F5A95"/>
    <w:pPr>
      <w:numPr>
        <w:numId w:val="54"/>
      </w:numPr>
    </w:pPr>
  </w:style>
  <w:style w:type="numbering" w:customStyle="1" w:styleId="WWNum20">
    <w:name w:val="WWNum20"/>
    <w:basedOn w:val="a3"/>
    <w:rsid w:val="001F5A95"/>
    <w:pPr>
      <w:numPr>
        <w:numId w:val="21"/>
      </w:numPr>
    </w:pPr>
  </w:style>
  <w:style w:type="numbering" w:customStyle="1" w:styleId="WWNum21">
    <w:name w:val="WWNum21"/>
    <w:basedOn w:val="a3"/>
    <w:rsid w:val="001F5A95"/>
    <w:pPr>
      <w:numPr>
        <w:numId w:val="22"/>
      </w:numPr>
    </w:pPr>
  </w:style>
  <w:style w:type="numbering" w:customStyle="1" w:styleId="WWNum22">
    <w:name w:val="WWNum22"/>
    <w:basedOn w:val="a3"/>
    <w:rsid w:val="001F5A95"/>
    <w:pPr>
      <w:numPr>
        <w:numId w:val="23"/>
      </w:numPr>
    </w:pPr>
  </w:style>
  <w:style w:type="numbering" w:customStyle="1" w:styleId="WWNum23">
    <w:name w:val="WWNum23"/>
    <w:basedOn w:val="a3"/>
    <w:rsid w:val="001F5A95"/>
    <w:pPr>
      <w:numPr>
        <w:numId w:val="24"/>
      </w:numPr>
    </w:pPr>
  </w:style>
  <w:style w:type="numbering" w:customStyle="1" w:styleId="WWNum24">
    <w:name w:val="WWNum24"/>
    <w:basedOn w:val="a3"/>
    <w:rsid w:val="001F5A95"/>
    <w:pPr>
      <w:numPr>
        <w:numId w:val="53"/>
      </w:numPr>
    </w:pPr>
  </w:style>
  <w:style w:type="numbering" w:customStyle="1" w:styleId="WWNum25">
    <w:name w:val="WWNum25"/>
    <w:basedOn w:val="a3"/>
    <w:rsid w:val="001F5A95"/>
    <w:pPr>
      <w:numPr>
        <w:numId w:val="25"/>
      </w:numPr>
    </w:pPr>
  </w:style>
  <w:style w:type="numbering" w:customStyle="1" w:styleId="WWNum26">
    <w:name w:val="WWNum26"/>
    <w:basedOn w:val="a3"/>
    <w:rsid w:val="001F5A95"/>
    <w:pPr>
      <w:numPr>
        <w:numId w:val="26"/>
      </w:numPr>
    </w:pPr>
  </w:style>
  <w:style w:type="numbering" w:customStyle="1" w:styleId="WWNum27">
    <w:name w:val="WWNum27"/>
    <w:basedOn w:val="a3"/>
    <w:rsid w:val="001F5A95"/>
    <w:pPr>
      <w:numPr>
        <w:numId w:val="27"/>
      </w:numPr>
    </w:pPr>
  </w:style>
  <w:style w:type="numbering" w:customStyle="1" w:styleId="WWNum28">
    <w:name w:val="WWNum28"/>
    <w:basedOn w:val="a3"/>
    <w:rsid w:val="001F5A95"/>
    <w:pPr>
      <w:numPr>
        <w:numId w:val="28"/>
      </w:numPr>
    </w:pPr>
  </w:style>
  <w:style w:type="numbering" w:customStyle="1" w:styleId="WWNum29">
    <w:name w:val="WWNum29"/>
    <w:basedOn w:val="a3"/>
    <w:rsid w:val="001F5A95"/>
    <w:pPr>
      <w:numPr>
        <w:numId w:val="29"/>
      </w:numPr>
    </w:pPr>
  </w:style>
  <w:style w:type="numbering" w:customStyle="1" w:styleId="WWNum30">
    <w:name w:val="WWNum30"/>
    <w:basedOn w:val="a3"/>
    <w:rsid w:val="001F5A95"/>
    <w:pPr>
      <w:numPr>
        <w:numId w:val="30"/>
      </w:numPr>
    </w:pPr>
  </w:style>
  <w:style w:type="numbering" w:customStyle="1" w:styleId="WWNum31">
    <w:name w:val="WWNum31"/>
    <w:basedOn w:val="a3"/>
    <w:rsid w:val="001F5A95"/>
    <w:pPr>
      <w:numPr>
        <w:numId w:val="31"/>
      </w:numPr>
    </w:pPr>
  </w:style>
  <w:style w:type="numbering" w:customStyle="1" w:styleId="WWNum32">
    <w:name w:val="WWNum32"/>
    <w:basedOn w:val="a3"/>
    <w:rsid w:val="001F5A95"/>
    <w:pPr>
      <w:numPr>
        <w:numId w:val="32"/>
      </w:numPr>
    </w:pPr>
  </w:style>
  <w:style w:type="numbering" w:customStyle="1" w:styleId="WWNum33">
    <w:name w:val="WWNum33"/>
    <w:basedOn w:val="a3"/>
    <w:rsid w:val="001F5A95"/>
    <w:pPr>
      <w:numPr>
        <w:numId w:val="33"/>
      </w:numPr>
    </w:pPr>
  </w:style>
  <w:style w:type="numbering" w:customStyle="1" w:styleId="WWNum34">
    <w:name w:val="WWNum34"/>
    <w:basedOn w:val="a3"/>
    <w:rsid w:val="001F5A95"/>
    <w:pPr>
      <w:numPr>
        <w:numId w:val="34"/>
      </w:numPr>
    </w:pPr>
  </w:style>
  <w:style w:type="numbering" w:customStyle="1" w:styleId="WWNum35">
    <w:name w:val="WWNum35"/>
    <w:basedOn w:val="a3"/>
    <w:rsid w:val="001F5A95"/>
    <w:pPr>
      <w:numPr>
        <w:numId w:val="35"/>
      </w:numPr>
    </w:pPr>
  </w:style>
  <w:style w:type="numbering" w:customStyle="1" w:styleId="WWNum36">
    <w:name w:val="WWNum36"/>
    <w:basedOn w:val="a3"/>
    <w:rsid w:val="001F5A95"/>
    <w:pPr>
      <w:numPr>
        <w:numId w:val="36"/>
      </w:numPr>
    </w:pPr>
  </w:style>
  <w:style w:type="numbering" w:customStyle="1" w:styleId="WWNum37">
    <w:name w:val="WWNum37"/>
    <w:basedOn w:val="a3"/>
    <w:rsid w:val="001F5A95"/>
    <w:pPr>
      <w:numPr>
        <w:numId w:val="37"/>
      </w:numPr>
    </w:pPr>
  </w:style>
  <w:style w:type="numbering" w:customStyle="1" w:styleId="WWNum38">
    <w:name w:val="WWNum38"/>
    <w:basedOn w:val="a3"/>
    <w:rsid w:val="001F5A95"/>
    <w:pPr>
      <w:numPr>
        <w:numId w:val="38"/>
      </w:numPr>
    </w:pPr>
  </w:style>
  <w:style w:type="numbering" w:customStyle="1" w:styleId="WWNum39">
    <w:name w:val="WWNum39"/>
    <w:basedOn w:val="a3"/>
    <w:rsid w:val="001F5A95"/>
    <w:pPr>
      <w:numPr>
        <w:numId w:val="39"/>
      </w:numPr>
    </w:pPr>
  </w:style>
  <w:style w:type="numbering" w:customStyle="1" w:styleId="WWNum40">
    <w:name w:val="WWNum40"/>
    <w:basedOn w:val="a3"/>
    <w:rsid w:val="001F5A95"/>
    <w:pPr>
      <w:numPr>
        <w:numId w:val="40"/>
      </w:numPr>
    </w:pPr>
  </w:style>
  <w:style w:type="numbering" w:customStyle="1" w:styleId="WWNum41">
    <w:name w:val="WWNum41"/>
    <w:basedOn w:val="a3"/>
    <w:rsid w:val="001F5A95"/>
    <w:pPr>
      <w:numPr>
        <w:numId w:val="41"/>
      </w:numPr>
    </w:pPr>
  </w:style>
  <w:style w:type="numbering" w:customStyle="1" w:styleId="WWNum42">
    <w:name w:val="WWNum42"/>
    <w:basedOn w:val="a3"/>
    <w:rsid w:val="001F5A95"/>
    <w:pPr>
      <w:numPr>
        <w:numId w:val="42"/>
      </w:numPr>
    </w:pPr>
  </w:style>
  <w:style w:type="numbering" w:customStyle="1" w:styleId="WWNum43">
    <w:name w:val="WWNum43"/>
    <w:basedOn w:val="a3"/>
    <w:rsid w:val="001F5A95"/>
    <w:pPr>
      <w:numPr>
        <w:numId w:val="43"/>
      </w:numPr>
    </w:pPr>
  </w:style>
  <w:style w:type="numbering" w:customStyle="1" w:styleId="WWNum44">
    <w:name w:val="WWNum44"/>
    <w:basedOn w:val="a3"/>
    <w:rsid w:val="001F5A95"/>
    <w:pPr>
      <w:numPr>
        <w:numId w:val="44"/>
      </w:numPr>
    </w:pPr>
  </w:style>
  <w:style w:type="numbering" w:customStyle="1" w:styleId="WWNum45">
    <w:name w:val="WWNum45"/>
    <w:basedOn w:val="a3"/>
    <w:rsid w:val="001F5A95"/>
    <w:pPr>
      <w:numPr>
        <w:numId w:val="45"/>
      </w:numPr>
    </w:pPr>
  </w:style>
  <w:style w:type="numbering" w:customStyle="1" w:styleId="WWNum46">
    <w:name w:val="WWNum46"/>
    <w:basedOn w:val="a3"/>
    <w:rsid w:val="001F5A95"/>
    <w:pPr>
      <w:numPr>
        <w:numId w:val="46"/>
      </w:numPr>
    </w:pPr>
  </w:style>
  <w:style w:type="numbering" w:customStyle="1" w:styleId="WWNum47">
    <w:name w:val="WWNum47"/>
    <w:basedOn w:val="a3"/>
    <w:rsid w:val="001F5A95"/>
    <w:pPr>
      <w:numPr>
        <w:numId w:val="47"/>
      </w:numPr>
    </w:pPr>
  </w:style>
  <w:style w:type="numbering" w:customStyle="1" w:styleId="WWNum48">
    <w:name w:val="WWNum48"/>
    <w:basedOn w:val="a3"/>
    <w:rsid w:val="001F5A95"/>
    <w:pPr>
      <w:numPr>
        <w:numId w:val="48"/>
      </w:numPr>
    </w:pPr>
  </w:style>
  <w:style w:type="numbering" w:customStyle="1" w:styleId="WWNum49">
    <w:name w:val="WWNum49"/>
    <w:basedOn w:val="a3"/>
    <w:rsid w:val="001F5A95"/>
    <w:pPr>
      <w:numPr>
        <w:numId w:val="49"/>
      </w:numPr>
    </w:pPr>
  </w:style>
  <w:style w:type="numbering" w:customStyle="1" w:styleId="WWNum50">
    <w:name w:val="WWNum50"/>
    <w:basedOn w:val="a3"/>
    <w:rsid w:val="001F5A95"/>
    <w:pPr>
      <w:numPr>
        <w:numId w:val="50"/>
      </w:numPr>
    </w:pPr>
  </w:style>
  <w:style w:type="numbering" w:customStyle="1" w:styleId="WWNum51">
    <w:name w:val="WWNum51"/>
    <w:basedOn w:val="a3"/>
    <w:rsid w:val="001F5A95"/>
    <w:pPr>
      <w:numPr>
        <w:numId w:val="51"/>
      </w:numPr>
    </w:pPr>
  </w:style>
  <w:style w:type="numbering" w:customStyle="1" w:styleId="WWNum52">
    <w:name w:val="WWNum52"/>
    <w:basedOn w:val="a3"/>
    <w:rsid w:val="001F5A95"/>
    <w:pPr>
      <w:numPr>
        <w:numId w:val="52"/>
      </w:numPr>
    </w:pPr>
  </w:style>
  <w:style w:type="character" w:customStyle="1" w:styleId="1fe">
    <w:name w:val="Верхний колонтитул Знак1"/>
    <w:basedOn w:val="a1"/>
    <w:rsid w:val="001F5A95"/>
    <w:rPr>
      <w:rFonts w:ascii="Times New Roman" w:eastAsia="Times New Roman" w:hAnsi="Times New Roman" w:cs="Times New Roman"/>
      <w:kern w:val="3"/>
      <w:sz w:val="20"/>
      <w:szCs w:val="20"/>
      <w:lang w:eastAsia="ru-RU"/>
    </w:rPr>
  </w:style>
  <w:style w:type="character" w:customStyle="1" w:styleId="112">
    <w:name w:val="Заголовок 1 Знак1"/>
    <w:basedOn w:val="a1"/>
    <w:uiPriority w:val="9"/>
    <w:rsid w:val="001F5A95"/>
    <w:rPr>
      <w:rFonts w:ascii="Cambria" w:eastAsia="Times New Roman" w:hAnsi="Cambria" w:cs="Times New Roman"/>
      <w:b/>
      <w:bCs/>
      <w:kern w:val="32"/>
      <w:sz w:val="32"/>
      <w:szCs w:val="32"/>
    </w:rPr>
  </w:style>
  <w:style w:type="character" w:customStyle="1" w:styleId="230">
    <w:name w:val="Заголовок 2 Знак3"/>
    <w:basedOn w:val="a1"/>
    <w:uiPriority w:val="9"/>
    <w:semiHidden/>
    <w:rsid w:val="001F5A95"/>
    <w:rPr>
      <w:rFonts w:ascii="Cambria" w:eastAsia="Times New Roman" w:hAnsi="Cambria" w:cs="Times New Roman"/>
      <w:b/>
      <w:bCs/>
      <w:i/>
      <w:iCs/>
      <w:kern w:val="3"/>
      <w:sz w:val="28"/>
      <w:szCs w:val="28"/>
    </w:rPr>
  </w:style>
  <w:style w:type="character" w:customStyle="1" w:styleId="315">
    <w:name w:val="Заголовок 3 Знак1"/>
    <w:basedOn w:val="a1"/>
    <w:uiPriority w:val="9"/>
    <w:semiHidden/>
    <w:rsid w:val="001F5A95"/>
    <w:rPr>
      <w:rFonts w:ascii="Cambria" w:eastAsia="Times New Roman" w:hAnsi="Cambria" w:cs="Times New Roman"/>
      <w:b/>
      <w:bCs/>
      <w:kern w:val="3"/>
      <w:sz w:val="26"/>
      <w:szCs w:val="26"/>
    </w:rPr>
  </w:style>
  <w:style w:type="character" w:customStyle="1" w:styleId="411">
    <w:name w:val="Заголовок 4 Знак1"/>
    <w:basedOn w:val="a1"/>
    <w:uiPriority w:val="9"/>
    <w:semiHidden/>
    <w:rsid w:val="001F5A95"/>
    <w:rPr>
      <w:rFonts w:ascii="Calibri" w:eastAsia="Times New Roman" w:hAnsi="Calibri" w:cs="Times New Roman"/>
      <w:b/>
      <w:bCs/>
      <w:kern w:val="3"/>
      <w:sz w:val="28"/>
      <w:szCs w:val="28"/>
    </w:rPr>
  </w:style>
  <w:style w:type="character" w:customStyle="1" w:styleId="1ff">
    <w:name w:val="Основной текст с отступом Знак1"/>
    <w:basedOn w:val="a1"/>
    <w:rsid w:val="001F5A95"/>
    <w:rPr>
      <w:rFonts w:ascii="Times New Roman" w:eastAsia="Times New Roman" w:hAnsi="Times New Roman" w:cs="Times New Roman"/>
      <w:sz w:val="28"/>
      <w:szCs w:val="20"/>
      <w:lang w:eastAsia="ar-SA"/>
    </w:rPr>
  </w:style>
  <w:style w:type="character" w:customStyle="1" w:styleId="1ff0">
    <w:name w:val="Подзаголовок Знак1"/>
    <w:basedOn w:val="a1"/>
    <w:locked/>
    <w:rsid w:val="001F5A95"/>
    <w:rPr>
      <w:rFonts w:ascii="Times New Roman" w:eastAsia="Times New Roman" w:hAnsi="Times New Roman" w:cs="Times New Roman"/>
      <w:b/>
      <w:bCs/>
      <w:i/>
      <w:iCs/>
      <w:kern w:val="3"/>
      <w:sz w:val="28"/>
      <w:szCs w:val="28"/>
      <w:lang w:eastAsia="ar-SA"/>
    </w:rPr>
  </w:style>
  <w:style w:type="character" w:customStyle="1" w:styleId="1ff1">
    <w:name w:val="Тема примечания Знак1"/>
    <w:basedOn w:val="af"/>
    <w:rsid w:val="001F5A95"/>
    <w:rPr>
      <w:rFonts w:ascii="Times New Roman" w:eastAsia="Times New Roman" w:hAnsi="Times New Roman" w:cs="Times New Roman"/>
      <w:kern w:val="3"/>
      <w:sz w:val="24"/>
      <w:szCs w:val="24"/>
      <w:lang w:eastAsia="ar-SA"/>
    </w:rPr>
  </w:style>
  <w:style w:type="character" w:customStyle="1" w:styleId="1ff2">
    <w:name w:val="Текст выноски Знак1"/>
    <w:basedOn w:val="a1"/>
    <w:locked/>
    <w:rsid w:val="001F5A95"/>
    <w:rPr>
      <w:rFonts w:ascii="Times New Roman" w:eastAsia="Times New Roman" w:hAnsi="Times New Roman" w:cs="Times New Roman"/>
      <w:kern w:val="3"/>
      <w:sz w:val="24"/>
      <w:szCs w:val="24"/>
      <w:lang w:eastAsia="ar-SA"/>
    </w:rPr>
  </w:style>
  <w:style w:type="character" w:customStyle="1" w:styleId="215">
    <w:name w:val="Основной текст 2 Знак1"/>
    <w:basedOn w:val="a1"/>
    <w:locked/>
    <w:rsid w:val="001F5A95"/>
    <w:rPr>
      <w:rFonts w:ascii="Times New Roman" w:eastAsia="Times New Roman" w:hAnsi="Times New Roman" w:cs="Times New Roman"/>
      <w:kern w:val="3"/>
      <w:sz w:val="24"/>
      <w:szCs w:val="24"/>
      <w:lang w:eastAsia="ar-SA"/>
    </w:rPr>
  </w:style>
  <w:style w:type="character" w:customStyle="1" w:styleId="50">
    <w:name w:val="Заголовок №5_"/>
    <w:link w:val="51"/>
    <w:rsid w:val="001F5A95"/>
    <w:rPr>
      <w:sz w:val="26"/>
      <w:szCs w:val="26"/>
      <w:shd w:val="clear" w:color="auto" w:fill="FFFFFF"/>
    </w:rPr>
  </w:style>
  <w:style w:type="paragraph" w:customStyle="1" w:styleId="51">
    <w:name w:val="Заголовок №5"/>
    <w:basedOn w:val="a0"/>
    <w:link w:val="50"/>
    <w:rsid w:val="001F5A95"/>
    <w:pPr>
      <w:shd w:val="clear" w:color="auto" w:fill="FFFFFF"/>
      <w:spacing w:before="300" w:line="322" w:lineRule="exact"/>
      <w:outlineLvl w:val="4"/>
    </w:pPr>
    <w:rPr>
      <w:rFonts w:asciiTheme="minorHAnsi" w:eastAsiaTheme="minorHAnsi" w:hAnsiTheme="minorHAnsi" w:cstheme="minorBidi"/>
      <w:sz w:val="26"/>
      <w:szCs w:val="26"/>
      <w:lang w:eastAsia="en-US"/>
    </w:rPr>
  </w:style>
  <w:style w:type="paragraph" w:customStyle="1" w:styleId="afff9">
    <w:name w:val="Знак Знак Знак"/>
    <w:basedOn w:val="a0"/>
    <w:rsid w:val="001F5A95"/>
    <w:rPr>
      <w:rFonts w:ascii="Verdana" w:hAnsi="Verdana"/>
      <w:sz w:val="20"/>
      <w:szCs w:val="20"/>
      <w:lang w:val="en-US" w:eastAsia="en-US"/>
    </w:rPr>
  </w:style>
  <w:style w:type="paragraph" w:customStyle="1" w:styleId="xl79">
    <w:name w:val="xl7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80">
    <w:name w:val="xl80"/>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81">
    <w:name w:val="xl81"/>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2">
    <w:name w:val="xl82"/>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83">
    <w:name w:val="xl83"/>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84">
    <w:name w:val="xl84"/>
    <w:basedOn w:val="a0"/>
    <w:rsid w:val="001F5A95"/>
    <w:pPr>
      <w:pBdr>
        <w:left w:val="single" w:sz="8" w:space="0" w:color="auto"/>
        <w:right w:val="single" w:sz="8" w:space="0" w:color="auto"/>
      </w:pBdr>
      <w:spacing w:before="100" w:beforeAutospacing="1" w:after="100" w:afterAutospacing="1"/>
      <w:jc w:val="center"/>
    </w:pPr>
    <w:rPr>
      <w:sz w:val="12"/>
      <w:szCs w:val="12"/>
    </w:rPr>
  </w:style>
  <w:style w:type="paragraph" w:customStyle="1" w:styleId="xl85">
    <w:name w:val="xl85"/>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86">
    <w:name w:val="xl86"/>
    <w:basedOn w:val="a0"/>
    <w:rsid w:val="001F5A95"/>
    <w:pPr>
      <w:pBdr>
        <w:left w:val="single" w:sz="8" w:space="0" w:color="auto"/>
      </w:pBdr>
      <w:spacing w:before="100" w:beforeAutospacing="1" w:after="100" w:afterAutospacing="1"/>
    </w:pPr>
    <w:rPr>
      <w:sz w:val="12"/>
      <w:szCs w:val="12"/>
    </w:rPr>
  </w:style>
  <w:style w:type="paragraph" w:customStyle="1" w:styleId="xl87">
    <w:name w:val="xl87"/>
    <w:basedOn w:val="a0"/>
    <w:rsid w:val="001F5A95"/>
    <w:pPr>
      <w:pBdr>
        <w:left w:val="single" w:sz="8" w:space="0" w:color="auto"/>
        <w:right w:val="single" w:sz="8" w:space="0" w:color="auto"/>
      </w:pBdr>
      <w:spacing w:before="100" w:beforeAutospacing="1" w:after="100" w:afterAutospacing="1"/>
    </w:pPr>
    <w:rPr>
      <w:sz w:val="12"/>
      <w:szCs w:val="12"/>
    </w:rPr>
  </w:style>
  <w:style w:type="paragraph" w:customStyle="1" w:styleId="xl88">
    <w:name w:val="xl88"/>
    <w:basedOn w:val="a0"/>
    <w:rsid w:val="001F5A95"/>
    <w:pPr>
      <w:spacing w:before="100" w:beforeAutospacing="1" w:after="100" w:afterAutospacing="1"/>
    </w:pPr>
    <w:rPr>
      <w:sz w:val="12"/>
      <w:szCs w:val="12"/>
    </w:rPr>
  </w:style>
  <w:style w:type="paragraph" w:customStyle="1" w:styleId="xl89">
    <w:name w:val="xl89"/>
    <w:basedOn w:val="a0"/>
    <w:rsid w:val="001F5A95"/>
    <w:pPr>
      <w:pBdr>
        <w:right w:val="single" w:sz="4" w:space="0" w:color="auto"/>
      </w:pBdr>
      <w:spacing w:before="100" w:beforeAutospacing="1" w:after="100" w:afterAutospacing="1"/>
    </w:pPr>
    <w:rPr>
      <w:sz w:val="12"/>
      <w:szCs w:val="12"/>
    </w:rPr>
  </w:style>
  <w:style w:type="paragraph" w:customStyle="1" w:styleId="xl90">
    <w:name w:val="xl90"/>
    <w:basedOn w:val="a0"/>
    <w:rsid w:val="001F5A95"/>
    <w:pPr>
      <w:pBdr>
        <w:right w:val="single" w:sz="8" w:space="0" w:color="auto"/>
      </w:pBdr>
      <w:spacing w:before="100" w:beforeAutospacing="1" w:after="100" w:afterAutospacing="1"/>
    </w:pPr>
    <w:rPr>
      <w:sz w:val="12"/>
      <w:szCs w:val="12"/>
    </w:rPr>
  </w:style>
  <w:style w:type="paragraph" w:customStyle="1" w:styleId="xl91">
    <w:name w:val="xl91"/>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92">
    <w:name w:val="xl92"/>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93">
    <w:name w:val="xl93"/>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4">
    <w:name w:val="xl94"/>
    <w:basedOn w:val="a0"/>
    <w:rsid w:val="001F5A95"/>
    <w:pPr>
      <w:pBdr>
        <w:top w:val="single" w:sz="8" w:space="0" w:color="auto"/>
        <w:bottom w:val="single" w:sz="8" w:space="0" w:color="auto"/>
      </w:pBdr>
      <w:spacing w:before="100" w:beforeAutospacing="1" w:after="100" w:afterAutospacing="1"/>
    </w:pPr>
    <w:rPr>
      <w:sz w:val="12"/>
      <w:szCs w:val="12"/>
    </w:rPr>
  </w:style>
  <w:style w:type="paragraph" w:customStyle="1" w:styleId="xl95">
    <w:name w:val="xl95"/>
    <w:basedOn w:val="a0"/>
    <w:rsid w:val="001F5A95"/>
    <w:pPr>
      <w:pBdr>
        <w:top w:val="single" w:sz="8" w:space="0" w:color="auto"/>
        <w:bottom w:val="single" w:sz="8" w:space="0" w:color="auto"/>
        <w:right w:val="single" w:sz="4" w:space="0" w:color="auto"/>
      </w:pBdr>
      <w:spacing w:before="100" w:beforeAutospacing="1" w:after="100" w:afterAutospacing="1"/>
    </w:pPr>
    <w:rPr>
      <w:sz w:val="12"/>
      <w:szCs w:val="12"/>
    </w:rPr>
  </w:style>
  <w:style w:type="paragraph" w:customStyle="1" w:styleId="xl96">
    <w:name w:val="xl96"/>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97">
    <w:name w:val="xl97"/>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sz w:val="12"/>
      <w:szCs w:val="12"/>
    </w:rPr>
  </w:style>
  <w:style w:type="paragraph" w:customStyle="1" w:styleId="xl98">
    <w:name w:val="xl9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2"/>
      <w:szCs w:val="12"/>
    </w:rPr>
  </w:style>
  <w:style w:type="paragraph" w:customStyle="1" w:styleId="xl99">
    <w:name w:val="xl99"/>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sz w:val="12"/>
      <w:szCs w:val="12"/>
    </w:rPr>
  </w:style>
  <w:style w:type="paragraph" w:customStyle="1" w:styleId="xl100">
    <w:name w:val="xl100"/>
    <w:basedOn w:val="a0"/>
    <w:rsid w:val="001F5A95"/>
    <w:pPr>
      <w:pBdr>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1">
    <w:name w:val="xl10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2">
    <w:name w:val="xl102"/>
    <w:basedOn w:val="a0"/>
    <w:rsid w:val="001F5A95"/>
    <w:pPr>
      <w:pBdr>
        <w:left w:val="single" w:sz="8" w:space="0" w:color="auto"/>
        <w:bottom w:val="single" w:sz="4" w:space="0" w:color="auto"/>
      </w:pBdr>
      <w:spacing w:before="100" w:beforeAutospacing="1" w:after="100" w:afterAutospacing="1"/>
    </w:pPr>
    <w:rPr>
      <w:sz w:val="12"/>
      <w:szCs w:val="12"/>
    </w:rPr>
  </w:style>
  <w:style w:type="paragraph" w:customStyle="1" w:styleId="xl103">
    <w:name w:val="xl103"/>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04">
    <w:name w:val="xl104"/>
    <w:basedOn w:val="a0"/>
    <w:rsid w:val="001F5A95"/>
    <w:pPr>
      <w:pBdr>
        <w:bottom w:val="single" w:sz="4" w:space="0" w:color="auto"/>
      </w:pBdr>
      <w:spacing w:before="100" w:beforeAutospacing="1" w:after="100" w:afterAutospacing="1"/>
    </w:pPr>
    <w:rPr>
      <w:sz w:val="12"/>
      <w:szCs w:val="12"/>
    </w:rPr>
  </w:style>
  <w:style w:type="paragraph" w:customStyle="1" w:styleId="xl105">
    <w:name w:val="xl105"/>
    <w:basedOn w:val="a0"/>
    <w:rsid w:val="001F5A95"/>
    <w:pPr>
      <w:pBdr>
        <w:bottom w:val="single" w:sz="4" w:space="0" w:color="auto"/>
        <w:right w:val="single" w:sz="4" w:space="0" w:color="auto"/>
      </w:pBdr>
      <w:spacing w:before="100" w:beforeAutospacing="1" w:after="100" w:afterAutospacing="1"/>
    </w:pPr>
    <w:rPr>
      <w:sz w:val="12"/>
      <w:szCs w:val="12"/>
    </w:rPr>
  </w:style>
  <w:style w:type="paragraph" w:customStyle="1" w:styleId="xl106">
    <w:name w:val="xl106"/>
    <w:basedOn w:val="a0"/>
    <w:rsid w:val="001F5A95"/>
    <w:pPr>
      <w:pBdr>
        <w:bottom w:val="single" w:sz="4" w:space="0" w:color="auto"/>
        <w:right w:val="single" w:sz="8" w:space="0" w:color="auto"/>
      </w:pBdr>
      <w:spacing w:before="100" w:beforeAutospacing="1" w:after="100" w:afterAutospacing="1"/>
    </w:pPr>
    <w:rPr>
      <w:sz w:val="12"/>
      <w:szCs w:val="12"/>
    </w:rPr>
  </w:style>
  <w:style w:type="paragraph" w:customStyle="1" w:styleId="xl107">
    <w:name w:val="xl10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08">
    <w:name w:val="xl108"/>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09">
    <w:name w:val="xl109"/>
    <w:basedOn w:val="a0"/>
    <w:rsid w:val="001F5A95"/>
    <w:pPr>
      <w:pBdr>
        <w:top w:val="single" w:sz="4" w:space="0" w:color="auto"/>
        <w:left w:val="single" w:sz="8" w:space="0" w:color="auto"/>
        <w:bottom w:val="single" w:sz="4" w:space="0" w:color="auto"/>
      </w:pBdr>
      <w:spacing w:before="100" w:beforeAutospacing="1" w:after="100" w:afterAutospacing="1"/>
    </w:pPr>
    <w:rPr>
      <w:sz w:val="12"/>
      <w:szCs w:val="12"/>
    </w:rPr>
  </w:style>
  <w:style w:type="paragraph" w:customStyle="1" w:styleId="xl110">
    <w:name w:val="xl11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11">
    <w:name w:val="xl111"/>
    <w:basedOn w:val="a0"/>
    <w:rsid w:val="001F5A95"/>
    <w:pPr>
      <w:pBdr>
        <w:top w:val="single" w:sz="4" w:space="0" w:color="auto"/>
        <w:bottom w:val="single" w:sz="4" w:space="0" w:color="auto"/>
      </w:pBdr>
      <w:spacing w:before="100" w:beforeAutospacing="1" w:after="100" w:afterAutospacing="1"/>
    </w:pPr>
    <w:rPr>
      <w:sz w:val="12"/>
      <w:szCs w:val="12"/>
    </w:rPr>
  </w:style>
  <w:style w:type="paragraph" w:customStyle="1" w:styleId="xl112">
    <w:name w:val="xl112"/>
    <w:basedOn w:val="a0"/>
    <w:rsid w:val="001F5A95"/>
    <w:pPr>
      <w:pBdr>
        <w:top w:val="single" w:sz="4" w:space="0" w:color="auto"/>
        <w:bottom w:val="single" w:sz="4" w:space="0" w:color="auto"/>
        <w:right w:val="single" w:sz="4" w:space="0" w:color="auto"/>
      </w:pBdr>
      <w:spacing w:before="100" w:beforeAutospacing="1" w:after="100" w:afterAutospacing="1"/>
    </w:pPr>
    <w:rPr>
      <w:sz w:val="12"/>
      <w:szCs w:val="12"/>
    </w:rPr>
  </w:style>
  <w:style w:type="paragraph" w:customStyle="1" w:styleId="xl113">
    <w:name w:val="xl113"/>
    <w:basedOn w:val="a0"/>
    <w:rsid w:val="001F5A95"/>
    <w:pPr>
      <w:pBdr>
        <w:top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14">
    <w:name w:val="xl11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5">
    <w:name w:val="xl115"/>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6">
    <w:name w:val="xl116"/>
    <w:basedOn w:val="a0"/>
    <w:rsid w:val="001F5A95"/>
    <w:pPr>
      <w:pBdr>
        <w:left w:val="single" w:sz="8" w:space="0" w:color="auto"/>
        <w:bottom w:val="single" w:sz="4" w:space="0" w:color="auto"/>
      </w:pBdr>
      <w:spacing w:before="100" w:beforeAutospacing="1" w:after="100" w:afterAutospacing="1"/>
      <w:jc w:val="center"/>
    </w:pPr>
    <w:rPr>
      <w:sz w:val="12"/>
      <w:szCs w:val="12"/>
    </w:rPr>
  </w:style>
  <w:style w:type="paragraph" w:customStyle="1" w:styleId="xl117">
    <w:name w:val="xl117"/>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18">
    <w:name w:val="xl118"/>
    <w:basedOn w:val="a0"/>
    <w:rsid w:val="001F5A95"/>
    <w:pPr>
      <w:pBdr>
        <w:top w:val="single" w:sz="4" w:space="0" w:color="auto"/>
        <w:left w:val="single" w:sz="8" w:space="0" w:color="auto"/>
        <w:bottom w:val="single" w:sz="4" w:space="0" w:color="auto"/>
      </w:pBdr>
      <w:spacing w:before="100" w:beforeAutospacing="1" w:after="100" w:afterAutospacing="1"/>
      <w:jc w:val="center"/>
    </w:pPr>
    <w:rPr>
      <w:sz w:val="12"/>
      <w:szCs w:val="12"/>
    </w:rPr>
  </w:style>
  <w:style w:type="paragraph" w:customStyle="1" w:styleId="xl119">
    <w:name w:val="xl119"/>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20">
    <w:name w:val="xl120"/>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1">
    <w:name w:val="xl121"/>
    <w:basedOn w:val="a0"/>
    <w:rsid w:val="001F5A95"/>
    <w:pPr>
      <w:pBdr>
        <w:top w:val="single" w:sz="4" w:space="0" w:color="auto"/>
      </w:pBdr>
      <w:spacing w:before="100" w:beforeAutospacing="1" w:after="100" w:afterAutospacing="1"/>
    </w:pPr>
    <w:rPr>
      <w:sz w:val="12"/>
      <w:szCs w:val="12"/>
    </w:rPr>
  </w:style>
  <w:style w:type="paragraph" w:customStyle="1" w:styleId="xl122">
    <w:name w:val="xl122"/>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23">
    <w:name w:val="xl123"/>
    <w:basedOn w:val="a0"/>
    <w:rsid w:val="001F5A95"/>
    <w:pPr>
      <w:pBdr>
        <w:top w:val="single" w:sz="4" w:space="0" w:color="auto"/>
        <w:right w:val="single" w:sz="4" w:space="0" w:color="auto"/>
      </w:pBdr>
      <w:spacing w:before="100" w:beforeAutospacing="1" w:after="100" w:afterAutospacing="1"/>
    </w:pPr>
    <w:rPr>
      <w:sz w:val="12"/>
      <w:szCs w:val="12"/>
    </w:rPr>
  </w:style>
  <w:style w:type="paragraph" w:customStyle="1" w:styleId="xl124">
    <w:name w:val="xl124"/>
    <w:basedOn w:val="a0"/>
    <w:rsid w:val="001F5A95"/>
    <w:pPr>
      <w:pBdr>
        <w:top w:val="single" w:sz="4" w:space="0" w:color="auto"/>
        <w:right w:val="single" w:sz="8" w:space="0" w:color="auto"/>
      </w:pBdr>
      <w:spacing w:before="100" w:beforeAutospacing="1" w:after="100" w:afterAutospacing="1"/>
    </w:pPr>
    <w:rPr>
      <w:sz w:val="12"/>
      <w:szCs w:val="12"/>
    </w:rPr>
  </w:style>
  <w:style w:type="paragraph" w:customStyle="1" w:styleId="xl125">
    <w:name w:val="xl125"/>
    <w:basedOn w:val="a0"/>
    <w:rsid w:val="001F5A95"/>
    <w:pPr>
      <w:pBdr>
        <w:top w:val="single" w:sz="4" w:space="0" w:color="auto"/>
        <w:left w:val="single" w:sz="4" w:space="0" w:color="auto"/>
        <w:bottom w:val="single" w:sz="4" w:space="0" w:color="auto"/>
        <w:right w:val="single" w:sz="8" w:space="0" w:color="auto"/>
      </w:pBdr>
      <w:spacing w:before="100" w:beforeAutospacing="1" w:after="100" w:afterAutospacing="1"/>
    </w:pPr>
    <w:rPr>
      <w:sz w:val="12"/>
      <w:szCs w:val="12"/>
    </w:rPr>
  </w:style>
  <w:style w:type="paragraph" w:customStyle="1" w:styleId="xl126">
    <w:name w:val="xl12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27">
    <w:name w:val="xl127"/>
    <w:basedOn w:val="a0"/>
    <w:rsid w:val="001F5A95"/>
    <w:pPr>
      <w:pBdr>
        <w:left w:val="single" w:sz="8" w:space="0" w:color="auto"/>
        <w:right w:val="single" w:sz="8" w:space="0" w:color="auto"/>
      </w:pBdr>
      <w:spacing w:before="100" w:beforeAutospacing="1" w:after="100" w:afterAutospacing="1"/>
      <w:textAlignment w:val="top"/>
    </w:pPr>
    <w:rPr>
      <w:sz w:val="12"/>
      <w:szCs w:val="12"/>
    </w:rPr>
  </w:style>
  <w:style w:type="paragraph" w:customStyle="1" w:styleId="xl128">
    <w:name w:val="xl128"/>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textAlignment w:val="top"/>
    </w:pPr>
    <w:rPr>
      <w:sz w:val="12"/>
      <w:szCs w:val="12"/>
    </w:rPr>
  </w:style>
  <w:style w:type="paragraph" w:customStyle="1" w:styleId="xl129">
    <w:name w:val="xl129"/>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0">
    <w:name w:val="xl13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31">
    <w:name w:val="xl13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2">
    <w:name w:val="xl13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3">
    <w:name w:val="xl13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4">
    <w:name w:val="xl13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5">
    <w:name w:val="xl13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36">
    <w:name w:val="xl136"/>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37">
    <w:name w:val="xl137"/>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38">
    <w:name w:val="xl138"/>
    <w:basedOn w:val="a0"/>
    <w:rsid w:val="001F5A95"/>
    <w:pPr>
      <w:pBdr>
        <w:top w:val="single" w:sz="4" w:space="0" w:color="auto"/>
        <w:left w:val="single" w:sz="8" w:space="0" w:color="auto"/>
      </w:pBdr>
      <w:spacing w:before="100" w:beforeAutospacing="1" w:after="100" w:afterAutospacing="1"/>
    </w:pPr>
    <w:rPr>
      <w:sz w:val="12"/>
      <w:szCs w:val="12"/>
    </w:rPr>
  </w:style>
  <w:style w:type="paragraph" w:customStyle="1" w:styleId="xl139">
    <w:name w:val="xl139"/>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0">
    <w:name w:val="xl140"/>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41">
    <w:name w:val="xl141"/>
    <w:basedOn w:val="a0"/>
    <w:rsid w:val="001F5A95"/>
    <w:pPr>
      <w:pBdr>
        <w:top w:val="single" w:sz="4" w:space="0" w:color="auto"/>
        <w:left w:val="single" w:sz="8" w:space="0" w:color="auto"/>
        <w:right w:val="single" w:sz="8" w:space="0" w:color="auto"/>
      </w:pBdr>
      <w:spacing w:before="100" w:beforeAutospacing="1" w:after="100" w:afterAutospacing="1"/>
      <w:jc w:val="center"/>
    </w:pPr>
    <w:rPr>
      <w:sz w:val="12"/>
      <w:szCs w:val="12"/>
    </w:rPr>
  </w:style>
  <w:style w:type="paragraph" w:customStyle="1" w:styleId="xl142">
    <w:name w:val="xl142"/>
    <w:basedOn w:val="a0"/>
    <w:rsid w:val="001F5A95"/>
    <w:pPr>
      <w:pBdr>
        <w:top w:val="single" w:sz="4" w:space="0" w:color="auto"/>
        <w:left w:val="single" w:sz="8" w:space="0" w:color="auto"/>
        <w:right w:val="single" w:sz="8" w:space="0" w:color="auto"/>
      </w:pBdr>
      <w:spacing w:before="100" w:beforeAutospacing="1" w:after="100" w:afterAutospacing="1"/>
      <w:textAlignment w:val="top"/>
    </w:pPr>
    <w:rPr>
      <w:sz w:val="12"/>
      <w:szCs w:val="12"/>
    </w:rPr>
  </w:style>
  <w:style w:type="paragraph" w:customStyle="1" w:styleId="xl143">
    <w:name w:val="xl143"/>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4">
    <w:name w:val="xl144"/>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5">
    <w:name w:val="xl145"/>
    <w:basedOn w:val="a0"/>
    <w:rsid w:val="001F5A95"/>
    <w:pPr>
      <w:pBdr>
        <w:top w:val="single" w:sz="4" w:space="0" w:color="auto"/>
        <w:left w:val="single" w:sz="8" w:space="0" w:color="auto"/>
        <w:right w:val="single" w:sz="8" w:space="0" w:color="auto"/>
      </w:pBdr>
      <w:spacing w:before="100" w:beforeAutospacing="1" w:after="100" w:afterAutospacing="1"/>
      <w:textAlignment w:val="center"/>
    </w:pPr>
    <w:rPr>
      <w:sz w:val="12"/>
      <w:szCs w:val="12"/>
    </w:rPr>
  </w:style>
  <w:style w:type="paragraph" w:customStyle="1" w:styleId="xl146">
    <w:name w:val="xl146"/>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47">
    <w:name w:val="xl147"/>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48">
    <w:name w:val="xl148"/>
    <w:basedOn w:val="a0"/>
    <w:rsid w:val="001F5A95"/>
    <w:pPr>
      <w:pBdr>
        <w:top w:val="single" w:sz="4" w:space="0" w:color="auto"/>
        <w:left w:val="single" w:sz="8" w:space="0" w:color="auto"/>
        <w:right w:val="single" w:sz="8" w:space="0" w:color="auto"/>
      </w:pBdr>
      <w:spacing w:before="100" w:beforeAutospacing="1" w:after="100" w:afterAutospacing="1"/>
    </w:pPr>
    <w:rPr>
      <w:sz w:val="12"/>
      <w:szCs w:val="12"/>
    </w:rPr>
  </w:style>
  <w:style w:type="paragraph" w:customStyle="1" w:styleId="xl149">
    <w:name w:val="xl14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0">
    <w:name w:val="xl150"/>
    <w:basedOn w:val="a0"/>
    <w:rsid w:val="001F5A95"/>
    <w:pPr>
      <w:pBdr>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1">
    <w:name w:val="xl151"/>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sz w:val="12"/>
      <w:szCs w:val="12"/>
    </w:rPr>
  </w:style>
  <w:style w:type="paragraph" w:customStyle="1" w:styleId="xl152">
    <w:name w:val="xl152"/>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12"/>
      <w:szCs w:val="12"/>
    </w:rPr>
  </w:style>
  <w:style w:type="paragraph" w:customStyle="1" w:styleId="xl153">
    <w:name w:val="xl153"/>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54">
    <w:name w:val="xl154"/>
    <w:basedOn w:val="a0"/>
    <w:rsid w:val="001F5A95"/>
    <w:pPr>
      <w:pBdr>
        <w:top w:val="single" w:sz="8" w:space="0" w:color="auto"/>
        <w:left w:val="single" w:sz="8" w:space="0" w:color="auto"/>
        <w:bottom w:val="single" w:sz="4" w:space="0" w:color="auto"/>
      </w:pBdr>
      <w:spacing w:before="100" w:beforeAutospacing="1" w:after="100" w:afterAutospacing="1"/>
    </w:pPr>
    <w:rPr>
      <w:sz w:val="12"/>
      <w:szCs w:val="12"/>
    </w:rPr>
  </w:style>
  <w:style w:type="paragraph" w:customStyle="1" w:styleId="xl155">
    <w:name w:val="xl155"/>
    <w:basedOn w:val="a0"/>
    <w:rsid w:val="001F5A95"/>
    <w:pPr>
      <w:pBdr>
        <w:top w:val="single" w:sz="8" w:space="0" w:color="auto"/>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6">
    <w:name w:val="xl156"/>
    <w:basedOn w:val="a0"/>
    <w:rsid w:val="001F5A95"/>
    <w:pPr>
      <w:pBdr>
        <w:top w:val="single" w:sz="8" w:space="0" w:color="auto"/>
        <w:bottom w:val="single" w:sz="4" w:space="0" w:color="auto"/>
      </w:pBdr>
      <w:spacing w:before="100" w:beforeAutospacing="1" w:after="100" w:afterAutospacing="1"/>
    </w:pPr>
    <w:rPr>
      <w:sz w:val="12"/>
      <w:szCs w:val="12"/>
    </w:rPr>
  </w:style>
  <w:style w:type="paragraph" w:customStyle="1" w:styleId="xl157">
    <w:name w:val="xl157"/>
    <w:basedOn w:val="a0"/>
    <w:rsid w:val="001F5A95"/>
    <w:pPr>
      <w:pBdr>
        <w:top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58">
    <w:name w:val="xl158"/>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b/>
      <w:bCs/>
      <w:sz w:val="12"/>
      <w:szCs w:val="12"/>
    </w:rPr>
  </w:style>
  <w:style w:type="paragraph" w:customStyle="1" w:styleId="xl159">
    <w:name w:val="xl159"/>
    <w:basedOn w:val="a0"/>
    <w:rsid w:val="001F5A95"/>
    <w:pPr>
      <w:pBdr>
        <w:left w:val="single" w:sz="8" w:space="0" w:color="auto"/>
        <w:bottom w:val="single" w:sz="4" w:space="0" w:color="auto"/>
        <w:right w:val="single" w:sz="8" w:space="0" w:color="auto"/>
      </w:pBdr>
      <w:spacing w:before="100" w:beforeAutospacing="1" w:after="100" w:afterAutospacing="1"/>
    </w:pPr>
    <w:rPr>
      <w:sz w:val="12"/>
      <w:szCs w:val="12"/>
    </w:rPr>
  </w:style>
  <w:style w:type="paragraph" w:customStyle="1" w:styleId="xl160">
    <w:name w:val="xl160"/>
    <w:basedOn w:val="a0"/>
    <w:rsid w:val="001F5A95"/>
    <w:pPr>
      <w:pBdr>
        <w:bottom w:val="single" w:sz="4" w:space="0" w:color="auto"/>
      </w:pBdr>
      <w:spacing w:before="100" w:beforeAutospacing="1" w:after="100" w:afterAutospacing="1"/>
      <w:textAlignment w:val="top"/>
    </w:pPr>
    <w:rPr>
      <w:sz w:val="12"/>
      <w:szCs w:val="12"/>
    </w:rPr>
  </w:style>
  <w:style w:type="paragraph" w:customStyle="1" w:styleId="xl161">
    <w:name w:val="xl161"/>
    <w:basedOn w:val="a0"/>
    <w:rsid w:val="001F5A95"/>
    <w:pPr>
      <w:pBdr>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2">
    <w:name w:val="xl162"/>
    <w:basedOn w:val="a0"/>
    <w:rsid w:val="001F5A95"/>
    <w:pPr>
      <w:pBdr>
        <w:top w:val="single" w:sz="4" w:space="0" w:color="auto"/>
        <w:bottom w:val="single" w:sz="4" w:space="0" w:color="auto"/>
      </w:pBdr>
      <w:spacing w:before="100" w:beforeAutospacing="1" w:after="100" w:afterAutospacing="1"/>
      <w:textAlignment w:val="top"/>
    </w:pPr>
    <w:rPr>
      <w:sz w:val="12"/>
      <w:szCs w:val="12"/>
    </w:rPr>
  </w:style>
  <w:style w:type="paragraph" w:customStyle="1" w:styleId="xl163">
    <w:name w:val="xl163"/>
    <w:basedOn w:val="a0"/>
    <w:rsid w:val="001F5A95"/>
    <w:pPr>
      <w:pBdr>
        <w:top w:val="single" w:sz="4" w:space="0" w:color="auto"/>
        <w:left w:val="single" w:sz="8" w:space="0" w:color="auto"/>
        <w:bottom w:val="single" w:sz="4" w:space="0" w:color="auto"/>
        <w:right w:val="single" w:sz="8" w:space="0" w:color="auto"/>
      </w:pBdr>
      <w:spacing w:before="100" w:beforeAutospacing="1" w:after="100" w:afterAutospacing="1"/>
      <w:textAlignment w:val="top"/>
    </w:pPr>
    <w:rPr>
      <w:sz w:val="12"/>
      <w:szCs w:val="12"/>
    </w:rPr>
  </w:style>
  <w:style w:type="paragraph" w:customStyle="1" w:styleId="xl164">
    <w:name w:val="xl164"/>
    <w:basedOn w:val="a0"/>
    <w:rsid w:val="001F5A95"/>
    <w:pPr>
      <w:pBdr>
        <w:top w:val="single" w:sz="4" w:space="0" w:color="auto"/>
        <w:bottom w:val="single" w:sz="8" w:space="0" w:color="auto"/>
      </w:pBdr>
      <w:spacing w:before="100" w:beforeAutospacing="1" w:after="100" w:afterAutospacing="1"/>
      <w:textAlignment w:val="top"/>
    </w:pPr>
    <w:rPr>
      <w:sz w:val="12"/>
      <w:szCs w:val="12"/>
    </w:rPr>
  </w:style>
  <w:style w:type="paragraph" w:customStyle="1" w:styleId="xl165">
    <w:name w:val="xl165"/>
    <w:basedOn w:val="a0"/>
    <w:rsid w:val="001F5A95"/>
    <w:pPr>
      <w:pBdr>
        <w:top w:val="single" w:sz="4" w:space="0" w:color="auto"/>
        <w:left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166">
    <w:name w:val="xl166"/>
    <w:basedOn w:val="a0"/>
    <w:rsid w:val="001F5A95"/>
    <w:pPr>
      <w:pBdr>
        <w:top w:val="single" w:sz="4" w:space="0" w:color="auto"/>
        <w:bottom w:val="single" w:sz="8" w:space="0" w:color="auto"/>
      </w:pBdr>
      <w:spacing w:before="100" w:beforeAutospacing="1" w:after="100" w:afterAutospacing="1"/>
    </w:pPr>
    <w:rPr>
      <w:sz w:val="12"/>
      <w:szCs w:val="12"/>
    </w:rPr>
  </w:style>
  <w:style w:type="paragraph" w:customStyle="1" w:styleId="xl167">
    <w:name w:val="xl167"/>
    <w:basedOn w:val="a0"/>
    <w:rsid w:val="001F5A95"/>
    <w:pPr>
      <w:pBdr>
        <w:top w:val="single" w:sz="4" w:space="0" w:color="auto"/>
        <w:bottom w:val="single" w:sz="8" w:space="0" w:color="auto"/>
        <w:right w:val="single" w:sz="8" w:space="0" w:color="auto"/>
      </w:pBdr>
      <w:spacing w:before="100" w:beforeAutospacing="1" w:after="100" w:afterAutospacing="1"/>
    </w:pPr>
    <w:rPr>
      <w:sz w:val="12"/>
      <w:szCs w:val="12"/>
    </w:rPr>
  </w:style>
  <w:style w:type="paragraph" w:customStyle="1" w:styleId="xl168">
    <w:name w:val="xl168"/>
    <w:basedOn w:val="a0"/>
    <w:rsid w:val="001F5A95"/>
    <w:pPr>
      <w:pBdr>
        <w:top w:val="single" w:sz="8" w:space="0" w:color="auto"/>
        <w:bottom w:val="single" w:sz="8" w:space="0" w:color="auto"/>
      </w:pBdr>
      <w:spacing w:before="100" w:beforeAutospacing="1" w:after="100" w:afterAutospacing="1"/>
      <w:jc w:val="center"/>
    </w:pPr>
    <w:rPr>
      <w:b/>
      <w:bCs/>
      <w:i/>
      <w:iCs/>
      <w:sz w:val="12"/>
      <w:szCs w:val="12"/>
    </w:rPr>
  </w:style>
  <w:style w:type="paragraph" w:customStyle="1" w:styleId="xl169">
    <w:name w:val="xl169"/>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i/>
      <w:iCs/>
      <w:sz w:val="12"/>
      <w:szCs w:val="12"/>
    </w:rPr>
  </w:style>
  <w:style w:type="paragraph" w:customStyle="1" w:styleId="xl170">
    <w:name w:val="xl170"/>
    <w:basedOn w:val="a0"/>
    <w:rsid w:val="001F5A95"/>
    <w:pPr>
      <w:pBdr>
        <w:top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71">
    <w:name w:val="xl171"/>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i/>
      <w:iCs/>
      <w:sz w:val="12"/>
      <w:szCs w:val="12"/>
    </w:rPr>
  </w:style>
  <w:style w:type="paragraph" w:customStyle="1" w:styleId="xl172">
    <w:name w:val="xl172"/>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3">
    <w:name w:val="xl173"/>
    <w:basedOn w:val="a0"/>
    <w:rsid w:val="001F5A95"/>
    <w:pPr>
      <w:pBdr>
        <w:top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74">
    <w:name w:val="xl174"/>
    <w:basedOn w:val="a0"/>
    <w:rsid w:val="001F5A95"/>
    <w:pPr>
      <w:pBdr>
        <w:top w:val="single" w:sz="8" w:space="0" w:color="auto"/>
        <w:bottom w:val="single" w:sz="8" w:space="0" w:color="auto"/>
      </w:pBdr>
      <w:spacing w:before="100" w:beforeAutospacing="1" w:after="100" w:afterAutospacing="1"/>
      <w:jc w:val="center"/>
    </w:pPr>
    <w:rPr>
      <w:b/>
      <w:bCs/>
      <w:sz w:val="12"/>
      <w:szCs w:val="12"/>
    </w:rPr>
  </w:style>
  <w:style w:type="paragraph" w:customStyle="1" w:styleId="xl175">
    <w:name w:val="xl175"/>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pPr>
    <w:rPr>
      <w:rFonts w:ascii="Arial" w:hAnsi="Arial"/>
      <w:sz w:val="12"/>
      <w:szCs w:val="12"/>
    </w:rPr>
  </w:style>
  <w:style w:type="paragraph" w:customStyle="1" w:styleId="xl176">
    <w:name w:val="xl176"/>
    <w:basedOn w:val="a0"/>
    <w:rsid w:val="001F5A95"/>
    <w:pPr>
      <w:pBdr>
        <w:top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77">
    <w:name w:val="xl177"/>
    <w:basedOn w:val="a0"/>
    <w:rsid w:val="001F5A95"/>
    <w:pPr>
      <w:pBdr>
        <w:top w:val="single" w:sz="8" w:space="0" w:color="auto"/>
        <w:bottom w:val="single" w:sz="8" w:space="0" w:color="auto"/>
      </w:pBdr>
      <w:spacing w:before="100" w:beforeAutospacing="1" w:after="100" w:afterAutospacing="1"/>
      <w:textAlignment w:val="center"/>
    </w:pPr>
    <w:rPr>
      <w:rFonts w:ascii="Arial" w:hAnsi="Arial"/>
      <w:sz w:val="12"/>
      <w:szCs w:val="12"/>
    </w:rPr>
  </w:style>
  <w:style w:type="paragraph" w:customStyle="1" w:styleId="xl178">
    <w:name w:val="xl178"/>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179">
    <w:name w:val="xl179"/>
    <w:basedOn w:val="a0"/>
    <w:rsid w:val="001F5A95"/>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0">
    <w:name w:val="xl180"/>
    <w:basedOn w:val="a0"/>
    <w:rsid w:val="001F5A95"/>
    <w:pPr>
      <w:spacing w:before="100" w:beforeAutospacing="1" w:after="100" w:afterAutospacing="1"/>
      <w:jc w:val="center"/>
      <w:textAlignment w:val="center"/>
    </w:pPr>
    <w:rPr>
      <w:rFonts w:ascii="Arial" w:hAnsi="Arial"/>
      <w:sz w:val="12"/>
      <w:szCs w:val="12"/>
    </w:rPr>
  </w:style>
  <w:style w:type="paragraph" w:customStyle="1" w:styleId="xl181">
    <w:name w:val="xl181"/>
    <w:basedOn w:val="a0"/>
    <w:rsid w:val="001F5A95"/>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2">
    <w:name w:val="xl182"/>
    <w:basedOn w:val="a0"/>
    <w:rsid w:val="001F5A95"/>
    <w:pPr>
      <w:pBdr>
        <w:bottom w:val="single" w:sz="8" w:space="0" w:color="auto"/>
        <w:right w:val="single" w:sz="8" w:space="0" w:color="auto"/>
      </w:pBdr>
      <w:spacing w:before="100" w:beforeAutospacing="1" w:after="100" w:afterAutospacing="1"/>
      <w:textAlignment w:val="center"/>
    </w:pPr>
    <w:rPr>
      <w:rFonts w:ascii="Arial" w:hAnsi="Arial"/>
      <w:sz w:val="12"/>
      <w:szCs w:val="12"/>
    </w:rPr>
  </w:style>
  <w:style w:type="paragraph" w:customStyle="1" w:styleId="xl183">
    <w:name w:val="xl18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4">
    <w:name w:val="xl184"/>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5">
    <w:name w:val="xl185"/>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6">
    <w:name w:val="xl186"/>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7">
    <w:name w:val="xl187"/>
    <w:basedOn w:val="a0"/>
    <w:rsid w:val="001F5A95"/>
    <w:pPr>
      <w:pBdr>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8">
    <w:name w:val="xl188"/>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189">
    <w:name w:val="xl189"/>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0">
    <w:name w:val="xl190"/>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i/>
      <w:iCs/>
      <w:sz w:val="12"/>
      <w:szCs w:val="12"/>
    </w:rPr>
  </w:style>
  <w:style w:type="paragraph" w:customStyle="1" w:styleId="xl191">
    <w:name w:val="xl191"/>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center"/>
    </w:pPr>
    <w:rPr>
      <w:b/>
      <w:bCs/>
      <w:i/>
      <w:iCs/>
      <w:sz w:val="12"/>
      <w:szCs w:val="12"/>
    </w:rPr>
  </w:style>
  <w:style w:type="paragraph" w:customStyle="1" w:styleId="xl192">
    <w:name w:val="xl192"/>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3">
    <w:name w:val="xl193"/>
    <w:basedOn w:val="a0"/>
    <w:rsid w:val="001F5A95"/>
    <w:pPr>
      <w:pBdr>
        <w:top w:val="single" w:sz="8" w:space="0" w:color="auto"/>
        <w:left w:val="single" w:sz="8" w:space="0" w:color="auto"/>
        <w:bottom w:val="single" w:sz="8" w:space="0" w:color="auto"/>
      </w:pBdr>
      <w:spacing w:before="100" w:beforeAutospacing="1" w:after="100" w:afterAutospacing="1"/>
      <w:jc w:val="center"/>
      <w:textAlignment w:val="top"/>
    </w:pPr>
    <w:rPr>
      <w:b/>
      <w:bCs/>
      <w:sz w:val="12"/>
      <w:szCs w:val="12"/>
    </w:rPr>
  </w:style>
  <w:style w:type="paragraph" w:customStyle="1" w:styleId="xl194">
    <w:name w:val="xl194"/>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top"/>
    </w:pPr>
    <w:rPr>
      <w:b/>
      <w:bCs/>
      <w:sz w:val="12"/>
      <w:szCs w:val="12"/>
    </w:rPr>
  </w:style>
  <w:style w:type="paragraph" w:customStyle="1" w:styleId="xl195">
    <w:name w:val="xl195"/>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sz w:val="12"/>
      <w:szCs w:val="12"/>
    </w:rPr>
  </w:style>
  <w:style w:type="paragraph" w:customStyle="1" w:styleId="xl196">
    <w:name w:val="xl196"/>
    <w:basedOn w:val="a0"/>
    <w:rsid w:val="001F5A95"/>
    <w:pPr>
      <w:pBdr>
        <w:bottom w:val="single" w:sz="8" w:space="0" w:color="auto"/>
        <w:right w:val="single" w:sz="8" w:space="0" w:color="auto"/>
      </w:pBdr>
      <w:spacing w:before="100" w:beforeAutospacing="1" w:after="100" w:afterAutospacing="1"/>
      <w:jc w:val="center"/>
    </w:pPr>
    <w:rPr>
      <w:b/>
      <w:bCs/>
      <w:sz w:val="12"/>
      <w:szCs w:val="12"/>
    </w:rPr>
  </w:style>
  <w:style w:type="paragraph" w:customStyle="1" w:styleId="xl197">
    <w:name w:val="xl197"/>
    <w:basedOn w:val="a0"/>
    <w:rsid w:val="001F5A95"/>
    <w:pPr>
      <w:pBdr>
        <w:top w:val="single" w:sz="8" w:space="0" w:color="auto"/>
        <w:left w:val="single" w:sz="8" w:space="0" w:color="auto"/>
        <w:bottom w:val="single" w:sz="8" w:space="0" w:color="auto"/>
      </w:pBdr>
      <w:spacing w:before="100" w:beforeAutospacing="1" w:after="100" w:afterAutospacing="1"/>
      <w:jc w:val="center"/>
    </w:pPr>
    <w:rPr>
      <w:b/>
      <w:bCs/>
      <w:i/>
      <w:iCs/>
      <w:sz w:val="12"/>
      <w:szCs w:val="12"/>
    </w:rPr>
  </w:style>
  <w:style w:type="paragraph" w:customStyle="1" w:styleId="xl198">
    <w:name w:val="xl198"/>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199">
    <w:name w:val="xl199"/>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0">
    <w:name w:val="xl200"/>
    <w:basedOn w:val="a0"/>
    <w:rsid w:val="001F5A95"/>
    <w:pPr>
      <w:pBdr>
        <w:top w:val="single" w:sz="8" w:space="0" w:color="auto"/>
        <w:bottom w:val="single" w:sz="8" w:space="0" w:color="auto"/>
        <w:right w:val="single" w:sz="8" w:space="0" w:color="auto"/>
      </w:pBdr>
      <w:spacing w:before="100" w:beforeAutospacing="1" w:after="100" w:afterAutospacing="1"/>
      <w:jc w:val="center"/>
    </w:pPr>
    <w:rPr>
      <w:b/>
      <w:bCs/>
      <w:sz w:val="12"/>
      <w:szCs w:val="12"/>
    </w:rPr>
  </w:style>
  <w:style w:type="paragraph" w:customStyle="1" w:styleId="xl201">
    <w:name w:val="xl201"/>
    <w:basedOn w:val="a0"/>
    <w:rsid w:val="001F5A95"/>
    <w:pPr>
      <w:pBdr>
        <w:top w:val="single" w:sz="8" w:space="0" w:color="auto"/>
        <w:left w:val="single" w:sz="8" w:space="0" w:color="auto"/>
        <w:bottom w:val="single" w:sz="8" w:space="0" w:color="auto"/>
      </w:pBdr>
      <w:spacing w:before="100" w:beforeAutospacing="1" w:after="100" w:afterAutospacing="1"/>
    </w:pPr>
    <w:rPr>
      <w:sz w:val="12"/>
      <w:szCs w:val="12"/>
    </w:rPr>
  </w:style>
  <w:style w:type="paragraph" w:customStyle="1" w:styleId="xl202">
    <w:name w:val="xl202"/>
    <w:basedOn w:val="a0"/>
    <w:rsid w:val="001F5A95"/>
    <w:pPr>
      <w:pBdr>
        <w:top w:val="single" w:sz="8" w:space="0" w:color="auto"/>
        <w:bottom w:val="single" w:sz="8" w:space="0" w:color="auto"/>
        <w:right w:val="single" w:sz="8" w:space="0" w:color="auto"/>
      </w:pBdr>
      <w:spacing w:before="100" w:beforeAutospacing="1" w:after="100" w:afterAutospacing="1"/>
    </w:pPr>
    <w:rPr>
      <w:sz w:val="12"/>
      <w:szCs w:val="12"/>
    </w:rPr>
  </w:style>
  <w:style w:type="paragraph" w:customStyle="1" w:styleId="xl203">
    <w:name w:val="xl203"/>
    <w:basedOn w:val="a0"/>
    <w:rsid w:val="001F5A95"/>
    <w:pPr>
      <w:pBdr>
        <w:top w:val="single" w:sz="8" w:space="0" w:color="auto"/>
        <w:left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4">
    <w:name w:val="xl204"/>
    <w:basedOn w:val="a0"/>
    <w:rsid w:val="001F5A95"/>
    <w:pPr>
      <w:pBdr>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xl205">
    <w:name w:val="xl205"/>
    <w:basedOn w:val="a0"/>
    <w:rsid w:val="001F5A95"/>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b/>
      <w:bCs/>
      <w:sz w:val="12"/>
      <w:szCs w:val="12"/>
    </w:rPr>
  </w:style>
  <w:style w:type="paragraph" w:customStyle="1" w:styleId="xl206">
    <w:name w:val="xl206"/>
    <w:basedOn w:val="a0"/>
    <w:rsid w:val="001F5A95"/>
    <w:pPr>
      <w:pBdr>
        <w:top w:val="single" w:sz="8" w:space="0" w:color="auto"/>
        <w:left w:val="single" w:sz="4" w:space="0" w:color="auto"/>
        <w:bottom w:val="single" w:sz="8" w:space="0" w:color="auto"/>
      </w:pBdr>
      <w:spacing w:before="100" w:beforeAutospacing="1" w:after="100" w:afterAutospacing="1"/>
      <w:jc w:val="center"/>
      <w:textAlignment w:val="top"/>
    </w:pPr>
    <w:rPr>
      <w:b/>
      <w:bCs/>
      <w:sz w:val="12"/>
      <w:szCs w:val="12"/>
    </w:rPr>
  </w:style>
  <w:style w:type="paragraph" w:customStyle="1" w:styleId="xl207">
    <w:name w:val="xl207"/>
    <w:basedOn w:val="a0"/>
    <w:rsid w:val="001F5A95"/>
    <w:pPr>
      <w:pBdr>
        <w:top w:val="single" w:sz="8" w:space="0" w:color="auto"/>
        <w:bottom w:val="single" w:sz="8" w:space="0" w:color="auto"/>
      </w:pBdr>
      <w:spacing w:before="100" w:beforeAutospacing="1" w:after="100" w:afterAutospacing="1"/>
      <w:jc w:val="center"/>
      <w:textAlignment w:val="center"/>
    </w:pPr>
    <w:rPr>
      <w:rFonts w:ascii="Arial" w:hAnsi="Arial"/>
      <w:sz w:val="12"/>
      <w:szCs w:val="12"/>
    </w:rPr>
  </w:style>
  <w:style w:type="paragraph" w:customStyle="1" w:styleId="xl208">
    <w:name w:val="xl208"/>
    <w:basedOn w:val="a0"/>
    <w:rsid w:val="001F5A95"/>
    <w:pPr>
      <w:pBdr>
        <w:top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sz w:val="12"/>
      <w:szCs w:val="12"/>
    </w:rPr>
  </w:style>
  <w:style w:type="paragraph" w:customStyle="1" w:styleId="52">
    <w:name w:val="Обычный5"/>
    <w:rsid w:val="001F5A95"/>
    <w:pPr>
      <w:spacing w:after="0" w:line="480" w:lineRule="auto"/>
      <w:ind w:left="2080" w:right="1200"/>
      <w:jc w:val="center"/>
    </w:pPr>
    <w:rPr>
      <w:rFonts w:ascii="Times New Roman" w:eastAsia="Times New Roman" w:hAnsi="Times New Roman" w:cs="Times New Roman"/>
      <w:b/>
      <w:bCs/>
      <w:i/>
      <w:iCs/>
      <w:snapToGrid w:val="0"/>
      <w:sz w:val="24"/>
      <w:szCs w:val="24"/>
      <w:lang w:eastAsia="ru-RU"/>
    </w:rPr>
  </w:style>
  <w:style w:type="character" w:styleId="afffa">
    <w:name w:val="Strong"/>
    <w:qFormat/>
    <w:rsid w:val="001F5A95"/>
    <w:rPr>
      <w:b/>
      <w:bCs/>
    </w:rPr>
  </w:style>
  <w:style w:type="paragraph" w:styleId="1ff3">
    <w:name w:val="index 1"/>
    <w:basedOn w:val="a0"/>
    <w:next w:val="a0"/>
    <w:autoRedefine/>
    <w:rsid w:val="001F5A95"/>
    <w:pPr>
      <w:ind w:left="240" w:hanging="240"/>
    </w:pPr>
  </w:style>
  <w:style w:type="paragraph" w:styleId="afffb">
    <w:name w:val="index heading"/>
    <w:basedOn w:val="a0"/>
    <w:uiPriority w:val="99"/>
    <w:rsid w:val="001F5A95"/>
    <w:pPr>
      <w:suppressLineNumbers/>
      <w:suppressAutoHyphens/>
    </w:pPr>
    <w:rPr>
      <w:rFonts w:ascii="Arial" w:hAnsi="Arial" w:cs="Tahoma"/>
      <w:lang w:eastAsia="ar-SA"/>
    </w:rPr>
  </w:style>
  <w:style w:type="character" w:customStyle="1" w:styleId="BodyTextChar">
    <w:name w:val="Body Text Char"/>
    <w:semiHidden/>
    <w:rsid w:val="001F5A95"/>
    <w:rPr>
      <w:rFonts w:cs="Times New Roman"/>
      <w:sz w:val="20"/>
      <w:szCs w:val="20"/>
    </w:rPr>
  </w:style>
  <w:style w:type="paragraph" w:customStyle="1" w:styleId="font5">
    <w:name w:val="font5"/>
    <w:basedOn w:val="a0"/>
    <w:rsid w:val="00062E79"/>
    <w:pPr>
      <w:spacing w:before="100" w:beforeAutospacing="1" w:after="100" w:afterAutospacing="1"/>
    </w:pPr>
    <w:rPr>
      <w:rFonts w:ascii="Arial" w:hAnsi="Arial" w:cs="Arial"/>
    </w:rPr>
  </w:style>
  <w:style w:type="paragraph" w:customStyle="1" w:styleId="font6">
    <w:name w:val="font6"/>
    <w:basedOn w:val="a0"/>
    <w:rsid w:val="00062E79"/>
    <w:pPr>
      <w:spacing w:before="100" w:beforeAutospacing="1" w:after="100" w:afterAutospacing="1"/>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6214">
      <w:bodyDiv w:val="1"/>
      <w:marLeft w:val="0"/>
      <w:marRight w:val="0"/>
      <w:marTop w:val="0"/>
      <w:marBottom w:val="0"/>
      <w:divBdr>
        <w:top w:val="none" w:sz="0" w:space="0" w:color="auto"/>
        <w:left w:val="none" w:sz="0" w:space="0" w:color="auto"/>
        <w:bottom w:val="none" w:sz="0" w:space="0" w:color="auto"/>
        <w:right w:val="none" w:sz="0" w:space="0" w:color="auto"/>
      </w:divBdr>
    </w:div>
    <w:div w:id="58596916">
      <w:bodyDiv w:val="1"/>
      <w:marLeft w:val="0"/>
      <w:marRight w:val="0"/>
      <w:marTop w:val="0"/>
      <w:marBottom w:val="0"/>
      <w:divBdr>
        <w:top w:val="none" w:sz="0" w:space="0" w:color="auto"/>
        <w:left w:val="none" w:sz="0" w:space="0" w:color="auto"/>
        <w:bottom w:val="none" w:sz="0" w:space="0" w:color="auto"/>
        <w:right w:val="none" w:sz="0" w:space="0" w:color="auto"/>
      </w:divBdr>
    </w:div>
    <w:div w:id="170219948">
      <w:bodyDiv w:val="1"/>
      <w:marLeft w:val="0"/>
      <w:marRight w:val="0"/>
      <w:marTop w:val="0"/>
      <w:marBottom w:val="0"/>
      <w:divBdr>
        <w:top w:val="none" w:sz="0" w:space="0" w:color="auto"/>
        <w:left w:val="none" w:sz="0" w:space="0" w:color="auto"/>
        <w:bottom w:val="none" w:sz="0" w:space="0" w:color="auto"/>
        <w:right w:val="none" w:sz="0" w:space="0" w:color="auto"/>
      </w:divBdr>
    </w:div>
    <w:div w:id="320350946">
      <w:bodyDiv w:val="1"/>
      <w:marLeft w:val="0"/>
      <w:marRight w:val="0"/>
      <w:marTop w:val="0"/>
      <w:marBottom w:val="0"/>
      <w:divBdr>
        <w:top w:val="none" w:sz="0" w:space="0" w:color="auto"/>
        <w:left w:val="none" w:sz="0" w:space="0" w:color="auto"/>
        <w:bottom w:val="none" w:sz="0" w:space="0" w:color="auto"/>
        <w:right w:val="none" w:sz="0" w:space="0" w:color="auto"/>
      </w:divBdr>
    </w:div>
    <w:div w:id="354771762">
      <w:bodyDiv w:val="1"/>
      <w:marLeft w:val="0"/>
      <w:marRight w:val="0"/>
      <w:marTop w:val="0"/>
      <w:marBottom w:val="0"/>
      <w:divBdr>
        <w:top w:val="none" w:sz="0" w:space="0" w:color="auto"/>
        <w:left w:val="none" w:sz="0" w:space="0" w:color="auto"/>
        <w:bottom w:val="none" w:sz="0" w:space="0" w:color="auto"/>
        <w:right w:val="none" w:sz="0" w:space="0" w:color="auto"/>
      </w:divBdr>
    </w:div>
    <w:div w:id="532379699">
      <w:bodyDiv w:val="1"/>
      <w:marLeft w:val="0"/>
      <w:marRight w:val="0"/>
      <w:marTop w:val="0"/>
      <w:marBottom w:val="0"/>
      <w:divBdr>
        <w:top w:val="none" w:sz="0" w:space="0" w:color="auto"/>
        <w:left w:val="none" w:sz="0" w:space="0" w:color="auto"/>
        <w:bottom w:val="none" w:sz="0" w:space="0" w:color="auto"/>
        <w:right w:val="none" w:sz="0" w:space="0" w:color="auto"/>
      </w:divBdr>
    </w:div>
    <w:div w:id="750125783">
      <w:bodyDiv w:val="1"/>
      <w:marLeft w:val="0"/>
      <w:marRight w:val="0"/>
      <w:marTop w:val="0"/>
      <w:marBottom w:val="0"/>
      <w:divBdr>
        <w:top w:val="none" w:sz="0" w:space="0" w:color="auto"/>
        <w:left w:val="none" w:sz="0" w:space="0" w:color="auto"/>
        <w:bottom w:val="none" w:sz="0" w:space="0" w:color="auto"/>
        <w:right w:val="none" w:sz="0" w:space="0" w:color="auto"/>
      </w:divBdr>
    </w:div>
    <w:div w:id="773866066">
      <w:bodyDiv w:val="1"/>
      <w:marLeft w:val="0"/>
      <w:marRight w:val="0"/>
      <w:marTop w:val="0"/>
      <w:marBottom w:val="0"/>
      <w:divBdr>
        <w:top w:val="none" w:sz="0" w:space="0" w:color="auto"/>
        <w:left w:val="none" w:sz="0" w:space="0" w:color="auto"/>
        <w:bottom w:val="none" w:sz="0" w:space="0" w:color="auto"/>
        <w:right w:val="none" w:sz="0" w:space="0" w:color="auto"/>
      </w:divBdr>
    </w:div>
    <w:div w:id="1199120015">
      <w:bodyDiv w:val="1"/>
      <w:marLeft w:val="0"/>
      <w:marRight w:val="0"/>
      <w:marTop w:val="0"/>
      <w:marBottom w:val="0"/>
      <w:divBdr>
        <w:top w:val="none" w:sz="0" w:space="0" w:color="auto"/>
        <w:left w:val="none" w:sz="0" w:space="0" w:color="auto"/>
        <w:bottom w:val="none" w:sz="0" w:space="0" w:color="auto"/>
        <w:right w:val="none" w:sz="0" w:space="0" w:color="auto"/>
      </w:divBdr>
    </w:div>
    <w:div w:id="1302422462">
      <w:bodyDiv w:val="1"/>
      <w:marLeft w:val="0"/>
      <w:marRight w:val="0"/>
      <w:marTop w:val="0"/>
      <w:marBottom w:val="0"/>
      <w:divBdr>
        <w:top w:val="none" w:sz="0" w:space="0" w:color="auto"/>
        <w:left w:val="none" w:sz="0" w:space="0" w:color="auto"/>
        <w:bottom w:val="none" w:sz="0" w:space="0" w:color="auto"/>
        <w:right w:val="none" w:sz="0" w:space="0" w:color="auto"/>
      </w:divBdr>
    </w:div>
    <w:div w:id="1835873998">
      <w:bodyDiv w:val="1"/>
      <w:marLeft w:val="0"/>
      <w:marRight w:val="0"/>
      <w:marTop w:val="0"/>
      <w:marBottom w:val="0"/>
      <w:divBdr>
        <w:top w:val="none" w:sz="0" w:space="0" w:color="auto"/>
        <w:left w:val="none" w:sz="0" w:space="0" w:color="auto"/>
        <w:bottom w:val="none" w:sz="0" w:space="0" w:color="auto"/>
        <w:right w:val="none" w:sz="0" w:space="0" w:color="auto"/>
      </w:divBdr>
    </w:div>
    <w:div w:id="2044404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Учредительный документ контрагента" ma:contentTypeID="0x0101003CC6BBCE3FC64580B0AD296B932BBFC2008A6C5083287C2D4C90DA454CA1F980D6" ma:contentTypeVersion="5" ma:contentTypeDescription="Учредительный документ контрагента" ma:contentTypeScope="" ma:versionID="2ecfda8f4fd2acb2df9d8fd020108fbb">
  <xsd:schema xmlns:xsd="http://www.w3.org/2001/XMLSchema" xmlns:xs="http://www.w3.org/2001/XMLSchema" xmlns:p="http://schemas.microsoft.com/office/2006/metadata/properties" xmlns:ns2="8356FD6F-22A0-48DA-AE08-D2606F84ADE8" xmlns:ns3="534cf01c-1048-43b5-9b60-64d33694a2aa" xmlns:ns4="8356fd6f-22a0-48da-ae08-d2606f84ade8" targetNamespace="http://schemas.microsoft.com/office/2006/metadata/properties" ma:root="true" ma:fieldsID="24e7a033aea643cc00d97fc33f8e70ab" ns2:_="" ns3:_="" ns4:_="">
    <xsd:import namespace="8356FD6F-22A0-48DA-AE08-D2606F84ADE8"/>
    <xsd:import namespace="534cf01c-1048-43b5-9b60-64d33694a2aa"/>
    <xsd:import namespace="8356fd6f-22a0-48da-ae08-d2606f84ade8"/>
    <xsd:element name="properties">
      <xsd:complexType>
        <xsd:sequence>
          <xsd:element name="documentManagement">
            <xsd:complexType>
              <xsd:all>
                <xsd:element ref="ns2:ContractorDocumentTypeLookup" minOccurs="0"/>
                <xsd:element ref="ns2:IsImpossibleToInclude" minOccurs="0"/>
                <xsd:element ref="ns2:ImpossibleToIncludeComments" minOccurs="0"/>
                <xsd:element ref="ns2:ContractorLookup"/>
                <xsd:element ref="ns2:ContractStatus"/>
                <xsd:element ref="ns2:ContractExternalID" minOccurs="0"/>
                <xsd:element ref="ns2:ContractNumber"/>
                <xsd:element ref="ns2:ContractDate"/>
                <xsd:element ref="ns3:_dlc_DocId" minOccurs="0"/>
                <xsd:element ref="ns3:_dlc_DocIdUrl" minOccurs="0"/>
                <xsd:element ref="ns3:_dlc_DocIdPersistId" minOccurs="0"/>
                <xsd:element ref="ns4:ContractSubject" minOccurs="0"/>
                <xsd:element ref="ns4:ContractCategory" minOccurs="0"/>
                <xsd:element ref="ns4:IsCopied" minOccurs="0"/>
                <xsd:element ref="ns4:IsActu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orDocumentTypeLookup" ma:index="8" nillable="true" ma:displayName="Вид учредительного документа контрагента" ma:list="{F4B8178A-8779-4BE7-98FA-D639E5C5FCBD}" ma:internalName="ContractorDocumentTypeLookup" ma:showField="ContractorDocumentTypeShortName">
      <xsd:simpleType>
        <xsd:restriction base="dms:Lookup"/>
      </xsd:simpleType>
    </xsd:element>
    <xsd:element name="IsImpossibleToInclude" ma:index="9" nillable="true" ma:displayName="Невозможно внести документ" ma:internalName="IsImpossibleToInclude">
      <xsd:simpleType>
        <xsd:restriction base="dms:Boolean"/>
      </xsd:simpleType>
    </xsd:element>
    <xsd:element name="ImpossibleToIncludeComments" ma:index="10" nillable="true" ma:displayName="Причина невозможности внести документ" ma:internalName="ImpossibleToIncludeComments">
      <xsd:simpleType>
        <xsd:restriction base="dms:Text"/>
      </xsd:simpleType>
    </xsd:element>
    <xsd:element name="ContractorLookup" ma:index="11" ma:displayName="Контрагент" ma:list="{7B358A1B-5B2C-4D25-9781-40823B2B089C}" ma:internalName="ContractorLookup" ma:showField="Title">
      <xsd:simpleType>
        <xsd:restriction base="dms:Lookup"/>
      </xsd:simpleType>
    </xsd:element>
    <xsd:element name="ContractStatus" ma:index="12" ma:displayName="Статус договорного документа" ma:default="Черновик" ma:internalName="ContractStatus">
      <xsd:simpleType>
        <xsd:restriction base="dms:Choice">
          <xsd:enumeration value="Черновик"/>
          <xsd:enumeration value="Заполнен"/>
          <xsd:enumeration value="Удален"/>
        </xsd:restriction>
      </xsd:simpleType>
    </xsd:element>
    <xsd:element name="ContractExternalID" ma:index="13" nillable="true" ma:displayName="ID договорного документа в СЭД" ma:internalName="ContractExternalID">
      <xsd:simpleType>
        <xsd:restriction base="dms:Text"/>
      </xsd:simpleType>
    </xsd:element>
    <xsd:element name="ContractNumber" ma:index="14" ma:displayName="Номер договорного документа" ma:internalName="ContractNumber">
      <xsd:simpleType>
        <xsd:restriction base="dms:Text"/>
      </xsd:simpleType>
    </xsd:element>
    <xsd:element name="ContractDate" ma:index="15" ma:displayName="Дата создания договорного документа" ma:internalName="Contrac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16"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7"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356fd6f-22a0-48da-ae08-d2606f84ade8" elementFormDefault="qualified">
    <xsd:import namespace="http://schemas.microsoft.com/office/2006/documentManagement/types"/>
    <xsd:import namespace="http://schemas.microsoft.com/office/infopath/2007/PartnerControls"/>
    <xsd:element name="ContractSubject" ma:index="19" nillable="true" ma:displayName="Предмет договорного документа" ma:internalName="ContractSubject">
      <xsd:simpleType>
        <xsd:restriction base="dms:Note"/>
      </xsd:simpleType>
    </xsd:element>
    <xsd:element name="ContractCategory" ma:index="20" nillable="true" ma:displayName="Категория договорного документа" ma:internalName="ContractCategory">
      <xsd:simpleType>
        <xsd:restriction base="dms:Note"/>
      </xsd:simpleType>
    </xsd:element>
    <xsd:element name="IsCopied" ma:index="21" nillable="true" ma:displayName="IsCopied" ma:default="0" ma:internalName="IsCopied">
      <xsd:simpleType>
        <xsd:restriction base="dms:Boolean"/>
      </xsd:simpleType>
    </xsd:element>
    <xsd:element name="IsActual" ma:index="22" nillable="true" ma:displayName="IsActual" ma:default="0" ma:internalName="IsActual">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sImpossibleToInclude xmlns="8356FD6F-22A0-48DA-AE08-D2606F84ADE8">false</IsImpossibleToInclude>
    <ContractorDocumentTypeLookup xmlns="8356FD6F-22A0-48DA-AE08-D2606F84ADE8">21</ContractorDocumentTypeLookup>
    <IsCopied xmlns="8356fd6f-22a0-48da-ae08-d2606f84ade8">false</IsCopied>
    <IsActual xmlns="8356fd6f-22a0-48da-ae08-d2606f84ade8">false</IsActual>
    <ImpossibleToIncludeComments xmlns="8356FD6F-22A0-48DA-AE08-D2606F84ADE8" xsi:nil="true"/>
    <ContractCategory xmlns="8356fd6f-22a0-48da-ae08-d2606f84ade8">Договор на осуществление услуг, связанных с перевозками грузов</ContractCategory>
    <ContractStatus xmlns="8356FD6F-22A0-48DA-AE08-D2606F84ADE8">Заполнен</ContractStatus>
    <ContractNumber xmlns="8356FD6F-22A0-48DA-AE08-D2606F84ADE8">679</ContractNumber>
    <ContractDate xmlns="8356FD6F-22A0-48DA-AE08-D2606F84ADE8">2016-05-18T06:20:35+00:00</ContractDate>
    <ContractSubject xmlns="8356fd6f-22a0-48da-ae08-d2606f84ade8">ДОГОВОР 
на транспортно-экспедиционное обслуживание
</ContractSubject>
    <ContractorLookup xmlns="8356FD6F-22A0-48DA-AE08-D2606F84ADE8">746</ContractorLookup>
    <ContractExternalID xmlns="8356FD6F-22A0-48DA-AE08-D2606F84ADE8">146903</ContractExternalID>
    <_dlc_DocId xmlns="534cf01c-1048-43b5-9b60-64d33694a2aa">X54V6UXMVHWD-155-27989</_dlc_DocId>
    <_dlc_DocIdUrl xmlns="534cf01c-1048-43b5-9b60-64d33694a2aa">
      <Url>https://intranet.trcont.ru/ContractorStorage/_layouts/15/DocIdRedir.aspx?ID=X54V6UXMVHWD-155-27989</Url>
      <Description>X54V6UXMVHWD-155-27989</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E8F007-1203-4D3F-9593-8BC5CEC7EF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56FD6F-22A0-48DA-AE08-D2606F84ADE8"/>
    <ds:schemaRef ds:uri="534cf01c-1048-43b5-9b60-64d33694a2aa"/>
    <ds:schemaRef ds:uri="8356fd6f-22a0-48da-ae08-d2606f84ad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6AF350-029C-4C28-95C1-5F1504C87F47}">
  <ds:schemaRefs>
    <ds:schemaRef ds:uri="http://schemas.microsoft.com/sharepoint/events"/>
  </ds:schemaRefs>
</ds:datastoreItem>
</file>

<file path=customXml/itemProps3.xml><?xml version="1.0" encoding="utf-8"?>
<ds:datastoreItem xmlns:ds="http://schemas.openxmlformats.org/officeDocument/2006/customXml" ds:itemID="{61D41002-1B15-4133-ACF9-A81A74F23C72}">
  <ds:schemaRefs>
    <ds:schemaRef ds:uri="http://schemas.microsoft.com/sharepoint/v3/contenttype/forms"/>
  </ds:schemaRefs>
</ds:datastoreItem>
</file>

<file path=customXml/itemProps4.xml><?xml version="1.0" encoding="utf-8"?>
<ds:datastoreItem xmlns:ds="http://schemas.openxmlformats.org/officeDocument/2006/customXml" ds:itemID="{6C95F903-86FD-4EDB-A550-C9FEDF5F64B0}">
  <ds:schemaRefs>
    <ds:schemaRef ds:uri="http://schemas.microsoft.com/office/2006/metadata/properties"/>
    <ds:schemaRef ds:uri="http://schemas.microsoft.com/office/infopath/2007/PartnerControls"/>
    <ds:schemaRef ds:uri="8356FD6F-22A0-48DA-AE08-D2606F84ADE8"/>
    <ds:schemaRef ds:uri="8356fd6f-22a0-48da-ae08-d2606f84ade8"/>
    <ds:schemaRef ds:uri="534cf01c-1048-43b5-9b60-64d33694a2aa"/>
  </ds:schemaRefs>
</ds:datastoreItem>
</file>

<file path=customXml/itemProps5.xml><?xml version="1.0" encoding="utf-8"?>
<ds:datastoreItem xmlns:ds="http://schemas.openxmlformats.org/officeDocument/2006/customXml" ds:itemID="{56E9BE7A-395D-4DA2-A28B-475A3A87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1555</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Бельчич Сергей Игоревич</cp:lastModifiedBy>
  <cp:revision>3</cp:revision>
  <cp:lastPrinted>2020-05-19T14:11:00Z</cp:lastPrinted>
  <dcterms:created xsi:type="dcterms:W3CDTF">2020-05-26T18:49:00Z</dcterms:created>
  <dcterms:modified xsi:type="dcterms:W3CDTF">2020-05-26T19:28:00Z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0x0101003CC6BBCE3FC64580B0AD296B932BBFC2008A6C5083287C2D4C90DA454CA1F980D6</vt:lpwstr>
  </property>
  <property fmtid="{D5CDD505-2E9C-101B-9397-08002B2CF9AE}" pid="3" name="_dlc_DocIdItemGuid">
    <vt:lpwstr>e1ceb0a2-0749-487b-be0a-f95265545517</vt:lpwstr>
  </property>
</Properties>
</file>