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74555D" w:rsidRDefault="00550887">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550887"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74555D" w:rsidRDefault="00550887">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74555D" w:rsidRDefault="00550887">
      <w:pPr>
        <w:tabs>
          <w:tab w:val="left" w:pos="4962"/>
        </w:tabs>
        <w:ind w:left="4820"/>
        <w:rPr>
          <w:b/>
          <w:bCs/>
          <w:sz w:val="28"/>
        </w:rPr>
      </w:pPr>
      <w:r>
        <w:rPr>
          <w:b/>
          <w:bCs/>
          <w:sz w:val="28"/>
        </w:rPr>
        <w:t>«</w:t>
      </w:r>
      <w:r w:rsidR="00C46AE1">
        <w:rPr>
          <w:b/>
          <w:bCs/>
          <w:sz w:val="28"/>
        </w:rPr>
        <w:t>2</w:t>
      </w:r>
      <w:r>
        <w:rPr>
          <w:b/>
          <w:bCs/>
          <w:sz w:val="28"/>
        </w:rPr>
        <w:t>1»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74555D" w:rsidRDefault="00550887">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00C46AE1" w:rsidRPr="00C46AE1">
        <w:t>ОКэ-НКПСКЖД-21-0007</w:t>
      </w:r>
      <w:r>
        <w:t xml:space="preserve"> по предмету закупки </w:t>
      </w:r>
      <w:r>
        <w:rPr>
          <w:b/>
        </w:rPr>
        <w:t>«Выполнение работ по текущему ремонту и техническому обслуживанию ричстакеров</w:t>
      </w:r>
      <w:proofErr w:type="gramEnd"/>
      <w:r>
        <w:rPr>
          <w:b/>
        </w:rPr>
        <w:t xml:space="preserve"> филиала ПАО "ТрансКонтейнер" на Северо-Кавказской железной дороге в 2021-2023гг.»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w:t>
      </w:r>
      <w:r>
        <w:lastRenderedPageBreak/>
        <w:t>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7 Информационной карты), направить </w:t>
      </w:r>
      <w:r>
        <w:rPr>
          <w:rFonts w:eastAsia="MS Mincho"/>
          <w:sz w:val="28"/>
          <w:szCs w:val="28"/>
        </w:rPr>
        <w:lastRenderedPageBreak/>
        <w:t>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12CDE">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B12CDE">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12CDE">
      <w:pPr>
        <w:pStyle w:val="af9"/>
        <w:numPr>
          <w:ilvl w:val="0"/>
          <w:numId w:val="21"/>
        </w:numPr>
        <w:ind w:left="0" w:firstLine="709"/>
        <w:rPr>
          <w:sz w:val="28"/>
          <w:szCs w:val="28"/>
        </w:rPr>
      </w:pPr>
      <w:r>
        <w:rPr>
          <w:sz w:val="28"/>
          <w:szCs w:val="28"/>
        </w:rPr>
        <w:lastRenderedPageBreak/>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B12CDE">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B12CDE">
      <w:pPr>
        <w:pStyle w:val="af9"/>
        <w:numPr>
          <w:ilvl w:val="0"/>
          <w:numId w:val="22"/>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12CDE">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12CDE">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w:t>
      </w:r>
      <w:r>
        <w:rPr>
          <w:color w:val="000000"/>
          <w:sz w:val="28"/>
          <w:szCs w:val="28"/>
        </w:rPr>
        <w:lastRenderedPageBreak/>
        <w:t>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12CDE">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12CDE">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w:t>
      </w:r>
      <w:r>
        <w:rPr>
          <w:sz w:val="28"/>
          <w:szCs w:val="28"/>
        </w:rPr>
        <w:lastRenderedPageBreak/>
        <w:t>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B12CDE">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lastRenderedPageBreak/>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B12CDE">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12CDE">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12CDE">
      <w:pPr>
        <w:pStyle w:val="aff7"/>
        <w:numPr>
          <w:ilvl w:val="0"/>
          <w:numId w:val="14"/>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B12CDE">
      <w:pPr>
        <w:pStyle w:val="19"/>
        <w:numPr>
          <w:ilvl w:val="1"/>
          <w:numId w:val="19"/>
        </w:numPr>
        <w:ind w:left="0" w:firstLine="709"/>
        <w:outlineLvl w:val="1"/>
        <w:rPr>
          <w:b/>
          <w:szCs w:val="28"/>
        </w:rPr>
      </w:pPr>
      <w:r>
        <w:rPr>
          <w:b/>
          <w:szCs w:val="28"/>
        </w:rPr>
        <w:t>Заявка</w:t>
      </w:r>
    </w:p>
    <w:p w:rsidR="00627DB4" w:rsidRPr="007E5BBC" w:rsidRDefault="00627DB4" w:rsidP="00B12CDE">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B12CDE">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B12CDE">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12CDE">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B12CDE">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12CDE">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B12CDE">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12CDE">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w:t>
      </w:r>
      <w:r>
        <w:rPr>
          <w:sz w:val="28"/>
          <w:szCs w:val="28"/>
        </w:rPr>
        <w:lastRenderedPageBreak/>
        <w:t>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B12CDE">
      <w:pPr>
        <w:pStyle w:val="af9"/>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12CDE">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B12CDE">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B12CDE">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B12CDE">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12CDE">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B12CDE">
      <w:pPr>
        <w:pStyle w:val="19"/>
        <w:numPr>
          <w:ilvl w:val="1"/>
          <w:numId w:val="19"/>
        </w:numPr>
        <w:ind w:left="0" w:firstLine="709"/>
        <w:outlineLvl w:val="1"/>
        <w:rPr>
          <w:b/>
          <w:szCs w:val="28"/>
        </w:rPr>
      </w:pPr>
      <w:r>
        <w:rPr>
          <w:b/>
        </w:rPr>
        <w:t>Порядок оформления Заявки</w:t>
      </w:r>
    </w:p>
    <w:p w:rsidR="00AA1400" w:rsidRDefault="00AA1400" w:rsidP="00B12CDE">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B12CDE">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B12CDE">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B12CDE">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w:t>
      </w:r>
      <w:r>
        <w:rPr>
          <w:sz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B12CDE">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B12CDE">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B12CDE">
      <w:pPr>
        <w:pStyle w:val="af9"/>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B12CDE">
      <w:pPr>
        <w:pStyle w:val="af9"/>
        <w:numPr>
          <w:ilvl w:val="0"/>
          <w:numId w:val="20"/>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4555D" w:rsidRDefault="00550887">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623E0" w:rsidRPr="007E6DE4" w:rsidRDefault="00F623E0" w:rsidP="008F6343">
                            <w:pPr>
                              <w:jc w:val="center"/>
                              <w:rPr>
                                <w:b/>
                                <w:sz w:val="28"/>
                                <w:szCs w:val="28"/>
                              </w:rPr>
                            </w:pPr>
                            <w:r w:rsidRPr="007E6DE4">
                              <w:rPr>
                                <w:b/>
                                <w:sz w:val="28"/>
                                <w:szCs w:val="28"/>
                              </w:rPr>
                              <w:t xml:space="preserve">_____________________________________________, </w:t>
                            </w:r>
                          </w:p>
                          <w:p w:rsidR="00F623E0" w:rsidRDefault="00F623E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623E0" w:rsidRPr="007E6DE4" w:rsidRDefault="00F623E0" w:rsidP="008F6343">
                            <w:pPr>
                              <w:jc w:val="center"/>
                              <w:rPr>
                                <w:b/>
                                <w:sz w:val="28"/>
                                <w:szCs w:val="28"/>
                              </w:rPr>
                            </w:pPr>
                            <w:r w:rsidRPr="007E6DE4">
                              <w:rPr>
                                <w:b/>
                                <w:sz w:val="28"/>
                                <w:szCs w:val="28"/>
                              </w:rPr>
                              <w:t>________________________________________</w:t>
                            </w:r>
                          </w:p>
                          <w:p w:rsidR="00F623E0" w:rsidRPr="007E6DE4" w:rsidRDefault="00F623E0" w:rsidP="008F6343">
                            <w:pPr>
                              <w:jc w:val="center"/>
                              <w:rPr>
                                <w:i/>
                                <w:sz w:val="20"/>
                                <w:szCs w:val="20"/>
                              </w:rPr>
                            </w:pPr>
                            <w:r w:rsidRPr="007E6DE4">
                              <w:rPr>
                                <w:i/>
                                <w:sz w:val="20"/>
                                <w:szCs w:val="20"/>
                              </w:rPr>
                              <w:t>государство регистрации претендента</w:t>
                            </w:r>
                          </w:p>
                          <w:p w:rsidR="00F623E0" w:rsidRPr="007E6DE4" w:rsidRDefault="00F623E0" w:rsidP="008F6343">
                            <w:pPr>
                              <w:jc w:val="center"/>
                              <w:rPr>
                                <w:b/>
                                <w:sz w:val="28"/>
                                <w:szCs w:val="28"/>
                              </w:rPr>
                            </w:pPr>
                            <w:r w:rsidRPr="007E6DE4">
                              <w:rPr>
                                <w:b/>
                                <w:sz w:val="28"/>
                                <w:szCs w:val="28"/>
                              </w:rPr>
                              <w:t>_____________________________</w:t>
                            </w:r>
                            <w:r>
                              <w:rPr>
                                <w:b/>
                                <w:sz w:val="28"/>
                                <w:szCs w:val="28"/>
                              </w:rPr>
                              <w:t>__________________</w:t>
                            </w:r>
                          </w:p>
                          <w:p w:rsidR="00F623E0" w:rsidRPr="007E6DE4" w:rsidRDefault="00F623E0" w:rsidP="008F6343">
                            <w:pPr>
                              <w:jc w:val="center"/>
                              <w:rPr>
                                <w:i/>
                                <w:sz w:val="20"/>
                                <w:szCs w:val="20"/>
                              </w:rPr>
                            </w:pPr>
                            <w:r w:rsidRPr="007E6DE4">
                              <w:rPr>
                                <w:i/>
                                <w:sz w:val="20"/>
                                <w:szCs w:val="20"/>
                              </w:rPr>
                              <w:t>ИНН претендента (для претендентов-резидентов Российской Федерации)</w:t>
                            </w:r>
                          </w:p>
                          <w:p w:rsidR="00F623E0" w:rsidRDefault="00F623E0" w:rsidP="008F6343">
                            <w:pPr>
                              <w:jc w:val="both"/>
                            </w:pPr>
                          </w:p>
                          <w:p w:rsidR="00F623E0" w:rsidRDefault="00F623E0">
                            <w:pPr>
                              <w:jc w:val="center"/>
                              <w:rPr>
                                <w:b/>
                              </w:rPr>
                            </w:pPr>
                            <w:r>
                              <w:rPr>
                                <w:b/>
                              </w:rPr>
                              <w:t>ОБЕСПЕЧЕНИЕ ЗАЯВКИ НА УЧАСТИЕ В ОТКРЫТОМ КОНКУРСЕ № </w:t>
                            </w:r>
                          </w:p>
                          <w:p w:rsidR="00F623E0" w:rsidRPr="003C6269" w:rsidRDefault="00F623E0" w:rsidP="008F6343">
                            <w:pPr>
                              <w:jc w:val="center"/>
                              <w:rPr>
                                <w:b/>
                              </w:rPr>
                            </w:pPr>
                            <w:r w:rsidRPr="003C6269">
                              <w:rPr>
                                <w:b/>
                              </w:rPr>
                              <w:t xml:space="preserve">(лот № _________) </w:t>
                            </w:r>
                          </w:p>
                          <w:p w:rsidR="00F623E0" w:rsidRPr="006471D1" w:rsidRDefault="00F623E0"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623E0" w:rsidRPr="007E6DE4" w:rsidRDefault="00F623E0" w:rsidP="008F6343">
                      <w:pPr>
                        <w:jc w:val="center"/>
                        <w:rPr>
                          <w:b/>
                          <w:sz w:val="28"/>
                          <w:szCs w:val="28"/>
                        </w:rPr>
                      </w:pPr>
                      <w:r w:rsidRPr="007E6DE4">
                        <w:rPr>
                          <w:b/>
                          <w:sz w:val="28"/>
                          <w:szCs w:val="28"/>
                        </w:rPr>
                        <w:t xml:space="preserve">_____________________________________________, </w:t>
                      </w:r>
                    </w:p>
                    <w:p w:rsidR="00F623E0" w:rsidRDefault="00F623E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623E0" w:rsidRPr="007E6DE4" w:rsidRDefault="00F623E0" w:rsidP="008F6343">
                      <w:pPr>
                        <w:jc w:val="center"/>
                        <w:rPr>
                          <w:b/>
                          <w:sz w:val="28"/>
                          <w:szCs w:val="28"/>
                        </w:rPr>
                      </w:pPr>
                      <w:r w:rsidRPr="007E6DE4">
                        <w:rPr>
                          <w:b/>
                          <w:sz w:val="28"/>
                          <w:szCs w:val="28"/>
                        </w:rPr>
                        <w:t>________________________________________</w:t>
                      </w:r>
                    </w:p>
                    <w:p w:rsidR="00F623E0" w:rsidRPr="007E6DE4" w:rsidRDefault="00F623E0" w:rsidP="008F6343">
                      <w:pPr>
                        <w:jc w:val="center"/>
                        <w:rPr>
                          <w:i/>
                          <w:sz w:val="20"/>
                          <w:szCs w:val="20"/>
                        </w:rPr>
                      </w:pPr>
                      <w:r w:rsidRPr="007E6DE4">
                        <w:rPr>
                          <w:i/>
                          <w:sz w:val="20"/>
                          <w:szCs w:val="20"/>
                        </w:rPr>
                        <w:t>государство регистрации претендента</w:t>
                      </w:r>
                    </w:p>
                    <w:p w:rsidR="00F623E0" w:rsidRPr="007E6DE4" w:rsidRDefault="00F623E0" w:rsidP="008F6343">
                      <w:pPr>
                        <w:jc w:val="center"/>
                        <w:rPr>
                          <w:b/>
                          <w:sz w:val="28"/>
                          <w:szCs w:val="28"/>
                        </w:rPr>
                      </w:pPr>
                      <w:r w:rsidRPr="007E6DE4">
                        <w:rPr>
                          <w:b/>
                          <w:sz w:val="28"/>
                          <w:szCs w:val="28"/>
                        </w:rPr>
                        <w:t>_____________________________</w:t>
                      </w:r>
                      <w:r>
                        <w:rPr>
                          <w:b/>
                          <w:sz w:val="28"/>
                          <w:szCs w:val="28"/>
                        </w:rPr>
                        <w:t>__________________</w:t>
                      </w:r>
                    </w:p>
                    <w:p w:rsidR="00F623E0" w:rsidRPr="007E6DE4" w:rsidRDefault="00F623E0" w:rsidP="008F6343">
                      <w:pPr>
                        <w:jc w:val="center"/>
                        <w:rPr>
                          <w:i/>
                          <w:sz w:val="20"/>
                          <w:szCs w:val="20"/>
                        </w:rPr>
                      </w:pPr>
                      <w:r w:rsidRPr="007E6DE4">
                        <w:rPr>
                          <w:i/>
                          <w:sz w:val="20"/>
                          <w:szCs w:val="20"/>
                        </w:rPr>
                        <w:t>ИНН претендента (для претендентов-резидентов Российской Федерации)</w:t>
                      </w:r>
                    </w:p>
                    <w:p w:rsidR="00F623E0" w:rsidRDefault="00F623E0" w:rsidP="008F6343">
                      <w:pPr>
                        <w:jc w:val="both"/>
                      </w:pPr>
                    </w:p>
                    <w:p w:rsidR="00F623E0" w:rsidRDefault="00F623E0">
                      <w:pPr>
                        <w:jc w:val="center"/>
                        <w:rPr>
                          <w:b/>
                        </w:rPr>
                      </w:pPr>
                      <w:r>
                        <w:rPr>
                          <w:b/>
                        </w:rPr>
                        <w:t>ОБЕСПЕЧЕНИЕ ЗАЯВКИ НА УЧАСТИЕ В ОТКРЫТОМ КОНКУРСЕ № </w:t>
                      </w:r>
                    </w:p>
                    <w:p w:rsidR="00F623E0" w:rsidRPr="003C6269" w:rsidRDefault="00F623E0" w:rsidP="008F6343">
                      <w:pPr>
                        <w:jc w:val="center"/>
                        <w:rPr>
                          <w:b/>
                        </w:rPr>
                      </w:pPr>
                      <w:r w:rsidRPr="003C6269">
                        <w:rPr>
                          <w:b/>
                        </w:rPr>
                        <w:t xml:space="preserve">(лот № _________) </w:t>
                      </w:r>
                    </w:p>
                    <w:p w:rsidR="00F623E0" w:rsidRPr="006471D1" w:rsidRDefault="00F623E0"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B12CDE">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12CDE">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12CDE">
      <w:pPr>
        <w:numPr>
          <w:ilvl w:val="0"/>
          <w:numId w:val="17"/>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12CDE">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12C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12C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B12C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12C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12C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12CDE">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12C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w:t>
      </w:r>
      <w:r>
        <w:rPr>
          <w:color w:val="000000"/>
          <w:sz w:val="28"/>
          <w:szCs w:val="28"/>
          <w:lang w:eastAsia="ru-RU"/>
        </w:rPr>
        <w:lastRenderedPageBreak/>
        <w:t>комиссией как несоответствующая требованиям настоящей документации о закупке.</w:t>
      </w:r>
    </w:p>
    <w:p w:rsidR="00B90F33" w:rsidRPr="00B90F33" w:rsidRDefault="00B90F33" w:rsidP="00B12CDE">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12CD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B12CDE">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B12CDE">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B12CDE">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B12CDE">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B12CDE">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4555D" w:rsidRDefault="00550887" w:rsidP="00B12CDE">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B12CDE">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4555D" w:rsidRDefault="0074555D">
      <w:pPr>
        <w:pStyle w:val="Default"/>
        <w:ind w:firstLine="709"/>
        <w:jc w:val="both"/>
        <w:rPr>
          <w:sz w:val="28"/>
          <w:szCs w:val="28"/>
        </w:rPr>
      </w:pPr>
    </w:p>
    <w:p w:rsidR="00856650" w:rsidRDefault="00425950" w:rsidP="00B12CDE">
      <w:pPr>
        <w:pStyle w:val="af9"/>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B12CDE">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w:t>
      </w:r>
      <w:r>
        <w:rPr>
          <w:sz w:val="28"/>
          <w:szCs w:val="28"/>
        </w:rPr>
        <w:lastRenderedPageBreak/>
        <w:t>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4555D" w:rsidRDefault="00550887">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74555D" w:rsidRDefault="0074555D">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B12CDE">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12CDE">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12CDE">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B12CDE">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B12CDE">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B12CDE">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lastRenderedPageBreak/>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B12CDE">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B12CDE">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B12CDE">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w:t>
      </w:r>
      <w:r>
        <w:rPr>
          <w:sz w:val="28"/>
          <w:szCs w:val="28"/>
        </w:rPr>
        <w:lastRenderedPageBreak/>
        <w:t xml:space="preserve">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B12CDE">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B12CDE">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12CDE">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B12CDE">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B12CDE">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B12CDE">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B12CDE">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w:t>
      </w:r>
      <w:r>
        <w:rPr>
          <w:sz w:val="28"/>
          <w:szCs w:val="28"/>
        </w:rPr>
        <w:lastRenderedPageBreak/>
        <w:t>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B12CDE">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B12CDE">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12CDE">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12CDE">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12CDE">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12CDE">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B12CDE">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B12CDE">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12CDE">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B12CDE">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B12CDE">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Открытого </w:t>
      </w:r>
      <w:r>
        <w:rPr>
          <w:sz w:val="28"/>
          <w:szCs w:val="28"/>
        </w:rPr>
        <w:lastRenderedPageBreak/>
        <w:t>конкурса, рассматриваются Конкурсной комиссией для принятия решения об итогах Открытого конкурса.</w:t>
      </w:r>
    </w:p>
    <w:p w:rsidR="007D6548" w:rsidRPr="00D32FFA" w:rsidRDefault="00E92117" w:rsidP="00B12CD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B12CD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12CD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12CDE">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B12CD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B12CDE">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B12CDE">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B12CD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B12CDE">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12CDE">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B12CDE">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12CDE">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B12CDE">
      <w:pPr>
        <w:pStyle w:val="19"/>
        <w:numPr>
          <w:ilvl w:val="1"/>
          <w:numId w:val="19"/>
        </w:numPr>
        <w:ind w:left="0" w:firstLine="709"/>
        <w:outlineLvl w:val="1"/>
        <w:rPr>
          <w:b/>
          <w:szCs w:val="28"/>
        </w:rPr>
      </w:pPr>
      <w:r>
        <w:rPr>
          <w:b/>
          <w:szCs w:val="28"/>
        </w:rPr>
        <w:t>Заключение договора</w:t>
      </w:r>
    </w:p>
    <w:p w:rsidR="000A6133" w:rsidRDefault="000A6133" w:rsidP="00B12CDE">
      <w:pPr>
        <w:numPr>
          <w:ilvl w:val="0"/>
          <w:numId w:val="12"/>
        </w:numPr>
        <w:ind w:left="0" w:firstLine="709"/>
        <w:jc w:val="both"/>
        <w:rPr>
          <w:sz w:val="28"/>
          <w:szCs w:val="28"/>
        </w:rPr>
      </w:pPr>
      <w:r>
        <w:rPr>
          <w:sz w:val="28"/>
          <w:szCs w:val="28"/>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w:t>
      </w:r>
      <w:r>
        <w:rPr>
          <w:sz w:val="28"/>
          <w:szCs w:val="28"/>
        </w:rPr>
        <w:lastRenderedPageBreak/>
        <w:t>заключается договор, в проект договора, являющийся неотъемлемой частью настоящей документации о закупке.</w:t>
      </w:r>
    </w:p>
    <w:p w:rsidR="0074555D" w:rsidRDefault="00550887" w:rsidP="00B12CD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B12CDE">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B12CDE">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B12CDE">
      <w:pPr>
        <w:numPr>
          <w:ilvl w:val="0"/>
          <w:numId w:val="12"/>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B12CDE">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12CDE">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B12CDE">
      <w:pPr>
        <w:numPr>
          <w:ilvl w:val="0"/>
          <w:numId w:val="12"/>
        </w:numPr>
        <w:ind w:left="0" w:firstLine="709"/>
        <w:jc w:val="both"/>
        <w:rPr>
          <w:sz w:val="28"/>
          <w:szCs w:val="28"/>
        </w:rPr>
      </w:pPr>
      <w:r>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B12CDE">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B12CDE">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B12CDE">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B12CDE">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12CDE">
      <w:pPr>
        <w:pStyle w:val="aff7"/>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B12CDE">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В случае отказа участника, с которым в соответствии с настоящей документацией о закупке заключается договор от его заключения Заказчик </w:t>
      </w:r>
      <w:r>
        <w:rPr>
          <w:sz w:val="28"/>
          <w:szCs w:val="28"/>
        </w:rPr>
        <w:lastRenderedPageBreak/>
        <w:t>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B12CDE">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12CDE">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12CDE">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12CDE">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12CDE">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B12CDE">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12CDE">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B12CDE">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12CDE">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w:t>
      </w:r>
      <w:r>
        <w:rPr>
          <w:sz w:val="28"/>
          <w:szCs w:val="28"/>
        </w:rPr>
        <w:lastRenderedPageBreak/>
        <w:t>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B12CDE">
      <w:pPr>
        <w:pStyle w:val="aff7"/>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B12CDE">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12CDE">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50887" w:rsidRPr="008861F5" w:rsidRDefault="00550887" w:rsidP="00550887"/>
    <w:p w:rsidR="00550887" w:rsidRPr="00550887" w:rsidRDefault="00550887" w:rsidP="00550887">
      <w:pPr>
        <w:keepNext/>
      </w:pPr>
    </w:p>
    <w:p w:rsidR="00550887" w:rsidRPr="00550887" w:rsidRDefault="00550887" w:rsidP="00550887">
      <w:pPr>
        <w:keepNext/>
        <w:ind w:firstLine="709"/>
        <w:jc w:val="both"/>
        <w:rPr>
          <w:b/>
          <w:sz w:val="28"/>
          <w:szCs w:val="28"/>
        </w:rPr>
      </w:pPr>
      <w:r w:rsidRPr="00550887">
        <w:rPr>
          <w:b/>
          <w:sz w:val="28"/>
          <w:szCs w:val="28"/>
        </w:rPr>
        <w:t xml:space="preserve">4.1. Предмет конкурса, цель закупки. </w:t>
      </w:r>
    </w:p>
    <w:p w:rsidR="00550887" w:rsidRPr="00550887" w:rsidRDefault="00550887" w:rsidP="00550887">
      <w:pPr>
        <w:keepNext/>
        <w:ind w:firstLine="709"/>
        <w:jc w:val="both"/>
        <w:rPr>
          <w:sz w:val="28"/>
          <w:szCs w:val="28"/>
        </w:rPr>
      </w:pPr>
      <w:r w:rsidRPr="00550887">
        <w:rPr>
          <w:sz w:val="28"/>
          <w:szCs w:val="28"/>
        </w:rPr>
        <w:t xml:space="preserve">Предметом открытого конкурса является выполнение работ </w:t>
      </w:r>
      <w:r w:rsidRPr="00550887">
        <w:rPr>
          <w:bCs/>
          <w:sz w:val="28"/>
          <w:szCs w:val="28"/>
        </w:rPr>
        <w:t>по текущему ремонту и техническому обслуживанию ричстакеров филиала ПАО "ТрансКонтейнер" на Северо-Кавказской железной дороге в 2021-2023гг</w:t>
      </w:r>
      <w:r w:rsidRPr="00550887">
        <w:rPr>
          <w:sz w:val="28"/>
          <w:szCs w:val="28"/>
        </w:rPr>
        <w:t>.</w:t>
      </w:r>
    </w:p>
    <w:p w:rsidR="00550887" w:rsidRPr="00550887" w:rsidRDefault="00550887" w:rsidP="00550887">
      <w:pPr>
        <w:keepNext/>
        <w:ind w:firstLine="709"/>
        <w:jc w:val="both"/>
        <w:rPr>
          <w:sz w:val="28"/>
          <w:szCs w:val="28"/>
        </w:rPr>
      </w:pPr>
      <w:r w:rsidRPr="00550887">
        <w:rPr>
          <w:sz w:val="28"/>
          <w:szCs w:val="28"/>
        </w:rPr>
        <w:t xml:space="preserve">Целью закупки является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550887" w:rsidRPr="00550887" w:rsidRDefault="00550887" w:rsidP="00550887">
      <w:pPr>
        <w:keepNext/>
        <w:ind w:firstLine="709"/>
        <w:jc w:val="both"/>
        <w:rPr>
          <w:sz w:val="28"/>
          <w:szCs w:val="28"/>
        </w:rPr>
      </w:pPr>
      <w:r w:rsidRPr="00550887">
        <w:rPr>
          <w:sz w:val="28"/>
          <w:szCs w:val="28"/>
        </w:rPr>
        <w:t>Предмет настоящего открытого конкурса неделим, то есть претендент в случае победы в настоящем открытом конкурсе должен осуществить работы, прописанные в техническом задании конкурсной документации о закупке в полном объеме согласно конкурсной документации о закупке.</w:t>
      </w:r>
    </w:p>
    <w:p w:rsidR="00550887" w:rsidRPr="00550887" w:rsidRDefault="00550887" w:rsidP="00550887">
      <w:pPr>
        <w:keepNext/>
        <w:ind w:firstLine="709"/>
        <w:jc w:val="both"/>
        <w:rPr>
          <w:sz w:val="28"/>
          <w:szCs w:val="28"/>
        </w:rPr>
      </w:pPr>
    </w:p>
    <w:p w:rsidR="00550887" w:rsidRPr="00550887" w:rsidRDefault="00550887" w:rsidP="00550887">
      <w:pPr>
        <w:keepNext/>
        <w:ind w:firstLine="709"/>
        <w:jc w:val="both"/>
        <w:rPr>
          <w:b/>
          <w:sz w:val="28"/>
          <w:szCs w:val="28"/>
        </w:rPr>
      </w:pPr>
      <w:r w:rsidRPr="00550887">
        <w:rPr>
          <w:b/>
          <w:sz w:val="28"/>
          <w:szCs w:val="28"/>
        </w:rPr>
        <w:t>4.2. Требования к Работам по техническому обслуживанию, текущему ремонту Техники и времени реагирования на проведения Работ.</w:t>
      </w:r>
    </w:p>
    <w:p w:rsidR="00550887" w:rsidRPr="00550887" w:rsidRDefault="00550887" w:rsidP="00550887">
      <w:pPr>
        <w:keepNext/>
        <w:ind w:firstLine="709"/>
        <w:jc w:val="both"/>
        <w:rPr>
          <w:sz w:val="28"/>
          <w:szCs w:val="28"/>
        </w:rPr>
      </w:pPr>
      <w:r w:rsidRPr="00550887">
        <w:rPr>
          <w:sz w:val="28"/>
          <w:szCs w:val="28"/>
        </w:rPr>
        <w:t>4.2.1.Техническое обслуживание Техники:</w:t>
      </w:r>
    </w:p>
    <w:p w:rsidR="00550887" w:rsidRPr="00550887" w:rsidRDefault="00550887" w:rsidP="00550887">
      <w:pPr>
        <w:keepNext/>
        <w:ind w:firstLine="709"/>
        <w:jc w:val="both"/>
        <w:rPr>
          <w:sz w:val="28"/>
          <w:szCs w:val="28"/>
        </w:rPr>
      </w:pPr>
      <w:r w:rsidRPr="00550887">
        <w:rPr>
          <w:sz w:val="28"/>
          <w:szCs w:val="28"/>
        </w:rPr>
        <w:t xml:space="preserve">- Под техническим обслуживанием понимается комплекс профилактических работ, проводимых в целях поддержания Техники в </w:t>
      </w:r>
      <w:r w:rsidRPr="00550887">
        <w:rPr>
          <w:sz w:val="28"/>
          <w:szCs w:val="28"/>
        </w:rPr>
        <w:lastRenderedPageBreak/>
        <w:t xml:space="preserve">исправном техническом состоянии, необходимых для предупреждения появления отказов. </w:t>
      </w:r>
    </w:p>
    <w:p w:rsidR="00550887" w:rsidRPr="00550887" w:rsidRDefault="00550887" w:rsidP="00550887">
      <w:pPr>
        <w:keepNext/>
        <w:ind w:firstLine="709"/>
        <w:jc w:val="both"/>
        <w:rPr>
          <w:sz w:val="28"/>
          <w:szCs w:val="28"/>
        </w:rPr>
      </w:pPr>
      <w:r w:rsidRPr="00550887">
        <w:rPr>
          <w:sz w:val="28"/>
          <w:szCs w:val="28"/>
        </w:rPr>
        <w:t>- Техническое обслуживание Техники осуществляется Исполнителем   через определенное время наработки Техники (</w:t>
      </w:r>
      <w:proofErr w:type="gramStart"/>
      <w:r w:rsidRPr="00550887">
        <w:rPr>
          <w:sz w:val="28"/>
          <w:szCs w:val="28"/>
        </w:rPr>
        <w:t>м</w:t>
      </w:r>
      <w:proofErr w:type="gramEnd"/>
      <w:r w:rsidRPr="00550887">
        <w:rPr>
          <w:sz w:val="28"/>
          <w:szCs w:val="28"/>
        </w:rPr>
        <w:t>/ч), в соответствии с инструкцией по эксплуатации Техники и регламентом по техническому обслуживанию (Раздел 5).</w:t>
      </w:r>
    </w:p>
    <w:p w:rsidR="00550887" w:rsidRPr="00550887" w:rsidRDefault="00550887" w:rsidP="00550887">
      <w:pPr>
        <w:keepNext/>
        <w:ind w:firstLine="709"/>
        <w:jc w:val="both"/>
        <w:rPr>
          <w:sz w:val="28"/>
          <w:szCs w:val="28"/>
        </w:rPr>
      </w:pPr>
      <w:r w:rsidRPr="00550887">
        <w:rPr>
          <w:sz w:val="28"/>
          <w:szCs w:val="28"/>
        </w:rPr>
        <w:t>4.2.2. Текущий ремонт Техники:</w:t>
      </w:r>
    </w:p>
    <w:p w:rsidR="00550887" w:rsidRPr="00550887" w:rsidRDefault="00550887" w:rsidP="00550887">
      <w:pPr>
        <w:keepNext/>
        <w:ind w:firstLine="709"/>
        <w:jc w:val="both"/>
        <w:rPr>
          <w:sz w:val="28"/>
          <w:szCs w:val="28"/>
        </w:rPr>
      </w:pPr>
      <w:r w:rsidRPr="00550887">
        <w:rPr>
          <w:sz w:val="28"/>
          <w:szCs w:val="28"/>
        </w:rP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(Раздел 6).</w:t>
      </w:r>
    </w:p>
    <w:p w:rsidR="00550887" w:rsidRPr="00550887" w:rsidRDefault="00550887" w:rsidP="00550887">
      <w:pPr>
        <w:keepNext/>
        <w:ind w:firstLine="709"/>
        <w:jc w:val="both"/>
        <w:rPr>
          <w:sz w:val="28"/>
          <w:szCs w:val="28"/>
        </w:rPr>
      </w:pPr>
      <w:r w:rsidRPr="00550887">
        <w:rPr>
          <w:sz w:val="28"/>
          <w:szCs w:val="28"/>
        </w:rPr>
        <w:t>4.2.3.</w:t>
      </w:r>
      <w:r w:rsidRPr="00550887">
        <w:rPr>
          <w:sz w:val="28"/>
          <w:szCs w:val="28"/>
        </w:rPr>
        <w:tab/>
        <w:t>Время реагирования по незапланированной остановке Техники:</w:t>
      </w:r>
    </w:p>
    <w:p w:rsidR="00550887" w:rsidRPr="00550887" w:rsidRDefault="00550887" w:rsidP="00550887">
      <w:pPr>
        <w:keepNext/>
        <w:ind w:firstLine="709"/>
        <w:jc w:val="both"/>
        <w:rPr>
          <w:sz w:val="28"/>
          <w:szCs w:val="28"/>
        </w:rPr>
      </w:pPr>
      <w:r w:rsidRPr="00550887">
        <w:rPr>
          <w:sz w:val="28"/>
          <w:szCs w:val="28"/>
        </w:rPr>
        <w:t>Время реагирования по незапланированной остановке Техники – в течение 24 (двадцати четырех) часов, с момента поступления заявки в электронном виде до прибытия сервисной службы и начала проведения Работ по устранению неисправности.</w:t>
      </w:r>
    </w:p>
    <w:p w:rsidR="00550887" w:rsidRPr="00550887" w:rsidRDefault="00550887" w:rsidP="00550887">
      <w:pPr>
        <w:keepNext/>
        <w:ind w:firstLine="709"/>
        <w:jc w:val="both"/>
        <w:rPr>
          <w:sz w:val="28"/>
          <w:szCs w:val="28"/>
        </w:rPr>
      </w:pPr>
      <w:r w:rsidRPr="00550887">
        <w:rPr>
          <w:sz w:val="28"/>
          <w:szCs w:val="28"/>
        </w:rPr>
        <w:t>4.2.4.</w:t>
      </w:r>
      <w:r w:rsidRPr="00550887">
        <w:rPr>
          <w:sz w:val="28"/>
          <w:szCs w:val="28"/>
        </w:rPr>
        <w:tab/>
        <w:t>Условия оплаты Работ:</w:t>
      </w:r>
    </w:p>
    <w:p w:rsidR="00550887" w:rsidRPr="00550887" w:rsidRDefault="00550887" w:rsidP="00550887">
      <w:pPr>
        <w:keepNext/>
        <w:ind w:firstLine="709"/>
        <w:jc w:val="both"/>
        <w:rPr>
          <w:sz w:val="28"/>
          <w:szCs w:val="28"/>
        </w:rPr>
      </w:pPr>
      <w:r w:rsidRPr="00550887">
        <w:rPr>
          <w:color w:val="000000"/>
          <w:sz w:val="28"/>
          <w:szCs w:val="28"/>
        </w:rPr>
        <w:t xml:space="preserve">Оплата выполненных работ производится Заказчиком в течение 30 (тридцати) календарных дней </w:t>
      </w:r>
      <w:proofErr w:type="gramStart"/>
      <w:r w:rsidRPr="00550887">
        <w:rPr>
          <w:color w:val="000000"/>
          <w:sz w:val="28"/>
          <w:szCs w:val="28"/>
        </w:rPr>
        <w:t>с даты подписания</w:t>
      </w:r>
      <w:proofErr w:type="gramEnd"/>
      <w:r w:rsidRPr="00550887">
        <w:rPr>
          <w:color w:val="000000"/>
          <w:sz w:val="28"/>
          <w:szCs w:val="28"/>
        </w:rPr>
        <w:t xml:space="preserve"> сторонами акта сдачи-приемки выполненных работ, производится на основании счета, счета-фактуры Исполнителя.</w:t>
      </w:r>
    </w:p>
    <w:p w:rsidR="00550887" w:rsidRPr="00550887" w:rsidRDefault="00550887" w:rsidP="00550887">
      <w:pPr>
        <w:keepNext/>
        <w:ind w:firstLine="709"/>
        <w:rPr>
          <w:sz w:val="28"/>
          <w:szCs w:val="28"/>
        </w:rPr>
      </w:pPr>
      <w:r w:rsidRPr="00550887">
        <w:rPr>
          <w:sz w:val="28"/>
          <w:szCs w:val="28"/>
        </w:rPr>
        <w:t>4.2.5. Сроки, порядок и время выполнения Работ:</w:t>
      </w:r>
    </w:p>
    <w:p w:rsidR="00550887" w:rsidRPr="00550887" w:rsidRDefault="00550887" w:rsidP="00550887">
      <w:pPr>
        <w:keepNext/>
        <w:shd w:val="clear" w:color="auto" w:fill="FFFFFF"/>
        <w:ind w:firstLine="709"/>
        <w:jc w:val="both"/>
        <w:rPr>
          <w:sz w:val="28"/>
          <w:szCs w:val="28"/>
        </w:rPr>
      </w:pPr>
      <w:r w:rsidRPr="00550887">
        <w:rPr>
          <w:sz w:val="28"/>
          <w:szCs w:val="28"/>
        </w:rPr>
        <w:t>4.2.5.1. Техническое обслуживание Техники:</w:t>
      </w:r>
    </w:p>
    <w:p w:rsidR="00550887" w:rsidRPr="00550887" w:rsidRDefault="00550887" w:rsidP="00550887">
      <w:pPr>
        <w:keepNext/>
        <w:shd w:val="clear" w:color="auto" w:fill="FFFFFF"/>
        <w:ind w:firstLine="709"/>
        <w:jc w:val="both"/>
        <w:rPr>
          <w:sz w:val="28"/>
          <w:szCs w:val="28"/>
        </w:rPr>
      </w:pPr>
      <w:r w:rsidRPr="00550887">
        <w:rPr>
          <w:sz w:val="28"/>
          <w:szCs w:val="28"/>
        </w:rP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550887" w:rsidRPr="00550887" w:rsidRDefault="00550887" w:rsidP="00550887">
      <w:pPr>
        <w:keepNext/>
        <w:shd w:val="clear" w:color="auto" w:fill="FFFFFF"/>
        <w:ind w:firstLine="709"/>
        <w:jc w:val="both"/>
        <w:rPr>
          <w:sz w:val="28"/>
          <w:szCs w:val="28"/>
        </w:rPr>
      </w:pPr>
      <w:r w:rsidRPr="00550887">
        <w:rPr>
          <w:sz w:val="28"/>
          <w:szCs w:val="28"/>
        </w:rPr>
        <w:t xml:space="preserve">- ТО (250, 500, 1000, 1500, 2000 </w:t>
      </w:r>
      <w:proofErr w:type="spellStart"/>
      <w:r w:rsidRPr="00550887">
        <w:rPr>
          <w:sz w:val="28"/>
          <w:szCs w:val="28"/>
        </w:rPr>
        <w:t>моточасов</w:t>
      </w:r>
      <w:proofErr w:type="spellEnd"/>
      <w:r w:rsidRPr="00550887">
        <w:rPr>
          <w:sz w:val="28"/>
          <w:szCs w:val="28"/>
        </w:rPr>
        <w:t>) - в срок не более 2 календарных дней с даты указанной в заявке;</w:t>
      </w:r>
    </w:p>
    <w:p w:rsidR="00550887" w:rsidRPr="00550887" w:rsidRDefault="00550887" w:rsidP="00550887">
      <w:pPr>
        <w:keepNext/>
        <w:shd w:val="clear" w:color="auto" w:fill="FFFFFF"/>
        <w:ind w:firstLine="709"/>
        <w:jc w:val="both"/>
        <w:rPr>
          <w:sz w:val="28"/>
          <w:szCs w:val="28"/>
        </w:rPr>
      </w:pPr>
      <w:r w:rsidRPr="00550887">
        <w:rPr>
          <w:sz w:val="28"/>
          <w:szCs w:val="28"/>
        </w:rPr>
        <w:t xml:space="preserve">4.2.6.2. Текущий ремонт Техники: </w:t>
      </w:r>
    </w:p>
    <w:p w:rsidR="00550887" w:rsidRPr="00550887" w:rsidRDefault="00550887" w:rsidP="00550887">
      <w:pPr>
        <w:keepNext/>
        <w:ind w:firstLine="709"/>
        <w:jc w:val="both"/>
        <w:rPr>
          <w:sz w:val="28"/>
          <w:szCs w:val="28"/>
        </w:rPr>
      </w:pPr>
      <w:r w:rsidRPr="00550887">
        <w:rPr>
          <w:sz w:val="28"/>
          <w:szCs w:val="28"/>
        </w:rP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550887" w:rsidRPr="00550887" w:rsidRDefault="00550887" w:rsidP="00550887">
      <w:pPr>
        <w:keepNext/>
        <w:ind w:firstLine="709"/>
        <w:jc w:val="both"/>
        <w:rPr>
          <w:sz w:val="28"/>
          <w:szCs w:val="28"/>
        </w:rPr>
      </w:pPr>
      <w:r w:rsidRPr="00550887">
        <w:rPr>
          <w:sz w:val="28"/>
          <w:szCs w:val="28"/>
        </w:rPr>
        <w:t>Срок выполнения текущего ремонта Техники - не более 14 (четырнадцати) календарных дней.</w:t>
      </w:r>
    </w:p>
    <w:p w:rsidR="00550887" w:rsidRPr="00550887" w:rsidRDefault="00550887" w:rsidP="00550887">
      <w:pPr>
        <w:keepNext/>
        <w:shd w:val="clear" w:color="auto" w:fill="FFFFFF"/>
        <w:ind w:firstLine="709"/>
        <w:jc w:val="both"/>
        <w:rPr>
          <w:sz w:val="28"/>
          <w:szCs w:val="28"/>
        </w:rPr>
      </w:pPr>
      <w:r w:rsidRPr="00550887">
        <w:rPr>
          <w:sz w:val="28"/>
          <w:szCs w:val="28"/>
        </w:rPr>
        <w:t>4.2.7.</w:t>
      </w:r>
      <w:r w:rsidRPr="00550887">
        <w:rPr>
          <w:sz w:val="28"/>
          <w:szCs w:val="28"/>
        </w:rPr>
        <w:tab/>
        <w:t>Рабочее время выполнения Работ:</w:t>
      </w:r>
    </w:p>
    <w:p w:rsidR="00550887" w:rsidRPr="00550887" w:rsidRDefault="00550887" w:rsidP="00550887">
      <w:pPr>
        <w:keepNext/>
        <w:shd w:val="clear" w:color="auto" w:fill="FFFFFF"/>
        <w:ind w:firstLine="709"/>
        <w:jc w:val="both"/>
        <w:rPr>
          <w:sz w:val="28"/>
          <w:szCs w:val="28"/>
        </w:rPr>
      </w:pPr>
      <w:r w:rsidRPr="00550887">
        <w:rPr>
          <w:sz w:val="28"/>
          <w:szCs w:val="28"/>
        </w:rP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 и с 20:00 до 08:00 по заявке заказчика.</w:t>
      </w:r>
    </w:p>
    <w:p w:rsidR="00550887" w:rsidRPr="00550887" w:rsidRDefault="00550887" w:rsidP="00550887">
      <w:pPr>
        <w:keepNext/>
        <w:shd w:val="clear" w:color="auto" w:fill="FFFFFF"/>
        <w:ind w:firstLine="709"/>
        <w:jc w:val="both"/>
        <w:rPr>
          <w:sz w:val="28"/>
          <w:szCs w:val="28"/>
        </w:rPr>
      </w:pPr>
      <w:r w:rsidRPr="00550887">
        <w:rPr>
          <w:sz w:val="28"/>
          <w:szCs w:val="28"/>
        </w:rPr>
        <w:t>4.2.8.</w:t>
      </w:r>
      <w:r w:rsidRPr="00550887">
        <w:rPr>
          <w:sz w:val="28"/>
          <w:szCs w:val="28"/>
        </w:rPr>
        <w:tab/>
        <w:t>Требования к качеству выполняемых работ:</w:t>
      </w:r>
    </w:p>
    <w:p w:rsidR="00550887" w:rsidRPr="00550887" w:rsidRDefault="00550887" w:rsidP="00550887">
      <w:pPr>
        <w:keepNext/>
        <w:shd w:val="clear" w:color="auto" w:fill="FFFFFF"/>
        <w:ind w:firstLine="709"/>
        <w:jc w:val="both"/>
        <w:rPr>
          <w:sz w:val="28"/>
          <w:szCs w:val="28"/>
        </w:rPr>
      </w:pPr>
      <w:r w:rsidRPr="00550887">
        <w:rPr>
          <w:sz w:val="28"/>
          <w:szCs w:val="28"/>
        </w:rPr>
        <w:lastRenderedPageBreak/>
        <w:t>Исполнитель должен обеспечить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550887" w:rsidRPr="00550887" w:rsidRDefault="00550887" w:rsidP="00550887">
      <w:pPr>
        <w:keepNext/>
        <w:shd w:val="clear" w:color="auto" w:fill="FFFFFF"/>
        <w:ind w:firstLine="709"/>
        <w:jc w:val="both"/>
        <w:rPr>
          <w:sz w:val="28"/>
          <w:szCs w:val="28"/>
        </w:rPr>
      </w:pPr>
      <w:r w:rsidRPr="00550887">
        <w:rPr>
          <w:sz w:val="28"/>
          <w:szCs w:val="28"/>
        </w:rPr>
        <w:t>Работы должны выполняться высококвалифицированными специалистами, прошедшими обучение.</w:t>
      </w:r>
    </w:p>
    <w:p w:rsidR="00717A73" w:rsidRDefault="00550887" w:rsidP="00550887">
      <w:pPr>
        <w:keepNext/>
        <w:shd w:val="clear" w:color="auto" w:fill="FFFFFF"/>
        <w:ind w:firstLine="709"/>
        <w:jc w:val="both"/>
      </w:pPr>
      <w:r w:rsidRPr="00550887">
        <w:rPr>
          <w:sz w:val="28"/>
          <w:szCs w:val="28"/>
        </w:rPr>
        <w:t>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В каждом случае использования материалов Исполнителя при производстве работ перечень материалов в обязательном порядке согласовывается с Заказчиком. Исполнитель обязан предоставить по запросу Заказчика, заверенные копии указанных документов. По согласованию с Заказчиком могут применяться аналоги оригинальных запасных частей не уступающие по своим эксплуатационным характеристикам оригинальным.</w:t>
      </w:r>
      <w:r w:rsidR="00717A73" w:rsidRPr="00717A73">
        <w:t xml:space="preserve"> </w:t>
      </w:r>
    </w:p>
    <w:p w:rsidR="00550887" w:rsidRPr="00550887" w:rsidRDefault="00717A73" w:rsidP="00550887">
      <w:pPr>
        <w:keepNext/>
        <w:shd w:val="clear" w:color="auto" w:fill="FFFFFF"/>
        <w:ind w:firstLine="709"/>
        <w:jc w:val="both"/>
        <w:rPr>
          <w:sz w:val="28"/>
          <w:szCs w:val="28"/>
        </w:rPr>
      </w:pPr>
      <w:r w:rsidRPr="00717A73">
        <w:rPr>
          <w:sz w:val="28"/>
          <w:szCs w:val="28"/>
        </w:rPr>
        <w:t>Работы выполняются с использованием материалов Исполнителя. Так же Заказчик имеет право предоставлять  Исполнителю давальческое сырье. В случае</w:t>
      </w:r>
      <w:proofErr w:type="gramStart"/>
      <w:r w:rsidRPr="00717A73">
        <w:rPr>
          <w:sz w:val="28"/>
          <w:szCs w:val="28"/>
        </w:rPr>
        <w:t>,</w:t>
      </w:r>
      <w:proofErr w:type="gramEnd"/>
      <w:r w:rsidRPr="00717A73">
        <w:rPr>
          <w:sz w:val="28"/>
          <w:szCs w:val="28"/>
        </w:rPr>
        <w:t xml:space="preserve"> если в процессе выполнения работ будут образовываться остатки  давальческого сырья, Исполнитель обязуется в срок, не позднее 10 дней с даты подписания акта выполненных работ, осуществить возврат неиспользованного давальческого сырья Заказчику.</w:t>
      </w:r>
    </w:p>
    <w:p w:rsidR="00550887" w:rsidRPr="00550887" w:rsidRDefault="00550887" w:rsidP="00550887">
      <w:pPr>
        <w:keepNext/>
        <w:ind w:firstLine="709"/>
        <w:rPr>
          <w:sz w:val="28"/>
          <w:szCs w:val="28"/>
        </w:rPr>
      </w:pPr>
      <w:r w:rsidRPr="00550887">
        <w:rPr>
          <w:sz w:val="28"/>
          <w:szCs w:val="28"/>
        </w:rPr>
        <w:t xml:space="preserve">4.2.9. </w:t>
      </w:r>
      <w:r w:rsidRPr="00550887">
        <w:rPr>
          <w:sz w:val="28"/>
          <w:szCs w:val="28"/>
        </w:rPr>
        <w:tab/>
        <w:t>Условия предоставления гарантии на выполненные Работы:</w:t>
      </w:r>
    </w:p>
    <w:p w:rsidR="00550887" w:rsidRPr="00550887" w:rsidRDefault="00550887" w:rsidP="00550887">
      <w:pPr>
        <w:keepNext/>
        <w:shd w:val="clear" w:color="auto" w:fill="FFFFFF"/>
        <w:ind w:firstLine="709"/>
        <w:jc w:val="both"/>
        <w:rPr>
          <w:sz w:val="28"/>
          <w:szCs w:val="28"/>
        </w:rPr>
      </w:pPr>
      <w:r w:rsidRPr="00550887">
        <w:rPr>
          <w:sz w:val="28"/>
          <w:szCs w:val="28"/>
        </w:rPr>
        <w:t xml:space="preserve">Срок гарантии на выполненные Работы – должен быть не менее 12 (двенадцати) месяцев </w:t>
      </w:r>
      <w:proofErr w:type="gramStart"/>
      <w:r w:rsidRPr="00550887">
        <w:rPr>
          <w:sz w:val="28"/>
          <w:szCs w:val="28"/>
        </w:rPr>
        <w:t>с даты подписания</w:t>
      </w:r>
      <w:proofErr w:type="gramEnd"/>
      <w:r w:rsidRPr="00550887">
        <w:rPr>
          <w:sz w:val="28"/>
          <w:szCs w:val="28"/>
        </w:rPr>
        <w:t xml:space="preserve"> акта сдачи-приемки выполненных Работ.</w:t>
      </w:r>
    </w:p>
    <w:p w:rsidR="00550887" w:rsidRPr="00550887" w:rsidRDefault="00550887" w:rsidP="00550887">
      <w:pPr>
        <w:keepNext/>
        <w:shd w:val="clear" w:color="auto" w:fill="FFFFFF"/>
        <w:ind w:firstLine="709"/>
        <w:jc w:val="both"/>
        <w:rPr>
          <w:sz w:val="28"/>
          <w:szCs w:val="28"/>
        </w:rPr>
      </w:pPr>
      <w:r w:rsidRPr="00550887">
        <w:rPr>
          <w:sz w:val="28"/>
          <w:szCs w:val="28"/>
        </w:rPr>
        <w:t xml:space="preserve">Гарантийный срок на запасные части – </w:t>
      </w:r>
      <w:r w:rsidRPr="00550887">
        <w:rPr>
          <w:color w:val="000000"/>
          <w:sz w:val="28"/>
          <w:szCs w:val="28"/>
        </w:rPr>
        <w:t xml:space="preserve">должен  устанавливаться заводом-изготовителем, но не менее 12 месяцев или 2000 </w:t>
      </w:r>
      <w:proofErr w:type="spellStart"/>
      <w:r w:rsidRPr="00550887">
        <w:rPr>
          <w:color w:val="000000"/>
          <w:sz w:val="28"/>
          <w:szCs w:val="28"/>
        </w:rPr>
        <w:t>моточасов</w:t>
      </w:r>
      <w:proofErr w:type="spellEnd"/>
      <w:r w:rsidRPr="00550887">
        <w:rPr>
          <w:color w:val="000000"/>
          <w:sz w:val="28"/>
          <w:szCs w:val="28"/>
        </w:rPr>
        <w:t xml:space="preserve"> в зависимости от того, что наступит раньше.</w:t>
      </w:r>
    </w:p>
    <w:p w:rsidR="00550887" w:rsidRPr="00550887" w:rsidRDefault="00550887" w:rsidP="00550887">
      <w:pPr>
        <w:keepNext/>
        <w:shd w:val="clear" w:color="auto" w:fill="FFFFFF"/>
        <w:ind w:firstLine="709"/>
        <w:jc w:val="both"/>
        <w:rPr>
          <w:color w:val="000000"/>
          <w:sz w:val="28"/>
          <w:szCs w:val="28"/>
        </w:rPr>
      </w:pPr>
      <w:r w:rsidRPr="00550887">
        <w:rPr>
          <w:color w:val="000000"/>
          <w:sz w:val="28"/>
          <w:szCs w:val="28"/>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550887" w:rsidRPr="00550887" w:rsidRDefault="00550887" w:rsidP="00550887">
      <w:pPr>
        <w:keepNext/>
        <w:shd w:val="clear" w:color="auto" w:fill="FFFFFF"/>
        <w:ind w:firstLine="709"/>
        <w:jc w:val="both"/>
        <w:rPr>
          <w:sz w:val="28"/>
          <w:szCs w:val="28"/>
        </w:rPr>
      </w:pPr>
      <w:r w:rsidRPr="00550887">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550887" w:rsidRPr="00550887" w:rsidRDefault="00550887" w:rsidP="00550887">
      <w:pPr>
        <w:keepNext/>
        <w:ind w:firstLine="709"/>
        <w:jc w:val="both"/>
        <w:rPr>
          <w:b/>
          <w:sz w:val="28"/>
          <w:szCs w:val="28"/>
        </w:rPr>
      </w:pPr>
    </w:p>
    <w:p w:rsidR="00550887" w:rsidRPr="00550887" w:rsidRDefault="00550887" w:rsidP="00550887">
      <w:pPr>
        <w:keepNext/>
        <w:ind w:firstLine="709"/>
        <w:jc w:val="both"/>
        <w:rPr>
          <w:b/>
          <w:sz w:val="28"/>
          <w:szCs w:val="28"/>
        </w:rPr>
      </w:pPr>
      <w:r w:rsidRPr="00550887">
        <w:rPr>
          <w:b/>
          <w:sz w:val="28"/>
          <w:szCs w:val="28"/>
        </w:rPr>
        <w:t>4.3. Период выполнения работ:</w:t>
      </w:r>
    </w:p>
    <w:p w:rsidR="00550887" w:rsidRPr="00550887" w:rsidRDefault="00550887" w:rsidP="00550887">
      <w:pPr>
        <w:keepNext/>
        <w:ind w:firstLine="709"/>
        <w:jc w:val="both"/>
        <w:rPr>
          <w:sz w:val="28"/>
          <w:szCs w:val="28"/>
        </w:rPr>
      </w:pPr>
      <w:r w:rsidRPr="00550887">
        <w:rPr>
          <w:sz w:val="28"/>
          <w:szCs w:val="28"/>
        </w:rPr>
        <w:t xml:space="preserve">Выполнение работ начинается </w:t>
      </w:r>
      <w:proofErr w:type="gramStart"/>
      <w:r w:rsidRPr="00550887">
        <w:rPr>
          <w:sz w:val="28"/>
          <w:szCs w:val="28"/>
        </w:rPr>
        <w:t>с даты заключения</w:t>
      </w:r>
      <w:proofErr w:type="gramEnd"/>
      <w:r w:rsidRPr="00550887">
        <w:rPr>
          <w:sz w:val="28"/>
          <w:szCs w:val="28"/>
        </w:rPr>
        <w:t xml:space="preserve">  договора и заканчивается 31 декабря 2023 года (включительно). </w:t>
      </w:r>
    </w:p>
    <w:p w:rsidR="00550887" w:rsidRPr="00550887" w:rsidRDefault="00550887" w:rsidP="00550887">
      <w:pPr>
        <w:keepNext/>
        <w:ind w:firstLine="709"/>
        <w:jc w:val="both"/>
        <w:rPr>
          <w:b/>
          <w:sz w:val="28"/>
          <w:szCs w:val="28"/>
        </w:rPr>
      </w:pPr>
    </w:p>
    <w:p w:rsidR="00550887" w:rsidRPr="00550887" w:rsidRDefault="00550887" w:rsidP="00550887">
      <w:pPr>
        <w:keepNext/>
        <w:ind w:firstLine="709"/>
        <w:jc w:val="both"/>
        <w:rPr>
          <w:b/>
          <w:sz w:val="28"/>
          <w:szCs w:val="28"/>
        </w:rPr>
      </w:pPr>
      <w:r w:rsidRPr="00550887">
        <w:rPr>
          <w:b/>
          <w:sz w:val="28"/>
          <w:szCs w:val="28"/>
        </w:rPr>
        <w:t xml:space="preserve">4.4. Место выполнения работ: </w:t>
      </w:r>
    </w:p>
    <w:p w:rsidR="00550887" w:rsidRPr="00550887" w:rsidRDefault="00550887" w:rsidP="00550887">
      <w:pPr>
        <w:keepNext/>
        <w:ind w:firstLine="709"/>
        <w:jc w:val="both"/>
        <w:rPr>
          <w:sz w:val="28"/>
          <w:szCs w:val="28"/>
        </w:rPr>
      </w:pPr>
      <w:r w:rsidRPr="00550887">
        <w:rPr>
          <w:sz w:val="28"/>
          <w:szCs w:val="28"/>
        </w:rPr>
        <w:t>Работы выполняются по месту нахождения Техники¸ указанному в п.4.5 технического задания документации о закупке.</w:t>
      </w:r>
    </w:p>
    <w:p w:rsidR="00550887" w:rsidRPr="00550887" w:rsidRDefault="00550887" w:rsidP="00550887">
      <w:pPr>
        <w:keepNext/>
        <w:ind w:firstLine="709"/>
        <w:jc w:val="both"/>
        <w:rPr>
          <w:b/>
          <w:sz w:val="28"/>
          <w:szCs w:val="28"/>
        </w:rPr>
      </w:pPr>
    </w:p>
    <w:p w:rsidR="00550887" w:rsidRPr="00550887" w:rsidRDefault="00550887" w:rsidP="00550887">
      <w:pPr>
        <w:keepNext/>
        <w:ind w:firstLine="709"/>
        <w:jc w:val="both"/>
        <w:rPr>
          <w:b/>
          <w:sz w:val="28"/>
          <w:szCs w:val="28"/>
        </w:rPr>
      </w:pPr>
      <w:r w:rsidRPr="00550887">
        <w:rPr>
          <w:b/>
          <w:sz w:val="28"/>
          <w:szCs w:val="28"/>
        </w:rPr>
        <w:t>4.5. Открытым конкурсом предусмотрено выполнение работ по техническому обслуживанию (ТО) и текущему ремонту (</w:t>
      </w:r>
      <w:proofErr w:type="gramStart"/>
      <w:r w:rsidRPr="00550887">
        <w:rPr>
          <w:b/>
          <w:sz w:val="28"/>
          <w:szCs w:val="28"/>
        </w:rPr>
        <w:t>ТР</w:t>
      </w:r>
      <w:proofErr w:type="gramEnd"/>
      <w:r w:rsidRPr="00550887">
        <w:rPr>
          <w:b/>
          <w:sz w:val="28"/>
          <w:szCs w:val="28"/>
        </w:rPr>
        <w:t>), Техники:</w:t>
      </w:r>
    </w:p>
    <w:p w:rsidR="00550887" w:rsidRPr="00550887" w:rsidRDefault="00550887" w:rsidP="00550887">
      <w:pPr>
        <w:keepNext/>
        <w:ind w:firstLine="709"/>
        <w:jc w:val="both"/>
        <w:rPr>
          <w:b/>
          <w:color w:val="000000"/>
          <w:sz w:val="28"/>
          <w:szCs w:val="28"/>
          <w:lang w:eastAsia="en-US"/>
        </w:rPr>
      </w:pPr>
      <w:r w:rsidRPr="00550887">
        <w:rPr>
          <w:sz w:val="28"/>
          <w:szCs w:val="28"/>
        </w:rPr>
        <w:t>Количество – 3 единицы Техники</w:t>
      </w:r>
      <w:r w:rsidRPr="00550887">
        <w:rPr>
          <w:b/>
          <w:color w:val="000000"/>
          <w:sz w:val="28"/>
          <w:szCs w:val="28"/>
          <w:lang w:eastAsia="en-US"/>
        </w:rPr>
        <w:t xml:space="preserve"> </w:t>
      </w:r>
    </w:p>
    <w:p w:rsidR="00550887" w:rsidRPr="00550887" w:rsidRDefault="00550887" w:rsidP="00550887">
      <w:pPr>
        <w:keepNext/>
        <w:ind w:firstLine="709"/>
        <w:jc w:val="both"/>
        <w:rPr>
          <w:b/>
          <w:color w:val="000000"/>
          <w:sz w:val="28"/>
          <w:szCs w:val="28"/>
          <w:lang w:eastAsia="en-US"/>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6"/>
        <w:gridCol w:w="1321"/>
        <w:gridCol w:w="1133"/>
        <w:gridCol w:w="1559"/>
        <w:gridCol w:w="1276"/>
        <w:gridCol w:w="2649"/>
      </w:tblGrid>
      <w:tr w:rsidR="00550887" w:rsidRPr="00550887" w:rsidTr="00550887">
        <w:tc>
          <w:tcPr>
            <w:tcW w:w="426" w:type="dxa"/>
            <w:shd w:val="clear" w:color="auto" w:fill="auto"/>
          </w:tcPr>
          <w:p w:rsidR="00550887" w:rsidRPr="00550887" w:rsidRDefault="00550887" w:rsidP="00550887">
            <w:pPr>
              <w:keepNext/>
              <w:tabs>
                <w:tab w:val="left" w:pos="426"/>
              </w:tabs>
              <w:jc w:val="center"/>
              <w:rPr>
                <w:b/>
              </w:rPr>
            </w:pPr>
            <w:r w:rsidRPr="00550887">
              <w:rPr>
                <w:b/>
              </w:rPr>
              <w:t>№</w:t>
            </w:r>
            <w:proofErr w:type="gramStart"/>
            <w:r w:rsidRPr="00550887">
              <w:rPr>
                <w:b/>
              </w:rPr>
              <w:t>п</w:t>
            </w:r>
            <w:proofErr w:type="gramEnd"/>
            <w:r w:rsidRPr="00550887">
              <w:rPr>
                <w:b/>
              </w:rPr>
              <w:t>/п</w:t>
            </w:r>
          </w:p>
        </w:tc>
        <w:tc>
          <w:tcPr>
            <w:tcW w:w="1276" w:type="dxa"/>
            <w:shd w:val="clear" w:color="auto" w:fill="auto"/>
          </w:tcPr>
          <w:p w:rsidR="00550887" w:rsidRPr="00550887" w:rsidRDefault="00550887" w:rsidP="00550887">
            <w:pPr>
              <w:keepNext/>
              <w:tabs>
                <w:tab w:val="left" w:pos="426"/>
              </w:tabs>
              <w:jc w:val="center"/>
              <w:rPr>
                <w:b/>
              </w:rPr>
            </w:pPr>
            <w:r w:rsidRPr="00550887">
              <w:rPr>
                <w:b/>
              </w:rPr>
              <w:t>Наименование</w:t>
            </w:r>
          </w:p>
          <w:p w:rsidR="00550887" w:rsidRPr="00550887" w:rsidRDefault="00550887" w:rsidP="00550887">
            <w:pPr>
              <w:keepNext/>
              <w:tabs>
                <w:tab w:val="left" w:pos="426"/>
              </w:tabs>
              <w:jc w:val="center"/>
              <w:rPr>
                <w:b/>
              </w:rPr>
            </w:pPr>
            <w:r w:rsidRPr="00550887">
              <w:rPr>
                <w:b/>
              </w:rPr>
              <w:t>техники</w:t>
            </w:r>
          </w:p>
        </w:tc>
        <w:tc>
          <w:tcPr>
            <w:tcW w:w="1321" w:type="dxa"/>
            <w:shd w:val="clear" w:color="auto" w:fill="auto"/>
          </w:tcPr>
          <w:p w:rsidR="00550887" w:rsidRPr="00550887" w:rsidRDefault="00550887" w:rsidP="00550887">
            <w:pPr>
              <w:keepNext/>
              <w:tabs>
                <w:tab w:val="left" w:pos="426"/>
              </w:tabs>
              <w:jc w:val="center"/>
              <w:rPr>
                <w:b/>
              </w:rPr>
            </w:pPr>
            <w:r w:rsidRPr="00550887">
              <w:rPr>
                <w:b/>
              </w:rPr>
              <w:t>Производитель</w:t>
            </w:r>
          </w:p>
        </w:tc>
        <w:tc>
          <w:tcPr>
            <w:tcW w:w="1133" w:type="dxa"/>
            <w:shd w:val="clear" w:color="auto" w:fill="auto"/>
          </w:tcPr>
          <w:p w:rsidR="00550887" w:rsidRPr="00550887" w:rsidRDefault="00550887" w:rsidP="00550887">
            <w:pPr>
              <w:keepNext/>
              <w:tabs>
                <w:tab w:val="left" w:pos="426"/>
              </w:tabs>
              <w:ind w:right="-108"/>
              <w:jc w:val="center"/>
              <w:rPr>
                <w:b/>
              </w:rPr>
            </w:pPr>
            <w:r w:rsidRPr="00550887">
              <w:rPr>
                <w:b/>
              </w:rPr>
              <w:t>Модель</w:t>
            </w:r>
          </w:p>
        </w:tc>
        <w:tc>
          <w:tcPr>
            <w:tcW w:w="1559" w:type="dxa"/>
            <w:shd w:val="clear" w:color="auto" w:fill="auto"/>
          </w:tcPr>
          <w:p w:rsidR="00550887" w:rsidRPr="00550887" w:rsidRDefault="00550887" w:rsidP="00550887">
            <w:pPr>
              <w:keepNext/>
              <w:tabs>
                <w:tab w:val="left" w:pos="426"/>
              </w:tabs>
              <w:jc w:val="center"/>
              <w:rPr>
                <w:b/>
              </w:rPr>
            </w:pPr>
            <w:r w:rsidRPr="00550887">
              <w:rPr>
                <w:b/>
              </w:rPr>
              <w:t>Серийный номер</w:t>
            </w:r>
          </w:p>
        </w:tc>
        <w:tc>
          <w:tcPr>
            <w:tcW w:w="1276" w:type="dxa"/>
            <w:shd w:val="clear" w:color="auto" w:fill="auto"/>
          </w:tcPr>
          <w:p w:rsidR="00550887" w:rsidRPr="00550887" w:rsidRDefault="00550887" w:rsidP="00550887">
            <w:pPr>
              <w:keepNext/>
              <w:tabs>
                <w:tab w:val="left" w:pos="426"/>
              </w:tabs>
              <w:jc w:val="center"/>
              <w:rPr>
                <w:b/>
              </w:rPr>
            </w:pPr>
            <w:r w:rsidRPr="00550887">
              <w:rPr>
                <w:b/>
              </w:rPr>
              <w:t>Год выпуска</w:t>
            </w:r>
          </w:p>
        </w:tc>
        <w:tc>
          <w:tcPr>
            <w:tcW w:w="2649" w:type="dxa"/>
            <w:shd w:val="clear" w:color="auto" w:fill="auto"/>
          </w:tcPr>
          <w:p w:rsidR="00550887" w:rsidRPr="00550887" w:rsidRDefault="00550887" w:rsidP="00550887">
            <w:pPr>
              <w:keepNext/>
              <w:tabs>
                <w:tab w:val="left" w:pos="426"/>
              </w:tabs>
              <w:suppressAutoHyphens w:val="0"/>
              <w:jc w:val="center"/>
              <w:rPr>
                <w:b/>
              </w:rPr>
            </w:pPr>
            <w:r w:rsidRPr="00550887">
              <w:rPr>
                <w:b/>
              </w:rPr>
              <w:t>Местонахождение техники</w:t>
            </w:r>
          </w:p>
        </w:tc>
      </w:tr>
      <w:tr w:rsidR="00550887" w:rsidRPr="00550887" w:rsidTr="00550887">
        <w:trPr>
          <w:trHeight w:val="983"/>
        </w:trPr>
        <w:tc>
          <w:tcPr>
            <w:tcW w:w="426" w:type="dxa"/>
            <w:shd w:val="clear" w:color="auto" w:fill="auto"/>
          </w:tcPr>
          <w:p w:rsidR="00550887" w:rsidRPr="00550887" w:rsidRDefault="00550887" w:rsidP="00550887">
            <w:pPr>
              <w:keepNext/>
              <w:jc w:val="center"/>
            </w:pPr>
            <w:r w:rsidRPr="00550887">
              <w:t>1</w:t>
            </w:r>
          </w:p>
        </w:tc>
        <w:tc>
          <w:tcPr>
            <w:tcW w:w="1276" w:type="dxa"/>
            <w:shd w:val="clear" w:color="auto" w:fill="auto"/>
          </w:tcPr>
          <w:p w:rsidR="00550887" w:rsidRPr="00550887" w:rsidRDefault="00550887" w:rsidP="00550887">
            <w:pPr>
              <w:keepNext/>
              <w:autoSpaceDE w:val="0"/>
              <w:autoSpaceDN w:val="0"/>
              <w:adjustRightInd w:val="0"/>
              <w:rPr>
                <w:color w:val="000000"/>
                <w:lang w:eastAsia="ru-RU"/>
              </w:rPr>
            </w:pPr>
            <w:r w:rsidRPr="00550887">
              <w:rPr>
                <w:color w:val="000000"/>
                <w:lang w:eastAsia="ru-RU"/>
              </w:rPr>
              <w:t xml:space="preserve">Ричстакер </w:t>
            </w:r>
          </w:p>
        </w:tc>
        <w:tc>
          <w:tcPr>
            <w:tcW w:w="1321" w:type="dxa"/>
            <w:shd w:val="clear" w:color="auto" w:fill="auto"/>
          </w:tcPr>
          <w:p w:rsidR="00550887" w:rsidRPr="00550887" w:rsidRDefault="00550887" w:rsidP="00550887">
            <w:pPr>
              <w:keepNext/>
              <w:autoSpaceDE w:val="0"/>
              <w:autoSpaceDN w:val="0"/>
              <w:adjustRightInd w:val="0"/>
              <w:jc w:val="center"/>
              <w:rPr>
                <w:bCs/>
                <w:color w:val="000000"/>
                <w:lang w:eastAsia="ru-RU"/>
              </w:rPr>
            </w:pPr>
            <w:r w:rsidRPr="00550887">
              <w:rPr>
                <w:bCs/>
                <w:color w:val="000000"/>
                <w:lang w:eastAsia="ru-RU"/>
              </w:rPr>
              <w:t>K</w:t>
            </w:r>
            <w:r w:rsidRPr="00550887">
              <w:rPr>
                <w:bCs/>
                <w:color w:val="000000"/>
                <w:lang w:val="en-US" w:eastAsia="ru-RU"/>
              </w:rPr>
              <w:t>ALMAR</w:t>
            </w:r>
          </w:p>
        </w:tc>
        <w:tc>
          <w:tcPr>
            <w:tcW w:w="1133" w:type="dxa"/>
            <w:shd w:val="clear" w:color="auto" w:fill="auto"/>
          </w:tcPr>
          <w:p w:rsidR="00550887" w:rsidRPr="00550887" w:rsidRDefault="00550887" w:rsidP="00550887">
            <w:pPr>
              <w:keepNext/>
              <w:autoSpaceDE w:val="0"/>
              <w:autoSpaceDN w:val="0"/>
              <w:adjustRightInd w:val="0"/>
              <w:jc w:val="center"/>
              <w:rPr>
                <w:color w:val="000000"/>
                <w:lang w:eastAsia="ru-RU"/>
              </w:rPr>
            </w:pPr>
            <w:r w:rsidRPr="00550887">
              <w:rPr>
                <w:color w:val="000000"/>
                <w:lang w:eastAsia="ru-RU"/>
              </w:rPr>
              <w:t>DRD 450-65S5X</w:t>
            </w:r>
          </w:p>
        </w:tc>
        <w:tc>
          <w:tcPr>
            <w:tcW w:w="1559" w:type="dxa"/>
            <w:shd w:val="clear" w:color="auto" w:fill="auto"/>
          </w:tcPr>
          <w:p w:rsidR="00550887" w:rsidRPr="00550887" w:rsidRDefault="00550887" w:rsidP="00550887">
            <w:pPr>
              <w:keepNext/>
              <w:autoSpaceDE w:val="0"/>
              <w:autoSpaceDN w:val="0"/>
              <w:adjustRightInd w:val="0"/>
              <w:jc w:val="center"/>
              <w:rPr>
                <w:color w:val="000000"/>
                <w:highlight w:val="green"/>
                <w:lang w:eastAsia="ru-RU"/>
              </w:rPr>
            </w:pPr>
            <w:r w:rsidRPr="00550887">
              <w:rPr>
                <w:color w:val="000000"/>
                <w:lang w:eastAsia="ru-RU"/>
              </w:rPr>
              <w:t>Т 341070188</w:t>
            </w:r>
          </w:p>
        </w:tc>
        <w:tc>
          <w:tcPr>
            <w:tcW w:w="1276" w:type="dxa"/>
            <w:shd w:val="clear" w:color="auto" w:fill="auto"/>
          </w:tcPr>
          <w:p w:rsidR="00550887" w:rsidRPr="00550887" w:rsidRDefault="00550887" w:rsidP="00550887">
            <w:pPr>
              <w:keepNext/>
              <w:autoSpaceDE w:val="0"/>
              <w:autoSpaceDN w:val="0"/>
              <w:adjustRightInd w:val="0"/>
              <w:jc w:val="center"/>
              <w:rPr>
                <w:color w:val="000000"/>
                <w:lang w:eastAsia="ru-RU"/>
              </w:rPr>
            </w:pPr>
            <w:r w:rsidRPr="00550887">
              <w:rPr>
                <w:color w:val="000000"/>
                <w:lang w:eastAsia="ru-RU"/>
              </w:rPr>
              <w:t>1998</w:t>
            </w:r>
          </w:p>
        </w:tc>
        <w:tc>
          <w:tcPr>
            <w:tcW w:w="2649" w:type="dxa"/>
            <w:shd w:val="clear" w:color="auto" w:fill="auto"/>
          </w:tcPr>
          <w:p w:rsidR="00550887" w:rsidRPr="00550887" w:rsidRDefault="00550887" w:rsidP="00550887">
            <w:pPr>
              <w:keepNext/>
            </w:pPr>
            <w:r w:rsidRPr="00550887">
              <w:t xml:space="preserve">362002, Северная Осетия - Алания </w:t>
            </w:r>
            <w:proofErr w:type="spellStart"/>
            <w:proofErr w:type="gramStart"/>
            <w:r w:rsidRPr="00550887">
              <w:t>Респ</w:t>
            </w:r>
            <w:proofErr w:type="spellEnd"/>
            <w:proofErr w:type="gramEnd"/>
            <w:r w:rsidRPr="00550887">
              <w:t xml:space="preserve">, Владикавказ г, </w:t>
            </w:r>
            <w:proofErr w:type="spellStart"/>
            <w:r w:rsidRPr="00550887">
              <w:t>Черменское</w:t>
            </w:r>
            <w:proofErr w:type="spellEnd"/>
            <w:r w:rsidRPr="00550887">
              <w:t xml:space="preserve"> ш, д. №8</w:t>
            </w:r>
          </w:p>
        </w:tc>
      </w:tr>
      <w:tr w:rsidR="00550887" w:rsidRPr="00550887" w:rsidTr="00550887">
        <w:trPr>
          <w:trHeight w:val="1123"/>
        </w:trPr>
        <w:tc>
          <w:tcPr>
            <w:tcW w:w="426" w:type="dxa"/>
            <w:shd w:val="clear" w:color="auto" w:fill="auto"/>
          </w:tcPr>
          <w:p w:rsidR="00550887" w:rsidRPr="00550887" w:rsidRDefault="00550887" w:rsidP="00550887">
            <w:pPr>
              <w:keepNext/>
              <w:jc w:val="center"/>
            </w:pPr>
            <w:r w:rsidRPr="00550887">
              <w:t>2</w:t>
            </w:r>
          </w:p>
        </w:tc>
        <w:tc>
          <w:tcPr>
            <w:tcW w:w="1276" w:type="dxa"/>
            <w:shd w:val="clear" w:color="auto" w:fill="auto"/>
          </w:tcPr>
          <w:p w:rsidR="00550887" w:rsidRPr="00550887" w:rsidRDefault="00550887" w:rsidP="00550887">
            <w:pPr>
              <w:keepNext/>
            </w:pPr>
            <w:r w:rsidRPr="00550887">
              <w:rPr>
                <w:color w:val="000000"/>
                <w:lang w:eastAsia="ru-RU"/>
              </w:rPr>
              <w:t xml:space="preserve">Ричстакер </w:t>
            </w:r>
          </w:p>
        </w:tc>
        <w:tc>
          <w:tcPr>
            <w:tcW w:w="1321" w:type="dxa"/>
            <w:shd w:val="clear" w:color="auto" w:fill="auto"/>
          </w:tcPr>
          <w:p w:rsidR="00550887" w:rsidRPr="00550887" w:rsidRDefault="00550887" w:rsidP="00550887">
            <w:pPr>
              <w:keepNext/>
              <w:autoSpaceDE w:val="0"/>
              <w:autoSpaceDN w:val="0"/>
              <w:adjustRightInd w:val="0"/>
              <w:jc w:val="center"/>
              <w:rPr>
                <w:bCs/>
                <w:color w:val="000000"/>
                <w:lang w:eastAsia="ru-RU"/>
              </w:rPr>
            </w:pPr>
            <w:r w:rsidRPr="00550887">
              <w:rPr>
                <w:bCs/>
                <w:color w:val="000000"/>
                <w:lang w:eastAsia="ru-RU"/>
              </w:rPr>
              <w:t>KALMAR</w:t>
            </w:r>
          </w:p>
        </w:tc>
        <w:tc>
          <w:tcPr>
            <w:tcW w:w="1133" w:type="dxa"/>
            <w:shd w:val="clear" w:color="auto" w:fill="auto"/>
          </w:tcPr>
          <w:p w:rsidR="00550887" w:rsidRPr="00550887" w:rsidRDefault="00550887" w:rsidP="00550887">
            <w:pPr>
              <w:keepNext/>
              <w:autoSpaceDE w:val="0"/>
              <w:autoSpaceDN w:val="0"/>
              <w:adjustRightInd w:val="0"/>
              <w:jc w:val="center"/>
              <w:rPr>
                <w:color w:val="000000"/>
                <w:lang w:eastAsia="ru-RU"/>
              </w:rPr>
            </w:pPr>
            <w:r w:rsidRPr="00550887">
              <w:rPr>
                <w:color w:val="000000"/>
                <w:lang w:eastAsia="ru-RU"/>
              </w:rPr>
              <w:t>DRF 450-60S5</w:t>
            </w:r>
          </w:p>
        </w:tc>
        <w:tc>
          <w:tcPr>
            <w:tcW w:w="1559" w:type="dxa"/>
            <w:shd w:val="clear" w:color="auto" w:fill="auto"/>
          </w:tcPr>
          <w:p w:rsidR="00550887" w:rsidRPr="00550887" w:rsidRDefault="00550887" w:rsidP="00550887">
            <w:pPr>
              <w:keepNext/>
              <w:autoSpaceDE w:val="0"/>
              <w:autoSpaceDN w:val="0"/>
              <w:adjustRightInd w:val="0"/>
              <w:jc w:val="center"/>
              <w:rPr>
                <w:color w:val="000000"/>
                <w:lang w:eastAsia="ru-RU"/>
              </w:rPr>
            </w:pPr>
            <w:r w:rsidRPr="00550887">
              <w:rPr>
                <w:color w:val="000000"/>
                <w:lang w:eastAsia="ru-RU"/>
              </w:rPr>
              <w:t>Т 341131036</w:t>
            </w:r>
          </w:p>
        </w:tc>
        <w:tc>
          <w:tcPr>
            <w:tcW w:w="1276" w:type="dxa"/>
            <w:shd w:val="clear" w:color="auto" w:fill="auto"/>
          </w:tcPr>
          <w:p w:rsidR="00550887" w:rsidRPr="00550887" w:rsidRDefault="00550887" w:rsidP="00550887">
            <w:pPr>
              <w:keepNext/>
              <w:autoSpaceDE w:val="0"/>
              <w:autoSpaceDN w:val="0"/>
              <w:adjustRightInd w:val="0"/>
              <w:jc w:val="center"/>
              <w:rPr>
                <w:color w:val="000000"/>
                <w:lang w:eastAsia="ru-RU"/>
              </w:rPr>
            </w:pPr>
            <w:r w:rsidRPr="00550887">
              <w:rPr>
                <w:color w:val="000000"/>
                <w:lang w:eastAsia="ru-RU"/>
              </w:rPr>
              <w:t>2007</w:t>
            </w:r>
          </w:p>
        </w:tc>
        <w:tc>
          <w:tcPr>
            <w:tcW w:w="2649" w:type="dxa"/>
            <w:shd w:val="clear" w:color="auto" w:fill="auto"/>
          </w:tcPr>
          <w:p w:rsidR="00550887" w:rsidRPr="00550887" w:rsidRDefault="00550887" w:rsidP="00550887">
            <w:pPr>
              <w:keepNext/>
            </w:pPr>
            <w:r w:rsidRPr="00550887">
              <w:t>344000, г Ростов-на-Дону, Энергетиков пер, д 3-5А/378/90.</w:t>
            </w:r>
          </w:p>
        </w:tc>
      </w:tr>
      <w:tr w:rsidR="00550887" w:rsidRPr="00550887" w:rsidTr="00550887">
        <w:tc>
          <w:tcPr>
            <w:tcW w:w="426" w:type="dxa"/>
            <w:shd w:val="clear" w:color="auto" w:fill="auto"/>
          </w:tcPr>
          <w:p w:rsidR="00550887" w:rsidRPr="00550887" w:rsidRDefault="00550887" w:rsidP="00550887">
            <w:pPr>
              <w:keepNext/>
              <w:jc w:val="center"/>
            </w:pPr>
            <w:r w:rsidRPr="00550887">
              <w:t>3</w:t>
            </w:r>
          </w:p>
        </w:tc>
        <w:tc>
          <w:tcPr>
            <w:tcW w:w="1276" w:type="dxa"/>
            <w:shd w:val="clear" w:color="auto" w:fill="auto"/>
          </w:tcPr>
          <w:p w:rsidR="00550887" w:rsidRPr="00550887" w:rsidRDefault="00550887" w:rsidP="00550887">
            <w:pPr>
              <w:keepNext/>
            </w:pPr>
            <w:r w:rsidRPr="00550887">
              <w:rPr>
                <w:color w:val="000000"/>
                <w:lang w:eastAsia="ru-RU"/>
              </w:rPr>
              <w:t xml:space="preserve">Ричстакер </w:t>
            </w:r>
          </w:p>
        </w:tc>
        <w:tc>
          <w:tcPr>
            <w:tcW w:w="1321" w:type="dxa"/>
            <w:shd w:val="clear" w:color="auto" w:fill="auto"/>
          </w:tcPr>
          <w:p w:rsidR="00550887" w:rsidRPr="00550887" w:rsidRDefault="00550887" w:rsidP="00550887">
            <w:pPr>
              <w:keepNext/>
              <w:autoSpaceDE w:val="0"/>
              <w:autoSpaceDN w:val="0"/>
              <w:adjustRightInd w:val="0"/>
              <w:jc w:val="center"/>
              <w:rPr>
                <w:bCs/>
                <w:color w:val="000000"/>
                <w:lang w:eastAsia="ru-RU"/>
              </w:rPr>
            </w:pPr>
            <w:r w:rsidRPr="00550887">
              <w:rPr>
                <w:bCs/>
                <w:color w:val="000000"/>
                <w:lang w:eastAsia="ru-RU"/>
              </w:rPr>
              <w:t>KALMAR</w:t>
            </w:r>
          </w:p>
        </w:tc>
        <w:tc>
          <w:tcPr>
            <w:tcW w:w="1133" w:type="dxa"/>
            <w:shd w:val="clear" w:color="auto" w:fill="auto"/>
          </w:tcPr>
          <w:p w:rsidR="00550887" w:rsidRPr="00550887" w:rsidRDefault="00550887" w:rsidP="00550887">
            <w:pPr>
              <w:keepNext/>
              <w:autoSpaceDE w:val="0"/>
              <w:autoSpaceDN w:val="0"/>
              <w:adjustRightInd w:val="0"/>
              <w:jc w:val="center"/>
              <w:rPr>
                <w:color w:val="000000"/>
                <w:lang w:eastAsia="ru-RU"/>
              </w:rPr>
            </w:pPr>
            <w:r w:rsidRPr="00550887">
              <w:rPr>
                <w:color w:val="000000"/>
                <w:lang w:eastAsia="ru-RU"/>
              </w:rPr>
              <w:t>DRF 450-60S5</w:t>
            </w:r>
          </w:p>
        </w:tc>
        <w:tc>
          <w:tcPr>
            <w:tcW w:w="1559" w:type="dxa"/>
            <w:shd w:val="clear" w:color="auto" w:fill="auto"/>
          </w:tcPr>
          <w:p w:rsidR="00550887" w:rsidRPr="00550887" w:rsidRDefault="00550887" w:rsidP="00550887">
            <w:pPr>
              <w:keepNext/>
              <w:jc w:val="center"/>
            </w:pPr>
            <w:r w:rsidRPr="00550887">
              <w:t>Т 341131369</w:t>
            </w:r>
          </w:p>
        </w:tc>
        <w:tc>
          <w:tcPr>
            <w:tcW w:w="1276" w:type="dxa"/>
            <w:shd w:val="clear" w:color="auto" w:fill="auto"/>
          </w:tcPr>
          <w:p w:rsidR="00550887" w:rsidRPr="00550887" w:rsidRDefault="00550887" w:rsidP="00550887">
            <w:pPr>
              <w:keepNext/>
              <w:jc w:val="center"/>
            </w:pPr>
            <w:r w:rsidRPr="00550887">
              <w:t>2007</w:t>
            </w:r>
          </w:p>
        </w:tc>
        <w:tc>
          <w:tcPr>
            <w:tcW w:w="2649" w:type="dxa"/>
            <w:shd w:val="clear" w:color="auto" w:fill="auto"/>
          </w:tcPr>
          <w:p w:rsidR="00550887" w:rsidRPr="00550887" w:rsidRDefault="00550887" w:rsidP="00550887">
            <w:pPr>
              <w:keepNext/>
              <w:autoSpaceDE w:val="0"/>
              <w:autoSpaceDN w:val="0"/>
              <w:adjustRightInd w:val="0"/>
              <w:rPr>
                <w:color w:val="000000"/>
                <w:lang w:eastAsia="ru-RU"/>
              </w:rPr>
            </w:pPr>
            <w:r w:rsidRPr="00550887">
              <w:rPr>
                <w:color w:val="000000"/>
                <w:lang w:eastAsia="ru-RU"/>
              </w:rPr>
              <w:t xml:space="preserve">353320, г. Абинск, ул. </w:t>
            </w:r>
            <w:proofErr w:type="gramStart"/>
            <w:r w:rsidRPr="00550887">
              <w:rPr>
                <w:color w:val="000000"/>
                <w:lang w:eastAsia="ru-RU"/>
              </w:rPr>
              <w:t>Промышленная</w:t>
            </w:r>
            <w:proofErr w:type="gramEnd"/>
            <w:r w:rsidRPr="00550887">
              <w:rPr>
                <w:color w:val="000000"/>
                <w:lang w:eastAsia="ru-RU"/>
              </w:rPr>
              <w:t>, д.4.</w:t>
            </w:r>
          </w:p>
        </w:tc>
      </w:tr>
    </w:tbl>
    <w:p w:rsidR="00550887" w:rsidRPr="00550887" w:rsidRDefault="00550887" w:rsidP="00550887">
      <w:pPr>
        <w:keepNext/>
        <w:ind w:firstLine="709"/>
        <w:jc w:val="both"/>
        <w:rPr>
          <w:sz w:val="28"/>
          <w:szCs w:val="28"/>
        </w:rPr>
      </w:pPr>
    </w:p>
    <w:p w:rsidR="00550887" w:rsidRPr="00550887" w:rsidRDefault="00550887" w:rsidP="00550887">
      <w:pPr>
        <w:keepNext/>
        <w:ind w:left="-284" w:firstLine="568"/>
        <w:jc w:val="both"/>
        <w:rPr>
          <w:color w:val="000000"/>
          <w:sz w:val="28"/>
          <w:szCs w:val="28"/>
        </w:rPr>
      </w:pPr>
      <w:r w:rsidRPr="00550887">
        <w:rPr>
          <w:color w:val="000000"/>
          <w:sz w:val="28"/>
          <w:szCs w:val="28"/>
        </w:rPr>
        <w:t>Стоимость работ по техническому обслуживанию (ТО) и текущему ремонту (</w:t>
      </w:r>
      <w:proofErr w:type="gramStart"/>
      <w:r w:rsidRPr="00550887">
        <w:rPr>
          <w:color w:val="000000"/>
          <w:sz w:val="28"/>
          <w:szCs w:val="28"/>
        </w:rPr>
        <w:t>ТР</w:t>
      </w:r>
      <w:proofErr w:type="gramEnd"/>
      <w:r w:rsidRPr="00550887">
        <w:rPr>
          <w:color w:val="000000"/>
          <w:sz w:val="28"/>
          <w:szCs w:val="28"/>
        </w:rPr>
        <w:t>)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 Стоимость запасных частей предварительно согласовывается с Заказчиком.</w:t>
      </w:r>
    </w:p>
    <w:p w:rsidR="008867D7" w:rsidRDefault="00550887" w:rsidP="008867D7">
      <w:pPr>
        <w:keepNext/>
        <w:shd w:val="clear" w:color="auto" w:fill="FFFFFF"/>
        <w:autoSpaceDE w:val="0"/>
        <w:autoSpaceDN w:val="0"/>
        <w:adjustRightInd w:val="0"/>
        <w:ind w:left="-284" w:firstLine="568"/>
        <w:jc w:val="both"/>
        <w:rPr>
          <w:color w:val="000000"/>
          <w:sz w:val="28"/>
          <w:szCs w:val="28"/>
        </w:rPr>
      </w:pPr>
      <w:r w:rsidRPr="00550887">
        <w:rPr>
          <w:sz w:val="28"/>
          <w:szCs w:val="28"/>
        </w:rPr>
        <w:t xml:space="preserve">Начальная (максимальная) цена нормо-часа работ по текущему ремонту контейнерных перегружателей типа «ричстакер» </w:t>
      </w:r>
      <w:r w:rsidRPr="00550887">
        <w:rPr>
          <w:color w:val="000000"/>
          <w:sz w:val="28"/>
          <w:szCs w:val="28"/>
        </w:rPr>
        <w:t>не должна превышать</w:t>
      </w:r>
      <w:r w:rsidR="008867D7">
        <w:rPr>
          <w:color w:val="000000"/>
          <w:sz w:val="28"/>
          <w:szCs w:val="28"/>
        </w:rPr>
        <w:t xml:space="preserve"> </w:t>
      </w:r>
      <w:r w:rsidR="008867D7" w:rsidRPr="008867D7">
        <w:rPr>
          <w:color w:val="000000"/>
          <w:sz w:val="28"/>
          <w:szCs w:val="28"/>
        </w:rPr>
        <w:t>2188,34 (две тысячи сто восемьдесят восемь) рублей 34 копейки без учета НДС.</w:t>
      </w:r>
    </w:p>
    <w:p w:rsidR="008867D7" w:rsidRDefault="00550887" w:rsidP="008867D7">
      <w:pPr>
        <w:keepNext/>
        <w:shd w:val="clear" w:color="auto" w:fill="FFFFFF"/>
        <w:autoSpaceDE w:val="0"/>
        <w:autoSpaceDN w:val="0"/>
        <w:adjustRightInd w:val="0"/>
        <w:ind w:left="-284" w:firstLine="568"/>
        <w:jc w:val="both"/>
        <w:rPr>
          <w:color w:val="000000"/>
          <w:sz w:val="28"/>
          <w:szCs w:val="28"/>
        </w:rPr>
      </w:pPr>
      <w:r w:rsidRPr="00550887">
        <w:rPr>
          <w:rFonts w:eastAsia="Arial"/>
          <w:sz w:val="28"/>
          <w:szCs w:val="28"/>
        </w:rPr>
        <w:t xml:space="preserve">Минимальная стоимость вызова </w:t>
      </w:r>
      <w:r w:rsidR="008867D7" w:rsidRPr="008867D7">
        <w:rPr>
          <w:rFonts w:eastAsia="Arial"/>
          <w:sz w:val="28"/>
          <w:szCs w:val="28"/>
        </w:rPr>
        <w:t>не должна превышать</w:t>
      </w:r>
      <w:r w:rsidRPr="00550887">
        <w:rPr>
          <w:rFonts w:eastAsia="Arial"/>
          <w:sz w:val="28"/>
          <w:szCs w:val="28"/>
        </w:rPr>
        <w:t xml:space="preserve"> - 2188,34 (две тысячи сто восемьдесят восемь) рублей 34 копейки без учета НДС</w:t>
      </w:r>
      <w:r w:rsidRPr="00550887">
        <w:rPr>
          <w:color w:val="000000"/>
          <w:sz w:val="28"/>
          <w:szCs w:val="28"/>
        </w:rPr>
        <w:t>;</w:t>
      </w:r>
    </w:p>
    <w:p w:rsidR="008867D7" w:rsidRDefault="00550887" w:rsidP="008867D7">
      <w:pPr>
        <w:keepNext/>
        <w:shd w:val="clear" w:color="auto" w:fill="FFFFFF"/>
        <w:autoSpaceDE w:val="0"/>
        <w:autoSpaceDN w:val="0"/>
        <w:adjustRightInd w:val="0"/>
        <w:ind w:left="-284" w:firstLine="568"/>
        <w:jc w:val="both"/>
        <w:rPr>
          <w:color w:val="000000"/>
          <w:sz w:val="28"/>
          <w:szCs w:val="28"/>
        </w:rPr>
      </w:pPr>
      <w:r w:rsidRPr="00550887">
        <w:rPr>
          <w:rFonts w:eastAsia="Arial"/>
          <w:sz w:val="28"/>
          <w:szCs w:val="28"/>
        </w:rPr>
        <w:t>Проезд на автомобиле в г. Владикавказ</w:t>
      </w:r>
      <w:r w:rsidR="008867D7" w:rsidRPr="008867D7">
        <w:t xml:space="preserve"> </w:t>
      </w:r>
      <w:r w:rsidR="008867D7" w:rsidRPr="008867D7">
        <w:rPr>
          <w:rFonts w:eastAsia="Arial"/>
          <w:sz w:val="28"/>
          <w:szCs w:val="28"/>
        </w:rPr>
        <w:t>не долж</w:t>
      </w:r>
      <w:r w:rsidR="008867D7">
        <w:rPr>
          <w:rFonts w:eastAsia="Arial"/>
          <w:sz w:val="28"/>
          <w:szCs w:val="28"/>
        </w:rPr>
        <w:t>е</w:t>
      </w:r>
      <w:r w:rsidR="008867D7" w:rsidRPr="008867D7">
        <w:rPr>
          <w:rFonts w:eastAsia="Arial"/>
          <w:sz w:val="28"/>
          <w:szCs w:val="28"/>
        </w:rPr>
        <w:t>н превышать</w:t>
      </w:r>
      <w:r w:rsidRPr="00550887">
        <w:rPr>
          <w:rFonts w:eastAsia="Arial"/>
          <w:sz w:val="28"/>
          <w:szCs w:val="28"/>
        </w:rPr>
        <w:t xml:space="preserve"> – 20 руб./</w:t>
      </w:r>
      <w:proofErr w:type="gramStart"/>
      <w:r w:rsidRPr="00550887">
        <w:rPr>
          <w:rFonts w:eastAsia="Arial"/>
          <w:sz w:val="28"/>
          <w:szCs w:val="28"/>
        </w:rPr>
        <w:t>км</w:t>
      </w:r>
      <w:proofErr w:type="gramEnd"/>
      <w:r w:rsidRPr="00550887">
        <w:rPr>
          <w:color w:val="000000"/>
          <w:sz w:val="28"/>
          <w:szCs w:val="28"/>
        </w:rPr>
        <w:t xml:space="preserve"> без учета НДС;</w:t>
      </w:r>
    </w:p>
    <w:p w:rsidR="00550887" w:rsidRPr="00550887" w:rsidRDefault="00550887" w:rsidP="008867D7">
      <w:pPr>
        <w:keepNext/>
        <w:shd w:val="clear" w:color="auto" w:fill="FFFFFF"/>
        <w:autoSpaceDE w:val="0"/>
        <w:autoSpaceDN w:val="0"/>
        <w:adjustRightInd w:val="0"/>
        <w:ind w:left="-284" w:firstLine="568"/>
        <w:jc w:val="both"/>
        <w:rPr>
          <w:rFonts w:eastAsia="Calibri"/>
          <w:sz w:val="28"/>
          <w:szCs w:val="28"/>
          <w:lang w:eastAsia="en-US"/>
        </w:rPr>
      </w:pPr>
      <w:r w:rsidRPr="00550887">
        <w:rPr>
          <w:rFonts w:eastAsia="Arial"/>
          <w:sz w:val="28"/>
          <w:szCs w:val="28"/>
        </w:rPr>
        <w:t xml:space="preserve">Стоимость переработки (будние дни в период после 17:30, выходные и праздничные дни) </w:t>
      </w:r>
      <w:r w:rsidR="008867D7" w:rsidRPr="008867D7">
        <w:rPr>
          <w:rFonts w:eastAsia="Arial"/>
          <w:sz w:val="28"/>
          <w:szCs w:val="28"/>
        </w:rPr>
        <w:t xml:space="preserve">не должна превышать </w:t>
      </w:r>
      <w:r w:rsidRPr="00550887">
        <w:rPr>
          <w:rFonts w:eastAsia="Arial"/>
          <w:sz w:val="28"/>
          <w:szCs w:val="28"/>
        </w:rPr>
        <w:t>– 4376,68 (четыре тысячи триста семьдесят шесть) рублей 68 копеек</w:t>
      </w:r>
      <w:r w:rsidRPr="00550887">
        <w:rPr>
          <w:color w:val="000000"/>
          <w:sz w:val="28"/>
          <w:szCs w:val="28"/>
        </w:rPr>
        <w:t xml:space="preserve"> без учета НДС за 1 нормо-час.</w:t>
      </w:r>
    </w:p>
    <w:p w:rsidR="008867D7" w:rsidRDefault="008867D7" w:rsidP="00550887">
      <w:pPr>
        <w:keepNext/>
        <w:shd w:val="clear" w:color="auto" w:fill="FFFFFF"/>
        <w:suppressAutoHyphens w:val="0"/>
        <w:autoSpaceDE w:val="0"/>
        <w:autoSpaceDN w:val="0"/>
        <w:adjustRightInd w:val="0"/>
        <w:spacing w:after="200"/>
        <w:ind w:left="284"/>
        <w:jc w:val="both"/>
        <w:rPr>
          <w:color w:val="000000"/>
          <w:sz w:val="28"/>
          <w:szCs w:val="28"/>
        </w:rPr>
      </w:pPr>
    </w:p>
    <w:p w:rsidR="00550887" w:rsidRPr="00550887" w:rsidRDefault="00550887" w:rsidP="00550887">
      <w:pPr>
        <w:keepNext/>
        <w:shd w:val="clear" w:color="auto" w:fill="FFFFFF"/>
        <w:suppressAutoHyphens w:val="0"/>
        <w:autoSpaceDE w:val="0"/>
        <w:autoSpaceDN w:val="0"/>
        <w:adjustRightInd w:val="0"/>
        <w:spacing w:after="200"/>
        <w:ind w:left="284"/>
        <w:jc w:val="both"/>
        <w:rPr>
          <w:rFonts w:eastAsia="Calibri"/>
          <w:sz w:val="28"/>
          <w:szCs w:val="28"/>
          <w:lang w:eastAsia="en-US"/>
        </w:rPr>
      </w:pPr>
      <w:r w:rsidRPr="00550887">
        <w:rPr>
          <w:color w:val="000000"/>
          <w:sz w:val="28"/>
          <w:szCs w:val="28"/>
        </w:rPr>
        <w:t>Стоимость технического обслуживания не должна превышать:</w:t>
      </w:r>
    </w:p>
    <w:p w:rsidR="00550887" w:rsidRPr="00550887" w:rsidRDefault="00550887" w:rsidP="00B12CDE">
      <w:pPr>
        <w:keepNext/>
        <w:numPr>
          <w:ilvl w:val="0"/>
          <w:numId w:val="27"/>
        </w:numPr>
        <w:shd w:val="clear" w:color="auto" w:fill="FFFFFF"/>
        <w:suppressAutoHyphens w:val="0"/>
        <w:autoSpaceDE w:val="0"/>
        <w:autoSpaceDN w:val="0"/>
        <w:adjustRightInd w:val="0"/>
        <w:spacing w:after="200" w:line="276" w:lineRule="auto"/>
        <w:jc w:val="both"/>
        <w:rPr>
          <w:rFonts w:eastAsia="Calibri"/>
          <w:sz w:val="28"/>
          <w:szCs w:val="28"/>
          <w:lang w:eastAsia="en-US"/>
        </w:rPr>
      </w:pPr>
      <w:r w:rsidRPr="00550887">
        <w:rPr>
          <w:color w:val="000000"/>
          <w:sz w:val="28"/>
          <w:szCs w:val="28"/>
        </w:rPr>
        <w:t xml:space="preserve">(ТО-500) с учетом материалов - 76524,16 </w:t>
      </w:r>
      <w:r w:rsidRPr="00550887">
        <w:rPr>
          <w:rFonts w:eastAsia="Arial"/>
          <w:sz w:val="28"/>
          <w:szCs w:val="28"/>
        </w:rPr>
        <w:t>(семьдесят шесть тысяч пятьсот двадцать четыре) рубля 16 копеек</w:t>
      </w:r>
      <w:r w:rsidRPr="00550887">
        <w:rPr>
          <w:color w:val="000000"/>
          <w:sz w:val="28"/>
          <w:szCs w:val="28"/>
        </w:rPr>
        <w:t xml:space="preserve"> без учета НДС;</w:t>
      </w:r>
    </w:p>
    <w:p w:rsidR="00550887" w:rsidRPr="00550887" w:rsidRDefault="00550887" w:rsidP="00B12CDE">
      <w:pPr>
        <w:keepNext/>
        <w:numPr>
          <w:ilvl w:val="0"/>
          <w:numId w:val="27"/>
        </w:numPr>
        <w:shd w:val="clear" w:color="auto" w:fill="FFFFFF"/>
        <w:suppressAutoHyphens w:val="0"/>
        <w:autoSpaceDE w:val="0"/>
        <w:autoSpaceDN w:val="0"/>
        <w:adjustRightInd w:val="0"/>
        <w:spacing w:after="200" w:line="276" w:lineRule="auto"/>
        <w:jc w:val="both"/>
        <w:rPr>
          <w:rFonts w:eastAsia="Calibri"/>
          <w:sz w:val="28"/>
          <w:szCs w:val="28"/>
          <w:lang w:eastAsia="en-US"/>
        </w:rPr>
      </w:pPr>
      <w:r w:rsidRPr="00550887">
        <w:rPr>
          <w:color w:val="000000"/>
          <w:sz w:val="28"/>
          <w:szCs w:val="28"/>
        </w:rPr>
        <w:lastRenderedPageBreak/>
        <w:t xml:space="preserve">(ТО-1000) с учетом материалов - 164981,68 </w:t>
      </w:r>
      <w:r w:rsidRPr="00550887">
        <w:rPr>
          <w:rFonts w:eastAsia="Arial"/>
          <w:sz w:val="28"/>
          <w:szCs w:val="28"/>
        </w:rPr>
        <w:t>(Сто шестьдесят четыре тысячи девятьсот восемьдесят один) рубль 68 копеек</w:t>
      </w:r>
      <w:r w:rsidRPr="00550887">
        <w:rPr>
          <w:color w:val="000000"/>
          <w:sz w:val="28"/>
          <w:szCs w:val="28"/>
        </w:rPr>
        <w:t xml:space="preserve"> без учета НДС;</w:t>
      </w:r>
    </w:p>
    <w:p w:rsidR="00550887" w:rsidRPr="00550887" w:rsidRDefault="00550887" w:rsidP="00B12CDE">
      <w:pPr>
        <w:keepNext/>
        <w:numPr>
          <w:ilvl w:val="0"/>
          <w:numId w:val="27"/>
        </w:numPr>
        <w:shd w:val="clear" w:color="auto" w:fill="FFFFFF"/>
        <w:suppressAutoHyphens w:val="0"/>
        <w:autoSpaceDE w:val="0"/>
        <w:autoSpaceDN w:val="0"/>
        <w:adjustRightInd w:val="0"/>
        <w:spacing w:after="200" w:line="276" w:lineRule="auto"/>
        <w:jc w:val="both"/>
        <w:rPr>
          <w:rFonts w:eastAsia="Calibri"/>
          <w:sz w:val="28"/>
          <w:szCs w:val="28"/>
          <w:lang w:eastAsia="en-US"/>
        </w:rPr>
      </w:pPr>
      <w:r w:rsidRPr="00550887">
        <w:rPr>
          <w:color w:val="000000"/>
          <w:sz w:val="28"/>
          <w:szCs w:val="28"/>
        </w:rPr>
        <w:t xml:space="preserve">(ТО-2000) с учетом материалов – 362391,21 </w:t>
      </w:r>
      <w:r w:rsidRPr="00550887">
        <w:rPr>
          <w:rFonts w:eastAsia="Arial"/>
          <w:sz w:val="28"/>
          <w:szCs w:val="28"/>
        </w:rPr>
        <w:t>(Триста шестьдесят две тысячи триста девяносто один) рубль 21 копеек</w:t>
      </w:r>
      <w:r w:rsidRPr="00550887">
        <w:rPr>
          <w:color w:val="000000"/>
          <w:sz w:val="28"/>
          <w:szCs w:val="28"/>
        </w:rPr>
        <w:t xml:space="preserve"> без учета НДС.</w:t>
      </w:r>
    </w:p>
    <w:p w:rsidR="00550887" w:rsidRPr="00550887" w:rsidRDefault="00550887" w:rsidP="00550887">
      <w:pPr>
        <w:keepNext/>
        <w:shd w:val="clear" w:color="auto" w:fill="FFFFFF"/>
        <w:suppressAutoHyphens w:val="0"/>
        <w:autoSpaceDE w:val="0"/>
        <w:autoSpaceDN w:val="0"/>
        <w:adjustRightInd w:val="0"/>
        <w:ind w:left="284"/>
        <w:jc w:val="both"/>
        <w:rPr>
          <w:rFonts w:eastAsia="Calibri"/>
          <w:sz w:val="28"/>
          <w:szCs w:val="28"/>
          <w:lang w:eastAsia="en-US"/>
        </w:rPr>
      </w:pPr>
    </w:p>
    <w:p w:rsidR="00550887" w:rsidRPr="00550887" w:rsidRDefault="00550887" w:rsidP="00550887">
      <w:pPr>
        <w:keepNext/>
        <w:shd w:val="clear" w:color="auto" w:fill="FFFFFF"/>
        <w:suppressAutoHyphens w:val="0"/>
        <w:autoSpaceDE w:val="0"/>
        <w:autoSpaceDN w:val="0"/>
        <w:adjustRightInd w:val="0"/>
        <w:spacing w:after="200"/>
        <w:ind w:left="-284"/>
        <w:jc w:val="both"/>
        <w:rPr>
          <w:lang w:eastAsia="ru-RU"/>
        </w:rPr>
      </w:pPr>
      <w:r w:rsidRPr="00550887">
        <w:rPr>
          <w:rFonts w:eastAsia="Calibri"/>
          <w:sz w:val="28"/>
          <w:szCs w:val="28"/>
          <w:lang w:eastAsia="en-US"/>
        </w:rPr>
        <w:t xml:space="preserve">      </w:t>
      </w:r>
    </w:p>
    <w:p w:rsidR="00550887" w:rsidRPr="00550887" w:rsidRDefault="00550887" w:rsidP="00550887">
      <w:pPr>
        <w:keepNext/>
        <w:suppressLineNumbers/>
        <w:shd w:val="clear" w:color="auto" w:fill="FFFFFF"/>
        <w:tabs>
          <w:tab w:val="left" w:pos="3731"/>
        </w:tabs>
        <w:autoSpaceDE w:val="0"/>
        <w:autoSpaceDN w:val="0"/>
        <w:adjustRightInd w:val="0"/>
        <w:jc w:val="both"/>
        <w:rPr>
          <w:b/>
          <w:color w:val="000000"/>
          <w:sz w:val="28"/>
          <w:szCs w:val="28"/>
        </w:rPr>
      </w:pPr>
      <w:r w:rsidRPr="00550887">
        <w:rPr>
          <w:b/>
          <w:color w:val="000000"/>
          <w:sz w:val="28"/>
          <w:szCs w:val="28"/>
        </w:rPr>
        <w:t>5.Регламент технического обслуживания</w:t>
      </w:r>
    </w:p>
    <w:p w:rsidR="00550887" w:rsidRPr="00550887" w:rsidRDefault="00550887" w:rsidP="00550887">
      <w:pPr>
        <w:keepNext/>
        <w:shd w:val="clear" w:color="auto" w:fill="FFFFFF"/>
        <w:suppressAutoHyphens w:val="0"/>
        <w:autoSpaceDE w:val="0"/>
        <w:autoSpaceDN w:val="0"/>
        <w:adjustRightInd w:val="0"/>
        <w:spacing w:before="230"/>
        <w:jc w:val="both"/>
        <w:rPr>
          <w:sz w:val="28"/>
          <w:szCs w:val="28"/>
          <w:lang w:eastAsia="ru-RU"/>
        </w:rPr>
      </w:pPr>
      <w:r w:rsidRPr="00550887">
        <w:rPr>
          <w:bCs/>
          <w:color w:val="000000"/>
          <w:spacing w:val="-1"/>
          <w:sz w:val="28"/>
          <w:szCs w:val="28"/>
          <w:lang w:eastAsia="ru-RU"/>
        </w:rPr>
        <w:t xml:space="preserve">5.1.Регламент технического </w:t>
      </w:r>
      <w:r w:rsidRPr="00550887">
        <w:rPr>
          <w:bCs/>
          <w:color w:val="000000"/>
          <w:spacing w:val="-2"/>
          <w:sz w:val="28"/>
          <w:szCs w:val="28"/>
          <w:lang w:eastAsia="ru-RU"/>
        </w:rPr>
        <w:t xml:space="preserve">обслуживания модели </w:t>
      </w:r>
      <w:r w:rsidRPr="00550887">
        <w:rPr>
          <w:bCs/>
          <w:color w:val="000000"/>
          <w:spacing w:val="-2"/>
          <w:sz w:val="28"/>
          <w:szCs w:val="28"/>
          <w:lang w:val="en-US" w:eastAsia="ru-RU"/>
        </w:rPr>
        <w:t>DRF</w:t>
      </w:r>
    </w:p>
    <w:p w:rsidR="00550887" w:rsidRPr="00550887" w:rsidRDefault="00550887" w:rsidP="00550887">
      <w:pPr>
        <w:keepNext/>
        <w:shd w:val="clear" w:color="auto" w:fill="FFFFFF"/>
        <w:suppressAutoHyphens w:val="0"/>
        <w:autoSpaceDE w:val="0"/>
        <w:autoSpaceDN w:val="0"/>
        <w:adjustRightInd w:val="0"/>
        <w:spacing w:before="62"/>
        <w:jc w:val="both"/>
        <w:rPr>
          <w:sz w:val="28"/>
          <w:szCs w:val="28"/>
          <w:lang w:eastAsia="ru-RU"/>
        </w:rPr>
      </w:pPr>
      <w:r w:rsidRPr="00550887">
        <w:rPr>
          <w:color w:val="000000"/>
          <w:spacing w:val="3"/>
          <w:sz w:val="28"/>
          <w:szCs w:val="28"/>
          <w:lang w:eastAsia="ru-RU"/>
        </w:rPr>
        <w:t xml:space="preserve">Обслуживание должно проводиться через каждые 500 часов работы (для модели DRF-К процедуры техобслуживания двигателя каждые 250 ч). Объем </w:t>
      </w:r>
      <w:r w:rsidRPr="00550887">
        <w:rPr>
          <w:color w:val="000000"/>
          <w:spacing w:val="4"/>
          <w:sz w:val="28"/>
          <w:szCs w:val="28"/>
          <w:lang w:eastAsia="ru-RU"/>
        </w:rPr>
        <w:t xml:space="preserve">выполняемых работ подразделяется на действия, производимые через </w:t>
      </w:r>
      <w:r w:rsidRPr="00550887">
        <w:rPr>
          <w:color w:val="000000"/>
          <w:spacing w:val="6"/>
          <w:sz w:val="28"/>
          <w:szCs w:val="28"/>
          <w:lang w:eastAsia="ru-RU"/>
        </w:rPr>
        <w:t>каждые 500,1000 и 2000 часов работы.</w:t>
      </w:r>
    </w:p>
    <w:p w:rsidR="00550887" w:rsidRPr="00550887" w:rsidRDefault="00550887" w:rsidP="00550887">
      <w:pPr>
        <w:keepNext/>
        <w:shd w:val="clear" w:color="auto" w:fill="FFFFFF"/>
        <w:suppressAutoHyphens w:val="0"/>
        <w:autoSpaceDE w:val="0"/>
        <w:autoSpaceDN w:val="0"/>
        <w:adjustRightInd w:val="0"/>
        <w:spacing w:before="77"/>
        <w:ind w:right="230"/>
        <w:jc w:val="both"/>
        <w:rPr>
          <w:sz w:val="28"/>
          <w:szCs w:val="28"/>
          <w:lang w:eastAsia="ru-RU"/>
        </w:rPr>
      </w:pPr>
      <w:r w:rsidRPr="00550887">
        <w:rPr>
          <w:color w:val="000000"/>
          <w:spacing w:val="3"/>
          <w:sz w:val="28"/>
          <w:szCs w:val="28"/>
          <w:lang w:eastAsia="ru-RU"/>
        </w:rPr>
        <w:t xml:space="preserve">Действия, выполняемые для обслуживания через 500 часов работы, должны </w:t>
      </w:r>
      <w:r w:rsidRPr="00550887">
        <w:rPr>
          <w:color w:val="000000"/>
          <w:spacing w:val="5"/>
          <w:sz w:val="28"/>
          <w:szCs w:val="28"/>
          <w:lang w:eastAsia="ru-RU"/>
        </w:rPr>
        <w:t xml:space="preserve">производиться в период между обслуживанием через каждые 1000 и 2000 </w:t>
      </w:r>
      <w:r w:rsidRPr="00550887">
        <w:rPr>
          <w:color w:val="000000"/>
          <w:spacing w:val="4"/>
          <w:sz w:val="28"/>
          <w:szCs w:val="28"/>
          <w:lang w:eastAsia="ru-RU"/>
        </w:rPr>
        <w:t>часов работы, т.е. через 500,1500, 2500 часов работы и так далее.</w:t>
      </w:r>
    </w:p>
    <w:p w:rsidR="00550887" w:rsidRPr="00550887" w:rsidRDefault="00550887" w:rsidP="00550887">
      <w:pPr>
        <w:keepNext/>
        <w:shd w:val="clear" w:color="auto" w:fill="FFFFFF"/>
        <w:suppressAutoHyphens w:val="0"/>
        <w:autoSpaceDE w:val="0"/>
        <w:autoSpaceDN w:val="0"/>
        <w:adjustRightInd w:val="0"/>
        <w:spacing w:before="77"/>
        <w:jc w:val="both"/>
        <w:rPr>
          <w:sz w:val="28"/>
          <w:szCs w:val="28"/>
          <w:lang w:eastAsia="ru-RU"/>
        </w:rPr>
      </w:pPr>
      <w:r w:rsidRPr="00550887">
        <w:rPr>
          <w:color w:val="000000"/>
          <w:spacing w:val="5"/>
          <w:sz w:val="28"/>
          <w:szCs w:val="28"/>
          <w:lang w:eastAsia="ru-RU"/>
        </w:rPr>
        <w:t xml:space="preserve">Действия, выполняемые для обслуживания через 1000 часов работы, </w:t>
      </w:r>
      <w:r w:rsidRPr="00550887">
        <w:rPr>
          <w:color w:val="000000"/>
          <w:spacing w:val="4"/>
          <w:sz w:val="28"/>
          <w:szCs w:val="28"/>
          <w:lang w:eastAsia="ru-RU"/>
        </w:rPr>
        <w:t>должны производиться через каждую нечетную тысячу рабочих часов, т.е. через 1000, 3000, 5000 рабочих часов и так далее.</w:t>
      </w:r>
    </w:p>
    <w:p w:rsidR="00550887" w:rsidRPr="00550887" w:rsidRDefault="00550887" w:rsidP="00550887">
      <w:pPr>
        <w:keepNext/>
        <w:shd w:val="clear" w:color="auto" w:fill="FFFFFF"/>
        <w:suppressAutoHyphens w:val="0"/>
        <w:autoSpaceDE w:val="0"/>
        <w:autoSpaceDN w:val="0"/>
        <w:adjustRightInd w:val="0"/>
        <w:spacing w:before="77"/>
        <w:jc w:val="both"/>
        <w:rPr>
          <w:sz w:val="28"/>
          <w:szCs w:val="28"/>
          <w:lang w:eastAsia="ru-RU"/>
        </w:rPr>
      </w:pPr>
      <w:r w:rsidRPr="00550887">
        <w:rPr>
          <w:color w:val="000000"/>
          <w:spacing w:val="5"/>
          <w:sz w:val="28"/>
          <w:szCs w:val="28"/>
          <w:lang w:eastAsia="ru-RU"/>
        </w:rPr>
        <w:t xml:space="preserve">Действия, выполняемые для обслуживания через 2000 часов работы, </w:t>
      </w:r>
      <w:r w:rsidRPr="00550887">
        <w:rPr>
          <w:color w:val="000000"/>
          <w:spacing w:val="4"/>
          <w:sz w:val="28"/>
          <w:szCs w:val="28"/>
          <w:lang w:eastAsia="ru-RU"/>
        </w:rPr>
        <w:t>должны производиться через каждую четную тысячу рабочих часов, т.е. через 2000, 4000, 6000 рабочих часов и так далее.</w:t>
      </w:r>
    </w:p>
    <w:p w:rsidR="00550887" w:rsidRPr="00550887" w:rsidRDefault="00550887" w:rsidP="00550887">
      <w:pPr>
        <w:keepNext/>
        <w:shd w:val="clear" w:color="auto" w:fill="FFFFFF"/>
        <w:suppressAutoHyphens w:val="0"/>
        <w:autoSpaceDE w:val="0"/>
        <w:autoSpaceDN w:val="0"/>
        <w:adjustRightInd w:val="0"/>
        <w:spacing w:before="77"/>
        <w:jc w:val="both"/>
        <w:rPr>
          <w:sz w:val="28"/>
          <w:szCs w:val="28"/>
          <w:lang w:eastAsia="ru-RU"/>
        </w:rPr>
      </w:pPr>
      <w:r w:rsidRPr="00550887">
        <w:rPr>
          <w:color w:val="000000"/>
          <w:spacing w:val="4"/>
          <w:sz w:val="28"/>
          <w:szCs w:val="28"/>
          <w:lang w:eastAsia="ru-RU"/>
        </w:rPr>
        <w:t>После завершения обслуживания сделайте соответствующую отметку в журнале учета (см. "Журнал учета поверок и обслуживания" на стр. 4).</w:t>
      </w:r>
    </w:p>
    <w:p w:rsidR="00550887" w:rsidRPr="00550887" w:rsidRDefault="00550887" w:rsidP="00550887">
      <w:pPr>
        <w:keepNext/>
        <w:shd w:val="clear" w:color="auto" w:fill="FFFFFF"/>
        <w:suppressAutoHyphens w:val="0"/>
        <w:autoSpaceDE w:val="0"/>
        <w:autoSpaceDN w:val="0"/>
        <w:adjustRightInd w:val="0"/>
        <w:spacing w:before="77"/>
        <w:ind w:right="538"/>
        <w:jc w:val="both"/>
        <w:rPr>
          <w:sz w:val="28"/>
          <w:szCs w:val="28"/>
          <w:lang w:eastAsia="ru-RU"/>
        </w:rPr>
      </w:pPr>
      <w:r w:rsidRPr="00550887">
        <w:rPr>
          <w:color w:val="000000"/>
          <w:spacing w:val="3"/>
          <w:sz w:val="28"/>
          <w:szCs w:val="28"/>
          <w:lang w:eastAsia="ru-RU"/>
        </w:rPr>
        <w:t xml:space="preserve">В графе "Обслуживание" приведенной ниже таблицы применяются </w:t>
      </w:r>
      <w:r w:rsidRPr="00550887">
        <w:rPr>
          <w:color w:val="000000"/>
          <w:spacing w:val="4"/>
          <w:sz w:val="28"/>
          <w:szCs w:val="28"/>
          <w:lang w:eastAsia="ru-RU"/>
        </w:rPr>
        <w:t>следующие сокращения:</w:t>
      </w:r>
    </w:p>
    <w:p w:rsidR="00550887" w:rsidRPr="00550887" w:rsidRDefault="00550887" w:rsidP="00550887">
      <w:pPr>
        <w:keepNext/>
        <w:shd w:val="clear" w:color="auto" w:fill="FFFFFF"/>
        <w:suppressAutoHyphens w:val="0"/>
        <w:autoSpaceDE w:val="0"/>
        <w:autoSpaceDN w:val="0"/>
        <w:adjustRightInd w:val="0"/>
        <w:spacing w:before="5"/>
        <w:jc w:val="both"/>
        <w:rPr>
          <w:sz w:val="28"/>
          <w:szCs w:val="28"/>
          <w:lang w:eastAsia="ru-RU"/>
        </w:rPr>
      </w:pPr>
      <w:r w:rsidRPr="00550887">
        <w:rPr>
          <w:color w:val="000000"/>
          <w:spacing w:val="3"/>
          <w:sz w:val="28"/>
          <w:szCs w:val="28"/>
          <w:lang w:eastAsia="ru-RU"/>
        </w:rPr>
        <w:t>3 = замена;</w:t>
      </w:r>
    </w:p>
    <w:p w:rsidR="00550887" w:rsidRPr="00550887" w:rsidRDefault="00550887" w:rsidP="00550887">
      <w:pPr>
        <w:keepNext/>
        <w:shd w:val="clear" w:color="auto" w:fill="FFFFFF"/>
        <w:suppressAutoHyphens w:val="0"/>
        <w:autoSpaceDE w:val="0"/>
        <w:autoSpaceDN w:val="0"/>
        <w:adjustRightInd w:val="0"/>
        <w:jc w:val="both"/>
        <w:rPr>
          <w:sz w:val="28"/>
          <w:szCs w:val="28"/>
          <w:lang w:eastAsia="ru-RU"/>
        </w:rPr>
      </w:pPr>
      <w:proofErr w:type="gramStart"/>
      <w:r w:rsidRPr="00550887">
        <w:rPr>
          <w:color w:val="000000"/>
          <w:spacing w:val="4"/>
          <w:sz w:val="28"/>
          <w:szCs w:val="28"/>
          <w:lang w:eastAsia="ru-RU"/>
        </w:rPr>
        <w:t>П</w:t>
      </w:r>
      <w:proofErr w:type="gramEnd"/>
      <w:r w:rsidRPr="00550887">
        <w:rPr>
          <w:color w:val="000000"/>
          <w:spacing w:val="4"/>
          <w:sz w:val="28"/>
          <w:szCs w:val="28"/>
          <w:lang w:eastAsia="ru-RU"/>
        </w:rPr>
        <w:t xml:space="preserve"> = проверка или осмотр;</w:t>
      </w:r>
    </w:p>
    <w:p w:rsidR="00550887" w:rsidRPr="00550887" w:rsidRDefault="00550887" w:rsidP="00550887">
      <w:pPr>
        <w:keepNext/>
        <w:shd w:val="clear" w:color="auto" w:fill="FFFFFF"/>
        <w:suppressAutoHyphens w:val="0"/>
        <w:autoSpaceDE w:val="0"/>
        <w:autoSpaceDN w:val="0"/>
        <w:adjustRightInd w:val="0"/>
        <w:jc w:val="both"/>
        <w:rPr>
          <w:color w:val="000000"/>
          <w:spacing w:val="2"/>
          <w:sz w:val="28"/>
          <w:szCs w:val="28"/>
          <w:lang w:eastAsia="ru-RU"/>
        </w:rPr>
      </w:pPr>
      <w:proofErr w:type="gramStart"/>
      <w:r w:rsidRPr="00550887">
        <w:rPr>
          <w:color w:val="000000"/>
          <w:spacing w:val="2"/>
          <w:sz w:val="28"/>
          <w:szCs w:val="28"/>
          <w:lang w:eastAsia="ru-RU"/>
        </w:rPr>
        <w:t>С</w:t>
      </w:r>
      <w:proofErr w:type="gramEnd"/>
      <w:r w:rsidRPr="00550887">
        <w:rPr>
          <w:color w:val="000000"/>
          <w:spacing w:val="2"/>
          <w:sz w:val="28"/>
          <w:szCs w:val="28"/>
          <w:lang w:eastAsia="ru-RU"/>
        </w:rPr>
        <w:t xml:space="preserve"> = смазка.</w:t>
      </w:r>
    </w:p>
    <w:p w:rsidR="00550887" w:rsidRPr="00550887" w:rsidRDefault="00550887" w:rsidP="00550887">
      <w:pPr>
        <w:keepNext/>
        <w:shd w:val="clear" w:color="auto" w:fill="FFFFFF"/>
        <w:suppressAutoHyphens w:val="0"/>
        <w:autoSpaceDE w:val="0"/>
        <w:autoSpaceDN w:val="0"/>
        <w:adjustRightInd w:val="0"/>
        <w:jc w:val="both"/>
        <w:rPr>
          <w:sz w:val="28"/>
          <w:szCs w:val="28"/>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30"/>
        <w:gridCol w:w="63"/>
        <w:gridCol w:w="1985"/>
      </w:tblGrid>
      <w:tr w:rsidR="00550887" w:rsidRPr="00550887" w:rsidTr="00550887">
        <w:trPr>
          <w:trHeight w:hRule="exact" w:val="747"/>
        </w:trPr>
        <w:tc>
          <w:tcPr>
            <w:tcW w:w="2694"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3"/>
                <w:sz w:val="20"/>
                <w:szCs w:val="20"/>
                <w:lang w:eastAsia="ru-RU"/>
              </w:rPr>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b/>
                <w:bCs/>
                <w:color w:val="000000"/>
                <w:sz w:val="20"/>
                <w:szCs w:val="20"/>
                <w:lang w:eastAsia="ru-RU"/>
              </w:rPr>
            </w:pPr>
            <w:r w:rsidRPr="00550887">
              <w:rPr>
                <w:b/>
                <w:bCs/>
                <w:color w:val="000000"/>
                <w:sz w:val="20"/>
                <w:szCs w:val="20"/>
                <w:lang w:eastAsia="ru-RU"/>
              </w:rPr>
              <w:t>Обслуживание</w:t>
            </w:r>
          </w:p>
        </w:tc>
        <w:tc>
          <w:tcPr>
            <w:tcW w:w="2630"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2"/>
                <w:sz w:val="20"/>
                <w:szCs w:val="20"/>
                <w:lang w:eastAsia="ru-RU"/>
              </w:rPr>
              <w:t>Комментарии</w:t>
            </w:r>
          </w:p>
        </w:tc>
        <w:tc>
          <w:tcPr>
            <w:tcW w:w="2048" w:type="dxa"/>
            <w:gridSpan w:val="2"/>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6"/>
                <w:sz w:val="20"/>
                <w:szCs w:val="20"/>
                <w:lang w:eastAsia="ru-RU"/>
              </w:rPr>
              <w:t>Ссылки</w:t>
            </w:r>
          </w:p>
        </w:tc>
      </w:tr>
      <w:tr w:rsidR="00550887" w:rsidRPr="00550887" w:rsidTr="00550887">
        <w:trPr>
          <w:trHeight w:hRule="exact" w:val="1127"/>
        </w:trPr>
        <w:tc>
          <w:tcPr>
            <w:tcW w:w="2694"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sz w:val="20"/>
                <w:szCs w:val="20"/>
                <w:lang w:eastAsia="ru-RU"/>
              </w:rPr>
            </w:pPr>
            <w:r w:rsidRPr="00550887">
              <w:rPr>
                <w:b/>
                <w:bCs/>
                <w:color w:val="000000"/>
                <w:spacing w:val="2"/>
                <w:sz w:val="20"/>
                <w:szCs w:val="20"/>
                <w:lang w:eastAsia="ru-RU"/>
              </w:rPr>
              <w:t xml:space="preserve">500, </w:t>
            </w:r>
            <w:r w:rsidRPr="00550887">
              <w:rPr>
                <w:b/>
                <w:bCs/>
                <w:color w:val="000000"/>
                <w:spacing w:val="3"/>
                <w:sz w:val="20"/>
                <w:szCs w:val="20"/>
                <w:lang w:eastAsia="ru-RU"/>
              </w:rPr>
              <w:t xml:space="preserve">1500, </w:t>
            </w:r>
            <w:r w:rsidRPr="00550887">
              <w:rPr>
                <w:b/>
                <w:bCs/>
                <w:color w:val="000000"/>
                <w:spacing w:val="6"/>
                <w:sz w:val="20"/>
                <w:szCs w:val="20"/>
                <w:lang w:eastAsia="ru-RU"/>
              </w:rPr>
              <w:t xml:space="preserve">2500 </w:t>
            </w:r>
            <w:r w:rsidRPr="00550887">
              <w:rPr>
                <w:b/>
                <w:bCs/>
                <w:color w:val="000000"/>
                <w:spacing w:val="-4"/>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sz w:val="20"/>
                <w:szCs w:val="20"/>
                <w:lang w:eastAsia="ru-RU"/>
              </w:rPr>
            </w:pPr>
            <w:r w:rsidRPr="00550887">
              <w:rPr>
                <w:b/>
                <w:bCs/>
                <w:color w:val="000000"/>
                <w:spacing w:val="4"/>
                <w:sz w:val="20"/>
                <w:szCs w:val="20"/>
                <w:lang w:eastAsia="ru-RU"/>
              </w:rPr>
              <w:t xml:space="preserve">1000, 3000, </w:t>
            </w:r>
            <w:r w:rsidRPr="00550887">
              <w:rPr>
                <w:b/>
                <w:bCs/>
                <w:color w:val="000000"/>
                <w:spacing w:val="6"/>
                <w:sz w:val="20"/>
                <w:szCs w:val="20"/>
                <w:lang w:eastAsia="ru-RU"/>
              </w:rPr>
              <w:t xml:space="preserve">5000 </w:t>
            </w:r>
            <w:r w:rsidRPr="00550887">
              <w:rPr>
                <w:b/>
                <w:bCs/>
                <w:color w:val="000000"/>
                <w:spacing w:val="-5"/>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125"/>
              <w:jc w:val="center"/>
              <w:rPr>
                <w:sz w:val="20"/>
                <w:szCs w:val="20"/>
                <w:lang w:eastAsia="ru-RU"/>
              </w:rPr>
            </w:pPr>
            <w:r w:rsidRPr="00550887">
              <w:rPr>
                <w:b/>
                <w:bCs/>
                <w:color w:val="000000"/>
                <w:spacing w:val="4"/>
                <w:sz w:val="20"/>
                <w:szCs w:val="20"/>
                <w:lang w:eastAsia="ru-RU"/>
              </w:rPr>
              <w:t xml:space="preserve">2000, 4000, </w:t>
            </w:r>
            <w:r w:rsidRPr="00550887">
              <w:rPr>
                <w:b/>
                <w:bCs/>
                <w:color w:val="000000"/>
                <w:spacing w:val="6"/>
                <w:sz w:val="20"/>
                <w:szCs w:val="20"/>
                <w:lang w:eastAsia="ru-RU"/>
              </w:rPr>
              <w:t xml:space="preserve">6000 </w:t>
            </w:r>
            <w:r w:rsidRPr="00550887">
              <w:rPr>
                <w:b/>
                <w:bCs/>
                <w:color w:val="000000"/>
                <w:spacing w:val="-5"/>
                <w:sz w:val="20"/>
                <w:szCs w:val="20"/>
                <w:lang w:eastAsia="ru-RU"/>
              </w:rPr>
              <w:t>и т.д.</w:t>
            </w:r>
          </w:p>
        </w:tc>
        <w:tc>
          <w:tcPr>
            <w:tcW w:w="2630"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048" w:type="dxa"/>
            <w:gridSpan w:val="2"/>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360"/>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1"/>
                <w:sz w:val="20"/>
                <w:szCs w:val="20"/>
                <w:lang w:eastAsia="ru-RU"/>
              </w:rPr>
              <w:t>Машина в целом</w:t>
            </w:r>
          </w:p>
        </w:tc>
      </w:tr>
      <w:tr w:rsidR="00550887" w:rsidRPr="00550887" w:rsidTr="00550887">
        <w:trPr>
          <w:trHeight w:hRule="exact" w:val="38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7"/>
                <w:sz w:val="20"/>
                <w:szCs w:val="20"/>
                <w:lang w:eastAsia="ru-RU"/>
              </w:rPr>
              <w:t>Проверка на отсутствие течи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30"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048"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398"/>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z w:val="20"/>
                <w:szCs w:val="20"/>
                <w:lang w:eastAsia="ru-RU"/>
              </w:rPr>
              <w:t>1 Двигатель</w:t>
            </w:r>
          </w:p>
        </w:tc>
      </w:tr>
      <w:tr w:rsidR="00550887" w:rsidRPr="00550887" w:rsidTr="00550887">
        <w:trPr>
          <w:trHeight w:hRule="exact" w:val="154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7"/>
                <w:sz w:val="20"/>
                <w:szCs w:val="20"/>
                <w:lang w:eastAsia="ru-RU"/>
              </w:rPr>
              <w:lastRenderedPageBreak/>
              <w:t>Масло в двигателе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350"/>
              <w:rPr>
                <w:sz w:val="20"/>
                <w:szCs w:val="20"/>
                <w:lang w:eastAsia="ru-RU"/>
              </w:rPr>
            </w:pPr>
            <w:r w:rsidRPr="00550887">
              <w:rPr>
                <w:color w:val="000000"/>
                <w:spacing w:val="-7"/>
                <w:sz w:val="20"/>
                <w:szCs w:val="20"/>
                <w:lang w:eastAsia="ru-RU"/>
              </w:rPr>
              <w:t xml:space="preserve">Объем и качество масла </w:t>
            </w:r>
            <w:r w:rsidRPr="00550887">
              <w:rPr>
                <w:color w:val="000000"/>
                <w:spacing w:val="-5"/>
                <w:sz w:val="20"/>
                <w:szCs w:val="20"/>
                <w:lang w:eastAsia="ru-RU"/>
              </w:rPr>
              <w:t xml:space="preserve">указаны в Разделе </w:t>
            </w:r>
            <w:r w:rsidRPr="00550887">
              <w:rPr>
                <w:color w:val="000000"/>
                <w:spacing w:val="-7"/>
                <w:sz w:val="20"/>
                <w:szCs w:val="20"/>
                <w:lang w:eastAsia="ru-RU"/>
              </w:rPr>
              <w:t xml:space="preserve">"Технические </w:t>
            </w:r>
            <w:r w:rsidRPr="00550887">
              <w:rPr>
                <w:color w:val="000000"/>
                <w:spacing w:val="-5"/>
                <w:sz w:val="20"/>
                <w:szCs w:val="20"/>
                <w:lang w:eastAsia="ru-RU"/>
              </w:rPr>
              <w:t>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197"/>
              <w:rPr>
                <w:sz w:val="20"/>
                <w:szCs w:val="20"/>
                <w:lang w:eastAsia="ru-RU"/>
              </w:rPr>
            </w:pPr>
            <w:r w:rsidRPr="00550887">
              <w:rPr>
                <w:color w:val="000000"/>
                <w:spacing w:val="-5"/>
                <w:sz w:val="20"/>
                <w:szCs w:val="20"/>
                <w:lang w:eastAsia="ru-RU"/>
              </w:rPr>
              <w:t xml:space="preserve">"Замена масла в двигателе (альтернативный двигатель </w:t>
            </w:r>
            <w:r w:rsidRPr="00550887">
              <w:rPr>
                <w:color w:val="000000"/>
                <w:spacing w:val="-5"/>
                <w:sz w:val="20"/>
                <w:szCs w:val="20"/>
                <w:lang w:val="en-US" w:eastAsia="ru-RU"/>
              </w:rPr>
              <w:t>Volvo</w:t>
            </w:r>
            <w:r w:rsidRPr="00550887">
              <w:rPr>
                <w:color w:val="000000"/>
                <w:spacing w:val="-5"/>
                <w:sz w:val="20"/>
                <w:szCs w:val="20"/>
                <w:lang w:eastAsia="ru-RU"/>
              </w:rPr>
              <w:t>)"</w:t>
            </w:r>
            <w:r w:rsidRPr="00550887">
              <w:rPr>
                <w:color w:val="000000"/>
                <w:spacing w:val="-4"/>
                <w:sz w:val="20"/>
                <w:szCs w:val="20"/>
                <w:lang w:eastAsia="ru-RU"/>
              </w:rPr>
              <w:t xml:space="preserve">. </w:t>
            </w:r>
            <w:r w:rsidRPr="00550887">
              <w:rPr>
                <w:color w:val="000000"/>
                <w:spacing w:val="-7"/>
                <w:sz w:val="20"/>
                <w:szCs w:val="20"/>
                <w:lang w:eastAsia="ru-RU"/>
              </w:rPr>
              <w:t>Замена масла в двигателе (альтернат</w:t>
            </w:r>
            <w:r w:rsidRPr="00550887">
              <w:rPr>
                <w:color w:val="000000"/>
                <w:spacing w:val="-4"/>
                <w:sz w:val="20"/>
                <w:szCs w:val="20"/>
                <w:lang w:eastAsia="ru-RU"/>
              </w:rPr>
              <w:t xml:space="preserve">ивный двигатель </w:t>
            </w:r>
            <w:r w:rsidRPr="00550887">
              <w:rPr>
                <w:color w:val="000000"/>
                <w:spacing w:val="-4"/>
                <w:sz w:val="20"/>
                <w:szCs w:val="20"/>
                <w:lang w:val="en-US" w:eastAsia="ru-RU"/>
              </w:rPr>
              <w:t>Cummins</w:t>
            </w:r>
            <w:r w:rsidRPr="00550887">
              <w:rPr>
                <w:color w:val="000000"/>
                <w:spacing w:val="-4"/>
                <w:sz w:val="20"/>
                <w:szCs w:val="20"/>
                <w:lang w:eastAsia="ru-RU"/>
              </w:rPr>
              <w:t xml:space="preserve">") (стр. </w:t>
            </w:r>
            <w:r w:rsidRPr="00550887">
              <w:rPr>
                <w:color w:val="000000"/>
                <w:spacing w:val="-7"/>
                <w:sz w:val="20"/>
                <w:szCs w:val="20"/>
                <w:lang w:eastAsia="ru-RU"/>
              </w:rPr>
              <w:t>25)</w:t>
            </w:r>
          </w:p>
        </w:tc>
      </w:tr>
      <w:tr w:rsidR="00550887" w:rsidRPr="00550887" w:rsidTr="00550887">
        <w:trPr>
          <w:trHeight w:hRule="exact" w:val="189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6"/>
                <w:sz w:val="20"/>
                <w:szCs w:val="20"/>
                <w:lang w:eastAsia="ru-RU"/>
              </w:rPr>
              <w:t>Масляный фильтр двигателя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331"/>
              <w:rPr>
                <w:sz w:val="20"/>
                <w:szCs w:val="20"/>
                <w:lang w:eastAsia="ru-RU"/>
              </w:rPr>
            </w:pPr>
            <w:r w:rsidRPr="00550887">
              <w:rPr>
                <w:color w:val="000000"/>
                <w:spacing w:val="-5"/>
                <w:sz w:val="20"/>
                <w:szCs w:val="20"/>
                <w:lang w:eastAsia="ru-RU"/>
              </w:rPr>
              <w:t xml:space="preserve">"Замена масляных фильтров </w:t>
            </w:r>
            <w:r w:rsidRPr="00550887">
              <w:rPr>
                <w:color w:val="000000"/>
                <w:spacing w:val="-6"/>
                <w:sz w:val="20"/>
                <w:szCs w:val="20"/>
                <w:lang w:eastAsia="ru-RU"/>
              </w:rPr>
              <w:t xml:space="preserve">(альтернативный двигатель </w:t>
            </w:r>
            <w:r w:rsidRPr="00550887">
              <w:rPr>
                <w:color w:val="000000"/>
                <w:spacing w:val="-6"/>
                <w:sz w:val="20"/>
                <w:szCs w:val="20"/>
                <w:lang w:val="en-US" w:eastAsia="ru-RU"/>
              </w:rPr>
              <w:t>Volvo</w:t>
            </w:r>
            <w:r w:rsidRPr="00550887">
              <w:rPr>
                <w:color w:val="000000"/>
                <w:spacing w:val="-6"/>
                <w:sz w:val="20"/>
                <w:szCs w:val="20"/>
                <w:lang w:eastAsia="ru-RU"/>
              </w:rPr>
              <w:t>)"</w:t>
            </w:r>
            <w:r w:rsidRPr="00550887">
              <w:rPr>
                <w:color w:val="000000"/>
                <w:spacing w:val="-4"/>
                <w:sz w:val="20"/>
                <w:szCs w:val="20"/>
                <w:lang w:eastAsia="ru-RU"/>
              </w:rPr>
              <w:t xml:space="preserve">. </w:t>
            </w:r>
            <w:r w:rsidRPr="00550887">
              <w:rPr>
                <w:color w:val="000000"/>
                <w:spacing w:val="-5"/>
                <w:sz w:val="20"/>
                <w:szCs w:val="20"/>
                <w:lang w:eastAsia="ru-RU"/>
              </w:rPr>
              <w:t xml:space="preserve">Замена масляного фильтра (альтернативный двигатель </w:t>
            </w:r>
            <w:r w:rsidRPr="00550887">
              <w:rPr>
                <w:color w:val="000000"/>
                <w:spacing w:val="-5"/>
                <w:sz w:val="20"/>
                <w:szCs w:val="20"/>
                <w:lang w:val="en-US" w:eastAsia="ru-RU"/>
              </w:rPr>
              <w:t>Cum</w:t>
            </w:r>
            <w:r w:rsidRPr="00550887">
              <w:rPr>
                <w:color w:val="000000"/>
                <w:spacing w:val="-3"/>
                <w:sz w:val="20"/>
                <w:szCs w:val="20"/>
                <w:lang w:val="en-US" w:eastAsia="ru-RU"/>
              </w:rPr>
              <w:t>mins</w:t>
            </w:r>
            <w:r w:rsidRPr="00550887">
              <w:rPr>
                <w:color w:val="000000"/>
                <w:spacing w:val="-3"/>
                <w:sz w:val="20"/>
                <w:szCs w:val="20"/>
                <w:lang w:eastAsia="ru-RU"/>
              </w:rPr>
              <w:t>)"</w:t>
            </w:r>
          </w:p>
        </w:tc>
      </w:tr>
      <w:tr w:rsidR="00550887" w:rsidRPr="00550887" w:rsidTr="00550887">
        <w:trPr>
          <w:trHeight w:hRule="exact" w:val="198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Топливный фильтр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4" w:lineRule="exact"/>
              <w:ind w:right="62"/>
              <w:rPr>
                <w:sz w:val="20"/>
                <w:szCs w:val="20"/>
                <w:lang w:eastAsia="ru-RU"/>
              </w:rPr>
            </w:pPr>
            <w:r w:rsidRPr="00550887">
              <w:rPr>
                <w:color w:val="000000"/>
                <w:spacing w:val="-7"/>
                <w:sz w:val="20"/>
                <w:szCs w:val="20"/>
                <w:lang w:eastAsia="ru-RU"/>
              </w:rPr>
              <w:t>"Замена топливного фильтра (альтерна</w:t>
            </w:r>
            <w:r w:rsidRPr="00550887">
              <w:rPr>
                <w:color w:val="000000"/>
                <w:spacing w:val="-7"/>
                <w:sz w:val="20"/>
                <w:szCs w:val="20"/>
                <w:lang w:eastAsia="ru-RU"/>
              </w:rPr>
              <w:softHyphen/>
            </w:r>
            <w:r w:rsidRPr="00550887">
              <w:rPr>
                <w:color w:val="000000"/>
                <w:spacing w:val="-5"/>
                <w:sz w:val="20"/>
                <w:szCs w:val="20"/>
                <w:lang w:eastAsia="ru-RU"/>
              </w:rPr>
              <w:t xml:space="preserve">тивный двигатель </w:t>
            </w:r>
            <w:r w:rsidRPr="00550887">
              <w:rPr>
                <w:color w:val="000000"/>
                <w:spacing w:val="-5"/>
                <w:sz w:val="20"/>
                <w:szCs w:val="20"/>
                <w:lang w:val="en-US" w:eastAsia="ru-RU"/>
              </w:rPr>
              <w:t>Volvo</w:t>
            </w:r>
            <w:r w:rsidRPr="00550887">
              <w:rPr>
                <w:color w:val="000000"/>
                <w:spacing w:val="-5"/>
                <w:sz w:val="20"/>
                <w:szCs w:val="20"/>
                <w:lang w:eastAsia="ru-RU"/>
              </w:rPr>
              <w:t xml:space="preserve">)". </w:t>
            </w:r>
            <w:r w:rsidRPr="00550887">
              <w:rPr>
                <w:color w:val="000000"/>
                <w:spacing w:val="-7"/>
                <w:sz w:val="20"/>
                <w:szCs w:val="20"/>
                <w:lang w:eastAsia="ru-RU"/>
              </w:rPr>
              <w:t>Замена топливного фильтра (альтерна</w:t>
            </w:r>
            <w:r w:rsidRPr="00550887">
              <w:rPr>
                <w:color w:val="000000"/>
                <w:spacing w:val="-5"/>
                <w:sz w:val="20"/>
                <w:szCs w:val="20"/>
                <w:lang w:eastAsia="ru-RU"/>
              </w:rPr>
              <w:t xml:space="preserve">тивный двигатель </w:t>
            </w:r>
            <w:r w:rsidRPr="00550887">
              <w:rPr>
                <w:color w:val="000000"/>
                <w:spacing w:val="-5"/>
                <w:sz w:val="20"/>
                <w:szCs w:val="20"/>
                <w:lang w:val="en-US" w:eastAsia="ru-RU"/>
              </w:rPr>
              <w:t>Cummins</w:t>
            </w:r>
            <w:r w:rsidRPr="00550887">
              <w:rPr>
                <w:color w:val="000000"/>
                <w:spacing w:val="-5"/>
                <w:sz w:val="20"/>
                <w:szCs w:val="20"/>
                <w:lang w:eastAsia="ru-RU"/>
              </w:rPr>
              <w:t xml:space="preserve">)" </w:t>
            </w:r>
          </w:p>
        </w:tc>
      </w:tr>
      <w:tr w:rsidR="00550887" w:rsidRPr="00550887" w:rsidTr="00550887">
        <w:trPr>
          <w:trHeight w:hRule="exact" w:val="12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619"/>
              <w:rPr>
                <w:sz w:val="20"/>
                <w:szCs w:val="20"/>
                <w:lang w:eastAsia="ru-RU"/>
              </w:rPr>
            </w:pPr>
            <w:r w:rsidRPr="00550887">
              <w:rPr>
                <w:color w:val="000000"/>
                <w:spacing w:val="-1"/>
                <w:sz w:val="20"/>
                <w:szCs w:val="20"/>
                <w:lang w:eastAsia="ru-RU"/>
              </w:rPr>
              <w:t xml:space="preserve">Топливный фильтр </w:t>
            </w:r>
            <w:r w:rsidRPr="00550887">
              <w:rPr>
                <w:color w:val="000000"/>
                <w:spacing w:val="-2"/>
                <w:sz w:val="20"/>
                <w:szCs w:val="20"/>
                <w:lang w:eastAsia="ru-RU"/>
              </w:rPr>
              <w:t>предварительной очистки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883"/>
              <w:rPr>
                <w:sz w:val="20"/>
                <w:szCs w:val="20"/>
                <w:lang w:eastAsia="ru-RU"/>
              </w:rPr>
            </w:pPr>
            <w:r w:rsidRPr="00550887">
              <w:rPr>
                <w:color w:val="000000"/>
                <w:spacing w:val="-1"/>
                <w:sz w:val="20"/>
                <w:szCs w:val="20"/>
                <w:lang w:eastAsia="ru-RU"/>
              </w:rPr>
              <w:t xml:space="preserve">Включая слив </w:t>
            </w:r>
            <w:proofErr w:type="spellStart"/>
            <w:r w:rsidRPr="00550887">
              <w:rPr>
                <w:color w:val="000000"/>
                <w:spacing w:val="-3"/>
                <w:sz w:val="20"/>
                <w:szCs w:val="20"/>
                <w:lang w:eastAsia="ru-RU"/>
              </w:rPr>
              <w:t>водоконденсата</w:t>
            </w:r>
            <w:proofErr w:type="spellEnd"/>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 xml:space="preserve">"Замена топливного фильтра </w:t>
            </w:r>
            <w:r w:rsidRPr="00550887">
              <w:rPr>
                <w:color w:val="000000"/>
                <w:spacing w:val="-4"/>
                <w:sz w:val="20"/>
                <w:szCs w:val="20"/>
                <w:lang w:eastAsia="ru-RU"/>
              </w:rPr>
              <w:t>предварительной очистки (альтерна</w:t>
            </w:r>
            <w:r w:rsidRPr="00550887">
              <w:rPr>
                <w:color w:val="000000"/>
                <w:spacing w:val="-2"/>
                <w:sz w:val="20"/>
                <w:szCs w:val="20"/>
                <w:lang w:eastAsia="ru-RU"/>
              </w:rPr>
              <w:t xml:space="preserve">тивный двигатель </w:t>
            </w:r>
            <w:r w:rsidRPr="00550887">
              <w:rPr>
                <w:color w:val="000000"/>
                <w:spacing w:val="-2"/>
                <w:sz w:val="20"/>
                <w:szCs w:val="20"/>
                <w:lang w:val="en-US" w:eastAsia="ru-RU"/>
              </w:rPr>
              <w:t>Volvo</w:t>
            </w:r>
            <w:r w:rsidRPr="00550887">
              <w:rPr>
                <w:color w:val="000000"/>
                <w:spacing w:val="-2"/>
                <w:sz w:val="20"/>
                <w:szCs w:val="20"/>
                <w:lang w:eastAsia="ru-RU"/>
              </w:rPr>
              <w:t>)"</w:t>
            </w:r>
          </w:p>
        </w:tc>
      </w:tr>
      <w:tr w:rsidR="00550887" w:rsidRPr="00550887" w:rsidTr="00550887">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5"/>
                <w:sz w:val="20"/>
                <w:szCs w:val="20"/>
                <w:lang w:eastAsia="ru-RU"/>
              </w:rPr>
              <w:t>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9" w:lineRule="exact"/>
              <w:ind w:right="29"/>
              <w:rPr>
                <w:sz w:val="20"/>
                <w:szCs w:val="20"/>
                <w:lang w:eastAsia="ru-RU"/>
              </w:rPr>
            </w:pPr>
            <w:r w:rsidRPr="00550887">
              <w:rPr>
                <w:color w:val="000000"/>
                <w:spacing w:val="-2"/>
                <w:sz w:val="20"/>
                <w:szCs w:val="20"/>
                <w:lang w:eastAsia="ru-RU"/>
              </w:rPr>
              <w:t xml:space="preserve">Наружная очистка. </w:t>
            </w:r>
            <w:r w:rsidRPr="00550887">
              <w:rPr>
                <w:b/>
                <w:bCs/>
                <w:color w:val="000000"/>
                <w:spacing w:val="-2"/>
                <w:sz w:val="20"/>
                <w:szCs w:val="20"/>
                <w:lang w:eastAsia="ru-RU"/>
              </w:rPr>
              <w:t>Примечание</w:t>
            </w:r>
            <w:r w:rsidRPr="00550887">
              <w:rPr>
                <w:bCs/>
                <w:color w:val="000000"/>
                <w:spacing w:val="-2"/>
                <w:sz w:val="20"/>
                <w:szCs w:val="20"/>
                <w:lang w:eastAsia="ru-RU"/>
              </w:rPr>
              <w:t xml:space="preserve">! </w:t>
            </w:r>
            <w:r w:rsidRPr="00550887">
              <w:rPr>
                <w:color w:val="000000"/>
                <w:spacing w:val="-2"/>
                <w:sz w:val="20"/>
                <w:szCs w:val="20"/>
                <w:lang w:eastAsia="ru-RU"/>
              </w:rPr>
              <w:t xml:space="preserve">Без подачи </w:t>
            </w:r>
            <w:r w:rsidRPr="00550887">
              <w:rPr>
                <w:color w:val="000000"/>
                <w:spacing w:val="-3"/>
                <w:sz w:val="20"/>
                <w:szCs w:val="20"/>
                <w:lang w:eastAsia="ru-RU"/>
              </w:rPr>
              <w:t>воды под высоким давлением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14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77"/>
              <w:rPr>
                <w:sz w:val="20"/>
                <w:szCs w:val="20"/>
                <w:lang w:eastAsia="ru-RU"/>
              </w:rPr>
            </w:pPr>
            <w:r w:rsidRPr="00550887">
              <w:rPr>
                <w:color w:val="000000"/>
                <w:spacing w:val="1"/>
                <w:sz w:val="20"/>
                <w:szCs w:val="20"/>
                <w:lang w:eastAsia="ru-RU"/>
              </w:rPr>
              <w:t xml:space="preserve">Фильтр охлаждающей жидкости </w:t>
            </w:r>
            <w:r w:rsidRPr="00550887">
              <w:rPr>
                <w:color w:val="000000"/>
                <w:spacing w:val="-2"/>
                <w:sz w:val="20"/>
                <w:szCs w:val="20"/>
                <w:lang w:eastAsia="ru-RU"/>
              </w:rPr>
              <w:t xml:space="preserve">(альтернативный двигатель </w:t>
            </w:r>
            <w:r w:rsidRPr="00550887">
              <w:rPr>
                <w:color w:val="000000"/>
                <w:spacing w:val="-2"/>
                <w:sz w:val="20"/>
                <w:szCs w:val="20"/>
                <w:lang w:val="en-US" w:eastAsia="ru-RU"/>
              </w:rPr>
              <w:t>Volvo</w:t>
            </w:r>
            <w:r w:rsidRPr="00550887">
              <w:rPr>
                <w:color w:val="000000"/>
                <w:spacing w:val="-2"/>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3"/>
              <w:rPr>
                <w:sz w:val="20"/>
                <w:szCs w:val="20"/>
                <w:lang w:eastAsia="ru-RU"/>
              </w:rPr>
            </w:pPr>
            <w:r w:rsidRPr="00550887">
              <w:rPr>
                <w:color w:val="000000"/>
                <w:spacing w:val="-3"/>
                <w:sz w:val="20"/>
                <w:szCs w:val="20"/>
                <w:lang w:eastAsia="ru-RU"/>
              </w:rPr>
              <w:t xml:space="preserve">Объем и качество жидкости указаны в Разделе </w:t>
            </w:r>
            <w:r w:rsidRPr="00550887">
              <w:rPr>
                <w:color w:val="000000"/>
                <w:spacing w:val="-4"/>
                <w:sz w:val="20"/>
                <w:szCs w:val="20"/>
                <w:lang w:eastAsia="ru-RU"/>
              </w:rPr>
              <w:t>"Технические 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"Замена фильтра охлаждающей </w:t>
            </w:r>
            <w:r w:rsidRPr="00550887">
              <w:rPr>
                <w:color w:val="000000"/>
                <w:sz w:val="20"/>
                <w:szCs w:val="20"/>
                <w:lang w:eastAsia="ru-RU"/>
              </w:rPr>
              <w:t xml:space="preserve">жидкости (альтернативный двигатель </w:t>
            </w:r>
            <w:r w:rsidRPr="00550887">
              <w:rPr>
                <w:color w:val="000000"/>
                <w:sz w:val="20"/>
                <w:szCs w:val="20"/>
                <w:lang w:val="en-US" w:eastAsia="ru-RU"/>
              </w:rPr>
              <w:t>Volvo</w:t>
            </w:r>
            <w:r w:rsidRPr="00550887">
              <w:rPr>
                <w:color w:val="000000"/>
                <w:sz w:val="20"/>
                <w:szCs w:val="20"/>
                <w:lang w:eastAsia="ru-RU"/>
              </w:rPr>
              <w:t xml:space="preserve">)" </w:t>
            </w:r>
          </w:p>
        </w:tc>
      </w:tr>
      <w:tr w:rsidR="00550887" w:rsidRPr="00550887" w:rsidTr="00550887">
        <w:trPr>
          <w:trHeight w:hRule="exact" w:val="126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120"/>
              <w:rPr>
                <w:sz w:val="20"/>
                <w:szCs w:val="20"/>
                <w:lang w:eastAsia="ru-RU"/>
              </w:rPr>
            </w:pPr>
            <w:r w:rsidRPr="00550887">
              <w:rPr>
                <w:color w:val="000000"/>
                <w:spacing w:val="1"/>
                <w:sz w:val="20"/>
                <w:szCs w:val="20"/>
                <w:lang w:eastAsia="ru-RU"/>
              </w:rPr>
              <w:t xml:space="preserve">Фильтр охлаждающей жидкости </w:t>
            </w:r>
            <w:r w:rsidRPr="00550887">
              <w:rPr>
                <w:color w:val="000000"/>
                <w:spacing w:val="-2"/>
                <w:sz w:val="20"/>
                <w:szCs w:val="20"/>
                <w:lang w:eastAsia="ru-RU"/>
              </w:rPr>
              <w:t xml:space="preserve">(альтернативный двигатель </w:t>
            </w:r>
            <w:r w:rsidRPr="00550887">
              <w:rPr>
                <w:color w:val="000000"/>
                <w:spacing w:val="-2"/>
                <w:sz w:val="20"/>
                <w:szCs w:val="20"/>
                <w:lang w:val="en-US" w:eastAsia="ru-RU"/>
              </w:rPr>
              <w:t>Cum</w:t>
            </w:r>
            <w:r w:rsidRPr="00550887">
              <w:rPr>
                <w:color w:val="000000"/>
                <w:spacing w:val="-1"/>
                <w:sz w:val="20"/>
                <w:szCs w:val="20"/>
                <w:lang w:val="en-US" w:eastAsia="ru-RU"/>
              </w:rPr>
              <w:t>mins</w:t>
            </w:r>
            <w:r w:rsidRPr="00550887">
              <w:rPr>
                <w:color w:val="000000"/>
                <w:spacing w:val="-1"/>
                <w:sz w:val="20"/>
                <w:szCs w:val="20"/>
                <w:lang w:eastAsia="ru-RU"/>
              </w:rPr>
              <w:t>)</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3"/>
              <w:rPr>
                <w:sz w:val="20"/>
                <w:szCs w:val="20"/>
                <w:lang w:eastAsia="ru-RU"/>
              </w:rPr>
            </w:pPr>
            <w:r w:rsidRPr="00550887">
              <w:rPr>
                <w:color w:val="000000"/>
                <w:spacing w:val="-3"/>
                <w:sz w:val="20"/>
                <w:szCs w:val="20"/>
                <w:lang w:eastAsia="ru-RU"/>
              </w:rPr>
              <w:t xml:space="preserve">Объем и качество жидкости указаны в Разделе </w:t>
            </w:r>
            <w:r w:rsidRPr="00550887">
              <w:rPr>
                <w:color w:val="000000"/>
                <w:spacing w:val="-3"/>
                <w:sz w:val="20"/>
                <w:szCs w:val="20"/>
                <w:lang w:val="en-US" w:eastAsia="ru-RU"/>
              </w:rPr>
              <w:t>F</w:t>
            </w:r>
            <w:r w:rsidRPr="00550887">
              <w:rPr>
                <w:color w:val="000000"/>
                <w:spacing w:val="-3"/>
                <w:sz w:val="20"/>
                <w:szCs w:val="20"/>
                <w:lang w:eastAsia="ru-RU"/>
              </w:rPr>
              <w:t xml:space="preserve"> </w:t>
            </w:r>
            <w:r w:rsidRPr="00550887">
              <w:rPr>
                <w:color w:val="000000"/>
                <w:spacing w:val="-4"/>
                <w:sz w:val="20"/>
                <w:szCs w:val="20"/>
                <w:lang w:eastAsia="ru-RU"/>
              </w:rPr>
              <w:t>"Технические 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379"/>
              <w:rPr>
                <w:sz w:val="20"/>
                <w:szCs w:val="20"/>
                <w:lang w:eastAsia="ru-RU"/>
              </w:rPr>
            </w:pPr>
            <w:r w:rsidRPr="00550887">
              <w:rPr>
                <w:color w:val="000000"/>
                <w:spacing w:val="-2"/>
                <w:sz w:val="20"/>
                <w:szCs w:val="20"/>
                <w:lang w:eastAsia="ru-RU"/>
              </w:rPr>
              <w:t xml:space="preserve">"Замена фильтра охлаждающей </w:t>
            </w:r>
            <w:r w:rsidRPr="00550887">
              <w:rPr>
                <w:color w:val="000000"/>
                <w:sz w:val="20"/>
                <w:szCs w:val="20"/>
                <w:lang w:eastAsia="ru-RU"/>
              </w:rPr>
              <w:t xml:space="preserve">жидкости (альтернативный двигатель </w:t>
            </w:r>
            <w:r w:rsidRPr="00550887">
              <w:rPr>
                <w:color w:val="000000"/>
                <w:sz w:val="20"/>
                <w:szCs w:val="20"/>
                <w:lang w:val="en-US" w:eastAsia="ru-RU"/>
              </w:rPr>
              <w:t>Cummins</w:t>
            </w:r>
            <w:r w:rsidRPr="00550887">
              <w:rPr>
                <w:color w:val="000000"/>
                <w:sz w:val="20"/>
                <w:szCs w:val="20"/>
                <w:lang w:eastAsia="ru-RU"/>
              </w:rPr>
              <w:t>)" (стр. 23)</w:t>
            </w:r>
          </w:p>
        </w:tc>
      </w:tr>
      <w:tr w:rsidR="00550887" w:rsidRPr="00550887" w:rsidTr="00550887">
        <w:trPr>
          <w:trHeight w:hRule="exact" w:val="98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Охлаждающая жидкость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9" w:lineRule="exact"/>
              <w:ind w:right="14"/>
              <w:rPr>
                <w:sz w:val="20"/>
                <w:szCs w:val="20"/>
                <w:lang w:eastAsia="ru-RU"/>
              </w:rPr>
            </w:pPr>
            <w:r w:rsidRPr="00550887">
              <w:rPr>
                <w:color w:val="000000"/>
                <w:spacing w:val="-3"/>
                <w:sz w:val="20"/>
                <w:szCs w:val="20"/>
                <w:lang w:eastAsia="ru-RU"/>
              </w:rPr>
              <w:t xml:space="preserve">Проверка уровня. </w:t>
            </w:r>
            <w:r w:rsidRPr="00550887">
              <w:rPr>
                <w:color w:val="000000"/>
                <w:spacing w:val="-1"/>
                <w:sz w:val="20"/>
                <w:szCs w:val="20"/>
                <w:lang w:eastAsia="ru-RU"/>
              </w:rPr>
              <w:t xml:space="preserve">Замена через каждые 10 000 </w:t>
            </w:r>
            <w:r w:rsidRPr="00550887">
              <w:rPr>
                <w:color w:val="000000"/>
                <w:spacing w:val="-3"/>
                <w:sz w:val="20"/>
                <w:szCs w:val="20"/>
                <w:lang w:eastAsia="ru-RU"/>
              </w:rPr>
              <w:t>часов работы или раз в 4 года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83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667"/>
              <w:rPr>
                <w:sz w:val="20"/>
                <w:szCs w:val="20"/>
                <w:lang w:eastAsia="ru-RU"/>
              </w:rPr>
            </w:pPr>
            <w:r w:rsidRPr="00550887">
              <w:rPr>
                <w:color w:val="000000"/>
                <w:spacing w:val="-3"/>
                <w:sz w:val="20"/>
                <w:szCs w:val="20"/>
                <w:lang w:eastAsia="ru-RU"/>
              </w:rPr>
              <w:t xml:space="preserve">Температура замерзания </w:t>
            </w:r>
            <w:r w:rsidRPr="00550887">
              <w:rPr>
                <w:color w:val="000000"/>
                <w:sz w:val="20"/>
                <w:szCs w:val="20"/>
                <w:lang w:eastAsia="ru-RU"/>
              </w:rPr>
              <w:t>охлаждающей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85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125"/>
              <w:rPr>
                <w:sz w:val="20"/>
                <w:szCs w:val="20"/>
                <w:lang w:eastAsia="ru-RU"/>
              </w:rPr>
            </w:pPr>
            <w:r w:rsidRPr="00550887">
              <w:rPr>
                <w:color w:val="000000"/>
                <w:spacing w:val="-2"/>
                <w:sz w:val="20"/>
                <w:szCs w:val="20"/>
                <w:lang w:eastAsia="ru-RU"/>
              </w:rPr>
              <w:t xml:space="preserve">Основной фильтрующий элемент </w:t>
            </w:r>
            <w:r w:rsidRPr="00550887">
              <w:rPr>
                <w:color w:val="000000"/>
                <w:sz w:val="20"/>
                <w:szCs w:val="20"/>
                <w:lang w:eastAsia="ru-RU"/>
              </w:rPr>
              <w:t>воздушного фильтра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34"/>
              <w:rPr>
                <w:sz w:val="20"/>
                <w:szCs w:val="20"/>
                <w:lang w:eastAsia="ru-RU"/>
              </w:rPr>
            </w:pPr>
            <w:r w:rsidRPr="00550887">
              <w:rPr>
                <w:color w:val="000000"/>
                <w:spacing w:val="-3"/>
                <w:sz w:val="20"/>
                <w:szCs w:val="20"/>
                <w:lang w:eastAsia="ru-RU"/>
              </w:rPr>
              <w:t xml:space="preserve">Проверка индикатора, замена </w:t>
            </w:r>
            <w:r w:rsidRPr="00550887">
              <w:rPr>
                <w:color w:val="000000"/>
                <w:spacing w:val="-1"/>
                <w:sz w:val="20"/>
                <w:szCs w:val="20"/>
                <w:lang w:eastAsia="ru-RU"/>
              </w:rPr>
              <w:t>по показанию индикатора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75"/>
              <w:rPr>
                <w:sz w:val="20"/>
                <w:szCs w:val="20"/>
                <w:lang w:eastAsia="ru-RU"/>
              </w:rPr>
            </w:pPr>
            <w:r w:rsidRPr="00550887">
              <w:rPr>
                <w:color w:val="000000"/>
                <w:spacing w:val="-1"/>
                <w:sz w:val="20"/>
                <w:szCs w:val="20"/>
                <w:lang w:eastAsia="ru-RU"/>
              </w:rPr>
              <w:t xml:space="preserve">"Замена воздушного фильтра" </w:t>
            </w:r>
          </w:p>
        </w:tc>
      </w:tr>
      <w:tr w:rsidR="00550887" w:rsidRPr="00550887" w:rsidTr="00550887">
        <w:trPr>
          <w:trHeight w:hRule="exact" w:val="85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24"/>
              <w:rPr>
                <w:sz w:val="20"/>
                <w:szCs w:val="20"/>
                <w:lang w:eastAsia="ru-RU"/>
              </w:rPr>
            </w:pPr>
            <w:r w:rsidRPr="00550887">
              <w:rPr>
                <w:color w:val="000000"/>
                <w:spacing w:val="-3"/>
                <w:sz w:val="20"/>
                <w:szCs w:val="20"/>
                <w:lang w:eastAsia="ru-RU"/>
              </w:rPr>
              <w:t xml:space="preserve">Предохранительный фильтрующий </w:t>
            </w:r>
            <w:r w:rsidRPr="00550887">
              <w:rPr>
                <w:color w:val="000000"/>
                <w:sz w:val="20"/>
                <w:szCs w:val="20"/>
                <w:lang w:eastAsia="ru-RU"/>
              </w:rPr>
              <w:t>элемент воздушного фильтра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3"/>
              <w:rPr>
                <w:sz w:val="20"/>
                <w:szCs w:val="20"/>
                <w:lang w:eastAsia="ru-RU"/>
              </w:rPr>
            </w:pPr>
            <w:r w:rsidRPr="00550887">
              <w:rPr>
                <w:color w:val="000000"/>
                <w:spacing w:val="-2"/>
                <w:sz w:val="20"/>
                <w:szCs w:val="20"/>
                <w:lang w:eastAsia="ru-RU"/>
              </w:rPr>
              <w:t xml:space="preserve">Замена после каждой второй </w:t>
            </w:r>
            <w:r w:rsidRPr="00550887">
              <w:rPr>
                <w:color w:val="000000"/>
                <w:spacing w:val="-1"/>
                <w:sz w:val="20"/>
                <w:szCs w:val="20"/>
                <w:lang w:eastAsia="ru-RU"/>
              </w:rPr>
              <w:t>замены основного элемента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6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4"/>
                <w:sz w:val="20"/>
                <w:szCs w:val="20"/>
                <w:lang w:eastAsia="ru-RU"/>
              </w:rPr>
              <w:lastRenderedPageBreak/>
              <w:t>Ремень вентилятора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202"/>
              <w:rPr>
                <w:sz w:val="20"/>
                <w:szCs w:val="20"/>
                <w:lang w:eastAsia="ru-RU"/>
              </w:rPr>
            </w:pPr>
            <w:r w:rsidRPr="00550887">
              <w:rPr>
                <w:color w:val="000000"/>
                <w:spacing w:val="-2"/>
                <w:sz w:val="20"/>
                <w:szCs w:val="20"/>
                <w:lang w:eastAsia="ru-RU"/>
              </w:rPr>
              <w:t>Замена по мере необходи</w:t>
            </w:r>
            <w:r w:rsidRPr="00550887">
              <w:rPr>
                <w:color w:val="000000"/>
                <w:spacing w:val="-4"/>
                <w:sz w:val="20"/>
                <w:szCs w:val="20"/>
                <w:lang w:eastAsia="ru-RU"/>
              </w:rPr>
              <w:t>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7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10"/>
              <w:rPr>
                <w:sz w:val="20"/>
                <w:szCs w:val="20"/>
                <w:lang w:eastAsia="ru-RU"/>
              </w:rPr>
            </w:pPr>
            <w:r w:rsidRPr="00550887">
              <w:rPr>
                <w:color w:val="000000"/>
                <w:sz w:val="20"/>
                <w:szCs w:val="20"/>
                <w:lang w:eastAsia="ru-RU"/>
              </w:rPr>
              <w:t xml:space="preserve">Резьбовые </w:t>
            </w:r>
            <w:proofErr w:type="spellStart"/>
            <w:r w:rsidRPr="00550887">
              <w:rPr>
                <w:color w:val="000000"/>
                <w:sz w:val="20"/>
                <w:szCs w:val="20"/>
                <w:lang w:eastAsia="ru-RU"/>
              </w:rPr>
              <w:t>соединения</w:t>
            </w:r>
            <w:proofErr w:type="gramStart"/>
            <w:r w:rsidRPr="00550887">
              <w:rPr>
                <w:color w:val="000000"/>
                <w:sz w:val="20"/>
                <w:szCs w:val="20"/>
                <w:lang w:eastAsia="ru-RU"/>
              </w:rPr>
              <w:t>,у</w:t>
            </w:r>
            <w:proofErr w:type="gramEnd"/>
            <w:r w:rsidRPr="00550887">
              <w:rPr>
                <w:color w:val="000000"/>
                <w:sz w:val="20"/>
                <w:szCs w:val="20"/>
                <w:lang w:eastAsia="ru-RU"/>
              </w:rPr>
              <w:t>злы</w:t>
            </w:r>
            <w:proofErr w:type="spellEnd"/>
            <w:r w:rsidRPr="00550887">
              <w:rPr>
                <w:color w:val="000000"/>
                <w:sz w:val="20"/>
                <w:szCs w:val="20"/>
                <w:lang w:eastAsia="ru-RU"/>
              </w:rPr>
              <w:t xml:space="preserve"> креп</w:t>
            </w:r>
            <w:r w:rsidRPr="00550887">
              <w:rPr>
                <w:color w:val="000000"/>
                <w:spacing w:val="-1"/>
                <w:sz w:val="20"/>
                <w:szCs w:val="20"/>
                <w:lang w:eastAsia="ru-RU"/>
              </w:rPr>
              <w:t>ления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156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Клапанный зазор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
                <w:bCs/>
                <w:color w:val="000000"/>
                <w:sz w:val="20"/>
                <w:szCs w:val="20"/>
                <w:lang w:eastAsia="ru-RU"/>
              </w:rPr>
              <w:t xml:space="preserve"> </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91"/>
              <w:rPr>
                <w:sz w:val="20"/>
                <w:szCs w:val="20"/>
                <w:lang w:eastAsia="ru-RU"/>
              </w:rPr>
            </w:pPr>
            <w:r w:rsidRPr="00550887">
              <w:rPr>
                <w:color w:val="000000"/>
                <w:spacing w:val="-2"/>
                <w:sz w:val="20"/>
                <w:szCs w:val="20"/>
                <w:lang w:eastAsia="ru-RU"/>
              </w:rPr>
              <w:t xml:space="preserve">Только для альтернативного </w:t>
            </w:r>
            <w:r w:rsidRPr="00550887">
              <w:rPr>
                <w:color w:val="000000"/>
                <w:spacing w:val="-1"/>
                <w:sz w:val="20"/>
                <w:szCs w:val="20"/>
                <w:lang w:eastAsia="ru-RU"/>
              </w:rPr>
              <w:t xml:space="preserve">двигателя </w:t>
            </w:r>
            <w:r w:rsidRPr="00550887">
              <w:rPr>
                <w:color w:val="000000"/>
                <w:spacing w:val="-1"/>
                <w:sz w:val="20"/>
                <w:szCs w:val="20"/>
                <w:lang w:val="en-US" w:eastAsia="ru-RU"/>
              </w:rPr>
              <w:t>Volvo</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72"/>
              <w:rPr>
                <w:sz w:val="20"/>
                <w:szCs w:val="20"/>
                <w:lang w:eastAsia="ru-RU"/>
              </w:rPr>
            </w:pPr>
            <w:r w:rsidRPr="00550887">
              <w:rPr>
                <w:color w:val="000000"/>
                <w:spacing w:val="-2"/>
                <w:sz w:val="20"/>
                <w:szCs w:val="20"/>
                <w:lang w:eastAsia="ru-RU"/>
              </w:rPr>
              <w:t xml:space="preserve">Выполняется обслуживающей </w:t>
            </w:r>
            <w:r w:rsidRPr="00550887">
              <w:rPr>
                <w:color w:val="000000"/>
                <w:spacing w:val="-1"/>
                <w:sz w:val="20"/>
                <w:szCs w:val="20"/>
                <w:lang w:eastAsia="ru-RU"/>
              </w:rPr>
              <w:t>организацией, утвержденной фирмой "</w:t>
            </w:r>
            <w:r w:rsidRPr="00550887">
              <w:rPr>
                <w:color w:val="000000"/>
                <w:spacing w:val="-1"/>
                <w:sz w:val="20"/>
                <w:szCs w:val="20"/>
                <w:lang w:val="en-US" w:eastAsia="ru-RU"/>
              </w:rPr>
              <w:t>Volvo</w:t>
            </w:r>
            <w:r w:rsidRPr="00550887">
              <w:rPr>
                <w:color w:val="000000"/>
                <w:spacing w:val="-1"/>
                <w:sz w:val="20"/>
                <w:szCs w:val="20"/>
                <w:lang w:eastAsia="ru-RU"/>
              </w:rPr>
              <w:t xml:space="preserve"> </w:t>
            </w:r>
            <w:r w:rsidRPr="00550887">
              <w:rPr>
                <w:color w:val="000000"/>
                <w:spacing w:val="-1"/>
                <w:sz w:val="20"/>
                <w:szCs w:val="20"/>
                <w:lang w:val="en-US" w:eastAsia="ru-RU"/>
              </w:rPr>
              <w:t>Penta</w:t>
            </w:r>
            <w:r w:rsidRPr="00550887">
              <w:rPr>
                <w:color w:val="000000"/>
                <w:spacing w:val="-1"/>
                <w:sz w:val="20"/>
                <w:szCs w:val="20"/>
                <w:lang w:eastAsia="ru-RU"/>
              </w:rPr>
              <w:t>"</w:t>
            </w:r>
          </w:p>
        </w:tc>
      </w:tr>
      <w:tr w:rsidR="00550887" w:rsidRPr="00550887" w:rsidTr="00550887">
        <w:trPr>
          <w:trHeight w:hRule="exact" w:val="5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Топливный бак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b/>
                <w:bCs/>
                <w:color w:val="000000"/>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b/>
                <w:bCs/>
                <w:color w:val="000000"/>
                <w:sz w:val="20"/>
                <w:szCs w:val="20"/>
                <w:lang w:eastAsia="ru-RU"/>
              </w:rPr>
            </w:pPr>
            <w:proofErr w:type="gramStart"/>
            <w:r w:rsidRPr="00550887">
              <w:rPr>
                <w:bCs/>
                <w:color w:val="000000"/>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 xml:space="preserve">Очистка по мере </w:t>
            </w:r>
            <w:r w:rsidRPr="00550887">
              <w:rPr>
                <w:color w:val="000000"/>
                <w:spacing w:val="-2"/>
                <w:sz w:val="20"/>
                <w:szCs w:val="20"/>
                <w:lang w:eastAsia="ru-RU"/>
              </w:rPr>
              <w:t>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51"/>
              <w:rPr>
                <w:color w:val="000000"/>
                <w:spacing w:val="-2"/>
                <w:sz w:val="20"/>
                <w:szCs w:val="20"/>
                <w:lang w:eastAsia="ru-RU"/>
              </w:rPr>
            </w:pPr>
          </w:p>
        </w:tc>
      </w:tr>
      <w:tr w:rsidR="00550887" w:rsidRPr="00550887" w:rsidTr="00550887">
        <w:trPr>
          <w:trHeight w:hRule="exact" w:val="274"/>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1"/>
              <w:rPr>
                <w:sz w:val="20"/>
                <w:szCs w:val="20"/>
                <w:lang w:eastAsia="ru-RU"/>
              </w:rPr>
            </w:pPr>
            <w:r w:rsidRPr="00550887">
              <w:rPr>
                <w:b/>
                <w:bCs/>
                <w:color w:val="000000"/>
                <w:spacing w:val="4"/>
                <w:sz w:val="20"/>
                <w:szCs w:val="20"/>
                <w:lang w:eastAsia="ru-RU"/>
              </w:rPr>
              <w:t>2 Коробка передач</w:t>
            </w:r>
          </w:p>
        </w:tc>
      </w:tr>
      <w:tr w:rsidR="00550887" w:rsidRPr="00550887" w:rsidTr="00550887">
        <w:trPr>
          <w:trHeight w:hRule="exact" w:val="8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28"/>
              <w:rPr>
                <w:sz w:val="20"/>
                <w:szCs w:val="20"/>
                <w:lang w:eastAsia="ru-RU"/>
              </w:rPr>
            </w:pPr>
            <w:r w:rsidRPr="00550887">
              <w:rPr>
                <w:color w:val="000000"/>
                <w:spacing w:val="-1"/>
                <w:sz w:val="20"/>
                <w:szCs w:val="20"/>
                <w:lang w:eastAsia="ru-RU"/>
              </w:rPr>
              <w:t xml:space="preserve">Масляный фильтр коробки </w:t>
            </w:r>
            <w:r w:rsidRPr="00550887">
              <w:rPr>
                <w:color w:val="000000"/>
                <w:spacing w:val="-5"/>
                <w:sz w:val="20"/>
                <w:szCs w:val="20"/>
                <w:lang w:eastAsia="ru-RU"/>
              </w:rPr>
              <w:t>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roofErr w:type="gramStart"/>
            <w:r w:rsidRPr="00550887">
              <w:rPr>
                <w:sz w:val="20"/>
                <w:szCs w:val="20"/>
                <w:lang w:eastAsia="ru-RU"/>
              </w:rPr>
              <w:t>З</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bCs/>
                <w:color w:val="000000"/>
                <w:sz w:val="20"/>
                <w:szCs w:val="20"/>
                <w:lang w:eastAsia="ru-RU"/>
              </w:rPr>
            </w:pPr>
            <w:proofErr w:type="gramStart"/>
            <w:r w:rsidRPr="00550887">
              <w:rPr>
                <w:bCs/>
                <w:color w:val="000000"/>
                <w:sz w:val="20"/>
                <w:szCs w:val="20"/>
                <w:lang w:eastAsia="ru-RU"/>
              </w:rPr>
              <w:t>З</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bCs/>
                <w:color w:val="000000"/>
                <w:sz w:val="20"/>
                <w:szCs w:val="20"/>
                <w:lang w:eastAsia="ru-RU"/>
              </w:rPr>
            </w:pPr>
            <w:proofErr w:type="gramStart"/>
            <w:r w:rsidRPr="00550887">
              <w:rPr>
                <w:bCs/>
                <w:color w:val="000000"/>
                <w:sz w:val="20"/>
                <w:szCs w:val="20"/>
                <w:lang w:eastAsia="ru-RU"/>
              </w:rPr>
              <w:t>З</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color w:val="000000"/>
                <w:spacing w:val="-5"/>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1"/>
              <w:rPr>
                <w:sz w:val="20"/>
                <w:szCs w:val="20"/>
                <w:lang w:eastAsia="ru-RU"/>
              </w:rPr>
            </w:pPr>
            <w:r w:rsidRPr="00550887">
              <w:rPr>
                <w:color w:val="000000"/>
                <w:spacing w:val="-2"/>
                <w:sz w:val="20"/>
                <w:szCs w:val="20"/>
                <w:lang w:eastAsia="ru-RU"/>
              </w:rPr>
              <w:t xml:space="preserve">"Замена масляного фильтра коробки </w:t>
            </w:r>
            <w:r w:rsidRPr="00550887">
              <w:rPr>
                <w:color w:val="000000"/>
                <w:spacing w:val="-1"/>
                <w:sz w:val="20"/>
                <w:szCs w:val="20"/>
                <w:lang w:eastAsia="ru-RU"/>
              </w:rPr>
              <w:t>передач"</w:t>
            </w:r>
          </w:p>
        </w:tc>
      </w:tr>
      <w:tr w:rsidR="00550887" w:rsidRPr="00550887" w:rsidTr="00550887">
        <w:trPr>
          <w:trHeight w:hRule="exact" w:val="12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5"/>
                <w:sz w:val="20"/>
                <w:szCs w:val="20"/>
                <w:lang w:eastAsia="ru-RU"/>
              </w:rPr>
              <w:t xml:space="preserve">Объем и качество масла </w:t>
            </w:r>
            <w:r w:rsidRPr="00550887">
              <w:rPr>
                <w:color w:val="000000"/>
                <w:spacing w:val="-3"/>
                <w:sz w:val="20"/>
                <w:szCs w:val="20"/>
                <w:lang w:eastAsia="ru-RU"/>
              </w:rPr>
              <w:t xml:space="preserve">указаны в Разделе </w:t>
            </w:r>
            <w:r w:rsidRPr="00550887">
              <w:rPr>
                <w:color w:val="000000"/>
                <w:spacing w:val="-3"/>
                <w:sz w:val="20"/>
                <w:szCs w:val="20"/>
                <w:lang w:val="en-US" w:eastAsia="ru-RU"/>
              </w:rPr>
              <w:t>F</w:t>
            </w:r>
            <w:r w:rsidRPr="00550887">
              <w:rPr>
                <w:color w:val="000000"/>
                <w:spacing w:val="-3"/>
                <w:sz w:val="20"/>
                <w:szCs w:val="20"/>
                <w:lang w:eastAsia="ru-RU"/>
              </w:rPr>
              <w:t xml:space="preserve"> </w:t>
            </w:r>
            <w:r w:rsidRPr="00550887">
              <w:rPr>
                <w:color w:val="000000"/>
                <w:spacing w:val="-4"/>
                <w:sz w:val="20"/>
                <w:szCs w:val="20"/>
                <w:lang w:eastAsia="ru-RU"/>
              </w:rPr>
              <w:t>"Технические 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51"/>
              <w:rPr>
                <w:sz w:val="20"/>
                <w:szCs w:val="20"/>
                <w:lang w:eastAsia="ru-RU"/>
              </w:rPr>
            </w:pPr>
            <w:r w:rsidRPr="00550887">
              <w:rPr>
                <w:color w:val="000000"/>
                <w:spacing w:val="-2"/>
                <w:sz w:val="20"/>
                <w:szCs w:val="20"/>
                <w:lang w:eastAsia="ru-RU"/>
              </w:rPr>
              <w:t>"Замена масла в коробке передач"</w:t>
            </w:r>
          </w:p>
        </w:tc>
      </w:tr>
      <w:tr w:rsidR="00550887" w:rsidRPr="00550887" w:rsidTr="00550887">
        <w:trPr>
          <w:trHeight w:hRule="exact" w:val="320"/>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51"/>
              <w:rPr>
                <w:sz w:val="20"/>
                <w:szCs w:val="20"/>
                <w:lang w:eastAsia="ru-RU"/>
              </w:rPr>
            </w:pPr>
            <w:r w:rsidRPr="00550887">
              <w:rPr>
                <w:b/>
                <w:bCs/>
                <w:color w:val="000000"/>
                <w:spacing w:val="3"/>
                <w:sz w:val="20"/>
                <w:szCs w:val="20"/>
                <w:lang w:eastAsia="ru-RU"/>
              </w:rPr>
              <w:t>3 Силовая передача</w:t>
            </w:r>
          </w:p>
        </w:tc>
      </w:tr>
      <w:tr w:rsidR="00550887" w:rsidRPr="00550887" w:rsidTr="00550887">
        <w:trPr>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4"/>
                <w:sz w:val="20"/>
                <w:szCs w:val="20"/>
                <w:lang w:eastAsia="ru-RU"/>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 xml:space="preserve">Резьбовые соединения и </w:t>
            </w:r>
            <w:r w:rsidRPr="00550887">
              <w:rPr>
                <w:color w:val="000000"/>
                <w:spacing w:val="-1"/>
                <w:sz w:val="20"/>
                <w:szCs w:val="20"/>
                <w:lang w:eastAsia="ru-RU"/>
              </w:rPr>
              <w:t>универсальный шарнир</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51"/>
              <w:rPr>
                <w:sz w:val="20"/>
                <w:szCs w:val="20"/>
                <w:lang w:eastAsia="ru-RU"/>
              </w:rPr>
            </w:pPr>
            <w:r w:rsidRPr="00550887">
              <w:rPr>
                <w:color w:val="000000"/>
                <w:spacing w:val="-2"/>
                <w:sz w:val="20"/>
                <w:szCs w:val="20"/>
                <w:lang w:eastAsia="ru-RU"/>
              </w:rPr>
              <w:t>"Проверка карданного вала"</w:t>
            </w:r>
          </w:p>
        </w:tc>
      </w:tr>
      <w:tr w:rsidR="00550887" w:rsidRPr="00550887" w:rsidTr="00550887">
        <w:trPr>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sz w:val="20"/>
                <w:szCs w:val="20"/>
                <w:lang w:eastAsia="ru-RU"/>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1"/>
              <w:rPr>
                <w:sz w:val="20"/>
                <w:szCs w:val="20"/>
                <w:lang w:eastAsia="ru-RU"/>
              </w:rPr>
            </w:pPr>
            <w:r w:rsidRPr="00550887">
              <w:rPr>
                <w:color w:val="000000"/>
                <w:spacing w:val="-1"/>
                <w:sz w:val="20"/>
                <w:szCs w:val="20"/>
                <w:lang w:eastAsia="ru-RU"/>
              </w:rPr>
              <w:t xml:space="preserve">"Машина в целом, точки смазки" </w:t>
            </w:r>
          </w:p>
        </w:tc>
      </w:tr>
      <w:tr w:rsidR="00550887" w:rsidRPr="00550887" w:rsidTr="00550887">
        <w:trPr>
          <w:trHeight w:hRule="exact" w:val="13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5"/>
                <w:sz w:val="20"/>
                <w:szCs w:val="20"/>
                <w:lang w:eastAsia="ru-RU"/>
              </w:rPr>
              <w:t xml:space="preserve">Объем и качество масла </w:t>
            </w:r>
            <w:r w:rsidRPr="00550887">
              <w:rPr>
                <w:color w:val="000000"/>
                <w:spacing w:val="-3"/>
                <w:sz w:val="20"/>
                <w:szCs w:val="20"/>
                <w:lang w:eastAsia="ru-RU"/>
              </w:rPr>
              <w:t xml:space="preserve">указаны в Разделе </w:t>
            </w:r>
            <w:r w:rsidRPr="00550887">
              <w:rPr>
                <w:color w:val="000000"/>
                <w:spacing w:val="-3"/>
                <w:sz w:val="20"/>
                <w:szCs w:val="20"/>
                <w:lang w:val="en-US" w:eastAsia="ru-RU"/>
              </w:rPr>
              <w:t>F</w:t>
            </w:r>
            <w:r w:rsidRPr="00550887">
              <w:rPr>
                <w:color w:val="000000"/>
                <w:spacing w:val="-3"/>
                <w:sz w:val="20"/>
                <w:szCs w:val="20"/>
                <w:lang w:eastAsia="ru-RU"/>
              </w:rPr>
              <w:t xml:space="preserve"> </w:t>
            </w:r>
            <w:r w:rsidRPr="00550887">
              <w:rPr>
                <w:color w:val="000000"/>
                <w:spacing w:val="-4"/>
                <w:sz w:val="20"/>
                <w:szCs w:val="20"/>
                <w:lang w:eastAsia="ru-RU"/>
              </w:rPr>
              <w:t>"Технические 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51"/>
              <w:rPr>
                <w:sz w:val="20"/>
                <w:szCs w:val="20"/>
                <w:lang w:eastAsia="ru-RU"/>
              </w:rPr>
            </w:pPr>
            <w:r w:rsidRPr="00550887">
              <w:rPr>
                <w:color w:val="000000"/>
                <w:spacing w:val="-2"/>
                <w:sz w:val="20"/>
                <w:szCs w:val="20"/>
                <w:lang w:eastAsia="ru-RU"/>
              </w:rPr>
              <w:t xml:space="preserve">"Замена масла в картере ведущего </w:t>
            </w:r>
            <w:r w:rsidRPr="00550887">
              <w:rPr>
                <w:color w:val="000000"/>
                <w:spacing w:val="-1"/>
                <w:sz w:val="20"/>
                <w:szCs w:val="20"/>
                <w:lang w:eastAsia="ru-RU"/>
              </w:rPr>
              <w:t xml:space="preserve">моста" </w:t>
            </w:r>
          </w:p>
        </w:tc>
      </w:tr>
      <w:tr w:rsidR="00550887" w:rsidRPr="00550887" w:rsidTr="00550887">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51"/>
              <w:rPr>
                <w:sz w:val="20"/>
                <w:szCs w:val="20"/>
                <w:lang w:eastAsia="ru-RU"/>
              </w:rPr>
            </w:pPr>
            <w:r w:rsidRPr="00550887">
              <w:rPr>
                <w:color w:val="000000"/>
                <w:spacing w:val="-2"/>
                <w:sz w:val="20"/>
                <w:szCs w:val="20"/>
                <w:lang w:eastAsia="ru-RU"/>
              </w:rPr>
              <w:t>"Проверка ведущего моста"</w:t>
            </w:r>
          </w:p>
        </w:tc>
      </w:tr>
      <w:tr w:rsidR="00550887" w:rsidRPr="00550887" w:rsidTr="00550887">
        <w:trPr>
          <w:trHeight w:hRule="exact" w:val="384"/>
        </w:trPr>
        <w:tc>
          <w:tcPr>
            <w:tcW w:w="9498" w:type="dxa"/>
            <w:gridSpan w:val="7"/>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51"/>
              <w:rPr>
                <w:sz w:val="20"/>
                <w:szCs w:val="20"/>
                <w:lang w:eastAsia="ru-RU"/>
              </w:rPr>
            </w:pPr>
            <w:r w:rsidRPr="00550887">
              <w:rPr>
                <w:b/>
                <w:bCs/>
                <w:color w:val="000000"/>
                <w:spacing w:val="4"/>
                <w:sz w:val="20"/>
                <w:szCs w:val="20"/>
                <w:lang w:eastAsia="ru-RU"/>
              </w:rPr>
              <w:t>4 Тормозная система</w:t>
            </w:r>
          </w:p>
        </w:tc>
      </w:tr>
      <w:tr w:rsidR="00550887" w:rsidRPr="00550887" w:rsidTr="00550887">
        <w:trPr>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z w:val="20"/>
                <w:szCs w:val="20"/>
                <w:lang w:eastAsia="ru-RU"/>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1"/>
              <w:rPr>
                <w:sz w:val="20"/>
                <w:szCs w:val="20"/>
                <w:lang w:eastAsia="ru-RU"/>
              </w:rPr>
            </w:pPr>
            <w:r w:rsidRPr="00550887">
              <w:rPr>
                <w:color w:val="000000"/>
                <w:spacing w:val="-2"/>
                <w:sz w:val="20"/>
                <w:szCs w:val="20"/>
                <w:lang w:eastAsia="ru-RU"/>
              </w:rPr>
              <w:t xml:space="preserve">"Замена фильтра тормозной </w:t>
            </w:r>
            <w:r w:rsidRPr="00550887">
              <w:rPr>
                <w:color w:val="000000"/>
                <w:spacing w:val="1"/>
                <w:sz w:val="20"/>
                <w:szCs w:val="20"/>
                <w:lang w:eastAsia="ru-RU"/>
              </w:rPr>
              <w:t xml:space="preserve">жидкости" </w:t>
            </w:r>
          </w:p>
        </w:tc>
      </w:tr>
      <w:tr w:rsidR="00550887" w:rsidRPr="00550887" w:rsidTr="00550887">
        <w:trPr>
          <w:trHeight w:hRule="exact" w:val="126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sz w:val="20"/>
                <w:szCs w:val="20"/>
                <w:lang w:eastAsia="ru-RU"/>
              </w:rPr>
              <w:t>С</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Лубрикаторы рядом с </w:t>
            </w:r>
            <w:r w:rsidRPr="00550887">
              <w:rPr>
                <w:color w:val="000000"/>
                <w:spacing w:val="-4"/>
                <w:sz w:val="20"/>
                <w:szCs w:val="20"/>
                <w:lang w:eastAsia="ru-RU"/>
              </w:rPr>
              <w:t>шарнирной подвеской педали с соответствующей стороны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1"/>
              <w:rPr>
                <w:sz w:val="20"/>
                <w:szCs w:val="20"/>
                <w:lang w:eastAsia="ru-RU"/>
              </w:rPr>
            </w:pPr>
            <w:r w:rsidRPr="00550887">
              <w:rPr>
                <w:color w:val="000000"/>
                <w:spacing w:val="-2"/>
                <w:sz w:val="20"/>
                <w:szCs w:val="20"/>
                <w:lang w:eastAsia="ru-RU"/>
              </w:rPr>
              <w:t xml:space="preserve">"Проверка и регулировка педали </w:t>
            </w:r>
            <w:r w:rsidRPr="00550887">
              <w:rPr>
                <w:color w:val="000000"/>
                <w:sz w:val="20"/>
                <w:szCs w:val="20"/>
                <w:lang w:eastAsia="ru-RU"/>
              </w:rPr>
              <w:t xml:space="preserve">тормоза" </w:t>
            </w:r>
          </w:p>
        </w:tc>
      </w:tr>
      <w:tr w:rsidR="00550887" w:rsidRPr="00550887" w:rsidTr="00550887">
        <w:trPr>
          <w:trHeight w:hRule="exact" w:val="84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1"/>
              <w:rPr>
                <w:sz w:val="20"/>
                <w:szCs w:val="20"/>
                <w:lang w:eastAsia="ru-RU"/>
              </w:rPr>
            </w:pPr>
            <w:r w:rsidRPr="00550887">
              <w:rPr>
                <w:color w:val="000000"/>
                <w:spacing w:val="-2"/>
                <w:sz w:val="20"/>
                <w:szCs w:val="20"/>
                <w:lang w:eastAsia="ru-RU"/>
              </w:rPr>
              <w:t xml:space="preserve">"Проверка гидравлического </w:t>
            </w:r>
            <w:r w:rsidRPr="00550887">
              <w:rPr>
                <w:color w:val="000000"/>
                <w:spacing w:val="-1"/>
                <w:sz w:val="20"/>
                <w:szCs w:val="20"/>
                <w:lang w:eastAsia="ru-RU"/>
              </w:rPr>
              <w:t>аккумулятора"</w:t>
            </w:r>
          </w:p>
        </w:tc>
      </w:tr>
      <w:tr w:rsidR="00550887" w:rsidRPr="00550887" w:rsidTr="00550887">
        <w:trPr>
          <w:trHeight w:hRule="exact" w:val="98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 xml:space="preserve">Проверьте толщину тормозной накладки. Замените по мере </w:t>
            </w:r>
            <w:r w:rsidRPr="00550887">
              <w:rPr>
                <w:color w:val="000000"/>
                <w:spacing w:val="-5"/>
                <w:sz w:val="20"/>
                <w:szCs w:val="20"/>
                <w:lang w:eastAsia="ru-RU"/>
              </w:rPr>
              <w:t>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51"/>
              <w:rPr>
                <w:sz w:val="20"/>
                <w:szCs w:val="20"/>
                <w:lang w:eastAsia="ru-RU"/>
              </w:rPr>
            </w:pPr>
            <w:r w:rsidRPr="00550887">
              <w:rPr>
                <w:color w:val="000000"/>
                <w:spacing w:val="-4"/>
                <w:sz w:val="20"/>
                <w:szCs w:val="20"/>
                <w:lang w:eastAsia="ru-RU"/>
              </w:rPr>
              <w:t xml:space="preserve">"Проверка и регулировка стояночного </w:t>
            </w:r>
            <w:r w:rsidRPr="00550887">
              <w:rPr>
                <w:color w:val="000000"/>
                <w:spacing w:val="-2"/>
                <w:sz w:val="20"/>
                <w:szCs w:val="20"/>
                <w:lang w:eastAsia="ru-RU"/>
              </w:rPr>
              <w:t>тормоза в сборе"</w:t>
            </w:r>
          </w:p>
        </w:tc>
      </w:tr>
      <w:tr w:rsidR="00550887" w:rsidRPr="00550887" w:rsidTr="00550887">
        <w:trPr>
          <w:trHeight w:hRule="exact" w:val="1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lastRenderedPageBreak/>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4" w:lineRule="exact"/>
              <w:rPr>
                <w:sz w:val="20"/>
                <w:szCs w:val="20"/>
                <w:lang w:eastAsia="ru-RU"/>
              </w:rPr>
            </w:pPr>
            <w:r w:rsidRPr="00550887">
              <w:rPr>
                <w:color w:val="000000"/>
                <w:spacing w:val="-3"/>
                <w:sz w:val="20"/>
                <w:szCs w:val="20"/>
                <w:lang w:eastAsia="ru-RU"/>
              </w:rPr>
              <w:t xml:space="preserve">Очистка по мере необходимости. </w:t>
            </w:r>
            <w:r w:rsidRPr="00550887">
              <w:rPr>
                <w:b/>
                <w:bCs/>
                <w:color w:val="000000"/>
                <w:spacing w:val="-2"/>
                <w:sz w:val="20"/>
                <w:szCs w:val="20"/>
                <w:lang w:eastAsia="ru-RU"/>
              </w:rPr>
              <w:t xml:space="preserve">Примечание! </w:t>
            </w:r>
            <w:r w:rsidRPr="00550887">
              <w:rPr>
                <w:color w:val="000000"/>
                <w:spacing w:val="-2"/>
                <w:sz w:val="20"/>
                <w:szCs w:val="20"/>
                <w:lang w:eastAsia="ru-RU"/>
              </w:rPr>
              <w:t xml:space="preserve">Без подачи </w:t>
            </w:r>
            <w:r w:rsidRPr="00550887">
              <w:rPr>
                <w:color w:val="000000"/>
                <w:spacing w:val="-4"/>
                <w:sz w:val="20"/>
                <w:szCs w:val="20"/>
                <w:lang w:eastAsia="ru-RU"/>
              </w:rPr>
              <w:t>воды под высоким давлением</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51"/>
              <w:rPr>
                <w:sz w:val="20"/>
                <w:szCs w:val="20"/>
                <w:lang w:eastAsia="ru-RU"/>
              </w:rPr>
            </w:pPr>
          </w:p>
        </w:tc>
      </w:tr>
    </w:tbl>
    <w:p w:rsidR="00550887" w:rsidRPr="00550887" w:rsidRDefault="00550887" w:rsidP="00550887">
      <w:pPr>
        <w:keepNext/>
        <w:suppressAutoHyphens w:val="0"/>
        <w:autoSpaceDE w:val="0"/>
        <w:autoSpaceDN w:val="0"/>
        <w:adjustRightInd w:val="0"/>
        <w:rPr>
          <w:sz w:val="20"/>
          <w:szCs w:val="20"/>
          <w:lang w:eastAsia="ru-RU"/>
        </w:rPr>
      </w:pPr>
    </w:p>
    <w:p w:rsidR="00550887" w:rsidRPr="00550887" w:rsidRDefault="00550887" w:rsidP="00550887">
      <w:pPr>
        <w:keepNext/>
        <w:suppressAutoHyphens w:val="0"/>
        <w:autoSpaceDE w:val="0"/>
        <w:autoSpaceDN w:val="0"/>
        <w:adjustRightInd w:val="0"/>
        <w:rPr>
          <w:sz w:val="20"/>
          <w:szCs w:val="20"/>
          <w:lang w:eastAsia="ru-RU"/>
        </w:rPr>
      </w:pPr>
      <w:r w:rsidRPr="00550887">
        <w:rPr>
          <w:sz w:val="20"/>
          <w:szCs w:val="20"/>
          <w:lang w:eastAsia="ru-RU"/>
        </w:rPr>
        <w:br w:type="page"/>
      </w:r>
    </w:p>
    <w:tbl>
      <w:tblPr>
        <w:tblW w:w="9498"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1985"/>
      </w:tblGrid>
      <w:tr w:rsidR="00550887" w:rsidRPr="00550887" w:rsidTr="00550887">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2"/>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z w:val="20"/>
                <w:szCs w:val="20"/>
                <w:lang w:eastAsia="ru-RU"/>
              </w:rPr>
              <w:t>0</w:t>
            </w:r>
            <w:r w:rsidRPr="00550887">
              <w:rPr>
                <w:b/>
                <w:bCs/>
                <w:color w:val="000000"/>
                <w:spacing w:val="1"/>
                <w:sz w:val="20"/>
                <w:szCs w:val="20"/>
                <w:lang w:eastAsia="ru-RU"/>
              </w:rPr>
              <w:t>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r w:rsidRPr="00550887">
              <w:rPr>
                <w:b/>
                <w:bCs/>
                <w:color w:val="000000"/>
                <w:spacing w:val="3"/>
                <w:sz w:val="20"/>
                <w:szCs w:val="20"/>
                <w:lang w:eastAsia="ru-RU"/>
              </w:rPr>
              <w:t>Комментарии</w:t>
            </w:r>
          </w:p>
        </w:tc>
        <w:tc>
          <w:tcPr>
            <w:tcW w:w="1985" w:type="dxa"/>
            <w:tcBorders>
              <w:top w:val="single" w:sz="6" w:space="0" w:color="auto"/>
              <w:left w:val="single" w:sz="6" w:space="0" w:color="auto"/>
              <w:bottom w:val="nil"/>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z w:val="20"/>
                <w:szCs w:val="20"/>
                <w:lang w:eastAsia="ru-RU"/>
              </w:rPr>
              <w:t>Ссылки</w:t>
            </w:r>
          </w:p>
        </w:tc>
      </w:tr>
      <w:tr w:rsidR="00550887" w:rsidRPr="00550887" w:rsidTr="00550887">
        <w:trPr>
          <w:trHeight w:hRule="exact" w:val="1152"/>
        </w:trPr>
        <w:tc>
          <w:tcPr>
            <w:tcW w:w="2694" w:type="dxa"/>
            <w:tcBorders>
              <w:top w:val="nil"/>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0"/>
              <w:jc w:val="center"/>
              <w:rPr>
                <w:sz w:val="20"/>
                <w:szCs w:val="20"/>
                <w:lang w:eastAsia="ru-RU"/>
              </w:rPr>
            </w:pPr>
            <w:r w:rsidRPr="00550887">
              <w:rPr>
                <w:b/>
                <w:bCs/>
                <w:color w:val="000000"/>
                <w:spacing w:val="7"/>
                <w:sz w:val="20"/>
                <w:szCs w:val="20"/>
                <w:lang w:eastAsia="ru-RU"/>
              </w:rPr>
              <w:t xml:space="preserve">500, </w:t>
            </w:r>
            <w:r w:rsidRPr="00550887">
              <w:rPr>
                <w:b/>
                <w:bCs/>
                <w:color w:val="000000"/>
                <w:spacing w:val="9"/>
                <w:sz w:val="20"/>
                <w:szCs w:val="20"/>
                <w:lang w:eastAsia="ru-RU"/>
              </w:rPr>
              <w:t xml:space="preserve">1500, </w:t>
            </w:r>
            <w:r w:rsidRPr="00550887">
              <w:rPr>
                <w:b/>
                <w:bCs/>
                <w:color w:val="000000"/>
                <w:spacing w:val="11"/>
                <w:sz w:val="20"/>
                <w:szCs w:val="20"/>
                <w:lang w:eastAsia="ru-RU"/>
              </w:rPr>
              <w:t xml:space="preserve">2500 </w:t>
            </w:r>
            <w:r w:rsidRPr="00550887">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0"/>
              <w:jc w:val="center"/>
              <w:rPr>
                <w:sz w:val="20"/>
                <w:szCs w:val="20"/>
                <w:lang w:eastAsia="ru-RU"/>
              </w:rPr>
            </w:pPr>
            <w:r w:rsidRPr="00550887">
              <w:rPr>
                <w:b/>
                <w:bCs/>
                <w:color w:val="000000"/>
                <w:spacing w:val="8"/>
                <w:sz w:val="20"/>
                <w:szCs w:val="20"/>
                <w:lang w:eastAsia="ru-RU"/>
              </w:rPr>
              <w:t xml:space="preserve">1000, </w:t>
            </w:r>
            <w:r w:rsidRPr="00550887">
              <w:rPr>
                <w:b/>
                <w:bCs/>
                <w:color w:val="000000"/>
                <w:spacing w:val="9"/>
                <w:sz w:val="20"/>
                <w:szCs w:val="20"/>
                <w:lang w:eastAsia="ru-RU"/>
              </w:rPr>
              <w:t xml:space="preserve">3000, </w:t>
            </w:r>
            <w:r w:rsidRPr="00550887">
              <w:rPr>
                <w:b/>
                <w:bCs/>
                <w:color w:val="000000"/>
                <w:spacing w:val="11"/>
                <w:sz w:val="20"/>
                <w:szCs w:val="20"/>
                <w:lang w:eastAsia="ru-RU"/>
              </w:rPr>
              <w:t xml:space="preserve">5000 </w:t>
            </w:r>
            <w:r w:rsidRPr="00550887">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sz w:val="20"/>
                <w:szCs w:val="20"/>
                <w:lang w:eastAsia="ru-RU"/>
              </w:rPr>
            </w:pPr>
            <w:r w:rsidRPr="00550887">
              <w:rPr>
                <w:b/>
                <w:bCs/>
                <w:color w:val="000000"/>
                <w:spacing w:val="9"/>
                <w:sz w:val="20"/>
                <w:szCs w:val="20"/>
                <w:lang w:eastAsia="ru-RU"/>
              </w:rPr>
              <w:t xml:space="preserve">2000, </w:t>
            </w:r>
            <w:r w:rsidRPr="00550887">
              <w:rPr>
                <w:b/>
                <w:bCs/>
                <w:color w:val="000000"/>
                <w:spacing w:val="7"/>
                <w:sz w:val="20"/>
                <w:szCs w:val="20"/>
                <w:lang w:eastAsia="ru-RU"/>
              </w:rPr>
              <w:t xml:space="preserve">4000, </w:t>
            </w:r>
            <w:r w:rsidRPr="00550887">
              <w:rPr>
                <w:b/>
                <w:bCs/>
                <w:color w:val="000000"/>
                <w:spacing w:val="11"/>
                <w:sz w:val="20"/>
                <w:szCs w:val="20"/>
                <w:lang w:eastAsia="ru-RU"/>
              </w:rPr>
              <w:t xml:space="preserve">6000 </w:t>
            </w:r>
            <w:r w:rsidRPr="00550887">
              <w:rPr>
                <w:b/>
                <w:bCs/>
                <w:color w:val="000000"/>
                <w:spacing w:val="-2"/>
                <w:sz w:val="20"/>
                <w:szCs w:val="20"/>
                <w:lang w:eastAsia="ru-RU"/>
              </w:rPr>
              <w:t>и т.д.</w:t>
            </w:r>
          </w:p>
        </w:tc>
        <w:tc>
          <w:tcPr>
            <w:tcW w:w="2693" w:type="dxa"/>
            <w:tcBorders>
              <w:top w:val="nil"/>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p>
        </w:tc>
        <w:tc>
          <w:tcPr>
            <w:tcW w:w="1985" w:type="dxa"/>
            <w:tcBorders>
              <w:top w:val="nil"/>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107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221"/>
              <w:rPr>
                <w:sz w:val="20"/>
                <w:szCs w:val="20"/>
                <w:lang w:eastAsia="ru-RU"/>
              </w:rPr>
            </w:pPr>
            <w:r w:rsidRPr="00550887">
              <w:rPr>
                <w:color w:val="000000"/>
                <w:spacing w:val="-1"/>
                <w:sz w:val="20"/>
                <w:szCs w:val="20"/>
                <w:lang w:eastAsia="ru-RU"/>
              </w:rPr>
              <w:t xml:space="preserve">Тормозная жидкость тормозной </w:t>
            </w:r>
            <w:r w:rsidRPr="00550887">
              <w:rPr>
                <w:color w:val="000000"/>
                <w:spacing w:val="-4"/>
                <w:sz w:val="20"/>
                <w:szCs w:val="20"/>
                <w:lang w:eastAsia="ru-RU"/>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 xml:space="preserve">Объем и качество жидкости указаны в Разделе </w:t>
            </w:r>
            <w:r w:rsidRPr="00550887">
              <w:rPr>
                <w:color w:val="000000"/>
                <w:spacing w:val="-3"/>
                <w:sz w:val="20"/>
                <w:szCs w:val="20"/>
                <w:lang w:val="en-US" w:eastAsia="ru-RU"/>
              </w:rPr>
              <w:t>F</w:t>
            </w:r>
            <w:r w:rsidRPr="00550887">
              <w:rPr>
                <w:color w:val="000000"/>
                <w:spacing w:val="-3"/>
                <w:sz w:val="20"/>
                <w:szCs w:val="20"/>
                <w:lang w:eastAsia="ru-RU"/>
              </w:rPr>
              <w:t xml:space="preserve"> </w:t>
            </w:r>
            <w:r w:rsidRPr="00550887">
              <w:rPr>
                <w:color w:val="000000"/>
                <w:spacing w:val="-4"/>
                <w:sz w:val="20"/>
                <w:szCs w:val="20"/>
                <w:lang w:eastAsia="ru-RU"/>
              </w:rPr>
              <w:t>"Технические 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"Замена тормозной жидкости в </w:t>
            </w:r>
            <w:r w:rsidRPr="00550887">
              <w:rPr>
                <w:color w:val="000000"/>
                <w:sz w:val="20"/>
                <w:szCs w:val="20"/>
                <w:lang w:eastAsia="ru-RU"/>
              </w:rPr>
              <w:t xml:space="preserve">тормозной системе" </w:t>
            </w:r>
          </w:p>
        </w:tc>
      </w:tr>
      <w:tr w:rsidR="00550887" w:rsidRPr="00550887" w:rsidTr="00550887">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 xml:space="preserve">"Замена фильтра-сапуна" </w:t>
            </w:r>
          </w:p>
        </w:tc>
      </w:tr>
      <w:tr w:rsidR="00550887" w:rsidRPr="00550887" w:rsidTr="00550887">
        <w:trPr>
          <w:trHeight w:hRule="exact" w:val="398"/>
        </w:trPr>
        <w:tc>
          <w:tcPr>
            <w:tcW w:w="9498"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2"/>
                <w:sz w:val="20"/>
                <w:szCs w:val="20"/>
                <w:lang w:eastAsia="ru-RU"/>
              </w:rPr>
              <w:t>5 Рулевое управление</w:t>
            </w:r>
          </w:p>
        </w:tc>
      </w:tr>
      <w:tr w:rsidR="00550887" w:rsidRPr="00550887" w:rsidTr="00550887">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r w:rsidRPr="00550887">
              <w:rPr>
                <w:color w:val="000000"/>
                <w:spacing w:val="-2"/>
                <w:sz w:val="20"/>
                <w:szCs w:val="20"/>
                <w:lang w:eastAsia="ru-RU"/>
              </w:rPr>
              <w:t>Проверьте подшипники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3"/>
                <w:sz w:val="20"/>
                <w:szCs w:val="20"/>
                <w:lang w:eastAsia="ru-RU"/>
              </w:rPr>
              <w:t>6 Подвеска колес</w:t>
            </w:r>
          </w:p>
        </w:tc>
        <w:tc>
          <w:tcPr>
            <w:tcW w:w="708" w:type="dxa"/>
            <w:tcBorders>
              <w:top w:val="single" w:sz="6" w:space="0" w:color="auto"/>
              <w:left w:val="nil"/>
              <w:bottom w:val="single" w:sz="6" w:space="0" w:color="auto"/>
              <w:right w:val="nil"/>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nil"/>
              <w:bottom w:val="single" w:sz="6" w:space="0" w:color="auto"/>
              <w:right w:val="nil"/>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p>
        </w:tc>
        <w:tc>
          <w:tcPr>
            <w:tcW w:w="1985" w:type="dxa"/>
            <w:tcBorders>
              <w:top w:val="single" w:sz="6" w:space="0" w:color="auto"/>
              <w:left w:val="nil"/>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97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672"/>
              <w:rPr>
                <w:sz w:val="20"/>
                <w:szCs w:val="20"/>
                <w:lang w:eastAsia="ru-RU"/>
              </w:rPr>
            </w:pPr>
            <w:r w:rsidRPr="00550887">
              <w:rPr>
                <w:color w:val="000000"/>
                <w:spacing w:val="-1"/>
                <w:sz w:val="20"/>
                <w:szCs w:val="20"/>
                <w:lang w:eastAsia="ru-RU"/>
              </w:rPr>
              <w:t xml:space="preserve">Узел крепления моста с </w:t>
            </w:r>
            <w:r w:rsidRPr="00550887">
              <w:rPr>
                <w:color w:val="000000"/>
                <w:spacing w:val="-2"/>
                <w:sz w:val="20"/>
                <w:szCs w:val="20"/>
                <w:lang w:eastAsia="ru-RU"/>
              </w:rPr>
              <w:t>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sz w:val="20"/>
                <w:szCs w:val="20"/>
                <w:lang w:eastAsia="ru-RU"/>
              </w:rPr>
              <w:t>П</w:t>
            </w:r>
            <w:proofErr w:type="gramEnd"/>
            <w:r w:rsidRPr="00550887">
              <w:rPr>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102"/>
              </w:tabs>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Смажьте место соединения у </w:t>
            </w:r>
            <w:r w:rsidRPr="00550887">
              <w:rPr>
                <w:color w:val="000000"/>
                <w:spacing w:val="-1"/>
                <w:sz w:val="20"/>
                <w:szCs w:val="20"/>
                <w:lang w:eastAsia="ru-RU"/>
              </w:rPr>
              <w:t>заднего узла крепления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"Проверка и смазка опорной рамы моста с управляемыми колесами"</w:t>
            </w:r>
          </w:p>
        </w:tc>
      </w:tr>
      <w:tr w:rsidR="00550887" w:rsidRPr="00550887" w:rsidTr="00550887">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4"/>
                <w:sz w:val="20"/>
                <w:szCs w:val="20"/>
                <w:lang w:eastAsia="ru-RU"/>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"Смазка полуоси колеса"</w:t>
            </w:r>
          </w:p>
        </w:tc>
      </w:tr>
      <w:tr w:rsidR="00550887" w:rsidRPr="00550887" w:rsidTr="00550887">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206"/>
              <w:rPr>
                <w:sz w:val="20"/>
                <w:szCs w:val="20"/>
                <w:lang w:eastAsia="ru-RU"/>
              </w:rPr>
            </w:pPr>
            <w:r w:rsidRPr="00550887">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spacing w:line="250" w:lineRule="exact"/>
              <w:ind w:right="67"/>
              <w:rPr>
                <w:sz w:val="20"/>
                <w:szCs w:val="20"/>
                <w:lang w:eastAsia="ru-RU"/>
              </w:rPr>
            </w:pPr>
            <w:r w:rsidRPr="00550887">
              <w:rPr>
                <w:color w:val="000000"/>
                <w:spacing w:val="-2"/>
                <w:sz w:val="20"/>
                <w:szCs w:val="20"/>
                <w:lang w:eastAsia="ru-RU"/>
              </w:rPr>
              <w:t xml:space="preserve">Проверьте предварительный </w:t>
            </w:r>
            <w:r w:rsidRPr="00550887">
              <w:rPr>
                <w:color w:val="000000"/>
                <w:sz w:val="20"/>
                <w:szCs w:val="20"/>
                <w:lang w:eastAsia="ru-RU"/>
              </w:rPr>
              <w:t>натяг подшипника</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 xml:space="preserve">"Проверка ступицы колеса" </w:t>
            </w:r>
          </w:p>
        </w:tc>
      </w:tr>
      <w:tr w:rsidR="00550887" w:rsidRPr="00550887" w:rsidTr="00550887">
        <w:trPr>
          <w:trHeight w:hRule="exact" w:val="7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206"/>
              <w:rPr>
                <w:sz w:val="20"/>
                <w:szCs w:val="20"/>
                <w:lang w:eastAsia="ru-RU"/>
              </w:rPr>
            </w:pPr>
            <w:r w:rsidRPr="00550887">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spacing w:line="250" w:lineRule="exact"/>
              <w:ind w:right="96"/>
              <w:rPr>
                <w:sz w:val="20"/>
                <w:szCs w:val="20"/>
                <w:lang w:eastAsia="ru-RU"/>
              </w:rPr>
            </w:pPr>
            <w:r w:rsidRPr="00550887">
              <w:rPr>
                <w:color w:val="000000"/>
                <w:spacing w:val="-2"/>
                <w:sz w:val="20"/>
                <w:szCs w:val="20"/>
                <w:lang w:eastAsia="ru-RU"/>
              </w:rPr>
              <w:t>С соответствующей стороны ступицы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 xml:space="preserve">"Смазка ступицы колеса" </w:t>
            </w:r>
          </w:p>
        </w:tc>
      </w:tr>
      <w:tr w:rsidR="00550887" w:rsidRPr="00550887" w:rsidTr="00550887">
        <w:trPr>
          <w:trHeight w:hRule="exact" w:val="12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spacing w:line="250" w:lineRule="exact"/>
              <w:ind w:right="134"/>
              <w:rPr>
                <w:sz w:val="20"/>
                <w:szCs w:val="20"/>
                <w:lang w:eastAsia="ru-RU"/>
              </w:rPr>
            </w:pPr>
            <w:r w:rsidRPr="00550887">
              <w:rPr>
                <w:color w:val="000000"/>
                <w:spacing w:val="-2"/>
                <w:sz w:val="20"/>
                <w:szCs w:val="20"/>
                <w:lang w:eastAsia="ru-RU"/>
              </w:rPr>
              <w:t xml:space="preserve">Проверка на отсутствие </w:t>
            </w:r>
            <w:r w:rsidRPr="00550887">
              <w:rPr>
                <w:color w:val="000000"/>
                <w:sz w:val="20"/>
                <w:szCs w:val="20"/>
                <w:lang w:eastAsia="ru-RU"/>
              </w:rPr>
              <w:t xml:space="preserve">повреждений и износа, </w:t>
            </w:r>
            <w:r w:rsidRPr="00550887">
              <w:rPr>
                <w:color w:val="000000"/>
                <w:spacing w:val="-2"/>
                <w:sz w:val="20"/>
                <w:szCs w:val="20"/>
                <w:lang w:eastAsia="ru-RU"/>
              </w:rPr>
              <w:t xml:space="preserve">проверка давления. Замена </w:t>
            </w:r>
            <w:r w:rsidRPr="00550887">
              <w:rPr>
                <w:color w:val="000000"/>
                <w:spacing w:val="-1"/>
                <w:sz w:val="20"/>
                <w:szCs w:val="20"/>
                <w:lang w:eastAsia="ru-RU"/>
              </w:rPr>
              <w:t>по мере необходимости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 xml:space="preserve">"Проверка системы шин" </w:t>
            </w:r>
          </w:p>
        </w:tc>
      </w:tr>
      <w:tr w:rsidR="00550887" w:rsidRPr="00550887" w:rsidTr="00550887">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r w:rsidRPr="00550887">
              <w:rPr>
                <w:color w:val="000000"/>
                <w:spacing w:val="-1"/>
                <w:sz w:val="20"/>
                <w:szCs w:val="20"/>
                <w:lang w:eastAsia="ru-RU"/>
              </w:rPr>
              <w:t>Проверка затяжки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 xml:space="preserve">"Проверка системы шин" </w:t>
            </w:r>
          </w:p>
        </w:tc>
      </w:tr>
      <w:tr w:rsidR="00550887" w:rsidRPr="00550887" w:rsidTr="00550887">
        <w:trPr>
          <w:trHeight w:hRule="exact" w:val="374"/>
        </w:trPr>
        <w:tc>
          <w:tcPr>
            <w:tcW w:w="9498"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3"/>
                <w:sz w:val="20"/>
                <w:szCs w:val="20"/>
                <w:lang w:eastAsia="ru-RU"/>
              </w:rPr>
              <w:t>7 Устройства для обработки груз</w:t>
            </w:r>
            <w:r w:rsidRPr="00550887">
              <w:rPr>
                <w:b/>
                <w:bCs/>
                <w:color w:val="000000"/>
                <w:sz w:val="20"/>
                <w:szCs w:val="20"/>
                <w:lang w:eastAsia="ru-RU"/>
              </w:rPr>
              <w:t>ов</w:t>
            </w:r>
          </w:p>
        </w:tc>
      </w:tr>
      <w:tr w:rsidR="00550887" w:rsidRPr="00550887" w:rsidTr="00550887">
        <w:trPr>
          <w:trHeight w:hRule="exact" w:val="7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 xml:space="preserve">Фильтр системы </w:t>
            </w:r>
            <w:proofErr w:type="spellStart"/>
            <w:r w:rsidRPr="00550887">
              <w:rPr>
                <w:color w:val="000000"/>
                <w:spacing w:val="-1"/>
                <w:sz w:val="20"/>
                <w:szCs w:val="20"/>
                <w:lang w:eastAsia="ru-RU"/>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"Замена фильтра системы </w:t>
            </w:r>
            <w:proofErr w:type="spellStart"/>
            <w:r w:rsidRPr="00550887">
              <w:rPr>
                <w:color w:val="000000"/>
                <w:sz w:val="20"/>
                <w:szCs w:val="20"/>
                <w:lang w:eastAsia="ru-RU"/>
              </w:rPr>
              <w:t>сервоуправления</w:t>
            </w:r>
            <w:proofErr w:type="spellEnd"/>
            <w:r w:rsidRPr="00550887">
              <w:rPr>
                <w:color w:val="000000"/>
                <w:sz w:val="20"/>
                <w:szCs w:val="20"/>
                <w:lang w:eastAsia="ru-RU"/>
              </w:rPr>
              <w:t>"</w:t>
            </w:r>
          </w:p>
        </w:tc>
      </w:tr>
      <w:tr w:rsidR="00550887" w:rsidRPr="00550887" w:rsidTr="00550887">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29"/>
              <w:rPr>
                <w:sz w:val="20"/>
                <w:szCs w:val="20"/>
                <w:lang w:eastAsia="ru-RU"/>
              </w:rPr>
            </w:pPr>
            <w:r w:rsidRPr="00550887">
              <w:rPr>
                <w:color w:val="000000"/>
                <w:spacing w:val="-1"/>
                <w:sz w:val="20"/>
                <w:szCs w:val="20"/>
                <w:lang w:eastAsia="ru-RU"/>
              </w:rPr>
              <w:t xml:space="preserve">Грузоподъемная стрела, крепление </w:t>
            </w:r>
            <w:r w:rsidRPr="00550887">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50887">
              <w:rPr>
                <w:color w:val="000000"/>
                <w:spacing w:val="-2"/>
                <w:sz w:val="20"/>
                <w:szCs w:val="20"/>
                <w:lang w:eastAsia="ru-RU"/>
              </w:rPr>
              <w:t xml:space="preserve">С соответствующей стороны </w:t>
            </w:r>
            <w:r w:rsidRPr="00550887">
              <w:rPr>
                <w:color w:val="000000"/>
                <w:spacing w:val="-1"/>
                <w:sz w:val="20"/>
                <w:szCs w:val="20"/>
                <w:lang w:eastAsia="ru-RU"/>
              </w:rPr>
              <w:t>поворотной цапфы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z w:val="20"/>
                <w:szCs w:val="20"/>
                <w:lang w:eastAsia="ru-RU"/>
              </w:rPr>
              <w:t xml:space="preserve">"Смазка узла крепления </w:t>
            </w:r>
            <w:r w:rsidRPr="00550887">
              <w:rPr>
                <w:color w:val="000000"/>
                <w:spacing w:val="-1"/>
                <w:sz w:val="20"/>
                <w:szCs w:val="20"/>
                <w:lang w:eastAsia="ru-RU"/>
              </w:rPr>
              <w:t xml:space="preserve">грузоподъемной стрелы" </w:t>
            </w:r>
          </w:p>
        </w:tc>
      </w:tr>
      <w:tr w:rsidR="00550887" w:rsidRPr="00550887" w:rsidTr="00550887">
        <w:trPr>
          <w:trHeight w:hRule="exact" w:val="8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29"/>
              <w:rPr>
                <w:sz w:val="20"/>
                <w:szCs w:val="20"/>
                <w:lang w:eastAsia="ru-RU"/>
              </w:rPr>
            </w:pPr>
            <w:r w:rsidRPr="00550887">
              <w:rPr>
                <w:color w:val="000000"/>
                <w:spacing w:val="-2"/>
                <w:sz w:val="20"/>
                <w:szCs w:val="20"/>
                <w:lang w:eastAsia="ru-RU"/>
              </w:rPr>
              <w:t xml:space="preserve">Навесное </w:t>
            </w:r>
            <w:proofErr w:type="spellStart"/>
            <w:r w:rsidRPr="00550887">
              <w:rPr>
                <w:color w:val="000000"/>
                <w:spacing w:val="-2"/>
                <w:sz w:val="20"/>
                <w:szCs w:val="20"/>
                <w:lang w:eastAsia="ru-RU"/>
              </w:rPr>
              <w:t>оборудование</w:t>
            </w:r>
            <w:proofErr w:type="gramStart"/>
            <w:r w:rsidRPr="00550887">
              <w:rPr>
                <w:color w:val="000000"/>
                <w:spacing w:val="-2"/>
                <w:sz w:val="20"/>
                <w:szCs w:val="20"/>
                <w:lang w:eastAsia="ru-RU"/>
              </w:rPr>
              <w:t>,к</w:t>
            </w:r>
            <w:proofErr w:type="gramEnd"/>
            <w:r w:rsidRPr="00550887">
              <w:rPr>
                <w:color w:val="000000"/>
                <w:spacing w:val="-2"/>
                <w:sz w:val="20"/>
                <w:szCs w:val="20"/>
                <w:lang w:eastAsia="ru-RU"/>
              </w:rPr>
              <w:t>репление</w:t>
            </w:r>
            <w:proofErr w:type="spellEnd"/>
            <w:r w:rsidRPr="00550887">
              <w:rPr>
                <w:color w:val="000000"/>
                <w:spacing w:val="-2"/>
                <w:sz w:val="20"/>
                <w:szCs w:val="20"/>
                <w:lang w:eastAsia="ru-RU"/>
              </w:rPr>
              <w:t xml:space="preserve"> </w:t>
            </w:r>
            <w:r w:rsidRPr="00550887">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50887">
              <w:rPr>
                <w:color w:val="000000"/>
                <w:spacing w:val="-2"/>
                <w:sz w:val="20"/>
                <w:szCs w:val="20"/>
                <w:lang w:eastAsia="ru-RU"/>
              </w:rPr>
              <w:t xml:space="preserve">С соответствующей стороны </w:t>
            </w:r>
            <w:r w:rsidRPr="00550887">
              <w:rPr>
                <w:color w:val="000000"/>
                <w:spacing w:val="-1"/>
                <w:sz w:val="20"/>
                <w:szCs w:val="20"/>
                <w:lang w:eastAsia="ru-RU"/>
              </w:rPr>
              <w:t>поворотной цапфы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"Смазка узла крепления навесного </w:t>
            </w:r>
            <w:r w:rsidRPr="00550887">
              <w:rPr>
                <w:color w:val="000000"/>
                <w:sz w:val="20"/>
                <w:szCs w:val="20"/>
                <w:lang w:eastAsia="ru-RU"/>
              </w:rPr>
              <w:t xml:space="preserve">оборудования" </w:t>
            </w:r>
          </w:p>
        </w:tc>
      </w:tr>
      <w:tr w:rsidR="00550887" w:rsidRPr="00550887" w:rsidTr="00550887">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Цепная звездочка функции </w:t>
            </w:r>
            <w:r w:rsidRPr="00550887">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ind w:right="96"/>
              <w:rPr>
                <w:sz w:val="20"/>
                <w:szCs w:val="20"/>
                <w:lang w:eastAsia="ru-RU"/>
              </w:rPr>
            </w:pPr>
            <w:r w:rsidRPr="00550887">
              <w:rPr>
                <w:color w:val="000000"/>
                <w:spacing w:val="-1"/>
                <w:sz w:val="20"/>
                <w:szCs w:val="20"/>
                <w:lang w:eastAsia="ru-RU"/>
              </w:rPr>
              <w:t xml:space="preserve">Рядом с цепью функции </w:t>
            </w:r>
            <w:r w:rsidRPr="00550887">
              <w:rPr>
                <w:color w:val="000000"/>
                <w:sz w:val="20"/>
                <w:szCs w:val="20"/>
                <w:lang w:eastAsia="ru-RU"/>
              </w:rPr>
              <w:t>раздвижения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"Смазка приводной цепи и цепной </w:t>
            </w:r>
            <w:r w:rsidRPr="00550887">
              <w:rPr>
                <w:color w:val="000000"/>
                <w:spacing w:val="2"/>
                <w:sz w:val="20"/>
                <w:szCs w:val="20"/>
                <w:lang w:eastAsia="ru-RU"/>
              </w:rPr>
              <w:t>звездочки спредера"</w:t>
            </w:r>
          </w:p>
        </w:tc>
      </w:tr>
    </w:tbl>
    <w:p w:rsidR="00550887" w:rsidRPr="00550887" w:rsidRDefault="00550887" w:rsidP="00550887">
      <w:pPr>
        <w:keepNext/>
        <w:suppressAutoHyphens w:val="0"/>
        <w:autoSpaceDE w:val="0"/>
        <w:autoSpaceDN w:val="0"/>
        <w:adjustRightInd w:val="0"/>
        <w:rPr>
          <w:sz w:val="20"/>
          <w:szCs w:val="20"/>
          <w:lang w:eastAsia="ru-RU"/>
        </w:rPr>
      </w:pPr>
    </w:p>
    <w:p w:rsidR="00550887" w:rsidRPr="00550887" w:rsidRDefault="00550887" w:rsidP="00550887">
      <w:pPr>
        <w:keepNext/>
        <w:suppressAutoHyphens w:val="0"/>
        <w:autoSpaceDE w:val="0"/>
        <w:autoSpaceDN w:val="0"/>
        <w:adjustRightInd w:val="0"/>
        <w:rPr>
          <w:sz w:val="20"/>
          <w:szCs w:val="20"/>
          <w:lang w:eastAsia="ru-RU"/>
        </w:rPr>
      </w:pPr>
      <w:r w:rsidRPr="00550887">
        <w:rPr>
          <w:sz w:val="20"/>
          <w:szCs w:val="20"/>
          <w:lang w:eastAsia="ru-RU"/>
        </w:rPr>
        <w:br w:type="page"/>
      </w:r>
    </w:p>
    <w:tbl>
      <w:tblPr>
        <w:tblW w:w="9640" w:type="dxa"/>
        <w:tblInd w:w="-102" w:type="dxa"/>
        <w:tblLayout w:type="fixed"/>
        <w:tblCellMar>
          <w:left w:w="40" w:type="dxa"/>
          <w:right w:w="40" w:type="dxa"/>
        </w:tblCellMar>
        <w:tblLook w:val="0000" w:firstRow="0" w:lastRow="0" w:firstColumn="0" w:lastColumn="0" w:noHBand="0" w:noVBand="0"/>
      </w:tblPr>
      <w:tblGrid>
        <w:gridCol w:w="2836"/>
        <w:gridCol w:w="708"/>
        <w:gridCol w:w="709"/>
        <w:gridCol w:w="709"/>
        <w:gridCol w:w="2693"/>
        <w:gridCol w:w="1985"/>
      </w:tblGrid>
      <w:tr w:rsidR="00550887" w:rsidRPr="00550887" w:rsidTr="00550887">
        <w:trPr>
          <w:trHeight w:hRule="exact" w:val="456"/>
        </w:trPr>
        <w:tc>
          <w:tcPr>
            <w:tcW w:w="2836"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1"/>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b/>
                <w:bCs/>
                <w:color w:val="000000"/>
                <w:sz w:val="20"/>
                <w:szCs w:val="20"/>
                <w:lang w:eastAsia="ru-RU"/>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2"/>
                <w:sz w:val="20"/>
                <w:szCs w:val="20"/>
                <w:lang w:eastAsia="ru-RU"/>
              </w:rPr>
              <w:t>Комментарии</w:t>
            </w:r>
          </w:p>
        </w:tc>
        <w:tc>
          <w:tcPr>
            <w:tcW w:w="1985"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
                <w:bCs/>
                <w:color w:val="000000"/>
                <w:spacing w:val="-2"/>
                <w:sz w:val="20"/>
                <w:szCs w:val="20"/>
                <w:lang w:eastAsia="ru-RU"/>
              </w:rPr>
              <w:t>Ссылки</w:t>
            </w:r>
          </w:p>
        </w:tc>
      </w:tr>
      <w:tr w:rsidR="00550887" w:rsidRPr="00550887" w:rsidTr="00550887">
        <w:trPr>
          <w:trHeight w:hRule="exact" w:val="1138"/>
        </w:trPr>
        <w:tc>
          <w:tcPr>
            <w:tcW w:w="2836"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b/>
                <w:bCs/>
                <w:color w:val="000000"/>
                <w:spacing w:val="6"/>
                <w:sz w:val="20"/>
                <w:szCs w:val="20"/>
                <w:lang w:eastAsia="ru-RU"/>
              </w:rPr>
              <w:t xml:space="preserve">500, </w:t>
            </w:r>
            <w:r w:rsidRPr="00550887">
              <w:rPr>
                <w:b/>
                <w:bCs/>
                <w:color w:val="000000"/>
                <w:spacing w:val="8"/>
                <w:sz w:val="20"/>
                <w:szCs w:val="20"/>
                <w:lang w:eastAsia="ru-RU"/>
              </w:rPr>
              <w:t xml:space="preserve">1500, </w:t>
            </w:r>
            <w:r w:rsidRPr="00550887">
              <w:rPr>
                <w:b/>
                <w:bCs/>
                <w:color w:val="000000"/>
                <w:spacing w:val="9"/>
                <w:sz w:val="20"/>
                <w:szCs w:val="20"/>
                <w:lang w:eastAsia="ru-RU"/>
              </w:rPr>
              <w:t xml:space="preserve">2500 </w:t>
            </w:r>
            <w:r w:rsidRPr="00550887">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0"/>
              <w:jc w:val="center"/>
              <w:rPr>
                <w:sz w:val="20"/>
                <w:szCs w:val="20"/>
                <w:lang w:eastAsia="ru-RU"/>
              </w:rPr>
            </w:pPr>
            <w:r w:rsidRPr="00550887">
              <w:rPr>
                <w:b/>
                <w:bCs/>
                <w:color w:val="000000"/>
                <w:spacing w:val="8"/>
                <w:sz w:val="20"/>
                <w:szCs w:val="20"/>
                <w:lang w:eastAsia="ru-RU"/>
              </w:rPr>
              <w:t xml:space="preserve">1000, 3000, </w:t>
            </w:r>
            <w:r w:rsidRPr="00550887">
              <w:rPr>
                <w:b/>
                <w:bCs/>
                <w:color w:val="000000"/>
                <w:spacing w:val="10"/>
                <w:sz w:val="20"/>
                <w:szCs w:val="20"/>
                <w:lang w:eastAsia="ru-RU"/>
              </w:rPr>
              <w:t xml:space="preserve">5000 </w:t>
            </w:r>
            <w:r w:rsidRPr="00550887">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0"/>
              <w:jc w:val="center"/>
              <w:rPr>
                <w:sz w:val="20"/>
                <w:szCs w:val="20"/>
                <w:lang w:eastAsia="ru-RU"/>
              </w:rPr>
            </w:pPr>
            <w:r w:rsidRPr="00550887">
              <w:rPr>
                <w:b/>
                <w:bCs/>
                <w:color w:val="000000"/>
                <w:spacing w:val="8"/>
                <w:sz w:val="20"/>
                <w:szCs w:val="20"/>
                <w:lang w:eastAsia="ru-RU"/>
              </w:rPr>
              <w:t xml:space="preserve">2000, </w:t>
            </w:r>
            <w:r w:rsidRPr="00550887">
              <w:rPr>
                <w:b/>
                <w:bCs/>
                <w:color w:val="000000"/>
                <w:spacing w:val="7"/>
                <w:sz w:val="20"/>
                <w:szCs w:val="20"/>
                <w:lang w:eastAsia="ru-RU"/>
              </w:rPr>
              <w:t xml:space="preserve">4000, </w:t>
            </w:r>
            <w:r w:rsidRPr="00550887">
              <w:rPr>
                <w:b/>
                <w:bCs/>
                <w:color w:val="000000"/>
                <w:spacing w:val="10"/>
                <w:sz w:val="20"/>
                <w:szCs w:val="20"/>
                <w:lang w:eastAsia="ru-RU"/>
              </w:rPr>
              <w:t xml:space="preserve">6000 </w:t>
            </w:r>
            <w:r w:rsidRPr="00550887">
              <w:rPr>
                <w:b/>
                <w:bCs/>
                <w:color w:val="000000"/>
                <w:spacing w:val="-2"/>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1032"/>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Приводная цепь функции </w:t>
            </w:r>
            <w:r w:rsidRPr="00550887">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Натяните цепь, если необходимо. </w:t>
            </w:r>
            <w:r w:rsidRPr="00550887">
              <w:rPr>
                <w:color w:val="000000"/>
                <w:sz w:val="20"/>
                <w:szCs w:val="20"/>
                <w:lang w:eastAsia="ru-RU"/>
              </w:rPr>
              <w:t xml:space="preserve">С помощью кисти </w:t>
            </w:r>
            <w:r w:rsidRPr="00550887">
              <w:rPr>
                <w:color w:val="000000"/>
                <w:spacing w:val="-1"/>
                <w:sz w:val="20"/>
                <w:szCs w:val="20"/>
                <w:lang w:eastAsia="ru-RU"/>
              </w:rPr>
              <w:t>нанесите</w:t>
            </w:r>
            <w:r w:rsidRPr="00550887">
              <w:rPr>
                <w:color w:val="000000"/>
                <w:sz w:val="20"/>
                <w:szCs w:val="20"/>
                <w:lang w:eastAsia="ru-RU"/>
              </w:rPr>
              <w:t xml:space="preserve"> </w:t>
            </w:r>
            <w:proofErr w:type="spellStart"/>
            <w:r w:rsidRPr="00550887">
              <w:rPr>
                <w:color w:val="000000"/>
                <w:spacing w:val="1"/>
                <w:sz w:val="20"/>
                <w:szCs w:val="20"/>
                <w:lang w:eastAsia="ru-RU"/>
              </w:rPr>
              <w:t>универ</w:t>
            </w:r>
            <w:proofErr w:type="spellEnd"/>
            <w:r w:rsidRPr="00550887">
              <w:rPr>
                <w:color w:val="000000"/>
                <w:spacing w:val="1"/>
                <w:sz w:val="20"/>
                <w:szCs w:val="20"/>
                <w:lang w:eastAsia="ru-RU"/>
              </w:rPr>
              <w:t>-сальную смазку "ЕР</w:t>
            </w:r>
            <w:proofErr w:type="gramStart"/>
            <w:r w:rsidRPr="00550887">
              <w:rPr>
                <w:color w:val="000000"/>
                <w:spacing w:val="1"/>
                <w:sz w:val="20"/>
                <w:szCs w:val="20"/>
                <w:lang w:eastAsia="ru-RU"/>
              </w:rPr>
              <w:t>2</w:t>
            </w:r>
            <w:proofErr w:type="gramEnd"/>
            <w:r w:rsidRPr="00550887">
              <w:rPr>
                <w:color w:val="000000"/>
                <w:spacing w:val="1"/>
                <w:sz w:val="20"/>
                <w:szCs w:val="20"/>
                <w:lang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"Проверка приводных цепей </w:t>
            </w:r>
            <w:r w:rsidRPr="00550887">
              <w:rPr>
                <w:color w:val="000000"/>
                <w:spacing w:val="2"/>
                <w:sz w:val="20"/>
                <w:szCs w:val="20"/>
                <w:lang w:eastAsia="ru-RU"/>
              </w:rPr>
              <w:t>спредера"</w:t>
            </w:r>
          </w:p>
        </w:tc>
      </w:tr>
      <w:tr w:rsidR="00550887" w:rsidRPr="00550887" w:rsidTr="00550887">
        <w:trPr>
          <w:trHeight w:hRule="exact" w:val="991"/>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Скользящие пластины балки </w:t>
            </w:r>
            <w:r w:rsidRPr="00550887">
              <w:rPr>
                <w:color w:val="000000"/>
                <w:spacing w:val="-2"/>
                <w:sz w:val="20"/>
                <w:szCs w:val="20"/>
                <w:lang w:eastAsia="ru-RU"/>
              </w:rPr>
              <w:t>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Проверьте на износ, </w:t>
            </w:r>
            <w:r w:rsidRPr="00550887">
              <w:rPr>
                <w:color w:val="000000"/>
                <w:spacing w:val="-2"/>
                <w:sz w:val="20"/>
                <w:szCs w:val="20"/>
                <w:lang w:eastAsia="ru-RU"/>
              </w:rPr>
              <w:t>замените, если необходимо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"Проверка и регулировка скользящих пластин балки спредера" </w:t>
            </w:r>
          </w:p>
        </w:tc>
      </w:tr>
      <w:tr w:rsidR="00550887" w:rsidRPr="00550887" w:rsidTr="00550887">
        <w:trPr>
          <w:trHeight w:hRule="exact" w:val="111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Узел крепления скользящей балки на раме устройства бокового </w:t>
            </w:r>
            <w:r w:rsidRPr="00550887">
              <w:rPr>
                <w:color w:val="000000"/>
                <w:spacing w:val="-2"/>
                <w:sz w:val="20"/>
                <w:szCs w:val="20"/>
                <w:lang w:eastAsia="ru-RU"/>
              </w:rPr>
              <w:t>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s>
              <w:suppressAutoHyphens w:val="0"/>
              <w:autoSpaceDE w:val="0"/>
              <w:autoSpaceDN w:val="0"/>
              <w:adjustRightInd w:val="0"/>
              <w:rPr>
                <w:sz w:val="20"/>
                <w:szCs w:val="20"/>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"Смазка узла крепления скользящей </w:t>
            </w:r>
            <w:r w:rsidRPr="00550887">
              <w:rPr>
                <w:color w:val="000000"/>
                <w:spacing w:val="2"/>
                <w:sz w:val="20"/>
                <w:szCs w:val="20"/>
                <w:lang w:eastAsia="ru-RU"/>
              </w:rPr>
              <w:t>балки"</w:t>
            </w:r>
          </w:p>
        </w:tc>
      </w:tr>
      <w:tr w:rsidR="00550887" w:rsidRPr="00550887" w:rsidTr="00550887">
        <w:trPr>
          <w:trHeight w:hRule="exact" w:val="1007"/>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z w:val="20"/>
                <w:szCs w:val="20"/>
                <w:lang w:eastAsia="ru-RU"/>
              </w:rPr>
              <w:t xml:space="preserve">Скользящие пластины рамы </w:t>
            </w:r>
            <w:r w:rsidRPr="00550887">
              <w:rPr>
                <w:color w:val="000000"/>
                <w:spacing w:val="-2"/>
                <w:sz w:val="20"/>
                <w:szCs w:val="20"/>
                <w:lang w:eastAsia="ru-RU"/>
              </w:rPr>
              <w:t>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Проверьте на износ, </w:t>
            </w:r>
            <w:r w:rsidRPr="00550887">
              <w:rPr>
                <w:color w:val="000000"/>
                <w:spacing w:val="-2"/>
                <w:sz w:val="20"/>
                <w:szCs w:val="20"/>
                <w:lang w:eastAsia="ru-RU"/>
              </w:rPr>
              <w:t>замените, если необходимо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"Проверка скользящих пластин рамы </w:t>
            </w:r>
            <w:r w:rsidRPr="00550887">
              <w:rPr>
                <w:color w:val="000000"/>
                <w:spacing w:val="-1"/>
                <w:sz w:val="20"/>
                <w:szCs w:val="20"/>
                <w:lang w:eastAsia="ru-RU"/>
              </w:rPr>
              <w:t>устройства бокового перемещения"</w:t>
            </w:r>
          </w:p>
        </w:tc>
      </w:tr>
      <w:tr w:rsidR="00550887" w:rsidRPr="00550887" w:rsidTr="00550887">
        <w:trPr>
          <w:trHeight w:hRule="exact" w:val="55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z w:val="20"/>
                <w:szCs w:val="20"/>
                <w:lang w:eastAsia="ru-RU"/>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Очистите, если необходимо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"Смазка зубчатого венца"</w:t>
            </w:r>
          </w:p>
        </w:tc>
      </w:tr>
      <w:tr w:rsidR="00550887" w:rsidRPr="00550887" w:rsidTr="00550887">
        <w:trPr>
          <w:trHeight w:hRule="exact" w:val="859"/>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Кабельные стойки стрелы и </w:t>
            </w:r>
            <w:r w:rsidRPr="00550887">
              <w:rPr>
                <w:color w:val="000000"/>
                <w:spacing w:val="-1"/>
                <w:sz w:val="20"/>
                <w:szCs w:val="20"/>
                <w:lang w:eastAsia="ru-RU"/>
              </w:rPr>
              <w:t>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Отсутствие повреждений </w:t>
            </w:r>
            <w:r w:rsidRPr="00550887">
              <w:rPr>
                <w:color w:val="000000"/>
                <w:spacing w:val="-1"/>
                <w:sz w:val="20"/>
                <w:szCs w:val="20"/>
                <w:lang w:eastAsia="ru-RU"/>
              </w:rPr>
              <w:t>шлангов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6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Отсутствие повреждений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73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1"/>
                <w:sz w:val="20"/>
                <w:szCs w:val="20"/>
                <w:lang w:eastAsia="ru-RU"/>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tabs>
                <w:tab w:val="left" w:pos="-40"/>
                <w:tab w:val="left" w:pos="102"/>
              </w:tabs>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Проверьте на износ, </w:t>
            </w:r>
            <w:r w:rsidRPr="00550887">
              <w:rPr>
                <w:color w:val="000000"/>
                <w:spacing w:val="-2"/>
                <w:sz w:val="20"/>
                <w:szCs w:val="20"/>
                <w:lang w:eastAsia="ru-RU"/>
              </w:rPr>
              <w:t>замените, если необходимо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 xml:space="preserve">"Проверка скользящих пластин </w:t>
            </w:r>
            <w:r w:rsidRPr="00550887">
              <w:rPr>
                <w:color w:val="000000"/>
                <w:sz w:val="20"/>
                <w:szCs w:val="20"/>
                <w:lang w:eastAsia="ru-RU"/>
              </w:rPr>
              <w:t xml:space="preserve">стрелы" </w:t>
            </w:r>
          </w:p>
        </w:tc>
      </w:tr>
      <w:tr w:rsidR="00550887" w:rsidRPr="00550887" w:rsidTr="00550887">
        <w:trPr>
          <w:trHeight w:hRule="exact" w:val="1118"/>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rPr>
                <w:sz w:val="20"/>
                <w:szCs w:val="20"/>
                <w:lang w:eastAsia="ru-RU"/>
              </w:rPr>
            </w:pPr>
            <w:r w:rsidRPr="00550887">
              <w:rPr>
                <w:color w:val="000000"/>
                <w:spacing w:val="-3"/>
                <w:sz w:val="20"/>
                <w:szCs w:val="20"/>
                <w:lang w:eastAsia="ru-RU"/>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4"/>
                <w:sz w:val="20"/>
                <w:szCs w:val="20"/>
                <w:lang w:eastAsia="ru-RU"/>
              </w:rPr>
              <w:t xml:space="preserve">Объем и качество масла </w:t>
            </w:r>
            <w:r w:rsidRPr="00550887">
              <w:rPr>
                <w:color w:val="000000"/>
                <w:spacing w:val="-2"/>
                <w:sz w:val="20"/>
                <w:szCs w:val="20"/>
                <w:lang w:eastAsia="ru-RU"/>
              </w:rPr>
              <w:t xml:space="preserve">указаны в Разделе </w:t>
            </w:r>
            <w:r w:rsidRPr="00550887">
              <w:rPr>
                <w:color w:val="000000"/>
                <w:spacing w:val="-3"/>
                <w:sz w:val="20"/>
                <w:szCs w:val="20"/>
                <w:lang w:eastAsia="ru-RU"/>
              </w:rPr>
              <w:t xml:space="preserve">"Технические </w:t>
            </w:r>
            <w:r w:rsidRPr="00550887">
              <w:rPr>
                <w:color w:val="000000"/>
                <w:spacing w:val="-1"/>
                <w:sz w:val="20"/>
                <w:szCs w:val="20"/>
                <w:lang w:eastAsia="ru-RU"/>
              </w:rPr>
              <w:t>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293"/>
              <w:rPr>
                <w:sz w:val="20"/>
                <w:szCs w:val="20"/>
                <w:lang w:eastAsia="ru-RU"/>
              </w:rPr>
            </w:pPr>
            <w:r w:rsidRPr="00550887">
              <w:rPr>
                <w:color w:val="000000"/>
                <w:spacing w:val="-2"/>
                <w:sz w:val="20"/>
                <w:szCs w:val="20"/>
                <w:lang w:eastAsia="ru-RU"/>
              </w:rPr>
              <w:t xml:space="preserve">"Замена масла в узле привода поворотного устройства" </w:t>
            </w:r>
          </w:p>
        </w:tc>
      </w:tr>
      <w:tr w:rsidR="00550887" w:rsidRPr="00550887" w:rsidTr="00550887">
        <w:trPr>
          <w:trHeight w:hRule="exact" w:val="1132"/>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4"/>
                <w:sz w:val="20"/>
                <w:szCs w:val="20"/>
                <w:lang w:eastAsia="ru-RU"/>
              </w:rPr>
              <w:t xml:space="preserve">Объем и качество масла </w:t>
            </w:r>
            <w:r w:rsidRPr="00550887">
              <w:rPr>
                <w:color w:val="000000"/>
                <w:spacing w:val="-2"/>
                <w:sz w:val="20"/>
                <w:szCs w:val="20"/>
                <w:lang w:eastAsia="ru-RU"/>
              </w:rPr>
              <w:t xml:space="preserve">указаны в Разделе </w:t>
            </w:r>
            <w:r w:rsidRPr="00550887">
              <w:rPr>
                <w:color w:val="000000"/>
                <w:spacing w:val="-3"/>
                <w:sz w:val="20"/>
                <w:szCs w:val="20"/>
                <w:lang w:eastAsia="ru-RU"/>
              </w:rPr>
              <w:t xml:space="preserve">"Технические </w:t>
            </w:r>
            <w:r w:rsidRPr="00550887">
              <w:rPr>
                <w:color w:val="000000"/>
                <w:spacing w:val="-1"/>
                <w:sz w:val="20"/>
                <w:szCs w:val="20"/>
                <w:lang w:eastAsia="ru-RU"/>
              </w:rPr>
              <w:t>характеристики"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80"/>
              <w:rPr>
                <w:sz w:val="20"/>
                <w:szCs w:val="20"/>
                <w:lang w:eastAsia="ru-RU"/>
              </w:rPr>
            </w:pPr>
            <w:r w:rsidRPr="00550887">
              <w:rPr>
                <w:color w:val="000000"/>
                <w:spacing w:val="-3"/>
                <w:sz w:val="20"/>
                <w:szCs w:val="20"/>
                <w:lang w:eastAsia="ru-RU"/>
              </w:rPr>
              <w:t xml:space="preserve">"Замена масла в узле привода </w:t>
            </w:r>
            <w:r w:rsidRPr="00550887">
              <w:rPr>
                <w:color w:val="000000"/>
                <w:spacing w:val="-1"/>
                <w:sz w:val="20"/>
                <w:szCs w:val="20"/>
                <w:lang w:eastAsia="ru-RU"/>
              </w:rPr>
              <w:t xml:space="preserve">спредера" </w:t>
            </w:r>
          </w:p>
        </w:tc>
      </w:tr>
      <w:tr w:rsidR="00550887" w:rsidRPr="00550887" w:rsidTr="00550887">
        <w:trPr>
          <w:trHeight w:hRule="exact" w:val="1670"/>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rPr>
                <w:sz w:val="20"/>
                <w:szCs w:val="20"/>
                <w:lang w:eastAsia="ru-RU"/>
              </w:rPr>
            </w:pPr>
            <w:r w:rsidRPr="00550887">
              <w:rPr>
                <w:color w:val="000000"/>
                <w:spacing w:val="-3"/>
                <w:sz w:val="20"/>
                <w:szCs w:val="20"/>
                <w:lang w:eastAsia="ru-RU"/>
              </w:rPr>
              <w:t xml:space="preserve">Проверяйте на отсутствие </w:t>
            </w:r>
            <w:r w:rsidRPr="00550887">
              <w:rPr>
                <w:color w:val="000000"/>
                <w:spacing w:val="-1"/>
                <w:sz w:val="20"/>
                <w:szCs w:val="20"/>
                <w:lang w:eastAsia="ru-RU"/>
              </w:rPr>
              <w:t xml:space="preserve">трещин раз в два года или через каждые 5000 часов </w:t>
            </w:r>
            <w:r w:rsidRPr="00550887">
              <w:rPr>
                <w:color w:val="000000"/>
                <w:spacing w:val="-6"/>
                <w:sz w:val="20"/>
                <w:szCs w:val="20"/>
                <w:lang w:eastAsia="ru-RU"/>
              </w:rPr>
              <w:t xml:space="preserve">работы. </w:t>
            </w:r>
            <w:r w:rsidRPr="00550887">
              <w:rPr>
                <w:color w:val="000000"/>
                <w:spacing w:val="-2"/>
                <w:sz w:val="20"/>
                <w:szCs w:val="20"/>
                <w:lang w:eastAsia="ru-RU"/>
              </w:rPr>
              <w:t xml:space="preserve">Замените через 20000 часов </w:t>
            </w:r>
            <w:r w:rsidRPr="00550887">
              <w:rPr>
                <w:color w:val="000000"/>
                <w:spacing w:val="-6"/>
                <w:sz w:val="20"/>
                <w:szCs w:val="20"/>
                <w:lang w:eastAsia="ru-RU"/>
              </w:rPr>
              <w:t>работы</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4" w:lineRule="exact"/>
              <w:ind w:right="182"/>
              <w:rPr>
                <w:sz w:val="20"/>
                <w:szCs w:val="20"/>
                <w:lang w:eastAsia="ru-RU"/>
              </w:rPr>
            </w:pPr>
            <w:r w:rsidRPr="00550887">
              <w:rPr>
                <w:color w:val="000000"/>
                <w:spacing w:val="-1"/>
                <w:sz w:val="20"/>
                <w:szCs w:val="20"/>
                <w:lang w:eastAsia="ru-RU"/>
              </w:rPr>
              <w:t>"Проверка кантовальных замков".</w:t>
            </w:r>
            <w:r w:rsidRPr="00550887">
              <w:rPr>
                <w:color w:val="000000"/>
                <w:spacing w:val="6"/>
                <w:sz w:val="20"/>
                <w:szCs w:val="20"/>
                <w:lang w:eastAsia="ru-RU"/>
              </w:rPr>
              <w:t xml:space="preserve"> </w:t>
            </w:r>
            <w:r w:rsidRPr="00550887">
              <w:rPr>
                <w:color w:val="000000"/>
                <w:spacing w:val="-2"/>
                <w:sz w:val="20"/>
                <w:szCs w:val="20"/>
                <w:lang w:eastAsia="ru-RU"/>
              </w:rPr>
              <w:t>"Проверка кантовальных замков на отсутствие трещин"</w:t>
            </w:r>
          </w:p>
        </w:tc>
      </w:tr>
      <w:tr w:rsidR="00550887" w:rsidRPr="00550887" w:rsidTr="00550887">
        <w:trPr>
          <w:trHeight w:hRule="exact" w:val="744"/>
        </w:trPr>
        <w:tc>
          <w:tcPr>
            <w:tcW w:w="283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350" w:lineRule="exact"/>
              <w:rPr>
                <w:sz w:val="20"/>
                <w:szCs w:val="20"/>
                <w:lang w:eastAsia="ru-RU"/>
              </w:rPr>
            </w:pPr>
            <w:r w:rsidRPr="00550887">
              <w:rPr>
                <w:color w:val="000000"/>
                <w:spacing w:val="-2"/>
                <w:sz w:val="20"/>
                <w:szCs w:val="20"/>
                <w:lang w:eastAsia="ru-RU"/>
              </w:rPr>
              <w:t>Подъемные лапы комбинирован</w:t>
            </w:r>
            <w:r w:rsidRPr="00550887">
              <w:rPr>
                <w:color w:val="000000"/>
                <w:spacing w:val="1"/>
                <w:sz w:val="20"/>
                <w:szCs w:val="20"/>
                <w:lang w:eastAsia="ru-RU"/>
              </w:rPr>
              <w:t>ного навесного оборудования</w:t>
            </w:r>
            <w:proofErr w:type="gramStart"/>
            <w:r w:rsidRPr="00550887">
              <w:rPr>
                <w:color w:val="000000"/>
                <w:spacing w:val="1"/>
                <w:sz w:val="20"/>
                <w:szCs w:val="20"/>
                <w:lang w:eastAsia="ru-RU"/>
              </w:rPr>
              <w:t xml:space="preserve"> </w:t>
            </w:r>
            <w:r w:rsidRPr="00550887">
              <w:rPr>
                <w:b/>
                <w:bCs/>
                <w:i/>
                <w:iCs/>
                <w:color w:val="000000"/>
                <w:spacing w:val="1"/>
                <w:sz w:val="20"/>
                <w:szCs w:val="20"/>
                <w:lang w:eastAsia="ru-RU"/>
              </w:rPr>
              <w:t>{+}</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center"/>
              <w:rPr>
                <w:sz w:val="20"/>
                <w:szCs w:val="20"/>
                <w:lang w:eastAsia="ru-RU"/>
              </w:rPr>
            </w:pPr>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Проверка мест соединения колена с подъемной лапой</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 xml:space="preserve">"Смазка подъемных лап" </w:t>
            </w:r>
          </w:p>
        </w:tc>
      </w:tr>
    </w:tbl>
    <w:p w:rsidR="00550887" w:rsidRPr="00550887" w:rsidRDefault="00550887" w:rsidP="00550887">
      <w:pPr>
        <w:keepNext/>
        <w:suppressAutoHyphens w:val="0"/>
        <w:autoSpaceDE w:val="0"/>
        <w:autoSpaceDN w:val="0"/>
        <w:adjustRightInd w:val="0"/>
        <w:rPr>
          <w:sz w:val="20"/>
          <w:szCs w:val="20"/>
          <w:lang w:eastAsia="ru-RU"/>
        </w:rPr>
      </w:pPr>
    </w:p>
    <w:p w:rsidR="00550887" w:rsidRPr="00550887" w:rsidRDefault="00550887" w:rsidP="00550887">
      <w:pPr>
        <w:keepNext/>
        <w:suppressAutoHyphens w:val="0"/>
        <w:autoSpaceDE w:val="0"/>
        <w:autoSpaceDN w:val="0"/>
        <w:adjustRightInd w:val="0"/>
        <w:rPr>
          <w:sz w:val="20"/>
          <w:szCs w:val="20"/>
          <w:lang w:eastAsia="ru-RU"/>
        </w:rPr>
      </w:pPr>
      <w:r w:rsidRPr="00550887">
        <w:rPr>
          <w:sz w:val="20"/>
          <w:szCs w:val="20"/>
          <w:lang w:eastAsia="ru-RU"/>
        </w:rPr>
        <w:br w:type="page"/>
      </w:r>
    </w:p>
    <w:tbl>
      <w:tblPr>
        <w:tblW w:w="9640" w:type="dxa"/>
        <w:tblInd w:w="-102" w:type="dxa"/>
        <w:tblLayout w:type="fixed"/>
        <w:tblCellMar>
          <w:left w:w="40" w:type="dxa"/>
          <w:right w:w="40" w:type="dxa"/>
        </w:tblCellMar>
        <w:tblLook w:val="0000" w:firstRow="0" w:lastRow="0" w:firstColumn="0" w:lastColumn="0" w:noHBand="0" w:noVBand="0"/>
      </w:tblPr>
      <w:tblGrid>
        <w:gridCol w:w="2892"/>
        <w:gridCol w:w="708"/>
        <w:gridCol w:w="709"/>
        <w:gridCol w:w="709"/>
        <w:gridCol w:w="2693"/>
        <w:gridCol w:w="1929"/>
      </w:tblGrid>
      <w:tr w:rsidR="00550887" w:rsidRPr="00550887" w:rsidTr="00550887">
        <w:trPr>
          <w:trHeight w:hRule="exact" w:val="408"/>
        </w:trPr>
        <w:tc>
          <w:tcPr>
            <w:tcW w:w="2892"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bCs/>
                <w:color w:val="000000"/>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pacing w:val="1"/>
                <w:sz w:val="20"/>
                <w:szCs w:val="20"/>
                <w:lang w:eastAsia="ru-RU"/>
              </w:rPr>
              <w:t>Комментарии</w:t>
            </w:r>
          </w:p>
        </w:tc>
        <w:tc>
          <w:tcPr>
            <w:tcW w:w="1929"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jc w:val="center"/>
              <w:rPr>
                <w:sz w:val="20"/>
                <w:szCs w:val="20"/>
                <w:lang w:eastAsia="ru-RU"/>
              </w:rPr>
            </w:pPr>
            <w:r w:rsidRPr="00550887">
              <w:rPr>
                <w:bCs/>
                <w:color w:val="000000"/>
                <w:spacing w:val="-2"/>
                <w:sz w:val="20"/>
                <w:szCs w:val="20"/>
                <w:lang w:eastAsia="ru-RU"/>
              </w:rPr>
              <w:t>Ссылки</w:t>
            </w:r>
          </w:p>
        </w:tc>
      </w:tr>
      <w:tr w:rsidR="00550887" w:rsidRPr="00550887" w:rsidTr="00550887">
        <w:trPr>
          <w:trHeight w:hRule="exact" w:val="1128"/>
        </w:trPr>
        <w:tc>
          <w:tcPr>
            <w:tcW w:w="2892"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b/>
                <w:sz w:val="20"/>
                <w:szCs w:val="20"/>
                <w:lang w:eastAsia="ru-RU"/>
              </w:rPr>
            </w:pPr>
            <w:r w:rsidRPr="00550887">
              <w:rPr>
                <w:b/>
                <w:bCs/>
                <w:color w:val="000000"/>
                <w:spacing w:val="5"/>
                <w:sz w:val="20"/>
                <w:szCs w:val="20"/>
                <w:lang w:eastAsia="ru-RU"/>
              </w:rPr>
              <w:t xml:space="preserve">500, </w:t>
            </w:r>
            <w:r w:rsidRPr="00550887">
              <w:rPr>
                <w:b/>
                <w:bCs/>
                <w:color w:val="000000"/>
                <w:spacing w:val="6"/>
                <w:sz w:val="20"/>
                <w:szCs w:val="20"/>
                <w:lang w:eastAsia="ru-RU"/>
              </w:rPr>
              <w:t xml:space="preserve">1500, </w:t>
            </w:r>
            <w:r w:rsidRPr="00550887">
              <w:rPr>
                <w:b/>
                <w:bCs/>
                <w:color w:val="000000"/>
                <w:spacing w:val="10"/>
                <w:sz w:val="20"/>
                <w:szCs w:val="20"/>
                <w:lang w:eastAsia="ru-RU"/>
              </w:rPr>
              <w:t xml:space="preserve">2500 </w:t>
            </w:r>
            <w:r w:rsidRPr="00550887">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b/>
                <w:sz w:val="20"/>
                <w:szCs w:val="20"/>
                <w:lang w:eastAsia="ru-RU"/>
              </w:rPr>
            </w:pPr>
            <w:r w:rsidRPr="00550887">
              <w:rPr>
                <w:b/>
                <w:bCs/>
                <w:color w:val="000000"/>
                <w:spacing w:val="7"/>
                <w:sz w:val="20"/>
                <w:szCs w:val="20"/>
                <w:lang w:eastAsia="ru-RU"/>
              </w:rPr>
              <w:t xml:space="preserve">1000, 3000, </w:t>
            </w:r>
            <w:r w:rsidRPr="00550887">
              <w:rPr>
                <w:b/>
                <w:bCs/>
                <w:color w:val="000000"/>
                <w:spacing w:val="10"/>
                <w:sz w:val="20"/>
                <w:szCs w:val="20"/>
                <w:lang w:eastAsia="ru-RU"/>
              </w:rPr>
              <w:t xml:space="preserve">5000 </w:t>
            </w:r>
            <w:r w:rsidRPr="00550887">
              <w:rPr>
                <w:b/>
                <w:bCs/>
                <w:color w:val="000000"/>
                <w:spacing w:val="-3"/>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b/>
                <w:sz w:val="20"/>
                <w:szCs w:val="20"/>
                <w:lang w:eastAsia="ru-RU"/>
              </w:rPr>
            </w:pPr>
            <w:r w:rsidRPr="00550887">
              <w:rPr>
                <w:b/>
                <w:bCs/>
                <w:color w:val="000000"/>
                <w:spacing w:val="7"/>
                <w:sz w:val="20"/>
                <w:szCs w:val="20"/>
                <w:lang w:eastAsia="ru-RU"/>
              </w:rPr>
              <w:t xml:space="preserve">2000, </w:t>
            </w:r>
            <w:r w:rsidRPr="00550887">
              <w:rPr>
                <w:b/>
                <w:bCs/>
                <w:color w:val="000000"/>
                <w:spacing w:val="6"/>
                <w:sz w:val="20"/>
                <w:szCs w:val="20"/>
                <w:lang w:eastAsia="ru-RU"/>
              </w:rPr>
              <w:t xml:space="preserve">4000, </w:t>
            </w:r>
            <w:r w:rsidRPr="00550887">
              <w:rPr>
                <w:b/>
                <w:bCs/>
                <w:color w:val="000000"/>
                <w:spacing w:val="10"/>
                <w:sz w:val="20"/>
                <w:szCs w:val="20"/>
                <w:lang w:eastAsia="ru-RU"/>
              </w:rPr>
              <w:t xml:space="preserve">6000 </w:t>
            </w:r>
            <w:r w:rsidRPr="00550887">
              <w:rPr>
                <w:b/>
                <w:bCs/>
                <w:color w:val="000000"/>
                <w:spacing w:val="-3"/>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29"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1837"/>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0"/>
              <w:rPr>
                <w:sz w:val="20"/>
                <w:szCs w:val="20"/>
                <w:lang w:eastAsia="ru-RU"/>
              </w:rPr>
            </w:pPr>
            <w:r w:rsidRPr="00550887">
              <w:rPr>
                <w:color w:val="000000"/>
                <w:spacing w:val="-2"/>
                <w:sz w:val="20"/>
                <w:szCs w:val="20"/>
                <w:lang w:eastAsia="ru-RU"/>
              </w:rPr>
              <w:t>Подъемный башмак комбинирова</w:t>
            </w:r>
            <w:r w:rsidRPr="00550887">
              <w:rPr>
                <w:color w:val="000000"/>
                <w:spacing w:val="-1"/>
                <w:sz w:val="20"/>
                <w:szCs w:val="20"/>
                <w:lang w:eastAsia="ru-RU"/>
              </w:rPr>
              <w:t>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pacing w:val="17"/>
                <w:sz w:val="20"/>
                <w:szCs w:val="20"/>
                <w:lang w:eastAsia="ru-RU"/>
              </w:rPr>
              <w:t>П</w:t>
            </w:r>
            <w:proofErr w:type="gramEnd"/>
            <w:r w:rsidRPr="00550887">
              <w:rPr>
                <w:bCs/>
                <w:color w:val="000000"/>
                <w:spacing w:val="17"/>
                <w:sz w:val="20"/>
                <w:szCs w:val="20"/>
                <w:lang w:eastAsia="ru-RU"/>
              </w:rPr>
              <w:t>/С/З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rPr>
                <w:sz w:val="20"/>
                <w:szCs w:val="20"/>
                <w:lang w:eastAsia="ru-RU"/>
              </w:rPr>
            </w:pPr>
            <w:r w:rsidRPr="00550887">
              <w:rPr>
                <w:color w:val="000000"/>
                <w:spacing w:val="-3"/>
                <w:sz w:val="20"/>
                <w:szCs w:val="20"/>
                <w:lang w:eastAsia="ru-RU"/>
              </w:rPr>
              <w:t xml:space="preserve">Проверяйте на отсутствие </w:t>
            </w:r>
            <w:r w:rsidRPr="00550887">
              <w:rPr>
                <w:color w:val="000000"/>
                <w:spacing w:val="-1"/>
                <w:sz w:val="20"/>
                <w:szCs w:val="20"/>
                <w:lang w:eastAsia="ru-RU"/>
              </w:rPr>
              <w:t xml:space="preserve">трещин раз в два года или через каждые 5000 часов </w:t>
            </w:r>
            <w:r w:rsidRPr="00550887">
              <w:rPr>
                <w:color w:val="000000"/>
                <w:spacing w:val="-6"/>
                <w:sz w:val="20"/>
                <w:szCs w:val="20"/>
                <w:lang w:eastAsia="ru-RU"/>
              </w:rPr>
              <w:t xml:space="preserve">работы. </w:t>
            </w:r>
            <w:r w:rsidRPr="00550887">
              <w:rPr>
                <w:color w:val="000000"/>
                <w:spacing w:val="-2"/>
                <w:sz w:val="20"/>
                <w:szCs w:val="20"/>
                <w:lang w:eastAsia="ru-RU"/>
              </w:rPr>
              <w:t xml:space="preserve">Замените через 10000 часов </w:t>
            </w:r>
            <w:r w:rsidRPr="00550887">
              <w:rPr>
                <w:color w:val="000000"/>
                <w:spacing w:val="-6"/>
                <w:sz w:val="20"/>
                <w:szCs w:val="20"/>
                <w:lang w:eastAsia="ru-RU"/>
              </w:rPr>
              <w:t>работы</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4" w:lineRule="exact"/>
              <w:ind w:right="7"/>
              <w:rPr>
                <w:sz w:val="20"/>
                <w:szCs w:val="20"/>
                <w:lang w:eastAsia="ru-RU"/>
              </w:rPr>
            </w:pPr>
            <w:r w:rsidRPr="00550887">
              <w:rPr>
                <w:color w:val="000000"/>
                <w:spacing w:val="-1"/>
                <w:sz w:val="20"/>
                <w:szCs w:val="20"/>
                <w:lang w:eastAsia="ru-RU"/>
              </w:rPr>
              <w:t>"Проверка подъемного башмака"</w:t>
            </w:r>
            <w:r w:rsidRPr="00550887">
              <w:rPr>
                <w:color w:val="000000"/>
                <w:spacing w:val="-2"/>
                <w:sz w:val="20"/>
                <w:szCs w:val="20"/>
                <w:lang w:eastAsia="ru-RU"/>
              </w:rPr>
              <w:t xml:space="preserve">. </w:t>
            </w:r>
            <w:r w:rsidRPr="00550887">
              <w:rPr>
                <w:color w:val="000000"/>
                <w:spacing w:val="-3"/>
                <w:sz w:val="20"/>
                <w:szCs w:val="20"/>
                <w:lang w:eastAsia="ru-RU"/>
              </w:rPr>
              <w:t xml:space="preserve">"Проверка подъемного башмака на </w:t>
            </w:r>
            <w:r w:rsidRPr="00550887">
              <w:rPr>
                <w:color w:val="000000"/>
                <w:spacing w:val="-2"/>
                <w:sz w:val="20"/>
                <w:szCs w:val="20"/>
                <w:lang w:eastAsia="ru-RU"/>
              </w:rPr>
              <w:t>отсутствие трещин"</w:t>
            </w:r>
          </w:p>
        </w:tc>
      </w:tr>
      <w:tr w:rsidR="00550887" w:rsidRPr="00550887" w:rsidTr="00550887">
        <w:trPr>
          <w:trHeight w:hRule="exact" w:val="1396"/>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color w:val="000000"/>
                <w:spacing w:val="3"/>
                <w:sz w:val="20"/>
                <w:szCs w:val="20"/>
                <w:lang w:eastAsia="ru-RU"/>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4"/>
                <w:sz w:val="20"/>
                <w:szCs w:val="20"/>
                <w:lang w:eastAsia="ru-RU"/>
              </w:rPr>
              <w:t xml:space="preserve">Все места соединений и узлы </w:t>
            </w:r>
            <w:r w:rsidRPr="00550887">
              <w:rPr>
                <w:color w:val="000000"/>
                <w:sz w:val="20"/>
                <w:szCs w:val="20"/>
                <w:lang w:eastAsia="ru-RU"/>
              </w:rPr>
              <w:t xml:space="preserve">крепления гидравлических </w:t>
            </w:r>
            <w:r w:rsidRPr="00550887">
              <w:rPr>
                <w:color w:val="000000"/>
                <w:spacing w:val="-1"/>
                <w:sz w:val="20"/>
                <w:szCs w:val="20"/>
                <w:lang w:eastAsia="ru-RU"/>
              </w:rPr>
              <w:t>цилиндров, с соответ</w:t>
            </w:r>
            <w:r w:rsidRPr="00550887">
              <w:rPr>
                <w:color w:val="000000"/>
                <w:spacing w:val="-1"/>
                <w:sz w:val="20"/>
                <w:szCs w:val="20"/>
                <w:lang w:eastAsia="ru-RU"/>
              </w:rPr>
              <w:softHyphen/>
            </w:r>
            <w:r w:rsidRPr="00550887">
              <w:rPr>
                <w:color w:val="000000"/>
                <w:spacing w:val="-2"/>
                <w:sz w:val="20"/>
                <w:szCs w:val="20"/>
                <w:lang w:eastAsia="ru-RU"/>
              </w:rPr>
              <w:t>ствующей стороны</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45" w:lineRule="exact"/>
              <w:ind w:right="7"/>
              <w:rPr>
                <w:sz w:val="20"/>
                <w:szCs w:val="20"/>
                <w:lang w:eastAsia="ru-RU"/>
              </w:rPr>
            </w:pPr>
            <w:r w:rsidRPr="00550887">
              <w:rPr>
                <w:color w:val="000000"/>
                <w:spacing w:val="-1"/>
                <w:sz w:val="20"/>
                <w:szCs w:val="20"/>
                <w:lang w:eastAsia="ru-RU"/>
              </w:rPr>
              <w:t xml:space="preserve">"Смазка поддерживающих </w:t>
            </w:r>
            <w:r w:rsidRPr="00550887">
              <w:rPr>
                <w:color w:val="000000"/>
                <w:sz w:val="20"/>
                <w:szCs w:val="20"/>
                <w:lang w:eastAsia="ru-RU"/>
              </w:rPr>
              <w:t xml:space="preserve">домкратов" </w:t>
            </w:r>
          </w:p>
        </w:tc>
      </w:tr>
      <w:tr w:rsidR="00550887" w:rsidRPr="00550887" w:rsidTr="00550887">
        <w:trPr>
          <w:trHeight w:hRule="exact" w:val="374"/>
        </w:trPr>
        <w:tc>
          <w:tcPr>
            <w:tcW w:w="9640"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b/>
                <w:sz w:val="20"/>
                <w:szCs w:val="20"/>
                <w:lang w:eastAsia="ru-RU"/>
              </w:rPr>
            </w:pPr>
            <w:r w:rsidRPr="00550887">
              <w:rPr>
                <w:b/>
                <w:bCs/>
                <w:color w:val="000000"/>
                <w:spacing w:val="3"/>
                <w:sz w:val="20"/>
                <w:szCs w:val="20"/>
                <w:lang w:eastAsia="ru-RU"/>
              </w:rPr>
              <w:t>8 Система управления и текущег</w:t>
            </w:r>
            <w:r w:rsidRPr="00550887">
              <w:rPr>
                <w:b/>
                <w:bCs/>
                <w:color w:val="000000"/>
                <w:sz w:val="20"/>
                <w:szCs w:val="20"/>
                <w:lang w:eastAsia="ru-RU"/>
              </w:rPr>
              <w:t>о контроля</w:t>
            </w:r>
          </w:p>
        </w:tc>
      </w:tr>
      <w:tr w:rsidR="00550887" w:rsidRPr="00550887" w:rsidTr="00550887">
        <w:trPr>
          <w:trHeight w:hRule="exact" w:val="720"/>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355" w:lineRule="exact"/>
              <w:ind w:right="-40"/>
              <w:rPr>
                <w:sz w:val="20"/>
                <w:szCs w:val="20"/>
                <w:lang w:eastAsia="ru-RU"/>
              </w:rPr>
            </w:pPr>
            <w:proofErr w:type="gramStart"/>
            <w:r w:rsidRPr="00550887">
              <w:rPr>
                <w:color w:val="000000"/>
                <w:spacing w:val="-4"/>
                <w:sz w:val="20"/>
                <w:szCs w:val="20"/>
                <w:lang w:eastAsia="ru-RU"/>
              </w:rPr>
              <w:t xml:space="preserve">Индикатор времени до следующего </w:t>
            </w:r>
            <w:r w:rsidRPr="00550887">
              <w:rPr>
                <w:color w:val="000000"/>
                <w:spacing w:val="4"/>
                <w:sz w:val="20"/>
                <w:szCs w:val="20"/>
                <w:lang w:eastAsia="ru-RU"/>
              </w:rPr>
              <w:t xml:space="preserve">обслуживания, сброс </w:t>
            </w:r>
            <w:r w:rsidRPr="00550887">
              <w:rPr>
                <w:bCs/>
                <w:color w:val="000000"/>
                <w:spacing w:val="4"/>
                <w:sz w:val="20"/>
                <w:szCs w:val="20"/>
                <w:lang w:eastAsia="ru-RU"/>
              </w:rPr>
              <w:t>[+</w:t>
            </w:r>
            <w:r w:rsidRPr="00550887">
              <w:rPr>
                <w:bCs/>
                <w:color w:val="000000"/>
                <w:spacing w:val="4"/>
                <w:sz w:val="20"/>
                <w:szCs w:val="20"/>
                <w:lang w:val="en-US" w:eastAsia="ru-RU"/>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765"/>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color w:val="000000"/>
                <w:spacing w:val="1"/>
                <w:sz w:val="20"/>
                <w:szCs w:val="20"/>
                <w:lang w:eastAsia="ru-RU"/>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Убедитесь, что отклонение без груза не превышает 0,5 т</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370"/>
        </w:trPr>
        <w:tc>
          <w:tcPr>
            <w:tcW w:w="9640"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b/>
                <w:sz w:val="20"/>
                <w:szCs w:val="20"/>
                <w:lang w:eastAsia="ru-RU"/>
              </w:rPr>
            </w:pPr>
            <w:r w:rsidRPr="00550887">
              <w:rPr>
                <w:b/>
                <w:bCs/>
                <w:color w:val="000000"/>
                <w:spacing w:val="2"/>
                <w:sz w:val="20"/>
                <w:szCs w:val="20"/>
                <w:lang w:eastAsia="ru-RU"/>
              </w:rPr>
              <w:t>9 Рама шасси, кузов, кабина и вс</w:t>
            </w:r>
            <w:r w:rsidRPr="00550887">
              <w:rPr>
                <w:b/>
                <w:bCs/>
                <w:color w:val="000000"/>
                <w:spacing w:val="-2"/>
                <w:sz w:val="20"/>
                <w:szCs w:val="20"/>
                <w:lang w:eastAsia="ru-RU"/>
              </w:rPr>
              <w:t>помогательн</w:t>
            </w:r>
            <w:r w:rsidRPr="00550887">
              <w:rPr>
                <w:b/>
                <w:bCs/>
                <w:color w:val="000000"/>
                <w:spacing w:val="1"/>
                <w:sz w:val="20"/>
                <w:szCs w:val="20"/>
                <w:lang w:eastAsia="ru-RU"/>
              </w:rPr>
              <w:t>ые устройст</w:t>
            </w:r>
            <w:r w:rsidRPr="00550887">
              <w:rPr>
                <w:b/>
                <w:bCs/>
                <w:color w:val="000000"/>
                <w:sz w:val="20"/>
                <w:szCs w:val="20"/>
                <w:lang w:eastAsia="ru-RU"/>
              </w:rPr>
              <w:t>ва</w:t>
            </w:r>
          </w:p>
        </w:tc>
      </w:tr>
      <w:tr w:rsidR="00550887" w:rsidRPr="00550887" w:rsidTr="00550887">
        <w:trPr>
          <w:trHeight w:hRule="exact" w:val="1036"/>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40"/>
              <w:rPr>
                <w:sz w:val="20"/>
                <w:szCs w:val="20"/>
                <w:lang w:eastAsia="ru-RU"/>
              </w:rPr>
            </w:pPr>
            <w:r w:rsidRPr="00550887">
              <w:rPr>
                <w:color w:val="000000"/>
                <w:spacing w:val="-1"/>
                <w:sz w:val="20"/>
                <w:szCs w:val="20"/>
                <w:lang w:eastAsia="ru-RU"/>
              </w:rPr>
              <w:t xml:space="preserve">Гидравлическое устройство </w:t>
            </w:r>
            <w:r w:rsidRPr="00550887">
              <w:rPr>
                <w:color w:val="000000"/>
                <w:spacing w:val="-2"/>
                <w:sz w:val="20"/>
                <w:szCs w:val="20"/>
                <w:lang w:eastAsia="ru-RU"/>
              </w:rPr>
              <w:t>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1"/>
                <w:sz w:val="20"/>
                <w:szCs w:val="20"/>
                <w:lang w:eastAsia="ru-RU"/>
              </w:rPr>
              <w:t>Смазка задней цепной звездочки и приводной цепи</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7"/>
              <w:rPr>
                <w:sz w:val="20"/>
                <w:szCs w:val="20"/>
                <w:lang w:eastAsia="ru-RU"/>
              </w:rPr>
            </w:pPr>
            <w:r w:rsidRPr="00550887">
              <w:rPr>
                <w:color w:val="000000"/>
                <w:spacing w:val="-1"/>
                <w:sz w:val="20"/>
                <w:szCs w:val="20"/>
                <w:lang w:eastAsia="ru-RU"/>
              </w:rPr>
              <w:t xml:space="preserve">"Смазка приводной цепи и цепной </w:t>
            </w:r>
            <w:r w:rsidRPr="00550887">
              <w:rPr>
                <w:color w:val="000000"/>
                <w:spacing w:val="-2"/>
                <w:sz w:val="20"/>
                <w:szCs w:val="20"/>
                <w:lang w:eastAsia="ru-RU"/>
              </w:rPr>
              <w:t xml:space="preserve">звездочки устройства перемещения </w:t>
            </w:r>
            <w:r w:rsidRPr="00550887">
              <w:rPr>
                <w:color w:val="000000"/>
                <w:spacing w:val="-1"/>
                <w:sz w:val="20"/>
                <w:szCs w:val="20"/>
                <w:lang w:eastAsia="ru-RU"/>
              </w:rPr>
              <w:t>кабины" (стр. 67)</w:t>
            </w:r>
          </w:p>
        </w:tc>
      </w:tr>
      <w:tr w:rsidR="00550887" w:rsidRPr="00550887" w:rsidTr="00550887">
        <w:trPr>
          <w:trHeight w:hRule="exact" w:val="1278"/>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color w:val="000000"/>
                <w:spacing w:val="-1"/>
                <w:sz w:val="20"/>
                <w:szCs w:val="20"/>
                <w:lang w:eastAsia="ru-RU"/>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В зависимости от внешней среды, не позднее чем через </w:t>
            </w:r>
            <w:r w:rsidRPr="00550887">
              <w:rPr>
                <w:color w:val="000000"/>
                <w:spacing w:val="-1"/>
                <w:sz w:val="20"/>
                <w:szCs w:val="20"/>
                <w:lang w:eastAsia="ru-RU"/>
              </w:rPr>
              <w:t>каждые 500 часов работы</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1410"/>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color w:val="000000"/>
                <w:spacing w:val="4"/>
                <w:sz w:val="20"/>
                <w:szCs w:val="20"/>
                <w:lang w:eastAsia="ru-RU"/>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4" w:lineRule="exact"/>
              <w:rPr>
                <w:sz w:val="20"/>
                <w:szCs w:val="20"/>
                <w:lang w:eastAsia="ru-RU"/>
              </w:rPr>
            </w:pPr>
            <w:r w:rsidRPr="00550887">
              <w:rPr>
                <w:color w:val="000000"/>
                <w:spacing w:val="-3"/>
                <w:sz w:val="20"/>
                <w:szCs w:val="20"/>
                <w:lang w:eastAsia="ru-RU"/>
              </w:rPr>
              <w:t>Очистка по мере необходимо</w:t>
            </w:r>
            <w:r w:rsidRPr="00550887">
              <w:rPr>
                <w:color w:val="000000"/>
                <w:spacing w:val="-8"/>
                <w:sz w:val="20"/>
                <w:szCs w:val="20"/>
                <w:lang w:eastAsia="ru-RU"/>
              </w:rPr>
              <w:t xml:space="preserve">сти. </w:t>
            </w:r>
            <w:r w:rsidRPr="00550887">
              <w:rPr>
                <w:bCs/>
                <w:color w:val="000000"/>
                <w:spacing w:val="-2"/>
                <w:sz w:val="20"/>
                <w:szCs w:val="20"/>
                <w:lang w:eastAsia="ru-RU"/>
              </w:rPr>
              <w:t xml:space="preserve">Примечание! </w:t>
            </w:r>
            <w:r w:rsidRPr="00550887">
              <w:rPr>
                <w:color w:val="000000"/>
                <w:spacing w:val="-2"/>
                <w:sz w:val="20"/>
                <w:szCs w:val="20"/>
                <w:lang w:eastAsia="ru-RU"/>
              </w:rPr>
              <w:t xml:space="preserve">Без подачи </w:t>
            </w:r>
            <w:r w:rsidRPr="00550887">
              <w:rPr>
                <w:color w:val="000000"/>
                <w:spacing w:val="-4"/>
                <w:sz w:val="20"/>
                <w:szCs w:val="20"/>
                <w:lang w:eastAsia="ru-RU"/>
              </w:rPr>
              <w:t>воды под высоким давлением</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580"/>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color w:val="000000"/>
                <w:spacing w:val="-3"/>
                <w:sz w:val="20"/>
                <w:szCs w:val="20"/>
                <w:lang w:eastAsia="ru-RU"/>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843"/>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color w:val="000000"/>
                <w:spacing w:val="-5"/>
                <w:sz w:val="20"/>
                <w:szCs w:val="20"/>
                <w:lang w:eastAsia="ru-RU"/>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 xml:space="preserve">Включая стеклоомыватель. </w:t>
            </w:r>
            <w:r w:rsidRPr="00550887">
              <w:rPr>
                <w:color w:val="000000"/>
                <w:spacing w:val="-2"/>
                <w:sz w:val="20"/>
                <w:szCs w:val="20"/>
                <w:lang w:eastAsia="ru-RU"/>
              </w:rPr>
              <w:t>Долейте промывочной жидкости, если необходимо</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384"/>
        </w:trPr>
        <w:tc>
          <w:tcPr>
            <w:tcW w:w="9640"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b/>
                <w:sz w:val="20"/>
                <w:szCs w:val="20"/>
                <w:lang w:eastAsia="ru-RU"/>
              </w:rPr>
            </w:pPr>
            <w:r w:rsidRPr="00550887">
              <w:rPr>
                <w:b/>
                <w:bCs/>
                <w:color w:val="000000"/>
                <w:spacing w:val="3"/>
                <w:sz w:val="20"/>
                <w:szCs w:val="20"/>
                <w:lang w:eastAsia="ru-RU"/>
              </w:rPr>
              <w:t>10 Общая гидравлическая систе</w:t>
            </w:r>
            <w:r w:rsidRPr="00550887">
              <w:rPr>
                <w:b/>
                <w:bCs/>
                <w:color w:val="000000"/>
                <w:sz w:val="20"/>
                <w:szCs w:val="20"/>
                <w:lang w:eastAsia="ru-RU"/>
              </w:rPr>
              <w:t>ма</w:t>
            </w:r>
          </w:p>
        </w:tc>
      </w:tr>
      <w:tr w:rsidR="00550887" w:rsidRPr="00550887" w:rsidTr="00550887">
        <w:trPr>
          <w:trHeight w:hRule="exact" w:val="747"/>
        </w:trPr>
        <w:tc>
          <w:tcPr>
            <w:tcW w:w="2892"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rPr>
                <w:sz w:val="20"/>
                <w:szCs w:val="20"/>
                <w:lang w:eastAsia="ru-RU"/>
              </w:rPr>
            </w:pPr>
            <w:r w:rsidRPr="00550887">
              <w:rPr>
                <w:color w:val="000000"/>
                <w:spacing w:val="-2"/>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r w:rsidRPr="00550887">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2"/>
                <w:sz w:val="20"/>
                <w:szCs w:val="20"/>
                <w:lang w:eastAsia="ru-RU"/>
              </w:rPr>
              <w:t xml:space="preserve">Замена по показанию </w:t>
            </w:r>
            <w:r w:rsidRPr="00550887">
              <w:rPr>
                <w:color w:val="000000"/>
                <w:spacing w:val="-3"/>
                <w:sz w:val="20"/>
                <w:szCs w:val="20"/>
                <w:lang w:eastAsia="ru-RU"/>
              </w:rPr>
              <w:t>индикатора</w:t>
            </w:r>
          </w:p>
        </w:tc>
        <w:tc>
          <w:tcPr>
            <w:tcW w:w="192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7"/>
              <w:rPr>
                <w:sz w:val="20"/>
                <w:szCs w:val="20"/>
                <w:lang w:eastAsia="ru-RU"/>
              </w:rPr>
            </w:pPr>
            <w:r w:rsidRPr="00550887">
              <w:rPr>
                <w:color w:val="000000"/>
                <w:spacing w:val="-2"/>
                <w:sz w:val="20"/>
                <w:szCs w:val="20"/>
                <w:lang w:eastAsia="ru-RU"/>
              </w:rPr>
              <w:t xml:space="preserve">"Замена фильтра-сапуна бака с гидравлической жидкостью" </w:t>
            </w:r>
          </w:p>
        </w:tc>
      </w:tr>
    </w:tbl>
    <w:p w:rsidR="00550887" w:rsidRPr="00550887" w:rsidRDefault="00550887" w:rsidP="00550887">
      <w:pPr>
        <w:keepNext/>
        <w:suppressAutoHyphens w:val="0"/>
        <w:autoSpaceDE w:val="0"/>
        <w:autoSpaceDN w:val="0"/>
        <w:adjustRightInd w:val="0"/>
        <w:rPr>
          <w:sz w:val="20"/>
          <w:szCs w:val="20"/>
          <w:lang w:eastAsia="ru-RU"/>
        </w:rPr>
      </w:pPr>
    </w:p>
    <w:p w:rsidR="00550887" w:rsidRPr="00550887" w:rsidRDefault="00550887" w:rsidP="00550887">
      <w:pPr>
        <w:keepNext/>
        <w:suppressAutoHyphens w:val="0"/>
        <w:autoSpaceDE w:val="0"/>
        <w:autoSpaceDN w:val="0"/>
        <w:adjustRightInd w:val="0"/>
        <w:rPr>
          <w:sz w:val="20"/>
          <w:szCs w:val="20"/>
          <w:lang w:eastAsia="ru-RU"/>
        </w:rPr>
      </w:pPr>
      <w:r w:rsidRPr="00550887">
        <w:rPr>
          <w:sz w:val="20"/>
          <w:szCs w:val="20"/>
          <w:lang w:eastAsia="ru-RU"/>
        </w:rPr>
        <w:br w:type="page"/>
      </w:r>
    </w:p>
    <w:tbl>
      <w:tblPr>
        <w:tblW w:w="9699" w:type="dxa"/>
        <w:jc w:val="center"/>
        <w:tblInd w:w="400" w:type="dxa"/>
        <w:tblLayout w:type="fixed"/>
        <w:tblCellMar>
          <w:left w:w="40" w:type="dxa"/>
          <w:right w:w="40" w:type="dxa"/>
        </w:tblCellMar>
        <w:tblLook w:val="0000" w:firstRow="0" w:lastRow="0" w:firstColumn="0" w:lastColumn="0" w:noHBand="0" w:noVBand="0"/>
      </w:tblPr>
      <w:tblGrid>
        <w:gridCol w:w="2409"/>
        <w:gridCol w:w="709"/>
        <w:gridCol w:w="709"/>
        <w:gridCol w:w="709"/>
        <w:gridCol w:w="2386"/>
        <w:gridCol w:w="2777"/>
      </w:tblGrid>
      <w:tr w:rsidR="00550887" w:rsidRPr="00550887" w:rsidTr="00550887">
        <w:trPr>
          <w:trHeight w:hRule="exact" w:val="446"/>
          <w:jc w:val="center"/>
        </w:trPr>
        <w:tc>
          <w:tcPr>
            <w:tcW w:w="2409"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both"/>
              <w:rPr>
                <w:b/>
                <w:sz w:val="20"/>
                <w:szCs w:val="20"/>
                <w:lang w:eastAsia="ru-RU"/>
              </w:rPr>
            </w:pPr>
            <w:r w:rsidRPr="00550887">
              <w:rPr>
                <w:b/>
                <w:bCs/>
                <w:color w:val="000000"/>
                <w:spacing w:val="-6"/>
                <w:sz w:val="20"/>
                <w:szCs w:val="20"/>
                <w:lang w:eastAsia="ru-RU"/>
              </w:rPr>
              <w:lastRenderedPageBreak/>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b/>
                <w:sz w:val="20"/>
                <w:szCs w:val="20"/>
                <w:lang w:eastAsia="ru-RU"/>
              </w:rPr>
            </w:pPr>
            <w:r w:rsidRPr="00550887">
              <w:rPr>
                <w:b/>
                <w:bCs/>
                <w:color w:val="000000"/>
                <w:sz w:val="20"/>
                <w:szCs w:val="20"/>
                <w:lang w:eastAsia="ru-RU"/>
              </w:rPr>
              <w:t>О</w:t>
            </w:r>
            <w:r w:rsidRPr="00550887">
              <w:rPr>
                <w:b/>
                <w:bCs/>
                <w:color w:val="000000"/>
                <w:spacing w:val="-10"/>
                <w:sz w:val="20"/>
                <w:szCs w:val="20"/>
                <w:lang w:eastAsia="ru-RU"/>
              </w:rPr>
              <w:t>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b/>
                <w:sz w:val="20"/>
                <w:szCs w:val="20"/>
                <w:lang w:eastAsia="ru-RU"/>
              </w:rPr>
            </w:pPr>
            <w:r w:rsidRPr="00550887">
              <w:rPr>
                <w:b/>
                <w:bCs/>
                <w:color w:val="000000"/>
                <w:spacing w:val="-5"/>
                <w:sz w:val="20"/>
                <w:szCs w:val="20"/>
                <w:lang w:eastAsia="ru-RU"/>
              </w:rPr>
              <w:t>Комментарии</w:t>
            </w:r>
          </w:p>
        </w:tc>
        <w:tc>
          <w:tcPr>
            <w:tcW w:w="2777" w:type="dxa"/>
            <w:vMerge w:val="restart"/>
            <w:tcBorders>
              <w:top w:val="single" w:sz="6" w:space="0" w:color="auto"/>
              <w:left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jc w:val="center"/>
              <w:rPr>
                <w:b/>
                <w:sz w:val="20"/>
                <w:szCs w:val="20"/>
                <w:lang w:eastAsia="ru-RU"/>
              </w:rPr>
            </w:pPr>
            <w:r w:rsidRPr="00550887">
              <w:rPr>
                <w:b/>
                <w:bCs/>
                <w:color w:val="000000"/>
                <w:spacing w:val="1"/>
                <w:sz w:val="20"/>
                <w:szCs w:val="20"/>
                <w:lang w:eastAsia="ru-RU"/>
              </w:rPr>
              <w:t>Ссылки</w:t>
            </w:r>
          </w:p>
        </w:tc>
      </w:tr>
      <w:tr w:rsidR="00550887" w:rsidRPr="00550887" w:rsidTr="00550887">
        <w:trPr>
          <w:trHeight w:hRule="exact" w:val="1128"/>
          <w:jc w:val="center"/>
        </w:trPr>
        <w:tc>
          <w:tcPr>
            <w:tcW w:w="2409"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both"/>
              <w:rPr>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b/>
                <w:sz w:val="20"/>
                <w:szCs w:val="20"/>
                <w:lang w:eastAsia="ru-RU"/>
              </w:rPr>
            </w:pPr>
            <w:r w:rsidRPr="00550887">
              <w:rPr>
                <w:b/>
                <w:bCs/>
                <w:color w:val="000000"/>
                <w:sz w:val="20"/>
                <w:szCs w:val="20"/>
                <w:lang w:eastAsia="ru-RU"/>
              </w:rPr>
              <w:t xml:space="preserve">500, </w:t>
            </w:r>
            <w:r w:rsidRPr="00550887">
              <w:rPr>
                <w:b/>
                <w:bCs/>
                <w:color w:val="000000"/>
                <w:spacing w:val="1"/>
                <w:sz w:val="20"/>
                <w:szCs w:val="20"/>
                <w:lang w:eastAsia="ru-RU"/>
              </w:rPr>
              <w:t xml:space="preserve">1500, </w:t>
            </w:r>
            <w:r w:rsidRPr="00550887">
              <w:rPr>
                <w:b/>
                <w:bCs/>
                <w:color w:val="000000"/>
                <w:spacing w:val="3"/>
                <w:sz w:val="20"/>
                <w:szCs w:val="20"/>
                <w:lang w:eastAsia="ru-RU"/>
              </w:rPr>
              <w:t xml:space="preserve">2500 </w:t>
            </w:r>
            <w:r w:rsidRPr="00550887">
              <w:rPr>
                <w:b/>
                <w:bCs/>
                <w:color w:val="000000"/>
                <w:spacing w:val="-6"/>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b/>
                <w:sz w:val="20"/>
                <w:szCs w:val="20"/>
                <w:lang w:eastAsia="ru-RU"/>
              </w:rPr>
            </w:pPr>
            <w:r w:rsidRPr="00550887">
              <w:rPr>
                <w:b/>
                <w:bCs/>
                <w:color w:val="000000"/>
                <w:spacing w:val="1"/>
                <w:sz w:val="20"/>
                <w:szCs w:val="20"/>
                <w:lang w:eastAsia="ru-RU"/>
              </w:rPr>
              <w:t xml:space="preserve">1000, </w:t>
            </w:r>
            <w:r w:rsidRPr="00550887">
              <w:rPr>
                <w:b/>
                <w:bCs/>
                <w:color w:val="000000"/>
                <w:spacing w:val="2"/>
                <w:sz w:val="20"/>
                <w:szCs w:val="20"/>
                <w:lang w:eastAsia="ru-RU"/>
              </w:rPr>
              <w:t xml:space="preserve">3000, </w:t>
            </w:r>
            <w:r w:rsidRPr="00550887">
              <w:rPr>
                <w:b/>
                <w:bCs/>
                <w:color w:val="000000"/>
                <w:spacing w:val="4"/>
                <w:sz w:val="20"/>
                <w:szCs w:val="20"/>
                <w:lang w:eastAsia="ru-RU"/>
              </w:rPr>
              <w:t xml:space="preserve">5000 </w:t>
            </w:r>
            <w:r w:rsidRPr="00550887">
              <w:rPr>
                <w:b/>
                <w:bCs/>
                <w:color w:val="000000"/>
                <w:spacing w:val="-7"/>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jc w:val="center"/>
              <w:rPr>
                <w:b/>
                <w:sz w:val="20"/>
                <w:szCs w:val="20"/>
                <w:lang w:eastAsia="ru-RU"/>
              </w:rPr>
            </w:pPr>
            <w:r w:rsidRPr="00550887">
              <w:rPr>
                <w:b/>
                <w:bCs/>
                <w:color w:val="000000"/>
                <w:spacing w:val="2"/>
                <w:sz w:val="20"/>
                <w:szCs w:val="20"/>
                <w:lang w:eastAsia="ru-RU"/>
              </w:rPr>
              <w:t xml:space="preserve">2000, </w:t>
            </w:r>
            <w:r w:rsidRPr="00550887">
              <w:rPr>
                <w:b/>
                <w:bCs/>
                <w:color w:val="000000"/>
                <w:spacing w:val="1"/>
                <w:sz w:val="20"/>
                <w:szCs w:val="20"/>
                <w:lang w:eastAsia="ru-RU"/>
              </w:rPr>
              <w:t xml:space="preserve">4000, </w:t>
            </w:r>
            <w:r w:rsidRPr="00550887">
              <w:rPr>
                <w:b/>
                <w:bCs/>
                <w:color w:val="000000"/>
                <w:spacing w:val="4"/>
                <w:sz w:val="20"/>
                <w:szCs w:val="20"/>
                <w:lang w:eastAsia="ru-RU"/>
              </w:rPr>
              <w:t xml:space="preserve">6000 </w:t>
            </w:r>
            <w:r w:rsidRPr="00550887">
              <w:rPr>
                <w:b/>
                <w:bCs/>
                <w:color w:val="000000"/>
                <w:spacing w:val="-7"/>
                <w:sz w:val="20"/>
                <w:szCs w:val="20"/>
                <w:lang w:eastAsia="ru-RU"/>
              </w:rPr>
              <w:t>и т.д.</w:t>
            </w:r>
          </w:p>
        </w:tc>
        <w:tc>
          <w:tcPr>
            <w:tcW w:w="2386"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b/>
                <w:sz w:val="20"/>
                <w:szCs w:val="20"/>
                <w:lang w:eastAsia="ru-RU"/>
              </w:rPr>
            </w:pPr>
          </w:p>
        </w:tc>
        <w:tc>
          <w:tcPr>
            <w:tcW w:w="2777" w:type="dxa"/>
            <w:vMerge/>
            <w:tcBorders>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b/>
                <w:sz w:val="20"/>
                <w:szCs w:val="20"/>
                <w:lang w:eastAsia="ru-RU"/>
              </w:rPr>
            </w:pPr>
          </w:p>
        </w:tc>
      </w:tr>
      <w:tr w:rsidR="00550887" w:rsidRPr="00550887" w:rsidTr="00550887">
        <w:trPr>
          <w:trHeight w:hRule="exact" w:val="763"/>
          <w:jc w:val="center"/>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both"/>
              <w:rPr>
                <w:sz w:val="20"/>
                <w:szCs w:val="20"/>
                <w:lang w:eastAsia="ru-RU"/>
              </w:rPr>
            </w:pPr>
            <w:r w:rsidRPr="00550887">
              <w:rPr>
                <w:color w:val="000000"/>
                <w:spacing w:val="-1"/>
                <w:sz w:val="20"/>
                <w:szCs w:val="20"/>
                <w:lang w:eastAsia="ru-RU"/>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777"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7"/>
              <w:rPr>
                <w:sz w:val="20"/>
                <w:szCs w:val="20"/>
                <w:lang w:eastAsia="ru-RU"/>
              </w:rPr>
            </w:pPr>
            <w:r w:rsidRPr="00550887">
              <w:rPr>
                <w:color w:val="000000"/>
                <w:spacing w:val="-2"/>
                <w:sz w:val="20"/>
                <w:szCs w:val="20"/>
                <w:lang w:eastAsia="ru-RU"/>
              </w:rPr>
              <w:t xml:space="preserve">"Замена фильтра гидравлической </w:t>
            </w:r>
            <w:r w:rsidRPr="00550887">
              <w:rPr>
                <w:color w:val="000000"/>
                <w:spacing w:val="1"/>
                <w:sz w:val="20"/>
                <w:szCs w:val="20"/>
                <w:lang w:eastAsia="ru-RU"/>
              </w:rPr>
              <w:t xml:space="preserve">жидкости" </w:t>
            </w:r>
          </w:p>
        </w:tc>
      </w:tr>
      <w:tr w:rsidR="00550887" w:rsidRPr="00550887" w:rsidTr="00550887">
        <w:trPr>
          <w:trHeight w:hRule="exact" w:val="1392"/>
          <w:jc w:val="center"/>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both"/>
              <w:rPr>
                <w:sz w:val="20"/>
                <w:szCs w:val="20"/>
                <w:lang w:eastAsia="ru-RU"/>
              </w:rPr>
            </w:pPr>
            <w:r w:rsidRPr="00550887">
              <w:rPr>
                <w:color w:val="000000"/>
                <w:spacing w:val="-4"/>
                <w:sz w:val="20"/>
                <w:szCs w:val="20"/>
                <w:lang w:eastAsia="ru-RU"/>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rPr>
                <w:sz w:val="20"/>
                <w:szCs w:val="20"/>
                <w:lang w:eastAsia="ru-RU"/>
              </w:rPr>
            </w:pPr>
            <w:r w:rsidRPr="00550887">
              <w:rPr>
                <w:color w:val="000000"/>
                <w:spacing w:val="-3"/>
                <w:sz w:val="20"/>
                <w:szCs w:val="20"/>
                <w:lang w:eastAsia="ru-RU"/>
              </w:rPr>
              <w:t>Очистка по мере необходи</w:t>
            </w:r>
            <w:r w:rsidRPr="00550887">
              <w:rPr>
                <w:color w:val="000000"/>
                <w:spacing w:val="-5"/>
                <w:sz w:val="20"/>
                <w:szCs w:val="20"/>
                <w:lang w:eastAsia="ru-RU"/>
              </w:rPr>
              <w:t xml:space="preserve">мости. </w:t>
            </w:r>
            <w:r w:rsidRPr="00550887">
              <w:rPr>
                <w:b/>
                <w:bCs/>
                <w:color w:val="000000"/>
                <w:sz w:val="20"/>
                <w:szCs w:val="20"/>
                <w:lang w:eastAsia="ru-RU"/>
              </w:rPr>
              <w:t>Примечание</w:t>
            </w:r>
            <w:r w:rsidRPr="00550887">
              <w:rPr>
                <w:bCs/>
                <w:color w:val="000000"/>
                <w:sz w:val="20"/>
                <w:szCs w:val="20"/>
                <w:lang w:eastAsia="ru-RU"/>
              </w:rPr>
              <w:t xml:space="preserve">! </w:t>
            </w:r>
            <w:r w:rsidRPr="00550887">
              <w:rPr>
                <w:color w:val="000000"/>
                <w:sz w:val="20"/>
                <w:szCs w:val="20"/>
                <w:lang w:eastAsia="ru-RU"/>
              </w:rPr>
              <w:t xml:space="preserve">Без подачи </w:t>
            </w:r>
            <w:r w:rsidRPr="00550887">
              <w:rPr>
                <w:color w:val="000000"/>
                <w:spacing w:val="-1"/>
                <w:sz w:val="20"/>
                <w:szCs w:val="20"/>
                <w:lang w:eastAsia="ru-RU"/>
              </w:rPr>
              <w:t xml:space="preserve">воды под высоким </w:t>
            </w:r>
            <w:r w:rsidRPr="00550887">
              <w:rPr>
                <w:color w:val="000000"/>
                <w:spacing w:val="-4"/>
                <w:sz w:val="20"/>
                <w:szCs w:val="20"/>
                <w:lang w:eastAsia="ru-RU"/>
              </w:rPr>
              <w:t>давлением</w:t>
            </w:r>
          </w:p>
        </w:tc>
        <w:tc>
          <w:tcPr>
            <w:tcW w:w="2777"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1021"/>
          <w:jc w:val="center"/>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both"/>
              <w:rPr>
                <w:sz w:val="20"/>
                <w:szCs w:val="20"/>
                <w:lang w:eastAsia="ru-RU"/>
              </w:rPr>
            </w:pPr>
            <w:r w:rsidRPr="00550887">
              <w:rPr>
                <w:color w:val="000000"/>
                <w:spacing w:val="-2"/>
                <w:sz w:val="20"/>
                <w:szCs w:val="20"/>
                <w:lang w:eastAsia="ru-RU"/>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rPr>
                <w:sz w:val="20"/>
                <w:szCs w:val="20"/>
                <w:lang w:eastAsia="ru-RU"/>
              </w:rPr>
            </w:pPr>
            <w:r w:rsidRPr="00550887">
              <w:rPr>
                <w:color w:val="000000"/>
                <w:spacing w:val="-3"/>
                <w:sz w:val="20"/>
                <w:szCs w:val="20"/>
                <w:lang w:eastAsia="ru-RU"/>
              </w:rPr>
              <w:t xml:space="preserve">Объем и качество жидкости </w:t>
            </w:r>
            <w:r w:rsidRPr="00550887">
              <w:rPr>
                <w:color w:val="000000"/>
                <w:spacing w:val="-2"/>
                <w:sz w:val="20"/>
                <w:szCs w:val="20"/>
                <w:lang w:eastAsia="ru-RU"/>
              </w:rPr>
              <w:t xml:space="preserve">указаны в Разделе </w:t>
            </w:r>
            <w:r w:rsidRPr="00550887">
              <w:rPr>
                <w:color w:val="000000"/>
                <w:spacing w:val="-4"/>
                <w:sz w:val="20"/>
                <w:szCs w:val="20"/>
                <w:lang w:eastAsia="ru-RU"/>
              </w:rPr>
              <w:t xml:space="preserve">"Технические </w:t>
            </w:r>
            <w:r w:rsidRPr="00550887">
              <w:rPr>
                <w:color w:val="000000"/>
                <w:spacing w:val="-1"/>
                <w:sz w:val="20"/>
                <w:szCs w:val="20"/>
                <w:lang w:eastAsia="ru-RU"/>
              </w:rPr>
              <w:t>характеристики"</w:t>
            </w:r>
          </w:p>
        </w:tc>
        <w:tc>
          <w:tcPr>
            <w:tcW w:w="2777"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7"/>
              <w:rPr>
                <w:sz w:val="20"/>
                <w:szCs w:val="20"/>
                <w:lang w:eastAsia="ru-RU"/>
              </w:rPr>
            </w:pPr>
            <w:r w:rsidRPr="00550887">
              <w:rPr>
                <w:color w:val="000000"/>
                <w:spacing w:val="-1"/>
                <w:sz w:val="20"/>
                <w:szCs w:val="20"/>
                <w:lang w:eastAsia="ru-RU"/>
              </w:rPr>
              <w:t>"Замена гидравлической жидкости"</w:t>
            </w:r>
          </w:p>
        </w:tc>
      </w:tr>
      <w:tr w:rsidR="00550887" w:rsidRPr="00550887" w:rsidTr="00550887">
        <w:trPr>
          <w:trHeight w:hRule="exact" w:val="993"/>
          <w:jc w:val="center"/>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5"/>
              <w:jc w:val="both"/>
              <w:rPr>
                <w:sz w:val="20"/>
                <w:szCs w:val="20"/>
                <w:lang w:eastAsia="ru-RU"/>
              </w:rPr>
            </w:pPr>
            <w:r w:rsidRPr="00550887">
              <w:rPr>
                <w:color w:val="000000"/>
                <w:sz w:val="20"/>
                <w:szCs w:val="20"/>
                <w:lang w:eastAsia="ru-RU"/>
              </w:rPr>
              <w:t xml:space="preserve">Фильтр тонкой очистки </w:t>
            </w:r>
            <w:r w:rsidRPr="00550887">
              <w:rPr>
                <w:color w:val="000000"/>
                <w:spacing w:val="-1"/>
                <w:sz w:val="20"/>
                <w:szCs w:val="20"/>
                <w:lang w:eastAsia="ru-RU"/>
              </w:rPr>
              <w:t>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r w:rsidRPr="00550887">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777"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54" w:lineRule="exact"/>
              <w:ind w:right="7"/>
              <w:rPr>
                <w:sz w:val="20"/>
                <w:szCs w:val="20"/>
                <w:lang w:eastAsia="ru-RU"/>
              </w:rPr>
            </w:pPr>
            <w:r w:rsidRPr="00550887">
              <w:rPr>
                <w:color w:val="000000"/>
                <w:spacing w:val="-1"/>
                <w:sz w:val="20"/>
                <w:szCs w:val="20"/>
                <w:lang w:eastAsia="ru-RU"/>
              </w:rPr>
              <w:t xml:space="preserve">"Замена фильтра тонкой очистки гидравлической жидкости" </w:t>
            </w:r>
          </w:p>
        </w:tc>
      </w:tr>
      <w:tr w:rsidR="00550887" w:rsidRPr="00550887" w:rsidTr="00550887">
        <w:trPr>
          <w:trHeight w:hRule="exact" w:val="384"/>
          <w:jc w:val="center"/>
        </w:trPr>
        <w:tc>
          <w:tcPr>
            <w:tcW w:w="9699"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b/>
                <w:sz w:val="20"/>
                <w:szCs w:val="20"/>
                <w:lang w:eastAsia="ru-RU"/>
              </w:rPr>
            </w:pPr>
            <w:r w:rsidRPr="00550887">
              <w:rPr>
                <w:b/>
                <w:bCs/>
                <w:color w:val="000000"/>
                <w:spacing w:val="3"/>
                <w:sz w:val="20"/>
                <w:szCs w:val="20"/>
                <w:lang w:eastAsia="ru-RU"/>
              </w:rPr>
              <w:t>11 Общая электрическая систем</w:t>
            </w:r>
            <w:r w:rsidRPr="00550887">
              <w:rPr>
                <w:b/>
                <w:color w:val="000000"/>
                <w:sz w:val="20"/>
                <w:szCs w:val="20"/>
                <w:lang w:eastAsia="ru-RU"/>
              </w:rPr>
              <w:t>а</w:t>
            </w:r>
          </w:p>
        </w:tc>
      </w:tr>
      <w:tr w:rsidR="00550887" w:rsidRPr="00550887" w:rsidTr="00550887">
        <w:trPr>
          <w:trHeight w:hRule="exact" w:val="4289"/>
          <w:jc w:val="center"/>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both"/>
              <w:rPr>
                <w:sz w:val="20"/>
                <w:szCs w:val="20"/>
                <w:lang w:eastAsia="ru-RU"/>
              </w:rPr>
            </w:pPr>
            <w:r w:rsidRPr="00550887">
              <w:rPr>
                <w:color w:val="000000"/>
                <w:spacing w:val="-1"/>
                <w:sz w:val="20"/>
                <w:szCs w:val="20"/>
                <w:lang w:eastAsia="ru-RU"/>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spacing w:line="264" w:lineRule="exact"/>
              <w:rPr>
                <w:color w:val="000000"/>
                <w:spacing w:val="-3"/>
                <w:sz w:val="20"/>
                <w:szCs w:val="20"/>
                <w:lang w:eastAsia="ru-RU"/>
              </w:rPr>
            </w:pPr>
            <w:r w:rsidRPr="00550887">
              <w:rPr>
                <w:color w:val="000000"/>
                <w:spacing w:val="-2"/>
                <w:sz w:val="20"/>
                <w:szCs w:val="20"/>
                <w:lang w:eastAsia="ru-RU"/>
              </w:rPr>
              <w:t xml:space="preserve">Не должны иметь следов </w:t>
            </w:r>
            <w:r w:rsidRPr="00550887">
              <w:rPr>
                <w:color w:val="000000"/>
                <w:sz w:val="20"/>
                <w:szCs w:val="20"/>
                <w:lang w:eastAsia="ru-RU"/>
              </w:rPr>
              <w:t xml:space="preserve">смазки и грязи, очистка по </w:t>
            </w:r>
            <w:r w:rsidRPr="00550887">
              <w:rPr>
                <w:color w:val="000000"/>
                <w:spacing w:val="-3"/>
                <w:sz w:val="20"/>
                <w:szCs w:val="20"/>
                <w:lang w:eastAsia="ru-RU"/>
              </w:rPr>
              <w:t>мере необходимости.</w:t>
            </w:r>
          </w:p>
          <w:p w:rsidR="00550887" w:rsidRPr="00550887" w:rsidRDefault="00550887" w:rsidP="00B12CDE">
            <w:pPr>
              <w:keepNext/>
              <w:numPr>
                <w:ilvl w:val="0"/>
                <w:numId w:val="26"/>
              </w:numPr>
              <w:shd w:val="clear" w:color="auto" w:fill="FFFFFF"/>
              <w:suppressAutoHyphens w:val="0"/>
              <w:autoSpaceDE w:val="0"/>
              <w:autoSpaceDN w:val="0"/>
              <w:adjustRightInd w:val="0"/>
              <w:spacing w:after="200" w:line="264" w:lineRule="exact"/>
              <w:ind w:left="340"/>
              <w:rPr>
                <w:sz w:val="20"/>
                <w:szCs w:val="20"/>
                <w:lang w:eastAsia="ru-RU"/>
              </w:rPr>
            </w:pPr>
            <w:r w:rsidRPr="00550887">
              <w:rPr>
                <w:color w:val="000000"/>
                <w:spacing w:val="-7"/>
                <w:sz w:val="20"/>
                <w:szCs w:val="20"/>
                <w:lang w:eastAsia="ru-RU"/>
              </w:rPr>
              <w:t xml:space="preserve">Стрела </w:t>
            </w:r>
          </w:p>
          <w:p w:rsidR="00550887" w:rsidRPr="00550887" w:rsidRDefault="00550887" w:rsidP="00B12CDE">
            <w:pPr>
              <w:keepNext/>
              <w:numPr>
                <w:ilvl w:val="0"/>
                <w:numId w:val="26"/>
              </w:numPr>
              <w:shd w:val="clear" w:color="auto" w:fill="FFFFFF"/>
              <w:suppressAutoHyphens w:val="0"/>
              <w:autoSpaceDE w:val="0"/>
              <w:autoSpaceDN w:val="0"/>
              <w:adjustRightInd w:val="0"/>
              <w:spacing w:after="200" w:line="264" w:lineRule="exact"/>
              <w:ind w:left="340"/>
              <w:rPr>
                <w:sz w:val="20"/>
                <w:szCs w:val="20"/>
                <w:lang w:eastAsia="ru-RU"/>
              </w:rPr>
            </w:pPr>
            <w:r w:rsidRPr="00550887">
              <w:rPr>
                <w:color w:val="000000"/>
                <w:spacing w:val="-3"/>
                <w:sz w:val="20"/>
                <w:szCs w:val="20"/>
                <w:lang w:eastAsia="ru-RU"/>
              </w:rPr>
              <w:t xml:space="preserve">Навесное оборудование </w:t>
            </w:r>
          </w:p>
          <w:p w:rsidR="00550887" w:rsidRPr="00550887" w:rsidRDefault="00550887" w:rsidP="00B12CDE">
            <w:pPr>
              <w:keepNext/>
              <w:numPr>
                <w:ilvl w:val="0"/>
                <w:numId w:val="26"/>
              </w:numPr>
              <w:shd w:val="clear" w:color="auto" w:fill="FFFFFF"/>
              <w:suppressAutoHyphens w:val="0"/>
              <w:autoSpaceDE w:val="0"/>
              <w:autoSpaceDN w:val="0"/>
              <w:adjustRightInd w:val="0"/>
              <w:spacing w:after="200" w:line="264" w:lineRule="exact"/>
              <w:ind w:left="340"/>
              <w:rPr>
                <w:sz w:val="20"/>
                <w:szCs w:val="20"/>
                <w:lang w:eastAsia="ru-RU"/>
              </w:rPr>
            </w:pPr>
            <w:r w:rsidRPr="00550887">
              <w:rPr>
                <w:color w:val="000000"/>
                <w:spacing w:val="-2"/>
                <w:sz w:val="20"/>
                <w:szCs w:val="20"/>
                <w:lang w:eastAsia="ru-RU"/>
              </w:rPr>
              <w:t xml:space="preserve">Гидравлическое </w:t>
            </w:r>
            <w:r w:rsidRPr="00550887">
              <w:rPr>
                <w:color w:val="000000"/>
                <w:spacing w:val="-1"/>
                <w:sz w:val="20"/>
                <w:szCs w:val="20"/>
                <w:lang w:eastAsia="ru-RU"/>
              </w:rPr>
              <w:t xml:space="preserve">устройство продольного </w:t>
            </w:r>
            <w:r w:rsidRPr="00550887">
              <w:rPr>
                <w:color w:val="000000"/>
                <w:spacing w:val="-2"/>
                <w:sz w:val="20"/>
                <w:szCs w:val="20"/>
                <w:lang w:eastAsia="ru-RU"/>
              </w:rPr>
              <w:t xml:space="preserve">перемещения кабины </w:t>
            </w:r>
          </w:p>
          <w:p w:rsidR="00550887" w:rsidRPr="00550887" w:rsidRDefault="00550887" w:rsidP="00B12CDE">
            <w:pPr>
              <w:keepNext/>
              <w:numPr>
                <w:ilvl w:val="0"/>
                <w:numId w:val="26"/>
              </w:numPr>
              <w:shd w:val="clear" w:color="auto" w:fill="FFFFFF"/>
              <w:suppressAutoHyphens w:val="0"/>
              <w:autoSpaceDE w:val="0"/>
              <w:autoSpaceDN w:val="0"/>
              <w:adjustRightInd w:val="0"/>
              <w:spacing w:after="200" w:line="264" w:lineRule="exact"/>
              <w:ind w:left="340"/>
              <w:rPr>
                <w:sz w:val="20"/>
                <w:szCs w:val="20"/>
                <w:lang w:eastAsia="ru-RU"/>
              </w:rPr>
            </w:pPr>
            <w:r w:rsidRPr="00550887">
              <w:rPr>
                <w:color w:val="000000"/>
                <w:spacing w:val="3"/>
                <w:sz w:val="20"/>
                <w:szCs w:val="20"/>
                <w:lang w:eastAsia="ru-RU"/>
              </w:rPr>
              <w:t xml:space="preserve"> Устройство </w:t>
            </w:r>
            <w:r w:rsidRPr="00550887">
              <w:rPr>
                <w:color w:val="000000"/>
                <w:spacing w:val="-3"/>
                <w:sz w:val="20"/>
                <w:szCs w:val="20"/>
                <w:lang w:eastAsia="ru-RU"/>
              </w:rPr>
              <w:t xml:space="preserve">вертикальной </w:t>
            </w:r>
            <w:r w:rsidRPr="00550887">
              <w:rPr>
                <w:color w:val="000000"/>
                <w:spacing w:val="-1"/>
                <w:sz w:val="20"/>
                <w:szCs w:val="20"/>
                <w:lang w:eastAsia="ru-RU"/>
              </w:rPr>
              <w:t xml:space="preserve">регулировки кабины </w:t>
            </w:r>
          </w:p>
          <w:p w:rsidR="00550887" w:rsidRPr="00550887" w:rsidRDefault="00550887" w:rsidP="00B12CDE">
            <w:pPr>
              <w:keepNext/>
              <w:numPr>
                <w:ilvl w:val="0"/>
                <w:numId w:val="26"/>
              </w:numPr>
              <w:shd w:val="clear" w:color="auto" w:fill="FFFFFF"/>
              <w:suppressAutoHyphens w:val="0"/>
              <w:autoSpaceDE w:val="0"/>
              <w:autoSpaceDN w:val="0"/>
              <w:adjustRightInd w:val="0"/>
              <w:spacing w:after="200" w:line="264" w:lineRule="exact"/>
              <w:ind w:left="340"/>
              <w:rPr>
                <w:sz w:val="20"/>
                <w:szCs w:val="20"/>
                <w:lang w:eastAsia="ru-RU"/>
              </w:rPr>
            </w:pPr>
            <w:r w:rsidRPr="00550887">
              <w:rPr>
                <w:color w:val="000000"/>
                <w:spacing w:val="-2"/>
                <w:sz w:val="20"/>
                <w:szCs w:val="20"/>
                <w:lang w:eastAsia="ru-RU"/>
              </w:rPr>
              <w:t>Поддерживающие домкраты</w:t>
            </w:r>
          </w:p>
        </w:tc>
        <w:tc>
          <w:tcPr>
            <w:tcW w:w="2777"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p>
        </w:tc>
      </w:tr>
      <w:tr w:rsidR="00550887" w:rsidRPr="00550887" w:rsidTr="00550887">
        <w:trPr>
          <w:trHeight w:hRule="exact" w:val="558"/>
          <w:jc w:val="center"/>
        </w:trPr>
        <w:tc>
          <w:tcPr>
            <w:tcW w:w="24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40"/>
              <w:jc w:val="both"/>
              <w:rPr>
                <w:sz w:val="20"/>
                <w:szCs w:val="20"/>
                <w:lang w:eastAsia="ru-RU"/>
              </w:rPr>
            </w:pPr>
            <w:r w:rsidRPr="00550887">
              <w:rPr>
                <w:color w:val="000000"/>
                <w:spacing w:val="-3"/>
                <w:sz w:val="20"/>
                <w:szCs w:val="20"/>
                <w:lang w:eastAsia="ru-RU"/>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jc w:val="center"/>
              <w:rPr>
                <w:sz w:val="20"/>
                <w:szCs w:val="20"/>
                <w:lang w:eastAsia="ru-RU"/>
              </w:rPr>
            </w:pPr>
            <w:proofErr w:type="gramStart"/>
            <w:r w:rsidRPr="00550887">
              <w:rPr>
                <w:bCs/>
                <w:color w:val="000000"/>
                <w:sz w:val="20"/>
                <w:szCs w:val="20"/>
                <w:lang w:eastAsia="ru-RU"/>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777" w:type="dxa"/>
            <w:tcBorders>
              <w:top w:val="single" w:sz="6" w:space="0" w:color="auto"/>
              <w:left w:val="single" w:sz="6" w:space="0" w:color="auto"/>
              <w:bottom w:val="single" w:sz="6" w:space="0" w:color="auto"/>
              <w:right w:val="single" w:sz="6" w:space="0" w:color="auto"/>
            </w:tcBorders>
            <w:shd w:val="clear" w:color="auto" w:fill="FFFFFF"/>
          </w:tcPr>
          <w:p w:rsidR="00550887" w:rsidRPr="00550887" w:rsidRDefault="00550887" w:rsidP="00550887">
            <w:pPr>
              <w:keepNext/>
              <w:shd w:val="clear" w:color="auto" w:fill="FFFFFF"/>
              <w:suppressAutoHyphens w:val="0"/>
              <w:autoSpaceDE w:val="0"/>
              <w:autoSpaceDN w:val="0"/>
              <w:adjustRightInd w:val="0"/>
              <w:ind w:right="7"/>
              <w:rPr>
                <w:sz w:val="20"/>
                <w:szCs w:val="20"/>
                <w:lang w:eastAsia="ru-RU"/>
              </w:rPr>
            </w:pPr>
            <w:r w:rsidRPr="00550887">
              <w:rPr>
                <w:color w:val="000000"/>
                <w:spacing w:val="-4"/>
                <w:sz w:val="20"/>
                <w:szCs w:val="20"/>
                <w:lang w:eastAsia="ru-RU"/>
              </w:rPr>
              <w:t xml:space="preserve">"Проверка пусковой батареи" </w:t>
            </w:r>
          </w:p>
        </w:tc>
      </w:tr>
    </w:tbl>
    <w:p w:rsidR="00550887" w:rsidRPr="00550887" w:rsidRDefault="00550887" w:rsidP="00550887">
      <w:pPr>
        <w:keepNext/>
        <w:suppressAutoHyphens w:val="0"/>
        <w:autoSpaceDE w:val="0"/>
        <w:autoSpaceDN w:val="0"/>
        <w:adjustRightInd w:val="0"/>
        <w:rPr>
          <w:sz w:val="20"/>
          <w:szCs w:val="20"/>
          <w:lang w:eastAsia="ru-RU"/>
        </w:rPr>
      </w:pPr>
    </w:p>
    <w:p w:rsidR="00550887" w:rsidRPr="00550887" w:rsidRDefault="00550887" w:rsidP="00550887">
      <w:pPr>
        <w:keepNext/>
        <w:shd w:val="clear" w:color="auto" w:fill="FFFFFF"/>
        <w:suppressAutoHyphens w:val="0"/>
        <w:autoSpaceDE w:val="0"/>
        <w:autoSpaceDN w:val="0"/>
        <w:adjustRightInd w:val="0"/>
        <w:spacing w:before="230" w:line="274" w:lineRule="exact"/>
        <w:rPr>
          <w:bCs/>
          <w:color w:val="000000"/>
          <w:spacing w:val="-2"/>
          <w:sz w:val="28"/>
          <w:szCs w:val="28"/>
          <w:lang w:eastAsia="ru-RU"/>
        </w:rPr>
      </w:pPr>
      <w:r w:rsidRPr="00550887">
        <w:rPr>
          <w:sz w:val="28"/>
          <w:szCs w:val="28"/>
          <w:lang w:eastAsia="ru-RU"/>
        </w:rPr>
        <w:t>5.2.</w:t>
      </w:r>
      <w:r w:rsidRPr="00550887">
        <w:rPr>
          <w:bCs/>
          <w:color w:val="000000"/>
          <w:spacing w:val="-1"/>
          <w:sz w:val="28"/>
          <w:szCs w:val="28"/>
          <w:lang w:eastAsia="ru-RU"/>
        </w:rPr>
        <w:t xml:space="preserve">Регламент технического </w:t>
      </w:r>
      <w:r w:rsidRPr="00550887">
        <w:rPr>
          <w:bCs/>
          <w:color w:val="000000"/>
          <w:spacing w:val="-2"/>
          <w:sz w:val="28"/>
          <w:szCs w:val="28"/>
          <w:lang w:eastAsia="ru-RU"/>
        </w:rPr>
        <w:t xml:space="preserve">обслуживания модели </w:t>
      </w:r>
      <w:r w:rsidRPr="00550887">
        <w:rPr>
          <w:bCs/>
          <w:color w:val="000000"/>
          <w:spacing w:val="-2"/>
          <w:sz w:val="28"/>
          <w:szCs w:val="28"/>
          <w:lang w:val="en-US" w:eastAsia="ru-RU"/>
        </w:rPr>
        <w:t>DRD</w:t>
      </w:r>
      <w:r w:rsidRPr="00550887">
        <w:rPr>
          <w:bCs/>
          <w:color w:val="000000"/>
          <w:spacing w:val="-2"/>
          <w:sz w:val="28"/>
          <w:szCs w:val="28"/>
          <w:lang w:eastAsia="ru-RU"/>
        </w:rPr>
        <w:t xml:space="preserve"> </w:t>
      </w:r>
    </w:p>
    <w:p w:rsidR="00550887" w:rsidRPr="00550887" w:rsidRDefault="00550887" w:rsidP="00550887">
      <w:pPr>
        <w:keepNext/>
        <w:shd w:val="clear" w:color="auto" w:fill="FFFFFF"/>
        <w:suppressAutoHyphens w:val="0"/>
        <w:autoSpaceDE w:val="0"/>
        <w:autoSpaceDN w:val="0"/>
        <w:adjustRightInd w:val="0"/>
        <w:spacing w:before="230" w:line="274" w:lineRule="exact"/>
        <w:rPr>
          <w:sz w:val="2"/>
          <w:szCs w:val="2"/>
          <w:lang w:eastAsia="ru-RU"/>
        </w:rPr>
      </w:pPr>
      <w:r w:rsidRPr="00550887">
        <w:rPr>
          <w:b/>
          <w:bCs/>
          <w:color w:val="000000"/>
          <w:spacing w:val="7"/>
          <w:sz w:val="18"/>
          <w:szCs w:val="18"/>
          <w:lang w:eastAsia="ru-RU"/>
        </w:rPr>
        <w:t>Через каждые 250 часов эксплуатации</w:t>
      </w:r>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409"/>
        <w:gridCol w:w="4678"/>
        <w:gridCol w:w="1985"/>
      </w:tblGrid>
      <w:tr w:rsidR="00550887" w:rsidRPr="00550887" w:rsidTr="00550887">
        <w:trPr>
          <w:trHeight w:hRule="exact" w:val="416"/>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59" w:lineRule="exact"/>
              <w:rPr>
                <w:b/>
                <w:bCs/>
                <w:color w:val="000000"/>
                <w:sz w:val="20"/>
                <w:szCs w:val="20"/>
                <w:lang w:eastAsia="ru-RU"/>
              </w:rPr>
            </w:pPr>
            <w:r w:rsidRPr="00550887">
              <w:rPr>
                <w:b/>
                <w:bCs/>
                <w:color w:val="000000"/>
                <w:sz w:val="20"/>
                <w:szCs w:val="20"/>
                <w:lang w:eastAsia="ru-RU"/>
              </w:rPr>
              <w:t>№</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102"/>
              <w:rPr>
                <w:b/>
                <w:bCs/>
                <w:color w:val="000000"/>
                <w:spacing w:val="3"/>
                <w:sz w:val="20"/>
                <w:szCs w:val="20"/>
                <w:lang w:eastAsia="ru-RU"/>
              </w:rPr>
            </w:pPr>
            <w:r w:rsidRPr="00550887">
              <w:rPr>
                <w:b/>
                <w:bCs/>
                <w:color w:val="000000"/>
                <w:spacing w:val="3"/>
                <w:sz w:val="20"/>
                <w:szCs w:val="20"/>
                <w:lang w:eastAsia="ru-RU"/>
              </w:rPr>
              <w:t>Агрегат, узел</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59" w:lineRule="exact"/>
              <w:jc w:val="center"/>
              <w:rPr>
                <w:b/>
                <w:bCs/>
                <w:color w:val="000000"/>
                <w:sz w:val="20"/>
                <w:szCs w:val="20"/>
                <w:lang w:eastAsia="ru-RU"/>
              </w:rPr>
            </w:pPr>
            <w:r w:rsidRPr="00550887">
              <w:rPr>
                <w:b/>
                <w:bCs/>
                <w:color w:val="000000"/>
                <w:sz w:val="20"/>
                <w:szCs w:val="20"/>
                <w:lang w:eastAsia="ru-RU"/>
              </w:rPr>
              <w:t>Действие</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jc w:val="center"/>
              <w:rPr>
                <w:b/>
                <w:bCs/>
                <w:color w:val="000000"/>
                <w:spacing w:val="3"/>
                <w:sz w:val="20"/>
                <w:szCs w:val="20"/>
                <w:lang w:eastAsia="ru-RU"/>
              </w:rPr>
            </w:pPr>
            <w:r w:rsidRPr="00550887">
              <w:rPr>
                <w:b/>
                <w:bCs/>
                <w:color w:val="000000"/>
                <w:spacing w:val="3"/>
                <w:sz w:val="20"/>
                <w:szCs w:val="20"/>
                <w:lang w:eastAsia="ru-RU"/>
              </w:rPr>
              <w:t>Примечание</w:t>
            </w:r>
          </w:p>
        </w:tc>
      </w:tr>
      <w:tr w:rsidR="00550887" w:rsidRPr="00550887" w:rsidTr="00550887">
        <w:trPr>
          <w:trHeight w:hRule="exact" w:val="989"/>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59" w:lineRule="exact"/>
              <w:rPr>
                <w:sz w:val="20"/>
                <w:szCs w:val="20"/>
                <w:lang w:eastAsia="ru-RU"/>
              </w:rPr>
            </w:pPr>
            <w:r w:rsidRPr="00550887">
              <w:rPr>
                <w:bCs/>
                <w:color w:val="000000"/>
                <w:sz w:val="20"/>
                <w:szCs w:val="20"/>
                <w:lang w:eastAsia="ru-RU"/>
              </w:rPr>
              <w:t>1</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50" w:lineRule="exact"/>
              <w:ind w:right="102"/>
              <w:rPr>
                <w:sz w:val="20"/>
                <w:szCs w:val="20"/>
                <w:lang w:eastAsia="ru-RU"/>
              </w:rPr>
            </w:pPr>
            <w:r w:rsidRPr="00550887">
              <w:rPr>
                <w:bCs/>
                <w:color w:val="000000"/>
                <w:sz w:val="20"/>
                <w:szCs w:val="20"/>
                <w:lang w:eastAsia="ru-RU"/>
              </w:rPr>
              <w:t>Погрузчик</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59" w:lineRule="exact"/>
              <w:rPr>
                <w:sz w:val="20"/>
                <w:szCs w:val="20"/>
                <w:lang w:eastAsia="ru-RU"/>
              </w:rPr>
            </w:pPr>
            <w:r w:rsidRPr="00550887">
              <w:rPr>
                <w:bCs/>
                <w:color w:val="000000"/>
                <w:spacing w:val="-5"/>
                <w:sz w:val="20"/>
                <w:szCs w:val="20"/>
                <w:lang w:eastAsia="ru-RU"/>
              </w:rPr>
              <w:t>Вымыть</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
                <w:bCs/>
                <w:color w:val="000000"/>
                <w:spacing w:val="9"/>
                <w:sz w:val="20"/>
                <w:szCs w:val="20"/>
                <w:lang w:eastAsia="ru-RU"/>
              </w:rPr>
              <w:t>Примечание</w:t>
            </w:r>
            <w:r w:rsidRPr="00550887">
              <w:rPr>
                <w:bCs/>
                <w:color w:val="000000"/>
                <w:spacing w:val="9"/>
                <w:sz w:val="20"/>
                <w:szCs w:val="20"/>
                <w:lang w:eastAsia="ru-RU"/>
              </w:rPr>
              <w:t xml:space="preserve">! Для </w:t>
            </w:r>
            <w:r w:rsidRPr="00550887">
              <w:rPr>
                <w:bCs/>
                <w:color w:val="000000"/>
                <w:spacing w:val="1"/>
                <w:sz w:val="20"/>
                <w:szCs w:val="20"/>
                <w:lang w:eastAsia="ru-RU"/>
              </w:rPr>
              <w:t xml:space="preserve">очистки подшипников и </w:t>
            </w:r>
            <w:r w:rsidRPr="00550887">
              <w:rPr>
                <w:bCs/>
                <w:color w:val="000000"/>
                <w:sz w:val="20"/>
                <w:szCs w:val="20"/>
                <w:lang w:eastAsia="ru-RU"/>
              </w:rPr>
              <w:t xml:space="preserve">их корпусов применение </w:t>
            </w:r>
            <w:r w:rsidRPr="00550887">
              <w:rPr>
                <w:bCs/>
                <w:color w:val="000000"/>
                <w:spacing w:val="1"/>
                <w:sz w:val="20"/>
                <w:szCs w:val="20"/>
                <w:lang w:eastAsia="ru-RU"/>
              </w:rPr>
              <w:t xml:space="preserve">высокого давления не </w:t>
            </w:r>
            <w:r w:rsidRPr="00550887">
              <w:rPr>
                <w:bCs/>
                <w:color w:val="000000"/>
                <w:spacing w:val="3"/>
                <w:sz w:val="20"/>
                <w:szCs w:val="20"/>
                <w:lang w:eastAsia="ru-RU"/>
              </w:rPr>
              <w:t>допускается</w:t>
            </w:r>
          </w:p>
        </w:tc>
      </w:tr>
      <w:tr w:rsidR="00550887" w:rsidRPr="00550887" w:rsidTr="00550887">
        <w:trPr>
          <w:trHeight w:hRule="exact" w:val="470"/>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19"/>
              <w:rPr>
                <w:sz w:val="20"/>
                <w:szCs w:val="20"/>
                <w:lang w:eastAsia="ru-RU"/>
              </w:rPr>
            </w:pPr>
            <w:r w:rsidRPr="00550887">
              <w:rPr>
                <w:bCs/>
                <w:color w:val="000000"/>
                <w:sz w:val="20"/>
                <w:szCs w:val="20"/>
                <w:lang w:eastAsia="ru-RU"/>
              </w:rPr>
              <w:t>2</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pacing w:val="-1"/>
                <w:sz w:val="20"/>
                <w:szCs w:val="20"/>
                <w:lang w:eastAsia="ru-RU"/>
              </w:rPr>
              <w:t>Радиатор</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2"/>
                <w:sz w:val="20"/>
                <w:szCs w:val="20"/>
                <w:lang w:eastAsia="ru-RU"/>
              </w:rPr>
              <w:t xml:space="preserve">Вымыть пластины радиатора </w:t>
            </w:r>
            <w:r w:rsidRPr="00550887">
              <w:rPr>
                <w:bCs/>
                <w:color w:val="000000"/>
                <w:spacing w:val="1"/>
                <w:sz w:val="20"/>
                <w:szCs w:val="20"/>
                <w:lang w:eastAsia="ru-RU"/>
              </w:rPr>
              <w:t>водой и моющим средством</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
                <w:bCs/>
                <w:color w:val="000000"/>
                <w:spacing w:val="7"/>
                <w:sz w:val="20"/>
                <w:szCs w:val="20"/>
                <w:lang w:eastAsia="ru-RU"/>
              </w:rPr>
              <w:t>Примечание</w:t>
            </w:r>
            <w:r w:rsidRPr="00550887">
              <w:rPr>
                <w:bCs/>
                <w:color w:val="000000"/>
                <w:spacing w:val="7"/>
                <w:sz w:val="20"/>
                <w:szCs w:val="20"/>
                <w:lang w:eastAsia="ru-RU"/>
              </w:rPr>
              <w:t xml:space="preserve">! Не под </w:t>
            </w:r>
            <w:r w:rsidRPr="00550887">
              <w:rPr>
                <w:bCs/>
                <w:color w:val="000000"/>
                <w:spacing w:val="1"/>
                <w:sz w:val="20"/>
                <w:szCs w:val="20"/>
                <w:lang w:eastAsia="ru-RU"/>
              </w:rPr>
              <w:t xml:space="preserve">высоким </w:t>
            </w:r>
            <w:proofErr w:type="spellStart"/>
            <w:r w:rsidRPr="00550887">
              <w:rPr>
                <w:bCs/>
                <w:color w:val="000000"/>
                <w:spacing w:val="1"/>
                <w:sz w:val="20"/>
                <w:szCs w:val="20"/>
                <w:lang w:eastAsia="ru-RU"/>
              </w:rPr>
              <w:t>давленим</w:t>
            </w:r>
            <w:proofErr w:type="spellEnd"/>
          </w:p>
        </w:tc>
      </w:tr>
      <w:tr w:rsidR="00550887" w:rsidRPr="00550887" w:rsidTr="00550887">
        <w:trPr>
          <w:trHeight w:hRule="exact" w:val="654"/>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38"/>
              <w:rPr>
                <w:sz w:val="20"/>
                <w:szCs w:val="20"/>
                <w:lang w:eastAsia="ru-RU"/>
              </w:rPr>
            </w:pPr>
            <w:r w:rsidRPr="00550887">
              <w:rPr>
                <w:bCs/>
                <w:color w:val="000000"/>
                <w:sz w:val="20"/>
                <w:szCs w:val="20"/>
                <w:lang w:eastAsia="ru-RU"/>
              </w:rPr>
              <w:lastRenderedPageBreak/>
              <w:t>3</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pacing w:val="-2"/>
                <w:sz w:val="20"/>
                <w:szCs w:val="20"/>
                <w:lang w:eastAsia="ru-RU"/>
              </w:rPr>
              <w:t>Двигатель</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2"/>
                <w:sz w:val="20"/>
                <w:szCs w:val="20"/>
                <w:lang w:eastAsia="ru-RU"/>
              </w:rPr>
              <w:t xml:space="preserve">Проверить соединения подачи </w:t>
            </w:r>
            <w:r w:rsidRPr="00550887">
              <w:rPr>
                <w:bCs/>
                <w:color w:val="000000"/>
                <w:spacing w:val="1"/>
                <w:sz w:val="20"/>
                <w:szCs w:val="20"/>
                <w:lang w:eastAsia="ru-RU"/>
              </w:rPr>
              <w:t>масла и охлаждающей жидкости на</w:t>
            </w:r>
            <w:r w:rsidRPr="00550887">
              <w:rPr>
                <w:bCs/>
                <w:color w:val="000000"/>
                <w:spacing w:val="2"/>
                <w:sz w:val="20"/>
                <w:szCs w:val="20"/>
                <w:lang w:eastAsia="ru-RU"/>
              </w:rPr>
              <w:t xml:space="preserve"> отсутствие утечек</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693"/>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z w:val="20"/>
                <w:szCs w:val="20"/>
                <w:lang w:eastAsia="ru-RU"/>
              </w:rPr>
              <w:t>4</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pacing w:val="-2"/>
                <w:sz w:val="20"/>
                <w:szCs w:val="20"/>
                <w:lang w:eastAsia="ru-RU"/>
              </w:rPr>
              <w:t>Воздушный фильтр</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1" w:lineRule="exact"/>
              <w:rPr>
                <w:sz w:val="20"/>
                <w:szCs w:val="20"/>
                <w:lang w:eastAsia="ru-RU"/>
              </w:rPr>
            </w:pPr>
            <w:r w:rsidRPr="00550887">
              <w:rPr>
                <w:bCs/>
                <w:color w:val="000000"/>
                <w:sz w:val="20"/>
                <w:szCs w:val="20"/>
                <w:lang w:eastAsia="ru-RU"/>
              </w:rPr>
              <w:t xml:space="preserve">Проверить индикатор на предмет </w:t>
            </w:r>
            <w:r w:rsidRPr="00550887">
              <w:rPr>
                <w:bCs/>
                <w:color w:val="000000"/>
                <w:spacing w:val="1"/>
                <w:sz w:val="20"/>
                <w:szCs w:val="20"/>
                <w:lang w:eastAsia="ru-RU"/>
              </w:rPr>
              <w:t>необходимости замены</w:t>
            </w:r>
            <w:r w:rsidRPr="00550887">
              <w:rPr>
                <w:bCs/>
                <w:color w:val="000000"/>
                <w:spacing w:val="3"/>
                <w:sz w:val="20"/>
                <w:szCs w:val="20"/>
                <w:lang w:eastAsia="ru-RU"/>
              </w:rPr>
              <w:t xml:space="preserve"> фильтрующего элемента</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3"/>
                <w:sz w:val="20"/>
                <w:szCs w:val="20"/>
                <w:lang w:eastAsia="ru-RU"/>
              </w:rPr>
              <w:t>См. Группу 30</w:t>
            </w:r>
          </w:p>
        </w:tc>
      </w:tr>
      <w:tr w:rsidR="00550887" w:rsidRPr="00550887" w:rsidTr="00550887">
        <w:trPr>
          <w:trHeight w:hRule="exact" w:val="572"/>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48"/>
              <w:rPr>
                <w:sz w:val="20"/>
                <w:szCs w:val="20"/>
                <w:lang w:eastAsia="ru-RU"/>
              </w:rPr>
            </w:pPr>
            <w:r w:rsidRPr="00550887">
              <w:rPr>
                <w:bCs/>
                <w:color w:val="000000"/>
                <w:sz w:val="20"/>
                <w:szCs w:val="20"/>
                <w:lang w:eastAsia="ru-RU"/>
              </w:rPr>
              <w:t>5</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z w:val="20"/>
                <w:szCs w:val="20"/>
                <w:lang w:eastAsia="ru-RU"/>
              </w:rPr>
              <w:t>Тормоза</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1"/>
                <w:sz w:val="20"/>
                <w:szCs w:val="20"/>
                <w:lang w:eastAsia="ru-RU"/>
              </w:rPr>
              <w:t xml:space="preserve">Проверить на отсутствие утечек </w:t>
            </w:r>
            <w:r w:rsidRPr="00550887">
              <w:rPr>
                <w:bCs/>
                <w:color w:val="000000"/>
                <w:spacing w:val="2"/>
                <w:sz w:val="20"/>
                <w:szCs w:val="20"/>
                <w:lang w:eastAsia="ru-RU"/>
              </w:rPr>
              <w:t xml:space="preserve">масла. Проверить тормозные </w:t>
            </w:r>
            <w:r w:rsidRPr="00550887">
              <w:rPr>
                <w:bCs/>
                <w:color w:val="000000"/>
                <w:spacing w:val="1"/>
                <w:sz w:val="20"/>
                <w:szCs w:val="20"/>
                <w:lang w:eastAsia="ru-RU"/>
              </w:rPr>
              <w:t>характеристики</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3"/>
                <w:sz w:val="20"/>
                <w:szCs w:val="20"/>
                <w:lang w:eastAsia="ru-RU"/>
              </w:rPr>
              <w:t>См. Группу 70</w:t>
            </w:r>
          </w:p>
        </w:tc>
      </w:tr>
      <w:tr w:rsidR="00550887" w:rsidRPr="00550887" w:rsidTr="00550887">
        <w:trPr>
          <w:trHeight w:hRule="exact" w:val="980"/>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58"/>
              <w:rPr>
                <w:sz w:val="20"/>
                <w:szCs w:val="20"/>
                <w:lang w:eastAsia="ru-RU"/>
              </w:rPr>
            </w:pPr>
            <w:r w:rsidRPr="00550887">
              <w:rPr>
                <w:bCs/>
                <w:color w:val="000000"/>
                <w:sz w:val="20"/>
                <w:szCs w:val="20"/>
                <w:lang w:eastAsia="ru-RU"/>
              </w:rPr>
              <w:t>6</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102"/>
              <w:rPr>
                <w:sz w:val="20"/>
                <w:szCs w:val="20"/>
                <w:lang w:eastAsia="ru-RU"/>
              </w:rPr>
            </w:pPr>
            <w:r w:rsidRPr="00550887">
              <w:rPr>
                <w:bCs/>
                <w:color w:val="000000"/>
                <w:sz w:val="20"/>
                <w:szCs w:val="20"/>
                <w:lang w:eastAsia="ru-RU"/>
              </w:rPr>
              <w:t xml:space="preserve">Кабели аккумуляторной </w:t>
            </w:r>
            <w:r w:rsidRPr="00550887">
              <w:rPr>
                <w:bCs/>
                <w:color w:val="000000"/>
                <w:spacing w:val="2"/>
                <w:sz w:val="20"/>
                <w:szCs w:val="20"/>
                <w:lang w:eastAsia="ru-RU"/>
              </w:rPr>
              <w:t xml:space="preserve">батареи, клеммы и </w:t>
            </w:r>
            <w:r w:rsidRPr="00550887">
              <w:rPr>
                <w:bCs/>
                <w:color w:val="000000"/>
                <w:spacing w:val="1"/>
                <w:sz w:val="20"/>
                <w:szCs w:val="20"/>
                <w:lang w:eastAsia="ru-RU"/>
              </w:rPr>
              <w:t>предохранители</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2"/>
                <w:sz w:val="20"/>
                <w:szCs w:val="20"/>
                <w:lang w:eastAsia="ru-RU"/>
              </w:rPr>
              <w:t xml:space="preserve">Очистить клеммы и смазать их </w:t>
            </w:r>
            <w:r w:rsidRPr="00550887">
              <w:rPr>
                <w:bCs/>
                <w:color w:val="000000"/>
                <w:sz w:val="20"/>
                <w:szCs w:val="20"/>
                <w:lang w:eastAsia="ru-RU"/>
              </w:rPr>
              <w:t xml:space="preserve">вазелином. При необходимости, </w:t>
            </w:r>
            <w:r w:rsidRPr="00550887">
              <w:rPr>
                <w:bCs/>
                <w:color w:val="000000"/>
                <w:spacing w:val="2"/>
                <w:sz w:val="20"/>
                <w:szCs w:val="20"/>
                <w:lang w:eastAsia="ru-RU"/>
              </w:rPr>
              <w:t>заменить кабели и клеммы</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68"/>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67"/>
              <w:rPr>
                <w:sz w:val="20"/>
                <w:szCs w:val="20"/>
                <w:lang w:eastAsia="ru-RU"/>
              </w:rPr>
            </w:pPr>
            <w:r w:rsidRPr="00550887">
              <w:rPr>
                <w:bCs/>
                <w:color w:val="000000"/>
                <w:sz w:val="20"/>
                <w:szCs w:val="20"/>
                <w:lang w:eastAsia="ru-RU"/>
              </w:rPr>
              <w:t>7</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40" w:lineRule="exact"/>
              <w:ind w:right="102"/>
              <w:rPr>
                <w:sz w:val="20"/>
                <w:szCs w:val="20"/>
                <w:lang w:eastAsia="ru-RU"/>
              </w:rPr>
            </w:pPr>
            <w:r w:rsidRPr="00550887">
              <w:rPr>
                <w:bCs/>
                <w:color w:val="000000"/>
                <w:spacing w:val="-3"/>
                <w:sz w:val="20"/>
                <w:szCs w:val="20"/>
                <w:lang w:eastAsia="ru-RU"/>
              </w:rPr>
              <w:t xml:space="preserve">Клиновые приводные </w:t>
            </w:r>
            <w:r w:rsidRPr="00550887">
              <w:rPr>
                <w:bCs/>
                <w:color w:val="000000"/>
                <w:spacing w:val="-1"/>
                <w:sz w:val="20"/>
                <w:szCs w:val="20"/>
                <w:lang w:eastAsia="ru-RU"/>
              </w:rPr>
              <w:t>ремни</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1"/>
                <w:sz w:val="20"/>
                <w:szCs w:val="20"/>
                <w:lang w:eastAsia="ru-RU"/>
              </w:rPr>
              <w:t>Проверить натяжение ремней</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988"/>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67"/>
              <w:rPr>
                <w:sz w:val="20"/>
                <w:szCs w:val="20"/>
                <w:lang w:eastAsia="ru-RU"/>
              </w:rPr>
            </w:pPr>
            <w:r w:rsidRPr="00550887">
              <w:rPr>
                <w:bCs/>
                <w:color w:val="000000"/>
                <w:sz w:val="20"/>
                <w:szCs w:val="20"/>
                <w:lang w:eastAsia="ru-RU"/>
              </w:rPr>
              <w:t>8</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102"/>
              <w:rPr>
                <w:sz w:val="20"/>
                <w:szCs w:val="20"/>
                <w:lang w:eastAsia="ru-RU"/>
              </w:rPr>
            </w:pPr>
            <w:r w:rsidRPr="00550887">
              <w:rPr>
                <w:bCs/>
                <w:color w:val="000000"/>
                <w:spacing w:val="1"/>
                <w:sz w:val="20"/>
                <w:szCs w:val="20"/>
                <w:lang w:eastAsia="ru-RU"/>
              </w:rPr>
              <w:t xml:space="preserve">Телескопическая стрела и </w:t>
            </w:r>
            <w:r w:rsidRPr="00550887">
              <w:rPr>
                <w:bCs/>
                <w:color w:val="000000"/>
                <w:spacing w:val="3"/>
                <w:sz w:val="20"/>
                <w:szCs w:val="20"/>
                <w:lang w:eastAsia="ru-RU"/>
              </w:rPr>
              <w:t>навесное оборудование</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2"/>
                <w:sz w:val="20"/>
                <w:szCs w:val="20"/>
                <w:lang w:eastAsia="ru-RU"/>
              </w:rPr>
              <w:t xml:space="preserve">Проверить на отсутствие </w:t>
            </w:r>
            <w:r w:rsidRPr="00550887">
              <w:rPr>
                <w:bCs/>
                <w:color w:val="000000"/>
                <w:sz w:val="20"/>
                <w:szCs w:val="20"/>
                <w:lang w:eastAsia="ru-RU"/>
              </w:rPr>
              <w:t xml:space="preserve">повреждений. Затянуть болтовые </w:t>
            </w:r>
            <w:proofErr w:type="spellStart"/>
            <w:r w:rsidRPr="00550887">
              <w:rPr>
                <w:bCs/>
                <w:color w:val="000000"/>
                <w:spacing w:val="2"/>
                <w:sz w:val="20"/>
                <w:szCs w:val="20"/>
                <w:lang w:eastAsia="ru-RU"/>
              </w:rPr>
              <w:t>соединения</w:t>
            </w:r>
            <w:proofErr w:type="gramStart"/>
            <w:r w:rsidRPr="00550887">
              <w:rPr>
                <w:bCs/>
                <w:color w:val="000000"/>
                <w:spacing w:val="2"/>
                <w:sz w:val="20"/>
                <w:szCs w:val="20"/>
                <w:lang w:eastAsia="ru-RU"/>
              </w:rPr>
              <w:t>.П</w:t>
            </w:r>
            <w:proofErr w:type="gramEnd"/>
            <w:r w:rsidRPr="00550887">
              <w:rPr>
                <w:bCs/>
                <w:color w:val="000000"/>
                <w:spacing w:val="2"/>
                <w:sz w:val="20"/>
                <w:szCs w:val="20"/>
                <w:lang w:eastAsia="ru-RU"/>
              </w:rPr>
              <w:t>роверить</w:t>
            </w:r>
            <w:proofErr w:type="spellEnd"/>
            <w:r w:rsidRPr="00550887">
              <w:rPr>
                <w:bCs/>
                <w:color w:val="000000"/>
                <w:spacing w:val="2"/>
                <w:sz w:val="20"/>
                <w:szCs w:val="20"/>
                <w:lang w:eastAsia="ru-RU"/>
              </w:rPr>
              <w:t xml:space="preserve"> износ скользящих пластин. Применять </w:t>
            </w:r>
            <w:r w:rsidRPr="00550887">
              <w:rPr>
                <w:bCs/>
                <w:color w:val="000000"/>
                <w:spacing w:val="1"/>
                <w:sz w:val="20"/>
                <w:szCs w:val="20"/>
                <w:lang w:eastAsia="ru-RU"/>
              </w:rPr>
              <w:t>только специальную смазку</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4"/>
                <w:sz w:val="20"/>
                <w:szCs w:val="20"/>
                <w:lang w:eastAsia="ru-RU"/>
              </w:rPr>
              <w:t>См. Группу 80</w:t>
            </w:r>
          </w:p>
        </w:tc>
      </w:tr>
      <w:tr w:rsidR="00550887" w:rsidRPr="00550887" w:rsidTr="00550887">
        <w:trPr>
          <w:trHeight w:hRule="exact" w:val="704"/>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67"/>
              <w:rPr>
                <w:sz w:val="20"/>
                <w:szCs w:val="20"/>
                <w:lang w:eastAsia="ru-RU"/>
              </w:rPr>
            </w:pPr>
            <w:r w:rsidRPr="00550887">
              <w:rPr>
                <w:bCs/>
                <w:color w:val="000000"/>
                <w:sz w:val="20"/>
                <w:szCs w:val="20"/>
                <w:lang w:eastAsia="ru-RU"/>
              </w:rPr>
              <w:t>9</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40" w:lineRule="exact"/>
              <w:ind w:right="102"/>
              <w:rPr>
                <w:sz w:val="20"/>
                <w:szCs w:val="20"/>
                <w:lang w:eastAsia="ru-RU"/>
              </w:rPr>
            </w:pPr>
            <w:r w:rsidRPr="00550887">
              <w:rPr>
                <w:bCs/>
                <w:color w:val="000000"/>
                <w:spacing w:val="-1"/>
                <w:sz w:val="20"/>
                <w:szCs w:val="20"/>
                <w:lang w:eastAsia="ru-RU"/>
              </w:rPr>
              <w:t xml:space="preserve">Мост с управляемыми </w:t>
            </w:r>
            <w:r w:rsidRPr="00550887">
              <w:rPr>
                <w:bCs/>
                <w:color w:val="000000"/>
                <w:spacing w:val="1"/>
                <w:sz w:val="20"/>
                <w:szCs w:val="20"/>
                <w:lang w:eastAsia="ru-RU"/>
              </w:rPr>
              <w:t>колесами</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1" w:lineRule="exact"/>
              <w:rPr>
                <w:sz w:val="20"/>
                <w:szCs w:val="20"/>
                <w:lang w:eastAsia="ru-RU"/>
              </w:rPr>
            </w:pPr>
            <w:r w:rsidRPr="00550887">
              <w:rPr>
                <w:bCs/>
                <w:color w:val="000000"/>
                <w:sz w:val="20"/>
                <w:szCs w:val="20"/>
                <w:lang w:eastAsia="ru-RU"/>
              </w:rPr>
              <w:t xml:space="preserve">Проверить на отсутствие люфта и </w:t>
            </w:r>
            <w:r w:rsidRPr="00550887">
              <w:rPr>
                <w:bCs/>
                <w:color w:val="000000"/>
                <w:spacing w:val="1"/>
                <w:sz w:val="20"/>
                <w:szCs w:val="20"/>
                <w:lang w:eastAsia="ru-RU"/>
              </w:rPr>
              <w:t>повреждений</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701"/>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10"/>
              <w:rPr>
                <w:sz w:val="20"/>
                <w:szCs w:val="20"/>
                <w:lang w:eastAsia="ru-RU"/>
              </w:rPr>
            </w:pPr>
            <w:r w:rsidRPr="00550887">
              <w:rPr>
                <w:bCs/>
                <w:color w:val="000000"/>
                <w:sz w:val="20"/>
                <w:szCs w:val="20"/>
                <w:lang w:eastAsia="ru-RU"/>
              </w:rPr>
              <w:t>10</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102"/>
              <w:rPr>
                <w:sz w:val="20"/>
                <w:szCs w:val="20"/>
                <w:lang w:eastAsia="ru-RU"/>
              </w:rPr>
            </w:pPr>
            <w:r w:rsidRPr="00550887">
              <w:rPr>
                <w:bCs/>
                <w:color w:val="000000"/>
                <w:sz w:val="20"/>
                <w:szCs w:val="20"/>
                <w:lang w:eastAsia="ru-RU"/>
              </w:rPr>
              <w:t xml:space="preserve">Управляемые и ведомые </w:t>
            </w:r>
            <w:r w:rsidRPr="00550887">
              <w:rPr>
                <w:bCs/>
                <w:color w:val="000000"/>
                <w:spacing w:val="-2"/>
                <w:sz w:val="20"/>
                <w:szCs w:val="20"/>
                <w:lang w:eastAsia="ru-RU"/>
              </w:rPr>
              <w:t>колеса</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1"/>
                <w:sz w:val="20"/>
                <w:szCs w:val="20"/>
                <w:lang w:eastAsia="ru-RU"/>
              </w:rPr>
              <w:t xml:space="preserve">Затянуть гайки крепления колес. </w:t>
            </w:r>
            <w:r w:rsidRPr="00550887">
              <w:rPr>
                <w:bCs/>
                <w:color w:val="000000"/>
                <w:spacing w:val="2"/>
                <w:sz w:val="20"/>
                <w:szCs w:val="20"/>
                <w:lang w:eastAsia="ru-RU"/>
              </w:rPr>
              <w:t>Проверить шины и ободья на отсутствие повреждений</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4"/>
                <w:sz w:val="20"/>
                <w:szCs w:val="20"/>
                <w:lang w:eastAsia="ru-RU"/>
              </w:rPr>
              <w:t xml:space="preserve">См. Группы 40 и 60, </w:t>
            </w:r>
            <w:r w:rsidRPr="00550887">
              <w:rPr>
                <w:bCs/>
                <w:color w:val="000000"/>
                <w:sz w:val="20"/>
                <w:szCs w:val="20"/>
                <w:lang w:eastAsia="ru-RU"/>
              </w:rPr>
              <w:t xml:space="preserve">"Основные технические </w:t>
            </w:r>
            <w:r w:rsidRPr="00550887">
              <w:rPr>
                <w:bCs/>
                <w:color w:val="000000"/>
                <w:spacing w:val="1"/>
                <w:sz w:val="20"/>
                <w:szCs w:val="20"/>
                <w:lang w:eastAsia="ru-RU"/>
              </w:rPr>
              <w:t>характеристики"</w:t>
            </w:r>
          </w:p>
        </w:tc>
      </w:tr>
      <w:tr w:rsidR="00550887" w:rsidRPr="00550887" w:rsidTr="00550887">
        <w:trPr>
          <w:trHeight w:hRule="exact" w:val="701"/>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val="en-US" w:eastAsia="ru-RU"/>
              </w:rPr>
            </w:pPr>
            <w:r w:rsidRPr="00550887">
              <w:rPr>
                <w:sz w:val="20"/>
                <w:szCs w:val="20"/>
                <w:lang w:val="en-US" w:eastAsia="ru-RU"/>
              </w:rPr>
              <w:t>11</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102"/>
              <w:rPr>
                <w:sz w:val="20"/>
                <w:szCs w:val="20"/>
                <w:lang w:eastAsia="ru-RU"/>
              </w:rPr>
            </w:pPr>
            <w:r w:rsidRPr="00550887">
              <w:rPr>
                <w:bCs/>
                <w:color w:val="000000"/>
                <w:spacing w:val="-1"/>
                <w:sz w:val="20"/>
                <w:szCs w:val="20"/>
                <w:lang w:eastAsia="ru-RU"/>
              </w:rPr>
              <w:t xml:space="preserve">Ведущий мост и </w:t>
            </w:r>
            <w:r w:rsidRPr="00550887">
              <w:rPr>
                <w:bCs/>
                <w:color w:val="000000"/>
                <w:sz w:val="20"/>
                <w:szCs w:val="20"/>
                <w:lang w:eastAsia="ru-RU"/>
              </w:rPr>
              <w:t>карданный вал</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40" w:lineRule="exact"/>
              <w:rPr>
                <w:sz w:val="20"/>
                <w:szCs w:val="20"/>
                <w:lang w:eastAsia="ru-RU"/>
              </w:rPr>
            </w:pPr>
            <w:r w:rsidRPr="00550887">
              <w:rPr>
                <w:bCs/>
                <w:color w:val="000000"/>
                <w:spacing w:val="-1"/>
                <w:sz w:val="20"/>
                <w:szCs w:val="20"/>
                <w:lang w:eastAsia="ru-RU"/>
              </w:rPr>
              <w:t xml:space="preserve">Затянуть болтовые соединения. </w:t>
            </w:r>
            <w:r w:rsidRPr="00550887">
              <w:rPr>
                <w:bCs/>
                <w:color w:val="000000"/>
                <w:spacing w:val="1"/>
                <w:sz w:val="20"/>
                <w:szCs w:val="20"/>
                <w:lang w:eastAsia="ru-RU"/>
              </w:rPr>
              <w:t>Проверить на отсутствие утечек</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4"/>
                <w:sz w:val="20"/>
                <w:szCs w:val="20"/>
                <w:lang w:eastAsia="ru-RU"/>
              </w:rPr>
              <w:t xml:space="preserve">См. Группу 40, </w:t>
            </w:r>
            <w:r w:rsidRPr="00550887">
              <w:rPr>
                <w:bCs/>
                <w:color w:val="000000"/>
                <w:sz w:val="20"/>
                <w:szCs w:val="20"/>
                <w:lang w:eastAsia="ru-RU"/>
              </w:rPr>
              <w:t xml:space="preserve">"Основные технические </w:t>
            </w:r>
            <w:r w:rsidRPr="00550887">
              <w:rPr>
                <w:bCs/>
                <w:color w:val="000000"/>
                <w:spacing w:val="1"/>
                <w:sz w:val="20"/>
                <w:szCs w:val="20"/>
                <w:lang w:eastAsia="ru-RU"/>
              </w:rPr>
              <w:t>характеристики"</w:t>
            </w:r>
          </w:p>
        </w:tc>
      </w:tr>
      <w:tr w:rsidR="00550887" w:rsidRPr="00550887" w:rsidTr="00550887">
        <w:trPr>
          <w:trHeight w:hRule="exact" w:val="230"/>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pacing w:val="-1"/>
                <w:sz w:val="20"/>
                <w:szCs w:val="20"/>
                <w:lang w:eastAsia="ru-RU"/>
              </w:rPr>
              <w:t>Коробка передач</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1"/>
                <w:sz w:val="20"/>
                <w:szCs w:val="20"/>
                <w:lang w:eastAsia="ru-RU"/>
              </w:rPr>
              <w:t>Проверить на отсутствие утечек</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496"/>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19"/>
              <w:rPr>
                <w:sz w:val="20"/>
                <w:szCs w:val="20"/>
                <w:lang w:eastAsia="ru-RU"/>
              </w:rPr>
            </w:pPr>
            <w:r w:rsidRPr="00550887">
              <w:rPr>
                <w:bCs/>
                <w:color w:val="000000"/>
                <w:sz w:val="20"/>
                <w:szCs w:val="20"/>
                <w:lang w:eastAsia="ru-RU"/>
              </w:rPr>
              <w:t>13</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pacing w:val="-1"/>
                <w:sz w:val="20"/>
                <w:szCs w:val="20"/>
                <w:lang w:eastAsia="ru-RU"/>
              </w:rPr>
              <w:t>(Воздушный кондиционер)</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z w:val="20"/>
                <w:szCs w:val="20"/>
                <w:lang w:eastAsia="ru-RU"/>
              </w:rPr>
              <w:t>Проверить рабочие характеристики</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3"/>
                <w:sz w:val="20"/>
                <w:szCs w:val="20"/>
                <w:lang w:eastAsia="ru-RU"/>
              </w:rPr>
              <w:t>См. Группу 10</w:t>
            </w:r>
          </w:p>
        </w:tc>
      </w:tr>
      <w:tr w:rsidR="00550887" w:rsidRPr="00550887" w:rsidTr="00550887">
        <w:trPr>
          <w:trHeight w:hRule="exact" w:val="432"/>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19"/>
              <w:rPr>
                <w:sz w:val="20"/>
                <w:szCs w:val="20"/>
                <w:lang w:eastAsia="ru-RU"/>
              </w:rPr>
            </w:pPr>
            <w:r w:rsidRPr="00550887">
              <w:rPr>
                <w:bCs/>
                <w:color w:val="000000"/>
                <w:sz w:val="20"/>
                <w:szCs w:val="20"/>
                <w:lang w:eastAsia="ru-RU"/>
              </w:rPr>
              <w:t>14</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pacing w:val="1"/>
                <w:sz w:val="20"/>
                <w:szCs w:val="20"/>
                <w:lang w:eastAsia="ru-RU"/>
              </w:rPr>
              <w:t xml:space="preserve">(Система очистителя </w:t>
            </w:r>
            <w:r w:rsidRPr="00550887">
              <w:rPr>
                <w:bCs/>
                <w:color w:val="000000"/>
                <w:spacing w:val="-4"/>
                <w:sz w:val="20"/>
                <w:szCs w:val="20"/>
                <w:lang w:eastAsia="ru-RU"/>
              </w:rPr>
              <w:t>выхлопных газов)</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z w:val="20"/>
                <w:szCs w:val="20"/>
                <w:lang w:eastAsia="ru-RU"/>
              </w:rPr>
              <w:t xml:space="preserve">Проверить катализатор и добавить </w:t>
            </w:r>
            <w:r w:rsidRPr="00550887">
              <w:rPr>
                <w:bCs/>
                <w:color w:val="000000"/>
                <w:spacing w:val="-1"/>
                <w:sz w:val="20"/>
                <w:szCs w:val="20"/>
                <w:lang w:eastAsia="ru-RU"/>
              </w:rPr>
              <w:t>при необходимости</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3"/>
                <w:sz w:val="20"/>
                <w:szCs w:val="20"/>
                <w:lang w:eastAsia="ru-RU"/>
              </w:rPr>
              <w:t>См. Группу 30</w:t>
            </w:r>
          </w:p>
        </w:tc>
      </w:tr>
      <w:tr w:rsidR="00550887" w:rsidRPr="00550887" w:rsidTr="00550887">
        <w:trPr>
          <w:trHeight w:hRule="exact" w:val="992"/>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29"/>
              <w:rPr>
                <w:sz w:val="20"/>
                <w:szCs w:val="20"/>
                <w:lang w:eastAsia="ru-RU"/>
              </w:rPr>
            </w:pPr>
            <w:r w:rsidRPr="00550887">
              <w:rPr>
                <w:bCs/>
                <w:color w:val="000000"/>
                <w:sz w:val="20"/>
                <w:szCs w:val="20"/>
                <w:lang w:eastAsia="ru-RU"/>
              </w:rPr>
              <w:t>15</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102"/>
              <w:rPr>
                <w:sz w:val="20"/>
                <w:szCs w:val="20"/>
                <w:lang w:eastAsia="ru-RU"/>
              </w:rPr>
            </w:pPr>
            <w:r w:rsidRPr="00550887">
              <w:rPr>
                <w:bCs/>
                <w:color w:val="000000"/>
                <w:spacing w:val="3"/>
                <w:sz w:val="20"/>
                <w:szCs w:val="20"/>
                <w:lang w:eastAsia="ru-RU"/>
              </w:rPr>
              <w:t xml:space="preserve">Точки смазки, замена </w:t>
            </w:r>
            <w:r w:rsidRPr="00550887">
              <w:rPr>
                <w:bCs/>
                <w:color w:val="000000"/>
                <w:spacing w:val="1"/>
                <w:sz w:val="20"/>
                <w:szCs w:val="20"/>
                <w:lang w:eastAsia="ru-RU"/>
              </w:rPr>
              <w:t xml:space="preserve">масла и фильтров </w:t>
            </w:r>
            <w:r w:rsidRPr="00550887">
              <w:rPr>
                <w:bCs/>
                <w:color w:val="000000"/>
                <w:spacing w:val="-1"/>
                <w:sz w:val="20"/>
                <w:szCs w:val="20"/>
                <w:lang w:eastAsia="ru-RU"/>
              </w:rPr>
              <w:t>согласно требованиям Карты смазки</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38"/>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29"/>
              <w:rPr>
                <w:sz w:val="20"/>
                <w:szCs w:val="20"/>
                <w:lang w:eastAsia="ru-RU"/>
              </w:rPr>
            </w:pPr>
            <w:r w:rsidRPr="00550887">
              <w:rPr>
                <w:bCs/>
                <w:color w:val="000000"/>
                <w:sz w:val="20"/>
                <w:szCs w:val="20"/>
                <w:lang w:eastAsia="ru-RU"/>
              </w:rPr>
              <w:t>16</w:t>
            </w:r>
          </w:p>
        </w:tc>
        <w:tc>
          <w:tcPr>
            <w:tcW w:w="2409" w:type="dxa"/>
            <w:shd w:val="clear" w:color="auto" w:fill="FFFFFF"/>
          </w:tcPr>
          <w:p w:rsidR="00550887" w:rsidRPr="00550887" w:rsidRDefault="00550887" w:rsidP="00550887">
            <w:pPr>
              <w:keepNext/>
              <w:shd w:val="clear" w:color="auto" w:fill="FFFFFF"/>
              <w:suppressAutoHyphens w:val="0"/>
              <w:autoSpaceDE w:val="0"/>
              <w:autoSpaceDN w:val="0"/>
              <w:adjustRightInd w:val="0"/>
              <w:ind w:right="102"/>
              <w:rPr>
                <w:sz w:val="20"/>
                <w:szCs w:val="20"/>
                <w:lang w:eastAsia="ru-RU"/>
              </w:rPr>
            </w:pPr>
            <w:r w:rsidRPr="00550887">
              <w:rPr>
                <w:bCs/>
                <w:color w:val="000000"/>
                <w:spacing w:val="-2"/>
                <w:sz w:val="20"/>
                <w:szCs w:val="20"/>
                <w:lang w:eastAsia="ru-RU"/>
              </w:rPr>
              <w:t>Индуктивные датчики</w:t>
            </w:r>
          </w:p>
        </w:tc>
        <w:tc>
          <w:tcPr>
            <w:tcW w:w="467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sz w:val="20"/>
                <w:szCs w:val="20"/>
                <w:lang w:eastAsia="ru-RU"/>
              </w:rPr>
            </w:pPr>
            <w:r w:rsidRPr="00550887">
              <w:rPr>
                <w:bCs/>
                <w:color w:val="000000"/>
                <w:spacing w:val="-1"/>
                <w:sz w:val="20"/>
                <w:szCs w:val="20"/>
                <w:lang w:eastAsia="ru-RU"/>
              </w:rPr>
              <w:t xml:space="preserve">Проверить установку. Очистить </w:t>
            </w:r>
            <w:r w:rsidRPr="00550887">
              <w:rPr>
                <w:bCs/>
                <w:color w:val="000000"/>
                <w:sz w:val="20"/>
                <w:szCs w:val="20"/>
                <w:lang w:eastAsia="ru-RU"/>
              </w:rPr>
              <w:t>датчики</w:t>
            </w:r>
          </w:p>
        </w:tc>
        <w:tc>
          <w:tcPr>
            <w:tcW w:w="1985"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3"/>
                <w:sz w:val="20"/>
                <w:szCs w:val="20"/>
                <w:lang w:eastAsia="ru-RU"/>
              </w:rPr>
              <w:t>См. Группу 80</w:t>
            </w:r>
          </w:p>
        </w:tc>
      </w:tr>
      <w:tr w:rsidR="00550887" w:rsidRPr="00550887" w:rsidTr="00550887">
        <w:trPr>
          <w:trHeight w:hRule="exact" w:val="595"/>
        </w:trPr>
        <w:tc>
          <w:tcPr>
            <w:tcW w:w="426" w:type="dxa"/>
            <w:shd w:val="clear" w:color="auto" w:fill="FFFFFF"/>
          </w:tcPr>
          <w:p w:rsidR="00550887" w:rsidRPr="00550887" w:rsidRDefault="00550887" w:rsidP="00550887">
            <w:pPr>
              <w:keepNext/>
              <w:shd w:val="clear" w:color="auto" w:fill="FFFFFF"/>
              <w:suppressAutoHyphens w:val="0"/>
              <w:autoSpaceDE w:val="0"/>
              <w:autoSpaceDN w:val="0"/>
              <w:adjustRightInd w:val="0"/>
              <w:ind w:right="29"/>
              <w:rPr>
                <w:sz w:val="20"/>
                <w:szCs w:val="20"/>
                <w:lang w:eastAsia="ru-RU"/>
              </w:rPr>
            </w:pPr>
            <w:r w:rsidRPr="00550887">
              <w:rPr>
                <w:bCs/>
                <w:color w:val="000000"/>
                <w:sz w:val="20"/>
                <w:szCs w:val="20"/>
                <w:lang w:eastAsia="ru-RU"/>
              </w:rPr>
              <w:t>17</w:t>
            </w:r>
          </w:p>
        </w:tc>
        <w:tc>
          <w:tcPr>
            <w:tcW w:w="9072" w:type="dxa"/>
            <w:gridSpan w:val="3"/>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bCs/>
                <w:color w:val="000000"/>
                <w:spacing w:val="-2"/>
                <w:sz w:val="20"/>
                <w:szCs w:val="20"/>
                <w:lang w:eastAsia="ru-RU"/>
              </w:rPr>
              <w:t>По нестандартному оборудов</w:t>
            </w:r>
            <w:r w:rsidRPr="00550887">
              <w:rPr>
                <w:bCs/>
                <w:color w:val="000000"/>
                <w:spacing w:val="-1"/>
                <w:sz w:val="20"/>
                <w:szCs w:val="20"/>
                <w:lang w:eastAsia="ru-RU"/>
              </w:rPr>
              <w:t xml:space="preserve">анию см. специально изданные инструкции </w:t>
            </w:r>
          </w:p>
        </w:tc>
      </w:tr>
    </w:tbl>
    <w:p w:rsidR="00550887" w:rsidRPr="00550887" w:rsidRDefault="00550887" w:rsidP="00550887">
      <w:pPr>
        <w:keepNext/>
        <w:shd w:val="clear" w:color="auto" w:fill="FFFFFF"/>
        <w:suppressAutoHyphens w:val="0"/>
        <w:autoSpaceDE w:val="0"/>
        <w:autoSpaceDN w:val="0"/>
        <w:adjustRightInd w:val="0"/>
        <w:spacing w:before="96" w:line="240" w:lineRule="exact"/>
        <w:rPr>
          <w:sz w:val="20"/>
          <w:szCs w:val="20"/>
          <w:lang w:eastAsia="ru-RU"/>
        </w:rPr>
      </w:pPr>
      <w:r w:rsidRPr="00550887">
        <w:rPr>
          <w:b/>
          <w:bCs/>
          <w:noProof/>
          <w:color w:val="000000"/>
          <w:spacing w:val="11"/>
          <w:sz w:val="18"/>
          <w:szCs w:val="18"/>
          <w:lang w:eastAsia="ru-RU"/>
        </w:rPr>
        <mc:AlternateContent>
          <mc:Choice Requires="wps">
            <w:drawing>
              <wp:anchor distT="0" distB="0" distL="114300" distR="114300" simplePos="0" relativeHeight="251670528" behindDoc="0" locked="0" layoutInCell="1" allowOverlap="1" wp14:anchorId="062B185A" wp14:editId="3E51DC08">
                <wp:simplePos x="0" y="0"/>
                <wp:positionH relativeFrom="column">
                  <wp:posOffset>-6350</wp:posOffset>
                </wp:positionH>
                <wp:positionV relativeFrom="paragraph">
                  <wp:posOffset>76200</wp:posOffset>
                </wp:positionV>
                <wp:extent cx="5998210" cy="0"/>
                <wp:effectExtent l="17780" t="16510" r="13335"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47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" strokeweight="1.7pt"/>
            </w:pict>
          </mc:Fallback>
        </mc:AlternateContent>
      </w:r>
      <w:r w:rsidRPr="00550887">
        <w:rPr>
          <w:b/>
          <w:bCs/>
          <w:color w:val="000000"/>
          <w:spacing w:val="11"/>
          <w:sz w:val="18"/>
          <w:szCs w:val="18"/>
          <w:lang w:eastAsia="ru-RU"/>
        </w:rPr>
        <w:t xml:space="preserve">Замечание. Уделять особое внимание повреждениям, износу или неисправностям, которые </w:t>
      </w:r>
      <w:r w:rsidRPr="00550887">
        <w:rPr>
          <w:b/>
          <w:bCs/>
          <w:color w:val="000000"/>
          <w:spacing w:val="9"/>
          <w:sz w:val="18"/>
          <w:szCs w:val="18"/>
          <w:lang w:eastAsia="ru-RU"/>
        </w:rPr>
        <w:t xml:space="preserve">оказывают значительное воздействие на рабочие характеристики погрузчика и его срок службы или </w:t>
      </w:r>
      <w:r w:rsidRPr="00550887">
        <w:rPr>
          <w:b/>
          <w:bCs/>
          <w:color w:val="000000"/>
          <w:spacing w:val="10"/>
          <w:sz w:val="18"/>
          <w:szCs w:val="18"/>
          <w:lang w:eastAsia="ru-RU"/>
        </w:rPr>
        <w:t>на безопасность обслуживающего персонала.</w:t>
      </w:r>
    </w:p>
    <w:p w:rsidR="00550887" w:rsidRPr="00550887" w:rsidRDefault="00550887" w:rsidP="00550887">
      <w:pPr>
        <w:keepNext/>
        <w:shd w:val="clear" w:color="auto" w:fill="FFFFFF"/>
        <w:suppressAutoHyphens w:val="0"/>
        <w:autoSpaceDE w:val="0"/>
        <w:autoSpaceDN w:val="0"/>
        <w:adjustRightInd w:val="0"/>
        <w:spacing w:before="96" w:line="240" w:lineRule="exact"/>
        <w:rPr>
          <w:sz w:val="20"/>
          <w:szCs w:val="20"/>
          <w:lang w:eastAsia="ru-RU"/>
        </w:rPr>
      </w:pPr>
      <w:r w:rsidRPr="00550887">
        <w:rPr>
          <w:sz w:val="20"/>
          <w:szCs w:val="20"/>
          <w:lang w:eastAsia="ru-RU"/>
        </w:rPr>
        <w:br w:type="page"/>
      </w:r>
      <w:r w:rsidRPr="00550887">
        <w:rPr>
          <w:b/>
          <w:bCs/>
          <w:color w:val="000000"/>
          <w:spacing w:val="-2"/>
          <w:sz w:val="20"/>
          <w:szCs w:val="20"/>
          <w:lang w:eastAsia="ru-RU"/>
        </w:rPr>
        <w:lastRenderedPageBreak/>
        <w:t xml:space="preserve">Через каждые </w:t>
      </w:r>
      <w:r w:rsidRPr="00550887">
        <w:rPr>
          <w:b/>
          <w:bCs/>
          <w:color w:val="000000"/>
          <w:spacing w:val="-2"/>
          <w:sz w:val="20"/>
          <w:szCs w:val="20"/>
          <w:lang w:val="en-US" w:eastAsia="ru-RU"/>
        </w:rPr>
        <w:t>5</w:t>
      </w:r>
      <w:r w:rsidRPr="00550887">
        <w:rPr>
          <w:b/>
          <w:bCs/>
          <w:color w:val="000000"/>
          <w:spacing w:val="-2"/>
          <w:sz w:val="20"/>
          <w:szCs w:val="20"/>
          <w:lang w:eastAsia="ru-RU"/>
        </w:rPr>
        <w:t>00 часов эксплуатации</w:t>
      </w:r>
    </w:p>
    <w:p w:rsidR="00550887" w:rsidRPr="00550887" w:rsidRDefault="00550887" w:rsidP="00550887">
      <w:pPr>
        <w:keepNext/>
        <w:suppressAutoHyphens w:val="0"/>
        <w:autoSpaceDE w:val="0"/>
        <w:autoSpaceDN w:val="0"/>
        <w:adjustRightInd w:val="0"/>
        <w:spacing w:after="341" w:line="1" w:lineRule="exact"/>
        <w:rPr>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2914"/>
        <w:gridCol w:w="4056"/>
        <w:gridCol w:w="2213"/>
      </w:tblGrid>
      <w:tr w:rsidR="00550887" w:rsidRPr="00550887" w:rsidTr="00550887">
        <w:trPr>
          <w:trHeight w:hRule="exact" w:val="435"/>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b/>
                <w:color w:val="000000"/>
                <w:sz w:val="20"/>
                <w:szCs w:val="20"/>
                <w:lang w:eastAsia="ru-RU"/>
              </w:rPr>
            </w:pPr>
            <w:r w:rsidRPr="00550887">
              <w:rPr>
                <w:b/>
                <w:color w:val="000000"/>
                <w:sz w:val="20"/>
                <w:szCs w:val="20"/>
                <w:lang w:eastAsia="ru-RU"/>
              </w:rPr>
              <w:t>№</w:t>
            </w:r>
          </w:p>
        </w:tc>
        <w:tc>
          <w:tcPr>
            <w:tcW w:w="2914"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jc w:val="center"/>
              <w:rPr>
                <w:b/>
                <w:color w:val="000000"/>
                <w:sz w:val="20"/>
                <w:szCs w:val="20"/>
                <w:lang w:eastAsia="ru-RU"/>
              </w:rPr>
            </w:pPr>
            <w:r w:rsidRPr="00550887">
              <w:rPr>
                <w:b/>
                <w:color w:val="000000"/>
                <w:sz w:val="20"/>
                <w:szCs w:val="20"/>
                <w:lang w:eastAsia="ru-RU"/>
              </w:rPr>
              <w:t>Агрегат, узел</w:t>
            </w:r>
          </w:p>
        </w:tc>
        <w:tc>
          <w:tcPr>
            <w:tcW w:w="4056" w:type="dxa"/>
            <w:shd w:val="clear" w:color="auto" w:fill="FFFFFF"/>
          </w:tcPr>
          <w:p w:rsidR="00550887" w:rsidRPr="00550887" w:rsidRDefault="00550887" w:rsidP="00550887">
            <w:pPr>
              <w:keepNext/>
              <w:shd w:val="clear" w:color="auto" w:fill="FFFFFF"/>
              <w:suppressAutoHyphens w:val="0"/>
              <w:autoSpaceDE w:val="0"/>
              <w:autoSpaceDN w:val="0"/>
              <w:adjustRightInd w:val="0"/>
              <w:jc w:val="center"/>
              <w:rPr>
                <w:b/>
                <w:color w:val="000000"/>
                <w:spacing w:val="-1"/>
                <w:sz w:val="20"/>
                <w:szCs w:val="20"/>
                <w:lang w:eastAsia="ru-RU"/>
              </w:rPr>
            </w:pPr>
            <w:r w:rsidRPr="00550887">
              <w:rPr>
                <w:b/>
                <w:color w:val="000000"/>
                <w:spacing w:val="-1"/>
                <w:sz w:val="20"/>
                <w:szCs w:val="20"/>
                <w:lang w:eastAsia="ru-RU"/>
              </w:rPr>
              <w:t>Действие</w:t>
            </w:r>
          </w:p>
        </w:tc>
        <w:tc>
          <w:tcPr>
            <w:tcW w:w="2213" w:type="dxa"/>
            <w:shd w:val="clear" w:color="auto" w:fill="FFFFFF"/>
          </w:tcPr>
          <w:p w:rsidR="00550887" w:rsidRPr="00550887" w:rsidRDefault="00550887" w:rsidP="00550887">
            <w:pPr>
              <w:keepNext/>
              <w:shd w:val="clear" w:color="auto" w:fill="FFFFFF"/>
              <w:suppressAutoHyphens w:val="0"/>
              <w:autoSpaceDE w:val="0"/>
              <w:autoSpaceDN w:val="0"/>
              <w:adjustRightInd w:val="0"/>
              <w:jc w:val="center"/>
              <w:rPr>
                <w:b/>
                <w:color w:val="000000"/>
                <w:spacing w:val="-1"/>
                <w:sz w:val="20"/>
                <w:szCs w:val="20"/>
                <w:lang w:eastAsia="ru-RU"/>
              </w:rPr>
            </w:pPr>
            <w:r w:rsidRPr="00550887">
              <w:rPr>
                <w:b/>
                <w:color w:val="000000"/>
                <w:spacing w:val="-1"/>
                <w:sz w:val="20"/>
                <w:szCs w:val="20"/>
                <w:lang w:eastAsia="ru-RU"/>
              </w:rPr>
              <w:t>Примечание</w:t>
            </w:r>
          </w:p>
        </w:tc>
      </w:tr>
      <w:tr w:rsidR="00550887" w:rsidRPr="00550887" w:rsidTr="00550887">
        <w:trPr>
          <w:trHeight w:hRule="exact" w:val="569"/>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1</w:t>
            </w:r>
          </w:p>
        </w:tc>
        <w:tc>
          <w:tcPr>
            <w:tcW w:w="2914"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Воздушный фильтр</w:t>
            </w:r>
          </w:p>
        </w:tc>
        <w:tc>
          <w:tcPr>
            <w:tcW w:w="405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Заменить фильтрующий элемент, если индикатор показывает красный цвет</w:t>
            </w:r>
          </w:p>
        </w:tc>
        <w:tc>
          <w:tcPr>
            <w:tcW w:w="2213" w:type="dxa"/>
            <w:shd w:val="clear" w:color="auto" w:fill="FFFFFF"/>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r w:rsidRPr="00550887">
              <w:rPr>
                <w:color w:val="000000"/>
                <w:spacing w:val="-1"/>
                <w:sz w:val="20"/>
                <w:szCs w:val="20"/>
                <w:lang w:eastAsia="ru-RU"/>
              </w:rPr>
              <w:t>См. Группу 30</w:t>
            </w:r>
          </w:p>
        </w:tc>
      </w:tr>
      <w:tr w:rsidR="00550887" w:rsidRPr="00550887" w:rsidTr="00550887">
        <w:trPr>
          <w:trHeight w:hRule="exact" w:val="434"/>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2</w:t>
            </w:r>
          </w:p>
        </w:tc>
        <w:tc>
          <w:tcPr>
            <w:tcW w:w="2914"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Турбокомпрессор</w:t>
            </w:r>
          </w:p>
        </w:tc>
        <w:tc>
          <w:tcPr>
            <w:tcW w:w="405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50" w:lineRule="exact"/>
              <w:rPr>
                <w:color w:val="000000"/>
                <w:sz w:val="20"/>
                <w:szCs w:val="20"/>
                <w:lang w:eastAsia="ru-RU"/>
              </w:rPr>
            </w:pPr>
            <w:r w:rsidRPr="00550887">
              <w:rPr>
                <w:color w:val="000000"/>
                <w:sz w:val="20"/>
                <w:szCs w:val="20"/>
                <w:lang w:eastAsia="ru-RU"/>
              </w:rPr>
              <w:t>Проверить на отсутствие утечек</w:t>
            </w:r>
          </w:p>
        </w:tc>
        <w:tc>
          <w:tcPr>
            <w:tcW w:w="2213" w:type="dxa"/>
            <w:shd w:val="clear" w:color="auto" w:fill="FFFFFF"/>
            <w:vAlign w:val="center"/>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r w:rsidRPr="00550887">
              <w:rPr>
                <w:color w:val="000000"/>
                <w:spacing w:val="-1"/>
                <w:sz w:val="20"/>
                <w:szCs w:val="20"/>
                <w:lang w:eastAsia="ru-RU"/>
              </w:rPr>
              <w:t>См. Группу 30</w:t>
            </w:r>
          </w:p>
        </w:tc>
      </w:tr>
      <w:tr w:rsidR="00550887" w:rsidRPr="00550887" w:rsidTr="00550887">
        <w:trPr>
          <w:trHeight w:hRule="exact" w:val="425"/>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3</w:t>
            </w:r>
          </w:p>
        </w:tc>
        <w:tc>
          <w:tcPr>
            <w:tcW w:w="2914"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Система выхлопных газов</w:t>
            </w:r>
          </w:p>
        </w:tc>
        <w:tc>
          <w:tcPr>
            <w:tcW w:w="405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50" w:lineRule="exact"/>
              <w:rPr>
                <w:color w:val="000000"/>
                <w:sz w:val="20"/>
                <w:szCs w:val="20"/>
                <w:lang w:eastAsia="ru-RU"/>
              </w:rPr>
            </w:pPr>
            <w:r w:rsidRPr="00550887">
              <w:rPr>
                <w:color w:val="000000"/>
                <w:sz w:val="20"/>
                <w:szCs w:val="20"/>
                <w:lang w:eastAsia="ru-RU"/>
              </w:rPr>
              <w:t>Проверить на отсутствие утечек</w:t>
            </w:r>
          </w:p>
        </w:tc>
        <w:tc>
          <w:tcPr>
            <w:tcW w:w="2213" w:type="dxa"/>
            <w:shd w:val="clear" w:color="auto" w:fill="FFFFFF"/>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p>
        </w:tc>
      </w:tr>
      <w:tr w:rsidR="00550887" w:rsidRPr="00550887" w:rsidTr="00550887">
        <w:trPr>
          <w:trHeight w:hRule="exact" w:val="828"/>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4</w:t>
            </w:r>
          </w:p>
        </w:tc>
        <w:tc>
          <w:tcPr>
            <w:tcW w:w="2914"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Управляемые колеса</w:t>
            </w:r>
          </w:p>
        </w:tc>
        <w:tc>
          <w:tcPr>
            <w:tcW w:w="405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Проверить регулировку углов установки колес, а также на отсутствие деформации или люфта подшипника</w:t>
            </w:r>
          </w:p>
        </w:tc>
        <w:tc>
          <w:tcPr>
            <w:tcW w:w="2213" w:type="dxa"/>
            <w:shd w:val="clear" w:color="auto" w:fill="FFFFFF"/>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r w:rsidRPr="00550887">
              <w:rPr>
                <w:color w:val="000000"/>
                <w:spacing w:val="-1"/>
                <w:sz w:val="20"/>
                <w:szCs w:val="20"/>
                <w:lang w:eastAsia="ru-RU"/>
              </w:rPr>
              <w:t>См. Группу 60</w:t>
            </w:r>
          </w:p>
        </w:tc>
      </w:tr>
      <w:tr w:rsidR="00550887" w:rsidRPr="00550887" w:rsidTr="00550887">
        <w:trPr>
          <w:trHeight w:hRule="exact" w:val="838"/>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5</w:t>
            </w:r>
          </w:p>
        </w:tc>
        <w:tc>
          <w:tcPr>
            <w:tcW w:w="2914"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Телескопическая стрела  и навесное оборудование</w:t>
            </w:r>
          </w:p>
        </w:tc>
        <w:tc>
          <w:tcPr>
            <w:tcW w:w="405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rPr>
                <w:color w:val="000000"/>
                <w:sz w:val="20"/>
                <w:szCs w:val="20"/>
                <w:lang w:eastAsia="ru-RU"/>
              </w:rPr>
            </w:pPr>
            <w:r w:rsidRPr="00550887">
              <w:rPr>
                <w:color w:val="000000"/>
                <w:sz w:val="20"/>
                <w:szCs w:val="20"/>
                <w:lang w:eastAsia="ru-RU"/>
              </w:rPr>
              <w:t xml:space="preserve">Убедиться, что направляющие шкивы шлангов вращаются свободно, а </w:t>
            </w:r>
            <w:r w:rsidRPr="00550887">
              <w:rPr>
                <w:color w:val="000000"/>
                <w:spacing w:val="1"/>
                <w:sz w:val="20"/>
                <w:szCs w:val="20"/>
                <w:lang w:eastAsia="ru-RU"/>
              </w:rPr>
              <w:t>шланги находятся в хорошем состоянии</w:t>
            </w:r>
          </w:p>
        </w:tc>
        <w:tc>
          <w:tcPr>
            <w:tcW w:w="2213" w:type="dxa"/>
            <w:shd w:val="clear" w:color="auto" w:fill="FFFFFF"/>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p>
        </w:tc>
      </w:tr>
      <w:tr w:rsidR="00550887" w:rsidRPr="00550887" w:rsidTr="00550887">
        <w:trPr>
          <w:trHeight w:hRule="exact" w:val="708"/>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6</w:t>
            </w:r>
          </w:p>
        </w:tc>
        <w:tc>
          <w:tcPr>
            <w:tcW w:w="2914"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Точки смазки, замена масла и фильтров согласно требованиям Карты смазки</w:t>
            </w:r>
          </w:p>
        </w:tc>
        <w:tc>
          <w:tcPr>
            <w:tcW w:w="4056" w:type="dxa"/>
            <w:shd w:val="clear" w:color="auto" w:fill="FFFFFF"/>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p>
        </w:tc>
        <w:tc>
          <w:tcPr>
            <w:tcW w:w="2213" w:type="dxa"/>
            <w:shd w:val="clear" w:color="auto" w:fill="FFFFFF"/>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p>
        </w:tc>
      </w:tr>
      <w:tr w:rsidR="00550887" w:rsidRPr="00550887" w:rsidTr="00550887">
        <w:trPr>
          <w:trHeight w:hRule="exact" w:val="997"/>
        </w:trPr>
        <w:tc>
          <w:tcPr>
            <w:tcW w:w="475"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color w:val="000000"/>
                <w:sz w:val="20"/>
                <w:szCs w:val="20"/>
                <w:lang w:eastAsia="ru-RU"/>
              </w:rPr>
            </w:pPr>
            <w:r w:rsidRPr="00550887">
              <w:rPr>
                <w:color w:val="000000"/>
                <w:sz w:val="20"/>
                <w:szCs w:val="20"/>
                <w:lang w:eastAsia="ru-RU"/>
              </w:rPr>
              <w:t>7</w:t>
            </w:r>
          </w:p>
        </w:tc>
        <w:tc>
          <w:tcPr>
            <w:tcW w:w="9183" w:type="dxa"/>
            <w:gridSpan w:val="3"/>
            <w:shd w:val="clear" w:color="auto" w:fill="FFFFFF"/>
          </w:tcPr>
          <w:p w:rsidR="00550887" w:rsidRPr="00550887" w:rsidRDefault="00550887" w:rsidP="00550887">
            <w:pPr>
              <w:keepNext/>
              <w:shd w:val="clear" w:color="auto" w:fill="FFFFFF"/>
              <w:suppressAutoHyphens w:val="0"/>
              <w:autoSpaceDE w:val="0"/>
              <w:autoSpaceDN w:val="0"/>
              <w:adjustRightInd w:val="0"/>
              <w:rPr>
                <w:color w:val="000000"/>
                <w:spacing w:val="-1"/>
                <w:sz w:val="20"/>
                <w:szCs w:val="20"/>
                <w:lang w:eastAsia="ru-RU"/>
              </w:rPr>
            </w:pPr>
            <w:r w:rsidRPr="00550887">
              <w:rPr>
                <w:color w:val="000000"/>
                <w:spacing w:val="-1"/>
                <w:sz w:val="20"/>
                <w:szCs w:val="20"/>
                <w:lang w:eastAsia="ru-RU"/>
              </w:rPr>
              <w:t>Действия в соответствии с "Техническим обслуживанием через каждые 200 часов работы"</w:t>
            </w:r>
          </w:p>
        </w:tc>
      </w:tr>
    </w:tbl>
    <w:p w:rsidR="00550887" w:rsidRPr="00550887" w:rsidRDefault="00550887" w:rsidP="00550887">
      <w:pPr>
        <w:keepNext/>
        <w:shd w:val="clear" w:color="auto" w:fill="FFFFFF"/>
        <w:suppressAutoHyphens w:val="0"/>
        <w:autoSpaceDE w:val="0"/>
        <w:autoSpaceDN w:val="0"/>
        <w:adjustRightInd w:val="0"/>
        <w:spacing w:before="288" w:line="235" w:lineRule="exact"/>
        <w:rPr>
          <w:sz w:val="20"/>
          <w:szCs w:val="20"/>
          <w:lang w:eastAsia="ru-RU"/>
        </w:rPr>
      </w:pPr>
      <w:r w:rsidRPr="00550887">
        <w:rPr>
          <w:noProof/>
          <w:sz w:val="20"/>
          <w:szCs w:val="20"/>
          <w:lang w:eastAsia="ru-RU"/>
        </w:rPr>
        <mc:AlternateContent>
          <mc:Choice Requires="wps">
            <w:drawing>
              <wp:anchor distT="0" distB="0" distL="114300" distR="114300" simplePos="0" relativeHeight="251669504" behindDoc="0" locked="0" layoutInCell="0" allowOverlap="1" wp14:anchorId="52E90C35" wp14:editId="51863088">
                <wp:simplePos x="0" y="0"/>
                <wp:positionH relativeFrom="column">
                  <wp:posOffset>-48895</wp:posOffset>
                </wp:positionH>
                <wp:positionV relativeFrom="paragraph">
                  <wp:posOffset>67310</wp:posOffset>
                </wp:positionV>
                <wp:extent cx="5998210" cy="0"/>
                <wp:effectExtent l="13335" t="13970" r="17780" b="1460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3pt" to="468.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" o:allowincell="f" strokeweight="1.7pt"/>
            </w:pict>
          </mc:Fallback>
        </mc:AlternateContent>
      </w:r>
      <w:r w:rsidRPr="00550887">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Pr="00550887">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50887" w:rsidRPr="00550887" w:rsidRDefault="00550887" w:rsidP="00550887">
      <w:pPr>
        <w:keepNext/>
        <w:shd w:val="clear" w:color="auto" w:fill="FFFFFF"/>
        <w:suppressAutoHyphens w:val="0"/>
        <w:autoSpaceDE w:val="0"/>
        <w:autoSpaceDN w:val="0"/>
        <w:adjustRightInd w:val="0"/>
        <w:spacing w:before="288" w:line="235" w:lineRule="exact"/>
        <w:rPr>
          <w:sz w:val="20"/>
          <w:szCs w:val="20"/>
          <w:lang w:eastAsia="ru-RU"/>
        </w:rPr>
      </w:pPr>
      <w:r w:rsidRPr="00550887">
        <w:rPr>
          <w:b/>
          <w:color w:val="000000"/>
          <w:spacing w:val="-1"/>
          <w:sz w:val="20"/>
          <w:szCs w:val="20"/>
          <w:lang w:eastAsia="ru-RU"/>
        </w:rPr>
        <w:t>Через</w:t>
      </w:r>
      <w:r w:rsidRPr="00550887">
        <w:rPr>
          <w:color w:val="000000"/>
          <w:spacing w:val="-1"/>
          <w:sz w:val="20"/>
          <w:szCs w:val="20"/>
          <w:lang w:eastAsia="ru-RU"/>
        </w:rPr>
        <w:t xml:space="preserve"> </w:t>
      </w:r>
      <w:r w:rsidRPr="00550887">
        <w:rPr>
          <w:b/>
          <w:bCs/>
          <w:color w:val="000000"/>
          <w:spacing w:val="-1"/>
          <w:sz w:val="20"/>
          <w:szCs w:val="20"/>
          <w:lang w:eastAsia="ru-RU"/>
        </w:rPr>
        <w:t>каждые 1000 часов эксплуатации</w:t>
      </w:r>
    </w:p>
    <w:p w:rsidR="00550887" w:rsidRPr="00550887" w:rsidRDefault="00550887" w:rsidP="00550887">
      <w:pPr>
        <w:keepNext/>
        <w:suppressAutoHyphens w:val="0"/>
        <w:autoSpaceDE w:val="0"/>
        <w:autoSpaceDN w:val="0"/>
        <w:adjustRightInd w:val="0"/>
        <w:spacing w:after="437" w:line="1" w:lineRule="exact"/>
        <w:rPr>
          <w:sz w:val="2"/>
          <w:szCs w:val="2"/>
          <w:lang w:eastAsia="ru-RU"/>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
        <w:gridCol w:w="1872"/>
        <w:gridCol w:w="5026"/>
        <w:gridCol w:w="2203"/>
      </w:tblGrid>
      <w:tr w:rsidR="00550887" w:rsidRPr="00550887" w:rsidTr="00550887">
        <w:trPr>
          <w:trHeight w:hRule="exact" w:val="539"/>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74" w:lineRule="exact"/>
              <w:rPr>
                <w:b/>
                <w:color w:val="000000"/>
                <w:sz w:val="20"/>
                <w:szCs w:val="20"/>
                <w:lang w:eastAsia="ru-RU"/>
              </w:rPr>
            </w:pPr>
            <w:r w:rsidRPr="00550887">
              <w:rPr>
                <w:b/>
                <w:color w:val="000000"/>
                <w:sz w:val="20"/>
                <w:szCs w:val="20"/>
                <w:lang w:eastAsia="ru-RU"/>
              </w:rPr>
              <w:t>№</w:t>
            </w:r>
          </w:p>
        </w:tc>
        <w:tc>
          <w:tcPr>
            <w:tcW w:w="1872" w:type="dxa"/>
            <w:shd w:val="clear" w:color="auto" w:fill="FFFFFF"/>
            <w:vAlign w:val="center"/>
          </w:tcPr>
          <w:p w:rsidR="00550887" w:rsidRPr="00550887" w:rsidRDefault="00550887" w:rsidP="00550887">
            <w:pPr>
              <w:keepNext/>
              <w:shd w:val="clear" w:color="auto" w:fill="FFFFFF"/>
              <w:suppressAutoHyphens w:val="0"/>
              <w:autoSpaceDE w:val="0"/>
              <w:autoSpaceDN w:val="0"/>
              <w:adjustRightInd w:val="0"/>
              <w:jc w:val="center"/>
              <w:rPr>
                <w:b/>
                <w:color w:val="000000"/>
                <w:spacing w:val="-2"/>
                <w:sz w:val="20"/>
                <w:szCs w:val="20"/>
                <w:lang w:eastAsia="ru-RU"/>
              </w:rPr>
            </w:pPr>
            <w:r w:rsidRPr="00550887">
              <w:rPr>
                <w:b/>
                <w:color w:val="000000"/>
                <w:spacing w:val="-2"/>
                <w:sz w:val="20"/>
                <w:szCs w:val="20"/>
                <w:lang w:eastAsia="ru-RU"/>
              </w:rPr>
              <w:t>Агрегат, узел</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84" w:lineRule="exact"/>
              <w:ind w:right="586"/>
              <w:rPr>
                <w:b/>
                <w:color w:val="000000"/>
                <w:spacing w:val="-2"/>
                <w:sz w:val="20"/>
                <w:szCs w:val="20"/>
                <w:lang w:eastAsia="ru-RU"/>
              </w:rPr>
            </w:pPr>
            <w:r w:rsidRPr="00550887">
              <w:rPr>
                <w:b/>
                <w:color w:val="000000"/>
                <w:spacing w:val="-2"/>
                <w:sz w:val="20"/>
                <w:szCs w:val="20"/>
                <w:lang w:eastAsia="ru-RU"/>
              </w:rPr>
              <w:t>Действие</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84" w:lineRule="exact"/>
              <w:ind w:right="950"/>
              <w:rPr>
                <w:b/>
                <w:color w:val="000000"/>
                <w:spacing w:val="-4"/>
                <w:sz w:val="20"/>
                <w:szCs w:val="20"/>
                <w:lang w:eastAsia="ru-RU"/>
              </w:rPr>
            </w:pPr>
            <w:r w:rsidRPr="00550887">
              <w:rPr>
                <w:b/>
                <w:color w:val="000000"/>
                <w:spacing w:val="-4"/>
                <w:sz w:val="20"/>
                <w:szCs w:val="20"/>
                <w:lang w:eastAsia="ru-RU"/>
              </w:rPr>
              <w:t>Примечание</w:t>
            </w:r>
          </w:p>
        </w:tc>
      </w:tr>
      <w:tr w:rsidR="00550887" w:rsidRPr="00550887" w:rsidTr="00550887">
        <w:trPr>
          <w:trHeight w:hRule="exact" w:val="950"/>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74" w:lineRule="exact"/>
              <w:rPr>
                <w:sz w:val="20"/>
                <w:szCs w:val="20"/>
                <w:lang w:eastAsia="ru-RU"/>
              </w:rPr>
            </w:pPr>
            <w:r w:rsidRPr="00550887">
              <w:rPr>
                <w:color w:val="000000"/>
                <w:sz w:val="20"/>
                <w:szCs w:val="20"/>
                <w:lang w:eastAsia="ru-RU"/>
              </w:rPr>
              <w:t>1</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130"/>
              <w:rPr>
                <w:sz w:val="20"/>
                <w:szCs w:val="20"/>
                <w:lang w:eastAsia="ru-RU"/>
              </w:rPr>
            </w:pPr>
            <w:r w:rsidRPr="00550887">
              <w:rPr>
                <w:color w:val="000000"/>
                <w:spacing w:val="-3"/>
                <w:sz w:val="20"/>
                <w:szCs w:val="20"/>
                <w:lang w:eastAsia="ru-RU"/>
              </w:rPr>
              <w:t xml:space="preserve">Фильтр свежего воздуха в </w:t>
            </w:r>
            <w:r w:rsidRPr="00550887">
              <w:rPr>
                <w:color w:val="000000"/>
                <w:spacing w:val="-5"/>
                <w:sz w:val="20"/>
                <w:szCs w:val="20"/>
                <w:lang w:eastAsia="ru-RU"/>
              </w:rPr>
              <w:t>кабине</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84" w:lineRule="exact"/>
              <w:ind w:right="586"/>
              <w:rPr>
                <w:sz w:val="20"/>
                <w:szCs w:val="20"/>
                <w:lang w:eastAsia="ru-RU"/>
              </w:rPr>
            </w:pPr>
            <w:r w:rsidRPr="00550887">
              <w:rPr>
                <w:color w:val="000000"/>
                <w:spacing w:val="-4"/>
                <w:sz w:val="20"/>
                <w:szCs w:val="20"/>
                <w:lang w:eastAsia="ru-RU"/>
              </w:rPr>
              <w:t>Заменить фильтрующий элемент</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384" w:lineRule="exact"/>
              <w:ind w:right="950"/>
              <w:rPr>
                <w:sz w:val="20"/>
                <w:szCs w:val="20"/>
                <w:lang w:eastAsia="ru-RU"/>
              </w:rPr>
            </w:pPr>
            <w:proofErr w:type="spellStart"/>
            <w:r w:rsidRPr="00550887">
              <w:rPr>
                <w:color w:val="000000"/>
                <w:spacing w:val="4"/>
                <w:sz w:val="20"/>
                <w:szCs w:val="20"/>
                <w:lang w:eastAsia="ru-RU"/>
              </w:rPr>
              <w:t>См</w:t>
            </w:r>
            <w:proofErr w:type="gramStart"/>
            <w:r w:rsidRPr="00550887">
              <w:rPr>
                <w:color w:val="000000"/>
                <w:spacing w:val="4"/>
                <w:sz w:val="20"/>
                <w:szCs w:val="20"/>
                <w:lang w:eastAsia="ru-RU"/>
              </w:rPr>
              <w:t>.Г</w:t>
            </w:r>
            <w:proofErr w:type="gramEnd"/>
            <w:r w:rsidRPr="00550887">
              <w:rPr>
                <w:color w:val="000000"/>
                <w:spacing w:val="4"/>
                <w:sz w:val="20"/>
                <w:szCs w:val="20"/>
                <w:lang w:eastAsia="ru-RU"/>
              </w:rPr>
              <w:t>руппу</w:t>
            </w:r>
            <w:proofErr w:type="spellEnd"/>
            <w:r w:rsidRPr="00550887">
              <w:rPr>
                <w:color w:val="000000"/>
                <w:spacing w:val="4"/>
                <w:sz w:val="20"/>
                <w:szCs w:val="20"/>
                <w:lang w:eastAsia="ru-RU"/>
              </w:rPr>
              <w:t xml:space="preserve"> 10</w:t>
            </w:r>
          </w:p>
        </w:tc>
      </w:tr>
      <w:tr w:rsidR="00550887" w:rsidRPr="00550887" w:rsidTr="00550887">
        <w:trPr>
          <w:trHeight w:hRule="exact" w:val="950"/>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10"/>
              <w:jc w:val="both"/>
              <w:rPr>
                <w:sz w:val="20"/>
                <w:szCs w:val="20"/>
                <w:lang w:eastAsia="ru-RU"/>
              </w:rPr>
            </w:pPr>
            <w:r w:rsidRPr="00550887">
              <w:rPr>
                <w:color w:val="000000"/>
                <w:sz w:val="20"/>
                <w:szCs w:val="20"/>
                <w:lang w:eastAsia="ru-RU"/>
              </w:rPr>
              <w:t>2</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5"/>
                <w:sz w:val="20"/>
                <w:szCs w:val="20"/>
                <w:lang w:eastAsia="ru-RU"/>
              </w:rPr>
              <w:t>Двигатель</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1" w:lineRule="exact"/>
              <w:ind w:right="62"/>
              <w:rPr>
                <w:sz w:val="20"/>
                <w:szCs w:val="20"/>
                <w:lang w:eastAsia="ru-RU"/>
              </w:rPr>
            </w:pPr>
            <w:r w:rsidRPr="00550887">
              <w:rPr>
                <w:color w:val="000000"/>
                <w:spacing w:val="-3"/>
                <w:sz w:val="20"/>
                <w:szCs w:val="20"/>
                <w:lang w:eastAsia="ru-RU"/>
              </w:rPr>
              <w:t xml:space="preserve">Проверить клапанные зазоры, систему </w:t>
            </w:r>
            <w:r w:rsidRPr="00550887">
              <w:rPr>
                <w:color w:val="000000"/>
                <w:spacing w:val="-1"/>
                <w:sz w:val="20"/>
                <w:szCs w:val="20"/>
                <w:lang w:eastAsia="ru-RU"/>
              </w:rPr>
              <w:t xml:space="preserve">охлаждения, стартер, генератор и </w:t>
            </w:r>
            <w:r w:rsidRPr="00550887">
              <w:rPr>
                <w:color w:val="000000"/>
                <w:spacing w:val="-3"/>
                <w:sz w:val="20"/>
                <w:szCs w:val="20"/>
                <w:lang w:eastAsia="ru-RU"/>
              </w:rPr>
              <w:t>предохранители</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ind w:right="869"/>
              <w:rPr>
                <w:sz w:val="20"/>
                <w:szCs w:val="20"/>
                <w:lang w:eastAsia="ru-RU"/>
              </w:rPr>
            </w:pPr>
            <w:r w:rsidRPr="00550887">
              <w:rPr>
                <w:color w:val="000000"/>
                <w:spacing w:val="-1"/>
                <w:sz w:val="20"/>
                <w:szCs w:val="20"/>
                <w:lang w:eastAsia="ru-RU"/>
              </w:rPr>
              <w:t xml:space="preserve">См. Заводскую </w:t>
            </w:r>
            <w:r w:rsidRPr="00550887">
              <w:rPr>
                <w:color w:val="000000"/>
                <w:spacing w:val="-2"/>
                <w:sz w:val="20"/>
                <w:szCs w:val="20"/>
                <w:lang w:eastAsia="ru-RU"/>
              </w:rPr>
              <w:t xml:space="preserve">инструкцию для двигателя </w:t>
            </w:r>
            <w:r w:rsidRPr="00550887">
              <w:rPr>
                <w:color w:val="000000"/>
                <w:spacing w:val="-2"/>
                <w:sz w:val="20"/>
                <w:szCs w:val="20"/>
                <w:lang w:val="en-US" w:eastAsia="ru-RU"/>
              </w:rPr>
              <w:t>Volvo</w:t>
            </w:r>
            <w:r w:rsidRPr="00550887">
              <w:rPr>
                <w:color w:val="000000"/>
                <w:spacing w:val="-2"/>
                <w:sz w:val="20"/>
                <w:szCs w:val="20"/>
                <w:lang w:eastAsia="ru-RU"/>
              </w:rPr>
              <w:t xml:space="preserve"> </w:t>
            </w:r>
            <w:r w:rsidRPr="00550887">
              <w:rPr>
                <w:color w:val="000000"/>
                <w:spacing w:val="-1"/>
                <w:sz w:val="20"/>
                <w:szCs w:val="20"/>
                <w:lang w:eastAsia="ru-RU"/>
              </w:rPr>
              <w:t>и Группу 30</w:t>
            </w:r>
          </w:p>
        </w:tc>
      </w:tr>
      <w:tr w:rsidR="00550887" w:rsidRPr="00550887" w:rsidTr="00550887">
        <w:trPr>
          <w:trHeight w:hRule="exact" w:val="345"/>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19"/>
              <w:jc w:val="both"/>
              <w:rPr>
                <w:sz w:val="20"/>
                <w:szCs w:val="20"/>
                <w:lang w:eastAsia="ru-RU"/>
              </w:rPr>
            </w:pPr>
            <w:r w:rsidRPr="00550887">
              <w:rPr>
                <w:color w:val="000000"/>
                <w:sz w:val="20"/>
                <w:szCs w:val="20"/>
                <w:lang w:eastAsia="ru-RU"/>
              </w:rPr>
              <w:t>3</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Топливный бак</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4"/>
                <w:sz w:val="20"/>
                <w:szCs w:val="20"/>
                <w:lang w:eastAsia="ru-RU"/>
              </w:rPr>
              <w:t>Слить топливо</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62"/>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24"/>
              <w:jc w:val="both"/>
              <w:rPr>
                <w:sz w:val="20"/>
                <w:szCs w:val="20"/>
                <w:lang w:eastAsia="ru-RU"/>
              </w:rPr>
            </w:pPr>
            <w:r w:rsidRPr="00550887">
              <w:rPr>
                <w:color w:val="000000"/>
                <w:sz w:val="20"/>
                <w:szCs w:val="20"/>
                <w:lang w:eastAsia="ru-RU"/>
              </w:rPr>
              <w:t>4</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4"/>
                <w:sz w:val="20"/>
                <w:szCs w:val="20"/>
                <w:lang w:eastAsia="ru-RU"/>
              </w:rPr>
              <w:t>Топливный фильтр</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5" w:lineRule="exact"/>
              <w:ind w:right="998"/>
              <w:rPr>
                <w:sz w:val="20"/>
                <w:szCs w:val="20"/>
                <w:lang w:eastAsia="ru-RU"/>
              </w:rPr>
            </w:pPr>
            <w:r w:rsidRPr="00550887">
              <w:rPr>
                <w:color w:val="000000"/>
                <w:spacing w:val="-3"/>
                <w:sz w:val="20"/>
                <w:szCs w:val="20"/>
                <w:lang w:eastAsia="ru-RU"/>
              </w:rPr>
              <w:t xml:space="preserve">Заменить фильтр. Прокачать </w:t>
            </w:r>
            <w:r w:rsidRPr="00550887">
              <w:rPr>
                <w:color w:val="000000"/>
                <w:spacing w:val="-1"/>
                <w:sz w:val="20"/>
                <w:szCs w:val="20"/>
                <w:lang w:eastAsia="ru-RU"/>
              </w:rPr>
              <w:t>топливную систему</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480"/>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29"/>
              <w:jc w:val="both"/>
              <w:rPr>
                <w:sz w:val="20"/>
                <w:szCs w:val="20"/>
                <w:lang w:eastAsia="ru-RU"/>
              </w:rPr>
            </w:pPr>
            <w:r w:rsidRPr="00550887">
              <w:rPr>
                <w:color w:val="000000"/>
                <w:sz w:val="20"/>
                <w:szCs w:val="20"/>
                <w:lang w:eastAsia="ru-RU"/>
              </w:rPr>
              <w:t>5</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6"/>
                <w:sz w:val="20"/>
                <w:szCs w:val="20"/>
                <w:lang w:eastAsia="ru-RU"/>
              </w:rPr>
              <w:t>Инжекторы</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Проверить</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 xml:space="preserve">См. </w:t>
            </w:r>
            <w:proofErr w:type="gramStart"/>
            <w:r w:rsidRPr="00550887">
              <w:rPr>
                <w:color w:val="000000"/>
                <w:spacing w:val="-2"/>
                <w:sz w:val="20"/>
                <w:szCs w:val="20"/>
                <w:lang w:eastAsia="ru-RU"/>
              </w:rPr>
              <w:t>Заводскую</w:t>
            </w:r>
            <w:proofErr w:type="gramEnd"/>
          </w:p>
        </w:tc>
      </w:tr>
      <w:tr w:rsidR="00550887" w:rsidRPr="00550887" w:rsidTr="00550887">
        <w:trPr>
          <w:trHeight w:hRule="exact" w:val="804"/>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53"/>
              <w:jc w:val="both"/>
              <w:rPr>
                <w:sz w:val="20"/>
                <w:szCs w:val="20"/>
                <w:lang w:eastAsia="ru-RU"/>
              </w:rPr>
            </w:pPr>
            <w:r w:rsidRPr="00550887">
              <w:rPr>
                <w:color w:val="000000"/>
                <w:sz w:val="20"/>
                <w:szCs w:val="20"/>
                <w:lang w:eastAsia="ru-RU"/>
              </w:rPr>
              <w:t>6</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586"/>
              <w:rPr>
                <w:sz w:val="20"/>
                <w:szCs w:val="20"/>
                <w:lang w:eastAsia="ru-RU"/>
              </w:rPr>
            </w:pPr>
            <w:r w:rsidRPr="00550887">
              <w:rPr>
                <w:color w:val="000000"/>
                <w:spacing w:val="-4"/>
                <w:sz w:val="20"/>
                <w:szCs w:val="20"/>
                <w:lang w:eastAsia="ru-RU"/>
              </w:rPr>
              <w:t xml:space="preserve">Клиновые приводные </w:t>
            </w:r>
            <w:r w:rsidRPr="00550887">
              <w:rPr>
                <w:color w:val="000000"/>
                <w:spacing w:val="-7"/>
                <w:sz w:val="20"/>
                <w:szCs w:val="20"/>
                <w:lang w:eastAsia="ru-RU"/>
              </w:rPr>
              <w:t>ремни</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586"/>
              <w:rPr>
                <w:sz w:val="20"/>
                <w:szCs w:val="20"/>
                <w:lang w:eastAsia="ru-RU"/>
              </w:rPr>
            </w:pPr>
            <w:r w:rsidRPr="00550887">
              <w:rPr>
                <w:color w:val="000000"/>
                <w:spacing w:val="-4"/>
                <w:sz w:val="20"/>
                <w:szCs w:val="20"/>
                <w:lang w:eastAsia="ru-RU"/>
              </w:rPr>
              <w:t xml:space="preserve">Проверить и, при необходимости, </w:t>
            </w:r>
            <w:r w:rsidRPr="00550887">
              <w:rPr>
                <w:color w:val="000000"/>
                <w:spacing w:val="-2"/>
                <w:sz w:val="20"/>
                <w:szCs w:val="20"/>
                <w:lang w:eastAsia="ru-RU"/>
              </w:rPr>
              <w:t>заменить</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874"/>
              <w:rPr>
                <w:sz w:val="20"/>
                <w:szCs w:val="20"/>
                <w:lang w:eastAsia="ru-RU"/>
              </w:rPr>
            </w:pPr>
            <w:r w:rsidRPr="00550887">
              <w:rPr>
                <w:color w:val="000000"/>
                <w:spacing w:val="-4"/>
                <w:sz w:val="20"/>
                <w:szCs w:val="20"/>
                <w:lang w:eastAsia="ru-RU"/>
              </w:rPr>
              <w:t xml:space="preserve">инструкцию для </w:t>
            </w:r>
            <w:r w:rsidRPr="00550887">
              <w:rPr>
                <w:color w:val="000000"/>
                <w:spacing w:val="-2"/>
                <w:sz w:val="20"/>
                <w:szCs w:val="20"/>
                <w:lang w:eastAsia="ru-RU"/>
              </w:rPr>
              <w:t xml:space="preserve">двигателя </w:t>
            </w:r>
            <w:r w:rsidRPr="00550887">
              <w:rPr>
                <w:color w:val="000000"/>
                <w:spacing w:val="-2"/>
                <w:sz w:val="20"/>
                <w:szCs w:val="20"/>
                <w:lang w:val="en-US" w:eastAsia="ru-RU"/>
              </w:rPr>
              <w:t>Volvo</w:t>
            </w:r>
          </w:p>
        </w:tc>
      </w:tr>
      <w:tr w:rsidR="00550887" w:rsidRPr="00550887" w:rsidTr="00550887">
        <w:trPr>
          <w:trHeight w:hRule="exact" w:val="561"/>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34"/>
              <w:jc w:val="both"/>
              <w:rPr>
                <w:sz w:val="20"/>
                <w:szCs w:val="20"/>
                <w:lang w:eastAsia="ru-RU"/>
              </w:rPr>
            </w:pPr>
            <w:r w:rsidRPr="00550887">
              <w:rPr>
                <w:color w:val="000000"/>
                <w:spacing w:val="26"/>
                <w:sz w:val="20"/>
                <w:szCs w:val="20"/>
                <w:lang w:eastAsia="ru-RU"/>
              </w:rPr>
              <w:t>7</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Аккумуляторные батареи</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5"/>
                <w:sz w:val="20"/>
                <w:szCs w:val="20"/>
                <w:lang w:eastAsia="ru-RU"/>
              </w:rPr>
              <w:t>Проверить</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427"/>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43"/>
              <w:jc w:val="both"/>
              <w:rPr>
                <w:sz w:val="20"/>
                <w:szCs w:val="20"/>
                <w:lang w:eastAsia="ru-RU"/>
              </w:rPr>
            </w:pPr>
            <w:r w:rsidRPr="00550887">
              <w:rPr>
                <w:color w:val="000000"/>
                <w:sz w:val="20"/>
                <w:szCs w:val="20"/>
                <w:lang w:eastAsia="ru-RU"/>
              </w:rPr>
              <w:t>8</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8"/>
                <w:sz w:val="20"/>
                <w:szCs w:val="20"/>
                <w:lang w:eastAsia="ru-RU"/>
              </w:rPr>
              <w:t>Колеса</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Проверить на отсутствие повреждений</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60"/>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43"/>
              <w:jc w:val="both"/>
              <w:rPr>
                <w:sz w:val="20"/>
                <w:szCs w:val="20"/>
                <w:lang w:eastAsia="ru-RU"/>
              </w:rPr>
            </w:pPr>
            <w:r w:rsidRPr="00550887">
              <w:rPr>
                <w:color w:val="000000"/>
                <w:sz w:val="20"/>
                <w:szCs w:val="20"/>
                <w:lang w:eastAsia="ru-RU"/>
              </w:rPr>
              <w:t>9</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5"/>
                <w:sz w:val="20"/>
                <w:szCs w:val="20"/>
                <w:lang w:eastAsia="ru-RU"/>
              </w:rPr>
              <w:t>Карданный вал</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77"/>
              <w:rPr>
                <w:sz w:val="20"/>
                <w:szCs w:val="20"/>
                <w:lang w:eastAsia="ru-RU"/>
              </w:rPr>
            </w:pPr>
            <w:r w:rsidRPr="00550887">
              <w:rPr>
                <w:color w:val="000000"/>
                <w:spacing w:val="-1"/>
                <w:sz w:val="20"/>
                <w:szCs w:val="20"/>
                <w:lang w:eastAsia="ru-RU"/>
              </w:rPr>
              <w:t xml:space="preserve">Проверить болтовые соединения, а </w:t>
            </w:r>
            <w:r w:rsidRPr="00550887">
              <w:rPr>
                <w:color w:val="000000"/>
                <w:spacing w:val="-3"/>
                <w:sz w:val="20"/>
                <w:szCs w:val="20"/>
                <w:lang w:eastAsia="ru-RU"/>
              </w:rPr>
              <w:t xml:space="preserve">также проверить карданный шарнир на </w:t>
            </w:r>
            <w:r w:rsidRPr="00550887">
              <w:rPr>
                <w:color w:val="000000"/>
                <w:spacing w:val="-2"/>
                <w:sz w:val="20"/>
                <w:szCs w:val="20"/>
                <w:lang w:eastAsia="ru-RU"/>
              </w:rPr>
              <w:t>отсутствие люфта</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См. Группу 40</w:t>
            </w:r>
          </w:p>
        </w:tc>
      </w:tr>
      <w:tr w:rsidR="00550887" w:rsidRPr="00550887" w:rsidTr="00550887">
        <w:trPr>
          <w:trHeight w:hRule="exact" w:val="576"/>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5"/>
              <w:jc w:val="both"/>
              <w:rPr>
                <w:sz w:val="20"/>
                <w:szCs w:val="20"/>
                <w:lang w:eastAsia="ru-RU"/>
              </w:rPr>
            </w:pPr>
            <w:r w:rsidRPr="00550887">
              <w:rPr>
                <w:color w:val="000000"/>
                <w:sz w:val="20"/>
                <w:szCs w:val="20"/>
                <w:lang w:eastAsia="ru-RU"/>
              </w:rPr>
              <w:lastRenderedPageBreak/>
              <w:t>10</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sz w:val="20"/>
                <w:szCs w:val="20"/>
                <w:lang w:eastAsia="ru-RU"/>
              </w:rPr>
            </w:pPr>
            <w:r w:rsidRPr="00550887">
              <w:rPr>
                <w:color w:val="000000"/>
                <w:spacing w:val="-4"/>
                <w:sz w:val="20"/>
                <w:szCs w:val="20"/>
                <w:lang w:eastAsia="ru-RU"/>
              </w:rPr>
              <w:t xml:space="preserve">Коробка передач и ведущий </w:t>
            </w:r>
            <w:r w:rsidRPr="00550887">
              <w:rPr>
                <w:color w:val="000000"/>
                <w:spacing w:val="-6"/>
                <w:sz w:val="20"/>
                <w:szCs w:val="20"/>
                <w:lang w:eastAsia="ru-RU"/>
              </w:rPr>
              <w:t>мост</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Очистить фильтр-сапун</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708"/>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24"/>
              <w:jc w:val="both"/>
              <w:rPr>
                <w:sz w:val="20"/>
                <w:szCs w:val="20"/>
                <w:lang w:eastAsia="ru-RU"/>
              </w:rPr>
            </w:pPr>
            <w:r w:rsidRPr="00550887">
              <w:rPr>
                <w:color w:val="000000"/>
                <w:sz w:val="20"/>
                <w:szCs w:val="20"/>
                <w:lang w:eastAsia="ru-RU"/>
              </w:rPr>
              <w:t>11</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5" w:lineRule="exact"/>
              <w:ind w:right="533"/>
              <w:rPr>
                <w:sz w:val="20"/>
                <w:szCs w:val="20"/>
                <w:lang w:eastAsia="ru-RU"/>
              </w:rPr>
            </w:pPr>
            <w:r w:rsidRPr="00550887">
              <w:rPr>
                <w:color w:val="000000"/>
                <w:spacing w:val="-4"/>
                <w:sz w:val="20"/>
                <w:szCs w:val="20"/>
                <w:lang w:eastAsia="ru-RU"/>
              </w:rPr>
              <w:t>Мост с управляемыми колесами</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394"/>
              <w:rPr>
                <w:sz w:val="20"/>
                <w:szCs w:val="20"/>
                <w:lang w:eastAsia="ru-RU"/>
              </w:rPr>
            </w:pPr>
            <w:r w:rsidRPr="00550887">
              <w:rPr>
                <w:color w:val="000000"/>
                <w:spacing w:val="-2"/>
                <w:sz w:val="20"/>
                <w:szCs w:val="20"/>
                <w:lang w:eastAsia="ru-RU"/>
              </w:rPr>
              <w:t xml:space="preserve">Проверить момент затяжки </w:t>
            </w:r>
            <w:r w:rsidRPr="00550887">
              <w:rPr>
                <w:color w:val="000000"/>
                <w:spacing w:val="-3"/>
                <w:sz w:val="20"/>
                <w:szCs w:val="20"/>
                <w:lang w:eastAsia="ru-RU"/>
              </w:rPr>
              <w:t>подшипников поворотных шкворней</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См. Группу 60</w:t>
            </w:r>
          </w:p>
        </w:tc>
      </w:tr>
      <w:tr w:rsidR="00550887" w:rsidRPr="00550887" w:rsidTr="00550887">
        <w:trPr>
          <w:trHeight w:hRule="exact" w:val="360"/>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jc w:val="both"/>
              <w:rPr>
                <w:sz w:val="20"/>
                <w:szCs w:val="20"/>
                <w:lang w:eastAsia="ru-RU"/>
              </w:rPr>
            </w:pPr>
            <w:r w:rsidRPr="00550887">
              <w:rPr>
                <w:color w:val="000000"/>
                <w:sz w:val="20"/>
                <w:szCs w:val="20"/>
                <w:lang w:eastAsia="ru-RU"/>
              </w:rPr>
              <w:t>12</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5"/>
                <w:sz w:val="20"/>
                <w:szCs w:val="20"/>
                <w:lang w:eastAsia="ru-RU"/>
              </w:rPr>
              <w:t>Тормоза</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5"/>
                <w:sz w:val="20"/>
                <w:szCs w:val="20"/>
                <w:lang w:eastAsia="ru-RU"/>
              </w:rPr>
              <w:t>Проверить</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См. Группу 70</w:t>
            </w:r>
          </w:p>
        </w:tc>
      </w:tr>
      <w:tr w:rsidR="00550887" w:rsidRPr="00550887" w:rsidTr="00550887">
        <w:trPr>
          <w:trHeight w:hRule="exact" w:val="581"/>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5"/>
              <w:jc w:val="both"/>
              <w:rPr>
                <w:sz w:val="20"/>
                <w:szCs w:val="20"/>
                <w:lang w:eastAsia="ru-RU"/>
              </w:rPr>
            </w:pPr>
            <w:r w:rsidRPr="00550887">
              <w:rPr>
                <w:color w:val="000000"/>
                <w:sz w:val="20"/>
                <w:szCs w:val="20"/>
                <w:lang w:eastAsia="ru-RU"/>
              </w:rPr>
              <w:t>13</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26" w:lineRule="exact"/>
              <w:rPr>
                <w:sz w:val="20"/>
                <w:szCs w:val="20"/>
                <w:lang w:eastAsia="ru-RU"/>
              </w:rPr>
            </w:pPr>
            <w:r w:rsidRPr="00550887">
              <w:rPr>
                <w:color w:val="000000"/>
                <w:spacing w:val="-4"/>
                <w:sz w:val="20"/>
                <w:szCs w:val="20"/>
                <w:lang w:eastAsia="ru-RU"/>
              </w:rPr>
              <w:t xml:space="preserve">Покраска и знаки </w:t>
            </w:r>
            <w:r w:rsidRPr="00550887">
              <w:rPr>
                <w:color w:val="000000"/>
                <w:spacing w:val="-2"/>
                <w:sz w:val="20"/>
                <w:szCs w:val="20"/>
                <w:lang w:eastAsia="ru-RU"/>
              </w:rPr>
              <w:t>безопасности</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5"/>
                <w:sz w:val="20"/>
                <w:szCs w:val="20"/>
                <w:lang w:eastAsia="ru-RU"/>
              </w:rPr>
              <w:t>Подкрасить</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576"/>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14"/>
              <w:jc w:val="both"/>
              <w:rPr>
                <w:sz w:val="20"/>
                <w:szCs w:val="20"/>
                <w:lang w:eastAsia="ru-RU"/>
              </w:rPr>
            </w:pPr>
            <w:r w:rsidRPr="00550887">
              <w:rPr>
                <w:color w:val="000000"/>
                <w:sz w:val="20"/>
                <w:szCs w:val="20"/>
                <w:lang w:eastAsia="ru-RU"/>
              </w:rPr>
              <w:t>14</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6"/>
                <w:sz w:val="20"/>
                <w:szCs w:val="20"/>
                <w:lang w:eastAsia="ru-RU"/>
              </w:rPr>
              <w:t>Все функции</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370"/>
              <w:rPr>
                <w:sz w:val="20"/>
                <w:szCs w:val="20"/>
                <w:lang w:eastAsia="ru-RU"/>
              </w:rPr>
            </w:pPr>
            <w:r w:rsidRPr="00550887">
              <w:rPr>
                <w:color w:val="000000"/>
                <w:spacing w:val="-3"/>
                <w:sz w:val="20"/>
                <w:szCs w:val="20"/>
                <w:lang w:eastAsia="ru-RU"/>
              </w:rPr>
              <w:t xml:space="preserve">Выполнить испытательный пробег и </w:t>
            </w:r>
            <w:r w:rsidRPr="00550887">
              <w:rPr>
                <w:color w:val="000000"/>
                <w:spacing w:val="-2"/>
                <w:sz w:val="20"/>
                <w:szCs w:val="20"/>
                <w:lang w:eastAsia="ru-RU"/>
              </w:rPr>
              <w:t>произвести проверки</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466"/>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14"/>
              <w:jc w:val="both"/>
              <w:rPr>
                <w:sz w:val="20"/>
                <w:szCs w:val="20"/>
                <w:lang w:eastAsia="ru-RU"/>
              </w:rPr>
            </w:pPr>
            <w:r w:rsidRPr="00550887">
              <w:rPr>
                <w:color w:val="000000"/>
                <w:sz w:val="20"/>
                <w:szCs w:val="20"/>
                <w:lang w:eastAsia="ru-RU"/>
              </w:rPr>
              <w:t>15</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4"/>
                <w:sz w:val="20"/>
                <w:szCs w:val="20"/>
                <w:lang w:eastAsia="ru-RU"/>
              </w:rPr>
              <w:t>(Воздушный кондиционер)</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3"/>
                <w:sz w:val="20"/>
                <w:szCs w:val="20"/>
                <w:lang w:eastAsia="ru-RU"/>
              </w:rPr>
              <w:t>Проверить уровень хладагента</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416"/>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14"/>
              <w:jc w:val="both"/>
              <w:rPr>
                <w:sz w:val="20"/>
                <w:szCs w:val="20"/>
                <w:lang w:eastAsia="ru-RU"/>
              </w:rPr>
            </w:pPr>
            <w:r w:rsidRPr="00550887">
              <w:rPr>
                <w:color w:val="000000"/>
                <w:sz w:val="20"/>
                <w:szCs w:val="20"/>
                <w:lang w:eastAsia="ru-RU"/>
              </w:rPr>
              <w:t>16</w:t>
            </w:r>
          </w:p>
        </w:tc>
        <w:tc>
          <w:tcPr>
            <w:tcW w:w="9101" w:type="dxa"/>
            <w:gridSpan w:val="3"/>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2"/>
                <w:sz w:val="20"/>
                <w:szCs w:val="20"/>
                <w:lang w:eastAsia="ru-RU"/>
              </w:rPr>
              <w:t xml:space="preserve">Точки смазки, замена масла и </w:t>
            </w:r>
            <w:r w:rsidRPr="00550887">
              <w:rPr>
                <w:color w:val="000000"/>
                <w:spacing w:val="-4"/>
                <w:sz w:val="20"/>
                <w:szCs w:val="20"/>
                <w:lang w:eastAsia="ru-RU"/>
              </w:rPr>
              <w:t>фильтров согласно требованиям Карты</w:t>
            </w:r>
            <w:r w:rsidRPr="00550887">
              <w:rPr>
                <w:color w:val="000000"/>
                <w:spacing w:val="-2"/>
                <w:sz w:val="20"/>
                <w:szCs w:val="20"/>
                <w:lang w:eastAsia="ru-RU"/>
              </w:rPr>
              <w:t xml:space="preserve"> с</w:t>
            </w:r>
            <w:r w:rsidRPr="00550887">
              <w:rPr>
                <w:color w:val="000000"/>
                <w:spacing w:val="-5"/>
                <w:sz w:val="20"/>
                <w:szCs w:val="20"/>
                <w:lang w:eastAsia="ru-RU"/>
              </w:rPr>
              <w:t>мазки</w:t>
            </w:r>
          </w:p>
        </w:tc>
      </w:tr>
      <w:tr w:rsidR="00550887" w:rsidRPr="00550887" w:rsidTr="00550887">
        <w:trPr>
          <w:trHeight w:hRule="exact" w:val="565"/>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29"/>
              <w:jc w:val="both"/>
              <w:rPr>
                <w:sz w:val="20"/>
                <w:szCs w:val="20"/>
                <w:lang w:eastAsia="ru-RU"/>
              </w:rPr>
            </w:pPr>
            <w:r w:rsidRPr="00550887">
              <w:rPr>
                <w:color w:val="000000"/>
                <w:sz w:val="20"/>
                <w:szCs w:val="20"/>
                <w:lang w:eastAsia="ru-RU"/>
              </w:rPr>
              <w:t>17</w:t>
            </w:r>
          </w:p>
        </w:tc>
        <w:tc>
          <w:tcPr>
            <w:tcW w:w="1872"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r w:rsidRPr="00550887">
              <w:rPr>
                <w:color w:val="000000"/>
                <w:spacing w:val="-4"/>
                <w:sz w:val="20"/>
                <w:szCs w:val="20"/>
                <w:lang w:eastAsia="ru-RU"/>
              </w:rPr>
              <w:t>Гидравлическое давление</w:t>
            </w:r>
          </w:p>
        </w:tc>
        <w:tc>
          <w:tcPr>
            <w:tcW w:w="5026" w:type="dxa"/>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538"/>
              <w:rPr>
                <w:sz w:val="20"/>
                <w:szCs w:val="20"/>
                <w:lang w:eastAsia="ru-RU"/>
              </w:rPr>
            </w:pPr>
            <w:r w:rsidRPr="00550887">
              <w:rPr>
                <w:color w:val="000000"/>
                <w:spacing w:val="-3"/>
                <w:sz w:val="20"/>
                <w:szCs w:val="20"/>
                <w:lang w:eastAsia="ru-RU"/>
              </w:rPr>
              <w:t xml:space="preserve">Проверить и отрегулировать, если </w:t>
            </w:r>
            <w:r w:rsidRPr="00550887">
              <w:rPr>
                <w:color w:val="000000"/>
                <w:spacing w:val="-2"/>
                <w:sz w:val="20"/>
                <w:szCs w:val="20"/>
                <w:lang w:eastAsia="ru-RU"/>
              </w:rPr>
              <w:t>необходимо</w:t>
            </w:r>
          </w:p>
        </w:tc>
        <w:tc>
          <w:tcPr>
            <w:tcW w:w="2203" w:type="dxa"/>
            <w:shd w:val="clear" w:color="auto" w:fill="FFFFFF"/>
          </w:tcPr>
          <w:p w:rsidR="00550887" w:rsidRPr="00550887" w:rsidRDefault="00550887" w:rsidP="00550887">
            <w:pPr>
              <w:keepNext/>
              <w:shd w:val="clear" w:color="auto" w:fill="FFFFFF"/>
              <w:suppressAutoHyphens w:val="0"/>
              <w:autoSpaceDE w:val="0"/>
              <w:autoSpaceDN w:val="0"/>
              <w:adjustRightInd w:val="0"/>
              <w:rPr>
                <w:sz w:val="20"/>
                <w:szCs w:val="20"/>
                <w:lang w:eastAsia="ru-RU"/>
              </w:rPr>
            </w:pPr>
          </w:p>
        </w:tc>
      </w:tr>
      <w:tr w:rsidR="00550887" w:rsidRPr="00550887" w:rsidTr="00550887">
        <w:trPr>
          <w:trHeight w:hRule="exact" w:val="714"/>
        </w:trPr>
        <w:tc>
          <w:tcPr>
            <w:tcW w:w="538" w:type="dxa"/>
            <w:shd w:val="clear" w:color="auto" w:fill="FFFFFF"/>
          </w:tcPr>
          <w:p w:rsidR="00550887" w:rsidRPr="00550887" w:rsidRDefault="00550887" w:rsidP="00550887">
            <w:pPr>
              <w:keepNext/>
              <w:shd w:val="clear" w:color="auto" w:fill="FFFFFF"/>
              <w:suppressAutoHyphens w:val="0"/>
              <w:autoSpaceDE w:val="0"/>
              <w:autoSpaceDN w:val="0"/>
              <w:adjustRightInd w:val="0"/>
              <w:ind w:right="29"/>
              <w:jc w:val="both"/>
              <w:rPr>
                <w:color w:val="000000"/>
                <w:sz w:val="20"/>
                <w:szCs w:val="20"/>
                <w:lang w:eastAsia="ru-RU"/>
              </w:rPr>
            </w:pPr>
            <w:r w:rsidRPr="00550887">
              <w:rPr>
                <w:color w:val="000000"/>
                <w:sz w:val="20"/>
                <w:szCs w:val="20"/>
                <w:lang w:eastAsia="ru-RU"/>
              </w:rPr>
              <w:t>18</w:t>
            </w:r>
          </w:p>
        </w:tc>
        <w:tc>
          <w:tcPr>
            <w:tcW w:w="9101" w:type="dxa"/>
            <w:gridSpan w:val="3"/>
            <w:shd w:val="clear" w:color="auto" w:fill="FFFFFF"/>
          </w:tcPr>
          <w:p w:rsidR="00550887" w:rsidRPr="00550887" w:rsidRDefault="00550887" w:rsidP="00550887">
            <w:pPr>
              <w:keepNext/>
              <w:shd w:val="clear" w:color="auto" w:fill="FFFFFF"/>
              <w:suppressAutoHyphens w:val="0"/>
              <w:autoSpaceDE w:val="0"/>
              <w:autoSpaceDN w:val="0"/>
              <w:adjustRightInd w:val="0"/>
              <w:spacing w:line="230" w:lineRule="exact"/>
              <w:ind w:right="1402"/>
              <w:rPr>
                <w:sz w:val="20"/>
                <w:szCs w:val="20"/>
                <w:lang w:eastAsia="ru-RU"/>
              </w:rPr>
            </w:pPr>
            <w:r w:rsidRPr="00550887">
              <w:rPr>
                <w:color w:val="000000"/>
                <w:spacing w:val="-2"/>
                <w:sz w:val="20"/>
                <w:szCs w:val="20"/>
                <w:lang w:eastAsia="ru-RU"/>
              </w:rPr>
              <w:t xml:space="preserve">Действия в соответствии с "Техническим обслуживанием через каждые 600 и 200 часов </w:t>
            </w:r>
            <w:r w:rsidRPr="00550887">
              <w:rPr>
                <w:color w:val="000000"/>
                <w:spacing w:val="-5"/>
                <w:sz w:val="20"/>
                <w:szCs w:val="20"/>
                <w:lang w:eastAsia="ru-RU"/>
              </w:rPr>
              <w:t>работы"</w:t>
            </w:r>
          </w:p>
        </w:tc>
      </w:tr>
    </w:tbl>
    <w:p w:rsidR="00550887" w:rsidRPr="00550887" w:rsidRDefault="00550887" w:rsidP="00550887">
      <w:pPr>
        <w:keepNext/>
        <w:suppressAutoHyphens w:val="0"/>
        <w:autoSpaceDE w:val="0"/>
        <w:autoSpaceDN w:val="0"/>
        <w:adjustRightInd w:val="0"/>
        <w:spacing w:after="43" w:line="1" w:lineRule="exact"/>
        <w:rPr>
          <w:sz w:val="2"/>
          <w:szCs w:val="2"/>
          <w:lang w:eastAsia="ru-RU"/>
        </w:rPr>
      </w:pPr>
    </w:p>
    <w:p w:rsidR="00550887" w:rsidRPr="00550887" w:rsidRDefault="00550887" w:rsidP="00550887">
      <w:pPr>
        <w:keepNext/>
        <w:shd w:val="clear" w:color="auto" w:fill="FFFFFF"/>
        <w:suppressAutoHyphens w:val="0"/>
        <w:autoSpaceDE w:val="0"/>
        <w:autoSpaceDN w:val="0"/>
        <w:adjustRightInd w:val="0"/>
        <w:spacing w:before="288" w:line="235" w:lineRule="exact"/>
        <w:rPr>
          <w:sz w:val="20"/>
          <w:szCs w:val="20"/>
          <w:lang w:eastAsia="ru-RU"/>
        </w:rPr>
      </w:pPr>
      <w:r w:rsidRPr="00550887">
        <w:rPr>
          <w:noProof/>
          <w:sz w:val="20"/>
          <w:szCs w:val="20"/>
          <w:lang w:eastAsia="ru-RU"/>
        </w:rPr>
        <mc:AlternateContent>
          <mc:Choice Requires="wps">
            <w:drawing>
              <wp:anchor distT="0" distB="0" distL="114300" distR="114300" simplePos="0" relativeHeight="251671552" behindDoc="0" locked="0" layoutInCell="1" allowOverlap="1" wp14:anchorId="0D4C2B69" wp14:editId="3E2A087A">
                <wp:simplePos x="0" y="0"/>
                <wp:positionH relativeFrom="column">
                  <wp:posOffset>3175</wp:posOffset>
                </wp:positionH>
                <wp:positionV relativeFrom="paragraph">
                  <wp:posOffset>137795</wp:posOffset>
                </wp:positionV>
                <wp:extent cx="5998210" cy="0"/>
                <wp:effectExtent l="17780" t="13335" r="13335"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5pt" to="47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focTgIAAFkEAAAOAAAAZHJzL2Uyb0RvYy54bWysVM2O0zAQviPxDlbubZLSLW206Qo1LZcF&#10;Ku3yAK7tNBaObdnephVCAs5IfQRegQNIKy3wDOkbMXZ/YOGCEDk4Y8/Ml2++Gef8Yl0LtGLGciXz&#10;KO0mEWKSKMrlMo9eXs86wwhZhyXFQkmWRxtmo4vxwwfnjc5YT1VKUGYQgEibNTqPKud0FseWVKzG&#10;tqs0k+Aslamxg61ZxtTgBtBrEfeSZBA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" strokeweight="1.7pt"/>
            </w:pict>
          </mc:Fallback>
        </mc:AlternateContent>
      </w:r>
      <w:r w:rsidRPr="00550887">
        <w:rPr>
          <w:b/>
          <w:bCs/>
          <w:color w:val="000000"/>
          <w:spacing w:val="1"/>
          <w:sz w:val="20"/>
          <w:szCs w:val="20"/>
          <w:lang w:eastAsia="ru-RU"/>
        </w:rPr>
        <w:t xml:space="preserve">Замечание. Уделять особое внимание повреждениям, износу или неисправностям, которые </w:t>
      </w:r>
      <w:r w:rsidRPr="00550887">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50887" w:rsidRPr="00550887" w:rsidRDefault="00550887" w:rsidP="00550887">
      <w:pPr>
        <w:keepNext/>
        <w:shd w:val="clear" w:color="auto" w:fill="FFFFFF"/>
        <w:autoSpaceDE w:val="0"/>
        <w:autoSpaceDN w:val="0"/>
        <w:adjustRightInd w:val="0"/>
        <w:ind w:left="-284" w:firstLine="568"/>
        <w:jc w:val="both"/>
        <w:rPr>
          <w:color w:val="000000"/>
          <w:sz w:val="28"/>
          <w:szCs w:val="28"/>
        </w:rPr>
      </w:pPr>
    </w:p>
    <w:p w:rsidR="00550887" w:rsidRPr="00550887" w:rsidRDefault="00550887" w:rsidP="00550887">
      <w:pPr>
        <w:keepNext/>
        <w:suppressAutoHyphens w:val="0"/>
        <w:rPr>
          <w:b/>
          <w:bCs/>
          <w:sz w:val="36"/>
          <w:szCs w:val="36"/>
          <w:lang w:eastAsia="ru-RU"/>
        </w:rPr>
      </w:pPr>
    </w:p>
    <w:p w:rsidR="00550887" w:rsidRPr="00550887" w:rsidRDefault="00550887" w:rsidP="00550887">
      <w:pPr>
        <w:keepNext/>
        <w:suppressAutoHyphens w:val="0"/>
        <w:rPr>
          <w:b/>
          <w:bCs/>
          <w:sz w:val="36"/>
          <w:szCs w:val="36"/>
          <w:lang w:eastAsia="ru-RU"/>
        </w:rPr>
      </w:pPr>
    </w:p>
    <w:p w:rsidR="00550887" w:rsidRPr="00550887" w:rsidRDefault="00550887" w:rsidP="00550887">
      <w:pPr>
        <w:keepNext/>
        <w:suppressAutoHyphens w:val="0"/>
        <w:rPr>
          <w:b/>
          <w:bCs/>
          <w:sz w:val="28"/>
          <w:szCs w:val="28"/>
          <w:lang w:eastAsia="ru-RU"/>
        </w:rPr>
      </w:pPr>
      <w:r w:rsidRPr="00550887">
        <w:rPr>
          <w:b/>
          <w:bCs/>
          <w:sz w:val="28"/>
          <w:szCs w:val="28"/>
          <w:lang w:eastAsia="ru-RU"/>
        </w:rPr>
        <w:t>6.Нормативы Стандартных Работ</w:t>
      </w:r>
    </w:p>
    <w:p w:rsidR="00550887" w:rsidRPr="00550887" w:rsidRDefault="00550887" w:rsidP="00550887">
      <w:pPr>
        <w:keepNext/>
        <w:suppressAutoHyphens w:val="0"/>
        <w:rPr>
          <w:b/>
          <w:bCs/>
          <w:sz w:val="36"/>
          <w:szCs w:val="36"/>
          <w:lang w:eastAsia="ru-RU"/>
        </w:rPr>
      </w:pPr>
    </w:p>
    <w:p w:rsidR="00550887" w:rsidRPr="00550887" w:rsidRDefault="00550887" w:rsidP="00550887">
      <w:pPr>
        <w:keepNext/>
        <w:suppressAutoHyphens w:val="0"/>
        <w:rPr>
          <w:sz w:val="28"/>
          <w:szCs w:val="28"/>
          <w:lang w:eastAsia="ru-RU"/>
        </w:rPr>
      </w:pPr>
      <w:r w:rsidRPr="00550887">
        <w:rPr>
          <w:sz w:val="28"/>
          <w:szCs w:val="28"/>
          <w:lang w:eastAsia="ru-RU"/>
        </w:rPr>
        <w:t>6.1.Нормативы разработаны для расчета трудозатрат при выполнении работ по ремонту, диагностике и гарантийному обслуживанию машин.</w:t>
      </w:r>
    </w:p>
    <w:p w:rsidR="00550887" w:rsidRPr="00550887" w:rsidRDefault="00550887" w:rsidP="00550887">
      <w:pPr>
        <w:keepNext/>
        <w:suppressAutoHyphens w:val="0"/>
        <w:rPr>
          <w:sz w:val="28"/>
          <w:szCs w:val="28"/>
          <w:lang w:eastAsia="ru-RU"/>
        </w:rPr>
      </w:pPr>
    </w:p>
    <w:p w:rsidR="00550887" w:rsidRPr="00550887" w:rsidRDefault="00550887" w:rsidP="00550887">
      <w:pPr>
        <w:keepNext/>
        <w:suppressAutoHyphens w:val="0"/>
        <w:rPr>
          <w:sz w:val="28"/>
          <w:szCs w:val="28"/>
          <w:lang w:eastAsia="ru-RU"/>
        </w:rPr>
      </w:pPr>
    </w:p>
    <w:p w:rsidR="00550887" w:rsidRPr="00550887" w:rsidRDefault="00550887" w:rsidP="00550887">
      <w:pPr>
        <w:keepNext/>
        <w:suppressAutoHyphens w:val="0"/>
        <w:rPr>
          <w:sz w:val="28"/>
          <w:szCs w:val="28"/>
          <w:lang w:eastAsia="ru-RU"/>
        </w:rPr>
      </w:pPr>
      <w:r w:rsidRPr="00550887">
        <w:rPr>
          <w:sz w:val="28"/>
          <w:szCs w:val="28"/>
          <w:lang w:eastAsia="ru-RU"/>
        </w:rPr>
        <w:t>Все временные затраты на работы, рассчитаны в нормо-часах для машин в стандартной комплектации и для персонала со специальной подготовкой, оснащенного всеми необходимыми инструментами.</w:t>
      </w:r>
    </w:p>
    <w:p w:rsidR="00550887" w:rsidRPr="00550887" w:rsidRDefault="00550887" w:rsidP="00550887">
      <w:pPr>
        <w:keepNext/>
        <w:suppressAutoHyphens w:val="0"/>
        <w:rPr>
          <w:sz w:val="28"/>
          <w:szCs w:val="28"/>
          <w:lang w:eastAsia="ru-RU"/>
        </w:rPr>
      </w:pPr>
    </w:p>
    <w:p w:rsidR="00550887" w:rsidRPr="00550887" w:rsidRDefault="00550887" w:rsidP="00550887">
      <w:pPr>
        <w:keepNext/>
        <w:suppressAutoHyphens w:val="0"/>
        <w:rPr>
          <w:sz w:val="28"/>
          <w:szCs w:val="28"/>
          <w:lang w:eastAsia="ru-RU"/>
        </w:rPr>
      </w:pPr>
      <w:r w:rsidRPr="00550887">
        <w:rPr>
          <w:sz w:val="28"/>
          <w:szCs w:val="28"/>
          <w:lang w:eastAsia="ru-RU"/>
        </w:rPr>
        <w:t>6.2.Нормативы на выполнение работ по техническому обслуживанию (ТО):</w:t>
      </w:r>
    </w:p>
    <w:p w:rsidR="00550887" w:rsidRPr="00550887" w:rsidRDefault="00550887" w:rsidP="00550887">
      <w:pPr>
        <w:keepNext/>
        <w:suppressAutoHyphens w:val="0"/>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432"/>
        <w:gridCol w:w="2500"/>
        <w:gridCol w:w="2815"/>
      </w:tblGrid>
      <w:tr w:rsidR="00550887" w:rsidRPr="00550887" w:rsidTr="00550887">
        <w:trPr>
          <w:cantSplit/>
          <w:tblHeader/>
        </w:trPr>
        <w:tc>
          <w:tcPr>
            <w:tcW w:w="4432" w:type="dxa"/>
            <w:tcBorders>
              <w:bottom w:val="single" w:sz="4" w:space="0" w:color="auto"/>
            </w:tcBorders>
          </w:tcPr>
          <w:p w:rsidR="00550887" w:rsidRPr="00550887" w:rsidRDefault="00550887" w:rsidP="00550887">
            <w:pPr>
              <w:keepNext/>
              <w:suppressAutoHyphens w:val="0"/>
              <w:rPr>
                <w:b/>
                <w:bCs/>
                <w:sz w:val="32"/>
                <w:szCs w:val="32"/>
                <w:lang w:eastAsia="ru-RU"/>
              </w:rPr>
            </w:pPr>
          </w:p>
          <w:p w:rsidR="00550887" w:rsidRPr="00550887" w:rsidRDefault="00550887" w:rsidP="00550887">
            <w:pPr>
              <w:keepNext/>
              <w:suppressAutoHyphens w:val="0"/>
              <w:rPr>
                <w:b/>
                <w:bCs/>
                <w:sz w:val="40"/>
                <w:szCs w:val="40"/>
                <w:lang w:eastAsia="ru-RU"/>
              </w:rPr>
            </w:pPr>
            <w:r w:rsidRPr="00550887">
              <w:rPr>
                <w:b/>
                <w:bCs/>
                <w:sz w:val="40"/>
                <w:szCs w:val="40"/>
                <w:lang w:eastAsia="ru-RU"/>
              </w:rPr>
              <w:t>Описание работ</w:t>
            </w:r>
          </w:p>
          <w:p w:rsidR="00550887" w:rsidRPr="00550887" w:rsidRDefault="00550887" w:rsidP="00550887">
            <w:pPr>
              <w:keepNext/>
              <w:suppressAutoHyphens w:val="0"/>
              <w:rPr>
                <w:b/>
                <w:bCs/>
                <w:sz w:val="32"/>
                <w:szCs w:val="32"/>
                <w:lang w:eastAsia="ru-RU"/>
              </w:rPr>
            </w:pPr>
          </w:p>
        </w:tc>
        <w:tc>
          <w:tcPr>
            <w:tcW w:w="2500" w:type="dxa"/>
            <w:tcBorders>
              <w:bottom w:val="single" w:sz="4" w:space="0" w:color="auto"/>
            </w:tcBorders>
          </w:tcPr>
          <w:p w:rsidR="00550887" w:rsidRPr="00550887" w:rsidRDefault="00550887" w:rsidP="00550887">
            <w:pPr>
              <w:keepNext/>
              <w:suppressAutoHyphens w:val="0"/>
              <w:jc w:val="center"/>
              <w:rPr>
                <w:b/>
                <w:bCs/>
                <w:sz w:val="28"/>
                <w:szCs w:val="28"/>
                <w:lang w:val="en-US" w:eastAsia="ru-RU"/>
              </w:rPr>
            </w:pPr>
            <w:r w:rsidRPr="00550887">
              <w:rPr>
                <w:b/>
                <w:bCs/>
                <w:sz w:val="28"/>
                <w:szCs w:val="28"/>
                <w:lang w:val="en-US" w:eastAsia="ru-RU"/>
              </w:rPr>
              <w:t>DRF</w:t>
            </w:r>
          </w:p>
          <w:p w:rsidR="00550887" w:rsidRPr="00550887" w:rsidRDefault="00550887" w:rsidP="00550887">
            <w:pPr>
              <w:keepNext/>
              <w:suppressAutoHyphens w:val="0"/>
              <w:jc w:val="center"/>
              <w:rPr>
                <w:b/>
                <w:bCs/>
                <w:sz w:val="28"/>
                <w:szCs w:val="28"/>
                <w:lang w:val="en-US" w:eastAsia="ru-RU"/>
              </w:rPr>
            </w:pPr>
            <w:r w:rsidRPr="00550887">
              <w:rPr>
                <w:b/>
                <w:bCs/>
                <w:sz w:val="28"/>
                <w:szCs w:val="28"/>
                <w:lang w:val="en-US" w:eastAsia="ru-RU"/>
              </w:rPr>
              <w:t>450</w:t>
            </w:r>
          </w:p>
        </w:tc>
        <w:tc>
          <w:tcPr>
            <w:tcW w:w="2815" w:type="dxa"/>
            <w:tcBorders>
              <w:bottom w:val="single" w:sz="4" w:space="0" w:color="auto"/>
            </w:tcBorders>
          </w:tcPr>
          <w:p w:rsidR="00550887" w:rsidRPr="00550887" w:rsidRDefault="00550887" w:rsidP="00550887">
            <w:pPr>
              <w:keepNext/>
              <w:suppressAutoHyphens w:val="0"/>
              <w:jc w:val="center"/>
              <w:rPr>
                <w:b/>
                <w:bCs/>
                <w:sz w:val="28"/>
                <w:szCs w:val="28"/>
                <w:lang w:val="en-US" w:eastAsia="ru-RU"/>
              </w:rPr>
            </w:pPr>
            <w:r w:rsidRPr="00550887">
              <w:rPr>
                <w:b/>
                <w:bCs/>
                <w:sz w:val="28"/>
                <w:szCs w:val="28"/>
                <w:lang w:val="en-US" w:eastAsia="ru-RU"/>
              </w:rPr>
              <w:t>DRD</w:t>
            </w:r>
          </w:p>
          <w:p w:rsidR="00550887" w:rsidRPr="00550887" w:rsidRDefault="00550887" w:rsidP="00550887">
            <w:pPr>
              <w:keepNext/>
              <w:suppressAutoHyphens w:val="0"/>
              <w:jc w:val="center"/>
              <w:rPr>
                <w:b/>
                <w:bCs/>
                <w:sz w:val="28"/>
                <w:szCs w:val="28"/>
                <w:lang w:val="en-US" w:eastAsia="ru-RU"/>
              </w:rPr>
            </w:pPr>
            <w:r w:rsidRPr="00550887">
              <w:rPr>
                <w:b/>
                <w:bCs/>
                <w:sz w:val="28"/>
                <w:szCs w:val="28"/>
                <w:lang w:val="en-US" w:eastAsia="ru-RU"/>
              </w:rPr>
              <w:t>450</w:t>
            </w:r>
          </w:p>
        </w:tc>
      </w:tr>
      <w:tr w:rsidR="00550887" w:rsidRPr="00550887" w:rsidTr="00550887">
        <w:trPr>
          <w:cantSplit/>
        </w:trPr>
        <w:tc>
          <w:tcPr>
            <w:tcW w:w="4432" w:type="dxa"/>
          </w:tcPr>
          <w:p w:rsidR="00550887" w:rsidRPr="00550887" w:rsidRDefault="00550887" w:rsidP="00550887">
            <w:pPr>
              <w:keepNext/>
              <w:suppressAutoHyphens w:val="0"/>
              <w:rPr>
                <w:lang w:eastAsia="ru-RU"/>
              </w:rPr>
            </w:pPr>
            <w:r w:rsidRPr="00550887">
              <w:rPr>
                <w:lang w:eastAsia="ru-RU"/>
              </w:rPr>
              <w:t xml:space="preserve">ТО 200 </w:t>
            </w:r>
          </w:p>
        </w:tc>
        <w:tc>
          <w:tcPr>
            <w:tcW w:w="2500" w:type="dxa"/>
          </w:tcPr>
          <w:p w:rsidR="00550887" w:rsidRPr="00550887" w:rsidRDefault="00550887" w:rsidP="00550887">
            <w:pPr>
              <w:keepNext/>
              <w:suppressAutoHyphens w:val="0"/>
              <w:jc w:val="center"/>
              <w:rPr>
                <w:lang w:eastAsia="ru-RU"/>
              </w:rPr>
            </w:pPr>
          </w:p>
        </w:tc>
        <w:tc>
          <w:tcPr>
            <w:tcW w:w="2815" w:type="dxa"/>
          </w:tcPr>
          <w:p w:rsidR="00550887" w:rsidRPr="00550887" w:rsidRDefault="00550887" w:rsidP="00550887">
            <w:pPr>
              <w:keepNext/>
              <w:suppressAutoHyphens w:val="0"/>
              <w:jc w:val="center"/>
              <w:rPr>
                <w:lang w:eastAsia="ru-RU"/>
              </w:rPr>
            </w:pPr>
          </w:p>
        </w:tc>
      </w:tr>
      <w:tr w:rsidR="00550887" w:rsidRPr="00550887" w:rsidTr="00550887">
        <w:trPr>
          <w:cantSplit/>
        </w:trPr>
        <w:tc>
          <w:tcPr>
            <w:tcW w:w="4432" w:type="dxa"/>
          </w:tcPr>
          <w:p w:rsidR="00550887" w:rsidRPr="00550887" w:rsidRDefault="00550887" w:rsidP="00550887">
            <w:pPr>
              <w:keepNext/>
              <w:suppressAutoHyphens w:val="0"/>
              <w:rPr>
                <w:lang w:eastAsia="ru-RU"/>
              </w:rPr>
            </w:pPr>
            <w:r w:rsidRPr="00550887">
              <w:rPr>
                <w:lang w:eastAsia="ru-RU"/>
              </w:rPr>
              <w:t xml:space="preserve">ТО 500 </w:t>
            </w:r>
          </w:p>
        </w:tc>
        <w:tc>
          <w:tcPr>
            <w:tcW w:w="2500" w:type="dxa"/>
          </w:tcPr>
          <w:p w:rsidR="00550887" w:rsidRPr="00550887" w:rsidRDefault="00550887" w:rsidP="00550887">
            <w:pPr>
              <w:keepNext/>
              <w:suppressAutoHyphens w:val="0"/>
              <w:jc w:val="center"/>
              <w:rPr>
                <w:lang w:val="en-US" w:eastAsia="ru-RU"/>
              </w:rPr>
            </w:pPr>
            <w:r w:rsidRPr="00550887">
              <w:rPr>
                <w:lang w:eastAsia="ru-RU"/>
              </w:rPr>
              <w:t>14</w:t>
            </w:r>
          </w:p>
        </w:tc>
        <w:tc>
          <w:tcPr>
            <w:tcW w:w="2815" w:type="dxa"/>
          </w:tcPr>
          <w:p w:rsidR="00550887" w:rsidRPr="00550887" w:rsidRDefault="00550887" w:rsidP="00550887">
            <w:pPr>
              <w:keepNext/>
              <w:suppressAutoHyphens w:val="0"/>
              <w:jc w:val="center"/>
              <w:rPr>
                <w:lang w:eastAsia="ru-RU"/>
              </w:rPr>
            </w:pPr>
            <w:r w:rsidRPr="00550887">
              <w:rPr>
                <w:lang w:eastAsia="ru-RU"/>
              </w:rPr>
              <w:t>14</w:t>
            </w:r>
          </w:p>
        </w:tc>
      </w:tr>
      <w:tr w:rsidR="00550887" w:rsidRPr="00550887" w:rsidTr="00550887">
        <w:trPr>
          <w:cantSplit/>
        </w:trPr>
        <w:tc>
          <w:tcPr>
            <w:tcW w:w="4432" w:type="dxa"/>
          </w:tcPr>
          <w:p w:rsidR="00550887" w:rsidRPr="00550887" w:rsidRDefault="00550887" w:rsidP="00550887">
            <w:pPr>
              <w:keepNext/>
              <w:suppressAutoHyphens w:val="0"/>
              <w:rPr>
                <w:lang w:eastAsia="ru-RU"/>
              </w:rPr>
            </w:pPr>
            <w:r w:rsidRPr="00550887">
              <w:rPr>
                <w:lang w:val="en-US" w:eastAsia="ru-RU"/>
              </w:rPr>
              <w:t>ТО 1000</w:t>
            </w:r>
          </w:p>
        </w:tc>
        <w:tc>
          <w:tcPr>
            <w:tcW w:w="2500" w:type="dxa"/>
          </w:tcPr>
          <w:p w:rsidR="00550887" w:rsidRPr="00550887" w:rsidRDefault="00550887" w:rsidP="00550887">
            <w:pPr>
              <w:keepNext/>
              <w:suppressAutoHyphens w:val="0"/>
              <w:jc w:val="center"/>
              <w:rPr>
                <w:lang w:eastAsia="ru-RU"/>
              </w:rPr>
            </w:pPr>
            <w:r w:rsidRPr="00550887">
              <w:rPr>
                <w:lang w:eastAsia="ru-RU"/>
              </w:rPr>
              <w:t>25</w:t>
            </w:r>
          </w:p>
        </w:tc>
        <w:tc>
          <w:tcPr>
            <w:tcW w:w="2815" w:type="dxa"/>
          </w:tcPr>
          <w:p w:rsidR="00550887" w:rsidRPr="00550887" w:rsidRDefault="00550887" w:rsidP="00550887">
            <w:pPr>
              <w:keepNext/>
              <w:suppressAutoHyphens w:val="0"/>
              <w:jc w:val="center"/>
              <w:rPr>
                <w:lang w:eastAsia="ru-RU"/>
              </w:rPr>
            </w:pPr>
            <w:r w:rsidRPr="00550887">
              <w:rPr>
                <w:lang w:eastAsia="ru-RU"/>
              </w:rPr>
              <w:t>25</w:t>
            </w:r>
          </w:p>
        </w:tc>
      </w:tr>
      <w:tr w:rsidR="00550887" w:rsidRPr="00550887" w:rsidTr="00550887">
        <w:trPr>
          <w:cantSplit/>
        </w:trPr>
        <w:tc>
          <w:tcPr>
            <w:tcW w:w="4432" w:type="dxa"/>
          </w:tcPr>
          <w:p w:rsidR="00550887" w:rsidRPr="00550887" w:rsidRDefault="00550887" w:rsidP="00550887">
            <w:pPr>
              <w:keepNext/>
              <w:suppressAutoHyphens w:val="0"/>
              <w:rPr>
                <w:lang w:eastAsia="ru-RU"/>
              </w:rPr>
            </w:pPr>
            <w:r w:rsidRPr="00550887">
              <w:rPr>
                <w:lang w:eastAsia="ru-RU"/>
              </w:rPr>
              <w:t>ТО 2000</w:t>
            </w:r>
          </w:p>
        </w:tc>
        <w:tc>
          <w:tcPr>
            <w:tcW w:w="2500" w:type="dxa"/>
          </w:tcPr>
          <w:p w:rsidR="00550887" w:rsidRPr="00550887" w:rsidRDefault="00550887" w:rsidP="00550887">
            <w:pPr>
              <w:keepNext/>
              <w:suppressAutoHyphens w:val="0"/>
              <w:jc w:val="center"/>
              <w:rPr>
                <w:lang w:eastAsia="ru-RU"/>
              </w:rPr>
            </w:pPr>
            <w:r w:rsidRPr="00550887">
              <w:rPr>
                <w:lang w:eastAsia="ru-RU"/>
              </w:rPr>
              <w:t>34</w:t>
            </w:r>
          </w:p>
        </w:tc>
        <w:tc>
          <w:tcPr>
            <w:tcW w:w="2815" w:type="dxa"/>
          </w:tcPr>
          <w:p w:rsidR="00550887" w:rsidRPr="00550887" w:rsidRDefault="00550887" w:rsidP="00550887">
            <w:pPr>
              <w:keepNext/>
              <w:suppressAutoHyphens w:val="0"/>
              <w:jc w:val="center"/>
              <w:rPr>
                <w:lang w:eastAsia="ru-RU"/>
              </w:rPr>
            </w:pPr>
            <w:r w:rsidRPr="00550887">
              <w:rPr>
                <w:lang w:eastAsia="ru-RU"/>
              </w:rPr>
              <w:t>34</w:t>
            </w:r>
          </w:p>
        </w:tc>
      </w:tr>
    </w:tbl>
    <w:p w:rsidR="00550887" w:rsidRPr="00550887" w:rsidRDefault="00550887" w:rsidP="00550887">
      <w:pPr>
        <w:keepNext/>
        <w:suppressAutoHyphens w:val="0"/>
        <w:rPr>
          <w:lang w:eastAsia="ru-RU"/>
        </w:rPr>
      </w:pPr>
    </w:p>
    <w:p w:rsidR="00550887" w:rsidRPr="00550887" w:rsidRDefault="00550887" w:rsidP="00550887">
      <w:pPr>
        <w:keepNext/>
        <w:suppressAutoHyphens w:val="0"/>
        <w:rPr>
          <w:lang w:eastAsia="ru-RU"/>
        </w:rPr>
      </w:pPr>
    </w:p>
    <w:p w:rsidR="00550887" w:rsidRPr="00550887" w:rsidRDefault="00550887" w:rsidP="00550887">
      <w:pPr>
        <w:keepNext/>
        <w:suppressAutoHyphens w:val="0"/>
        <w:rPr>
          <w:lang w:eastAsia="ru-RU"/>
        </w:rPr>
      </w:pPr>
      <w:r w:rsidRPr="00550887">
        <w:rPr>
          <w:sz w:val="28"/>
          <w:szCs w:val="28"/>
          <w:lang w:eastAsia="ru-RU"/>
        </w:rPr>
        <w:t>6.3.</w:t>
      </w:r>
      <w:r w:rsidRPr="00550887">
        <w:rPr>
          <w:lang w:eastAsia="ru-RU"/>
        </w:rPr>
        <w:t xml:space="preserve"> </w:t>
      </w:r>
      <w:r w:rsidRPr="00550887">
        <w:rPr>
          <w:sz w:val="28"/>
          <w:szCs w:val="28"/>
          <w:lang w:eastAsia="ru-RU"/>
        </w:rPr>
        <w:t>Нормативы на выполнение работ по текущему ремонту (</w:t>
      </w:r>
      <w:proofErr w:type="gramStart"/>
      <w:r w:rsidRPr="00550887">
        <w:rPr>
          <w:sz w:val="28"/>
          <w:szCs w:val="28"/>
          <w:lang w:eastAsia="ru-RU"/>
        </w:rPr>
        <w:t>ТР</w:t>
      </w:r>
      <w:proofErr w:type="gramEnd"/>
      <w:r w:rsidRPr="00550887">
        <w:rPr>
          <w:sz w:val="28"/>
          <w:szCs w:val="28"/>
          <w:lang w:eastAsia="ru-RU"/>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1134"/>
      </w:tblGrid>
      <w:tr w:rsidR="00550887" w:rsidRPr="00550887" w:rsidTr="00550887">
        <w:trPr>
          <w:trHeight w:val="510"/>
        </w:trPr>
        <w:tc>
          <w:tcPr>
            <w:tcW w:w="8613" w:type="dxa"/>
            <w:tcBorders>
              <w:top w:val="single" w:sz="4" w:space="0" w:color="000000"/>
              <w:left w:val="single" w:sz="4" w:space="0" w:color="000000"/>
              <w:bottom w:val="single" w:sz="4" w:space="0" w:color="000000"/>
              <w:right w:val="single" w:sz="4" w:space="0" w:color="000000"/>
            </w:tcBorders>
          </w:tcPr>
          <w:p w:rsidR="00550887" w:rsidRPr="00550887" w:rsidRDefault="00550887" w:rsidP="00550887">
            <w:pPr>
              <w:keepNext/>
              <w:pBdr>
                <w:top w:val="nil"/>
                <w:left w:val="nil"/>
                <w:bottom w:val="nil"/>
                <w:right w:val="nil"/>
                <w:between w:val="nil"/>
              </w:pBdr>
              <w:suppressAutoHyphens w:val="0"/>
              <w:rPr>
                <w:b/>
                <w:color w:val="000000"/>
                <w:lang w:eastAsia="ru-RU"/>
              </w:rPr>
            </w:pPr>
            <w:r w:rsidRPr="00550887">
              <w:rPr>
                <w:b/>
                <w:color w:val="000000"/>
                <w:lang w:eastAsia="ru-RU"/>
              </w:rPr>
              <w:lastRenderedPageBreak/>
              <w:t>Описание работ</w:t>
            </w:r>
          </w:p>
        </w:tc>
        <w:tc>
          <w:tcPr>
            <w:tcW w:w="1134" w:type="dxa"/>
            <w:tcBorders>
              <w:top w:val="single" w:sz="4" w:space="0" w:color="000000"/>
              <w:left w:val="single" w:sz="4" w:space="0" w:color="000000"/>
              <w:bottom w:val="single" w:sz="4" w:space="0" w:color="000000"/>
              <w:right w:val="single" w:sz="4" w:space="0" w:color="000000"/>
            </w:tcBorders>
          </w:tcPr>
          <w:p w:rsidR="00550887" w:rsidRPr="00550887" w:rsidRDefault="00550887" w:rsidP="00550887">
            <w:pPr>
              <w:keepNext/>
              <w:pBdr>
                <w:top w:val="nil"/>
                <w:left w:val="nil"/>
                <w:bottom w:val="nil"/>
                <w:right w:val="nil"/>
                <w:between w:val="nil"/>
              </w:pBdr>
              <w:suppressAutoHyphens w:val="0"/>
              <w:ind w:left="-74"/>
              <w:rPr>
                <w:b/>
                <w:color w:val="000000"/>
                <w:lang w:eastAsia="ru-RU"/>
              </w:rPr>
            </w:pPr>
            <w:r w:rsidRPr="00550887">
              <w:rPr>
                <w:b/>
                <w:color w:val="000000"/>
                <w:lang w:eastAsia="ru-RU"/>
              </w:rPr>
              <w:t>нормо-часы</w:t>
            </w:r>
          </w:p>
        </w:tc>
      </w:tr>
      <w:tr w:rsidR="00550887" w:rsidRPr="00550887" w:rsidTr="00550887">
        <w:trPr>
          <w:trHeight w:val="420"/>
        </w:trPr>
        <w:tc>
          <w:tcPr>
            <w:tcW w:w="9747" w:type="dxa"/>
            <w:gridSpan w:val="2"/>
            <w:tcBorders>
              <w:top w:val="single" w:sz="4" w:space="0" w:color="000000"/>
              <w:left w:val="single" w:sz="4" w:space="0" w:color="000000"/>
              <w:bottom w:val="single" w:sz="4" w:space="0" w:color="000000"/>
              <w:right w:val="single" w:sz="4" w:space="0" w:color="000000"/>
            </w:tcBorders>
          </w:tcPr>
          <w:p w:rsidR="00550887" w:rsidRPr="00550887" w:rsidRDefault="00550887" w:rsidP="00550887">
            <w:pPr>
              <w:keepNext/>
              <w:pBdr>
                <w:top w:val="nil"/>
                <w:left w:val="nil"/>
                <w:bottom w:val="nil"/>
                <w:right w:val="nil"/>
                <w:between w:val="nil"/>
              </w:pBdr>
              <w:suppressAutoHyphens w:val="0"/>
              <w:jc w:val="center"/>
              <w:rPr>
                <w:b/>
                <w:color w:val="000000"/>
                <w:lang w:eastAsia="ru-RU"/>
              </w:rPr>
            </w:pPr>
            <w:r w:rsidRPr="00550887">
              <w:rPr>
                <w:b/>
                <w:color w:val="000000"/>
                <w:lang w:eastAsia="ru-RU"/>
              </w:rPr>
              <w:t>Шасси и Кабина</w:t>
            </w:r>
          </w:p>
        </w:tc>
      </w:tr>
      <w:tr w:rsidR="00550887" w:rsidRPr="00550887" w:rsidTr="00550887">
        <w:trPr>
          <w:trHeight w:val="365"/>
        </w:trPr>
        <w:tc>
          <w:tcPr>
            <w:tcW w:w="8613" w:type="dxa"/>
            <w:tcBorders>
              <w:top w:val="single" w:sz="4" w:space="0" w:color="000000"/>
            </w:tcBorders>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Установка системы кондиционирования с зарядкой и проверкой на утечки</w:t>
            </w:r>
          </w:p>
        </w:tc>
        <w:tc>
          <w:tcPr>
            <w:tcW w:w="1134" w:type="dxa"/>
            <w:tcBorders>
              <w:top w:val="single" w:sz="4" w:space="0" w:color="000000"/>
            </w:tcBorders>
          </w:tcPr>
          <w:p w:rsidR="00550887" w:rsidRPr="00550887" w:rsidRDefault="00550887" w:rsidP="00550887">
            <w:pPr>
              <w:keepNext/>
              <w:pBdr>
                <w:top w:val="nil"/>
                <w:left w:val="nil"/>
                <w:bottom w:val="nil"/>
                <w:right w:val="nil"/>
                <w:between w:val="nil"/>
              </w:pBdr>
              <w:suppressAutoHyphens w:val="0"/>
              <w:ind w:right="-50"/>
              <w:jc w:val="center"/>
              <w:rPr>
                <w:color w:val="000000"/>
                <w:lang w:eastAsia="ru-RU"/>
              </w:rPr>
            </w:pPr>
            <w:r w:rsidRPr="00550887">
              <w:rPr>
                <w:color w:val="000000"/>
                <w:lang w:eastAsia="ru-RU"/>
              </w:rPr>
              <w:t>32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компрессора кондиционера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конденсора кондиционера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испарителя (в кабине) кондиционера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Зарядка кондиционера с </w:t>
            </w:r>
            <w:proofErr w:type="spellStart"/>
            <w:r w:rsidRPr="00550887">
              <w:rPr>
                <w:color w:val="000000"/>
                <w:lang w:eastAsia="ru-RU"/>
              </w:rPr>
              <w:t>опрессовкой</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переднего стекла кабины (</w:t>
            </w:r>
            <w:proofErr w:type="spellStart"/>
            <w:r w:rsidRPr="00550887">
              <w:rPr>
                <w:color w:val="000000"/>
                <w:lang w:eastAsia="ru-RU"/>
              </w:rPr>
              <w:t>Spirit</w:t>
            </w:r>
            <w:proofErr w:type="spellEnd"/>
            <w:r w:rsidRPr="00550887">
              <w:rPr>
                <w:color w:val="000000"/>
                <w:lang w:eastAsia="ru-RU"/>
              </w:rPr>
              <w:t xml:space="preserve"> </w:t>
            </w:r>
            <w:proofErr w:type="spellStart"/>
            <w:r w:rsidRPr="00550887">
              <w:rPr>
                <w:color w:val="000000"/>
                <w:lang w:eastAsia="ru-RU"/>
              </w:rPr>
              <w:t>Delta</w:t>
            </w:r>
            <w:proofErr w:type="spellEnd"/>
            <w:r w:rsidRPr="00550887">
              <w:rPr>
                <w:color w:val="000000"/>
                <w:lang w:eastAsia="ru-RU"/>
              </w:rPr>
              <w:t>)*</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стекла крыши (</w:t>
            </w:r>
            <w:proofErr w:type="spellStart"/>
            <w:r w:rsidRPr="00550887">
              <w:rPr>
                <w:color w:val="000000"/>
                <w:lang w:eastAsia="ru-RU"/>
              </w:rPr>
              <w:t>Spirit</w:t>
            </w:r>
            <w:proofErr w:type="spellEnd"/>
            <w:r w:rsidRPr="00550887">
              <w:rPr>
                <w:color w:val="000000"/>
                <w:lang w:eastAsia="ru-RU"/>
              </w:rPr>
              <w:t xml:space="preserve"> </w:t>
            </w:r>
            <w:proofErr w:type="spellStart"/>
            <w:r w:rsidRPr="00550887">
              <w:rPr>
                <w:color w:val="000000"/>
                <w:lang w:eastAsia="ru-RU"/>
              </w:rPr>
              <w:t>Delta</w:t>
            </w:r>
            <w:proofErr w:type="spellEnd"/>
            <w:r w:rsidRPr="00550887">
              <w:rPr>
                <w:color w:val="000000"/>
                <w:lang w:eastAsia="ru-RU"/>
              </w:rPr>
              <w:t>)</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другого стекла на кабине</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сиденья водителя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вентилятора отопления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моторчика дворников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кабины**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10</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противовеса нижнего**</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6</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противовеса иного**</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66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удаление сломанных, приржавевших узлов, деталей диаметром до 20 мм</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66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удаление сломанных, приржавевших узлов, деталей диаметром до 50 мм</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420"/>
        </w:trPr>
        <w:tc>
          <w:tcPr>
            <w:tcW w:w="9747" w:type="dxa"/>
            <w:gridSpan w:val="2"/>
          </w:tcPr>
          <w:p w:rsidR="00550887" w:rsidRPr="00550887" w:rsidRDefault="00550887" w:rsidP="00550887">
            <w:pPr>
              <w:keepNext/>
              <w:pBdr>
                <w:top w:val="nil"/>
                <w:left w:val="nil"/>
                <w:bottom w:val="nil"/>
                <w:right w:val="nil"/>
                <w:between w:val="nil"/>
              </w:pBdr>
              <w:suppressAutoHyphens w:val="0"/>
              <w:jc w:val="center"/>
              <w:rPr>
                <w:b/>
                <w:color w:val="000000"/>
                <w:lang w:eastAsia="ru-RU"/>
              </w:rPr>
            </w:pPr>
            <w:r w:rsidRPr="00550887">
              <w:rPr>
                <w:b/>
                <w:color w:val="000000"/>
                <w:lang w:eastAsia="ru-RU"/>
              </w:rPr>
              <w:t>Электрооборудование</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аккумуляторных батарей</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генератора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стартера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блока управления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Программирование блока управления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датчика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дисплея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педального узла акселератора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датчика длины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датчика угла наклона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кабеля (за </w:t>
            </w:r>
            <w:proofErr w:type="gramStart"/>
            <w:r w:rsidRPr="00550887">
              <w:rPr>
                <w:color w:val="000000"/>
                <w:lang w:eastAsia="ru-RU"/>
              </w:rPr>
              <w:t>м</w:t>
            </w:r>
            <w:proofErr w:type="gramEnd"/>
            <w:r w:rsidRPr="00550887">
              <w:rPr>
                <w:color w:val="000000"/>
                <w:lang w:eastAsia="ru-RU"/>
              </w:rPr>
              <w:t xml:space="preserve">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0,5</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кабеля загрязненного (за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0,7</w:t>
            </w:r>
          </w:p>
        </w:tc>
      </w:tr>
      <w:tr w:rsidR="00550887" w:rsidRPr="00550887" w:rsidTr="00550887">
        <w:trPr>
          <w:trHeight w:val="420"/>
        </w:trPr>
        <w:tc>
          <w:tcPr>
            <w:tcW w:w="9747" w:type="dxa"/>
            <w:gridSpan w:val="2"/>
          </w:tcPr>
          <w:p w:rsidR="00550887" w:rsidRPr="00550887" w:rsidRDefault="00550887" w:rsidP="00550887">
            <w:pPr>
              <w:keepNext/>
              <w:pBdr>
                <w:top w:val="nil"/>
                <w:left w:val="nil"/>
                <w:bottom w:val="nil"/>
                <w:right w:val="nil"/>
                <w:between w:val="nil"/>
              </w:pBdr>
              <w:suppressAutoHyphens w:val="0"/>
              <w:jc w:val="center"/>
              <w:rPr>
                <w:b/>
                <w:color w:val="000000"/>
                <w:lang w:eastAsia="ru-RU"/>
              </w:rPr>
            </w:pPr>
            <w:r w:rsidRPr="00550887">
              <w:rPr>
                <w:b/>
                <w:color w:val="000000"/>
                <w:lang w:eastAsia="ru-RU"/>
              </w:rPr>
              <w:t>Двигатель</w:t>
            </w:r>
          </w:p>
        </w:tc>
      </w:tr>
      <w:tr w:rsidR="00550887" w:rsidRPr="00550887" w:rsidTr="00550887">
        <w:trPr>
          <w:trHeight w:val="538"/>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двигателя (новый или восстановленный) с перестановкой навесного оборудования**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25</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Регулировка зазоров клапанов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59"/>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Проверка и регулировка холостых и максимальных оборотов двигателя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турбокомпрессора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водяного насоса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lastRenderedPageBreak/>
              <w:t>Замена термостата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ТНВД с регулировкой</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6</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w:t>
            </w:r>
            <w:proofErr w:type="gramStart"/>
            <w:r w:rsidRPr="00550887">
              <w:rPr>
                <w:color w:val="000000"/>
                <w:lang w:eastAsia="ru-RU"/>
              </w:rPr>
              <w:t>насос-форсунки</w:t>
            </w:r>
            <w:proofErr w:type="gramEnd"/>
            <w:r w:rsidRPr="00550887">
              <w:rPr>
                <w:color w:val="000000"/>
                <w:lang w:eastAsia="ru-RU"/>
              </w:rPr>
              <w:t xml:space="preserve"> с демонтажем ГРМ</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10</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приводного ремня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w:t>
            </w:r>
            <w:proofErr w:type="spellStart"/>
            <w:r w:rsidRPr="00550887">
              <w:rPr>
                <w:color w:val="000000"/>
                <w:lang w:eastAsia="ru-RU"/>
              </w:rPr>
              <w:t>натяжителя</w:t>
            </w:r>
            <w:proofErr w:type="spellEnd"/>
            <w:r w:rsidRPr="00550887">
              <w:rPr>
                <w:color w:val="000000"/>
                <w:lang w:eastAsia="ru-RU"/>
              </w:rPr>
              <w:t xml:space="preserve"> ремня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компонента системы выпуска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радиатора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блока радиаторов**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фильтрующих элементов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электрического подогрева двигателя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420"/>
        </w:trPr>
        <w:tc>
          <w:tcPr>
            <w:tcW w:w="9747" w:type="dxa"/>
            <w:gridSpan w:val="2"/>
          </w:tcPr>
          <w:p w:rsidR="00550887" w:rsidRPr="00550887" w:rsidRDefault="00550887" w:rsidP="00550887">
            <w:pPr>
              <w:keepNext/>
              <w:pBdr>
                <w:top w:val="nil"/>
                <w:left w:val="nil"/>
                <w:bottom w:val="nil"/>
                <w:right w:val="nil"/>
                <w:between w:val="nil"/>
              </w:pBdr>
              <w:suppressAutoHyphens w:val="0"/>
              <w:jc w:val="center"/>
              <w:rPr>
                <w:b/>
                <w:color w:val="000000"/>
                <w:lang w:eastAsia="ru-RU"/>
              </w:rPr>
            </w:pPr>
            <w:r w:rsidRPr="00550887">
              <w:rPr>
                <w:b/>
                <w:color w:val="000000"/>
                <w:lang w:eastAsia="ru-RU"/>
              </w:rPr>
              <w:t>Трансмиссия и Тормоза</w:t>
            </w:r>
          </w:p>
        </w:tc>
      </w:tr>
      <w:tr w:rsidR="00550887" w:rsidRPr="00550887" w:rsidTr="00550887">
        <w:trPr>
          <w:trHeight w:val="66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коробки передач (новая или восстановленная) с проверкой и тестом**</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16</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Проверка давлений всех контрольных точек</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ведущего моста**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5</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карданного вала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14"/>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масла в ведущем мосту и редукторах ступиц</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2"/>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дифференциала в сборе**</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10</w:t>
            </w:r>
          </w:p>
        </w:tc>
      </w:tr>
      <w:tr w:rsidR="00550887" w:rsidRPr="00550887" w:rsidTr="00550887">
        <w:trPr>
          <w:trHeight w:val="645"/>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Разборка колесного редуктора полностью, </w:t>
            </w:r>
            <w:proofErr w:type="spellStart"/>
            <w:r w:rsidRPr="00550887">
              <w:rPr>
                <w:color w:val="000000"/>
                <w:lang w:eastAsia="ru-RU"/>
              </w:rPr>
              <w:t>дефектовка</w:t>
            </w:r>
            <w:proofErr w:type="spellEnd"/>
            <w:r w:rsidRPr="00550887">
              <w:rPr>
                <w:color w:val="000000"/>
                <w:lang w:eastAsia="ru-RU"/>
              </w:rPr>
              <w:t xml:space="preserve"> и сборка, с одной стороны**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Регулировка стояночного тормоза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255"/>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сальников системы мокрых тормозов**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пакета тормозных дисков**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накладок стояночного тормоза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1 колеса**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420"/>
        </w:trPr>
        <w:tc>
          <w:tcPr>
            <w:tcW w:w="9747" w:type="dxa"/>
            <w:gridSpan w:val="2"/>
          </w:tcPr>
          <w:p w:rsidR="00550887" w:rsidRPr="00550887" w:rsidRDefault="00550887" w:rsidP="00550887">
            <w:pPr>
              <w:keepNext/>
              <w:pBdr>
                <w:top w:val="nil"/>
                <w:left w:val="nil"/>
                <w:bottom w:val="nil"/>
                <w:right w:val="nil"/>
                <w:between w:val="nil"/>
              </w:pBdr>
              <w:suppressAutoHyphens w:val="0"/>
              <w:jc w:val="center"/>
              <w:rPr>
                <w:b/>
                <w:color w:val="000000"/>
                <w:lang w:eastAsia="ru-RU"/>
              </w:rPr>
            </w:pPr>
            <w:r w:rsidRPr="00550887">
              <w:rPr>
                <w:b/>
                <w:color w:val="000000"/>
                <w:lang w:eastAsia="ru-RU"/>
              </w:rPr>
              <w:t>Рулевое управление</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моста**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шарнира (</w:t>
            </w:r>
            <w:proofErr w:type="spellStart"/>
            <w:r w:rsidRPr="00550887">
              <w:rPr>
                <w:color w:val="000000"/>
                <w:lang w:eastAsia="ru-RU"/>
              </w:rPr>
              <w:t>сайлент</w:t>
            </w:r>
            <w:proofErr w:type="spellEnd"/>
            <w:r w:rsidRPr="00550887">
              <w:rPr>
                <w:color w:val="000000"/>
                <w:lang w:eastAsia="ru-RU"/>
              </w:rPr>
              <w:t>-блока)**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10</w:t>
            </w:r>
          </w:p>
        </w:tc>
      </w:tr>
      <w:tr w:rsidR="00550887" w:rsidRPr="00550887" w:rsidTr="00550887">
        <w:trPr>
          <w:trHeight w:val="375"/>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Разборка ступицы со сборкой смазкой и регулировкой подшипников**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47"/>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подшипника рулевой тяги с пальцем*</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1 колеса**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420"/>
        </w:trPr>
        <w:tc>
          <w:tcPr>
            <w:tcW w:w="9747" w:type="dxa"/>
            <w:gridSpan w:val="2"/>
          </w:tcPr>
          <w:p w:rsidR="00550887" w:rsidRPr="00550887" w:rsidRDefault="00550887" w:rsidP="00550887">
            <w:pPr>
              <w:keepNext/>
              <w:pBdr>
                <w:top w:val="nil"/>
                <w:left w:val="nil"/>
                <w:bottom w:val="nil"/>
                <w:right w:val="nil"/>
                <w:between w:val="nil"/>
              </w:pBdr>
              <w:suppressAutoHyphens w:val="0"/>
              <w:jc w:val="center"/>
              <w:rPr>
                <w:b/>
                <w:color w:val="000000"/>
                <w:lang w:eastAsia="ru-RU"/>
              </w:rPr>
            </w:pPr>
            <w:r w:rsidRPr="00550887">
              <w:rPr>
                <w:b/>
                <w:color w:val="000000"/>
                <w:lang w:eastAsia="ru-RU"/>
              </w:rPr>
              <w:t>Гидравлическая система</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Проверка и регулировка давлений</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масла и фильтров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645"/>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одного гидравлического насоса с последующей проверкой и регулировкой</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5</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гидравлического распределителя**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5</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клапана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1,5</w:t>
            </w:r>
          </w:p>
        </w:tc>
      </w:tr>
      <w:tr w:rsidR="00550887" w:rsidRPr="00550887" w:rsidTr="00550887">
        <w:trPr>
          <w:trHeight w:val="311"/>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РВД диаметром до 20 мм за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0,33</w:t>
            </w:r>
          </w:p>
        </w:tc>
      </w:tr>
      <w:tr w:rsidR="00550887" w:rsidRPr="00550887" w:rsidTr="00550887">
        <w:trPr>
          <w:trHeight w:val="221"/>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РВД диаметром более 20 мм за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0,6</w:t>
            </w:r>
          </w:p>
        </w:tc>
      </w:tr>
      <w:tr w:rsidR="00550887" w:rsidRPr="00550887" w:rsidTr="00550887">
        <w:trPr>
          <w:trHeight w:val="287"/>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РВД на стреле и спредере диаметром более 20 мм за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8"/>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lastRenderedPageBreak/>
              <w:t>Замена цилиндра рулевого управления, в сборе**</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Монтаж или демонтаж цилиндра подъема**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197"/>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Монтаж или демонтаж цилиндра выдвижения**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234"/>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сальников вышеперечисленных цилиндров**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57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цилиндра бокового смещения или цилиндра позиционирования или цилиндра уровня или цилиндра опорного домкрата**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15"/>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одного цилиндра сдвижения </w:t>
            </w:r>
            <w:proofErr w:type="spellStart"/>
            <w:r w:rsidRPr="00550887">
              <w:rPr>
                <w:color w:val="000000"/>
                <w:lang w:eastAsia="ru-RU"/>
              </w:rPr>
              <w:t>спрейдера</w:t>
            </w:r>
            <w:proofErr w:type="spellEnd"/>
            <w:r w:rsidRPr="00550887">
              <w:rPr>
                <w:color w:val="000000"/>
                <w:lang w:eastAsia="ru-RU"/>
              </w:rPr>
              <w:t>**</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сальников выше названных цилиндров</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w:t>
            </w:r>
            <w:proofErr w:type="spellStart"/>
            <w:r w:rsidRPr="00550887">
              <w:rPr>
                <w:color w:val="000000"/>
                <w:lang w:eastAsia="ru-RU"/>
              </w:rPr>
              <w:t>гидроаккумуляторов</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Зарядка </w:t>
            </w:r>
            <w:proofErr w:type="spellStart"/>
            <w:r w:rsidRPr="00550887">
              <w:rPr>
                <w:color w:val="000000"/>
                <w:lang w:eastAsia="ru-RU"/>
              </w:rPr>
              <w:t>гидроаккумуляторов</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пружины педали тормоза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мотора поворота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276"/>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одного главного клапана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Демонтаж или монтаж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6</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Демонтаж или монтаж </w:t>
            </w:r>
            <w:proofErr w:type="spellStart"/>
            <w:r w:rsidRPr="00550887">
              <w:rPr>
                <w:color w:val="000000"/>
                <w:lang w:eastAsia="ru-RU"/>
              </w:rPr>
              <w:t>спрейдера</w:t>
            </w:r>
            <w:proofErr w:type="spellEnd"/>
            <w:r w:rsidRPr="00550887">
              <w:rPr>
                <w:color w:val="000000"/>
                <w:lang w:eastAsia="ru-RU"/>
              </w:rPr>
              <w:t>**</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пластин скольжения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пластин скольжения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251"/>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Монтаж или демонтаж поворотного механизма </w:t>
            </w:r>
            <w:proofErr w:type="spellStart"/>
            <w:r w:rsidRPr="00550887">
              <w:rPr>
                <w:color w:val="000000"/>
                <w:lang w:eastAsia="ru-RU"/>
              </w:rPr>
              <w:t>спрейдера</w:t>
            </w:r>
            <w:proofErr w:type="spellEnd"/>
            <w:r w:rsidRPr="00550887">
              <w:rPr>
                <w:color w:val="000000"/>
                <w:lang w:eastAsia="ru-RU"/>
              </w:rPr>
              <w:t>**</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16</w:t>
            </w:r>
          </w:p>
        </w:tc>
      </w:tr>
      <w:tr w:rsidR="00550887" w:rsidRPr="00550887" w:rsidTr="00550887">
        <w:trPr>
          <w:trHeight w:val="317"/>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Разборка стрелы на внутреннюю и наружную часть**</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16</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Сборка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16</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подшипника (втулки)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Монтаж или демонтаж привода </w:t>
            </w:r>
            <w:proofErr w:type="spellStart"/>
            <w:r w:rsidRPr="00550887">
              <w:rPr>
                <w:color w:val="000000"/>
                <w:lang w:eastAsia="ru-RU"/>
              </w:rPr>
              <w:t>спрейдера</w:t>
            </w:r>
            <w:proofErr w:type="spellEnd"/>
            <w:r w:rsidRPr="00550887">
              <w:rPr>
                <w:color w:val="000000"/>
                <w:lang w:eastAsia="ru-RU"/>
              </w:rPr>
              <w:t>**</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редуктора привода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Ремонт редуктора привода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тормоза привода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Ремонт тормоза привода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цепи привода </w:t>
            </w:r>
            <w:proofErr w:type="spellStart"/>
            <w:r w:rsidRPr="00550887">
              <w:rPr>
                <w:color w:val="000000"/>
                <w:lang w:eastAsia="ru-RU"/>
              </w:rPr>
              <w:t>спрейдера</w:t>
            </w:r>
            <w:proofErr w:type="spellEnd"/>
            <w:r w:rsidRPr="00550887">
              <w:rPr>
                <w:color w:val="000000"/>
                <w:lang w:eastAsia="ru-RU"/>
              </w:rPr>
              <w:t>*</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замка системы “</w:t>
            </w:r>
            <w:proofErr w:type="spellStart"/>
            <w:r w:rsidRPr="00550887">
              <w:rPr>
                <w:color w:val="000000"/>
                <w:lang w:eastAsia="ru-RU"/>
              </w:rPr>
              <w:t>twist</w:t>
            </w:r>
            <w:proofErr w:type="spellEnd"/>
            <w:r w:rsidRPr="00550887">
              <w:rPr>
                <w:color w:val="000000"/>
                <w:lang w:eastAsia="ru-RU"/>
              </w:rPr>
              <w:t xml:space="preserve"> </w:t>
            </w:r>
            <w:proofErr w:type="spellStart"/>
            <w:r w:rsidRPr="00550887">
              <w:rPr>
                <w:color w:val="000000"/>
                <w:lang w:eastAsia="ru-RU"/>
              </w:rPr>
              <w:t>lock</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312"/>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деталей привода замка системы “</w:t>
            </w:r>
            <w:proofErr w:type="spellStart"/>
            <w:r w:rsidRPr="00550887">
              <w:rPr>
                <w:color w:val="000000"/>
                <w:lang w:eastAsia="ru-RU"/>
              </w:rPr>
              <w:t>twist</w:t>
            </w:r>
            <w:proofErr w:type="spellEnd"/>
            <w:r w:rsidRPr="00550887">
              <w:rPr>
                <w:color w:val="000000"/>
                <w:lang w:eastAsia="ru-RU"/>
              </w:rPr>
              <w:t xml:space="preserve"> </w:t>
            </w:r>
            <w:proofErr w:type="spellStart"/>
            <w:r w:rsidRPr="00550887">
              <w:rPr>
                <w:color w:val="000000"/>
                <w:lang w:eastAsia="ru-RU"/>
              </w:rPr>
              <w:t>lock</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направляющей цепи кабелей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5</w:t>
            </w:r>
          </w:p>
        </w:tc>
      </w:tr>
      <w:tr w:rsidR="00550887" w:rsidRPr="00550887" w:rsidTr="00550887">
        <w:trPr>
          <w:trHeight w:val="299"/>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Замена 1 звена направляющей цепи кабелей стрелы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Замена направляющей цепи кабелей </w:t>
            </w:r>
            <w:proofErr w:type="spellStart"/>
            <w:r w:rsidRPr="00550887">
              <w:rPr>
                <w:color w:val="000000"/>
                <w:lang w:eastAsia="ru-RU"/>
              </w:rPr>
              <w:t>спрейдера</w:t>
            </w:r>
            <w:proofErr w:type="spell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1</w:t>
            </w:r>
          </w:p>
        </w:tc>
      </w:tr>
      <w:tr w:rsidR="00550887" w:rsidRPr="00550887" w:rsidTr="00550887">
        <w:trPr>
          <w:trHeight w:val="420"/>
        </w:trPr>
        <w:tc>
          <w:tcPr>
            <w:tcW w:w="9747" w:type="dxa"/>
            <w:gridSpan w:val="2"/>
          </w:tcPr>
          <w:p w:rsidR="00550887" w:rsidRPr="00550887" w:rsidRDefault="00550887" w:rsidP="00550887">
            <w:pPr>
              <w:keepNext/>
              <w:pBdr>
                <w:top w:val="nil"/>
                <w:left w:val="nil"/>
                <w:bottom w:val="nil"/>
                <w:right w:val="nil"/>
                <w:between w:val="nil"/>
              </w:pBdr>
              <w:suppressAutoHyphens w:val="0"/>
              <w:jc w:val="center"/>
              <w:rPr>
                <w:b/>
                <w:color w:val="000000"/>
                <w:lang w:eastAsia="ru-RU"/>
              </w:rPr>
            </w:pPr>
            <w:r w:rsidRPr="00550887">
              <w:rPr>
                <w:b/>
                <w:color w:val="000000"/>
                <w:lang w:eastAsia="ru-RU"/>
              </w:rPr>
              <w:t>Диагностические и наладочные работы</w:t>
            </w:r>
          </w:p>
        </w:tc>
      </w:tr>
      <w:tr w:rsidR="00550887" w:rsidRPr="00550887" w:rsidTr="00550887">
        <w:trPr>
          <w:trHeight w:val="318"/>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Поиск утечки в шлангах и трубопроводах (на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0,33</w:t>
            </w:r>
          </w:p>
        </w:tc>
      </w:tr>
      <w:tr w:rsidR="00550887" w:rsidRPr="00550887" w:rsidTr="00550887">
        <w:trPr>
          <w:trHeight w:val="281"/>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Поиск утечки в шлангах и трубопроводах загрязненных (на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0,6</w:t>
            </w:r>
          </w:p>
        </w:tc>
      </w:tr>
      <w:tr w:rsidR="00550887" w:rsidRPr="00550887" w:rsidTr="00550887">
        <w:trPr>
          <w:trHeight w:val="281"/>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Поиск неисправности электропроводки (на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195"/>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Поиск неисправности электропроводки загрязненной (на метр длины)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3</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 xml:space="preserve">Калибровка </w:t>
            </w:r>
            <w:proofErr w:type="gramStart"/>
            <w:r w:rsidRPr="00550887">
              <w:rPr>
                <w:color w:val="000000"/>
                <w:lang w:eastAsia="ru-RU"/>
              </w:rPr>
              <w:t>насос-форсунки</w:t>
            </w:r>
            <w:proofErr w:type="gramEnd"/>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Диагностика 1 компонента двигателя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Диагностика топливной системы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8</w:t>
            </w:r>
          </w:p>
        </w:tc>
      </w:tr>
      <w:tr w:rsidR="00550887" w:rsidRPr="00550887" w:rsidTr="00550887">
        <w:trPr>
          <w:trHeight w:val="293"/>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Комплексная диагностика коробки передач без демонтажа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Калибровка коробки передач</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278"/>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Комплексная диагностика тормозной системы без демонтажа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lastRenderedPageBreak/>
              <w:t>Диагностика 1 функции г\</w:t>
            </w:r>
            <w:proofErr w:type="gramStart"/>
            <w:r w:rsidRPr="00550887">
              <w:rPr>
                <w:color w:val="000000"/>
                <w:lang w:eastAsia="ru-RU"/>
              </w:rPr>
              <w:t>п</w:t>
            </w:r>
            <w:proofErr w:type="gramEnd"/>
            <w:r w:rsidRPr="00550887">
              <w:rPr>
                <w:color w:val="000000"/>
                <w:lang w:eastAsia="ru-RU"/>
              </w:rPr>
              <w:t xml:space="preserve"> системы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279"/>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Диагностика системы защиты от опрокидывания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Калибровка системы защиты от опрокидывания</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2</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Калибровка блока управления после замены</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Визуальный поиск неисправностей 1 агрегата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4</w:t>
            </w:r>
          </w:p>
        </w:tc>
      </w:tr>
      <w:tr w:rsidR="00550887" w:rsidRPr="00550887" w:rsidTr="00550887">
        <w:trPr>
          <w:trHeight w:val="330"/>
        </w:trPr>
        <w:tc>
          <w:tcPr>
            <w:tcW w:w="8613" w:type="dxa"/>
          </w:tcPr>
          <w:p w:rsidR="00550887" w:rsidRPr="00550887" w:rsidRDefault="00550887" w:rsidP="00550887">
            <w:pPr>
              <w:keepNext/>
              <w:pBdr>
                <w:top w:val="nil"/>
                <w:left w:val="nil"/>
                <w:bottom w:val="nil"/>
                <w:right w:val="nil"/>
                <w:between w:val="nil"/>
              </w:pBdr>
              <w:suppressAutoHyphens w:val="0"/>
              <w:rPr>
                <w:color w:val="000000"/>
                <w:lang w:eastAsia="ru-RU"/>
              </w:rPr>
            </w:pPr>
            <w:r w:rsidRPr="00550887">
              <w:rPr>
                <w:color w:val="000000"/>
                <w:lang w:eastAsia="ru-RU"/>
              </w:rPr>
              <w:t>Калибровка 1 иного компонента</w:t>
            </w:r>
          </w:p>
        </w:tc>
        <w:tc>
          <w:tcPr>
            <w:tcW w:w="1134" w:type="dxa"/>
          </w:tcPr>
          <w:p w:rsidR="00550887" w:rsidRPr="00550887" w:rsidRDefault="00550887" w:rsidP="00550887">
            <w:pPr>
              <w:keepNext/>
              <w:pBdr>
                <w:top w:val="nil"/>
                <w:left w:val="nil"/>
                <w:bottom w:val="nil"/>
                <w:right w:val="nil"/>
                <w:between w:val="nil"/>
              </w:pBdr>
              <w:suppressAutoHyphens w:val="0"/>
              <w:jc w:val="center"/>
              <w:rPr>
                <w:color w:val="000000"/>
                <w:lang w:eastAsia="ru-RU"/>
              </w:rPr>
            </w:pPr>
            <w:r w:rsidRPr="00550887">
              <w:rPr>
                <w:color w:val="000000"/>
                <w:lang w:eastAsia="ru-RU"/>
              </w:rPr>
              <w:t>0,5</w:t>
            </w:r>
          </w:p>
        </w:tc>
      </w:tr>
    </w:tbl>
    <w:p w:rsidR="00550887" w:rsidRPr="00550887" w:rsidRDefault="00550887" w:rsidP="00550887">
      <w:pPr>
        <w:keepNext/>
        <w:suppressAutoHyphens w:val="0"/>
        <w:spacing w:after="200" w:line="276" w:lineRule="auto"/>
        <w:rPr>
          <w:rFonts w:ascii="Calibri" w:eastAsia="Calibri" w:hAnsi="Calibri"/>
          <w:sz w:val="22"/>
          <w:szCs w:val="22"/>
          <w:lang w:eastAsia="en-US"/>
        </w:rPr>
      </w:pPr>
    </w:p>
    <w:p w:rsidR="0074555D" w:rsidRDefault="0074555D"/>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4555D" w:rsidRDefault="00550887">
            <w:pPr>
              <w:pStyle w:val="19"/>
              <w:ind w:firstLine="397"/>
              <w:rPr>
                <w:sz w:val="24"/>
                <w:szCs w:val="24"/>
              </w:rPr>
            </w:pPr>
            <w:r>
              <w:rPr>
                <w:sz w:val="24"/>
                <w:szCs w:val="24"/>
              </w:rPr>
              <w:t xml:space="preserve">Открытый конкурс в электронной форме </w:t>
            </w:r>
            <w:r w:rsidR="00C46AE1" w:rsidRPr="00C46AE1">
              <w:rPr>
                <w:sz w:val="24"/>
                <w:szCs w:val="24"/>
              </w:rPr>
              <w:t>ОКэ-НКПСКЖД-21-0007</w:t>
            </w:r>
            <w:r>
              <w:rPr>
                <w:sz w:val="24"/>
                <w:szCs w:val="24"/>
              </w:rPr>
              <w:t xml:space="preserve"> по предмету закупки «Выполнение работ по текущему ремонту и техническому обслуживанию ричстакеров филиала ПАО "ТрансКонтейнер" на Северо-Кавказской железной дороге в 2021-2023гг.»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74555D" w:rsidRDefault="00550887">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4555D" w:rsidRDefault="00550887">
            <w:pPr>
              <w:pStyle w:val="19"/>
              <w:ind w:firstLine="0"/>
              <w:rPr>
                <w:sz w:val="24"/>
                <w:szCs w:val="24"/>
              </w:rPr>
            </w:pPr>
            <w:r>
              <w:rPr>
                <w:sz w:val="24"/>
                <w:szCs w:val="24"/>
              </w:rPr>
              <w:t>- постоянная рабочая группа Конкурсной комиссии филиала ПАО «ТрансКонтейнер» на СКжд</w:t>
            </w:r>
          </w:p>
          <w:p w:rsidR="0074555D" w:rsidRDefault="00550887">
            <w:pPr>
              <w:pStyle w:val="19"/>
              <w:ind w:firstLine="0"/>
              <w:rPr>
                <w:sz w:val="24"/>
                <w:szCs w:val="24"/>
              </w:rPr>
            </w:pPr>
            <w:r>
              <w:rPr>
                <w:sz w:val="24"/>
                <w:szCs w:val="24"/>
              </w:rPr>
              <w:t>Адрес: г. Ростов-на-Дону, пер. Энергетиков 3-5а/378/90</w:t>
            </w:r>
          </w:p>
          <w:p w:rsidR="0074555D" w:rsidRDefault="00550887">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+7(800)1002220(4250), электронный адрес didykmp@trcont.ru.</w:t>
            </w:r>
          </w:p>
          <w:p w:rsidR="0074555D" w:rsidRDefault="0074555D">
            <w:pPr>
              <w:pStyle w:val="19"/>
              <w:ind w:firstLine="0"/>
              <w:rPr>
                <w:sz w:val="24"/>
                <w:szCs w:val="24"/>
              </w:rPr>
            </w:pPr>
          </w:p>
          <w:p w:rsidR="0074555D" w:rsidRDefault="0074555D">
            <w:pPr>
              <w:pStyle w:val="19"/>
              <w:ind w:firstLine="0"/>
              <w:rPr>
                <w:sz w:val="24"/>
                <w:szCs w:val="24"/>
              </w:rPr>
            </w:pP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74555D" w:rsidRDefault="00550887">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СКжд</w:t>
            </w:r>
          </w:p>
          <w:p w:rsidR="0074555D" w:rsidRDefault="00550887">
            <w:pPr>
              <w:pStyle w:val="19"/>
              <w:ind w:firstLine="0"/>
              <w:rPr>
                <w:sz w:val="24"/>
                <w:szCs w:val="24"/>
                <w:highlight w:val="cyan"/>
              </w:rPr>
            </w:pPr>
            <w:r>
              <w:rPr>
                <w:sz w:val="24"/>
                <w:szCs w:val="24"/>
              </w:rPr>
              <w:t xml:space="preserve">Адрес: </w:t>
            </w:r>
            <w:r w:rsidRPr="00550887">
              <w:rPr>
                <w:sz w:val="24"/>
                <w:szCs w:val="24"/>
              </w:rPr>
              <w:t>г. Ростов-на-Дону, пер. Энергетиков 3-5а/378/90</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1C4D52" w:rsidRDefault="001C4D52" w:rsidP="001C4D52">
            <w:pPr>
              <w:keepNext/>
              <w:shd w:val="clear" w:color="auto" w:fill="FFFFFF"/>
              <w:autoSpaceDE w:val="0"/>
              <w:autoSpaceDN w:val="0"/>
              <w:adjustRightInd w:val="0"/>
              <w:ind w:firstLine="465"/>
              <w:jc w:val="both"/>
              <w:rPr>
                <w:rFonts w:eastAsia="Arial"/>
              </w:rPr>
            </w:pPr>
            <w:proofErr w:type="gramStart"/>
            <w:r w:rsidRPr="001C4D52">
              <w:t>Начальная (максимальная) цена договора с у</w:t>
            </w:r>
            <w:r>
              <w:t xml:space="preserve">четом всех налогов (кроме НДС) </w:t>
            </w:r>
            <w:r w:rsidRPr="001C4D52">
              <w:rPr>
                <w:rFonts w:eastAsia="Arial"/>
              </w:rPr>
              <w:t>складывается исходя из фактического объема выполняемых Работ в течение срока действия договора и не может превышать 7000000,00 (семь миллионов) рублей 00 копеек, не может превышать 2 500 000,00 (два миллиона пятьсот тысяч) рублей 00  копеек в календарный год с учетом всех расходов Поставщика, связанных с исполнением договора, включая затраты на</w:t>
            </w:r>
            <w:proofErr w:type="gramEnd"/>
            <w:r w:rsidRPr="001C4D52">
              <w:rPr>
                <w:rFonts w:eastAsia="Arial"/>
              </w:rPr>
              <w:t xml:space="preserve">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C4D52" w:rsidRPr="001C4D52" w:rsidRDefault="001C4D52" w:rsidP="001C4D52">
            <w:pPr>
              <w:keepNext/>
              <w:shd w:val="clear" w:color="auto" w:fill="FFFFFF"/>
              <w:autoSpaceDE w:val="0"/>
              <w:autoSpaceDN w:val="0"/>
              <w:adjustRightInd w:val="0"/>
              <w:ind w:firstLine="465"/>
              <w:jc w:val="both"/>
              <w:rPr>
                <w:rFonts w:eastAsia="Arial"/>
              </w:rPr>
            </w:pPr>
            <w:r w:rsidRPr="001C4D52">
              <w:rPr>
                <w:rFonts w:eastAsia="Arial"/>
              </w:rPr>
              <w:t>Начальная (максимальная) цена нормо-часа работ по текущему ремонту контейнерных перегружателей типа «ричстакер» не должна превышать 2188,34 (две тысячи сто восемьдесят восемь) рублей 34 копейки без учета НДС.</w:t>
            </w:r>
          </w:p>
          <w:p w:rsidR="001C4D52" w:rsidRPr="001C4D52" w:rsidRDefault="001C4D52" w:rsidP="001C4D52">
            <w:pPr>
              <w:keepNext/>
              <w:shd w:val="clear" w:color="auto" w:fill="FFFFFF"/>
              <w:autoSpaceDE w:val="0"/>
              <w:autoSpaceDN w:val="0"/>
              <w:adjustRightInd w:val="0"/>
              <w:ind w:firstLine="465"/>
              <w:jc w:val="both"/>
              <w:rPr>
                <w:rFonts w:eastAsia="Arial"/>
              </w:rPr>
            </w:pPr>
            <w:r w:rsidRPr="001C4D52">
              <w:rPr>
                <w:rFonts w:eastAsia="Arial"/>
              </w:rPr>
              <w:t>Минимальная стоимость вызова не должна превышать - 2188,34 (две тысячи сто восемьдесят восемь) рублей 34 копейки без учета НДС;</w:t>
            </w:r>
          </w:p>
          <w:p w:rsidR="001C4D52" w:rsidRPr="001C4D52" w:rsidRDefault="001C4D52" w:rsidP="001C4D52">
            <w:pPr>
              <w:keepNext/>
              <w:shd w:val="clear" w:color="auto" w:fill="FFFFFF"/>
              <w:autoSpaceDE w:val="0"/>
              <w:autoSpaceDN w:val="0"/>
              <w:adjustRightInd w:val="0"/>
              <w:ind w:firstLine="465"/>
              <w:jc w:val="both"/>
              <w:rPr>
                <w:rFonts w:eastAsia="Arial"/>
              </w:rPr>
            </w:pPr>
            <w:r w:rsidRPr="001C4D52">
              <w:rPr>
                <w:rFonts w:eastAsia="Arial"/>
              </w:rPr>
              <w:t>Проезд на автомобиле в г. Владикавказ не должен превышать 20 руб./</w:t>
            </w:r>
            <w:proofErr w:type="gramStart"/>
            <w:r w:rsidRPr="001C4D52">
              <w:rPr>
                <w:rFonts w:eastAsia="Arial"/>
              </w:rPr>
              <w:t>км</w:t>
            </w:r>
            <w:proofErr w:type="gramEnd"/>
            <w:r w:rsidRPr="001C4D52">
              <w:rPr>
                <w:rFonts w:eastAsia="Arial"/>
              </w:rPr>
              <w:t xml:space="preserve"> без учета НДС;</w:t>
            </w:r>
          </w:p>
          <w:p w:rsidR="001C4D52" w:rsidRPr="001C4D52" w:rsidRDefault="001C4D52" w:rsidP="001C4D52">
            <w:pPr>
              <w:keepNext/>
              <w:shd w:val="clear" w:color="auto" w:fill="FFFFFF"/>
              <w:autoSpaceDE w:val="0"/>
              <w:autoSpaceDN w:val="0"/>
              <w:adjustRightInd w:val="0"/>
              <w:ind w:firstLine="465"/>
              <w:jc w:val="both"/>
              <w:rPr>
                <w:rFonts w:eastAsia="Arial"/>
              </w:rPr>
            </w:pPr>
            <w:r w:rsidRPr="001C4D52">
              <w:rPr>
                <w:rFonts w:eastAsia="Arial"/>
              </w:rPr>
              <w:t>Стоимость переработки (будние дни в период после 17:30, выходные и праздничные дни) не должна превышать – 4376,68 (четыре тысячи триста семьдесят шесть) рублей 68 копеек без учета НДС за 1 нормо-час.</w:t>
            </w:r>
          </w:p>
          <w:p w:rsidR="001C4D52" w:rsidRPr="001C4D52" w:rsidRDefault="001C4D52" w:rsidP="001C4D52">
            <w:pPr>
              <w:keepNext/>
              <w:shd w:val="clear" w:color="auto" w:fill="FFFFFF"/>
              <w:autoSpaceDE w:val="0"/>
              <w:autoSpaceDN w:val="0"/>
              <w:adjustRightInd w:val="0"/>
              <w:ind w:firstLine="465"/>
              <w:jc w:val="both"/>
              <w:rPr>
                <w:rFonts w:eastAsia="Arial"/>
              </w:rPr>
            </w:pPr>
          </w:p>
          <w:p w:rsidR="001C4D52" w:rsidRPr="001C4D52" w:rsidRDefault="001C4D52" w:rsidP="001C4D52">
            <w:pPr>
              <w:keepNext/>
              <w:shd w:val="clear" w:color="auto" w:fill="FFFFFF"/>
              <w:suppressAutoHyphens w:val="0"/>
              <w:autoSpaceDE w:val="0"/>
              <w:autoSpaceDN w:val="0"/>
              <w:adjustRightInd w:val="0"/>
              <w:spacing w:after="200"/>
              <w:ind w:firstLine="465"/>
              <w:jc w:val="both"/>
              <w:rPr>
                <w:rFonts w:eastAsia="Arial"/>
              </w:rPr>
            </w:pPr>
            <w:r w:rsidRPr="001C4D52">
              <w:rPr>
                <w:rFonts w:eastAsia="Arial"/>
              </w:rPr>
              <w:t>Стоимость технического обслуживания не должна превышать:</w:t>
            </w:r>
          </w:p>
          <w:p w:rsidR="001C4D52" w:rsidRPr="001C4D52" w:rsidRDefault="001C4D52" w:rsidP="001C4D52">
            <w:pPr>
              <w:keepNext/>
              <w:shd w:val="clear" w:color="auto" w:fill="FFFFFF"/>
              <w:suppressAutoHyphens w:val="0"/>
              <w:autoSpaceDE w:val="0"/>
              <w:autoSpaceDN w:val="0"/>
              <w:adjustRightInd w:val="0"/>
              <w:spacing w:after="200" w:line="276" w:lineRule="auto"/>
              <w:jc w:val="both"/>
              <w:rPr>
                <w:rFonts w:eastAsia="Arial"/>
              </w:rPr>
            </w:pPr>
            <w:r w:rsidRPr="001C4D52">
              <w:rPr>
                <w:rFonts w:eastAsia="Arial"/>
              </w:rPr>
              <w:tab/>
              <w:t>(ТО-500) с учетом материалов - 76524,16 (семьдесят шесть тысяч пятьсот двадцать четыре) рубля 16 копеек без учета НДС;</w:t>
            </w:r>
          </w:p>
          <w:p w:rsidR="001C4D52" w:rsidRPr="001C4D52" w:rsidRDefault="001C4D52" w:rsidP="001C4D52">
            <w:pPr>
              <w:keepNext/>
              <w:shd w:val="clear" w:color="auto" w:fill="FFFFFF"/>
              <w:suppressAutoHyphens w:val="0"/>
              <w:autoSpaceDE w:val="0"/>
              <w:autoSpaceDN w:val="0"/>
              <w:adjustRightInd w:val="0"/>
              <w:spacing w:after="200" w:line="276" w:lineRule="auto"/>
              <w:jc w:val="both"/>
              <w:rPr>
                <w:rFonts w:eastAsia="Arial"/>
              </w:rPr>
            </w:pPr>
            <w:r w:rsidRPr="001C4D52">
              <w:rPr>
                <w:rFonts w:eastAsia="Arial"/>
              </w:rPr>
              <w:tab/>
              <w:t xml:space="preserve">(ТО-1000) с учетом материалов - 164981,68 (Сто шестьдесят четыре тысячи девятьсот восемьдесят один) рубль 68 копеек без </w:t>
            </w:r>
            <w:r w:rsidRPr="001C4D52">
              <w:rPr>
                <w:rFonts w:eastAsia="Arial"/>
              </w:rPr>
              <w:lastRenderedPageBreak/>
              <w:t>учета НДС;</w:t>
            </w:r>
          </w:p>
          <w:p w:rsidR="001C4D52" w:rsidRPr="001C4D52" w:rsidRDefault="001C4D52" w:rsidP="001C4D52">
            <w:pPr>
              <w:keepNext/>
              <w:shd w:val="clear" w:color="auto" w:fill="FFFFFF"/>
              <w:suppressAutoHyphens w:val="0"/>
              <w:autoSpaceDE w:val="0"/>
              <w:autoSpaceDN w:val="0"/>
              <w:adjustRightInd w:val="0"/>
              <w:spacing w:after="200" w:line="276" w:lineRule="auto"/>
              <w:jc w:val="both"/>
              <w:rPr>
                <w:rFonts w:eastAsia="Arial"/>
              </w:rPr>
            </w:pPr>
            <w:r w:rsidRPr="001C4D52">
              <w:rPr>
                <w:rFonts w:eastAsia="Arial"/>
              </w:rPr>
              <w:tab/>
              <w:t>(ТО-2000) с учетом материалов – 362391,21 (Триста шестьдесят две тысячи триста девяносто один) рубль 21 копеек без учета НДС.</w:t>
            </w:r>
          </w:p>
          <w:p w:rsidR="0074555D" w:rsidRDefault="0074555D" w:rsidP="001C4D52">
            <w:pPr>
              <w:pStyle w:val="19"/>
              <w:ind w:firstLine="397"/>
              <w:rPr>
                <w:sz w:val="24"/>
                <w:szCs w:val="24"/>
              </w:rPr>
            </w:pP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4555D" w:rsidRDefault="00550887" w:rsidP="00C46AE1">
            <w:pPr>
              <w:jc w:val="both"/>
              <w:rPr>
                <w:b/>
              </w:rPr>
            </w:pPr>
            <w:r>
              <w:rPr>
                <w:highlight w:val="yellow"/>
              </w:rPr>
              <w:t>«</w:t>
            </w:r>
            <w:r w:rsidR="00C46AE1">
              <w:rPr>
                <w:highlight w:val="yellow"/>
              </w:rPr>
              <w:t>21</w:t>
            </w:r>
            <w:r>
              <w:rPr>
                <w:highlight w:val="yellow"/>
              </w:rPr>
              <w:t xml:space="preserve">» </w:t>
            </w:r>
            <w:r w:rsidR="00C46AE1">
              <w:rPr>
                <w:highlight w:val="yellow"/>
              </w:rPr>
              <w:t>июня</w:t>
            </w:r>
            <w:r>
              <w:rPr>
                <w:highlight w:val="yellow"/>
              </w:rPr>
              <w:t xml:space="preserve"> 2021 г.</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4555D" w:rsidRDefault="00550887" w:rsidP="00C46AE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C46AE1">
              <w:rPr>
                <w:sz w:val="24"/>
                <w:szCs w:val="24"/>
                <w:highlight w:val="yellow"/>
              </w:rPr>
              <w:t>06</w:t>
            </w:r>
            <w:r>
              <w:rPr>
                <w:sz w:val="24"/>
                <w:szCs w:val="24"/>
                <w:highlight w:val="yellow"/>
              </w:rPr>
              <w:t xml:space="preserve">» </w:t>
            </w:r>
            <w:r w:rsidR="00C46AE1">
              <w:rPr>
                <w:sz w:val="24"/>
                <w:szCs w:val="24"/>
                <w:highlight w:val="yellow"/>
              </w:rPr>
              <w:t>июля</w:t>
            </w:r>
            <w:r>
              <w:rPr>
                <w:sz w:val="24"/>
                <w:szCs w:val="24"/>
                <w:highlight w:val="yellow"/>
              </w:rPr>
              <w:t xml:space="preserve"> 2021 г.</w:t>
            </w:r>
            <w:r>
              <w:rPr>
                <w:sz w:val="24"/>
                <w:szCs w:val="24"/>
              </w:rPr>
              <w:t xml:space="preserve"> 1</w:t>
            </w:r>
            <w:r w:rsidR="00C46AE1">
              <w:rPr>
                <w:sz w:val="24"/>
                <w:szCs w:val="24"/>
              </w:rPr>
              <w:t>8</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4555D" w:rsidRDefault="00550887" w:rsidP="00C46AE1">
            <w:pPr>
              <w:pStyle w:val="19"/>
              <w:ind w:firstLine="397"/>
              <w:rPr>
                <w:sz w:val="24"/>
                <w:szCs w:val="24"/>
                <w:highlight w:val="cyan"/>
              </w:rPr>
            </w:pPr>
            <w:r>
              <w:rPr>
                <w:sz w:val="24"/>
                <w:szCs w:val="24"/>
              </w:rPr>
              <w:t xml:space="preserve">Рассмотрение, оценка и сопоставление Заявок состоится </w:t>
            </w:r>
            <w:r>
              <w:rPr>
                <w:sz w:val="24"/>
                <w:szCs w:val="24"/>
                <w:highlight w:val="yellow"/>
              </w:rPr>
              <w:t>«</w:t>
            </w:r>
            <w:r w:rsidR="00C46AE1">
              <w:rPr>
                <w:sz w:val="24"/>
                <w:szCs w:val="24"/>
                <w:highlight w:val="yellow"/>
              </w:rPr>
              <w:t>07</w:t>
            </w:r>
            <w:r>
              <w:rPr>
                <w:sz w:val="24"/>
                <w:szCs w:val="24"/>
                <w:highlight w:val="yellow"/>
              </w:rPr>
              <w:t xml:space="preserve">» </w:t>
            </w:r>
            <w:r w:rsidR="00C46AE1" w:rsidRPr="00C46AE1">
              <w:rPr>
                <w:sz w:val="24"/>
                <w:szCs w:val="24"/>
                <w:highlight w:val="yellow"/>
              </w:rPr>
              <w:t>ию</w:t>
            </w:r>
            <w:r w:rsidR="00C46AE1">
              <w:rPr>
                <w:sz w:val="24"/>
                <w:szCs w:val="24"/>
                <w:highlight w:val="yellow"/>
              </w:rPr>
              <w:t>л</w:t>
            </w:r>
            <w:r w:rsidR="00C46AE1" w:rsidRPr="00C46AE1">
              <w:rPr>
                <w:sz w:val="24"/>
                <w:szCs w:val="24"/>
                <w:highlight w:val="yellow"/>
              </w:rPr>
              <w:t>я</w:t>
            </w:r>
            <w:r>
              <w:rPr>
                <w:sz w:val="24"/>
                <w:szCs w:val="24"/>
                <w:highlight w:val="yellow"/>
              </w:rPr>
              <w:t xml:space="preserve"> 2021 г.</w:t>
            </w:r>
            <w:r w:rsidR="00C46AE1">
              <w:rPr>
                <w:sz w:val="24"/>
                <w:szCs w:val="24"/>
              </w:rPr>
              <w:t xml:space="preserve"> 9</w:t>
            </w:r>
            <w:r>
              <w:rPr>
                <w:sz w:val="24"/>
                <w:szCs w:val="24"/>
              </w:rPr>
              <w:t xml:space="preserve">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4555D" w:rsidRDefault="00550887" w:rsidP="00C46AE1">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highlight w:val="yellow"/>
              </w:rPr>
              <w:t>«</w:t>
            </w:r>
            <w:r w:rsidR="00C46AE1">
              <w:rPr>
                <w:sz w:val="24"/>
                <w:szCs w:val="24"/>
                <w:highlight w:val="yellow"/>
              </w:rPr>
              <w:t>16</w:t>
            </w:r>
            <w:r>
              <w:rPr>
                <w:sz w:val="24"/>
                <w:szCs w:val="24"/>
                <w:highlight w:val="yellow"/>
              </w:rPr>
              <w:t>»</w:t>
            </w:r>
            <w:r w:rsidR="00C46AE1" w:rsidRPr="00C46AE1">
              <w:rPr>
                <w:sz w:val="24"/>
                <w:szCs w:val="24"/>
                <w:highlight w:val="yellow"/>
              </w:rPr>
              <w:t>ию</w:t>
            </w:r>
            <w:r w:rsidR="00C46AE1">
              <w:rPr>
                <w:sz w:val="24"/>
                <w:szCs w:val="24"/>
                <w:highlight w:val="yellow"/>
              </w:rPr>
              <w:t>л</w:t>
            </w:r>
            <w:bookmarkStart w:id="19" w:name="_GoBack"/>
            <w:bookmarkEnd w:id="19"/>
            <w:r w:rsidR="00C46AE1" w:rsidRPr="00C46AE1">
              <w:rPr>
                <w:sz w:val="24"/>
                <w:szCs w:val="24"/>
                <w:highlight w:val="yellow"/>
              </w:rPr>
              <w:t>я</w:t>
            </w:r>
            <w:r>
              <w:rPr>
                <w:sz w:val="24"/>
                <w:szCs w:val="24"/>
                <w:highlight w:val="yellow"/>
              </w:rPr>
              <w:t xml:space="preserve"> 2021 г.</w:t>
            </w:r>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4555D" w:rsidRDefault="00550887">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4555D" w:rsidRPr="00550887" w:rsidRDefault="00550887">
            <w:pPr>
              <w:pStyle w:val="afe"/>
              <w:jc w:val="both"/>
              <w:rPr>
                <w:sz w:val="24"/>
                <w:szCs w:val="24"/>
              </w:rPr>
            </w:pPr>
            <w:r w:rsidRPr="0055088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74555D" w:rsidRDefault="0055088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74555D" w:rsidRDefault="00550887">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производится на основании счета, счета-фактуры Исполнителя.</w:t>
            </w:r>
          </w:p>
          <w:p w:rsidR="0074555D" w:rsidRDefault="0074555D">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4555D" w:rsidRDefault="0055088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начала выполнения Работ по настоящему Договору – </w:t>
            </w:r>
            <w:proofErr w:type="gramStart"/>
            <w:r>
              <w:t>с даты подписания</w:t>
            </w:r>
            <w:proofErr w:type="gramEnd"/>
            <w:r>
              <w:t xml:space="preserve"> настоящего Договора. Срок окончания выполнения Работ по настоящему Договору -  31 декабря 2023 года.</w:t>
            </w:r>
          </w:p>
          <w:p w:rsidR="00685C56" w:rsidRPr="00F86FAA" w:rsidRDefault="00685C56" w:rsidP="00685C56">
            <w:pPr>
              <w:pStyle w:val="Default"/>
              <w:jc w:val="both"/>
            </w:pPr>
          </w:p>
          <w:p w:rsidR="0074555D" w:rsidRDefault="00550887">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Pr="00550887">
              <w:t>в</w:t>
            </w:r>
            <w:r>
              <w:t xml:space="preserve"> соответствие с разделом</w:t>
            </w:r>
            <w:r w:rsidRPr="00550887">
              <w:t xml:space="preserve"> 4 «Техническое задание»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4555D" w:rsidRDefault="00550887">
            <w:pPr>
              <w:pStyle w:val="19"/>
              <w:ind w:firstLine="0"/>
              <w:rPr>
                <w:sz w:val="24"/>
                <w:szCs w:val="24"/>
              </w:rPr>
            </w:pPr>
            <w:r>
              <w:rPr>
                <w:sz w:val="24"/>
                <w:szCs w:val="24"/>
              </w:rPr>
              <w:t>Состав и объем услуг определен в разделе 4 «Техническое задание»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4555D" w:rsidRDefault="0055088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4555D" w:rsidRDefault="00550887">
                  <w:pPr>
                    <w:snapToGrid w:val="0"/>
                    <w:rPr>
                      <w:sz w:val="22"/>
                      <w:szCs w:val="22"/>
                    </w:rPr>
                  </w:pPr>
                  <w:r>
                    <w:rPr>
                      <w:sz w:val="22"/>
                      <w:szCs w:val="22"/>
                    </w:rPr>
                    <w:t>45.20.11.000</w:t>
                  </w:r>
                </w:p>
              </w:tc>
              <w:tc>
                <w:tcPr>
                  <w:tcW w:w="1417" w:type="dxa"/>
                  <w:tcBorders>
                    <w:top w:val="single" w:sz="4" w:space="0" w:color="auto"/>
                    <w:left w:val="single" w:sz="4" w:space="0" w:color="auto"/>
                    <w:bottom w:val="single" w:sz="4" w:space="0" w:color="auto"/>
                    <w:right w:val="single" w:sz="4" w:space="0" w:color="auto"/>
                  </w:tcBorders>
                </w:tcPr>
                <w:p w:rsidR="0074555D" w:rsidRDefault="00550887">
                  <w:pPr>
                    <w:snapToGrid w:val="0"/>
                    <w:rPr>
                      <w:sz w:val="22"/>
                      <w:szCs w:val="22"/>
                    </w:rPr>
                  </w:pPr>
                  <w:r>
                    <w:rPr>
                      <w:sz w:val="22"/>
                      <w:szCs w:val="22"/>
                    </w:rPr>
                    <w:t>45.20</w:t>
                  </w:r>
                </w:p>
              </w:tc>
              <w:tc>
                <w:tcPr>
                  <w:tcW w:w="1134" w:type="dxa"/>
                  <w:tcBorders>
                    <w:top w:val="single" w:sz="4" w:space="0" w:color="auto"/>
                    <w:left w:val="single" w:sz="4" w:space="0" w:color="auto"/>
                    <w:bottom w:val="single" w:sz="4" w:space="0" w:color="auto"/>
                    <w:right w:val="single" w:sz="4" w:space="0" w:color="auto"/>
                  </w:tcBorders>
                </w:tcPr>
                <w:p w:rsidR="0074555D" w:rsidRDefault="0055088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74555D" w:rsidRDefault="0055088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74555D" w:rsidRDefault="00550887">
                  <w:pPr>
                    <w:snapToGrid w:val="0"/>
                    <w:rPr>
                      <w:sz w:val="22"/>
                      <w:szCs w:val="22"/>
                    </w:rPr>
                  </w:pPr>
                  <w:r>
                    <w:rPr>
                      <w:sz w:val="22"/>
                      <w:szCs w:val="22"/>
                    </w:rPr>
                    <w:t>217</w:t>
                  </w:r>
                </w:p>
              </w:tc>
            </w:tr>
          </w:tbl>
          <w:p w:rsidR="0074555D" w:rsidRDefault="0074555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B12CDE">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4555D" w:rsidRPr="00550887" w:rsidRDefault="00550887" w:rsidP="00B12CDE">
            <w:pPr>
              <w:pStyle w:val="aff7"/>
              <w:numPr>
                <w:ilvl w:val="1"/>
                <w:numId w:val="15"/>
              </w:numPr>
              <w:ind w:left="601" w:hanging="426"/>
              <w:jc w:val="both"/>
            </w:pPr>
            <w:r w:rsidRPr="0055088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4555D" w:rsidRPr="00550887" w:rsidRDefault="00550887" w:rsidP="00B12CDE">
            <w:pPr>
              <w:pStyle w:val="aff7"/>
              <w:numPr>
                <w:ilvl w:val="1"/>
                <w:numId w:val="15"/>
              </w:numPr>
              <w:ind w:left="601" w:hanging="426"/>
              <w:jc w:val="both"/>
            </w:pPr>
            <w:r w:rsidRPr="0055088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4555D" w:rsidRPr="00550887" w:rsidRDefault="00550887" w:rsidP="00B12CDE">
            <w:pPr>
              <w:pStyle w:val="aff7"/>
              <w:numPr>
                <w:ilvl w:val="1"/>
                <w:numId w:val="15"/>
              </w:numPr>
              <w:ind w:left="601" w:hanging="426"/>
              <w:jc w:val="both"/>
            </w:pPr>
            <w:r w:rsidRPr="00550887">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текущий ремонт и обслуживание погрузчиков типа ричстакер</w:t>
            </w:r>
            <w:proofErr w:type="gramStart"/>
            <w:r w:rsidRPr="00550887">
              <w:t xml:space="preserve"> ,</w:t>
            </w:r>
            <w:proofErr w:type="gramEnd"/>
            <w:r w:rsidRPr="00550887">
              <w:t xml:space="preserve"> с суммарной стоимостью договора(-</w:t>
            </w:r>
            <w:proofErr w:type="spellStart"/>
            <w:r w:rsidRPr="00550887">
              <w:t>ов</w:t>
            </w:r>
            <w:proofErr w:type="spellEnd"/>
            <w:r w:rsidRPr="00550887">
              <w:t>) не менее 20 % от начальной (максимальной) цены договора/цены лота.</w:t>
            </w:r>
          </w:p>
          <w:p w:rsidR="006D2B87" w:rsidRPr="00286B26" w:rsidRDefault="006D2B87" w:rsidP="00B12CDE">
            <w:pPr>
              <w:pStyle w:val="aff7"/>
              <w:numPr>
                <w:ilvl w:val="0"/>
                <w:numId w:val="15"/>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4555D" w:rsidRPr="00550887" w:rsidRDefault="00550887" w:rsidP="00B12CDE">
            <w:pPr>
              <w:pStyle w:val="aff7"/>
              <w:numPr>
                <w:ilvl w:val="1"/>
                <w:numId w:val="15"/>
              </w:numPr>
              <w:ind w:left="601" w:hanging="426"/>
              <w:jc w:val="both"/>
            </w:pPr>
            <w:r w:rsidRPr="0055088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4555D" w:rsidRPr="00550887" w:rsidRDefault="00550887" w:rsidP="00B12CDE">
            <w:pPr>
              <w:pStyle w:val="aff7"/>
              <w:numPr>
                <w:ilvl w:val="1"/>
                <w:numId w:val="15"/>
              </w:numPr>
              <w:ind w:left="601" w:hanging="426"/>
              <w:jc w:val="both"/>
            </w:pPr>
            <w:proofErr w:type="gramStart"/>
            <w:r w:rsidRPr="0055088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50887">
              <w:t>://</w:t>
            </w:r>
            <w:r>
              <w:rPr>
                <w:lang w:val="en-US"/>
              </w:rPr>
              <w:t>service</w:t>
            </w:r>
            <w:r w:rsidRPr="00550887">
              <w:t>.</w:t>
            </w:r>
            <w:proofErr w:type="spellStart"/>
            <w:r>
              <w:rPr>
                <w:lang w:val="en-US"/>
              </w:rPr>
              <w:t>nalog</w:t>
            </w:r>
            <w:proofErr w:type="spellEnd"/>
            <w:r w:rsidRPr="00550887">
              <w:t>.</w:t>
            </w:r>
            <w:proofErr w:type="spellStart"/>
            <w:r>
              <w:rPr>
                <w:lang w:val="en-US"/>
              </w:rPr>
              <w:t>ru</w:t>
            </w:r>
            <w:proofErr w:type="spellEnd"/>
            <w:r w:rsidRPr="00550887">
              <w:t>/</w:t>
            </w:r>
            <w:proofErr w:type="spellStart"/>
            <w:r>
              <w:rPr>
                <w:lang w:val="en-US"/>
              </w:rPr>
              <w:t>zd</w:t>
            </w:r>
            <w:proofErr w:type="spellEnd"/>
            <w:r w:rsidRPr="00550887">
              <w:t>.</w:t>
            </w:r>
            <w:r>
              <w:rPr>
                <w:lang w:val="en-US"/>
              </w:rPr>
              <w:t>do</w:t>
            </w:r>
            <w:r w:rsidRPr="00550887">
              <w:t>).</w:t>
            </w:r>
            <w:proofErr w:type="gramEnd"/>
            <w:r w:rsidRPr="00550887">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50887">
              <w:t xml:space="preserve">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550887">
              <w:lastRenderedPageBreak/>
              <w:t>(</w:t>
            </w:r>
            <w:r>
              <w:rPr>
                <w:lang w:val="en-US"/>
              </w:rPr>
              <w:t>https</w:t>
            </w:r>
            <w:r w:rsidRPr="00550887">
              <w:t>://</w:t>
            </w:r>
            <w:r>
              <w:rPr>
                <w:lang w:val="en-US"/>
              </w:rPr>
              <w:t>service</w:t>
            </w:r>
            <w:r w:rsidRPr="00550887">
              <w:t>.</w:t>
            </w:r>
            <w:proofErr w:type="spellStart"/>
            <w:r>
              <w:rPr>
                <w:lang w:val="en-US"/>
              </w:rPr>
              <w:t>nalog</w:t>
            </w:r>
            <w:proofErr w:type="spellEnd"/>
            <w:r w:rsidRPr="00550887">
              <w:t>.</w:t>
            </w:r>
            <w:proofErr w:type="spellStart"/>
            <w:r>
              <w:rPr>
                <w:lang w:val="en-US"/>
              </w:rPr>
              <w:t>ru</w:t>
            </w:r>
            <w:proofErr w:type="spellEnd"/>
            <w:r w:rsidRPr="00550887">
              <w:t>/</w:t>
            </w:r>
            <w:proofErr w:type="spellStart"/>
            <w:r>
              <w:rPr>
                <w:lang w:val="en-US"/>
              </w:rPr>
              <w:t>zd</w:t>
            </w:r>
            <w:proofErr w:type="spellEnd"/>
            <w:r w:rsidRPr="00550887">
              <w:t>.</w:t>
            </w:r>
            <w:r>
              <w:rPr>
                <w:lang w:val="en-US"/>
              </w:rPr>
              <w:t>do</w:t>
            </w:r>
            <w:r w:rsidRPr="00550887">
              <w:t>) (далее в протоколах и иных документах - Информация о наличии/отсутствии у</w:t>
            </w:r>
            <w:proofErr w:type="gramEnd"/>
            <w:r w:rsidRPr="00550887">
              <w:t xml:space="preserve"> претендента задолженности по уплате налогов, сборов и представленной налоговой отчетности);</w:t>
            </w:r>
          </w:p>
          <w:p w:rsidR="0074555D" w:rsidRPr="00550887" w:rsidRDefault="00550887" w:rsidP="00B12CDE">
            <w:pPr>
              <w:pStyle w:val="aff7"/>
              <w:numPr>
                <w:ilvl w:val="1"/>
                <w:numId w:val="15"/>
              </w:numPr>
              <w:ind w:left="601" w:hanging="426"/>
              <w:jc w:val="both"/>
            </w:pPr>
            <w:proofErr w:type="gramStart"/>
            <w:r w:rsidRPr="0055088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50887">
              <w:t>неприостановлении</w:t>
            </w:r>
            <w:proofErr w:type="spellEnd"/>
            <w:r w:rsidRPr="0055088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50887">
              <w:t>://</w:t>
            </w:r>
            <w:proofErr w:type="spellStart"/>
            <w:r>
              <w:rPr>
                <w:lang w:val="en-US"/>
              </w:rPr>
              <w:t>fssprus</w:t>
            </w:r>
            <w:proofErr w:type="spellEnd"/>
            <w:r w:rsidRPr="00550887">
              <w:t>.</w:t>
            </w:r>
            <w:proofErr w:type="spellStart"/>
            <w:r>
              <w:rPr>
                <w:lang w:val="en-US"/>
              </w:rPr>
              <w:t>ru</w:t>
            </w:r>
            <w:proofErr w:type="spellEnd"/>
            <w:r w:rsidRPr="00550887">
              <w:t>/</w:t>
            </w:r>
            <w:proofErr w:type="spellStart"/>
            <w:r>
              <w:rPr>
                <w:lang w:val="en-US"/>
              </w:rPr>
              <w:t>iss</w:t>
            </w:r>
            <w:proofErr w:type="spellEnd"/>
            <w:r w:rsidRPr="00550887">
              <w:t>/</w:t>
            </w:r>
            <w:proofErr w:type="spellStart"/>
            <w:r>
              <w:rPr>
                <w:lang w:val="en-US"/>
              </w:rPr>
              <w:t>ip</w:t>
            </w:r>
            <w:proofErr w:type="spellEnd"/>
            <w:r w:rsidRPr="00550887">
              <w:t>), а также информации в едином</w:t>
            </w:r>
            <w:proofErr w:type="gramEnd"/>
            <w:r w:rsidRPr="00550887">
              <w:t xml:space="preserve"> федеральном </w:t>
            </w:r>
            <w:proofErr w:type="gramStart"/>
            <w:r w:rsidRPr="00550887">
              <w:t>реестре</w:t>
            </w:r>
            <w:proofErr w:type="gramEnd"/>
            <w:r w:rsidRPr="00550887">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50887">
              <w:t>://</w:t>
            </w:r>
            <w:r>
              <w:rPr>
                <w:lang w:val="en-US"/>
              </w:rPr>
              <w:t>www</w:t>
            </w:r>
            <w:r w:rsidRPr="00550887">
              <w:t>.</w:t>
            </w:r>
            <w:proofErr w:type="spellStart"/>
            <w:r>
              <w:rPr>
                <w:lang w:val="en-US"/>
              </w:rPr>
              <w:t>fedresurs</w:t>
            </w:r>
            <w:proofErr w:type="spellEnd"/>
            <w:r w:rsidRPr="00550887">
              <w:t>.</w:t>
            </w:r>
            <w:proofErr w:type="spellStart"/>
            <w:r>
              <w:rPr>
                <w:lang w:val="en-US"/>
              </w:rPr>
              <w:t>ru</w:t>
            </w:r>
            <w:proofErr w:type="spellEnd"/>
            <w:r w:rsidRPr="0055088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550887">
              <w:t xml:space="preserve">Организатором на день рассмотрения Заявок проверяется информация о наличии исполнительных производств и/или </w:t>
            </w:r>
            <w:proofErr w:type="spellStart"/>
            <w:r w:rsidRPr="00550887">
              <w:t>неприостановлении</w:t>
            </w:r>
            <w:proofErr w:type="spellEnd"/>
            <w:r w:rsidRPr="0055088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550887">
              <w:t xml:space="preserve"> производств и/или </w:t>
            </w:r>
            <w:proofErr w:type="spellStart"/>
            <w:r w:rsidRPr="00550887">
              <w:t>неприостановлении</w:t>
            </w:r>
            <w:proofErr w:type="spellEnd"/>
            <w:r w:rsidRPr="00550887">
              <w:t xml:space="preserve"> деятельности);</w:t>
            </w:r>
          </w:p>
          <w:p w:rsidR="0074555D" w:rsidRPr="00550887" w:rsidRDefault="00550887" w:rsidP="00B12CDE">
            <w:pPr>
              <w:pStyle w:val="aff7"/>
              <w:numPr>
                <w:ilvl w:val="1"/>
                <w:numId w:val="15"/>
              </w:numPr>
              <w:ind w:left="601" w:hanging="426"/>
              <w:jc w:val="both"/>
            </w:pPr>
            <w:r w:rsidRPr="0055088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74555D" w:rsidRPr="00550887" w:rsidRDefault="00550887" w:rsidP="00B12CDE">
            <w:pPr>
              <w:pStyle w:val="aff7"/>
              <w:numPr>
                <w:ilvl w:val="1"/>
                <w:numId w:val="15"/>
              </w:numPr>
              <w:ind w:left="601" w:hanging="426"/>
              <w:jc w:val="both"/>
            </w:pPr>
            <w:r w:rsidRPr="00550887">
              <w:t xml:space="preserve">документ по форме приложения № 4 к документации о </w:t>
            </w:r>
            <w:proofErr w:type="gramStart"/>
            <w:r w:rsidRPr="00550887">
              <w:t>закупке</w:t>
            </w:r>
            <w:proofErr w:type="gramEnd"/>
            <w:r w:rsidRPr="00550887">
              <w:t xml:space="preserve"> о наличии опыта поставки товара, выполнения работ, оказания услуг, указанного в подпункте 1.3 части 1 пункта 17 Информационной карты;</w:t>
            </w:r>
          </w:p>
          <w:p w:rsidR="0074555D" w:rsidRPr="00550887" w:rsidRDefault="00550887" w:rsidP="00B12CDE">
            <w:pPr>
              <w:pStyle w:val="aff7"/>
              <w:numPr>
                <w:ilvl w:val="1"/>
                <w:numId w:val="15"/>
              </w:numPr>
              <w:ind w:left="601" w:hanging="426"/>
              <w:jc w:val="both"/>
            </w:pPr>
            <w:r w:rsidRPr="00550887">
              <w:lastRenderedPageBreak/>
              <w:t xml:space="preserve">копии договоров, указанных в документе по форме приложения № 4 к документации о </w:t>
            </w:r>
            <w:proofErr w:type="gramStart"/>
            <w:r w:rsidRPr="00550887">
              <w:t>закупке</w:t>
            </w:r>
            <w:proofErr w:type="gramEnd"/>
            <w:r w:rsidRPr="00550887">
              <w:t xml:space="preserve"> о наличии опыта поставки товаров, выполнения работ, оказания услуг;</w:t>
            </w:r>
          </w:p>
          <w:p w:rsidR="0074555D" w:rsidRDefault="00550887" w:rsidP="00B12CDE">
            <w:pPr>
              <w:pStyle w:val="aff7"/>
              <w:numPr>
                <w:ilvl w:val="1"/>
                <w:numId w:val="15"/>
              </w:numPr>
              <w:ind w:left="601" w:hanging="426"/>
              <w:jc w:val="both"/>
              <w:rPr>
                <w:lang w:val="en-US"/>
              </w:rPr>
            </w:pPr>
            <w:r w:rsidRPr="00550887">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4555D" w:rsidRPr="00550887" w:rsidRDefault="00550887" w:rsidP="00B12CDE">
            <w:pPr>
              <w:pStyle w:val="aff7"/>
              <w:numPr>
                <w:ilvl w:val="1"/>
                <w:numId w:val="15"/>
              </w:numPr>
              <w:ind w:left="601" w:hanging="426"/>
              <w:jc w:val="both"/>
            </w:pPr>
            <w:r w:rsidRPr="00550887">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74555D" w:rsidRPr="00550887" w:rsidRDefault="00550887" w:rsidP="00B12CDE">
            <w:pPr>
              <w:pStyle w:val="aff7"/>
              <w:numPr>
                <w:ilvl w:val="1"/>
                <w:numId w:val="15"/>
              </w:numPr>
              <w:ind w:left="601" w:hanging="426"/>
              <w:jc w:val="both"/>
            </w:pPr>
            <w:r w:rsidRPr="00550887">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4555D" w:rsidRDefault="00550887">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74555D" w:rsidRDefault="00550887">
                  <w:pPr>
                    <w:pStyle w:val="af9"/>
                    <w:ind w:firstLine="0"/>
                    <w:rPr>
                      <w:sz w:val="24"/>
                    </w:rPr>
                  </w:pPr>
                  <w:r>
                    <w:rPr>
                      <w:sz w:val="24"/>
                    </w:rPr>
                    <w:t>Стоимость нормо-часа работ по текущему ремонту (</w:t>
                  </w:r>
                  <w:proofErr w:type="gramStart"/>
                  <w:r>
                    <w:rPr>
                      <w:sz w:val="24"/>
                    </w:rPr>
                    <w:t>ТР</w:t>
                  </w:r>
                  <w:proofErr w:type="gramEnd"/>
                  <w:r>
                    <w:rPr>
                      <w:sz w:val="24"/>
                    </w:rPr>
                    <w:t xml:space="preserve">) </w:t>
                  </w:r>
                </w:p>
              </w:tc>
              <w:tc>
                <w:tcPr>
                  <w:tcW w:w="2551" w:type="dxa"/>
                </w:tcPr>
                <w:p w:rsidR="0074555D" w:rsidRPr="007975FE" w:rsidRDefault="007975FE">
                  <w:pPr>
                    <w:pStyle w:val="af9"/>
                    <w:ind w:firstLine="0"/>
                    <w:rPr>
                      <w:sz w:val="24"/>
                    </w:rPr>
                  </w:pPr>
                  <w:r>
                    <w:rPr>
                      <w:sz w:val="24"/>
                      <w:lang w:val="en-US"/>
                    </w:rPr>
                    <w:t>0,</w:t>
                  </w:r>
                  <w:r>
                    <w:rPr>
                      <w:sz w:val="24"/>
                    </w:rPr>
                    <w:t>2</w:t>
                  </w:r>
                </w:p>
              </w:tc>
            </w:tr>
            <w:tr w:rsidR="00677A17" w:rsidRPr="00514332" w:rsidTr="004D6B74">
              <w:tc>
                <w:tcPr>
                  <w:tcW w:w="4423" w:type="dxa"/>
                </w:tcPr>
                <w:p w:rsidR="00677A17" w:rsidRDefault="00677A17" w:rsidP="007975FE">
                  <w:pPr>
                    <w:pStyle w:val="af9"/>
                    <w:ind w:firstLine="0"/>
                    <w:rPr>
                      <w:sz w:val="24"/>
                    </w:rPr>
                  </w:pPr>
                  <w:r w:rsidRPr="00677A17">
                    <w:rPr>
                      <w:sz w:val="24"/>
                    </w:rPr>
                    <w:t xml:space="preserve">Минимальная стоимость вызова </w:t>
                  </w:r>
                </w:p>
              </w:tc>
              <w:tc>
                <w:tcPr>
                  <w:tcW w:w="2551" w:type="dxa"/>
                </w:tcPr>
                <w:p w:rsidR="00677A17" w:rsidRPr="00677A17" w:rsidRDefault="007975FE">
                  <w:pPr>
                    <w:pStyle w:val="af9"/>
                    <w:ind w:firstLine="0"/>
                    <w:rPr>
                      <w:sz w:val="24"/>
                    </w:rPr>
                  </w:pPr>
                  <w:r>
                    <w:rPr>
                      <w:sz w:val="24"/>
                    </w:rPr>
                    <w:t>0,1</w:t>
                  </w:r>
                </w:p>
              </w:tc>
            </w:tr>
            <w:tr w:rsidR="00677A17" w:rsidRPr="00514332" w:rsidTr="004D6B74">
              <w:tc>
                <w:tcPr>
                  <w:tcW w:w="4423" w:type="dxa"/>
                </w:tcPr>
                <w:p w:rsidR="00677A17" w:rsidRDefault="007975FE" w:rsidP="007975FE">
                  <w:pPr>
                    <w:pStyle w:val="af9"/>
                    <w:ind w:firstLine="0"/>
                    <w:rPr>
                      <w:sz w:val="24"/>
                    </w:rPr>
                  </w:pPr>
                  <w:r w:rsidRPr="007975FE">
                    <w:rPr>
                      <w:sz w:val="24"/>
                    </w:rPr>
                    <w:t xml:space="preserve">Проезд на автомобиле в г. Владикавказ </w:t>
                  </w:r>
                </w:p>
              </w:tc>
              <w:tc>
                <w:tcPr>
                  <w:tcW w:w="2551" w:type="dxa"/>
                </w:tcPr>
                <w:p w:rsidR="007975FE" w:rsidRPr="00677A17" w:rsidRDefault="007975FE" w:rsidP="007975FE">
                  <w:pPr>
                    <w:pStyle w:val="af9"/>
                    <w:ind w:firstLine="0"/>
                    <w:rPr>
                      <w:sz w:val="24"/>
                    </w:rPr>
                  </w:pPr>
                  <w:r>
                    <w:rPr>
                      <w:sz w:val="24"/>
                    </w:rPr>
                    <w:t>0,05</w:t>
                  </w:r>
                </w:p>
              </w:tc>
            </w:tr>
            <w:tr w:rsidR="007975FE" w:rsidRPr="00514332" w:rsidTr="004D6B74">
              <w:tc>
                <w:tcPr>
                  <w:tcW w:w="4423" w:type="dxa"/>
                </w:tcPr>
                <w:p w:rsidR="007975FE" w:rsidRPr="007975FE" w:rsidRDefault="007975FE">
                  <w:pPr>
                    <w:pStyle w:val="af9"/>
                    <w:ind w:firstLine="0"/>
                    <w:rPr>
                      <w:sz w:val="24"/>
                    </w:rPr>
                  </w:pPr>
                  <w:r w:rsidRPr="007975FE">
                    <w:rPr>
                      <w:sz w:val="24"/>
                    </w:rPr>
                    <w:t>Стоимость переработки (будние дни в период после 17:30, выходные и праздничные дни)</w:t>
                  </w:r>
                </w:p>
              </w:tc>
              <w:tc>
                <w:tcPr>
                  <w:tcW w:w="2551" w:type="dxa"/>
                </w:tcPr>
                <w:p w:rsidR="007975FE" w:rsidRPr="00677A17" w:rsidRDefault="007975FE" w:rsidP="007975FE">
                  <w:pPr>
                    <w:pStyle w:val="af9"/>
                    <w:ind w:firstLine="0"/>
                    <w:rPr>
                      <w:sz w:val="24"/>
                    </w:rPr>
                  </w:pPr>
                  <w:r>
                    <w:rPr>
                      <w:sz w:val="24"/>
                    </w:rPr>
                    <w:t>0,05</w:t>
                  </w:r>
                </w:p>
              </w:tc>
            </w:tr>
            <w:tr w:rsidR="006D2B87" w:rsidRPr="00514332" w:rsidTr="004D6B74">
              <w:tc>
                <w:tcPr>
                  <w:tcW w:w="4423" w:type="dxa"/>
                </w:tcPr>
                <w:p w:rsidR="0074555D" w:rsidRDefault="00550887">
                  <w:pPr>
                    <w:pStyle w:val="af9"/>
                    <w:ind w:firstLine="0"/>
                    <w:rPr>
                      <w:sz w:val="24"/>
                    </w:rPr>
                  </w:pPr>
                  <w:r>
                    <w:rPr>
                      <w:sz w:val="24"/>
                    </w:rPr>
                    <w:t xml:space="preserve">Средняя стоимость ТО с учетом материалов (Средняя стоимость ТО=(ТО500+ТО1000+ТО2000)/3) </w:t>
                  </w:r>
                </w:p>
              </w:tc>
              <w:tc>
                <w:tcPr>
                  <w:tcW w:w="2551" w:type="dxa"/>
                </w:tcPr>
                <w:p w:rsidR="0074555D" w:rsidRPr="000E4787" w:rsidRDefault="007975FE">
                  <w:pPr>
                    <w:pStyle w:val="af9"/>
                    <w:ind w:firstLine="0"/>
                    <w:rPr>
                      <w:sz w:val="24"/>
                    </w:rPr>
                  </w:pPr>
                  <w:r>
                    <w:rPr>
                      <w:sz w:val="24"/>
                      <w:lang w:val="en-US"/>
                    </w:rPr>
                    <w:t>0,2</w:t>
                  </w:r>
                  <w:r w:rsidR="000E4787">
                    <w:rPr>
                      <w:sz w:val="24"/>
                    </w:rPr>
                    <w:t>5</w:t>
                  </w:r>
                </w:p>
              </w:tc>
            </w:tr>
            <w:tr w:rsidR="006D2B87" w:rsidRPr="00514332" w:rsidTr="004D6B74">
              <w:tc>
                <w:tcPr>
                  <w:tcW w:w="4423" w:type="dxa"/>
                </w:tcPr>
                <w:p w:rsidR="0074555D" w:rsidRDefault="00550887">
                  <w:pPr>
                    <w:pStyle w:val="af9"/>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 </w:t>
                  </w:r>
                </w:p>
              </w:tc>
              <w:tc>
                <w:tcPr>
                  <w:tcW w:w="2551" w:type="dxa"/>
                </w:tcPr>
                <w:p w:rsidR="007975FE" w:rsidRDefault="00550887" w:rsidP="007975FE">
                  <w:pPr>
                    <w:pStyle w:val="af9"/>
                    <w:ind w:firstLine="0"/>
                    <w:rPr>
                      <w:sz w:val="24"/>
                      <w:lang w:val="en-US"/>
                    </w:rPr>
                  </w:pPr>
                  <w:r>
                    <w:rPr>
                      <w:sz w:val="24"/>
                      <w:lang w:val="en-US"/>
                    </w:rPr>
                    <w:t>0,</w:t>
                  </w:r>
                  <w:r w:rsidR="007975FE">
                    <w:rPr>
                      <w:sz w:val="24"/>
                    </w:rPr>
                    <w:t>2</w:t>
                  </w:r>
                  <w:r>
                    <w:rPr>
                      <w:sz w:val="24"/>
                      <w:lang w:val="en-US"/>
                    </w:rPr>
                    <w:t>0</w:t>
                  </w:r>
                </w:p>
                <w:p w:rsidR="007975FE" w:rsidRPr="007975FE" w:rsidRDefault="007975FE" w:rsidP="007975FE">
                  <w:pPr>
                    <w:rPr>
                      <w:lang w:val="en-US"/>
                    </w:rPr>
                  </w:pPr>
                </w:p>
                <w:p w:rsidR="007975FE" w:rsidRPr="007975FE" w:rsidRDefault="007975FE" w:rsidP="007975FE">
                  <w:pPr>
                    <w:rPr>
                      <w:lang w:val="en-US"/>
                    </w:rPr>
                  </w:pPr>
                </w:p>
                <w:p w:rsidR="007975FE" w:rsidRDefault="007975FE" w:rsidP="007975FE">
                  <w:pPr>
                    <w:rPr>
                      <w:lang w:val="en-US"/>
                    </w:rPr>
                  </w:pPr>
                </w:p>
                <w:p w:rsidR="0074555D" w:rsidRPr="007975FE" w:rsidRDefault="0074555D" w:rsidP="007975FE">
                  <w:pPr>
                    <w:jc w:val="center"/>
                    <w:rPr>
                      <w:lang w:val="en-US"/>
                    </w:rPr>
                  </w:pPr>
                </w:p>
              </w:tc>
            </w:tr>
            <w:tr w:rsidR="006D2B87" w:rsidRPr="00514332" w:rsidTr="004D6B74">
              <w:tc>
                <w:tcPr>
                  <w:tcW w:w="4423" w:type="dxa"/>
                </w:tcPr>
                <w:p w:rsidR="0074555D" w:rsidRDefault="00550887">
                  <w:pPr>
                    <w:pStyle w:val="af9"/>
                    <w:ind w:firstLine="0"/>
                    <w:rPr>
                      <w:sz w:val="24"/>
                    </w:rPr>
                  </w:pPr>
                  <w:r>
                    <w:rPr>
                      <w:sz w:val="24"/>
                    </w:rPr>
                    <w:lastRenderedPageBreak/>
                    <w:t xml:space="preserve">Срок предоставления гарантии на результаты работ </w:t>
                  </w:r>
                </w:p>
              </w:tc>
              <w:tc>
                <w:tcPr>
                  <w:tcW w:w="2551" w:type="dxa"/>
                </w:tcPr>
                <w:p w:rsidR="0074555D" w:rsidRDefault="00550887" w:rsidP="007975FE">
                  <w:pPr>
                    <w:pStyle w:val="af9"/>
                    <w:ind w:firstLine="0"/>
                    <w:rPr>
                      <w:sz w:val="24"/>
                      <w:lang w:val="en-US"/>
                    </w:rPr>
                  </w:pPr>
                  <w:r>
                    <w:rPr>
                      <w:sz w:val="24"/>
                      <w:lang w:val="en-US"/>
                    </w:rPr>
                    <w:t>0,1</w:t>
                  </w:r>
                </w:p>
              </w:tc>
            </w:tr>
            <w:tr w:rsidR="00677A17" w:rsidRPr="00514332" w:rsidTr="004D6B74">
              <w:tc>
                <w:tcPr>
                  <w:tcW w:w="4423" w:type="dxa"/>
                </w:tcPr>
                <w:p w:rsidR="00677A17" w:rsidRDefault="00677A17" w:rsidP="009C38F3">
                  <w:pPr>
                    <w:pStyle w:val="af9"/>
                    <w:ind w:firstLine="0"/>
                    <w:rPr>
                      <w:sz w:val="24"/>
                    </w:rPr>
                  </w:pPr>
                  <w:r>
                    <w:rPr>
                      <w:sz w:val="24"/>
                    </w:rPr>
                    <w:t>Н</w:t>
                  </w:r>
                  <w:r w:rsidRPr="00677A17">
                    <w:rPr>
                      <w:sz w:val="24"/>
                    </w:rPr>
                    <w:t xml:space="preserve">аличие согласия участника осуществлять ЭДО на условиях, изложенных в приложении № </w:t>
                  </w:r>
                  <w:r w:rsidR="009C38F3">
                    <w:rPr>
                      <w:sz w:val="24"/>
                    </w:rPr>
                    <w:t>8</w:t>
                  </w:r>
                  <w:r w:rsidRPr="00677A17">
                    <w:rPr>
                      <w:sz w:val="24"/>
                    </w:rPr>
                    <w:t xml:space="preserve">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0,</w:t>
                  </w:r>
                  <w:r w:rsidR="000E4787">
                    <w:rPr>
                      <w:sz w:val="24"/>
                    </w:rPr>
                    <w:t>05</w:t>
                  </w:r>
                  <w:r w:rsidRPr="00677A17">
                    <w:rPr>
                      <w:sz w:val="24"/>
                    </w:rPr>
                    <w:t xml:space="preserve"> балл, в случае несогласия - 0 (ноль) баллов)</w:t>
                  </w:r>
                </w:p>
              </w:tc>
              <w:tc>
                <w:tcPr>
                  <w:tcW w:w="2551" w:type="dxa"/>
                </w:tcPr>
                <w:p w:rsidR="00677A17" w:rsidRPr="00677A17" w:rsidRDefault="00677A17" w:rsidP="000E4787">
                  <w:pPr>
                    <w:pStyle w:val="af9"/>
                    <w:ind w:firstLine="0"/>
                    <w:rPr>
                      <w:sz w:val="24"/>
                    </w:rPr>
                  </w:pPr>
                  <w:r>
                    <w:rPr>
                      <w:sz w:val="24"/>
                    </w:rPr>
                    <w:t>0,</w:t>
                  </w:r>
                  <w:r w:rsidR="000E4787">
                    <w:rPr>
                      <w:sz w:val="24"/>
                    </w:rPr>
                    <w:t>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4555D" w:rsidRDefault="0055088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4555D" w:rsidRDefault="0055088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4555D" w:rsidRDefault="0074555D">
                  <w:pPr>
                    <w:pStyle w:val="-3"/>
                    <w:tabs>
                      <w:tab w:val="clear" w:pos="1985"/>
                    </w:tabs>
                    <w:suppressAutoHyphens/>
                    <w:rPr>
                      <w:sz w:val="24"/>
                    </w:rPr>
                  </w:pPr>
                </w:p>
              </w:tc>
            </w:tr>
            <w:tr w:rsidR="000A15FB" w:rsidRPr="00E048E8" w:rsidTr="004D6B74">
              <w:tc>
                <w:tcPr>
                  <w:tcW w:w="6974" w:type="dxa"/>
                </w:tcPr>
                <w:p w:rsidR="0074555D" w:rsidRDefault="00550887">
                  <w:pPr>
                    <w:pStyle w:val="-3"/>
                    <w:tabs>
                      <w:tab w:val="clear" w:pos="1985"/>
                    </w:tabs>
                    <w:suppressAutoHyphens/>
                    <w:ind w:left="600" w:firstLine="0"/>
                    <w:rPr>
                      <w:b/>
                      <w:sz w:val="24"/>
                    </w:rPr>
                  </w:pPr>
                  <w:r>
                    <w:rPr>
                      <w:b/>
                      <w:sz w:val="24"/>
                    </w:rPr>
                    <w:t>II. Иные особенности заключения договора:</w:t>
                  </w:r>
                  <w:r>
                    <w:rPr>
                      <w:b/>
                      <w:sz w:val="24"/>
                    </w:rPr>
                    <w:br/>
                  </w:r>
                  <w:r w:rsidRPr="00550887">
                    <w:rPr>
                      <w:sz w:val="24"/>
                    </w:rPr>
                    <w:t>Не предусмотрены.</w:t>
                  </w:r>
                </w:p>
              </w:tc>
            </w:tr>
            <w:tr w:rsidR="003D3C71" w:rsidRPr="00514332" w:rsidTr="004D6B74">
              <w:tc>
                <w:tcPr>
                  <w:tcW w:w="6974" w:type="dxa"/>
                </w:tcPr>
                <w:p w:rsidR="00677986" w:rsidRDefault="00677986" w:rsidP="00677986">
                  <w:pPr>
                    <w:pStyle w:val="af9"/>
                    <w:ind w:left="629" w:firstLine="0"/>
                    <w:rPr>
                      <w:b/>
                      <w:sz w:val="24"/>
                    </w:rPr>
                  </w:pPr>
                  <w:r>
                    <w:rPr>
                      <w:b/>
                      <w:sz w:val="24"/>
                    </w:rPr>
                    <w:t>III. Увеличение цены договора:</w:t>
                  </w:r>
                </w:p>
                <w:p w:rsidR="0074555D" w:rsidRDefault="00550887">
                  <w:pPr>
                    <w:pStyle w:val="af9"/>
                    <w:ind w:firstLine="629"/>
                    <w:rPr>
                      <w:sz w:val="24"/>
                    </w:rPr>
                  </w:pPr>
                  <w:r>
                    <w:rPr>
                      <w:sz w:val="24"/>
                    </w:rPr>
                    <w:t>Не предусмотрено.</w:t>
                  </w:r>
                </w:p>
                <w:p w:rsidR="0074555D" w:rsidRDefault="00550887">
                  <w:pPr>
                    <w:pStyle w:val="af9"/>
                    <w:ind w:firstLine="629"/>
                    <w:rPr>
                      <w:sz w:val="24"/>
                    </w:rPr>
                  </w:pPr>
                  <w:r>
                    <w:rPr>
                      <w:sz w:val="24"/>
                    </w:rPr>
                    <w:t>Условия не предусмотрены.</w:t>
                  </w: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4555D" w:rsidRDefault="0055088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4555D" w:rsidRDefault="0055088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4555D" w:rsidRDefault="0074555D">
            <w:pPr>
              <w:pStyle w:val="19"/>
              <w:ind w:firstLine="0"/>
              <w:rPr>
                <w:sz w:val="24"/>
                <w:szCs w:val="24"/>
              </w:rPr>
            </w:pPr>
          </w:p>
          <w:p w:rsidR="0074555D" w:rsidRDefault="0074555D">
            <w:pPr>
              <w:pStyle w:val="19"/>
              <w:ind w:firstLine="0"/>
              <w:rPr>
                <w:sz w:val="24"/>
                <w:szCs w:val="24"/>
              </w:rPr>
            </w:pPr>
          </w:p>
          <w:p w:rsidR="0074555D" w:rsidRDefault="00550887">
            <w:pPr>
              <w:pStyle w:val="19"/>
              <w:ind w:firstLine="0"/>
              <w:rPr>
                <w:sz w:val="24"/>
                <w:szCs w:val="24"/>
              </w:rPr>
            </w:pPr>
            <w:r>
              <w:rPr>
                <w:sz w:val="24"/>
                <w:szCs w:val="24"/>
              </w:rPr>
              <w:t>Не предусмотрено.</w:t>
            </w:r>
          </w:p>
          <w:p w:rsidR="0074555D" w:rsidRDefault="0074555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74555D" w:rsidRDefault="0074555D">
            <w:pPr>
              <w:jc w:val="both"/>
              <w:rPr>
                <w:rFonts w:eastAsia="Arial"/>
              </w:rPr>
            </w:pPr>
          </w:p>
          <w:p w:rsidR="0074555D" w:rsidRDefault="0074555D">
            <w:pPr>
              <w:jc w:val="both"/>
              <w:rPr>
                <w:rFonts w:eastAsia="Arial"/>
              </w:rPr>
            </w:pPr>
          </w:p>
          <w:p w:rsidR="0074555D" w:rsidRDefault="00550887">
            <w:pPr>
              <w:jc w:val="both"/>
              <w:rPr>
                <w:rFonts w:eastAsia="Arial"/>
              </w:rPr>
            </w:pPr>
            <w:r>
              <w:rPr>
                <w:rFonts w:eastAsia="Arial"/>
              </w:rPr>
              <w:t>Не предусмотрено.</w:t>
            </w:r>
          </w:p>
          <w:p w:rsidR="0074555D" w:rsidRDefault="0074555D">
            <w:pPr>
              <w:ind w:firstLine="720"/>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4555D" w:rsidRDefault="00550887">
            <w:pPr>
              <w:pStyle w:val="19"/>
              <w:ind w:firstLine="0"/>
              <w:rPr>
                <w:sz w:val="24"/>
                <w:szCs w:val="24"/>
              </w:rPr>
            </w:pPr>
            <w:r w:rsidRPr="00550887">
              <w:rPr>
                <w:sz w:val="24"/>
                <w:szCs w:val="24"/>
              </w:rPr>
              <w:t xml:space="preserve">Договор вступает в силу </w:t>
            </w:r>
            <w:proofErr w:type="gramStart"/>
            <w:r w:rsidRPr="00550887">
              <w:rPr>
                <w:sz w:val="24"/>
                <w:szCs w:val="24"/>
              </w:rPr>
              <w:t>с даты</w:t>
            </w:r>
            <w:proofErr w:type="gramEnd"/>
            <w:r w:rsidRPr="00550887">
              <w:rPr>
                <w:sz w:val="24"/>
                <w:szCs w:val="24"/>
              </w:rPr>
              <w:t xml:space="preserve"> его подписания Сторонами и действует по 31 декабря 2023 года, а в части взаиморасчетов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74555D" w:rsidRDefault="0055088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B12CD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B12CD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B12CD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B12CDE">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B12CDE">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B12CDE">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B12CDE">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B12CD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12CD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B94A0E" w:rsidP="000954FB">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9"/>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9"/>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9"/>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577B1F" w:rsidP="000954FB">
      <w:pPr>
        <w:pStyle w:val="af9"/>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577B1F" w:rsidP="00902129">
      <w:pPr>
        <w:pStyle w:val="af9"/>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4555D" w:rsidRDefault="0055088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B12CDE">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B12CDE">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B12CDE">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B12CDE">
      <w:pPr>
        <w:pStyle w:val="af9"/>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B12CDE">
      <w:pPr>
        <w:pStyle w:val="af9"/>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B12CDE">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B12CDE">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4555D" w:rsidRDefault="00550887">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50887" w:rsidRDefault="00550887" w:rsidP="00550887">
      <w:pPr>
        <w:pStyle w:val="af9"/>
        <w:ind w:firstLine="0"/>
        <w:jc w:val="left"/>
        <w:rPr>
          <w:rFonts w:eastAsia="Times New Roman"/>
          <w:sz w:val="28"/>
          <w:szCs w:val="28"/>
        </w:rPr>
      </w:pPr>
    </w:p>
    <w:p w:rsidR="00550887" w:rsidRPr="00381F9A" w:rsidRDefault="00550887" w:rsidP="00550887">
      <w:pPr>
        <w:spacing w:after="120"/>
        <w:outlineLvl w:val="1"/>
        <w:rPr>
          <w:rFonts w:eastAsia="MS Mincho"/>
          <w:b/>
          <w:sz w:val="28"/>
          <w:szCs w:val="28"/>
        </w:rPr>
      </w:pPr>
      <w:r>
        <w:rPr>
          <w:rFonts w:eastAsia="MS Mincho"/>
          <w:b/>
          <w:sz w:val="28"/>
          <w:szCs w:val="28"/>
        </w:rPr>
        <w:t>Финансово-коммерческое предложение</w:t>
      </w:r>
    </w:p>
    <w:p w:rsidR="00550887" w:rsidRPr="00381F9A" w:rsidRDefault="00550887" w:rsidP="00550887">
      <w:pPr>
        <w:spacing w:after="160" w:line="259" w:lineRule="auto"/>
        <w:rPr>
          <w:rFonts w:eastAsia="Calibri"/>
          <w:sz w:val="28"/>
          <w:szCs w:val="28"/>
          <w:lang w:eastAsia="en-US"/>
        </w:rPr>
      </w:pPr>
      <w:r>
        <w:rPr>
          <w:rFonts w:eastAsia="Calibri"/>
          <w:sz w:val="28"/>
          <w:szCs w:val="28"/>
          <w:lang w:eastAsia="en-US"/>
        </w:rPr>
        <w:t xml:space="preserve"> «____» ___________ 20___ г.</w:t>
      </w:r>
    </w:p>
    <w:p w:rsidR="00550887" w:rsidRPr="00381F9A" w:rsidRDefault="00550887" w:rsidP="00550887">
      <w:pPr>
        <w:spacing w:after="160" w:line="259" w:lineRule="auto"/>
        <w:rPr>
          <w:rFonts w:eastAsia="Calibri"/>
          <w:sz w:val="28"/>
          <w:szCs w:val="28"/>
          <w:lang w:eastAsia="en-US"/>
        </w:rPr>
      </w:pPr>
      <w:r>
        <w:rPr>
          <w:rFonts w:eastAsia="Calibri"/>
          <w:sz w:val="28"/>
          <w:szCs w:val="28"/>
          <w:lang w:eastAsia="en-US"/>
        </w:rPr>
        <w:t xml:space="preserve">Открытый конкурс № </w:t>
      </w:r>
      <w:proofErr w:type="spellStart"/>
      <w:r>
        <w:rPr>
          <w:rFonts w:eastAsia="Calibri"/>
          <w:sz w:val="28"/>
          <w:szCs w:val="28"/>
          <w:lang w:eastAsia="en-US"/>
        </w:rPr>
        <w:t>ОК</w:t>
      </w:r>
      <w:proofErr w:type="gramStart"/>
      <w:r>
        <w:rPr>
          <w:rFonts w:eastAsia="Calibri"/>
          <w:sz w:val="28"/>
          <w:szCs w:val="28"/>
          <w:lang w:eastAsia="en-US"/>
        </w:rPr>
        <w:t>э</w:t>
      </w:r>
      <w:proofErr w:type="spellEnd"/>
      <w:r>
        <w:rPr>
          <w:rFonts w:eastAsia="Calibri"/>
          <w:sz w:val="28"/>
          <w:szCs w:val="28"/>
          <w:lang w:eastAsia="en-US"/>
        </w:rPr>
        <w:t>-</w:t>
      </w:r>
      <w:proofErr w:type="gramEnd"/>
      <w:r>
        <w:rPr>
          <w:rFonts w:eastAsia="Calibri"/>
          <w:sz w:val="28"/>
          <w:szCs w:val="28"/>
          <w:lang w:eastAsia="en-US"/>
        </w:rPr>
        <w:t>_____-_____-_____ (далее – Открытый конкурс)</w:t>
      </w:r>
    </w:p>
    <w:p w:rsidR="00550887" w:rsidRPr="00381F9A" w:rsidRDefault="00550887" w:rsidP="00550887">
      <w:pPr>
        <w:spacing w:line="259" w:lineRule="auto"/>
        <w:jc w:val="both"/>
        <w:rPr>
          <w:rFonts w:eastAsia="Calibri"/>
          <w:sz w:val="28"/>
          <w:szCs w:val="28"/>
          <w:lang w:eastAsia="en-US"/>
        </w:rPr>
      </w:pPr>
      <w:r>
        <w:rPr>
          <w:rFonts w:eastAsia="Calibri"/>
          <w:sz w:val="28"/>
          <w:szCs w:val="28"/>
          <w:lang w:eastAsia="en-US"/>
        </w:rPr>
        <w:t>(лот № _______</w:t>
      </w:r>
      <w:proofErr w:type="gramStart"/>
      <w:r>
        <w:rPr>
          <w:rFonts w:eastAsia="Calibri"/>
          <w:sz w:val="28"/>
          <w:szCs w:val="28"/>
          <w:lang w:eastAsia="en-US"/>
        </w:rPr>
        <w:t>)</w:t>
      </w:r>
      <w:r>
        <w:rPr>
          <w:rFonts w:eastAsia="Calibri"/>
          <w:bCs/>
          <w:i/>
          <w:sz w:val="22"/>
          <w:szCs w:val="22"/>
          <w:lang w:eastAsia="en-US"/>
        </w:rPr>
        <w:t>(</w:t>
      </w:r>
      <w:proofErr w:type="gramEnd"/>
      <w:r>
        <w:rPr>
          <w:rFonts w:eastAsia="Calibri"/>
          <w:bCs/>
          <w:i/>
          <w:sz w:val="22"/>
          <w:szCs w:val="22"/>
          <w:lang w:eastAsia="en-US"/>
        </w:rPr>
        <w:t>указывается при необходимости)</w:t>
      </w:r>
    </w:p>
    <w:p w:rsidR="00550887" w:rsidRPr="00381F9A" w:rsidRDefault="00550887" w:rsidP="00550887">
      <w:pPr>
        <w:spacing w:line="259" w:lineRule="auto"/>
        <w:rPr>
          <w:rFonts w:eastAsia="Calibri"/>
          <w:sz w:val="28"/>
          <w:szCs w:val="28"/>
          <w:lang w:eastAsia="en-US"/>
        </w:rPr>
      </w:pPr>
      <w:r>
        <w:rPr>
          <w:rFonts w:eastAsia="Calibri"/>
          <w:sz w:val="28"/>
          <w:szCs w:val="28"/>
          <w:lang w:eastAsia="en-US"/>
        </w:rPr>
        <w:t>____________________________________________________________________</w:t>
      </w:r>
    </w:p>
    <w:p w:rsidR="00550887" w:rsidRPr="00381F9A" w:rsidRDefault="00550887" w:rsidP="00550887">
      <w:pPr>
        <w:spacing w:after="160" w:line="259" w:lineRule="auto"/>
        <w:ind w:firstLine="3"/>
        <w:rPr>
          <w:rFonts w:eastAsia="Calibri"/>
          <w:bCs/>
          <w:i/>
          <w:sz w:val="22"/>
          <w:szCs w:val="22"/>
          <w:lang w:eastAsia="en-US"/>
        </w:rPr>
      </w:pPr>
      <w:r>
        <w:rPr>
          <w:rFonts w:eastAsia="Calibri"/>
          <w:bCs/>
          <w:i/>
          <w:sz w:val="22"/>
          <w:szCs w:val="22"/>
          <w:lang w:eastAsia="en-US"/>
        </w:rPr>
        <w:t>(полное наименование п</w:t>
      </w:r>
      <w:r>
        <w:rPr>
          <w:rFonts w:eastAsia="Calibri"/>
          <w:i/>
          <w:sz w:val="22"/>
          <w:szCs w:val="22"/>
          <w:lang w:eastAsia="en-US"/>
        </w:rPr>
        <w:t>ретендента</w:t>
      </w:r>
      <w:r>
        <w:rPr>
          <w:rFonts w:eastAsia="Calibri"/>
          <w:bCs/>
          <w:i/>
          <w:sz w:val="22"/>
          <w:szCs w:val="22"/>
          <w:lang w:eastAsia="en-US"/>
        </w:rPr>
        <w:t>)</w:t>
      </w:r>
    </w:p>
    <w:tbl>
      <w:tblPr>
        <w:tblW w:w="4946" w:type="pct"/>
        <w:tblLayout w:type="fixed"/>
        <w:tblLook w:val="0000" w:firstRow="0" w:lastRow="0" w:firstColumn="0" w:lastColumn="0" w:noHBand="0" w:noVBand="0"/>
      </w:tblPr>
      <w:tblGrid>
        <w:gridCol w:w="522"/>
        <w:gridCol w:w="6106"/>
        <w:gridCol w:w="1560"/>
        <w:gridCol w:w="1560"/>
      </w:tblGrid>
      <w:tr w:rsidR="00550887" w:rsidRPr="004545B3" w:rsidTr="00550887">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550887" w:rsidRPr="004545B3" w:rsidRDefault="00550887" w:rsidP="00550887">
            <w:r>
              <w:t xml:space="preserve">№ </w:t>
            </w:r>
            <w:proofErr w:type="gramStart"/>
            <w:r>
              <w:t>п</w:t>
            </w:r>
            <w:proofErr w:type="gramEnd"/>
            <w:r>
              <w:t>/п</w:t>
            </w:r>
          </w:p>
        </w:tc>
        <w:tc>
          <w:tcPr>
            <w:tcW w:w="3132" w:type="pct"/>
            <w:tcBorders>
              <w:top w:val="single" w:sz="4" w:space="0" w:color="auto"/>
              <w:left w:val="single" w:sz="4" w:space="0" w:color="auto"/>
              <w:bottom w:val="single" w:sz="4" w:space="0" w:color="auto"/>
              <w:right w:val="single" w:sz="4" w:space="0" w:color="auto"/>
            </w:tcBorders>
            <w:vAlign w:val="center"/>
          </w:tcPr>
          <w:p w:rsidR="00550887" w:rsidRPr="004545B3" w:rsidRDefault="00550887" w:rsidP="00550887">
            <w:r>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550887" w:rsidRPr="004545B3" w:rsidRDefault="00550887" w:rsidP="00550887">
            <w:r>
              <w:t>Цена за единицу работ в руб., без учета НДС</w:t>
            </w:r>
          </w:p>
        </w:tc>
        <w:tc>
          <w:tcPr>
            <w:tcW w:w="800" w:type="pct"/>
            <w:tcBorders>
              <w:top w:val="single" w:sz="4" w:space="0" w:color="auto"/>
              <w:left w:val="single" w:sz="4" w:space="0" w:color="auto"/>
              <w:bottom w:val="single" w:sz="4" w:space="0" w:color="auto"/>
              <w:right w:val="single" w:sz="4" w:space="0" w:color="auto"/>
            </w:tcBorders>
            <w:vAlign w:val="center"/>
          </w:tcPr>
          <w:p w:rsidR="00550887" w:rsidRPr="004545B3" w:rsidRDefault="00550887" w:rsidP="00550887">
            <w:r>
              <w:t>Срок предоставления гарантии качества  работ</w:t>
            </w:r>
          </w:p>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vAlign w:val="bottom"/>
          </w:tcPr>
          <w:p w:rsidR="00550887" w:rsidRPr="004545B3" w:rsidRDefault="00550887" w:rsidP="00550887">
            <w:r>
              <w:t>1</w:t>
            </w:r>
          </w:p>
        </w:tc>
        <w:tc>
          <w:tcPr>
            <w:tcW w:w="3132" w:type="pct"/>
            <w:tcBorders>
              <w:top w:val="nil"/>
              <w:left w:val="nil"/>
              <w:bottom w:val="single" w:sz="4" w:space="0" w:color="auto"/>
              <w:right w:val="single" w:sz="4" w:space="0" w:color="auto"/>
            </w:tcBorders>
            <w:noWrap/>
            <w:vAlign w:val="bottom"/>
          </w:tcPr>
          <w:p w:rsidR="00550887" w:rsidRPr="004545B3" w:rsidRDefault="00550887" w:rsidP="00550887">
            <w:r>
              <w:t>2</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r>
              <w:t>3</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r>
              <w:t>4</w:t>
            </w:r>
          </w:p>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tcPr>
          <w:p w:rsidR="00550887" w:rsidRPr="004545B3" w:rsidRDefault="00550887" w:rsidP="00550887">
            <w:r>
              <w:t>1</w:t>
            </w:r>
          </w:p>
        </w:tc>
        <w:tc>
          <w:tcPr>
            <w:tcW w:w="3132" w:type="pct"/>
            <w:tcBorders>
              <w:top w:val="nil"/>
              <w:left w:val="nil"/>
              <w:bottom w:val="single" w:sz="4" w:space="0" w:color="auto"/>
              <w:right w:val="single" w:sz="4" w:space="0" w:color="auto"/>
            </w:tcBorders>
            <w:noWrap/>
          </w:tcPr>
          <w:p w:rsidR="00550887" w:rsidRPr="004545B3" w:rsidRDefault="00550887" w:rsidP="00550887">
            <w:r>
              <w:rPr>
                <w:sz w:val="28"/>
                <w:szCs w:val="28"/>
              </w:rPr>
              <w:t>ТО-500 с учетом материалов</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tc>
        <w:tc>
          <w:tcPr>
            <w:tcW w:w="800" w:type="pct"/>
            <w:vMerge w:val="restart"/>
            <w:tcBorders>
              <w:top w:val="single" w:sz="4" w:space="0" w:color="auto"/>
              <w:left w:val="nil"/>
              <w:right w:val="single" w:sz="4" w:space="0" w:color="auto"/>
            </w:tcBorders>
          </w:tcPr>
          <w:p w:rsidR="00550887" w:rsidRPr="004545B3" w:rsidRDefault="00550887" w:rsidP="00550887"/>
          <w:p w:rsidR="00550887" w:rsidRPr="004545B3" w:rsidRDefault="00550887" w:rsidP="00550887"/>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tcPr>
          <w:p w:rsidR="00550887" w:rsidRPr="004545B3" w:rsidRDefault="00550887" w:rsidP="00550887">
            <w:r>
              <w:t>2</w:t>
            </w:r>
          </w:p>
        </w:tc>
        <w:tc>
          <w:tcPr>
            <w:tcW w:w="3132" w:type="pct"/>
            <w:tcBorders>
              <w:top w:val="nil"/>
              <w:left w:val="nil"/>
              <w:bottom w:val="single" w:sz="4" w:space="0" w:color="auto"/>
              <w:right w:val="single" w:sz="4" w:space="0" w:color="auto"/>
            </w:tcBorders>
            <w:noWrap/>
          </w:tcPr>
          <w:p w:rsidR="00550887" w:rsidRPr="004545B3" w:rsidRDefault="00550887" w:rsidP="00550887">
            <w:r>
              <w:rPr>
                <w:sz w:val="28"/>
                <w:szCs w:val="28"/>
              </w:rPr>
              <w:t>ТО-1000 с учетом материалов</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tc>
        <w:tc>
          <w:tcPr>
            <w:tcW w:w="800" w:type="pct"/>
            <w:vMerge/>
            <w:tcBorders>
              <w:top w:val="single" w:sz="4" w:space="0" w:color="auto"/>
              <w:left w:val="nil"/>
              <w:right w:val="single" w:sz="4" w:space="0" w:color="auto"/>
            </w:tcBorders>
          </w:tcPr>
          <w:p w:rsidR="00550887" w:rsidRPr="004545B3" w:rsidRDefault="00550887" w:rsidP="00550887"/>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tcPr>
          <w:p w:rsidR="00550887" w:rsidRPr="004545B3" w:rsidRDefault="00550887" w:rsidP="00550887">
            <w:r>
              <w:t>3</w:t>
            </w:r>
          </w:p>
        </w:tc>
        <w:tc>
          <w:tcPr>
            <w:tcW w:w="3132" w:type="pct"/>
            <w:tcBorders>
              <w:top w:val="nil"/>
              <w:left w:val="nil"/>
              <w:bottom w:val="single" w:sz="4" w:space="0" w:color="auto"/>
              <w:right w:val="single" w:sz="4" w:space="0" w:color="auto"/>
            </w:tcBorders>
            <w:noWrap/>
          </w:tcPr>
          <w:p w:rsidR="00550887" w:rsidRPr="004545B3" w:rsidRDefault="00550887" w:rsidP="00550887">
            <w:r>
              <w:rPr>
                <w:sz w:val="28"/>
                <w:szCs w:val="28"/>
              </w:rPr>
              <w:t>ТО-2000 с учетом материалов</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tc>
        <w:tc>
          <w:tcPr>
            <w:tcW w:w="800" w:type="pct"/>
            <w:vMerge/>
            <w:tcBorders>
              <w:top w:val="single" w:sz="4" w:space="0" w:color="auto"/>
              <w:left w:val="nil"/>
              <w:right w:val="single" w:sz="4" w:space="0" w:color="auto"/>
            </w:tcBorders>
          </w:tcPr>
          <w:p w:rsidR="00550887" w:rsidRPr="004545B3" w:rsidRDefault="00550887" w:rsidP="00550887"/>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tcPr>
          <w:p w:rsidR="00550887" w:rsidRPr="004545B3" w:rsidRDefault="00550887" w:rsidP="00550887">
            <w:r>
              <w:t>4</w:t>
            </w:r>
          </w:p>
        </w:tc>
        <w:tc>
          <w:tcPr>
            <w:tcW w:w="3132" w:type="pct"/>
            <w:tcBorders>
              <w:top w:val="nil"/>
              <w:left w:val="nil"/>
              <w:bottom w:val="single" w:sz="4" w:space="0" w:color="auto"/>
              <w:right w:val="single" w:sz="4" w:space="0" w:color="auto"/>
            </w:tcBorders>
            <w:noWrap/>
            <w:vAlign w:val="center"/>
          </w:tcPr>
          <w:p w:rsidR="00550887" w:rsidRPr="004545B3" w:rsidRDefault="00080402" w:rsidP="00F623E0">
            <w:pPr>
              <w:rPr>
                <w:sz w:val="28"/>
                <w:szCs w:val="28"/>
              </w:rPr>
            </w:pPr>
            <w:r w:rsidRPr="00080402">
              <w:rPr>
                <w:sz w:val="28"/>
                <w:szCs w:val="28"/>
              </w:rPr>
              <w:t>Стоимость нормо-часа работ по текущему ремонту (</w:t>
            </w:r>
            <w:proofErr w:type="gramStart"/>
            <w:r w:rsidRPr="00080402">
              <w:rPr>
                <w:sz w:val="28"/>
                <w:szCs w:val="28"/>
              </w:rPr>
              <w:t>ТР</w:t>
            </w:r>
            <w:proofErr w:type="gramEnd"/>
            <w:r w:rsidRPr="00080402">
              <w:rPr>
                <w:sz w:val="28"/>
                <w:szCs w:val="28"/>
              </w:rPr>
              <w:t>)</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tc>
        <w:tc>
          <w:tcPr>
            <w:tcW w:w="800" w:type="pct"/>
            <w:vMerge/>
            <w:tcBorders>
              <w:top w:val="single" w:sz="4" w:space="0" w:color="auto"/>
              <w:left w:val="nil"/>
              <w:right w:val="single" w:sz="4" w:space="0" w:color="auto"/>
            </w:tcBorders>
          </w:tcPr>
          <w:p w:rsidR="00550887" w:rsidRPr="004545B3" w:rsidRDefault="00550887" w:rsidP="00550887"/>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tcPr>
          <w:p w:rsidR="00550887" w:rsidRPr="004545B3" w:rsidRDefault="00550887" w:rsidP="00550887">
            <w:r>
              <w:t>6</w:t>
            </w:r>
          </w:p>
        </w:tc>
        <w:tc>
          <w:tcPr>
            <w:tcW w:w="3132" w:type="pct"/>
            <w:tcBorders>
              <w:top w:val="nil"/>
              <w:left w:val="nil"/>
              <w:bottom w:val="single" w:sz="4" w:space="0" w:color="auto"/>
              <w:right w:val="single" w:sz="4" w:space="0" w:color="auto"/>
            </w:tcBorders>
            <w:noWrap/>
            <w:vAlign w:val="center"/>
          </w:tcPr>
          <w:p w:rsidR="00550887" w:rsidRPr="004545B3" w:rsidRDefault="00550887" w:rsidP="00550887">
            <w:pPr>
              <w:widowControl w:val="0"/>
              <w:shd w:val="clear" w:color="auto" w:fill="FFFFFF"/>
              <w:autoSpaceDE w:val="0"/>
              <w:autoSpaceDN w:val="0"/>
              <w:adjustRightInd w:val="0"/>
              <w:rPr>
                <w:rFonts w:eastAsia="Arial"/>
                <w:sz w:val="28"/>
                <w:szCs w:val="28"/>
              </w:rPr>
            </w:pPr>
            <w:r>
              <w:rPr>
                <w:rFonts w:eastAsia="Arial"/>
                <w:sz w:val="28"/>
                <w:szCs w:val="28"/>
              </w:rPr>
              <w:t>Минимальная стоимость вызова специалиста</w:t>
            </w:r>
          </w:p>
          <w:p w:rsidR="00550887" w:rsidRPr="004545B3" w:rsidRDefault="00550887" w:rsidP="00550887"/>
        </w:tc>
        <w:tc>
          <w:tcPr>
            <w:tcW w:w="800" w:type="pct"/>
            <w:tcBorders>
              <w:top w:val="single" w:sz="4" w:space="0" w:color="auto"/>
              <w:left w:val="nil"/>
              <w:bottom w:val="single" w:sz="4" w:space="0" w:color="auto"/>
              <w:right w:val="single" w:sz="4" w:space="0" w:color="auto"/>
            </w:tcBorders>
          </w:tcPr>
          <w:p w:rsidR="00550887" w:rsidRPr="004545B3" w:rsidRDefault="00550887" w:rsidP="00550887"/>
        </w:tc>
        <w:tc>
          <w:tcPr>
            <w:tcW w:w="800" w:type="pct"/>
            <w:vMerge w:val="restart"/>
            <w:tcBorders>
              <w:left w:val="nil"/>
              <w:right w:val="single" w:sz="4" w:space="0" w:color="auto"/>
            </w:tcBorders>
          </w:tcPr>
          <w:p w:rsidR="00550887" w:rsidRPr="004545B3" w:rsidRDefault="00550887" w:rsidP="00550887"/>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tcPr>
          <w:p w:rsidR="00550887" w:rsidRPr="004545B3" w:rsidRDefault="00550887" w:rsidP="00550887">
            <w:r>
              <w:t>7</w:t>
            </w:r>
          </w:p>
        </w:tc>
        <w:tc>
          <w:tcPr>
            <w:tcW w:w="3132" w:type="pct"/>
            <w:tcBorders>
              <w:top w:val="nil"/>
              <w:left w:val="nil"/>
              <w:bottom w:val="single" w:sz="4" w:space="0" w:color="auto"/>
              <w:right w:val="single" w:sz="4" w:space="0" w:color="auto"/>
            </w:tcBorders>
            <w:noWrap/>
            <w:vAlign w:val="center"/>
          </w:tcPr>
          <w:p w:rsidR="00550887" w:rsidRPr="004545B3" w:rsidRDefault="00080402" w:rsidP="00080402">
            <w:pPr>
              <w:widowControl w:val="0"/>
              <w:shd w:val="clear" w:color="auto" w:fill="FFFFFF"/>
              <w:autoSpaceDE w:val="0"/>
              <w:autoSpaceDN w:val="0"/>
              <w:adjustRightInd w:val="0"/>
            </w:pPr>
            <w:r>
              <w:rPr>
                <w:rFonts w:eastAsia="Arial"/>
                <w:sz w:val="28"/>
                <w:szCs w:val="28"/>
              </w:rPr>
              <w:t>Стоимость 1 км п</w:t>
            </w:r>
            <w:r w:rsidR="00550887">
              <w:rPr>
                <w:rFonts w:eastAsia="Arial"/>
                <w:sz w:val="28"/>
                <w:szCs w:val="28"/>
              </w:rPr>
              <w:t>роезд</w:t>
            </w:r>
            <w:r>
              <w:rPr>
                <w:rFonts w:eastAsia="Arial"/>
                <w:sz w:val="28"/>
                <w:szCs w:val="28"/>
              </w:rPr>
              <w:t xml:space="preserve">а </w:t>
            </w:r>
            <w:r w:rsidR="00550887">
              <w:rPr>
                <w:rFonts w:eastAsia="Arial"/>
                <w:sz w:val="28"/>
                <w:szCs w:val="28"/>
              </w:rPr>
              <w:t>на автомобиле в г. Владикавказ</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tc>
        <w:tc>
          <w:tcPr>
            <w:tcW w:w="800" w:type="pct"/>
            <w:vMerge/>
            <w:tcBorders>
              <w:left w:val="nil"/>
              <w:right w:val="single" w:sz="4" w:space="0" w:color="auto"/>
            </w:tcBorders>
          </w:tcPr>
          <w:p w:rsidR="00550887" w:rsidRPr="004545B3" w:rsidRDefault="00550887" w:rsidP="00550887"/>
        </w:tc>
      </w:tr>
      <w:tr w:rsidR="00550887" w:rsidRPr="004545B3" w:rsidTr="00550887">
        <w:trPr>
          <w:trHeight w:val="255"/>
        </w:trPr>
        <w:tc>
          <w:tcPr>
            <w:tcW w:w="268" w:type="pct"/>
            <w:tcBorders>
              <w:top w:val="nil"/>
              <w:left w:val="single" w:sz="4" w:space="0" w:color="auto"/>
              <w:bottom w:val="single" w:sz="4" w:space="0" w:color="auto"/>
              <w:right w:val="single" w:sz="4" w:space="0" w:color="auto"/>
            </w:tcBorders>
            <w:noWrap/>
          </w:tcPr>
          <w:p w:rsidR="00550887" w:rsidRPr="004545B3" w:rsidRDefault="00550887" w:rsidP="00550887">
            <w:r>
              <w:t>8</w:t>
            </w:r>
          </w:p>
        </w:tc>
        <w:tc>
          <w:tcPr>
            <w:tcW w:w="3132" w:type="pct"/>
            <w:tcBorders>
              <w:top w:val="nil"/>
              <w:left w:val="nil"/>
              <w:bottom w:val="single" w:sz="4" w:space="0" w:color="auto"/>
              <w:right w:val="single" w:sz="4" w:space="0" w:color="auto"/>
            </w:tcBorders>
            <w:noWrap/>
            <w:vAlign w:val="center"/>
          </w:tcPr>
          <w:p w:rsidR="00550887" w:rsidRPr="004545B3" w:rsidRDefault="00550887" w:rsidP="00550887">
            <w:pPr>
              <w:widowControl w:val="0"/>
              <w:shd w:val="clear" w:color="auto" w:fill="FFFFFF"/>
              <w:autoSpaceDE w:val="0"/>
              <w:autoSpaceDN w:val="0"/>
              <w:adjustRightInd w:val="0"/>
              <w:spacing w:after="200"/>
              <w:rPr>
                <w:rFonts w:eastAsia="Arial"/>
                <w:sz w:val="28"/>
                <w:szCs w:val="28"/>
              </w:rPr>
            </w:pPr>
            <w:r>
              <w:rPr>
                <w:rFonts w:eastAsia="Arial"/>
                <w:sz w:val="28"/>
                <w:szCs w:val="28"/>
              </w:rPr>
              <w:t>Стоимость переработки (будние дни в период после 17:30, выходные и праздничные дни)</w:t>
            </w:r>
          </w:p>
        </w:tc>
        <w:tc>
          <w:tcPr>
            <w:tcW w:w="800" w:type="pct"/>
            <w:tcBorders>
              <w:top w:val="single" w:sz="4" w:space="0" w:color="auto"/>
              <w:left w:val="nil"/>
              <w:bottom w:val="single" w:sz="4" w:space="0" w:color="auto"/>
              <w:right w:val="single" w:sz="4" w:space="0" w:color="auto"/>
            </w:tcBorders>
          </w:tcPr>
          <w:p w:rsidR="00550887" w:rsidRPr="004545B3" w:rsidRDefault="00550887" w:rsidP="00550887"/>
        </w:tc>
        <w:tc>
          <w:tcPr>
            <w:tcW w:w="800" w:type="pct"/>
            <w:vMerge/>
            <w:tcBorders>
              <w:left w:val="nil"/>
              <w:bottom w:val="single" w:sz="4" w:space="0" w:color="auto"/>
              <w:right w:val="single" w:sz="4" w:space="0" w:color="auto"/>
            </w:tcBorders>
          </w:tcPr>
          <w:p w:rsidR="00550887" w:rsidRPr="004545B3" w:rsidRDefault="00550887" w:rsidP="00550887"/>
        </w:tc>
      </w:tr>
    </w:tbl>
    <w:p w:rsidR="00550887" w:rsidRPr="00381F9A" w:rsidRDefault="00550887" w:rsidP="00550887">
      <w:pPr>
        <w:ind w:firstLine="720"/>
        <w:jc w:val="both"/>
        <w:rPr>
          <w:sz w:val="28"/>
          <w:szCs w:val="28"/>
        </w:rPr>
      </w:pPr>
    </w:p>
    <w:p w:rsidR="00550887" w:rsidRPr="00381F9A" w:rsidRDefault="00550887" w:rsidP="00550887">
      <w:pPr>
        <w:ind w:firstLine="720"/>
        <w:jc w:val="both"/>
        <w:rPr>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sz w:val="28"/>
          <w:szCs w:val="28"/>
          <w:highlight w:val="cyan"/>
        </w:rPr>
        <w:t>учитывает стоимость всех налогов (кроме НДС), материалов, изделий и расходов, связанных с их доставкой, а также иные расходы</w:t>
      </w:r>
      <w:r>
        <w:rPr>
          <w:i/>
        </w:rPr>
        <w:t>.</w:t>
      </w:r>
    </w:p>
    <w:p w:rsidR="00550887" w:rsidRPr="00381F9A" w:rsidRDefault="00550887" w:rsidP="00550887">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rPr>
        <w:t>(указать необходимое)</w:t>
      </w:r>
      <w:r>
        <w:rPr>
          <w:i/>
          <w:sz w:val="28"/>
          <w:szCs w:val="28"/>
        </w:rPr>
        <w:t>.</w:t>
      </w:r>
    </w:p>
    <w:p w:rsidR="00550887" w:rsidRPr="00381F9A" w:rsidRDefault="00550887" w:rsidP="00550887">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550887" w:rsidRPr="00381F9A" w:rsidRDefault="00550887" w:rsidP="00550887">
      <w:pPr>
        <w:ind w:firstLine="720"/>
        <w:rPr>
          <w:i/>
        </w:rPr>
      </w:pPr>
      <w:r>
        <w:rPr>
          <w:i/>
        </w:rPr>
        <w:t>(заполняется претендентом при необходимости).</w:t>
      </w:r>
    </w:p>
    <w:p w:rsidR="00550887" w:rsidRPr="00381F9A" w:rsidRDefault="00550887" w:rsidP="00550887">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приложение № 7 к документации о закупке </w:t>
      </w:r>
      <w:proofErr w:type="gramStart"/>
      <w:r>
        <w:rPr>
          <w:b/>
          <w:sz w:val="28"/>
          <w:szCs w:val="28"/>
        </w:rPr>
        <w:t>согласны</w:t>
      </w:r>
      <w:proofErr w:type="gramEnd"/>
      <w:r>
        <w:rPr>
          <w:b/>
          <w:sz w:val="28"/>
          <w:szCs w:val="28"/>
        </w:rPr>
        <w:t xml:space="preserve"> / не согласны</w:t>
      </w:r>
      <w:r>
        <w:rPr>
          <w:sz w:val="28"/>
          <w:szCs w:val="28"/>
        </w:rPr>
        <w:t xml:space="preserve"> </w:t>
      </w:r>
      <w:r>
        <w:rPr>
          <w:i/>
        </w:rPr>
        <w:t>(указать необходимое)</w:t>
      </w:r>
      <w:r>
        <w:rPr>
          <w:sz w:val="28"/>
          <w:szCs w:val="28"/>
        </w:rPr>
        <w:t>.</w:t>
      </w:r>
    </w:p>
    <w:p w:rsidR="00550887" w:rsidRPr="00381F9A" w:rsidRDefault="00550887" w:rsidP="00550887">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550887" w:rsidRPr="00381F9A" w:rsidRDefault="00550887" w:rsidP="00550887">
      <w:pPr>
        <w:ind w:firstLine="720"/>
        <w:jc w:val="both"/>
        <w:rPr>
          <w:sz w:val="28"/>
          <w:szCs w:val="28"/>
        </w:rPr>
      </w:pPr>
      <w:r>
        <w:rPr>
          <w:sz w:val="28"/>
          <w:szCs w:val="28"/>
        </w:rPr>
        <w:t>- акт сдачи-приемки выполненных работ/оказанных услуг;</w:t>
      </w:r>
    </w:p>
    <w:p w:rsidR="00550887" w:rsidRPr="00381F9A" w:rsidRDefault="00550887" w:rsidP="00550887">
      <w:pPr>
        <w:ind w:firstLine="720"/>
        <w:jc w:val="both"/>
        <w:rPr>
          <w:sz w:val="28"/>
          <w:szCs w:val="28"/>
        </w:rPr>
      </w:pPr>
      <w:r>
        <w:rPr>
          <w:sz w:val="28"/>
          <w:szCs w:val="28"/>
        </w:rPr>
        <w:t>- товарная накладная формы ТОРГ-12;</w:t>
      </w:r>
    </w:p>
    <w:p w:rsidR="00550887" w:rsidRPr="00381F9A" w:rsidRDefault="00550887" w:rsidP="00550887">
      <w:pPr>
        <w:ind w:firstLine="720"/>
        <w:jc w:val="both"/>
        <w:rPr>
          <w:sz w:val="28"/>
          <w:szCs w:val="28"/>
        </w:rPr>
      </w:pPr>
      <w:r>
        <w:rPr>
          <w:sz w:val="28"/>
          <w:szCs w:val="28"/>
        </w:rPr>
        <w:t xml:space="preserve">- универсальный передаточный документ (УПД); </w:t>
      </w:r>
    </w:p>
    <w:p w:rsidR="00550887" w:rsidRPr="00381F9A" w:rsidRDefault="00550887" w:rsidP="00550887">
      <w:pPr>
        <w:ind w:firstLine="720"/>
        <w:jc w:val="both"/>
        <w:rPr>
          <w:sz w:val="28"/>
          <w:szCs w:val="28"/>
        </w:rPr>
      </w:pPr>
      <w:r>
        <w:rPr>
          <w:sz w:val="28"/>
          <w:szCs w:val="28"/>
        </w:rPr>
        <w:t>- счет-фактура;</w:t>
      </w:r>
    </w:p>
    <w:p w:rsidR="00550887" w:rsidRPr="00381F9A" w:rsidRDefault="00550887" w:rsidP="00550887">
      <w:pPr>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550887" w:rsidRPr="00381F9A" w:rsidRDefault="00550887" w:rsidP="00550887">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550887" w:rsidRPr="00381F9A" w:rsidRDefault="00550887" w:rsidP="00550887">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50887" w:rsidRPr="00381F9A" w:rsidRDefault="00550887" w:rsidP="00550887">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550887" w:rsidRPr="00381F9A" w:rsidRDefault="00550887" w:rsidP="00550887">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550887" w:rsidRPr="00381F9A" w:rsidRDefault="00550887" w:rsidP="00550887">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550887" w:rsidRPr="00381F9A" w:rsidRDefault="00550887" w:rsidP="00550887">
      <w:pPr>
        <w:rPr>
          <w:sz w:val="28"/>
          <w:szCs w:val="28"/>
        </w:rPr>
      </w:pPr>
    </w:p>
    <w:p w:rsidR="00550887" w:rsidRPr="00381F9A" w:rsidRDefault="00550887" w:rsidP="00550887">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550887" w:rsidRPr="00381F9A" w:rsidRDefault="00550887" w:rsidP="00550887">
      <w:pPr>
        <w:tabs>
          <w:tab w:val="left" w:pos="8640"/>
        </w:tabs>
        <w:jc w:val="both"/>
        <w:rPr>
          <w:i/>
        </w:rPr>
      </w:pPr>
      <w:r>
        <w:rPr>
          <w:i/>
        </w:rPr>
        <w:t xml:space="preserve">                                                                                      (наименование претендента)</w:t>
      </w:r>
    </w:p>
    <w:p w:rsidR="00550887" w:rsidRPr="00381F9A" w:rsidRDefault="00550887" w:rsidP="00550887">
      <w:pPr>
        <w:jc w:val="both"/>
        <w:rPr>
          <w:sz w:val="28"/>
          <w:szCs w:val="28"/>
          <w:lang w:eastAsia="ru-RU"/>
        </w:rPr>
      </w:pPr>
      <w:r>
        <w:rPr>
          <w:sz w:val="28"/>
          <w:szCs w:val="28"/>
          <w:lang w:eastAsia="ru-RU"/>
        </w:rPr>
        <w:t>__________________________________________________________________</w:t>
      </w:r>
    </w:p>
    <w:p w:rsidR="00550887" w:rsidRPr="00381F9A" w:rsidRDefault="00550887" w:rsidP="00550887">
      <w:pPr>
        <w:jc w:val="both"/>
        <w:rPr>
          <w:sz w:val="28"/>
          <w:szCs w:val="28"/>
          <w:lang w:eastAsia="ru-RU"/>
        </w:rPr>
      </w:pPr>
      <w:r>
        <w:rPr>
          <w:sz w:val="28"/>
          <w:szCs w:val="28"/>
          <w:lang w:eastAsia="ru-RU"/>
        </w:rPr>
        <w:t>_________________________________________________________________</w:t>
      </w:r>
    </w:p>
    <w:p w:rsidR="00550887" w:rsidRPr="00381F9A" w:rsidRDefault="00550887" w:rsidP="00550887">
      <w:pPr>
        <w:jc w:val="both"/>
        <w:rPr>
          <w:i/>
        </w:rPr>
      </w:pPr>
      <w:r>
        <w:rPr>
          <w:i/>
        </w:rPr>
        <w:t xml:space="preserve">                 М.П.</w:t>
      </w:r>
      <w:r>
        <w:rPr>
          <w:i/>
        </w:rPr>
        <w:tab/>
      </w:r>
      <w:r>
        <w:rPr>
          <w:i/>
        </w:rPr>
        <w:tab/>
      </w:r>
      <w:r>
        <w:rPr>
          <w:i/>
        </w:rPr>
        <w:tab/>
        <w:t xml:space="preserve">    (ФИО, должность, подпись)</w:t>
      </w:r>
    </w:p>
    <w:p w:rsidR="00550887" w:rsidRPr="00381F9A" w:rsidRDefault="00550887" w:rsidP="00550887">
      <w:pPr>
        <w:jc w:val="both"/>
        <w:rPr>
          <w:sz w:val="28"/>
          <w:szCs w:val="28"/>
          <w:lang w:eastAsia="ru-RU"/>
        </w:rPr>
      </w:pPr>
      <w:r>
        <w:rPr>
          <w:sz w:val="28"/>
          <w:szCs w:val="28"/>
          <w:lang w:eastAsia="ru-RU"/>
        </w:rPr>
        <w:t>«____» ____________ 20__ г.</w:t>
      </w:r>
    </w:p>
    <w:p w:rsidR="00550887" w:rsidRPr="000C67B9" w:rsidRDefault="00550887" w:rsidP="00550887">
      <w:pPr>
        <w:ind w:firstLine="709"/>
        <w:outlineLvl w:val="1"/>
        <w:rPr>
          <w:lang w:eastAsia="en-US"/>
        </w:rPr>
      </w:pP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74555D" w:rsidRDefault="0074555D">
      <w:pPr>
        <w:pStyle w:val="af9"/>
        <w:ind w:firstLine="0"/>
        <w:jc w:val="right"/>
        <w:rPr>
          <w:szCs w:val="28"/>
        </w:rPr>
      </w:pPr>
    </w:p>
    <w:p w:rsidR="0074555D" w:rsidRDefault="00550887">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50887" w:rsidRPr="0054566D" w:rsidRDefault="00550887" w:rsidP="00550887">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550887" w:rsidRPr="0054566D" w:rsidRDefault="00550887" w:rsidP="00550887">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550887" w:rsidRPr="0054566D" w:rsidTr="0055088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r>
              <w:t>№№</w:t>
            </w:r>
          </w:p>
        </w:tc>
        <w:tc>
          <w:tcPr>
            <w:tcW w:w="648"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r>
              <w:t>Сумма стоимости оказанных услуг по договору, без учета НДС, руб.</w:t>
            </w:r>
          </w:p>
        </w:tc>
      </w:tr>
      <w:tr w:rsidR="00550887" w:rsidRPr="0054566D" w:rsidTr="00550887">
        <w:trPr>
          <w:trHeight w:val="274"/>
        </w:trPr>
        <w:tc>
          <w:tcPr>
            <w:tcW w:w="342"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pPr>
              <w:jc w:val="both"/>
            </w:pPr>
          </w:p>
        </w:tc>
        <w:tc>
          <w:tcPr>
            <w:tcW w:w="1369"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899"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949"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793"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r>
      <w:tr w:rsidR="00550887" w:rsidRPr="0054566D" w:rsidTr="00550887">
        <w:trPr>
          <w:trHeight w:val="262"/>
        </w:trPr>
        <w:tc>
          <w:tcPr>
            <w:tcW w:w="342"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pPr>
              <w:jc w:val="both"/>
            </w:pPr>
          </w:p>
        </w:tc>
        <w:tc>
          <w:tcPr>
            <w:tcW w:w="1369"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899"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949"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793"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r>
      <w:tr w:rsidR="00550887" w:rsidRPr="0054566D" w:rsidTr="00550887">
        <w:trPr>
          <w:trHeight w:val="207"/>
        </w:trPr>
        <w:tc>
          <w:tcPr>
            <w:tcW w:w="342"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550887" w:rsidRPr="0054566D" w:rsidRDefault="00550887" w:rsidP="00550887">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c>
          <w:tcPr>
            <w:tcW w:w="793" w:type="pct"/>
            <w:tcBorders>
              <w:top w:val="single" w:sz="4" w:space="0" w:color="auto"/>
              <w:left w:val="single" w:sz="4" w:space="0" w:color="auto"/>
              <w:bottom w:val="single" w:sz="4" w:space="0" w:color="auto"/>
              <w:right w:val="single" w:sz="4" w:space="0" w:color="auto"/>
            </w:tcBorders>
          </w:tcPr>
          <w:p w:rsidR="00550887" w:rsidRPr="0054566D" w:rsidRDefault="00550887" w:rsidP="00550887">
            <w:pPr>
              <w:jc w:val="both"/>
            </w:pPr>
          </w:p>
        </w:tc>
      </w:tr>
    </w:tbl>
    <w:p w:rsidR="00550887" w:rsidRPr="0054566D" w:rsidRDefault="00550887" w:rsidP="00550887">
      <w:pPr>
        <w:jc w:val="both"/>
      </w:pPr>
    </w:p>
    <w:p w:rsidR="00550887" w:rsidRPr="0054566D" w:rsidRDefault="00550887" w:rsidP="00550887">
      <w:pPr>
        <w:jc w:val="both"/>
      </w:pPr>
      <w:r>
        <w:t>Приложение: 1. копия договора на ____ листах.</w:t>
      </w:r>
    </w:p>
    <w:p w:rsidR="00550887" w:rsidRDefault="00550887" w:rsidP="00550887">
      <w:pPr>
        <w:jc w:val="both"/>
      </w:pPr>
      <w:r>
        <w:tab/>
      </w:r>
      <w:r>
        <w:tab/>
      </w:r>
      <w:r>
        <w:tab/>
        <w:t xml:space="preserve"> 2. копия акта на </w:t>
      </w:r>
      <w:r>
        <w:tab/>
        <w:t>____ листах.</w:t>
      </w:r>
    </w:p>
    <w:p w:rsidR="00550887" w:rsidRPr="0054566D" w:rsidRDefault="00550887" w:rsidP="00550887">
      <w:pPr>
        <w:jc w:val="both"/>
      </w:pPr>
      <w:r>
        <w:tab/>
      </w:r>
      <w:r>
        <w:tab/>
      </w:r>
      <w:r>
        <w:tab/>
        <w:t xml:space="preserve"> 3. </w:t>
      </w:r>
      <w:proofErr w:type="spellStart"/>
      <w:r>
        <w:t>кпии</w:t>
      </w:r>
      <w:proofErr w:type="spellEnd"/>
      <w:r>
        <w:t xml:space="preserve"> иных документов на ____ листах.</w:t>
      </w:r>
    </w:p>
    <w:p w:rsidR="00550887" w:rsidRPr="0054566D" w:rsidRDefault="00550887" w:rsidP="00550887">
      <w:pPr>
        <w:jc w:val="both"/>
        <w:rPr>
          <w:b/>
          <w:szCs w:val="28"/>
        </w:rPr>
      </w:pPr>
    </w:p>
    <w:p w:rsidR="00550887" w:rsidRPr="0054566D" w:rsidRDefault="00550887" w:rsidP="00550887">
      <w:pPr>
        <w:jc w:val="both"/>
      </w:pPr>
    </w:p>
    <w:p w:rsidR="00550887" w:rsidRPr="0054566D" w:rsidRDefault="00550887" w:rsidP="00550887">
      <w:pPr>
        <w:jc w:val="both"/>
      </w:pPr>
    </w:p>
    <w:p w:rsidR="00550887" w:rsidRDefault="00550887" w:rsidP="00550887">
      <w:pPr>
        <w:pStyle w:val="19"/>
        <w:ind w:firstLine="0"/>
        <w:rPr>
          <w:b/>
        </w:rPr>
      </w:pPr>
      <w:r>
        <w:rPr>
          <w:b/>
        </w:rPr>
        <w:t xml:space="preserve">Представитель, </w:t>
      </w:r>
    </w:p>
    <w:p w:rsidR="00550887" w:rsidRPr="00221467" w:rsidRDefault="00550887" w:rsidP="00550887">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550887" w:rsidRPr="007415F9" w:rsidRDefault="00550887" w:rsidP="00550887">
      <w:pPr>
        <w:tabs>
          <w:tab w:val="left" w:pos="8640"/>
        </w:tabs>
        <w:jc w:val="both"/>
        <w:rPr>
          <w:i/>
        </w:rPr>
      </w:pPr>
      <w:r>
        <w:rPr>
          <w:i/>
        </w:rPr>
        <w:t>(наименование претендента)</w:t>
      </w:r>
    </w:p>
    <w:p w:rsidR="00550887" w:rsidRPr="00445DDD" w:rsidRDefault="00550887" w:rsidP="00550887">
      <w:pPr>
        <w:pStyle w:val="32"/>
        <w:suppressAutoHyphens/>
        <w:spacing w:after="0"/>
        <w:jc w:val="both"/>
        <w:rPr>
          <w:sz w:val="28"/>
          <w:szCs w:val="28"/>
        </w:rPr>
      </w:pPr>
      <w:r>
        <w:rPr>
          <w:sz w:val="28"/>
          <w:szCs w:val="28"/>
        </w:rPr>
        <w:t>____________________________________________________________________</w:t>
      </w:r>
    </w:p>
    <w:p w:rsidR="00550887" w:rsidRPr="007415F9" w:rsidRDefault="00550887" w:rsidP="00550887">
      <w:pPr>
        <w:jc w:val="both"/>
        <w:rPr>
          <w:i/>
        </w:rPr>
      </w:pPr>
      <w:r>
        <w:rPr>
          <w:i/>
        </w:rPr>
        <w:t>Печать</w:t>
      </w:r>
      <w:r>
        <w:rPr>
          <w:i/>
        </w:rPr>
        <w:tab/>
      </w:r>
      <w:r>
        <w:rPr>
          <w:i/>
        </w:rPr>
        <w:tab/>
      </w:r>
      <w:r>
        <w:rPr>
          <w:i/>
        </w:rPr>
        <w:tab/>
        <w:t>(должность, подпись, ФИО)</w:t>
      </w:r>
    </w:p>
    <w:p w:rsidR="00550887" w:rsidRDefault="00550887" w:rsidP="00550887">
      <w:r>
        <w:rPr>
          <w:sz w:val="28"/>
          <w:szCs w:val="28"/>
        </w:rPr>
        <w:t>"____" _________ 20</w:t>
      </w:r>
    </w:p>
    <w:p w:rsidR="00550887" w:rsidRDefault="00550887" w:rsidP="00550887">
      <w:pPr>
        <w:pStyle w:val="32"/>
        <w:suppressAutoHyphens/>
        <w:spacing w:after="0"/>
        <w:jc w:val="both"/>
        <w:rPr>
          <w:sz w:val="28"/>
          <w:szCs w:val="28"/>
        </w:rPr>
      </w:pPr>
    </w:p>
    <w:p w:rsidR="0074555D" w:rsidRDefault="0074555D">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74555D" w:rsidRDefault="00550887" w:rsidP="006B4442">
      <w:pPr>
        <w:pStyle w:val="af9"/>
        <w:keepNext/>
        <w:ind w:firstLine="0"/>
        <w:jc w:val="right"/>
        <w:rPr>
          <w:rFonts w:cs="Arial"/>
          <w:b/>
          <w:bCs/>
          <w:i/>
          <w:iCs/>
          <w:szCs w:val="28"/>
        </w:rPr>
      </w:pPr>
      <w:r>
        <w:rPr>
          <w:sz w:val="28"/>
          <w:szCs w:val="28"/>
        </w:rPr>
        <w:lastRenderedPageBreak/>
        <w:t>Приложение № </w:t>
      </w:r>
      <w:r>
        <w:t>5</w:t>
      </w:r>
    </w:p>
    <w:p w:rsidR="00C10125" w:rsidRPr="00C03380" w:rsidRDefault="00C10125" w:rsidP="006B4442">
      <w:pPr>
        <w:keepNext/>
        <w:jc w:val="right"/>
        <w:rPr>
          <w:sz w:val="28"/>
        </w:rPr>
      </w:pPr>
      <w:r>
        <w:rPr>
          <w:sz w:val="28"/>
        </w:rPr>
        <w:t>к документации о закупке</w:t>
      </w:r>
    </w:p>
    <w:p w:rsidR="00C10125" w:rsidRDefault="00C10125" w:rsidP="006B4442">
      <w:pPr>
        <w:keepNext/>
        <w:suppressAutoHyphens w:val="0"/>
        <w:rPr>
          <w:iCs/>
          <w:sz w:val="28"/>
          <w:szCs w:val="28"/>
        </w:rPr>
      </w:pPr>
    </w:p>
    <w:p w:rsidR="00550887" w:rsidRDefault="00550887" w:rsidP="006B4442">
      <w:pPr>
        <w:keepNext/>
        <w:jc w:val="center"/>
        <w:rPr>
          <w:b/>
          <w:bCs/>
        </w:rPr>
      </w:pPr>
      <w:r>
        <w:rPr>
          <w:b/>
          <w:bCs/>
        </w:rPr>
        <w:t>Договор  №______________</w:t>
      </w:r>
    </w:p>
    <w:p w:rsidR="00550887" w:rsidRDefault="00550887" w:rsidP="006B4442">
      <w:pPr>
        <w:keepNext/>
        <w:jc w:val="center"/>
        <w:rPr>
          <w:b/>
          <w:bCs/>
        </w:rPr>
      </w:pPr>
      <w:r>
        <w:rPr>
          <w:b/>
          <w:bCs/>
        </w:rPr>
        <w:t>на выполнение работ</w:t>
      </w:r>
    </w:p>
    <w:p w:rsidR="00550887" w:rsidRPr="00BA0B27" w:rsidRDefault="00550887" w:rsidP="006B4442">
      <w:pPr>
        <w:keepNext/>
        <w:jc w:val="center"/>
      </w:pPr>
    </w:p>
    <w:p w:rsidR="00550887" w:rsidRPr="00BA0B27" w:rsidRDefault="00550887" w:rsidP="006B4442">
      <w:pPr>
        <w:keepNext/>
        <w:jc w:val="both"/>
      </w:pPr>
      <w:r>
        <w:t>г. Ростов-на-Дону                                                                                         «__»_______ 2021 г.</w:t>
      </w:r>
    </w:p>
    <w:p w:rsidR="00550887" w:rsidRPr="00BA0B27" w:rsidRDefault="00550887" w:rsidP="006B4442">
      <w:pPr>
        <w:keepNext/>
        <w:ind w:firstLine="851"/>
        <w:jc w:val="both"/>
      </w:pPr>
    </w:p>
    <w:p w:rsidR="00550887" w:rsidRPr="00BA0B27" w:rsidRDefault="00550887" w:rsidP="006B4442">
      <w:pPr>
        <w:keepNext/>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11.02.2021г, с одной стороны, и __________________ именуемое в дальнейшем «Исполнитель», в лице ______________________, действующего на основании Устава, с другой стороны, именуемые в дальнейшем «Стороны», заключили настоящий договор на выполнение работ (далее – «Договор») о нижеследующем:</w:t>
      </w:r>
    </w:p>
    <w:p w:rsidR="00550887" w:rsidRPr="00BA0B27" w:rsidRDefault="00550887" w:rsidP="006B4442">
      <w:pPr>
        <w:keepNext/>
        <w:ind w:firstLine="851"/>
        <w:jc w:val="center"/>
        <w:rPr>
          <w:b/>
        </w:rPr>
      </w:pPr>
      <w:r>
        <w:rPr>
          <w:b/>
        </w:rPr>
        <w:t>1. Предмет Договора</w:t>
      </w:r>
    </w:p>
    <w:p w:rsidR="00550887" w:rsidRPr="00BA0B27" w:rsidRDefault="00550887" w:rsidP="006B4442">
      <w:pPr>
        <w:keepNext/>
        <w:ind w:firstLine="708"/>
        <w:contextualSpacing/>
        <w:jc w:val="both"/>
      </w:pPr>
      <w:r>
        <w:t>1.1. Заказчик поручает и обязуется оплатить, а Исполнитель  принимает  на  себя  обязательства по в</w:t>
      </w:r>
      <w:r>
        <w:rPr>
          <w:spacing w:val="1"/>
        </w:rPr>
        <w:t xml:space="preserve">ыполнению работ </w:t>
      </w:r>
      <w:r>
        <w:rPr>
          <w:bCs/>
          <w:spacing w:val="1"/>
        </w:rPr>
        <w:t xml:space="preserve">по текущему ремонту и техническому обслуживанию ричстакеров на контейнерных терминалах </w:t>
      </w:r>
      <w:proofErr w:type="gramStart"/>
      <w:r>
        <w:rPr>
          <w:bCs/>
          <w:spacing w:val="1"/>
        </w:rPr>
        <w:t>Ростов-Товарный</w:t>
      </w:r>
      <w:proofErr w:type="gramEnd"/>
      <w:r>
        <w:rPr>
          <w:bCs/>
          <w:spacing w:val="1"/>
        </w:rPr>
        <w:t>, Владикавказ и</w:t>
      </w:r>
      <w:r>
        <w:rPr>
          <w:spacing w:val="1"/>
        </w:rPr>
        <w:t xml:space="preserve"> агентстве на предприятии АЭМЗ </w:t>
      </w:r>
      <w:r>
        <w:t>(далее работы).</w:t>
      </w:r>
    </w:p>
    <w:p w:rsidR="00550887" w:rsidRPr="00BA0B27" w:rsidRDefault="00550887" w:rsidP="006B4442">
      <w:pPr>
        <w:keepNext/>
        <w:tabs>
          <w:tab w:val="left" w:pos="360"/>
        </w:tabs>
        <w:ind w:firstLine="567"/>
        <w:jc w:val="both"/>
      </w:pPr>
      <w:r>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550887" w:rsidRPr="00BA0B27" w:rsidRDefault="00550887" w:rsidP="006B4442">
      <w:pPr>
        <w:keepNext/>
        <w:tabs>
          <w:tab w:val="left" w:pos="360"/>
        </w:tabs>
        <w:ind w:firstLine="567"/>
        <w:jc w:val="both"/>
      </w:pPr>
      <w:r>
        <w:t xml:space="preserve"> 1.3. Срок начала выполнения Работ по настоящему Договору – </w:t>
      </w:r>
      <w:proofErr w:type="gramStart"/>
      <w:r>
        <w:t>с даты подписания</w:t>
      </w:r>
      <w:proofErr w:type="gramEnd"/>
      <w:r>
        <w:t xml:space="preserve"> настоящего Договора. Срок окончания выполнения Работ по настоящему Договору -  31 декабря 2023 года.</w:t>
      </w:r>
    </w:p>
    <w:p w:rsidR="00550887" w:rsidRPr="00BA0B27" w:rsidRDefault="00550887" w:rsidP="006B4442">
      <w:pPr>
        <w:keepNext/>
        <w:tabs>
          <w:tab w:val="num" w:pos="0"/>
        </w:tabs>
        <w:jc w:val="both"/>
        <w:rPr>
          <w:lang w:eastAsia="ru-RU"/>
        </w:rPr>
      </w:pPr>
      <w:r>
        <w:t xml:space="preserve">          1.4. Результатом Работ по настоящему Договору является:</w:t>
      </w:r>
      <w:r>
        <w:rPr>
          <w:spacing w:val="1"/>
        </w:rPr>
        <w:t xml:space="preserve"> проведение текущего ремонта и технического обслуживания ричстакеров для предупреждения преждевременного износа сопряжения деталей, возникновения </w:t>
      </w:r>
      <w:r>
        <w:rPr>
          <w:spacing w:val="-5"/>
        </w:rPr>
        <w:t>при эксплуатации</w:t>
      </w:r>
      <w:r>
        <w:rPr>
          <w:spacing w:val="1"/>
        </w:rPr>
        <w:t xml:space="preserve"> их отказов и аварий, </w:t>
      </w:r>
      <w:r>
        <w:rPr>
          <w:spacing w:val="-5"/>
        </w:rPr>
        <w:t>а также минимизация простоев по неисправности и продление срока службы.</w:t>
      </w:r>
      <w:r>
        <w:rPr>
          <w:lang w:eastAsia="ru-RU"/>
        </w:rPr>
        <w:t xml:space="preserve"> Работы выполняются с использованием материалов Исполнителя. Так же Заказчик имеет право предоставлять  Исполнителю давальческое сырье. В случае</w:t>
      </w:r>
      <w:proofErr w:type="gramStart"/>
      <w:r>
        <w:rPr>
          <w:lang w:eastAsia="ru-RU"/>
        </w:rPr>
        <w:t>,</w:t>
      </w:r>
      <w:proofErr w:type="gramEnd"/>
      <w:r>
        <w:rPr>
          <w:lang w:eastAsia="ru-RU"/>
        </w:rPr>
        <w:t xml:space="preserve"> если в процессе выполнения работ будут образовываться остатки  давальческого сырья, Исполнитель обязуется в срок, не позднее 10 дней с даты подписания акта выполненных работ, осуществить возврат неиспользованного давальческого сырья Заказчику.</w:t>
      </w:r>
    </w:p>
    <w:p w:rsidR="00550887" w:rsidRPr="00BA0B27" w:rsidRDefault="00550887" w:rsidP="00550887">
      <w:pPr>
        <w:keepNext/>
        <w:ind w:firstLine="851"/>
        <w:jc w:val="center"/>
        <w:rPr>
          <w:b/>
        </w:rPr>
      </w:pPr>
      <w:r>
        <w:rPr>
          <w:b/>
        </w:rPr>
        <w:t>2. Цена Работ и порядок оплаты</w:t>
      </w:r>
    </w:p>
    <w:p w:rsidR="00550887" w:rsidRPr="00BA0B27" w:rsidRDefault="00550887" w:rsidP="00550887">
      <w:pPr>
        <w:keepNext/>
        <w:ind w:firstLine="709"/>
        <w:jc w:val="both"/>
        <w:rPr>
          <w:spacing w:val="1"/>
        </w:rPr>
      </w:pPr>
      <w:r>
        <w:rPr>
          <w:color w:val="000000"/>
        </w:rPr>
        <w:t xml:space="preserve">2.1. </w:t>
      </w:r>
      <w:proofErr w:type="gramStart"/>
      <w:r>
        <w:rPr>
          <w:color w:val="000000"/>
        </w:rPr>
        <w:t>Общая цена Договора складывается исходя из фактического объема выполняемых Работ в течение срока действия договора и не может превышать 7000000,00 (семь миллионов) рублей 00 копеек, не может превышать 2 500 000,00 (два миллиона пятьсот тысяч) рублей 00  копеек в календарный год с учетом всех расходов Поставщика, связанных с исполнением договора, включая затраты на доставку, разгрузку, хранение, установку, монтаж, замену расходных</w:t>
      </w:r>
      <w:proofErr w:type="gramEnd"/>
      <w:r>
        <w:rPr>
          <w:color w:val="000000"/>
        </w:rPr>
        <w:t xml:space="preserve">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w:t>
      </w:r>
    </w:p>
    <w:p w:rsidR="00550887" w:rsidRPr="00BA0B27" w:rsidRDefault="00550887" w:rsidP="00550887">
      <w:pPr>
        <w:keepNext/>
        <w:tabs>
          <w:tab w:val="left" w:pos="360"/>
        </w:tabs>
        <w:ind w:firstLine="567"/>
        <w:jc w:val="both"/>
      </w:pPr>
      <w:r>
        <w:rPr>
          <w:spacing w:val="1"/>
        </w:rPr>
        <w:t xml:space="preserve">2.2.Стоимость нормо-часа и расценки на выполнение работ </w:t>
      </w:r>
      <w:r>
        <w:rPr>
          <w:lang w:eastAsia="ru-RU"/>
        </w:rPr>
        <w:t xml:space="preserve">установлены в протоколе согласования договорной цены </w:t>
      </w:r>
      <w:r>
        <w:t>(приложение № 2), являющемся  неотъемлемой частью настоящего Договора.</w:t>
      </w:r>
    </w:p>
    <w:p w:rsidR="00550887" w:rsidRPr="00BA0B27" w:rsidRDefault="00550887" w:rsidP="00550887">
      <w:pPr>
        <w:keepNext/>
        <w:ind w:firstLine="709"/>
        <w:jc w:val="both"/>
      </w:pPr>
      <w:r>
        <w:rPr>
          <w:color w:val="000000"/>
        </w:rPr>
        <w:t xml:space="preserve">2.6. </w:t>
      </w:r>
      <w:r>
        <w:t xml:space="preserve">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w:t>
      </w:r>
      <w:r>
        <w:rPr>
          <w:spacing w:val="1"/>
        </w:rPr>
        <w:t>акта сдачи-приемки выполненных работ</w:t>
      </w:r>
      <w:r>
        <w:t>, производится на основании счета, счета-фактуры Исполнителя.</w:t>
      </w:r>
    </w:p>
    <w:p w:rsidR="00550887" w:rsidRDefault="00550887" w:rsidP="00550887">
      <w:pPr>
        <w:keepNext/>
        <w:ind w:firstLine="851"/>
        <w:jc w:val="center"/>
        <w:rPr>
          <w:b/>
        </w:rPr>
      </w:pPr>
    </w:p>
    <w:p w:rsidR="00550887" w:rsidRDefault="00550887" w:rsidP="00550887">
      <w:pPr>
        <w:keepNext/>
        <w:ind w:firstLine="851"/>
        <w:jc w:val="center"/>
        <w:rPr>
          <w:b/>
        </w:rPr>
      </w:pPr>
    </w:p>
    <w:p w:rsidR="00550887" w:rsidRDefault="00550887" w:rsidP="00550887">
      <w:pPr>
        <w:keepNext/>
        <w:ind w:firstLine="851"/>
        <w:jc w:val="center"/>
        <w:rPr>
          <w:b/>
        </w:rPr>
      </w:pPr>
    </w:p>
    <w:p w:rsidR="00550887" w:rsidRDefault="00550887" w:rsidP="00550887">
      <w:pPr>
        <w:keepNext/>
        <w:ind w:firstLine="851"/>
        <w:jc w:val="center"/>
        <w:rPr>
          <w:b/>
        </w:rPr>
      </w:pPr>
    </w:p>
    <w:p w:rsidR="00550887" w:rsidRPr="00BA0B27" w:rsidRDefault="00550887" w:rsidP="00550887">
      <w:pPr>
        <w:keepNext/>
        <w:ind w:firstLine="851"/>
        <w:jc w:val="center"/>
        <w:rPr>
          <w:b/>
        </w:rPr>
      </w:pPr>
      <w:r>
        <w:rPr>
          <w:b/>
        </w:rPr>
        <w:t>3. Порядок сдачи и приемки Работ</w:t>
      </w:r>
    </w:p>
    <w:p w:rsidR="00550887" w:rsidRPr="00183E40" w:rsidRDefault="00550887" w:rsidP="00550887">
      <w:pPr>
        <w:keepNext/>
        <w:ind w:firstLine="851"/>
        <w:jc w:val="both"/>
        <w:rPr>
          <w:lang w:eastAsia="ru-RU"/>
        </w:rPr>
      </w:pPr>
      <w:r>
        <w:rPr>
          <w:lang w:eastAsia="ru-RU"/>
        </w:rPr>
        <w:t>3.1. Стороны в рамках настоящего Договора оформляют документы в электронном виде в порядке и на условиях предусмотренных приложением № 5 к настоящему Договору.</w:t>
      </w:r>
    </w:p>
    <w:p w:rsidR="00550887" w:rsidRPr="00183E40" w:rsidRDefault="00550887" w:rsidP="00550887">
      <w:pPr>
        <w:keepNext/>
        <w:ind w:firstLine="851"/>
        <w:jc w:val="both"/>
        <w:rPr>
          <w:lang w:eastAsia="ru-RU"/>
        </w:rPr>
      </w:pPr>
      <w:r>
        <w:rPr>
          <w:lang w:eastAsia="ru-RU"/>
        </w:rPr>
        <w:t>Перечень и формат документов определен приложением 5а к настоящему Договору (далее – первичные документы).</w:t>
      </w:r>
    </w:p>
    <w:p w:rsidR="00550887" w:rsidRPr="00183E40" w:rsidRDefault="00550887" w:rsidP="00550887">
      <w:pPr>
        <w:keepNext/>
        <w:ind w:firstLine="851"/>
        <w:jc w:val="both"/>
        <w:rPr>
          <w:lang w:eastAsia="ru-RU"/>
        </w:rPr>
      </w:pPr>
      <w:r>
        <w:rPr>
          <w:lang w:eastAsia="ru-RU"/>
        </w:rPr>
        <w:t>3.2. Исполнитель  в течение 5 (пяти) календарных дней  по завершении выполнения этапа Работ формирует документ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 в электронном виде Исполнителю  по телекоммуникационным каналам связи.</w:t>
      </w:r>
    </w:p>
    <w:p w:rsidR="00550887" w:rsidRPr="00183E40" w:rsidRDefault="00550887" w:rsidP="00550887">
      <w:pPr>
        <w:keepNext/>
        <w:ind w:firstLine="708"/>
        <w:jc w:val="both"/>
        <w:rPr>
          <w:lang w:eastAsia="ru-RU"/>
        </w:rPr>
      </w:pPr>
      <w:r>
        <w:rPr>
          <w:lang w:eastAsia="ru-RU"/>
        </w:rPr>
        <w:t xml:space="preserve">3.3.  Заказчик в течение 5 (пяти) календарных дней </w:t>
      </w:r>
      <w:proofErr w:type="gramStart"/>
      <w:r>
        <w:rPr>
          <w:lang w:eastAsia="ru-RU"/>
        </w:rPr>
        <w:t>с даты получения</w:t>
      </w:r>
      <w:proofErr w:type="gramEnd"/>
      <w:r>
        <w:rPr>
          <w:lang w:eastAsia="ru-RU"/>
        </w:rPr>
        <w:t xml:space="preserve"> документа подписывает документ </w:t>
      </w:r>
      <w:r>
        <w:rPr>
          <w:snapToGrid w:val="0"/>
          <w:lang w:eastAsia="ru-RU"/>
        </w:rPr>
        <w:t>квалифицированной электронной подписью</w:t>
      </w:r>
      <w:r>
        <w:rPr>
          <w:lang w:eastAsia="ru-RU"/>
        </w:rPr>
        <w:t xml:space="preserve"> и отправляет его Исполнителю – в том случае, если согласен с содержанием документа или отказывает Исполнителю в подписании документа  - при несогласии с содержанием документа.</w:t>
      </w:r>
    </w:p>
    <w:p w:rsidR="00550887" w:rsidRDefault="00550887" w:rsidP="00550887">
      <w:pPr>
        <w:keepNext/>
        <w:ind w:firstLine="708"/>
        <w:jc w:val="both"/>
        <w:rPr>
          <w:lang w:eastAsia="ru-RU"/>
        </w:rPr>
      </w:pPr>
      <w:r>
        <w:rPr>
          <w:lang w:eastAsia="ru-RU"/>
        </w:rPr>
        <w:t>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rsidR="00550887" w:rsidRPr="00183E40" w:rsidRDefault="00550887" w:rsidP="00550887">
      <w:pPr>
        <w:keepNext/>
        <w:ind w:firstLine="708"/>
        <w:jc w:val="both"/>
        <w:rPr>
          <w:lang w:eastAsia="ru-RU"/>
        </w:rPr>
      </w:pPr>
      <w:r>
        <w:rPr>
          <w:lang w:eastAsia="ru-RU"/>
        </w:rPr>
        <w:t xml:space="preserve"> 3.4. Стороны подтверждают, что отсутствие ответных действий Заказчика не является согласием Заказчика (акцептом) с содержанием документа и не заменяет подписание документа </w:t>
      </w:r>
      <w:r>
        <w:rPr>
          <w:snapToGrid w:val="0"/>
          <w:lang w:eastAsia="ru-RU"/>
        </w:rPr>
        <w:t>квалифицированной электронной подписью</w:t>
      </w:r>
      <w:r>
        <w:rPr>
          <w:lang w:eastAsia="ru-RU"/>
        </w:rPr>
        <w:t>, если иное прямо не предусмотрено Сторонами в Договоре.</w:t>
      </w:r>
    </w:p>
    <w:p w:rsidR="00550887" w:rsidRPr="00183E40" w:rsidRDefault="00550887" w:rsidP="00550887">
      <w:pPr>
        <w:keepNext/>
        <w:ind w:firstLine="708"/>
        <w:jc w:val="both"/>
        <w:rPr>
          <w:b/>
          <w:sz w:val="20"/>
          <w:lang w:eastAsia="ru-RU"/>
        </w:rPr>
      </w:pPr>
      <w:r>
        <w:rPr>
          <w:lang w:eastAsia="ru-RU"/>
        </w:rPr>
        <w:t>3.5.</w:t>
      </w:r>
      <w:r>
        <w:rPr>
          <w:sz w:val="20"/>
          <w:szCs w:val="20"/>
          <w:lang w:eastAsia="ru-RU"/>
        </w:rPr>
        <w:t xml:space="preserve"> </w:t>
      </w:r>
      <w:r>
        <w:rPr>
          <w:lang w:eastAsia="ru-RU"/>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550887" w:rsidRPr="00183E40" w:rsidRDefault="00550887" w:rsidP="00550887">
      <w:pPr>
        <w:keepNext/>
        <w:ind w:firstLine="851"/>
        <w:jc w:val="both"/>
        <w:rPr>
          <w:snapToGrid w:val="0"/>
          <w:lang w:eastAsia="ru-RU"/>
        </w:rPr>
      </w:pPr>
      <w:r>
        <w:rPr>
          <w:snapToGrid w:val="0"/>
          <w:lang w:eastAsia="ru-RU"/>
        </w:rPr>
        <w:t>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550887" w:rsidRPr="00183E40" w:rsidRDefault="00550887" w:rsidP="00550887">
      <w:pPr>
        <w:keepNext/>
        <w:ind w:firstLine="851"/>
        <w:jc w:val="both"/>
        <w:rPr>
          <w:snapToGrid w:val="0"/>
          <w:lang w:eastAsia="ru-RU"/>
        </w:rPr>
      </w:pPr>
      <w:r>
        <w:rPr>
          <w:snapToGrid w:val="0"/>
          <w:lang w:eastAsia="ru-RU"/>
        </w:rPr>
        <w:t>3.7. Гарантийный срок на результаты Работ по настоящему Договору</w:t>
      </w:r>
      <w:proofErr w:type="gramStart"/>
      <w:r>
        <w:rPr>
          <w:snapToGrid w:val="0"/>
          <w:lang w:eastAsia="ru-RU"/>
        </w:rPr>
        <w:t xml:space="preserve"> – ______(___________) </w:t>
      </w:r>
      <w:proofErr w:type="gramEnd"/>
      <w:r>
        <w:rPr>
          <w:snapToGrid w:val="0"/>
          <w:lang w:eastAsia="ru-RU"/>
        </w:rPr>
        <w:t>месяцев с даты подписания акта сдачи-приемки выполненных Работ.</w:t>
      </w:r>
    </w:p>
    <w:p w:rsidR="00550887" w:rsidRPr="00183E40" w:rsidRDefault="00550887" w:rsidP="00550887">
      <w:pPr>
        <w:keepNext/>
        <w:ind w:firstLine="567"/>
        <w:jc w:val="both"/>
        <w:rPr>
          <w:snapToGrid w:val="0"/>
          <w:lang w:eastAsia="ru-RU"/>
        </w:rPr>
      </w:pPr>
      <w:r>
        <w:rPr>
          <w:snapToGrid w:val="0"/>
          <w:lang w:eastAsia="ru-RU"/>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50887" w:rsidRPr="00183E40" w:rsidRDefault="00550887" w:rsidP="00550887">
      <w:pPr>
        <w:keepNext/>
        <w:ind w:firstLine="567"/>
        <w:jc w:val="both"/>
        <w:rPr>
          <w:rFonts w:ascii="Calibri" w:hAnsi="Calibri"/>
          <w:iCs/>
          <w:snapToGrid w:val="0"/>
          <w:vertAlign w:val="superscript"/>
          <w:lang w:eastAsia="ru-RU"/>
        </w:rPr>
      </w:pPr>
      <w:r>
        <w:rPr>
          <w:snapToGrid w:val="0"/>
          <w:lang w:eastAsia="ru-RU"/>
        </w:rPr>
        <w:t>3.8.</w:t>
      </w:r>
      <w:r>
        <w:rPr>
          <w:rFonts w:ascii="Arial" w:hAnsi="Arial" w:cs="Arial"/>
          <w:snapToGrid w:val="0"/>
          <w:lang w:eastAsia="ru-RU"/>
        </w:rPr>
        <w:t xml:space="preserve"> </w:t>
      </w:r>
      <w:r>
        <w:rPr>
          <w:snapToGrid w:val="0"/>
          <w:lang w:eastAsia="ru-RU"/>
        </w:rP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Cs/>
          <w:snapToGrid w:val="0"/>
          <w:vertAlign w:val="superscript"/>
          <w:lang w:eastAsia="ru-RU"/>
        </w:rPr>
        <w:t xml:space="preserve"> </w:t>
      </w:r>
      <w:r>
        <w:rPr>
          <w:snapToGrid w:val="0"/>
          <w:lang w:eastAsia="ru-RU"/>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550887" w:rsidRPr="00183E40" w:rsidRDefault="00550887" w:rsidP="00550887">
      <w:pPr>
        <w:keepNext/>
        <w:overflowPunct w:val="0"/>
        <w:autoSpaceDE w:val="0"/>
        <w:autoSpaceDN w:val="0"/>
        <w:adjustRightInd w:val="0"/>
        <w:ind w:firstLine="567"/>
        <w:jc w:val="both"/>
        <w:textAlignment w:val="baseline"/>
        <w:rPr>
          <w:lang w:eastAsia="ru-RU"/>
        </w:rPr>
      </w:pPr>
      <w:r>
        <w:rPr>
          <w:lang w:eastAsia="ru-RU"/>
        </w:rPr>
        <w:t>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50887" w:rsidRPr="00BA0B27" w:rsidRDefault="00550887" w:rsidP="00550887">
      <w:pPr>
        <w:keepNext/>
        <w:ind w:firstLine="851"/>
        <w:jc w:val="center"/>
        <w:rPr>
          <w:b/>
        </w:rPr>
      </w:pPr>
      <w:r>
        <w:rPr>
          <w:b/>
        </w:rPr>
        <w:t>4. Обязанности Сторон</w:t>
      </w:r>
    </w:p>
    <w:p w:rsidR="00550887" w:rsidRPr="00BA0B27" w:rsidRDefault="00550887" w:rsidP="00550887">
      <w:pPr>
        <w:keepNext/>
        <w:ind w:firstLine="720"/>
      </w:pPr>
      <w:r>
        <w:t xml:space="preserve">  4.1. Исполнитель обязан:</w:t>
      </w:r>
    </w:p>
    <w:p w:rsidR="00550887" w:rsidRPr="00BA0B27" w:rsidRDefault="00550887" w:rsidP="00550887">
      <w:pPr>
        <w:keepNext/>
        <w:ind w:firstLine="720"/>
        <w:jc w:val="both"/>
      </w:pPr>
      <w:r>
        <w:t xml:space="preserve">  4.1.1. Выполнить Работы в соответствии с требованиями настоящего Договора. Работы должны оказываться в полном соответствии с </w:t>
      </w:r>
      <w:r>
        <w:rPr>
          <w:rFonts w:eastAsia="Calibri"/>
        </w:rPr>
        <w:t>ГОСТ 18322-2016. Межгосударственный стандарт. «Система технического обслуживания и ремонта техники. Термины и определения»</w:t>
      </w:r>
      <w:r>
        <w:t xml:space="preserve">; ГОСТ 15.601-98. «Система разработки и постановки продукции на производство. Техническое обслуживание и ремонт техники. Основные положения»; </w:t>
      </w:r>
      <w:r>
        <w:rPr>
          <w:rFonts w:eastAsia="Calibri"/>
        </w:rPr>
        <w:t xml:space="preserve">ГОСТ </w:t>
      </w:r>
      <w:r>
        <w:rPr>
          <w:rFonts w:eastAsia="Calibri"/>
        </w:rPr>
        <w:lastRenderedPageBreak/>
        <w:t>33997-2016. Межгосударственный стандарт. «Колесные транспортные средства. Требования к безопасности в эксплуатации и методы проверки»</w:t>
      </w:r>
      <w:proofErr w:type="gramStart"/>
      <w:r>
        <w:rPr>
          <w:rFonts w:eastAsia="Calibri"/>
        </w:rPr>
        <w:t>.</w:t>
      </w:r>
      <w:proofErr w:type="gramEnd"/>
      <w:r>
        <w:rPr>
          <w:color w:val="222222"/>
        </w:rPr>
        <w:t xml:space="preserve">- </w:t>
      </w:r>
      <w:proofErr w:type="gramStart"/>
      <w:r>
        <w:rPr>
          <w:color w:val="222222"/>
        </w:rPr>
        <w:t>д</w:t>
      </w:r>
      <w:proofErr w:type="gramEnd"/>
      <w:r>
        <w:rPr>
          <w:color w:val="222222"/>
        </w:rPr>
        <w:t>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550887" w:rsidRPr="00BA0B27" w:rsidRDefault="00550887" w:rsidP="00550887">
      <w:pPr>
        <w:keepNext/>
        <w:ind w:firstLine="851"/>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550887" w:rsidRPr="00BA0B27" w:rsidRDefault="00550887" w:rsidP="00550887">
      <w:pPr>
        <w:keepNext/>
        <w:ind w:firstLine="851"/>
        <w:jc w:val="both"/>
      </w:pPr>
      <w:r>
        <w:t>4.1.3. Устранять недостатки в выполненных Работах своими силами и за свой счет.</w:t>
      </w:r>
    </w:p>
    <w:p w:rsidR="00550887" w:rsidRPr="00BA0B27" w:rsidRDefault="00550887" w:rsidP="00550887">
      <w:pPr>
        <w:keepNext/>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550887" w:rsidRPr="00BA0B27" w:rsidRDefault="00550887" w:rsidP="00550887">
      <w:pPr>
        <w:keepNext/>
        <w:ind w:firstLine="567"/>
        <w:jc w:val="both"/>
        <w:rPr>
          <w:rFonts w:ascii="Arial" w:hAnsi="Arial" w:cs="Arial"/>
        </w:rPr>
      </w:pPr>
      <w:r>
        <w:t xml:space="preserve">     4.1.5. Провести гарантийное устранение недостатков в результатах Работ в течение 10 (десяти) календарных дней </w:t>
      </w:r>
      <w:proofErr w:type="gramStart"/>
      <w:r>
        <w:t>с даты получения</w:t>
      </w:r>
      <w:proofErr w:type="gramEnd"/>
      <w:r>
        <w:t xml:space="preserve"> уведомления Заказчика.</w:t>
      </w:r>
    </w:p>
    <w:p w:rsidR="00550887" w:rsidRPr="00BA0B27" w:rsidRDefault="00550887" w:rsidP="00550887">
      <w:pPr>
        <w:keepNext/>
        <w:ind w:firstLine="851"/>
        <w:jc w:val="both"/>
      </w:pPr>
      <w:r>
        <w:t xml:space="preserve">4.1.6.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550887" w:rsidRPr="00BA0B27" w:rsidRDefault="00550887" w:rsidP="00550887">
      <w:pPr>
        <w:keepNext/>
        <w:ind w:firstLine="851"/>
        <w:jc w:val="both"/>
      </w:pPr>
      <w:r>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550887" w:rsidRPr="00BA0B27" w:rsidRDefault="00550887" w:rsidP="00550887">
      <w:pPr>
        <w:keepNext/>
        <w:ind w:firstLine="851"/>
        <w:jc w:val="both"/>
      </w:pPr>
      <w:r>
        <w:t xml:space="preserve">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w:t>
      </w:r>
      <w:proofErr w:type="gramStart"/>
      <w:r>
        <w:t>спец</w:t>
      </w:r>
      <w:proofErr w:type="gramEnd"/>
      <w:r>
        <w:t xml:space="preserve">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550887" w:rsidRPr="00BA0B27" w:rsidRDefault="00550887" w:rsidP="00550887">
      <w:pPr>
        <w:keepNext/>
        <w:ind w:firstLine="851"/>
        <w:jc w:val="both"/>
      </w:pPr>
      <w:r>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550887" w:rsidRPr="00BA0B27" w:rsidRDefault="00550887" w:rsidP="00550887">
      <w:pPr>
        <w:keepNext/>
        <w:ind w:firstLine="851"/>
        <w:jc w:val="both"/>
      </w:pPr>
      <w:r>
        <w:t>4.2. Заказчик обязан:</w:t>
      </w:r>
    </w:p>
    <w:p w:rsidR="00550887" w:rsidRPr="00BA0B27" w:rsidRDefault="00550887" w:rsidP="00550887">
      <w:pPr>
        <w:keepNext/>
        <w:ind w:firstLine="851"/>
        <w:jc w:val="both"/>
      </w:pPr>
      <w:r>
        <w:t>4.2.1. Передавать Исполнителю необходимую для выполнения Работ информацию и документацию.</w:t>
      </w:r>
    </w:p>
    <w:p w:rsidR="00550887" w:rsidRPr="00BA0B27" w:rsidRDefault="00550887" w:rsidP="00550887">
      <w:pPr>
        <w:keepNext/>
        <w:ind w:firstLine="851"/>
        <w:jc w:val="both"/>
      </w:pPr>
      <w:r>
        <w:t>4.2.2. Оплатить Работы в установленный срок в соответствии с условиями настоящего Договора.</w:t>
      </w:r>
    </w:p>
    <w:p w:rsidR="00550887" w:rsidRPr="00BA0B27" w:rsidRDefault="00550887" w:rsidP="00550887">
      <w:pPr>
        <w:keepNext/>
        <w:ind w:firstLine="851"/>
        <w:jc w:val="both"/>
      </w:pPr>
      <w:r>
        <w:t>4.2.3. Проверять ход и качество Работ, выполняемых Исполнителем, не вмешиваясь в его деятельность.</w:t>
      </w:r>
    </w:p>
    <w:p w:rsidR="00550887" w:rsidRPr="00BA0B27" w:rsidRDefault="00550887" w:rsidP="00550887">
      <w:pPr>
        <w:keepNext/>
        <w:ind w:firstLine="851"/>
        <w:jc w:val="both"/>
        <w:rPr>
          <w:lang w:eastAsia="ru-RU"/>
        </w:rPr>
      </w:pPr>
      <w:r>
        <w:rPr>
          <w:lang w:eastAsia="ru-RU"/>
        </w:rPr>
        <w:t xml:space="preserve">4.2.4. Оплатить фактически произведенные </w:t>
      </w:r>
      <w:proofErr w:type="gramStart"/>
      <w:r>
        <w:rPr>
          <w:lang w:eastAsia="ru-RU"/>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Pr>
          <w:lang w:eastAsia="ru-RU"/>
        </w:rPr>
        <w:t xml:space="preserve"> досрочного расторжения настоящего Договора по инициативе Заказчика.</w:t>
      </w:r>
    </w:p>
    <w:p w:rsidR="00550887" w:rsidRPr="00BA0B27" w:rsidRDefault="00550887" w:rsidP="00550887">
      <w:pPr>
        <w:keepNext/>
        <w:ind w:firstLine="851"/>
        <w:jc w:val="both"/>
        <w:rPr>
          <w:lang w:eastAsia="ru-RU"/>
        </w:rPr>
      </w:pPr>
      <w:r>
        <w:rPr>
          <w:lang w:eastAsia="ru-RU"/>
        </w:rPr>
        <w:t>4.3. Заказчик вправе:</w:t>
      </w:r>
    </w:p>
    <w:p w:rsidR="00550887" w:rsidRPr="00BA0B27" w:rsidRDefault="00550887" w:rsidP="00550887">
      <w:pPr>
        <w:keepNext/>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550887" w:rsidRPr="00BA0B27" w:rsidRDefault="00550887" w:rsidP="00550887">
      <w:pPr>
        <w:keepNext/>
        <w:ind w:firstLine="851"/>
        <w:jc w:val="center"/>
        <w:rPr>
          <w:b/>
        </w:rPr>
      </w:pPr>
      <w:r>
        <w:rPr>
          <w:b/>
        </w:rPr>
        <w:t>5. Ответственность Сторон</w:t>
      </w:r>
    </w:p>
    <w:p w:rsidR="00550887" w:rsidRPr="00BA0B27" w:rsidRDefault="00550887" w:rsidP="00550887">
      <w:pPr>
        <w:keepNext/>
        <w:autoSpaceDE w:val="0"/>
        <w:ind w:firstLine="851"/>
        <w:jc w:val="both"/>
        <w:rPr>
          <w:rFonts w:eastAsia="Arial" w:cs="Arial"/>
        </w:rPr>
      </w:pPr>
      <w:r>
        <w:rPr>
          <w:rFonts w:eastAsia="Arial" w:cs="Arial"/>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50887" w:rsidRPr="00BA0B27" w:rsidRDefault="00550887" w:rsidP="00550887">
      <w:pPr>
        <w:keepNext/>
        <w:autoSpaceDE w:val="0"/>
        <w:ind w:firstLine="851"/>
        <w:jc w:val="both"/>
        <w:rPr>
          <w:rFonts w:eastAsia="Arial" w:cs="Arial"/>
        </w:rPr>
      </w:pPr>
      <w:r>
        <w:rPr>
          <w:rFonts w:eastAsia="Arial" w:cs="Arial"/>
        </w:rPr>
        <w:t xml:space="preserve">5.2. В случае нарушения срока выполнения Работ, установленного пунктом 1.4. Приложения № 1 «Техническое задание» к Договору, Заказчик вправе потребовать от Исполнителя уплаты пени в размере 0,1% </w:t>
      </w:r>
      <w:r>
        <w:rPr>
          <w:snapToGrid w:val="0"/>
          <w:lang w:eastAsia="ru-RU"/>
        </w:rPr>
        <w:t>от стоимости невыполненных в срок обязательств</w:t>
      </w:r>
      <w:r>
        <w:rPr>
          <w:rFonts w:eastAsia="Arial" w:cs="Arial"/>
        </w:rPr>
        <w:t xml:space="preserve"> за каждый день просрочки.</w:t>
      </w:r>
    </w:p>
    <w:p w:rsidR="00550887" w:rsidRPr="00BA0B27" w:rsidRDefault="00550887" w:rsidP="00550887">
      <w:pPr>
        <w:keepNext/>
        <w:autoSpaceDE w:val="0"/>
        <w:ind w:firstLine="851"/>
        <w:jc w:val="both"/>
        <w:rPr>
          <w:rFonts w:eastAsia="Arial" w:cs="Arial"/>
        </w:rPr>
      </w:pPr>
      <w:r>
        <w:rPr>
          <w:rFonts w:eastAsia="Arial" w:cs="Arial"/>
        </w:rPr>
        <w:lastRenderedPageBreak/>
        <w:t xml:space="preserve">5.3. В случае нарушения срока выполнения заявки на техническое обслуживание и ремонт ричстакеров, установленного пунктом 1.3., 1.4. Приложение № 1 «Техническое задание» к Договору, Заказчик вправе потребовать от Исполнителя уплаты пени в размере 0,1% </w:t>
      </w:r>
      <w:r>
        <w:rPr>
          <w:snapToGrid w:val="0"/>
          <w:lang w:eastAsia="ru-RU"/>
        </w:rPr>
        <w:t>от стоимости невыполненных в срок обязательств</w:t>
      </w:r>
      <w:r>
        <w:rPr>
          <w:rFonts w:eastAsia="Arial" w:cs="Arial"/>
        </w:rPr>
        <w:t xml:space="preserve"> за каждый день просрочки.</w:t>
      </w:r>
    </w:p>
    <w:p w:rsidR="00550887" w:rsidRPr="00BA0B27" w:rsidRDefault="00550887" w:rsidP="00550887">
      <w:pPr>
        <w:keepNext/>
        <w:autoSpaceDE w:val="0"/>
        <w:autoSpaceDN w:val="0"/>
        <w:adjustRightInd w:val="0"/>
        <w:ind w:right="-6" w:firstLine="851"/>
        <w:jc w:val="both"/>
      </w:pPr>
      <w:r>
        <w:t>5.4.</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 от цены настоящего Договора.</w:t>
      </w:r>
    </w:p>
    <w:p w:rsidR="00550887" w:rsidRPr="00BA0B27" w:rsidRDefault="00550887" w:rsidP="00550887">
      <w:pPr>
        <w:keepNext/>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550887" w:rsidRPr="00BA0B27" w:rsidRDefault="00550887" w:rsidP="00550887">
      <w:pPr>
        <w:keepNext/>
        <w:ind w:firstLine="709"/>
        <w:jc w:val="both"/>
      </w:pPr>
      <w:r>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550887" w:rsidRPr="00BA0B27" w:rsidRDefault="00550887" w:rsidP="00550887">
      <w:pPr>
        <w:keepNext/>
        <w:tabs>
          <w:tab w:val="left" w:pos="567"/>
          <w:tab w:val="left" w:pos="709"/>
        </w:tabs>
        <w:autoSpaceDE w:val="0"/>
        <w:ind w:firstLine="567"/>
        <w:jc w:val="both"/>
      </w:pPr>
      <w: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t>случае</w:t>
      </w:r>
      <w:proofErr w:type="gramEnd"/>
      <w:r>
        <w:t xml:space="preserve">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w:t>
      </w:r>
      <w:proofErr w:type="gramStart"/>
      <w:r>
        <w:t>оплатить штраф в</w:t>
      </w:r>
      <w:proofErr w:type="gramEnd"/>
      <w:r>
        <w:t xml:space="preserve"> размере  100 000 (сто тысяч)  рублей за каждое событие и возместить в полном объеме причиненные убытки.</w:t>
      </w:r>
    </w:p>
    <w:p w:rsidR="00550887" w:rsidRPr="00BA0B27" w:rsidRDefault="00550887" w:rsidP="00550887">
      <w:pPr>
        <w:keepNext/>
        <w:tabs>
          <w:tab w:val="left" w:pos="567"/>
          <w:tab w:val="left" w:pos="709"/>
        </w:tabs>
        <w:autoSpaceDE w:val="0"/>
        <w:ind w:firstLine="567"/>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550887" w:rsidRPr="00BA0B27" w:rsidRDefault="00550887" w:rsidP="00550887">
      <w:pPr>
        <w:keepNext/>
        <w:autoSpaceDE w:val="0"/>
        <w:ind w:firstLine="851"/>
        <w:jc w:val="center"/>
        <w:rPr>
          <w:rFonts w:eastAsia="Arial" w:cs="Arial"/>
          <w:b/>
        </w:rPr>
      </w:pPr>
      <w:r>
        <w:rPr>
          <w:rFonts w:eastAsia="Arial" w:cs="Arial"/>
          <w:b/>
        </w:rPr>
        <w:t>6. Обстоятельства непреодолимой силы</w:t>
      </w:r>
    </w:p>
    <w:p w:rsidR="00550887" w:rsidRPr="00BA0B27" w:rsidRDefault="00550887" w:rsidP="00550887">
      <w:pPr>
        <w:keepNext/>
        <w:autoSpaceDE w:val="0"/>
        <w:ind w:firstLine="851"/>
        <w:jc w:val="both"/>
        <w:rPr>
          <w:rFonts w:eastAsia="Arial" w:cs="Arial"/>
        </w:rPr>
      </w:pPr>
      <w:r>
        <w:rPr>
          <w:rFonts w:eastAsia="Arial" w:cs="Arial"/>
        </w:rPr>
        <w:t xml:space="preserve">6.1.   </w:t>
      </w:r>
      <w:proofErr w:type="gramStart"/>
      <w:r>
        <w:rPr>
          <w:rFonts w:eastAsia="Arial" w:cs="Arial"/>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550887" w:rsidRPr="00BA0B27" w:rsidRDefault="00550887" w:rsidP="00550887">
      <w:pPr>
        <w:keepNext/>
        <w:autoSpaceDE w:val="0"/>
        <w:ind w:firstLine="851"/>
        <w:jc w:val="both"/>
        <w:rPr>
          <w:rFonts w:eastAsia="Arial" w:cs="Arial"/>
        </w:rPr>
      </w:pPr>
      <w:r>
        <w:rPr>
          <w:rFonts w:eastAsia="Arial" w:cs="Arial"/>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50887" w:rsidRPr="00BA0B27" w:rsidRDefault="00550887" w:rsidP="00550887">
      <w:pPr>
        <w:keepNext/>
        <w:autoSpaceDE w:val="0"/>
        <w:ind w:firstLine="851"/>
        <w:jc w:val="both"/>
        <w:rPr>
          <w:rFonts w:eastAsia="Arial" w:cs="Arial"/>
        </w:rPr>
      </w:pPr>
      <w:r>
        <w:rPr>
          <w:rFonts w:eastAsia="Arial" w:cs="Arial"/>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50887" w:rsidRPr="00BA0B27" w:rsidRDefault="00550887" w:rsidP="00550887">
      <w:pPr>
        <w:keepNext/>
        <w:autoSpaceDE w:val="0"/>
        <w:ind w:firstLine="851"/>
        <w:jc w:val="both"/>
        <w:rPr>
          <w:rFonts w:eastAsia="Arial" w:cs="Arial"/>
        </w:rPr>
      </w:pPr>
      <w:r>
        <w:rPr>
          <w:rFonts w:eastAsia="Arial" w:cs="Arial"/>
        </w:rPr>
        <w:t xml:space="preserve">6.4. Если обстоятельства непреодолимой силы действуют на протяжении 3 (трех) последовательных месяцев, настоящий </w:t>
      </w:r>
      <w:proofErr w:type="gramStart"/>
      <w:r>
        <w:rPr>
          <w:rFonts w:eastAsia="Arial" w:cs="Arial"/>
        </w:rPr>
        <w:t>Договор</w:t>
      </w:r>
      <w:proofErr w:type="gramEnd"/>
      <w:r>
        <w:rPr>
          <w:rFonts w:eastAsia="Arial" w:cs="Arial"/>
        </w:rPr>
        <w:t xml:space="preserve"> может быть расторгнут по соглашению Сторон, либо в порядке, установленном пунктом 8.3 настоящего Договора.</w:t>
      </w:r>
    </w:p>
    <w:p w:rsidR="00550887" w:rsidRPr="00BA0B27" w:rsidRDefault="00550887" w:rsidP="00550887">
      <w:pPr>
        <w:keepNext/>
        <w:autoSpaceDE w:val="0"/>
        <w:rPr>
          <w:rFonts w:eastAsia="Arial" w:cs="Arial"/>
          <w:i/>
          <w:iCs/>
        </w:rPr>
      </w:pPr>
    </w:p>
    <w:p w:rsidR="00550887" w:rsidRPr="00BA0B27" w:rsidRDefault="00550887" w:rsidP="00550887">
      <w:pPr>
        <w:keepNext/>
        <w:autoSpaceDE w:val="0"/>
        <w:ind w:firstLine="851"/>
        <w:jc w:val="center"/>
        <w:rPr>
          <w:rFonts w:eastAsia="Arial" w:cs="Arial"/>
          <w:b/>
        </w:rPr>
      </w:pPr>
      <w:r>
        <w:rPr>
          <w:rFonts w:eastAsia="Arial" w:cs="Arial"/>
          <w:b/>
        </w:rPr>
        <w:t>7. Разрешение споров</w:t>
      </w:r>
    </w:p>
    <w:p w:rsidR="00550887" w:rsidRPr="00BA0B27" w:rsidRDefault="00550887" w:rsidP="00550887">
      <w:pPr>
        <w:keepNext/>
        <w:autoSpaceDE w:val="0"/>
        <w:ind w:firstLine="851"/>
        <w:jc w:val="both"/>
        <w:rPr>
          <w:rFonts w:eastAsia="Arial" w:cs="Arial"/>
        </w:rPr>
      </w:pPr>
      <w:r>
        <w:rPr>
          <w:rFonts w:eastAsia="Arial" w:cs="Arial"/>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50887" w:rsidRPr="00BA0B27" w:rsidRDefault="00550887" w:rsidP="00550887">
      <w:pPr>
        <w:keepNext/>
        <w:autoSpaceDE w:val="0"/>
        <w:ind w:firstLine="851"/>
        <w:jc w:val="both"/>
        <w:rPr>
          <w:rFonts w:eastAsia="Arial" w:cs="Arial"/>
        </w:rPr>
      </w:pPr>
      <w:r>
        <w:rPr>
          <w:rFonts w:eastAsia="Arial" w:cs="Arial"/>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eastAsia="Arial" w:cs="Arial"/>
        </w:rPr>
        <w:t>с даты получения</w:t>
      </w:r>
      <w:proofErr w:type="gramEnd"/>
      <w:r>
        <w:rPr>
          <w:rFonts w:eastAsia="Arial" w:cs="Arial"/>
        </w:rPr>
        <w:t xml:space="preserve"> претензии.</w:t>
      </w:r>
    </w:p>
    <w:p w:rsidR="00550887" w:rsidRPr="00BA0B27" w:rsidRDefault="00550887" w:rsidP="00550887">
      <w:pPr>
        <w:keepNext/>
        <w:ind w:firstLine="851"/>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w:t>
      </w:r>
    </w:p>
    <w:p w:rsidR="00550887" w:rsidRPr="00BA0B27" w:rsidRDefault="00550887" w:rsidP="00550887">
      <w:pPr>
        <w:keepNext/>
        <w:autoSpaceDE w:val="0"/>
        <w:ind w:firstLine="851"/>
        <w:jc w:val="center"/>
        <w:rPr>
          <w:rFonts w:eastAsia="Arial" w:cs="Arial"/>
          <w:b/>
        </w:rPr>
      </w:pPr>
      <w:r>
        <w:rPr>
          <w:rFonts w:eastAsia="Arial" w:cs="Arial"/>
          <w:b/>
        </w:rPr>
        <w:t>8. Порядок внесения</w:t>
      </w:r>
    </w:p>
    <w:p w:rsidR="00550887" w:rsidRPr="00BA0B27" w:rsidRDefault="00550887" w:rsidP="00550887">
      <w:pPr>
        <w:keepNext/>
        <w:autoSpaceDE w:val="0"/>
        <w:ind w:firstLine="851"/>
        <w:jc w:val="center"/>
        <w:rPr>
          <w:rFonts w:eastAsia="Arial" w:cs="Arial"/>
          <w:b/>
        </w:rPr>
      </w:pPr>
      <w:r>
        <w:rPr>
          <w:rFonts w:eastAsia="Arial" w:cs="Arial"/>
          <w:b/>
        </w:rPr>
        <w:t>изменений, дополнений в Договор и его расторжения</w:t>
      </w:r>
    </w:p>
    <w:p w:rsidR="00550887" w:rsidRPr="00BA0B27" w:rsidRDefault="00550887" w:rsidP="00550887">
      <w:pPr>
        <w:keepNext/>
        <w:autoSpaceDE w:val="0"/>
        <w:ind w:firstLine="851"/>
        <w:jc w:val="both"/>
        <w:rPr>
          <w:rFonts w:eastAsia="Arial" w:cs="Arial"/>
        </w:rPr>
      </w:pPr>
      <w:r>
        <w:rPr>
          <w:rFonts w:eastAsia="Arial" w:cs="Arial"/>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50887" w:rsidRPr="00BA0B27" w:rsidRDefault="00550887" w:rsidP="00550887">
      <w:pPr>
        <w:keepNext/>
        <w:autoSpaceDE w:val="0"/>
        <w:ind w:firstLine="851"/>
        <w:jc w:val="both"/>
        <w:rPr>
          <w:rFonts w:eastAsia="Arial" w:cs="Arial"/>
        </w:rPr>
      </w:pPr>
      <w:r>
        <w:rPr>
          <w:rFonts w:eastAsia="Arial" w:cs="Arial"/>
        </w:rPr>
        <w:t xml:space="preserve">8.2. Настоящий Договор </w:t>
      </w:r>
      <w:proofErr w:type="gramStart"/>
      <w:r>
        <w:rPr>
          <w:rFonts w:eastAsia="Arial" w:cs="Arial"/>
        </w:rPr>
        <w:t>может быть досрочно расторгнут</w:t>
      </w:r>
      <w:proofErr w:type="gramEnd"/>
      <w:r>
        <w:rPr>
          <w:rFonts w:eastAsia="Arial" w:cs="Arial"/>
        </w:rPr>
        <w:t xml:space="preserve"> по основаниям, предусмотренным законодательством Российской Федерации и настоящим Договором. </w:t>
      </w:r>
    </w:p>
    <w:p w:rsidR="00550887" w:rsidRPr="00BA0B27" w:rsidRDefault="00550887" w:rsidP="00550887">
      <w:pPr>
        <w:keepNext/>
        <w:autoSpaceDE w:val="0"/>
        <w:ind w:firstLine="851"/>
        <w:jc w:val="both"/>
        <w:rPr>
          <w:rFonts w:eastAsia="Arial" w:cs="Arial"/>
        </w:rPr>
      </w:pPr>
      <w:r>
        <w:rPr>
          <w:rFonts w:eastAsia="Arial" w:cs="Arial"/>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w:t>
      </w:r>
      <w:proofErr w:type="gramStart"/>
      <w:r>
        <w:rPr>
          <w:rFonts w:eastAsia="Arial" w:cs="Arial"/>
        </w:rPr>
        <w:t>позднее</w:t>
      </w:r>
      <w:proofErr w:type="gramEnd"/>
      <w:r>
        <w:rPr>
          <w:rFonts w:eastAsia="Arial" w:cs="Arial"/>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550887" w:rsidRPr="00BA0B27" w:rsidRDefault="00550887" w:rsidP="00550887">
      <w:pPr>
        <w:keepNext/>
        <w:autoSpaceDE w:val="0"/>
        <w:ind w:firstLine="851"/>
        <w:jc w:val="center"/>
        <w:rPr>
          <w:rFonts w:eastAsia="Arial" w:cs="Arial"/>
          <w:b/>
        </w:rPr>
      </w:pPr>
      <w:r>
        <w:rPr>
          <w:rFonts w:eastAsia="Arial" w:cs="Arial"/>
          <w:b/>
        </w:rPr>
        <w:t>9. Срок действия Договора</w:t>
      </w:r>
    </w:p>
    <w:p w:rsidR="00550887" w:rsidRPr="00BA0B27" w:rsidRDefault="00550887" w:rsidP="00550887">
      <w:pPr>
        <w:keepNext/>
        <w:autoSpaceDE w:val="0"/>
        <w:ind w:firstLine="851"/>
        <w:jc w:val="both"/>
        <w:rPr>
          <w:rFonts w:eastAsia="Arial" w:cs="Arial"/>
          <w:b/>
          <w:bCs/>
        </w:rPr>
      </w:pPr>
      <w:r>
        <w:rPr>
          <w:rFonts w:eastAsia="Arial" w:cs="Arial"/>
        </w:rPr>
        <w:t xml:space="preserve">9.1. Настоящий Договор вступает в силу </w:t>
      </w:r>
      <w:proofErr w:type="gramStart"/>
      <w:r>
        <w:rPr>
          <w:rFonts w:eastAsia="Arial" w:cs="Arial"/>
        </w:rPr>
        <w:t>с даты</w:t>
      </w:r>
      <w:proofErr w:type="gramEnd"/>
      <w:r>
        <w:rPr>
          <w:rFonts w:eastAsia="Arial" w:cs="Arial"/>
        </w:rPr>
        <w:t xml:space="preserve"> его подписания Сторонами и действует по 31 декабря 2023 года, а в части взаиморасчетов до полного исполнения сторонами своих обязательств по договору.</w:t>
      </w:r>
    </w:p>
    <w:p w:rsidR="00550887" w:rsidRPr="00BA0B27" w:rsidRDefault="00550887" w:rsidP="00550887">
      <w:pPr>
        <w:keepNext/>
        <w:autoSpaceDE w:val="0"/>
        <w:autoSpaceDN w:val="0"/>
        <w:ind w:firstLine="709"/>
        <w:jc w:val="center"/>
      </w:pPr>
      <w:r>
        <w:rPr>
          <w:b/>
        </w:rPr>
        <w:t>10. Антикоррупционная оговорка</w:t>
      </w:r>
    </w:p>
    <w:p w:rsidR="00550887" w:rsidRPr="00BA0B27" w:rsidRDefault="00550887" w:rsidP="00550887">
      <w:pPr>
        <w:keepNext/>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50887" w:rsidRPr="00BA0B27" w:rsidRDefault="00550887" w:rsidP="00550887">
      <w:pPr>
        <w:keepNext/>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50887" w:rsidRPr="00BA0B27" w:rsidRDefault="00550887" w:rsidP="00550887">
      <w:pPr>
        <w:keepNext/>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550887" w:rsidRDefault="00550887" w:rsidP="00550887">
      <w:pPr>
        <w:keepNext/>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hyperlink r:id="rId30" w:history="1">
        <w:r>
          <w:rPr>
            <w:rStyle w:val="a7"/>
          </w:rPr>
          <w:softHyphen/>
        </w:r>
        <w:r>
          <w:rPr>
            <w:rStyle w:val="a7"/>
          </w:rPr>
          <w:softHyphen/>
        </w:r>
        <w:r>
          <w:rPr>
            <w:rStyle w:val="a7"/>
          </w:rPr>
          <w:softHyphen/>
        </w:r>
        <w:r>
          <w:rPr>
            <w:rStyle w:val="a7"/>
          </w:rPr>
          <w:softHyphen/>
        </w:r>
        <w:r>
          <w:rPr>
            <w:rStyle w:val="a7"/>
          </w:rPr>
          <w:softHyphen/>
        </w:r>
        <w:r>
          <w:rPr>
            <w:rStyle w:val="a7"/>
          </w:rPr>
          <w:softHyphen/>
        </w:r>
        <w:r>
          <w:rPr>
            <w:rStyle w:val="a7"/>
          </w:rPr>
          <w:softHyphen/>
        </w:r>
        <w:r>
          <w:rPr>
            <w:rStyle w:val="a7"/>
          </w:rPr>
          <w:softHyphen/>
        </w:r>
        <w:r>
          <w:rPr>
            <w:rStyle w:val="a7"/>
          </w:rPr>
          <w:softHyphen/>
        </w:r>
        <w:r>
          <w:rPr>
            <w:rStyle w:val="a7"/>
          </w:rPr>
          <w:softHyphen/>
          <w:t>____________</w:t>
        </w:r>
      </w:hyperlink>
      <w:r>
        <w:t>.</w:t>
      </w:r>
    </w:p>
    <w:p w:rsidR="00550887" w:rsidRPr="00BA0B27" w:rsidRDefault="00550887" w:rsidP="00550887">
      <w:pPr>
        <w:keepNext/>
        <w:autoSpaceDE w:val="0"/>
        <w:autoSpaceDN w:val="0"/>
        <w:ind w:firstLine="709"/>
        <w:jc w:val="both"/>
      </w:pPr>
      <w:r>
        <w:lastRenderedPageBreak/>
        <w:t xml:space="preserve">Каналы уведомления Заказчика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550887" w:rsidRPr="00BA0B27" w:rsidRDefault="00550887" w:rsidP="00550887">
      <w:pPr>
        <w:keepNext/>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550887" w:rsidRPr="00BA0B27" w:rsidRDefault="00550887" w:rsidP="00550887">
      <w:pPr>
        <w:keepNext/>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50887" w:rsidRPr="00BA0B27" w:rsidRDefault="00550887" w:rsidP="00550887">
      <w:pPr>
        <w:keepNext/>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50887" w:rsidRPr="00BA0B27" w:rsidRDefault="00550887" w:rsidP="00550887">
      <w:pPr>
        <w:keepNext/>
        <w:autoSpaceDE w:val="0"/>
        <w:autoSpaceDN w:val="0"/>
        <w:ind w:firstLine="709"/>
        <w:jc w:val="center"/>
        <w:rPr>
          <w:b/>
        </w:rPr>
      </w:pPr>
      <w:r>
        <w:rPr>
          <w:b/>
        </w:rPr>
        <w:t>11. Гарантии и заверения Исполнителя</w:t>
      </w:r>
    </w:p>
    <w:p w:rsidR="00550887" w:rsidRPr="00BA0B27" w:rsidRDefault="00550887" w:rsidP="00B12CDE">
      <w:pPr>
        <w:keepNext/>
        <w:numPr>
          <w:ilvl w:val="1"/>
          <w:numId w:val="24"/>
        </w:numPr>
        <w:ind w:left="0" w:firstLine="709"/>
        <w:contextualSpacing/>
        <w:jc w:val="both"/>
      </w:pPr>
      <w:r>
        <w:t>Исполнитель настоящим заверяет Заказчика и гарантирует, что на дату заключения настоящего Договора:</w:t>
      </w:r>
    </w:p>
    <w:p w:rsidR="00550887" w:rsidRPr="00BA0B27" w:rsidRDefault="00550887" w:rsidP="00B12CDE">
      <w:pPr>
        <w:keepNext/>
        <w:numPr>
          <w:ilvl w:val="2"/>
          <w:numId w:val="25"/>
        </w:numPr>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550887" w:rsidRPr="00BA0B27" w:rsidRDefault="00550887" w:rsidP="00B12CDE">
      <w:pPr>
        <w:keepNext/>
        <w:numPr>
          <w:ilvl w:val="2"/>
          <w:numId w:val="25"/>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550887" w:rsidRPr="00BA0B27" w:rsidRDefault="00550887" w:rsidP="00B12CDE">
      <w:pPr>
        <w:keepNext/>
        <w:numPr>
          <w:ilvl w:val="2"/>
          <w:numId w:val="25"/>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550887" w:rsidRPr="00BA0B27" w:rsidRDefault="00550887" w:rsidP="00B12CDE">
      <w:pPr>
        <w:keepNext/>
        <w:numPr>
          <w:ilvl w:val="2"/>
          <w:numId w:val="25"/>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550887" w:rsidRPr="00BA0B27" w:rsidRDefault="00550887" w:rsidP="00B12CDE">
      <w:pPr>
        <w:keepNext/>
        <w:numPr>
          <w:ilvl w:val="2"/>
          <w:numId w:val="25"/>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550887" w:rsidRPr="00BA0B27" w:rsidRDefault="00550887" w:rsidP="00550887">
      <w:pPr>
        <w:keepNext/>
        <w:autoSpaceDE w:val="0"/>
        <w:ind w:firstLine="851"/>
        <w:jc w:val="center"/>
        <w:rPr>
          <w:rFonts w:eastAsia="Arial" w:cs="Arial"/>
          <w:b/>
          <w:bCs/>
        </w:rPr>
      </w:pPr>
      <w:r>
        <w:rPr>
          <w:rFonts w:eastAsia="Arial" w:cs="Arial"/>
          <w:b/>
          <w:bCs/>
        </w:rPr>
        <w:t>12. Прочие условия</w:t>
      </w:r>
    </w:p>
    <w:p w:rsidR="00550887" w:rsidRPr="00BA0B27" w:rsidRDefault="00550887" w:rsidP="00550887">
      <w:pPr>
        <w:keepNext/>
        <w:ind w:firstLine="851"/>
        <w:jc w:val="both"/>
        <w:rPr>
          <w:lang w:eastAsia="ru-RU"/>
        </w:rPr>
      </w:pPr>
      <w:r>
        <w:rPr>
          <w:lang w:eastAsia="ru-RU"/>
        </w:rPr>
        <w:t>12.1. Право собственности на результат Работ по настоящему Договору принадлежит Заказчику.</w:t>
      </w:r>
    </w:p>
    <w:p w:rsidR="00550887" w:rsidRPr="00BA0B27" w:rsidRDefault="00550887" w:rsidP="00550887">
      <w:pPr>
        <w:keepNext/>
        <w:ind w:firstLine="851"/>
        <w:jc w:val="both"/>
        <w:rPr>
          <w:lang w:eastAsia="ru-RU"/>
        </w:rPr>
      </w:pPr>
      <w:r>
        <w:rPr>
          <w:lang w:eastAsia="ru-RU"/>
        </w:rPr>
        <w:t xml:space="preserve">12.2. В случае изменения  у </w:t>
      </w:r>
      <w:proofErr w:type="gramStart"/>
      <w:r>
        <w:rPr>
          <w:lang w:eastAsia="ru-RU"/>
        </w:rPr>
        <w:t>какой-либо</w:t>
      </w:r>
      <w:proofErr w:type="gramEnd"/>
      <w:r>
        <w:rPr>
          <w:lang w:eastAsia="ru-RU"/>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50887" w:rsidRPr="00BA0B27" w:rsidRDefault="00550887" w:rsidP="00550887">
      <w:pPr>
        <w:keepNext/>
        <w:ind w:firstLine="708"/>
        <w:jc w:val="both"/>
      </w:pPr>
      <w:r>
        <w:t xml:space="preserve">  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550887" w:rsidRPr="00BA0B27" w:rsidRDefault="00550887" w:rsidP="00550887">
      <w:pPr>
        <w:keepNext/>
        <w:autoSpaceDE w:val="0"/>
        <w:ind w:firstLine="851"/>
        <w:jc w:val="both"/>
        <w:rPr>
          <w:rFonts w:eastAsia="Arial" w:cs="Arial"/>
        </w:rPr>
      </w:pPr>
      <w:r>
        <w:rPr>
          <w:rFonts w:eastAsia="Arial" w:cs="Arial"/>
        </w:rPr>
        <w:t>12.4. Все приложения к настоящему Договору являются его неотъемлемыми частями.</w:t>
      </w:r>
    </w:p>
    <w:p w:rsidR="00550887" w:rsidRPr="00BA0B27" w:rsidRDefault="00550887" w:rsidP="00550887">
      <w:pPr>
        <w:keepNext/>
        <w:autoSpaceDE w:val="0"/>
        <w:ind w:firstLine="851"/>
        <w:jc w:val="both"/>
        <w:rPr>
          <w:rFonts w:eastAsia="Arial" w:cs="Arial"/>
        </w:rPr>
      </w:pPr>
      <w:r>
        <w:rPr>
          <w:rFonts w:eastAsia="Arial" w:cs="Arial"/>
        </w:rPr>
        <w:t>12.5. Передача прав и обязанностей Исполнителя третьим лицам не допускается без письменного согласия Заказчика.</w:t>
      </w:r>
    </w:p>
    <w:p w:rsidR="00550887" w:rsidRPr="00BA0B27" w:rsidRDefault="00550887" w:rsidP="00550887">
      <w:pPr>
        <w:keepNext/>
        <w:autoSpaceDE w:val="0"/>
        <w:ind w:firstLine="851"/>
        <w:jc w:val="both"/>
        <w:rPr>
          <w:rFonts w:eastAsia="Arial" w:cs="Arial"/>
        </w:rPr>
      </w:pPr>
      <w:r>
        <w:rPr>
          <w:rFonts w:eastAsia="Arial" w:cs="Arial"/>
        </w:rPr>
        <w:lastRenderedPageBreak/>
        <w:t>12.6. Все вопросы, не предусмотренные настоящим Договором, регулируются законодательством Российской Федерации.</w:t>
      </w:r>
    </w:p>
    <w:p w:rsidR="00550887" w:rsidRPr="00BA0B27" w:rsidRDefault="00550887" w:rsidP="00550887">
      <w:pPr>
        <w:keepNext/>
        <w:autoSpaceDE w:val="0"/>
        <w:ind w:firstLine="851"/>
        <w:jc w:val="both"/>
        <w:rPr>
          <w:rFonts w:eastAsia="Arial" w:cs="Arial"/>
        </w:rPr>
      </w:pPr>
      <w:r>
        <w:rPr>
          <w:rFonts w:eastAsia="Arial" w:cs="Arial"/>
        </w:rPr>
        <w:t>12.7. Настоящий Договор составлен в двух экземплярах, имеющих одинаковую силу, по одному для каждой из Сторон.</w:t>
      </w:r>
    </w:p>
    <w:p w:rsidR="00550887" w:rsidRPr="00BA0B27" w:rsidRDefault="00550887" w:rsidP="00550887">
      <w:pPr>
        <w:keepNext/>
        <w:ind w:firstLine="851"/>
        <w:jc w:val="both"/>
      </w:pPr>
      <w:r>
        <w:t>12.8. К настоящему Договору прилагаются:</w:t>
      </w:r>
    </w:p>
    <w:p w:rsidR="00550887" w:rsidRPr="00BA0B27" w:rsidRDefault="00550887" w:rsidP="00550887">
      <w:pPr>
        <w:keepNext/>
        <w:ind w:firstLine="851"/>
        <w:jc w:val="both"/>
      </w:pPr>
      <w:r>
        <w:t>12.8.1. Техническое задание  (приложение № 1);</w:t>
      </w:r>
    </w:p>
    <w:p w:rsidR="00550887" w:rsidRPr="00BA0B27" w:rsidRDefault="00550887" w:rsidP="00550887">
      <w:pPr>
        <w:keepNext/>
        <w:ind w:firstLine="851"/>
        <w:jc w:val="both"/>
      </w:pPr>
      <w:r>
        <w:t>12.8.2. Протокол согласования договорной цены (приложение № 2);</w:t>
      </w:r>
    </w:p>
    <w:p w:rsidR="00550887" w:rsidRDefault="00550887" w:rsidP="00550887">
      <w:pPr>
        <w:keepNext/>
        <w:ind w:left="851" w:right="-5"/>
        <w:jc w:val="both"/>
      </w:pPr>
      <w:r>
        <w:t>12.8.3. Правила безопасности при нахождении на терминале Заказчика (Приложение №3).</w:t>
      </w:r>
    </w:p>
    <w:p w:rsidR="00550887" w:rsidRDefault="00550887" w:rsidP="00550887">
      <w:pPr>
        <w:keepNext/>
        <w:ind w:left="851" w:right="-5"/>
        <w:jc w:val="both"/>
      </w:pPr>
      <w:r>
        <w:t>12.8.4. Налоговая оговорка (приложение № 4).</w:t>
      </w:r>
    </w:p>
    <w:p w:rsidR="00550887" w:rsidRPr="00D203FF" w:rsidRDefault="00550887" w:rsidP="00550887">
      <w:pPr>
        <w:keepNext/>
        <w:ind w:left="851" w:right="-5"/>
        <w:jc w:val="both"/>
      </w:pPr>
      <w:r>
        <w:t>12.8.5. Порядок электронного документооборота (приложение № 5);</w:t>
      </w:r>
    </w:p>
    <w:p w:rsidR="00550887" w:rsidRPr="00D203FF" w:rsidRDefault="00550887" w:rsidP="00550887">
      <w:pPr>
        <w:keepNext/>
        <w:ind w:left="851" w:right="-5"/>
        <w:jc w:val="both"/>
      </w:pPr>
      <w:r>
        <w:t>12.8.5.1. Перечень и формат электронных документов (приложение № 5а).</w:t>
      </w:r>
    </w:p>
    <w:p w:rsidR="00550887" w:rsidRPr="00BA0B27" w:rsidRDefault="00550887" w:rsidP="00550887">
      <w:pPr>
        <w:keepNext/>
        <w:ind w:left="851" w:right="-5"/>
        <w:jc w:val="both"/>
        <w:rPr>
          <w:b/>
        </w:rPr>
      </w:pPr>
      <w:r>
        <w:rPr>
          <w:b/>
        </w:rPr>
        <w:t>13. Юридические адреса и платежные реквизиты Сторон</w:t>
      </w:r>
    </w:p>
    <w:tbl>
      <w:tblPr>
        <w:tblStyle w:val="afff2"/>
        <w:tblW w:w="10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064"/>
      </w:tblGrid>
      <w:tr w:rsidR="00550887" w:rsidRPr="00BA0B27" w:rsidTr="00550887">
        <w:trPr>
          <w:trHeight w:val="6646"/>
        </w:trPr>
        <w:tc>
          <w:tcPr>
            <w:tcW w:w="5063" w:type="dxa"/>
          </w:tcPr>
          <w:p w:rsidR="00550887" w:rsidRPr="00BA0B27" w:rsidRDefault="00550887" w:rsidP="00550887">
            <w:pPr>
              <w:keepNext/>
              <w:ind w:firstLine="720"/>
            </w:pPr>
            <w:r>
              <w:rPr>
                <w:b/>
              </w:rPr>
              <w:t xml:space="preserve">Заказчик: </w:t>
            </w:r>
            <w:r>
              <w:t xml:space="preserve"> </w:t>
            </w:r>
          </w:p>
          <w:p w:rsidR="00550887" w:rsidRPr="005E07E7" w:rsidRDefault="00550887" w:rsidP="00550887">
            <w:pPr>
              <w:keepNext/>
              <w:widowControl w:val="0"/>
              <w:rPr>
                <w:b/>
                <w:bCs/>
                <w:snapToGrid w:val="0"/>
              </w:rPr>
            </w:pPr>
            <w:r>
              <w:rPr>
                <w:b/>
                <w:bCs/>
                <w:snapToGrid w:val="0"/>
              </w:rPr>
              <w:t xml:space="preserve">ПАО «ТрансКонтейнер» </w:t>
            </w:r>
          </w:p>
          <w:p w:rsidR="00550887" w:rsidRPr="005E07E7" w:rsidRDefault="00550887" w:rsidP="00550887">
            <w:pPr>
              <w:keepNext/>
              <w:widowControl w:val="0"/>
              <w:rPr>
                <w:bCs/>
                <w:snapToGrid w:val="0"/>
              </w:rPr>
            </w:pPr>
            <w:r>
              <w:rPr>
                <w:bCs/>
                <w:snapToGrid w:val="0"/>
              </w:rPr>
              <w:t xml:space="preserve">Юр. адрес: 141402, Московская область, Г.О. Химки, Химки г., Ленинградская ул., </w:t>
            </w:r>
            <w:proofErr w:type="spellStart"/>
            <w:r>
              <w:rPr>
                <w:bCs/>
                <w:snapToGrid w:val="0"/>
              </w:rPr>
              <w:t>влд</w:t>
            </w:r>
            <w:proofErr w:type="spellEnd"/>
            <w:r>
              <w:rPr>
                <w:bCs/>
                <w:snapToGrid w:val="0"/>
              </w:rPr>
              <w:t>. 39, стр. 6, офис 3 (этаж 6)</w:t>
            </w:r>
          </w:p>
          <w:p w:rsidR="00550887" w:rsidRPr="005E07E7" w:rsidRDefault="00550887" w:rsidP="00550887">
            <w:pPr>
              <w:keepNext/>
              <w:widowControl w:val="0"/>
              <w:rPr>
                <w:bCs/>
                <w:snapToGrid w:val="0"/>
              </w:rPr>
            </w:pPr>
            <w:r>
              <w:rPr>
                <w:bCs/>
                <w:snapToGrid w:val="0"/>
              </w:rPr>
              <w:t>филиал ПАО «ТрансКонтейнер»</w:t>
            </w:r>
          </w:p>
          <w:p w:rsidR="00550887" w:rsidRPr="005E07E7" w:rsidRDefault="00550887" w:rsidP="00550887">
            <w:pPr>
              <w:keepNext/>
              <w:widowControl w:val="0"/>
              <w:rPr>
                <w:bCs/>
                <w:snapToGrid w:val="0"/>
              </w:rPr>
            </w:pPr>
            <w:r>
              <w:rPr>
                <w:bCs/>
                <w:snapToGrid w:val="0"/>
              </w:rPr>
              <w:t xml:space="preserve">на Северо-Кавказской железной дороге  </w:t>
            </w:r>
          </w:p>
          <w:p w:rsidR="00550887" w:rsidRPr="005E07E7" w:rsidRDefault="00550887" w:rsidP="00550887">
            <w:pPr>
              <w:keepNext/>
              <w:widowControl w:val="0"/>
              <w:rPr>
                <w:bCs/>
                <w:snapToGrid w:val="0"/>
              </w:rPr>
            </w:pPr>
            <w:r>
              <w:rPr>
                <w:bCs/>
                <w:snapToGrid w:val="0"/>
              </w:rPr>
              <w:t xml:space="preserve">344000, г. Ростов-на-Дону,                                            </w:t>
            </w:r>
          </w:p>
          <w:p w:rsidR="00550887" w:rsidRPr="005E07E7" w:rsidRDefault="00550887" w:rsidP="00550887">
            <w:pPr>
              <w:keepNext/>
              <w:widowControl w:val="0"/>
              <w:rPr>
                <w:bCs/>
                <w:snapToGrid w:val="0"/>
              </w:rPr>
            </w:pPr>
            <w:r>
              <w:rPr>
                <w:bCs/>
                <w:snapToGrid w:val="0"/>
              </w:rPr>
              <w:t>пер. Энергетиков, 3-5А/378/90            телефон: 8 (800) 100-22-20 доб. 42-08</w:t>
            </w:r>
          </w:p>
          <w:p w:rsidR="00550887" w:rsidRPr="005E07E7" w:rsidRDefault="00550887" w:rsidP="00550887">
            <w:pPr>
              <w:keepNext/>
              <w:widowControl w:val="0"/>
              <w:rPr>
                <w:bCs/>
                <w:snapToGrid w:val="0"/>
                <w:lang w:val="en-US"/>
              </w:rPr>
            </w:pPr>
            <w:r>
              <w:rPr>
                <w:bCs/>
                <w:snapToGrid w:val="0"/>
                <w:lang w:val="en-US"/>
              </w:rPr>
              <w:t xml:space="preserve">E-mail skzd@trcont.ru     </w:t>
            </w:r>
          </w:p>
          <w:p w:rsidR="00550887" w:rsidRPr="005E07E7" w:rsidRDefault="00550887" w:rsidP="00550887">
            <w:pPr>
              <w:keepNext/>
              <w:widowControl w:val="0"/>
              <w:rPr>
                <w:bCs/>
                <w:snapToGrid w:val="0"/>
                <w:lang w:val="en-US"/>
              </w:rPr>
            </w:pPr>
            <w:r>
              <w:rPr>
                <w:bCs/>
                <w:snapToGrid w:val="0"/>
              </w:rPr>
              <w:t>ОКПО</w:t>
            </w:r>
            <w:r>
              <w:rPr>
                <w:bCs/>
                <w:snapToGrid w:val="0"/>
                <w:lang w:val="en-US"/>
              </w:rPr>
              <w:t xml:space="preserve"> 95026404 </w:t>
            </w:r>
            <w:r>
              <w:rPr>
                <w:bCs/>
                <w:snapToGrid w:val="0"/>
              </w:rPr>
              <w:t>ОГРН</w:t>
            </w:r>
            <w:r>
              <w:rPr>
                <w:bCs/>
                <w:snapToGrid w:val="0"/>
                <w:lang w:val="en-US"/>
              </w:rPr>
              <w:t xml:space="preserve"> 1067746341024                        </w:t>
            </w:r>
          </w:p>
          <w:p w:rsidR="00550887" w:rsidRPr="005E07E7" w:rsidRDefault="00550887" w:rsidP="00550887">
            <w:pPr>
              <w:keepNext/>
              <w:widowControl w:val="0"/>
              <w:rPr>
                <w:bCs/>
                <w:snapToGrid w:val="0"/>
              </w:rPr>
            </w:pPr>
            <w:r>
              <w:rPr>
                <w:bCs/>
                <w:snapToGrid w:val="0"/>
              </w:rPr>
              <w:t>ОКАТО 45286565000 ОКТМО 60701000</w:t>
            </w:r>
          </w:p>
          <w:p w:rsidR="00550887" w:rsidRPr="005E07E7" w:rsidRDefault="00550887" w:rsidP="00550887">
            <w:pPr>
              <w:keepNext/>
              <w:widowControl w:val="0"/>
              <w:rPr>
                <w:bCs/>
                <w:snapToGrid w:val="0"/>
              </w:rPr>
            </w:pPr>
            <w:r>
              <w:rPr>
                <w:bCs/>
                <w:snapToGrid w:val="0"/>
              </w:rPr>
              <w:t>ИНН 7708591995 КПП 997650001</w:t>
            </w:r>
          </w:p>
          <w:p w:rsidR="00550887" w:rsidRPr="005E07E7" w:rsidRDefault="00550887" w:rsidP="00550887">
            <w:pPr>
              <w:keepNext/>
              <w:widowControl w:val="0"/>
              <w:rPr>
                <w:bCs/>
                <w:snapToGrid w:val="0"/>
              </w:rPr>
            </w:pPr>
            <w:r>
              <w:rPr>
                <w:bCs/>
                <w:snapToGrid w:val="0"/>
              </w:rPr>
              <w:t xml:space="preserve">Банковские реквизиты:                                                                  </w:t>
            </w:r>
          </w:p>
          <w:p w:rsidR="00550887" w:rsidRPr="005E07E7" w:rsidRDefault="00550887" w:rsidP="00550887">
            <w:pPr>
              <w:keepNext/>
              <w:widowControl w:val="0"/>
              <w:rPr>
                <w:bCs/>
                <w:snapToGrid w:val="0"/>
              </w:rPr>
            </w:pPr>
            <w:r>
              <w:rPr>
                <w:bCs/>
                <w:snapToGrid w:val="0"/>
              </w:rPr>
              <w:t>Филиал ПАО Банк ВТБ в Ростове-на-Дону</w:t>
            </w:r>
          </w:p>
          <w:p w:rsidR="00550887" w:rsidRPr="005E07E7" w:rsidRDefault="00550887" w:rsidP="00550887">
            <w:pPr>
              <w:keepNext/>
              <w:widowControl w:val="0"/>
              <w:rPr>
                <w:bCs/>
                <w:snapToGrid w:val="0"/>
              </w:rPr>
            </w:pPr>
            <w:r>
              <w:rPr>
                <w:bCs/>
                <w:snapToGrid w:val="0"/>
              </w:rPr>
              <w:t>Рас</w:t>
            </w:r>
            <w:proofErr w:type="gramStart"/>
            <w:r>
              <w:rPr>
                <w:bCs/>
                <w:snapToGrid w:val="0"/>
              </w:rPr>
              <w:t>.</w:t>
            </w:r>
            <w:proofErr w:type="gramEnd"/>
            <w:r>
              <w:rPr>
                <w:bCs/>
                <w:snapToGrid w:val="0"/>
              </w:rPr>
              <w:t xml:space="preserve"> </w:t>
            </w:r>
            <w:proofErr w:type="gramStart"/>
            <w:r>
              <w:rPr>
                <w:bCs/>
                <w:snapToGrid w:val="0"/>
              </w:rPr>
              <w:t>с</w:t>
            </w:r>
            <w:proofErr w:type="gramEnd"/>
            <w:r>
              <w:rPr>
                <w:bCs/>
                <w:snapToGrid w:val="0"/>
              </w:rPr>
              <w:t>чет: 40702810700300004791</w:t>
            </w:r>
          </w:p>
          <w:p w:rsidR="00550887" w:rsidRPr="005E07E7" w:rsidRDefault="00550887" w:rsidP="00550887">
            <w:pPr>
              <w:keepNext/>
              <w:widowControl w:val="0"/>
              <w:rPr>
                <w:bCs/>
                <w:snapToGrid w:val="0"/>
              </w:rPr>
            </w:pPr>
            <w:proofErr w:type="gramStart"/>
            <w:r>
              <w:rPr>
                <w:bCs/>
                <w:snapToGrid w:val="0"/>
              </w:rPr>
              <w:t>Кор. счет</w:t>
            </w:r>
            <w:proofErr w:type="gramEnd"/>
            <w:r>
              <w:rPr>
                <w:bCs/>
                <w:snapToGrid w:val="0"/>
              </w:rPr>
              <w:t>: 30101810300000000999</w:t>
            </w:r>
          </w:p>
          <w:p w:rsidR="00550887" w:rsidRPr="00BA0B27" w:rsidRDefault="00550887" w:rsidP="00550887">
            <w:pPr>
              <w:keepNext/>
            </w:pPr>
            <w:r>
              <w:rPr>
                <w:bCs/>
                <w:snapToGrid w:val="0"/>
              </w:rPr>
              <w:t>БИК: 046015999</w:t>
            </w:r>
          </w:p>
        </w:tc>
        <w:tc>
          <w:tcPr>
            <w:tcW w:w="5064" w:type="dxa"/>
          </w:tcPr>
          <w:p w:rsidR="00550887" w:rsidRDefault="00550887" w:rsidP="00550887">
            <w:pPr>
              <w:keepNext/>
              <w:rPr>
                <w:b/>
              </w:rPr>
            </w:pPr>
            <w:r>
              <w:rPr>
                <w:b/>
              </w:rPr>
              <w:t xml:space="preserve">Исполнитель: </w:t>
            </w:r>
          </w:p>
          <w:p w:rsidR="00550887" w:rsidRPr="00BA0B27" w:rsidRDefault="00550887" w:rsidP="00550887">
            <w:pPr>
              <w:keepNext/>
            </w:pPr>
          </w:p>
        </w:tc>
      </w:tr>
    </w:tbl>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550887" w:rsidRPr="00A3796A" w:rsidTr="00550887">
        <w:trPr>
          <w:trHeight w:val="1367"/>
        </w:trPr>
        <w:tc>
          <w:tcPr>
            <w:tcW w:w="4847" w:type="dxa"/>
            <w:tcBorders>
              <w:top w:val="nil"/>
              <w:left w:val="nil"/>
              <w:bottom w:val="nil"/>
              <w:right w:val="nil"/>
            </w:tcBorders>
          </w:tcPr>
          <w:p w:rsidR="00550887" w:rsidRPr="00A3796A" w:rsidRDefault="00550887" w:rsidP="00550887">
            <w:pPr>
              <w:keepNext/>
              <w:tabs>
                <w:tab w:val="num" w:pos="567"/>
              </w:tabs>
              <w:rPr>
                <w:b/>
              </w:rPr>
            </w:pPr>
            <w:r>
              <w:rPr>
                <w:b/>
              </w:rPr>
              <w:t>Заказчик:</w:t>
            </w:r>
          </w:p>
          <w:p w:rsidR="00550887" w:rsidRPr="00A3796A" w:rsidRDefault="00550887" w:rsidP="00550887">
            <w:pPr>
              <w:keepNext/>
              <w:tabs>
                <w:tab w:val="num" w:pos="567"/>
              </w:tabs>
              <w:rPr>
                <w:b/>
              </w:rPr>
            </w:pPr>
            <w:r>
              <w:rPr>
                <w:b/>
              </w:rPr>
              <w:t xml:space="preserve">ПАО «ТрансКонтейнер» </w:t>
            </w:r>
          </w:p>
          <w:p w:rsidR="00550887" w:rsidRPr="00A3796A" w:rsidRDefault="00550887" w:rsidP="00550887">
            <w:pPr>
              <w:keepNext/>
              <w:tabs>
                <w:tab w:val="num" w:pos="567"/>
              </w:tabs>
              <w:rPr>
                <w:b/>
              </w:rPr>
            </w:pPr>
            <w:r>
              <w:rPr>
                <w:b/>
              </w:rPr>
              <w:t>на Северо-Кавказской железной дороге</w:t>
            </w: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r>
              <w:rPr>
                <w:b/>
              </w:rPr>
              <w:t>_________________/Бабич Е.Е.</w:t>
            </w:r>
          </w:p>
          <w:p w:rsidR="00550887" w:rsidRPr="00A3796A" w:rsidRDefault="00550887" w:rsidP="00550887">
            <w:pPr>
              <w:keepNext/>
              <w:tabs>
                <w:tab w:val="num" w:pos="567"/>
              </w:tabs>
              <w:rPr>
                <w:vertAlign w:val="superscript"/>
              </w:rPr>
            </w:pPr>
            <w:r>
              <w:rPr>
                <w:b/>
              </w:rPr>
              <w:t>М.П.</w:t>
            </w:r>
          </w:p>
        </w:tc>
        <w:tc>
          <w:tcPr>
            <w:tcW w:w="4819" w:type="dxa"/>
            <w:tcBorders>
              <w:top w:val="nil"/>
              <w:left w:val="nil"/>
              <w:bottom w:val="nil"/>
              <w:right w:val="nil"/>
            </w:tcBorders>
          </w:tcPr>
          <w:p w:rsidR="00550887" w:rsidRPr="00A3796A" w:rsidRDefault="00550887" w:rsidP="00550887">
            <w:pPr>
              <w:keepNext/>
              <w:tabs>
                <w:tab w:val="num" w:pos="567"/>
              </w:tabs>
              <w:ind w:left="317"/>
              <w:rPr>
                <w:b/>
              </w:rPr>
            </w:pPr>
            <w:r>
              <w:rPr>
                <w:b/>
              </w:rPr>
              <w:t>Исполнитель:</w:t>
            </w:r>
          </w:p>
          <w:p w:rsidR="00550887" w:rsidRDefault="00550887" w:rsidP="00550887">
            <w:pPr>
              <w:keepNext/>
              <w:tabs>
                <w:tab w:val="num" w:pos="567"/>
              </w:tabs>
              <w:ind w:left="317"/>
              <w:rPr>
                <w:b/>
              </w:rPr>
            </w:pPr>
          </w:p>
          <w:p w:rsidR="00550887" w:rsidRDefault="00550887" w:rsidP="00550887">
            <w:pPr>
              <w:keepNext/>
              <w:tabs>
                <w:tab w:val="num" w:pos="567"/>
              </w:tabs>
              <w:ind w:left="317"/>
              <w:rPr>
                <w:b/>
              </w:rPr>
            </w:pPr>
          </w:p>
          <w:p w:rsidR="00550887" w:rsidRPr="00A3796A" w:rsidRDefault="00550887" w:rsidP="00550887">
            <w:pPr>
              <w:keepNext/>
              <w:tabs>
                <w:tab w:val="num" w:pos="567"/>
              </w:tabs>
              <w:ind w:left="317"/>
              <w:rPr>
                <w:b/>
              </w:rPr>
            </w:pPr>
          </w:p>
          <w:p w:rsidR="00550887" w:rsidRPr="00A3796A" w:rsidRDefault="00550887" w:rsidP="00550887">
            <w:pPr>
              <w:keepNext/>
              <w:tabs>
                <w:tab w:val="num" w:pos="567"/>
              </w:tabs>
              <w:ind w:left="317"/>
              <w:rPr>
                <w:b/>
              </w:rPr>
            </w:pPr>
            <w:r>
              <w:rPr>
                <w:b/>
              </w:rPr>
              <w:t>__________________/ ___________/</w:t>
            </w:r>
          </w:p>
          <w:p w:rsidR="00550887" w:rsidRPr="00A3796A" w:rsidRDefault="00550887" w:rsidP="00550887">
            <w:pPr>
              <w:keepNext/>
              <w:tabs>
                <w:tab w:val="num" w:pos="567"/>
              </w:tabs>
              <w:ind w:left="317"/>
            </w:pPr>
            <w:r>
              <w:rPr>
                <w:b/>
              </w:rPr>
              <w:t>М.П.</w:t>
            </w:r>
          </w:p>
          <w:p w:rsidR="00550887" w:rsidRPr="00A3796A" w:rsidRDefault="00550887" w:rsidP="00550887">
            <w:pPr>
              <w:keepNext/>
              <w:tabs>
                <w:tab w:val="num" w:pos="567"/>
              </w:tabs>
            </w:pPr>
          </w:p>
        </w:tc>
      </w:tr>
    </w:tbl>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6B4442" w:rsidRDefault="006B4442"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Pr="00A73D35" w:rsidRDefault="00550887" w:rsidP="00550887">
      <w:pPr>
        <w:keepNext/>
        <w:autoSpaceDE w:val="0"/>
        <w:jc w:val="right"/>
        <w:rPr>
          <w:rFonts w:eastAsia="Arial" w:cs="Arial"/>
        </w:rPr>
      </w:pPr>
      <w:r>
        <w:rPr>
          <w:rFonts w:eastAsia="Arial" w:cs="Arial"/>
        </w:rPr>
        <w:lastRenderedPageBreak/>
        <w:t>Приложение № 1</w:t>
      </w:r>
    </w:p>
    <w:p w:rsidR="00550887" w:rsidRPr="00A73D35" w:rsidRDefault="00550887" w:rsidP="00550887">
      <w:pPr>
        <w:keepNext/>
        <w:autoSpaceDE w:val="0"/>
        <w:ind w:firstLine="720"/>
        <w:jc w:val="right"/>
        <w:rPr>
          <w:rFonts w:eastAsia="Arial" w:cs="Arial"/>
        </w:rPr>
      </w:pPr>
      <w:r>
        <w:rPr>
          <w:rFonts w:eastAsia="Arial" w:cs="Arial"/>
        </w:rPr>
        <w:t>к Договору на выполнение работ</w:t>
      </w:r>
    </w:p>
    <w:p w:rsidR="00550887" w:rsidRDefault="00550887" w:rsidP="00550887">
      <w:pPr>
        <w:keepNext/>
        <w:autoSpaceDE w:val="0"/>
        <w:jc w:val="right"/>
        <w:rPr>
          <w:rFonts w:eastAsia="Arial" w:cs="Arial"/>
        </w:rPr>
      </w:pPr>
      <w:r>
        <w:rPr>
          <w:rFonts w:eastAsia="Arial" w:cs="Arial"/>
        </w:rPr>
        <w:t>№___________________</w:t>
      </w:r>
    </w:p>
    <w:p w:rsidR="00550887" w:rsidRPr="00A73D35" w:rsidRDefault="00550887" w:rsidP="00550887">
      <w:pPr>
        <w:keepNext/>
        <w:autoSpaceDE w:val="0"/>
        <w:jc w:val="right"/>
        <w:rPr>
          <w:rFonts w:eastAsia="Arial" w:cs="Arial"/>
        </w:rPr>
      </w:pPr>
      <w:r>
        <w:rPr>
          <w:rFonts w:eastAsia="Arial" w:cs="Arial"/>
        </w:rPr>
        <w:t>от «___»________2021г.</w:t>
      </w:r>
    </w:p>
    <w:p w:rsidR="00550887" w:rsidRPr="00A73D35" w:rsidRDefault="00550887" w:rsidP="00550887">
      <w:pPr>
        <w:keepNext/>
        <w:autoSpaceDE w:val="0"/>
        <w:jc w:val="right"/>
        <w:rPr>
          <w:rFonts w:eastAsia="Arial" w:cs="Arial"/>
        </w:rPr>
      </w:pPr>
    </w:p>
    <w:p w:rsidR="00550887" w:rsidRPr="00A73D35" w:rsidRDefault="00550887" w:rsidP="00550887">
      <w:pPr>
        <w:keepNext/>
        <w:spacing w:after="120"/>
        <w:jc w:val="center"/>
        <w:outlineLvl w:val="0"/>
        <w:rPr>
          <w:rFonts w:eastAsia="MS Mincho"/>
        </w:rPr>
      </w:pPr>
      <w:r>
        <w:rPr>
          <w:rFonts w:eastAsia="MS Mincho"/>
          <w:b/>
          <w:bCs/>
        </w:rPr>
        <w:t>Техническое задание</w:t>
      </w:r>
    </w:p>
    <w:p w:rsidR="00550887" w:rsidRPr="00A73D35" w:rsidRDefault="00550887" w:rsidP="00550887">
      <w:pPr>
        <w:keepNext/>
        <w:ind w:firstLine="709"/>
        <w:jc w:val="both"/>
      </w:pPr>
    </w:p>
    <w:p w:rsidR="00550887" w:rsidRPr="00A73D35" w:rsidRDefault="00550887" w:rsidP="00550887">
      <w:pPr>
        <w:keepNext/>
        <w:ind w:firstLine="709"/>
        <w:jc w:val="both"/>
        <w:rPr>
          <w:b/>
        </w:rPr>
      </w:pPr>
      <w:r>
        <w:rPr>
          <w:b/>
        </w:rPr>
        <w:t>1. Требования к Работам по техническому обслуживанию, текущему ремонту Техники и времени реагирования на проведения Работ.</w:t>
      </w:r>
    </w:p>
    <w:p w:rsidR="00550887" w:rsidRPr="00A73D35" w:rsidRDefault="00550887" w:rsidP="00550887">
      <w:pPr>
        <w:keepNext/>
        <w:ind w:firstLine="709"/>
        <w:jc w:val="both"/>
      </w:pPr>
      <w:r>
        <w:t>1.1.Техническое обслуживание Техники:</w:t>
      </w:r>
    </w:p>
    <w:p w:rsidR="00550887" w:rsidRPr="00A73D35" w:rsidRDefault="00550887" w:rsidP="00550887">
      <w:pPr>
        <w:keepNext/>
        <w:ind w:firstLine="709"/>
        <w:jc w:val="both"/>
      </w:pPr>
      <w: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550887" w:rsidRPr="00A73D35" w:rsidRDefault="00550887" w:rsidP="00550887">
      <w:pPr>
        <w:keepNext/>
        <w:ind w:firstLine="709"/>
        <w:jc w:val="both"/>
      </w:pPr>
      <w:r>
        <w:t>- Техническое обслуживание Техники осуществляется Исполнителем   через определенное время наработки Техники (</w:t>
      </w:r>
      <w:proofErr w:type="gramStart"/>
      <w:r>
        <w:t>м</w:t>
      </w:r>
      <w:proofErr w:type="gramEnd"/>
      <w:r>
        <w:t>/ч), в соответствии с инструкцией по эксплуатации Техники и регламентом по техническому обслуживанию (Раздел 5).</w:t>
      </w:r>
    </w:p>
    <w:p w:rsidR="00550887" w:rsidRPr="00A73D35" w:rsidRDefault="00550887" w:rsidP="00550887">
      <w:pPr>
        <w:keepNext/>
        <w:ind w:firstLine="709"/>
        <w:jc w:val="both"/>
      </w:pPr>
      <w:r>
        <w:t>1.2. Текущий ремонт Техники:</w:t>
      </w:r>
    </w:p>
    <w:p w:rsidR="00550887" w:rsidRPr="00A73D35" w:rsidRDefault="00550887" w:rsidP="00550887">
      <w:pPr>
        <w:keepNext/>
        <w:ind w:firstLine="709"/>
        <w:jc w:val="both"/>
      </w:pPr>
      <w:r>
        <w:t>- Под текущим ремонтом Техники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(Раздел 6).</w:t>
      </w:r>
    </w:p>
    <w:p w:rsidR="00550887" w:rsidRPr="00A73D35" w:rsidRDefault="00550887" w:rsidP="00550887">
      <w:pPr>
        <w:keepNext/>
        <w:ind w:firstLine="709"/>
        <w:jc w:val="both"/>
      </w:pPr>
      <w:r>
        <w:t>1.3.</w:t>
      </w:r>
      <w:r>
        <w:tab/>
        <w:t>Время реагирования по незапланированной остановке Техники:</w:t>
      </w:r>
    </w:p>
    <w:p w:rsidR="00550887" w:rsidRPr="00A73D35" w:rsidRDefault="00550887" w:rsidP="00550887">
      <w:pPr>
        <w:keepNext/>
        <w:ind w:firstLine="709"/>
        <w:jc w:val="both"/>
      </w:pPr>
      <w:r>
        <w:t>Время реагирования по незапланированной остановке Техники – в течение 24 (двадцати четырех) часов, с момента поступления заявки в электронном виде до прибытия сервисной службы и начала проведения Работ по устранению неисправности.</w:t>
      </w:r>
    </w:p>
    <w:p w:rsidR="00550887" w:rsidRPr="00A73D35" w:rsidRDefault="00550887" w:rsidP="00550887">
      <w:pPr>
        <w:keepNext/>
        <w:ind w:firstLine="709"/>
      </w:pPr>
      <w:r>
        <w:t>1.4. Сроки, порядок и время выполнения Работ:</w:t>
      </w:r>
    </w:p>
    <w:p w:rsidR="00550887" w:rsidRPr="00A73D35" w:rsidRDefault="00550887" w:rsidP="00550887">
      <w:pPr>
        <w:keepNext/>
        <w:shd w:val="clear" w:color="auto" w:fill="FFFFFF"/>
        <w:ind w:firstLine="709"/>
        <w:jc w:val="both"/>
      </w:pPr>
      <w:r>
        <w:t>1.4.1. Техническое обслуживание Техники:</w:t>
      </w:r>
    </w:p>
    <w:p w:rsidR="00550887" w:rsidRPr="00A73D35" w:rsidRDefault="00550887" w:rsidP="00550887">
      <w:pPr>
        <w:keepNext/>
        <w:shd w:val="clear" w:color="auto" w:fill="FFFFFF"/>
        <w:ind w:firstLine="709"/>
        <w:jc w:val="both"/>
      </w:pPr>
      <w:r>
        <w:t>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550887" w:rsidRPr="00A73D35" w:rsidRDefault="00550887" w:rsidP="00550887">
      <w:pPr>
        <w:keepNext/>
        <w:shd w:val="clear" w:color="auto" w:fill="FFFFFF"/>
        <w:ind w:firstLine="709"/>
        <w:jc w:val="both"/>
      </w:pPr>
      <w:r>
        <w:t xml:space="preserve">- ТО (250, 500, 1000, 1500, 2000 </w:t>
      </w:r>
      <w:proofErr w:type="spellStart"/>
      <w:r>
        <w:t>моточасов</w:t>
      </w:r>
      <w:proofErr w:type="spellEnd"/>
      <w:r>
        <w:t>) - в срок не более 2 календарных дней с даты указанной в заявке;</w:t>
      </w:r>
    </w:p>
    <w:p w:rsidR="00550887" w:rsidRPr="00A73D35" w:rsidRDefault="00550887" w:rsidP="00550887">
      <w:pPr>
        <w:keepNext/>
        <w:shd w:val="clear" w:color="auto" w:fill="FFFFFF"/>
        <w:ind w:firstLine="709"/>
        <w:jc w:val="both"/>
      </w:pPr>
      <w:r>
        <w:t xml:space="preserve">1.4.2. Текущий ремонт Техники: </w:t>
      </w:r>
    </w:p>
    <w:p w:rsidR="00550887" w:rsidRPr="00A73D35" w:rsidRDefault="00550887" w:rsidP="00550887">
      <w:pPr>
        <w:keepNext/>
        <w:ind w:firstLine="709"/>
        <w:jc w:val="both"/>
      </w:pPr>
      <w:r>
        <w:t xml:space="preserve">Текущий ремонт Техники проводится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Техники. </w:t>
      </w:r>
    </w:p>
    <w:p w:rsidR="00550887" w:rsidRPr="00A73D35" w:rsidRDefault="00550887" w:rsidP="00550887">
      <w:pPr>
        <w:keepNext/>
        <w:ind w:firstLine="709"/>
        <w:jc w:val="both"/>
      </w:pPr>
      <w:r>
        <w:t>Срок выполнения текущего ремонта Техники - не более 14 (четырнадцати) календарных дней.</w:t>
      </w:r>
    </w:p>
    <w:p w:rsidR="00550887" w:rsidRPr="00A73D35" w:rsidRDefault="00550887" w:rsidP="00550887">
      <w:pPr>
        <w:keepNext/>
        <w:shd w:val="clear" w:color="auto" w:fill="FFFFFF"/>
        <w:ind w:firstLine="709"/>
        <w:jc w:val="both"/>
      </w:pPr>
      <w:r>
        <w:t>1.4.3.</w:t>
      </w:r>
      <w:r>
        <w:tab/>
        <w:t>Рабочее время выполнения Работ:</w:t>
      </w:r>
    </w:p>
    <w:p w:rsidR="00550887" w:rsidRPr="00A73D35" w:rsidRDefault="00550887" w:rsidP="00550887">
      <w:pPr>
        <w:keepNext/>
        <w:shd w:val="clear" w:color="auto" w:fill="FFFFFF"/>
        <w:ind w:firstLine="709"/>
        <w:jc w:val="both"/>
      </w:pPr>
      <w:r>
        <w:t>Рабочим временем для проведения технического обслуживания и текущего ремонта Техники принимается время: рабочие, выходные и праздничные дни с 08:00 до 20:00 часов по местному времени и с 20:00 до 08:00 по заявке заказчика.</w:t>
      </w:r>
    </w:p>
    <w:p w:rsidR="00550887" w:rsidRPr="00A73D35" w:rsidRDefault="00550887" w:rsidP="00550887">
      <w:pPr>
        <w:keepNext/>
        <w:ind w:firstLine="709"/>
      </w:pPr>
      <w:r>
        <w:t>1.5.</w:t>
      </w:r>
      <w:r>
        <w:tab/>
        <w:t>Требования к качеству выполняемых работ:</w:t>
      </w:r>
    </w:p>
    <w:p w:rsidR="00550887" w:rsidRPr="00A73D35" w:rsidRDefault="00550887" w:rsidP="00550887">
      <w:pPr>
        <w:keepNext/>
        <w:shd w:val="clear" w:color="auto" w:fill="FFFFFF"/>
        <w:ind w:firstLine="709"/>
        <w:jc w:val="both"/>
        <w:rPr>
          <w:color w:val="000000"/>
        </w:rPr>
      </w:pPr>
      <w:r>
        <w:t>Исполнитель должен о</w:t>
      </w:r>
      <w:r>
        <w:rPr>
          <w:color w:val="000000"/>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550887" w:rsidRPr="00A73D35" w:rsidRDefault="00550887" w:rsidP="00550887">
      <w:pPr>
        <w:keepNext/>
        <w:ind w:firstLine="709"/>
        <w:jc w:val="both"/>
      </w:pPr>
      <w:r>
        <w:rPr>
          <w:color w:val="000000"/>
        </w:rPr>
        <w:t>Работы должны выполняться высококвалифицированными специалистами, прошедшими обучение</w:t>
      </w:r>
      <w:r>
        <w:t>.</w:t>
      </w:r>
    </w:p>
    <w:p w:rsidR="00550887" w:rsidRPr="00A73D35" w:rsidRDefault="00550887" w:rsidP="00550887">
      <w:pPr>
        <w:keepNext/>
        <w:shd w:val="clear" w:color="auto" w:fill="FFFFFF"/>
        <w:ind w:firstLine="709"/>
        <w:jc w:val="both"/>
      </w:pPr>
      <w:r>
        <w:lastRenderedPageBreak/>
        <w:t xml:space="preserve">Применяемые при выполнении работ по техническому обслуживанию и текущему ремонту Техники запасные части и материалы должны быть оригинальными и иметь документы, подтверждающие их качество. В каждом случае использования материалов Исполнителя при производстве работ перечень материалов в обязательном порядке согласовывается с Заказчиком. Исполнитель обязан </w:t>
      </w:r>
      <w:r>
        <w:rPr>
          <w:color w:val="000000"/>
        </w:rPr>
        <w:t xml:space="preserve">предоставить по запросу Заказчика, заверенные </w:t>
      </w:r>
      <w:r>
        <w:t>копии указанных документов. По согласованию с Заказчиком могут применяться аналоги оригинальных запасных частей не уступающие по своим эксплуатационным характеристикам оригинальным.</w:t>
      </w:r>
    </w:p>
    <w:p w:rsidR="00550887" w:rsidRPr="00A73D35" w:rsidRDefault="00550887" w:rsidP="00550887">
      <w:pPr>
        <w:keepNext/>
        <w:ind w:firstLine="709"/>
      </w:pPr>
      <w:r>
        <w:t>1.6.</w:t>
      </w:r>
      <w:r>
        <w:tab/>
        <w:t>Условия предоставления гарантии на выполненные Работы:</w:t>
      </w:r>
    </w:p>
    <w:p w:rsidR="00550887" w:rsidRPr="00A73D35" w:rsidRDefault="00550887" w:rsidP="00550887">
      <w:pPr>
        <w:keepNext/>
        <w:shd w:val="clear" w:color="auto" w:fill="FFFFFF"/>
        <w:ind w:firstLine="709"/>
        <w:jc w:val="both"/>
      </w:pPr>
      <w:r>
        <w:t>Срок гарантии на выполненные Работы</w:t>
      </w:r>
      <w:proofErr w:type="gramStart"/>
      <w:r>
        <w:t xml:space="preserve"> – ___ (________) </w:t>
      </w:r>
      <w:proofErr w:type="gramEnd"/>
      <w:r>
        <w:t>месяцев с даты подписания акта сдачи-приемки выполненных Работ.</w:t>
      </w:r>
    </w:p>
    <w:p w:rsidR="00550887" w:rsidRPr="00A73D35" w:rsidRDefault="00550887" w:rsidP="00550887">
      <w:pPr>
        <w:keepNext/>
        <w:shd w:val="clear" w:color="auto" w:fill="FFFFFF"/>
        <w:ind w:firstLine="709"/>
        <w:jc w:val="both"/>
      </w:pPr>
      <w:r>
        <w:t>Гарантийный срок на запасные части</w:t>
      </w:r>
      <w:proofErr w:type="gramStart"/>
      <w:r>
        <w:t xml:space="preserve"> ___ (__________) </w:t>
      </w:r>
      <w:proofErr w:type="gramEnd"/>
      <w:r>
        <w:t>месяцев</w:t>
      </w:r>
      <w:r>
        <w:rPr>
          <w:color w:val="000000"/>
        </w:rPr>
        <w:t xml:space="preserve"> или ______ </w:t>
      </w:r>
      <w:proofErr w:type="spellStart"/>
      <w:r>
        <w:rPr>
          <w:color w:val="000000"/>
        </w:rPr>
        <w:t>моточасов</w:t>
      </w:r>
      <w:proofErr w:type="spellEnd"/>
      <w:r>
        <w:rPr>
          <w:color w:val="000000"/>
        </w:rPr>
        <w:t xml:space="preserve"> в зависимости от того, что наступит раньше.</w:t>
      </w:r>
    </w:p>
    <w:p w:rsidR="00550887" w:rsidRPr="00A73D35" w:rsidRDefault="00550887" w:rsidP="00550887">
      <w:pPr>
        <w:keepNext/>
        <w:shd w:val="clear" w:color="auto" w:fill="FFFFFF"/>
        <w:ind w:firstLine="709"/>
        <w:jc w:val="both"/>
        <w:rPr>
          <w:color w:val="000000"/>
        </w:rPr>
      </w:pPr>
      <w:r>
        <w:rPr>
          <w:color w:val="000000"/>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550887" w:rsidRPr="00A73D35" w:rsidRDefault="00550887" w:rsidP="00550887">
      <w:pPr>
        <w:keepNext/>
        <w:shd w:val="clear" w:color="auto" w:fill="FFFFFF"/>
        <w:ind w:firstLine="709"/>
        <w:jc w:val="both"/>
      </w:pPr>
      <w:r>
        <w:rPr>
          <w:color w:val="000000"/>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550887" w:rsidRPr="00A73D35" w:rsidRDefault="00550887" w:rsidP="00550887">
      <w:pPr>
        <w:keepNext/>
        <w:ind w:firstLine="709"/>
        <w:jc w:val="both"/>
        <w:rPr>
          <w:b/>
        </w:rPr>
      </w:pPr>
    </w:p>
    <w:p w:rsidR="00550887" w:rsidRPr="00A73D35" w:rsidRDefault="00550887" w:rsidP="00550887">
      <w:pPr>
        <w:keepNext/>
        <w:ind w:firstLine="709"/>
        <w:jc w:val="both"/>
        <w:rPr>
          <w:b/>
        </w:rPr>
      </w:pPr>
    </w:p>
    <w:p w:rsidR="00550887" w:rsidRPr="00A73D35" w:rsidRDefault="00550887" w:rsidP="00550887">
      <w:pPr>
        <w:keepNext/>
        <w:ind w:firstLine="709"/>
        <w:jc w:val="both"/>
        <w:rPr>
          <w:b/>
        </w:rPr>
      </w:pPr>
      <w:r>
        <w:rPr>
          <w:b/>
        </w:rPr>
        <w:t xml:space="preserve">2. Место выполнения работ: </w:t>
      </w:r>
    </w:p>
    <w:p w:rsidR="00550887" w:rsidRPr="00A73D35" w:rsidRDefault="00550887" w:rsidP="00550887">
      <w:pPr>
        <w:keepNext/>
        <w:ind w:firstLine="709"/>
        <w:jc w:val="both"/>
      </w:pPr>
      <w:r>
        <w:t>2.1. Работы выполняются по месту нахождения Техники на контейнерных терминалах Ростов-Товарный, расположенному по адресу: 344000, г Ростов-на-Дону, Энергетиков пер, д 3-5А/378/90,  Владикавказ расположенному по адресу:</w:t>
      </w:r>
      <w:r>
        <w:rPr>
          <w:color w:val="000000"/>
        </w:rPr>
        <w:t xml:space="preserve"> 362002, Северная Осетия - Алания </w:t>
      </w:r>
      <w:proofErr w:type="spellStart"/>
      <w:proofErr w:type="gramStart"/>
      <w:r>
        <w:rPr>
          <w:color w:val="000000"/>
        </w:rPr>
        <w:t>Респ</w:t>
      </w:r>
      <w:proofErr w:type="spellEnd"/>
      <w:proofErr w:type="gramEnd"/>
      <w:r>
        <w:rPr>
          <w:color w:val="000000"/>
        </w:rPr>
        <w:t xml:space="preserve">, Владикавказ г, </w:t>
      </w:r>
      <w:proofErr w:type="spellStart"/>
      <w:r>
        <w:rPr>
          <w:color w:val="000000"/>
        </w:rPr>
        <w:t>Черменское</w:t>
      </w:r>
      <w:proofErr w:type="spellEnd"/>
      <w:r>
        <w:rPr>
          <w:color w:val="000000"/>
        </w:rPr>
        <w:t xml:space="preserve"> ш, д. №8 и агентство на предприятии АЭМЗ расположенному по адресу: </w:t>
      </w:r>
      <w:r>
        <w:rPr>
          <w:color w:val="000000"/>
          <w:lang w:eastAsia="ru-RU"/>
        </w:rPr>
        <w:t>353320, г. Абинск, ул. Промышленная, д.4.</w:t>
      </w:r>
    </w:p>
    <w:p w:rsidR="00550887" w:rsidRPr="00A73D35" w:rsidRDefault="00550887" w:rsidP="00550887">
      <w:pPr>
        <w:keepNext/>
        <w:ind w:firstLine="709"/>
        <w:jc w:val="both"/>
        <w:rPr>
          <w:b/>
        </w:rPr>
      </w:pPr>
    </w:p>
    <w:p w:rsidR="00550887" w:rsidRPr="00A73D35" w:rsidRDefault="00550887" w:rsidP="00550887">
      <w:pPr>
        <w:keepNext/>
        <w:ind w:firstLine="709"/>
        <w:jc w:val="both"/>
        <w:rPr>
          <w:b/>
        </w:rPr>
      </w:pPr>
      <w:r>
        <w:rPr>
          <w:b/>
        </w:rPr>
        <w:t>3. Наименование техники:</w:t>
      </w:r>
    </w:p>
    <w:p w:rsidR="00550887" w:rsidRPr="00A73D35" w:rsidRDefault="00550887" w:rsidP="00550887">
      <w:pPr>
        <w:keepNext/>
        <w:ind w:firstLine="709"/>
        <w:jc w:val="both"/>
        <w:rPr>
          <w:b/>
          <w:color w:val="000000"/>
        </w:rPr>
      </w:pPr>
      <w:r>
        <w:t>3.1. Количество – 3 единицы Техники</w:t>
      </w:r>
      <w:r>
        <w:rPr>
          <w:b/>
          <w:color w:val="000000"/>
        </w:rPr>
        <w:t xml:space="preserve"> </w:t>
      </w:r>
    </w:p>
    <w:p w:rsidR="00550887" w:rsidRPr="00A73D35" w:rsidRDefault="00550887" w:rsidP="00550887">
      <w:pPr>
        <w:keepNext/>
        <w:ind w:firstLine="709"/>
        <w:jc w:val="both"/>
        <w:rPr>
          <w:b/>
          <w:color w:val="00000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418"/>
        <w:gridCol w:w="1133"/>
        <w:gridCol w:w="1559"/>
        <w:gridCol w:w="1276"/>
        <w:gridCol w:w="2552"/>
      </w:tblGrid>
      <w:tr w:rsidR="00550887" w:rsidRPr="00E93C3D" w:rsidTr="00550887">
        <w:tc>
          <w:tcPr>
            <w:tcW w:w="426" w:type="dxa"/>
            <w:shd w:val="clear" w:color="auto" w:fill="auto"/>
          </w:tcPr>
          <w:p w:rsidR="00550887" w:rsidRPr="00E93C3D" w:rsidRDefault="00550887" w:rsidP="00550887">
            <w:pPr>
              <w:keepNext/>
              <w:tabs>
                <w:tab w:val="left" w:pos="426"/>
              </w:tabs>
              <w:jc w:val="center"/>
              <w:rPr>
                <w:b/>
              </w:rPr>
            </w:pPr>
            <w:r>
              <w:rPr>
                <w:b/>
              </w:rPr>
              <w:t>№</w:t>
            </w:r>
            <w:proofErr w:type="gramStart"/>
            <w:r>
              <w:rPr>
                <w:b/>
              </w:rPr>
              <w:t>п</w:t>
            </w:r>
            <w:proofErr w:type="gramEnd"/>
            <w:r>
              <w:rPr>
                <w:b/>
              </w:rPr>
              <w:t>/п</w:t>
            </w:r>
          </w:p>
        </w:tc>
        <w:tc>
          <w:tcPr>
            <w:tcW w:w="1701" w:type="dxa"/>
            <w:shd w:val="clear" w:color="auto" w:fill="auto"/>
          </w:tcPr>
          <w:p w:rsidR="00550887" w:rsidRPr="00E93C3D" w:rsidRDefault="00550887" w:rsidP="00550887">
            <w:pPr>
              <w:keepNext/>
              <w:tabs>
                <w:tab w:val="left" w:pos="426"/>
              </w:tabs>
              <w:jc w:val="center"/>
              <w:rPr>
                <w:b/>
              </w:rPr>
            </w:pPr>
            <w:r>
              <w:rPr>
                <w:b/>
              </w:rPr>
              <w:t>Наименование</w:t>
            </w:r>
          </w:p>
          <w:p w:rsidR="00550887" w:rsidRPr="00E93C3D" w:rsidRDefault="00550887" w:rsidP="00550887">
            <w:pPr>
              <w:keepNext/>
              <w:tabs>
                <w:tab w:val="left" w:pos="426"/>
              </w:tabs>
              <w:jc w:val="center"/>
              <w:rPr>
                <w:b/>
              </w:rPr>
            </w:pPr>
            <w:r>
              <w:rPr>
                <w:b/>
              </w:rPr>
              <w:t>техники</w:t>
            </w:r>
          </w:p>
        </w:tc>
        <w:tc>
          <w:tcPr>
            <w:tcW w:w="1418" w:type="dxa"/>
            <w:shd w:val="clear" w:color="auto" w:fill="auto"/>
          </w:tcPr>
          <w:p w:rsidR="00550887" w:rsidRPr="00E93C3D" w:rsidRDefault="00550887" w:rsidP="00550887">
            <w:pPr>
              <w:keepNext/>
              <w:tabs>
                <w:tab w:val="left" w:pos="426"/>
              </w:tabs>
              <w:jc w:val="center"/>
              <w:rPr>
                <w:b/>
              </w:rPr>
            </w:pPr>
            <w:r>
              <w:rPr>
                <w:b/>
              </w:rPr>
              <w:t>Производитель</w:t>
            </w:r>
          </w:p>
        </w:tc>
        <w:tc>
          <w:tcPr>
            <w:tcW w:w="1133" w:type="dxa"/>
            <w:shd w:val="clear" w:color="auto" w:fill="auto"/>
          </w:tcPr>
          <w:p w:rsidR="00550887" w:rsidRPr="00E93C3D" w:rsidRDefault="00550887" w:rsidP="00550887">
            <w:pPr>
              <w:keepNext/>
              <w:tabs>
                <w:tab w:val="left" w:pos="426"/>
              </w:tabs>
              <w:ind w:right="-108"/>
              <w:jc w:val="center"/>
              <w:rPr>
                <w:b/>
              </w:rPr>
            </w:pPr>
            <w:r>
              <w:rPr>
                <w:b/>
              </w:rPr>
              <w:t>Модель</w:t>
            </w:r>
          </w:p>
        </w:tc>
        <w:tc>
          <w:tcPr>
            <w:tcW w:w="1559" w:type="dxa"/>
            <w:shd w:val="clear" w:color="auto" w:fill="auto"/>
          </w:tcPr>
          <w:p w:rsidR="00550887" w:rsidRPr="00E93C3D" w:rsidRDefault="00550887" w:rsidP="00550887">
            <w:pPr>
              <w:keepNext/>
              <w:tabs>
                <w:tab w:val="left" w:pos="426"/>
              </w:tabs>
              <w:jc w:val="center"/>
              <w:rPr>
                <w:b/>
              </w:rPr>
            </w:pPr>
            <w:r>
              <w:rPr>
                <w:b/>
              </w:rPr>
              <w:t>Серийный номер</w:t>
            </w:r>
          </w:p>
        </w:tc>
        <w:tc>
          <w:tcPr>
            <w:tcW w:w="1276" w:type="dxa"/>
            <w:shd w:val="clear" w:color="auto" w:fill="auto"/>
          </w:tcPr>
          <w:p w:rsidR="00550887" w:rsidRPr="00E93C3D" w:rsidRDefault="00550887" w:rsidP="00550887">
            <w:pPr>
              <w:keepNext/>
              <w:tabs>
                <w:tab w:val="left" w:pos="426"/>
              </w:tabs>
              <w:jc w:val="center"/>
              <w:rPr>
                <w:b/>
              </w:rPr>
            </w:pPr>
            <w:r>
              <w:rPr>
                <w:b/>
              </w:rPr>
              <w:t>Год выпуска</w:t>
            </w:r>
          </w:p>
        </w:tc>
        <w:tc>
          <w:tcPr>
            <w:tcW w:w="2552" w:type="dxa"/>
            <w:shd w:val="clear" w:color="auto" w:fill="auto"/>
          </w:tcPr>
          <w:p w:rsidR="00550887" w:rsidRPr="00E93C3D" w:rsidRDefault="00550887" w:rsidP="00550887">
            <w:pPr>
              <w:keepNext/>
              <w:tabs>
                <w:tab w:val="left" w:pos="426"/>
              </w:tabs>
              <w:jc w:val="center"/>
              <w:rPr>
                <w:b/>
              </w:rPr>
            </w:pPr>
            <w:r>
              <w:rPr>
                <w:b/>
              </w:rPr>
              <w:t>Местонахождение техники</w:t>
            </w:r>
          </w:p>
        </w:tc>
      </w:tr>
      <w:tr w:rsidR="00550887" w:rsidRPr="00E93C3D" w:rsidTr="00550887">
        <w:trPr>
          <w:trHeight w:val="983"/>
        </w:trPr>
        <w:tc>
          <w:tcPr>
            <w:tcW w:w="426" w:type="dxa"/>
            <w:shd w:val="clear" w:color="auto" w:fill="auto"/>
          </w:tcPr>
          <w:p w:rsidR="00550887" w:rsidRPr="00E93C3D" w:rsidRDefault="00550887" w:rsidP="00550887">
            <w:pPr>
              <w:keepNext/>
              <w:jc w:val="center"/>
            </w:pPr>
            <w:r>
              <w:t>1</w:t>
            </w:r>
          </w:p>
        </w:tc>
        <w:tc>
          <w:tcPr>
            <w:tcW w:w="1701" w:type="dxa"/>
            <w:shd w:val="clear" w:color="auto" w:fill="auto"/>
          </w:tcPr>
          <w:p w:rsidR="00550887" w:rsidRPr="00E93C3D" w:rsidRDefault="00550887" w:rsidP="00550887">
            <w:pPr>
              <w:keepNext/>
              <w:autoSpaceDE w:val="0"/>
              <w:autoSpaceDN w:val="0"/>
              <w:adjustRightInd w:val="0"/>
              <w:rPr>
                <w:color w:val="000000"/>
                <w:lang w:eastAsia="ru-RU"/>
              </w:rPr>
            </w:pPr>
            <w:r>
              <w:rPr>
                <w:color w:val="000000"/>
                <w:lang w:eastAsia="ru-RU"/>
              </w:rPr>
              <w:t xml:space="preserve">Ричстакер </w:t>
            </w:r>
          </w:p>
        </w:tc>
        <w:tc>
          <w:tcPr>
            <w:tcW w:w="1418" w:type="dxa"/>
            <w:shd w:val="clear" w:color="auto" w:fill="auto"/>
          </w:tcPr>
          <w:p w:rsidR="00550887" w:rsidRPr="00E93C3D" w:rsidRDefault="00550887" w:rsidP="00550887">
            <w:pPr>
              <w:keepNext/>
              <w:autoSpaceDE w:val="0"/>
              <w:autoSpaceDN w:val="0"/>
              <w:adjustRightInd w:val="0"/>
              <w:jc w:val="center"/>
              <w:rPr>
                <w:bCs/>
                <w:color w:val="000000"/>
                <w:lang w:eastAsia="ru-RU"/>
              </w:rPr>
            </w:pPr>
            <w:r>
              <w:rPr>
                <w:bCs/>
                <w:color w:val="000000"/>
                <w:lang w:eastAsia="ru-RU"/>
              </w:rPr>
              <w:t>K</w:t>
            </w:r>
            <w:r>
              <w:rPr>
                <w:bCs/>
                <w:color w:val="000000"/>
                <w:lang w:val="en-US" w:eastAsia="ru-RU"/>
              </w:rPr>
              <w:t>ALMAR</w:t>
            </w:r>
          </w:p>
        </w:tc>
        <w:tc>
          <w:tcPr>
            <w:tcW w:w="1133" w:type="dxa"/>
            <w:shd w:val="clear" w:color="auto" w:fill="auto"/>
          </w:tcPr>
          <w:p w:rsidR="00550887" w:rsidRPr="00E93C3D" w:rsidRDefault="00550887" w:rsidP="00550887">
            <w:pPr>
              <w:keepNext/>
              <w:autoSpaceDE w:val="0"/>
              <w:autoSpaceDN w:val="0"/>
              <w:adjustRightInd w:val="0"/>
              <w:jc w:val="center"/>
              <w:rPr>
                <w:color w:val="000000"/>
                <w:lang w:eastAsia="ru-RU"/>
              </w:rPr>
            </w:pPr>
            <w:r>
              <w:rPr>
                <w:color w:val="000000"/>
                <w:lang w:eastAsia="ru-RU"/>
              </w:rPr>
              <w:t>DRD 450-65S5X</w:t>
            </w:r>
          </w:p>
        </w:tc>
        <w:tc>
          <w:tcPr>
            <w:tcW w:w="1559" w:type="dxa"/>
            <w:shd w:val="clear" w:color="auto" w:fill="auto"/>
          </w:tcPr>
          <w:p w:rsidR="00550887" w:rsidRPr="00E93C3D" w:rsidRDefault="00550887" w:rsidP="00550887">
            <w:pPr>
              <w:keepNext/>
              <w:autoSpaceDE w:val="0"/>
              <w:autoSpaceDN w:val="0"/>
              <w:adjustRightInd w:val="0"/>
              <w:jc w:val="center"/>
              <w:rPr>
                <w:color w:val="000000"/>
                <w:highlight w:val="green"/>
                <w:lang w:eastAsia="ru-RU"/>
              </w:rPr>
            </w:pPr>
            <w:r>
              <w:rPr>
                <w:color w:val="000000"/>
                <w:lang w:eastAsia="ru-RU"/>
              </w:rPr>
              <w:t>Т 341070188</w:t>
            </w:r>
          </w:p>
        </w:tc>
        <w:tc>
          <w:tcPr>
            <w:tcW w:w="1276" w:type="dxa"/>
            <w:shd w:val="clear" w:color="auto" w:fill="auto"/>
          </w:tcPr>
          <w:p w:rsidR="00550887" w:rsidRPr="00E93C3D" w:rsidRDefault="00550887" w:rsidP="00550887">
            <w:pPr>
              <w:keepNext/>
              <w:autoSpaceDE w:val="0"/>
              <w:autoSpaceDN w:val="0"/>
              <w:adjustRightInd w:val="0"/>
              <w:jc w:val="center"/>
              <w:rPr>
                <w:color w:val="000000"/>
                <w:lang w:eastAsia="ru-RU"/>
              </w:rPr>
            </w:pPr>
            <w:r>
              <w:rPr>
                <w:color w:val="000000"/>
                <w:lang w:eastAsia="ru-RU"/>
              </w:rPr>
              <w:t>1998</w:t>
            </w:r>
          </w:p>
        </w:tc>
        <w:tc>
          <w:tcPr>
            <w:tcW w:w="2552" w:type="dxa"/>
            <w:shd w:val="clear" w:color="auto" w:fill="auto"/>
          </w:tcPr>
          <w:p w:rsidR="00550887" w:rsidRPr="00E93C3D" w:rsidRDefault="00550887" w:rsidP="00550887">
            <w:pPr>
              <w:keepNext/>
            </w:pPr>
            <w:r>
              <w:t xml:space="preserve">362002, Северная Осетия - Алания </w:t>
            </w:r>
            <w:proofErr w:type="spellStart"/>
            <w:proofErr w:type="gramStart"/>
            <w:r>
              <w:t>Респ</w:t>
            </w:r>
            <w:proofErr w:type="spellEnd"/>
            <w:proofErr w:type="gramEnd"/>
            <w:r>
              <w:t xml:space="preserve">, Владикавказ г, </w:t>
            </w:r>
            <w:proofErr w:type="spellStart"/>
            <w:r>
              <w:t>Черменское</w:t>
            </w:r>
            <w:proofErr w:type="spellEnd"/>
            <w:r>
              <w:t xml:space="preserve"> ш, д. №8</w:t>
            </w:r>
          </w:p>
        </w:tc>
      </w:tr>
      <w:tr w:rsidR="00550887" w:rsidRPr="00E93C3D" w:rsidTr="00550887">
        <w:trPr>
          <w:trHeight w:val="1123"/>
        </w:trPr>
        <w:tc>
          <w:tcPr>
            <w:tcW w:w="426" w:type="dxa"/>
            <w:shd w:val="clear" w:color="auto" w:fill="auto"/>
          </w:tcPr>
          <w:p w:rsidR="00550887" w:rsidRPr="00E93C3D" w:rsidRDefault="00550887" w:rsidP="00550887">
            <w:pPr>
              <w:keepNext/>
              <w:jc w:val="center"/>
            </w:pPr>
            <w:r>
              <w:t>2</w:t>
            </w:r>
          </w:p>
        </w:tc>
        <w:tc>
          <w:tcPr>
            <w:tcW w:w="1701" w:type="dxa"/>
            <w:shd w:val="clear" w:color="auto" w:fill="auto"/>
          </w:tcPr>
          <w:p w:rsidR="00550887" w:rsidRPr="00E93C3D" w:rsidRDefault="00550887" w:rsidP="00550887">
            <w:pPr>
              <w:keepNext/>
            </w:pPr>
            <w:r>
              <w:rPr>
                <w:color w:val="000000"/>
                <w:lang w:eastAsia="ru-RU"/>
              </w:rPr>
              <w:t xml:space="preserve">Ричстакер </w:t>
            </w:r>
          </w:p>
        </w:tc>
        <w:tc>
          <w:tcPr>
            <w:tcW w:w="1418" w:type="dxa"/>
            <w:shd w:val="clear" w:color="auto" w:fill="auto"/>
          </w:tcPr>
          <w:p w:rsidR="00550887" w:rsidRPr="00E93C3D" w:rsidRDefault="00550887" w:rsidP="00550887">
            <w:pPr>
              <w:keepNext/>
              <w:autoSpaceDE w:val="0"/>
              <w:autoSpaceDN w:val="0"/>
              <w:adjustRightInd w:val="0"/>
              <w:jc w:val="center"/>
              <w:rPr>
                <w:bCs/>
                <w:color w:val="000000"/>
                <w:lang w:eastAsia="ru-RU"/>
              </w:rPr>
            </w:pPr>
            <w:r>
              <w:rPr>
                <w:bCs/>
                <w:color w:val="000000"/>
                <w:lang w:eastAsia="ru-RU"/>
              </w:rPr>
              <w:t>KALMAR</w:t>
            </w:r>
          </w:p>
        </w:tc>
        <w:tc>
          <w:tcPr>
            <w:tcW w:w="1133" w:type="dxa"/>
            <w:shd w:val="clear" w:color="auto" w:fill="auto"/>
          </w:tcPr>
          <w:p w:rsidR="00550887" w:rsidRPr="00E93C3D" w:rsidRDefault="00550887" w:rsidP="00550887">
            <w:pPr>
              <w:keepNext/>
              <w:autoSpaceDE w:val="0"/>
              <w:autoSpaceDN w:val="0"/>
              <w:adjustRightInd w:val="0"/>
              <w:jc w:val="center"/>
              <w:rPr>
                <w:color w:val="000000"/>
                <w:lang w:eastAsia="ru-RU"/>
              </w:rPr>
            </w:pPr>
            <w:r>
              <w:rPr>
                <w:color w:val="000000"/>
                <w:lang w:eastAsia="ru-RU"/>
              </w:rPr>
              <w:t>DRF 450-60S5</w:t>
            </w:r>
          </w:p>
        </w:tc>
        <w:tc>
          <w:tcPr>
            <w:tcW w:w="1559" w:type="dxa"/>
            <w:shd w:val="clear" w:color="auto" w:fill="auto"/>
          </w:tcPr>
          <w:p w:rsidR="00550887" w:rsidRPr="00E93C3D" w:rsidRDefault="00550887" w:rsidP="00550887">
            <w:pPr>
              <w:keepNext/>
              <w:autoSpaceDE w:val="0"/>
              <w:autoSpaceDN w:val="0"/>
              <w:adjustRightInd w:val="0"/>
              <w:jc w:val="center"/>
              <w:rPr>
                <w:color w:val="000000"/>
                <w:lang w:eastAsia="ru-RU"/>
              </w:rPr>
            </w:pPr>
            <w:r>
              <w:rPr>
                <w:color w:val="000000"/>
                <w:lang w:eastAsia="ru-RU"/>
              </w:rPr>
              <w:t>Т 341131036</w:t>
            </w:r>
          </w:p>
        </w:tc>
        <w:tc>
          <w:tcPr>
            <w:tcW w:w="1276" w:type="dxa"/>
            <w:shd w:val="clear" w:color="auto" w:fill="auto"/>
          </w:tcPr>
          <w:p w:rsidR="00550887" w:rsidRPr="00E93C3D" w:rsidRDefault="00550887" w:rsidP="00550887">
            <w:pPr>
              <w:keepNext/>
              <w:autoSpaceDE w:val="0"/>
              <w:autoSpaceDN w:val="0"/>
              <w:adjustRightInd w:val="0"/>
              <w:jc w:val="center"/>
              <w:rPr>
                <w:color w:val="000000"/>
                <w:lang w:eastAsia="ru-RU"/>
              </w:rPr>
            </w:pPr>
            <w:r>
              <w:rPr>
                <w:color w:val="000000"/>
                <w:lang w:eastAsia="ru-RU"/>
              </w:rPr>
              <w:t>2007</w:t>
            </w:r>
          </w:p>
        </w:tc>
        <w:tc>
          <w:tcPr>
            <w:tcW w:w="2552" w:type="dxa"/>
            <w:shd w:val="clear" w:color="auto" w:fill="auto"/>
          </w:tcPr>
          <w:p w:rsidR="00550887" w:rsidRPr="00E93C3D" w:rsidRDefault="00550887" w:rsidP="00550887">
            <w:pPr>
              <w:keepNext/>
            </w:pPr>
            <w:r>
              <w:t>344000, г Ростов-на-Дону, Энергетиков пер, д 3-5А/378/90.</w:t>
            </w:r>
          </w:p>
        </w:tc>
      </w:tr>
      <w:tr w:rsidR="00550887" w:rsidRPr="00E93C3D" w:rsidTr="00550887">
        <w:tc>
          <w:tcPr>
            <w:tcW w:w="426" w:type="dxa"/>
            <w:shd w:val="clear" w:color="auto" w:fill="auto"/>
          </w:tcPr>
          <w:p w:rsidR="00550887" w:rsidRPr="00E93C3D" w:rsidRDefault="00550887" w:rsidP="00550887">
            <w:pPr>
              <w:keepNext/>
              <w:jc w:val="center"/>
            </w:pPr>
            <w:r>
              <w:t>3</w:t>
            </w:r>
          </w:p>
        </w:tc>
        <w:tc>
          <w:tcPr>
            <w:tcW w:w="1701" w:type="dxa"/>
            <w:shd w:val="clear" w:color="auto" w:fill="auto"/>
          </w:tcPr>
          <w:p w:rsidR="00550887" w:rsidRPr="00E93C3D" w:rsidRDefault="00550887" w:rsidP="00550887">
            <w:pPr>
              <w:keepNext/>
            </w:pPr>
            <w:r>
              <w:rPr>
                <w:color w:val="000000"/>
                <w:lang w:eastAsia="ru-RU"/>
              </w:rPr>
              <w:t xml:space="preserve">Ричстакер </w:t>
            </w:r>
          </w:p>
        </w:tc>
        <w:tc>
          <w:tcPr>
            <w:tcW w:w="1418" w:type="dxa"/>
            <w:shd w:val="clear" w:color="auto" w:fill="auto"/>
          </w:tcPr>
          <w:p w:rsidR="00550887" w:rsidRPr="00E93C3D" w:rsidRDefault="00550887" w:rsidP="00550887">
            <w:pPr>
              <w:keepNext/>
              <w:autoSpaceDE w:val="0"/>
              <w:autoSpaceDN w:val="0"/>
              <w:adjustRightInd w:val="0"/>
              <w:jc w:val="center"/>
              <w:rPr>
                <w:bCs/>
                <w:color w:val="000000"/>
                <w:lang w:eastAsia="ru-RU"/>
              </w:rPr>
            </w:pPr>
            <w:r>
              <w:rPr>
                <w:bCs/>
                <w:color w:val="000000"/>
                <w:lang w:eastAsia="ru-RU"/>
              </w:rPr>
              <w:t>KALMAR</w:t>
            </w:r>
          </w:p>
        </w:tc>
        <w:tc>
          <w:tcPr>
            <w:tcW w:w="1133" w:type="dxa"/>
            <w:shd w:val="clear" w:color="auto" w:fill="auto"/>
          </w:tcPr>
          <w:p w:rsidR="00550887" w:rsidRPr="00E93C3D" w:rsidRDefault="00550887" w:rsidP="00550887">
            <w:pPr>
              <w:keepNext/>
              <w:autoSpaceDE w:val="0"/>
              <w:autoSpaceDN w:val="0"/>
              <w:adjustRightInd w:val="0"/>
              <w:jc w:val="center"/>
              <w:rPr>
                <w:color w:val="000000"/>
                <w:lang w:eastAsia="ru-RU"/>
              </w:rPr>
            </w:pPr>
            <w:r>
              <w:rPr>
                <w:color w:val="000000"/>
                <w:lang w:eastAsia="ru-RU"/>
              </w:rPr>
              <w:t>DRF 450-60S5</w:t>
            </w:r>
          </w:p>
        </w:tc>
        <w:tc>
          <w:tcPr>
            <w:tcW w:w="1559" w:type="dxa"/>
            <w:shd w:val="clear" w:color="auto" w:fill="auto"/>
          </w:tcPr>
          <w:p w:rsidR="00550887" w:rsidRPr="00E93C3D" w:rsidRDefault="00550887" w:rsidP="00550887">
            <w:pPr>
              <w:keepNext/>
              <w:jc w:val="center"/>
            </w:pPr>
            <w:r>
              <w:t>Т 341131369</w:t>
            </w:r>
          </w:p>
        </w:tc>
        <w:tc>
          <w:tcPr>
            <w:tcW w:w="1276" w:type="dxa"/>
            <w:shd w:val="clear" w:color="auto" w:fill="auto"/>
          </w:tcPr>
          <w:p w:rsidR="00550887" w:rsidRPr="00E93C3D" w:rsidRDefault="00550887" w:rsidP="00550887">
            <w:pPr>
              <w:keepNext/>
              <w:jc w:val="center"/>
            </w:pPr>
            <w:r>
              <w:t>2007</w:t>
            </w:r>
          </w:p>
        </w:tc>
        <w:tc>
          <w:tcPr>
            <w:tcW w:w="2552" w:type="dxa"/>
            <w:shd w:val="clear" w:color="auto" w:fill="auto"/>
          </w:tcPr>
          <w:p w:rsidR="00550887" w:rsidRPr="00E93C3D" w:rsidRDefault="00550887" w:rsidP="00550887">
            <w:pPr>
              <w:keepNext/>
              <w:autoSpaceDE w:val="0"/>
              <w:autoSpaceDN w:val="0"/>
              <w:adjustRightInd w:val="0"/>
              <w:rPr>
                <w:color w:val="000000"/>
                <w:lang w:eastAsia="ru-RU"/>
              </w:rPr>
            </w:pPr>
            <w:r>
              <w:rPr>
                <w:color w:val="000000"/>
                <w:lang w:eastAsia="ru-RU"/>
              </w:rPr>
              <w:t xml:space="preserve">353320, г. Абинск, ул. </w:t>
            </w:r>
            <w:proofErr w:type="gramStart"/>
            <w:r>
              <w:rPr>
                <w:color w:val="000000"/>
                <w:lang w:eastAsia="ru-RU"/>
              </w:rPr>
              <w:t>Промышленная</w:t>
            </w:r>
            <w:proofErr w:type="gramEnd"/>
            <w:r>
              <w:rPr>
                <w:color w:val="000000"/>
                <w:lang w:eastAsia="ru-RU"/>
              </w:rPr>
              <w:t>, д.4.</w:t>
            </w:r>
          </w:p>
        </w:tc>
      </w:tr>
    </w:tbl>
    <w:p w:rsidR="00550887" w:rsidRPr="00A73D35" w:rsidRDefault="00550887" w:rsidP="00550887">
      <w:pPr>
        <w:keepNext/>
        <w:ind w:left="567"/>
        <w:jc w:val="both"/>
        <w:rPr>
          <w:b/>
        </w:rPr>
      </w:pPr>
      <w:r>
        <w:rPr>
          <w:b/>
        </w:rPr>
        <w:t xml:space="preserve">   4.Порядок формирования стоимости Работ.</w:t>
      </w:r>
    </w:p>
    <w:p w:rsidR="00550887" w:rsidRPr="00A73D35" w:rsidRDefault="00550887" w:rsidP="00550887">
      <w:pPr>
        <w:keepNext/>
        <w:ind w:left="-284" w:firstLine="568"/>
        <w:jc w:val="both"/>
        <w:rPr>
          <w:color w:val="000000"/>
        </w:rPr>
      </w:pPr>
      <w:r>
        <w:rPr>
          <w:color w:val="000000"/>
        </w:rPr>
        <w:lastRenderedPageBreak/>
        <w:t>4.1. Стоимость работ по техническому обслуживанию (ТО) и текущему ремонту (</w:t>
      </w:r>
      <w:proofErr w:type="gramStart"/>
      <w:r>
        <w:rPr>
          <w:color w:val="000000"/>
        </w:rPr>
        <w:t>ТР</w:t>
      </w:r>
      <w:proofErr w:type="gramEnd"/>
      <w:r>
        <w:rPr>
          <w:color w:val="000000"/>
        </w:rPr>
        <w:t>) Техники формируется путем умножения стоимости нормо-часа на длительность работ,  рассчитываемых по нормативам стандартных работ (Раздел 6 технического задания)  без учёта стоимости запасных частей. Стоимость запасных частей предварительно согласовывается с Заказчиком.</w:t>
      </w:r>
    </w:p>
    <w:p w:rsidR="00550887" w:rsidRPr="00A73D35" w:rsidRDefault="00550887" w:rsidP="00550887">
      <w:pPr>
        <w:keepNext/>
        <w:rPr>
          <w:lang w:eastAsia="ru-RU"/>
        </w:rPr>
      </w:pPr>
    </w:p>
    <w:p w:rsidR="00550887" w:rsidRPr="00A73D35" w:rsidRDefault="00550887" w:rsidP="00550887">
      <w:pPr>
        <w:keepNext/>
        <w:rPr>
          <w:lang w:eastAsia="ru-RU"/>
        </w:rPr>
      </w:pPr>
    </w:p>
    <w:p w:rsidR="00550887" w:rsidRPr="00A73D35" w:rsidRDefault="00550887" w:rsidP="00550887">
      <w:pPr>
        <w:keepNext/>
        <w:suppressLineNumbers/>
        <w:shd w:val="clear" w:color="auto" w:fill="FFFFFF"/>
        <w:tabs>
          <w:tab w:val="left" w:pos="3731"/>
        </w:tabs>
        <w:autoSpaceDE w:val="0"/>
        <w:autoSpaceDN w:val="0"/>
        <w:adjustRightInd w:val="0"/>
        <w:ind w:left="851"/>
        <w:jc w:val="both"/>
        <w:rPr>
          <w:b/>
          <w:color w:val="000000"/>
        </w:rPr>
      </w:pPr>
      <w:r>
        <w:rPr>
          <w:b/>
          <w:color w:val="000000"/>
        </w:rPr>
        <w:t>5.Регламент технического обслуживания</w:t>
      </w:r>
    </w:p>
    <w:p w:rsidR="00550887" w:rsidRPr="00A73D35" w:rsidRDefault="00550887" w:rsidP="00550887">
      <w:pPr>
        <w:keepNext/>
        <w:shd w:val="clear" w:color="auto" w:fill="FFFFFF"/>
        <w:autoSpaceDE w:val="0"/>
        <w:autoSpaceDN w:val="0"/>
        <w:adjustRightInd w:val="0"/>
        <w:spacing w:before="230"/>
        <w:jc w:val="both"/>
        <w:rPr>
          <w:lang w:eastAsia="ru-RU"/>
        </w:rPr>
      </w:pPr>
      <w:r>
        <w:rPr>
          <w:bCs/>
          <w:color w:val="000000"/>
          <w:spacing w:val="-1"/>
          <w:lang w:eastAsia="ru-RU"/>
        </w:rPr>
        <w:t xml:space="preserve">5.1.Регламент технического </w:t>
      </w:r>
      <w:r>
        <w:rPr>
          <w:bCs/>
          <w:color w:val="000000"/>
          <w:spacing w:val="-2"/>
          <w:lang w:eastAsia="ru-RU"/>
        </w:rPr>
        <w:t xml:space="preserve">обслуживания модели </w:t>
      </w:r>
      <w:r>
        <w:rPr>
          <w:bCs/>
          <w:color w:val="000000"/>
          <w:spacing w:val="-2"/>
          <w:lang w:val="en-US" w:eastAsia="ru-RU"/>
        </w:rPr>
        <w:t>DRF</w:t>
      </w:r>
    </w:p>
    <w:p w:rsidR="00550887" w:rsidRPr="00A73D35" w:rsidRDefault="00550887" w:rsidP="00550887">
      <w:pPr>
        <w:keepNext/>
        <w:shd w:val="clear" w:color="auto" w:fill="FFFFFF"/>
        <w:autoSpaceDE w:val="0"/>
        <w:autoSpaceDN w:val="0"/>
        <w:adjustRightInd w:val="0"/>
        <w:spacing w:before="62"/>
        <w:jc w:val="both"/>
        <w:rPr>
          <w:lang w:eastAsia="ru-RU"/>
        </w:rPr>
      </w:pPr>
      <w:r>
        <w:rPr>
          <w:color w:val="000000"/>
          <w:spacing w:val="3"/>
          <w:lang w:eastAsia="ru-RU"/>
        </w:rPr>
        <w:t xml:space="preserve">Обслуживание должно проводиться через каждые 500 часов работы (для модели DRF-К процедуры техобслуживания двигателя каждые 250 ч). Объем </w:t>
      </w:r>
      <w:r>
        <w:rPr>
          <w:color w:val="000000"/>
          <w:spacing w:val="4"/>
          <w:lang w:eastAsia="ru-RU"/>
        </w:rPr>
        <w:t xml:space="preserve">выполняемых работ подразделяется на действия, производимые через </w:t>
      </w:r>
      <w:r>
        <w:rPr>
          <w:color w:val="000000"/>
          <w:spacing w:val="6"/>
          <w:lang w:eastAsia="ru-RU"/>
        </w:rPr>
        <w:t>каждые 500,1000 и 2000 часов работы.</w:t>
      </w:r>
    </w:p>
    <w:p w:rsidR="00550887" w:rsidRPr="00A73D35" w:rsidRDefault="00550887" w:rsidP="00550887">
      <w:pPr>
        <w:keepNext/>
        <w:shd w:val="clear" w:color="auto" w:fill="FFFFFF"/>
        <w:autoSpaceDE w:val="0"/>
        <w:autoSpaceDN w:val="0"/>
        <w:adjustRightInd w:val="0"/>
        <w:spacing w:before="77"/>
        <w:ind w:right="230"/>
        <w:jc w:val="both"/>
        <w:rPr>
          <w:lang w:eastAsia="ru-RU"/>
        </w:rPr>
      </w:pPr>
      <w:r>
        <w:rPr>
          <w:color w:val="000000"/>
          <w:spacing w:val="3"/>
          <w:lang w:eastAsia="ru-RU"/>
        </w:rPr>
        <w:t xml:space="preserve">Действия, выполняемые для обслуживания через 500 часов работы, должны </w:t>
      </w:r>
      <w:r>
        <w:rPr>
          <w:color w:val="000000"/>
          <w:spacing w:val="5"/>
          <w:lang w:eastAsia="ru-RU"/>
        </w:rPr>
        <w:t xml:space="preserve">производиться в период между обслуживанием через каждые 1000 и 2000 </w:t>
      </w:r>
      <w:r>
        <w:rPr>
          <w:color w:val="000000"/>
          <w:spacing w:val="4"/>
          <w:lang w:eastAsia="ru-RU"/>
        </w:rPr>
        <w:t>часов работы, т.е. через 500,1500, 2500 часов работы и так далее.</w:t>
      </w:r>
    </w:p>
    <w:p w:rsidR="00550887" w:rsidRPr="00A73D35" w:rsidRDefault="00550887" w:rsidP="00550887">
      <w:pPr>
        <w:keepNext/>
        <w:shd w:val="clear" w:color="auto" w:fill="FFFFFF"/>
        <w:autoSpaceDE w:val="0"/>
        <w:autoSpaceDN w:val="0"/>
        <w:adjustRightInd w:val="0"/>
        <w:spacing w:before="77"/>
        <w:jc w:val="both"/>
        <w:rPr>
          <w:lang w:eastAsia="ru-RU"/>
        </w:rPr>
      </w:pPr>
      <w:r>
        <w:rPr>
          <w:color w:val="000000"/>
          <w:spacing w:val="5"/>
          <w:lang w:eastAsia="ru-RU"/>
        </w:rPr>
        <w:t xml:space="preserve">Действия, выполняемые для обслуживания через 1000 часов работы, </w:t>
      </w:r>
      <w:r>
        <w:rPr>
          <w:color w:val="000000"/>
          <w:spacing w:val="4"/>
          <w:lang w:eastAsia="ru-RU"/>
        </w:rPr>
        <w:t>должны производиться через каждую нечетную тысячу рабочих часов, т.е. через 1000, 3000, 5000 рабочих часов и так далее.</w:t>
      </w:r>
    </w:p>
    <w:p w:rsidR="00550887" w:rsidRPr="00A73D35" w:rsidRDefault="00550887" w:rsidP="00550887">
      <w:pPr>
        <w:keepNext/>
        <w:shd w:val="clear" w:color="auto" w:fill="FFFFFF"/>
        <w:autoSpaceDE w:val="0"/>
        <w:autoSpaceDN w:val="0"/>
        <w:adjustRightInd w:val="0"/>
        <w:spacing w:before="77"/>
        <w:jc w:val="both"/>
        <w:rPr>
          <w:lang w:eastAsia="ru-RU"/>
        </w:rPr>
      </w:pPr>
      <w:r>
        <w:rPr>
          <w:color w:val="000000"/>
          <w:spacing w:val="5"/>
          <w:lang w:eastAsia="ru-RU"/>
        </w:rPr>
        <w:t xml:space="preserve">Действия, выполняемые для обслуживания через 2000 часов работы, </w:t>
      </w:r>
      <w:r>
        <w:rPr>
          <w:color w:val="000000"/>
          <w:spacing w:val="4"/>
          <w:lang w:eastAsia="ru-RU"/>
        </w:rPr>
        <w:t>должны производиться через каждую четную тысячу рабочих часов, т.е. через 2000, 4000, 6000 рабочих часов и так далее.</w:t>
      </w:r>
    </w:p>
    <w:p w:rsidR="00550887" w:rsidRPr="00A73D35" w:rsidRDefault="00550887" w:rsidP="00550887">
      <w:pPr>
        <w:keepNext/>
        <w:shd w:val="clear" w:color="auto" w:fill="FFFFFF"/>
        <w:autoSpaceDE w:val="0"/>
        <w:autoSpaceDN w:val="0"/>
        <w:adjustRightInd w:val="0"/>
        <w:spacing w:before="77"/>
        <w:jc w:val="both"/>
        <w:rPr>
          <w:lang w:eastAsia="ru-RU"/>
        </w:rPr>
      </w:pPr>
      <w:r>
        <w:rPr>
          <w:color w:val="000000"/>
          <w:spacing w:val="4"/>
          <w:lang w:eastAsia="ru-RU"/>
        </w:rPr>
        <w:t>После завершения обслуживания сделайте соответствующую отметку в журнале учета (см. "Журнал учета поверок и обслуживания" на стр. 4).</w:t>
      </w:r>
    </w:p>
    <w:p w:rsidR="00550887" w:rsidRPr="00A73D35" w:rsidRDefault="00550887" w:rsidP="00550887">
      <w:pPr>
        <w:keepNext/>
        <w:shd w:val="clear" w:color="auto" w:fill="FFFFFF"/>
        <w:autoSpaceDE w:val="0"/>
        <w:autoSpaceDN w:val="0"/>
        <w:adjustRightInd w:val="0"/>
        <w:spacing w:before="77"/>
        <w:ind w:right="538"/>
        <w:jc w:val="both"/>
        <w:rPr>
          <w:lang w:eastAsia="ru-RU"/>
        </w:rPr>
      </w:pPr>
      <w:r>
        <w:rPr>
          <w:color w:val="000000"/>
          <w:spacing w:val="3"/>
          <w:lang w:eastAsia="ru-RU"/>
        </w:rPr>
        <w:t xml:space="preserve">В графе "Обслуживание" приведенной ниже таблицы применяются </w:t>
      </w:r>
      <w:r>
        <w:rPr>
          <w:color w:val="000000"/>
          <w:spacing w:val="4"/>
          <w:lang w:eastAsia="ru-RU"/>
        </w:rPr>
        <w:t>следующие сокращения:</w:t>
      </w:r>
    </w:p>
    <w:p w:rsidR="00550887" w:rsidRPr="00A73D35" w:rsidRDefault="00550887" w:rsidP="00550887">
      <w:pPr>
        <w:keepNext/>
        <w:shd w:val="clear" w:color="auto" w:fill="FFFFFF"/>
        <w:autoSpaceDE w:val="0"/>
        <w:autoSpaceDN w:val="0"/>
        <w:adjustRightInd w:val="0"/>
        <w:spacing w:before="5"/>
        <w:jc w:val="both"/>
        <w:rPr>
          <w:lang w:eastAsia="ru-RU"/>
        </w:rPr>
      </w:pPr>
      <w:r>
        <w:rPr>
          <w:color w:val="000000"/>
          <w:spacing w:val="3"/>
          <w:lang w:eastAsia="ru-RU"/>
        </w:rPr>
        <w:t>3 = замена;</w:t>
      </w:r>
    </w:p>
    <w:p w:rsidR="00550887" w:rsidRPr="00A73D35" w:rsidRDefault="00550887" w:rsidP="00550887">
      <w:pPr>
        <w:keepNext/>
        <w:shd w:val="clear" w:color="auto" w:fill="FFFFFF"/>
        <w:autoSpaceDE w:val="0"/>
        <w:autoSpaceDN w:val="0"/>
        <w:adjustRightInd w:val="0"/>
        <w:jc w:val="both"/>
        <w:rPr>
          <w:lang w:eastAsia="ru-RU"/>
        </w:rPr>
      </w:pPr>
      <w:proofErr w:type="gramStart"/>
      <w:r>
        <w:rPr>
          <w:color w:val="000000"/>
          <w:spacing w:val="4"/>
          <w:lang w:eastAsia="ru-RU"/>
        </w:rPr>
        <w:t>П</w:t>
      </w:r>
      <w:proofErr w:type="gramEnd"/>
      <w:r>
        <w:rPr>
          <w:color w:val="000000"/>
          <w:spacing w:val="4"/>
          <w:lang w:eastAsia="ru-RU"/>
        </w:rPr>
        <w:t xml:space="preserve"> = проверка или осмотр;</w:t>
      </w:r>
    </w:p>
    <w:p w:rsidR="00550887" w:rsidRPr="00A73D35" w:rsidRDefault="00550887" w:rsidP="00550887">
      <w:pPr>
        <w:keepNext/>
        <w:shd w:val="clear" w:color="auto" w:fill="FFFFFF"/>
        <w:autoSpaceDE w:val="0"/>
        <w:autoSpaceDN w:val="0"/>
        <w:adjustRightInd w:val="0"/>
        <w:jc w:val="both"/>
        <w:rPr>
          <w:color w:val="000000"/>
          <w:spacing w:val="2"/>
          <w:lang w:eastAsia="ru-RU"/>
        </w:rPr>
      </w:pPr>
      <w:proofErr w:type="gramStart"/>
      <w:r>
        <w:rPr>
          <w:color w:val="000000"/>
          <w:spacing w:val="2"/>
          <w:lang w:eastAsia="ru-RU"/>
        </w:rPr>
        <w:t>С</w:t>
      </w:r>
      <w:proofErr w:type="gramEnd"/>
      <w:r>
        <w:rPr>
          <w:color w:val="000000"/>
          <w:spacing w:val="2"/>
          <w:lang w:eastAsia="ru-RU"/>
        </w:rPr>
        <w:t xml:space="preserve"> = смазка.</w:t>
      </w:r>
    </w:p>
    <w:p w:rsidR="00550887" w:rsidRPr="00BA0B27" w:rsidRDefault="00550887" w:rsidP="00550887">
      <w:pPr>
        <w:keepNext/>
        <w:shd w:val="clear" w:color="auto" w:fill="FFFFFF"/>
        <w:autoSpaceDE w:val="0"/>
        <w:autoSpaceDN w:val="0"/>
        <w:adjustRightInd w:val="0"/>
        <w:jc w:val="both"/>
        <w:rPr>
          <w:sz w:val="28"/>
          <w:szCs w:val="28"/>
          <w:lang w:eastAsia="ru-RU"/>
        </w:rPr>
      </w:pPr>
    </w:p>
    <w:tbl>
      <w:tblPr>
        <w:tblW w:w="9923" w:type="dxa"/>
        <w:tblInd w:w="-102" w:type="dxa"/>
        <w:tblLayout w:type="fixed"/>
        <w:tblCellMar>
          <w:left w:w="40" w:type="dxa"/>
          <w:right w:w="40" w:type="dxa"/>
        </w:tblCellMar>
        <w:tblLook w:val="0000" w:firstRow="0" w:lastRow="0" w:firstColumn="0" w:lastColumn="0" w:noHBand="0" w:noVBand="0"/>
      </w:tblPr>
      <w:tblGrid>
        <w:gridCol w:w="2977"/>
        <w:gridCol w:w="851"/>
        <w:gridCol w:w="708"/>
        <w:gridCol w:w="768"/>
        <w:gridCol w:w="2146"/>
        <w:gridCol w:w="2473"/>
      </w:tblGrid>
      <w:tr w:rsidR="00550887" w:rsidRPr="00BA0B27" w:rsidTr="00550887">
        <w:trPr>
          <w:trHeight w:hRule="exact" w:val="747"/>
        </w:trPr>
        <w:tc>
          <w:tcPr>
            <w:tcW w:w="2977"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3"/>
                <w:sz w:val="20"/>
                <w:szCs w:val="20"/>
                <w:lang w:eastAsia="ru-RU"/>
              </w:rPr>
              <w:t>Объект обслуживания</w:t>
            </w:r>
          </w:p>
        </w:tc>
        <w:tc>
          <w:tcPr>
            <w:tcW w:w="2327"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b/>
                <w:bCs/>
                <w:color w:val="000000"/>
                <w:sz w:val="20"/>
                <w:szCs w:val="20"/>
                <w:lang w:eastAsia="ru-RU"/>
              </w:rPr>
            </w:pPr>
            <w:r>
              <w:rPr>
                <w:b/>
                <w:bCs/>
                <w:color w:val="000000"/>
                <w:sz w:val="20"/>
                <w:szCs w:val="20"/>
                <w:lang w:eastAsia="ru-RU"/>
              </w:rPr>
              <w:t>Обслуживание</w:t>
            </w:r>
          </w:p>
        </w:tc>
        <w:tc>
          <w:tcPr>
            <w:tcW w:w="2146"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2"/>
                <w:sz w:val="20"/>
                <w:szCs w:val="20"/>
                <w:lang w:eastAsia="ru-RU"/>
              </w:rPr>
              <w:t>Комментарии</w:t>
            </w:r>
          </w:p>
        </w:tc>
        <w:tc>
          <w:tcPr>
            <w:tcW w:w="2473"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6"/>
                <w:sz w:val="20"/>
                <w:szCs w:val="20"/>
                <w:lang w:eastAsia="ru-RU"/>
              </w:rPr>
              <w:t>Ссылки</w:t>
            </w:r>
          </w:p>
        </w:tc>
      </w:tr>
      <w:tr w:rsidR="00550887" w:rsidRPr="00BA0B27" w:rsidTr="00550887">
        <w:trPr>
          <w:trHeight w:hRule="exact" w:val="1127"/>
        </w:trPr>
        <w:tc>
          <w:tcPr>
            <w:tcW w:w="2977"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sz w:val="20"/>
                <w:szCs w:val="20"/>
                <w:lang w:eastAsia="ru-RU"/>
              </w:rPr>
            </w:pPr>
            <w:r>
              <w:rPr>
                <w:b/>
                <w:bCs/>
                <w:color w:val="000000"/>
                <w:spacing w:val="2"/>
                <w:sz w:val="20"/>
                <w:szCs w:val="20"/>
                <w:lang w:eastAsia="ru-RU"/>
              </w:rPr>
              <w:t xml:space="preserve">500, </w:t>
            </w:r>
            <w:r>
              <w:rPr>
                <w:b/>
                <w:bCs/>
                <w:color w:val="000000"/>
                <w:spacing w:val="3"/>
                <w:sz w:val="20"/>
                <w:szCs w:val="20"/>
                <w:lang w:eastAsia="ru-RU"/>
              </w:rPr>
              <w:t xml:space="preserve">1500, </w:t>
            </w:r>
            <w:r>
              <w:rPr>
                <w:b/>
                <w:bCs/>
                <w:color w:val="000000"/>
                <w:spacing w:val="6"/>
                <w:sz w:val="20"/>
                <w:szCs w:val="20"/>
                <w:lang w:eastAsia="ru-RU"/>
              </w:rPr>
              <w:t xml:space="preserve">2500 </w:t>
            </w:r>
            <w:r>
              <w:rPr>
                <w:b/>
                <w:bCs/>
                <w:color w:val="000000"/>
                <w:spacing w:val="-4"/>
                <w:sz w:val="20"/>
                <w:szCs w:val="20"/>
                <w:lang w:eastAsia="ru-RU"/>
              </w:rPr>
              <w:t>и т.д.</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sz w:val="20"/>
                <w:szCs w:val="20"/>
                <w:lang w:eastAsia="ru-RU"/>
              </w:rPr>
            </w:pPr>
            <w:r>
              <w:rPr>
                <w:b/>
                <w:bCs/>
                <w:color w:val="000000"/>
                <w:spacing w:val="4"/>
                <w:sz w:val="20"/>
                <w:szCs w:val="20"/>
                <w:lang w:eastAsia="ru-RU"/>
              </w:rPr>
              <w:t xml:space="preserve">1000, 3000, </w:t>
            </w:r>
            <w:r>
              <w:rPr>
                <w:b/>
                <w:bCs/>
                <w:color w:val="000000"/>
                <w:spacing w:val="6"/>
                <w:sz w:val="20"/>
                <w:szCs w:val="20"/>
                <w:lang w:eastAsia="ru-RU"/>
              </w:rPr>
              <w:t xml:space="preserve">5000 </w:t>
            </w:r>
            <w:r>
              <w:rPr>
                <w:b/>
                <w:bCs/>
                <w:color w:val="000000"/>
                <w:spacing w:val="-5"/>
                <w:sz w:val="20"/>
                <w:szCs w:val="20"/>
                <w:lang w:eastAsia="ru-RU"/>
              </w:rPr>
              <w:t>и т.д.</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125"/>
              <w:jc w:val="center"/>
              <w:rPr>
                <w:sz w:val="20"/>
                <w:szCs w:val="20"/>
                <w:lang w:eastAsia="ru-RU"/>
              </w:rPr>
            </w:pPr>
            <w:r>
              <w:rPr>
                <w:b/>
                <w:bCs/>
                <w:color w:val="000000"/>
                <w:spacing w:val="4"/>
                <w:sz w:val="20"/>
                <w:szCs w:val="20"/>
                <w:lang w:eastAsia="ru-RU"/>
              </w:rPr>
              <w:t xml:space="preserve">2000, 4000, </w:t>
            </w:r>
            <w:r>
              <w:rPr>
                <w:b/>
                <w:bCs/>
                <w:color w:val="000000"/>
                <w:spacing w:val="6"/>
                <w:sz w:val="20"/>
                <w:szCs w:val="20"/>
                <w:lang w:eastAsia="ru-RU"/>
              </w:rPr>
              <w:t xml:space="preserve">6000 </w:t>
            </w:r>
            <w:r>
              <w:rPr>
                <w:b/>
                <w:bCs/>
                <w:color w:val="000000"/>
                <w:spacing w:val="-5"/>
                <w:sz w:val="20"/>
                <w:szCs w:val="20"/>
                <w:lang w:eastAsia="ru-RU"/>
              </w:rPr>
              <w:t>и т.д.</w:t>
            </w:r>
          </w:p>
        </w:tc>
        <w:tc>
          <w:tcPr>
            <w:tcW w:w="2146"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73"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36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1"/>
                <w:sz w:val="20"/>
                <w:szCs w:val="20"/>
                <w:lang w:eastAsia="ru-RU"/>
              </w:rPr>
              <w:t>Машина в целом</w:t>
            </w:r>
          </w:p>
        </w:tc>
      </w:tr>
      <w:tr w:rsidR="00550887" w:rsidRPr="00BA0B27" w:rsidTr="00550887">
        <w:trPr>
          <w:trHeight w:hRule="exact" w:val="384"/>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7"/>
                <w:sz w:val="20"/>
                <w:szCs w:val="20"/>
                <w:lang w:eastAsia="ru-RU"/>
              </w:rPr>
              <w:t>Проверка на отсутствие течи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7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z w:val="20"/>
                <w:szCs w:val="20"/>
                <w:lang w:eastAsia="ru-RU"/>
              </w:rPr>
              <w:t>1 Двигатель</w:t>
            </w:r>
          </w:p>
        </w:tc>
      </w:tr>
      <w:tr w:rsidR="00550887" w:rsidRPr="00BA0B27" w:rsidTr="00550887">
        <w:trPr>
          <w:trHeight w:hRule="exact" w:val="185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7"/>
                <w:sz w:val="20"/>
                <w:szCs w:val="20"/>
                <w:lang w:eastAsia="ru-RU"/>
              </w:rPr>
              <w:t>Масло в двигателе</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350"/>
              <w:rPr>
                <w:sz w:val="20"/>
                <w:szCs w:val="20"/>
                <w:lang w:eastAsia="ru-RU"/>
              </w:rPr>
            </w:pPr>
            <w:r>
              <w:rPr>
                <w:color w:val="000000"/>
                <w:spacing w:val="-7"/>
                <w:sz w:val="20"/>
                <w:szCs w:val="20"/>
                <w:lang w:eastAsia="ru-RU"/>
              </w:rPr>
              <w:t xml:space="preserve">Объем и качество масла </w:t>
            </w:r>
            <w:r>
              <w:rPr>
                <w:color w:val="000000"/>
                <w:spacing w:val="-5"/>
                <w:sz w:val="20"/>
                <w:szCs w:val="20"/>
                <w:lang w:eastAsia="ru-RU"/>
              </w:rPr>
              <w:t xml:space="preserve">указаны в Разделе </w:t>
            </w:r>
            <w:r>
              <w:rPr>
                <w:color w:val="000000"/>
                <w:spacing w:val="-7"/>
                <w:sz w:val="20"/>
                <w:szCs w:val="20"/>
                <w:lang w:eastAsia="ru-RU"/>
              </w:rPr>
              <w:t xml:space="preserve">"Технические </w:t>
            </w:r>
            <w:r>
              <w:rPr>
                <w:color w:val="000000"/>
                <w:spacing w:val="-5"/>
                <w:sz w:val="20"/>
                <w:szCs w:val="20"/>
                <w:lang w:eastAsia="ru-RU"/>
              </w:rPr>
              <w:t>характеристики".</w:t>
            </w:r>
          </w:p>
        </w:tc>
        <w:tc>
          <w:tcPr>
            <w:tcW w:w="247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197"/>
              <w:rPr>
                <w:sz w:val="20"/>
                <w:szCs w:val="20"/>
                <w:lang w:eastAsia="ru-RU"/>
              </w:rPr>
            </w:pPr>
            <w:r>
              <w:rPr>
                <w:color w:val="000000"/>
                <w:spacing w:val="-5"/>
                <w:sz w:val="20"/>
                <w:szCs w:val="20"/>
                <w:lang w:eastAsia="ru-RU"/>
              </w:rPr>
              <w:t xml:space="preserve">"Замена масла в двигателе (альтернативный двигатель </w:t>
            </w:r>
            <w:r>
              <w:rPr>
                <w:color w:val="000000"/>
                <w:spacing w:val="-5"/>
                <w:sz w:val="20"/>
                <w:szCs w:val="20"/>
                <w:lang w:val="en-US" w:eastAsia="ru-RU"/>
              </w:rPr>
              <w:t>Volvo</w:t>
            </w:r>
            <w:r>
              <w:rPr>
                <w:color w:val="000000"/>
                <w:spacing w:val="-5"/>
                <w:sz w:val="20"/>
                <w:szCs w:val="20"/>
                <w:lang w:eastAsia="ru-RU"/>
              </w:rPr>
              <w:t>)"</w:t>
            </w:r>
            <w:r>
              <w:rPr>
                <w:color w:val="000000"/>
                <w:spacing w:val="-4"/>
                <w:sz w:val="20"/>
                <w:szCs w:val="20"/>
                <w:lang w:eastAsia="ru-RU"/>
              </w:rPr>
              <w:t xml:space="preserve">. </w:t>
            </w:r>
            <w:r>
              <w:rPr>
                <w:color w:val="000000"/>
                <w:spacing w:val="-7"/>
                <w:sz w:val="20"/>
                <w:szCs w:val="20"/>
                <w:lang w:eastAsia="ru-RU"/>
              </w:rPr>
              <w:t>Замена масла в двигателе (альтернат</w:t>
            </w:r>
            <w:r>
              <w:rPr>
                <w:color w:val="000000"/>
                <w:spacing w:val="-4"/>
                <w:sz w:val="20"/>
                <w:szCs w:val="20"/>
                <w:lang w:eastAsia="ru-RU"/>
              </w:rPr>
              <w:t xml:space="preserve">ивный двигатель </w:t>
            </w:r>
            <w:r>
              <w:rPr>
                <w:color w:val="000000"/>
                <w:spacing w:val="-4"/>
                <w:sz w:val="20"/>
                <w:szCs w:val="20"/>
                <w:lang w:val="en-US" w:eastAsia="ru-RU"/>
              </w:rPr>
              <w:t>Cummins</w:t>
            </w:r>
            <w:r>
              <w:rPr>
                <w:color w:val="000000"/>
                <w:spacing w:val="-4"/>
                <w:sz w:val="20"/>
                <w:szCs w:val="20"/>
                <w:lang w:eastAsia="ru-RU"/>
              </w:rPr>
              <w:t xml:space="preserve">") (стр. </w:t>
            </w:r>
            <w:r>
              <w:rPr>
                <w:color w:val="000000"/>
                <w:spacing w:val="-7"/>
                <w:sz w:val="20"/>
                <w:szCs w:val="20"/>
                <w:lang w:eastAsia="ru-RU"/>
              </w:rPr>
              <w:t>25)</w:t>
            </w:r>
          </w:p>
        </w:tc>
      </w:tr>
      <w:tr w:rsidR="00550887" w:rsidRPr="00BA0B27" w:rsidTr="00550887">
        <w:trPr>
          <w:trHeight w:hRule="exact" w:val="2289"/>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6"/>
                <w:sz w:val="20"/>
                <w:szCs w:val="20"/>
                <w:lang w:eastAsia="ru-RU"/>
              </w:rPr>
              <w:lastRenderedPageBreak/>
              <w:t>Масляный фильтр двигателя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3</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3</w:t>
            </w:r>
          </w:p>
        </w:tc>
        <w:tc>
          <w:tcPr>
            <w:tcW w:w="76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3</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7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331"/>
              <w:rPr>
                <w:sz w:val="20"/>
                <w:szCs w:val="20"/>
                <w:lang w:eastAsia="ru-RU"/>
              </w:rPr>
            </w:pPr>
            <w:r>
              <w:rPr>
                <w:color w:val="000000"/>
                <w:spacing w:val="-5"/>
                <w:sz w:val="20"/>
                <w:szCs w:val="20"/>
                <w:lang w:eastAsia="ru-RU"/>
              </w:rPr>
              <w:t xml:space="preserve">"Замена масляных фильтров </w:t>
            </w:r>
            <w:r>
              <w:rPr>
                <w:color w:val="000000"/>
                <w:spacing w:val="-6"/>
                <w:sz w:val="20"/>
                <w:szCs w:val="20"/>
                <w:lang w:eastAsia="ru-RU"/>
              </w:rPr>
              <w:t xml:space="preserve">(альтернативный двигатель </w:t>
            </w:r>
            <w:r>
              <w:rPr>
                <w:color w:val="000000"/>
                <w:spacing w:val="-6"/>
                <w:sz w:val="20"/>
                <w:szCs w:val="20"/>
                <w:lang w:val="en-US" w:eastAsia="ru-RU"/>
              </w:rPr>
              <w:t>Volvo</w:t>
            </w:r>
            <w:r>
              <w:rPr>
                <w:color w:val="000000"/>
                <w:spacing w:val="-6"/>
                <w:sz w:val="20"/>
                <w:szCs w:val="20"/>
                <w:lang w:eastAsia="ru-RU"/>
              </w:rPr>
              <w:t>)"</w:t>
            </w:r>
            <w:r>
              <w:rPr>
                <w:color w:val="000000"/>
                <w:spacing w:val="-4"/>
                <w:sz w:val="20"/>
                <w:szCs w:val="20"/>
                <w:lang w:eastAsia="ru-RU"/>
              </w:rPr>
              <w:t xml:space="preserve">. </w:t>
            </w:r>
            <w:r>
              <w:rPr>
                <w:color w:val="000000"/>
                <w:spacing w:val="-5"/>
                <w:sz w:val="20"/>
                <w:szCs w:val="20"/>
                <w:lang w:eastAsia="ru-RU"/>
              </w:rPr>
              <w:t xml:space="preserve">Замена масляного фильтра (альтернативный двигатель </w:t>
            </w:r>
            <w:r>
              <w:rPr>
                <w:color w:val="000000"/>
                <w:spacing w:val="-5"/>
                <w:sz w:val="20"/>
                <w:szCs w:val="20"/>
                <w:lang w:val="en-US" w:eastAsia="ru-RU"/>
              </w:rPr>
              <w:t>Cum</w:t>
            </w:r>
            <w:r>
              <w:rPr>
                <w:color w:val="000000"/>
                <w:spacing w:val="-3"/>
                <w:sz w:val="20"/>
                <w:szCs w:val="20"/>
                <w:lang w:val="en-US" w:eastAsia="ru-RU"/>
              </w:rPr>
              <w:t>mins</w:t>
            </w:r>
            <w:r>
              <w:rPr>
                <w:color w:val="000000"/>
                <w:spacing w:val="-3"/>
                <w:sz w:val="20"/>
                <w:szCs w:val="20"/>
                <w:lang w:eastAsia="ru-RU"/>
              </w:rPr>
              <w:t>)"</w:t>
            </w:r>
          </w:p>
        </w:tc>
      </w:tr>
    </w:tbl>
    <w:p w:rsidR="00550887" w:rsidRPr="00BA0B27" w:rsidRDefault="00550887" w:rsidP="00550887">
      <w:pPr>
        <w:keepNext/>
        <w:autoSpaceDE w:val="0"/>
        <w:autoSpaceDN w:val="0"/>
        <w:adjustRightInd w:val="0"/>
        <w:rPr>
          <w:sz w:val="20"/>
          <w:szCs w:val="20"/>
          <w:lang w:eastAsia="ru-RU"/>
        </w:rPr>
      </w:pPr>
    </w:p>
    <w:p w:rsidR="00550887" w:rsidRPr="00BA0B27" w:rsidRDefault="00550887" w:rsidP="00550887">
      <w:pPr>
        <w:keepNext/>
        <w:autoSpaceDE w:val="0"/>
        <w:autoSpaceDN w:val="0"/>
        <w:adjustRightInd w:val="0"/>
        <w:rPr>
          <w:sz w:val="20"/>
          <w:szCs w:val="20"/>
          <w:lang w:eastAsia="ru-RU"/>
        </w:rPr>
      </w:pPr>
      <w:r>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835"/>
        <w:gridCol w:w="709"/>
        <w:gridCol w:w="709"/>
        <w:gridCol w:w="709"/>
        <w:gridCol w:w="2551"/>
        <w:gridCol w:w="2410"/>
      </w:tblGrid>
      <w:tr w:rsidR="00550887" w:rsidRPr="00BA0B27" w:rsidTr="00550887">
        <w:trPr>
          <w:trHeight w:hRule="exact" w:val="311"/>
        </w:trPr>
        <w:tc>
          <w:tcPr>
            <w:tcW w:w="2835"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sz w:val="20"/>
                <w:szCs w:val="20"/>
                <w:lang w:eastAsia="ru-RU"/>
              </w:rPr>
              <w:lastRenderedPageBreak/>
              <w:br w:type="page"/>
            </w:r>
            <w:r>
              <w:rPr>
                <w:b/>
                <w:bCs/>
                <w:color w:val="000000"/>
                <w:spacing w:val="1"/>
                <w:sz w:val="20"/>
                <w:szCs w:val="20"/>
                <w:lang w:eastAsia="ru-RU"/>
              </w:rPr>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0</w:t>
            </w:r>
            <w:r>
              <w:rPr>
                <w:b/>
                <w:bCs/>
                <w:color w:val="000000"/>
                <w:spacing w:val="1"/>
                <w:sz w:val="20"/>
                <w:szCs w:val="20"/>
                <w:lang w:eastAsia="ru-RU"/>
              </w:rPr>
              <w:t>бслуживани</w:t>
            </w:r>
            <w:r>
              <w:rPr>
                <w:b/>
                <w:bCs/>
                <w:color w:val="000000"/>
                <w:sz w:val="20"/>
                <w:szCs w:val="20"/>
                <w:lang w:eastAsia="ru-RU"/>
              </w:rPr>
              <w:t>е</w:t>
            </w:r>
          </w:p>
        </w:tc>
        <w:tc>
          <w:tcPr>
            <w:tcW w:w="2551"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2"/>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1"/>
                <w:sz w:val="20"/>
                <w:szCs w:val="20"/>
                <w:lang w:eastAsia="ru-RU"/>
              </w:rPr>
              <w:t>Ссылки</w:t>
            </w:r>
          </w:p>
        </w:tc>
      </w:tr>
      <w:tr w:rsidR="00550887" w:rsidRPr="00BA0B27" w:rsidTr="00550887">
        <w:trPr>
          <w:trHeight w:hRule="exact" w:val="987"/>
        </w:trPr>
        <w:tc>
          <w:tcPr>
            <w:tcW w:w="2835"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jc w:val="center"/>
              <w:rPr>
                <w:sz w:val="20"/>
                <w:szCs w:val="20"/>
                <w:lang w:eastAsia="ru-RU"/>
              </w:rPr>
            </w:pPr>
            <w:r>
              <w:rPr>
                <w:b/>
                <w:bCs/>
                <w:color w:val="000000"/>
                <w:spacing w:val="7"/>
                <w:sz w:val="20"/>
                <w:szCs w:val="20"/>
                <w:lang w:eastAsia="ru-RU"/>
              </w:rPr>
              <w:t xml:space="preserve">500, </w:t>
            </w:r>
            <w:r>
              <w:rPr>
                <w:b/>
                <w:bCs/>
                <w:color w:val="000000"/>
                <w:spacing w:val="8"/>
                <w:sz w:val="20"/>
                <w:szCs w:val="20"/>
                <w:lang w:eastAsia="ru-RU"/>
              </w:rPr>
              <w:t xml:space="preserve">1500, </w:t>
            </w:r>
            <w:r>
              <w:rPr>
                <w:b/>
                <w:bCs/>
                <w:color w:val="000000"/>
                <w:spacing w:val="11"/>
                <w:sz w:val="20"/>
                <w:szCs w:val="20"/>
                <w:lang w:eastAsia="ru-RU"/>
              </w:rPr>
              <w:t xml:space="preserve">2500 </w:t>
            </w:r>
            <w:r>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sz w:val="20"/>
                <w:szCs w:val="20"/>
                <w:lang w:eastAsia="ru-RU"/>
              </w:rPr>
            </w:pPr>
            <w:r>
              <w:rPr>
                <w:b/>
                <w:bCs/>
                <w:color w:val="000000"/>
                <w:spacing w:val="8"/>
                <w:sz w:val="20"/>
                <w:szCs w:val="20"/>
                <w:lang w:eastAsia="ru-RU"/>
              </w:rPr>
              <w:t xml:space="preserve">1000, 3000, </w:t>
            </w:r>
            <w:r>
              <w:rPr>
                <w:b/>
                <w:bCs/>
                <w:color w:val="000000"/>
                <w:spacing w:val="11"/>
                <w:sz w:val="20"/>
                <w:szCs w:val="20"/>
                <w:lang w:eastAsia="ru-RU"/>
              </w:rPr>
              <w:t xml:space="preserve">5000 </w:t>
            </w:r>
            <w:r>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sz w:val="20"/>
                <w:szCs w:val="20"/>
                <w:lang w:eastAsia="ru-RU"/>
              </w:rPr>
            </w:pPr>
            <w:r>
              <w:rPr>
                <w:b/>
                <w:bCs/>
                <w:color w:val="000000"/>
                <w:spacing w:val="8"/>
                <w:sz w:val="20"/>
                <w:szCs w:val="20"/>
                <w:lang w:eastAsia="ru-RU"/>
              </w:rPr>
              <w:t xml:space="preserve">2000, </w:t>
            </w:r>
            <w:r>
              <w:rPr>
                <w:b/>
                <w:bCs/>
                <w:color w:val="000000"/>
                <w:spacing w:val="7"/>
                <w:sz w:val="20"/>
                <w:szCs w:val="20"/>
                <w:lang w:eastAsia="ru-RU"/>
              </w:rPr>
              <w:t xml:space="preserve">4000, </w:t>
            </w:r>
            <w:r>
              <w:rPr>
                <w:b/>
                <w:bCs/>
                <w:color w:val="000000"/>
                <w:spacing w:val="11"/>
                <w:sz w:val="20"/>
                <w:szCs w:val="20"/>
                <w:lang w:eastAsia="ru-RU"/>
              </w:rPr>
              <w:t xml:space="preserve">6000 </w:t>
            </w:r>
            <w:r>
              <w:rPr>
                <w:b/>
                <w:bCs/>
                <w:color w:val="000000"/>
                <w:spacing w:val="-2"/>
                <w:sz w:val="20"/>
                <w:szCs w:val="20"/>
                <w:lang w:eastAsia="ru-RU"/>
              </w:rPr>
              <w:t>и т.д.</w:t>
            </w:r>
          </w:p>
        </w:tc>
        <w:tc>
          <w:tcPr>
            <w:tcW w:w="2551"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1676"/>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Топливный фильтр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Default="00550887" w:rsidP="00550887">
            <w:pPr>
              <w:keepNext/>
              <w:shd w:val="clear" w:color="auto" w:fill="FFFFFF"/>
              <w:autoSpaceDE w:val="0"/>
              <w:autoSpaceDN w:val="0"/>
              <w:adjustRightInd w:val="0"/>
              <w:spacing w:line="264" w:lineRule="exact"/>
              <w:ind w:right="62"/>
              <w:rPr>
                <w:color w:val="000000"/>
                <w:spacing w:val="-5"/>
                <w:sz w:val="20"/>
                <w:szCs w:val="20"/>
                <w:lang w:eastAsia="ru-RU"/>
              </w:rPr>
            </w:pPr>
            <w:r>
              <w:rPr>
                <w:color w:val="000000"/>
                <w:spacing w:val="-7"/>
                <w:sz w:val="20"/>
                <w:szCs w:val="20"/>
                <w:lang w:eastAsia="ru-RU"/>
              </w:rPr>
              <w:t>"Замена топливного фильтра (альтерна</w:t>
            </w:r>
            <w:r>
              <w:rPr>
                <w:color w:val="000000"/>
                <w:spacing w:val="-7"/>
                <w:sz w:val="20"/>
                <w:szCs w:val="20"/>
                <w:lang w:eastAsia="ru-RU"/>
              </w:rPr>
              <w:softHyphen/>
            </w:r>
            <w:r>
              <w:rPr>
                <w:color w:val="000000"/>
                <w:spacing w:val="-5"/>
                <w:sz w:val="20"/>
                <w:szCs w:val="20"/>
                <w:lang w:eastAsia="ru-RU"/>
              </w:rPr>
              <w:t xml:space="preserve">тивный двигатель </w:t>
            </w:r>
            <w:r>
              <w:rPr>
                <w:color w:val="000000"/>
                <w:spacing w:val="-5"/>
                <w:sz w:val="20"/>
                <w:szCs w:val="20"/>
                <w:lang w:val="en-US" w:eastAsia="ru-RU"/>
              </w:rPr>
              <w:t>Volvo</w:t>
            </w:r>
            <w:r>
              <w:rPr>
                <w:color w:val="000000"/>
                <w:spacing w:val="-5"/>
                <w:sz w:val="20"/>
                <w:szCs w:val="20"/>
                <w:lang w:eastAsia="ru-RU"/>
              </w:rPr>
              <w:t xml:space="preserve">)". </w:t>
            </w:r>
            <w:r>
              <w:rPr>
                <w:color w:val="000000"/>
                <w:spacing w:val="-7"/>
                <w:sz w:val="20"/>
                <w:szCs w:val="20"/>
                <w:lang w:eastAsia="ru-RU"/>
              </w:rPr>
              <w:t>Замена топливного фильтра (альтерна</w:t>
            </w:r>
            <w:r>
              <w:rPr>
                <w:color w:val="000000"/>
                <w:spacing w:val="-5"/>
                <w:sz w:val="20"/>
                <w:szCs w:val="20"/>
                <w:lang w:eastAsia="ru-RU"/>
              </w:rPr>
              <w:t xml:space="preserve">тивный двигатель </w:t>
            </w:r>
            <w:r>
              <w:rPr>
                <w:color w:val="000000"/>
                <w:spacing w:val="-5"/>
                <w:sz w:val="20"/>
                <w:szCs w:val="20"/>
                <w:lang w:val="en-US" w:eastAsia="ru-RU"/>
              </w:rPr>
              <w:t>Cummins</w:t>
            </w:r>
            <w:r>
              <w:rPr>
                <w:color w:val="000000"/>
                <w:spacing w:val="-5"/>
                <w:sz w:val="20"/>
                <w:szCs w:val="20"/>
                <w:lang w:eastAsia="ru-RU"/>
              </w:rPr>
              <w:t xml:space="preserve">)" </w:t>
            </w:r>
          </w:p>
          <w:p w:rsidR="00550887" w:rsidRPr="00BA0B27" w:rsidRDefault="00550887" w:rsidP="00550887">
            <w:pPr>
              <w:keepNext/>
              <w:shd w:val="clear" w:color="auto" w:fill="FFFFFF"/>
              <w:autoSpaceDE w:val="0"/>
              <w:autoSpaceDN w:val="0"/>
              <w:adjustRightInd w:val="0"/>
              <w:spacing w:line="264" w:lineRule="exact"/>
              <w:ind w:right="62"/>
              <w:rPr>
                <w:sz w:val="20"/>
                <w:szCs w:val="20"/>
                <w:lang w:eastAsia="ru-RU"/>
              </w:rPr>
            </w:pPr>
          </w:p>
        </w:tc>
      </w:tr>
      <w:tr w:rsidR="00550887" w:rsidRPr="00BA0B27" w:rsidTr="00550887">
        <w:trPr>
          <w:trHeight w:hRule="exact" w:val="1270"/>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619"/>
              <w:rPr>
                <w:sz w:val="20"/>
                <w:szCs w:val="20"/>
                <w:lang w:eastAsia="ru-RU"/>
              </w:rPr>
            </w:pPr>
            <w:r>
              <w:rPr>
                <w:color w:val="000000"/>
                <w:spacing w:val="-1"/>
                <w:sz w:val="20"/>
                <w:szCs w:val="20"/>
                <w:lang w:eastAsia="ru-RU"/>
              </w:rPr>
              <w:t xml:space="preserve">Топливный фильтр </w:t>
            </w:r>
            <w:r>
              <w:rPr>
                <w:color w:val="000000"/>
                <w:spacing w:val="-2"/>
                <w:sz w:val="20"/>
                <w:szCs w:val="20"/>
                <w:lang w:eastAsia="ru-RU"/>
              </w:rPr>
              <w:t>предварительной очистки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883"/>
              <w:rPr>
                <w:sz w:val="20"/>
                <w:szCs w:val="20"/>
                <w:lang w:eastAsia="ru-RU"/>
              </w:rPr>
            </w:pPr>
            <w:r>
              <w:rPr>
                <w:color w:val="000000"/>
                <w:spacing w:val="-1"/>
                <w:sz w:val="20"/>
                <w:szCs w:val="20"/>
                <w:lang w:eastAsia="ru-RU"/>
              </w:rPr>
              <w:t xml:space="preserve">Включая слив </w:t>
            </w:r>
            <w:proofErr w:type="spellStart"/>
            <w:r>
              <w:rPr>
                <w:color w:val="000000"/>
                <w:spacing w:val="-3"/>
                <w:sz w:val="20"/>
                <w:szCs w:val="20"/>
                <w:lang w:eastAsia="ru-RU"/>
              </w:rPr>
              <w:t>водоконденсата</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3"/>
                <w:sz w:val="20"/>
                <w:szCs w:val="20"/>
                <w:lang w:eastAsia="ru-RU"/>
              </w:rPr>
              <w:t xml:space="preserve">"Замена топливного фильтра </w:t>
            </w:r>
            <w:r>
              <w:rPr>
                <w:color w:val="000000"/>
                <w:spacing w:val="-4"/>
                <w:sz w:val="20"/>
                <w:szCs w:val="20"/>
                <w:lang w:eastAsia="ru-RU"/>
              </w:rPr>
              <w:t>предварительной очистки (альтерна</w:t>
            </w:r>
            <w:r>
              <w:rPr>
                <w:color w:val="000000"/>
                <w:spacing w:val="-2"/>
                <w:sz w:val="20"/>
                <w:szCs w:val="20"/>
                <w:lang w:eastAsia="ru-RU"/>
              </w:rPr>
              <w:t xml:space="preserve">тивный двигатель </w:t>
            </w:r>
            <w:r>
              <w:rPr>
                <w:color w:val="000000"/>
                <w:spacing w:val="-2"/>
                <w:sz w:val="20"/>
                <w:szCs w:val="20"/>
                <w:lang w:val="en-US" w:eastAsia="ru-RU"/>
              </w:rPr>
              <w:t>Volvo</w:t>
            </w:r>
            <w:r>
              <w:rPr>
                <w:color w:val="000000"/>
                <w:spacing w:val="-2"/>
                <w:sz w:val="20"/>
                <w:szCs w:val="20"/>
                <w:lang w:eastAsia="ru-RU"/>
              </w:rPr>
              <w:t>)"</w:t>
            </w:r>
          </w:p>
        </w:tc>
      </w:tr>
      <w:tr w:rsidR="00550887" w:rsidRPr="00BA0B27" w:rsidTr="00550887">
        <w:trPr>
          <w:trHeight w:hRule="exact" w:val="1132"/>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5"/>
                <w:sz w:val="20"/>
                <w:szCs w:val="20"/>
                <w:lang w:eastAsia="ru-RU"/>
              </w:rPr>
              <w:t>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sz w:val="20"/>
                <w:szCs w:val="20"/>
                <w:lang w:eastAsia="ru-RU"/>
              </w:rPr>
              <w:t>П</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69" w:lineRule="exact"/>
              <w:ind w:right="29"/>
              <w:rPr>
                <w:sz w:val="20"/>
                <w:szCs w:val="20"/>
                <w:lang w:eastAsia="ru-RU"/>
              </w:rPr>
            </w:pPr>
            <w:r>
              <w:rPr>
                <w:color w:val="000000"/>
                <w:spacing w:val="-2"/>
                <w:sz w:val="20"/>
                <w:szCs w:val="20"/>
                <w:lang w:eastAsia="ru-RU"/>
              </w:rPr>
              <w:t xml:space="preserve">Наружная очистка. </w:t>
            </w:r>
            <w:r>
              <w:rPr>
                <w:b/>
                <w:bCs/>
                <w:color w:val="000000"/>
                <w:spacing w:val="-2"/>
                <w:sz w:val="20"/>
                <w:szCs w:val="20"/>
                <w:lang w:eastAsia="ru-RU"/>
              </w:rPr>
              <w:t>Примечание</w:t>
            </w:r>
            <w:r>
              <w:rPr>
                <w:bCs/>
                <w:color w:val="000000"/>
                <w:spacing w:val="-2"/>
                <w:sz w:val="20"/>
                <w:szCs w:val="20"/>
                <w:lang w:eastAsia="ru-RU"/>
              </w:rPr>
              <w:t xml:space="preserve">! </w:t>
            </w:r>
            <w:r>
              <w:rPr>
                <w:color w:val="000000"/>
                <w:spacing w:val="-2"/>
                <w:sz w:val="20"/>
                <w:szCs w:val="20"/>
                <w:lang w:eastAsia="ru-RU"/>
              </w:rPr>
              <w:t xml:space="preserve">Без подачи </w:t>
            </w:r>
            <w:r>
              <w:rPr>
                <w:color w:val="000000"/>
                <w:spacing w:val="-3"/>
                <w:sz w:val="20"/>
                <w:szCs w:val="20"/>
                <w:lang w:eastAsia="ru-RU"/>
              </w:rPr>
              <w:t>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1134"/>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77"/>
              <w:rPr>
                <w:sz w:val="20"/>
                <w:szCs w:val="20"/>
                <w:lang w:eastAsia="ru-RU"/>
              </w:rPr>
            </w:pPr>
            <w:r>
              <w:rPr>
                <w:color w:val="000000"/>
                <w:spacing w:val="1"/>
                <w:sz w:val="20"/>
                <w:szCs w:val="20"/>
                <w:lang w:eastAsia="ru-RU"/>
              </w:rPr>
              <w:t xml:space="preserve">Фильтр охлаждающей жидкости </w:t>
            </w:r>
            <w:r>
              <w:rPr>
                <w:color w:val="000000"/>
                <w:spacing w:val="-2"/>
                <w:sz w:val="20"/>
                <w:szCs w:val="20"/>
                <w:lang w:eastAsia="ru-RU"/>
              </w:rPr>
              <w:t xml:space="preserve">(альтернативный двигатель </w:t>
            </w:r>
            <w:r>
              <w:rPr>
                <w:color w:val="000000"/>
                <w:spacing w:val="-2"/>
                <w:sz w:val="20"/>
                <w:szCs w:val="20"/>
                <w:lang w:val="en-US" w:eastAsia="ru-RU"/>
              </w:rPr>
              <w:t>Volvo</w:t>
            </w:r>
            <w:r>
              <w:rPr>
                <w:color w:val="000000"/>
                <w:spacing w:val="-2"/>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3"/>
              <w:rPr>
                <w:sz w:val="20"/>
                <w:szCs w:val="20"/>
                <w:lang w:eastAsia="ru-RU"/>
              </w:rPr>
            </w:pPr>
            <w:r>
              <w:rPr>
                <w:color w:val="000000"/>
                <w:spacing w:val="-3"/>
                <w:sz w:val="20"/>
                <w:szCs w:val="20"/>
                <w:lang w:eastAsia="ru-RU"/>
              </w:rPr>
              <w:t xml:space="preserve">Объем и качество жидкости указаны в Разделе </w:t>
            </w:r>
            <w:r>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"Замена фильтра охлаждающей </w:t>
            </w:r>
            <w:r>
              <w:rPr>
                <w:color w:val="000000"/>
                <w:sz w:val="20"/>
                <w:szCs w:val="20"/>
                <w:lang w:eastAsia="ru-RU"/>
              </w:rPr>
              <w:t xml:space="preserve">жидкости (альтернативный двигатель </w:t>
            </w:r>
            <w:r>
              <w:rPr>
                <w:color w:val="000000"/>
                <w:sz w:val="20"/>
                <w:szCs w:val="20"/>
                <w:lang w:val="en-US" w:eastAsia="ru-RU"/>
              </w:rPr>
              <w:t>Volvo</w:t>
            </w:r>
            <w:r>
              <w:rPr>
                <w:color w:val="000000"/>
                <w:sz w:val="20"/>
                <w:szCs w:val="20"/>
                <w:lang w:eastAsia="ru-RU"/>
              </w:rPr>
              <w:t xml:space="preserve">)" </w:t>
            </w:r>
          </w:p>
        </w:tc>
      </w:tr>
      <w:tr w:rsidR="00550887" w:rsidRPr="00BA0B27" w:rsidTr="00550887">
        <w:trPr>
          <w:trHeight w:hRule="exact" w:val="126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120"/>
              <w:rPr>
                <w:sz w:val="20"/>
                <w:szCs w:val="20"/>
                <w:lang w:eastAsia="ru-RU"/>
              </w:rPr>
            </w:pPr>
            <w:r>
              <w:rPr>
                <w:color w:val="000000"/>
                <w:spacing w:val="1"/>
                <w:sz w:val="20"/>
                <w:szCs w:val="20"/>
                <w:lang w:eastAsia="ru-RU"/>
              </w:rPr>
              <w:t xml:space="preserve">Фильтр охлаждающей жидкости </w:t>
            </w:r>
            <w:r>
              <w:rPr>
                <w:color w:val="000000"/>
                <w:spacing w:val="-2"/>
                <w:sz w:val="20"/>
                <w:szCs w:val="20"/>
                <w:lang w:eastAsia="ru-RU"/>
              </w:rPr>
              <w:t xml:space="preserve">(альтернативный двигатель </w:t>
            </w:r>
            <w:r>
              <w:rPr>
                <w:color w:val="000000"/>
                <w:spacing w:val="-2"/>
                <w:sz w:val="20"/>
                <w:szCs w:val="20"/>
                <w:lang w:val="en-US" w:eastAsia="ru-RU"/>
              </w:rPr>
              <w:t>Cum</w:t>
            </w:r>
            <w:r>
              <w:rPr>
                <w:color w:val="000000"/>
                <w:spacing w:val="-1"/>
                <w:sz w:val="20"/>
                <w:szCs w:val="20"/>
                <w:lang w:val="en-US" w:eastAsia="ru-RU"/>
              </w:rPr>
              <w:t>mins</w:t>
            </w:r>
            <w:r>
              <w:rPr>
                <w:color w:val="000000"/>
                <w:spacing w:val="-1"/>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3"/>
              <w:rPr>
                <w:sz w:val="20"/>
                <w:szCs w:val="20"/>
                <w:lang w:eastAsia="ru-RU"/>
              </w:rPr>
            </w:pPr>
            <w:r>
              <w:rPr>
                <w:color w:val="000000"/>
                <w:spacing w:val="-3"/>
                <w:sz w:val="20"/>
                <w:szCs w:val="20"/>
                <w:lang w:eastAsia="ru-RU"/>
              </w:rPr>
              <w:t xml:space="preserve">Объем и качество жидкости указаны в Разделе </w:t>
            </w:r>
            <w:r>
              <w:rPr>
                <w:color w:val="000000"/>
                <w:spacing w:val="-3"/>
                <w:sz w:val="20"/>
                <w:szCs w:val="20"/>
                <w:lang w:val="en-US" w:eastAsia="ru-RU"/>
              </w:rPr>
              <w:t>F</w:t>
            </w:r>
            <w:r>
              <w:rPr>
                <w:color w:val="000000"/>
                <w:spacing w:val="-3"/>
                <w:sz w:val="20"/>
                <w:szCs w:val="20"/>
                <w:lang w:eastAsia="ru-RU"/>
              </w:rPr>
              <w:t xml:space="preserve"> </w:t>
            </w:r>
            <w:r>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379"/>
              <w:rPr>
                <w:sz w:val="20"/>
                <w:szCs w:val="20"/>
                <w:lang w:eastAsia="ru-RU"/>
              </w:rPr>
            </w:pPr>
            <w:r>
              <w:rPr>
                <w:color w:val="000000"/>
                <w:spacing w:val="-2"/>
                <w:sz w:val="20"/>
                <w:szCs w:val="20"/>
                <w:lang w:eastAsia="ru-RU"/>
              </w:rPr>
              <w:t xml:space="preserve">"Замена фильтра охлаждающей </w:t>
            </w:r>
            <w:r>
              <w:rPr>
                <w:color w:val="000000"/>
                <w:sz w:val="20"/>
                <w:szCs w:val="20"/>
                <w:lang w:eastAsia="ru-RU"/>
              </w:rPr>
              <w:t xml:space="preserve">жидкости (альтернативный двигатель </w:t>
            </w:r>
            <w:r>
              <w:rPr>
                <w:color w:val="000000"/>
                <w:sz w:val="20"/>
                <w:szCs w:val="20"/>
                <w:lang w:val="en-US" w:eastAsia="ru-RU"/>
              </w:rPr>
              <w:t>Cummins</w:t>
            </w:r>
            <w:r>
              <w:rPr>
                <w:color w:val="000000"/>
                <w:sz w:val="20"/>
                <w:szCs w:val="20"/>
                <w:lang w:eastAsia="ru-RU"/>
              </w:rPr>
              <w:t>)" (стр. 23)</w:t>
            </w:r>
          </w:p>
        </w:tc>
      </w:tr>
      <w:tr w:rsidR="00550887" w:rsidRPr="00BA0B27" w:rsidTr="00550887">
        <w:trPr>
          <w:trHeight w:hRule="exact" w:val="9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Охлаждающая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69" w:lineRule="exact"/>
              <w:ind w:right="14"/>
              <w:rPr>
                <w:sz w:val="20"/>
                <w:szCs w:val="20"/>
                <w:lang w:eastAsia="ru-RU"/>
              </w:rPr>
            </w:pPr>
            <w:r>
              <w:rPr>
                <w:color w:val="000000"/>
                <w:spacing w:val="-3"/>
                <w:sz w:val="20"/>
                <w:szCs w:val="20"/>
                <w:lang w:eastAsia="ru-RU"/>
              </w:rPr>
              <w:t xml:space="preserve">Проверка уровня. </w:t>
            </w:r>
            <w:r>
              <w:rPr>
                <w:color w:val="000000"/>
                <w:spacing w:val="-1"/>
                <w:sz w:val="20"/>
                <w:szCs w:val="20"/>
                <w:lang w:eastAsia="ru-RU"/>
              </w:rPr>
              <w:t xml:space="preserve">Замена через каждые 10 000 </w:t>
            </w:r>
            <w:r>
              <w:rPr>
                <w:color w:val="000000"/>
                <w:spacing w:val="-3"/>
                <w:sz w:val="20"/>
                <w:szCs w:val="20"/>
                <w:lang w:eastAsia="ru-RU"/>
              </w:rPr>
              <w:t>часов работы или раз в 4 года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831"/>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667"/>
              <w:rPr>
                <w:sz w:val="20"/>
                <w:szCs w:val="20"/>
                <w:lang w:eastAsia="ru-RU"/>
              </w:rPr>
            </w:pPr>
            <w:r>
              <w:rPr>
                <w:color w:val="000000"/>
                <w:spacing w:val="-3"/>
                <w:sz w:val="20"/>
                <w:szCs w:val="20"/>
                <w:lang w:eastAsia="ru-RU"/>
              </w:rPr>
              <w:t xml:space="preserve">Температура замерзания </w:t>
            </w:r>
            <w:r>
              <w:rPr>
                <w:color w:val="000000"/>
                <w:sz w:val="20"/>
                <w:szCs w:val="20"/>
                <w:lang w:eastAsia="ru-RU"/>
              </w:rPr>
              <w:t>охлаждающей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sz w:val="20"/>
                <w:szCs w:val="20"/>
                <w:lang w:eastAsia="ru-RU"/>
              </w:rPr>
              <w:t>П</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85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125"/>
              <w:rPr>
                <w:sz w:val="20"/>
                <w:szCs w:val="20"/>
                <w:lang w:eastAsia="ru-RU"/>
              </w:rPr>
            </w:pPr>
            <w:r>
              <w:rPr>
                <w:color w:val="000000"/>
                <w:spacing w:val="-2"/>
                <w:sz w:val="20"/>
                <w:szCs w:val="20"/>
                <w:lang w:eastAsia="ru-RU"/>
              </w:rPr>
              <w:t xml:space="preserve">Основной фильтрующий элемент </w:t>
            </w:r>
            <w:r>
              <w:rPr>
                <w:color w:val="000000"/>
                <w:sz w:val="20"/>
                <w:szCs w:val="20"/>
                <w:lang w:eastAsia="ru-RU"/>
              </w:rPr>
              <w:t>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34"/>
              <w:rPr>
                <w:sz w:val="20"/>
                <w:szCs w:val="20"/>
                <w:lang w:eastAsia="ru-RU"/>
              </w:rPr>
            </w:pPr>
            <w:r>
              <w:rPr>
                <w:color w:val="000000"/>
                <w:spacing w:val="-3"/>
                <w:sz w:val="20"/>
                <w:szCs w:val="20"/>
                <w:lang w:eastAsia="ru-RU"/>
              </w:rPr>
              <w:t xml:space="preserve">Проверка индикатора, замена </w:t>
            </w:r>
            <w:r>
              <w:rPr>
                <w:color w:val="000000"/>
                <w:spacing w:val="-1"/>
                <w:sz w:val="20"/>
                <w:szCs w:val="20"/>
                <w:lang w:eastAsia="ru-RU"/>
              </w:rPr>
              <w:t>по показанию индикатора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75"/>
              <w:rPr>
                <w:sz w:val="20"/>
                <w:szCs w:val="20"/>
                <w:lang w:eastAsia="ru-RU"/>
              </w:rPr>
            </w:pPr>
            <w:r>
              <w:rPr>
                <w:color w:val="000000"/>
                <w:spacing w:val="-1"/>
                <w:sz w:val="20"/>
                <w:szCs w:val="20"/>
                <w:lang w:eastAsia="ru-RU"/>
              </w:rPr>
              <w:t xml:space="preserve">"Замена воздушного фильтра" </w:t>
            </w:r>
          </w:p>
        </w:tc>
      </w:tr>
      <w:tr w:rsidR="00550887" w:rsidRPr="00BA0B27" w:rsidTr="00550887">
        <w:trPr>
          <w:trHeight w:hRule="exact" w:val="855"/>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24"/>
              <w:rPr>
                <w:sz w:val="20"/>
                <w:szCs w:val="20"/>
                <w:lang w:eastAsia="ru-RU"/>
              </w:rPr>
            </w:pPr>
            <w:r>
              <w:rPr>
                <w:color w:val="000000"/>
                <w:spacing w:val="-3"/>
                <w:sz w:val="20"/>
                <w:szCs w:val="20"/>
                <w:lang w:eastAsia="ru-RU"/>
              </w:rPr>
              <w:t xml:space="preserve">Предохранительный фильтрующий </w:t>
            </w:r>
            <w:r>
              <w:rPr>
                <w:color w:val="000000"/>
                <w:sz w:val="20"/>
                <w:szCs w:val="20"/>
                <w:lang w:eastAsia="ru-RU"/>
              </w:rPr>
              <w:t>элемент воздушного фильтра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3"/>
              <w:rPr>
                <w:sz w:val="20"/>
                <w:szCs w:val="20"/>
                <w:lang w:eastAsia="ru-RU"/>
              </w:rPr>
            </w:pPr>
            <w:r>
              <w:rPr>
                <w:color w:val="000000"/>
                <w:spacing w:val="-2"/>
                <w:sz w:val="20"/>
                <w:szCs w:val="20"/>
                <w:lang w:eastAsia="ru-RU"/>
              </w:rPr>
              <w:t xml:space="preserve">Замена после каждой второй </w:t>
            </w:r>
            <w:r>
              <w:rPr>
                <w:color w:val="000000"/>
                <w:spacing w:val="-1"/>
                <w:sz w:val="20"/>
                <w:szCs w:val="20"/>
                <w:lang w:eastAsia="ru-RU"/>
              </w:rPr>
              <w:t>замены основного элемента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63"/>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4"/>
                <w:sz w:val="20"/>
                <w:szCs w:val="20"/>
                <w:lang w:eastAsia="ru-RU"/>
              </w:rPr>
              <w:t>Ремень вентилятора</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202"/>
              <w:rPr>
                <w:sz w:val="20"/>
                <w:szCs w:val="20"/>
                <w:lang w:eastAsia="ru-RU"/>
              </w:rPr>
            </w:pPr>
            <w:r>
              <w:rPr>
                <w:color w:val="000000"/>
                <w:spacing w:val="-2"/>
                <w:sz w:val="20"/>
                <w:szCs w:val="20"/>
                <w:lang w:eastAsia="ru-RU"/>
              </w:rPr>
              <w:t>Замена по мере необходи</w:t>
            </w:r>
            <w:r>
              <w:rPr>
                <w:color w:val="000000"/>
                <w:spacing w:val="-4"/>
                <w:sz w:val="20"/>
                <w:szCs w:val="20"/>
                <w:lang w:eastAsia="ru-RU"/>
              </w:rPr>
              <w:t>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7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10"/>
              <w:rPr>
                <w:sz w:val="20"/>
                <w:szCs w:val="20"/>
                <w:lang w:eastAsia="ru-RU"/>
              </w:rPr>
            </w:pPr>
            <w:r>
              <w:rPr>
                <w:color w:val="000000"/>
                <w:sz w:val="20"/>
                <w:szCs w:val="20"/>
                <w:lang w:eastAsia="ru-RU"/>
              </w:rPr>
              <w:t xml:space="preserve">Резьбовые </w:t>
            </w:r>
            <w:proofErr w:type="spellStart"/>
            <w:r>
              <w:rPr>
                <w:color w:val="000000"/>
                <w:sz w:val="20"/>
                <w:szCs w:val="20"/>
                <w:lang w:eastAsia="ru-RU"/>
              </w:rPr>
              <w:t>соединения</w:t>
            </w:r>
            <w:proofErr w:type="gramStart"/>
            <w:r>
              <w:rPr>
                <w:color w:val="000000"/>
                <w:sz w:val="20"/>
                <w:szCs w:val="20"/>
                <w:lang w:eastAsia="ru-RU"/>
              </w:rPr>
              <w:t>,у</w:t>
            </w:r>
            <w:proofErr w:type="gramEnd"/>
            <w:r>
              <w:rPr>
                <w:color w:val="000000"/>
                <w:sz w:val="20"/>
                <w:szCs w:val="20"/>
                <w:lang w:eastAsia="ru-RU"/>
              </w:rPr>
              <w:t>злы</w:t>
            </w:r>
            <w:proofErr w:type="spellEnd"/>
            <w:r>
              <w:rPr>
                <w:color w:val="000000"/>
                <w:sz w:val="20"/>
                <w:szCs w:val="20"/>
                <w:lang w:eastAsia="ru-RU"/>
              </w:rPr>
              <w:t xml:space="preserve"> креп</w:t>
            </w:r>
            <w:r>
              <w:rPr>
                <w:color w:val="000000"/>
                <w:spacing w:val="-1"/>
                <w:sz w:val="20"/>
                <w:szCs w:val="20"/>
                <w:lang w:eastAsia="ru-RU"/>
              </w:rPr>
              <w:t>ления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99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Клапанный зазор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
                <w:bCs/>
                <w:color w:val="000000"/>
                <w:sz w:val="20"/>
                <w:szCs w:val="20"/>
                <w:lang w:eastAsia="ru-RU"/>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91"/>
              <w:rPr>
                <w:sz w:val="20"/>
                <w:szCs w:val="20"/>
                <w:lang w:eastAsia="ru-RU"/>
              </w:rPr>
            </w:pPr>
            <w:r>
              <w:rPr>
                <w:color w:val="000000"/>
                <w:spacing w:val="-2"/>
                <w:sz w:val="20"/>
                <w:szCs w:val="20"/>
                <w:lang w:eastAsia="ru-RU"/>
              </w:rPr>
              <w:t xml:space="preserve">Только для альтернативного </w:t>
            </w:r>
            <w:r>
              <w:rPr>
                <w:color w:val="000000"/>
                <w:spacing w:val="-1"/>
                <w:sz w:val="20"/>
                <w:szCs w:val="20"/>
                <w:lang w:eastAsia="ru-RU"/>
              </w:rPr>
              <w:t xml:space="preserve">двигателя </w:t>
            </w:r>
            <w:r>
              <w:rPr>
                <w:color w:val="000000"/>
                <w:spacing w:val="-1"/>
                <w:sz w:val="20"/>
                <w:szCs w:val="20"/>
                <w:lang w:val="en-US" w:eastAsia="ru-RU"/>
              </w:rPr>
              <w:t>Volvo</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72"/>
              <w:rPr>
                <w:sz w:val="20"/>
                <w:szCs w:val="20"/>
                <w:lang w:eastAsia="ru-RU"/>
              </w:rPr>
            </w:pPr>
            <w:r>
              <w:rPr>
                <w:color w:val="000000"/>
                <w:spacing w:val="-2"/>
                <w:sz w:val="20"/>
                <w:szCs w:val="20"/>
                <w:lang w:eastAsia="ru-RU"/>
              </w:rPr>
              <w:t xml:space="preserve">Выполняется обслуживающей </w:t>
            </w:r>
            <w:r>
              <w:rPr>
                <w:color w:val="000000"/>
                <w:spacing w:val="-1"/>
                <w:sz w:val="20"/>
                <w:szCs w:val="20"/>
                <w:lang w:eastAsia="ru-RU"/>
              </w:rPr>
              <w:t>организацией, утвержденной фирмой "</w:t>
            </w:r>
            <w:r>
              <w:rPr>
                <w:color w:val="000000"/>
                <w:spacing w:val="-1"/>
                <w:sz w:val="20"/>
                <w:szCs w:val="20"/>
                <w:lang w:val="en-US" w:eastAsia="ru-RU"/>
              </w:rPr>
              <w:t>Volvo</w:t>
            </w:r>
            <w:r>
              <w:rPr>
                <w:color w:val="000000"/>
                <w:spacing w:val="-1"/>
                <w:sz w:val="20"/>
                <w:szCs w:val="20"/>
                <w:lang w:eastAsia="ru-RU"/>
              </w:rPr>
              <w:t xml:space="preserve"> </w:t>
            </w:r>
            <w:r>
              <w:rPr>
                <w:color w:val="000000"/>
                <w:spacing w:val="-1"/>
                <w:sz w:val="20"/>
                <w:szCs w:val="20"/>
                <w:lang w:val="en-US" w:eastAsia="ru-RU"/>
              </w:rPr>
              <w:t>Penta</w:t>
            </w:r>
            <w:r>
              <w:rPr>
                <w:color w:val="000000"/>
                <w:spacing w:val="-1"/>
                <w:sz w:val="20"/>
                <w:szCs w:val="20"/>
                <w:lang w:eastAsia="ru-RU"/>
              </w:rPr>
              <w:t>"</w:t>
            </w:r>
          </w:p>
        </w:tc>
      </w:tr>
    </w:tbl>
    <w:p w:rsidR="00550887" w:rsidRPr="00BA0B27" w:rsidRDefault="00550887" w:rsidP="00550887">
      <w:pPr>
        <w:keepNext/>
        <w:autoSpaceDE w:val="0"/>
        <w:autoSpaceDN w:val="0"/>
        <w:adjustRightInd w:val="0"/>
        <w:rPr>
          <w:sz w:val="20"/>
          <w:szCs w:val="20"/>
          <w:lang w:eastAsia="ru-RU"/>
        </w:rPr>
      </w:pPr>
      <w:r>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992"/>
        <w:gridCol w:w="2410"/>
        <w:gridCol w:w="2410"/>
      </w:tblGrid>
      <w:tr w:rsidR="00550887" w:rsidRPr="00BA0B27" w:rsidTr="00550887">
        <w:trPr>
          <w:trHeight w:hRule="exact" w:val="422"/>
        </w:trPr>
        <w:tc>
          <w:tcPr>
            <w:tcW w:w="2694" w:type="dxa"/>
            <w:tcBorders>
              <w:top w:val="single" w:sz="6" w:space="0" w:color="auto"/>
              <w:left w:val="single" w:sz="6" w:space="0" w:color="auto"/>
              <w:bottom w:val="nil"/>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pacing w:val="1"/>
                <w:sz w:val="20"/>
                <w:szCs w:val="20"/>
                <w:lang w:eastAsia="ru-RU"/>
              </w:rPr>
              <w:lastRenderedPageBreak/>
              <w:t>Объект обслуживания</w:t>
            </w:r>
          </w:p>
        </w:tc>
        <w:tc>
          <w:tcPr>
            <w:tcW w:w="2409"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z w:val="20"/>
                <w:szCs w:val="20"/>
                <w:lang w:eastAsia="ru-RU"/>
              </w:rPr>
              <w:t>Обслуживание</w:t>
            </w:r>
          </w:p>
        </w:tc>
        <w:tc>
          <w:tcPr>
            <w:tcW w:w="2410" w:type="dxa"/>
            <w:tcBorders>
              <w:top w:val="single" w:sz="6" w:space="0" w:color="auto"/>
              <w:left w:val="single" w:sz="6" w:space="0" w:color="auto"/>
              <w:bottom w:val="nil"/>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
                <w:bCs/>
                <w:color w:val="000000"/>
                <w:spacing w:val="2"/>
                <w:sz w:val="20"/>
                <w:szCs w:val="20"/>
                <w:lang w:eastAsia="ru-RU"/>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51"/>
              <w:jc w:val="center"/>
              <w:rPr>
                <w:sz w:val="20"/>
                <w:szCs w:val="20"/>
                <w:lang w:eastAsia="ru-RU"/>
              </w:rPr>
            </w:pPr>
            <w:r>
              <w:rPr>
                <w:b/>
                <w:bCs/>
                <w:color w:val="000000"/>
                <w:spacing w:val="-1"/>
                <w:sz w:val="20"/>
                <w:szCs w:val="20"/>
                <w:lang w:eastAsia="ru-RU"/>
              </w:rPr>
              <w:t>Ссылки</w:t>
            </w:r>
          </w:p>
        </w:tc>
      </w:tr>
      <w:tr w:rsidR="00550887" w:rsidRPr="00BA0B27" w:rsidTr="00550887">
        <w:trPr>
          <w:trHeight w:hRule="exact" w:val="1128"/>
        </w:trPr>
        <w:tc>
          <w:tcPr>
            <w:tcW w:w="2694" w:type="dxa"/>
            <w:tcBorders>
              <w:top w:val="nil"/>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sz w:val="20"/>
                <w:szCs w:val="20"/>
                <w:lang w:eastAsia="ru-RU"/>
              </w:rPr>
            </w:pPr>
            <w:r>
              <w:rPr>
                <w:b/>
                <w:bCs/>
                <w:color w:val="000000"/>
                <w:spacing w:val="6"/>
                <w:sz w:val="20"/>
                <w:szCs w:val="20"/>
                <w:lang w:eastAsia="ru-RU"/>
              </w:rPr>
              <w:t xml:space="preserve">500, </w:t>
            </w:r>
            <w:r>
              <w:rPr>
                <w:b/>
                <w:bCs/>
                <w:color w:val="000000"/>
                <w:spacing w:val="7"/>
                <w:sz w:val="20"/>
                <w:szCs w:val="20"/>
                <w:lang w:eastAsia="ru-RU"/>
              </w:rPr>
              <w:t xml:space="preserve">1500, </w:t>
            </w:r>
            <w:r>
              <w:rPr>
                <w:b/>
                <w:bCs/>
                <w:color w:val="000000"/>
                <w:spacing w:val="9"/>
                <w:sz w:val="20"/>
                <w:szCs w:val="20"/>
                <w:lang w:eastAsia="ru-RU"/>
              </w:rPr>
              <w:t xml:space="preserve">2500 </w:t>
            </w:r>
            <w:r>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jc w:val="center"/>
              <w:rPr>
                <w:sz w:val="20"/>
                <w:szCs w:val="20"/>
                <w:lang w:eastAsia="ru-RU"/>
              </w:rPr>
            </w:pPr>
            <w:r>
              <w:rPr>
                <w:b/>
                <w:bCs/>
                <w:color w:val="000000"/>
                <w:spacing w:val="7"/>
                <w:sz w:val="20"/>
                <w:szCs w:val="20"/>
                <w:lang w:eastAsia="ru-RU"/>
              </w:rPr>
              <w:t xml:space="preserve">1000, </w:t>
            </w:r>
            <w:r>
              <w:rPr>
                <w:b/>
                <w:bCs/>
                <w:color w:val="000000"/>
                <w:spacing w:val="8"/>
                <w:sz w:val="20"/>
                <w:szCs w:val="20"/>
                <w:lang w:eastAsia="ru-RU"/>
              </w:rPr>
              <w:t xml:space="preserve">3000, </w:t>
            </w:r>
            <w:r>
              <w:rPr>
                <w:b/>
                <w:bCs/>
                <w:color w:val="000000"/>
                <w:spacing w:val="10"/>
                <w:sz w:val="20"/>
                <w:szCs w:val="20"/>
                <w:lang w:eastAsia="ru-RU"/>
              </w:rPr>
              <w:t xml:space="preserve">5000 </w:t>
            </w:r>
            <w:r>
              <w:rPr>
                <w:b/>
                <w:bCs/>
                <w:color w:val="000000"/>
                <w:spacing w:val="-2"/>
                <w:sz w:val="20"/>
                <w:szCs w:val="20"/>
                <w:lang w:eastAsia="ru-RU"/>
              </w:rPr>
              <w:t>и т.д.</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134"/>
              <w:jc w:val="center"/>
              <w:rPr>
                <w:sz w:val="20"/>
                <w:szCs w:val="20"/>
                <w:lang w:eastAsia="ru-RU"/>
              </w:rPr>
            </w:pPr>
            <w:r>
              <w:rPr>
                <w:b/>
                <w:bCs/>
                <w:color w:val="000000"/>
                <w:spacing w:val="8"/>
                <w:sz w:val="20"/>
                <w:szCs w:val="20"/>
                <w:lang w:eastAsia="ru-RU"/>
              </w:rPr>
              <w:t xml:space="preserve">2000, </w:t>
            </w:r>
            <w:r>
              <w:rPr>
                <w:b/>
                <w:bCs/>
                <w:color w:val="000000"/>
                <w:spacing w:val="7"/>
                <w:sz w:val="20"/>
                <w:szCs w:val="20"/>
                <w:lang w:eastAsia="ru-RU"/>
              </w:rPr>
              <w:t xml:space="preserve">4000, </w:t>
            </w:r>
            <w:r>
              <w:rPr>
                <w:b/>
                <w:bCs/>
                <w:color w:val="000000"/>
                <w:spacing w:val="10"/>
                <w:sz w:val="20"/>
                <w:szCs w:val="20"/>
                <w:lang w:eastAsia="ru-RU"/>
              </w:rPr>
              <w:t xml:space="preserve">6000 </w:t>
            </w:r>
            <w:r>
              <w:rPr>
                <w:b/>
                <w:bCs/>
                <w:color w:val="000000"/>
                <w:spacing w:val="-2"/>
                <w:sz w:val="20"/>
                <w:szCs w:val="20"/>
                <w:lang w:eastAsia="ru-RU"/>
              </w:rPr>
              <w:t>и т.д.</w:t>
            </w:r>
          </w:p>
        </w:tc>
        <w:tc>
          <w:tcPr>
            <w:tcW w:w="2410" w:type="dxa"/>
            <w:tcBorders>
              <w:top w:val="nil"/>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51"/>
              <w:rPr>
                <w:sz w:val="20"/>
                <w:szCs w:val="20"/>
                <w:lang w:eastAsia="ru-RU"/>
              </w:rPr>
            </w:pPr>
          </w:p>
        </w:tc>
      </w:tr>
      <w:tr w:rsidR="00550887" w:rsidRPr="00BA0B27" w:rsidTr="00550887">
        <w:trPr>
          <w:trHeight w:hRule="exact" w:val="5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Топливный бак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b/>
                <w:bCs/>
                <w:color w:val="000000"/>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b/>
                <w:bCs/>
                <w:color w:val="000000"/>
                <w:sz w:val="20"/>
                <w:szCs w:val="20"/>
                <w:lang w:eastAsia="ru-RU"/>
              </w:rPr>
            </w:pPr>
            <w:proofErr w:type="gramStart"/>
            <w:r>
              <w:rPr>
                <w:bCs/>
                <w:color w:val="000000"/>
                <w:sz w:val="20"/>
                <w:szCs w:val="20"/>
                <w:lang w:eastAsia="ru-RU"/>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3"/>
                <w:sz w:val="20"/>
                <w:szCs w:val="20"/>
                <w:lang w:eastAsia="ru-RU"/>
              </w:rPr>
              <w:t xml:space="preserve">Очистка по мере </w:t>
            </w:r>
            <w:r>
              <w:rPr>
                <w:color w:val="000000"/>
                <w:spacing w:val="-2"/>
                <w:sz w:val="20"/>
                <w:szCs w:val="20"/>
                <w:lang w:eastAsia="ru-RU"/>
              </w:rPr>
              <w:t>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51"/>
              <w:rPr>
                <w:color w:val="000000"/>
                <w:spacing w:val="-2"/>
                <w:sz w:val="20"/>
                <w:szCs w:val="20"/>
                <w:lang w:eastAsia="ru-RU"/>
              </w:rPr>
            </w:pPr>
          </w:p>
        </w:tc>
      </w:tr>
      <w:tr w:rsidR="00550887" w:rsidRPr="00BA0B27" w:rsidTr="00550887">
        <w:trPr>
          <w:trHeight w:hRule="exact" w:val="2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1"/>
              <w:rPr>
                <w:sz w:val="20"/>
                <w:szCs w:val="20"/>
                <w:lang w:eastAsia="ru-RU"/>
              </w:rPr>
            </w:pPr>
            <w:r>
              <w:rPr>
                <w:b/>
                <w:bCs/>
                <w:color w:val="000000"/>
                <w:spacing w:val="4"/>
                <w:sz w:val="20"/>
                <w:szCs w:val="20"/>
                <w:lang w:eastAsia="ru-RU"/>
              </w:rPr>
              <w:t>2 Коробка передач</w:t>
            </w:r>
          </w:p>
        </w:tc>
      </w:tr>
      <w:tr w:rsidR="00550887" w:rsidRPr="00BA0B27" w:rsidTr="00550887">
        <w:trPr>
          <w:trHeight w:hRule="exact" w:val="84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28"/>
              <w:rPr>
                <w:sz w:val="20"/>
                <w:szCs w:val="20"/>
                <w:lang w:eastAsia="ru-RU"/>
              </w:rPr>
            </w:pPr>
            <w:r>
              <w:rPr>
                <w:color w:val="000000"/>
                <w:spacing w:val="-1"/>
                <w:sz w:val="20"/>
                <w:szCs w:val="20"/>
                <w:lang w:eastAsia="ru-RU"/>
              </w:rPr>
              <w:t xml:space="preserve">Масляный фильтр коробки </w:t>
            </w:r>
            <w:r>
              <w:rPr>
                <w:color w:val="000000"/>
                <w:spacing w:val="-5"/>
                <w:sz w:val="20"/>
                <w:szCs w:val="20"/>
                <w:lang w:eastAsia="ru-RU"/>
              </w:rPr>
              <w:t>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roofErr w:type="gramStart"/>
            <w:r>
              <w:rPr>
                <w:sz w:val="20"/>
                <w:szCs w:val="20"/>
                <w:lang w:eastAsia="ru-RU"/>
              </w:rPr>
              <w:t>З</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bCs/>
                <w:color w:val="000000"/>
                <w:sz w:val="20"/>
                <w:szCs w:val="20"/>
                <w:lang w:eastAsia="ru-RU"/>
              </w:rPr>
            </w:pPr>
            <w:proofErr w:type="gramStart"/>
            <w:r>
              <w:rPr>
                <w:bCs/>
                <w:color w:val="000000"/>
                <w:sz w:val="20"/>
                <w:szCs w:val="20"/>
                <w:lang w:eastAsia="ru-RU"/>
              </w:rPr>
              <w:t>З</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bCs/>
                <w:color w:val="000000"/>
                <w:sz w:val="20"/>
                <w:szCs w:val="20"/>
                <w:lang w:eastAsia="ru-RU"/>
              </w:rPr>
            </w:pPr>
            <w:proofErr w:type="gramStart"/>
            <w:r>
              <w:rPr>
                <w:bCs/>
                <w:color w:val="000000"/>
                <w:sz w:val="20"/>
                <w:szCs w:val="20"/>
                <w:lang w:eastAsia="ru-RU"/>
              </w:rPr>
              <w:t>З</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color w:val="000000"/>
                <w:spacing w:val="-5"/>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1"/>
              <w:rPr>
                <w:sz w:val="20"/>
                <w:szCs w:val="20"/>
                <w:lang w:eastAsia="ru-RU"/>
              </w:rPr>
            </w:pPr>
            <w:r>
              <w:rPr>
                <w:color w:val="000000"/>
                <w:spacing w:val="-2"/>
                <w:sz w:val="20"/>
                <w:szCs w:val="20"/>
                <w:lang w:eastAsia="ru-RU"/>
              </w:rPr>
              <w:t xml:space="preserve">"Замена масляного фильтра коробки </w:t>
            </w:r>
            <w:r>
              <w:rPr>
                <w:color w:val="000000"/>
                <w:spacing w:val="-1"/>
                <w:sz w:val="20"/>
                <w:szCs w:val="20"/>
                <w:lang w:eastAsia="ru-RU"/>
              </w:rPr>
              <w:t>передач"</w:t>
            </w:r>
          </w:p>
        </w:tc>
      </w:tr>
      <w:tr w:rsidR="00550887" w:rsidRPr="00BA0B27" w:rsidTr="00550887">
        <w:trPr>
          <w:trHeight w:hRule="exact" w:val="12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Масло в коробке передач</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5"/>
                <w:sz w:val="20"/>
                <w:szCs w:val="20"/>
                <w:lang w:eastAsia="ru-RU"/>
              </w:rPr>
              <w:t xml:space="preserve">Объем и качество масла </w:t>
            </w:r>
            <w:r>
              <w:rPr>
                <w:color w:val="000000"/>
                <w:spacing w:val="-3"/>
                <w:sz w:val="20"/>
                <w:szCs w:val="20"/>
                <w:lang w:eastAsia="ru-RU"/>
              </w:rPr>
              <w:t xml:space="preserve">указаны в Разделе </w:t>
            </w:r>
            <w:r>
              <w:rPr>
                <w:color w:val="000000"/>
                <w:spacing w:val="-3"/>
                <w:sz w:val="20"/>
                <w:szCs w:val="20"/>
                <w:lang w:val="en-US" w:eastAsia="ru-RU"/>
              </w:rPr>
              <w:t>F</w:t>
            </w:r>
            <w:r>
              <w:rPr>
                <w:color w:val="000000"/>
                <w:spacing w:val="-3"/>
                <w:sz w:val="20"/>
                <w:szCs w:val="20"/>
                <w:lang w:eastAsia="ru-RU"/>
              </w:rPr>
              <w:t xml:space="preserve"> </w:t>
            </w:r>
            <w:r>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51"/>
              <w:rPr>
                <w:sz w:val="20"/>
                <w:szCs w:val="20"/>
                <w:lang w:eastAsia="ru-RU"/>
              </w:rPr>
            </w:pPr>
            <w:r>
              <w:rPr>
                <w:color w:val="000000"/>
                <w:spacing w:val="-2"/>
                <w:sz w:val="20"/>
                <w:szCs w:val="20"/>
                <w:lang w:eastAsia="ru-RU"/>
              </w:rPr>
              <w:t>"Замена масла в коробке передач"</w:t>
            </w:r>
          </w:p>
        </w:tc>
      </w:tr>
      <w:tr w:rsidR="00550887" w:rsidRPr="00BA0B27" w:rsidTr="00550887">
        <w:trPr>
          <w:trHeight w:hRule="exact" w:val="320"/>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51"/>
              <w:rPr>
                <w:sz w:val="20"/>
                <w:szCs w:val="20"/>
                <w:lang w:eastAsia="ru-RU"/>
              </w:rPr>
            </w:pPr>
            <w:r>
              <w:rPr>
                <w:b/>
                <w:bCs/>
                <w:color w:val="000000"/>
                <w:spacing w:val="3"/>
                <w:sz w:val="20"/>
                <w:szCs w:val="20"/>
                <w:lang w:eastAsia="ru-RU"/>
              </w:rPr>
              <w:t>3 Силовая передача</w:t>
            </w:r>
          </w:p>
        </w:tc>
      </w:tr>
      <w:tr w:rsidR="00550887" w:rsidRPr="00BA0B27" w:rsidTr="00550887">
        <w:trPr>
          <w:trHeight w:hRule="exact" w:val="8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4"/>
                <w:sz w:val="20"/>
                <w:szCs w:val="20"/>
                <w:lang w:eastAsia="ru-RU"/>
              </w:rPr>
              <w:t>Карданный вал</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3"/>
                <w:sz w:val="20"/>
                <w:szCs w:val="20"/>
                <w:lang w:eastAsia="ru-RU"/>
              </w:rPr>
              <w:t xml:space="preserve">Резьбовые соединения и </w:t>
            </w:r>
            <w:r>
              <w:rPr>
                <w:color w:val="000000"/>
                <w:spacing w:val="-1"/>
                <w:sz w:val="20"/>
                <w:szCs w:val="20"/>
                <w:lang w:eastAsia="ru-RU"/>
              </w:rPr>
              <w:t>универсальный шарнир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51"/>
              <w:rPr>
                <w:sz w:val="20"/>
                <w:szCs w:val="20"/>
                <w:lang w:eastAsia="ru-RU"/>
              </w:rPr>
            </w:pPr>
            <w:r>
              <w:rPr>
                <w:color w:val="000000"/>
                <w:spacing w:val="-2"/>
                <w:sz w:val="20"/>
                <w:szCs w:val="20"/>
                <w:lang w:eastAsia="ru-RU"/>
              </w:rPr>
              <w:t>"Проверка карданного вала"</w:t>
            </w:r>
          </w:p>
        </w:tc>
      </w:tr>
      <w:tr w:rsidR="00550887" w:rsidRPr="00BA0B27" w:rsidTr="00550887">
        <w:trPr>
          <w:trHeight w:hRule="exact" w:val="63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Универсальный шарнир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1"/>
              <w:rPr>
                <w:sz w:val="20"/>
                <w:szCs w:val="20"/>
                <w:lang w:eastAsia="ru-RU"/>
              </w:rPr>
            </w:pPr>
            <w:r>
              <w:rPr>
                <w:color w:val="000000"/>
                <w:spacing w:val="-1"/>
                <w:sz w:val="20"/>
                <w:szCs w:val="20"/>
                <w:lang w:eastAsia="ru-RU"/>
              </w:rPr>
              <w:t xml:space="preserve">"Машина в целом, точки смазки" </w:t>
            </w:r>
          </w:p>
        </w:tc>
      </w:tr>
      <w:tr w:rsidR="00550887" w:rsidRPr="00BA0B27" w:rsidTr="00550887">
        <w:trPr>
          <w:trHeight w:hRule="exact" w:val="134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Масло в картере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5"/>
                <w:sz w:val="20"/>
                <w:szCs w:val="20"/>
                <w:lang w:eastAsia="ru-RU"/>
              </w:rPr>
              <w:t xml:space="preserve">Объем и качество масла </w:t>
            </w:r>
            <w:r>
              <w:rPr>
                <w:color w:val="000000"/>
                <w:spacing w:val="-3"/>
                <w:sz w:val="20"/>
                <w:szCs w:val="20"/>
                <w:lang w:eastAsia="ru-RU"/>
              </w:rPr>
              <w:t xml:space="preserve">указаны в Разделе </w:t>
            </w:r>
            <w:r>
              <w:rPr>
                <w:color w:val="000000"/>
                <w:spacing w:val="-3"/>
                <w:sz w:val="20"/>
                <w:szCs w:val="20"/>
                <w:lang w:val="en-US" w:eastAsia="ru-RU"/>
              </w:rPr>
              <w:t>F</w:t>
            </w:r>
            <w:r>
              <w:rPr>
                <w:color w:val="000000"/>
                <w:spacing w:val="-3"/>
                <w:sz w:val="20"/>
                <w:szCs w:val="20"/>
                <w:lang w:eastAsia="ru-RU"/>
              </w:rPr>
              <w:t xml:space="preserve"> </w:t>
            </w:r>
            <w:r>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51"/>
              <w:rPr>
                <w:sz w:val="20"/>
                <w:szCs w:val="20"/>
                <w:lang w:eastAsia="ru-RU"/>
              </w:rPr>
            </w:pPr>
            <w:r>
              <w:rPr>
                <w:color w:val="000000"/>
                <w:spacing w:val="-2"/>
                <w:sz w:val="20"/>
                <w:szCs w:val="20"/>
                <w:lang w:eastAsia="ru-RU"/>
              </w:rPr>
              <w:t xml:space="preserve">"Замена масла в картере ведущего </w:t>
            </w:r>
            <w:r>
              <w:rPr>
                <w:color w:val="000000"/>
                <w:spacing w:val="-1"/>
                <w:sz w:val="20"/>
                <w:szCs w:val="20"/>
                <w:lang w:eastAsia="ru-RU"/>
              </w:rPr>
              <w:t xml:space="preserve">моста" </w:t>
            </w:r>
          </w:p>
        </w:tc>
      </w:tr>
      <w:tr w:rsidR="00550887" w:rsidRPr="00BA0B27" w:rsidTr="00550887">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Узел крепления ведущего моста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51"/>
              <w:rPr>
                <w:sz w:val="20"/>
                <w:szCs w:val="20"/>
                <w:lang w:eastAsia="ru-RU"/>
              </w:rPr>
            </w:pPr>
            <w:r>
              <w:rPr>
                <w:color w:val="000000"/>
                <w:spacing w:val="-2"/>
                <w:sz w:val="20"/>
                <w:szCs w:val="20"/>
                <w:lang w:eastAsia="ru-RU"/>
              </w:rPr>
              <w:t>"Проверка ведущего моста"</w:t>
            </w:r>
          </w:p>
        </w:tc>
      </w:tr>
      <w:tr w:rsidR="00550887" w:rsidRPr="00BA0B27" w:rsidTr="00550887">
        <w:trPr>
          <w:trHeight w:hRule="exact" w:val="38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51"/>
              <w:rPr>
                <w:sz w:val="20"/>
                <w:szCs w:val="20"/>
                <w:lang w:eastAsia="ru-RU"/>
              </w:rPr>
            </w:pPr>
            <w:r>
              <w:rPr>
                <w:b/>
                <w:bCs/>
                <w:color w:val="000000"/>
                <w:spacing w:val="4"/>
                <w:sz w:val="20"/>
                <w:szCs w:val="20"/>
                <w:lang w:eastAsia="ru-RU"/>
              </w:rPr>
              <w:t>4 Тормозная система</w:t>
            </w:r>
          </w:p>
        </w:tc>
      </w:tr>
      <w:tr w:rsidR="00550887" w:rsidRPr="00BA0B27" w:rsidTr="00550887">
        <w:trPr>
          <w:trHeight w:hRule="exact" w:val="6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z w:val="20"/>
                <w:szCs w:val="20"/>
                <w:lang w:eastAsia="ru-RU"/>
              </w:rPr>
              <w:t>Фильтр тормозной жидкости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1"/>
              <w:rPr>
                <w:sz w:val="20"/>
                <w:szCs w:val="20"/>
                <w:lang w:eastAsia="ru-RU"/>
              </w:rPr>
            </w:pPr>
            <w:r>
              <w:rPr>
                <w:color w:val="000000"/>
                <w:spacing w:val="-2"/>
                <w:sz w:val="20"/>
                <w:szCs w:val="20"/>
                <w:lang w:eastAsia="ru-RU"/>
              </w:rPr>
              <w:t xml:space="preserve">"Замена фильтра тормозной </w:t>
            </w:r>
            <w:r>
              <w:rPr>
                <w:color w:val="000000"/>
                <w:spacing w:val="1"/>
                <w:sz w:val="20"/>
                <w:szCs w:val="20"/>
                <w:lang w:eastAsia="ru-RU"/>
              </w:rPr>
              <w:t xml:space="preserve">жидкости" </w:t>
            </w:r>
          </w:p>
        </w:tc>
      </w:tr>
      <w:tr w:rsidR="00550887" w:rsidRPr="00BA0B27" w:rsidTr="00550887">
        <w:trPr>
          <w:trHeight w:hRule="exact" w:val="126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Педаль тормоза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sz w:val="20"/>
                <w:szCs w:val="20"/>
                <w:lang w:eastAsia="ru-RU"/>
              </w:rPr>
              <w:t>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sz w:val="20"/>
                <w:szCs w:val="20"/>
                <w:lang w:eastAsia="ru-RU"/>
              </w:rPr>
              <w:t>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Лубрикаторы рядом с </w:t>
            </w:r>
            <w:r>
              <w:rPr>
                <w:color w:val="000000"/>
                <w:spacing w:val="-4"/>
                <w:sz w:val="20"/>
                <w:szCs w:val="20"/>
                <w:lang w:eastAsia="ru-RU"/>
              </w:rPr>
              <w:t>шарнирной подвеской педали с соответствующей стороны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1"/>
              <w:rPr>
                <w:sz w:val="20"/>
                <w:szCs w:val="20"/>
                <w:lang w:eastAsia="ru-RU"/>
              </w:rPr>
            </w:pPr>
            <w:r>
              <w:rPr>
                <w:color w:val="000000"/>
                <w:spacing w:val="-2"/>
                <w:sz w:val="20"/>
                <w:szCs w:val="20"/>
                <w:lang w:eastAsia="ru-RU"/>
              </w:rPr>
              <w:t xml:space="preserve">"Проверка и регулировка педали </w:t>
            </w:r>
            <w:r>
              <w:rPr>
                <w:color w:val="000000"/>
                <w:sz w:val="20"/>
                <w:szCs w:val="20"/>
                <w:lang w:eastAsia="ru-RU"/>
              </w:rPr>
              <w:t xml:space="preserve">тормоза" </w:t>
            </w:r>
          </w:p>
        </w:tc>
      </w:tr>
      <w:tr w:rsidR="00550887" w:rsidRPr="00BA0B27" w:rsidTr="00550887">
        <w:trPr>
          <w:trHeight w:hRule="exact" w:val="84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Гидравлический аккумулятор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1"/>
              <w:rPr>
                <w:sz w:val="20"/>
                <w:szCs w:val="20"/>
                <w:lang w:eastAsia="ru-RU"/>
              </w:rPr>
            </w:pPr>
            <w:r>
              <w:rPr>
                <w:color w:val="000000"/>
                <w:spacing w:val="-2"/>
                <w:sz w:val="20"/>
                <w:szCs w:val="20"/>
                <w:lang w:eastAsia="ru-RU"/>
              </w:rPr>
              <w:t xml:space="preserve">"Проверка гидравлического </w:t>
            </w:r>
            <w:r>
              <w:rPr>
                <w:color w:val="000000"/>
                <w:spacing w:val="-1"/>
                <w:sz w:val="20"/>
                <w:szCs w:val="20"/>
                <w:lang w:eastAsia="ru-RU"/>
              </w:rPr>
              <w:t>аккумулятора"</w:t>
            </w:r>
          </w:p>
        </w:tc>
      </w:tr>
      <w:tr w:rsidR="00550887" w:rsidRPr="00BA0B27" w:rsidTr="00550887">
        <w:trPr>
          <w:trHeight w:hRule="exact" w:val="98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Стояночный тормоз</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3"/>
                <w:sz w:val="20"/>
                <w:szCs w:val="20"/>
                <w:lang w:eastAsia="ru-RU"/>
              </w:rPr>
              <w:t xml:space="preserve">Проверьте толщину тормозной накладки. Замените по мере </w:t>
            </w:r>
            <w:r>
              <w:rPr>
                <w:color w:val="000000"/>
                <w:spacing w:val="-5"/>
                <w:sz w:val="20"/>
                <w:szCs w:val="20"/>
                <w:lang w:eastAsia="ru-RU"/>
              </w:rPr>
              <w:t>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51"/>
              <w:rPr>
                <w:sz w:val="20"/>
                <w:szCs w:val="20"/>
                <w:lang w:eastAsia="ru-RU"/>
              </w:rPr>
            </w:pPr>
            <w:r>
              <w:rPr>
                <w:color w:val="000000"/>
                <w:spacing w:val="-4"/>
                <w:sz w:val="20"/>
                <w:szCs w:val="20"/>
                <w:lang w:eastAsia="ru-RU"/>
              </w:rPr>
              <w:t xml:space="preserve">"Проверка и регулировка стояночного </w:t>
            </w:r>
            <w:r>
              <w:rPr>
                <w:color w:val="000000"/>
                <w:spacing w:val="-2"/>
                <w:sz w:val="20"/>
                <w:szCs w:val="20"/>
                <w:lang w:eastAsia="ru-RU"/>
              </w:rPr>
              <w:t>тормоза в сборе"</w:t>
            </w:r>
          </w:p>
        </w:tc>
      </w:tr>
      <w:tr w:rsidR="00550887" w:rsidRPr="00BA0B27" w:rsidTr="00550887">
        <w:trPr>
          <w:trHeight w:hRule="exact" w:val="142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Масляный радиатор</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64" w:lineRule="exact"/>
              <w:rPr>
                <w:sz w:val="20"/>
                <w:szCs w:val="20"/>
                <w:lang w:eastAsia="ru-RU"/>
              </w:rPr>
            </w:pPr>
            <w:r>
              <w:rPr>
                <w:color w:val="000000"/>
                <w:spacing w:val="-3"/>
                <w:sz w:val="20"/>
                <w:szCs w:val="20"/>
                <w:lang w:eastAsia="ru-RU"/>
              </w:rPr>
              <w:t xml:space="preserve">Очистка по мере необходимости. </w:t>
            </w:r>
            <w:r>
              <w:rPr>
                <w:b/>
                <w:bCs/>
                <w:color w:val="000000"/>
                <w:spacing w:val="-2"/>
                <w:sz w:val="20"/>
                <w:szCs w:val="20"/>
                <w:lang w:eastAsia="ru-RU"/>
              </w:rPr>
              <w:t xml:space="preserve">Примечание! </w:t>
            </w:r>
            <w:r>
              <w:rPr>
                <w:color w:val="000000"/>
                <w:spacing w:val="-2"/>
                <w:sz w:val="20"/>
                <w:szCs w:val="20"/>
                <w:lang w:eastAsia="ru-RU"/>
              </w:rPr>
              <w:t xml:space="preserve">Без подачи </w:t>
            </w:r>
            <w:r>
              <w:rPr>
                <w:color w:val="000000"/>
                <w:spacing w:val="-4"/>
                <w:sz w:val="20"/>
                <w:szCs w:val="20"/>
                <w:lang w:eastAsia="ru-RU"/>
              </w:rPr>
              <w:t>воды под высоким давлением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51"/>
              <w:rPr>
                <w:sz w:val="20"/>
                <w:szCs w:val="20"/>
                <w:lang w:eastAsia="ru-RU"/>
              </w:rPr>
            </w:pPr>
          </w:p>
        </w:tc>
      </w:tr>
    </w:tbl>
    <w:p w:rsidR="00550887" w:rsidRPr="00BA0B27" w:rsidRDefault="00550887" w:rsidP="00550887">
      <w:pPr>
        <w:keepNext/>
        <w:autoSpaceDE w:val="0"/>
        <w:autoSpaceDN w:val="0"/>
        <w:adjustRightInd w:val="0"/>
        <w:rPr>
          <w:sz w:val="20"/>
          <w:szCs w:val="20"/>
          <w:lang w:eastAsia="ru-RU"/>
        </w:rPr>
      </w:pPr>
    </w:p>
    <w:p w:rsidR="00550887" w:rsidRPr="00BA0B27" w:rsidRDefault="00550887" w:rsidP="00550887">
      <w:pPr>
        <w:keepNext/>
        <w:autoSpaceDE w:val="0"/>
        <w:autoSpaceDN w:val="0"/>
        <w:adjustRightInd w:val="0"/>
        <w:rPr>
          <w:sz w:val="20"/>
          <w:szCs w:val="20"/>
          <w:lang w:eastAsia="ru-RU"/>
        </w:rPr>
      </w:pPr>
      <w:r>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550887" w:rsidRPr="00BA0B27" w:rsidTr="00550887">
        <w:trPr>
          <w:trHeight w:hRule="exact" w:val="394"/>
        </w:trPr>
        <w:tc>
          <w:tcPr>
            <w:tcW w:w="2694" w:type="dxa"/>
            <w:tcBorders>
              <w:top w:val="single" w:sz="6" w:space="0" w:color="auto"/>
              <w:left w:val="single" w:sz="6" w:space="0" w:color="auto"/>
              <w:bottom w:val="nil"/>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2"/>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z w:val="20"/>
                <w:szCs w:val="20"/>
                <w:lang w:eastAsia="ru-RU"/>
              </w:rPr>
              <w:t>0</w:t>
            </w:r>
            <w:r>
              <w:rPr>
                <w:b/>
                <w:bCs/>
                <w:color w:val="000000"/>
                <w:spacing w:val="1"/>
                <w:sz w:val="20"/>
                <w:szCs w:val="20"/>
                <w:lang w:eastAsia="ru-RU"/>
              </w:rPr>
              <w:t>бслуживание</w:t>
            </w:r>
          </w:p>
        </w:tc>
        <w:tc>
          <w:tcPr>
            <w:tcW w:w="2693" w:type="dxa"/>
            <w:tcBorders>
              <w:top w:val="single" w:sz="6" w:space="0" w:color="auto"/>
              <w:left w:val="single" w:sz="6" w:space="0" w:color="auto"/>
              <w:bottom w:val="nil"/>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r>
              <w:rPr>
                <w:b/>
                <w:bCs/>
                <w:color w:val="000000"/>
                <w:spacing w:val="3"/>
                <w:sz w:val="20"/>
                <w:szCs w:val="20"/>
                <w:lang w:eastAsia="ru-RU"/>
              </w:rPr>
              <w:t>Комментарии</w:t>
            </w:r>
          </w:p>
        </w:tc>
        <w:tc>
          <w:tcPr>
            <w:tcW w:w="2410" w:type="dxa"/>
            <w:tcBorders>
              <w:top w:val="single" w:sz="6" w:space="0" w:color="auto"/>
              <w:left w:val="single" w:sz="6" w:space="0" w:color="auto"/>
              <w:bottom w:val="nil"/>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z w:val="20"/>
                <w:szCs w:val="20"/>
                <w:lang w:eastAsia="ru-RU"/>
              </w:rPr>
              <w:t>Ссылки</w:t>
            </w:r>
          </w:p>
        </w:tc>
      </w:tr>
      <w:tr w:rsidR="00550887" w:rsidRPr="00BA0B27" w:rsidTr="00550887">
        <w:trPr>
          <w:trHeight w:hRule="exact" w:val="1152"/>
        </w:trPr>
        <w:tc>
          <w:tcPr>
            <w:tcW w:w="2694" w:type="dxa"/>
            <w:tcBorders>
              <w:top w:val="nil"/>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jc w:val="center"/>
              <w:rPr>
                <w:sz w:val="20"/>
                <w:szCs w:val="20"/>
                <w:lang w:eastAsia="ru-RU"/>
              </w:rPr>
            </w:pPr>
            <w:r>
              <w:rPr>
                <w:b/>
                <w:bCs/>
                <w:color w:val="000000"/>
                <w:spacing w:val="7"/>
                <w:sz w:val="20"/>
                <w:szCs w:val="20"/>
                <w:lang w:eastAsia="ru-RU"/>
              </w:rPr>
              <w:t xml:space="preserve">500, </w:t>
            </w:r>
            <w:r>
              <w:rPr>
                <w:b/>
                <w:bCs/>
                <w:color w:val="000000"/>
                <w:spacing w:val="9"/>
                <w:sz w:val="20"/>
                <w:szCs w:val="20"/>
                <w:lang w:eastAsia="ru-RU"/>
              </w:rPr>
              <w:t xml:space="preserve">1500, </w:t>
            </w:r>
            <w:r>
              <w:rPr>
                <w:b/>
                <w:bCs/>
                <w:color w:val="000000"/>
                <w:spacing w:val="11"/>
                <w:sz w:val="20"/>
                <w:szCs w:val="20"/>
                <w:lang w:eastAsia="ru-RU"/>
              </w:rPr>
              <w:t xml:space="preserve">2500 </w:t>
            </w:r>
            <w:r>
              <w:rPr>
                <w:b/>
                <w:bCs/>
                <w:color w:val="000000"/>
                <w:spacing w:val="-1"/>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jc w:val="center"/>
              <w:rPr>
                <w:sz w:val="20"/>
                <w:szCs w:val="20"/>
                <w:lang w:eastAsia="ru-RU"/>
              </w:rPr>
            </w:pPr>
            <w:r>
              <w:rPr>
                <w:b/>
                <w:bCs/>
                <w:color w:val="000000"/>
                <w:spacing w:val="8"/>
                <w:sz w:val="20"/>
                <w:szCs w:val="20"/>
                <w:lang w:eastAsia="ru-RU"/>
              </w:rPr>
              <w:t xml:space="preserve">1000, </w:t>
            </w:r>
            <w:r>
              <w:rPr>
                <w:b/>
                <w:bCs/>
                <w:color w:val="000000"/>
                <w:spacing w:val="9"/>
                <w:sz w:val="20"/>
                <w:szCs w:val="20"/>
                <w:lang w:eastAsia="ru-RU"/>
              </w:rPr>
              <w:t xml:space="preserve">3000, </w:t>
            </w:r>
            <w:r>
              <w:rPr>
                <w:b/>
                <w:bCs/>
                <w:color w:val="000000"/>
                <w:spacing w:val="11"/>
                <w:sz w:val="20"/>
                <w:szCs w:val="20"/>
                <w:lang w:eastAsia="ru-RU"/>
              </w:rPr>
              <w:t xml:space="preserve">5000 </w:t>
            </w:r>
            <w:r>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sz w:val="20"/>
                <w:szCs w:val="20"/>
                <w:lang w:eastAsia="ru-RU"/>
              </w:rPr>
            </w:pPr>
            <w:r>
              <w:rPr>
                <w:b/>
                <w:bCs/>
                <w:color w:val="000000"/>
                <w:spacing w:val="9"/>
                <w:sz w:val="20"/>
                <w:szCs w:val="20"/>
                <w:lang w:eastAsia="ru-RU"/>
              </w:rPr>
              <w:t xml:space="preserve">2000, </w:t>
            </w:r>
            <w:r>
              <w:rPr>
                <w:b/>
                <w:bCs/>
                <w:color w:val="000000"/>
                <w:spacing w:val="7"/>
                <w:sz w:val="20"/>
                <w:szCs w:val="20"/>
                <w:lang w:eastAsia="ru-RU"/>
              </w:rPr>
              <w:t xml:space="preserve">4000, </w:t>
            </w:r>
            <w:r>
              <w:rPr>
                <w:b/>
                <w:bCs/>
                <w:color w:val="000000"/>
                <w:spacing w:val="11"/>
                <w:sz w:val="20"/>
                <w:szCs w:val="20"/>
                <w:lang w:eastAsia="ru-RU"/>
              </w:rPr>
              <w:t xml:space="preserve">6000 </w:t>
            </w:r>
            <w:r>
              <w:rPr>
                <w:b/>
                <w:bCs/>
                <w:color w:val="000000"/>
                <w:spacing w:val="-2"/>
                <w:sz w:val="20"/>
                <w:szCs w:val="20"/>
                <w:lang w:eastAsia="ru-RU"/>
              </w:rPr>
              <w:t>и т.д.</w:t>
            </w:r>
          </w:p>
        </w:tc>
        <w:tc>
          <w:tcPr>
            <w:tcW w:w="2693" w:type="dxa"/>
            <w:tcBorders>
              <w:top w:val="nil"/>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p>
        </w:tc>
        <w:tc>
          <w:tcPr>
            <w:tcW w:w="2410" w:type="dxa"/>
            <w:tcBorders>
              <w:top w:val="nil"/>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107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221"/>
              <w:rPr>
                <w:sz w:val="20"/>
                <w:szCs w:val="20"/>
                <w:lang w:eastAsia="ru-RU"/>
              </w:rPr>
            </w:pPr>
            <w:r>
              <w:rPr>
                <w:color w:val="000000"/>
                <w:spacing w:val="-1"/>
                <w:sz w:val="20"/>
                <w:szCs w:val="20"/>
                <w:lang w:eastAsia="ru-RU"/>
              </w:rPr>
              <w:t xml:space="preserve">Тормозная жидкость тормозной </w:t>
            </w:r>
            <w:r>
              <w:rPr>
                <w:color w:val="000000"/>
                <w:spacing w:val="-4"/>
                <w:sz w:val="20"/>
                <w:szCs w:val="20"/>
                <w:lang w:eastAsia="ru-RU"/>
              </w:rPr>
              <w:t>системы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spacing w:line="250" w:lineRule="exact"/>
              <w:rPr>
                <w:sz w:val="20"/>
                <w:szCs w:val="20"/>
                <w:lang w:eastAsia="ru-RU"/>
              </w:rPr>
            </w:pPr>
            <w:r>
              <w:rPr>
                <w:color w:val="000000"/>
                <w:spacing w:val="-3"/>
                <w:sz w:val="20"/>
                <w:szCs w:val="20"/>
                <w:lang w:eastAsia="ru-RU"/>
              </w:rPr>
              <w:t xml:space="preserve">Объем и качество жидкости указаны в Разделе </w:t>
            </w:r>
            <w:r>
              <w:rPr>
                <w:color w:val="000000"/>
                <w:spacing w:val="-3"/>
                <w:sz w:val="20"/>
                <w:szCs w:val="20"/>
                <w:lang w:val="en-US" w:eastAsia="ru-RU"/>
              </w:rPr>
              <w:t>F</w:t>
            </w:r>
            <w:r>
              <w:rPr>
                <w:color w:val="000000"/>
                <w:spacing w:val="-3"/>
                <w:sz w:val="20"/>
                <w:szCs w:val="20"/>
                <w:lang w:eastAsia="ru-RU"/>
              </w:rPr>
              <w:t xml:space="preserve"> </w:t>
            </w:r>
            <w:r>
              <w:rPr>
                <w:color w:val="000000"/>
                <w:spacing w:val="-4"/>
                <w:sz w:val="20"/>
                <w:szCs w:val="20"/>
                <w:lang w:eastAsia="ru-RU"/>
              </w:rPr>
              <w:t>"Технические 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"Замена тормозной жидкости в </w:t>
            </w:r>
            <w:r>
              <w:rPr>
                <w:color w:val="000000"/>
                <w:sz w:val="20"/>
                <w:szCs w:val="20"/>
                <w:lang w:eastAsia="ru-RU"/>
              </w:rPr>
              <w:t xml:space="preserve">тормозной системе" </w:t>
            </w:r>
          </w:p>
        </w:tc>
      </w:tr>
      <w:tr w:rsidR="00550887" w:rsidRPr="00BA0B27" w:rsidTr="00550887">
        <w:trPr>
          <w:trHeight w:hRule="exact" w:val="566"/>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 xml:space="preserve">"Замена фильтра-сапуна" </w:t>
            </w:r>
          </w:p>
        </w:tc>
      </w:tr>
      <w:tr w:rsidR="00550887" w:rsidRPr="00BA0B27" w:rsidTr="00550887">
        <w:trPr>
          <w:trHeight w:hRule="exact" w:val="398"/>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2"/>
                <w:sz w:val="20"/>
                <w:szCs w:val="20"/>
                <w:lang w:eastAsia="ru-RU"/>
              </w:rPr>
              <w:t>5 Рулевое управление</w:t>
            </w:r>
          </w:p>
        </w:tc>
      </w:tr>
      <w:tr w:rsidR="00550887" w:rsidRPr="00BA0B27" w:rsidTr="00550887">
        <w:trPr>
          <w:trHeight w:hRule="exact" w:val="3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Поворотные шкворни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r>
              <w:rPr>
                <w:color w:val="000000"/>
                <w:spacing w:val="-2"/>
                <w:sz w:val="20"/>
                <w:szCs w:val="20"/>
                <w:lang w:eastAsia="ru-RU"/>
              </w:rPr>
              <w:t>Проверьте подшипники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374"/>
        </w:trPr>
        <w:tc>
          <w:tcPr>
            <w:tcW w:w="2694" w:type="dxa"/>
            <w:tcBorders>
              <w:top w:val="single" w:sz="6" w:space="0" w:color="auto"/>
              <w:left w:val="single" w:sz="6" w:space="0" w:color="auto"/>
              <w:bottom w:val="single" w:sz="6" w:space="0" w:color="auto"/>
              <w:right w:val="nil"/>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3"/>
                <w:sz w:val="20"/>
                <w:szCs w:val="20"/>
                <w:lang w:eastAsia="ru-RU"/>
              </w:rPr>
              <w:t>6 Подвеска колес</w:t>
            </w:r>
          </w:p>
        </w:tc>
        <w:tc>
          <w:tcPr>
            <w:tcW w:w="708" w:type="dxa"/>
            <w:tcBorders>
              <w:top w:val="single" w:sz="6" w:space="0" w:color="auto"/>
              <w:left w:val="nil"/>
              <w:bottom w:val="single" w:sz="6" w:space="0" w:color="auto"/>
              <w:right w:val="nil"/>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nil"/>
              <w:bottom w:val="single" w:sz="6" w:space="0" w:color="auto"/>
              <w:right w:val="nil"/>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693" w:type="dxa"/>
            <w:tcBorders>
              <w:top w:val="single" w:sz="6" w:space="0" w:color="auto"/>
              <w:left w:val="nil"/>
              <w:bottom w:val="single" w:sz="6" w:space="0" w:color="auto"/>
              <w:right w:val="nil"/>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p>
        </w:tc>
        <w:tc>
          <w:tcPr>
            <w:tcW w:w="2410" w:type="dxa"/>
            <w:tcBorders>
              <w:top w:val="single" w:sz="6" w:space="0" w:color="auto"/>
              <w:left w:val="nil"/>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97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672"/>
              <w:rPr>
                <w:sz w:val="20"/>
                <w:szCs w:val="20"/>
                <w:lang w:eastAsia="ru-RU"/>
              </w:rPr>
            </w:pPr>
            <w:r>
              <w:rPr>
                <w:color w:val="000000"/>
                <w:spacing w:val="-1"/>
                <w:sz w:val="20"/>
                <w:szCs w:val="20"/>
                <w:lang w:eastAsia="ru-RU"/>
              </w:rPr>
              <w:t xml:space="preserve">Узел крепления моста с </w:t>
            </w:r>
            <w:r>
              <w:rPr>
                <w:color w:val="000000"/>
                <w:spacing w:val="-2"/>
                <w:sz w:val="20"/>
                <w:szCs w:val="20"/>
                <w:lang w:eastAsia="ru-RU"/>
              </w:rPr>
              <w:t>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sz w:val="20"/>
                <w:szCs w:val="20"/>
                <w:lang w:eastAsia="ru-RU"/>
              </w:rPr>
              <w:t>П</w:t>
            </w:r>
            <w:proofErr w:type="gramEnd"/>
            <w:r>
              <w:rPr>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102"/>
              </w:tabs>
              <w:autoSpaceDE w:val="0"/>
              <w:autoSpaceDN w:val="0"/>
              <w:adjustRightInd w:val="0"/>
              <w:spacing w:line="250" w:lineRule="exact"/>
              <w:rPr>
                <w:sz w:val="20"/>
                <w:szCs w:val="20"/>
                <w:lang w:eastAsia="ru-RU"/>
              </w:rPr>
            </w:pPr>
            <w:r>
              <w:rPr>
                <w:color w:val="000000"/>
                <w:spacing w:val="-2"/>
                <w:sz w:val="20"/>
                <w:szCs w:val="20"/>
                <w:lang w:eastAsia="ru-RU"/>
              </w:rPr>
              <w:t xml:space="preserve">Смажьте место соединения у </w:t>
            </w:r>
            <w:r>
              <w:rPr>
                <w:color w:val="000000"/>
                <w:spacing w:val="-1"/>
                <w:sz w:val="20"/>
                <w:szCs w:val="20"/>
                <w:lang w:eastAsia="ru-RU"/>
              </w:rPr>
              <w:t>заднего узла крепления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"Проверка и смазка опорной рамы моста с управляемыми колесами"</w:t>
            </w:r>
          </w:p>
        </w:tc>
      </w:tr>
      <w:tr w:rsidR="00550887" w:rsidRPr="00BA0B27" w:rsidTr="00550887">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4"/>
                <w:sz w:val="20"/>
                <w:szCs w:val="20"/>
                <w:lang w:eastAsia="ru-RU"/>
              </w:rPr>
              <w:t>Полуось</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"Смазка полуоси колеса"</w:t>
            </w:r>
          </w:p>
        </w:tc>
      </w:tr>
      <w:tr w:rsidR="00550887" w:rsidRPr="00BA0B27" w:rsidTr="00550887">
        <w:trPr>
          <w:trHeight w:hRule="exact" w:val="765"/>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206"/>
              <w:rPr>
                <w:sz w:val="20"/>
                <w:szCs w:val="20"/>
                <w:lang w:eastAsia="ru-RU"/>
              </w:rPr>
            </w:pPr>
            <w:r>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spacing w:line="250" w:lineRule="exact"/>
              <w:ind w:right="67"/>
              <w:rPr>
                <w:sz w:val="20"/>
                <w:szCs w:val="20"/>
                <w:lang w:eastAsia="ru-RU"/>
              </w:rPr>
            </w:pPr>
            <w:r>
              <w:rPr>
                <w:color w:val="000000"/>
                <w:spacing w:val="-2"/>
                <w:sz w:val="20"/>
                <w:szCs w:val="20"/>
                <w:lang w:eastAsia="ru-RU"/>
              </w:rPr>
              <w:t xml:space="preserve">Проверьте предварительный </w:t>
            </w:r>
            <w:r>
              <w:rPr>
                <w:color w:val="000000"/>
                <w:sz w:val="20"/>
                <w:szCs w:val="20"/>
                <w:lang w:eastAsia="ru-RU"/>
              </w:rPr>
              <w:t>натяг подшипника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 xml:space="preserve">"Проверка ступицы колеса" </w:t>
            </w:r>
          </w:p>
        </w:tc>
      </w:tr>
      <w:tr w:rsidR="00550887" w:rsidRPr="00BA0B27" w:rsidTr="00550887">
        <w:trPr>
          <w:trHeight w:hRule="exact" w:val="79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206"/>
              <w:rPr>
                <w:sz w:val="20"/>
                <w:szCs w:val="20"/>
                <w:lang w:eastAsia="ru-RU"/>
              </w:rPr>
            </w:pPr>
            <w:r>
              <w:rPr>
                <w:color w:val="000000"/>
                <w:spacing w:val="-2"/>
                <w:sz w:val="20"/>
                <w:szCs w:val="20"/>
                <w:lang w:eastAsia="ru-RU"/>
              </w:rPr>
              <w:t>Ступицы моста с управляемыми колесами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spacing w:line="250" w:lineRule="exact"/>
              <w:ind w:right="96"/>
              <w:rPr>
                <w:sz w:val="20"/>
                <w:szCs w:val="20"/>
                <w:lang w:eastAsia="ru-RU"/>
              </w:rPr>
            </w:pPr>
            <w:r>
              <w:rPr>
                <w:color w:val="000000"/>
                <w:spacing w:val="-2"/>
                <w:sz w:val="20"/>
                <w:szCs w:val="20"/>
                <w:lang w:eastAsia="ru-RU"/>
              </w:rPr>
              <w:t>С соответствующей стороны ступицы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 xml:space="preserve">"Смазка ступицы колеса" </w:t>
            </w:r>
          </w:p>
        </w:tc>
      </w:tr>
      <w:tr w:rsidR="00550887" w:rsidRPr="00BA0B27" w:rsidTr="00550887">
        <w:trPr>
          <w:trHeight w:hRule="exact" w:val="122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Система шин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spacing w:line="250" w:lineRule="exact"/>
              <w:ind w:right="134"/>
              <w:rPr>
                <w:sz w:val="20"/>
                <w:szCs w:val="20"/>
                <w:lang w:eastAsia="ru-RU"/>
              </w:rPr>
            </w:pPr>
            <w:r>
              <w:rPr>
                <w:color w:val="000000"/>
                <w:spacing w:val="-2"/>
                <w:sz w:val="20"/>
                <w:szCs w:val="20"/>
                <w:lang w:eastAsia="ru-RU"/>
              </w:rPr>
              <w:t xml:space="preserve">Проверка на отсутствие </w:t>
            </w:r>
            <w:r>
              <w:rPr>
                <w:color w:val="000000"/>
                <w:sz w:val="20"/>
                <w:szCs w:val="20"/>
                <w:lang w:eastAsia="ru-RU"/>
              </w:rPr>
              <w:t xml:space="preserve">повреждений и износа, </w:t>
            </w:r>
            <w:r>
              <w:rPr>
                <w:color w:val="000000"/>
                <w:spacing w:val="-2"/>
                <w:sz w:val="20"/>
                <w:szCs w:val="20"/>
                <w:lang w:eastAsia="ru-RU"/>
              </w:rPr>
              <w:t xml:space="preserve">проверка давления. Замена </w:t>
            </w:r>
            <w:r>
              <w:rPr>
                <w:color w:val="000000"/>
                <w:spacing w:val="-1"/>
                <w:sz w:val="20"/>
                <w:szCs w:val="20"/>
                <w:lang w:eastAsia="ru-RU"/>
              </w:rPr>
              <w:t>по мере необходимости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 xml:space="preserve">"Проверка системы шин" </w:t>
            </w:r>
          </w:p>
        </w:tc>
      </w:tr>
      <w:tr w:rsidR="00550887" w:rsidRPr="00BA0B27" w:rsidTr="00550887">
        <w:trPr>
          <w:trHeight w:hRule="exact" w:val="61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Гайки крепления колес</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r>
              <w:rPr>
                <w:color w:val="000000"/>
                <w:spacing w:val="-1"/>
                <w:sz w:val="20"/>
                <w:szCs w:val="20"/>
                <w:lang w:eastAsia="ru-RU"/>
              </w:rPr>
              <w:t>Проверка затяжки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 xml:space="preserve">"Проверка системы шин" </w:t>
            </w:r>
          </w:p>
        </w:tc>
      </w:tr>
      <w:tr w:rsidR="00550887" w:rsidRPr="00BA0B27" w:rsidTr="00550887">
        <w:trPr>
          <w:trHeight w:hRule="exact" w:val="374"/>
        </w:trPr>
        <w:tc>
          <w:tcPr>
            <w:tcW w:w="9923"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3"/>
                <w:sz w:val="20"/>
                <w:szCs w:val="20"/>
                <w:lang w:eastAsia="ru-RU"/>
              </w:rPr>
              <w:t>7 Устройства для обработки груз</w:t>
            </w:r>
            <w:r>
              <w:rPr>
                <w:b/>
                <w:bCs/>
                <w:color w:val="000000"/>
                <w:sz w:val="20"/>
                <w:szCs w:val="20"/>
                <w:lang w:eastAsia="ru-RU"/>
              </w:rPr>
              <w:t>ов</w:t>
            </w:r>
          </w:p>
        </w:tc>
      </w:tr>
      <w:tr w:rsidR="00550887" w:rsidRPr="00BA0B27" w:rsidTr="00550887">
        <w:trPr>
          <w:trHeight w:hRule="exact" w:val="75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 xml:space="preserve">Фильтр системы </w:t>
            </w:r>
            <w:proofErr w:type="spellStart"/>
            <w:r>
              <w:rPr>
                <w:color w:val="000000"/>
                <w:spacing w:val="-1"/>
                <w:sz w:val="20"/>
                <w:szCs w:val="20"/>
                <w:lang w:eastAsia="ru-RU"/>
              </w:rPr>
              <w:t>сервоуправления</w:t>
            </w:r>
            <w:proofErr w:type="spell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"Замена фильтра системы </w:t>
            </w:r>
            <w:proofErr w:type="spellStart"/>
            <w:r>
              <w:rPr>
                <w:color w:val="000000"/>
                <w:sz w:val="20"/>
                <w:szCs w:val="20"/>
                <w:lang w:eastAsia="ru-RU"/>
              </w:rPr>
              <w:t>сервоуправления</w:t>
            </w:r>
            <w:proofErr w:type="spellEnd"/>
            <w:r>
              <w:rPr>
                <w:color w:val="000000"/>
                <w:sz w:val="20"/>
                <w:szCs w:val="20"/>
                <w:lang w:eastAsia="ru-RU"/>
              </w:rPr>
              <w:t>"</w:t>
            </w:r>
          </w:p>
        </w:tc>
      </w:tr>
      <w:tr w:rsidR="00550887" w:rsidRPr="00BA0B27" w:rsidTr="00550887">
        <w:trPr>
          <w:trHeight w:hRule="exact" w:val="98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29"/>
              <w:rPr>
                <w:sz w:val="20"/>
                <w:szCs w:val="20"/>
                <w:lang w:eastAsia="ru-RU"/>
              </w:rPr>
            </w:pPr>
            <w:r>
              <w:rPr>
                <w:color w:val="000000"/>
                <w:spacing w:val="-1"/>
                <w:sz w:val="20"/>
                <w:szCs w:val="20"/>
                <w:lang w:eastAsia="ru-RU"/>
              </w:rPr>
              <w:t xml:space="preserve">Грузоподъемная стрела, крепление </w:t>
            </w:r>
            <w:r>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ind w:right="96"/>
              <w:rPr>
                <w:sz w:val="20"/>
                <w:szCs w:val="20"/>
                <w:lang w:eastAsia="ru-RU"/>
              </w:rPr>
            </w:pPr>
            <w:r>
              <w:rPr>
                <w:color w:val="000000"/>
                <w:spacing w:val="-2"/>
                <w:sz w:val="20"/>
                <w:szCs w:val="20"/>
                <w:lang w:eastAsia="ru-RU"/>
              </w:rPr>
              <w:t xml:space="preserve">С соответствующей стороны </w:t>
            </w:r>
            <w:r>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z w:val="20"/>
                <w:szCs w:val="20"/>
                <w:lang w:eastAsia="ru-RU"/>
              </w:rPr>
              <w:t xml:space="preserve">"Смазка узла крепления </w:t>
            </w:r>
            <w:r>
              <w:rPr>
                <w:color w:val="000000"/>
                <w:spacing w:val="-1"/>
                <w:sz w:val="20"/>
                <w:szCs w:val="20"/>
                <w:lang w:eastAsia="ru-RU"/>
              </w:rPr>
              <w:t xml:space="preserve">грузоподъемной стрелы" </w:t>
            </w:r>
          </w:p>
        </w:tc>
      </w:tr>
      <w:tr w:rsidR="00550887" w:rsidRPr="00BA0B27" w:rsidTr="00550887">
        <w:trPr>
          <w:trHeight w:hRule="exact" w:val="833"/>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29"/>
              <w:rPr>
                <w:sz w:val="20"/>
                <w:szCs w:val="20"/>
                <w:lang w:eastAsia="ru-RU"/>
              </w:rPr>
            </w:pPr>
            <w:r>
              <w:rPr>
                <w:color w:val="000000"/>
                <w:spacing w:val="-2"/>
                <w:sz w:val="20"/>
                <w:szCs w:val="20"/>
                <w:lang w:eastAsia="ru-RU"/>
              </w:rPr>
              <w:t xml:space="preserve">Навесное </w:t>
            </w:r>
            <w:proofErr w:type="spellStart"/>
            <w:r>
              <w:rPr>
                <w:color w:val="000000"/>
                <w:spacing w:val="-2"/>
                <w:sz w:val="20"/>
                <w:szCs w:val="20"/>
                <w:lang w:eastAsia="ru-RU"/>
              </w:rPr>
              <w:t>оборудование</w:t>
            </w:r>
            <w:proofErr w:type="gramStart"/>
            <w:r>
              <w:rPr>
                <w:color w:val="000000"/>
                <w:spacing w:val="-2"/>
                <w:sz w:val="20"/>
                <w:szCs w:val="20"/>
                <w:lang w:eastAsia="ru-RU"/>
              </w:rPr>
              <w:t>,к</w:t>
            </w:r>
            <w:proofErr w:type="gramEnd"/>
            <w:r>
              <w:rPr>
                <w:color w:val="000000"/>
                <w:spacing w:val="-2"/>
                <w:sz w:val="20"/>
                <w:szCs w:val="20"/>
                <w:lang w:eastAsia="ru-RU"/>
              </w:rPr>
              <w:t>репление</w:t>
            </w:r>
            <w:proofErr w:type="spellEnd"/>
            <w:r>
              <w:rPr>
                <w:color w:val="000000"/>
                <w:spacing w:val="-2"/>
                <w:sz w:val="20"/>
                <w:szCs w:val="20"/>
                <w:lang w:eastAsia="ru-RU"/>
              </w:rPr>
              <w:t xml:space="preserve"> </w:t>
            </w:r>
            <w:r>
              <w:rPr>
                <w:color w:val="000000"/>
                <w:spacing w:val="-3"/>
                <w:sz w:val="20"/>
                <w:szCs w:val="20"/>
                <w:lang w:eastAsia="ru-RU"/>
              </w:rPr>
              <w:t>на раме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ind w:right="96"/>
              <w:rPr>
                <w:sz w:val="20"/>
                <w:szCs w:val="20"/>
                <w:lang w:eastAsia="ru-RU"/>
              </w:rPr>
            </w:pPr>
            <w:r>
              <w:rPr>
                <w:color w:val="000000"/>
                <w:spacing w:val="-2"/>
                <w:sz w:val="20"/>
                <w:szCs w:val="20"/>
                <w:lang w:eastAsia="ru-RU"/>
              </w:rPr>
              <w:t xml:space="preserve">С соответствующей стороны </w:t>
            </w:r>
            <w:r>
              <w:rPr>
                <w:color w:val="000000"/>
                <w:spacing w:val="-1"/>
                <w:sz w:val="20"/>
                <w:szCs w:val="20"/>
                <w:lang w:eastAsia="ru-RU"/>
              </w:rPr>
              <w:t>поворотной цапфы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"Смазка узла крепления навесного </w:t>
            </w:r>
            <w:r>
              <w:rPr>
                <w:color w:val="000000"/>
                <w:sz w:val="20"/>
                <w:szCs w:val="20"/>
                <w:lang w:eastAsia="ru-RU"/>
              </w:rPr>
              <w:t xml:space="preserve">оборудования" </w:t>
            </w:r>
          </w:p>
        </w:tc>
      </w:tr>
      <w:tr w:rsidR="00550887" w:rsidRPr="00BA0B27" w:rsidTr="00550887">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Цепная звездочка функции </w:t>
            </w:r>
            <w:r>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ind w:right="96"/>
              <w:rPr>
                <w:sz w:val="20"/>
                <w:szCs w:val="20"/>
                <w:lang w:eastAsia="ru-RU"/>
              </w:rPr>
            </w:pPr>
            <w:r>
              <w:rPr>
                <w:color w:val="000000"/>
                <w:spacing w:val="-1"/>
                <w:sz w:val="20"/>
                <w:szCs w:val="20"/>
                <w:lang w:eastAsia="ru-RU"/>
              </w:rPr>
              <w:t xml:space="preserve">Рядом с цепью функции </w:t>
            </w:r>
            <w:r>
              <w:rPr>
                <w:color w:val="000000"/>
                <w:sz w:val="20"/>
                <w:szCs w:val="20"/>
                <w:lang w:eastAsia="ru-RU"/>
              </w:rPr>
              <w:t>раздвижения</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"Смазка приводной цепи и цепной </w:t>
            </w:r>
            <w:r>
              <w:rPr>
                <w:color w:val="000000"/>
                <w:spacing w:val="2"/>
                <w:sz w:val="20"/>
                <w:szCs w:val="20"/>
                <w:lang w:eastAsia="ru-RU"/>
              </w:rPr>
              <w:t>звездочки спредера"</w:t>
            </w:r>
          </w:p>
        </w:tc>
      </w:tr>
    </w:tbl>
    <w:p w:rsidR="00550887" w:rsidRPr="00BA0B27" w:rsidRDefault="00550887" w:rsidP="00550887">
      <w:pPr>
        <w:keepNext/>
        <w:autoSpaceDE w:val="0"/>
        <w:autoSpaceDN w:val="0"/>
        <w:adjustRightInd w:val="0"/>
        <w:rPr>
          <w:sz w:val="20"/>
          <w:szCs w:val="20"/>
          <w:lang w:eastAsia="ru-RU"/>
        </w:rPr>
      </w:pPr>
    </w:p>
    <w:p w:rsidR="00550887" w:rsidRPr="00BA0B27" w:rsidRDefault="00550887" w:rsidP="00550887">
      <w:pPr>
        <w:keepNext/>
        <w:autoSpaceDE w:val="0"/>
        <w:autoSpaceDN w:val="0"/>
        <w:adjustRightInd w:val="0"/>
        <w:rPr>
          <w:sz w:val="20"/>
          <w:szCs w:val="20"/>
          <w:lang w:eastAsia="ru-RU"/>
        </w:rPr>
      </w:pPr>
      <w:r>
        <w:rPr>
          <w:sz w:val="20"/>
          <w:szCs w:val="20"/>
          <w:lang w:eastAsia="ru-RU"/>
        </w:rPr>
        <w:br w:type="page"/>
      </w:r>
    </w:p>
    <w:tbl>
      <w:tblPr>
        <w:tblW w:w="9923" w:type="dxa"/>
        <w:tblInd w:w="40" w:type="dxa"/>
        <w:tblLayout w:type="fixed"/>
        <w:tblCellMar>
          <w:left w:w="40" w:type="dxa"/>
          <w:right w:w="40" w:type="dxa"/>
        </w:tblCellMar>
        <w:tblLook w:val="0000" w:firstRow="0" w:lastRow="0" w:firstColumn="0" w:lastColumn="0" w:noHBand="0" w:noVBand="0"/>
      </w:tblPr>
      <w:tblGrid>
        <w:gridCol w:w="2694"/>
        <w:gridCol w:w="708"/>
        <w:gridCol w:w="709"/>
        <w:gridCol w:w="709"/>
        <w:gridCol w:w="2693"/>
        <w:gridCol w:w="2410"/>
      </w:tblGrid>
      <w:tr w:rsidR="00550887" w:rsidRPr="00BA0B27" w:rsidTr="00550887">
        <w:trPr>
          <w:trHeight w:hRule="exact" w:val="456"/>
        </w:trPr>
        <w:tc>
          <w:tcPr>
            <w:tcW w:w="2694"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1"/>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b/>
                <w:bCs/>
                <w:color w:val="000000"/>
                <w:sz w:val="20"/>
                <w:szCs w:val="20"/>
                <w:lang w:eastAsia="ru-RU"/>
              </w:rPr>
              <w:t>Обслуживание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2"/>
                <w:sz w:val="20"/>
                <w:szCs w:val="20"/>
                <w:lang w:eastAsia="ru-RU"/>
              </w:rPr>
              <w:t>Комментарии</w:t>
            </w:r>
          </w:p>
        </w:tc>
        <w:tc>
          <w:tcPr>
            <w:tcW w:w="2410"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
                <w:bCs/>
                <w:color w:val="000000"/>
                <w:spacing w:val="-2"/>
                <w:sz w:val="20"/>
                <w:szCs w:val="20"/>
                <w:lang w:eastAsia="ru-RU"/>
              </w:rPr>
              <w:t>Ссылки</w:t>
            </w:r>
          </w:p>
        </w:tc>
      </w:tr>
      <w:tr w:rsidR="00550887" w:rsidRPr="00BA0B27" w:rsidTr="00550887">
        <w:trPr>
          <w:trHeight w:hRule="exact" w:val="1138"/>
        </w:trPr>
        <w:tc>
          <w:tcPr>
            <w:tcW w:w="2694"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b/>
                <w:bCs/>
                <w:color w:val="000000"/>
                <w:spacing w:val="6"/>
                <w:sz w:val="20"/>
                <w:szCs w:val="20"/>
                <w:lang w:eastAsia="ru-RU"/>
              </w:rPr>
              <w:t xml:space="preserve">500, </w:t>
            </w:r>
            <w:r>
              <w:rPr>
                <w:b/>
                <w:bCs/>
                <w:color w:val="000000"/>
                <w:spacing w:val="8"/>
                <w:sz w:val="20"/>
                <w:szCs w:val="20"/>
                <w:lang w:eastAsia="ru-RU"/>
              </w:rPr>
              <w:t xml:space="preserve">1500, </w:t>
            </w:r>
            <w:r>
              <w:rPr>
                <w:b/>
                <w:bCs/>
                <w:color w:val="000000"/>
                <w:spacing w:val="9"/>
                <w:sz w:val="20"/>
                <w:szCs w:val="20"/>
                <w:lang w:eastAsia="ru-RU"/>
              </w:rPr>
              <w:t xml:space="preserve">2500 </w:t>
            </w:r>
            <w:r>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jc w:val="center"/>
              <w:rPr>
                <w:sz w:val="20"/>
                <w:szCs w:val="20"/>
                <w:lang w:eastAsia="ru-RU"/>
              </w:rPr>
            </w:pPr>
            <w:r>
              <w:rPr>
                <w:b/>
                <w:bCs/>
                <w:color w:val="000000"/>
                <w:spacing w:val="8"/>
                <w:sz w:val="20"/>
                <w:szCs w:val="20"/>
                <w:lang w:eastAsia="ru-RU"/>
              </w:rPr>
              <w:t xml:space="preserve">1000, 3000, </w:t>
            </w:r>
            <w:r>
              <w:rPr>
                <w:b/>
                <w:bCs/>
                <w:color w:val="000000"/>
                <w:spacing w:val="10"/>
                <w:sz w:val="20"/>
                <w:szCs w:val="20"/>
                <w:lang w:eastAsia="ru-RU"/>
              </w:rPr>
              <w:t xml:space="preserve">5000 </w:t>
            </w:r>
            <w:r>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jc w:val="center"/>
              <w:rPr>
                <w:sz w:val="20"/>
                <w:szCs w:val="20"/>
                <w:lang w:eastAsia="ru-RU"/>
              </w:rPr>
            </w:pPr>
            <w:r>
              <w:rPr>
                <w:b/>
                <w:bCs/>
                <w:color w:val="000000"/>
                <w:spacing w:val="8"/>
                <w:sz w:val="20"/>
                <w:szCs w:val="20"/>
                <w:lang w:eastAsia="ru-RU"/>
              </w:rPr>
              <w:t xml:space="preserve">2000, </w:t>
            </w:r>
            <w:r>
              <w:rPr>
                <w:b/>
                <w:bCs/>
                <w:color w:val="000000"/>
                <w:spacing w:val="7"/>
                <w:sz w:val="20"/>
                <w:szCs w:val="20"/>
                <w:lang w:eastAsia="ru-RU"/>
              </w:rPr>
              <w:t xml:space="preserve">4000, </w:t>
            </w:r>
            <w:r>
              <w:rPr>
                <w:b/>
                <w:bCs/>
                <w:color w:val="000000"/>
                <w:spacing w:val="10"/>
                <w:sz w:val="20"/>
                <w:szCs w:val="20"/>
                <w:lang w:eastAsia="ru-RU"/>
              </w:rPr>
              <w:t xml:space="preserve">6000 </w:t>
            </w:r>
            <w:r>
              <w:rPr>
                <w:b/>
                <w:bCs/>
                <w:color w:val="000000"/>
                <w:spacing w:val="-2"/>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10"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10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Приводная цепь функции </w:t>
            </w:r>
            <w:r>
              <w:rPr>
                <w:color w:val="000000"/>
                <w:sz w:val="20"/>
                <w:szCs w:val="20"/>
                <w:lang w:eastAsia="ru-RU"/>
              </w:rPr>
              <w:t>раздвижения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rPr>
                <w:sz w:val="20"/>
                <w:szCs w:val="20"/>
                <w:lang w:eastAsia="ru-RU"/>
              </w:rPr>
            </w:pPr>
            <w:r>
              <w:rPr>
                <w:color w:val="000000"/>
                <w:spacing w:val="-2"/>
                <w:sz w:val="20"/>
                <w:szCs w:val="20"/>
                <w:lang w:eastAsia="ru-RU"/>
              </w:rPr>
              <w:t xml:space="preserve">Натяните цепь, если необходимо. </w:t>
            </w:r>
            <w:r>
              <w:rPr>
                <w:color w:val="000000"/>
                <w:sz w:val="20"/>
                <w:szCs w:val="20"/>
                <w:lang w:eastAsia="ru-RU"/>
              </w:rPr>
              <w:t xml:space="preserve">С помощью кисти </w:t>
            </w:r>
            <w:r>
              <w:rPr>
                <w:color w:val="000000"/>
                <w:spacing w:val="-1"/>
                <w:sz w:val="20"/>
                <w:szCs w:val="20"/>
                <w:lang w:eastAsia="ru-RU"/>
              </w:rPr>
              <w:t>нанесите</w:t>
            </w:r>
            <w:r>
              <w:rPr>
                <w:color w:val="000000"/>
                <w:sz w:val="20"/>
                <w:szCs w:val="20"/>
                <w:lang w:eastAsia="ru-RU"/>
              </w:rPr>
              <w:t xml:space="preserve"> </w:t>
            </w:r>
            <w:proofErr w:type="spellStart"/>
            <w:r>
              <w:rPr>
                <w:color w:val="000000"/>
                <w:spacing w:val="1"/>
                <w:sz w:val="20"/>
                <w:szCs w:val="20"/>
                <w:lang w:eastAsia="ru-RU"/>
              </w:rPr>
              <w:t>универ</w:t>
            </w:r>
            <w:proofErr w:type="spellEnd"/>
            <w:r>
              <w:rPr>
                <w:color w:val="000000"/>
                <w:spacing w:val="1"/>
                <w:sz w:val="20"/>
                <w:szCs w:val="20"/>
                <w:lang w:eastAsia="ru-RU"/>
              </w:rPr>
              <w:t>-сальную смазку "ЕР</w:t>
            </w:r>
            <w:proofErr w:type="gramStart"/>
            <w:r>
              <w:rPr>
                <w:color w:val="000000"/>
                <w:spacing w:val="1"/>
                <w:sz w:val="20"/>
                <w:szCs w:val="20"/>
                <w:lang w:eastAsia="ru-RU"/>
              </w:rPr>
              <w:t>2</w:t>
            </w:r>
            <w:proofErr w:type="gramEnd"/>
            <w:r>
              <w:rPr>
                <w:color w:val="000000"/>
                <w:spacing w:val="1"/>
                <w:sz w:val="20"/>
                <w:szCs w:val="20"/>
                <w:lang w:eastAsia="ru-RU"/>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"Проверка приводных цепей </w:t>
            </w:r>
            <w:r>
              <w:rPr>
                <w:color w:val="000000"/>
                <w:spacing w:val="2"/>
                <w:sz w:val="20"/>
                <w:szCs w:val="20"/>
                <w:lang w:eastAsia="ru-RU"/>
              </w:rPr>
              <w:t>спредера"</w:t>
            </w:r>
          </w:p>
        </w:tc>
      </w:tr>
      <w:tr w:rsidR="00550887" w:rsidRPr="00BA0B27" w:rsidTr="00550887">
        <w:trPr>
          <w:trHeight w:hRule="exact" w:val="991"/>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Скользящие пластины балки </w:t>
            </w:r>
            <w:r>
              <w:rPr>
                <w:color w:val="000000"/>
                <w:spacing w:val="-2"/>
                <w:sz w:val="20"/>
                <w:szCs w:val="20"/>
                <w:lang w:eastAsia="ru-RU"/>
              </w:rPr>
              <w:t>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spacing w:line="250" w:lineRule="exact"/>
              <w:rPr>
                <w:sz w:val="20"/>
                <w:szCs w:val="20"/>
                <w:lang w:eastAsia="ru-RU"/>
              </w:rPr>
            </w:pPr>
            <w:r>
              <w:rPr>
                <w:color w:val="000000"/>
                <w:spacing w:val="-1"/>
                <w:sz w:val="20"/>
                <w:szCs w:val="20"/>
                <w:lang w:eastAsia="ru-RU"/>
              </w:rPr>
              <w:t xml:space="preserve">Проверьте на износ, </w:t>
            </w:r>
            <w:r>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"Проверка и регулировка скользящих пластин балки спредера" </w:t>
            </w:r>
          </w:p>
        </w:tc>
      </w:tr>
      <w:tr w:rsidR="00550887" w:rsidRPr="00BA0B27" w:rsidTr="00550887">
        <w:trPr>
          <w:trHeight w:hRule="exact" w:val="111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Узел крепления скользящей балки на раме устройства бокового </w:t>
            </w:r>
            <w:r>
              <w:rPr>
                <w:color w:val="000000"/>
                <w:spacing w:val="-2"/>
                <w:sz w:val="20"/>
                <w:szCs w:val="20"/>
                <w:lang w:eastAsia="ru-RU"/>
              </w:rPr>
              <w:t>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s>
              <w:autoSpaceDE w:val="0"/>
              <w:autoSpaceDN w:val="0"/>
              <w:adjustRightInd w:val="0"/>
              <w:rPr>
                <w:sz w:val="20"/>
                <w:szCs w:val="20"/>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"Смазка узла крепления скользящей </w:t>
            </w:r>
            <w:r>
              <w:rPr>
                <w:color w:val="000000"/>
                <w:spacing w:val="2"/>
                <w:sz w:val="20"/>
                <w:szCs w:val="20"/>
                <w:lang w:eastAsia="ru-RU"/>
              </w:rPr>
              <w:t>балки"</w:t>
            </w:r>
          </w:p>
        </w:tc>
      </w:tr>
      <w:tr w:rsidR="00550887" w:rsidRPr="00BA0B27" w:rsidTr="00550887">
        <w:trPr>
          <w:trHeight w:hRule="exact" w:val="1007"/>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z w:val="20"/>
                <w:szCs w:val="20"/>
                <w:lang w:eastAsia="ru-RU"/>
              </w:rPr>
              <w:t xml:space="preserve">Скользящие пластины рамы </w:t>
            </w:r>
            <w:r>
              <w:rPr>
                <w:color w:val="000000"/>
                <w:spacing w:val="-2"/>
                <w:sz w:val="20"/>
                <w:szCs w:val="20"/>
                <w:lang w:eastAsia="ru-RU"/>
              </w:rPr>
              <w:t>устройства бокового перемещения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rPr>
                <w:sz w:val="20"/>
                <w:szCs w:val="20"/>
                <w:lang w:eastAsia="ru-RU"/>
              </w:rPr>
            </w:pPr>
            <w:r>
              <w:rPr>
                <w:color w:val="000000"/>
                <w:spacing w:val="-1"/>
                <w:sz w:val="20"/>
                <w:szCs w:val="20"/>
                <w:lang w:eastAsia="ru-RU"/>
              </w:rPr>
              <w:t xml:space="preserve">Проверьте на износ, </w:t>
            </w:r>
            <w:r>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"Проверка скользящих пластин рамы </w:t>
            </w:r>
            <w:r>
              <w:rPr>
                <w:color w:val="000000"/>
                <w:spacing w:val="-1"/>
                <w:sz w:val="20"/>
                <w:szCs w:val="20"/>
                <w:lang w:eastAsia="ru-RU"/>
              </w:rPr>
              <w:t>устройства бокового перемещения"</w:t>
            </w:r>
          </w:p>
        </w:tc>
      </w:tr>
      <w:tr w:rsidR="00550887" w:rsidRPr="00BA0B27" w:rsidTr="00550887">
        <w:trPr>
          <w:trHeight w:hRule="exact" w:val="55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z w:val="20"/>
                <w:szCs w:val="20"/>
                <w:lang w:eastAsia="ru-RU"/>
              </w:rPr>
              <w:t>Зубчатый венец и подшипник</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rPr>
                <w:sz w:val="20"/>
                <w:szCs w:val="20"/>
                <w:lang w:eastAsia="ru-RU"/>
              </w:rPr>
            </w:pPr>
            <w:r>
              <w:rPr>
                <w:color w:val="000000"/>
                <w:spacing w:val="-2"/>
                <w:sz w:val="20"/>
                <w:szCs w:val="20"/>
                <w:lang w:eastAsia="ru-RU"/>
              </w:rPr>
              <w:t>Очистите,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"Смазка зубчатого венца"</w:t>
            </w:r>
          </w:p>
        </w:tc>
      </w:tr>
      <w:tr w:rsidR="00550887" w:rsidRPr="00BA0B27" w:rsidTr="00550887">
        <w:trPr>
          <w:trHeight w:hRule="exact" w:val="859"/>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Кабельные стойки стрелы и </w:t>
            </w:r>
            <w:r>
              <w:rPr>
                <w:color w:val="000000"/>
                <w:spacing w:val="-1"/>
                <w:sz w:val="20"/>
                <w:szCs w:val="20"/>
                <w:lang w:eastAsia="ru-RU"/>
              </w:rPr>
              <w:t>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rPr>
                <w:sz w:val="20"/>
                <w:szCs w:val="20"/>
                <w:lang w:eastAsia="ru-RU"/>
              </w:rPr>
            </w:pPr>
            <w:r>
              <w:rPr>
                <w:color w:val="000000"/>
                <w:spacing w:val="-2"/>
                <w:sz w:val="20"/>
                <w:szCs w:val="20"/>
                <w:lang w:eastAsia="ru-RU"/>
              </w:rPr>
              <w:t xml:space="preserve">Отсутствие повреждений </w:t>
            </w:r>
            <w:r>
              <w:rPr>
                <w:color w:val="000000"/>
                <w:spacing w:val="-1"/>
                <w:sz w:val="20"/>
                <w:szCs w:val="20"/>
                <w:lang w:eastAsia="ru-RU"/>
              </w:rPr>
              <w:t>шлангов</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6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Стрела и навесное оборудование</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rPr>
                <w:sz w:val="20"/>
                <w:szCs w:val="20"/>
                <w:lang w:eastAsia="ru-RU"/>
              </w:rPr>
            </w:pPr>
            <w:r>
              <w:rPr>
                <w:color w:val="000000"/>
                <w:spacing w:val="-2"/>
                <w:sz w:val="20"/>
                <w:szCs w:val="20"/>
                <w:lang w:eastAsia="ru-RU"/>
              </w:rPr>
              <w:t>Отсутствие повреждений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73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1"/>
                <w:sz w:val="20"/>
                <w:szCs w:val="20"/>
                <w:lang w:eastAsia="ru-RU"/>
              </w:rPr>
              <w:t>Скользящие пластины стрелы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tabs>
                <w:tab w:val="left" w:pos="-40"/>
                <w:tab w:val="left" w:pos="102"/>
              </w:tabs>
              <w:autoSpaceDE w:val="0"/>
              <w:autoSpaceDN w:val="0"/>
              <w:adjustRightInd w:val="0"/>
              <w:spacing w:line="250" w:lineRule="exact"/>
              <w:rPr>
                <w:sz w:val="20"/>
                <w:szCs w:val="20"/>
                <w:lang w:eastAsia="ru-RU"/>
              </w:rPr>
            </w:pPr>
            <w:r>
              <w:rPr>
                <w:color w:val="000000"/>
                <w:spacing w:val="-1"/>
                <w:sz w:val="20"/>
                <w:szCs w:val="20"/>
                <w:lang w:eastAsia="ru-RU"/>
              </w:rPr>
              <w:t xml:space="preserve">Проверьте на износ, </w:t>
            </w:r>
            <w:r>
              <w:rPr>
                <w:color w:val="000000"/>
                <w:spacing w:val="-2"/>
                <w:sz w:val="20"/>
                <w:szCs w:val="20"/>
                <w:lang w:eastAsia="ru-RU"/>
              </w:rPr>
              <w:t>замените, если необходимо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 xml:space="preserve">"Проверка скользящих пластин </w:t>
            </w:r>
            <w:r>
              <w:rPr>
                <w:color w:val="000000"/>
                <w:sz w:val="20"/>
                <w:szCs w:val="20"/>
                <w:lang w:eastAsia="ru-RU"/>
              </w:rPr>
              <w:t xml:space="preserve">стрелы" </w:t>
            </w:r>
          </w:p>
        </w:tc>
      </w:tr>
      <w:tr w:rsidR="00550887" w:rsidRPr="00BA0B27" w:rsidTr="00550887">
        <w:trPr>
          <w:trHeight w:hRule="exact" w:val="1118"/>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rPr>
                <w:sz w:val="20"/>
                <w:szCs w:val="20"/>
                <w:lang w:eastAsia="ru-RU"/>
              </w:rPr>
            </w:pPr>
            <w:r>
              <w:rPr>
                <w:color w:val="000000"/>
                <w:spacing w:val="-3"/>
                <w:sz w:val="20"/>
                <w:szCs w:val="20"/>
                <w:lang w:eastAsia="ru-RU"/>
              </w:rPr>
              <w:t>Масло в узле привода поворотного устройства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4"/>
                <w:sz w:val="20"/>
                <w:szCs w:val="20"/>
                <w:lang w:eastAsia="ru-RU"/>
              </w:rPr>
              <w:t xml:space="preserve">Объем и качество масла </w:t>
            </w:r>
            <w:r>
              <w:rPr>
                <w:color w:val="000000"/>
                <w:spacing w:val="-2"/>
                <w:sz w:val="20"/>
                <w:szCs w:val="20"/>
                <w:lang w:eastAsia="ru-RU"/>
              </w:rPr>
              <w:t xml:space="preserve">указаны в Разделе </w:t>
            </w:r>
            <w:r>
              <w:rPr>
                <w:color w:val="000000"/>
                <w:spacing w:val="-3"/>
                <w:sz w:val="20"/>
                <w:szCs w:val="20"/>
                <w:lang w:eastAsia="ru-RU"/>
              </w:rPr>
              <w:t xml:space="preserve">"Технические </w:t>
            </w:r>
            <w:r>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293"/>
              <w:rPr>
                <w:sz w:val="20"/>
                <w:szCs w:val="20"/>
                <w:lang w:eastAsia="ru-RU"/>
              </w:rPr>
            </w:pPr>
            <w:r>
              <w:rPr>
                <w:color w:val="000000"/>
                <w:spacing w:val="-2"/>
                <w:sz w:val="20"/>
                <w:szCs w:val="20"/>
                <w:lang w:eastAsia="ru-RU"/>
              </w:rPr>
              <w:t xml:space="preserve">"Замена масла в узле привода поворотного устройства" </w:t>
            </w:r>
          </w:p>
        </w:tc>
      </w:tr>
      <w:tr w:rsidR="00550887" w:rsidRPr="00BA0B27" w:rsidTr="00550887">
        <w:trPr>
          <w:trHeight w:hRule="exact" w:val="1132"/>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Масло в узле привода спредера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4"/>
                <w:sz w:val="20"/>
                <w:szCs w:val="20"/>
                <w:lang w:eastAsia="ru-RU"/>
              </w:rPr>
              <w:t xml:space="preserve">Объем и качество масла </w:t>
            </w:r>
            <w:r>
              <w:rPr>
                <w:color w:val="000000"/>
                <w:spacing w:val="-2"/>
                <w:sz w:val="20"/>
                <w:szCs w:val="20"/>
                <w:lang w:eastAsia="ru-RU"/>
              </w:rPr>
              <w:t xml:space="preserve">указаны в Разделе </w:t>
            </w:r>
            <w:r>
              <w:rPr>
                <w:color w:val="000000"/>
                <w:spacing w:val="-3"/>
                <w:sz w:val="20"/>
                <w:szCs w:val="20"/>
                <w:lang w:eastAsia="ru-RU"/>
              </w:rPr>
              <w:t xml:space="preserve">"Технические </w:t>
            </w:r>
            <w:r>
              <w:rPr>
                <w:color w:val="000000"/>
                <w:spacing w:val="-1"/>
                <w:sz w:val="20"/>
                <w:szCs w:val="20"/>
                <w:lang w:eastAsia="ru-RU"/>
              </w:rPr>
              <w:t>характеристики"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80"/>
              <w:rPr>
                <w:sz w:val="20"/>
                <w:szCs w:val="20"/>
                <w:lang w:eastAsia="ru-RU"/>
              </w:rPr>
            </w:pPr>
            <w:r>
              <w:rPr>
                <w:color w:val="000000"/>
                <w:spacing w:val="-3"/>
                <w:sz w:val="20"/>
                <w:szCs w:val="20"/>
                <w:lang w:eastAsia="ru-RU"/>
              </w:rPr>
              <w:t xml:space="preserve">"Замена масла в узле привода </w:t>
            </w:r>
            <w:r>
              <w:rPr>
                <w:color w:val="000000"/>
                <w:spacing w:val="-1"/>
                <w:sz w:val="20"/>
                <w:szCs w:val="20"/>
                <w:lang w:eastAsia="ru-RU"/>
              </w:rPr>
              <w:t xml:space="preserve">спредера" </w:t>
            </w:r>
          </w:p>
        </w:tc>
      </w:tr>
      <w:tr w:rsidR="00550887" w:rsidRPr="00BA0B27" w:rsidTr="00550887">
        <w:trPr>
          <w:trHeight w:hRule="exact" w:val="1670"/>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Кантовальные замки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/С/З</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rPr>
                <w:sz w:val="20"/>
                <w:szCs w:val="20"/>
                <w:lang w:eastAsia="ru-RU"/>
              </w:rPr>
            </w:pPr>
            <w:r>
              <w:rPr>
                <w:color w:val="000000"/>
                <w:spacing w:val="-3"/>
                <w:sz w:val="20"/>
                <w:szCs w:val="20"/>
                <w:lang w:eastAsia="ru-RU"/>
              </w:rPr>
              <w:t xml:space="preserve">Проверяйте на отсутствие </w:t>
            </w:r>
            <w:r>
              <w:rPr>
                <w:color w:val="000000"/>
                <w:spacing w:val="-1"/>
                <w:sz w:val="20"/>
                <w:szCs w:val="20"/>
                <w:lang w:eastAsia="ru-RU"/>
              </w:rPr>
              <w:t xml:space="preserve">трещин раз в два года или через каждые 5000 часов </w:t>
            </w:r>
            <w:r>
              <w:rPr>
                <w:color w:val="000000"/>
                <w:spacing w:val="-6"/>
                <w:sz w:val="20"/>
                <w:szCs w:val="20"/>
                <w:lang w:eastAsia="ru-RU"/>
              </w:rPr>
              <w:t xml:space="preserve">работы. </w:t>
            </w:r>
            <w:r>
              <w:rPr>
                <w:color w:val="000000"/>
                <w:spacing w:val="-2"/>
                <w:sz w:val="20"/>
                <w:szCs w:val="20"/>
                <w:lang w:eastAsia="ru-RU"/>
              </w:rPr>
              <w:t xml:space="preserve">Замените через 20000 часов </w:t>
            </w:r>
            <w:r>
              <w:rPr>
                <w:color w:val="000000"/>
                <w:spacing w:val="-6"/>
                <w:sz w:val="20"/>
                <w:szCs w:val="20"/>
                <w:lang w:eastAsia="ru-RU"/>
              </w:rPr>
              <w:t>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64" w:lineRule="exact"/>
              <w:ind w:right="182"/>
              <w:rPr>
                <w:sz w:val="20"/>
                <w:szCs w:val="20"/>
                <w:lang w:eastAsia="ru-RU"/>
              </w:rPr>
            </w:pPr>
            <w:r>
              <w:rPr>
                <w:color w:val="000000"/>
                <w:spacing w:val="-1"/>
                <w:sz w:val="20"/>
                <w:szCs w:val="20"/>
                <w:lang w:eastAsia="ru-RU"/>
              </w:rPr>
              <w:t>"Проверка кантовальных замков".</w:t>
            </w:r>
            <w:r>
              <w:rPr>
                <w:color w:val="000000"/>
                <w:spacing w:val="6"/>
                <w:sz w:val="20"/>
                <w:szCs w:val="20"/>
                <w:lang w:eastAsia="ru-RU"/>
              </w:rPr>
              <w:t xml:space="preserve"> </w:t>
            </w:r>
            <w:r>
              <w:rPr>
                <w:color w:val="000000"/>
                <w:spacing w:val="-2"/>
                <w:sz w:val="20"/>
                <w:szCs w:val="20"/>
                <w:lang w:eastAsia="ru-RU"/>
              </w:rPr>
              <w:t>"Проверка кантовальных замков на отсутствие трещин"</w:t>
            </w:r>
          </w:p>
        </w:tc>
      </w:tr>
      <w:tr w:rsidR="00550887" w:rsidRPr="00BA0B27" w:rsidTr="00550887">
        <w:trPr>
          <w:trHeight w:hRule="exact" w:val="744"/>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350" w:lineRule="exact"/>
              <w:rPr>
                <w:sz w:val="20"/>
                <w:szCs w:val="20"/>
                <w:lang w:eastAsia="ru-RU"/>
              </w:rPr>
            </w:pPr>
            <w:r>
              <w:rPr>
                <w:color w:val="000000"/>
                <w:spacing w:val="-2"/>
                <w:sz w:val="20"/>
                <w:szCs w:val="20"/>
                <w:lang w:eastAsia="ru-RU"/>
              </w:rPr>
              <w:t>Подъемные лапы комбинирован</w:t>
            </w:r>
            <w:r>
              <w:rPr>
                <w:color w:val="000000"/>
                <w:spacing w:val="1"/>
                <w:sz w:val="20"/>
                <w:szCs w:val="20"/>
                <w:lang w:eastAsia="ru-RU"/>
              </w:rPr>
              <w:t>ного навесного оборудования</w:t>
            </w:r>
            <w:proofErr w:type="gramStart"/>
            <w:r>
              <w:rPr>
                <w:color w:val="000000"/>
                <w:spacing w:val="1"/>
                <w:sz w:val="20"/>
                <w:szCs w:val="20"/>
                <w:lang w:eastAsia="ru-RU"/>
              </w:rPr>
              <w:t xml:space="preserve"> </w:t>
            </w:r>
            <w:r>
              <w:rPr>
                <w:b/>
                <w:bCs/>
                <w:i/>
                <w:iCs/>
                <w:color w:val="000000"/>
                <w:spacing w:val="1"/>
                <w:sz w:val="20"/>
                <w:szCs w:val="20"/>
                <w:lang w:eastAsia="ru-RU"/>
              </w:rPr>
              <w:t>{+}</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center"/>
              <w:rPr>
                <w:sz w:val="20"/>
                <w:szCs w:val="20"/>
                <w:lang w:eastAsia="ru-RU"/>
              </w:rPr>
            </w:pPr>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3"/>
                <w:sz w:val="20"/>
                <w:szCs w:val="20"/>
                <w:lang w:eastAsia="ru-RU"/>
              </w:rPr>
              <w:t>Проверка мест соединения колена с подъемной лапой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 xml:space="preserve">"Смазка подъемных лап" </w:t>
            </w:r>
          </w:p>
        </w:tc>
      </w:tr>
    </w:tbl>
    <w:p w:rsidR="00550887" w:rsidRPr="00BA0B27" w:rsidRDefault="00550887" w:rsidP="00550887">
      <w:pPr>
        <w:keepNext/>
        <w:autoSpaceDE w:val="0"/>
        <w:autoSpaceDN w:val="0"/>
        <w:adjustRightInd w:val="0"/>
        <w:rPr>
          <w:sz w:val="20"/>
          <w:szCs w:val="20"/>
          <w:lang w:eastAsia="ru-RU"/>
        </w:rPr>
      </w:pPr>
    </w:p>
    <w:p w:rsidR="00550887" w:rsidRPr="00BA0B27" w:rsidRDefault="00550887" w:rsidP="00550887">
      <w:pPr>
        <w:keepNext/>
        <w:autoSpaceDE w:val="0"/>
        <w:autoSpaceDN w:val="0"/>
        <w:adjustRightInd w:val="0"/>
        <w:rPr>
          <w:sz w:val="20"/>
          <w:szCs w:val="20"/>
          <w:lang w:eastAsia="ru-RU"/>
        </w:rPr>
      </w:pPr>
      <w:r>
        <w:rPr>
          <w:sz w:val="20"/>
          <w:szCs w:val="20"/>
          <w:lang w:eastAsia="ru-RU"/>
        </w:rPr>
        <w:br w:type="page"/>
      </w:r>
    </w:p>
    <w:tbl>
      <w:tblPr>
        <w:tblW w:w="9639" w:type="dxa"/>
        <w:tblInd w:w="40" w:type="dxa"/>
        <w:tblLayout w:type="fixed"/>
        <w:tblCellMar>
          <w:left w:w="40" w:type="dxa"/>
          <w:right w:w="40" w:type="dxa"/>
        </w:tblCellMar>
        <w:tblLook w:val="0000" w:firstRow="0" w:lastRow="0" w:firstColumn="0" w:lastColumn="0" w:noHBand="0" w:noVBand="0"/>
      </w:tblPr>
      <w:tblGrid>
        <w:gridCol w:w="2750"/>
        <w:gridCol w:w="708"/>
        <w:gridCol w:w="709"/>
        <w:gridCol w:w="709"/>
        <w:gridCol w:w="2693"/>
        <w:gridCol w:w="2070"/>
      </w:tblGrid>
      <w:tr w:rsidR="00550887" w:rsidRPr="00BA0B27" w:rsidTr="00550887">
        <w:trPr>
          <w:trHeight w:hRule="exact" w:val="408"/>
        </w:trPr>
        <w:tc>
          <w:tcPr>
            <w:tcW w:w="2750"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bCs/>
                <w:color w:val="000000"/>
                <w:sz w:val="20"/>
                <w:szCs w:val="20"/>
                <w:lang w:eastAsia="ru-RU"/>
              </w:rPr>
              <w:lastRenderedPageBreak/>
              <w:t>Объект обслуживания</w:t>
            </w:r>
          </w:p>
        </w:tc>
        <w:tc>
          <w:tcPr>
            <w:tcW w:w="2126"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0бслуживание</w:t>
            </w:r>
          </w:p>
        </w:tc>
        <w:tc>
          <w:tcPr>
            <w:tcW w:w="2693"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pacing w:val="1"/>
                <w:sz w:val="20"/>
                <w:szCs w:val="20"/>
                <w:lang w:eastAsia="ru-RU"/>
              </w:rPr>
              <w:t>Комментарии</w:t>
            </w:r>
          </w:p>
        </w:tc>
        <w:tc>
          <w:tcPr>
            <w:tcW w:w="2070"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jc w:val="center"/>
              <w:rPr>
                <w:sz w:val="20"/>
                <w:szCs w:val="20"/>
                <w:lang w:eastAsia="ru-RU"/>
              </w:rPr>
            </w:pPr>
            <w:r>
              <w:rPr>
                <w:bCs/>
                <w:color w:val="000000"/>
                <w:spacing w:val="-2"/>
                <w:sz w:val="20"/>
                <w:szCs w:val="20"/>
                <w:lang w:eastAsia="ru-RU"/>
              </w:rPr>
              <w:t>Ссылки</w:t>
            </w:r>
          </w:p>
        </w:tc>
      </w:tr>
      <w:tr w:rsidR="00550887" w:rsidRPr="00BA0B27" w:rsidTr="00550887">
        <w:trPr>
          <w:trHeight w:hRule="exact" w:val="1128"/>
        </w:trPr>
        <w:tc>
          <w:tcPr>
            <w:tcW w:w="2750"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b/>
                <w:sz w:val="20"/>
                <w:szCs w:val="20"/>
                <w:lang w:eastAsia="ru-RU"/>
              </w:rPr>
            </w:pPr>
            <w:r>
              <w:rPr>
                <w:b/>
                <w:bCs/>
                <w:color w:val="000000"/>
                <w:spacing w:val="5"/>
                <w:sz w:val="20"/>
                <w:szCs w:val="20"/>
                <w:lang w:eastAsia="ru-RU"/>
              </w:rPr>
              <w:t xml:space="preserve">500, </w:t>
            </w:r>
            <w:r>
              <w:rPr>
                <w:b/>
                <w:bCs/>
                <w:color w:val="000000"/>
                <w:spacing w:val="6"/>
                <w:sz w:val="20"/>
                <w:szCs w:val="20"/>
                <w:lang w:eastAsia="ru-RU"/>
              </w:rPr>
              <w:t xml:space="preserve">1500, </w:t>
            </w:r>
            <w:r>
              <w:rPr>
                <w:b/>
                <w:bCs/>
                <w:color w:val="000000"/>
                <w:spacing w:val="10"/>
                <w:sz w:val="20"/>
                <w:szCs w:val="20"/>
                <w:lang w:eastAsia="ru-RU"/>
              </w:rPr>
              <w:t xml:space="preserve">2500 </w:t>
            </w:r>
            <w:r>
              <w:rPr>
                <w:b/>
                <w:bCs/>
                <w:color w:val="000000"/>
                <w:spacing w:val="-2"/>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b/>
                <w:sz w:val="20"/>
                <w:szCs w:val="20"/>
                <w:lang w:eastAsia="ru-RU"/>
              </w:rPr>
            </w:pPr>
            <w:r>
              <w:rPr>
                <w:b/>
                <w:bCs/>
                <w:color w:val="000000"/>
                <w:spacing w:val="7"/>
                <w:sz w:val="20"/>
                <w:szCs w:val="20"/>
                <w:lang w:eastAsia="ru-RU"/>
              </w:rPr>
              <w:t xml:space="preserve">1000, 3000, </w:t>
            </w:r>
            <w:r>
              <w:rPr>
                <w:b/>
                <w:bCs/>
                <w:color w:val="000000"/>
                <w:spacing w:val="10"/>
                <w:sz w:val="20"/>
                <w:szCs w:val="20"/>
                <w:lang w:eastAsia="ru-RU"/>
              </w:rPr>
              <w:t xml:space="preserve">5000 </w:t>
            </w:r>
            <w:r>
              <w:rPr>
                <w:b/>
                <w:bCs/>
                <w:color w:val="000000"/>
                <w:spacing w:val="-3"/>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b/>
                <w:sz w:val="20"/>
                <w:szCs w:val="20"/>
                <w:lang w:eastAsia="ru-RU"/>
              </w:rPr>
            </w:pPr>
            <w:r>
              <w:rPr>
                <w:b/>
                <w:bCs/>
                <w:color w:val="000000"/>
                <w:spacing w:val="7"/>
                <w:sz w:val="20"/>
                <w:szCs w:val="20"/>
                <w:lang w:eastAsia="ru-RU"/>
              </w:rPr>
              <w:t xml:space="preserve">2000, </w:t>
            </w:r>
            <w:r>
              <w:rPr>
                <w:b/>
                <w:bCs/>
                <w:color w:val="000000"/>
                <w:spacing w:val="6"/>
                <w:sz w:val="20"/>
                <w:szCs w:val="20"/>
                <w:lang w:eastAsia="ru-RU"/>
              </w:rPr>
              <w:t xml:space="preserve">4000, </w:t>
            </w:r>
            <w:r>
              <w:rPr>
                <w:b/>
                <w:bCs/>
                <w:color w:val="000000"/>
                <w:spacing w:val="10"/>
                <w:sz w:val="20"/>
                <w:szCs w:val="20"/>
                <w:lang w:eastAsia="ru-RU"/>
              </w:rPr>
              <w:t xml:space="preserve">6000 </w:t>
            </w:r>
            <w:r>
              <w:rPr>
                <w:b/>
                <w:bCs/>
                <w:color w:val="000000"/>
                <w:spacing w:val="-3"/>
                <w:sz w:val="20"/>
                <w:szCs w:val="20"/>
                <w:lang w:eastAsia="ru-RU"/>
              </w:rPr>
              <w:t>и т.д.</w:t>
            </w:r>
          </w:p>
        </w:tc>
        <w:tc>
          <w:tcPr>
            <w:tcW w:w="2693"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070"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183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rPr>
                <w:sz w:val="20"/>
                <w:szCs w:val="20"/>
                <w:lang w:eastAsia="ru-RU"/>
              </w:rPr>
            </w:pPr>
            <w:r>
              <w:rPr>
                <w:color w:val="000000"/>
                <w:spacing w:val="-2"/>
                <w:sz w:val="20"/>
                <w:szCs w:val="20"/>
                <w:lang w:eastAsia="ru-RU"/>
              </w:rPr>
              <w:t>Подъемный башмак комбинирова</w:t>
            </w:r>
            <w:r>
              <w:rPr>
                <w:color w:val="000000"/>
                <w:spacing w:val="-1"/>
                <w:sz w:val="20"/>
                <w:szCs w:val="20"/>
                <w:lang w:eastAsia="ru-RU"/>
              </w:rPr>
              <w:t>нного навесного оборудования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pacing w:val="17"/>
                <w:sz w:val="20"/>
                <w:szCs w:val="20"/>
                <w:lang w:eastAsia="ru-RU"/>
              </w:rPr>
              <w:t>П</w:t>
            </w:r>
            <w:proofErr w:type="gramEnd"/>
            <w:r>
              <w:rPr>
                <w:bCs/>
                <w:color w:val="000000"/>
                <w:spacing w:val="17"/>
                <w:sz w:val="20"/>
                <w:szCs w:val="20"/>
                <w:lang w:eastAsia="ru-RU"/>
              </w:rPr>
              <w:t>/С/З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rPr>
                <w:sz w:val="20"/>
                <w:szCs w:val="20"/>
                <w:lang w:eastAsia="ru-RU"/>
              </w:rPr>
            </w:pPr>
            <w:r>
              <w:rPr>
                <w:color w:val="000000"/>
                <w:spacing w:val="-3"/>
                <w:sz w:val="20"/>
                <w:szCs w:val="20"/>
                <w:lang w:eastAsia="ru-RU"/>
              </w:rPr>
              <w:t xml:space="preserve">Проверяйте на отсутствие </w:t>
            </w:r>
            <w:r>
              <w:rPr>
                <w:color w:val="000000"/>
                <w:spacing w:val="-1"/>
                <w:sz w:val="20"/>
                <w:szCs w:val="20"/>
                <w:lang w:eastAsia="ru-RU"/>
              </w:rPr>
              <w:t xml:space="preserve">трещин раз в два года или через каждые 5000 часов </w:t>
            </w:r>
            <w:r>
              <w:rPr>
                <w:color w:val="000000"/>
                <w:spacing w:val="-6"/>
                <w:sz w:val="20"/>
                <w:szCs w:val="20"/>
                <w:lang w:eastAsia="ru-RU"/>
              </w:rPr>
              <w:t xml:space="preserve">работы. </w:t>
            </w:r>
            <w:r>
              <w:rPr>
                <w:color w:val="000000"/>
                <w:spacing w:val="-2"/>
                <w:sz w:val="20"/>
                <w:szCs w:val="20"/>
                <w:lang w:eastAsia="ru-RU"/>
              </w:rPr>
              <w:t xml:space="preserve">Замените через 10000 часов </w:t>
            </w:r>
            <w:r>
              <w:rPr>
                <w:color w:val="000000"/>
                <w:spacing w:val="-6"/>
                <w:sz w:val="20"/>
                <w:szCs w:val="20"/>
                <w:lang w:eastAsia="ru-RU"/>
              </w:rPr>
              <w:t>работы</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64" w:lineRule="exact"/>
              <w:ind w:right="7"/>
              <w:rPr>
                <w:sz w:val="20"/>
                <w:szCs w:val="20"/>
                <w:lang w:eastAsia="ru-RU"/>
              </w:rPr>
            </w:pPr>
            <w:r>
              <w:rPr>
                <w:color w:val="000000"/>
                <w:spacing w:val="-1"/>
                <w:sz w:val="20"/>
                <w:szCs w:val="20"/>
                <w:lang w:eastAsia="ru-RU"/>
              </w:rPr>
              <w:t>"Проверка подъемного башмака"</w:t>
            </w:r>
            <w:r>
              <w:rPr>
                <w:color w:val="000000"/>
                <w:spacing w:val="-2"/>
                <w:sz w:val="20"/>
                <w:szCs w:val="20"/>
                <w:lang w:eastAsia="ru-RU"/>
              </w:rPr>
              <w:t xml:space="preserve">. </w:t>
            </w:r>
            <w:r>
              <w:rPr>
                <w:color w:val="000000"/>
                <w:spacing w:val="-3"/>
                <w:sz w:val="20"/>
                <w:szCs w:val="20"/>
                <w:lang w:eastAsia="ru-RU"/>
              </w:rPr>
              <w:t xml:space="preserve">"Проверка подъемного башмака на </w:t>
            </w:r>
            <w:r>
              <w:rPr>
                <w:color w:val="000000"/>
                <w:spacing w:val="-2"/>
                <w:sz w:val="20"/>
                <w:szCs w:val="20"/>
                <w:lang w:eastAsia="ru-RU"/>
              </w:rPr>
              <w:t>отсутствие трещин"</w:t>
            </w:r>
          </w:p>
        </w:tc>
      </w:tr>
      <w:tr w:rsidR="00550887" w:rsidRPr="00BA0B27" w:rsidTr="00550887">
        <w:trPr>
          <w:trHeight w:hRule="exact" w:val="139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color w:val="000000"/>
                <w:spacing w:val="3"/>
                <w:sz w:val="20"/>
                <w:szCs w:val="20"/>
                <w:lang w:eastAsia="ru-RU"/>
              </w:rPr>
              <w:t xml:space="preserve">Поддерживающие домкраты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4"/>
                <w:sz w:val="20"/>
                <w:szCs w:val="20"/>
                <w:lang w:eastAsia="ru-RU"/>
              </w:rPr>
              <w:t xml:space="preserve">Все места соединений и узлы </w:t>
            </w:r>
            <w:r>
              <w:rPr>
                <w:color w:val="000000"/>
                <w:sz w:val="20"/>
                <w:szCs w:val="20"/>
                <w:lang w:eastAsia="ru-RU"/>
              </w:rPr>
              <w:t xml:space="preserve">крепления гидравлических </w:t>
            </w:r>
            <w:r>
              <w:rPr>
                <w:color w:val="000000"/>
                <w:spacing w:val="-1"/>
                <w:sz w:val="20"/>
                <w:szCs w:val="20"/>
                <w:lang w:eastAsia="ru-RU"/>
              </w:rPr>
              <w:t>цилиндров, с соответ</w:t>
            </w:r>
            <w:r>
              <w:rPr>
                <w:color w:val="000000"/>
                <w:spacing w:val="-1"/>
                <w:sz w:val="20"/>
                <w:szCs w:val="20"/>
                <w:lang w:eastAsia="ru-RU"/>
              </w:rPr>
              <w:softHyphen/>
            </w:r>
            <w:r>
              <w:rPr>
                <w:color w:val="000000"/>
                <w:spacing w:val="-2"/>
                <w:sz w:val="20"/>
                <w:szCs w:val="20"/>
                <w:lang w:eastAsia="ru-RU"/>
              </w:rPr>
              <w:t>ствующей стороны</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45" w:lineRule="exact"/>
              <w:ind w:right="7"/>
              <w:rPr>
                <w:sz w:val="20"/>
                <w:szCs w:val="20"/>
                <w:lang w:eastAsia="ru-RU"/>
              </w:rPr>
            </w:pPr>
            <w:r>
              <w:rPr>
                <w:color w:val="000000"/>
                <w:spacing w:val="-1"/>
                <w:sz w:val="20"/>
                <w:szCs w:val="20"/>
                <w:lang w:eastAsia="ru-RU"/>
              </w:rPr>
              <w:t xml:space="preserve">"Смазка поддерживающих </w:t>
            </w:r>
            <w:r>
              <w:rPr>
                <w:color w:val="000000"/>
                <w:sz w:val="20"/>
                <w:szCs w:val="20"/>
                <w:lang w:eastAsia="ru-RU"/>
              </w:rPr>
              <w:t xml:space="preserve">домкратов" </w:t>
            </w:r>
          </w:p>
        </w:tc>
      </w:tr>
      <w:tr w:rsidR="00550887" w:rsidRPr="00BA0B27" w:rsidTr="00550887">
        <w:trPr>
          <w:trHeight w:hRule="exact" w:val="37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b/>
                <w:sz w:val="20"/>
                <w:szCs w:val="20"/>
                <w:lang w:eastAsia="ru-RU"/>
              </w:rPr>
            </w:pPr>
            <w:r>
              <w:rPr>
                <w:b/>
                <w:bCs/>
                <w:color w:val="000000"/>
                <w:spacing w:val="3"/>
                <w:sz w:val="20"/>
                <w:szCs w:val="20"/>
                <w:lang w:eastAsia="ru-RU"/>
              </w:rPr>
              <w:t>8 Система управления и текущег</w:t>
            </w:r>
            <w:r>
              <w:rPr>
                <w:b/>
                <w:bCs/>
                <w:color w:val="000000"/>
                <w:sz w:val="20"/>
                <w:szCs w:val="20"/>
                <w:lang w:eastAsia="ru-RU"/>
              </w:rPr>
              <w:t>о контроля</w:t>
            </w:r>
          </w:p>
        </w:tc>
      </w:tr>
      <w:tr w:rsidR="00550887" w:rsidRPr="00BA0B27" w:rsidTr="00550887">
        <w:trPr>
          <w:trHeight w:hRule="exact" w:val="72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355" w:lineRule="exact"/>
              <w:ind w:right="-40"/>
              <w:rPr>
                <w:sz w:val="20"/>
                <w:szCs w:val="20"/>
                <w:lang w:eastAsia="ru-RU"/>
              </w:rPr>
            </w:pPr>
            <w:proofErr w:type="gramStart"/>
            <w:r>
              <w:rPr>
                <w:color w:val="000000"/>
                <w:spacing w:val="-4"/>
                <w:sz w:val="20"/>
                <w:szCs w:val="20"/>
                <w:lang w:eastAsia="ru-RU"/>
              </w:rPr>
              <w:t xml:space="preserve">Индикатор времени до следующего </w:t>
            </w:r>
            <w:r>
              <w:rPr>
                <w:color w:val="000000"/>
                <w:spacing w:val="4"/>
                <w:sz w:val="20"/>
                <w:szCs w:val="20"/>
                <w:lang w:eastAsia="ru-RU"/>
              </w:rPr>
              <w:t xml:space="preserve">обслуживания, сброс </w:t>
            </w:r>
            <w:r>
              <w:rPr>
                <w:bCs/>
                <w:color w:val="000000"/>
                <w:spacing w:val="4"/>
                <w:sz w:val="20"/>
                <w:szCs w:val="20"/>
                <w:lang w:eastAsia="ru-RU"/>
              </w:rPr>
              <w:t>[+</w:t>
            </w:r>
            <w:r>
              <w:rPr>
                <w:bCs/>
                <w:color w:val="000000"/>
                <w:spacing w:val="4"/>
                <w:sz w:val="20"/>
                <w:szCs w:val="20"/>
                <w:lang w:val="en-US" w:eastAsia="ru-RU"/>
              </w:rPr>
              <w:t>J</w:t>
            </w:r>
            <w:proofErr w:type="gramEnd"/>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765"/>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color w:val="000000"/>
                <w:spacing w:val="1"/>
                <w:sz w:val="20"/>
                <w:szCs w:val="20"/>
                <w:lang w:eastAsia="ru-RU"/>
              </w:rPr>
              <w:t xml:space="preserve">Индикатор веса груза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Убедитесь, что отклонение без груза не превышает 0,5 т</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370"/>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b/>
                <w:sz w:val="20"/>
                <w:szCs w:val="20"/>
                <w:lang w:eastAsia="ru-RU"/>
              </w:rPr>
            </w:pPr>
            <w:r>
              <w:rPr>
                <w:b/>
                <w:bCs/>
                <w:color w:val="000000"/>
                <w:spacing w:val="2"/>
                <w:sz w:val="20"/>
                <w:szCs w:val="20"/>
                <w:lang w:eastAsia="ru-RU"/>
              </w:rPr>
              <w:t>9 Рама шасси, кузов, кабина и вс</w:t>
            </w:r>
            <w:r>
              <w:rPr>
                <w:b/>
                <w:bCs/>
                <w:color w:val="000000"/>
                <w:spacing w:val="-2"/>
                <w:sz w:val="20"/>
                <w:szCs w:val="20"/>
                <w:lang w:eastAsia="ru-RU"/>
              </w:rPr>
              <w:t>помогательн</w:t>
            </w:r>
            <w:r>
              <w:rPr>
                <w:b/>
                <w:bCs/>
                <w:color w:val="000000"/>
                <w:spacing w:val="1"/>
                <w:sz w:val="20"/>
                <w:szCs w:val="20"/>
                <w:lang w:eastAsia="ru-RU"/>
              </w:rPr>
              <w:t>ые устройст</w:t>
            </w:r>
            <w:r>
              <w:rPr>
                <w:b/>
                <w:bCs/>
                <w:color w:val="000000"/>
                <w:sz w:val="20"/>
                <w:szCs w:val="20"/>
                <w:lang w:eastAsia="ru-RU"/>
              </w:rPr>
              <w:t>ва</w:t>
            </w:r>
          </w:p>
        </w:tc>
      </w:tr>
      <w:tr w:rsidR="00550887" w:rsidRPr="00BA0B27" w:rsidTr="00550887">
        <w:trPr>
          <w:trHeight w:hRule="exact" w:val="1036"/>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40"/>
              <w:rPr>
                <w:sz w:val="20"/>
                <w:szCs w:val="20"/>
                <w:lang w:eastAsia="ru-RU"/>
              </w:rPr>
            </w:pPr>
            <w:r>
              <w:rPr>
                <w:color w:val="000000"/>
                <w:spacing w:val="-1"/>
                <w:sz w:val="20"/>
                <w:szCs w:val="20"/>
                <w:lang w:eastAsia="ru-RU"/>
              </w:rPr>
              <w:t xml:space="preserve">Гидравлическое устройство </w:t>
            </w:r>
            <w:r>
              <w:rPr>
                <w:color w:val="000000"/>
                <w:spacing w:val="-2"/>
                <w:sz w:val="20"/>
                <w:szCs w:val="20"/>
                <w:lang w:eastAsia="ru-RU"/>
              </w:rPr>
              <w:t>продольного перемещения кабины</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/С</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1"/>
                <w:sz w:val="20"/>
                <w:szCs w:val="20"/>
                <w:lang w:eastAsia="ru-RU"/>
              </w:rPr>
              <w:t>Смазка задней цепной звездочки и приводной цепи</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7"/>
              <w:rPr>
                <w:sz w:val="20"/>
                <w:szCs w:val="20"/>
                <w:lang w:eastAsia="ru-RU"/>
              </w:rPr>
            </w:pPr>
            <w:r>
              <w:rPr>
                <w:color w:val="000000"/>
                <w:spacing w:val="-1"/>
                <w:sz w:val="20"/>
                <w:szCs w:val="20"/>
                <w:lang w:eastAsia="ru-RU"/>
              </w:rPr>
              <w:t xml:space="preserve">"Смазка приводной цепи и цепной </w:t>
            </w:r>
            <w:r>
              <w:rPr>
                <w:color w:val="000000"/>
                <w:spacing w:val="-2"/>
                <w:sz w:val="20"/>
                <w:szCs w:val="20"/>
                <w:lang w:eastAsia="ru-RU"/>
              </w:rPr>
              <w:t xml:space="preserve">звездочки устройства перемещения </w:t>
            </w:r>
            <w:r>
              <w:rPr>
                <w:color w:val="000000"/>
                <w:spacing w:val="-1"/>
                <w:sz w:val="20"/>
                <w:szCs w:val="20"/>
                <w:lang w:eastAsia="ru-RU"/>
              </w:rPr>
              <w:t>кабины" (стр. 67)</w:t>
            </w:r>
          </w:p>
        </w:tc>
      </w:tr>
      <w:tr w:rsidR="00550887" w:rsidRPr="00BA0B27" w:rsidTr="00550887">
        <w:trPr>
          <w:trHeight w:hRule="exact" w:val="1278"/>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color w:val="000000"/>
                <w:spacing w:val="-1"/>
                <w:sz w:val="20"/>
                <w:szCs w:val="20"/>
                <w:lang w:eastAsia="ru-RU"/>
              </w:rPr>
              <w:t>Фильтр свежего воздуха</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В зависимости от внешней среды, не позднее чем через </w:t>
            </w:r>
            <w:r>
              <w:rPr>
                <w:color w:val="000000"/>
                <w:spacing w:val="-1"/>
                <w:sz w:val="20"/>
                <w:szCs w:val="20"/>
                <w:lang w:eastAsia="ru-RU"/>
              </w:rPr>
              <w:t>каждые 500 часов работы</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141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color w:val="000000"/>
                <w:spacing w:val="4"/>
                <w:sz w:val="20"/>
                <w:szCs w:val="20"/>
                <w:lang w:eastAsia="ru-RU"/>
              </w:rPr>
              <w:t xml:space="preserve">Конденсатор </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64" w:lineRule="exact"/>
              <w:rPr>
                <w:sz w:val="20"/>
                <w:szCs w:val="20"/>
                <w:lang w:eastAsia="ru-RU"/>
              </w:rPr>
            </w:pPr>
            <w:r>
              <w:rPr>
                <w:color w:val="000000"/>
                <w:spacing w:val="-3"/>
                <w:sz w:val="20"/>
                <w:szCs w:val="20"/>
                <w:lang w:eastAsia="ru-RU"/>
              </w:rPr>
              <w:t>Очистка по мере необходимо</w:t>
            </w:r>
            <w:r>
              <w:rPr>
                <w:color w:val="000000"/>
                <w:spacing w:val="-8"/>
                <w:sz w:val="20"/>
                <w:szCs w:val="20"/>
                <w:lang w:eastAsia="ru-RU"/>
              </w:rPr>
              <w:t xml:space="preserve">сти. </w:t>
            </w:r>
            <w:r>
              <w:rPr>
                <w:bCs/>
                <w:color w:val="000000"/>
                <w:spacing w:val="-2"/>
                <w:sz w:val="20"/>
                <w:szCs w:val="20"/>
                <w:lang w:eastAsia="ru-RU"/>
              </w:rPr>
              <w:t xml:space="preserve">Примечание! </w:t>
            </w:r>
            <w:r>
              <w:rPr>
                <w:color w:val="000000"/>
                <w:spacing w:val="-2"/>
                <w:sz w:val="20"/>
                <w:szCs w:val="20"/>
                <w:lang w:eastAsia="ru-RU"/>
              </w:rPr>
              <w:t xml:space="preserve">Без подачи </w:t>
            </w:r>
            <w:r>
              <w:rPr>
                <w:color w:val="000000"/>
                <w:spacing w:val="-4"/>
                <w:sz w:val="20"/>
                <w:szCs w:val="20"/>
                <w:lang w:eastAsia="ru-RU"/>
              </w:rPr>
              <w:t>воды под высоким давлением</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580"/>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color w:val="000000"/>
                <w:spacing w:val="-3"/>
                <w:sz w:val="20"/>
                <w:szCs w:val="20"/>
                <w:lang w:eastAsia="ru-RU"/>
              </w:rPr>
              <w:t>Световая и звуковая сигнализация</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843"/>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color w:val="000000"/>
                <w:spacing w:val="-5"/>
                <w:sz w:val="20"/>
                <w:szCs w:val="20"/>
                <w:lang w:eastAsia="ru-RU"/>
              </w:rPr>
              <w:t>Стеклоочистители</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3"/>
                <w:sz w:val="20"/>
                <w:szCs w:val="20"/>
                <w:lang w:eastAsia="ru-RU"/>
              </w:rPr>
              <w:t xml:space="preserve">Включая стеклоомыватель. </w:t>
            </w:r>
            <w:r>
              <w:rPr>
                <w:color w:val="000000"/>
                <w:spacing w:val="-2"/>
                <w:sz w:val="20"/>
                <w:szCs w:val="20"/>
                <w:lang w:eastAsia="ru-RU"/>
              </w:rPr>
              <w:t>Долейте промывочной жидкости, если необходимо</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384"/>
        </w:trPr>
        <w:tc>
          <w:tcPr>
            <w:tcW w:w="9639"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b/>
                <w:sz w:val="20"/>
                <w:szCs w:val="20"/>
                <w:lang w:eastAsia="ru-RU"/>
              </w:rPr>
            </w:pPr>
            <w:r>
              <w:rPr>
                <w:b/>
                <w:bCs/>
                <w:color w:val="000000"/>
                <w:spacing w:val="3"/>
                <w:sz w:val="20"/>
                <w:szCs w:val="20"/>
                <w:lang w:eastAsia="ru-RU"/>
              </w:rPr>
              <w:t>10 Общая гидравлическая систе</w:t>
            </w:r>
            <w:r>
              <w:rPr>
                <w:b/>
                <w:bCs/>
                <w:color w:val="000000"/>
                <w:sz w:val="20"/>
                <w:szCs w:val="20"/>
                <w:lang w:eastAsia="ru-RU"/>
              </w:rPr>
              <w:t>ма</w:t>
            </w:r>
          </w:p>
        </w:tc>
      </w:tr>
      <w:tr w:rsidR="00550887" w:rsidRPr="00BA0B27" w:rsidTr="00550887">
        <w:trPr>
          <w:trHeight w:hRule="exact" w:val="747"/>
        </w:trPr>
        <w:tc>
          <w:tcPr>
            <w:tcW w:w="275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rPr>
                <w:sz w:val="20"/>
                <w:szCs w:val="20"/>
                <w:lang w:eastAsia="ru-RU"/>
              </w:rPr>
            </w:pPr>
            <w:r>
              <w:rPr>
                <w:color w:val="000000"/>
                <w:spacing w:val="-2"/>
                <w:sz w:val="20"/>
                <w:szCs w:val="20"/>
                <w:lang w:eastAsia="ru-RU"/>
              </w:rPr>
              <w:t>Фильтр-сапун</w:t>
            </w:r>
          </w:p>
        </w:tc>
        <w:tc>
          <w:tcPr>
            <w:tcW w:w="708"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r>
              <w:rPr>
                <w:bCs/>
                <w:color w:val="000000"/>
                <w:sz w:val="20"/>
                <w:szCs w:val="20"/>
                <w:lang w:eastAsia="ru-RU"/>
              </w:rPr>
              <w:t>/З</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2"/>
                <w:sz w:val="20"/>
                <w:szCs w:val="20"/>
                <w:lang w:eastAsia="ru-RU"/>
              </w:rPr>
              <w:t xml:space="preserve">Замена по показанию </w:t>
            </w:r>
            <w:r>
              <w:rPr>
                <w:color w:val="000000"/>
                <w:spacing w:val="-3"/>
                <w:sz w:val="20"/>
                <w:szCs w:val="20"/>
                <w:lang w:eastAsia="ru-RU"/>
              </w:rPr>
              <w:t>индикатора</w:t>
            </w:r>
          </w:p>
        </w:tc>
        <w:tc>
          <w:tcPr>
            <w:tcW w:w="2070"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7"/>
              <w:rPr>
                <w:sz w:val="20"/>
                <w:szCs w:val="20"/>
                <w:lang w:eastAsia="ru-RU"/>
              </w:rPr>
            </w:pPr>
            <w:r>
              <w:rPr>
                <w:color w:val="000000"/>
                <w:spacing w:val="-2"/>
                <w:sz w:val="20"/>
                <w:szCs w:val="20"/>
                <w:lang w:eastAsia="ru-RU"/>
              </w:rPr>
              <w:t xml:space="preserve">"Замена фильтра-сапуна бака с гидравлической жидкостью" </w:t>
            </w:r>
          </w:p>
        </w:tc>
      </w:tr>
    </w:tbl>
    <w:p w:rsidR="00550887" w:rsidRPr="00BA0B27" w:rsidRDefault="00550887" w:rsidP="00550887">
      <w:pPr>
        <w:keepNext/>
        <w:autoSpaceDE w:val="0"/>
        <w:autoSpaceDN w:val="0"/>
        <w:adjustRightInd w:val="0"/>
        <w:rPr>
          <w:sz w:val="20"/>
          <w:szCs w:val="20"/>
          <w:lang w:eastAsia="ru-RU"/>
        </w:rPr>
      </w:pPr>
    </w:p>
    <w:p w:rsidR="00550887" w:rsidRPr="00BA0B27" w:rsidRDefault="00550887" w:rsidP="00550887">
      <w:pPr>
        <w:keepNext/>
        <w:autoSpaceDE w:val="0"/>
        <w:autoSpaceDN w:val="0"/>
        <w:adjustRightInd w:val="0"/>
        <w:rPr>
          <w:sz w:val="20"/>
          <w:szCs w:val="20"/>
          <w:lang w:eastAsia="ru-RU"/>
        </w:rPr>
      </w:pPr>
      <w:r>
        <w:rPr>
          <w:sz w:val="20"/>
          <w:szCs w:val="20"/>
          <w:lang w:eastAsia="ru-RU"/>
        </w:rPr>
        <w:br w:type="page"/>
      </w:r>
    </w:p>
    <w:tbl>
      <w:tblPr>
        <w:tblW w:w="9834" w:type="dxa"/>
        <w:jc w:val="center"/>
        <w:tblInd w:w="40" w:type="dxa"/>
        <w:tblLayout w:type="fixed"/>
        <w:tblCellMar>
          <w:left w:w="40" w:type="dxa"/>
          <w:right w:w="40" w:type="dxa"/>
        </w:tblCellMar>
        <w:tblLook w:val="0000" w:firstRow="0" w:lastRow="0" w:firstColumn="0" w:lastColumn="0" w:noHBand="0" w:noVBand="0"/>
      </w:tblPr>
      <w:tblGrid>
        <w:gridCol w:w="2769"/>
        <w:gridCol w:w="709"/>
        <w:gridCol w:w="709"/>
        <w:gridCol w:w="709"/>
        <w:gridCol w:w="2386"/>
        <w:gridCol w:w="2552"/>
      </w:tblGrid>
      <w:tr w:rsidR="00550887" w:rsidRPr="00BA0B27" w:rsidTr="00550887">
        <w:trPr>
          <w:trHeight w:hRule="exact" w:val="446"/>
          <w:jc w:val="center"/>
        </w:trPr>
        <w:tc>
          <w:tcPr>
            <w:tcW w:w="2769"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both"/>
              <w:rPr>
                <w:b/>
                <w:sz w:val="20"/>
                <w:szCs w:val="20"/>
                <w:lang w:eastAsia="ru-RU"/>
              </w:rPr>
            </w:pPr>
            <w:r>
              <w:rPr>
                <w:b/>
                <w:bCs/>
                <w:color w:val="000000"/>
                <w:spacing w:val="-6"/>
                <w:sz w:val="20"/>
                <w:szCs w:val="20"/>
                <w:lang w:eastAsia="ru-RU"/>
              </w:rPr>
              <w:lastRenderedPageBreak/>
              <w:t>Объект обслуживания</w:t>
            </w:r>
          </w:p>
        </w:tc>
        <w:tc>
          <w:tcPr>
            <w:tcW w:w="2127" w:type="dxa"/>
            <w:gridSpan w:val="3"/>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b/>
                <w:sz w:val="20"/>
                <w:szCs w:val="20"/>
                <w:lang w:eastAsia="ru-RU"/>
              </w:rPr>
            </w:pPr>
            <w:r>
              <w:rPr>
                <w:b/>
                <w:bCs/>
                <w:color w:val="000000"/>
                <w:sz w:val="20"/>
                <w:szCs w:val="20"/>
                <w:lang w:eastAsia="ru-RU"/>
              </w:rPr>
              <w:t>О</w:t>
            </w:r>
            <w:r>
              <w:rPr>
                <w:b/>
                <w:bCs/>
                <w:color w:val="000000"/>
                <w:spacing w:val="-10"/>
                <w:sz w:val="20"/>
                <w:szCs w:val="20"/>
                <w:lang w:eastAsia="ru-RU"/>
              </w:rPr>
              <w:t>бслуживание</w:t>
            </w:r>
          </w:p>
        </w:tc>
        <w:tc>
          <w:tcPr>
            <w:tcW w:w="2386"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b/>
                <w:sz w:val="20"/>
                <w:szCs w:val="20"/>
                <w:lang w:eastAsia="ru-RU"/>
              </w:rPr>
            </w:pPr>
            <w:r>
              <w:rPr>
                <w:b/>
                <w:bCs/>
                <w:color w:val="000000"/>
                <w:spacing w:val="-5"/>
                <w:sz w:val="20"/>
                <w:szCs w:val="20"/>
                <w:lang w:eastAsia="ru-RU"/>
              </w:rPr>
              <w:t>Комментарии</w:t>
            </w:r>
          </w:p>
        </w:tc>
        <w:tc>
          <w:tcPr>
            <w:tcW w:w="2552" w:type="dxa"/>
            <w:vMerge w:val="restart"/>
            <w:tcBorders>
              <w:top w:val="single" w:sz="6" w:space="0" w:color="auto"/>
              <w:left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jc w:val="center"/>
              <w:rPr>
                <w:b/>
                <w:sz w:val="20"/>
                <w:szCs w:val="20"/>
                <w:lang w:eastAsia="ru-RU"/>
              </w:rPr>
            </w:pPr>
            <w:r>
              <w:rPr>
                <w:b/>
                <w:bCs/>
                <w:color w:val="000000"/>
                <w:spacing w:val="1"/>
                <w:sz w:val="20"/>
                <w:szCs w:val="20"/>
                <w:lang w:eastAsia="ru-RU"/>
              </w:rPr>
              <w:t>Ссылки</w:t>
            </w:r>
          </w:p>
        </w:tc>
      </w:tr>
      <w:tr w:rsidR="00550887" w:rsidRPr="00BA0B27" w:rsidTr="00550887">
        <w:trPr>
          <w:trHeight w:hRule="exact" w:val="1128"/>
          <w:jc w:val="center"/>
        </w:trPr>
        <w:tc>
          <w:tcPr>
            <w:tcW w:w="2769"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both"/>
              <w:rPr>
                <w:b/>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b/>
                <w:sz w:val="20"/>
                <w:szCs w:val="20"/>
                <w:lang w:eastAsia="ru-RU"/>
              </w:rPr>
            </w:pPr>
            <w:r>
              <w:rPr>
                <w:b/>
                <w:bCs/>
                <w:color w:val="000000"/>
                <w:sz w:val="20"/>
                <w:szCs w:val="20"/>
                <w:lang w:eastAsia="ru-RU"/>
              </w:rPr>
              <w:t xml:space="preserve">500, </w:t>
            </w:r>
            <w:r>
              <w:rPr>
                <w:b/>
                <w:bCs/>
                <w:color w:val="000000"/>
                <w:spacing w:val="1"/>
                <w:sz w:val="20"/>
                <w:szCs w:val="20"/>
                <w:lang w:eastAsia="ru-RU"/>
              </w:rPr>
              <w:t xml:space="preserve">1500, </w:t>
            </w:r>
            <w:r>
              <w:rPr>
                <w:b/>
                <w:bCs/>
                <w:color w:val="000000"/>
                <w:spacing w:val="3"/>
                <w:sz w:val="20"/>
                <w:szCs w:val="20"/>
                <w:lang w:eastAsia="ru-RU"/>
              </w:rPr>
              <w:t xml:space="preserve">2500 </w:t>
            </w:r>
            <w:r>
              <w:rPr>
                <w:b/>
                <w:bCs/>
                <w:color w:val="000000"/>
                <w:spacing w:val="-6"/>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b/>
                <w:sz w:val="20"/>
                <w:szCs w:val="20"/>
                <w:lang w:eastAsia="ru-RU"/>
              </w:rPr>
            </w:pPr>
            <w:r>
              <w:rPr>
                <w:b/>
                <w:bCs/>
                <w:color w:val="000000"/>
                <w:spacing w:val="1"/>
                <w:sz w:val="20"/>
                <w:szCs w:val="20"/>
                <w:lang w:eastAsia="ru-RU"/>
              </w:rPr>
              <w:t xml:space="preserve">1000, </w:t>
            </w:r>
            <w:r>
              <w:rPr>
                <w:b/>
                <w:bCs/>
                <w:color w:val="000000"/>
                <w:spacing w:val="2"/>
                <w:sz w:val="20"/>
                <w:szCs w:val="20"/>
                <w:lang w:eastAsia="ru-RU"/>
              </w:rPr>
              <w:t xml:space="preserve">3000, </w:t>
            </w:r>
            <w:r>
              <w:rPr>
                <w:b/>
                <w:bCs/>
                <w:color w:val="000000"/>
                <w:spacing w:val="4"/>
                <w:sz w:val="20"/>
                <w:szCs w:val="20"/>
                <w:lang w:eastAsia="ru-RU"/>
              </w:rPr>
              <w:t xml:space="preserve">5000 </w:t>
            </w:r>
            <w:r>
              <w:rPr>
                <w:b/>
                <w:bCs/>
                <w:color w:val="000000"/>
                <w:spacing w:val="-7"/>
                <w:sz w:val="20"/>
                <w:szCs w:val="20"/>
                <w:lang w:eastAsia="ru-RU"/>
              </w:rPr>
              <w:t>и т.д.</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jc w:val="center"/>
              <w:rPr>
                <w:b/>
                <w:sz w:val="20"/>
                <w:szCs w:val="20"/>
                <w:lang w:eastAsia="ru-RU"/>
              </w:rPr>
            </w:pPr>
            <w:r>
              <w:rPr>
                <w:b/>
                <w:bCs/>
                <w:color w:val="000000"/>
                <w:spacing w:val="2"/>
                <w:sz w:val="20"/>
                <w:szCs w:val="20"/>
                <w:lang w:eastAsia="ru-RU"/>
              </w:rPr>
              <w:t xml:space="preserve">2000, </w:t>
            </w:r>
            <w:r>
              <w:rPr>
                <w:b/>
                <w:bCs/>
                <w:color w:val="000000"/>
                <w:spacing w:val="1"/>
                <w:sz w:val="20"/>
                <w:szCs w:val="20"/>
                <w:lang w:eastAsia="ru-RU"/>
              </w:rPr>
              <w:t xml:space="preserve">4000, </w:t>
            </w:r>
            <w:r>
              <w:rPr>
                <w:b/>
                <w:bCs/>
                <w:color w:val="000000"/>
                <w:spacing w:val="4"/>
                <w:sz w:val="20"/>
                <w:szCs w:val="20"/>
                <w:lang w:eastAsia="ru-RU"/>
              </w:rPr>
              <w:t xml:space="preserve">6000 </w:t>
            </w:r>
            <w:r>
              <w:rPr>
                <w:b/>
                <w:bCs/>
                <w:color w:val="000000"/>
                <w:spacing w:val="-7"/>
                <w:sz w:val="20"/>
                <w:szCs w:val="20"/>
                <w:lang w:eastAsia="ru-RU"/>
              </w:rPr>
              <w:t>и т.д.</w:t>
            </w:r>
          </w:p>
        </w:tc>
        <w:tc>
          <w:tcPr>
            <w:tcW w:w="2386"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b/>
                <w:sz w:val="20"/>
                <w:szCs w:val="20"/>
                <w:lang w:eastAsia="ru-RU"/>
              </w:rPr>
            </w:pPr>
          </w:p>
        </w:tc>
        <w:tc>
          <w:tcPr>
            <w:tcW w:w="2552" w:type="dxa"/>
            <w:vMerge/>
            <w:tcBorders>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b/>
                <w:sz w:val="20"/>
                <w:szCs w:val="20"/>
                <w:lang w:eastAsia="ru-RU"/>
              </w:rPr>
            </w:pPr>
          </w:p>
        </w:tc>
      </w:tr>
      <w:tr w:rsidR="00550887" w:rsidRPr="00BA0B27" w:rsidTr="00550887">
        <w:trPr>
          <w:trHeight w:hRule="exact" w:val="76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both"/>
              <w:rPr>
                <w:sz w:val="20"/>
                <w:szCs w:val="20"/>
                <w:lang w:eastAsia="ru-RU"/>
              </w:rPr>
            </w:pPr>
            <w:r>
              <w:rPr>
                <w:color w:val="000000"/>
                <w:spacing w:val="-1"/>
                <w:sz w:val="20"/>
                <w:szCs w:val="20"/>
                <w:lang w:eastAsia="ru-RU"/>
              </w:rPr>
              <w:t>Фильтр 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7"/>
              <w:rPr>
                <w:sz w:val="20"/>
                <w:szCs w:val="20"/>
                <w:lang w:eastAsia="ru-RU"/>
              </w:rPr>
            </w:pPr>
            <w:r>
              <w:rPr>
                <w:color w:val="000000"/>
                <w:spacing w:val="-2"/>
                <w:sz w:val="20"/>
                <w:szCs w:val="20"/>
                <w:lang w:eastAsia="ru-RU"/>
              </w:rPr>
              <w:t xml:space="preserve">"Замена фильтра гидравлической </w:t>
            </w:r>
            <w:r>
              <w:rPr>
                <w:color w:val="000000"/>
                <w:spacing w:val="1"/>
                <w:sz w:val="20"/>
                <w:szCs w:val="20"/>
                <w:lang w:eastAsia="ru-RU"/>
              </w:rPr>
              <w:t xml:space="preserve">жидкости" </w:t>
            </w:r>
          </w:p>
        </w:tc>
      </w:tr>
      <w:tr w:rsidR="00550887" w:rsidRPr="00BA0B27" w:rsidTr="00550887">
        <w:trPr>
          <w:trHeight w:hRule="exact" w:val="1392"/>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both"/>
              <w:rPr>
                <w:sz w:val="20"/>
                <w:szCs w:val="20"/>
                <w:lang w:eastAsia="ru-RU"/>
              </w:rPr>
            </w:pPr>
            <w:r>
              <w:rPr>
                <w:color w:val="000000"/>
                <w:spacing w:val="-4"/>
                <w:sz w:val="20"/>
                <w:szCs w:val="20"/>
                <w:lang w:eastAsia="ru-RU"/>
              </w:rPr>
              <w:t>Масляный радиатор</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rPr>
                <w:sz w:val="20"/>
                <w:szCs w:val="20"/>
                <w:lang w:eastAsia="ru-RU"/>
              </w:rPr>
            </w:pPr>
            <w:r>
              <w:rPr>
                <w:color w:val="000000"/>
                <w:spacing w:val="-3"/>
                <w:sz w:val="20"/>
                <w:szCs w:val="20"/>
                <w:lang w:eastAsia="ru-RU"/>
              </w:rPr>
              <w:t>Очистка по мере необходи</w:t>
            </w:r>
            <w:r>
              <w:rPr>
                <w:color w:val="000000"/>
                <w:spacing w:val="-5"/>
                <w:sz w:val="20"/>
                <w:szCs w:val="20"/>
                <w:lang w:eastAsia="ru-RU"/>
              </w:rPr>
              <w:t xml:space="preserve">мости. </w:t>
            </w:r>
            <w:r>
              <w:rPr>
                <w:b/>
                <w:bCs/>
                <w:color w:val="000000"/>
                <w:sz w:val="20"/>
                <w:szCs w:val="20"/>
                <w:lang w:eastAsia="ru-RU"/>
              </w:rPr>
              <w:t>Примечание</w:t>
            </w:r>
            <w:r>
              <w:rPr>
                <w:bCs/>
                <w:color w:val="000000"/>
                <w:sz w:val="20"/>
                <w:szCs w:val="20"/>
                <w:lang w:eastAsia="ru-RU"/>
              </w:rPr>
              <w:t xml:space="preserve">! </w:t>
            </w:r>
            <w:r>
              <w:rPr>
                <w:color w:val="000000"/>
                <w:sz w:val="20"/>
                <w:szCs w:val="20"/>
                <w:lang w:eastAsia="ru-RU"/>
              </w:rPr>
              <w:t xml:space="preserve">Без подачи </w:t>
            </w:r>
            <w:r>
              <w:rPr>
                <w:color w:val="000000"/>
                <w:spacing w:val="-1"/>
                <w:sz w:val="20"/>
                <w:szCs w:val="20"/>
                <w:lang w:eastAsia="ru-RU"/>
              </w:rPr>
              <w:t xml:space="preserve">воды под высоким </w:t>
            </w:r>
            <w:r>
              <w:rPr>
                <w:color w:val="000000"/>
                <w:spacing w:val="-4"/>
                <w:sz w:val="20"/>
                <w:szCs w:val="20"/>
                <w:lang w:eastAsia="ru-RU"/>
              </w:rPr>
              <w:t>давлением</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1021"/>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both"/>
              <w:rPr>
                <w:sz w:val="20"/>
                <w:szCs w:val="20"/>
                <w:lang w:eastAsia="ru-RU"/>
              </w:rPr>
            </w:pPr>
            <w:r>
              <w:rPr>
                <w:color w:val="000000"/>
                <w:spacing w:val="-2"/>
                <w:sz w:val="20"/>
                <w:szCs w:val="20"/>
                <w:lang w:eastAsia="ru-RU"/>
              </w:rPr>
              <w:t>Гидравлическая жидкость</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rPr>
                <w:sz w:val="20"/>
                <w:szCs w:val="20"/>
                <w:lang w:eastAsia="ru-RU"/>
              </w:rPr>
            </w:pPr>
            <w:r>
              <w:rPr>
                <w:color w:val="000000"/>
                <w:spacing w:val="-3"/>
                <w:sz w:val="20"/>
                <w:szCs w:val="20"/>
                <w:lang w:eastAsia="ru-RU"/>
              </w:rPr>
              <w:t xml:space="preserve">Объем и качество жидкости </w:t>
            </w:r>
            <w:r>
              <w:rPr>
                <w:color w:val="000000"/>
                <w:spacing w:val="-2"/>
                <w:sz w:val="20"/>
                <w:szCs w:val="20"/>
                <w:lang w:eastAsia="ru-RU"/>
              </w:rPr>
              <w:t xml:space="preserve">указаны в Разделе </w:t>
            </w:r>
            <w:r>
              <w:rPr>
                <w:color w:val="000000"/>
                <w:spacing w:val="-4"/>
                <w:sz w:val="20"/>
                <w:szCs w:val="20"/>
                <w:lang w:eastAsia="ru-RU"/>
              </w:rPr>
              <w:t xml:space="preserve">"Технические </w:t>
            </w:r>
            <w:r>
              <w:rPr>
                <w:color w:val="000000"/>
                <w:spacing w:val="-1"/>
                <w:sz w:val="20"/>
                <w:szCs w:val="20"/>
                <w:lang w:eastAsia="ru-RU"/>
              </w:rPr>
              <w:t>характеристики"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0" w:lineRule="exact"/>
              <w:ind w:right="7"/>
              <w:rPr>
                <w:sz w:val="20"/>
                <w:szCs w:val="20"/>
                <w:lang w:eastAsia="ru-RU"/>
              </w:rPr>
            </w:pPr>
            <w:r>
              <w:rPr>
                <w:color w:val="000000"/>
                <w:spacing w:val="-1"/>
                <w:sz w:val="20"/>
                <w:szCs w:val="20"/>
                <w:lang w:eastAsia="ru-RU"/>
              </w:rPr>
              <w:t>"Замена гидравлической жидкости"</w:t>
            </w:r>
          </w:p>
        </w:tc>
      </w:tr>
      <w:tr w:rsidR="00550887" w:rsidRPr="00BA0B27" w:rsidTr="00550887">
        <w:trPr>
          <w:trHeight w:hRule="exact" w:val="993"/>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5"/>
              <w:jc w:val="both"/>
              <w:rPr>
                <w:sz w:val="20"/>
                <w:szCs w:val="20"/>
                <w:lang w:eastAsia="ru-RU"/>
              </w:rPr>
            </w:pPr>
            <w:r>
              <w:rPr>
                <w:color w:val="000000"/>
                <w:sz w:val="20"/>
                <w:szCs w:val="20"/>
                <w:lang w:eastAsia="ru-RU"/>
              </w:rPr>
              <w:t xml:space="preserve">Фильтр тонкой очистки </w:t>
            </w:r>
            <w:r>
              <w:rPr>
                <w:color w:val="000000"/>
                <w:spacing w:val="-1"/>
                <w:sz w:val="20"/>
                <w:szCs w:val="20"/>
                <w:lang w:eastAsia="ru-RU"/>
              </w:rPr>
              <w:t>гидравлической жидкости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r>
              <w:rPr>
                <w:bCs/>
                <w:color w:val="000000"/>
                <w:sz w:val="20"/>
                <w:szCs w:val="20"/>
                <w:lang w:eastAsia="ru-RU"/>
              </w:rPr>
              <w:t>3</w:t>
            </w:r>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54" w:lineRule="exact"/>
              <w:ind w:right="7"/>
              <w:rPr>
                <w:sz w:val="20"/>
                <w:szCs w:val="20"/>
                <w:lang w:eastAsia="ru-RU"/>
              </w:rPr>
            </w:pPr>
            <w:r>
              <w:rPr>
                <w:color w:val="000000"/>
                <w:spacing w:val="-1"/>
                <w:sz w:val="20"/>
                <w:szCs w:val="20"/>
                <w:lang w:eastAsia="ru-RU"/>
              </w:rPr>
              <w:t xml:space="preserve">"Замена фильтра тонкой очистки гидравлической жидкости" </w:t>
            </w:r>
          </w:p>
        </w:tc>
      </w:tr>
      <w:tr w:rsidR="00550887" w:rsidRPr="00BA0B27" w:rsidTr="00550887">
        <w:trPr>
          <w:trHeight w:hRule="exact" w:val="384"/>
          <w:jc w:val="center"/>
        </w:trPr>
        <w:tc>
          <w:tcPr>
            <w:tcW w:w="9834" w:type="dxa"/>
            <w:gridSpan w:val="6"/>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b/>
                <w:sz w:val="20"/>
                <w:szCs w:val="20"/>
                <w:lang w:eastAsia="ru-RU"/>
              </w:rPr>
            </w:pPr>
            <w:r>
              <w:rPr>
                <w:b/>
                <w:bCs/>
                <w:color w:val="000000"/>
                <w:spacing w:val="3"/>
                <w:sz w:val="20"/>
                <w:szCs w:val="20"/>
                <w:lang w:eastAsia="ru-RU"/>
              </w:rPr>
              <w:t>11 Общая электрическая систем</w:t>
            </w:r>
            <w:r>
              <w:rPr>
                <w:b/>
                <w:color w:val="000000"/>
                <w:sz w:val="20"/>
                <w:szCs w:val="20"/>
                <w:lang w:eastAsia="ru-RU"/>
              </w:rPr>
              <w:t>а</w:t>
            </w:r>
          </w:p>
        </w:tc>
      </w:tr>
      <w:tr w:rsidR="00550887" w:rsidRPr="00BA0B27" w:rsidTr="00550887">
        <w:trPr>
          <w:trHeight w:hRule="exact" w:val="4289"/>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both"/>
              <w:rPr>
                <w:sz w:val="20"/>
                <w:szCs w:val="20"/>
                <w:lang w:eastAsia="ru-RU"/>
              </w:rPr>
            </w:pPr>
            <w:r>
              <w:rPr>
                <w:color w:val="000000"/>
                <w:spacing w:val="-1"/>
                <w:sz w:val="20"/>
                <w:szCs w:val="20"/>
                <w:lang w:eastAsia="ru-RU"/>
              </w:rPr>
              <w:t>Датчики положения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spacing w:line="264" w:lineRule="exact"/>
              <w:rPr>
                <w:color w:val="000000"/>
                <w:spacing w:val="-3"/>
                <w:sz w:val="20"/>
                <w:szCs w:val="20"/>
                <w:lang w:eastAsia="ru-RU"/>
              </w:rPr>
            </w:pPr>
            <w:r>
              <w:rPr>
                <w:color w:val="000000"/>
                <w:spacing w:val="-2"/>
                <w:sz w:val="20"/>
                <w:szCs w:val="20"/>
                <w:lang w:eastAsia="ru-RU"/>
              </w:rPr>
              <w:t xml:space="preserve">Не должны иметь следов </w:t>
            </w:r>
            <w:r>
              <w:rPr>
                <w:color w:val="000000"/>
                <w:sz w:val="20"/>
                <w:szCs w:val="20"/>
                <w:lang w:eastAsia="ru-RU"/>
              </w:rPr>
              <w:t xml:space="preserve">смазки и грязи, очистка по </w:t>
            </w:r>
            <w:r>
              <w:rPr>
                <w:color w:val="000000"/>
                <w:spacing w:val="-3"/>
                <w:sz w:val="20"/>
                <w:szCs w:val="20"/>
                <w:lang w:eastAsia="ru-RU"/>
              </w:rPr>
              <w:t>мере необходимости.</w:t>
            </w:r>
          </w:p>
          <w:p w:rsidR="00550887" w:rsidRPr="00BA0B27" w:rsidRDefault="00550887" w:rsidP="00B12CDE">
            <w:pPr>
              <w:keepNext/>
              <w:numPr>
                <w:ilvl w:val="0"/>
                <w:numId w:val="26"/>
              </w:numPr>
              <w:shd w:val="clear" w:color="auto" w:fill="FFFFFF"/>
              <w:autoSpaceDE w:val="0"/>
              <w:autoSpaceDN w:val="0"/>
              <w:adjustRightInd w:val="0"/>
              <w:spacing w:line="264" w:lineRule="exact"/>
              <w:ind w:left="340"/>
              <w:rPr>
                <w:sz w:val="20"/>
                <w:szCs w:val="20"/>
                <w:lang w:eastAsia="ru-RU"/>
              </w:rPr>
            </w:pPr>
            <w:r>
              <w:rPr>
                <w:color w:val="000000"/>
                <w:spacing w:val="-7"/>
                <w:sz w:val="20"/>
                <w:szCs w:val="20"/>
                <w:lang w:eastAsia="ru-RU"/>
              </w:rPr>
              <w:t xml:space="preserve">Стрела </w:t>
            </w:r>
          </w:p>
          <w:p w:rsidR="00550887" w:rsidRPr="00BA0B27" w:rsidRDefault="00550887" w:rsidP="00B12CDE">
            <w:pPr>
              <w:keepNext/>
              <w:numPr>
                <w:ilvl w:val="0"/>
                <w:numId w:val="26"/>
              </w:numPr>
              <w:shd w:val="clear" w:color="auto" w:fill="FFFFFF"/>
              <w:autoSpaceDE w:val="0"/>
              <w:autoSpaceDN w:val="0"/>
              <w:adjustRightInd w:val="0"/>
              <w:spacing w:line="264" w:lineRule="exact"/>
              <w:ind w:left="340"/>
              <w:rPr>
                <w:sz w:val="20"/>
                <w:szCs w:val="20"/>
                <w:lang w:eastAsia="ru-RU"/>
              </w:rPr>
            </w:pPr>
            <w:r>
              <w:rPr>
                <w:color w:val="000000"/>
                <w:spacing w:val="-3"/>
                <w:sz w:val="20"/>
                <w:szCs w:val="20"/>
                <w:lang w:eastAsia="ru-RU"/>
              </w:rPr>
              <w:t xml:space="preserve">Навесное оборудование </w:t>
            </w:r>
          </w:p>
          <w:p w:rsidR="00550887" w:rsidRPr="00BA0B27" w:rsidRDefault="00550887" w:rsidP="00B12CDE">
            <w:pPr>
              <w:keepNext/>
              <w:numPr>
                <w:ilvl w:val="0"/>
                <w:numId w:val="26"/>
              </w:numPr>
              <w:shd w:val="clear" w:color="auto" w:fill="FFFFFF"/>
              <w:autoSpaceDE w:val="0"/>
              <w:autoSpaceDN w:val="0"/>
              <w:adjustRightInd w:val="0"/>
              <w:spacing w:line="264" w:lineRule="exact"/>
              <w:ind w:left="340"/>
              <w:rPr>
                <w:sz w:val="20"/>
                <w:szCs w:val="20"/>
                <w:lang w:eastAsia="ru-RU"/>
              </w:rPr>
            </w:pPr>
            <w:r>
              <w:rPr>
                <w:color w:val="000000"/>
                <w:spacing w:val="-2"/>
                <w:sz w:val="20"/>
                <w:szCs w:val="20"/>
                <w:lang w:eastAsia="ru-RU"/>
              </w:rPr>
              <w:t xml:space="preserve">Гидравлическое </w:t>
            </w:r>
            <w:r>
              <w:rPr>
                <w:color w:val="000000"/>
                <w:spacing w:val="-1"/>
                <w:sz w:val="20"/>
                <w:szCs w:val="20"/>
                <w:lang w:eastAsia="ru-RU"/>
              </w:rPr>
              <w:t xml:space="preserve">устройство продольного </w:t>
            </w:r>
            <w:r>
              <w:rPr>
                <w:color w:val="000000"/>
                <w:spacing w:val="-2"/>
                <w:sz w:val="20"/>
                <w:szCs w:val="20"/>
                <w:lang w:eastAsia="ru-RU"/>
              </w:rPr>
              <w:t xml:space="preserve">перемещения кабины </w:t>
            </w:r>
          </w:p>
          <w:p w:rsidR="00550887" w:rsidRPr="00BA0B27" w:rsidRDefault="00550887" w:rsidP="00B12CDE">
            <w:pPr>
              <w:keepNext/>
              <w:numPr>
                <w:ilvl w:val="0"/>
                <w:numId w:val="26"/>
              </w:numPr>
              <w:shd w:val="clear" w:color="auto" w:fill="FFFFFF"/>
              <w:autoSpaceDE w:val="0"/>
              <w:autoSpaceDN w:val="0"/>
              <w:adjustRightInd w:val="0"/>
              <w:spacing w:line="264" w:lineRule="exact"/>
              <w:ind w:left="340"/>
              <w:rPr>
                <w:sz w:val="20"/>
                <w:szCs w:val="20"/>
                <w:lang w:eastAsia="ru-RU"/>
              </w:rPr>
            </w:pPr>
            <w:r>
              <w:rPr>
                <w:color w:val="000000"/>
                <w:spacing w:val="3"/>
                <w:sz w:val="20"/>
                <w:szCs w:val="20"/>
                <w:lang w:eastAsia="ru-RU"/>
              </w:rPr>
              <w:t xml:space="preserve"> Устройство </w:t>
            </w:r>
            <w:r>
              <w:rPr>
                <w:color w:val="000000"/>
                <w:spacing w:val="-3"/>
                <w:sz w:val="20"/>
                <w:szCs w:val="20"/>
                <w:lang w:eastAsia="ru-RU"/>
              </w:rPr>
              <w:t xml:space="preserve">вертикальной </w:t>
            </w:r>
            <w:r>
              <w:rPr>
                <w:color w:val="000000"/>
                <w:spacing w:val="-1"/>
                <w:sz w:val="20"/>
                <w:szCs w:val="20"/>
                <w:lang w:eastAsia="ru-RU"/>
              </w:rPr>
              <w:t xml:space="preserve">регулировки кабины </w:t>
            </w:r>
          </w:p>
          <w:p w:rsidR="00550887" w:rsidRPr="00BA0B27" w:rsidRDefault="00550887" w:rsidP="00B12CDE">
            <w:pPr>
              <w:keepNext/>
              <w:numPr>
                <w:ilvl w:val="0"/>
                <w:numId w:val="26"/>
              </w:numPr>
              <w:shd w:val="clear" w:color="auto" w:fill="FFFFFF"/>
              <w:autoSpaceDE w:val="0"/>
              <w:autoSpaceDN w:val="0"/>
              <w:adjustRightInd w:val="0"/>
              <w:spacing w:line="264" w:lineRule="exact"/>
              <w:ind w:left="340"/>
              <w:rPr>
                <w:sz w:val="20"/>
                <w:szCs w:val="20"/>
                <w:lang w:eastAsia="ru-RU"/>
              </w:rPr>
            </w:pPr>
            <w:r>
              <w:rPr>
                <w:color w:val="000000"/>
                <w:spacing w:val="-2"/>
                <w:sz w:val="20"/>
                <w:szCs w:val="20"/>
                <w:lang w:eastAsia="ru-RU"/>
              </w:rPr>
              <w:t>Поддерживающие домкраты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p>
        </w:tc>
      </w:tr>
      <w:tr w:rsidR="00550887" w:rsidRPr="00BA0B27" w:rsidTr="00550887">
        <w:trPr>
          <w:trHeight w:hRule="exact" w:val="558"/>
          <w:jc w:val="center"/>
        </w:trPr>
        <w:tc>
          <w:tcPr>
            <w:tcW w:w="276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40"/>
              <w:jc w:val="both"/>
              <w:rPr>
                <w:sz w:val="20"/>
                <w:szCs w:val="20"/>
                <w:lang w:eastAsia="ru-RU"/>
              </w:rPr>
            </w:pPr>
            <w:r>
              <w:rPr>
                <w:color w:val="000000"/>
                <w:spacing w:val="-3"/>
                <w:sz w:val="20"/>
                <w:szCs w:val="20"/>
                <w:lang w:eastAsia="ru-RU"/>
              </w:rPr>
              <w:t>Аккумуляторные батареи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jc w:val="center"/>
              <w:rPr>
                <w:sz w:val="20"/>
                <w:szCs w:val="20"/>
                <w:lang w:eastAsia="ru-RU"/>
              </w:rPr>
            </w:pPr>
            <w:proofErr w:type="gramStart"/>
            <w:r>
              <w:rPr>
                <w:bCs/>
                <w:color w:val="000000"/>
                <w:sz w:val="20"/>
                <w:szCs w:val="20"/>
                <w:lang w:eastAsia="ru-RU"/>
              </w:rPr>
              <w:t>П</w:t>
            </w:r>
            <w:proofErr w:type="gramEnd"/>
          </w:p>
        </w:tc>
        <w:tc>
          <w:tcPr>
            <w:tcW w:w="2386"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50887" w:rsidRPr="00BA0B27" w:rsidRDefault="00550887" w:rsidP="00550887">
            <w:pPr>
              <w:keepNext/>
              <w:shd w:val="clear" w:color="auto" w:fill="FFFFFF"/>
              <w:autoSpaceDE w:val="0"/>
              <w:autoSpaceDN w:val="0"/>
              <w:adjustRightInd w:val="0"/>
              <w:ind w:right="7"/>
              <w:rPr>
                <w:sz w:val="20"/>
                <w:szCs w:val="20"/>
                <w:lang w:eastAsia="ru-RU"/>
              </w:rPr>
            </w:pPr>
            <w:r>
              <w:rPr>
                <w:color w:val="000000"/>
                <w:spacing w:val="-4"/>
                <w:sz w:val="20"/>
                <w:szCs w:val="20"/>
                <w:lang w:eastAsia="ru-RU"/>
              </w:rPr>
              <w:t xml:space="preserve">"Проверка пусковой батареи" </w:t>
            </w:r>
          </w:p>
        </w:tc>
      </w:tr>
    </w:tbl>
    <w:p w:rsidR="00550887" w:rsidRPr="00BA0B27" w:rsidRDefault="00550887" w:rsidP="00550887">
      <w:pPr>
        <w:keepNext/>
        <w:autoSpaceDE w:val="0"/>
        <w:autoSpaceDN w:val="0"/>
        <w:adjustRightInd w:val="0"/>
        <w:rPr>
          <w:sz w:val="20"/>
          <w:szCs w:val="20"/>
          <w:lang w:eastAsia="ru-RU"/>
        </w:rPr>
      </w:pPr>
    </w:p>
    <w:p w:rsidR="00550887" w:rsidRPr="00BA0B27" w:rsidRDefault="00550887" w:rsidP="00550887">
      <w:pPr>
        <w:keepNext/>
        <w:shd w:val="clear" w:color="auto" w:fill="FFFFFF"/>
        <w:autoSpaceDE w:val="0"/>
        <w:autoSpaceDN w:val="0"/>
        <w:adjustRightInd w:val="0"/>
        <w:spacing w:before="230" w:line="274" w:lineRule="exact"/>
        <w:rPr>
          <w:bCs/>
          <w:color w:val="000000"/>
          <w:spacing w:val="-2"/>
          <w:sz w:val="28"/>
          <w:szCs w:val="28"/>
          <w:lang w:eastAsia="ru-RU"/>
        </w:rPr>
      </w:pPr>
      <w:r>
        <w:rPr>
          <w:sz w:val="20"/>
          <w:szCs w:val="20"/>
          <w:lang w:eastAsia="ru-RU"/>
        </w:rPr>
        <w:br w:type="page"/>
      </w:r>
      <w:r>
        <w:rPr>
          <w:sz w:val="28"/>
          <w:szCs w:val="28"/>
          <w:lang w:eastAsia="ru-RU"/>
        </w:rPr>
        <w:lastRenderedPageBreak/>
        <w:t>5.2.</w:t>
      </w:r>
      <w:r>
        <w:rPr>
          <w:bCs/>
          <w:color w:val="000000"/>
          <w:spacing w:val="-1"/>
          <w:sz w:val="28"/>
          <w:szCs w:val="28"/>
          <w:lang w:eastAsia="ru-RU"/>
        </w:rPr>
        <w:t xml:space="preserve">Регламент технического </w:t>
      </w:r>
      <w:r>
        <w:rPr>
          <w:bCs/>
          <w:color w:val="000000"/>
          <w:spacing w:val="-2"/>
          <w:sz w:val="28"/>
          <w:szCs w:val="28"/>
          <w:lang w:eastAsia="ru-RU"/>
        </w:rPr>
        <w:t xml:space="preserve">обслуживания модели </w:t>
      </w:r>
      <w:r>
        <w:rPr>
          <w:bCs/>
          <w:color w:val="000000"/>
          <w:spacing w:val="-2"/>
          <w:sz w:val="28"/>
          <w:szCs w:val="28"/>
          <w:lang w:val="en-US" w:eastAsia="ru-RU"/>
        </w:rPr>
        <w:t>DRD</w:t>
      </w:r>
      <w:r>
        <w:rPr>
          <w:bCs/>
          <w:color w:val="000000"/>
          <w:spacing w:val="-2"/>
          <w:sz w:val="28"/>
          <w:szCs w:val="28"/>
          <w:lang w:eastAsia="ru-RU"/>
        </w:rPr>
        <w:t xml:space="preserve"> </w:t>
      </w:r>
    </w:p>
    <w:p w:rsidR="00550887" w:rsidRPr="00BA0B27" w:rsidRDefault="00550887" w:rsidP="00550887">
      <w:pPr>
        <w:keepNext/>
        <w:shd w:val="clear" w:color="auto" w:fill="FFFFFF"/>
        <w:autoSpaceDE w:val="0"/>
        <w:autoSpaceDN w:val="0"/>
        <w:adjustRightInd w:val="0"/>
        <w:spacing w:before="230" w:line="274" w:lineRule="exact"/>
        <w:rPr>
          <w:sz w:val="2"/>
          <w:szCs w:val="2"/>
          <w:lang w:eastAsia="ru-RU"/>
        </w:rPr>
      </w:pPr>
      <w:r>
        <w:rPr>
          <w:b/>
          <w:bCs/>
          <w:color w:val="000000"/>
          <w:spacing w:val="7"/>
          <w:sz w:val="18"/>
          <w:szCs w:val="18"/>
          <w:lang w:eastAsia="ru-RU"/>
        </w:rPr>
        <w:t>Через каждые 2</w:t>
      </w:r>
      <w:r>
        <w:rPr>
          <w:b/>
          <w:bCs/>
          <w:color w:val="000000"/>
          <w:spacing w:val="7"/>
          <w:sz w:val="18"/>
          <w:szCs w:val="18"/>
          <w:lang w:val="en-US" w:eastAsia="ru-RU"/>
        </w:rPr>
        <w:t>5</w:t>
      </w:r>
      <w:r>
        <w:rPr>
          <w:b/>
          <w:bCs/>
          <w:color w:val="000000"/>
          <w:spacing w:val="7"/>
          <w:sz w:val="18"/>
          <w:szCs w:val="18"/>
          <w:lang w:eastAsia="ru-RU"/>
        </w:rPr>
        <w:t>0 часов эксплуатации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409"/>
        <w:gridCol w:w="4678"/>
        <w:gridCol w:w="2307"/>
      </w:tblGrid>
      <w:tr w:rsidR="00550887" w:rsidRPr="00BA0B27" w:rsidTr="00550887">
        <w:trPr>
          <w:trHeight w:hRule="exact" w:val="416"/>
        </w:trPr>
        <w:tc>
          <w:tcPr>
            <w:tcW w:w="426" w:type="dxa"/>
            <w:shd w:val="clear" w:color="auto" w:fill="FFFFFF"/>
          </w:tcPr>
          <w:p w:rsidR="00550887" w:rsidRPr="00BA0B27" w:rsidRDefault="00550887" w:rsidP="00550887">
            <w:pPr>
              <w:keepNext/>
              <w:shd w:val="clear" w:color="auto" w:fill="FFFFFF"/>
              <w:autoSpaceDE w:val="0"/>
              <w:autoSpaceDN w:val="0"/>
              <w:adjustRightInd w:val="0"/>
              <w:spacing w:line="259" w:lineRule="exact"/>
              <w:rPr>
                <w:b/>
                <w:bCs/>
                <w:color w:val="000000"/>
                <w:sz w:val="20"/>
                <w:szCs w:val="20"/>
                <w:lang w:eastAsia="ru-RU"/>
              </w:rPr>
            </w:pPr>
            <w:r>
              <w:rPr>
                <w:b/>
                <w:bCs/>
                <w:color w:val="000000"/>
                <w:sz w:val="20"/>
                <w:szCs w:val="20"/>
                <w:lang w:eastAsia="ru-RU"/>
              </w:rPr>
              <w:t>№</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50" w:lineRule="exact"/>
              <w:ind w:right="102"/>
              <w:rPr>
                <w:b/>
                <w:bCs/>
                <w:color w:val="000000"/>
                <w:spacing w:val="3"/>
                <w:sz w:val="20"/>
                <w:szCs w:val="20"/>
                <w:lang w:eastAsia="ru-RU"/>
              </w:rPr>
            </w:pPr>
            <w:r>
              <w:rPr>
                <w:b/>
                <w:bCs/>
                <w:color w:val="000000"/>
                <w:spacing w:val="3"/>
                <w:sz w:val="20"/>
                <w:szCs w:val="20"/>
                <w:lang w:eastAsia="ru-RU"/>
              </w:rPr>
              <w:t>Агрегат, узел</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59" w:lineRule="exact"/>
              <w:jc w:val="center"/>
              <w:rPr>
                <w:b/>
                <w:bCs/>
                <w:color w:val="000000"/>
                <w:sz w:val="20"/>
                <w:szCs w:val="20"/>
                <w:lang w:eastAsia="ru-RU"/>
              </w:rPr>
            </w:pPr>
            <w:r>
              <w:rPr>
                <w:b/>
                <w:bCs/>
                <w:color w:val="000000"/>
                <w:sz w:val="20"/>
                <w:szCs w:val="20"/>
                <w:lang w:eastAsia="ru-RU"/>
              </w:rPr>
              <w:t>Действие</w:t>
            </w:r>
          </w:p>
        </w:tc>
        <w:tc>
          <w:tcPr>
            <w:tcW w:w="2307" w:type="dxa"/>
            <w:shd w:val="clear" w:color="auto" w:fill="FFFFFF"/>
          </w:tcPr>
          <w:p w:rsidR="00550887" w:rsidRPr="00BA0B27" w:rsidRDefault="00550887" w:rsidP="00550887">
            <w:pPr>
              <w:keepNext/>
              <w:shd w:val="clear" w:color="auto" w:fill="FFFFFF"/>
              <w:autoSpaceDE w:val="0"/>
              <w:autoSpaceDN w:val="0"/>
              <w:adjustRightInd w:val="0"/>
              <w:spacing w:line="230" w:lineRule="exact"/>
              <w:jc w:val="center"/>
              <w:rPr>
                <w:b/>
                <w:bCs/>
                <w:color w:val="000000"/>
                <w:spacing w:val="3"/>
                <w:sz w:val="20"/>
                <w:szCs w:val="20"/>
                <w:lang w:eastAsia="ru-RU"/>
              </w:rPr>
            </w:pPr>
            <w:r>
              <w:rPr>
                <w:b/>
                <w:bCs/>
                <w:color w:val="000000"/>
                <w:spacing w:val="3"/>
                <w:sz w:val="20"/>
                <w:szCs w:val="20"/>
                <w:lang w:eastAsia="ru-RU"/>
              </w:rPr>
              <w:t>Примечание</w:t>
            </w:r>
          </w:p>
        </w:tc>
      </w:tr>
      <w:tr w:rsidR="00550887" w:rsidRPr="00BA0B27" w:rsidTr="00550887">
        <w:trPr>
          <w:trHeight w:hRule="exact" w:val="989"/>
        </w:trPr>
        <w:tc>
          <w:tcPr>
            <w:tcW w:w="426" w:type="dxa"/>
            <w:shd w:val="clear" w:color="auto" w:fill="FFFFFF"/>
          </w:tcPr>
          <w:p w:rsidR="00550887" w:rsidRPr="00BA0B27" w:rsidRDefault="00550887" w:rsidP="00550887">
            <w:pPr>
              <w:keepNext/>
              <w:shd w:val="clear" w:color="auto" w:fill="FFFFFF"/>
              <w:autoSpaceDE w:val="0"/>
              <w:autoSpaceDN w:val="0"/>
              <w:adjustRightInd w:val="0"/>
              <w:spacing w:line="259" w:lineRule="exact"/>
              <w:rPr>
                <w:sz w:val="20"/>
                <w:szCs w:val="20"/>
                <w:lang w:eastAsia="ru-RU"/>
              </w:rPr>
            </w:pPr>
            <w:r>
              <w:rPr>
                <w:bCs/>
                <w:color w:val="000000"/>
                <w:sz w:val="20"/>
                <w:szCs w:val="20"/>
                <w:lang w:eastAsia="ru-RU"/>
              </w:rPr>
              <w:t>1</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50" w:lineRule="exact"/>
              <w:ind w:right="102"/>
              <w:rPr>
                <w:sz w:val="20"/>
                <w:szCs w:val="20"/>
                <w:lang w:eastAsia="ru-RU"/>
              </w:rPr>
            </w:pPr>
            <w:r>
              <w:rPr>
                <w:bCs/>
                <w:color w:val="000000"/>
                <w:sz w:val="20"/>
                <w:szCs w:val="20"/>
                <w:lang w:eastAsia="ru-RU"/>
              </w:rPr>
              <w:t>Погрузчик</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59" w:lineRule="exact"/>
              <w:rPr>
                <w:sz w:val="20"/>
                <w:szCs w:val="20"/>
                <w:lang w:eastAsia="ru-RU"/>
              </w:rPr>
            </w:pPr>
            <w:r>
              <w:rPr>
                <w:bCs/>
                <w:color w:val="000000"/>
                <w:spacing w:val="-5"/>
                <w:sz w:val="20"/>
                <w:szCs w:val="20"/>
                <w:lang w:eastAsia="ru-RU"/>
              </w:rPr>
              <w:t>Вымыть</w:t>
            </w:r>
          </w:p>
        </w:tc>
        <w:tc>
          <w:tcPr>
            <w:tcW w:w="2307"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
                <w:bCs/>
                <w:color w:val="000000"/>
                <w:spacing w:val="9"/>
                <w:sz w:val="20"/>
                <w:szCs w:val="20"/>
                <w:lang w:eastAsia="ru-RU"/>
              </w:rPr>
              <w:t>Примечание</w:t>
            </w:r>
            <w:r>
              <w:rPr>
                <w:bCs/>
                <w:color w:val="000000"/>
                <w:spacing w:val="9"/>
                <w:sz w:val="20"/>
                <w:szCs w:val="20"/>
                <w:lang w:eastAsia="ru-RU"/>
              </w:rPr>
              <w:t xml:space="preserve">! Для </w:t>
            </w:r>
            <w:r>
              <w:rPr>
                <w:bCs/>
                <w:color w:val="000000"/>
                <w:spacing w:val="1"/>
                <w:sz w:val="20"/>
                <w:szCs w:val="20"/>
                <w:lang w:eastAsia="ru-RU"/>
              </w:rPr>
              <w:t xml:space="preserve">очистки подшипников и </w:t>
            </w:r>
            <w:r>
              <w:rPr>
                <w:bCs/>
                <w:color w:val="000000"/>
                <w:sz w:val="20"/>
                <w:szCs w:val="20"/>
                <w:lang w:eastAsia="ru-RU"/>
              </w:rPr>
              <w:t xml:space="preserve">их корпусов применение </w:t>
            </w:r>
            <w:r>
              <w:rPr>
                <w:bCs/>
                <w:color w:val="000000"/>
                <w:spacing w:val="1"/>
                <w:sz w:val="20"/>
                <w:szCs w:val="20"/>
                <w:lang w:eastAsia="ru-RU"/>
              </w:rPr>
              <w:t xml:space="preserve">высокого давления не </w:t>
            </w:r>
            <w:r>
              <w:rPr>
                <w:bCs/>
                <w:color w:val="000000"/>
                <w:spacing w:val="3"/>
                <w:sz w:val="20"/>
                <w:szCs w:val="20"/>
                <w:lang w:eastAsia="ru-RU"/>
              </w:rPr>
              <w:t>допускается</w:t>
            </w:r>
          </w:p>
        </w:tc>
      </w:tr>
      <w:tr w:rsidR="00550887" w:rsidRPr="00BA0B27" w:rsidTr="00550887">
        <w:trPr>
          <w:trHeight w:hRule="exact" w:val="470"/>
        </w:trPr>
        <w:tc>
          <w:tcPr>
            <w:tcW w:w="426" w:type="dxa"/>
            <w:shd w:val="clear" w:color="auto" w:fill="FFFFFF"/>
          </w:tcPr>
          <w:p w:rsidR="00550887" w:rsidRPr="00BA0B27" w:rsidRDefault="00550887" w:rsidP="00550887">
            <w:pPr>
              <w:keepNext/>
              <w:shd w:val="clear" w:color="auto" w:fill="FFFFFF"/>
              <w:autoSpaceDE w:val="0"/>
              <w:autoSpaceDN w:val="0"/>
              <w:adjustRightInd w:val="0"/>
              <w:ind w:right="19"/>
              <w:rPr>
                <w:sz w:val="20"/>
                <w:szCs w:val="20"/>
                <w:lang w:eastAsia="ru-RU"/>
              </w:rPr>
            </w:pPr>
            <w:r>
              <w:rPr>
                <w:bCs/>
                <w:color w:val="000000"/>
                <w:sz w:val="20"/>
                <w:szCs w:val="20"/>
                <w:lang w:eastAsia="ru-RU"/>
              </w:rPr>
              <w:t>2</w:t>
            </w: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pacing w:val="-1"/>
                <w:sz w:val="20"/>
                <w:szCs w:val="20"/>
                <w:lang w:eastAsia="ru-RU"/>
              </w:rPr>
              <w:t>Радиатор</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2"/>
                <w:sz w:val="20"/>
                <w:szCs w:val="20"/>
                <w:lang w:eastAsia="ru-RU"/>
              </w:rPr>
              <w:t xml:space="preserve">Вымыть пластины радиатора </w:t>
            </w:r>
            <w:r>
              <w:rPr>
                <w:bCs/>
                <w:color w:val="000000"/>
                <w:spacing w:val="1"/>
                <w:sz w:val="20"/>
                <w:szCs w:val="20"/>
                <w:lang w:eastAsia="ru-RU"/>
              </w:rPr>
              <w:t>водой и моющим средством</w:t>
            </w:r>
          </w:p>
        </w:tc>
        <w:tc>
          <w:tcPr>
            <w:tcW w:w="2307"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
                <w:bCs/>
                <w:color w:val="000000"/>
                <w:spacing w:val="7"/>
                <w:sz w:val="20"/>
                <w:szCs w:val="20"/>
                <w:lang w:eastAsia="ru-RU"/>
              </w:rPr>
              <w:t>Примечание</w:t>
            </w:r>
            <w:r>
              <w:rPr>
                <w:bCs/>
                <w:color w:val="000000"/>
                <w:spacing w:val="7"/>
                <w:sz w:val="20"/>
                <w:szCs w:val="20"/>
                <w:lang w:eastAsia="ru-RU"/>
              </w:rPr>
              <w:t xml:space="preserve">! Не под </w:t>
            </w:r>
            <w:r>
              <w:rPr>
                <w:bCs/>
                <w:color w:val="000000"/>
                <w:spacing w:val="1"/>
                <w:sz w:val="20"/>
                <w:szCs w:val="20"/>
                <w:lang w:eastAsia="ru-RU"/>
              </w:rPr>
              <w:t xml:space="preserve">высоким </w:t>
            </w:r>
            <w:proofErr w:type="spellStart"/>
            <w:r>
              <w:rPr>
                <w:bCs/>
                <w:color w:val="000000"/>
                <w:spacing w:val="1"/>
                <w:sz w:val="20"/>
                <w:szCs w:val="20"/>
                <w:lang w:eastAsia="ru-RU"/>
              </w:rPr>
              <w:t>давленим</w:t>
            </w:r>
            <w:proofErr w:type="spellEnd"/>
          </w:p>
        </w:tc>
      </w:tr>
      <w:tr w:rsidR="00550887" w:rsidRPr="00BA0B27" w:rsidTr="00550887">
        <w:trPr>
          <w:trHeight w:hRule="exact" w:val="654"/>
        </w:trPr>
        <w:tc>
          <w:tcPr>
            <w:tcW w:w="426" w:type="dxa"/>
            <w:shd w:val="clear" w:color="auto" w:fill="FFFFFF"/>
          </w:tcPr>
          <w:p w:rsidR="00550887" w:rsidRPr="00BA0B27" w:rsidRDefault="00550887" w:rsidP="00550887">
            <w:pPr>
              <w:keepNext/>
              <w:shd w:val="clear" w:color="auto" w:fill="FFFFFF"/>
              <w:autoSpaceDE w:val="0"/>
              <w:autoSpaceDN w:val="0"/>
              <w:adjustRightInd w:val="0"/>
              <w:ind w:right="38"/>
              <w:rPr>
                <w:sz w:val="20"/>
                <w:szCs w:val="20"/>
                <w:lang w:eastAsia="ru-RU"/>
              </w:rPr>
            </w:pPr>
            <w:r>
              <w:rPr>
                <w:bCs/>
                <w:color w:val="000000"/>
                <w:sz w:val="20"/>
                <w:szCs w:val="20"/>
                <w:lang w:eastAsia="ru-RU"/>
              </w:rPr>
              <w:t>3</w:t>
            </w: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pacing w:val="-2"/>
                <w:sz w:val="20"/>
                <w:szCs w:val="20"/>
                <w:lang w:eastAsia="ru-RU"/>
              </w:rPr>
              <w:t>Двигатель</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2"/>
                <w:sz w:val="20"/>
                <w:szCs w:val="20"/>
                <w:lang w:eastAsia="ru-RU"/>
              </w:rPr>
              <w:t xml:space="preserve">Проверить соединения подачи </w:t>
            </w:r>
            <w:r>
              <w:rPr>
                <w:bCs/>
                <w:color w:val="000000"/>
                <w:spacing w:val="1"/>
                <w:sz w:val="20"/>
                <w:szCs w:val="20"/>
                <w:lang w:eastAsia="ru-RU"/>
              </w:rPr>
              <w:t>масла и охлаждающей жидкости на</w:t>
            </w:r>
            <w:r>
              <w:rPr>
                <w:bCs/>
                <w:color w:val="000000"/>
                <w:spacing w:val="2"/>
                <w:sz w:val="20"/>
                <w:szCs w:val="20"/>
                <w:lang w:eastAsia="ru-RU"/>
              </w:rPr>
              <w:t xml:space="preserve"> отсутствие утечек</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693"/>
        </w:trPr>
        <w:tc>
          <w:tcPr>
            <w:tcW w:w="4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z w:val="20"/>
                <w:szCs w:val="20"/>
                <w:lang w:eastAsia="ru-RU"/>
              </w:rPr>
              <w:t>4</w:t>
            </w: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pacing w:val="-2"/>
                <w:sz w:val="20"/>
                <w:szCs w:val="20"/>
                <w:lang w:eastAsia="ru-RU"/>
              </w:rPr>
              <w:t>Воздушный фильтр</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21" w:lineRule="exact"/>
              <w:rPr>
                <w:sz w:val="20"/>
                <w:szCs w:val="20"/>
                <w:lang w:eastAsia="ru-RU"/>
              </w:rPr>
            </w:pPr>
            <w:r>
              <w:rPr>
                <w:bCs/>
                <w:color w:val="000000"/>
                <w:sz w:val="20"/>
                <w:szCs w:val="20"/>
                <w:lang w:eastAsia="ru-RU"/>
              </w:rPr>
              <w:t xml:space="preserve">Проверить индикатор на предмет </w:t>
            </w:r>
            <w:r>
              <w:rPr>
                <w:bCs/>
                <w:color w:val="000000"/>
                <w:spacing w:val="1"/>
                <w:sz w:val="20"/>
                <w:szCs w:val="20"/>
                <w:lang w:eastAsia="ru-RU"/>
              </w:rPr>
              <w:t>необходимости замены</w:t>
            </w:r>
            <w:r>
              <w:rPr>
                <w:bCs/>
                <w:color w:val="000000"/>
                <w:spacing w:val="3"/>
                <w:sz w:val="20"/>
                <w:szCs w:val="20"/>
                <w:lang w:eastAsia="ru-RU"/>
              </w:rPr>
              <w:t xml:space="preserve"> фильтрующего элемента</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3"/>
                <w:sz w:val="20"/>
                <w:szCs w:val="20"/>
                <w:lang w:eastAsia="ru-RU"/>
              </w:rPr>
              <w:t>См. Группу 30</w:t>
            </w:r>
          </w:p>
        </w:tc>
      </w:tr>
      <w:tr w:rsidR="00550887" w:rsidRPr="00BA0B27" w:rsidTr="00550887">
        <w:trPr>
          <w:trHeight w:hRule="exact" w:val="572"/>
        </w:trPr>
        <w:tc>
          <w:tcPr>
            <w:tcW w:w="426" w:type="dxa"/>
            <w:shd w:val="clear" w:color="auto" w:fill="FFFFFF"/>
          </w:tcPr>
          <w:p w:rsidR="00550887" w:rsidRPr="00BA0B27" w:rsidRDefault="00550887" w:rsidP="00550887">
            <w:pPr>
              <w:keepNext/>
              <w:shd w:val="clear" w:color="auto" w:fill="FFFFFF"/>
              <w:autoSpaceDE w:val="0"/>
              <w:autoSpaceDN w:val="0"/>
              <w:adjustRightInd w:val="0"/>
              <w:ind w:right="48"/>
              <w:rPr>
                <w:sz w:val="20"/>
                <w:szCs w:val="20"/>
                <w:lang w:eastAsia="ru-RU"/>
              </w:rPr>
            </w:pPr>
            <w:r>
              <w:rPr>
                <w:bCs/>
                <w:color w:val="000000"/>
                <w:sz w:val="20"/>
                <w:szCs w:val="20"/>
                <w:lang w:eastAsia="ru-RU"/>
              </w:rPr>
              <w:t>5</w:t>
            </w: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z w:val="20"/>
                <w:szCs w:val="20"/>
                <w:lang w:eastAsia="ru-RU"/>
              </w:rPr>
              <w:t>Тормоза</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1"/>
                <w:sz w:val="20"/>
                <w:szCs w:val="20"/>
                <w:lang w:eastAsia="ru-RU"/>
              </w:rPr>
              <w:t xml:space="preserve">Проверить на отсутствие утечек </w:t>
            </w:r>
            <w:r>
              <w:rPr>
                <w:bCs/>
                <w:color w:val="000000"/>
                <w:spacing w:val="2"/>
                <w:sz w:val="20"/>
                <w:szCs w:val="20"/>
                <w:lang w:eastAsia="ru-RU"/>
              </w:rPr>
              <w:t xml:space="preserve">масла. Проверить тормозные </w:t>
            </w:r>
            <w:r>
              <w:rPr>
                <w:bCs/>
                <w:color w:val="000000"/>
                <w:spacing w:val="1"/>
                <w:sz w:val="20"/>
                <w:szCs w:val="20"/>
                <w:lang w:eastAsia="ru-RU"/>
              </w:rPr>
              <w:t>характеристики</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3"/>
                <w:sz w:val="20"/>
                <w:szCs w:val="20"/>
                <w:lang w:eastAsia="ru-RU"/>
              </w:rPr>
              <w:t>См. Группу 70</w:t>
            </w:r>
          </w:p>
        </w:tc>
      </w:tr>
      <w:tr w:rsidR="00550887" w:rsidRPr="00BA0B27" w:rsidTr="00550887">
        <w:trPr>
          <w:trHeight w:hRule="exact" w:val="980"/>
        </w:trPr>
        <w:tc>
          <w:tcPr>
            <w:tcW w:w="426" w:type="dxa"/>
            <w:shd w:val="clear" w:color="auto" w:fill="FFFFFF"/>
          </w:tcPr>
          <w:p w:rsidR="00550887" w:rsidRPr="00BA0B27" w:rsidRDefault="00550887" w:rsidP="00550887">
            <w:pPr>
              <w:keepNext/>
              <w:shd w:val="clear" w:color="auto" w:fill="FFFFFF"/>
              <w:autoSpaceDE w:val="0"/>
              <w:autoSpaceDN w:val="0"/>
              <w:adjustRightInd w:val="0"/>
              <w:ind w:right="58"/>
              <w:rPr>
                <w:sz w:val="20"/>
                <w:szCs w:val="20"/>
                <w:lang w:eastAsia="ru-RU"/>
              </w:rPr>
            </w:pPr>
            <w:r>
              <w:rPr>
                <w:bCs/>
                <w:color w:val="000000"/>
                <w:sz w:val="20"/>
                <w:szCs w:val="20"/>
                <w:lang w:eastAsia="ru-RU"/>
              </w:rPr>
              <w:t>6</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102"/>
              <w:rPr>
                <w:sz w:val="20"/>
                <w:szCs w:val="20"/>
                <w:lang w:eastAsia="ru-RU"/>
              </w:rPr>
            </w:pPr>
            <w:r>
              <w:rPr>
                <w:bCs/>
                <w:color w:val="000000"/>
                <w:sz w:val="20"/>
                <w:szCs w:val="20"/>
                <w:lang w:eastAsia="ru-RU"/>
              </w:rPr>
              <w:t xml:space="preserve">Кабели аккумуляторной </w:t>
            </w:r>
            <w:r>
              <w:rPr>
                <w:bCs/>
                <w:color w:val="000000"/>
                <w:spacing w:val="2"/>
                <w:sz w:val="20"/>
                <w:szCs w:val="20"/>
                <w:lang w:eastAsia="ru-RU"/>
              </w:rPr>
              <w:t xml:space="preserve">батареи, клеммы и </w:t>
            </w:r>
            <w:r>
              <w:rPr>
                <w:bCs/>
                <w:color w:val="000000"/>
                <w:spacing w:val="1"/>
                <w:sz w:val="20"/>
                <w:szCs w:val="20"/>
                <w:lang w:eastAsia="ru-RU"/>
              </w:rPr>
              <w:t>предохранители</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2"/>
                <w:sz w:val="20"/>
                <w:szCs w:val="20"/>
                <w:lang w:eastAsia="ru-RU"/>
              </w:rPr>
              <w:t xml:space="preserve">Очистить клеммы и смазать их </w:t>
            </w:r>
            <w:r>
              <w:rPr>
                <w:bCs/>
                <w:color w:val="000000"/>
                <w:sz w:val="20"/>
                <w:szCs w:val="20"/>
                <w:lang w:eastAsia="ru-RU"/>
              </w:rPr>
              <w:t xml:space="preserve">вазелином. При необходимости, </w:t>
            </w:r>
            <w:r>
              <w:rPr>
                <w:bCs/>
                <w:color w:val="000000"/>
                <w:spacing w:val="2"/>
                <w:sz w:val="20"/>
                <w:szCs w:val="20"/>
                <w:lang w:eastAsia="ru-RU"/>
              </w:rPr>
              <w:t>заменить кабели и клеммы</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68"/>
        </w:trPr>
        <w:tc>
          <w:tcPr>
            <w:tcW w:w="426" w:type="dxa"/>
            <w:shd w:val="clear" w:color="auto" w:fill="FFFFFF"/>
          </w:tcPr>
          <w:p w:rsidR="00550887" w:rsidRPr="00BA0B27" w:rsidRDefault="00550887" w:rsidP="00550887">
            <w:pPr>
              <w:keepNext/>
              <w:shd w:val="clear" w:color="auto" w:fill="FFFFFF"/>
              <w:autoSpaceDE w:val="0"/>
              <w:autoSpaceDN w:val="0"/>
              <w:adjustRightInd w:val="0"/>
              <w:ind w:right="67"/>
              <w:rPr>
                <w:sz w:val="20"/>
                <w:szCs w:val="20"/>
                <w:lang w:eastAsia="ru-RU"/>
              </w:rPr>
            </w:pPr>
            <w:r>
              <w:rPr>
                <w:bCs/>
                <w:color w:val="000000"/>
                <w:sz w:val="20"/>
                <w:szCs w:val="20"/>
                <w:lang w:eastAsia="ru-RU"/>
              </w:rPr>
              <w:t>7</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40" w:lineRule="exact"/>
              <w:ind w:right="102"/>
              <w:rPr>
                <w:sz w:val="20"/>
                <w:szCs w:val="20"/>
                <w:lang w:eastAsia="ru-RU"/>
              </w:rPr>
            </w:pPr>
            <w:r>
              <w:rPr>
                <w:bCs/>
                <w:color w:val="000000"/>
                <w:spacing w:val="-3"/>
                <w:sz w:val="20"/>
                <w:szCs w:val="20"/>
                <w:lang w:eastAsia="ru-RU"/>
              </w:rPr>
              <w:t xml:space="preserve">Клиновые приводные </w:t>
            </w:r>
            <w:r>
              <w:rPr>
                <w:bCs/>
                <w:color w:val="000000"/>
                <w:spacing w:val="-1"/>
                <w:sz w:val="20"/>
                <w:szCs w:val="20"/>
                <w:lang w:eastAsia="ru-RU"/>
              </w:rPr>
              <w:t>ремни</w:t>
            </w:r>
          </w:p>
        </w:tc>
        <w:tc>
          <w:tcPr>
            <w:tcW w:w="4678"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1"/>
                <w:sz w:val="20"/>
                <w:szCs w:val="20"/>
                <w:lang w:eastAsia="ru-RU"/>
              </w:rPr>
              <w:t>Проверить натяжение ремней</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988"/>
        </w:trPr>
        <w:tc>
          <w:tcPr>
            <w:tcW w:w="426" w:type="dxa"/>
            <w:shd w:val="clear" w:color="auto" w:fill="FFFFFF"/>
          </w:tcPr>
          <w:p w:rsidR="00550887" w:rsidRPr="00BA0B27" w:rsidRDefault="00550887" w:rsidP="00550887">
            <w:pPr>
              <w:keepNext/>
              <w:shd w:val="clear" w:color="auto" w:fill="FFFFFF"/>
              <w:autoSpaceDE w:val="0"/>
              <w:autoSpaceDN w:val="0"/>
              <w:adjustRightInd w:val="0"/>
              <w:ind w:right="67"/>
              <w:rPr>
                <w:sz w:val="20"/>
                <w:szCs w:val="20"/>
                <w:lang w:eastAsia="ru-RU"/>
              </w:rPr>
            </w:pPr>
            <w:r>
              <w:rPr>
                <w:bCs/>
                <w:color w:val="000000"/>
                <w:sz w:val="20"/>
                <w:szCs w:val="20"/>
                <w:lang w:eastAsia="ru-RU"/>
              </w:rPr>
              <w:t>8</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102"/>
              <w:rPr>
                <w:sz w:val="20"/>
                <w:szCs w:val="20"/>
                <w:lang w:eastAsia="ru-RU"/>
              </w:rPr>
            </w:pPr>
            <w:r>
              <w:rPr>
                <w:bCs/>
                <w:color w:val="000000"/>
                <w:spacing w:val="1"/>
                <w:sz w:val="20"/>
                <w:szCs w:val="20"/>
                <w:lang w:eastAsia="ru-RU"/>
              </w:rPr>
              <w:t xml:space="preserve">Телескопическая стрела и </w:t>
            </w:r>
            <w:r>
              <w:rPr>
                <w:bCs/>
                <w:color w:val="000000"/>
                <w:spacing w:val="3"/>
                <w:sz w:val="20"/>
                <w:szCs w:val="20"/>
                <w:lang w:eastAsia="ru-RU"/>
              </w:rPr>
              <w:t>навесное оборудование</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2"/>
                <w:sz w:val="20"/>
                <w:szCs w:val="20"/>
                <w:lang w:eastAsia="ru-RU"/>
              </w:rPr>
              <w:t xml:space="preserve">Проверить на отсутствие </w:t>
            </w:r>
            <w:r>
              <w:rPr>
                <w:bCs/>
                <w:color w:val="000000"/>
                <w:sz w:val="20"/>
                <w:szCs w:val="20"/>
                <w:lang w:eastAsia="ru-RU"/>
              </w:rPr>
              <w:t xml:space="preserve">повреждений. Затянуть болтовые </w:t>
            </w:r>
            <w:proofErr w:type="spellStart"/>
            <w:r>
              <w:rPr>
                <w:bCs/>
                <w:color w:val="000000"/>
                <w:spacing w:val="2"/>
                <w:sz w:val="20"/>
                <w:szCs w:val="20"/>
                <w:lang w:eastAsia="ru-RU"/>
              </w:rPr>
              <w:t>соединения</w:t>
            </w:r>
            <w:proofErr w:type="gramStart"/>
            <w:r>
              <w:rPr>
                <w:bCs/>
                <w:color w:val="000000"/>
                <w:spacing w:val="2"/>
                <w:sz w:val="20"/>
                <w:szCs w:val="20"/>
                <w:lang w:eastAsia="ru-RU"/>
              </w:rPr>
              <w:t>.П</w:t>
            </w:r>
            <w:proofErr w:type="gramEnd"/>
            <w:r>
              <w:rPr>
                <w:bCs/>
                <w:color w:val="000000"/>
                <w:spacing w:val="2"/>
                <w:sz w:val="20"/>
                <w:szCs w:val="20"/>
                <w:lang w:eastAsia="ru-RU"/>
              </w:rPr>
              <w:t>роверить</w:t>
            </w:r>
            <w:proofErr w:type="spellEnd"/>
            <w:r>
              <w:rPr>
                <w:bCs/>
                <w:color w:val="000000"/>
                <w:spacing w:val="2"/>
                <w:sz w:val="20"/>
                <w:szCs w:val="20"/>
                <w:lang w:eastAsia="ru-RU"/>
              </w:rPr>
              <w:t xml:space="preserve"> износ скользящих пластин. Применять </w:t>
            </w:r>
            <w:r>
              <w:rPr>
                <w:bCs/>
                <w:color w:val="000000"/>
                <w:spacing w:val="1"/>
                <w:sz w:val="20"/>
                <w:szCs w:val="20"/>
                <w:lang w:eastAsia="ru-RU"/>
              </w:rPr>
              <w:t>только специальную смазку</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4"/>
                <w:sz w:val="20"/>
                <w:szCs w:val="20"/>
                <w:lang w:eastAsia="ru-RU"/>
              </w:rPr>
              <w:t>См. Группу 80</w:t>
            </w:r>
          </w:p>
        </w:tc>
      </w:tr>
      <w:tr w:rsidR="00550887" w:rsidRPr="00BA0B27" w:rsidTr="00550887">
        <w:trPr>
          <w:trHeight w:hRule="exact" w:val="704"/>
        </w:trPr>
        <w:tc>
          <w:tcPr>
            <w:tcW w:w="426" w:type="dxa"/>
            <w:shd w:val="clear" w:color="auto" w:fill="FFFFFF"/>
          </w:tcPr>
          <w:p w:rsidR="00550887" w:rsidRPr="00BA0B27" w:rsidRDefault="00550887" w:rsidP="00550887">
            <w:pPr>
              <w:keepNext/>
              <w:shd w:val="clear" w:color="auto" w:fill="FFFFFF"/>
              <w:autoSpaceDE w:val="0"/>
              <w:autoSpaceDN w:val="0"/>
              <w:adjustRightInd w:val="0"/>
              <w:ind w:right="67"/>
              <w:rPr>
                <w:sz w:val="20"/>
                <w:szCs w:val="20"/>
                <w:lang w:eastAsia="ru-RU"/>
              </w:rPr>
            </w:pPr>
            <w:r>
              <w:rPr>
                <w:bCs/>
                <w:color w:val="000000"/>
                <w:sz w:val="20"/>
                <w:szCs w:val="20"/>
                <w:lang w:eastAsia="ru-RU"/>
              </w:rPr>
              <w:t>9</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40" w:lineRule="exact"/>
              <w:ind w:right="102"/>
              <w:rPr>
                <w:sz w:val="20"/>
                <w:szCs w:val="20"/>
                <w:lang w:eastAsia="ru-RU"/>
              </w:rPr>
            </w:pPr>
            <w:r>
              <w:rPr>
                <w:bCs/>
                <w:color w:val="000000"/>
                <w:spacing w:val="-1"/>
                <w:sz w:val="20"/>
                <w:szCs w:val="20"/>
                <w:lang w:eastAsia="ru-RU"/>
              </w:rPr>
              <w:t xml:space="preserve">Мост с управляемыми </w:t>
            </w:r>
            <w:r>
              <w:rPr>
                <w:bCs/>
                <w:color w:val="000000"/>
                <w:spacing w:val="1"/>
                <w:sz w:val="20"/>
                <w:szCs w:val="20"/>
                <w:lang w:eastAsia="ru-RU"/>
              </w:rPr>
              <w:t>колесами</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21" w:lineRule="exact"/>
              <w:rPr>
                <w:sz w:val="20"/>
                <w:szCs w:val="20"/>
                <w:lang w:eastAsia="ru-RU"/>
              </w:rPr>
            </w:pPr>
            <w:r>
              <w:rPr>
                <w:bCs/>
                <w:color w:val="000000"/>
                <w:sz w:val="20"/>
                <w:szCs w:val="20"/>
                <w:lang w:eastAsia="ru-RU"/>
              </w:rPr>
              <w:t xml:space="preserve">Проверить на отсутствие люфта и </w:t>
            </w:r>
            <w:r>
              <w:rPr>
                <w:bCs/>
                <w:color w:val="000000"/>
                <w:spacing w:val="1"/>
                <w:sz w:val="20"/>
                <w:szCs w:val="20"/>
                <w:lang w:eastAsia="ru-RU"/>
              </w:rPr>
              <w:t>повреждений</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701"/>
        </w:trPr>
        <w:tc>
          <w:tcPr>
            <w:tcW w:w="426" w:type="dxa"/>
            <w:shd w:val="clear" w:color="auto" w:fill="FFFFFF"/>
          </w:tcPr>
          <w:p w:rsidR="00550887" w:rsidRPr="00BA0B27" w:rsidRDefault="00550887" w:rsidP="00550887">
            <w:pPr>
              <w:keepNext/>
              <w:shd w:val="clear" w:color="auto" w:fill="FFFFFF"/>
              <w:autoSpaceDE w:val="0"/>
              <w:autoSpaceDN w:val="0"/>
              <w:adjustRightInd w:val="0"/>
              <w:ind w:right="10"/>
              <w:rPr>
                <w:sz w:val="20"/>
                <w:szCs w:val="20"/>
                <w:lang w:eastAsia="ru-RU"/>
              </w:rPr>
            </w:pPr>
            <w:r>
              <w:rPr>
                <w:bCs/>
                <w:color w:val="000000"/>
                <w:sz w:val="20"/>
                <w:szCs w:val="20"/>
                <w:lang w:eastAsia="ru-RU"/>
              </w:rPr>
              <w:t>10</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102"/>
              <w:rPr>
                <w:sz w:val="20"/>
                <w:szCs w:val="20"/>
                <w:lang w:eastAsia="ru-RU"/>
              </w:rPr>
            </w:pPr>
            <w:r>
              <w:rPr>
                <w:bCs/>
                <w:color w:val="000000"/>
                <w:sz w:val="20"/>
                <w:szCs w:val="20"/>
                <w:lang w:eastAsia="ru-RU"/>
              </w:rPr>
              <w:t xml:space="preserve">Управляемые и ведомые </w:t>
            </w:r>
            <w:r>
              <w:rPr>
                <w:bCs/>
                <w:color w:val="000000"/>
                <w:spacing w:val="-2"/>
                <w:sz w:val="20"/>
                <w:szCs w:val="20"/>
                <w:lang w:eastAsia="ru-RU"/>
              </w:rPr>
              <w:t>колеса</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1"/>
                <w:sz w:val="20"/>
                <w:szCs w:val="20"/>
                <w:lang w:eastAsia="ru-RU"/>
              </w:rPr>
              <w:t xml:space="preserve">Затянуть гайки крепления колес. </w:t>
            </w:r>
            <w:r>
              <w:rPr>
                <w:bCs/>
                <w:color w:val="000000"/>
                <w:spacing w:val="2"/>
                <w:sz w:val="20"/>
                <w:szCs w:val="20"/>
                <w:lang w:eastAsia="ru-RU"/>
              </w:rPr>
              <w:t>Проверить шины и ободья на отсутствие повреждений</w:t>
            </w:r>
          </w:p>
        </w:tc>
        <w:tc>
          <w:tcPr>
            <w:tcW w:w="2307"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4"/>
                <w:sz w:val="20"/>
                <w:szCs w:val="20"/>
                <w:lang w:eastAsia="ru-RU"/>
              </w:rPr>
              <w:t xml:space="preserve">См. Группы 40 и 60, </w:t>
            </w:r>
            <w:r>
              <w:rPr>
                <w:bCs/>
                <w:color w:val="000000"/>
                <w:sz w:val="20"/>
                <w:szCs w:val="20"/>
                <w:lang w:eastAsia="ru-RU"/>
              </w:rPr>
              <w:t xml:space="preserve">"Основные технические </w:t>
            </w:r>
            <w:r>
              <w:rPr>
                <w:bCs/>
                <w:color w:val="000000"/>
                <w:spacing w:val="1"/>
                <w:sz w:val="20"/>
                <w:szCs w:val="20"/>
                <w:lang w:eastAsia="ru-RU"/>
              </w:rPr>
              <w:t>характеристики"</w:t>
            </w:r>
          </w:p>
        </w:tc>
      </w:tr>
      <w:tr w:rsidR="00550887" w:rsidRPr="00BA0B27" w:rsidTr="00550887">
        <w:trPr>
          <w:trHeight w:hRule="exact" w:val="701"/>
        </w:trPr>
        <w:tc>
          <w:tcPr>
            <w:tcW w:w="426" w:type="dxa"/>
            <w:shd w:val="clear" w:color="auto" w:fill="FFFFFF"/>
          </w:tcPr>
          <w:p w:rsidR="00550887" w:rsidRPr="00BA0B27" w:rsidRDefault="00550887" w:rsidP="00550887">
            <w:pPr>
              <w:keepNext/>
              <w:shd w:val="clear" w:color="auto" w:fill="FFFFFF"/>
              <w:autoSpaceDE w:val="0"/>
              <w:autoSpaceDN w:val="0"/>
              <w:adjustRightInd w:val="0"/>
              <w:rPr>
                <w:sz w:val="20"/>
                <w:szCs w:val="20"/>
                <w:lang w:val="en-US" w:eastAsia="ru-RU"/>
              </w:rPr>
            </w:pPr>
            <w:r>
              <w:rPr>
                <w:sz w:val="20"/>
                <w:szCs w:val="20"/>
                <w:lang w:val="en-US" w:eastAsia="ru-RU"/>
              </w:rPr>
              <w:t>11</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102"/>
              <w:rPr>
                <w:sz w:val="20"/>
                <w:szCs w:val="20"/>
                <w:lang w:eastAsia="ru-RU"/>
              </w:rPr>
            </w:pPr>
            <w:r>
              <w:rPr>
                <w:bCs/>
                <w:color w:val="000000"/>
                <w:spacing w:val="-1"/>
                <w:sz w:val="20"/>
                <w:szCs w:val="20"/>
                <w:lang w:eastAsia="ru-RU"/>
              </w:rPr>
              <w:t xml:space="preserve">Ведущий мост и </w:t>
            </w:r>
            <w:r>
              <w:rPr>
                <w:bCs/>
                <w:color w:val="000000"/>
                <w:sz w:val="20"/>
                <w:szCs w:val="20"/>
                <w:lang w:eastAsia="ru-RU"/>
              </w:rPr>
              <w:t>карданный вал</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40" w:lineRule="exact"/>
              <w:rPr>
                <w:sz w:val="20"/>
                <w:szCs w:val="20"/>
                <w:lang w:eastAsia="ru-RU"/>
              </w:rPr>
            </w:pPr>
            <w:r>
              <w:rPr>
                <w:bCs/>
                <w:color w:val="000000"/>
                <w:spacing w:val="-1"/>
                <w:sz w:val="20"/>
                <w:szCs w:val="20"/>
                <w:lang w:eastAsia="ru-RU"/>
              </w:rPr>
              <w:t xml:space="preserve">Затянуть болтовые соединения. </w:t>
            </w:r>
            <w:r>
              <w:rPr>
                <w:bCs/>
                <w:color w:val="000000"/>
                <w:spacing w:val="1"/>
                <w:sz w:val="20"/>
                <w:szCs w:val="20"/>
                <w:lang w:eastAsia="ru-RU"/>
              </w:rPr>
              <w:t>Проверить на отсутствие утечек</w:t>
            </w:r>
          </w:p>
        </w:tc>
        <w:tc>
          <w:tcPr>
            <w:tcW w:w="2307"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4"/>
                <w:sz w:val="20"/>
                <w:szCs w:val="20"/>
                <w:lang w:eastAsia="ru-RU"/>
              </w:rPr>
              <w:t xml:space="preserve">См. Группу 40, </w:t>
            </w:r>
            <w:r>
              <w:rPr>
                <w:bCs/>
                <w:color w:val="000000"/>
                <w:sz w:val="20"/>
                <w:szCs w:val="20"/>
                <w:lang w:eastAsia="ru-RU"/>
              </w:rPr>
              <w:t xml:space="preserve">"Основные технические </w:t>
            </w:r>
            <w:r>
              <w:rPr>
                <w:bCs/>
                <w:color w:val="000000"/>
                <w:spacing w:val="1"/>
                <w:sz w:val="20"/>
                <w:szCs w:val="20"/>
                <w:lang w:eastAsia="ru-RU"/>
              </w:rPr>
              <w:t>характеристики"</w:t>
            </w:r>
          </w:p>
        </w:tc>
      </w:tr>
      <w:tr w:rsidR="00550887" w:rsidRPr="00BA0B27" w:rsidTr="00550887">
        <w:trPr>
          <w:trHeight w:hRule="exact" w:val="230"/>
        </w:trPr>
        <w:tc>
          <w:tcPr>
            <w:tcW w:w="4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pacing w:val="-1"/>
                <w:sz w:val="20"/>
                <w:szCs w:val="20"/>
                <w:lang w:eastAsia="ru-RU"/>
              </w:rPr>
              <w:t>Коробка передач</w:t>
            </w:r>
          </w:p>
        </w:tc>
        <w:tc>
          <w:tcPr>
            <w:tcW w:w="4678"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1"/>
                <w:sz w:val="20"/>
                <w:szCs w:val="20"/>
                <w:lang w:eastAsia="ru-RU"/>
              </w:rPr>
              <w:t>Проверить на отсутствие утечек</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496"/>
        </w:trPr>
        <w:tc>
          <w:tcPr>
            <w:tcW w:w="426" w:type="dxa"/>
            <w:shd w:val="clear" w:color="auto" w:fill="FFFFFF"/>
          </w:tcPr>
          <w:p w:rsidR="00550887" w:rsidRPr="00BA0B27" w:rsidRDefault="00550887" w:rsidP="00550887">
            <w:pPr>
              <w:keepNext/>
              <w:shd w:val="clear" w:color="auto" w:fill="FFFFFF"/>
              <w:autoSpaceDE w:val="0"/>
              <w:autoSpaceDN w:val="0"/>
              <w:adjustRightInd w:val="0"/>
              <w:ind w:right="19"/>
              <w:rPr>
                <w:sz w:val="20"/>
                <w:szCs w:val="20"/>
                <w:lang w:eastAsia="ru-RU"/>
              </w:rPr>
            </w:pPr>
            <w:r>
              <w:rPr>
                <w:bCs/>
                <w:color w:val="000000"/>
                <w:sz w:val="20"/>
                <w:szCs w:val="20"/>
                <w:lang w:eastAsia="ru-RU"/>
              </w:rPr>
              <w:t>13</w:t>
            </w: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pacing w:val="-1"/>
                <w:sz w:val="20"/>
                <w:szCs w:val="20"/>
                <w:lang w:eastAsia="ru-RU"/>
              </w:rPr>
              <w:t>(Воздушный кондиционер)</w:t>
            </w:r>
          </w:p>
        </w:tc>
        <w:tc>
          <w:tcPr>
            <w:tcW w:w="4678"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z w:val="20"/>
                <w:szCs w:val="20"/>
                <w:lang w:eastAsia="ru-RU"/>
              </w:rPr>
              <w:t>Проверить рабочие характеристики</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3"/>
                <w:sz w:val="20"/>
                <w:szCs w:val="20"/>
                <w:lang w:eastAsia="ru-RU"/>
              </w:rPr>
              <w:t>См. Группу 10</w:t>
            </w:r>
          </w:p>
        </w:tc>
      </w:tr>
      <w:tr w:rsidR="00550887" w:rsidRPr="00BA0B27" w:rsidTr="00550887">
        <w:trPr>
          <w:trHeight w:hRule="exact" w:val="432"/>
        </w:trPr>
        <w:tc>
          <w:tcPr>
            <w:tcW w:w="426" w:type="dxa"/>
            <w:shd w:val="clear" w:color="auto" w:fill="FFFFFF"/>
          </w:tcPr>
          <w:p w:rsidR="00550887" w:rsidRPr="00BA0B27" w:rsidRDefault="00550887" w:rsidP="00550887">
            <w:pPr>
              <w:keepNext/>
              <w:shd w:val="clear" w:color="auto" w:fill="FFFFFF"/>
              <w:autoSpaceDE w:val="0"/>
              <w:autoSpaceDN w:val="0"/>
              <w:adjustRightInd w:val="0"/>
              <w:ind w:right="19"/>
              <w:rPr>
                <w:sz w:val="20"/>
                <w:szCs w:val="20"/>
                <w:lang w:eastAsia="ru-RU"/>
              </w:rPr>
            </w:pPr>
            <w:r>
              <w:rPr>
                <w:bCs/>
                <w:color w:val="000000"/>
                <w:sz w:val="20"/>
                <w:szCs w:val="20"/>
                <w:lang w:eastAsia="ru-RU"/>
              </w:rPr>
              <w:t>14</w:t>
            </w: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pacing w:val="1"/>
                <w:sz w:val="20"/>
                <w:szCs w:val="20"/>
                <w:lang w:eastAsia="ru-RU"/>
              </w:rPr>
              <w:t xml:space="preserve">(Система очистителя </w:t>
            </w:r>
            <w:r>
              <w:rPr>
                <w:bCs/>
                <w:color w:val="000000"/>
                <w:spacing w:val="-4"/>
                <w:sz w:val="20"/>
                <w:szCs w:val="20"/>
                <w:lang w:eastAsia="ru-RU"/>
              </w:rPr>
              <w:t>выхлопных газов)</w:t>
            </w:r>
          </w:p>
        </w:tc>
        <w:tc>
          <w:tcPr>
            <w:tcW w:w="4678"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z w:val="20"/>
                <w:szCs w:val="20"/>
                <w:lang w:eastAsia="ru-RU"/>
              </w:rPr>
              <w:t xml:space="preserve">Проверить катализатор и добавить </w:t>
            </w:r>
            <w:r>
              <w:rPr>
                <w:bCs/>
                <w:color w:val="000000"/>
                <w:spacing w:val="-1"/>
                <w:sz w:val="20"/>
                <w:szCs w:val="20"/>
                <w:lang w:eastAsia="ru-RU"/>
              </w:rPr>
              <w:t>при необходимости</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3"/>
                <w:sz w:val="20"/>
                <w:szCs w:val="20"/>
                <w:lang w:eastAsia="ru-RU"/>
              </w:rPr>
              <w:t>См. Группу 30</w:t>
            </w:r>
          </w:p>
        </w:tc>
      </w:tr>
      <w:tr w:rsidR="00550887" w:rsidRPr="00BA0B27" w:rsidTr="00550887">
        <w:trPr>
          <w:trHeight w:hRule="exact" w:val="992"/>
        </w:trPr>
        <w:tc>
          <w:tcPr>
            <w:tcW w:w="426" w:type="dxa"/>
            <w:shd w:val="clear" w:color="auto" w:fill="FFFFFF"/>
          </w:tcPr>
          <w:p w:rsidR="00550887" w:rsidRPr="00BA0B27" w:rsidRDefault="00550887" w:rsidP="00550887">
            <w:pPr>
              <w:keepNext/>
              <w:shd w:val="clear" w:color="auto" w:fill="FFFFFF"/>
              <w:autoSpaceDE w:val="0"/>
              <w:autoSpaceDN w:val="0"/>
              <w:adjustRightInd w:val="0"/>
              <w:ind w:right="29"/>
              <w:rPr>
                <w:sz w:val="20"/>
                <w:szCs w:val="20"/>
                <w:lang w:eastAsia="ru-RU"/>
              </w:rPr>
            </w:pPr>
            <w:r>
              <w:rPr>
                <w:bCs/>
                <w:color w:val="000000"/>
                <w:sz w:val="20"/>
                <w:szCs w:val="20"/>
                <w:lang w:eastAsia="ru-RU"/>
              </w:rPr>
              <w:t>15</w:t>
            </w:r>
          </w:p>
        </w:tc>
        <w:tc>
          <w:tcPr>
            <w:tcW w:w="2409"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102"/>
              <w:rPr>
                <w:sz w:val="20"/>
                <w:szCs w:val="20"/>
                <w:lang w:eastAsia="ru-RU"/>
              </w:rPr>
            </w:pPr>
            <w:r>
              <w:rPr>
                <w:bCs/>
                <w:color w:val="000000"/>
                <w:spacing w:val="3"/>
                <w:sz w:val="20"/>
                <w:szCs w:val="20"/>
                <w:lang w:eastAsia="ru-RU"/>
              </w:rPr>
              <w:t xml:space="preserve">Точки смазки, замена </w:t>
            </w:r>
            <w:r>
              <w:rPr>
                <w:bCs/>
                <w:color w:val="000000"/>
                <w:spacing w:val="1"/>
                <w:sz w:val="20"/>
                <w:szCs w:val="20"/>
                <w:lang w:eastAsia="ru-RU"/>
              </w:rPr>
              <w:t xml:space="preserve">масла и фильтров </w:t>
            </w:r>
            <w:r>
              <w:rPr>
                <w:bCs/>
                <w:color w:val="000000"/>
                <w:spacing w:val="-1"/>
                <w:sz w:val="20"/>
                <w:szCs w:val="20"/>
                <w:lang w:eastAsia="ru-RU"/>
              </w:rPr>
              <w:t>согласно требованиям Карты смазки</w:t>
            </w:r>
          </w:p>
        </w:tc>
        <w:tc>
          <w:tcPr>
            <w:tcW w:w="4678"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38"/>
        </w:trPr>
        <w:tc>
          <w:tcPr>
            <w:tcW w:w="426" w:type="dxa"/>
            <w:shd w:val="clear" w:color="auto" w:fill="FFFFFF"/>
          </w:tcPr>
          <w:p w:rsidR="00550887" w:rsidRPr="00BA0B27" w:rsidRDefault="00550887" w:rsidP="00550887">
            <w:pPr>
              <w:keepNext/>
              <w:shd w:val="clear" w:color="auto" w:fill="FFFFFF"/>
              <w:autoSpaceDE w:val="0"/>
              <w:autoSpaceDN w:val="0"/>
              <w:adjustRightInd w:val="0"/>
              <w:ind w:right="29"/>
              <w:rPr>
                <w:sz w:val="20"/>
                <w:szCs w:val="20"/>
                <w:lang w:eastAsia="ru-RU"/>
              </w:rPr>
            </w:pPr>
            <w:r>
              <w:rPr>
                <w:bCs/>
                <w:color w:val="000000"/>
                <w:sz w:val="20"/>
                <w:szCs w:val="20"/>
                <w:lang w:eastAsia="ru-RU"/>
              </w:rPr>
              <w:t>16</w:t>
            </w:r>
          </w:p>
        </w:tc>
        <w:tc>
          <w:tcPr>
            <w:tcW w:w="2409" w:type="dxa"/>
            <w:shd w:val="clear" w:color="auto" w:fill="FFFFFF"/>
          </w:tcPr>
          <w:p w:rsidR="00550887" w:rsidRPr="00BA0B27" w:rsidRDefault="00550887" w:rsidP="00550887">
            <w:pPr>
              <w:keepNext/>
              <w:shd w:val="clear" w:color="auto" w:fill="FFFFFF"/>
              <w:autoSpaceDE w:val="0"/>
              <w:autoSpaceDN w:val="0"/>
              <w:adjustRightInd w:val="0"/>
              <w:ind w:right="102"/>
              <w:rPr>
                <w:sz w:val="20"/>
                <w:szCs w:val="20"/>
                <w:lang w:eastAsia="ru-RU"/>
              </w:rPr>
            </w:pPr>
            <w:r>
              <w:rPr>
                <w:bCs/>
                <w:color w:val="000000"/>
                <w:spacing w:val="-2"/>
                <w:sz w:val="20"/>
                <w:szCs w:val="20"/>
                <w:lang w:eastAsia="ru-RU"/>
              </w:rPr>
              <w:t>Индуктивные датчики</w:t>
            </w:r>
          </w:p>
        </w:tc>
        <w:tc>
          <w:tcPr>
            <w:tcW w:w="4678" w:type="dxa"/>
            <w:shd w:val="clear" w:color="auto" w:fill="FFFFFF"/>
          </w:tcPr>
          <w:p w:rsidR="00550887" w:rsidRPr="00BA0B27" w:rsidRDefault="00550887" w:rsidP="00550887">
            <w:pPr>
              <w:keepNext/>
              <w:shd w:val="clear" w:color="auto" w:fill="FFFFFF"/>
              <w:autoSpaceDE w:val="0"/>
              <w:autoSpaceDN w:val="0"/>
              <w:adjustRightInd w:val="0"/>
              <w:spacing w:line="230" w:lineRule="exact"/>
              <w:rPr>
                <w:sz w:val="20"/>
                <w:szCs w:val="20"/>
                <w:lang w:eastAsia="ru-RU"/>
              </w:rPr>
            </w:pPr>
            <w:r>
              <w:rPr>
                <w:bCs/>
                <w:color w:val="000000"/>
                <w:spacing w:val="-1"/>
                <w:sz w:val="20"/>
                <w:szCs w:val="20"/>
                <w:lang w:eastAsia="ru-RU"/>
              </w:rPr>
              <w:t xml:space="preserve">Проверить установку. Очистить </w:t>
            </w:r>
            <w:r>
              <w:rPr>
                <w:bCs/>
                <w:color w:val="000000"/>
                <w:sz w:val="20"/>
                <w:szCs w:val="20"/>
                <w:lang w:eastAsia="ru-RU"/>
              </w:rPr>
              <w:t>датчики</w:t>
            </w:r>
          </w:p>
        </w:tc>
        <w:tc>
          <w:tcPr>
            <w:tcW w:w="230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3"/>
                <w:sz w:val="20"/>
                <w:szCs w:val="20"/>
                <w:lang w:eastAsia="ru-RU"/>
              </w:rPr>
              <w:t>См. Группу 80</w:t>
            </w:r>
          </w:p>
        </w:tc>
      </w:tr>
      <w:tr w:rsidR="00550887" w:rsidRPr="00BA0B27" w:rsidTr="00550887">
        <w:trPr>
          <w:trHeight w:hRule="exact" w:val="595"/>
        </w:trPr>
        <w:tc>
          <w:tcPr>
            <w:tcW w:w="426" w:type="dxa"/>
            <w:shd w:val="clear" w:color="auto" w:fill="FFFFFF"/>
          </w:tcPr>
          <w:p w:rsidR="00550887" w:rsidRPr="00BA0B27" w:rsidRDefault="00550887" w:rsidP="00550887">
            <w:pPr>
              <w:keepNext/>
              <w:shd w:val="clear" w:color="auto" w:fill="FFFFFF"/>
              <w:autoSpaceDE w:val="0"/>
              <w:autoSpaceDN w:val="0"/>
              <w:adjustRightInd w:val="0"/>
              <w:ind w:right="29"/>
              <w:rPr>
                <w:sz w:val="20"/>
                <w:szCs w:val="20"/>
                <w:lang w:eastAsia="ru-RU"/>
              </w:rPr>
            </w:pPr>
            <w:r>
              <w:rPr>
                <w:bCs/>
                <w:color w:val="000000"/>
                <w:sz w:val="20"/>
                <w:szCs w:val="20"/>
                <w:lang w:eastAsia="ru-RU"/>
              </w:rPr>
              <w:t>17</w:t>
            </w:r>
          </w:p>
        </w:tc>
        <w:tc>
          <w:tcPr>
            <w:tcW w:w="9394" w:type="dxa"/>
            <w:gridSpan w:val="3"/>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bCs/>
                <w:color w:val="000000"/>
                <w:spacing w:val="-2"/>
                <w:sz w:val="20"/>
                <w:szCs w:val="20"/>
                <w:lang w:eastAsia="ru-RU"/>
              </w:rPr>
              <w:t>По нестандартному оборудов</w:t>
            </w:r>
            <w:r>
              <w:rPr>
                <w:bCs/>
                <w:color w:val="000000"/>
                <w:spacing w:val="-1"/>
                <w:sz w:val="20"/>
                <w:szCs w:val="20"/>
                <w:lang w:eastAsia="ru-RU"/>
              </w:rPr>
              <w:t xml:space="preserve">анию см. специально изданные инструкции </w:t>
            </w:r>
          </w:p>
        </w:tc>
      </w:tr>
    </w:tbl>
    <w:p w:rsidR="00550887" w:rsidRPr="00BA0B27" w:rsidRDefault="00550887" w:rsidP="00550887">
      <w:pPr>
        <w:keepNext/>
        <w:shd w:val="clear" w:color="auto" w:fill="FFFFFF"/>
        <w:autoSpaceDE w:val="0"/>
        <w:autoSpaceDN w:val="0"/>
        <w:adjustRightInd w:val="0"/>
        <w:spacing w:before="96" w:line="240" w:lineRule="exact"/>
        <w:rPr>
          <w:sz w:val="20"/>
          <w:szCs w:val="20"/>
          <w:lang w:eastAsia="ru-RU"/>
        </w:rPr>
      </w:pPr>
      <w:r>
        <w:rPr>
          <w:b/>
          <w:bCs/>
          <w:noProof/>
          <w:color w:val="000000"/>
          <w:spacing w:val="11"/>
          <w:sz w:val="18"/>
          <w:szCs w:val="18"/>
          <w:lang w:eastAsia="ru-RU"/>
        </w:rPr>
        <mc:AlternateContent>
          <mc:Choice Requires="wps">
            <w:drawing>
              <wp:anchor distT="0" distB="0" distL="114300" distR="114300" simplePos="0" relativeHeight="251666432" behindDoc="0" locked="0" layoutInCell="1" allowOverlap="1" wp14:anchorId="7308E31C" wp14:editId="36FDA27B">
                <wp:simplePos x="0" y="0"/>
                <wp:positionH relativeFrom="column">
                  <wp:posOffset>-6350</wp:posOffset>
                </wp:positionH>
                <wp:positionV relativeFrom="paragraph">
                  <wp:posOffset>76200</wp:posOffset>
                </wp:positionV>
                <wp:extent cx="5998210" cy="0"/>
                <wp:effectExtent l="15875" t="17780" r="15240"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pt" to="471.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" strokeweight="1.7pt"/>
            </w:pict>
          </mc:Fallback>
        </mc:AlternateContent>
      </w:r>
      <w:r>
        <w:rPr>
          <w:b/>
          <w:bCs/>
          <w:color w:val="000000"/>
          <w:spacing w:val="11"/>
          <w:sz w:val="18"/>
          <w:szCs w:val="18"/>
          <w:lang w:eastAsia="ru-RU"/>
        </w:rPr>
        <w:t xml:space="preserve">Замечание. Уделять особое внимание повреждениям, износу или неисправностям, которые </w:t>
      </w:r>
      <w:r>
        <w:rPr>
          <w:b/>
          <w:bCs/>
          <w:color w:val="000000"/>
          <w:spacing w:val="9"/>
          <w:sz w:val="18"/>
          <w:szCs w:val="18"/>
          <w:lang w:eastAsia="ru-RU"/>
        </w:rPr>
        <w:t xml:space="preserve">оказывают значительное воздействие на рабочие характеристики погрузчика и его срок службы или </w:t>
      </w:r>
      <w:r>
        <w:rPr>
          <w:b/>
          <w:bCs/>
          <w:color w:val="000000"/>
          <w:spacing w:val="10"/>
          <w:sz w:val="18"/>
          <w:szCs w:val="18"/>
          <w:lang w:eastAsia="ru-RU"/>
        </w:rPr>
        <w:t>на безопасность обслуживающего персонала.</w:t>
      </w:r>
    </w:p>
    <w:p w:rsidR="00550887" w:rsidRPr="00BA0B27" w:rsidRDefault="00550887" w:rsidP="00550887">
      <w:pPr>
        <w:keepNext/>
        <w:shd w:val="clear" w:color="auto" w:fill="FFFFFF"/>
        <w:autoSpaceDE w:val="0"/>
        <w:autoSpaceDN w:val="0"/>
        <w:adjustRightInd w:val="0"/>
        <w:spacing w:before="96" w:line="240" w:lineRule="exact"/>
        <w:rPr>
          <w:sz w:val="20"/>
          <w:szCs w:val="20"/>
          <w:lang w:eastAsia="ru-RU"/>
        </w:rPr>
      </w:pPr>
      <w:r>
        <w:rPr>
          <w:sz w:val="20"/>
          <w:szCs w:val="20"/>
          <w:lang w:eastAsia="ru-RU"/>
        </w:rPr>
        <w:br w:type="page"/>
      </w:r>
      <w:r>
        <w:rPr>
          <w:b/>
          <w:bCs/>
          <w:color w:val="000000"/>
          <w:spacing w:val="-2"/>
          <w:sz w:val="20"/>
          <w:szCs w:val="20"/>
          <w:lang w:eastAsia="ru-RU"/>
        </w:rPr>
        <w:lastRenderedPageBreak/>
        <w:t xml:space="preserve">Через каждые </w:t>
      </w:r>
      <w:r>
        <w:rPr>
          <w:b/>
          <w:bCs/>
          <w:color w:val="000000"/>
          <w:spacing w:val="-2"/>
          <w:sz w:val="20"/>
          <w:szCs w:val="20"/>
          <w:lang w:val="en-US" w:eastAsia="ru-RU"/>
        </w:rPr>
        <w:t>5</w:t>
      </w:r>
      <w:r>
        <w:rPr>
          <w:b/>
          <w:bCs/>
          <w:color w:val="000000"/>
          <w:spacing w:val="-2"/>
          <w:sz w:val="20"/>
          <w:szCs w:val="20"/>
          <w:lang w:eastAsia="ru-RU"/>
        </w:rPr>
        <w:t>00 часов эксплуатации</w:t>
      </w:r>
    </w:p>
    <w:p w:rsidR="00550887" w:rsidRPr="00BA0B27" w:rsidRDefault="00550887" w:rsidP="00550887">
      <w:pPr>
        <w:keepNext/>
        <w:autoSpaceDE w:val="0"/>
        <w:autoSpaceDN w:val="0"/>
        <w:adjustRightInd w:val="0"/>
        <w:spacing w:after="341" w:line="1" w:lineRule="exact"/>
        <w:rPr>
          <w:sz w:val="2"/>
          <w:szCs w:val="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75"/>
        <w:gridCol w:w="2914"/>
        <w:gridCol w:w="4056"/>
        <w:gridCol w:w="2213"/>
      </w:tblGrid>
      <w:tr w:rsidR="00550887" w:rsidRPr="00BA0B27" w:rsidTr="00550887">
        <w:trPr>
          <w:trHeight w:hRule="exact" w:val="435"/>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b/>
                <w:color w:val="000000"/>
                <w:sz w:val="20"/>
                <w:szCs w:val="20"/>
                <w:lang w:eastAsia="ru-RU"/>
              </w:rPr>
            </w:pPr>
            <w:r>
              <w:rPr>
                <w:b/>
                <w:color w:val="000000"/>
                <w:sz w:val="20"/>
                <w:szCs w:val="20"/>
                <w:lang w:eastAsia="ru-RU"/>
              </w:rPr>
              <w:t>№</w:t>
            </w:r>
          </w:p>
        </w:tc>
        <w:tc>
          <w:tcPr>
            <w:tcW w:w="2914" w:type="dxa"/>
            <w:shd w:val="clear" w:color="auto" w:fill="FFFFFF"/>
          </w:tcPr>
          <w:p w:rsidR="00550887" w:rsidRPr="00BA0B27" w:rsidRDefault="00550887" w:rsidP="00550887">
            <w:pPr>
              <w:keepNext/>
              <w:shd w:val="clear" w:color="auto" w:fill="FFFFFF"/>
              <w:autoSpaceDE w:val="0"/>
              <w:autoSpaceDN w:val="0"/>
              <w:adjustRightInd w:val="0"/>
              <w:spacing w:line="226" w:lineRule="exact"/>
              <w:jc w:val="center"/>
              <w:rPr>
                <w:b/>
                <w:color w:val="000000"/>
                <w:sz w:val="20"/>
                <w:szCs w:val="20"/>
                <w:lang w:eastAsia="ru-RU"/>
              </w:rPr>
            </w:pPr>
            <w:r>
              <w:rPr>
                <w:b/>
                <w:color w:val="000000"/>
                <w:sz w:val="20"/>
                <w:szCs w:val="20"/>
                <w:lang w:eastAsia="ru-RU"/>
              </w:rPr>
              <w:t>Агрегат, узел</w:t>
            </w:r>
          </w:p>
        </w:tc>
        <w:tc>
          <w:tcPr>
            <w:tcW w:w="4056" w:type="dxa"/>
            <w:shd w:val="clear" w:color="auto" w:fill="FFFFFF"/>
          </w:tcPr>
          <w:p w:rsidR="00550887" w:rsidRPr="00BA0B27" w:rsidRDefault="00550887" w:rsidP="00550887">
            <w:pPr>
              <w:keepNext/>
              <w:shd w:val="clear" w:color="auto" w:fill="FFFFFF"/>
              <w:autoSpaceDE w:val="0"/>
              <w:autoSpaceDN w:val="0"/>
              <w:adjustRightInd w:val="0"/>
              <w:jc w:val="center"/>
              <w:rPr>
                <w:b/>
                <w:color w:val="000000"/>
                <w:spacing w:val="-1"/>
                <w:sz w:val="20"/>
                <w:szCs w:val="20"/>
                <w:lang w:eastAsia="ru-RU"/>
              </w:rPr>
            </w:pPr>
            <w:r>
              <w:rPr>
                <w:b/>
                <w:color w:val="000000"/>
                <w:spacing w:val="-1"/>
                <w:sz w:val="20"/>
                <w:szCs w:val="20"/>
                <w:lang w:eastAsia="ru-RU"/>
              </w:rPr>
              <w:t>Действие</w:t>
            </w:r>
          </w:p>
        </w:tc>
        <w:tc>
          <w:tcPr>
            <w:tcW w:w="2213" w:type="dxa"/>
            <w:shd w:val="clear" w:color="auto" w:fill="FFFFFF"/>
          </w:tcPr>
          <w:p w:rsidR="00550887" w:rsidRPr="00BA0B27" w:rsidRDefault="00550887" w:rsidP="00550887">
            <w:pPr>
              <w:keepNext/>
              <w:shd w:val="clear" w:color="auto" w:fill="FFFFFF"/>
              <w:autoSpaceDE w:val="0"/>
              <w:autoSpaceDN w:val="0"/>
              <w:adjustRightInd w:val="0"/>
              <w:jc w:val="center"/>
              <w:rPr>
                <w:b/>
                <w:color w:val="000000"/>
                <w:spacing w:val="-1"/>
                <w:sz w:val="20"/>
                <w:szCs w:val="20"/>
                <w:lang w:eastAsia="ru-RU"/>
              </w:rPr>
            </w:pPr>
            <w:r>
              <w:rPr>
                <w:b/>
                <w:color w:val="000000"/>
                <w:spacing w:val="-1"/>
                <w:sz w:val="20"/>
                <w:szCs w:val="20"/>
                <w:lang w:eastAsia="ru-RU"/>
              </w:rPr>
              <w:t>Примечание</w:t>
            </w:r>
          </w:p>
        </w:tc>
      </w:tr>
      <w:tr w:rsidR="00550887" w:rsidRPr="00BA0B27" w:rsidTr="00550887">
        <w:trPr>
          <w:trHeight w:hRule="exact" w:val="569"/>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1</w:t>
            </w:r>
          </w:p>
        </w:tc>
        <w:tc>
          <w:tcPr>
            <w:tcW w:w="2914"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Воздушный фильтр</w:t>
            </w:r>
          </w:p>
        </w:tc>
        <w:tc>
          <w:tcPr>
            <w:tcW w:w="4056"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Заменить фильтрующий элемент, если индикатор показывает красный цвет</w:t>
            </w:r>
          </w:p>
        </w:tc>
        <w:tc>
          <w:tcPr>
            <w:tcW w:w="2213" w:type="dxa"/>
            <w:shd w:val="clear" w:color="auto" w:fill="FFFFFF"/>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r>
              <w:rPr>
                <w:color w:val="000000"/>
                <w:spacing w:val="-1"/>
                <w:sz w:val="20"/>
                <w:szCs w:val="20"/>
                <w:lang w:eastAsia="ru-RU"/>
              </w:rPr>
              <w:t>См. Группу 30</w:t>
            </w:r>
          </w:p>
        </w:tc>
      </w:tr>
      <w:tr w:rsidR="00550887" w:rsidRPr="00BA0B27" w:rsidTr="00550887">
        <w:trPr>
          <w:trHeight w:hRule="exact" w:val="434"/>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2</w:t>
            </w:r>
          </w:p>
        </w:tc>
        <w:tc>
          <w:tcPr>
            <w:tcW w:w="2914"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Турбокомпрессор</w:t>
            </w:r>
          </w:p>
        </w:tc>
        <w:tc>
          <w:tcPr>
            <w:tcW w:w="4056" w:type="dxa"/>
            <w:shd w:val="clear" w:color="auto" w:fill="FFFFFF"/>
          </w:tcPr>
          <w:p w:rsidR="00550887" w:rsidRPr="00BA0B27" w:rsidRDefault="00550887" w:rsidP="00550887">
            <w:pPr>
              <w:keepNext/>
              <w:shd w:val="clear" w:color="auto" w:fill="FFFFFF"/>
              <w:autoSpaceDE w:val="0"/>
              <w:autoSpaceDN w:val="0"/>
              <w:adjustRightInd w:val="0"/>
              <w:spacing w:line="350" w:lineRule="exact"/>
              <w:rPr>
                <w:color w:val="000000"/>
                <w:sz w:val="20"/>
                <w:szCs w:val="20"/>
                <w:lang w:eastAsia="ru-RU"/>
              </w:rPr>
            </w:pPr>
            <w:r>
              <w:rPr>
                <w:color w:val="000000"/>
                <w:sz w:val="20"/>
                <w:szCs w:val="20"/>
                <w:lang w:eastAsia="ru-RU"/>
              </w:rPr>
              <w:t>Проверить на отсутствие утечек</w:t>
            </w:r>
          </w:p>
        </w:tc>
        <w:tc>
          <w:tcPr>
            <w:tcW w:w="2213" w:type="dxa"/>
            <w:shd w:val="clear" w:color="auto" w:fill="FFFFFF"/>
            <w:vAlign w:val="center"/>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r>
              <w:rPr>
                <w:color w:val="000000"/>
                <w:spacing w:val="-1"/>
                <w:sz w:val="20"/>
                <w:szCs w:val="20"/>
                <w:lang w:eastAsia="ru-RU"/>
              </w:rPr>
              <w:t>См. Группу 30</w:t>
            </w:r>
          </w:p>
        </w:tc>
      </w:tr>
      <w:tr w:rsidR="00550887" w:rsidRPr="00BA0B27" w:rsidTr="00550887">
        <w:trPr>
          <w:trHeight w:hRule="exact" w:val="425"/>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3</w:t>
            </w:r>
          </w:p>
        </w:tc>
        <w:tc>
          <w:tcPr>
            <w:tcW w:w="2914"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Система выхлопных газов</w:t>
            </w:r>
          </w:p>
        </w:tc>
        <w:tc>
          <w:tcPr>
            <w:tcW w:w="4056" w:type="dxa"/>
            <w:shd w:val="clear" w:color="auto" w:fill="FFFFFF"/>
          </w:tcPr>
          <w:p w:rsidR="00550887" w:rsidRPr="00BA0B27" w:rsidRDefault="00550887" w:rsidP="00550887">
            <w:pPr>
              <w:keepNext/>
              <w:shd w:val="clear" w:color="auto" w:fill="FFFFFF"/>
              <w:autoSpaceDE w:val="0"/>
              <w:autoSpaceDN w:val="0"/>
              <w:adjustRightInd w:val="0"/>
              <w:spacing w:line="350" w:lineRule="exact"/>
              <w:rPr>
                <w:color w:val="000000"/>
                <w:sz w:val="20"/>
                <w:szCs w:val="20"/>
                <w:lang w:eastAsia="ru-RU"/>
              </w:rPr>
            </w:pPr>
            <w:r>
              <w:rPr>
                <w:color w:val="000000"/>
                <w:sz w:val="20"/>
                <w:szCs w:val="20"/>
                <w:lang w:eastAsia="ru-RU"/>
              </w:rPr>
              <w:t>Проверить на отсутствие утечек</w:t>
            </w:r>
          </w:p>
        </w:tc>
        <w:tc>
          <w:tcPr>
            <w:tcW w:w="2213" w:type="dxa"/>
            <w:shd w:val="clear" w:color="auto" w:fill="FFFFFF"/>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p>
        </w:tc>
      </w:tr>
      <w:tr w:rsidR="00550887" w:rsidRPr="00BA0B27" w:rsidTr="00550887">
        <w:trPr>
          <w:trHeight w:hRule="exact" w:val="828"/>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4</w:t>
            </w:r>
          </w:p>
        </w:tc>
        <w:tc>
          <w:tcPr>
            <w:tcW w:w="2914"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Управляемые колеса</w:t>
            </w:r>
          </w:p>
        </w:tc>
        <w:tc>
          <w:tcPr>
            <w:tcW w:w="4056"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Проверить регулировку углов установки колес, а также на отсутствие деформации или люфта подшипника</w:t>
            </w:r>
          </w:p>
        </w:tc>
        <w:tc>
          <w:tcPr>
            <w:tcW w:w="2213" w:type="dxa"/>
            <w:shd w:val="clear" w:color="auto" w:fill="FFFFFF"/>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r>
              <w:rPr>
                <w:color w:val="000000"/>
                <w:spacing w:val="-1"/>
                <w:sz w:val="20"/>
                <w:szCs w:val="20"/>
                <w:lang w:eastAsia="ru-RU"/>
              </w:rPr>
              <w:t>См. Группу 60</w:t>
            </w:r>
          </w:p>
        </w:tc>
      </w:tr>
      <w:tr w:rsidR="00550887" w:rsidRPr="00BA0B27" w:rsidTr="00550887">
        <w:trPr>
          <w:trHeight w:hRule="exact" w:val="838"/>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5</w:t>
            </w:r>
          </w:p>
        </w:tc>
        <w:tc>
          <w:tcPr>
            <w:tcW w:w="2914"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Телескопическая стрела  и навесное оборудование</w:t>
            </w:r>
          </w:p>
        </w:tc>
        <w:tc>
          <w:tcPr>
            <w:tcW w:w="4056" w:type="dxa"/>
            <w:shd w:val="clear" w:color="auto" w:fill="FFFFFF"/>
          </w:tcPr>
          <w:p w:rsidR="00550887" w:rsidRPr="00BA0B27" w:rsidRDefault="00550887" w:rsidP="00550887">
            <w:pPr>
              <w:keepNext/>
              <w:shd w:val="clear" w:color="auto" w:fill="FFFFFF"/>
              <w:autoSpaceDE w:val="0"/>
              <w:autoSpaceDN w:val="0"/>
              <w:adjustRightInd w:val="0"/>
              <w:spacing w:line="230" w:lineRule="exact"/>
              <w:rPr>
                <w:color w:val="000000"/>
                <w:sz w:val="20"/>
                <w:szCs w:val="20"/>
                <w:lang w:eastAsia="ru-RU"/>
              </w:rPr>
            </w:pPr>
            <w:r>
              <w:rPr>
                <w:color w:val="000000"/>
                <w:sz w:val="20"/>
                <w:szCs w:val="20"/>
                <w:lang w:eastAsia="ru-RU"/>
              </w:rPr>
              <w:t xml:space="preserve">Убедиться, что направляющие шкивы шлангов вращаются свободно, а </w:t>
            </w:r>
            <w:r>
              <w:rPr>
                <w:color w:val="000000"/>
                <w:spacing w:val="1"/>
                <w:sz w:val="20"/>
                <w:szCs w:val="20"/>
                <w:lang w:eastAsia="ru-RU"/>
              </w:rPr>
              <w:t>шланги находятся в хорошем состоянии</w:t>
            </w:r>
          </w:p>
        </w:tc>
        <w:tc>
          <w:tcPr>
            <w:tcW w:w="2213" w:type="dxa"/>
            <w:shd w:val="clear" w:color="auto" w:fill="FFFFFF"/>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p>
        </w:tc>
      </w:tr>
      <w:tr w:rsidR="00550887" w:rsidRPr="00BA0B27" w:rsidTr="00550887">
        <w:trPr>
          <w:trHeight w:hRule="exact" w:val="708"/>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6</w:t>
            </w:r>
          </w:p>
        </w:tc>
        <w:tc>
          <w:tcPr>
            <w:tcW w:w="2914"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Точки смазки, замена масла и фильтров согласно требованиям Карты смазки</w:t>
            </w:r>
          </w:p>
        </w:tc>
        <w:tc>
          <w:tcPr>
            <w:tcW w:w="4056" w:type="dxa"/>
            <w:shd w:val="clear" w:color="auto" w:fill="FFFFFF"/>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p>
        </w:tc>
        <w:tc>
          <w:tcPr>
            <w:tcW w:w="2213" w:type="dxa"/>
            <w:shd w:val="clear" w:color="auto" w:fill="FFFFFF"/>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p>
        </w:tc>
      </w:tr>
      <w:tr w:rsidR="00550887" w:rsidRPr="00BA0B27" w:rsidTr="00550887">
        <w:trPr>
          <w:trHeight w:hRule="exact" w:val="997"/>
        </w:trPr>
        <w:tc>
          <w:tcPr>
            <w:tcW w:w="475" w:type="dxa"/>
            <w:shd w:val="clear" w:color="auto" w:fill="FFFFFF"/>
          </w:tcPr>
          <w:p w:rsidR="00550887" w:rsidRPr="00BA0B27" w:rsidRDefault="00550887" w:rsidP="00550887">
            <w:pPr>
              <w:keepNext/>
              <w:shd w:val="clear" w:color="auto" w:fill="FFFFFF"/>
              <w:autoSpaceDE w:val="0"/>
              <w:autoSpaceDN w:val="0"/>
              <w:adjustRightInd w:val="0"/>
              <w:spacing w:line="226" w:lineRule="exact"/>
              <w:rPr>
                <w:color w:val="000000"/>
                <w:sz w:val="20"/>
                <w:szCs w:val="20"/>
                <w:lang w:eastAsia="ru-RU"/>
              </w:rPr>
            </w:pPr>
            <w:r>
              <w:rPr>
                <w:color w:val="000000"/>
                <w:sz w:val="20"/>
                <w:szCs w:val="20"/>
                <w:lang w:eastAsia="ru-RU"/>
              </w:rPr>
              <w:t>7</w:t>
            </w:r>
          </w:p>
        </w:tc>
        <w:tc>
          <w:tcPr>
            <w:tcW w:w="9183" w:type="dxa"/>
            <w:gridSpan w:val="3"/>
            <w:shd w:val="clear" w:color="auto" w:fill="FFFFFF"/>
          </w:tcPr>
          <w:p w:rsidR="00550887" w:rsidRPr="00BA0B27" w:rsidRDefault="00550887" w:rsidP="00550887">
            <w:pPr>
              <w:keepNext/>
              <w:shd w:val="clear" w:color="auto" w:fill="FFFFFF"/>
              <w:autoSpaceDE w:val="0"/>
              <w:autoSpaceDN w:val="0"/>
              <w:adjustRightInd w:val="0"/>
              <w:rPr>
                <w:color w:val="000000"/>
                <w:spacing w:val="-1"/>
                <w:sz w:val="20"/>
                <w:szCs w:val="20"/>
                <w:lang w:eastAsia="ru-RU"/>
              </w:rPr>
            </w:pPr>
            <w:r>
              <w:rPr>
                <w:color w:val="000000"/>
                <w:spacing w:val="-1"/>
                <w:sz w:val="20"/>
                <w:szCs w:val="20"/>
                <w:lang w:eastAsia="ru-RU"/>
              </w:rPr>
              <w:t>Действия в соответствии с "Техническим обслуживанием через каждые 200 часов работы"</w:t>
            </w:r>
          </w:p>
        </w:tc>
      </w:tr>
    </w:tbl>
    <w:p w:rsidR="00550887" w:rsidRPr="00BA0B27" w:rsidRDefault="00550887" w:rsidP="00550887">
      <w:pPr>
        <w:keepNext/>
        <w:shd w:val="clear" w:color="auto" w:fill="FFFFFF"/>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5408" behindDoc="0" locked="0" layoutInCell="0" allowOverlap="1" wp14:anchorId="3B4F2585" wp14:editId="665F3B2D">
                <wp:simplePos x="0" y="0"/>
                <wp:positionH relativeFrom="column">
                  <wp:posOffset>-48895</wp:posOffset>
                </wp:positionH>
                <wp:positionV relativeFrom="paragraph">
                  <wp:posOffset>67310</wp:posOffset>
                </wp:positionV>
                <wp:extent cx="5998210" cy="0"/>
                <wp:effectExtent l="11430" t="15240" r="19685" b="133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3pt" to="468.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" o:allowincell="f" strokeweight="1.7pt"/>
            </w:pict>
          </mc:Fallback>
        </mc:AlternateContent>
      </w:r>
      <w:r>
        <w:rPr>
          <w:b/>
          <w:bCs/>
          <w:color w:val="000000"/>
          <w:spacing w:val="1"/>
          <w:sz w:val="20"/>
          <w:szCs w:val="20"/>
          <w:lang w:eastAsia="ru-RU"/>
        </w:rPr>
        <w:t xml:space="preserve">Замечание. Уделять особое внимание повреждениям, износу или неисправностям, которые </w:t>
      </w:r>
      <w:r>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50887" w:rsidRPr="00BA0B27" w:rsidRDefault="00550887" w:rsidP="00550887">
      <w:pPr>
        <w:keepNext/>
        <w:shd w:val="clear" w:color="auto" w:fill="FFFFFF"/>
        <w:autoSpaceDE w:val="0"/>
        <w:autoSpaceDN w:val="0"/>
        <w:adjustRightInd w:val="0"/>
        <w:spacing w:before="288" w:line="235" w:lineRule="exact"/>
        <w:rPr>
          <w:sz w:val="20"/>
          <w:szCs w:val="20"/>
          <w:lang w:eastAsia="ru-RU"/>
        </w:rPr>
      </w:pPr>
      <w:r>
        <w:rPr>
          <w:sz w:val="20"/>
          <w:szCs w:val="20"/>
          <w:lang w:eastAsia="ru-RU"/>
        </w:rPr>
        <w:br w:type="page"/>
      </w:r>
      <w:r>
        <w:rPr>
          <w:b/>
          <w:color w:val="000000"/>
          <w:spacing w:val="-1"/>
          <w:sz w:val="20"/>
          <w:szCs w:val="20"/>
          <w:lang w:eastAsia="ru-RU"/>
        </w:rPr>
        <w:lastRenderedPageBreak/>
        <w:t>Через</w:t>
      </w:r>
      <w:r>
        <w:rPr>
          <w:color w:val="000000"/>
          <w:spacing w:val="-1"/>
          <w:sz w:val="20"/>
          <w:szCs w:val="20"/>
          <w:lang w:eastAsia="ru-RU"/>
        </w:rPr>
        <w:t xml:space="preserve"> </w:t>
      </w:r>
      <w:r>
        <w:rPr>
          <w:b/>
          <w:bCs/>
          <w:color w:val="000000"/>
          <w:spacing w:val="-1"/>
          <w:sz w:val="20"/>
          <w:szCs w:val="20"/>
          <w:lang w:eastAsia="ru-RU"/>
        </w:rPr>
        <w:t>каждые 1000 часов эксплуатации</w:t>
      </w:r>
    </w:p>
    <w:p w:rsidR="00550887" w:rsidRPr="00BA0B27" w:rsidRDefault="00550887" w:rsidP="00550887">
      <w:pPr>
        <w:keepNext/>
        <w:autoSpaceDE w:val="0"/>
        <w:autoSpaceDN w:val="0"/>
        <w:adjustRightInd w:val="0"/>
        <w:spacing w:after="437" w:line="1" w:lineRule="exact"/>
        <w:rPr>
          <w:sz w:val="2"/>
          <w:szCs w:val="2"/>
          <w:lang w:eastAsia="ru-RU"/>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
        <w:gridCol w:w="1872"/>
        <w:gridCol w:w="5026"/>
        <w:gridCol w:w="2487"/>
      </w:tblGrid>
      <w:tr w:rsidR="00550887" w:rsidRPr="00BA0B27" w:rsidTr="00550887">
        <w:trPr>
          <w:trHeight w:hRule="exact" w:val="539"/>
        </w:trPr>
        <w:tc>
          <w:tcPr>
            <w:tcW w:w="538" w:type="dxa"/>
            <w:shd w:val="clear" w:color="auto" w:fill="FFFFFF"/>
          </w:tcPr>
          <w:p w:rsidR="00550887" w:rsidRPr="00BA0B27" w:rsidRDefault="00550887" w:rsidP="00550887">
            <w:pPr>
              <w:keepNext/>
              <w:shd w:val="clear" w:color="auto" w:fill="FFFFFF"/>
              <w:autoSpaceDE w:val="0"/>
              <w:autoSpaceDN w:val="0"/>
              <w:adjustRightInd w:val="0"/>
              <w:spacing w:line="374" w:lineRule="exact"/>
              <w:rPr>
                <w:b/>
                <w:color w:val="000000"/>
                <w:sz w:val="20"/>
                <w:szCs w:val="20"/>
                <w:lang w:eastAsia="ru-RU"/>
              </w:rPr>
            </w:pPr>
            <w:r>
              <w:rPr>
                <w:b/>
                <w:color w:val="000000"/>
                <w:sz w:val="20"/>
                <w:szCs w:val="20"/>
                <w:lang w:eastAsia="ru-RU"/>
              </w:rPr>
              <w:t>№</w:t>
            </w:r>
          </w:p>
        </w:tc>
        <w:tc>
          <w:tcPr>
            <w:tcW w:w="1872" w:type="dxa"/>
            <w:shd w:val="clear" w:color="auto" w:fill="FFFFFF"/>
            <w:vAlign w:val="center"/>
          </w:tcPr>
          <w:p w:rsidR="00550887" w:rsidRPr="00BA0B27" w:rsidRDefault="00550887" w:rsidP="00550887">
            <w:pPr>
              <w:keepNext/>
              <w:shd w:val="clear" w:color="auto" w:fill="FFFFFF"/>
              <w:autoSpaceDE w:val="0"/>
              <w:autoSpaceDN w:val="0"/>
              <w:adjustRightInd w:val="0"/>
              <w:jc w:val="center"/>
              <w:rPr>
                <w:b/>
                <w:color w:val="000000"/>
                <w:spacing w:val="-2"/>
                <w:sz w:val="20"/>
                <w:szCs w:val="20"/>
                <w:lang w:eastAsia="ru-RU"/>
              </w:rPr>
            </w:pPr>
            <w:r>
              <w:rPr>
                <w:b/>
                <w:color w:val="000000"/>
                <w:spacing w:val="-2"/>
                <w:sz w:val="20"/>
                <w:szCs w:val="20"/>
                <w:lang w:eastAsia="ru-RU"/>
              </w:rPr>
              <w:t>Агрегат, узел</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384" w:lineRule="exact"/>
              <w:ind w:right="586"/>
              <w:rPr>
                <w:b/>
                <w:color w:val="000000"/>
                <w:spacing w:val="-2"/>
                <w:sz w:val="20"/>
                <w:szCs w:val="20"/>
                <w:lang w:eastAsia="ru-RU"/>
              </w:rPr>
            </w:pPr>
            <w:r>
              <w:rPr>
                <w:b/>
                <w:color w:val="000000"/>
                <w:spacing w:val="-2"/>
                <w:sz w:val="20"/>
                <w:szCs w:val="20"/>
                <w:lang w:eastAsia="ru-RU"/>
              </w:rPr>
              <w:t>Действие</w:t>
            </w:r>
          </w:p>
        </w:tc>
        <w:tc>
          <w:tcPr>
            <w:tcW w:w="2487" w:type="dxa"/>
            <w:shd w:val="clear" w:color="auto" w:fill="FFFFFF"/>
          </w:tcPr>
          <w:p w:rsidR="00550887" w:rsidRPr="00BA0B27" w:rsidRDefault="00550887" w:rsidP="00550887">
            <w:pPr>
              <w:keepNext/>
              <w:shd w:val="clear" w:color="auto" w:fill="FFFFFF"/>
              <w:autoSpaceDE w:val="0"/>
              <w:autoSpaceDN w:val="0"/>
              <w:adjustRightInd w:val="0"/>
              <w:spacing w:line="384" w:lineRule="exact"/>
              <w:ind w:right="950"/>
              <w:rPr>
                <w:b/>
                <w:color w:val="000000"/>
                <w:spacing w:val="-4"/>
                <w:sz w:val="20"/>
                <w:szCs w:val="20"/>
                <w:lang w:eastAsia="ru-RU"/>
              </w:rPr>
            </w:pPr>
            <w:r>
              <w:rPr>
                <w:b/>
                <w:color w:val="000000"/>
                <w:spacing w:val="-4"/>
                <w:sz w:val="20"/>
                <w:szCs w:val="20"/>
                <w:lang w:eastAsia="ru-RU"/>
              </w:rPr>
              <w:t>Примечание</w:t>
            </w:r>
          </w:p>
        </w:tc>
      </w:tr>
      <w:tr w:rsidR="00550887" w:rsidRPr="00BA0B27" w:rsidTr="00550887">
        <w:trPr>
          <w:trHeight w:hRule="exact" w:val="950"/>
        </w:trPr>
        <w:tc>
          <w:tcPr>
            <w:tcW w:w="538" w:type="dxa"/>
            <w:shd w:val="clear" w:color="auto" w:fill="FFFFFF"/>
          </w:tcPr>
          <w:p w:rsidR="00550887" w:rsidRPr="00BA0B27" w:rsidRDefault="00550887" w:rsidP="00550887">
            <w:pPr>
              <w:keepNext/>
              <w:shd w:val="clear" w:color="auto" w:fill="FFFFFF"/>
              <w:autoSpaceDE w:val="0"/>
              <w:autoSpaceDN w:val="0"/>
              <w:adjustRightInd w:val="0"/>
              <w:spacing w:line="374" w:lineRule="exact"/>
              <w:rPr>
                <w:sz w:val="20"/>
                <w:szCs w:val="20"/>
                <w:lang w:eastAsia="ru-RU"/>
              </w:rPr>
            </w:pPr>
            <w:r>
              <w:rPr>
                <w:color w:val="000000"/>
                <w:sz w:val="20"/>
                <w:szCs w:val="20"/>
                <w:lang w:eastAsia="ru-RU"/>
              </w:rPr>
              <w:t>1</w:t>
            </w:r>
          </w:p>
        </w:tc>
        <w:tc>
          <w:tcPr>
            <w:tcW w:w="1872"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130"/>
              <w:rPr>
                <w:sz w:val="20"/>
                <w:szCs w:val="20"/>
                <w:lang w:eastAsia="ru-RU"/>
              </w:rPr>
            </w:pPr>
            <w:r>
              <w:rPr>
                <w:color w:val="000000"/>
                <w:spacing w:val="-3"/>
                <w:sz w:val="20"/>
                <w:szCs w:val="20"/>
                <w:lang w:eastAsia="ru-RU"/>
              </w:rPr>
              <w:t xml:space="preserve">Фильтр свежего воздуха в </w:t>
            </w:r>
            <w:r>
              <w:rPr>
                <w:color w:val="000000"/>
                <w:spacing w:val="-5"/>
                <w:sz w:val="20"/>
                <w:szCs w:val="20"/>
                <w:lang w:eastAsia="ru-RU"/>
              </w:rPr>
              <w:t>кабине</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384" w:lineRule="exact"/>
              <w:ind w:right="586"/>
              <w:rPr>
                <w:sz w:val="20"/>
                <w:szCs w:val="20"/>
                <w:lang w:eastAsia="ru-RU"/>
              </w:rPr>
            </w:pPr>
            <w:r>
              <w:rPr>
                <w:color w:val="000000"/>
                <w:spacing w:val="-4"/>
                <w:sz w:val="20"/>
                <w:szCs w:val="20"/>
                <w:lang w:eastAsia="ru-RU"/>
              </w:rPr>
              <w:t>Заменить фильтрующий элемент</w:t>
            </w:r>
          </w:p>
        </w:tc>
        <w:tc>
          <w:tcPr>
            <w:tcW w:w="2487" w:type="dxa"/>
            <w:shd w:val="clear" w:color="auto" w:fill="FFFFFF"/>
          </w:tcPr>
          <w:p w:rsidR="00550887" w:rsidRPr="00BA0B27" w:rsidRDefault="00550887" w:rsidP="00550887">
            <w:pPr>
              <w:keepNext/>
              <w:shd w:val="clear" w:color="auto" w:fill="FFFFFF"/>
              <w:autoSpaceDE w:val="0"/>
              <w:autoSpaceDN w:val="0"/>
              <w:adjustRightInd w:val="0"/>
              <w:spacing w:line="384" w:lineRule="exact"/>
              <w:ind w:right="950"/>
              <w:rPr>
                <w:sz w:val="20"/>
                <w:szCs w:val="20"/>
                <w:lang w:eastAsia="ru-RU"/>
              </w:rPr>
            </w:pPr>
            <w:proofErr w:type="spellStart"/>
            <w:r>
              <w:rPr>
                <w:color w:val="000000"/>
                <w:spacing w:val="4"/>
                <w:sz w:val="20"/>
                <w:szCs w:val="20"/>
                <w:lang w:eastAsia="ru-RU"/>
              </w:rPr>
              <w:t>См</w:t>
            </w:r>
            <w:proofErr w:type="gramStart"/>
            <w:r>
              <w:rPr>
                <w:color w:val="000000"/>
                <w:spacing w:val="4"/>
                <w:sz w:val="20"/>
                <w:szCs w:val="20"/>
                <w:lang w:eastAsia="ru-RU"/>
              </w:rPr>
              <w:t>.Г</w:t>
            </w:r>
            <w:proofErr w:type="gramEnd"/>
            <w:r>
              <w:rPr>
                <w:color w:val="000000"/>
                <w:spacing w:val="4"/>
                <w:sz w:val="20"/>
                <w:szCs w:val="20"/>
                <w:lang w:eastAsia="ru-RU"/>
              </w:rPr>
              <w:t>руппу</w:t>
            </w:r>
            <w:proofErr w:type="spellEnd"/>
            <w:r>
              <w:rPr>
                <w:color w:val="000000"/>
                <w:spacing w:val="4"/>
                <w:sz w:val="20"/>
                <w:szCs w:val="20"/>
                <w:lang w:eastAsia="ru-RU"/>
              </w:rPr>
              <w:t xml:space="preserve"> 10</w:t>
            </w:r>
          </w:p>
        </w:tc>
      </w:tr>
      <w:tr w:rsidR="00550887" w:rsidRPr="00BA0B27" w:rsidTr="00550887">
        <w:trPr>
          <w:trHeight w:hRule="exact" w:val="950"/>
        </w:trPr>
        <w:tc>
          <w:tcPr>
            <w:tcW w:w="538" w:type="dxa"/>
            <w:shd w:val="clear" w:color="auto" w:fill="FFFFFF"/>
          </w:tcPr>
          <w:p w:rsidR="00550887" w:rsidRPr="00BA0B27" w:rsidRDefault="00550887" w:rsidP="00550887">
            <w:pPr>
              <w:keepNext/>
              <w:shd w:val="clear" w:color="auto" w:fill="FFFFFF"/>
              <w:autoSpaceDE w:val="0"/>
              <w:autoSpaceDN w:val="0"/>
              <w:adjustRightInd w:val="0"/>
              <w:ind w:right="10"/>
              <w:jc w:val="both"/>
              <w:rPr>
                <w:sz w:val="20"/>
                <w:szCs w:val="20"/>
                <w:lang w:eastAsia="ru-RU"/>
              </w:rPr>
            </w:pPr>
            <w:r>
              <w:rPr>
                <w:color w:val="000000"/>
                <w:sz w:val="20"/>
                <w:szCs w:val="20"/>
                <w:lang w:eastAsia="ru-RU"/>
              </w:rPr>
              <w:t>2</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5"/>
                <w:sz w:val="20"/>
                <w:szCs w:val="20"/>
                <w:lang w:eastAsia="ru-RU"/>
              </w:rPr>
              <w:t>Двигатель</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221" w:lineRule="exact"/>
              <w:ind w:right="62"/>
              <w:rPr>
                <w:sz w:val="20"/>
                <w:szCs w:val="20"/>
                <w:lang w:eastAsia="ru-RU"/>
              </w:rPr>
            </w:pPr>
            <w:r>
              <w:rPr>
                <w:color w:val="000000"/>
                <w:spacing w:val="-3"/>
                <w:sz w:val="20"/>
                <w:szCs w:val="20"/>
                <w:lang w:eastAsia="ru-RU"/>
              </w:rPr>
              <w:t xml:space="preserve">Проверить клапанные зазоры, систему </w:t>
            </w:r>
            <w:r>
              <w:rPr>
                <w:color w:val="000000"/>
                <w:spacing w:val="-1"/>
                <w:sz w:val="20"/>
                <w:szCs w:val="20"/>
                <w:lang w:eastAsia="ru-RU"/>
              </w:rPr>
              <w:t xml:space="preserve">охлаждения, стартер, генератор и </w:t>
            </w:r>
            <w:r>
              <w:rPr>
                <w:color w:val="000000"/>
                <w:spacing w:val="-3"/>
                <w:sz w:val="20"/>
                <w:szCs w:val="20"/>
                <w:lang w:eastAsia="ru-RU"/>
              </w:rPr>
              <w:t>предохранители</w:t>
            </w:r>
          </w:p>
        </w:tc>
        <w:tc>
          <w:tcPr>
            <w:tcW w:w="2487" w:type="dxa"/>
            <w:shd w:val="clear" w:color="auto" w:fill="FFFFFF"/>
          </w:tcPr>
          <w:p w:rsidR="00550887" w:rsidRPr="00BA0B27" w:rsidRDefault="00550887" w:rsidP="00550887">
            <w:pPr>
              <w:keepNext/>
              <w:shd w:val="clear" w:color="auto" w:fill="FFFFFF"/>
              <w:autoSpaceDE w:val="0"/>
              <w:autoSpaceDN w:val="0"/>
              <w:adjustRightInd w:val="0"/>
              <w:spacing w:line="226" w:lineRule="exact"/>
              <w:ind w:right="869"/>
              <w:rPr>
                <w:sz w:val="20"/>
                <w:szCs w:val="20"/>
                <w:lang w:eastAsia="ru-RU"/>
              </w:rPr>
            </w:pPr>
            <w:r>
              <w:rPr>
                <w:color w:val="000000"/>
                <w:spacing w:val="-1"/>
                <w:sz w:val="20"/>
                <w:szCs w:val="20"/>
                <w:lang w:eastAsia="ru-RU"/>
              </w:rPr>
              <w:t xml:space="preserve">См. Заводскую </w:t>
            </w:r>
            <w:r>
              <w:rPr>
                <w:color w:val="000000"/>
                <w:spacing w:val="-2"/>
                <w:sz w:val="20"/>
                <w:szCs w:val="20"/>
                <w:lang w:eastAsia="ru-RU"/>
              </w:rPr>
              <w:t xml:space="preserve">инструкцию для двигателя </w:t>
            </w:r>
            <w:r>
              <w:rPr>
                <w:color w:val="000000"/>
                <w:spacing w:val="-2"/>
                <w:sz w:val="20"/>
                <w:szCs w:val="20"/>
                <w:lang w:val="en-US" w:eastAsia="ru-RU"/>
              </w:rPr>
              <w:t>Volvo</w:t>
            </w:r>
            <w:r>
              <w:rPr>
                <w:color w:val="000000"/>
                <w:spacing w:val="-2"/>
                <w:sz w:val="20"/>
                <w:szCs w:val="20"/>
                <w:lang w:eastAsia="ru-RU"/>
              </w:rPr>
              <w:t xml:space="preserve"> </w:t>
            </w:r>
            <w:r>
              <w:rPr>
                <w:color w:val="000000"/>
                <w:spacing w:val="-1"/>
                <w:sz w:val="20"/>
                <w:szCs w:val="20"/>
                <w:lang w:eastAsia="ru-RU"/>
              </w:rPr>
              <w:t>и Группу 30</w:t>
            </w:r>
          </w:p>
        </w:tc>
      </w:tr>
      <w:tr w:rsidR="00550887" w:rsidRPr="00BA0B27" w:rsidTr="00550887">
        <w:trPr>
          <w:trHeight w:hRule="exact" w:val="345"/>
        </w:trPr>
        <w:tc>
          <w:tcPr>
            <w:tcW w:w="538" w:type="dxa"/>
            <w:shd w:val="clear" w:color="auto" w:fill="FFFFFF"/>
          </w:tcPr>
          <w:p w:rsidR="00550887" w:rsidRPr="00BA0B27" w:rsidRDefault="00550887" w:rsidP="00550887">
            <w:pPr>
              <w:keepNext/>
              <w:shd w:val="clear" w:color="auto" w:fill="FFFFFF"/>
              <w:autoSpaceDE w:val="0"/>
              <w:autoSpaceDN w:val="0"/>
              <w:adjustRightInd w:val="0"/>
              <w:ind w:right="19"/>
              <w:jc w:val="both"/>
              <w:rPr>
                <w:sz w:val="20"/>
                <w:szCs w:val="20"/>
                <w:lang w:eastAsia="ru-RU"/>
              </w:rPr>
            </w:pPr>
            <w:r>
              <w:rPr>
                <w:color w:val="000000"/>
                <w:sz w:val="20"/>
                <w:szCs w:val="20"/>
                <w:lang w:eastAsia="ru-RU"/>
              </w:rPr>
              <w:t>3</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Топливный бак</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4"/>
                <w:sz w:val="20"/>
                <w:szCs w:val="20"/>
                <w:lang w:eastAsia="ru-RU"/>
              </w:rPr>
              <w:t>Слить топливо</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62"/>
        </w:trPr>
        <w:tc>
          <w:tcPr>
            <w:tcW w:w="538" w:type="dxa"/>
            <w:shd w:val="clear" w:color="auto" w:fill="FFFFFF"/>
          </w:tcPr>
          <w:p w:rsidR="00550887" w:rsidRPr="00BA0B27" w:rsidRDefault="00550887" w:rsidP="00550887">
            <w:pPr>
              <w:keepNext/>
              <w:shd w:val="clear" w:color="auto" w:fill="FFFFFF"/>
              <w:autoSpaceDE w:val="0"/>
              <w:autoSpaceDN w:val="0"/>
              <w:adjustRightInd w:val="0"/>
              <w:ind w:right="24"/>
              <w:jc w:val="both"/>
              <w:rPr>
                <w:sz w:val="20"/>
                <w:szCs w:val="20"/>
                <w:lang w:eastAsia="ru-RU"/>
              </w:rPr>
            </w:pPr>
            <w:r>
              <w:rPr>
                <w:color w:val="000000"/>
                <w:sz w:val="20"/>
                <w:szCs w:val="20"/>
                <w:lang w:eastAsia="ru-RU"/>
              </w:rPr>
              <w:t>4</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4"/>
                <w:sz w:val="20"/>
                <w:szCs w:val="20"/>
                <w:lang w:eastAsia="ru-RU"/>
              </w:rPr>
              <w:t>Топливный фильтр</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235" w:lineRule="exact"/>
              <w:ind w:right="998"/>
              <w:rPr>
                <w:sz w:val="20"/>
                <w:szCs w:val="20"/>
                <w:lang w:eastAsia="ru-RU"/>
              </w:rPr>
            </w:pPr>
            <w:r>
              <w:rPr>
                <w:color w:val="000000"/>
                <w:spacing w:val="-3"/>
                <w:sz w:val="20"/>
                <w:szCs w:val="20"/>
                <w:lang w:eastAsia="ru-RU"/>
              </w:rPr>
              <w:t xml:space="preserve">Заменить фильтр. Прокачать </w:t>
            </w:r>
            <w:r>
              <w:rPr>
                <w:color w:val="000000"/>
                <w:spacing w:val="-1"/>
                <w:sz w:val="20"/>
                <w:szCs w:val="20"/>
                <w:lang w:eastAsia="ru-RU"/>
              </w:rPr>
              <w:t>топливную систему</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480"/>
        </w:trPr>
        <w:tc>
          <w:tcPr>
            <w:tcW w:w="538" w:type="dxa"/>
            <w:shd w:val="clear" w:color="auto" w:fill="FFFFFF"/>
          </w:tcPr>
          <w:p w:rsidR="00550887" w:rsidRPr="00BA0B27" w:rsidRDefault="00550887" w:rsidP="00550887">
            <w:pPr>
              <w:keepNext/>
              <w:shd w:val="clear" w:color="auto" w:fill="FFFFFF"/>
              <w:autoSpaceDE w:val="0"/>
              <w:autoSpaceDN w:val="0"/>
              <w:adjustRightInd w:val="0"/>
              <w:ind w:right="29"/>
              <w:jc w:val="both"/>
              <w:rPr>
                <w:sz w:val="20"/>
                <w:szCs w:val="20"/>
                <w:lang w:eastAsia="ru-RU"/>
              </w:rPr>
            </w:pPr>
            <w:r>
              <w:rPr>
                <w:color w:val="000000"/>
                <w:sz w:val="20"/>
                <w:szCs w:val="20"/>
                <w:lang w:eastAsia="ru-RU"/>
              </w:rPr>
              <w:t>5</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6"/>
                <w:sz w:val="20"/>
                <w:szCs w:val="20"/>
                <w:lang w:eastAsia="ru-RU"/>
              </w:rPr>
              <w:t>Инжекторы</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Проверить</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 xml:space="preserve">См. </w:t>
            </w:r>
            <w:proofErr w:type="gramStart"/>
            <w:r>
              <w:rPr>
                <w:color w:val="000000"/>
                <w:spacing w:val="-2"/>
                <w:sz w:val="20"/>
                <w:szCs w:val="20"/>
                <w:lang w:eastAsia="ru-RU"/>
              </w:rPr>
              <w:t>Заводскую</w:t>
            </w:r>
            <w:proofErr w:type="gramEnd"/>
          </w:p>
        </w:tc>
      </w:tr>
      <w:tr w:rsidR="00550887" w:rsidRPr="00BA0B27" w:rsidTr="00550887">
        <w:trPr>
          <w:trHeight w:hRule="exact" w:val="804"/>
        </w:trPr>
        <w:tc>
          <w:tcPr>
            <w:tcW w:w="538" w:type="dxa"/>
            <w:shd w:val="clear" w:color="auto" w:fill="FFFFFF"/>
          </w:tcPr>
          <w:p w:rsidR="00550887" w:rsidRPr="00BA0B27" w:rsidRDefault="00550887" w:rsidP="00550887">
            <w:pPr>
              <w:keepNext/>
              <w:shd w:val="clear" w:color="auto" w:fill="FFFFFF"/>
              <w:autoSpaceDE w:val="0"/>
              <w:autoSpaceDN w:val="0"/>
              <w:adjustRightInd w:val="0"/>
              <w:ind w:right="53"/>
              <w:jc w:val="both"/>
              <w:rPr>
                <w:sz w:val="20"/>
                <w:szCs w:val="20"/>
                <w:lang w:eastAsia="ru-RU"/>
              </w:rPr>
            </w:pPr>
            <w:r>
              <w:rPr>
                <w:color w:val="000000"/>
                <w:sz w:val="20"/>
                <w:szCs w:val="20"/>
                <w:lang w:eastAsia="ru-RU"/>
              </w:rPr>
              <w:t>6</w:t>
            </w:r>
          </w:p>
        </w:tc>
        <w:tc>
          <w:tcPr>
            <w:tcW w:w="1872"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586"/>
              <w:rPr>
                <w:sz w:val="20"/>
                <w:szCs w:val="20"/>
                <w:lang w:eastAsia="ru-RU"/>
              </w:rPr>
            </w:pPr>
            <w:r>
              <w:rPr>
                <w:color w:val="000000"/>
                <w:spacing w:val="-4"/>
                <w:sz w:val="20"/>
                <w:szCs w:val="20"/>
                <w:lang w:eastAsia="ru-RU"/>
              </w:rPr>
              <w:t xml:space="preserve">Клиновые приводные </w:t>
            </w:r>
            <w:r>
              <w:rPr>
                <w:color w:val="000000"/>
                <w:spacing w:val="-7"/>
                <w:sz w:val="20"/>
                <w:szCs w:val="20"/>
                <w:lang w:eastAsia="ru-RU"/>
              </w:rPr>
              <w:t>ремни</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586"/>
              <w:rPr>
                <w:sz w:val="20"/>
                <w:szCs w:val="20"/>
                <w:lang w:eastAsia="ru-RU"/>
              </w:rPr>
            </w:pPr>
            <w:r>
              <w:rPr>
                <w:color w:val="000000"/>
                <w:spacing w:val="-4"/>
                <w:sz w:val="20"/>
                <w:szCs w:val="20"/>
                <w:lang w:eastAsia="ru-RU"/>
              </w:rPr>
              <w:t xml:space="preserve">Проверить и, при необходимости, </w:t>
            </w:r>
            <w:r>
              <w:rPr>
                <w:color w:val="000000"/>
                <w:spacing w:val="-2"/>
                <w:sz w:val="20"/>
                <w:szCs w:val="20"/>
                <w:lang w:eastAsia="ru-RU"/>
              </w:rPr>
              <w:t>заменить</w:t>
            </w:r>
          </w:p>
        </w:tc>
        <w:tc>
          <w:tcPr>
            <w:tcW w:w="2487"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874"/>
              <w:rPr>
                <w:sz w:val="20"/>
                <w:szCs w:val="20"/>
                <w:lang w:eastAsia="ru-RU"/>
              </w:rPr>
            </w:pPr>
            <w:r>
              <w:rPr>
                <w:color w:val="000000"/>
                <w:spacing w:val="-4"/>
                <w:sz w:val="20"/>
                <w:szCs w:val="20"/>
                <w:lang w:eastAsia="ru-RU"/>
              </w:rPr>
              <w:t xml:space="preserve">инструкцию для </w:t>
            </w:r>
            <w:r>
              <w:rPr>
                <w:color w:val="000000"/>
                <w:spacing w:val="-2"/>
                <w:sz w:val="20"/>
                <w:szCs w:val="20"/>
                <w:lang w:eastAsia="ru-RU"/>
              </w:rPr>
              <w:t xml:space="preserve">двигателя </w:t>
            </w:r>
            <w:r>
              <w:rPr>
                <w:color w:val="000000"/>
                <w:spacing w:val="-2"/>
                <w:sz w:val="20"/>
                <w:szCs w:val="20"/>
                <w:lang w:val="en-US" w:eastAsia="ru-RU"/>
              </w:rPr>
              <w:t>Volvo</w:t>
            </w:r>
          </w:p>
        </w:tc>
      </w:tr>
      <w:tr w:rsidR="00550887" w:rsidRPr="00BA0B27" w:rsidTr="00550887">
        <w:trPr>
          <w:trHeight w:hRule="exact" w:val="561"/>
        </w:trPr>
        <w:tc>
          <w:tcPr>
            <w:tcW w:w="538" w:type="dxa"/>
            <w:shd w:val="clear" w:color="auto" w:fill="FFFFFF"/>
          </w:tcPr>
          <w:p w:rsidR="00550887" w:rsidRPr="00BA0B27" w:rsidRDefault="00550887" w:rsidP="00550887">
            <w:pPr>
              <w:keepNext/>
              <w:shd w:val="clear" w:color="auto" w:fill="FFFFFF"/>
              <w:autoSpaceDE w:val="0"/>
              <w:autoSpaceDN w:val="0"/>
              <w:adjustRightInd w:val="0"/>
              <w:ind w:right="34"/>
              <w:jc w:val="both"/>
              <w:rPr>
                <w:sz w:val="20"/>
                <w:szCs w:val="20"/>
                <w:lang w:eastAsia="ru-RU"/>
              </w:rPr>
            </w:pPr>
            <w:r>
              <w:rPr>
                <w:color w:val="000000"/>
                <w:spacing w:val="26"/>
                <w:sz w:val="20"/>
                <w:szCs w:val="20"/>
                <w:lang w:eastAsia="ru-RU"/>
              </w:rPr>
              <w:t>7</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Аккумуляторные батареи</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5"/>
                <w:sz w:val="20"/>
                <w:szCs w:val="20"/>
                <w:lang w:eastAsia="ru-RU"/>
              </w:rPr>
              <w:t>Проверить</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427"/>
        </w:trPr>
        <w:tc>
          <w:tcPr>
            <w:tcW w:w="538" w:type="dxa"/>
            <w:shd w:val="clear" w:color="auto" w:fill="FFFFFF"/>
          </w:tcPr>
          <w:p w:rsidR="00550887" w:rsidRPr="00BA0B27" w:rsidRDefault="00550887" w:rsidP="00550887">
            <w:pPr>
              <w:keepNext/>
              <w:shd w:val="clear" w:color="auto" w:fill="FFFFFF"/>
              <w:autoSpaceDE w:val="0"/>
              <w:autoSpaceDN w:val="0"/>
              <w:adjustRightInd w:val="0"/>
              <w:ind w:right="43"/>
              <w:jc w:val="both"/>
              <w:rPr>
                <w:sz w:val="20"/>
                <w:szCs w:val="20"/>
                <w:lang w:eastAsia="ru-RU"/>
              </w:rPr>
            </w:pPr>
            <w:r>
              <w:rPr>
                <w:color w:val="000000"/>
                <w:sz w:val="20"/>
                <w:szCs w:val="20"/>
                <w:lang w:eastAsia="ru-RU"/>
              </w:rPr>
              <w:t>8</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8"/>
                <w:sz w:val="20"/>
                <w:szCs w:val="20"/>
                <w:lang w:eastAsia="ru-RU"/>
              </w:rPr>
              <w:t>Колеса</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Проверить на отсутствие повреждений</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60"/>
        </w:trPr>
        <w:tc>
          <w:tcPr>
            <w:tcW w:w="538" w:type="dxa"/>
            <w:shd w:val="clear" w:color="auto" w:fill="FFFFFF"/>
          </w:tcPr>
          <w:p w:rsidR="00550887" w:rsidRPr="00BA0B27" w:rsidRDefault="00550887" w:rsidP="00550887">
            <w:pPr>
              <w:keepNext/>
              <w:shd w:val="clear" w:color="auto" w:fill="FFFFFF"/>
              <w:autoSpaceDE w:val="0"/>
              <w:autoSpaceDN w:val="0"/>
              <w:adjustRightInd w:val="0"/>
              <w:ind w:right="43"/>
              <w:jc w:val="both"/>
              <w:rPr>
                <w:sz w:val="20"/>
                <w:szCs w:val="20"/>
                <w:lang w:eastAsia="ru-RU"/>
              </w:rPr>
            </w:pPr>
            <w:r>
              <w:rPr>
                <w:color w:val="000000"/>
                <w:sz w:val="20"/>
                <w:szCs w:val="20"/>
                <w:lang w:eastAsia="ru-RU"/>
              </w:rPr>
              <w:t>9</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5"/>
                <w:sz w:val="20"/>
                <w:szCs w:val="20"/>
                <w:lang w:eastAsia="ru-RU"/>
              </w:rPr>
              <w:t>Карданный вал</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77"/>
              <w:rPr>
                <w:sz w:val="20"/>
                <w:szCs w:val="20"/>
                <w:lang w:eastAsia="ru-RU"/>
              </w:rPr>
            </w:pPr>
            <w:r>
              <w:rPr>
                <w:color w:val="000000"/>
                <w:spacing w:val="-1"/>
                <w:sz w:val="20"/>
                <w:szCs w:val="20"/>
                <w:lang w:eastAsia="ru-RU"/>
              </w:rPr>
              <w:t xml:space="preserve">Проверить болтовые соединения, а </w:t>
            </w:r>
            <w:r>
              <w:rPr>
                <w:color w:val="000000"/>
                <w:spacing w:val="-3"/>
                <w:sz w:val="20"/>
                <w:szCs w:val="20"/>
                <w:lang w:eastAsia="ru-RU"/>
              </w:rPr>
              <w:t xml:space="preserve">также проверить карданный шарнир на </w:t>
            </w:r>
            <w:r>
              <w:rPr>
                <w:color w:val="000000"/>
                <w:spacing w:val="-2"/>
                <w:sz w:val="20"/>
                <w:szCs w:val="20"/>
                <w:lang w:eastAsia="ru-RU"/>
              </w:rPr>
              <w:t>отсутствие люфта</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См. Группу 40</w:t>
            </w:r>
          </w:p>
        </w:tc>
      </w:tr>
      <w:tr w:rsidR="00550887" w:rsidRPr="00BA0B27" w:rsidTr="00550887">
        <w:trPr>
          <w:trHeight w:hRule="exact" w:val="576"/>
        </w:trPr>
        <w:tc>
          <w:tcPr>
            <w:tcW w:w="538" w:type="dxa"/>
            <w:shd w:val="clear" w:color="auto" w:fill="FFFFFF"/>
          </w:tcPr>
          <w:p w:rsidR="00550887" w:rsidRPr="00BA0B27" w:rsidRDefault="00550887" w:rsidP="00550887">
            <w:pPr>
              <w:keepNext/>
              <w:shd w:val="clear" w:color="auto" w:fill="FFFFFF"/>
              <w:autoSpaceDE w:val="0"/>
              <w:autoSpaceDN w:val="0"/>
              <w:adjustRightInd w:val="0"/>
              <w:ind w:right="5"/>
              <w:jc w:val="both"/>
              <w:rPr>
                <w:sz w:val="20"/>
                <w:szCs w:val="20"/>
                <w:lang w:eastAsia="ru-RU"/>
              </w:rPr>
            </w:pPr>
            <w:r>
              <w:rPr>
                <w:color w:val="000000"/>
                <w:sz w:val="20"/>
                <w:szCs w:val="20"/>
                <w:lang w:eastAsia="ru-RU"/>
              </w:rPr>
              <w:t>10</w:t>
            </w:r>
          </w:p>
        </w:tc>
        <w:tc>
          <w:tcPr>
            <w:tcW w:w="1872" w:type="dxa"/>
            <w:shd w:val="clear" w:color="auto" w:fill="FFFFFF"/>
          </w:tcPr>
          <w:p w:rsidR="00550887" w:rsidRPr="00BA0B27" w:rsidRDefault="00550887" w:rsidP="00550887">
            <w:pPr>
              <w:keepNext/>
              <w:shd w:val="clear" w:color="auto" w:fill="FFFFFF"/>
              <w:autoSpaceDE w:val="0"/>
              <w:autoSpaceDN w:val="0"/>
              <w:adjustRightInd w:val="0"/>
              <w:spacing w:line="226" w:lineRule="exact"/>
              <w:rPr>
                <w:sz w:val="20"/>
                <w:szCs w:val="20"/>
                <w:lang w:eastAsia="ru-RU"/>
              </w:rPr>
            </w:pPr>
            <w:r>
              <w:rPr>
                <w:color w:val="000000"/>
                <w:spacing w:val="-4"/>
                <w:sz w:val="20"/>
                <w:szCs w:val="20"/>
                <w:lang w:eastAsia="ru-RU"/>
              </w:rPr>
              <w:t xml:space="preserve">Коробка передач и ведущий </w:t>
            </w:r>
            <w:r>
              <w:rPr>
                <w:color w:val="000000"/>
                <w:spacing w:val="-6"/>
                <w:sz w:val="20"/>
                <w:szCs w:val="20"/>
                <w:lang w:eastAsia="ru-RU"/>
              </w:rPr>
              <w:t>мост</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Очистить фильтр-сапун</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708"/>
        </w:trPr>
        <w:tc>
          <w:tcPr>
            <w:tcW w:w="538" w:type="dxa"/>
            <w:shd w:val="clear" w:color="auto" w:fill="FFFFFF"/>
          </w:tcPr>
          <w:p w:rsidR="00550887" w:rsidRPr="00BA0B27" w:rsidRDefault="00550887" w:rsidP="00550887">
            <w:pPr>
              <w:keepNext/>
              <w:shd w:val="clear" w:color="auto" w:fill="FFFFFF"/>
              <w:autoSpaceDE w:val="0"/>
              <w:autoSpaceDN w:val="0"/>
              <w:adjustRightInd w:val="0"/>
              <w:ind w:right="24"/>
              <w:jc w:val="both"/>
              <w:rPr>
                <w:sz w:val="20"/>
                <w:szCs w:val="20"/>
                <w:lang w:eastAsia="ru-RU"/>
              </w:rPr>
            </w:pPr>
            <w:r>
              <w:rPr>
                <w:color w:val="000000"/>
                <w:sz w:val="20"/>
                <w:szCs w:val="20"/>
                <w:lang w:eastAsia="ru-RU"/>
              </w:rPr>
              <w:t>11</w:t>
            </w:r>
          </w:p>
        </w:tc>
        <w:tc>
          <w:tcPr>
            <w:tcW w:w="1872" w:type="dxa"/>
            <w:shd w:val="clear" w:color="auto" w:fill="FFFFFF"/>
          </w:tcPr>
          <w:p w:rsidR="00550887" w:rsidRPr="00BA0B27" w:rsidRDefault="00550887" w:rsidP="00550887">
            <w:pPr>
              <w:keepNext/>
              <w:shd w:val="clear" w:color="auto" w:fill="FFFFFF"/>
              <w:autoSpaceDE w:val="0"/>
              <w:autoSpaceDN w:val="0"/>
              <w:adjustRightInd w:val="0"/>
              <w:spacing w:line="235" w:lineRule="exact"/>
              <w:ind w:right="533"/>
              <w:rPr>
                <w:sz w:val="20"/>
                <w:szCs w:val="20"/>
                <w:lang w:eastAsia="ru-RU"/>
              </w:rPr>
            </w:pPr>
            <w:r>
              <w:rPr>
                <w:color w:val="000000"/>
                <w:spacing w:val="-4"/>
                <w:sz w:val="20"/>
                <w:szCs w:val="20"/>
                <w:lang w:eastAsia="ru-RU"/>
              </w:rPr>
              <w:t>Мост с управляемыми колесами</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394"/>
              <w:rPr>
                <w:sz w:val="20"/>
                <w:szCs w:val="20"/>
                <w:lang w:eastAsia="ru-RU"/>
              </w:rPr>
            </w:pPr>
            <w:r>
              <w:rPr>
                <w:color w:val="000000"/>
                <w:spacing w:val="-2"/>
                <w:sz w:val="20"/>
                <w:szCs w:val="20"/>
                <w:lang w:eastAsia="ru-RU"/>
              </w:rPr>
              <w:t xml:space="preserve">Проверить момент затяжки </w:t>
            </w:r>
            <w:r>
              <w:rPr>
                <w:color w:val="000000"/>
                <w:spacing w:val="-3"/>
                <w:sz w:val="20"/>
                <w:szCs w:val="20"/>
                <w:lang w:eastAsia="ru-RU"/>
              </w:rPr>
              <w:t>подшипников поворотных шкворней</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См. Группу 60</w:t>
            </w:r>
          </w:p>
        </w:tc>
      </w:tr>
      <w:tr w:rsidR="00550887" w:rsidRPr="00BA0B27" w:rsidTr="00550887">
        <w:trPr>
          <w:trHeight w:hRule="exact" w:val="360"/>
        </w:trPr>
        <w:tc>
          <w:tcPr>
            <w:tcW w:w="538" w:type="dxa"/>
            <w:shd w:val="clear" w:color="auto" w:fill="FFFFFF"/>
          </w:tcPr>
          <w:p w:rsidR="00550887" w:rsidRPr="00BA0B27" w:rsidRDefault="00550887" w:rsidP="00550887">
            <w:pPr>
              <w:keepNext/>
              <w:shd w:val="clear" w:color="auto" w:fill="FFFFFF"/>
              <w:autoSpaceDE w:val="0"/>
              <w:autoSpaceDN w:val="0"/>
              <w:adjustRightInd w:val="0"/>
              <w:jc w:val="both"/>
              <w:rPr>
                <w:sz w:val="20"/>
                <w:szCs w:val="20"/>
                <w:lang w:eastAsia="ru-RU"/>
              </w:rPr>
            </w:pPr>
            <w:r>
              <w:rPr>
                <w:color w:val="000000"/>
                <w:sz w:val="20"/>
                <w:szCs w:val="20"/>
                <w:lang w:eastAsia="ru-RU"/>
              </w:rPr>
              <w:t>12</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5"/>
                <w:sz w:val="20"/>
                <w:szCs w:val="20"/>
                <w:lang w:eastAsia="ru-RU"/>
              </w:rPr>
              <w:t>Тормоза</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5"/>
                <w:sz w:val="20"/>
                <w:szCs w:val="20"/>
                <w:lang w:eastAsia="ru-RU"/>
              </w:rPr>
              <w:t>Проверить</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См. Группу 70</w:t>
            </w:r>
          </w:p>
        </w:tc>
      </w:tr>
      <w:tr w:rsidR="00550887" w:rsidRPr="00BA0B27" w:rsidTr="00550887">
        <w:trPr>
          <w:trHeight w:hRule="exact" w:val="581"/>
        </w:trPr>
        <w:tc>
          <w:tcPr>
            <w:tcW w:w="538" w:type="dxa"/>
            <w:shd w:val="clear" w:color="auto" w:fill="FFFFFF"/>
          </w:tcPr>
          <w:p w:rsidR="00550887" w:rsidRPr="00BA0B27" w:rsidRDefault="00550887" w:rsidP="00550887">
            <w:pPr>
              <w:keepNext/>
              <w:shd w:val="clear" w:color="auto" w:fill="FFFFFF"/>
              <w:autoSpaceDE w:val="0"/>
              <w:autoSpaceDN w:val="0"/>
              <w:adjustRightInd w:val="0"/>
              <w:ind w:right="5"/>
              <w:jc w:val="both"/>
              <w:rPr>
                <w:sz w:val="20"/>
                <w:szCs w:val="20"/>
                <w:lang w:eastAsia="ru-RU"/>
              </w:rPr>
            </w:pPr>
            <w:r>
              <w:rPr>
                <w:color w:val="000000"/>
                <w:sz w:val="20"/>
                <w:szCs w:val="20"/>
                <w:lang w:eastAsia="ru-RU"/>
              </w:rPr>
              <w:t>13</w:t>
            </w:r>
          </w:p>
        </w:tc>
        <w:tc>
          <w:tcPr>
            <w:tcW w:w="1872" w:type="dxa"/>
            <w:shd w:val="clear" w:color="auto" w:fill="FFFFFF"/>
          </w:tcPr>
          <w:p w:rsidR="00550887" w:rsidRPr="00BA0B27" w:rsidRDefault="00550887" w:rsidP="00550887">
            <w:pPr>
              <w:keepNext/>
              <w:shd w:val="clear" w:color="auto" w:fill="FFFFFF"/>
              <w:autoSpaceDE w:val="0"/>
              <w:autoSpaceDN w:val="0"/>
              <w:adjustRightInd w:val="0"/>
              <w:spacing w:line="226" w:lineRule="exact"/>
              <w:rPr>
                <w:sz w:val="20"/>
                <w:szCs w:val="20"/>
                <w:lang w:eastAsia="ru-RU"/>
              </w:rPr>
            </w:pPr>
            <w:r>
              <w:rPr>
                <w:color w:val="000000"/>
                <w:spacing w:val="-4"/>
                <w:sz w:val="20"/>
                <w:szCs w:val="20"/>
                <w:lang w:eastAsia="ru-RU"/>
              </w:rPr>
              <w:t xml:space="preserve">Покраска и знаки </w:t>
            </w:r>
            <w:r>
              <w:rPr>
                <w:color w:val="000000"/>
                <w:spacing w:val="-2"/>
                <w:sz w:val="20"/>
                <w:szCs w:val="20"/>
                <w:lang w:eastAsia="ru-RU"/>
              </w:rPr>
              <w:t>безопасности</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5"/>
                <w:sz w:val="20"/>
                <w:szCs w:val="20"/>
                <w:lang w:eastAsia="ru-RU"/>
              </w:rPr>
              <w:t>Подкрасить</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576"/>
        </w:trPr>
        <w:tc>
          <w:tcPr>
            <w:tcW w:w="538" w:type="dxa"/>
            <w:shd w:val="clear" w:color="auto" w:fill="FFFFFF"/>
          </w:tcPr>
          <w:p w:rsidR="00550887" w:rsidRPr="00BA0B27" w:rsidRDefault="00550887" w:rsidP="00550887">
            <w:pPr>
              <w:keepNext/>
              <w:shd w:val="clear" w:color="auto" w:fill="FFFFFF"/>
              <w:autoSpaceDE w:val="0"/>
              <w:autoSpaceDN w:val="0"/>
              <w:adjustRightInd w:val="0"/>
              <w:ind w:right="14"/>
              <w:jc w:val="both"/>
              <w:rPr>
                <w:sz w:val="20"/>
                <w:szCs w:val="20"/>
                <w:lang w:eastAsia="ru-RU"/>
              </w:rPr>
            </w:pPr>
            <w:r>
              <w:rPr>
                <w:color w:val="000000"/>
                <w:sz w:val="20"/>
                <w:szCs w:val="20"/>
                <w:lang w:eastAsia="ru-RU"/>
              </w:rPr>
              <w:t>14</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6"/>
                <w:sz w:val="20"/>
                <w:szCs w:val="20"/>
                <w:lang w:eastAsia="ru-RU"/>
              </w:rPr>
              <w:t>Все функции</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370"/>
              <w:rPr>
                <w:sz w:val="20"/>
                <w:szCs w:val="20"/>
                <w:lang w:eastAsia="ru-RU"/>
              </w:rPr>
            </w:pPr>
            <w:r>
              <w:rPr>
                <w:color w:val="000000"/>
                <w:spacing w:val="-3"/>
                <w:sz w:val="20"/>
                <w:szCs w:val="20"/>
                <w:lang w:eastAsia="ru-RU"/>
              </w:rPr>
              <w:t xml:space="preserve">Выполнить испытательный пробег и </w:t>
            </w:r>
            <w:r>
              <w:rPr>
                <w:color w:val="000000"/>
                <w:spacing w:val="-2"/>
                <w:sz w:val="20"/>
                <w:szCs w:val="20"/>
                <w:lang w:eastAsia="ru-RU"/>
              </w:rPr>
              <w:t>произвести проверки</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466"/>
        </w:trPr>
        <w:tc>
          <w:tcPr>
            <w:tcW w:w="538" w:type="dxa"/>
            <w:shd w:val="clear" w:color="auto" w:fill="FFFFFF"/>
          </w:tcPr>
          <w:p w:rsidR="00550887" w:rsidRPr="00BA0B27" w:rsidRDefault="00550887" w:rsidP="00550887">
            <w:pPr>
              <w:keepNext/>
              <w:shd w:val="clear" w:color="auto" w:fill="FFFFFF"/>
              <w:autoSpaceDE w:val="0"/>
              <w:autoSpaceDN w:val="0"/>
              <w:adjustRightInd w:val="0"/>
              <w:ind w:right="14"/>
              <w:jc w:val="both"/>
              <w:rPr>
                <w:sz w:val="20"/>
                <w:szCs w:val="20"/>
                <w:lang w:eastAsia="ru-RU"/>
              </w:rPr>
            </w:pPr>
            <w:r>
              <w:rPr>
                <w:color w:val="000000"/>
                <w:sz w:val="20"/>
                <w:szCs w:val="20"/>
                <w:lang w:eastAsia="ru-RU"/>
              </w:rPr>
              <w:t>15</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4"/>
                <w:sz w:val="20"/>
                <w:szCs w:val="20"/>
                <w:lang w:eastAsia="ru-RU"/>
              </w:rPr>
              <w:t>(Воздушный кондиционер)</w:t>
            </w:r>
          </w:p>
        </w:tc>
        <w:tc>
          <w:tcPr>
            <w:tcW w:w="5026"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3"/>
                <w:sz w:val="20"/>
                <w:szCs w:val="20"/>
                <w:lang w:eastAsia="ru-RU"/>
              </w:rPr>
              <w:t>Проверить уровень хладагента</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416"/>
        </w:trPr>
        <w:tc>
          <w:tcPr>
            <w:tcW w:w="538" w:type="dxa"/>
            <w:shd w:val="clear" w:color="auto" w:fill="FFFFFF"/>
          </w:tcPr>
          <w:p w:rsidR="00550887" w:rsidRPr="00BA0B27" w:rsidRDefault="00550887" w:rsidP="00550887">
            <w:pPr>
              <w:keepNext/>
              <w:shd w:val="clear" w:color="auto" w:fill="FFFFFF"/>
              <w:autoSpaceDE w:val="0"/>
              <w:autoSpaceDN w:val="0"/>
              <w:adjustRightInd w:val="0"/>
              <w:ind w:right="14"/>
              <w:jc w:val="both"/>
              <w:rPr>
                <w:sz w:val="20"/>
                <w:szCs w:val="20"/>
                <w:lang w:eastAsia="ru-RU"/>
              </w:rPr>
            </w:pPr>
            <w:r>
              <w:rPr>
                <w:color w:val="000000"/>
                <w:sz w:val="20"/>
                <w:szCs w:val="20"/>
                <w:lang w:eastAsia="ru-RU"/>
              </w:rPr>
              <w:t>16</w:t>
            </w:r>
          </w:p>
        </w:tc>
        <w:tc>
          <w:tcPr>
            <w:tcW w:w="9385" w:type="dxa"/>
            <w:gridSpan w:val="3"/>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2"/>
                <w:sz w:val="20"/>
                <w:szCs w:val="20"/>
                <w:lang w:eastAsia="ru-RU"/>
              </w:rPr>
              <w:t xml:space="preserve">Точки смазки, замена масла и </w:t>
            </w:r>
            <w:r>
              <w:rPr>
                <w:color w:val="000000"/>
                <w:spacing w:val="-4"/>
                <w:sz w:val="20"/>
                <w:szCs w:val="20"/>
                <w:lang w:eastAsia="ru-RU"/>
              </w:rPr>
              <w:t>фильтров согласно требованиям Карты</w:t>
            </w:r>
            <w:r>
              <w:rPr>
                <w:color w:val="000000"/>
                <w:spacing w:val="-2"/>
                <w:sz w:val="20"/>
                <w:szCs w:val="20"/>
                <w:lang w:eastAsia="ru-RU"/>
              </w:rPr>
              <w:t xml:space="preserve"> с</w:t>
            </w:r>
            <w:r>
              <w:rPr>
                <w:color w:val="000000"/>
                <w:spacing w:val="-5"/>
                <w:sz w:val="20"/>
                <w:szCs w:val="20"/>
                <w:lang w:eastAsia="ru-RU"/>
              </w:rPr>
              <w:t>мазки</w:t>
            </w:r>
          </w:p>
        </w:tc>
      </w:tr>
      <w:tr w:rsidR="00550887" w:rsidRPr="00BA0B27" w:rsidTr="00550887">
        <w:trPr>
          <w:trHeight w:hRule="exact" w:val="565"/>
        </w:trPr>
        <w:tc>
          <w:tcPr>
            <w:tcW w:w="538" w:type="dxa"/>
            <w:shd w:val="clear" w:color="auto" w:fill="FFFFFF"/>
          </w:tcPr>
          <w:p w:rsidR="00550887" w:rsidRPr="00BA0B27" w:rsidRDefault="00550887" w:rsidP="00550887">
            <w:pPr>
              <w:keepNext/>
              <w:shd w:val="clear" w:color="auto" w:fill="FFFFFF"/>
              <w:autoSpaceDE w:val="0"/>
              <w:autoSpaceDN w:val="0"/>
              <w:adjustRightInd w:val="0"/>
              <w:ind w:right="29"/>
              <w:jc w:val="both"/>
              <w:rPr>
                <w:sz w:val="20"/>
                <w:szCs w:val="20"/>
                <w:lang w:eastAsia="ru-RU"/>
              </w:rPr>
            </w:pPr>
            <w:r>
              <w:rPr>
                <w:color w:val="000000"/>
                <w:sz w:val="20"/>
                <w:szCs w:val="20"/>
                <w:lang w:eastAsia="ru-RU"/>
              </w:rPr>
              <w:t>17</w:t>
            </w:r>
          </w:p>
        </w:tc>
        <w:tc>
          <w:tcPr>
            <w:tcW w:w="1872"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r>
              <w:rPr>
                <w:color w:val="000000"/>
                <w:spacing w:val="-4"/>
                <w:sz w:val="20"/>
                <w:szCs w:val="20"/>
                <w:lang w:eastAsia="ru-RU"/>
              </w:rPr>
              <w:t>Гидравлическое давление</w:t>
            </w:r>
          </w:p>
        </w:tc>
        <w:tc>
          <w:tcPr>
            <w:tcW w:w="5026" w:type="dxa"/>
            <w:shd w:val="clear" w:color="auto" w:fill="FFFFFF"/>
          </w:tcPr>
          <w:p w:rsidR="00550887" w:rsidRPr="00BA0B27" w:rsidRDefault="00550887" w:rsidP="00550887">
            <w:pPr>
              <w:keepNext/>
              <w:shd w:val="clear" w:color="auto" w:fill="FFFFFF"/>
              <w:autoSpaceDE w:val="0"/>
              <w:autoSpaceDN w:val="0"/>
              <w:adjustRightInd w:val="0"/>
              <w:spacing w:line="230" w:lineRule="exact"/>
              <w:ind w:right="538"/>
              <w:rPr>
                <w:sz w:val="20"/>
                <w:szCs w:val="20"/>
                <w:lang w:eastAsia="ru-RU"/>
              </w:rPr>
            </w:pPr>
            <w:r>
              <w:rPr>
                <w:color w:val="000000"/>
                <w:spacing w:val="-3"/>
                <w:sz w:val="20"/>
                <w:szCs w:val="20"/>
                <w:lang w:eastAsia="ru-RU"/>
              </w:rPr>
              <w:t xml:space="preserve">Проверить и отрегулировать, если </w:t>
            </w:r>
            <w:r>
              <w:rPr>
                <w:color w:val="000000"/>
                <w:spacing w:val="-2"/>
                <w:sz w:val="20"/>
                <w:szCs w:val="20"/>
                <w:lang w:eastAsia="ru-RU"/>
              </w:rPr>
              <w:t>необходимо</w:t>
            </w:r>
          </w:p>
        </w:tc>
        <w:tc>
          <w:tcPr>
            <w:tcW w:w="2487" w:type="dxa"/>
            <w:shd w:val="clear" w:color="auto" w:fill="FFFFFF"/>
          </w:tcPr>
          <w:p w:rsidR="00550887" w:rsidRPr="00BA0B27" w:rsidRDefault="00550887" w:rsidP="00550887">
            <w:pPr>
              <w:keepNext/>
              <w:shd w:val="clear" w:color="auto" w:fill="FFFFFF"/>
              <w:autoSpaceDE w:val="0"/>
              <w:autoSpaceDN w:val="0"/>
              <w:adjustRightInd w:val="0"/>
              <w:rPr>
                <w:sz w:val="20"/>
                <w:szCs w:val="20"/>
                <w:lang w:eastAsia="ru-RU"/>
              </w:rPr>
            </w:pPr>
          </w:p>
        </w:tc>
      </w:tr>
      <w:tr w:rsidR="00550887" w:rsidRPr="00BA0B27" w:rsidTr="00550887">
        <w:trPr>
          <w:trHeight w:hRule="exact" w:val="714"/>
        </w:trPr>
        <w:tc>
          <w:tcPr>
            <w:tcW w:w="538" w:type="dxa"/>
            <w:shd w:val="clear" w:color="auto" w:fill="FFFFFF"/>
          </w:tcPr>
          <w:p w:rsidR="00550887" w:rsidRPr="00BA0B27" w:rsidRDefault="00550887" w:rsidP="00550887">
            <w:pPr>
              <w:keepNext/>
              <w:shd w:val="clear" w:color="auto" w:fill="FFFFFF"/>
              <w:autoSpaceDE w:val="0"/>
              <w:autoSpaceDN w:val="0"/>
              <w:adjustRightInd w:val="0"/>
              <w:ind w:right="29"/>
              <w:jc w:val="both"/>
              <w:rPr>
                <w:color w:val="000000"/>
                <w:sz w:val="20"/>
                <w:szCs w:val="20"/>
                <w:lang w:eastAsia="ru-RU"/>
              </w:rPr>
            </w:pPr>
            <w:r>
              <w:rPr>
                <w:color w:val="000000"/>
                <w:sz w:val="20"/>
                <w:szCs w:val="20"/>
                <w:lang w:eastAsia="ru-RU"/>
              </w:rPr>
              <w:t>18</w:t>
            </w:r>
          </w:p>
        </w:tc>
        <w:tc>
          <w:tcPr>
            <w:tcW w:w="9385" w:type="dxa"/>
            <w:gridSpan w:val="3"/>
            <w:shd w:val="clear" w:color="auto" w:fill="FFFFFF"/>
          </w:tcPr>
          <w:p w:rsidR="00550887" w:rsidRPr="00BA0B27" w:rsidRDefault="00550887" w:rsidP="00550887">
            <w:pPr>
              <w:keepNext/>
              <w:shd w:val="clear" w:color="auto" w:fill="FFFFFF"/>
              <w:autoSpaceDE w:val="0"/>
              <w:autoSpaceDN w:val="0"/>
              <w:adjustRightInd w:val="0"/>
              <w:spacing w:line="230" w:lineRule="exact"/>
              <w:ind w:right="1402"/>
              <w:rPr>
                <w:sz w:val="20"/>
                <w:szCs w:val="20"/>
                <w:lang w:eastAsia="ru-RU"/>
              </w:rPr>
            </w:pPr>
            <w:r>
              <w:rPr>
                <w:color w:val="000000"/>
                <w:spacing w:val="-2"/>
                <w:sz w:val="20"/>
                <w:szCs w:val="20"/>
                <w:lang w:eastAsia="ru-RU"/>
              </w:rPr>
              <w:t xml:space="preserve">Действия в соответствии с "Техническим обслуживанием через каждые 600 и 200 часов </w:t>
            </w:r>
            <w:r>
              <w:rPr>
                <w:color w:val="000000"/>
                <w:spacing w:val="-5"/>
                <w:sz w:val="20"/>
                <w:szCs w:val="20"/>
                <w:lang w:eastAsia="ru-RU"/>
              </w:rPr>
              <w:t>работы"</w:t>
            </w:r>
          </w:p>
        </w:tc>
      </w:tr>
    </w:tbl>
    <w:p w:rsidR="00550887" w:rsidRPr="00BA0B27" w:rsidRDefault="00550887" w:rsidP="00550887">
      <w:pPr>
        <w:keepNext/>
        <w:autoSpaceDE w:val="0"/>
        <w:autoSpaceDN w:val="0"/>
        <w:adjustRightInd w:val="0"/>
        <w:spacing w:after="43" w:line="1" w:lineRule="exact"/>
        <w:rPr>
          <w:sz w:val="2"/>
          <w:szCs w:val="2"/>
          <w:lang w:eastAsia="ru-RU"/>
        </w:rPr>
      </w:pPr>
    </w:p>
    <w:p w:rsidR="00550887" w:rsidRPr="00BA0B27" w:rsidRDefault="00550887" w:rsidP="00550887">
      <w:pPr>
        <w:keepNext/>
        <w:shd w:val="clear" w:color="auto" w:fill="FFFFFF"/>
        <w:autoSpaceDE w:val="0"/>
        <w:autoSpaceDN w:val="0"/>
        <w:adjustRightInd w:val="0"/>
        <w:spacing w:before="288" w:line="235" w:lineRule="exact"/>
        <w:rPr>
          <w:sz w:val="20"/>
          <w:szCs w:val="20"/>
          <w:lang w:eastAsia="ru-RU"/>
        </w:rPr>
      </w:pPr>
      <w:r>
        <w:rPr>
          <w:noProof/>
          <w:sz w:val="20"/>
          <w:szCs w:val="20"/>
          <w:lang w:eastAsia="ru-RU"/>
        </w:rPr>
        <mc:AlternateContent>
          <mc:Choice Requires="wps">
            <w:drawing>
              <wp:anchor distT="0" distB="0" distL="114300" distR="114300" simplePos="0" relativeHeight="251667456" behindDoc="0" locked="0" layoutInCell="1" allowOverlap="1" wp14:anchorId="6E6E21B5" wp14:editId="12102055">
                <wp:simplePos x="0" y="0"/>
                <wp:positionH relativeFrom="column">
                  <wp:posOffset>3175</wp:posOffset>
                </wp:positionH>
                <wp:positionV relativeFrom="paragraph">
                  <wp:posOffset>137795</wp:posOffset>
                </wp:positionV>
                <wp:extent cx="5998210" cy="0"/>
                <wp:effectExtent l="15875" t="14605" r="15240" b="1397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215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85pt" to="472.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" strokeweight="1.7pt"/>
            </w:pict>
          </mc:Fallback>
        </mc:AlternateContent>
      </w:r>
      <w:r>
        <w:rPr>
          <w:b/>
          <w:bCs/>
          <w:color w:val="000000"/>
          <w:spacing w:val="1"/>
          <w:sz w:val="20"/>
          <w:szCs w:val="20"/>
          <w:lang w:eastAsia="ru-RU"/>
        </w:rPr>
        <w:t xml:space="preserve">Замечание. Уделять особое внимание повреждениям, износу или неисправностям, которые </w:t>
      </w:r>
      <w:r>
        <w:rPr>
          <w:b/>
          <w:bCs/>
          <w:color w:val="000000"/>
          <w:sz w:val="20"/>
          <w:szCs w:val="20"/>
          <w:lang w:eastAsia="ru-RU"/>
        </w:rPr>
        <w:t>оказывают значительное воздействие на рабочие характеристики погрузчика и его срок службы или на безопасность обслуживающего персонала.</w:t>
      </w:r>
    </w:p>
    <w:p w:rsidR="00550887" w:rsidRPr="00BA0B27" w:rsidRDefault="00550887" w:rsidP="00550887">
      <w:pPr>
        <w:keepNext/>
        <w:shd w:val="clear" w:color="auto" w:fill="FFFFFF"/>
        <w:autoSpaceDE w:val="0"/>
        <w:autoSpaceDN w:val="0"/>
        <w:adjustRightInd w:val="0"/>
        <w:ind w:left="-284" w:firstLine="568"/>
        <w:jc w:val="both"/>
        <w:rPr>
          <w:color w:val="000000"/>
          <w:sz w:val="28"/>
          <w:szCs w:val="28"/>
        </w:rPr>
      </w:pPr>
    </w:p>
    <w:p w:rsidR="00550887" w:rsidRPr="00A73D35" w:rsidRDefault="00550887" w:rsidP="00550887">
      <w:pPr>
        <w:keepNext/>
        <w:rPr>
          <w:b/>
          <w:bCs/>
          <w:lang w:eastAsia="ru-RU"/>
        </w:rPr>
      </w:pPr>
      <w:r>
        <w:rPr>
          <w:b/>
          <w:bCs/>
          <w:lang w:eastAsia="ru-RU"/>
        </w:rPr>
        <w:t>6.Нормативы Стандартных Работ</w:t>
      </w:r>
    </w:p>
    <w:p w:rsidR="00550887" w:rsidRPr="00A73D35" w:rsidRDefault="00550887" w:rsidP="00550887">
      <w:pPr>
        <w:keepNext/>
        <w:rPr>
          <w:lang w:eastAsia="ru-RU"/>
        </w:rPr>
      </w:pPr>
      <w:r>
        <w:rPr>
          <w:lang w:eastAsia="ru-RU"/>
        </w:rPr>
        <w:lastRenderedPageBreak/>
        <w:t>6.1. Нормативы разработаны для расчета трудозатрат при выполнении работ по ремонту, диагностике и гарантийному обслуживанию машин.</w:t>
      </w:r>
    </w:p>
    <w:p w:rsidR="00550887" w:rsidRPr="00A73D35" w:rsidRDefault="00550887" w:rsidP="00550887">
      <w:pPr>
        <w:keepNext/>
        <w:rPr>
          <w:lang w:eastAsia="ru-RU"/>
        </w:rPr>
      </w:pPr>
      <w:r>
        <w:rPr>
          <w:lang w:eastAsia="ru-RU"/>
        </w:rPr>
        <w:t>Все временные затраты на работы, рассчитаны в нормо-часах для машин в стандартной комплектации и для персонала со специальной подготовкой, оснащенного всеми необходимыми инструментами.</w:t>
      </w:r>
    </w:p>
    <w:p w:rsidR="00550887" w:rsidRPr="00A73D35" w:rsidRDefault="00550887" w:rsidP="00550887">
      <w:pPr>
        <w:keepNext/>
        <w:rPr>
          <w:lang w:eastAsia="ru-RU"/>
        </w:rPr>
      </w:pPr>
    </w:p>
    <w:p w:rsidR="00550887" w:rsidRPr="00A73D35" w:rsidRDefault="00550887" w:rsidP="00550887">
      <w:pPr>
        <w:keepNext/>
        <w:rPr>
          <w:lang w:eastAsia="ru-RU"/>
        </w:rPr>
      </w:pPr>
      <w:r>
        <w:rPr>
          <w:lang w:eastAsia="ru-RU"/>
        </w:rPr>
        <w:t>6.2.Нормативы на выполнение работ по техническому обслуживанию (ТО):</w:t>
      </w:r>
    </w:p>
    <w:p w:rsidR="00550887" w:rsidRPr="00A73D35" w:rsidRDefault="00550887" w:rsidP="00550887">
      <w:pPr>
        <w:keepNext/>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4422"/>
        <w:gridCol w:w="2505"/>
        <w:gridCol w:w="2644"/>
      </w:tblGrid>
      <w:tr w:rsidR="00550887" w:rsidRPr="00A73D35" w:rsidTr="00550887">
        <w:trPr>
          <w:cantSplit/>
          <w:tblHeader/>
        </w:trPr>
        <w:tc>
          <w:tcPr>
            <w:tcW w:w="4422" w:type="dxa"/>
            <w:tcBorders>
              <w:bottom w:val="single" w:sz="4" w:space="0" w:color="auto"/>
            </w:tcBorders>
          </w:tcPr>
          <w:p w:rsidR="00550887" w:rsidRPr="00A73D35" w:rsidRDefault="00550887" w:rsidP="00550887">
            <w:pPr>
              <w:keepNext/>
              <w:rPr>
                <w:b/>
                <w:bCs/>
                <w:lang w:eastAsia="ru-RU"/>
              </w:rPr>
            </w:pPr>
          </w:p>
          <w:p w:rsidR="00550887" w:rsidRPr="00A73D35" w:rsidRDefault="00550887" w:rsidP="00550887">
            <w:pPr>
              <w:keepNext/>
              <w:rPr>
                <w:b/>
                <w:bCs/>
                <w:lang w:eastAsia="ru-RU"/>
              </w:rPr>
            </w:pPr>
            <w:r>
              <w:rPr>
                <w:b/>
                <w:bCs/>
                <w:lang w:eastAsia="ru-RU"/>
              </w:rPr>
              <w:t>Описание работ</w:t>
            </w:r>
          </w:p>
          <w:p w:rsidR="00550887" w:rsidRPr="00A73D35" w:rsidRDefault="00550887" w:rsidP="00550887">
            <w:pPr>
              <w:keepNext/>
              <w:rPr>
                <w:b/>
                <w:bCs/>
                <w:lang w:eastAsia="ru-RU"/>
              </w:rPr>
            </w:pPr>
          </w:p>
        </w:tc>
        <w:tc>
          <w:tcPr>
            <w:tcW w:w="2505" w:type="dxa"/>
            <w:tcBorders>
              <w:bottom w:val="single" w:sz="4" w:space="0" w:color="auto"/>
            </w:tcBorders>
          </w:tcPr>
          <w:p w:rsidR="00550887" w:rsidRPr="00A73D35" w:rsidRDefault="00550887" w:rsidP="00550887">
            <w:pPr>
              <w:keepNext/>
              <w:jc w:val="center"/>
              <w:rPr>
                <w:b/>
                <w:bCs/>
                <w:lang w:val="en-US" w:eastAsia="ru-RU"/>
              </w:rPr>
            </w:pPr>
            <w:r>
              <w:rPr>
                <w:b/>
                <w:bCs/>
                <w:lang w:val="en-US" w:eastAsia="ru-RU"/>
              </w:rPr>
              <w:t>DRF</w:t>
            </w:r>
          </w:p>
          <w:p w:rsidR="00550887" w:rsidRPr="00A73D35" w:rsidRDefault="00550887" w:rsidP="00550887">
            <w:pPr>
              <w:keepNext/>
              <w:jc w:val="center"/>
              <w:rPr>
                <w:b/>
                <w:bCs/>
                <w:lang w:val="en-US" w:eastAsia="ru-RU"/>
              </w:rPr>
            </w:pPr>
            <w:r>
              <w:rPr>
                <w:b/>
                <w:bCs/>
                <w:lang w:val="en-US" w:eastAsia="ru-RU"/>
              </w:rPr>
              <w:t>450</w:t>
            </w:r>
          </w:p>
        </w:tc>
        <w:tc>
          <w:tcPr>
            <w:tcW w:w="2644" w:type="dxa"/>
            <w:tcBorders>
              <w:bottom w:val="single" w:sz="4" w:space="0" w:color="auto"/>
            </w:tcBorders>
          </w:tcPr>
          <w:p w:rsidR="00550887" w:rsidRPr="00A73D35" w:rsidRDefault="00550887" w:rsidP="00550887">
            <w:pPr>
              <w:keepNext/>
              <w:jc w:val="center"/>
              <w:rPr>
                <w:b/>
                <w:bCs/>
                <w:lang w:val="en-US" w:eastAsia="ru-RU"/>
              </w:rPr>
            </w:pPr>
            <w:r>
              <w:rPr>
                <w:b/>
                <w:bCs/>
                <w:lang w:val="en-US" w:eastAsia="ru-RU"/>
              </w:rPr>
              <w:t>DRD</w:t>
            </w:r>
          </w:p>
          <w:p w:rsidR="00550887" w:rsidRPr="00A73D35" w:rsidRDefault="00550887" w:rsidP="00550887">
            <w:pPr>
              <w:keepNext/>
              <w:jc w:val="center"/>
              <w:rPr>
                <w:b/>
                <w:bCs/>
                <w:lang w:val="en-US" w:eastAsia="ru-RU"/>
              </w:rPr>
            </w:pPr>
            <w:r>
              <w:rPr>
                <w:b/>
                <w:bCs/>
                <w:lang w:val="en-US" w:eastAsia="ru-RU"/>
              </w:rPr>
              <w:t>450</w:t>
            </w:r>
          </w:p>
        </w:tc>
      </w:tr>
      <w:tr w:rsidR="00550887" w:rsidRPr="00A73D35" w:rsidTr="00550887">
        <w:trPr>
          <w:cantSplit/>
        </w:trPr>
        <w:tc>
          <w:tcPr>
            <w:tcW w:w="4422" w:type="dxa"/>
          </w:tcPr>
          <w:p w:rsidR="00550887" w:rsidRPr="00A73D35" w:rsidRDefault="00550887" w:rsidP="00550887">
            <w:pPr>
              <w:keepNext/>
              <w:rPr>
                <w:lang w:eastAsia="ru-RU"/>
              </w:rPr>
            </w:pPr>
          </w:p>
        </w:tc>
        <w:tc>
          <w:tcPr>
            <w:tcW w:w="2505" w:type="dxa"/>
          </w:tcPr>
          <w:p w:rsidR="00550887" w:rsidRPr="00A73D35" w:rsidRDefault="00550887" w:rsidP="00550887">
            <w:pPr>
              <w:keepNext/>
              <w:jc w:val="center"/>
              <w:rPr>
                <w:lang w:eastAsia="ru-RU"/>
              </w:rPr>
            </w:pPr>
          </w:p>
        </w:tc>
        <w:tc>
          <w:tcPr>
            <w:tcW w:w="2644" w:type="dxa"/>
          </w:tcPr>
          <w:p w:rsidR="00550887" w:rsidRPr="00A73D35" w:rsidRDefault="00550887" w:rsidP="00550887">
            <w:pPr>
              <w:keepNext/>
              <w:jc w:val="center"/>
              <w:rPr>
                <w:lang w:eastAsia="ru-RU"/>
              </w:rPr>
            </w:pPr>
          </w:p>
        </w:tc>
      </w:tr>
      <w:tr w:rsidR="00550887" w:rsidRPr="00A73D35" w:rsidTr="00550887">
        <w:trPr>
          <w:cantSplit/>
        </w:trPr>
        <w:tc>
          <w:tcPr>
            <w:tcW w:w="4422" w:type="dxa"/>
          </w:tcPr>
          <w:p w:rsidR="00550887" w:rsidRPr="00A73D35" w:rsidRDefault="00550887" w:rsidP="00550887">
            <w:pPr>
              <w:keepNext/>
              <w:rPr>
                <w:lang w:eastAsia="ru-RU"/>
              </w:rPr>
            </w:pPr>
            <w:r>
              <w:rPr>
                <w:lang w:eastAsia="ru-RU"/>
              </w:rPr>
              <w:t xml:space="preserve">ТО 500 </w:t>
            </w:r>
          </w:p>
        </w:tc>
        <w:tc>
          <w:tcPr>
            <w:tcW w:w="2505" w:type="dxa"/>
          </w:tcPr>
          <w:p w:rsidR="00550887" w:rsidRPr="00A73D35" w:rsidRDefault="00550887" w:rsidP="00550887">
            <w:pPr>
              <w:keepNext/>
              <w:jc w:val="center"/>
              <w:rPr>
                <w:lang w:val="en-US" w:eastAsia="ru-RU"/>
              </w:rPr>
            </w:pPr>
            <w:r>
              <w:rPr>
                <w:lang w:eastAsia="ru-RU"/>
              </w:rPr>
              <w:t>14</w:t>
            </w:r>
          </w:p>
        </w:tc>
        <w:tc>
          <w:tcPr>
            <w:tcW w:w="2644" w:type="dxa"/>
          </w:tcPr>
          <w:p w:rsidR="00550887" w:rsidRPr="00A73D35" w:rsidRDefault="00550887" w:rsidP="00550887">
            <w:pPr>
              <w:keepNext/>
              <w:jc w:val="center"/>
              <w:rPr>
                <w:lang w:val="en-US" w:eastAsia="ru-RU"/>
              </w:rPr>
            </w:pPr>
            <w:r>
              <w:rPr>
                <w:lang w:eastAsia="ru-RU"/>
              </w:rPr>
              <w:t>14</w:t>
            </w:r>
          </w:p>
        </w:tc>
      </w:tr>
      <w:tr w:rsidR="00550887" w:rsidRPr="00A73D35" w:rsidTr="00550887">
        <w:trPr>
          <w:cantSplit/>
        </w:trPr>
        <w:tc>
          <w:tcPr>
            <w:tcW w:w="4422" w:type="dxa"/>
          </w:tcPr>
          <w:p w:rsidR="00550887" w:rsidRPr="00A73D35" w:rsidRDefault="00550887" w:rsidP="00550887">
            <w:pPr>
              <w:keepNext/>
              <w:rPr>
                <w:lang w:eastAsia="ru-RU"/>
              </w:rPr>
            </w:pPr>
            <w:r>
              <w:rPr>
                <w:lang w:val="en-US" w:eastAsia="ru-RU"/>
              </w:rPr>
              <w:t>ТО 1000</w:t>
            </w:r>
          </w:p>
        </w:tc>
        <w:tc>
          <w:tcPr>
            <w:tcW w:w="2505" w:type="dxa"/>
          </w:tcPr>
          <w:p w:rsidR="00550887" w:rsidRPr="00A73D35" w:rsidRDefault="00550887" w:rsidP="00550887">
            <w:pPr>
              <w:keepNext/>
              <w:jc w:val="center"/>
              <w:rPr>
                <w:lang w:eastAsia="ru-RU"/>
              </w:rPr>
            </w:pPr>
            <w:r>
              <w:rPr>
                <w:lang w:eastAsia="ru-RU"/>
              </w:rPr>
              <w:t>25</w:t>
            </w:r>
          </w:p>
        </w:tc>
        <w:tc>
          <w:tcPr>
            <w:tcW w:w="2644" w:type="dxa"/>
          </w:tcPr>
          <w:p w:rsidR="00550887" w:rsidRPr="00A73D35" w:rsidRDefault="00550887" w:rsidP="00550887">
            <w:pPr>
              <w:keepNext/>
              <w:jc w:val="center"/>
              <w:rPr>
                <w:lang w:eastAsia="ru-RU"/>
              </w:rPr>
            </w:pPr>
            <w:r>
              <w:rPr>
                <w:lang w:eastAsia="ru-RU"/>
              </w:rPr>
              <w:t>25</w:t>
            </w:r>
          </w:p>
        </w:tc>
      </w:tr>
      <w:tr w:rsidR="00550887" w:rsidRPr="00A73D35" w:rsidTr="00550887">
        <w:trPr>
          <w:cantSplit/>
        </w:trPr>
        <w:tc>
          <w:tcPr>
            <w:tcW w:w="4422" w:type="dxa"/>
          </w:tcPr>
          <w:p w:rsidR="00550887" w:rsidRPr="00A73D35" w:rsidRDefault="00550887" w:rsidP="00550887">
            <w:pPr>
              <w:keepNext/>
              <w:rPr>
                <w:lang w:eastAsia="ru-RU"/>
              </w:rPr>
            </w:pPr>
            <w:r>
              <w:rPr>
                <w:lang w:eastAsia="ru-RU"/>
              </w:rPr>
              <w:t>ТО 2000</w:t>
            </w:r>
          </w:p>
        </w:tc>
        <w:tc>
          <w:tcPr>
            <w:tcW w:w="2505" w:type="dxa"/>
          </w:tcPr>
          <w:p w:rsidR="00550887" w:rsidRPr="00A73D35" w:rsidRDefault="00550887" w:rsidP="00550887">
            <w:pPr>
              <w:keepNext/>
              <w:jc w:val="center"/>
              <w:rPr>
                <w:lang w:eastAsia="ru-RU"/>
              </w:rPr>
            </w:pPr>
            <w:r>
              <w:rPr>
                <w:lang w:eastAsia="ru-RU"/>
              </w:rPr>
              <w:t>34</w:t>
            </w:r>
          </w:p>
        </w:tc>
        <w:tc>
          <w:tcPr>
            <w:tcW w:w="2644" w:type="dxa"/>
          </w:tcPr>
          <w:p w:rsidR="00550887" w:rsidRPr="00A73D35" w:rsidRDefault="00550887" w:rsidP="00550887">
            <w:pPr>
              <w:keepNext/>
              <w:jc w:val="center"/>
              <w:rPr>
                <w:lang w:eastAsia="ru-RU"/>
              </w:rPr>
            </w:pPr>
            <w:r>
              <w:rPr>
                <w:lang w:eastAsia="ru-RU"/>
              </w:rPr>
              <w:t>34</w:t>
            </w:r>
          </w:p>
        </w:tc>
      </w:tr>
    </w:tbl>
    <w:p w:rsidR="00550887" w:rsidRPr="00A73D35" w:rsidRDefault="00550887" w:rsidP="00550887">
      <w:pPr>
        <w:keepNext/>
        <w:rPr>
          <w:lang w:eastAsia="ru-RU"/>
        </w:rPr>
      </w:pPr>
    </w:p>
    <w:p w:rsidR="00550887" w:rsidRPr="00A73D35" w:rsidRDefault="00550887" w:rsidP="00550887">
      <w:pPr>
        <w:keepNext/>
        <w:rPr>
          <w:lang w:eastAsia="ru-RU"/>
        </w:rPr>
      </w:pPr>
    </w:p>
    <w:p w:rsidR="00550887" w:rsidRPr="00A73D35" w:rsidRDefault="00550887" w:rsidP="00550887">
      <w:pPr>
        <w:keepNext/>
        <w:rPr>
          <w:lang w:eastAsia="ru-RU"/>
        </w:rPr>
      </w:pPr>
      <w:r>
        <w:rPr>
          <w:lang w:eastAsia="ru-RU"/>
        </w:rPr>
        <w:t>6.3. Нормативы на выполнение работ по текущему ремонту (</w:t>
      </w:r>
      <w:proofErr w:type="gramStart"/>
      <w:r>
        <w:rPr>
          <w:lang w:eastAsia="ru-RU"/>
        </w:rPr>
        <w:t>ТР</w:t>
      </w:r>
      <w:proofErr w:type="gramEnd"/>
      <w:r>
        <w:rPr>
          <w:lang w:eastAsia="ru-RU"/>
        </w:rPr>
        <w:t>):</w:t>
      </w:r>
    </w:p>
    <w:p w:rsidR="00550887" w:rsidRPr="00A73D35" w:rsidRDefault="00550887" w:rsidP="00550887">
      <w:pPr>
        <w:keepNext/>
        <w:rPr>
          <w:lang w:eastAsia="ru-RU"/>
        </w:rPr>
      </w:pP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3"/>
        <w:gridCol w:w="859"/>
      </w:tblGrid>
      <w:tr w:rsidR="00550887" w:rsidRPr="0013649A" w:rsidTr="00550887">
        <w:trPr>
          <w:trHeight w:val="510"/>
        </w:trPr>
        <w:tc>
          <w:tcPr>
            <w:tcW w:w="8613" w:type="dxa"/>
            <w:tcBorders>
              <w:top w:val="single" w:sz="4" w:space="0" w:color="000000"/>
              <w:left w:val="single" w:sz="4" w:space="0" w:color="000000"/>
              <w:bottom w:val="single" w:sz="4" w:space="0" w:color="000000"/>
              <w:right w:val="single" w:sz="4" w:space="0" w:color="000000"/>
            </w:tcBorders>
          </w:tcPr>
          <w:p w:rsidR="00550887" w:rsidRPr="0013649A" w:rsidRDefault="00550887" w:rsidP="00550887">
            <w:pPr>
              <w:keepNext/>
              <w:pBdr>
                <w:top w:val="nil"/>
                <w:left w:val="nil"/>
                <w:bottom w:val="nil"/>
                <w:right w:val="nil"/>
                <w:between w:val="nil"/>
              </w:pBdr>
              <w:rPr>
                <w:b/>
                <w:color w:val="000000"/>
                <w:lang w:eastAsia="ru-RU"/>
              </w:rPr>
            </w:pPr>
            <w:r>
              <w:rPr>
                <w:b/>
                <w:color w:val="000000"/>
                <w:lang w:eastAsia="ru-RU"/>
              </w:rPr>
              <w:t>Описание работ</w:t>
            </w:r>
          </w:p>
        </w:tc>
        <w:tc>
          <w:tcPr>
            <w:tcW w:w="859" w:type="dxa"/>
            <w:tcBorders>
              <w:top w:val="single" w:sz="4" w:space="0" w:color="000000"/>
              <w:left w:val="single" w:sz="4" w:space="0" w:color="000000"/>
              <w:bottom w:val="single" w:sz="4" w:space="0" w:color="000000"/>
              <w:right w:val="single" w:sz="4" w:space="0" w:color="000000"/>
            </w:tcBorders>
          </w:tcPr>
          <w:p w:rsidR="00550887" w:rsidRPr="0013649A" w:rsidRDefault="00550887" w:rsidP="00550887">
            <w:pPr>
              <w:keepNext/>
              <w:pBdr>
                <w:top w:val="nil"/>
                <w:left w:val="nil"/>
                <w:bottom w:val="nil"/>
                <w:right w:val="nil"/>
                <w:between w:val="nil"/>
              </w:pBdr>
              <w:ind w:left="-74"/>
              <w:rPr>
                <w:b/>
                <w:color w:val="000000"/>
                <w:lang w:eastAsia="ru-RU"/>
              </w:rPr>
            </w:pPr>
            <w:r>
              <w:rPr>
                <w:b/>
                <w:color w:val="000000"/>
                <w:lang w:eastAsia="ru-RU"/>
              </w:rPr>
              <w:t>нормо-часы</w:t>
            </w:r>
          </w:p>
        </w:tc>
      </w:tr>
      <w:tr w:rsidR="00550887" w:rsidRPr="0013649A" w:rsidTr="00550887">
        <w:trPr>
          <w:trHeight w:val="420"/>
        </w:trPr>
        <w:tc>
          <w:tcPr>
            <w:tcW w:w="9472" w:type="dxa"/>
            <w:gridSpan w:val="2"/>
            <w:tcBorders>
              <w:top w:val="single" w:sz="4" w:space="0" w:color="000000"/>
              <w:left w:val="single" w:sz="4" w:space="0" w:color="000000"/>
              <w:bottom w:val="single" w:sz="4" w:space="0" w:color="000000"/>
              <w:right w:val="single" w:sz="4" w:space="0" w:color="000000"/>
            </w:tcBorders>
          </w:tcPr>
          <w:p w:rsidR="00550887" w:rsidRPr="0013649A" w:rsidRDefault="00550887" w:rsidP="00550887">
            <w:pPr>
              <w:keepNext/>
              <w:pBdr>
                <w:top w:val="nil"/>
                <w:left w:val="nil"/>
                <w:bottom w:val="nil"/>
                <w:right w:val="nil"/>
                <w:between w:val="nil"/>
              </w:pBdr>
              <w:jc w:val="center"/>
              <w:rPr>
                <w:b/>
                <w:color w:val="000000"/>
                <w:lang w:eastAsia="ru-RU"/>
              </w:rPr>
            </w:pPr>
            <w:r>
              <w:rPr>
                <w:b/>
                <w:color w:val="000000"/>
                <w:lang w:eastAsia="ru-RU"/>
              </w:rPr>
              <w:t>Шасси и Кабина</w:t>
            </w:r>
          </w:p>
        </w:tc>
      </w:tr>
      <w:tr w:rsidR="00550887" w:rsidRPr="0013649A" w:rsidTr="00550887">
        <w:trPr>
          <w:trHeight w:val="365"/>
        </w:trPr>
        <w:tc>
          <w:tcPr>
            <w:tcW w:w="8613" w:type="dxa"/>
            <w:tcBorders>
              <w:top w:val="single" w:sz="4" w:space="0" w:color="000000"/>
            </w:tcBorders>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Установка системы кондиционирования с зарядкой и проверкой на утечки</w:t>
            </w:r>
          </w:p>
        </w:tc>
        <w:tc>
          <w:tcPr>
            <w:tcW w:w="859" w:type="dxa"/>
            <w:tcBorders>
              <w:top w:val="single" w:sz="4" w:space="0" w:color="000000"/>
            </w:tcBorders>
          </w:tcPr>
          <w:p w:rsidR="00550887" w:rsidRPr="0013649A" w:rsidRDefault="00550887" w:rsidP="00550887">
            <w:pPr>
              <w:keepNext/>
              <w:pBdr>
                <w:top w:val="nil"/>
                <w:left w:val="nil"/>
                <w:bottom w:val="nil"/>
                <w:right w:val="nil"/>
                <w:between w:val="nil"/>
              </w:pBdr>
              <w:ind w:right="-50"/>
              <w:jc w:val="center"/>
              <w:rPr>
                <w:color w:val="000000"/>
                <w:lang w:eastAsia="ru-RU"/>
              </w:rPr>
            </w:pPr>
            <w:r>
              <w:rPr>
                <w:color w:val="000000"/>
                <w:lang w:eastAsia="ru-RU"/>
              </w:rPr>
              <w:t>32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компрессора кондиционера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конденсора кондиционера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испарителя (в кабине) кондиционера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Зарядка кондиционера с </w:t>
            </w:r>
            <w:proofErr w:type="spellStart"/>
            <w:r>
              <w:rPr>
                <w:color w:val="000000"/>
                <w:lang w:eastAsia="ru-RU"/>
              </w:rPr>
              <w:t>опрессовкой</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переднего стекла кабины (</w:t>
            </w:r>
            <w:proofErr w:type="spellStart"/>
            <w:r>
              <w:rPr>
                <w:color w:val="000000"/>
                <w:lang w:eastAsia="ru-RU"/>
              </w:rPr>
              <w:t>Spirit</w:t>
            </w:r>
            <w:proofErr w:type="spellEnd"/>
            <w:r>
              <w:rPr>
                <w:color w:val="000000"/>
                <w:lang w:eastAsia="ru-RU"/>
              </w:rPr>
              <w:t xml:space="preserve"> </w:t>
            </w:r>
            <w:proofErr w:type="spellStart"/>
            <w:r>
              <w:rPr>
                <w:color w:val="000000"/>
                <w:lang w:eastAsia="ru-RU"/>
              </w:rPr>
              <w:t>Delta</w:t>
            </w:r>
            <w:proofErr w:type="spellEnd"/>
            <w:r>
              <w:rPr>
                <w:color w:val="000000"/>
                <w:lang w:eastAsia="ru-RU"/>
              </w:rPr>
              <w:t>)*</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стекла крыши (</w:t>
            </w:r>
            <w:proofErr w:type="spellStart"/>
            <w:r>
              <w:rPr>
                <w:color w:val="000000"/>
                <w:lang w:eastAsia="ru-RU"/>
              </w:rPr>
              <w:t>Spirit</w:t>
            </w:r>
            <w:proofErr w:type="spellEnd"/>
            <w:r>
              <w:rPr>
                <w:color w:val="000000"/>
                <w:lang w:eastAsia="ru-RU"/>
              </w:rPr>
              <w:t xml:space="preserve"> </w:t>
            </w:r>
            <w:proofErr w:type="spellStart"/>
            <w:r>
              <w:rPr>
                <w:color w:val="000000"/>
                <w:lang w:eastAsia="ru-RU"/>
              </w:rPr>
              <w:t>Delta</w:t>
            </w:r>
            <w:proofErr w:type="spellEnd"/>
            <w:r>
              <w:rPr>
                <w:color w:val="000000"/>
                <w:lang w:eastAsia="ru-RU"/>
              </w:rPr>
              <w:t>)</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другого стекла на кабине</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сиденья водителя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вентилятора отопления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моторчика дворников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кабины**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10</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противовеса нижнего**</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6</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противовеса иного**</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66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удаление сломанных, приржавевших узлов, деталей диаметром до 20 мм</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66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удаление сломанных, приржавевших узлов, деталей диаметром до 50 мм</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420"/>
        </w:trPr>
        <w:tc>
          <w:tcPr>
            <w:tcW w:w="9472" w:type="dxa"/>
            <w:gridSpan w:val="2"/>
          </w:tcPr>
          <w:p w:rsidR="00550887" w:rsidRPr="0013649A" w:rsidRDefault="00550887" w:rsidP="00550887">
            <w:pPr>
              <w:keepNext/>
              <w:pBdr>
                <w:top w:val="nil"/>
                <w:left w:val="nil"/>
                <w:bottom w:val="nil"/>
                <w:right w:val="nil"/>
                <w:between w:val="nil"/>
              </w:pBdr>
              <w:jc w:val="center"/>
              <w:rPr>
                <w:b/>
                <w:color w:val="000000"/>
                <w:lang w:eastAsia="ru-RU"/>
              </w:rPr>
            </w:pPr>
            <w:r>
              <w:rPr>
                <w:b/>
                <w:color w:val="000000"/>
                <w:lang w:eastAsia="ru-RU"/>
              </w:rPr>
              <w:t>Электрооборудование</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аккумуляторных батарей</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генератора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стартера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lastRenderedPageBreak/>
              <w:t>Замена блока управления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Программирование блока управления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датчика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дисплея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педального узла акселератора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датчика длины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датчика угла наклона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кабеля (за </w:t>
            </w:r>
            <w:proofErr w:type="gramStart"/>
            <w:r>
              <w:rPr>
                <w:color w:val="000000"/>
                <w:lang w:eastAsia="ru-RU"/>
              </w:rPr>
              <w:t>м</w:t>
            </w:r>
            <w:proofErr w:type="gramEnd"/>
            <w:r>
              <w:rPr>
                <w:color w:val="000000"/>
                <w:lang w:eastAsia="ru-RU"/>
              </w:rPr>
              <w:t xml:space="preserve">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0,5</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кабеля загрязненного (за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0,7</w:t>
            </w:r>
          </w:p>
        </w:tc>
      </w:tr>
      <w:tr w:rsidR="00550887" w:rsidRPr="0013649A" w:rsidTr="00550887">
        <w:trPr>
          <w:trHeight w:val="420"/>
        </w:trPr>
        <w:tc>
          <w:tcPr>
            <w:tcW w:w="9472" w:type="dxa"/>
            <w:gridSpan w:val="2"/>
          </w:tcPr>
          <w:p w:rsidR="00550887" w:rsidRPr="0013649A" w:rsidRDefault="00550887" w:rsidP="00550887">
            <w:pPr>
              <w:keepNext/>
              <w:pBdr>
                <w:top w:val="nil"/>
                <w:left w:val="nil"/>
                <w:bottom w:val="nil"/>
                <w:right w:val="nil"/>
                <w:between w:val="nil"/>
              </w:pBdr>
              <w:jc w:val="center"/>
              <w:rPr>
                <w:b/>
                <w:color w:val="000000"/>
                <w:lang w:eastAsia="ru-RU"/>
              </w:rPr>
            </w:pPr>
            <w:r>
              <w:rPr>
                <w:b/>
                <w:color w:val="000000"/>
                <w:lang w:eastAsia="ru-RU"/>
              </w:rPr>
              <w:t>Двигатель</w:t>
            </w:r>
          </w:p>
        </w:tc>
      </w:tr>
      <w:tr w:rsidR="00550887" w:rsidRPr="0013649A" w:rsidTr="00550887">
        <w:trPr>
          <w:trHeight w:val="538"/>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двигателя (новый или восстановленный) с перестановкой навесного оборудования**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25</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Регулировка зазоров клапанов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59"/>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Проверка и регулировка холостых и максимальных оборотов двигателя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турбокомпрессора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водяного насоса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термостата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ТНВД с регулировкой</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6</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w:t>
            </w:r>
            <w:proofErr w:type="gramStart"/>
            <w:r>
              <w:rPr>
                <w:color w:val="000000"/>
                <w:lang w:eastAsia="ru-RU"/>
              </w:rPr>
              <w:t>насос-форсунки</w:t>
            </w:r>
            <w:proofErr w:type="gramEnd"/>
            <w:r>
              <w:rPr>
                <w:color w:val="000000"/>
                <w:lang w:eastAsia="ru-RU"/>
              </w:rPr>
              <w:t xml:space="preserve"> с демонтажем ГРМ</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10</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приводного ремня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w:t>
            </w:r>
            <w:proofErr w:type="spellStart"/>
            <w:r>
              <w:rPr>
                <w:color w:val="000000"/>
                <w:lang w:eastAsia="ru-RU"/>
              </w:rPr>
              <w:t>натяжителя</w:t>
            </w:r>
            <w:proofErr w:type="spellEnd"/>
            <w:r>
              <w:rPr>
                <w:color w:val="000000"/>
                <w:lang w:eastAsia="ru-RU"/>
              </w:rPr>
              <w:t xml:space="preserve"> ремня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компонента системы выпуска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радиатора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блока радиаторов**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фильтрующих элементов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электрического подогрева двигателя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420"/>
        </w:trPr>
        <w:tc>
          <w:tcPr>
            <w:tcW w:w="9472" w:type="dxa"/>
            <w:gridSpan w:val="2"/>
          </w:tcPr>
          <w:p w:rsidR="00550887" w:rsidRPr="0013649A" w:rsidRDefault="00550887" w:rsidP="00550887">
            <w:pPr>
              <w:keepNext/>
              <w:pBdr>
                <w:top w:val="nil"/>
                <w:left w:val="nil"/>
                <w:bottom w:val="nil"/>
                <w:right w:val="nil"/>
                <w:between w:val="nil"/>
              </w:pBdr>
              <w:jc w:val="center"/>
              <w:rPr>
                <w:b/>
                <w:color w:val="000000"/>
                <w:lang w:eastAsia="ru-RU"/>
              </w:rPr>
            </w:pPr>
            <w:r>
              <w:rPr>
                <w:b/>
                <w:color w:val="000000"/>
                <w:lang w:eastAsia="ru-RU"/>
              </w:rPr>
              <w:t>Трансмиссия и Тормоза</w:t>
            </w:r>
          </w:p>
        </w:tc>
      </w:tr>
      <w:tr w:rsidR="00550887" w:rsidRPr="0013649A" w:rsidTr="00550887">
        <w:trPr>
          <w:trHeight w:val="66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коробки передач (новая или восстановленная) с проверкой и тестом**</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16</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Проверка давлений всех контрольных точек</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ведущего моста**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5</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карданного вала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14"/>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масла в ведущем мосту и редукторах ступиц</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2"/>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дифференциала в сборе**</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10</w:t>
            </w:r>
          </w:p>
        </w:tc>
      </w:tr>
      <w:tr w:rsidR="00550887" w:rsidRPr="0013649A" w:rsidTr="00550887">
        <w:trPr>
          <w:trHeight w:val="645"/>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Разборка колесного редуктора полностью, </w:t>
            </w:r>
            <w:proofErr w:type="spellStart"/>
            <w:r>
              <w:rPr>
                <w:color w:val="000000"/>
                <w:lang w:eastAsia="ru-RU"/>
              </w:rPr>
              <w:t>дефектовка</w:t>
            </w:r>
            <w:proofErr w:type="spellEnd"/>
            <w:r>
              <w:rPr>
                <w:color w:val="000000"/>
                <w:lang w:eastAsia="ru-RU"/>
              </w:rPr>
              <w:t xml:space="preserve"> и сборка, с одной стороны**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Регулировка стояночного тормоза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255"/>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сальников системы мокрых тормозов**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пакета тормозных дисков**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накладок стояночного тормоза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1 колеса**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420"/>
        </w:trPr>
        <w:tc>
          <w:tcPr>
            <w:tcW w:w="9472" w:type="dxa"/>
            <w:gridSpan w:val="2"/>
          </w:tcPr>
          <w:p w:rsidR="00550887" w:rsidRPr="0013649A" w:rsidRDefault="00550887" w:rsidP="00550887">
            <w:pPr>
              <w:keepNext/>
              <w:pBdr>
                <w:top w:val="nil"/>
                <w:left w:val="nil"/>
                <w:bottom w:val="nil"/>
                <w:right w:val="nil"/>
                <w:between w:val="nil"/>
              </w:pBdr>
              <w:jc w:val="center"/>
              <w:rPr>
                <w:b/>
                <w:color w:val="000000"/>
                <w:lang w:eastAsia="ru-RU"/>
              </w:rPr>
            </w:pPr>
            <w:r>
              <w:rPr>
                <w:b/>
                <w:color w:val="000000"/>
                <w:lang w:eastAsia="ru-RU"/>
              </w:rPr>
              <w:lastRenderedPageBreak/>
              <w:t>Рулевое управление</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моста**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шарнира (</w:t>
            </w:r>
            <w:proofErr w:type="spellStart"/>
            <w:r>
              <w:rPr>
                <w:color w:val="000000"/>
                <w:lang w:eastAsia="ru-RU"/>
              </w:rPr>
              <w:t>сайлент</w:t>
            </w:r>
            <w:proofErr w:type="spellEnd"/>
            <w:r>
              <w:rPr>
                <w:color w:val="000000"/>
                <w:lang w:eastAsia="ru-RU"/>
              </w:rPr>
              <w:t>-блока)**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10</w:t>
            </w:r>
          </w:p>
        </w:tc>
      </w:tr>
      <w:tr w:rsidR="00550887" w:rsidRPr="0013649A" w:rsidTr="00550887">
        <w:trPr>
          <w:trHeight w:val="375"/>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Разборка ступицы со сборкой смазкой и регулировкой подшипников**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47"/>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подшипника рулевой тяги с пальцем*</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1 колеса**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420"/>
        </w:trPr>
        <w:tc>
          <w:tcPr>
            <w:tcW w:w="9472" w:type="dxa"/>
            <w:gridSpan w:val="2"/>
          </w:tcPr>
          <w:p w:rsidR="00550887" w:rsidRPr="0013649A" w:rsidRDefault="00550887" w:rsidP="00550887">
            <w:pPr>
              <w:keepNext/>
              <w:pBdr>
                <w:top w:val="nil"/>
                <w:left w:val="nil"/>
                <w:bottom w:val="nil"/>
                <w:right w:val="nil"/>
                <w:between w:val="nil"/>
              </w:pBdr>
              <w:jc w:val="center"/>
              <w:rPr>
                <w:b/>
                <w:color w:val="000000"/>
                <w:lang w:eastAsia="ru-RU"/>
              </w:rPr>
            </w:pPr>
            <w:r>
              <w:rPr>
                <w:b/>
                <w:color w:val="000000"/>
                <w:lang w:eastAsia="ru-RU"/>
              </w:rPr>
              <w:t>Гидравлическая система</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Проверка и регулировка давлений</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масла и фильтров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645"/>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одного гидравлического насоса с последующей проверкой и регулировкой</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5</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гидравлического распределителя**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5</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клапана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1,5</w:t>
            </w:r>
          </w:p>
        </w:tc>
      </w:tr>
      <w:tr w:rsidR="00550887" w:rsidRPr="0013649A" w:rsidTr="00550887">
        <w:trPr>
          <w:trHeight w:val="311"/>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РВД диаметром до 20 мм за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0,33</w:t>
            </w:r>
          </w:p>
        </w:tc>
      </w:tr>
      <w:tr w:rsidR="00550887" w:rsidRPr="0013649A" w:rsidTr="00550887">
        <w:trPr>
          <w:trHeight w:val="221"/>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РВД диаметром более 20 мм за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0,6</w:t>
            </w:r>
          </w:p>
        </w:tc>
      </w:tr>
      <w:tr w:rsidR="00550887" w:rsidRPr="0013649A" w:rsidTr="00550887">
        <w:trPr>
          <w:trHeight w:val="287"/>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РВД на стреле и спредере диаметром более 20 мм за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8"/>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цилиндра рулевого управления, в сборе**</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Монтаж или демонтаж цилиндра подъема**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197"/>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Монтаж или демонтаж цилиндра выдвижения**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234"/>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сальников вышеперечисленных цилиндров**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57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цилиндра бокового смещения или цилиндра позиционирования или цилиндра уровня или цилиндра опорного домкрата**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15"/>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одного цилиндра сдвижения </w:t>
            </w:r>
            <w:proofErr w:type="spellStart"/>
            <w:r>
              <w:rPr>
                <w:color w:val="000000"/>
                <w:lang w:eastAsia="ru-RU"/>
              </w:rPr>
              <w:t>спрейдера</w:t>
            </w:r>
            <w:proofErr w:type="spellEnd"/>
            <w:r>
              <w:rPr>
                <w:color w:val="000000"/>
                <w:lang w:eastAsia="ru-RU"/>
              </w:rPr>
              <w:t>**</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сальников выше названных цилиндров</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w:t>
            </w:r>
            <w:proofErr w:type="spellStart"/>
            <w:r>
              <w:rPr>
                <w:color w:val="000000"/>
                <w:lang w:eastAsia="ru-RU"/>
              </w:rPr>
              <w:t>гидроаккумуляторов</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Зарядка </w:t>
            </w:r>
            <w:proofErr w:type="spellStart"/>
            <w:r>
              <w:rPr>
                <w:color w:val="000000"/>
                <w:lang w:eastAsia="ru-RU"/>
              </w:rPr>
              <w:t>гидроаккумуляторов</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пружины педали тормоза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мотора поворота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276"/>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одного главного клапана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Демонтаж или монтаж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6</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Демонтаж или монтаж </w:t>
            </w:r>
            <w:proofErr w:type="spellStart"/>
            <w:r>
              <w:rPr>
                <w:color w:val="000000"/>
                <w:lang w:eastAsia="ru-RU"/>
              </w:rPr>
              <w:t>спрейдера</w:t>
            </w:r>
            <w:proofErr w:type="spellEnd"/>
            <w:r>
              <w:rPr>
                <w:color w:val="000000"/>
                <w:lang w:eastAsia="ru-RU"/>
              </w:rPr>
              <w:t>**</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пластин скольжения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пластин скольжения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251"/>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Монтаж или демонтаж поворотного механизма </w:t>
            </w:r>
            <w:proofErr w:type="spellStart"/>
            <w:r>
              <w:rPr>
                <w:color w:val="000000"/>
                <w:lang w:eastAsia="ru-RU"/>
              </w:rPr>
              <w:t>спрейдера</w:t>
            </w:r>
            <w:proofErr w:type="spellEnd"/>
            <w:r>
              <w:rPr>
                <w:color w:val="000000"/>
                <w:lang w:eastAsia="ru-RU"/>
              </w:rPr>
              <w:t>**</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16</w:t>
            </w:r>
          </w:p>
        </w:tc>
      </w:tr>
      <w:tr w:rsidR="00550887" w:rsidRPr="0013649A" w:rsidTr="00550887">
        <w:trPr>
          <w:trHeight w:val="317"/>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Разборка стрелы на внутреннюю и наружную часть**</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16</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Сборка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16</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подшипника (втулки)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Монтаж или демонтаж привода </w:t>
            </w:r>
            <w:proofErr w:type="spellStart"/>
            <w:r>
              <w:rPr>
                <w:color w:val="000000"/>
                <w:lang w:eastAsia="ru-RU"/>
              </w:rPr>
              <w:t>спрейдера</w:t>
            </w:r>
            <w:proofErr w:type="spellEnd"/>
            <w:r>
              <w:rPr>
                <w:color w:val="000000"/>
                <w:lang w:eastAsia="ru-RU"/>
              </w:rPr>
              <w:t>**</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редуктора привода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Ремонт редуктора привода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тормоза привода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Ремонт тормоза привода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lastRenderedPageBreak/>
              <w:t xml:space="preserve">Замена цепи привода </w:t>
            </w:r>
            <w:proofErr w:type="spellStart"/>
            <w:r>
              <w:rPr>
                <w:color w:val="000000"/>
                <w:lang w:eastAsia="ru-RU"/>
              </w:rPr>
              <w:t>спрейдера</w:t>
            </w:r>
            <w:proofErr w:type="spellEnd"/>
            <w:r>
              <w:rPr>
                <w:color w:val="000000"/>
                <w:lang w:eastAsia="ru-RU"/>
              </w:rPr>
              <w:t>*</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замка системы “</w:t>
            </w:r>
            <w:proofErr w:type="spellStart"/>
            <w:r>
              <w:rPr>
                <w:color w:val="000000"/>
                <w:lang w:eastAsia="ru-RU"/>
              </w:rPr>
              <w:t>twist</w:t>
            </w:r>
            <w:proofErr w:type="spellEnd"/>
            <w:r>
              <w:rPr>
                <w:color w:val="000000"/>
                <w:lang w:eastAsia="ru-RU"/>
              </w:rPr>
              <w:t xml:space="preserve"> </w:t>
            </w:r>
            <w:proofErr w:type="spellStart"/>
            <w:r>
              <w:rPr>
                <w:color w:val="000000"/>
                <w:lang w:eastAsia="ru-RU"/>
              </w:rPr>
              <w:t>lock</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312"/>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деталей привода замка системы “</w:t>
            </w:r>
            <w:proofErr w:type="spellStart"/>
            <w:r>
              <w:rPr>
                <w:color w:val="000000"/>
                <w:lang w:eastAsia="ru-RU"/>
              </w:rPr>
              <w:t>twist</w:t>
            </w:r>
            <w:proofErr w:type="spellEnd"/>
            <w:r>
              <w:rPr>
                <w:color w:val="000000"/>
                <w:lang w:eastAsia="ru-RU"/>
              </w:rPr>
              <w:t xml:space="preserve"> </w:t>
            </w:r>
            <w:proofErr w:type="spellStart"/>
            <w:r>
              <w:rPr>
                <w:color w:val="000000"/>
                <w:lang w:eastAsia="ru-RU"/>
              </w:rPr>
              <w:t>lock</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направляющей цепи кабелей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5</w:t>
            </w:r>
          </w:p>
        </w:tc>
      </w:tr>
      <w:tr w:rsidR="00550887" w:rsidRPr="0013649A" w:rsidTr="00550887">
        <w:trPr>
          <w:trHeight w:val="299"/>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Замена 1 звена направляющей цепи кабелей стрелы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Замена направляющей цепи кабелей </w:t>
            </w:r>
            <w:proofErr w:type="spellStart"/>
            <w:r>
              <w:rPr>
                <w:color w:val="000000"/>
                <w:lang w:eastAsia="ru-RU"/>
              </w:rPr>
              <w:t>спрейдера</w:t>
            </w:r>
            <w:proofErr w:type="spell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1</w:t>
            </w:r>
          </w:p>
        </w:tc>
      </w:tr>
      <w:tr w:rsidR="00550887" w:rsidRPr="0013649A" w:rsidTr="00550887">
        <w:trPr>
          <w:trHeight w:val="420"/>
        </w:trPr>
        <w:tc>
          <w:tcPr>
            <w:tcW w:w="9472" w:type="dxa"/>
            <w:gridSpan w:val="2"/>
          </w:tcPr>
          <w:p w:rsidR="00550887" w:rsidRPr="0013649A" w:rsidRDefault="00550887" w:rsidP="00550887">
            <w:pPr>
              <w:keepNext/>
              <w:pBdr>
                <w:top w:val="nil"/>
                <w:left w:val="nil"/>
                <w:bottom w:val="nil"/>
                <w:right w:val="nil"/>
                <w:between w:val="nil"/>
              </w:pBdr>
              <w:jc w:val="center"/>
              <w:rPr>
                <w:b/>
                <w:color w:val="000000"/>
                <w:lang w:eastAsia="ru-RU"/>
              </w:rPr>
            </w:pPr>
            <w:r>
              <w:rPr>
                <w:b/>
                <w:color w:val="000000"/>
                <w:lang w:eastAsia="ru-RU"/>
              </w:rPr>
              <w:t>Диагностические и наладочные работы</w:t>
            </w:r>
          </w:p>
        </w:tc>
      </w:tr>
      <w:tr w:rsidR="00550887" w:rsidRPr="0013649A" w:rsidTr="00550887">
        <w:trPr>
          <w:trHeight w:val="318"/>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Поиск утечки в шлангах и трубопроводах (на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0,33</w:t>
            </w:r>
          </w:p>
        </w:tc>
      </w:tr>
      <w:tr w:rsidR="00550887" w:rsidRPr="0013649A" w:rsidTr="00550887">
        <w:trPr>
          <w:trHeight w:val="281"/>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Поиск утечки в шлангах и трубопроводах загрязненных (на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0,6</w:t>
            </w:r>
          </w:p>
        </w:tc>
      </w:tr>
      <w:tr w:rsidR="00550887" w:rsidRPr="0013649A" w:rsidTr="00550887">
        <w:trPr>
          <w:trHeight w:val="281"/>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Поиск неисправности электропроводки (на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195"/>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Поиск неисправности электропроводки загрязненной (на метр длины)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3</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 xml:space="preserve">Калибровка </w:t>
            </w:r>
            <w:proofErr w:type="gramStart"/>
            <w:r>
              <w:rPr>
                <w:color w:val="000000"/>
                <w:lang w:eastAsia="ru-RU"/>
              </w:rPr>
              <w:t>насос-форсунки</w:t>
            </w:r>
            <w:proofErr w:type="gramEnd"/>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Диагностика 1 компонента двигателя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Диагностика топливной системы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8</w:t>
            </w:r>
          </w:p>
        </w:tc>
      </w:tr>
      <w:tr w:rsidR="00550887" w:rsidRPr="0013649A" w:rsidTr="00550887">
        <w:trPr>
          <w:trHeight w:val="293"/>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Комплексная диагностика коробки передач без демонтажа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Калибровка коробки передач</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278"/>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Комплексная диагностика тормозной системы без демонтажа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Диагностика 1 функции г\</w:t>
            </w:r>
            <w:proofErr w:type="gramStart"/>
            <w:r>
              <w:rPr>
                <w:color w:val="000000"/>
                <w:lang w:eastAsia="ru-RU"/>
              </w:rPr>
              <w:t>п</w:t>
            </w:r>
            <w:proofErr w:type="gramEnd"/>
            <w:r>
              <w:rPr>
                <w:color w:val="000000"/>
                <w:lang w:eastAsia="ru-RU"/>
              </w:rPr>
              <w:t xml:space="preserve"> системы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279"/>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Диагностика системы защиты от опрокидывания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Калибровка системы защиты от опрокидывания</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2</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Калибровка блока управления после замены</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Визуальный поиск неисправностей 1 агрегата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4</w:t>
            </w:r>
          </w:p>
        </w:tc>
      </w:tr>
      <w:tr w:rsidR="00550887" w:rsidRPr="0013649A" w:rsidTr="00550887">
        <w:trPr>
          <w:trHeight w:val="330"/>
        </w:trPr>
        <w:tc>
          <w:tcPr>
            <w:tcW w:w="8613" w:type="dxa"/>
          </w:tcPr>
          <w:p w:rsidR="00550887" w:rsidRPr="0013649A" w:rsidRDefault="00550887" w:rsidP="00550887">
            <w:pPr>
              <w:keepNext/>
              <w:pBdr>
                <w:top w:val="nil"/>
                <w:left w:val="nil"/>
                <w:bottom w:val="nil"/>
                <w:right w:val="nil"/>
                <w:between w:val="nil"/>
              </w:pBdr>
              <w:rPr>
                <w:color w:val="000000"/>
                <w:lang w:eastAsia="ru-RU"/>
              </w:rPr>
            </w:pPr>
            <w:r>
              <w:rPr>
                <w:color w:val="000000"/>
                <w:lang w:eastAsia="ru-RU"/>
              </w:rPr>
              <w:t>Калибровка 1 иного компонента</w:t>
            </w:r>
          </w:p>
        </w:tc>
        <w:tc>
          <w:tcPr>
            <w:tcW w:w="859" w:type="dxa"/>
          </w:tcPr>
          <w:p w:rsidR="00550887" w:rsidRPr="0013649A" w:rsidRDefault="00550887" w:rsidP="00550887">
            <w:pPr>
              <w:keepNext/>
              <w:pBdr>
                <w:top w:val="nil"/>
                <w:left w:val="nil"/>
                <w:bottom w:val="nil"/>
                <w:right w:val="nil"/>
                <w:between w:val="nil"/>
              </w:pBdr>
              <w:jc w:val="center"/>
              <w:rPr>
                <w:color w:val="000000"/>
                <w:lang w:eastAsia="ru-RU"/>
              </w:rPr>
            </w:pPr>
            <w:r>
              <w:rPr>
                <w:color w:val="000000"/>
                <w:lang w:eastAsia="ru-RU"/>
              </w:rPr>
              <w:t>0,5</w:t>
            </w:r>
          </w:p>
        </w:tc>
      </w:tr>
    </w:tbl>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550887" w:rsidRPr="00A3796A" w:rsidTr="00550887">
        <w:trPr>
          <w:trHeight w:val="1367"/>
        </w:trPr>
        <w:tc>
          <w:tcPr>
            <w:tcW w:w="4847" w:type="dxa"/>
            <w:tcBorders>
              <w:top w:val="nil"/>
              <w:left w:val="nil"/>
              <w:bottom w:val="nil"/>
              <w:right w:val="nil"/>
            </w:tcBorders>
          </w:tcPr>
          <w:p w:rsidR="00550887" w:rsidRPr="00A3796A" w:rsidRDefault="00550887" w:rsidP="00550887">
            <w:pPr>
              <w:keepNext/>
              <w:tabs>
                <w:tab w:val="num" w:pos="567"/>
              </w:tabs>
              <w:rPr>
                <w:b/>
              </w:rPr>
            </w:pPr>
            <w:r>
              <w:rPr>
                <w:b/>
              </w:rPr>
              <w:t>Заказчик:</w:t>
            </w:r>
          </w:p>
          <w:p w:rsidR="00550887" w:rsidRPr="00A3796A" w:rsidRDefault="00550887" w:rsidP="00550887">
            <w:pPr>
              <w:keepNext/>
              <w:tabs>
                <w:tab w:val="num" w:pos="567"/>
              </w:tabs>
              <w:rPr>
                <w:b/>
              </w:rPr>
            </w:pPr>
            <w:r>
              <w:rPr>
                <w:b/>
              </w:rPr>
              <w:t xml:space="preserve">ПАО «ТрансКонтейнер» </w:t>
            </w:r>
          </w:p>
          <w:p w:rsidR="00550887" w:rsidRPr="00A3796A" w:rsidRDefault="00550887" w:rsidP="00550887">
            <w:pPr>
              <w:keepNext/>
              <w:tabs>
                <w:tab w:val="num" w:pos="567"/>
              </w:tabs>
              <w:rPr>
                <w:b/>
              </w:rPr>
            </w:pPr>
            <w:r>
              <w:rPr>
                <w:b/>
              </w:rPr>
              <w:t>на Северо-Кавказской железной дороге</w:t>
            </w: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r>
              <w:rPr>
                <w:b/>
              </w:rPr>
              <w:t>_________________/Бабич Е.Е.</w:t>
            </w:r>
          </w:p>
          <w:p w:rsidR="00550887" w:rsidRPr="00A3796A" w:rsidRDefault="00550887" w:rsidP="00550887">
            <w:pPr>
              <w:keepNext/>
              <w:tabs>
                <w:tab w:val="num" w:pos="567"/>
              </w:tabs>
              <w:rPr>
                <w:vertAlign w:val="superscript"/>
              </w:rPr>
            </w:pPr>
            <w:r>
              <w:rPr>
                <w:b/>
              </w:rPr>
              <w:t>М.П.</w:t>
            </w:r>
          </w:p>
        </w:tc>
        <w:tc>
          <w:tcPr>
            <w:tcW w:w="4819" w:type="dxa"/>
            <w:tcBorders>
              <w:top w:val="nil"/>
              <w:left w:val="nil"/>
              <w:bottom w:val="nil"/>
              <w:right w:val="nil"/>
            </w:tcBorders>
          </w:tcPr>
          <w:p w:rsidR="00550887" w:rsidRPr="00A3796A" w:rsidRDefault="00550887" w:rsidP="00550887">
            <w:pPr>
              <w:keepNext/>
              <w:tabs>
                <w:tab w:val="num" w:pos="567"/>
              </w:tabs>
              <w:ind w:left="317"/>
              <w:rPr>
                <w:b/>
              </w:rPr>
            </w:pPr>
            <w:r>
              <w:rPr>
                <w:b/>
              </w:rPr>
              <w:t>Исполнитель:</w:t>
            </w:r>
          </w:p>
          <w:p w:rsidR="00550887" w:rsidRDefault="00550887" w:rsidP="00550887">
            <w:pPr>
              <w:keepNext/>
              <w:tabs>
                <w:tab w:val="num" w:pos="567"/>
              </w:tabs>
              <w:ind w:left="317"/>
              <w:rPr>
                <w:b/>
              </w:rPr>
            </w:pPr>
          </w:p>
          <w:p w:rsidR="00550887" w:rsidRDefault="00550887" w:rsidP="00550887">
            <w:pPr>
              <w:keepNext/>
              <w:tabs>
                <w:tab w:val="num" w:pos="567"/>
              </w:tabs>
              <w:ind w:left="317"/>
              <w:rPr>
                <w:b/>
              </w:rPr>
            </w:pPr>
          </w:p>
          <w:p w:rsidR="00550887" w:rsidRPr="00A3796A" w:rsidRDefault="00550887" w:rsidP="00550887">
            <w:pPr>
              <w:keepNext/>
              <w:tabs>
                <w:tab w:val="num" w:pos="567"/>
              </w:tabs>
              <w:ind w:left="317"/>
              <w:rPr>
                <w:b/>
              </w:rPr>
            </w:pPr>
          </w:p>
          <w:p w:rsidR="00550887" w:rsidRPr="00A3796A" w:rsidRDefault="00550887" w:rsidP="00550887">
            <w:pPr>
              <w:keepNext/>
              <w:tabs>
                <w:tab w:val="num" w:pos="567"/>
              </w:tabs>
              <w:ind w:left="317"/>
              <w:rPr>
                <w:b/>
              </w:rPr>
            </w:pPr>
            <w:r>
              <w:rPr>
                <w:b/>
              </w:rPr>
              <w:t>__________________/ ___________/</w:t>
            </w:r>
          </w:p>
          <w:p w:rsidR="00550887" w:rsidRPr="00A3796A" w:rsidRDefault="00550887" w:rsidP="00550887">
            <w:pPr>
              <w:keepNext/>
              <w:tabs>
                <w:tab w:val="num" w:pos="567"/>
              </w:tabs>
              <w:ind w:left="317"/>
            </w:pPr>
            <w:r>
              <w:rPr>
                <w:b/>
              </w:rPr>
              <w:t>М.П.</w:t>
            </w:r>
          </w:p>
          <w:p w:rsidR="00550887" w:rsidRPr="00A3796A" w:rsidRDefault="00550887" w:rsidP="00550887">
            <w:pPr>
              <w:keepNext/>
              <w:tabs>
                <w:tab w:val="num" w:pos="567"/>
              </w:tabs>
            </w:pPr>
          </w:p>
        </w:tc>
      </w:tr>
    </w:tbl>
    <w:p w:rsidR="00550887" w:rsidRDefault="00550887" w:rsidP="00550887">
      <w:pPr>
        <w:keepNext/>
        <w:autoSpaceDE w:val="0"/>
        <w:jc w:val="right"/>
        <w:rPr>
          <w:rFonts w:eastAsia="Arial" w:cs="Arial"/>
        </w:rPr>
      </w:pPr>
    </w:p>
    <w:p w:rsidR="00550887" w:rsidRDefault="00550887" w:rsidP="00550887">
      <w:pPr>
        <w:keepNext/>
        <w:autoSpaceDE w:val="0"/>
        <w:jc w:val="right"/>
        <w:rPr>
          <w:rFonts w:eastAsia="Arial" w:cs="Arial"/>
        </w:rPr>
      </w:pPr>
    </w:p>
    <w:p w:rsidR="00550887" w:rsidRPr="00BA0B27" w:rsidRDefault="00550887" w:rsidP="00550887">
      <w:pPr>
        <w:keepNext/>
        <w:autoSpaceDE w:val="0"/>
        <w:jc w:val="right"/>
        <w:rPr>
          <w:rFonts w:eastAsia="Arial" w:cs="Arial"/>
        </w:rPr>
      </w:pPr>
      <w:r>
        <w:rPr>
          <w:rFonts w:eastAsia="Arial" w:cs="Arial"/>
        </w:rPr>
        <w:t>Приложение № 2</w:t>
      </w:r>
    </w:p>
    <w:p w:rsidR="00550887" w:rsidRPr="00BA0B27" w:rsidRDefault="00550887" w:rsidP="00550887">
      <w:pPr>
        <w:keepNext/>
        <w:autoSpaceDE w:val="0"/>
        <w:ind w:firstLine="720"/>
        <w:jc w:val="right"/>
        <w:rPr>
          <w:rFonts w:eastAsia="Arial" w:cs="Arial"/>
        </w:rPr>
      </w:pPr>
      <w:r>
        <w:rPr>
          <w:rFonts w:eastAsia="Arial" w:cs="Arial"/>
        </w:rPr>
        <w:t>к Договору на выполнение работ</w:t>
      </w:r>
    </w:p>
    <w:p w:rsidR="00550887" w:rsidRDefault="00550887" w:rsidP="00550887">
      <w:pPr>
        <w:keepNext/>
        <w:autoSpaceDE w:val="0"/>
        <w:jc w:val="right"/>
        <w:rPr>
          <w:rFonts w:eastAsia="Arial" w:cs="Arial"/>
        </w:rPr>
      </w:pPr>
      <w:r>
        <w:rPr>
          <w:rFonts w:eastAsia="Arial" w:cs="Arial"/>
        </w:rPr>
        <w:t>№____________________</w:t>
      </w:r>
    </w:p>
    <w:p w:rsidR="00550887" w:rsidRPr="00BA0B27" w:rsidRDefault="00550887" w:rsidP="00550887">
      <w:pPr>
        <w:keepNext/>
        <w:autoSpaceDE w:val="0"/>
        <w:jc w:val="right"/>
        <w:rPr>
          <w:rFonts w:eastAsia="Arial" w:cs="Arial"/>
        </w:rPr>
      </w:pPr>
      <w:r>
        <w:rPr>
          <w:rFonts w:eastAsia="Arial" w:cs="Arial"/>
        </w:rPr>
        <w:t>от «___»________2021г.</w:t>
      </w:r>
    </w:p>
    <w:p w:rsidR="00550887" w:rsidRPr="00BA0B27" w:rsidRDefault="00550887" w:rsidP="00550887">
      <w:pPr>
        <w:keepNext/>
        <w:autoSpaceDE w:val="0"/>
        <w:autoSpaceDN w:val="0"/>
        <w:adjustRightInd w:val="0"/>
        <w:rPr>
          <w:lang w:eastAsia="ru-RU"/>
        </w:rPr>
      </w:pPr>
    </w:p>
    <w:p w:rsidR="00550887" w:rsidRPr="001C08B7" w:rsidRDefault="00550887" w:rsidP="00550887">
      <w:pPr>
        <w:keepNext/>
        <w:autoSpaceDE w:val="0"/>
        <w:jc w:val="center"/>
        <w:rPr>
          <w:rFonts w:eastAsia="Arial" w:cs="Arial"/>
          <w:b/>
        </w:rPr>
      </w:pPr>
      <w:r>
        <w:rPr>
          <w:rFonts w:eastAsia="Arial" w:cs="Arial"/>
          <w:b/>
        </w:rPr>
        <w:t>Протокол</w:t>
      </w:r>
    </w:p>
    <w:p w:rsidR="00550887" w:rsidRPr="001C08B7" w:rsidRDefault="00550887" w:rsidP="00550887">
      <w:pPr>
        <w:keepNext/>
        <w:autoSpaceDE w:val="0"/>
        <w:jc w:val="center"/>
        <w:rPr>
          <w:rFonts w:eastAsia="Arial" w:cs="Arial"/>
          <w:b/>
        </w:rPr>
      </w:pPr>
      <w:r>
        <w:rPr>
          <w:rFonts w:eastAsia="Arial" w:cs="Arial"/>
          <w:b/>
        </w:rPr>
        <w:t>согласования договорной цены</w:t>
      </w:r>
    </w:p>
    <w:p w:rsidR="00550887" w:rsidRPr="00BA0B27" w:rsidRDefault="00550887" w:rsidP="00550887">
      <w:pPr>
        <w:keepNext/>
        <w:ind w:firstLine="709"/>
        <w:jc w:val="both"/>
      </w:pPr>
      <w: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Северо-Кавказской железной дороге Бабича Евгения Евгеньевича,  действующего на основании доверенности № </w:t>
      </w:r>
      <w:proofErr w:type="gramStart"/>
      <w:r>
        <w:t>Ц</w:t>
      </w:r>
      <w:proofErr w:type="gramEnd"/>
      <w:r>
        <w:t>/2021/НКП С-КАВ-34г от 11.02.2021г., с одной стороны, и ____________ именуемое в дальнейшем «Исполнитель», в лице _________________, действующего на основании Устава, с другой стороны, удостоверяем, что Сторонами достигнуто соглашение о величине договорной цены Работ по настоящему Договору по следующим расценкам:</w:t>
      </w:r>
    </w:p>
    <w:p w:rsidR="00550887" w:rsidRPr="00023242" w:rsidRDefault="00550887" w:rsidP="00677A17">
      <w:pPr>
        <w:keepNext/>
        <w:shd w:val="clear" w:color="auto" w:fill="FFFFFF"/>
        <w:autoSpaceDE w:val="0"/>
        <w:autoSpaceDN w:val="0"/>
        <w:adjustRightInd w:val="0"/>
        <w:ind w:left="-284" w:firstLine="568"/>
        <w:jc w:val="both"/>
        <w:rPr>
          <w:rFonts w:eastAsia="Arial"/>
        </w:rPr>
      </w:pPr>
      <w:r>
        <w:t>Стоимость нормо-часа работ по техническому обслуживанию и текущему ремонту контейнерных перегружателей типа «ричстакер</w:t>
      </w:r>
      <w:proofErr w:type="gramStart"/>
      <w:r>
        <w:rPr>
          <w:color w:val="000000"/>
        </w:rPr>
        <w:t xml:space="preserve"> – _____ (________________) </w:t>
      </w:r>
      <w:proofErr w:type="gramEnd"/>
      <w:r>
        <w:rPr>
          <w:color w:val="000000"/>
        </w:rPr>
        <w:t>рублей 00 копеек без учета НДС.</w:t>
      </w:r>
    </w:p>
    <w:p w:rsidR="00550887" w:rsidRPr="00023242" w:rsidRDefault="00550887" w:rsidP="00677A17">
      <w:pPr>
        <w:keepNext/>
        <w:shd w:val="clear" w:color="auto" w:fill="FFFFFF"/>
        <w:autoSpaceDE w:val="0"/>
        <w:autoSpaceDN w:val="0"/>
        <w:adjustRightInd w:val="0"/>
        <w:ind w:left="502"/>
        <w:jc w:val="both"/>
        <w:rPr>
          <w:rFonts w:eastAsia="Arial"/>
        </w:rPr>
      </w:pPr>
      <w:r>
        <w:rPr>
          <w:rFonts w:eastAsia="Arial"/>
        </w:rPr>
        <w:t>Минимальная стоимость вызова</w:t>
      </w:r>
      <w:proofErr w:type="gramStart"/>
      <w:r>
        <w:rPr>
          <w:rFonts w:eastAsia="Arial"/>
        </w:rPr>
        <w:t xml:space="preserve"> – </w:t>
      </w:r>
      <w:r>
        <w:rPr>
          <w:color w:val="000000"/>
        </w:rPr>
        <w:t xml:space="preserve">_____ (________________) </w:t>
      </w:r>
      <w:proofErr w:type="gramEnd"/>
      <w:r>
        <w:rPr>
          <w:color w:val="000000"/>
        </w:rPr>
        <w:t>рублей 00 копеек без учета НДС.</w:t>
      </w:r>
    </w:p>
    <w:p w:rsidR="00550887" w:rsidRPr="00023242" w:rsidRDefault="00677A17" w:rsidP="00677A17">
      <w:pPr>
        <w:keepNext/>
        <w:shd w:val="clear" w:color="auto" w:fill="FFFFFF"/>
        <w:autoSpaceDE w:val="0"/>
        <w:autoSpaceDN w:val="0"/>
        <w:adjustRightInd w:val="0"/>
        <w:ind w:left="284"/>
        <w:jc w:val="both"/>
        <w:rPr>
          <w:rFonts w:eastAsia="Arial"/>
        </w:rPr>
      </w:pPr>
      <w:r>
        <w:rPr>
          <w:rFonts w:eastAsia="Arial"/>
        </w:rPr>
        <w:t xml:space="preserve">   </w:t>
      </w:r>
      <w:r w:rsidR="00550887">
        <w:rPr>
          <w:rFonts w:eastAsia="Arial"/>
        </w:rPr>
        <w:t>Проезд на автомобиле при поездках в г. Владикавказ – _____ руб./</w:t>
      </w:r>
      <w:proofErr w:type="gramStart"/>
      <w:r w:rsidR="00550887">
        <w:rPr>
          <w:rFonts w:eastAsia="Arial"/>
        </w:rPr>
        <w:t>км</w:t>
      </w:r>
      <w:proofErr w:type="gramEnd"/>
      <w:r w:rsidR="00550887">
        <w:rPr>
          <w:color w:val="000000"/>
        </w:rPr>
        <w:t xml:space="preserve"> без учета НДС;</w:t>
      </w:r>
    </w:p>
    <w:p w:rsidR="00677A17" w:rsidRDefault="00677A17" w:rsidP="00550887">
      <w:pPr>
        <w:keepNext/>
        <w:shd w:val="clear" w:color="auto" w:fill="FFFFFF"/>
        <w:autoSpaceDE w:val="0"/>
        <w:autoSpaceDN w:val="0"/>
        <w:adjustRightInd w:val="0"/>
        <w:ind w:left="284"/>
        <w:jc w:val="both"/>
        <w:rPr>
          <w:color w:val="000000"/>
        </w:rPr>
      </w:pPr>
    </w:p>
    <w:p w:rsidR="00550887" w:rsidRPr="00023242" w:rsidRDefault="00550887" w:rsidP="00550887">
      <w:pPr>
        <w:keepNext/>
        <w:shd w:val="clear" w:color="auto" w:fill="FFFFFF"/>
        <w:autoSpaceDE w:val="0"/>
        <w:autoSpaceDN w:val="0"/>
        <w:adjustRightInd w:val="0"/>
        <w:ind w:left="284"/>
        <w:jc w:val="both"/>
        <w:rPr>
          <w:rFonts w:eastAsia="Calibri"/>
        </w:rPr>
      </w:pPr>
      <w:r>
        <w:rPr>
          <w:color w:val="000000"/>
        </w:rPr>
        <w:t>Стоимость технического обслуживания:</w:t>
      </w:r>
    </w:p>
    <w:p w:rsidR="00550887" w:rsidRPr="00023242" w:rsidRDefault="00550887" w:rsidP="00B12CDE">
      <w:pPr>
        <w:keepNext/>
        <w:numPr>
          <w:ilvl w:val="0"/>
          <w:numId w:val="27"/>
        </w:numPr>
        <w:shd w:val="clear" w:color="auto" w:fill="FFFFFF"/>
        <w:autoSpaceDE w:val="0"/>
        <w:autoSpaceDN w:val="0"/>
        <w:adjustRightInd w:val="0"/>
        <w:jc w:val="both"/>
        <w:rPr>
          <w:rFonts w:eastAsia="Calibri"/>
        </w:rPr>
      </w:pPr>
      <w:r>
        <w:rPr>
          <w:color w:val="000000"/>
        </w:rPr>
        <w:t>(ТО-500) с учетом материалов</w:t>
      </w:r>
      <w:proofErr w:type="gramStart"/>
      <w:r>
        <w:rPr>
          <w:color w:val="000000"/>
        </w:rPr>
        <w:t xml:space="preserve"> – _____ (________________) </w:t>
      </w:r>
      <w:proofErr w:type="gramEnd"/>
      <w:r>
        <w:rPr>
          <w:color w:val="000000"/>
        </w:rPr>
        <w:t>рублей 00 копеек без учета НДС;</w:t>
      </w:r>
    </w:p>
    <w:p w:rsidR="00550887" w:rsidRPr="00023242" w:rsidRDefault="00550887" w:rsidP="00B12CDE">
      <w:pPr>
        <w:keepNext/>
        <w:numPr>
          <w:ilvl w:val="0"/>
          <w:numId w:val="27"/>
        </w:numPr>
        <w:shd w:val="clear" w:color="auto" w:fill="FFFFFF"/>
        <w:autoSpaceDE w:val="0"/>
        <w:autoSpaceDN w:val="0"/>
        <w:adjustRightInd w:val="0"/>
        <w:jc w:val="both"/>
        <w:rPr>
          <w:rFonts w:eastAsia="Calibri"/>
        </w:rPr>
      </w:pPr>
      <w:r>
        <w:rPr>
          <w:color w:val="000000"/>
        </w:rPr>
        <w:t>(ТО-1000) с учетом материалов</w:t>
      </w:r>
      <w:proofErr w:type="gramStart"/>
      <w:r>
        <w:rPr>
          <w:color w:val="000000"/>
        </w:rPr>
        <w:t xml:space="preserve"> – _____ (________________) </w:t>
      </w:r>
      <w:proofErr w:type="gramEnd"/>
      <w:r>
        <w:rPr>
          <w:color w:val="000000"/>
        </w:rPr>
        <w:t>рублей 00 копеек без учета НДС;</w:t>
      </w:r>
    </w:p>
    <w:p w:rsidR="00550887" w:rsidRPr="001C08B7" w:rsidRDefault="00550887" w:rsidP="00B12CDE">
      <w:pPr>
        <w:keepNext/>
        <w:numPr>
          <w:ilvl w:val="0"/>
          <w:numId w:val="27"/>
        </w:numPr>
        <w:shd w:val="clear" w:color="auto" w:fill="FFFFFF"/>
        <w:autoSpaceDE w:val="0"/>
        <w:autoSpaceDN w:val="0"/>
        <w:adjustRightInd w:val="0"/>
        <w:jc w:val="both"/>
        <w:rPr>
          <w:rFonts w:eastAsia="Calibri"/>
        </w:rPr>
      </w:pPr>
      <w:r>
        <w:rPr>
          <w:color w:val="000000"/>
        </w:rPr>
        <w:t>(ТО-2000) с учетом материалов</w:t>
      </w:r>
      <w:proofErr w:type="gramStart"/>
      <w:r>
        <w:rPr>
          <w:color w:val="000000"/>
        </w:rPr>
        <w:t xml:space="preserve"> – _____ (________________) </w:t>
      </w:r>
      <w:proofErr w:type="gramEnd"/>
      <w:r>
        <w:rPr>
          <w:color w:val="000000"/>
        </w:rPr>
        <w:t>рублей 00 копеек без учета НДС.</w:t>
      </w:r>
    </w:p>
    <w:p w:rsidR="00550887" w:rsidRPr="00023242" w:rsidRDefault="00550887" w:rsidP="00550887">
      <w:pPr>
        <w:keepNext/>
        <w:shd w:val="clear" w:color="auto" w:fill="FFFFFF"/>
        <w:autoSpaceDE w:val="0"/>
        <w:autoSpaceDN w:val="0"/>
        <w:adjustRightInd w:val="0"/>
        <w:ind w:left="-284" w:firstLine="568"/>
        <w:jc w:val="both"/>
        <w:rPr>
          <w:rFonts w:eastAsia="Calibr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550887" w:rsidRPr="00A3796A" w:rsidTr="00550887">
        <w:trPr>
          <w:trHeight w:val="1367"/>
        </w:trPr>
        <w:tc>
          <w:tcPr>
            <w:tcW w:w="4847" w:type="dxa"/>
            <w:tcBorders>
              <w:top w:val="nil"/>
              <w:left w:val="nil"/>
              <w:bottom w:val="nil"/>
              <w:right w:val="nil"/>
            </w:tcBorders>
          </w:tcPr>
          <w:p w:rsidR="00550887" w:rsidRPr="00A3796A" w:rsidRDefault="00550887" w:rsidP="00550887">
            <w:pPr>
              <w:keepNext/>
              <w:tabs>
                <w:tab w:val="num" w:pos="567"/>
              </w:tabs>
              <w:rPr>
                <w:b/>
              </w:rPr>
            </w:pPr>
            <w:r>
              <w:rPr>
                <w:b/>
              </w:rPr>
              <w:t>Заказчик:</w:t>
            </w:r>
          </w:p>
          <w:p w:rsidR="00550887" w:rsidRPr="00A3796A" w:rsidRDefault="00550887" w:rsidP="00550887">
            <w:pPr>
              <w:keepNext/>
              <w:tabs>
                <w:tab w:val="num" w:pos="567"/>
              </w:tabs>
              <w:rPr>
                <w:b/>
              </w:rPr>
            </w:pPr>
            <w:r>
              <w:rPr>
                <w:b/>
              </w:rPr>
              <w:t xml:space="preserve">ПАО «ТрансКонтейнер» </w:t>
            </w:r>
          </w:p>
          <w:p w:rsidR="00550887" w:rsidRPr="00A3796A" w:rsidRDefault="00550887" w:rsidP="00550887">
            <w:pPr>
              <w:keepNext/>
              <w:tabs>
                <w:tab w:val="num" w:pos="567"/>
              </w:tabs>
              <w:rPr>
                <w:b/>
              </w:rPr>
            </w:pPr>
            <w:r>
              <w:rPr>
                <w:b/>
              </w:rPr>
              <w:t>на Северо-Кавказской железной дороге</w:t>
            </w: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r>
              <w:rPr>
                <w:b/>
              </w:rPr>
              <w:t>_________________/Бабич Е.Е.</w:t>
            </w:r>
          </w:p>
          <w:p w:rsidR="00550887" w:rsidRPr="00A3796A" w:rsidRDefault="00550887" w:rsidP="00550887">
            <w:pPr>
              <w:keepNext/>
              <w:tabs>
                <w:tab w:val="num" w:pos="567"/>
              </w:tabs>
              <w:rPr>
                <w:vertAlign w:val="superscript"/>
              </w:rPr>
            </w:pPr>
            <w:r>
              <w:rPr>
                <w:b/>
              </w:rPr>
              <w:t>М.П.</w:t>
            </w:r>
          </w:p>
        </w:tc>
        <w:tc>
          <w:tcPr>
            <w:tcW w:w="4819" w:type="dxa"/>
            <w:tcBorders>
              <w:top w:val="nil"/>
              <w:left w:val="nil"/>
              <w:bottom w:val="nil"/>
              <w:right w:val="nil"/>
            </w:tcBorders>
          </w:tcPr>
          <w:p w:rsidR="00550887" w:rsidRPr="00A3796A" w:rsidRDefault="00550887" w:rsidP="00550887">
            <w:pPr>
              <w:keepNext/>
              <w:tabs>
                <w:tab w:val="num" w:pos="567"/>
              </w:tabs>
              <w:ind w:left="317"/>
              <w:rPr>
                <w:b/>
              </w:rPr>
            </w:pPr>
            <w:r>
              <w:rPr>
                <w:b/>
              </w:rPr>
              <w:t>Исполнитель:</w:t>
            </w:r>
          </w:p>
          <w:p w:rsidR="00550887" w:rsidRDefault="00550887" w:rsidP="00550887">
            <w:pPr>
              <w:keepNext/>
              <w:tabs>
                <w:tab w:val="num" w:pos="567"/>
              </w:tabs>
              <w:ind w:left="317"/>
              <w:rPr>
                <w:b/>
              </w:rPr>
            </w:pPr>
          </w:p>
          <w:p w:rsidR="00550887" w:rsidRDefault="00550887" w:rsidP="00550887">
            <w:pPr>
              <w:keepNext/>
              <w:tabs>
                <w:tab w:val="num" w:pos="567"/>
              </w:tabs>
              <w:ind w:left="317"/>
              <w:rPr>
                <w:b/>
              </w:rPr>
            </w:pPr>
          </w:p>
          <w:p w:rsidR="00550887" w:rsidRPr="00A3796A" w:rsidRDefault="00550887" w:rsidP="00550887">
            <w:pPr>
              <w:keepNext/>
              <w:tabs>
                <w:tab w:val="num" w:pos="567"/>
              </w:tabs>
              <w:ind w:left="317"/>
              <w:rPr>
                <w:b/>
              </w:rPr>
            </w:pPr>
          </w:p>
          <w:p w:rsidR="00550887" w:rsidRPr="00A3796A" w:rsidRDefault="00550887" w:rsidP="00550887">
            <w:pPr>
              <w:keepNext/>
              <w:tabs>
                <w:tab w:val="num" w:pos="567"/>
              </w:tabs>
              <w:ind w:left="317"/>
              <w:rPr>
                <w:b/>
              </w:rPr>
            </w:pPr>
            <w:r>
              <w:rPr>
                <w:b/>
              </w:rPr>
              <w:t>__________________/ ___________/</w:t>
            </w:r>
          </w:p>
          <w:p w:rsidR="00550887" w:rsidRPr="00A3796A" w:rsidRDefault="00550887" w:rsidP="00550887">
            <w:pPr>
              <w:keepNext/>
              <w:tabs>
                <w:tab w:val="num" w:pos="567"/>
              </w:tabs>
              <w:ind w:left="317"/>
            </w:pPr>
            <w:r>
              <w:rPr>
                <w:b/>
              </w:rPr>
              <w:t>М.П.</w:t>
            </w:r>
          </w:p>
          <w:p w:rsidR="00550887" w:rsidRPr="00A3796A" w:rsidRDefault="00550887" w:rsidP="00550887">
            <w:pPr>
              <w:keepNext/>
              <w:tabs>
                <w:tab w:val="num" w:pos="567"/>
              </w:tabs>
            </w:pPr>
          </w:p>
        </w:tc>
      </w:tr>
    </w:tbl>
    <w:p w:rsidR="00550887" w:rsidRDefault="00550887" w:rsidP="00550887">
      <w:pPr>
        <w:keepNext/>
        <w:tabs>
          <w:tab w:val="left" w:pos="1110"/>
        </w:tabs>
        <w:autoSpaceDE w:val="0"/>
        <w:rPr>
          <w:rFonts w:eastAsia="Arial" w:cs="Arial"/>
        </w:rPr>
      </w:pPr>
    </w:p>
    <w:p w:rsidR="00550887" w:rsidRDefault="00550887" w:rsidP="00550887">
      <w:pPr>
        <w:keepNext/>
        <w:tabs>
          <w:tab w:val="left" w:pos="1110"/>
        </w:tabs>
        <w:autoSpaceDE w:val="0"/>
        <w:rPr>
          <w:rFonts w:eastAsia="Arial" w:cs="Arial"/>
        </w:rPr>
      </w:pPr>
    </w:p>
    <w:p w:rsidR="00550887" w:rsidRDefault="00550887" w:rsidP="00550887">
      <w:pPr>
        <w:keepNext/>
        <w:tabs>
          <w:tab w:val="left" w:pos="1110"/>
        </w:tabs>
        <w:autoSpaceDE w:val="0"/>
        <w:rPr>
          <w:rFonts w:eastAsia="Arial" w:cs="Arial"/>
        </w:rPr>
      </w:pPr>
    </w:p>
    <w:p w:rsidR="00550887" w:rsidRDefault="00550887" w:rsidP="00550887">
      <w:pPr>
        <w:keepNext/>
        <w:tabs>
          <w:tab w:val="left" w:pos="1110"/>
        </w:tabs>
        <w:autoSpaceDE w:val="0"/>
        <w:rPr>
          <w:rFonts w:eastAsia="Arial" w:cs="Arial"/>
        </w:rPr>
      </w:pPr>
    </w:p>
    <w:p w:rsidR="00550887" w:rsidRDefault="00550887" w:rsidP="00550887">
      <w:pPr>
        <w:keepNext/>
        <w:tabs>
          <w:tab w:val="left" w:pos="1110"/>
        </w:tabs>
        <w:autoSpaceDE w:val="0"/>
        <w:rPr>
          <w:rFonts w:eastAsia="Arial" w:cs="Arial"/>
        </w:rPr>
      </w:pPr>
    </w:p>
    <w:p w:rsidR="00550887" w:rsidRDefault="00550887" w:rsidP="00550887">
      <w:pPr>
        <w:keepNext/>
        <w:tabs>
          <w:tab w:val="left" w:pos="1110"/>
        </w:tabs>
        <w:autoSpaceDE w:val="0"/>
        <w:rPr>
          <w:rFonts w:eastAsia="Arial" w:cs="Arial"/>
        </w:rPr>
      </w:pPr>
    </w:p>
    <w:p w:rsidR="006B4442" w:rsidRDefault="006B4442" w:rsidP="00550887">
      <w:pPr>
        <w:keepNext/>
        <w:tabs>
          <w:tab w:val="left" w:pos="1110"/>
        </w:tabs>
        <w:autoSpaceDE w:val="0"/>
        <w:rPr>
          <w:rFonts w:eastAsia="Arial" w:cs="Arial"/>
        </w:rPr>
      </w:pPr>
    </w:p>
    <w:p w:rsidR="006B4442" w:rsidRDefault="006B4442" w:rsidP="00550887">
      <w:pPr>
        <w:keepNext/>
        <w:tabs>
          <w:tab w:val="left" w:pos="1110"/>
        </w:tabs>
        <w:autoSpaceDE w:val="0"/>
        <w:rPr>
          <w:rFonts w:eastAsia="Arial" w:cs="Arial"/>
        </w:rPr>
      </w:pPr>
    </w:p>
    <w:p w:rsidR="00550887" w:rsidRDefault="00550887" w:rsidP="00550887">
      <w:pPr>
        <w:keepNext/>
        <w:tabs>
          <w:tab w:val="left" w:pos="1110"/>
        </w:tabs>
        <w:autoSpaceDE w:val="0"/>
        <w:rPr>
          <w:rFonts w:eastAsia="Arial" w:cs="Arial"/>
        </w:rPr>
      </w:pPr>
    </w:p>
    <w:p w:rsidR="00550887" w:rsidRDefault="00550887" w:rsidP="00550887">
      <w:pPr>
        <w:keepNext/>
        <w:tabs>
          <w:tab w:val="left" w:pos="1110"/>
        </w:tabs>
        <w:autoSpaceDE w:val="0"/>
        <w:rPr>
          <w:rFonts w:eastAsia="Arial" w:cs="Arial"/>
        </w:rPr>
      </w:pPr>
    </w:p>
    <w:p w:rsidR="00550887" w:rsidRPr="00BA0B27" w:rsidRDefault="00550887" w:rsidP="00550887">
      <w:pPr>
        <w:keepNext/>
        <w:tabs>
          <w:tab w:val="left" w:pos="1110"/>
        </w:tabs>
        <w:autoSpaceDE w:val="0"/>
        <w:rPr>
          <w:rFonts w:eastAsia="Arial" w:cs="Arial"/>
        </w:rPr>
      </w:pPr>
    </w:p>
    <w:p w:rsidR="00677A17" w:rsidRDefault="00677A17" w:rsidP="00550887">
      <w:pPr>
        <w:keepNext/>
        <w:autoSpaceDE w:val="0"/>
        <w:jc w:val="right"/>
        <w:rPr>
          <w:rFonts w:eastAsia="Arial" w:cs="Arial"/>
        </w:rPr>
      </w:pPr>
    </w:p>
    <w:p w:rsidR="00677A17" w:rsidRDefault="00677A17" w:rsidP="00550887">
      <w:pPr>
        <w:keepNext/>
        <w:autoSpaceDE w:val="0"/>
        <w:jc w:val="right"/>
        <w:rPr>
          <w:rFonts w:eastAsia="Arial" w:cs="Arial"/>
        </w:rPr>
      </w:pPr>
    </w:p>
    <w:p w:rsidR="00550887" w:rsidRPr="00BA0B27" w:rsidRDefault="00550887" w:rsidP="00550887">
      <w:pPr>
        <w:keepNext/>
        <w:autoSpaceDE w:val="0"/>
        <w:jc w:val="right"/>
        <w:rPr>
          <w:rFonts w:eastAsia="Arial" w:cs="Arial"/>
        </w:rPr>
      </w:pPr>
      <w:r>
        <w:rPr>
          <w:rFonts w:eastAsia="Arial" w:cs="Arial"/>
        </w:rPr>
        <w:lastRenderedPageBreak/>
        <w:t>Приложение № 3</w:t>
      </w:r>
    </w:p>
    <w:p w:rsidR="00550887" w:rsidRPr="00BA0B27" w:rsidRDefault="00550887" w:rsidP="00550887">
      <w:pPr>
        <w:keepNext/>
        <w:autoSpaceDE w:val="0"/>
        <w:ind w:firstLine="720"/>
        <w:jc w:val="right"/>
        <w:rPr>
          <w:rFonts w:eastAsia="Arial" w:cs="Arial"/>
        </w:rPr>
      </w:pPr>
      <w:r>
        <w:rPr>
          <w:rFonts w:eastAsia="Arial" w:cs="Arial"/>
        </w:rPr>
        <w:t>к Договору на выполнение работ</w:t>
      </w:r>
    </w:p>
    <w:p w:rsidR="00550887" w:rsidRDefault="00550887" w:rsidP="00550887">
      <w:pPr>
        <w:keepNext/>
        <w:autoSpaceDE w:val="0"/>
        <w:jc w:val="right"/>
        <w:rPr>
          <w:rFonts w:eastAsia="Arial" w:cs="Arial"/>
        </w:rPr>
      </w:pPr>
      <w:r>
        <w:rPr>
          <w:rFonts w:eastAsia="Arial" w:cs="Arial"/>
        </w:rPr>
        <w:t>№____________________</w:t>
      </w:r>
    </w:p>
    <w:p w:rsidR="00550887" w:rsidRPr="00BA0B27" w:rsidRDefault="00550887" w:rsidP="00550887">
      <w:pPr>
        <w:keepNext/>
        <w:autoSpaceDE w:val="0"/>
        <w:jc w:val="right"/>
        <w:rPr>
          <w:rFonts w:eastAsia="Arial" w:cs="Arial"/>
        </w:rPr>
      </w:pPr>
      <w:r>
        <w:rPr>
          <w:rFonts w:eastAsia="Arial" w:cs="Arial"/>
        </w:rPr>
        <w:t>от «___»________2021г.</w:t>
      </w:r>
    </w:p>
    <w:p w:rsidR="00550887" w:rsidRPr="00BA0B27" w:rsidRDefault="00550887" w:rsidP="00550887">
      <w:pPr>
        <w:keepNext/>
        <w:tabs>
          <w:tab w:val="left" w:pos="-4140"/>
          <w:tab w:val="left" w:pos="2160"/>
          <w:tab w:val="left" w:pos="6480"/>
        </w:tabs>
        <w:jc w:val="center"/>
      </w:pPr>
    </w:p>
    <w:p w:rsidR="00550887" w:rsidRPr="00BA0B27" w:rsidRDefault="00550887" w:rsidP="00550887">
      <w:pPr>
        <w:keepNext/>
        <w:tabs>
          <w:tab w:val="left" w:pos="-4140"/>
          <w:tab w:val="left" w:pos="2160"/>
          <w:tab w:val="left" w:pos="6480"/>
        </w:tabs>
        <w:jc w:val="center"/>
      </w:pPr>
      <w:r>
        <w:t xml:space="preserve">Правила безопасности </w:t>
      </w:r>
    </w:p>
    <w:p w:rsidR="00550887" w:rsidRPr="00BA0B27" w:rsidRDefault="00550887" w:rsidP="00550887">
      <w:pPr>
        <w:keepNext/>
        <w:tabs>
          <w:tab w:val="left" w:pos="-4140"/>
          <w:tab w:val="left" w:pos="2160"/>
          <w:tab w:val="left" w:pos="6480"/>
        </w:tabs>
        <w:jc w:val="center"/>
      </w:pPr>
      <w:r>
        <w:t>при нахождении на терминале Заказчика</w:t>
      </w:r>
    </w:p>
    <w:p w:rsidR="00550887" w:rsidRPr="00BA0B27" w:rsidRDefault="00550887" w:rsidP="00550887">
      <w:pPr>
        <w:keepNext/>
        <w:tabs>
          <w:tab w:val="left" w:pos="-4140"/>
          <w:tab w:val="left" w:pos="2160"/>
          <w:tab w:val="left" w:pos="6480"/>
        </w:tabs>
        <w:jc w:val="center"/>
      </w:pPr>
    </w:p>
    <w:p w:rsidR="00550887" w:rsidRPr="00BA0B27" w:rsidRDefault="00550887" w:rsidP="00550887">
      <w:pPr>
        <w:keepNext/>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550887" w:rsidRPr="00BA0B27" w:rsidRDefault="00550887" w:rsidP="00550887">
      <w:pPr>
        <w:keepNext/>
        <w:tabs>
          <w:tab w:val="left" w:pos="-4140"/>
          <w:tab w:val="left" w:pos="2160"/>
          <w:tab w:val="left" w:pos="6480"/>
        </w:tabs>
        <w:ind w:firstLine="426"/>
        <w:jc w:val="both"/>
      </w:pPr>
      <w:r>
        <w:t xml:space="preserve">2. На терминале Заказчика и в </w:t>
      </w:r>
      <w:proofErr w:type="gramStart"/>
      <w:r>
        <w:t>пределах</w:t>
      </w:r>
      <w:proofErr w:type="gramEnd"/>
      <w:r>
        <w:t xml:space="preserve"> прилегающих к нему технологических зон необходимо: </w:t>
      </w:r>
    </w:p>
    <w:p w:rsidR="00550887" w:rsidRPr="00BA0B27" w:rsidRDefault="00550887" w:rsidP="00550887">
      <w:pPr>
        <w:keepNext/>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550887" w:rsidRPr="00BA0B27" w:rsidRDefault="00550887" w:rsidP="00550887">
      <w:pPr>
        <w:keepNext/>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550887" w:rsidRPr="00BA0B27" w:rsidRDefault="00550887" w:rsidP="00550887">
      <w:pPr>
        <w:keepNext/>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550887" w:rsidRPr="00BA0B27" w:rsidRDefault="00550887" w:rsidP="00550887">
      <w:pPr>
        <w:keepNext/>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550887" w:rsidRPr="00BA0B27" w:rsidRDefault="00550887" w:rsidP="00550887">
      <w:pPr>
        <w:keepNext/>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550887" w:rsidRPr="00BA0B27" w:rsidRDefault="00550887" w:rsidP="00550887">
      <w:pPr>
        <w:keepNext/>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550887" w:rsidRPr="00BA0B27" w:rsidRDefault="00550887" w:rsidP="00550887">
      <w:pPr>
        <w:keepNext/>
        <w:tabs>
          <w:tab w:val="left" w:pos="-4140"/>
          <w:tab w:val="left" w:pos="2160"/>
          <w:tab w:val="left" w:pos="6480"/>
        </w:tabs>
        <w:ind w:firstLine="426"/>
        <w:jc w:val="both"/>
      </w:pPr>
      <w:r>
        <w:t xml:space="preserve">3. На терминале Заказчика и в </w:t>
      </w:r>
      <w:proofErr w:type="gramStart"/>
      <w:r>
        <w:t>пределах</w:t>
      </w:r>
      <w:proofErr w:type="gramEnd"/>
      <w:r>
        <w:t xml:space="preserve"> прилегающих к нему технологических зон запрещается: </w:t>
      </w:r>
    </w:p>
    <w:p w:rsidR="00550887" w:rsidRPr="00BA0B27" w:rsidRDefault="00550887" w:rsidP="00550887">
      <w:pPr>
        <w:keepNext/>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550887" w:rsidRPr="00BA0B27" w:rsidRDefault="00550887" w:rsidP="00550887">
      <w:pPr>
        <w:keepNext/>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550887" w:rsidRPr="00BA0B27" w:rsidRDefault="00550887" w:rsidP="00550887">
      <w:pPr>
        <w:keepNext/>
        <w:tabs>
          <w:tab w:val="left" w:pos="-4140"/>
          <w:tab w:val="left" w:pos="2160"/>
          <w:tab w:val="left" w:pos="6480"/>
        </w:tabs>
        <w:ind w:firstLine="426"/>
        <w:jc w:val="both"/>
      </w:pPr>
      <w: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550887" w:rsidRPr="00BA0B27" w:rsidRDefault="00550887" w:rsidP="00550887">
      <w:pPr>
        <w:keepNext/>
        <w:tabs>
          <w:tab w:val="left" w:pos="-4140"/>
          <w:tab w:val="left" w:pos="2160"/>
          <w:tab w:val="left" w:pos="6480"/>
        </w:tabs>
        <w:ind w:firstLine="426"/>
        <w:jc w:val="both"/>
      </w:pPr>
      <w:r>
        <w:t>3.4. нарушение схемы маршрутов прохода и проезда по терминалу Заказчика;</w:t>
      </w:r>
    </w:p>
    <w:p w:rsidR="00550887" w:rsidRPr="00BA0B27" w:rsidRDefault="00550887" w:rsidP="00550887">
      <w:pPr>
        <w:keepNext/>
        <w:tabs>
          <w:tab w:val="left" w:pos="-4140"/>
          <w:tab w:val="left" w:pos="2160"/>
          <w:tab w:val="left" w:pos="6480"/>
        </w:tabs>
        <w:ind w:firstLine="426"/>
        <w:jc w:val="both"/>
      </w:pPr>
      <w:r>
        <w:t xml:space="preserve">3.5. превышение скоростного режима; </w:t>
      </w:r>
    </w:p>
    <w:p w:rsidR="00550887" w:rsidRPr="00BA0B27" w:rsidRDefault="00550887" w:rsidP="00550887">
      <w:pPr>
        <w:keepNext/>
        <w:tabs>
          <w:tab w:val="left" w:pos="-4140"/>
          <w:tab w:val="left" w:pos="2160"/>
          <w:tab w:val="left" w:pos="6480"/>
        </w:tabs>
        <w:ind w:firstLine="426"/>
        <w:jc w:val="both"/>
      </w:pPr>
      <w:r>
        <w:t xml:space="preserve">3.6. обгон и выезд на полосу встречного движения; </w:t>
      </w:r>
    </w:p>
    <w:p w:rsidR="00550887" w:rsidRPr="00BA0B27" w:rsidRDefault="00550887" w:rsidP="00550887">
      <w:pPr>
        <w:keepNext/>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550887" w:rsidRPr="00BA0B27" w:rsidRDefault="00550887" w:rsidP="00550887">
      <w:pPr>
        <w:keepNext/>
        <w:tabs>
          <w:tab w:val="left" w:pos="-4140"/>
          <w:tab w:val="left" w:pos="2160"/>
          <w:tab w:val="left" w:pos="6480"/>
        </w:tabs>
        <w:ind w:firstLine="426"/>
        <w:jc w:val="both"/>
      </w:pPr>
      <w:r>
        <w:t>3.8. въезд в зоны погрузки / выгрузки без полученного на то разрешения;</w:t>
      </w:r>
    </w:p>
    <w:p w:rsidR="00550887" w:rsidRPr="00BA0B27" w:rsidRDefault="00550887" w:rsidP="00550887">
      <w:pPr>
        <w:keepNext/>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550887" w:rsidRPr="00BA0B27" w:rsidRDefault="00550887" w:rsidP="00550887">
      <w:pPr>
        <w:keepNext/>
        <w:tabs>
          <w:tab w:val="left" w:pos="-4140"/>
          <w:tab w:val="left" w:pos="2160"/>
          <w:tab w:val="left" w:pos="6480"/>
        </w:tabs>
        <w:ind w:firstLine="426"/>
        <w:jc w:val="both"/>
      </w:pPr>
      <w:r>
        <w:t xml:space="preserve">3.10. нахождение ближе 10 (десяти) метров от работающей техники и вне зоны видимости водителя / механизатора техники; </w:t>
      </w:r>
    </w:p>
    <w:p w:rsidR="00550887" w:rsidRPr="00BA0B27" w:rsidRDefault="00550887" w:rsidP="00550887">
      <w:pPr>
        <w:keepNext/>
        <w:tabs>
          <w:tab w:val="left" w:pos="-4140"/>
          <w:tab w:val="left" w:pos="2160"/>
          <w:tab w:val="left" w:pos="6480"/>
        </w:tabs>
        <w:ind w:firstLine="426"/>
        <w:jc w:val="both"/>
      </w:pPr>
      <w:r>
        <w:t xml:space="preserve">3.11. нахождение под перемещаемым грузом; </w:t>
      </w:r>
    </w:p>
    <w:p w:rsidR="00550887" w:rsidRPr="00BA0B27" w:rsidRDefault="00550887" w:rsidP="00550887">
      <w:pPr>
        <w:keepNext/>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550887" w:rsidRPr="00BA0B27" w:rsidRDefault="00550887" w:rsidP="00550887">
      <w:pPr>
        <w:keepNext/>
        <w:tabs>
          <w:tab w:val="left" w:pos="-4140"/>
          <w:tab w:val="left" w:pos="2160"/>
          <w:tab w:val="left" w:pos="6480"/>
        </w:tabs>
        <w:ind w:firstLine="426"/>
        <w:jc w:val="both"/>
      </w:pPr>
      <w:r>
        <w:lastRenderedPageBreak/>
        <w:t>3.13. оставление Транспортного средства на длительное время;</w:t>
      </w:r>
    </w:p>
    <w:p w:rsidR="00550887" w:rsidRPr="00BA0B27" w:rsidRDefault="00550887" w:rsidP="00550887">
      <w:pPr>
        <w:keepNext/>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550887" w:rsidRPr="00BA0B27" w:rsidRDefault="00550887" w:rsidP="00550887">
      <w:pPr>
        <w:keepNext/>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550887" w:rsidRPr="00BA0B27" w:rsidRDefault="00550887" w:rsidP="00550887">
      <w:pPr>
        <w:keepNext/>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550887" w:rsidRPr="00BA0B27" w:rsidRDefault="00550887" w:rsidP="00550887">
      <w:pPr>
        <w:keepNext/>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550887" w:rsidRPr="00BA0B27" w:rsidRDefault="00550887" w:rsidP="00550887">
      <w:pPr>
        <w:keepNext/>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550887" w:rsidRPr="00BA0B27" w:rsidRDefault="00550887" w:rsidP="00550887">
      <w:pPr>
        <w:keepNext/>
        <w:tabs>
          <w:tab w:val="left" w:pos="-4140"/>
          <w:tab w:val="left" w:pos="2160"/>
          <w:tab w:val="left" w:pos="6480"/>
        </w:tabs>
        <w:ind w:firstLine="426"/>
        <w:jc w:val="both"/>
      </w:pPr>
      <w:r>
        <w:t>3.19. выброс в непредусмотренных местах мусора, отходов и пр.</w:t>
      </w:r>
    </w:p>
    <w:p w:rsidR="00550887" w:rsidRPr="00BA0B27" w:rsidRDefault="00550887" w:rsidP="00550887">
      <w:pPr>
        <w:keepNext/>
        <w:tabs>
          <w:tab w:val="left" w:pos="-4140"/>
          <w:tab w:val="left" w:pos="2160"/>
          <w:tab w:val="left" w:pos="6480"/>
        </w:tabs>
        <w:ind w:firstLine="426"/>
        <w:jc w:val="both"/>
      </w:pPr>
    </w:p>
    <w:p w:rsidR="00550887" w:rsidRPr="00BA0B27" w:rsidRDefault="00550887" w:rsidP="00550887">
      <w:pPr>
        <w:keepNext/>
        <w:tabs>
          <w:tab w:val="left" w:pos="-4140"/>
          <w:tab w:val="left" w:pos="2160"/>
          <w:tab w:val="left" w:pos="6480"/>
        </w:tabs>
        <w:ind w:firstLine="426"/>
        <w:jc w:val="both"/>
        <w:rPr>
          <w: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550887" w:rsidRPr="00A3796A" w:rsidTr="00550887">
        <w:trPr>
          <w:trHeight w:val="1367"/>
        </w:trPr>
        <w:tc>
          <w:tcPr>
            <w:tcW w:w="4847" w:type="dxa"/>
            <w:tcBorders>
              <w:top w:val="nil"/>
              <w:left w:val="nil"/>
              <w:bottom w:val="nil"/>
              <w:right w:val="nil"/>
            </w:tcBorders>
          </w:tcPr>
          <w:p w:rsidR="00550887" w:rsidRPr="00A3796A" w:rsidRDefault="00550887" w:rsidP="00550887">
            <w:pPr>
              <w:keepNext/>
              <w:tabs>
                <w:tab w:val="num" w:pos="567"/>
              </w:tabs>
              <w:rPr>
                <w:b/>
              </w:rPr>
            </w:pPr>
            <w:r>
              <w:rPr>
                <w:b/>
              </w:rPr>
              <w:t>Заказчик:</w:t>
            </w:r>
          </w:p>
          <w:p w:rsidR="00550887" w:rsidRPr="00A3796A" w:rsidRDefault="00550887" w:rsidP="00550887">
            <w:pPr>
              <w:keepNext/>
              <w:tabs>
                <w:tab w:val="num" w:pos="567"/>
              </w:tabs>
              <w:rPr>
                <w:b/>
              </w:rPr>
            </w:pPr>
            <w:r>
              <w:rPr>
                <w:b/>
              </w:rPr>
              <w:t xml:space="preserve">ПАО «ТрансКонтейнер» </w:t>
            </w:r>
          </w:p>
          <w:p w:rsidR="00550887" w:rsidRPr="00A3796A" w:rsidRDefault="00550887" w:rsidP="00550887">
            <w:pPr>
              <w:keepNext/>
              <w:tabs>
                <w:tab w:val="num" w:pos="567"/>
              </w:tabs>
              <w:rPr>
                <w:b/>
              </w:rPr>
            </w:pPr>
            <w:r>
              <w:rPr>
                <w:b/>
              </w:rPr>
              <w:t>на Северо-Кавказской железной дороге</w:t>
            </w: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r>
              <w:rPr>
                <w:b/>
              </w:rPr>
              <w:t>_________________/Бабич Е.Е.</w:t>
            </w:r>
          </w:p>
          <w:p w:rsidR="00550887" w:rsidRPr="00A3796A" w:rsidRDefault="00550887" w:rsidP="00550887">
            <w:pPr>
              <w:keepNext/>
              <w:tabs>
                <w:tab w:val="num" w:pos="567"/>
              </w:tabs>
              <w:rPr>
                <w:vertAlign w:val="superscript"/>
              </w:rPr>
            </w:pPr>
            <w:r>
              <w:rPr>
                <w:b/>
              </w:rPr>
              <w:t>М.П.</w:t>
            </w:r>
          </w:p>
        </w:tc>
        <w:tc>
          <w:tcPr>
            <w:tcW w:w="4819" w:type="dxa"/>
            <w:tcBorders>
              <w:top w:val="nil"/>
              <w:left w:val="nil"/>
              <w:bottom w:val="nil"/>
              <w:right w:val="nil"/>
            </w:tcBorders>
          </w:tcPr>
          <w:p w:rsidR="00550887" w:rsidRPr="00A3796A" w:rsidRDefault="00550887" w:rsidP="00550887">
            <w:pPr>
              <w:keepNext/>
              <w:tabs>
                <w:tab w:val="num" w:pos="567"/>
              </w:tabs>
              <w:ind w:left="317"/>
              <w:rPr>
                <w:b/>
              </w:rPr>
            </w:pPr>
            <w:r>
              <w:rPr>
                <w:b/>
              </w:rPr>
              <w:t>Исполнитель:</w:t>
            </w:r>
          </w:p>
          <w:p w:rsidR="00550887" w:rsidRDefault="00550887" w:rsidP="00550887">
            <w:pPr>
              <w:keepNext/>
              <w:tabs>
                <w:tab w:val="num" w:pos="567"/>
              </w:tabs>
              <w:ind w:left="317"/>
              <w:rPr>
                <w:b/>
              </w:rPr>
            </w:pPr>
          </w:p>
          <w:p w:rsidR="00550887" w:rsidRDefault="00550887" w:rsidP="00550887">
            <w:pPr>
              <w:keepNext/>
              <w:tabs>
                <w:tab w:val="num" w:pos="567"/>
              </w:tabs>
              <w:ind w:left="317"/>
              <w:rPr>
                <w:b/>
              </w:rPr>
            </w:pPr>
          </w:p>
          <w:p w:rsidR="00550887" w:rsidRPr="00A3796A" w:rsidRDefault="00550887" w:rsidP="00550887">
            <w:pPr>
              <w:keepNext/>
              <w:tabs>
                <w:tab w:val="num" w:pos="567"/>
              </w:tabs>
              <w:ind w:left="317"/>
              <w:rPr>
                <w:b/>
              </w:rPr>
            </w:pPr>
          </w:p>
          <w:p w:rsidR="00550887" w:rsidRPr="00A3796A" w:rsidRDefault="00550887" w:rsidP="00550887">
            <w:pPr>
              <w:keepNext/>
              <w:tabs>
                <w:tab w:val="num" w:pos="567"/>
              </w:tabs>
              <w:ind w:left="317"/>
              <w:rPr>
                <w:b/>
              </w:rPr>
            </w:pPr>
            <w:r>
              <w:rPr>
                <w:b/>
              </w:rPr>
              <w:t>__________________/ ___________/</w:t>
            </w:r>
          </w:p>
          <w:p w:rsidR="00550887" w:rsidRPr="00A3796A" w:rsidRDefault="00550887" w:rsidP="00550887">
            <w:pPr>
              <w:keepNext/>
              <w:tabs>
                <w:tab w:val="num" w:pos="567"/>
              </w:tabs>
              <w:ind w:left="317"/>
            </w:pPr>
            <w:r>
              <w:rPr>
                <w:b/>
              </w:rPr>
              <w:t>М.П.</w:t>
            </w:r>
          </w:p>
          <w:p w:rsidR="00550887" w:rsidRPr="00A3796A" w:rsidRDefault="00550887" w:rsidP="00550887">
            <w:pPr>
              <w:keepNext/>
              <w:tabs>
                <w:tab w:val="num" w:pos="567"/>
              </w:tabs>
            </w:pPr>
          </w:p>
        </w:tc>
      </w:tr>
    </w:tbl>
    <w:p w:rsidR="00550887" w:rsidRPr="00BA0B27" w:rsidRDefault="00550887" w:rsidP="00550887">
      <w:pPr>
        <w:keepNext/>
        <w:tabs>
          <w:tab w:val="left" w:pos="-4140"/>
          <w:tab w:val="left" w:pos="2160"/>
          <w:tab w:val="left" w:pos="6480"/>
        </w:tabs>
        <w:rPr>
          <w:bCs/>
          <w:sz w:val="28"/>
          <w:szCs w:val="28"/>
        </w:rPr>
      </w:pPr>
    </w:p>
    <w:p w:rsidR="00550887" w:rsidRPr="00BA0B27" w:rsidRDefault="00550887" w:rsidP="00550887">
      <w:pPr>
        <w:keepNext/>
        <w:shd w:val="clear" w:color="auto" w:fill="FFFFFF"/>
        <w:autoSpaceDE w:val="0"/>
        <w:autoSpaceDN w:val="0"/>
        <w:adjustRightInd w:val="0"/>
        <w:spacing w:line="317" w:lineRule="exact"/>
        <w:ind w:left="6343"/>
        <w:rPr>
          <w:sz w:val="26"/>
          <w:szCs w:val="26"/>
          <w:lang w:eastAsia="ru-RU"/>
        </w:rPr>
      </w:pPr>
    </w:p>
    <w:p w:rsidR="00550887" w:rsidRPr="00BA0B27" w:rsidRDefault="00550887" w:rsidP="00550887">
      <w:pPr>
        <w:keepNext/>
        <w:shd w:val="clear" w:color="auto" w:fill="FFFFFF"/>
        <w:autoSpaceDE w:val="0"/>
        <w:autoSpaceDN w:val="0"/>
        <w:adjustRightInd w:val="0"/>
        <w:spacing w:line="317" w:lineRule="exact"/>
        <w:ind w:left="6343"/>
        <w:rPr>
          <w:sz w:val="26"/>
          <w:szCs w:val="26"/>
          <w:lang w:eastAsia="ru-RU"/>
        </w:rPr>
      </w:pPr>
    </w:p>
    <w:p w:rsidR="00550887" w:rsidRPr="00BA0B27" w:rsidRDefault="00550887" w:rsidP="00550887">
      <w:pPr>
        <w:keepNext/>
        <w:shd w:val="clear" w:color="auto" w:fill="FFFFFF"/>
        <w:autoSpaceDE w:val="0"/>
        <w:autoSpaceDN w:val="0"/>
        <w:adjustRightInd w:val="0"/>
        <w:spacing w:line="317" w:lineRule="exact"/>
        <w:ind w:left="6343"/>
        <w:rPr>
          <w:sz w:val="26"/>
          <w:szCs w:val="26"/>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Pr="002A181E" w:rsidRDefault="00550887" w:rsidP="00550887">
      <w:pPr>
        <w:keepNext/>
        <w:snapToGrid w:val="0"/>
        <w:jc w:val="right"/>
        <w:rPr>
          <w:lang w:eastAsia="ru-RU"/>
        </w:rPr>
      </w:pPr>
      <w:r>
        <w:rPr>
          <w:lang w:eastAsia="ru-RU"/>
        </w:rPr>
        <w:t>Приложение № 4</w:t>
      </w:r>
    </w:p>
    <w:p w:rsidR="00550887" w:rsidRPr="002A181E" w:rsidRDefault="00550887" w:rsidP="00550887">
      <w:pPr>
        <w:keepNext/>
        <w:snapToGrid w:val="0"/>
        <w:jc w:val="right"/>
        <w:rPr>
          <w:lang w:eastAsia="ru-RU"/>
        </w:rPr>
      </w:pPr>
      <w:r>
        <w:rPr>
          <w:lang w:eastAsia="ru-RU"/>
        </w:rPr>
        <w:t>к Договору на выполнение работ</w:t>
      </w:r>
    </w:p>
    <w:p w:rsidR="00550887" w:rsidRPr="002A181E" w:rsidRDefault="00550887" w:rsidP="00550887">
      <w:pPr>
        <w:keepNext/>
        <w:snapToGrid w:val="0"/>
        <w:jc w:val="right"/>
        <w:rPr>
          <w:lang w:eastAsia="ru-RU"/>
        </w:rPr>
      </w:pPr>
      <w:r>
        <w:rPr>
          <w:lang w:eastAsia="ru-RU"/>
        </w:rPr>
        <w:t>№ ______________</w:t>
      </w:r>
    </w:p>
    <w:p w:rsidR="00550887" w:rsidRPr="002A181E" w:rsidRDefault="00550887" w:rsidP="00550887">
      <w:pPr>
        <w:keepNext/>
        <w:snapToGrid w:val="0"/>
        <w:jc w:val="right"/>
        <w:rPr>
          <w:lang w:eastAsia="ru-RU"/>
        </w:rPr>
      </w:pPr>
      <w:r>
        <w:rPr>
          <w:lang w:eastAsia="ru-RU"/>
        </w:rPr>
        <w:t>от «___» _________ 2021г.</w:t>
      </w:r>
    </w:p>
    <w:p w:rsidR="00550887" w:rsidRPr="002A181E" w:rsidRDefault="00550887" w:rsidP="00550887">
      <w:pPr>
        <w:keepNext/>
        <w:autoSpaceDE w:val="0"/>
        <w:autoSpaceDN w:val="0"/>
        <w:adjustRightInd w:val="0"/>
        <w:rPr>
          <w:lang w:eastAsia="ru-RU"/>
        </w:rPr>
      </w:pPr>
    </w:p>
    <w:p w:rsidR="00550887" w:rsidRPr="002A181E" w:rsidRDefault="00550887" w:rsidP="00550887">
      <w:pPr>
        <w:keepNext/>
        <w:ind w:left="4248" w:firstLine="708"/>
        <w:rPr>
          <w:lang w:eastAsia="zh-CN"/>
        </w:rPr>
      </w:pPr>
    </w:p>
    <w:p w:rsidR="00550887" w:rsidRPr="002A181E" w:rsidRDefault="00550887" w:rsidP="00550887">
      <w:pPr>
        <w:keepNext/>
        <w:jc w:val="center"/>
        <w:rPr>
          <w:rFonts w:eastAsia="Arial Unicode MS"/>
          <w:b/>
          <w:kern w:val="1"/>
        </w:rPr>
      </w:pPr>
      <w:r>
        <w:rPr>
          <w:rFonts w:eastAsia="Arial Unicode MS"/>
          <w:b/>
          <w:kern w:val="1"/>
        </w:rPr>
        <w:t>НАЛОГОВАЯ ОГОВОРКА</w:t>
      </w:r>
    </w:p>
    <w:p w:rsidR="00550887" w:rsidRPr="002A181E" w:rsidRDefault="00550887" w:rsidP="00550887">
      <w:pPr>
        <w:keepNext/>
        <w:ind w:firstLine="567"/>
        <w:jc w:val="both"/>
        <w:rPr>
          <w:rFonts w:eastAsia="Arial Unicode MS"/>
          <w:kern w:val="1"/>
        </w:rPr>
      </w:pPr>
    </w:p>
    <w:p w:rsidR="00550887" w:rsidRPr="002A181E" w:rsidRDefault="00550887" w:rsidP="00550887">
      <w:pPr>
        <w:keepNext/>
        <w:ind w:firstLine="567"/>
        <w:jc w:val="both"/>
        <w:rPr>
          <w:rFonts w:eastAsia="Arial Unicode MS"/>
          <w:kern w:val="1"/>
        </w:rPr>
      </w:pPr>
      <w:r>
        <w:rPr>
          <w:rFonts w:eastAsia="Arial Unicode MS"/>
          <w:kern w:val="1"/>
        </w:rPr>
        <w:t xml:space="preserve">1. Исполнитель </w:t>
      </w:r>
      <w:r>
        <w:rPr>
          <w:rFonts w:eastAsia="Arial Unicode MS"/>
          <w:iCs/>
          <w:kern w:val="1"/>
        </w:rPr>
        <w:t>на момент заключения настоящего Договора</w:t>
      </w:r>
      <w:r>
        <w:rPr>
          <w:rFonts w:eastAsia="Arial Unicode MS"/>
          <w:i/>
          <w:iCs/>
          <w:kern w:val="1"/>
        </w:rPr>
        <w:t xml:space="preserve"> </w:t>
      </w:r>
      <w:r>
        <w:rPr>
          <w:rFonts w:eastAsia="Arial Unicode MS"/>
          <w:kern w:val="1"/>
        </w:rPr>
        <w:t xml:space="preserve"> </w:t>
      </w:r>
      <w:r>
        <w:rPr>
          <w:rFonts w:eastAsia="MS Mincho"/>
          <w:kern w:val="1"/>
        </w:rPr>
        <w:t xml:space="preserve">с ПАО «ТрансКонтейнер» (далее – Заказчик), </w:t>
      </w:r>
      <w:r>
        <w:rPr>
          <w:rFonts w:eastAsia="Arial Unicode MS"/>
          <w:kern w:val="1"/>
        </w:rPr>
        <w:t>гарантирует (заверяет), что:</w:t>
      </w:r>
    </w:p>
    <w:p w:rsidR="00550887" w:rsidRPr="002A181E" w:rsidRDefault="00550887" w:rsidP="00550887">
      <w:pPr>
        <w:keepNext/>
        <w:ind w:firstLine="567"/>
        <w:jc w:val="both"/>
        <w:rPr>
          <w:rFonts w:eastAsia="Arial Unicode MS"/>
          <w:kern w:val="1"/>
        </w:rPr>
      </w:pPr>
      <w:r>
        <w:rPr>
          <w:rFonts w:eastAsia="Arial Unicode MS"/>
          <w:kern w:val="1"/>
        </w:rPr>
        <w:t xml:space="preserve">Исполнитель является надлежащим </w:t>
      </w:r>
      <w:proofErr w:type="gramStart"/>
      <w:r>
        <w:rPr>
          <w:rFonts w:eastAsia="Arial Unicode MS"/>
          <w:kern w:val="1"/>
        </w:rPr>
        <w:t>образом</w:t>
      </w:r>
      <w:proofErr w:type="gramEnd"/>
      <w:r>
        <w:rPr>
          <w:rFonts w:eastAsia="Arial Unicode MS"/>
          <w:kern w:val="1"/>
        </w:rPr>
        <w:t xml:space="preserve"> созданным юридическим лицом, действующим в соответствии с законодательством Российской Федерации;</w:t>
      </w:r>
    </w:p>
    <w:p w:rsidR="00550887" w:rsidRPr="002A181E" w:rsidRDefault="00550887" w:rsidP="00550887">
      <w:pPr>
        <w:keepNext/>
        <w:ind w:firstLine="567"/>
        <w:jc w:val="both"/>
        <w:rPr>
          <w:rFonts w:eastAsia="Arial Unicode MS"/>
          <w:kern w:val="1"/>
        </w:rPr>
      </w:pPr>
      <w:r>
        <w:rPr>
          <w:rFonts w:eastAsia="Arial Unicode MS"/>
          <w:kern w:val="1"/>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50887" w:rsidRPr="002A181E" w:rsidRDefault="00550887" w:rsidP="00550887">
      <w:pPr>
        <w:keepNext/>
        <w:ind w:firstLine="567"/>
        <w:jc w:val="both"/>
        <w:rPr>
          <w:rFonts w:eastAsia="Arial Unicode MS"/>
          <w:kern w:val="1"/>
        </w:rPr>
      </w:pPr>
      <w:r>
        <w:rPr>
          <w:rFonts w:eastAsia="Arial Unicode MS"/>
          <w:kern w:val="1"/>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550887" w:rsidRPr="002A181E" w:rsidRDefault="00550887" w:rsidP="00550887">
      <w:pPr>
        <w:keepNext/>
        <w:ind w:firstLine="567"/>
        <w:jc w:val="both"/>
        <w:rPr>
          <w:rFonts w:eastAsia="Arial Unicode MS"/>
          <w:kern w:val="1"/>
        </w:rPr>
      </w:pPr>
      <w:r>
        <w:rPr>
          <w:rFonts w:eastAsia="Arial Unicode MS"/>
          <w:kern w:val="1"/>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50887" w:rsidRPr="002A181E" w:rsidRDefault="00550887" w:rsidP="00550887">
      <w:pPr>
        <w:keepNext/>
        <w:ind w:firstLine="567"/>
        <w:jc w:val="both"/>
        <w:rPr>
          <w:rFonts w:eastAsia="Arial Unicode MS"/>
          <w:kern w:val="1"/>
        </w:rPr>
      </w:pPr>
      <w:r>
        <w:rPr>
          <w:rFonts w:eastAsia="Arial Unicode MS"/>
          <w:kern w:val="1"/>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50887" w:rsidRPr="002A181E" w:rsidRDefault="00550887" w:rsidP="00550887">
      <w:pPr>
        <w:keepNext/>
        <w:ind w:firstLine="567"/>
        <w:jc w:val="both"/>
        <w:rPr>
          <w:rFonts w:eastAsia="Arial Unicode MS"/>
          <w:kern w:val="1"/>
        </w:rPr>
      </w:pPr>
      <w:proofErr w:type="gramStart"/>
      <w:r>
        <w:rPr>
          <w:rFonts w:eastAsia="Arial Unicode MS"/>
          <w:kern w:val="1"/>
        </w:rPr>
        <w:t>не совершает сделок (операций), основной целью которых являются неуплата (неполная уплата) и (или) зачет (возврат) суммы налога;</w:t>
      </w:r>
      <w:proofErr w:type="gramEnd"/>
    </w:p>
    <w:p w:rsidR="00550887" w:rsidRPr="002A181E" w:rsidRDefault="00550887" w:rsidP="00550887">
      <w:pPr>
        <w:keepNext/>
        <w:ind w:firstLine="567"/>
        <w:jc w:val="both"/>
        <w:rPr>
          <w:rFonts w:eastAsia="Arial Unicode MS"/>
          <w:kern w:val="1"/>
        </w:rPr>
      </w:pPr>
      <w:r>
        <w:rPr>
          <w:rFonts w:eastAsia="Arial Unicode MS"/>
          <w:kern w:val="1"/>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550887" w:rsidRPr="002A181E" w:rsidRDefault="00550887" w:rsidP="00550887">
      <w:pPr>
        <w:keepNext/>
        <w:ind w:firstLine="567"/>
        <w:jc w:val="both"/>
        <w:rPr>
          <w:rFonts w:eastAsia="Arial Unicode MS"/>
          <w:kern w:val="1"/>
        </w:rPr>
      </w:pPr>
      <w:r>
        <w:rPr>
          <w:rFonts w:eastAsia="Arial Unicode MS"/>
          <w:kern w:val="1"/>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50887" w:rsidRPr="002A181E" w:rsidRDefault="00550887" w:rsidP="00550887">
      <w:pPr>
        <w:keepNext/>
        <w:ind w:firstLine="567"/>
        <w:jc w:val="both"/>
        <w:rPr>
          <w:rFonts w:eastAsia="Arial Unicode MS"/>
          <w:kern w:val="1"/>
        </w:rPr>
      </w:pPr>
      <w:proofErr w:type="gramStart"/>
      <w:r>
        <w:rPr>
          <w:rFonts w:eastAsia="Arial Unicode MS"/>
          <w:kern w:val="1"/>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550887" w:rsidRPr="002A181E" w:rsidRDefault="00550887" w:rsidP="00550887">
      <w:pPr>
        <w:keepNext/>
        <w:ind w:firstLine="567"/>
        <w:jc w:val="both"/>
        <w:rPr>
          <w:rFonts w:eastAsia="Arial Unicode MS"/>
          <w:kern w:val="1"/>
        </w:rPr>
      </w:pPr>
      <w:r>
        <w:rPr>
          <w:rFonts w:eastAsia="Arial Unicode MS"/>
          <w:kern w:val="1"/>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550887" w:rsidRPr="002A181E" w:rsidRDefault="00550887" w:rsidP="00550887">
      <w:pPr>
        <w:keepNext/>
        <w:ind w:firstLine="567"/>
        <w:jc w:val="both"/>
        <w:rPr>
          <w:rFonts w:eastAsia="Arial Unicode MS"/>
          <w:i/>
          <w:iCs/>
          <w:kern w:val="1"/>
        </w:rPr>
      </w:pPr>
      <w:r>
        <w:rPr>
          <w:rFonts w:eastAsia="Arial Unicode MS"/>
          <w:kern w:val="1"/>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Unicode MS"/>
          <w:iCs/>
          <w:kern w:val="1"/>
        </w:rPr>
        <w:t>;</w:t>
      </w:r>
    </w:p>
    <w:p w:rsidR="00550887" w:rsidRPr="002A181E" w:rsidRDefault="00550887" w:rsidP="00550887">
      <w:pPr>
        <w:keepNext/>
        <w:ind w:firstLine="567"/>
        <w:jc w:val="both"/>
        <w:rPr>
          <w:rFonts w:eastAsia="Arial Unicode MS"/>
          <w:kern w:val="1"/>
        </w:rPr>
      </w:pPr>
      <w:r>
        <w:rPr>
          <w:rFonts w:eastAsia="Arial Unicode MS"/>
          <w:kern w:val="1"/>
        </w:rPr>
        <w:t>лица, подписывающие от его имени первичные документы и счета-фактуры, имеют на это все необходимые полномочия.</w:t>
      </w:r>
    </w:p>
    <w:p w:rsidR="00550887" w:rsidRPr="002A181E" w:rsidRDefault="00550887" w:rsidP="00550887">
      <w:pPr>
        <w:keepNext/>
        <w:tabs>
          <w:tab w:val="left" w:pos="1272"/>
        </w:tabs>
        <w:ind w:firstLine="567"/>
        <w:jc w:val="both"/>
        <w:rPr>
          <w:rFonts w:eastAsia="Arial Unicode MS"/>
          <w:kern w:val="1"/>
        </w:rPr>
      </w:pPr>
      <w:r>
        <w:rPr>
          <w:rFonts w:eastAsia="Arial Unicode MS"/>
          <w:kern w:val="1"/>
        </w:rPr>
        <w:t xml:space="preserve">2. В соответствии со ст. 406.1 Гражданского кодекса Российской Федерации (далее </w:t>
      </w:r>
      <w:r>
        <w:rPr>
          <w:rFonts w:eastAsia="MS Mincho"/>
          <w:kern w:val="1"/>
        </w:rPr>
        <w:t xml:space="preserve">– </w:t>
      </w:r>
      <w:r>
        <w:rPr>
          <w:rFonts w:eastAsia="Arial Unicode MS"/>
          <w:kern w:val="1"/>
        </w:rPr>
        <w:t>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550887" w:rsidRPr="002A181E" w:rsidRDefault="00550887" w:rsidP="00550887">
      <w:pPr>
        <w:keepNext/>
        <w:tabs>
          <w:tab w:val="left" w:pos="1272"/>
        </w:tabs>
        <w:ind w:firstLine="567"/>
        <w:jc w:val="both"/>
        <w:rPr>
          <w:rFonts w:eastAsia="Arial Unicode MS"/>
          <w:kern w:val="1"/>
        </w:rPr>
      </w:pPr>
      <w:r>
        <w:rPr>
          <w:rFonts w:eastAsia="Arial Unicode MS"/>
          <w:kern w:val="1"/>
        </w:rPr>
        <w:lastRenderedPageBreak/>
        <w:t>2.1. установит получение Заказчиком необоснованной налоговой выгоды в связи с исполнением Договора и/или</w:t>
      </w:r>
    </w:p>
    <w:p w:rsidR="00550887" w:rsidRPr="002A181E" w:rsidRDefault="00550887" w:rsidP="00550887">
      <w:pPr>
        <w:keepNext/>
        <w:tabs>
          <w:tab w:val="left" w:pos="1272"/>
        </w:tabs>
        <w:ind w:firstLine="567"/>
        <w:jc w:val="both"/>
        <w:rPr>
          <w:rFonts w:eastAsia="Arial Unicode MS"/>
          <w:kern w:val="1"/>
        </w:rPr>
      </w:pPr>
      <w:r>
        <w:rPr>
          <w:rFonts w:eastAsia="Arial Unicode MS"/>
          <w:kern w:val="1"/>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550887" w:rsidRPr="002A181E" w:rsidRDefault="00550887" w:rsidP="00550887">
      <w:pPr>
        <w:keepNext/>
        <w:tabs>
          <w:tab w:val="left" w:pos="1272"/>
        </w:tabs>
        <w:ind w:firstLine="567"/>
        <w:jc w:val="both"/>
        <w:rPr>
          <w:rFonts w:eastAsia="Arial Unicode MS"/>
          <w:kern w:val="1"/>
        </w:rPr>
      </w:pPr>
      <w:r>
        <w:rPr>
          <w:rFonts w:eastAsia="Arial Unicode MS"/>
          <w:kern w:val="1"/>
        </w:rPr>
        <w:t>2.3. признает неправомерным применение</w:t>
      </w:r>
      <w:r>
        <w:rPr>
          <w:rFonts w:eastAsia="Arial Unicode MS"/>
          <w:i/>
          <w:kern w:val="1"/>
        </w:rPr>
        <w:t xml:space="preserve"> Заказчиком</w:t>
      </w:r>
      <w:r>
        <w:rPr>
          <w:rFonts w:eastAsia="Arial Unicode MS"/>
          <w:kern w:val="1"/>
        </w:rPr>
        <w:t xml:space="preserve"> налоговых вычетов в отношении сумм НДС</w:t>
      </w:r>
    </w:p>
    <w:p w:rsidR="00550887" w:rsidRPr="002A181E" w:rsidRDefault="00550887" w:rsidP="00550887">
      <w:pPr>
        <w:keepNext/>
        <w:tabs>
          <w:tab w:val="left" w:pos="1272"/>
        </w:tabs>
        <w:ind w:firstLine="567"/>
        <w:jc w:val="both"/>
        <w:rPr>
          <w:rFonts w:eastAsia="Arial Unicode MS"/>
          <w:iCs/>
          <w:kern w:val="1"/>
        </w:rPr>
      </w:pPr>
      <w:r>
        <w:rPr>
          <w:rFonts w:eastAsia="Arial Unicode MS"/>
          <w:kern w:val="1"/>
        </w:rPr>
        <w:t>в связи с тем, что Исполнитель</w:t>
      </w:r>
      <w:r>
        <w:rPr>
          <w:rFonts w:eastAsia="Arial Unicode MS"/>
          <w:i/>
          <w:iCs/>
          <w:kern w:val="1"/>
        </w:rPr>
        <w:t>:</w:t>
      </w:r>
    </w:p>
    <w:p w:rsidR="00550887" w:rsidRPr="002A181E" w:rsidRDefault="00550887" w:rsidP="00550887">
      <w:pPr>
        <w:keepNext/>
        <w:tabs>
          <w:tab w:val="left" w:pos="1272"/>
        </w:tabs>
        <w:ind w:firstLine="567"/>
        <w:jc w:val="both"/>
        <w:rPr>
          <w:rFonts w:eastAsia="Arial Unicode MS"/>
          <w:iCs/>
          <w:kern w:val="1"/>
        </w:rPr>
      </w:pPr>
      <w:r>
        <w:rPr>
          <w:rFonts w:eastAsia="Arial Unicode MS"/>
          <w:iCs/>
          <w:kern w:val="1"/>
        </w:rPr>
        <w:t xml:space="preserve">2.4. нарушал свои налоговые обязанности по отражению в качестве дохода сумм, полученных от </w:t>
      </w:r>
      <w:r>
        <w:rPr>
          <w:rFonts w:eastAsia="Arial Unicode MS"/>
          <w:kern w:val="1"/>
        </w:rPr>
        <w:t>Заказчика</w:t>
      </w:r>
      <w:r>
        <w:rPr>
          <w:rFonts w:eastAsia="Arial Unicode MS"/>
          <w:i/>
          <w:kern w:val="1"/>
        </w:rPr>
        <w:t xml:space="preserve"> </w:t>
      </w:r>
      <w:r>
        <w:rPr>
          <w:rFonts w:eastAsia="Arial Unicode MS"/>
          <w:iCs/>
          <w:kern w:val="1"/>
        </w:rPr>
        <w:t>по Договору, а равно по исчислению и перечислению в бюджет НДС и/или</w:t>
      </w:r>
    </w:p>
    <w:p w:rsidR="00550887" w:rsidRPr="002A181E" w:rsidRDefault="00550887" w:rsidP="00550887">
      <w:pPr>
        <w:keepNext/>
        <w:tabs>
          <w:tab w:val="left" w:pos="1272"/>
        </w:tabs>
        <w:ind w:firstLine="567"/>
        <w:jc w:val="both"/>
        <w:rPr>
          <w:rFonts w:eastAsia="Arial Unicode MS"/>
          <w:kern w:val="1"/>
        </w:rPr>
      </w:pPr>
      <w:r>
        <w:rPr>
          <w:rFonts w:eastAsia="Arial Unicode MS"/>
          <w:iCs/>
          <w:kern w:val="1"/>
        </w:rPr>
        <w:t>2.5.</w:t>
      </w:r>
      <w:r>
        <w:rPr>
          <w:rFonts w:eastAsia="Arial Unicode MS"/>
          <w:i/>
          <w:iCs/>
          <w:kern w:val="1"/>
        </w:rPr>
        <w:t xml:space="preserve"> </w:t>
      </w:r>
      <w:r>
        <w:rPr>
          <w:rFonts w:eastAsia="Arial Unicode MS"/>
          <w:kern w:val="1"/>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550887" w:rsidRPr="002A181E" w:rsidRDefault="00550887" w:rsidP="00550887">
      <w:pPr>
        <w:keepNext/>
        <w:tabs>
          <w:tab w:val="left" w:pos="1272"/>
        </w:tabs>
        <w:ind w:firstLine="567"/>
        <w:jc w:val="both"/>
        <w:rPr>
          <w:rFonts w:eastAsia="Arial Unicode MS"/>
          <w:kern w:val="1"/>
        </w:rPr>
      </w:pPr>
      <w:proofErr w:type="gramStart"/>
      <w:r>
        <w:rPr>
          <w:rFonts w:eastAsia="Arial Unicode MS"/>
          <w:kern w:val="1"/>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w:t>
      </w:r>
      <w:r>
        <w:rPr>
          <w:rFonts w:eastAsia="Arial Unicode MS"/>
          <w:i/>
          <w:kern w:val="1"/>
        </w:rPr>
        <w:t xml:space="preserve"> </w:t>
      </w:r>
      <w:r>
        <w:rPr>
          <w:rFonts w:eastAsia="Arial Unicode MS"/>
          <w:iCs/>
          <w:kern w:val="1"/>
        </w:rPr>
        <w:t>вправе в течение 10 (десяти) рабочих дней с даты письменного предложения</w:t>
      </w:r>
      <w:r>
        <w:rPr>
          <w:rFonts w:eastAsia="Arial Unicode MS"/>
          <w:i/>
          <w:iCs/>
          <w:kern w:val="1"/>
        </w:rPr>
        <w:t xml:space="preserve"> </w:t>
      </w:r>
      <w:r>
        <w:rPr>
          <w:rFonts w:eastAsia="Arial Unicode MS"/>
          <w:kern w:val="1"/>
        </w:rPr>
        <w:t>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550887" w:rsidRPr="002A181E" w:rsidRDefault="00550887" w:rsidP="00550887">
      <w:pPr>
        <w:keepNext/>
        <w:tabs>
          <w:tab w:val="left" w:pos="1272"/>
        </w:tabs>
        <w:ind w:firstLine="567"/>
        <w:jc w:val="both"/>
        <w:rPr>
          <w:rFonts w:eastAsia="Arial Unicode MS"/>
          <w:kern w:val="1"/>
        </w:rPr>
      </w:pPr>
      <w:r>
        <w:rPr>
          <w:rFonts w:eastAsia="Arial Unicode MS"/>
          <w:kern w:val="1"/>
        </w:rPr>
        <w:t xml:space="preserve">2.6. сумма </w:t>
      </w:r>
      <w:proofErr w:type="spellStart"/>
      <w:r>
        <w:rPr>
          <w:rFonts w:eastAsia="Arial Unicode MS"/>
          <w:kern w:val="1"/>
        </w:rPr>
        <w:t>доначисленного</w:t>
      </w:r>
      <w:proofErr w:type="spellEnd"/>
      <w:r>
        <w:rPr>
          <w:rFonts w:eastAsia="Arial Unicode MS"/>
          <w:kern w:val="1"/>
        </w:rPr>
        <w:t xml:space="preserve"> Заказчику налоговым органом своим решением (далее – Решение налогового органа) налога на прибыль организаций и/или Н</w:t>
      </w:r>
      <w:proofErr w:type="gramStart"/>
      <w:r>
        <w:rPr>
          <w:rFonts w:eastAsia="Arial Unicode MS"/>
          <w:kern w:val="1"/>
        </w:rPr>
        <w:t>ДС в св</w:t>
      </w:r>
      <w:proofErr w:type="gramEnd"/>
      <w:r>
        <w:rPr>
          <w:rFonts w:eastAsia="Arial Unicode MS"/>
          <w:kern w:val="1"/>
        </w:rPr>
        <w:t>язи с Эпизодами, связанными с Исполнителем</w:t>
      </w:r>
      <w:r>
        <w:rPr>
          <w:rFonts w:eastAsia="Arial Unicode MS"/>
          <w:i/>
          <w:kern w:val="1"/>
        </w:rPr>
        <w:t xml:space="preserve"> </w:t>
      </w:r>
      <w:r>
        <w:rPr>
          <w:rFonts w:eastAsia="Arial Unicode MS"/>
          <w:kern w:val="1"/>
        </w:rPr>
        <w:t xml:space="preserve">(далее – </w:t>
      </w:r>
      <w:proofErr w:type="spellStart"/>
      <w:r>
        <w:rPr>
          <w:rFonts w:eastAsia="Arial Unicode MS"/>
          <w:kern w:val="1"/>
        </w:rPr>
        <w:t>Доначисленные</w:t>
      </w:r>
      <w:proofErr w:type="spellEnd"/>
      <w:r>
        <w:rPr>
          <w:rFonts w:eastAsia="Arial Unicode MS"/>
          <w:kern w:val="1"/>
        </w:rPr>
        <w:t xml:space="preserve"> налоги); плюс</w:t>
      </w:r>
    </w:p>
    <w:p w:rsidR="00550887" w:rsidRPr="002A181E" w:rsidRDefault="00550887" w:rsidP="00550887">
      <w:pPr>
        <w:keepNext/>
        <w:tabs>
          <w:tab w:val="left" w:pos="1272"/>
        </w:tabs>
        <w:ind w:firstLine="567"/>
        <w:jc w:val="both"/>
        <w:rPr>
          <w:rFonts w:eastAsia="Arial Unicode MS"/>
          <w:kern w:val="1"/>
        </w:rPr>
      </w:pPr>
      <w:r>
        <w:rPr>
          <w:rFonts w:eastAsia="Arial Unicode MS"/>
          <w:kern w:val="1"/>
        </w:rPr>
        <w:t xml:space="preserve">2.7. сумма начисленных Заказчику пеней на сумму </w:t>
      </w:r>
      <w:proofErr w:type="spellStart"/>
      <w:r>
        <w:rPr>
          <w:rFonts w:eastAsia="Arial Unicode MS"/>
          <w:kern w:val="1"/>
        </w:rPr>
        <w:t>Доначисленных</w:t>
      </w:r>
      <w:proofErr w:type="spellEnd"/>
      <w:r>
        <w:rPr>
          <w:rFonts w:eastAsia="Arial Unicode MS"/>
          <w:kern w:val="1"/>
        </w:rPr>
        <w:t xml:space="preserve"> налогов (далее – Пени); плюс</w:t>
      </w:r>
    </w:p>
    <w:p w:rsidR="00550887" w:rsidRPr="002A181E" w:rsidRDefault="00550887" w:rsidP="00550887">
      <w:pPr>
        <w:keepNext/>
        <w:ind w:firstLine="567"/>
        <w:jc w:val="both"/>
        <w:rPr>
          <w:rFonts w:eastAsia="Arial Unicode MS"/>
          <w:kern w:val="1"/>
        </w:rPr>
      </w:pPr>
      <w:r>
        <w:rPr>
          <w:rFonts w:eastAsia="Arial Unicode MS"/>
          <w:kern w:val="1"/>
        </w:rPr>
        <w:t xml:space="preserve">2.8. штрафы, начисленные Заказчику за соответствующие налоговые нарушения в связи с неуплатой ею </w:t>
      </w:r>
      <w:proofErr w:type="spellStart"/>
      <w:r>
        <w:rPr>
          <w:rFonts w:eastAsia="Arial Unicode MS"/>
          <w:kern w:val="1"/>
        </w:rPr>
        <w:t>Доначисленных</w:t>
      </w:r>
      <w:proofErr w:type="spellEnd"/>
      <w:r>
        <w:rPr>
          <w:rFonts w:eastAsia="Arial Unicode MS"/>
          <w:kern w:val="1"/>
        </w:rPr>
        <w:t xml:space="preserve"> налогов (далее – Штрафы).</w:t>
      </w:r>
    </w:p>
    <w:p w:rsidR="00550887" w:rsidRPr="002A181E" w:rsidRDefault="00550887" w:rsidP="00550887">
      <w:pPr>
        <w:keepNext/>
        <w:ind w:firstLine="567"/>
        <w:jc w:val="both"/>
        <w:rPr>
          <w:rFonts w:eastAsia="Arial Unicode MS"/>
          <w:kern w:val="1"/>
        </w:rPr>
      </w:pPr>
      <w:r>
        <w:rPr>
          <w:rFonts w:eastAsia="Arial Unicode MS"/>
          <w:kern w:val="1"/>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550887" w:rsidRPr="002A181E" w:rsidRDefault="00550887" w:rsidP="00550887">
      <w:pPr>
        <w:keepNext/>
        <w:tabs>
          <w:tab w:val="left" w:pos="1272"/>
        </w:tabs>
        <w:ind w:firstLine="567"/>
        <w:jc w:val="both"/>
        <w:rPr>
          <w:rFonts w:eastAsia="Arial Unicode MS"/>
          <w:kern w:val="1"/>
        </w:rPr>
      </w:pPr>
      <w:proofErr w:type="gramStart"/>
      <w:r>
        <w:rPr>
          <w:rFonts w:eastAsia="Arial Unicode MS"/>
          <w:kern w:val="1"/>
        </w:rPr>
        <w:t xml:space="preserve">3.1. о возмещении убытков и/или имущественных потерь, исчисляемых как размер </w:t>
      </w:r>
      <w:proofErr w:type="spellStart"/>
      <w:r>
        <w:rPr>
          <w:rFonts w:eastAsia="Arial Unicode MS"/>
          <w:kern w:val="1"/>
        </w:rPr>
        <w:t>доначисленных</w:t>
      </w:r>
      <w:proofErr w:type="spellEnd"/>
      <w:r>
        <w:rPr>
          <w:rFonts w:eastAsia="Arial Unicode MS"/>
          <w:kern w:val="1"/>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Fonts w:eastAsia="Arial Unicode MS"/>
          <w:kern w:val="1"/>
        </w:rPr>
        <w:t xml:space="preserve"> имущественных прав третьих лиц)</w:t>
      </w:r>
    </w:p>
    <w:p w:rsidR="00550887" w:rsidRPr="002A181E" w:rsidRDefault="00550887" w:rsidP="00550887">
      <w:pPr>
        <w:keepNext/>
        <w:tabs>
          <w:tab w:val="left" w:pos="1272"/>
        </w:tabs>
        <w:ind w:firstLine="567"/>
        <w:jc w:val="both"/>
        <w:rPr>
          <w:rFonts w:eastAsia="Arial Unicode MS"/>
          <w:kern w:val="1"/>
        </w:rPr>
      </w:pPr>
      <w:r>
        <w:rPr>
          <w:rFonts w:eastAsia="Arial Unicode MS"/>
          <w:kern w:val="1"/>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w:t>
      </w:r>
      <w:r>
        <w:rPr>
          <w:rFonts w:eastAsia="Arial Unicode MS"/>
          <w:iCs/>
          <w:kern w:val="1"/>
        </w:rPr>
        <w:t xml:space="preserve">обязан в течение 10 (десять) рабочих дней </w:t>
      </w:r>
      <w:proofErr w:type="gramStart"/>
      <w:r>
        <w:rPr>
          <w:rFonts w:eastAsia="Arial Unicode MS"/>
          <w:iCs/>
          <w:kern w:val="1"/>
        </w:rPr>
        <w:t>с даты</w:t>
      </w:r>
      <w:proofErr w:type="gramEnd"/>
      <w:r>
        <w:rPr>
          <w:rFonts w:eastAsia="Arial Unicode MS"/>
          <w:iCs/>
          <w:kern w:val="1"/>
        </w:rPr>
        <w:t xml:space="preserve"> письменного требования</w:t>
      </w:r>
      <w:r>
        <w:rPr>
          <w:rFonts w:eastAsia="Arial Unicode MS"/>
          <w:i/>
          <w:iCs/>
          <w:kern w:val="1"/>
        </w:rPr>
        <w:t xml:space="preserve"> </w:t>
      </w:r>
      <w:r>
        <w:rPr>
          <w:rFonts w:eastAsia="Arial Unicode MS"/>
          <w:kern w:val="1"/>
        </w:rPr>
        <w:t>Заказчика возместить последнему Имущественные потери, связанные с нарушением имущественных прав третьих лиц.</w:t>
      </w:r>
    </w:p>
    <w:p w:rsidR="00550887" w:rsidRPr="002A181E" w:rsidRDefault="00550887" w:rsidP="00550887">
      <w:pPr>
        <w:keepNext/>
        <w:tabs>
          <w:tab w:val="left" w:pos="1133"/>
        </w:tabs>
        <w:ind w:firstLine="567"/>
        <w:jc w:val="both"/>
        <w:rPr>
          <w:rFonts w:eastAsia="Arial Unicode MS"/>
          <w:kern w:val="1"/>
        </w:rPr>
      </w:pPr>
      <w:r>
        <w:rPr>
          <w:rFonts w:eastAsia="Arial Unicode MS"/>
          <w:kern w:val="1"/>
        </w:rPr>
        <w:t xml:space="preserve">4. </w:t>
      </w:r>
      <w:proofErr w:type="gramStart"/>
      <w:r>
        <w:rPr>
          <w:rFonts w:eastAsia="Arial Unicode MS"/>
          <w:kern w:val="1"/>
        </w:rP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w:t>
      </w:r>
      <w:r>
        <w:rPr>
          <w:rFonts w:eastAsia="Arial Unicode MS"/>
          <w:i/>
          <w:kern w:val="1"/>
        </w:rPr>
        <w:t xml:space="preserve"> </w:t>
      </w:r>
      <w:r>
        <w:rPr>
          <w:rFonts w:eastAsia="Arial Unicode MS"/>
          <w:kern w:val="1"/>
        </w:rPr>
        <w:t>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w:t>
      </w:r>
      <w:r>
        <w:rPr>
          <w:rFonts w:eastAsia="Arial Unicode MS"/>
          <w:i/>
          <w:iCs/>
          <w:kern w:val="1"/>
        </w:rPr>
        <w:t xml:space="preserve"> </w:t>
      </w:r>
      <w:r>
        <w:rPr>
          <w:rFonts w:eastAsia="Arial Unicode MS"/>
          <w:kern w:val="1"/>
          <w:u w:val="single"/>
        </w:rPr>
        <w:t>будет обязан</w:t>
      </w:r>
      <w:r>
        <w:rPr>
          <w:rFonts w:eastAsia="Arial Unicode MS"/>
          <w:kern w:val="1"/>
        </w:rPr>
        <w:t xml:space="preserve"> возместить Заказчику имущественные потери, в течение 10 (десяти) рабочих дней</w:t>
      </w:r>
      <w:proofErr w:type="gramEnd"/>
      <w:r>
        <w:rPr>
          <w:rFonts w:eastAsia="Arial Unicode MS"/>
          <w:kern w:val="1"/>
        </w:rP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rPr>
          <w:rFonts w:eastAsia="Arial Unicode MS"/>
          <w:kern w:val="1"/>
        </w:rPr>
        <w:t xml:space="preserve"> (-</w:t>
      </w:r>
      <w:proofErr w:type="spellStart"/>
      <w:proofErr w:type="gramEnd"/>
      <w:r>
        <w:rPr>
          <w:rFonts w:eastAsia="Arial Unicode MS"/>
          <w:kern w:val="1"/>
        </w:rPr>
        <w:t>ов</w:t>
      </w:r>
      <w:proofErr w:type="spellEnd"/>
      <w:r>
        <w:rPr>
          <w:rFonts w:eastAsia="Arial Unicode MS"/>
          <w:kern w:val="1"/>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550887" w:rsidRPr="002A181E" w:rsidRDefault="00550887" w:rsidP="00550887">
      <w:pPr>
        <w:keepNext/>
        <w:tabs>
          <w:tab w:val="left" w:pos="1133"/>
        </w:tabs>
        <w:ind w:firstLine="567"/>
        <w:jc w:val="both"/>
        <w:rPr>
          <w:rFonts w:eastAsia="Arial Unicode MS"/>
          <w:kern w:val="1"/>
        </w:rPr>
      </w:pPr>
      <w:r>
        <w:rPr>
          <w:rFonts w:eastAsia="Arial Unicode MS"/>
          <w:kern w:val="1"/>
        </w:rPr>
        <w:lastRenderedPageBreak/>
        <w:t>4.1.</w:t>
      </w:r>
      <w:r>
        <w:rPr>
          <w:rFonts w:eastAsia="Arial Unicode MS"/>
          <w:kern w:val="1"/>
        </w:rPr>
        <w:tab/>
        <w:t xml:space="preserve">такие </w:t>
      </w:r>
      <w:proofErr w:type="spellStart"/>
      <w:r>
        <w:rPr>
          <w:rFonts w:eastAsia="Arial Unicode MS"/>
          <w:kern w:val="1"/>
        </w:rPr>
        <w:t>Доначисленные</w:t>
      </w:r>
      <w:proofErr w:type="spellEnd"/>
      <w:r>
        <w:rPr>
          <w:rFonts w:eastAsia="Arial Unicode MS"/>
          <w:kern w:val="1"/>
        </w:rPr>
        <w:t xml:space="preserve"> налоги, Пени и Штрафы с учетом возможных корректировок в соответствии с вступившим в законную силу решением суда по делу</w:t>
      </w:r>
      <w:r>
        <w:rPr>
          <w:rFonts w:eastAsia="Arial Unicode MS"/>
          <w:kern w:val="1"/>
        </w:rPr>
        <w:br/>
        <w:t>(-</w:t>
      </w:r>
      <w:proofErr w:type="spellStart"/>
      <w:r>
        <w:rPr>
          <w:rFonts w:eastAsia="Arial Unicode MS"/>
          <w:kern w:val="1"/>
        </w:rPr>
        <w:t>ам</w:t>
      </w:r>
      <w:proofErr w:type="spellEnd"/>
      <w:r>
        <w:rPr>
          <w:rFonts w:eastAsia="Arial Unicode MS"/>
          <w:kern w:val="1"/>
        </w:rPr>
        <w:t>), в рамках которого</w:t>
      </w:r>
      <w:proofErr w:type="gramStart"/>
      <w:r>
        <w:rPr>
          <w:rFonts w:eastAsia="Arial Unicode MS"/>
          <w:kern w:val="1"/>
        </w:rPr>
        <w:t xml:space="preserve"> (-</w:t>
      </w:r>
      <w:proofErr w:type="gramEnd"/>
      <w:r>
        <w:rPr>
          <w:rFonts w:eastAsia="Arial Unicode MS"/>
          <w:kern w:val="1"/>
        </w:rPr>
        <w:t>ых) Заказчик предпринял добросовестные усилия по оспариванию Решения налогового органа, а также</w:t>
      </w:r>
    </w:p>
    <w:p w:rsidR="00550887" w:rsidRPr="002A181E" w:rsidRDefault="00550887" w:rsidP="00550887">
      <w:pPr>
        <w:keepNext/>
        <w:tabs>
          <w:tab w:val="left" w:pos="1133"/>
        </w:tabs>
        <w:ind w:firstLine="567"/>
        <w:jc w:val="both"/>
        <w:rPr>
          <w:rFonts w:eastAsia="Arial Unicode MS"/>
          <w:kern w:val="1"/>
        </w:rPr>
      </w:pPr>
      <w:r>
        <w:rPr>
          <w:rFonts w:eastAsia="Arial Unicode MS"/>
          <w:kern w:val="1"/>
        </w:rPr>
        <w:t>4.2.</w:t>
      </w:r>
      <w:r>
        <w:rPr>
          <w:rFonts w:eastAsia="Arial Unicode MS"/>
          <w:kern w:val="1"/>
        </w:rPr>
        <w:tab/>
        <w:t>судебные расходы Заказчика в связи с оспариванием Решения налогового органа в полном размере.</w:t>
      </w:r>
    </w:p>
    <w:p w:rsidR="00550887" w:rsidRPr="002A181E" w:rsidRDefault="00550887" w:rsidP="00550887">
      <w:pPr>
        <w:keepNext/>
        <w:tabs>
          <w:tab w:val="left" w:pos="1133"/>
        </w:tabs>
        <w:ind w:firstLine="567"/>
        <w:jc w:val="both"/>
        <w:rPr>
          <w:rFonts w:eastAsia="Arial Unicode MS"/>
          <w:kern w:val="1"/>
        </w:rPr>
      </w:pPr>
      <w:r>
        <w:rPr>
          <w:rFonts w:eastAsia="Arial Unicode MS"/>
          <w:kern w:val="1"/>
        </w:rPr>
        <w:t xml:space="preserve">5. Исполнитель признает и соглашается, что Заказчик вправе по своему усмотрению уплатить в бюджет </w:t>
      </w:r>
      <w:proofErr w:type="spellStart"/>
      <w:r>
        <w:rPr>
          <w:rFonts w:eastAsia="Arial Unicode MS"/>
          <w:kern w:val="1"/>
        </w:rPr>
        <w:t>Доначисленные</w:t>
      </w:r>
      <w:proofErr w:type="spellEnd"/>
      <w:r>
        <w:rPr>
          <w:rFonts w:eastAsia="Arial Unicode MS"/>
          <w:kern w:val="1"/>
        </w:rPr>
        <w:t xml:space="preserve"> налоги, Пени и Штрафы в соответствии с Решением налогового органа до вступления в силу решения суда по делу, в рамках которого </w:t>
      </w:r>
      <w:r>
        <w:rPr>
          <w:rFonts w:eastAsia="Arial Unicode MS"/>
          <w:i/>
          <w:kern w:val="1"/>
        </w:rPr>
        <w:t>Заказчик</w:t>
      </w:r>
      <w:r>
        <w:rPr>
          <w:rFonts w:eastAsia="Arial Unicode MS"/>
          <w:kern w:val="1"/>
        </w:rPr>
        <w:t xml:space="preserve">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550887" w:rsidRPr="002A181E" w:rsidRDefault="00550887" w:rsidP="00550887">
      <w:pPr>
        <w:keepNext/>
        <w:tabs>
          <w:tab w:val="left" w:pos="1133"/>
        </w:tabs>
        <w:ind w:firstLine="567"/>
        <w:jc w:val="both"/>
        <w:rPr>
          <w:rFonts w:eastAsia="Arial Unicode MS"/>
          <w:kern w:val="1"/>
        </w:rPr>
      </w:pPr>
      <w:r>
        <w:rPr>
          <w:rFonts w:eastAsia="Arial Unicode MS"/>
          <w:kern w:val="1"/>
        </w:rPr>
        <w:t xml:space="preserve">6. </w:t>
      </w:r>
      <w:proofErr w:type="gramStart"/>
      <w:r>
        <w:rPr>
          <w:rFonts w:eastAsia="Arial Unicode MS"/>
          <w:kern w:val="1"/>
        </w:rP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Arial Unicode MS"/>
          <w:kern w:val="1"/>
        </w:rPr>
        <w:t>Доначисленные</w:t>
      </w:r>
      <w:proofErr w:type="spellEnd"/>
      <w:r>
        <w:rPr>
          <w:rFonts w:eastAsia="Arial Unicode MS"/>
          <w:kern w:val="1"/>
        </w:rPr>
        <w:t xml:space="preserve"> налоги, Пени и/или Штрафы (далее – Возвращенные суммы), то Заказчик обязуется уведомить Исполнителя</w:t>
      </w:r>
      <w:r>
        <w:rPr>
          <w:rFonts w:eastAsia="Arial Unicode MS"/>
          <w:i/>
          <w:kern w:val="1"/>
        </w:rPr>
        <w:t xml:space="preserve"> </w:t>
      </w:r>
      <w:r>
        <w:rPr>
          <w:rFonts w:eastAsia="Arial Unicode MS"/>
          <w:kern w:val="1"/>
        </w:rPr>
        <w:t>об этом не позднее 30 (тридцати) рабочих дней с даты фактического получения Возвращенных</w:t>
      </w:r>
      <w:proofErr w:type="gramEnd"/>
      <w:r>
        <w:rPr>
          <w:rFonts w:eastAsia="Arial Unicode MS"/>
          <w:kern w:val="1"/>
        </w:rPr>
        <w:t xml:space="preserve"> сумм и уплатить ему Возвращенные суммы в течение 30 (тридцати) рабочих дней </w:t>
      </w:r>
      <w:proofErr w:type="gramStart"/>
      <w:r>
        <w:rPr>
          <w:rFonts w:eastAsia="Arial Unicode MS"/>
          <w:kern w:val="1"/>
        </w:rPr>
        <w:t>с даты получения</w:t>
      </w:r>
      <w:proofErr w:type="gramEnd"/>
      <w:r>
        <w:rPr>
          <w:rFonts w:eastAsia="Arial Unicode MS"/>
          <w:kern w:val="1"/>
        </w:rPr>
        <w:t xml:space="preserve"> письменного требования Исполнителя</w:t>
      </w:r>
      <w:r>
        <w:rPr>
          <w:rFonts w:eastAsia="Arial Unicode MS"/>
          <w:i/>
          <w:kern w:val="1"/>
        </w:rPr>
        <w:t xml:space="preserve"> </w:t>
      </w:r>
      <w:r>
        <w:rPr>
          <w:rFonts w:eastAsia="Arial Unicode MS"/>
          <w:kern w:val="1"/>
        </w:rPr>
        <w:t>об этом.</w:t>
      </w:r>
    </w:p>
    <w:p w:rsidR="00550887" w:rsidRPr="002A181E" w:rsidRDefault="00550887" w:rsidP="00550887">
      <w:pPr>
        <w:keepNext/>
        <w:tabs>
          <w:tab w:val="left" w:pos="1133"/>
        </w:tabs>
        <w:ind w:firstLine="567"/>
        <w:jc w:val="both"/>
        <w:rPr>
          <w:rFonts w:eastAsia="Arial Unicode MS"/>
          <w:kern w:val="1"/>
        </w:rPr>
      </w:pPr>
      <w:r>
        <w:rPr>
          <w:rFonts w:eastAsia="Arial Unicode MS"/>
          <w:kern w:val="1"/>
        </w:rPr>
        <w:t xml:space="preserve">7. </w:t>
      </w:r>
      <w:proofErr w:type="gramStart"/>
      <w:r>
        <w:rPr>
          <w:rFonts w:eastAsia="Arial Unicode MS"/>
          <w:kern w:val="1"/>
        </w:rPr>
        <w:t>Исполнитель обязан предпринять максимальные усилия для содействия Заказчику</w:t>
      </w:r>
      <w:r>
        <w:rPr>
          <w:rFonts w:eastAsia="Arial Unicode MS"/>
          <w:i/>
          <w:kern w:val="1"/>
        </w:rPr>
        <w:t xml:space="preserve"> </w:t>
      </w:r>
      <w:r>
        <w:rPr>
          <w:rFonts w:eastAsia="Arial Unicode MS"/>
          <w:kern w:val="1"/>
        </w:rPr>
        <w:t>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Fonts w:eastAsia="Arial Unicode MS"/>
          <w:kern w:val="1"/>
        </w:rP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550887" w:rsidRPr="002A181E" w:rsidRDefault="00550887" w:rsidP="00550887">
      <w:pPr>
        <w:keepNext/>
        <w:tabs>
          <w:tab w:val="left" w:pos="1133"/>
        </w:tabs>
        <w:ind w:firstLine="567"/>
        <w:jc w:val="both"/>
        <w:rPr>
          <w:rFonts w:eastAsia="Arial Unicode MS"/>
          <w:i/>
          <w:kern w:val="1"/>
        </w:rPr>
      </w:pPr>
      <w:r>
        <w:rPr>
          <w:rFonts w:eastAsia="Arial Unicode MS"/>
          <w:kern w:val="1"/>
        </w:rPr>
        <w:t>8. Исполнитель</w:t>
      </w:r>
      <w:r>
        <w:rPr>
          <w:rFonts w:eastAsia="Arial Unicode MS"/>
          <w:i/>
          <w:kern w:val="1"/>
        </w:rPr>
        <w:t xml:space="preserve"> </w:t>
      </w:r>
      <w:r>
        <w:rPr>
          <w:rFonts w:eastAsia="Arial Unicode MS"/>
          <w:kern w:val="1"/>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w:t>
      </w:r>
      <w:r>
        <w:rPr>
          <w:rFonts w:eastAsia="Arial Unicode MS"/>
          <w:i/>
          <w:kern w:val="1"/>
        </w:rPr>
        <w:t xml:space="preserve"> </w:t>
      </w:r>
      <w:r>
        <w:rPr>
          <w:rFonts w:eastAsia="Arial Unicode MS"/>
          <w:iCs/>
          <w:kern w:val="1"/>
        </w:rPr>
        <w:t xml:space="preserve">обязан возместить </w:t>
      </w:r>
      <w:r>
        <w:rPr>
          <w:rFonts w:eastAsia="Arial Unicode MS"/>
          <w:kern w:val="1"/>
        </w:rPr>
        <w:t>Заказчику</w:t>
      </w:r>
      <w:r>
        <w:rPr>
          <w:rFonts w:eastAsia="Arial Unicode MS"/>
          <w:i/>
          <w:kern w:val="1"/>
        </w:rPr>
        <w:t xml:space="preserve"> </w:t>
      </w:r>
      <w:r>
        <w:rPr>
          <w:rFonts w:eastAsia="Arial Unicode MS"/>
          <w:iCs/>
          <w:kern w:val="1"/>
        </w:rPr>
        <w:t>по его требованию убытки, причиненные недостоверностью таких заверений</w:t>
      </w:r>
      <w:r>
        <w:rPr>
          <w:rFonts w:eastAsia="Arial Unicode MS"/>
          <w:i/>
          <w:kern w:val="1"/>
        </w:rPr>
        <w:t>.</w:t>
      </w:r>
    </w:p>
    <w:p w:rsidR="00550887" w:rsidRPr="002A181E" w:rsidRDefault="00550887" w:rsidP="00550887">
      <w:pPr>
        <w:keepNext/>
        <w:ind w:firstLine="567"/>
        <w:jc w:val="both"/>
        <w:rPr>
          <w:lang w:eastAsia="zh-CN"/>
        </w:rPr>
      </w:pPr>
    </w:p>
    <w:p w:rsidR="00550887" w:rsidRPr="002A181E" w:rsidRDefault="00550887" w:rsidP="00550887">
      <w:pPr>
        <w:keepNext/>
        <w:tabs>
          <w:tab w:val="center" w:pos="4677"/>
        </w:tabs>
        <w:jc w:val="both"/>
        <w:rPr>
          <w:lang w:eastAsia="zh-CN"/>
        </w:rPr>
      </w:pPr>
    </w:p>
    <w:p w:rsidR="00550887" w:rsidRPr="002A181E" w:rsidRDefault="00550887" w:rsidP="00550887">
      <w:pPr>
        <w:keepNext/>
        <w:tabs>
          <w:tab w:val="center" w:pos="4677"/>
        </w:tabs>
        <w:ind w:firstLine="567"/>
        <w:jc w:val="both"/>
        <w:rPr>
          <w:lang w:eastAsia="zh-CN"/>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550887" w:rsidRPr="00A3796A" w:rsidTr="00550887">
        <w:trPr>
          <w:trHeight w:val="1367"/>
        </w:trPr>
        <w:tc>
          <w:tcPr>
            <w:tcW w:w="4847" w:type="dxa"/>
            <w:tcBorders>
              <w:top w:val="nil"/>
              <w:left w:val="nil"/>
              <w:bottom w:val="nil"/>
              <w:right w:val="nil"/>
            </w:tcBorders>
          </w:tcPr>
          <w:p w:rsidR="00550887" w:rsidRPr="00A3796A" w:rsidRDefault="00550887" w:rsidP="00550887">
            <w:pPr>
              <w:keepNext/>
              <w:tabs>
                <w:tab w:val="num" w:pos="567"/>
              </w:tabs>
              <w:rPr>
                <w:b/>
              </w:rPr>
            </w:pPr>
            <w:r>
              <w:rPr>
                <w:b/>
              </w:rPr>
              <w:t>Заказчик:</w:t>
            </w:r>
          </w:p>
          <w:p w:rsidR="00550887" w:rsidRPr="00A3796A" w:rsidRDefault="00550887" w:rsidP="00550887">
            <w:pPr>
              <w:keepNext/>
              <w:tabs>
                <w:tab w:val="num" w:pos="567"/>
              </w:tabs>
              <w:rPr>
                <w:b/>
              </w:rPr>
            </w:pPr>
            <w:r>
              <w:rPr>
                <w:b/>
              </w:rPr>
              <w:t xml:space="preserve">ПАО «ТрансКонтейнер» </w:t>
            </w:r>
          </w:p>
          <w:p w:rsidR="00550887" w:rsidRPr="00A3796A" w:rsidRDefault="00550887" w:rsidP="00550887">
            <w:pPr>
              <w:keepNext/>
              <w:tabs>
                <w:tab w:val="num" w:pos="567"/>
              </w:tabs>
              <w:rPr>
                <w:b/>
              </w:rPr>
            </w:pPr>
            <w:r>
              <w:rPr>
                <w:b/>
              </w:rPr>
              <w:t>на Северо-Кавказской железной дороге</w:t>
            </w: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r>
              <w:rPr>
                <w:b/>
              </w:rPr>
              <w:t>_________________/Бабич Е.Е.</w:t>
            </w:r>
          </w:p>
          <w:p w:rsidR="00550887" w:rsidRPr="00A3796A" w:rsidRDefault="00550887" w:rsidP="00550887">
            <w:pPr>
              <w:keepNext/>
              <w:tabs>
                <w:tab w:val="num" w:pos="567"/>
              </w:tabs>
              <w:rPr>
                <w:vertAlign w:val="superscript"/>
              </w:rPr>
            </w:pPr>
            <w:r>
              <w:rPr>
                <w:b/>
              </w:rPr>
              <w:t>М.П.</w:t>
            </w:r>
          </w:p>
        </w:tc>
        <w:tc>
          <w:tcPr>
            <w:tcW w:w="4819" w:type="dxa"/>
            <w:tcBorders>
              <w:top w:val="nil"/>
              <w:left w:val="nil"/>
              <w:bottom w:val="nil"/>
              <w:right w:val="nil"/>
            </w:tcBorders>
          </w:tcPr>
          <w:p w:rsidR="00550887" w:rsidRPr="00A3796A" w:rsidRDefault="00550887" w:rsidP="00550887">
            <w:pPr>
              <w:keepNext/>
              <w:tabs>
                <w:tab w:val="num" w:pos="567"/>
              </w:tabs>
              <w:ind w:left="317"/>
              <w:rPr>
                <w:b/>
              </w:rPr>
            </w:pPr>
            <w:r>
              <w:rPr>
                <w:b/>
              </w:rPr>
              <w:t>Исполнитель:</w:t>
            </w:r>
          </w:p>
          <w:p w:rsidR="00550887" w:rsidRDefault="00550887" w:rsidP="00550887">
            <w:pPr>
              <w:keepNext/>
              <w:tabs>
                <w:tab w:val="num" w:pos="567"/>
              </w:tabs>
              <w:ind w:left="317"/>
              <w:rPr>
                <w:b/>
              </w:rPr>
            </w:pPr>
          </w:p>
          <w:p w:rsidR="00550887" w:rsidRDefault="00550887" w:rsidP="00550887">
            <w:pPr>
              <w:keepNext/>
              <w:tabs>
                <w:tab w:val="num" w:pos="567"/>
              </w:tabs>
              <w:ind w:left="317"/>
              <w:rPr>
                <w:b/>
              </w:rPr>
            </w:pPr>
          </w:p>
          <w:p w:rsidR="00550887" w:rsidRPr="00A3796A" w:rsidRDefault="00550887" w:rsidP="00550887">
            <w:pPr>
              <w:keepNext/>
              <w:tabs>
                <w:tab w:val="num" w:pos="567"/>
              </w:tabs>
              <w:ind w:left="317"/>
              <w:rPr>
                <w:b/>
              </w:rPr>
            </w:pPr>
          </w:p>
          <w:p w:rsidR="00550887" w:rsidRPr="00A3796A" w:rsidRDefault="00550887" w:rsidP="00550887">
            <w:pPr>
              <w:keepNext/>
              <w:tabs>
                <w:tab w:val="num" w:pos="567"/>
              </w:tabs>
              <w:ind w:left="317"/>
              <w:rPr>
                <w:b/>
              </w:rPr>
            </w:pPr>
            <w:r>
              <w:rPr>
                <w:b/>
              </w:rPr>
              <w:t>__________________/ ___________/</w:t>
            </w:r>
          </w:p>
          <w:p w:rsidR="00550887" w:rsidRPr="00A3796A" w:rsidRDefault="00550887" w:rsidP="00550887">
            <w:pPr>
              <w:keepNext/>
              <w:tabs>
                <w:tab w:val="num" w:pos="567"/>
              </w:tabs>
              <w:ind w:left="317"/>
            </w:pPr>
            <w:r>
              <w:rPr>
                <w:b/>
              </w:rPr>
              <w:t>М.П.</w:t>
            </w:r>
          </w:p>
          <w:p w:rsidR="00550887" w:rsidRPr="00A3796A" w:rsidRDefault="00550887" w:rsidP="00550887">
            <w:pPr>
              <w:keepNext/>
              <w:tabs>
                <w:tab w:val="num" w:pos="567"/>
              </w:tabs>
            </w:pPr>
          </w:p>
        </w:tc>
      </w:tr>
    </w:tbl>
    <w:p w:rsidR="00550887" w:rsidRPr="002A181E" w:rsidRDefault="00550887" w:rsidP="00550887">
      <w:pPr>
        <w:keepNext/>
        <w:ind w:firstLine="567"/>
        <w:jc w:val="both"/>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Pr="00311CF4" w:rsidRDefault="00550887" w:rsidP="00550887">
      <w:pPr>
        <w:keepNext/>
        <w:snapToGrid w:val="0"/>
        <w:jc w:val="right"/>
        <w:rPr>
          <w:lang w:eastAsia="ru-RU"/>
        </w:rPr>
      </w:pPr>
      <w:r>
        <w:rPr>
          <w:lang w:eastAsia="ru-RU"/>
        </w:rPr>
        <w:t>Приложение № 5</w:t>
      </w:r>
    </w:p>
    <w:p w:rsidR="00550887" w:rsidRPr="00311CF4" w:rsidRDefault="00550887" w:rsidP="00550887">
      <w:pPr>
        <w:keepNext/>
        <w:snapToGrid w:val="0"/>
        <w:jc w:val="right"/>
        <w:rPr>
          <w:lang w:eastAsia="ru-RU"/>
        </w:rPr>
      </w:pPr>
      <w:r>
        <w:rPr>
          <w:lang w:eastAsia="ru-RU"/>
        </w:rPr>
        <w:t>к Договору на выполнение работ</w:t>
      </w:r>
    </w:p>
    <w:p w:rsidR="00550887" w:rsidRDefault="00550887" w:rsidP="00550887">
      <w:pPr>
        <w:keepNext/>
        <w:snapToGrid w:val="0"/>
        <w:jc w:val="right"/>
        <w:rPr>
          <w:lang w:eastAsia="ru-RU"/>
        </w:rPr>
      </w:pPr>
      <w:r>
        <w:rPr>
          <w:lang w:eastAsia="ru-RU"/>
        </w:rPr>
        <w:t>№____________________</w:t>
      </w:r>
    </w:p>
    <w:p w:rsidR="00550887" w:rsidRPr="00311CF4" w:rsidRDefault="00550887" w:rsidP="00550887">
      <w:pPr>
        <w:keepNext/>
        <w:snapToGrid w:val="0"/>
        <w:jc w:val="right"/>
        <w:rPr>
          <w:lang w:eastAsia="ru-RU"/>
        </w:rPr>
      </w:pPr>
      <w:r>
        <w:rPr>
          <w:lang w:eastAsia="ru-RU"/>
        </w:rPr>
        <w:t>от «___»________2021 г.</w:t>
      </w:r>
    </w:p>
    <w:p w:rsidR="00550887" w:rsidRPr="00311CF4" w:rsidRDefault="00550887" w:rsidP="00550887">
      <w:pPr>
        <w:keepNext/>
        <w:pBdr>
          <w:top w:val="nil"/>
          <w:left w:val="nil"/>
          <w:bottom w:val="nil"/>
          <w:right w:val="nil"/>
          <w:between w:val="nil"/>
        </w:pBdr>
        <w:ind w:left="4536" w:firstLine="2977"/>
        <w:rPr>
          <w:snapToGrid w:val="0"/>
          <w:lang w:eastAsia="ru-RU"/>
        </w:rPr>
      </w:pPr>
    </w:p>
    <w:p w:rsidR="00550887" w:rsidRPr="00311CF4" w:rsidRDefault="00550887" w:rsidP="00B12CDE">
      <w:pPr>
        <w:keepNext/>
        <w:numPr>
          <w:ilvl w:val="0"/>
          <w:numId w:val="28"/>
        </w:numPr>
        <w:suppressAutoHyphens w:val="0"/>
        <w:ind w:left="0" w:firstLine="0"/>
        <w:contextualSpacing/>
        <w:jc w:val="both"/>
        <w:rPr>
          <w:rFonts w:eastAsia="Calibri"/>
        </w:rPr>
      </w:pPr>
      <w:r>
        <w:rPr>
          <w:rFonts w:eastAsia="Calibri"/>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rFonts w:eastAsia="Calibri"/>
          <w:snapToGrid w:val="0"/>
        </w:rPr>
        <w:t>квалифицированной электронной подписи</w:t>
      </w:r>
      <w:r>
        <w:rPr>
          <w:rFonts w:eastAsia="Calibri"/>
        </w:rPr>
        <w:t>.</w:t>
      </w:r>
    </w:p>
    <w:p w:rsidR="00550887" w:rsidRPr="00311CF4" w:rsidRDefault="00550887" w:rsidP="00B12CDE">
      <w:pPr>
        <w:keepNext/>
        <w:numPr>
          <w:ilvl w:val="0"/>
          <w:numId w:val="28"/>
        </w:numPr>
        <w:pBdr>
          <w:top w:val="nil"/>
          <w:left w:val="nil"/>
          <w:bottom w:val="nil"/>
          <w:right w:val="nil"/>
          <w:between w:val="nil"/>
        </w:pBdr>
        <w:suppressAutoHyphens w:val="0"/>
        <w:ind w:left="0" w:firstLine="0"/>
        <w:contextualSpacing/>
        <w:jc w:val="both"/>
        <w:rPr>
          <w:color w:val="000000"/>
        </w:rPr>
      </w:pPr>
      <w:r>
        <w:rPr>
          <w:color w:val="000000"/>
        </w:rPr>
        <w:t xml:space="preserve">В электронной форме составляются и подписываются </w:t>
      </w:r>
      <w:r>
        <w:rPr>
          <w:rFonts w:eastAsia="Calibri"/>
          <w:snapToGrid w:val="0"/>
        </w:rPr>
        <w:t>квалифицированной электронной подписью</w:t>
      </w:r>
      <w:r>
        <w:rPr>
          <w:color w:val="000000"/>
        </w:rPr>
        <w:t xml:space="preserve"> документы, перечень и формат которых указаны в приложении № 7а к Договору  (далее – </w:t>
      </w:r>
      <w:r>
        <w:t>«</w:t>
      </w:r>
      <w:r>
        <w:rPr>
          <w:color w:val="000000"/>
        </w:rPr>
        <w:t>первичные документы</w:t>
      </w:r>
      <w:r>
        <w:t>»</w:t>
      </w:r>
      <w:r>
        <w:rPr>
          <w:color w:val="000000"/>
        </w:rPr>
        <w:t>).</w:t>
      </w:r>
    </w:p>
    <w:p w:rsidR="00550887" w:rsidRPr="00311CF4" w:rsidRDefault="00550887" w:rsidP="00B12CDE">
      <w:pPr>
        <w:keepNext/>
        <w:numPr>
          <w:ilvl w:val="0"/>
          <w:numId w:val="28"/>
        </w:numPr>
        <w:suppressAutoHyphens w:val="0"/>
        <w:autoSpaceDE w:val="0"/>
        <w:autoSpaceDN w:val="0"/>
        <w:ind w:left="0" w:firstLine="0"/>
        <w:jc w:val="both"/>
        <w:rPr>
          <w:snapToGrid w:val="0"/>
          <w:lang w:eastAsia="ru-RU"/>
        </w:rPr>
      </w:pPr>
      <w:r>
        <w:rPr>
          <w:snapToGrid w:val="0"/>
          <w:lang w:eastAsia="ru-RU"/>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snapToGrid w:val="0"/>
            <w:color w:val="0000FF"/>
            <w:u w:val="single"/>
            <w:lang w:eastAsia="ru-RU"/>
          </w:rPr>
          <w:t>https://www.nalog.ru/rn77/taxation/submission_statements/operations/</w:t>
        </w:r>
      </w:hyperlink>
      <w:r>
        <w:rPr>
          <w:snapToGrid w:val="0"/>
          <w:lang w:eastAsia="ru-RU"/>
        </w:rPr>
        <w:t>).</w:t>
      </w:r>
    </w:p>
    <w:p w:rsidR="00550887" w:rsidRPr="00311CF4" w:rsidRDefault="00550887" w:rsidP="00B12CDE">
      <w:pPr>
        <w:keepNext/>
        <w:numPr>
          <w:ilvl w:val="0"/>
          <w:numId w:val="29"/>
        </w:numPr>
        <w:suppressAutoHyphens w:val="0"/>
        <w:ind w:left="0" w:firstLine="0"/>
        <w:contextualSpacing/>
        <w:jc w:val="both"/>
        <w:rPr>
          <w:rFonts w:eastAsia="Calibri"/>
        </w:rPr>
      </w:pPr>
      <w:r>
        <w:rPr>
          <w:rFonts w:eastAsia="Calibri"/>
        </w:rPr>
        <w:t xml:space="preserve">Направление, получение, подписание и обмен первичными документами  происходит в электронном виде с использованием </w:t>
      </w:r>
      <w:r>
        <w:rPr>
          <w:rFonts w:eastAsia="Calibri"/>
          <w:snapToGrid w:val="0"/>
        </w:rPr>
        <w:t>квалифицированной электронной подписи</w:t>
      </w:r>
      <w:r>
        <w:rPr>
          <w:rFonts w:eastAsia="Calibri"/>
        </w:rP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rFonts w:eastAsia="Calibri"/>
          <w:snapToGrid w:val="0"/>
        </w:rPr>
        <w:t>квалифицированной электронной подписью</w:t>
      </w:r>
      <w:r>
        <w:rPr>
          <w:rFonts w:eastAsia="Calibri"/>
        </w:rPr>
        <w:t xml:space="preserve"> приравниваются к первичным документам бухгалтерского учета, подписанными уполномоченными лицами Сторон на бумажном носителе.</w:t>
      </w:r>
    </w:p>
    <w:p w:rsidR="00550887" w:rsidRPr="00311CF4" w:rsidRDefault="00550887" w:rsidP="00B12CDE">
      <w:pPr>
        <w:keepNext/>
        <w:numPr>
          <w:ilvl w:val="0"/>
          <w:numId w:val="29"/>
        </w:numPr>
        <w:suppressAutoHyphens w:val="0"/>
        <w:ind w:left="0" w:firstLine="0"/>
        <w:contextualSpacing/>
        <w:jc w:val="both"/>
        <w:rPr>
          <w:rFonts w:eastAsia="Calibri"/>
        </w:rPr>
      </w:pPr>
      <w:r>
        <w:rPr>
          <w:rFonts w:eastAsia="Calibri"/>
          <w:snapToGrid w:val="0"/>
        </w:rPr>
        <w:t>Квалифицированная электронная подпись</w:t>
      </w:r>
      <w:r>
        <w:rPr>
          <w:rFonts w:eastAsia="Calibri"/>
        </w:rPr>
        <w:t xml:space="preserve"> документа признается равнозначной собственноручной подписи уполномоченных лиц – владельцев  сертификата </w:t>
      </w:r>
      <w:r>
        <w:rPr>
          <w:rFonts w:eastAsia="Calibri"/>
          <w:snapToGrid w:val="0"/>
        </w:rPr>
        <w:t>квалифицированной электронной подписи</w:t>
      </w:r>
      <w:r>
        <w:rPr>
          <w:rFonts w:eastAsia="Calibri"/>
        </w:rP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0887" w:rsidRPr="00311CF4" w:rsidRDefault="00550887" w:rsidP="00B12CDE">
      <w:pPr>
        <w:keepNext/>
        <w:numPr>
          <w:ilvl w:val="0"/>
          <w:numId w:val="29"/>
        </w:numPr>
        <w:suppressAutoHyphens w:val="0"/>
        <w:ind w:left="0" w:firstLine="0"/>
        <w:contextualSpacing/>
        <w:jc w:val="both"/>
        <w:rPr>
          <w:rFonts w:eastAsia="Calibri"/>
        </w:rPr>
      </w:pPr>
      <w:r>
        <w:rPr>
          <w:rFonts w:eastAsia="Calibri"/>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50887" w:rsidRPr="00311CF4" w:rsidRDefault="00550887" w:rsidP="00B12CDE">
      <w:pPr>
        <w:keepNext/>
        <w:numPr>
          <w:ilvl w:val="0"/>
          <w:numId w:val="29"/>
        </w:numPr>
        <w:suppressAutoHyphens w:val="0"/>
        <w:ind w:left="0" w:firstLine="0"/>
        <w:contextualSpacing/>
        <w:jc w:val="both"/>
        <w:rPr>
          <w:rFonts w:eastAsia="Calibri"/>
        </w:rPr>
      </w:pPr>
      <w:r>
        <w:rPr>
          <w:rFonts w:eastAsia="Calibri"/>
        </w:rPr>
        <w:t xml:space="preserve">Каждая из Сторон несет ответственность за обеспечение конфиденциальности ключей </w:t>
      </w:r>
      <w:r>
        <w:rPr>
          <w:rFonts w:eastAsia="Calibri"/>
          <w:snapToGrid w:val="0"/>
        </w:rPr>
        <w:t>квалифицированной электронной подписи</w:t>
      </w:r>
      <w:r>
        <w:rPr>
          <w:rFonts w:eastAsia="Calibri"/>
        </w:rPr>
        <w:t xml:space="preserve">, недопущения использования принадлежащих ей ключей без ее согласия. Если в сертификате </w:t>
      </w:r>
      <w:r>
        <w:rPr>
          <w:rFonts w:eastAsia="Calibri"/>
          <w:snapToGrid w:val="0"/>
        </w:rPr>
        <w:t>квалифицированной электронной подписи</w:t>
      </w:r>
      <w:r>
        <w:rPr>
          <w:rFonts w:eastAsia="Calibri"/>
        </w:rP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rFonts w:eastAsia="Calibri"/>
          <w:snapToGrid w:val="0"/>
        </w:rPr>
        <w:t>квалифицированной электронной подписью</w:t>
      </w:r>
      <w:r>
        <w:rPr>
          <w:rFonts w:eastAsia="Calibri"/>
        </w:rPr>
        <w:t xml:space="preserve"> первичных документов Стороны добросовестно исходят из того, что первичные документы подписаны </w:t>
      </w:r>
      <w:r>
        <w:rPr>
          <w:rFonts w:eastAsia="Calibri"/>
          <w:snapToGrid w:val="0"/>
        </w:rPr>
        <w:t>квалифицированной электронной подписью</w:t>
      </w:r>
      <w:r>
        <w:rPr>
          <w:rFonts w:eastAsia="Calibri"/>
        </w:rPr>
        <w:t xml:space="preserve"> от имени надлежащего лица, действующего в </w:t>
      </w:r>
      <w:proofErr w:type="gramStart"/>
      <w:r>
        <w:rPr>
          <w:rFonts w:eastAsia="Calibri"/>
        </w:rPr>
        <w:t>пределах</w:t>
      </w:r>
      <w:proofErr w:type="gramEnd"/>
      <w:r>
        <w:rPr>
          <w:rFonts w:eastAsia="Calibri"/>
        </w:rPr>
        <w:t xml:space="preserve"> имеющихся у него полномочий.</w:t>
      </w:r>
    </w:p>
    <w:p w:rsidR="00550887" w:rsidRPr="00311CF4" w:rsidRDefault="00550887" w:rsidP="00B12CDE">
      <w:pPr>
        <w:keepNext/>
        <w:numPr>
          <w:ilvl w:val="0"/>
          <w:numId w:val="29"/>
        </w:numPr>
        <w:suppressAutoHyphens w:val="0"/>
        <w:ind w:left="0" w:firstLine="0"/>
        <w:contextualSpacing/>
        <w:jc w:val="both"/>
        <w:rPr>
          <w:rFonts w:eastAsia="Calibri"/>
        </w:rPr>
      </w:pPr>
      <w:r>
        <w:rPr>
          <w:rFonts w:eastAsia="Calibri"/>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50887" w:rsidRPr="00311CF4" w:rsidRDefault="00550887" w:rsidP="00B12CDE">
      <w:pPr>
        <w:keepNext/>
        <w:numPr>
          <w:ilvl w:val="0"/>
          <w:numId w:val="29"/>
        </w:numPr>
        <w:suppressAutoHyphens w:val="0"/>
        <w:ind w:left="0" w:firstLine="0"/>
        <w:contextualSpacing/>
        <w:jc w:val="both"/>
        <w:rPr>
          <w:rFonts w:eastAsia="Calibri"/>
        </w:rPr>
      </w:pPr>
      <w:r>
        <w:rPr>
          <w:rFonts w:eastAsia="Calibri"/>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rFonts w:eastAsia="Calibri"/>
          <w:snapToGrid w:val="0"/>
        </w:rPr>
        <w:t>квалифицированной электронной подписью</w:t>
      </w:r>
      <w:r>
        <w:rPr>
          <w:rFonts w:eastAsia="Calibri"/>
        </w:rP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50887" w:rsidRPr="00311CF4" w:rsidRDefault="00550887" w:rsidP="00B12CDE">
      <w:pPr>
        <w:keepNext/>
        <w:numPr>
          <w:ilvl w:val="0"/>
          <w:numId w:val="29"/>
        </w:numPr>
        <w:suppressAutoHyphens w:val="0"/>
        <w:ind w:left="0" w:firstLine="0"/>
        <w:jc w:val="both"/>
        <w:rPr>
          <w:rFonts w:eastAsia="Calibri"/>
          <w:lang w:eastAsia="ru-RU"/>
        </w:rPr>
      </w:pPr>
      <w:r>
        <w:rPr>
          <w:rFonts w:eastAsia="Calibri"/>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550887" w:rsidRPr="00311CF4" w:rsidRDefault="00550887" w:rsidP="00550887">
      <w:pPr>
        <w:keepNext/>
        <w:ind w:left="426"/>
        <w:contextualSpacing/>
        <w:jc w:val="both"/>
        <w:rPr>
          <w:rFonts w:eastAsia="Calibri"/>
        </w:rPr>
      </w:pPr>
      <w:bookmarkStart w:id="20" w:name="_gjdgxs" w:colFirst="0" w:colLast="0"/>
      <w:bookmarkEnd w:id="20"/>
    </w:p>
    <w:p w:rsidR="00550887" w:rsidRPr="00311CF4" w:rsidRDefault="00550887" w:rsidP="00550887">
      <w:pPr>
        <w:keepNext/>
        <w:ind w:left="426"/>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819"/>
      </w:tblGrid>
      <w:tr w:rsidR="00550887" w:rsidRPr="00A3796A" w:rsidTr="00550887">
        <w:trPr>
          <w:trHeight w:val="1367"/>
        </w:trPr>
        <w:tc>
          <w:tcPr>
            <w:tcW w:w="4847" w:type="dxa"/>
            <w:tcBorders>
              <w:top w:val="nil"/>
              <w:left w:val="nil"/>
              <w:bottom w:val="nil"/>
              <w:right w:val="nil"/>
            </w:tcBorders>
          </w:tcPr>
          <w:p w:rsidR="00550887" w:rsidRPr="00A3796A" w:rsidRDefault="00550887" w:rsidP="00550887">
            <w:pPr>
              <w:keepNext/>
              <w:tabs>
                <w:tab w:val="num" w:pos="567"/>
              </w:tabs>
              <w:rPr>
                <w:b/>
              </w:rPr>
            </w:pPr>
            <w:r>
              <w:rPr>
                <w:b/>
              </w:rPr>
              <w:t>Заказчик:</w:t>
            </w:r>
          </w:p>
          <w:p w:rsidR="00550887" w:rsidRPr="00A3796A" w:rsidRDefault="00550887" w:rsidP="00550887">
            <w:pPr>
              <w:keepNext/>
              <w:tabs>
                <w:tab w:val="num" w:pos="567"/>
              </w:tabs>
              <w:rPr>
                <w:b/>
              </w:rPr>
            </w:pPr>
            <w:r>
              <w:rPr>
                <w:b/>
              </w:rPr>
              <w:t xml:space="preserve">ПАО «ТрансКонтейнер» </w:t>
            </w:r>
          </w:p>
          <w:p w:rsidR="00550887" w:rsidRPr="00A3796A" w:rsidRDefault="00550887" w:rsidP="00550887">
            <w:pPr>
              <w:keepNext/>
              <w:tabs>
                <w:tab w:val="num" w:pos="567"/>
              </w:tabs>
              <w:rPr>
                <w:b/>
              </w:rPr>
            </w:pPr>
            <w:r>
              <w:rPr>
                <w:b/>
              </w:rPr>
              <w:t>на Северо-Кавказской железной дороге</w:t>
            </w: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r>
              <w:rPr>
                <w:b/>
              </w:rPr>
              <w:t>_________________/Бабич Е.Е.</w:t>
            </w:r>
          </w:p>
          <w:p w:rsidR="00550887" w:rsidRPr="00A3796A" w:rsidRDefault="00550887" w:rsidP="00550887">
            <w:pPr>
              <w:keepNext/>
              <w:tabs>
                <w:tab w:val="num" w:pos="567"/>
              </w:tabs>
              <w:rPr>
                <w:vertAlign w:val="superscript"/>
              </w:rPr>
            </w:pPr>
            <w:r>
              <w:rPr>
                <w:b/>
              </w:rPr>
              <w:t>М.П.</w:t>
            </w:r>
          </w:p>
        </w:tc>
        <w:tc>
          <w:tcPr>
            <w:tcW w:w="4819" w:type="dxa"/>
            <w:tcBorders>
              <w:top w:val="nil"/>
              <w:left w:val="nil"/>
              <w:bottom w:val="nil"/>
              <w:right w:val="nil"/>
            </w:tcBorders>
          </w:tcPr>
          <w:p w:rsidR="00550887" w:rsidRPr="00A3796A" w:rsidRDefault="00550887" w:rsidP="00550887">
            <w:pPr>
              <w:keepNext/>
              <w:tabs>
                <w:tab w:val="num" w:pos="567"/>
              </w:tabs>
              <w:ind w:left="317"/>
              <w:rPr>
                <w:b/>
              </w:rPr>
            </w:pPr>
            <w:r>
              <w:rPr>
                <w:b/>
              </w:rPr>
              <w:t>Исполнитель:</w:t>
            </w:r>
          </w:p>
          <w:p w:rsidR="00550887" w:rsidRDefault="00550887" w:rsidP="00550887">
            <w:pPr>
              <w:keepNext/>
              <w:tabs>
                <w:tab w:val="num" w:pos="567"/>
              </w:tabs>
              <w:ind w:left="317"/>
              <w:rPr>
                <w:b/>
              </w:rPr>
            </w:pPr>
          </w:p>
          <w:p w:rsidR="00550887" w:rsidRDefault="00550887" w:rsidP="00550887">
            <w:pPr>
              <w:keepNext/>
              <w:tabs>
                <w:tab w:val="num" w:pos="567"/>
              </w:tabs>
              <w:ind w:left="317"/>
              <w:rPr>
                <w:b/>
              </w:rPr>
            </w:pPr>
          </w:p>
          <w:p w:rsidR="00550887" w:rsidRPr="00A3796A" w:rsidRDefault="00550887" w:rsidP="00550887">
            <w:pPr>
              <w:keepNext/>
              <w:tabs>
                <w:tab w:val="num" w:pos="567"/>
              </w:tabs>
              <w:ind w:left="317"/>
              <w:rPr>
                <w:b/>
              </w:rPr>
            </w:pPr>
          </w:p>
          <w:p w:rsidR="00550887" w:rsidRPr="00A3796A" w:rsidRDefault="00550887" w:rsidP="00550887">
            <w:pPr>
              <w:keepNext/>
              <w:tabs>
                <w:tab w:val="num" w:pos="567"/>
              </w:tabs>
              <w:ind w:left="317"/>
              <w:rPr>
                <w:b/>
              </w:rPr>
            </w:pPr>
            <w:r>
              <w:rPr>
                <w:b/>
              </w:rPr>
              <w:t>__________________/ ___________/</w:t>
            </w:r>
          </w:p>
          <w:p w:rsidR="00550887" w:rsidRPr="00A3796A" w:rsidRDefault="00550887" w:rsidP="00550887">
            <w:pPr>
              <w:keepNext/>
              <w:tabs>
                <w:tab w:val="num" w:pos="567"/>
              </w:tabs>
              <w:ind w:left="317"/>
            </w:pPr>
            <w:r>
              <w:rPr>
                <w:b/>
              </w:rPr>
              <w:t>М.П.</w:t>
            </w:r>
          </w:p>
          <w:p w:rsidR="00550887" w:rsidRPr="00A3796A" w:rsidRDefault="00550887" w:rsidP="00550887">
            <w:pPr>
              <w:keepNext/>
              <w:tabs>
                <w:tab w:val="num" w:pos="567"/>
              </w:tabs>
            </w:pPr>
          </w:p>
        </w:tc>
      </w:tr>
    </w:tbl>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contextualSpacing/>
        <w:jc w:val="both"/>
        <w:rPr>
          <w:rFonts w:eastAsia="Calibri"/>
        </w:rPr>
      </w:pPr>
    </w:p>
    <w:p w:rsidR="00550887" w:rsidRPr="00311CF4" w:rsidRDefault="00550887" w:rsidP="00550887">
      <w:pPr>
        <w:keepNext/>
        <w:pBdr>
          <w:top w:val="nil"/>
          <w:left w:val="nil"/>
          <w:bottom w:val="nil"/>
          <w:right w:val="nil"/>
          <w:between w:val="nil"/>
        </w:pBdr>
        <w:ind w:left="4536"/>
        <w:rPr>
          <w:snapToGrid w:val="0"/>
          <w:color w:val="000000"/>
          <w:lang w:eastAsia="ru-RU"/>
        </w:rPr>
      </w:pPr>
    </w:p>
    <w:p w:rsidR="00550887" w:rsidRPr="00311CF4" w:rsidRDefault="00550887" w:rsidP="00550887">
      <w:pPr>
        <w:keepNext/>
        <w:pBdr>
          <w:top w:val="nil"/>
          <w:left w:val="nil"/>
          <w:bottom w:val="nil"/>
          <w:right w:val="nil"/>
          <w:between w:val="nil"/>
        </w:pBdr>
        <w:ind w:left="4536"/>
        <w:rPr>
          <w:snapToGrid w:val="0"/>
          <w:color w:val="000000"/>
          <w:lang w:eastAsia="ru-RU"/>
        </w:rPr>
      </w:pPr>
    </w:p>
    <w:p w:rsidR="00550887" w:rsidRPr="00311CF4" w:rsidRDefault="00550887" w:rsidP="00550887">
      <w:pPr>
        <w:keepNext/>
        <w:pBdr>
          <w:top w:val="nil"/>
          <w:left w:val="nil"/>
          <w:bottom w:val="nil"/>
          <w:right w:val="nil"/>
          <w:between w:val="nil"/>
        </w:pBdr>
        <w:ind w:left="4536"/>
        <w:rPr>
          <w:snapToGrid w:val="0"/>
          <w:color w:val="000000"/>
          <w:lang w:eastAsia="ru-RU"/>
        </w:rPr>
      </w:pPr>
    </w:p>
    <w:p w:rsidR="00550887" w:rsidRPr="00311CF4" w:rsidRDefault="00550887" w:rsidP="00550887">
      <w:pPr>
        <w:keepNext/>
        <w:pBdr>
          <w:top w:val="nil"/>
          <w:left w:val="nil"/>
          <w:bottom w:val="nil"/>
          <w:right w:val="nil"/>
          <w:between w:val="nil"/>
        </w:pBdr>
        <w:ind w:left="4536"/>
        <w:rPr>
          <w:snapToGrid w:val="0"/>
          <w:color w:val="000000"/>
          <w:lang w:eastAsia="ru-RU"/>
        </w:rPr>
      </w:pPr>
    </w:p>
    <w:p w:rsidR="00550887" w:rsidRPr="00311CF4" w:rsidRDefault="00550887" w:rsidP="00550887">
      <w:pPr>
        <w:keepNext/>
        <w:pBdr>
          <w:top w:val="nil"/>
          <w:left w:val="nil"/>
          <w:bottom w:val="nil"/>
          <w:right w:val="nil"/>
          <w:between w:val="nil"/>
        </w:pBdr>
        <w:ind w:left="4536"/>
        <w:rPr>
          <w:snapToGrid w:val="0"/>
          <w:color w:val="000000"/>
          <w:lang w:eastAsia="ru-RU"/>
        </w:rPr>
      </w:pPr>
    </w:p>
    <w:p w:rsidR="00550887" w:rsidRDefault="00550887" w:rsidP="00550887">
      <w:pPr>
        <w:keepNext/>
        <w:snapToGrid w:val="0"/>
        <w:jc w:val="right"/>
        <w:rPr>
          <w:lang w:eastAsia="ru-RU"/>
        </w:rPr>
      </w:pPr>
    </w:p>
    <w:p w:rsidR="00550887" w:rsidRDefault="00550887" w:rsidP="00550887">
      <w:pPr>
        <w:keepNext/>
        <w:snapToGrid w:val="0"/>
        <w:jc w:val="right"/>
        <w:rPr>
          <w:lang w:eastAsia="ru-RU"/>
        </w:rPr>
      </w:pPr>
    </w:p>
    <w:p w:rsidR="00550887" w:rsidRPr="00311CF4" w:rsidRDefault="00550887" w:rsidP="00550887">
      <w:pPr>
        <w:keepNext/>
        <w:snapToGrid w:val="0"/>
        <w:jc w:val="right"/>
        <w:rPr>
          <w:lang w:eastAsia="ru-RU"/>
        </w:rPr>
      </w:pPr>
      <w:r>
        <w:rPr>
          <w:lang w:eastAsia="ru-RU"/>
        </w:rPr>
        <w:lastRenderedPageBreak/>
        <w:t>Приложение № 5а</w:t>
      </w:r>
    </w:p>
    <w:p w:rsidR="00550887" w:rsidRPr="00311CF4" w:rsidRDefault="00550887" w:rsidP="00550887">
      <w:pPr>
        <w:keepNext/>
        <w:snapToGrid w:val="0"/>
        <w:jc w:val="right"/>
        <w:rPr>
          <w:lang w:eastAsia="ru-RU"/>
        </w:rPr>
      </w:pPr>
      <w:r>
        <w:rPr>
          <w:lang w:eastAsia="ru-RU"/>
        </w:rPr>
        <w:t>к Договору на выполнение работ</w:t>
      </w:r>
    </w:p>
    <w:p w:rsidR="00550887" w:rsidRDefault="00550887" w:rsidP="00550887">
      <w:pPr>
        <w:keepNext/>
        <w:snapToGrid w:val="0"/>
        <w:jc w:val="right"/>
        <w:rPr>
          <w:lang w:eastAsia="ru-RU"/>
        </w:rPr>
      </w:pPr>
      <w:r>
        <w:rPr>
          <w:lang w:eastAsia="ru-RU"/>
        </w:rPr>
        <w:t>№___________________</w:t>
      </w:r>
    </w:p>
    <w:p w:rsidR="00550887" w:rsidRPr="00311CF4" w:rsidRDefault="00550887" w:rsidP="00550887">
      <w:pPr>
        <w:keepNext/>
        <w:snapToGrid w:val="0"/>
        <w:jc w:val="right"/>
        <w:rPr>
          <w:lang w:eastAsia="ru-RU"/>
        </w:rPr>
      </w:pPr>
      <w:r>
        <w:rPr>
          <w:lang w:eastAsia="ru-RU"/>
        </w:rPr>
        <w:t>от «___»________2021 г.</w:t>
      </w:r>
    </w:p>
    <w:p w:rsidR="00550887" w:rsidRPr="00311CF4" w:rsidRDefault="00550887" w:rsidP="00550887">
      <w:pPr>
        <w:keepNext/>
        <w:pBdr>
          <w:top w:val="nil"/>
          <w:left w:val="nil"/>
          <w:bottom w:val="nil"/>
          <w:right w:val="nil"/>
          <w:between w:val="nil"/>
        </w:pBdr>
        <w:ind w:left="720" w:hanging="720"/>
        <w:jc w:val="center"/>
        <w:rPr>
          <w:snapToGrid w:val="0"/>
          <w:color w:val="000000"/>
          <w:lang w:eastAsia="ru-RU"/>
        </w:rPr>
      </w:pPr>
    </w:p>
    <w:p w:rsidR="00550887" w:rsidRPr="00311CF4" w:rsidRDefault="00550887" w:rsidP="00550887">
      <w:pPr>
        <w:keepNext/>
        <w:pBdr>
          <w:top w:val="nil"/>
          <w:left w:val="nil"/>
          <w:bottom w:val="nil"/>
          <w:right w:val="nil"/>
          <w:between w:val="nil"/>
        </w:pBdr>
        <w:ind w:left="720" w:hanging="720"/>
        <w:jc w:val="center"/>
        <w:rPr>
          <w:snapToGrid w:val="0"/>
          <w:color w:val="000000"/>
          <w:lang w:eastAsia="ru-RU"/>
        </w:rPr>
      </w:pPr>
      <w:r>
        <w:rPr>
          <w:snapToGrid w:val="0"/>
          <w:color w:val="000000"/>
          <w:lang w:eastAsia="ru-RU"/>
        </w:rPr>
        <w:t>Перечень и формат электронных документов</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
        <w:gridCol w:w="527"/>
        <w:gridCol w:w="3600"/>
        <w:gridCol w:w="720"/>
        <w:gridCol w:w="4425"/>
        <w:gridCol w:w="394"/>
      </w:tblGrid>
      <w:tr w:rsidR="00550887" w:rsidRPr="00311CF4" w:rsidTr="006B4442">
        <w:trPr>
          <w:gridAfter w:val="1"/>
          <w:wAfter w:w="394" w:type="dxa"/>
          <w:trHeight w:val="933"/>
        </w:trPr>
        <w:tc>
          <w:tcPr>
            <w:tcW w:w="750" w:type="dxa"/>
            <w:gridSpan w:val="2"/>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rPr>
                <w:snapToGrid w:val="0"/>
                <w:color w:val="000000"/>
                <w:lang w:eastAsia="ru-RU"/>
              </w:rPr>
            </w:pPr>
            <w:r>
              <w:rPr>
                <w:snapToGrid w:val="0"/>
                <w:lang w:eastAsia="ru-RU"/>
              </w:rPr>
              <w:t>№</w:t>
            </w:r>
          </w:p>
        </w:tc>
        <w:tc>
          <w:tcPr>
            <w:tcW w:w="3600" w:type="dxa"/>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pBdr>
                <w:top w:val="nil"/>
                <w:left w:val="nil"/>
                <w:bottom w:val="nil"/>
                <w:right w:val="nil"/>
                <w:between w:val="nil"/>
              </w:pBdr>
              <w:ind w:left="720" w:hanging="720"/>
              <w:jc w:val="center"/>
              <w:rPr>
                <w:snapToGrid w:val="0"/>
                <w:color w:val="000000"/>
                <w:lang w:eastAsia="ru-RU"/>
              </w:rPr>
            </w:pPr>
            <w:r>
              <w:rPr>
                <w:snapToGrid w:val="0"/>
                <w:color w:val="000000"/>
                <w:lang w:eastAsia="ru-RU"/>
              </w:rPr>
              <w:t>Наименование</w:t>
            </w:r>
          </w:p>
          <w:p w:rsidR="00550887" w:rsidRPr="00311CF4" w:rsidRDefault="00550887" w:rsidP="00550887">
            <w:pPr>
              <w:keepNext/>
              <w:pBdr>
                <w:top w:val="nil"/>
                <w:left w:val="nil"/>
                <w:bottom w:val="nil"/>
                <w:right w:val="nil"/>
                <w:between w:val="nil"/>
              </w:pBdr>
              <w:ind w:left="720" w:hanging="720"/>
              <w:jc w:val="center"/>
              <w:rPr>
                <w:snapToGrid w:val="0"/>
                <w:color w:val="000000"/>
                <w:lang w:eastAsia="ru-RU"/>
              </w:rPr>
            </w:pPr>
            <w:r>
              <w:rPr>
                <w:snapToGrid w:val="0"/>
                <w:color w:val="000000"/>
                <w:lang w:eastAsia="ru-RU"/>
              </w:rPr>
              <w:t>электронного документа</w:t>
            </w:r>
            <w:r>
              <w:rPr>
                <w:snapToGrid w:val="0"/>
                <w:color w:val="000000"/>
                <w:vertAlign w:val="superscript"/>
                <w:lang w:eastAsia="ru-RU"/>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pBdr>
                <w:top w:val="nil"/>
                <w:left w:val="nil"/>
                <w:bottom w:val="nil"/>
                <w:right w:val="nil"/>
                <w:between w:val="nil"/>
              </w:pBdr>
              <w:ind w:left="720" w:hanging="720"/>
              <w:jc w:val="center"/>
              <w:rPr>
                <w:snapToGrid w:val="0"/>
                <w:color w:val="000000"/>
                <w:lang w:eastAsia="ru-RU"/>
              </w:rPr>
            </w:pPr>
            <w:r>
              <w:rPr>
                <w:snapToGrid w:val="0"/>
                <w:color w:val="000000"/>
                <w:lang w:eastAsia="ru-RU"/>
              </w:rPr>
              <w:t>Формат электронного документа</w:t>
            </w:r>
          </w:p>
        </w:tc>
      </w:tr>
      <w:tr w:rsidR="00550887" w:rsidRPr="00311CF4" w:rsidTr="006B4442">
        <w:trPr>
          <w:gridAfter w:val="1"/>
          <w:wAfter w:w="394" w:type="dxa"/>
          <w:trHeight w:val="3200"/>
        </w:trPr>
        <w:tc>
          <w:tcPr>
            <w:tcW w:w="750" w:type="dxa"/>
            <w:gridSpan w:val="2"/>
            <w:tcBorders>
              <w:top w:val="single" w:sz="4" w:space="0" w:color="000000"/>
              <w:left w:val="single" w:sz="4" w:space="0" w:color="000000"/>
              <w:right w:val="single" w:sz="4" w:space="0" w:color="000000"/>
            </w:tcBorders>
          </w:tcPr>
          <w:p w:rsidR="00550887" w:rsidRPr="00311CF4" w:rsidRDefault="00550887" w:rsidP="00550887">
            <w:pPr>
              <w:keepNext/>
              <w:pBdr>
                <w:top w:val="nil"/>
                <w:left w:val="nil"/>
                <w:bottom w:val="nil"/>
                <w:right w:val="nil"/>
                <w:between w:val="nil"/>
              </w:pBdr>
              <w:ind w:left="720" w:hanging="720"/>
              <w:rPr>
                <w:snapToGrid w:val="0"/>
                <w:color w:val="000000"/>
                <w:lang w:eastAsia="ru-RU"/>
              </w:rPr>
            </w:pPr>
            <w:r>
              <w:rPr>
                <w:snapToGrid w:val="0"/>
                <w:color w:val="000000"/>
                <w:lang w:eastAsia="ru-RU"/>
              </w:rPr>
              <w:t>1.</w:t>
            </w:r>
          </w:p>
          <w:p w:rsidR="00550887" w:rsidRPr="00311CF4" w:rsidRDefault="00550887" w:rsidP="00550887">
            <w:pPr>
              <w:keepNext/>
              <w:pBdr>
                <w:top w:val="nil"/>
                <w:left w:val="nil"/>
                <w:bottom w:val="nil"/>
                <w:right w:val="nil"/>
                <w:between w:val="nil"/>
              </w:pBdr>
              <w:rPr>
                <w:snapToGrid w:val="0"/>
                <w:color w:val="000000"/>
                <w:lang w:eastAsia="ru-RU"/>
              </w:rPr>
            </w:pPr>
          </w:p>
        </w:tc>
        <w:tc>
          <w:tcPr>
            <w:tcW w:w="3600" w:type="dxa"/>
            <w:tcBorders>
              <w:top w:val="single" w:sz="4" w:space="0" w:color="000000"/>
              <w:left w:val="single" w:sz="4" w:space="0" w:color="000000"/>
              <w:right w:val="single" w:sz="4" w:space="0" w:color="000000"/>
            </w:tcBorders>
            <w:shd w:val="clear" w:color="auto" w:fill="auto"/>
          </w:tcPr>
          <w:p w:rsidR="00550887" w:rsidRPr="00311CF4" w:rsidRDefault="00550887" w:rsidP="00550887">
            <w:pPr>
              <w:keepNext/>
              <w:pBdr>
                <w:top w:val="nil"/>
                <w:left w:val="nil"/>
                <w:bottom w:val="nil"/>
                <w:right w:val="nil"/>
                <w:between w:val="nil"/>
              </w:pBdr>
              <w:ind w:left="708" w:hanging="708"/>
              <w:jc w:val="both"/>
              <w:rPr>
                <w:i/>
                <w:snapToGrid w:val="0"/>
                <w:color w:val="000000"/>
                <w:lang w:eastAsia="ru-RU"/>
              </w:rPr>
            </w:pPr>
            <w:r>
              <w:rPr>
                <w:i/>
                <w:snapToGrid w:val="0"/>
                <w:color w:val="000000"/>
                <w:lang w:eastAsia="ru-RU"/>
              </w:rPr>
              <w:t>Универсальный передаточный документ УПД</w:t>
            </w:r>
          </w:p>
          <w:p w:rsidR="00550887" w:rsidRPr="00311CF4" w:rsidRDefault="00550887" w:rsidP="00550887">
            <w:pPr>
              <w:keepNext/>
              <w:pBdr>
                <w:top w:val="nil"/>
                <w:left w:val="nil"/>
                <w:bottom w:val="nil"/>
                <w:right w:val="nil"/>
                <w:between w:val="nil"/>
              </w:pBdr>
              <w:ind w:left="708" w:hanging="708"/>
              <w:jc w:val="both"/>
              <w:rPr>
                <w:i/>
                <w:snapToGrid w:val="0"/>
                <w:color w:val="000000"/>
                <w:lang w:eastAsia="ru-RU"/>
              </w:rPr>
            </w:pPr>
          </w:p>
          <w:p w:rsidR="00550887" w:rsidRPr="00311CF4" w:rsidRDefault="00550887" w:rsidP="00550887">
            <w:pPr>
              <w:keepNext/>
              <w:pBdr>
                <w:top w:val="nil"/>
                <w:left w:val="nil"/>
                <w:bottom w:val="nil"/>
                <w:right w:val="nil"/>
                <w:between w:val="nil"/>
              </w:pBdr>
              <w:ind w:left="708" w:hanging="708"/>
              <w:jc w:val="both"/>
              <w:rPr>
                <w:i/>
                <w:snapToGrid w:val="0"/>
                <w:color w:val="000000"/>
                <w:lang w:eastAsia="ru-RU"/>
              </w:rPr>
            </w:pPr>
            <w:r>
              <w:rPr>
                <w:i/>
                <w:snapToGrid w:val="0"/>
                <w:color w:val="000000"/>
                <w:lang w:eastAsia="ru-RU"/>
              </w:rPr>
              <w:t>Акт о выполненных работах (оказанных услугах)</w:t>
            </w:r>
          </w:p>
          <w:p w:rsidR="00550887" w:rsidRPr="00311CF4" w:rsidRDefault="00550887" w:rsidP="00550887">
            <w:pPr>
              <w:keepNext/>
              <w:pBdr>
                <w:top w:val="nil"/>
                <w:left w:val="nil"/>
                <w:bottom w:val="nil"/>
                <w:right w:val="nil"/>
                <w:between w:val="nil"/>
              </w:pBdr>
              <w:ind w:left="708" w:hanging="708"/>
              <w:jc w:val="both"/>
              <w:rPr>
                <w:i/>
                <w:snapToGrid w:val="0"/>
                <w:color w:val="000000"/>
                <w:lang w:eastAsia="ru-RU"/>
              </w:rPr>
            </w:pPr>
          </w:p>
          <w:p w:rsidR="00550887" w:rsidRPr="00311CF4" w:rsidRDefault="00550887" w:rsidP="00550887">
            <w:pPr>
              <w:keepNext/>
              <w:pBdr>
                <w:top w:val="nil"/>
                <w:left w:val="nil"/>
                <w:bottom w:val="nil"/>
                <w:right w:val="nil"/>
                <w:between w:val="nil"/>
              </w:pBdr>
              <w:ind w:left="708" w:hanging="708"/>
              <w:jc w:val="both"/>
              <w:rPr>
                <w:snapToGrid w:val="0"/>
                <w:color w:val="000000"/>
                <w:lang w:eastAsia="ru-RU"/>
              </w:rPr>
            </w:pPr>
            <w:r>
              <w:rPr>
                <w:i/>
                <w:snapToGrid w:val="0"/>
                <w:color w:val="000000"/>
                <w:lang w:eastAsia="ru-RU"/>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 xml:space="preserve">XML, утв. приказом ФНС России от 19.12.2018 №ММВ-7-15/820@ с уточнениями. </w:t>
            </w:r>
          </w:p>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С обязательным заполнением в группе «ИнфПолФХЖ</w:t>
            </w:r>
            <w:proofErr w:type="gramStart"/>
            <w:r>
              <w:rPr>
                <w:snapToGrid w:val="0"/>
                <w:color w:val="000000"/>
                <w:lang w:eastAsia="ru-RU"/>
              </w:rPr>
              <w:t>1</w:t>
            </w:r>
            <w:proofErr w:type="gramEnd"/>
            <w:r>
              <w:rPr>
                <w:snapToGrid w:val="0"/>
                <w:color w:val="000000"/>
                <w:lang w:eastAsia="ru-RU"/>
              </w:rPr>
              <w:t>»:</w:t>
            </w:r>
          </w:p>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1. элемента «</w:t>
            </w:r>
            <w:proofErr w:type="spellStart"/>
            <w:r>
              <w:rPr>
                <w:snapToGrid w:val="0"/>
                <w:color w:val="000000"/>
                <w:lang w:eastAsia="ru-RU"/>
              </w:rPr>
              <w:t>ТекстИнф</w:t>
            </w:r>
            <w:proofErr w:type="spellEnd"/>
            <w:r>
              <w:rPr>
                <w:snapToGrid w:val="0"/>
                <w:color w:val="000000"/>
                <w:lang w:eastAsia="ru-RU"/>
              </w:rPr>
              <w:t xml:space="preserve">»: </w:t>
            </w:r>
          </w:p>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 xml:space="preserve"> в поле «</w:t>
            </w:r>
            <w:proofErr w:type="spellStart"/>
            <w:r>
              <w:rPr>
                <w:snapToGrid w:val="0"/>
                <w:color w:val="000000"/>
                <w:lang w:eastAsia="ru-RU"/>
              </w:rPr>
              <w:t>Идентиф</w:t>
            </w:r>
            <w:proofErr w:type="spellEnd"/>
            <w:r>
              <w:rPr>
                <w:snapToGrid w:val="0"/>
                <w:color w:val="000000"/>
                <w:lang w:eastAsia="ru-RU"/>
              </w:rPr>
              <w:t>» указать «</w:t>
            </w:r>
            <w:proofErr w:type="spellStart"/>
            <w:r>
              <w:rPr>
                <w:snapToGrid w:val="0"/>
                <w:color w:val="000000"/>
                <w:lang w:eastAsia="ru-RU"/>
              </w:rPr>
              <w:t>КодБЕ</w:t>
            </w:r>
            <w:proofErr w:type="spellEnd"/>
            <w:r>
              <w:rPr>
                <w:snapToGrid w:val="0"/>
                <w:color w:val="000000"/>
                <w:lang w:eastAsia="ru-RU"/>
              </w:rPr>
              <w:t>»,</w:t>
            </w:r>
            <w:r>
              <w:rPr>
                <w:snapToGrid w:val="0"/>
                <w:lang w:eastAsia="ru-RU"/>
              </w:rPr>
              <w:t xml:space="preserve"> </w:t>
            </w:r>
            <w:r>
              <w:rPr>
                <w:snapToGrid w:val="0"/>
                <w:color w:val="000000"/>
                <w:lang w:eastAsia="ru-RU"/>
              </w:rPr>
              <w:t xml:space="preserve"> в поле «</w:t>
            </w:r>
            <w:proofErr w:type="spellStart"/>
            <w:r>
              <w:rPr>
                <w:snapToGrid w:val="0"/>
                <w:color w:val="000000"/>
                <w:lang w:eastAsia="ru-RU"/>
              </w:rPr>
              <w:t>Значен</w:t>
            </w:r>
            <w:proofErr w:type="spellEnd"/>
            <w:r>
              <w:rPr>
                <w:snapToGrid w:val="0"/>
                <w:color w:val="000000"/>
                <w:lang w:eastAsia="ru-RU"/>
              </w:rPr>
              <w:t>» указать значение  кода БЕ</w:t>
            </w:r>
            <w:r>
              <w:rPr>
                <w:snapToGrid w:val="0"/>
                <w:color w:val="000000"/>
                <w:vertAlign w:val="superscript"/>
                <w:lang w:eastAsia="ru-RU"/>
              </w:rPr>
              <w:footnoteReference w:id="4"/>
            </w:r>
            <w:r>
              <w:rPr>
                <w:snapToGrid w:val="0"/>
                <w:color w:val="000000"/>
                <w:lang w:eastAsia="ru-RU"/>
              </w:rPr>
              <w:t>.</w:t>
            </w:r>
          </w:p>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2. элемента «</w:t>
            </w:r>
            <w:proofErr w:type="spellStart"/>
            <w:r>
              <w:rPr>
                <w:snapToGrid w:val="0"/>
                <w:color w:val="000000"/>
                <w:lang w:eastAsia="ru-RU"/>
              </w:rPr>
              <w:t>ОснПер</w:t>
            </w:r>
            <w:proofErr w:type="spellEnd"/>
            <w:r>
              <w:rPr>
                <w:snapToGrid w:val="0"/>
                <w:color w:val="000000"/>
                <w:lang w:eastAsia="ru-RU"/>
              </w:rPr>
              <w:t>»:</w:t>
            </w:r>
          </w:p>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в поле «</w:t>
            </w:r>
            <w:proofErr w:type="spellStart"/>
            <w:r>
              <w:rPr>
                <w:snapToGrid w:val="0"/>
                <w:color w:val="000000"/>
                <w:lang w:eastAsia="ru-RU"/>
              </w:rPr>
              <w:t>НаимОсн</w:t>
            </w:r>
            <w:proofErr w:type="spellEnd"/>
            <w:r>
              <w:rPr>
                <w:snapToGrid w:val="0"/>
                <w:color w:val="000000"/>
                <w:lang w:eastAsia="ru-RU"/>
              </w:rPr>
              <w:t xml:space="preserve">» указать  «Договор», </w:t>
            </w:r>
          </w:p>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в поле «</w:t>
            </w:r>
            <w:proofErr w:type="spellStart"/>
            <w:r>
              <w:rPr>
                <w:snapToGrid w:val="0"/>
                <w:color w:val="000000"/>
                <w:lang w:eastAsia="ru-RU"/>
              </w:rPr>
              <w:t>НомерОсн</w:t>
            </w:r>
            <w:proofErr w:type="spellEnd"/>
            <w:r>
              <w:rPr>
                <w:snapToGrid w:val="0"/>
                <w:color w:val="000000"/>
                <w:lang w:eastAsia="ru-RU"/>
              </w:rPr>
              <w:t>» указать «_______</w:t>
            </w:r>
            <w:r>
              <w:rPr>
                <w:snapToGrid w:val="0"/>
                <w:color w:val="000000"/>
                <w:vertAlign w:val="superscript"/>
                <w:lang w:eastAsia="ru-RU"/>
              </w:rPr>
              <w:footnoteReference w:id="5"/>
            </w:r>
            <w:r>
              <w:rPr>
                <w:snapToGrid w:val="0"/>
                <w:color w:val="000000"/>
                <w:lang w:eastAsia="ru-RU"/>
              </w:rPr>
              <w:t>»,</w:t>
            </w:r>
          </w:p>
          <w:p w:rsidR="00550887" w:rsidRPr="00311CF4" w:rsidRDefault="00550887" w:rsidP="00550887">
            <w:pPr>
              <w:keepNext/>
              <w:pBdr>
                <w:top w:val="nil"/>
                <w:left w:val="nil"/>
                <w:bottom w:val="nil"/>
                <w:right w:val="nil"/>
                <w:between w:val="nil"/>
              </w:pBdr>
              <w:ind w:left="566" w:hanging="566"/>
              <w:rPr>
                <w:snapToGrid w:val="0"/>
                <w:color w:val="000000"/>
                <w:lang w:eastAsia="ru-RU"/>
              </w:rPr>
            </w:pPr>
            <w:r>
              <w:rPr>
                <w:snapToGrid w:val="0"/>
                <w:color w:val="000000"/>
                <w:lang w:eastAsia="ru-RU"/>
              </w:rPr>
              <w:t>в поле  «</w:t>
            </w:r>
            <w:proofErr w:type="spellStart"/>
            <w:r>
              <w:rPr>
                <w:snapToGrid w:val="0"/>
                <w:color w:val="000000"/>
                <w:lang w:eastAsia="ru-RU"/>
              </w:rPr>
              <w:t>ДатаОсн</w:t>
            </w:r>
            <w:proofErr w:type="spellEnd"/>
            <w:r>
              <w:rPr>
                <w:snapToGrid w:val="0"/>
                <w:color w:val="000000"/>
                <w:lang w:eastAsia="ru-RU"/>
              </w:rPr>
              <w:t>» указать</w:t>
            </w:r>
            <w:r>
              <w:rPr>
                <w:snapToGrid w:val="0"/>
                <w:lang w:eastAsia="ru-RU"/>
              </w:rPr>
              <w:t xml:space="preserve">  </w:t>
            </w:r>
            <w:r>
              <w:rPr>
                <w:snapToGrid w:val="0"/>
                <w:color w:val="000000"/>
                <w:lang w:eastAsia="ru-RU"/>
              </w:rPr>
              <w:t xml:space="preserve"> «______</w:t>
            </w:r>
            <w:r>
              <w:rPr>
                <w:snapToGrid w:val="0"/>
                <w:color w:val="000000"/>
                <w:vertAlign w:val="superscript"/>
                <w:lang w:eastAsia="ru-RU"/>
              </w:rPr>
              <w:footnoteReference w:id="6"/>
            </w:r>
            <w:r>
              <w:rPr>
                <w:snapToGrid w:val="0"/>
                <w:color w:val="000000"/>
                <w:lang w:eastAsia="ru-RU"/>
              </w:rPr>
              <w:t>».</w:t>
            </w:r>
          </w:p>
        </w:tc>
      </w:tr>
      <w:tr w:rsidR="00550887" w:rsidRPr="00311CF4" w:rsidTr="006B4442">
        <w:trPr>
          <w:gridAfter w:val="1"/>
          <w:wAfter w:w="394" w:type="dxa"/>
          <w:trHeight w:val="720"/>
        </w:trPr>
        <w:tc>
          <w:tcPr>
            <w:tcW w:w="750" w:type="dxa"/>
            <w:gridSpan w:val="2"/>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pBdr>
                <w:top w:val="nil"/>
                <w:left w:val="nil"/>
                <w:bottom w:val="nil"/>
                <w:right w:val="nil"/>
                <w:between w:val="nil"/>
              </w:pBdr>
              <w:ind w:left="720" w:hanging="720"/>
              <w:rPr>
                <w:snapToGrid w:val="0"/>
                <w:color w:val="000000"/>
                <w:lang w:eastAsia="ru-RU"/>
              </w:rPr>
            </w:pPr>
            <w:r>
              <w:rPr>
                <w:snapToGrid w:val="0"/>
                <w:color w:val="000000"/>
                <w:lang w:eastAsia="ru-RU"/>
              </w:rPr>
              <w:t>2.</w:t>
            </w:r>
          </w:p>
        </w:tc>
        <w:tc>
          <w:tcPr>
            <w:tcW w:w="3600" w:type="dxa"/>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pBdr>
                <w:top w:val="nil"/>
                <w:left w:val="nil"/>
                <w:bottom w:val="nil"/>
                <w:right w:val="nil"/>
                <w:between w:val="nil"/>
              </w:pBdr>
              <w:ind w:left="720" w:hanging="720"/>
              <w:rPr>
                <w:i/>
                <w:snapToGrid w:val="0"/>
                <w:color w:val="000000"/>
                <w:lang w:eastAsia="ru-RU"/>
              </w:rPr>
            </w:pPr>
            <w:r>
              <w:rPr>
                <w:i/>
                <w:snapToGrid w:val="0"/>
                <w:color w:val="000000"/>
                <w:lang w:eastAsia="ru-RU"/>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550887" w:rsidRPr="00311CF4" w:rsidRDefault="00550887" w:rsidP="00550887">
            <w:pPr>
              <w:keepNext/>
              <w:autoSpaceDE w:val="0"/>
              <w:autoSpaceDN w:val="0"/>
              <w:adjustRightInd w:val="0"/>
              <w:rPr>
                <w:rFonts w:eastAsia="Calibri"/>
                <w:snapToGrid w:val="0"/>
                <w:lang w:eastAsia="ru-RU"/>
              </w:rPr>
            </w:pPr>
            <w:r>
              <w:rPr>
                <w:snapToGrid w:val="0"/>
                <w:color w:val="000000"/>
                <w:lang w:eastAsia="ru-RU"/>
              </w:rPr>
              <w:t xml:space="preserve">XML, утв. приказом </w:t>
            </w:r>
            <w:r>
              <w:rPr>
                <w:snapToGrid w:val="0"/>
                <w:lang w:eastAsia="ru-RU"/>
              </w:rPr>
              <w:t xml:space="preserve">ФНС России от 19.12.2018 N ММВ-7-15/820@ </w:t>
            </w:r>
            <w:r>
              <w:rPr>
                <w:snapToGrid w:val="0"/>
                <w:color w:val="000000"/>
                <w:lang w:eastAsia="ru-RU"/>
              </w:rPr>
              <w:t>с уточнениями.</w:t>
            </w:r>
          </w:p>
        </w:tc>
      </w:tr>
      <w:tr w:rsidR="00550887" w:rsidRPr="00311CF4" w:rsidTr="006B4442">
        <w:trPr>
          <w:gridAfter w:val="1"/>
          <w:wAfter w:w="394" w:type="dxa"/>
          <w:trHeight w:val="1180"/>
        </w:trPr>
        <w:tc>
          <w:tcPr>
            <w:tcW w:w="750" w:type="dxa"/>
            <w:gridSpan w:val="2"/>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pBdr>
                <w:top w:val="nil"/>
                <w:left w:val="nil"/>
                <w:bottom w:val="nil"/>
                <w:right w:val="nil"/>
                <w:between w:val="nil"/>
              </w:pBdr>
              <w:ind w:left="720" w:hanging="720"/>
              <w:rPr>
                <w:snapToGrid w:val="0"/>
                <w:color w:val="000000"/>
                <w:lang w:eastAsia="ru-RU"/>
              </w:rPr>
            </w:pPr>
            <w:r>
              <w:rPr>
                <w:snapToGrid w:val="0"/>
                <w:color w:val="000000"/>
                <w:lang w:eastAsia="ru-RU"/>
              </w:rPr>
              <w:t>3.</w:t>
            </w:r>
          </w:p>
        </w:tc>
        <w:tc>
          <w:tcPr>
            <w:tcW w:w="3600" w:type="dxa"/>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pBdr>
                <w:top w:val="nil"/>
                <w:left w:val="nil"/>
                <w:bottom w:val="nil"/>
                <w:right w:val="nil"/>
                <w:between w:val="nil"/>
              </w:pBdr>
              <w:rPr>
                <w:snapToGrid w:val="0"/>
                <w:color w:val="000000"/>
                <w:lang w:eastAsia="ru-RU"/>
              </w:rPr>
            </w:pPr>
            <w:r>
              <w:rPr>
                <w:i/>
                <w:snapToGrid w:val="0"/>
                <w:color w:val="000000"/>
                <w:lang w:eastAsia="ru-RU"/>
              </w:rPr>
              <w:t xml:space="preserve">Универсальный  </w:t>
            </w:r>
            <w:r>
              <w:rPr>
                <w:i/>
                <w:snapToGrid w:val="0"/>
                <w:lang w:eastAsia="ru-RU"/>
              </w:rPr>
              <w:t>к</w:t>
            </w:r>
            <w:r>
              <w:rPr>
                <w:i/>
                <w:snapToGrid w:val="0"/>
                <w:color w:val="000000"/>
                <w:lang w:eastAsia="ru-RU"/>
              </w:rPr>
              <w:t xml:space="preserve">орректировочный </w:t>
            </w:r>
            <w:r>
              <w:rPr>
                <w:i/>
                <w:snapToGrid w:val="0"/>
                <w:lang w:eastAsia="ru-RU"/>
              </w:rPr>
              <w:t>д</w:t>
            </w:r>
            <w:r>
              <w:rPr>
                <w:i/>
                <w:snapToGrid w:val="0"/>
                <w:color w:val="000000"/>
                <w:lang w:eastAsia="ru-RU"/>
              </w:rPr>
              <w:t>окумент, корректировочный</w:t>
            </w:r>
            <w:r>
              <w:rPr>
                <w:i/>
                <w:snapToGrid w:val="0"/>
                <w:lang w:eastAsia="ru-RU"/>
              </w:rPr>
              <w:t xml:space="preserve"> </w:t>
            </w:r>
            <w:r>
              <w:rPr>
                <w:i/>
                <w:snapToGrid w:val="0"/>
                <w:color w:val="000000"/>
                <w:lang w:eastAsia="ru-RU"/>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550887" w:rsidRPr="00311CF4" w:rsidRDefault="00550887" w:rsidP="00550887">
            <w:pPr>
              <w:keepNext/>
              <w:pBdr>
                <w:top w:val="nil"/>
                <w:left w:val="nil"/>
                <w:bottom w:val="nil"/>
                <w:right w:val="nil"/>
                <w:between w:val="nil"/>
              </w:pBdr>
              <w:rPr>
                <w:snapToGrid w:val="0"/>
                <w:color w:val="000000"/>
                <w:lang w:eastAsia="ru-RU"/>
              </w:rPr>
            </w:pPr>
            <w:r>
              <w:rPr>
                <w:snapToGrid w:val="0"/>
                <w:color w:val="000000"/>
                <w:lang w:eastAsia="ru-RU"/>
              </w:rPr>
              <w:t>XML, утв. приказом ФНС России от 13.04.2016 № ММВ-7-15/189@ с уточнениями.</w:t>
            </w:r>
          </w:p>
        </w:tc>
      </w:tr>
      <w:tr w:rsidR="00550887" w:rsidRPr="00A3796A" w:rsidTr="006B4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23" w:type="dxa"/>
          <w:trHeight w:val="1367"/>
        </w:trPr>
        <w:tc>
          <w:tcPr>
            <w:tcW w:w="4847" w:type="dxa"/>
            <w:gridSpan w:val="3"/>
            <w:tcBorders>
              <w:top w:val="nil"/>
              <w:left w:val="nil"/>
              <w:bottom w:val="nil"/>
              <w:right w:val="nil"/>
            </w:tcBorders>
          </w:tcPr>
          <w:p w:rsidR="00550887" w:rsidRPr="00A3796A" w:rsidRDefault="00550887" w:rsidP="00550887">
            <w:pPr>
              <w:keepNext/>
              <w:tabs>
                <w:tab w:val="num" w:pos="567"/>
              </w:tabs>
              <w:rPr>
                <w:b/>
              </w:rPr>
            </w:pPr>
            <w:r>
              <w:rPr>
                <w:b/>
              </w:rPr>
              <w:t>Заказчик:</w:t>
            </w:r>
          </w:p>
          <w:p w:rsidR="00550887" w:rsidRPr="00A3796A" w:rsidRDefault="00550887" w:rsidP="00550887">
            <w:pPr>
              <w:keepNext/>
              <w:tabs>
                <w:tab w:val="num" w:pos="567"/>
              </w:tabs>
              <w:rPr>
                <w:b/>
              </w:rPr>
            </w:pPr>
            <w:r>
              <w:rPr>
                <w:b/>
              </w:rPr>
              <w:t xml:space="preserve">ПАО «ТрансКонтейнер» </w:t>
            </w:r>
          </w:p>
          <w:p w:rsidR="00550887" w:rsidRPr="00A3796A" w:rsidRDefault="00550887" w:rsidP="00550887">
            <w:pPr>
              <w:keepNext/>
              <w:tabs>
                <w:tab w:val="num" w:pos="567"/>
              </w:tabs>
              <w:rPr>
                <w:b/>
              </w:rPr>
            </w:pPr>
            <w:r>
              <w:rPr>
                <w:b/>
              </w:rPr>
              <w:t>на Северо-Кавказской железной дороге</w:t>
            </w: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p>
          <w:p w:rsidR="00550887" w:rsidRPr="00A3796A" w:rsidRDefault="00550887" w:rsidP="00550887">
            <w:pPr>
              <w:keepNext/>
              <w:tabs>
                <w:tab w:val="num" w:pos="567"/>
              </w:tabs>
              <w:rPr>
                <w:b/>
              </w:rPr>
            </w:pPr>
            <w:r>
              <w:rPr>
                <w:b/>
              </w:rPr>
              <w:t>_________________/Бабич Е.Е.</w:t>
            </w:r>
          </w:p>
          <w:p w:rsidR="00550887" w:rsidRPr="00A3796A" w:rsidRDefault="00550887" w:rsidP="00550887">
            <w:pPr>
              <w:keepNext/>
              <w:tabs>
                <w:tab w:val="num" w:pos="567"/>
              </w:tabs>
              <w:rPr>
                <w:vertAlign w:val="superscript"/>
              </w:rPr>
            </w:pPr>
            <w:r>
              <w:rPr>
                <w:b/>
              </w:rPr>
              <w:t>М.П.</w:t>
            </w:r>
          </w:p>
        </w:tc>
        <w:tc>
          <w:tcPr>
            <w:tcW w:w="4819" w:type="dxa"/>
            <w:gridSpan w:val="2"/>
            <w:tcBorders>
              <w:top w:val="nil"/>
              <w:left w:val="nil"/>
              <w:bottom w:val="nil"/>
              <w:right w:val="nil"/>
            </w:tcBorders>
          </w:tcPr>
          <w:p w:rsidR="00550887" w:rsidRPr="00A3796A" w:rsidRDefault="00550887" w:rsidP="00550887">
            <w:pPr>
              <w:keepNext/>
              <w:tabs>
                <w:tab w:val="num" w:pos="567"/>
              </w:tabs>
              <w:ind w:left="317"/>
              <w:rPr>
                <w:b/>
              </w:rPr>
            </w:pPr>
            <w:r>
              <w:rPr>
                <w:b/>
              </w:rPr>
              <w:t>Исполнитель:</w:t>
            </w:r>
          </w:p>
          <w:p w:rsidR="00550887" w:rsidRDefault="00550887" w:rsidP="00550887">
            <w:pPr>
              <w:keepNext/>
              <w:tabs>
                <w:tab w:val="num" w:pos="567"/>
              </w:tabs>
              <w:ind w:left="317"/>
              <w:rPr>
                <w:b/>
              </w:rPr>
            </w:pPr>
          </w:p>
          <w:p w:rsidR="00550887" w:rsidRDefault="00550887" w:rsidP="00550887">
            <w:pPr>
              <w:keepNext/>
              <w:tabs>
                <w:tab w:val="num" w:pos="567"/>
              </w:tabs>
              <w:ind w:left="317"/>
              <w:rPr>
                <w:b/>
              </w:rPr>
            </w:pPr>
          </w:p>
          <w:p w:rsidR="00550887" w:rsidRPr="00A3796A" w:rsidRDefault="00550887" w:rsidP="00550887">
            <w:pPr>
              <w:keepNext/>
              <w:tabs>
                <w:tab w:val="num" w:pos="567"/>
              </w:tabs>
              <w:ind w:left="317"/>
              <w:rPr>
                <w:b/>
              </w:rPr>
            </w:pPr>
          </w:p>
          <w:p w:rsidR="00550887" w:rsidRPr="00A3796A" w:rsidRDefault="00550887" w:rsidP="00550887">
            <w:pPr>
              <w:keepNext/>
              <w:tabs>
                <w:tab w:val="num" w:pos="567"/>
              </w:tabs>
              <w:ind w:left="317"/>
              <w:rPr>
                <w:b/>
              </w:rPr>
            </w:pPr>
            <w:r>
              <w:rPr>
                <w:b/>
              </w:rPr>
              <w:t>__________________/ ___________/</w:t>
            </w:r>
          </w:p>
          <w:p w:rsidR="00550887" w:rsidRPr="00A3796A" w:rsidRDefault="00550887" w:rsidP="00550887">
            <w:pPr>
              <w:keepNext/>
              <w:tabs>
                <w:tab w:val="num" w:pos="567"/>
              </w:tabs>
              <w:ind w:left="317"/>
            </w:pPr>
            <w:r>
              <w:rPr>
                <w:b/>
              </w:rPr>
              <w:t>М.П.</w:t>
            </w:r>
          </w:p>
          <w:p w:rsidR="00550887" w:rsidRPr="00A3796A" w:rsidRDefault="00550887" w:rsidP="00550887">
            <w:pPr>
              <w:keepNext/>
              <w:tabs>
                <w:tab w:val="num" w:pos="567"/>
              </w:tabs>
            </w:pPr>
          </w:p>
        </w:tc>
      </w:tr>
    </w:tbl>
    <w:p w:rsidR="00550887" w:rsidRDefault="00550887" w:rsidP="00550887">
      <w:pPr>
        <w:keepNext/>
        <w:pBdr>
          <w:top w:val="nil"/>
          <w:left w:val="nil"/>
          <w:bottom w:val="nil"/>
          <w:right w:val="nil"/>
          <w:between w:val="nil"/>
        </w:pBd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74555D" w:rsidRDefault="00550887">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74555D" w:rsidRDefault="00550887">
      <w:pPr>
        <w:pStyle w:val="19"/>
        <w:ind w:firstLine="0"/>
        <w:jc w:val="right"/>
        <w:outlineLvl w:val="0"/>
        <w:rPr>
          <w:rFonts w:eastAsia="MS Mincho"/>
          <w:b/>
          <w:sz w:val="60"/>
          <w:szCs w:val="60"/>
          <w:highlight w:val="cyan"/>
        </w:rPr>
      </w:pPr>
      <w:r>
        <w:lastRenderedPageBreak/>
        <w:t xml:space="preserve"> </w:t>
      </w:r>
    </w:p>
    <w:p w:rsidR="0074555D" w:rsidRDefault="00550887">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50887" w:rsidRPr="009A76FE" w:rsidRDefault="00550887" w:rsidP="00550887">
      <w:pPr>
        <w:pBdr>
          <w:top w:val="nil"/>
          <w:left w:val="nil"/>
          <w:bottom w:val="nil"/>
          <w:right w:val="nil"/>
          <w:between w:val="nil"/>
        </w:pBdr>
        <w:jc w:val="center"/>
        <w:rPr>
          <w:sz w:val="28"/>
          <w:szCs w:val="28"/>
        </w:rPr>
      </w:pPr>
      <w:r>
        <w:rPr>
          <w:b/>
          <w:sz w:val="28"/>
          <w:szCs w:val="28"/>
        </w:rPr>
        <w:t>СВЕДЕНИЯ ОБ ПЕРСОНАЛЕ ПРЕТЕНДЕНТА</w:t>
      </w:r>
    </w:p>
    <w:p w:rsidR="00550887" w:rsidRPr="009A76FE" w:rsidRDefault="00550887" w:rsidP="00550887">
      <w:pPr>
        <w:pBdr>
          <w:top w:val="nil"/>
          <w:left w:val="nil"/>
          <w:bottom w:val="nil"/>
          <w:right w:val="nil"/>
          <w:between w:val="nil"/>
        </w:pBdr>
        <w:jc w:val="center"/>
      </w:pPr>
      <w:r>
        <w:rPr>
          <w:sz w:val="28"/>
          <w:szCs w:val="28"/>
        </w:rPr>
        <w:t>(</w:t>
      </w:r>
      <w:r>
        <w:rPr>
          <w:i/>
        </w:rPr>
        <w:t>указывается персонал, который необходим для оказания услуг, являющихся предметом Открытого конкурса</w:t>
      </w:r>
      <w:r>
        <w:rPr>
          <w:sz w:val="28"/>
          <w:szCs w:val="28"/>
        </w:rPr>
        <w:t>)</w:t>
      </w:r>
    </w:p>
    <w:p w:rsidR="00550887" w:rsidRPr="009A76FE" w:rsidRDefault="00550887" w:rsidP="00550887">
      <w:pPr>
        <w:pBdr>
          <w:top w:val="nil"/>
          <w:left w:val="nil"/>
          <w:bottom w:val="nil"/>
          <w:right w:val="nil"/>
          <w:between w:val="nil"/>
        </w:pBdr>
        <w:tabs>
          <w:tab w:val="left" w:pos="9639"/>
        </w:tabs>
        <w:jc w:val="center"/>
        <w:rPr>
          <w:sz w:val="28"/>
          <w:szCs w:val="28"/>
        </w:rPr>
      </w:pPr>
      <w:r>
        <w:rPr>
          <w:b/>
          <w:sz w:val="28"/>
          <w:szCs w:val="28"/>
        </w:rPr>
        <w:t>Производственный персонал (рабочие)</w:t>
      </w:r>
    </w:p>
    <w:tbl>
      <w:tblPr>
        <w:tblW w:w="10578" w:type="dxa"/>
        <w:jc w:val="center"/>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1"/>
        <w:gridCol w:w="1894"/>
        <w:gridCol w:w="1418"/>
        <w:gridCol w:w="1417"/>
        <w:gridCol w:w="1418"/>
        <w:gridCol w:w="1417"/>
        <w:gridCol w:w="1276"/>
        <w:gridCol w:w="1177"/>
      </w:tblGrid>
      <w:tr w:rsidR="00550887" w:rsidRPr="009A76FE" w:rsidTr="00550887">
        <w:trPr>
          <w:trHeight w:val="1010"/>
          <w:jc w:val="center"/>
        </w:trPr>
        <w:tc>
          <w:tcPr>
            <w:tcW w:w="561" w:type="dxa"/>
            <w:vAlign w:val="center"/>
          </w:tcPr>
          <w:p w:rsidR="00550887" w:rsidRPr="009A76FE" w:rsidRDefault="00550887" w:rsidP="00550887">
            <w:pPr>
              <w:pBdr>
                <w:top w:val="nil"/>
                <w:left w:val="nil"/>
                <w:bottom w:val="nil"/>
                <w:right w:val="nil"/>
                <w:between w:val="nil"/>
              </w:pBdr>
              <w:tabs>
                <w:tab w:val="left" w:pos="9639"/>
              </w:tabs>
              <w:jc w:val="center"/>
            </w:pPr>
            <w:r>
              <w:t xml:space="preserve">№ </w:t>
            </w:r>
            <w:proofErr w:type="gramStart"/>
            <w:r>
              <w:t>п</w:t>
            </w:r>
            <w:proofErr w:type="gramEnd"/>
            <w:r>
              <w:t>/п</w:t>
            </w:r>
          </w:p>
        </w:tc>
        <w:tc>
          <w:tcPr>
            <w:tcW w:w="1894" w:type="dxa"/>
            <w:vAlign w:val="center"/>
          </w:tcPr>
          <w:p w:rsidR="00550887" w:rsidRPr="009A76FE" w:rsidRDefault="00550887" w:rsidP="00550887">
            <w:pPr>
              <w:pBdr>
                <w:top w:val="nil"/>
                <w:left w:val="nil"/>
                <w:bottom w:val="nil"/>
                <w:right w:val="nil"/>
                <w:between w:val="nil"/>
              </w:pBdr>
              <w:tabs>
                <w:tab w:val="left" w:pos="9639"/>
              </w:tabs>
              <w:jc w:val="center"/>
            </w:pPr>
            <w:r>
              <w:t>Специальность</w:t>
            </w:r>
          </w:p>
          <w:p w:rsidR="00550887" w:rsidRPr="009A76FE" w:rsidRDefault="00550887" w:rsidP="00550887">
            <w:pPr>
              <w:pBdr>
                <w:top w:val="nil"/>
                <w:left w:val="nil"/>
                <w:bottom w:val="nil"/>
                <w:right w:val="nil"/>
                <w:between w:val="nil"/>
              </w:pBdr>
              <w:tabs>
                <w:tab w:val="left" w:pos="9639"/>
              </w:tabs>
              <w:jc w:val="center"/>
            </w:pPr>
            <w:r>
              <w:t>(по каждому работнику)</w:t>
            </w:r>
          </w:p>
        </w:tc>
        <w:tc>
          <w:tcPr>
            <w:tcW w:w="1418" w:type="dxa"/>
            <w:vAlign w:val="center"/>
          </w:tcPr>
          <w:p w:rsidR="00550887" w:rsidRPr="009A76FE" w:rsidRDefault="00550887" w:rsidP="00550887">
            <w:pPr>
              <w:pBdr>
                <w:top w:val="nil"/>
                <w:left w:val="nil"/>
                <w:bottom w:val="nil"/>
                <w:right w:val="nil"/>
                <w:between w:val="nil"/>
              </w:pBdr>
              <w:tabs>
                <w:tab w:val="left" w:pos="9639"/>
              </w:tabs>
              <w:jc w:val="center"/>
            </w:pPr>
            <w:r>
              <w:t>Ф.И.О.</w:t>
            </w:r>
          </w:p>
          <w:p w:rsidR="00550887" w:rsidRPr="009A76FE" w:rsidRDefault="00550887" w:rsidP="00550887">
            <w:pPr>
              <w:pBdr>
                <w:top w:val="nil"/>
                <w:left w:val="nil"/>
                <w:bottom w:val="nil"/>
                <w:right w:val="nil"/>
                <w:between w:val="nil"/>
              </w:pBdr>
              <w:tabs>
                <w:tab w:val="left" w:pos="9639"/>
              </w:tabs>
              <w:jc w:val="center"/>
            </w:pPr>
            <w:r>
              <w:t>(по каждому работнику)</w:t>
            </w:r>
          </w:p>
        </w:tc>
        <w:tc>
          <w:tcPr>
            <w:tcW w:w="1417" w:type="dxa"/>
            <w:vAlign w:val="center"/>
          </w:tcPr>
          <w:p w:rsidR="00550887" w:rsidRPr="009A76FE" w:rsidRDefault="00550887" w:rsidP="00550887">
            <w:pPr>
              <w:pBdr>
                <w:top w:val="nil"/>
                <w:left w:val="nil"/>
                <w:bottom w:val="nil"/>
                <w:right w:val="nil"/>
                <w:between w:val="nil"/>
              </w:pBdr>
              <w:tabs>
                <w:tab w:val="left" w:pos="9639"/>
              </w:tabs>
              <w:jc w:val="center"/>
            </w:pPr>
            <w:r>
              <w:t>Удостоверение о допуске к работам на высоте (указать наличие с группой допуска/ отсутствие)</w:t>
            </w:r>
          </w:p>
        </w:tc>
        <w:tc>
          <w:tcPr>
            <w:tcW w:w="1418" w:type="dxa"/>
            <w:vAlign w:val="center"/>
          </w:tcPr>
          <w:p w:rsidR="00550887" w:rsidRPr="009A76FE" w:rsidRDefault="00550887" w:rsidP="00550887">
            <w:pPr>
              <w:pBdr>
                <w:top w:val="nil"/>
                <w:left w:val="nil"/>
                <w:bottom w:val="nil"/>
                <w:right w:val="nil"/>
                <w:between w:val="nil"/>
              </w:pBdr>
              <w:jc w:val="center"/>
            </w:pPr>
            <w:r>
              <w:t xml:space="preserve">Удостоверение  на право выполнения электромонтажных работ (указать наличие с </w:t>
            </w:r>
            <w:proofErr w:type="spellStart"/>
            <w:r>
              <w:t>квал</w:t>
            </w:r>
            <w:proofErr w:type="spellEnd"/>
            <w:r>
              <w:t>. группой электробезопасности/ отсутствие)</w:t>
            </w:r>
          </w:p>
        </w:tc>
        <w:tc>
          <w:tcPr>
            <w:tcW w:w="1417" w:type="dxa"/>
            <w:tcBorders>
              <w:right w:val="single" w:sz="4" w:space="0" w:color="auto"/>
            </w:tcBorders>
          </w:tcPr>
          <w:p w:rsidR="00550887" w:rsidRPr="009A76FE" w:rsidRDefault="00550887" w:rsidP="00550887">
            <w:pPr>
              <w:pBdr>
                <w:top w:val="nil"/>
                <w:left w:val="nil"/>
                <w:bottom w:val="nil"/>
                <w:right w:val="nil"/>
                <w:between w:val="nil"/>
              </w:pBdr>
              <w:jc w:val="center"/>
            </w:pPr>
            <w:r>
              <w:rPr>
                <w:color w:val="222222"/>
                <w:lang w:eastAsia="ru-RU"/>
              </w:rPr>
              <w:t>Документ, подтверждающий аттестацию по области промышленной безопасности А</w:t>
            </w:r>
            <w:proofErr w:type="gramStart"/>
            <w:r>
              <w:rPr>
                <w:color w:val="222222"/>
                <w:lang w:eastAsia="ru-RU"/>
              </w:rPr>
              <w:t xml:space="preserve"> ,</w:t>
            </w:r>
            <w:proofErr w:type="gramEnd"/>
            <w:r>
              <w:rPr>
                <w:color w:val="222222"/>
                <w:lang w:eastAsia="ru-RU"/>
              </w:rPr>
              <w:t xml:space="preserve"> Б.9.33 (наличие/ отсутствие)</w:t>
            </w:r>
          </w:p>
        </w:tc>
        <w:tc>
          <w:tcPr>
            <w:tcW w:w="1276" w:type="dxa"/>
            <w:tcBorders>
              <w:left w:val="single" w:sz="4" w:space="0" w:color="auto"/>
            </w:tcBorders>
          </w:tcPr>
          <w:p w:rsidR="00550887" w:rsidRPr="009A76FE" w:rsidRDefault="00550887" w:rsidP="00550887">
            <w:pPr>
              <w:jc w:val="both"/>
              <w:rPr>
                <w:color w:val="222222"/>
                <w:lang w:eastAsia="ru-RU"/>
              </w:rPr>
            </w:pPr>
            <w:r>
              <w:rPr>
                <w:color w:val="222222"/>
                <w:lang w:eastAsia="ru-RU"/>
              </w:rPr>
              <w:t>Удостоверение по  прохождению  обучения пожарно-технического минимума</w:t>
            </w:r>
          </w:p>
          <w:p w:rsidR="00550887" w:rsidRPr="009A76FE" w:rsidRDefault="00550887" w:rsidP="00550887">
            <w:pPr>
              <w:pBdr>
                <w:top w:val="nil"/>
                <w:left w:val="nil"/>
                <w:bottom w:val="nil"/>
                <w:right w:val="nil"/>
                <w:between w:val="nil"/>
              </w:pBdr>
              <w:jc w:val="center"/>
            </w:pPr>
            <w:r>
              <w:rPr>
                <w:color w:val="222222"/>
                <w:lang w:eastAsia="ru-RU"/>
              </w:rPr>
              <w:t>(указать наличие)</w:t>
            </w:r>
          </w:p>
        </w:tc>
        <w:tc>
          <w:tcPr>
            <w:tcW w:w="1177" w:type="dxa"/>
            <w:tcBorders>
              <w:left w:val="single" w:sz="4" w:space="0" w:color="auto"/>
            </w:tcBorders>
          </w:tcPr>
          <w:p w:rsidR="00550887" w:rsidRPr="009A76FE" w:rsidRDefault="00550887" w:rsidP="00550887">
            <w:pPr>
              <w:jc w:val="both"/>
            </w:pPr>
            <w:r>
              <w:rPr>
                <w:color w:val="222222"/>
                <w:lang w:eastAsia="ru-RU"/>
              </w:rPr>
              <w:t>Удостоверение по прохождению проверки знаний по охране труда</w:t>
            </w:r>
          </w:p>
          <w:p w:rsidR="00550887" w:rsidRPr="009A76FE" w:rsidRDefault="00550887" w:rsidP="00550887">
            <w:pPr>
              <w:jc w:val="both"/>
              <w:rPr>
                <w:color w:val="222222"/>
                <w:lang w:eastAsia="ru-RU"/>
              </w:rPr>
            </w:pPr>
            <w:r>
              <w:rPr>
                <w:color w:val="222222"/>
                <w:lang w:eastAsia="ru-RU"/>
              </w:rPr>
              <w:t>(указать наличие)</w:t>
            </w:r>
          </w:p>
        </w:tc>
      </w:tr>
      <w:tr w:rsidR="00550887" w:rsidRPr="009A76FE" w:rsidTr="00550887">
        <w:trPr>
          <w:trHeight w:val="510"/>
          <w:jc w:val="center"/>
        </w:trPr>
        <w:tc>
          <w:tcPr>
            <w:tcW w:w="561" w:type="dxa"/>
            <w:vAlign w:val="center"/>
          </w:tcPr>
          <w:p w:rsidR="00550887" w:rsidRPr="009A76FE" w:rsidRDefault="00550887" w:rsidP="00550887">
            <w:pPr>
              <w:pBdr>
                <w:top w:val="nil"/>
                <w:left w:val="nil"/>
                <w:bottom w:val="nil"/>
                <w:right w:val="nil"/>
                <w:between w:val="nil"/>
              </w:pBdr>
              <w:tabs>
                <w:tab w:val="left" w:pos="9639"/>
              </w:tabs>
              <w:jc w:val="center"/>
            </w:pPr>
            <w:r>
              <w:t>1</w:t>
            </w:r>
          </w:p>
        </w:tc>
        <w:tc>
          <w:tcPr>
            <w:tcW w:w="1894" w:type="dxa"/>
            <w:vAlign w:val="center"/>
          </w:tcPr>
          <w:p w:rsidR="00550887" w:rsidRPr="009A76FE" w:rsidRDefault="00550887" w:rsidP="00550887">
            <w:pPr>
              <w:pBdr>
                <w:top w:val="nil"/>
                <w:left w:val="nil"/>
                <w:bottom w:val="nil"/>
                <w:right w:val="nil"/>
                <w:between w:val="nil"/>
              </w:pBdr>
              <w:tabs>
                <w:tab w:val="left" w:pos="9639"/>
              </w:tabs>
              <w:jc w:val="center"/>
            </w:pPr>
          </w:p>
        </w:tc>
        <w:tc>
          <w:tcPr>
            <w:tcW w:w="1418" w:type="dxa"/>
          </w:tcPr>
          <w:p w:rsidR="00550887" w:rsidRPr="009A76FE" w:rsidRDefault="00550887" w:rsidP="00550887">
            <w:pPr>
              <w:pBdr>
                <w:top w:val="nil"/>
                <w:left w:val="nil"/>
                <w:bottom w:val="nil"/>
                <w:right w:val="nil"/>
                <w:between w:val="nil"/>
              </w:pBdr>
              <w:tabs>
                <w:tab w:val="left" w:pos="9639"/>
              </w:tabs>
              <w:jc w:val="center"/>
            </w:pPr>
          </w:p>
        </w:tc>
        <w:tc>
          <w:tcPr>
            <w:tcW w:w="1417" w:type="dxa"/>
          </w:tcPr>
          <w:p w:rsidR="00550887" w:rsidRPr="009A76FE" w:rsidRDefault="00550887" w:rsidP="00550887">
            <w:pPr>
              <w:pBdr>
                <w:top w:val="nil"/>
                <w:left w:val="nil"/>
                <w:bottom w:val="nil"/>
                <w:right w:val="nil"/>
                <w:between w:val="nil"/>
              </w:pBdr>
              <w:tabs>
                <w:tab w:val="left" w:pos="9639"/>
              </w:tabs>
              <w:jc w:val="center"/>
            </w:pPr>
          </w:p>
        </w:tc>
        <w:tc>
          <w:tcPr>
            <w:tcW w:w="1418" w:type="dxa"/>
            <w:vAlign w:val="center"/>
          </w:tcPr>
          <w:p w:rsidR="00550887" w:rsidRPr="009A76FE" w:rsidRDefault="00550887" w:rsidP="00550887">
            <w:pPr>
              <w:pBdr>
                <w:top w:val="nil"/>
                <w:left w:val="nil"/>
                <w:bottom w:val="nil"/>
                <w:right w:val="nil"/>
                <w:between w:val="nil"/>
              </w:pBdr>
              <w:tabs>
                <w:tab w:val="left" w:pos="9639"/>
              </w:tabs>
              <w:jc w:val="center"/>
            </w:pPr>
          </w:p>
        </w:tc>
        <w:tc>
          <w:tcPr>
            <w:tcW w:w="1417" w:type="dxa"/>
            <w:tcBorders>
              <w:righ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c>
          <w:tcPr>
            <w:tcW w:w="1276" w:type="dxa"/>
            <w:tcBorders>
              <w:lef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c>
          <w:tcPr>
            <w:tcW w:w="1177" w:type="dxa"/>
            <w:tcBorders>
              <w:lef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r>
      <w:tr w:rsidR="00550887" w:rsidRPr="009A76FE" w:rsidTr="00550887">
        <w:trPr>
          <w:trHeight w:val="524"/>
          <w:jc w:val="center"/>
        </w:trPr>
        <w:tc>
          <w:tcPr>
            <w:tcW w:w="561" w:type="dxa"/>
            <w:vAlign w:val="center"/>
          </w:tcPr>
          <w:p w:rsidR="00550887" w:rsidRPr="009A76FE" w:rsidRDefault="00550887" w:rsidP="00550887">
            <w:pPr>
              <w:pBdr>
                <w:top w:val="nil"/>
                <w:left w:val="nil"/>
                <w:bottom w:val="nil"/>
                <w:right w:val="nil"/>
                <w:between w:val="nil"/>
              </w:pBdr>
              <w:tabs>
                <w:tab w:val="left" w:pos="9639"/>
              </w:tabs>
              <w:jc w:val="center"/>
            </w:pPr>
            <w:r>
              <w:t>2</w:t>
            </w:r>
          </w:p>
        </w:tc>
        <w:tc>
          <w:tcPr>
            <w:tcW w:w="1894" w:type="dxa"/>
            <w:vAlign w:val="center"/>
          </w:tcPr>
          <w:p w:rsidR="00550887" w:rsidRPr="009A76FE" w:rsidRDefault="00550887" w:rsidP="00550887">
            <w:pPr>
              <w:pBdr>
                <w:top w:val="nil"/>
                <w:left w:val="nil"/>
                <w:bottom w:val="nil"/>
                <w:right w:val="nil"/>
                <w:between w:val="nil"/>
              </w:pBdr>
              <w:tabs>
                <w:tab w:val="left" w:pos="9639"/>
              </w:tabs>
              <w:jc w:val="center"/>
            </w:pPr>
          </w:p>
        </w:tc>
        <w:tc>
          <w:tcPr>
            <w:tcW w:w="1418" w:type="dxa"/>
          </w:tcPr>
          <w:p w:rsidR="00550887" w:rsidRPr="009A76FE" w:rsidRDefault="00550887" w:rsidP="00550887">
            <w:pPr>
              <w:pBdr>
                <w:top w:val="nil"/>
                <w:left w:val="nil"/>
                <w:bottom w:val="nil"/>
                <w:right w:val="nil"/>
                <w:between w:val="nil"/>
              </w:pBdr>
              <w:tabs>
                <w:tab w:val="left" w:pos="9639"/>
              </w:tabs>
              <w:jc w:val="center"/>
            </w:pPr>
          </w:p>
        </w:tc>
        <w:tc>
          <w:tcPr>
            <w:tcW w:w="1417" w:type="dxa"/>
          </w:tcPr>
          <w:p w:rsidR="00550887" w:rsidRPr="009A76FE" w:rsidRDefault="00550887" w:rsidP="00550887">
            <w:pPr>
              <w:pBdr>
                <w:top w:val="nil"/>
                <w:left w:val="nil"/>
                <w:bottom w:val="nil"/>
                <w:right w:val="nil"/>
                <w:between w:val="nil"/>
              </w:pBdr>
              <w:tabs>
                <w:tab w:val="left" w:pos="9639"/>
              </w:tabs>
              <w:jc w:val="center"/>
            </w:pPr>
          </w:p>
        </w:tc>
        <w:tc>
          <w:tcPr>
            <w:tcW w:w="1418" w:type="dxa"/>
            <w:vAlign w:val="center"/>
          </w:tcPr>
          <w:p w:rsidR="00550887" w:rsidRPr="009A76FE" w:rsidRDefault="00550887" w:rsidP="00550887">
            <w:pPr>
              <w:pBdr>
                <w:top w:val="nil"/>
                <w:left w:val="nil"/>
                <w:bottom w:val="nil"/>
                <w:right w:val="nil"/>
                <w:between w:val="nil"/>
              </w:pBdr>
              <w:tabs>
                <w:tab w:val="left" w:pos="9639"/>
              </w:tabs>
              <w:jc w:val="center"/>
            </w:pPr>
          </w:p>
        </w:tc>
        <w:tc>
          <w:tcPr>
            <w:tcW w:w="1417" w:type="dxa"/>
            <w:tcBorders>
              <w:righ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c>
          <w:tcPr>
            <w:tcW w:w="1276" w:type="dxa"/>
            <w:tcBorders>
              <w:lef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c>
          <w:tcPr>
            <w:tcW w:w="1177" w:type="dxa"/>
            <w:tcBorders>
              <w:lef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r>
      <w:tr w:rsidR="00550887" w:rsidRPr="009A76FE" w:rsidTr="00550887">
        <w:trPr>
          <w:trHeight w:val="524"/>
          <w:jc w:val="center"/>
        </w:trPr>
        <w:tc>
          <w:tcPr>
            <w:tcW w:w="561" w:type="dxa"/>
            <w:vAlign w:val="center"/>
          </w:tcPr>
          <w:p w:rsidR="00550887" w:rsidRPr="009A76FE" w:rsidRDefault="00550887" w:rsidP="00550887">
            <w:pPr>
              <w:pBdr>
                <w:top w:val="nil"/>
                <w:left w:val="nil"/>
                <w:bottom w:val="nil"/>
                <w:right w:val="nil"/>
                <w:between w:val="nil"/>
              </w:pBdr>
              <w:tabs>
                <w:tab w:val="left" w:pos="9639"/>
              </w:tabs>
              <w:jc w:val="center"/>
            </w:pPr>
            <w:r>
              <w:t>…</w:t>
            </w:r>
          </w:p>
        </w:tc>
        <w:tc>
          <w:tcPr>
            <w:tcW w:w="1894" w:type="dxa"/>
            <w:vAlign w:val="center"/>
          </w:tcPr>
          <w:p w:rsidR="00550887" w:rsidRPr="009A76FE" w:rsidRDefault="00550887" w:rsidP="00550887">
            <w:pPr>
              <w:pBdr>
                <w:top w:val="nil"/>
                <w:left w:val="nil"/>
                <w:bottom w:val="nil"/>
                <w:right w:val="nil"/>
                <w:between w:val="nil"/>
              </w:pBdr>
              <w:tabs>
                <w:tab w:val="left" w:pos="9639"/>
              </w:tabs>
              <w:jc w:val="center"/>
            </w:pPr>
          </w:p>
        </w:tc>
        <w:tc>
          <w:tcPr>
            <w:tcW w:w="1418" w:type="dxa"/>
          </w:tcPr>
          <w:p w:rsidR="00550887" w:rsidRPr="009A76FE" w:rsidRDefault="00550887" w:rsidP="00550887">
            <w:pPr>
              <w:pBdr>
                <w:top w:val="nil"/>
                <w:left w:val="nil"/>
                <w:bottom w:val="nil"/>
                <w:right w:val="nil"/>
                <w:between w:val="nil"/>
              </w:pBdr>
              <w:tabs>
                <w:tab w:val="left" w:pos="9639"/>
              </w:tabs>
              <w:jc w:val="center"/>
            </w:pPr>
          </w:p>
        </w:tc>
        <w:tc>
          <w:tcPr>
            <w:tcW w:w="1417" w:type="dxa"/>
          </w:tcPr>
          <w:p w:rsidR="00550887" w:rsidRPr="009A76FE" w:rsidRDefault="00550887" w:rsidP="00550887">
            <w:pPr>
              <w:pBdr>
                <w:top w:val="nil"/>
                <w:left w:val="nil"/>
                <w:bottom w:val="nil"/>
                <w:right w:val="nil"/>
                <w:between w:val="nil"/>
              </w:pBdr>
              <w:tabs>
                <w:tab w:val="left" w:pos="9639"/>
              </w:tabs>
              <w:jc w:val="center"/>
            </w:pPr>
          </w:p>
        </w:tc>
        <w:tc>
          <w:tcPr>
            <w:tcW w:w="1418" w:type="dxa"/>
            <w:vAlign w:val="center"/>
          </w:tcPr>
          <w:p w:rsidR="00550887" w:rsidRPr="009A76FE" w:rsidRDefault="00550887" w:rsidP="00550887">
            <w:pPr>
              <w:pBdr>
                <w:top w:val="nil"/>
                <w:left w:val="nil"/>
                <w:bottom w:val="nil"/>
                <w:right w:val="nil"/>
                <w:between w:val="nil"/>
              </w:pBdr>
              <w:tabs>
                <w:tab w:val="left" w:pos="9639"/>
              </w:tabs>
              <w:jc w:val="center"/>
            </w:pPr>
          </w:p>
        </w:tc>
        <w:tc>
          <w:tcPr>
            <w:tcW w:w="1417" w:type="dxa"/>
            <w:tcBorders>
              <w:righ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c>
          <w:tcPr>
            <w:tcW w:w="1276" w:type="dxa"/>
            <w:tcBorders>
              <w:lef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c>
          <w:tcPr>
            <w:tcW w:w="1177" w:type="dxa"/>
            <w:tcBorders>
              <w:left w:val="single" w:sz="4" w:space="0" w:color="auto"/>
            </w:tcBorders>
          </w:tcPr>
          <w:p w:rsidR="00550887" w:rsidRPr="009A76FE" w:rsidRDefault="00550887" w:rsidP="00550887">
            <w:pPr>
              <w:pBdr>
                <w:top w:val="nil"/>
                <w:left w:val="nil"/>
                <w:bottom w:val="nil"/>
                <w:right w:val="nil"/>
                <w:between w:val="nil"/>
              </w:pBdr>
              <w:tabs>
                <w:tab w:val="left" w:pos="9639"/>
              </w:tabs>
              <w:jc w:val="center"/>
            </w:pPr>
          </w:p>
        </w:tc>
      </w:tr>
    </w:tbl>
    <w:p w:rsidR="00550887" w:rsidRPr="009A76FE" w:rsidRDefault="00550887" w:rsidP="00550887">
      <w:pPr>
        <w:pBdr>
          <w:top w:val="nil"/>
          <w:left w:val="nil"/>
          <w:bottom w:val="nil"/>
          <w:right w:val="nil"/>
          <w:between w:val="nil"/>
        </w:pBdr>
        <w:rPr>
          <w:sz w:val="20"/>
          <w:szCs w:val="20"/>
        </w:rPr>
      </w:pPr>
    </w:p>
    <w:p w:rsidR="00550887" w:rsidRPr="009A76FE" w:rsidRDefault="00550887" w:rsidP="00550887">
      <w:pPr>
        <w:pBdr>
          <w:top w:val="nil"/>
          <w:left w:val="nil"/>
          <w:bottom w:val="nil"/>
          <w:right w:val="nil"/>
          <w:between w:val="nil"/>
        </w:pBdr>
        <w:rPr>
          <w:sz w:val="20"/>
          <w:szCs w:val="20"/>
        </w:rPr>
      </w:pPr>
    </w:p>
    <w:p w:rsidR="00550887" w:rsidRPr="009A76FE" w:rsidRDefault="00550887" w:rsidP="00550887">
      <w:pPr>
        <w:pBdr>
          <w:top w:val="nil"/>
          <w:left w:val="nil"/>
          <w:bottom w:val="nil"/>
          <w:right w:val="nil"/>
          <w:between w:val="nil"/>
        </w:pBdr>
        <w:rPr>
          <w:sz w:val="20"/>
          <w:szCs w:val="20"/>
        </w:rPr>
      </w:pPr>
      <w:r>
        <w:rPr>
          <w:sz w:val="20"/>
          <w:szCs w:val="20"/>
        </w:rPr>
        <w:t xml:space="preserve">Приложение:  </w:t>
      </w:r>
    </w:p>
    <w:p w:rsidR="00550887" w:rsidRPr="009A76FE" w:rsidRDefault="00550887" w:rsidP="00550887">
      <w:pPr>
        <w:pBdr>
          <w:top w:val="nil"/>
          <w:left w:val="nil"/>
          <w:bottom w:val="nil"/>
          <w:right w:val="nil"/>
          <w:between w:val="nil"/>
        </w:pBdr>
        <w:rPr>
          <w:sz w:val="20"/>
          <w:szCs w:val="20"/>
        </w:rPr>
      </w:pPr>
      <w:r>
        <w:rPr>
          <w:b/>
          <w:sz w:val="20"/>
          <w:szCs w:val="20"/>
        </w:rPr>
        <w:t>-</w:t>
      </w:r>
      <w:r>
        <w:rPr>
          <w:sz w:val="20"/>
          <w:szCs w:val="20"/>
        </w:rPr>
        <w:t xml:space="preserve"> копии удостоверений на право выполнения работ на высоте;</w:t>
      </w:r>
    </w:p>
    <w:p w:rsidR="00550887" w:rsidRPr="009A76FE" w:rsidRDefault="00550887" w:rsidP="00550887">
      <w:pPr>
        <w:pBdr>
          <w:top w:val="nil"/>
          <w:left w:val="nil"/>
          <w:bottom w:val="nil"/>
          <w:right w:val="nil"/>
          <w:between w:val="nil"/>
        </w:pBdr>
        <w:rPr>
          <w:sz w:val="20"/>
          <w:szCs w:val="20"/>
        </w:rPr>
      </w:pPr>
      <w:r>
        <w:rPr>
          <w:sz w:val="20"/>
          <w:szCs w:val="20"/>
        </w:rPr>
        <w:t>- копии удостоверений  на право выполнения электромонтажных работ;</w:t>
      </w:r>
    </w:p>
    <w:p w:rsidR="00550887" w:rsidRPr="009A76FE" w:rsidRDefault="00550887" w:rsidP="00550887">
      <w:pPr>
        <w:pBdr>
          <w:top w:val="nil"/>
          <w:left w:val="nil"/>
          <w:bottom w:val="nil"/>
          <w:right w:val="nil"/>
          <w:between w:val="nil"/>
        </w:pBdr>
        <w:rPr>
          <w:sz w:val="20"/>
          <w:szCs w:val="20"/>
        </w:rPr>
      </w:pPr>
      <w:r>
        <w:rPr>
          <w:sz w:val="20"/>
          <w:szCs w:val="20"/>
        </w:rPr>
        <w:t>- копии д</w:t>
      </w:r>
      <w:r>
        <w:rPr>
          <w:color w:val="222222"/>
          <w:sz w:val="20"/>
          <w:szCs w:val="20"/>
          <w:lang w:eastAsia="ru-RU"/>
        </w:rPr>
        <w:t>окументов, подтверждающих аттестацию по области промышленной безопасности А</w:t>
      </w:r>
      <w:proofErr w:type="gramStart"/>
      <w:r>
        <w:rPr>
          <w:color w:val="222222"/>
          <w:sz w:val="20"/>
          <w:szCs w:val="20"/>
          <w:lang w:eastAsia="ru-RU"/>
        </w:rPr>
        <w:t xml:space="preserve"> ,</w:t>
      </w:r>
      <w:proofErr w:type="gramEnd"/>
      <w:r>
        <w:rPr>
          <w:color w:val="222222"/>
          <w:sz w:val="20"/>
          <w:szCs w:val="20"/>
          <w:lang w:eastAsia="ru-RU"/>
        </w:rPr>
        <w:t xml:space="preserve"> Б.9.33;</w:t>
      </w:r>
    </w:p>
    <w:p w:rsidR="00550887" w:rsidRPr="009A76FE" w:rsidRDefault="00550887" w:rsidP="00550887">
      <w:pPr>
        <w:jc w:val="both"/>
        <w:rPr>
          <w:color w:val="222222"/>
          <w:sz w:val="20"/>
          <w:szCs w:val="20"/>
          <w:lang w:eastAsia="ru-RU"/>
        </w:rPr>
      </w:pPr>
      <w:r>
        <w:rPr>
          <w:sz w:val="20"/>
          <w:szCs w:val="20"/>
        </w:rPr>
        <w:t>- копии у</w:t>
      </w:r>
      <w:r>
        <w:rPr>
          <w:color w:val="222222"/>
          <w:sz w:val="20"/>
          <w:szCs w:val="20"/>
          <w:lang w:eastAsia="ru-RU"/>
        </w:rPr>
        <w:t>достоверений по прохождению обучения пожарно-технического минимума;</w:t>
      </w:r>
    </w:p>
    <w:p w:rsidR="00550887" w:rsidRPr="009A76FE" w:rsidRDefault="00550887" w:rsidP="00550887">
      <w:pPr>
        <w:jc w:val="both"/>
        <w:rPr>
          <w:sz w:val="20"/>
          <w:szCs w:val="20"/>
        </w:rPr>
      </w:pPr>
      <w:r>
        <w:rPr>
          <w:color w:val="222222"/>
          <w:sz w:val="20"/>
          <w:szCs w:val="20"/>
          <w:lang w:eastAsia="ru-RU"/>
        </w:rPr>
        <w:t>- копии удостоверений по прохождению проверки знаний по охране труда.</w:t>
      </w:r>
    </w:p>
    <w:p w:rsidR="00550887" w:rsidRPr="009A76FE" w:rsidRDefault="00550887" w:rsidP="00550887">
      <w:pPr>
        <w:jc w:val="both"/>
        <w:rPr>
          <w:color w:val="222222"/>
          <w:lang w:eastAsia="ru-RU"/>
        </w:rPr>
      </w:pPr>
    </w:p>
    <w:p w:rsidR="00550887" w:rsidRPr="009A76FE" w:rsidRDefault="00550887" w:rsidP="00550887">
      <w:pPr>
        <w:pBdr>
          <w:top w:val="nil"/>
          <w:left w:val="nil"/>
          <w:bottom w:val="nil"/>
          <w:right w:val="nil"/>
          <w:between w:val="nil"/>
        </w:pBdr>
        <w:rPr>
          <w:b/>
          <w:sz w:val="28"/>
          <w:szCs w:val="28"/>
        </w:rPr>
      </w:pPr>
    </w:p>
    <w:p w:rsidR="00550887" w:rsidRPr="009A76FE" w:rsidRDefault="00550887" w:rsidP="00550887">
      <w:pPr>
        <w:pBdr>
          <w:top w:val="nil"/>
          <w:left w:val="nil"/>
          <w:bottom w:val="nil"/>
          <w:right w:val="nil"/>
          <w:between w:val="nil"/>
        </w:pBdr>
        <w:ind w:firstLine="709"/>
        <w:rPr>
          <w:sz w:val="28"/>
          <w:szCs w:val="28"/>
        </w:rPr>
      </w:pPr>
    </w:p>
    <w:p w:rsidR="00550887" w:rsidRPr="009A76FE" w:rsidRDefault="00550887" w:rsidP="00550887">
      <w:pPr>
        <w:keepNext/>
        <w:pBdr>
          <w:top w:val="nil"/>
          <w:left w:val="nil"/>
          <w:bottom w:val="nil"/>
          <w:right w:val="nil"/>
          <w:between w:val="nil"/>
        </w:pBdr>
        <w:jc w:val="both"/>
        <w:rPr>
          <w:b/>
          <w:sz w:val="28"/>
          <w:szCs w:val="28"/>
        </w:rPr>
      </w:pPr>
    </w:p>
    <w:p w:rsidR="00550887" w:rsidRPr="009A76FE" w:rsidRDefault="00550887" w:rsidP="00550887">
      <w:pPr>
        <w:keepNext/>
        <w:pBdr>
          <w:top w:val="nil"/>
          <w:left w:val="nil"/>
          <w:bottom w:val="nil"/>
          <w:right w:val="nil"/>
          <w:between w:val="nil"/>
        </w:pBdr>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550887" w:rsidRPr="009A76FE" w:rsidRDefault="00550887" w:rsidP="00550887">
      <w:pPr>
        <w:pBdr>
          <w:top w:val="nil"/>
          <w:left w:val="nil"/>
          <w:bottom w:val="nil"/>
          <w:right w:val="nil"/>
          <w:between w:val="nil"/>
        </w:pBdr>
        <w:tabs>
          <w:tab w:val="left" w:pos="8640"/>
        </w:tabs>
        <w:jc w:val="center"/>
      </w:pPr>
      <w:r>
        <w:rPr>
          <w:i/>
        </w:rPr>
        <w:t>(наименование претендента)</w:t>
      </w:r>
    </w:p>
    <w:p w:rsidR="00550887" w:rsidRPr="009A76FE" w:rsidRDefault="00550887" w:rsidP="00550887">
      <w:pPr>
        <w:pBdr>
          <w:top w:val="nil"/>
          <w:left w:val="nil"/>
          <w:bottom w:val="nil"/>
          <w:right w:val="nil"/>
          <w:between w:val="nil"/>
        </w:pBdr>
        <w:rPr>
          <w:sz w:val="28"/>
          <w:szCs w:val="28"/>
        </w:rPr>
      </w:pPr>
      <w:r>
        <w:rPr>
          <w:sz w:val="28"/>
          <w:szCs w:val="28"/>
        </w:rPr>
        <w:t>__________________________________________________________________</w:t>
      </w:r>
    </w:p>
    <w:p w:rsidR="00550887" w:rsidRPr="009A76FE" w:rsidRDefault="00550887" w:rsidP="00550887">
      <w:pPr>
        <w:pBdr>
          <w:top w:val="nil"/>
          <w:left w:val="nil"/>
          <w:bottom w:val="nil"/>
          <w:right w:val="nil"/>
          <w:between w:val="nil"/>
        </w:pBdr>
      </w:pPr>
      <w:r>
        <w:rPr>
          <w:i/>
        </w:rPr>
        <w:t xml:space="preserve">       М.П.</w:t>
      </w:r>
      <w:r>
        <w:rPr>
          <w:i/>
        </w:rPr>
        <w:tab/>
      </w:r>
      <w:r>
        <w:rPr>
          <w:i/>
        </w:rPr>
        <w:tab/>
      </w:r>
      <w:r>
        <w:rPr>
          <w:i/>
        </w:rPr>
        <w:tab/>
        <w:t>(должность, подпись, ФИО)</w:t>
      </w:r>
    </w:p>
    <w:p w:rsidR="00550887" w:rsidRPr="009A76FE" w:rsidRDefault="00550887" w:rsidP="00550887">
      <w:pPr>
        <w:pBdr>
          <w:top w:val="nil"/>
          <w:left w:val="nil"/>
          <w:bottom w:val="nil"/>
          <w:right w:val="nil"/>
          <w:between w:val="nil"/>
        </w:pBdr>
        <w:ind w:right="425"/>
        <w:rPr>
          <w:sz w:val="28"/>
          <w:szCs w:val="28"/>
        </w:rPr>
      </w:pPr>
      <w:r>
        <w:rPr>
          <w:sz w:val="28"/>
          <w:szCs w:val="28"/>
        </w:rPr>
        <w:t>"____" _________ 202__ г.</w:t>
      </w:r>
    </w:p>
    <w:p w:rsidR="00550887" w:rsidRPr="009A76FE" w:rsidRDefault="00550887" w:rsidP="00550887">
      <w:pPr>
        <w:pBdr>
          <w:top w:val="nil"/>
          <w:left w:val="nil"/>
          <w:bottom w:val="nil"/>
          <w:right w:val="nil"/>
          <w:between w:val="nil"/>
        </w:pBdr>
        <w:ind w:right="425"/>
        <w:rPr>
          <w:sz w:val="28"/>
          <w:szCs w:val="28"/>
        </w:rPr>
      </w:pPr>
    </w:p>
    <w:p w:rsidR="00550887" w:rsidRPr="009A76FE" w:rsidRDefault="00550887" w:rsidP="00550887"/>
    <w:p w:rsidR="00550887" w:rsidRPr="009A76FE" w:rsidRDefault="00550887" w:rsidP="00550887"/>
    <w:p w:rsidR="0074555D" w:rsidRDefault="0074555D"/>
    <w:p w:rsidR="0074555D" w:rsidRDefault="0074555D"/>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74555D" w:rsidRDefault="00550887">
      <w:pPr>
        <w:pStyle w:val="19"/>
        <w:ind w:firstLine="0"/>
        <w:jc w:val="right"/>
        <w:outlineLvl w:val="0"/>
        <w:rPr>
          <w:b/>
          <w:i/>
          <w:iCs/>
        </w:rPr>
      </w:pPr>
      <w:r>
        <w:lastRenderedPageBreak/>
        <w:t xml:space="preserve"> </w:t>
      </w:r>
    </w:p>
    <w:p w:rsidR="0074555D" w:rsidRDefault="00550887">
      <w:pPr>
        <w:pStyle w:val="19"/>
        <w:ind w:firstLine="0"/>
        <w:jc w:val="right"/>
        <w:outlineLvl w:val="0"/>
        <w:rPr>
          <w:b/>
          <w:i/>
          <w:iCs/>
        </w:rPr>
      </w:pPr>
      <w:r>
        <w:t>Приложение № 8</w:t>
      </w:r>
      <w:r>
        <w:br/>
        <w:t>к документации о закупке</w:t>
      </w:r>
    </w:p>
    <w:p w:rsidR="00C03380" w:rsidRPr="00C03380" w:rsidRDefault="00C03380" w:rsidP="00C03380"/>
    <w:p w:rsidR="00550887" w:rsidRPr="00684C97" w:rsidRDefault="00550887" w:rsidP="00B12CDE">
      <w:pPr>
        <w:pStyle w:val="aff7"/>
        <w:numPr>
          <w:ilvl w:val="0"/>
          <w:numId w:val="28"/>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50887" w:rsidRPr="00684C97" w:rsidRDefault="00550887" w:rsidP="00B12CDE">
      <w:pPr>
        <w:pStyle w:val="aff7"/>
        <w:numPr>
          <w:ilvl w:val="0"/>
          <w:numId w:val="28"/>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50887" w:rsidRPr="00684C97" w:rsidRDefault="00550887" w:rsidP="00550887">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550887" w:rsidRPr="003F4A00" w:rsidTr="00550887">
        <w:trPr>
          <w:trHeight w:val="933"/>
        </w:trPr>
        <w:tc>
          <w:tcPr>
            <w:tcW w:w="750" w:type="dxa"/>
            <w:tcBorders>
              <w:top w:val="single" w:sz="4" w:space="0" w:color="000000"/>
              <w:left w:val="single" w:sz="4" w:space="0" w:color="000000"/>
              <w:bottom w:val="single" w:sz="4" w:space="0" w:color="000000"/>
              <w:right w:val="single" w:sz="4" w:space="0" w:color="000000"/>
            </w:tcBorders>
          </w:tcPr>
          <w:p w:rsidR="00550887" w:rsidRPr="003F4A00" w:rsidRDefault="00550887" w:rsidP="00550887">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50887" w:rsidRPr="003F4A00" w:rsidRDefault="00550887" w:rsidP="00550887">
            <w:pPr>
              <w:pBdr>
                <w:top w:val="nil"/>
                <w:left w:val="nil"/>
                <w:bottom w:val="nil"/>
                <w:right w:val="nil"/>
                <w:between w:val="nil"/>
              </w:pBdr>
              <w:jc w:val="center"/>
              <w:rPr>
                <w:color w:val="000000"/>
              </w:rPr>
            </w:pPr>
            <w:r>
              <w:rPr>
                <w:color w:val="000000"/>
              </w:rPr>
              <w:t>Наименование</w:t>
            </w:r>
          </w:p>
          <w:p w:rsidR="00550887" w:rsidRPr="003F4A00" w:rsidRDefault="00550887" w:rsidP="00550887">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8"/>
            </w:r>
          </w:p>
        </w:tc>
        <w:tc>
          <w:tcPr>
            <w:tcW w:w="5145" w:type="dxa"/>
            <w:tcBorders>
              <w:top w:val="single" w:sz="4" w:space="0" w:color="000000"/>
              <w:left w:val="single" w:sz="4" w:space="0" w:color="000000"/>
              <w:bottom w:val="single" w:sz="4" w:space="0" w:color="000000"/>
              <w:right w:val="single" w:sz="4" w:space="0" w:color="000000"/>
            </w:tcBorders>
          </w:tcPr>
          <w:p w:rsidR="00550887" w:rsidRPr="003F4A00" w:rsidRDefault="00550887" w:rsidP="00550887">
            <w:pPr>
              <w:pBdr>
                <w:top w:val="nil"/>
                <w:left w:val="nil"/>
                <w:bottom w:val="nil"/>
                <w:right w:val="nil"/>
                <w:between w:val="nil"/>
              </w:pBdr>
              <w:jc w:val="center"/>
              <w:rPr>
                <w:color w:val="000000"/>
              </w:rPr>
            </w:pPr>
            <w:r>
              <w:rPr>
                <w:color w:val="000000"/>
              </w:rPr>
              <w:t>Формат электронного документа</w:t>
            </w:r>
          </w:p>
        </w:tc>
      </w:tr>
      <w:tr w:rsidR="00550887" w:rsidRPr="003F4A00" w:rsidTr="00550887">
        <w:trPr>
          <w:trHeight w:val="4532"/>
        </w:trPr>
        <w:tc>
          <w:tcPr>
            <w:tcW w:w="750" w:type="dxa"/>
            <w:tcBorders>
              <w:top w:val="single" w:sz="4" w:space="0" w:color="000000"/>
              <w:left w:val="single" w:sz="4" w:space="0" w:color="000000"/>
              <w:right w:val="single" w:sz="4" w:space="0" w:color="000000"/>
            </w:tcBorders>
          </w:tcPr>
          <w:p w:rsidR="00550887" w:rsidRPr="003F4A00" w:rsidRDefault="00550887" w:rsidP="00550887">
            <w:pPr>
              <w:pBdr>
                <w:top w:val="nil"/>
                <w:left w:val="nil"/>
                <w:bottom w:val="nil"/>
                <w:right w:val="nil"/>
                <w:between w:val="nil"/>
              </w:pBdr>
              <w:rPr>
                <w:color w:val="000000"/>
              </w:rPr>
            </w:pPr>
            <w:r>
              <w:rPr>
                <w:color w:val="000000"/>
              </w:rPr>
              <w:t>1.</w:t>
            </w:r>
          </w:p>
          <w:p w:rsidR="00550887" w:rsidRPr="003F4A00" w:rsidRDefault="00550887" w:rsidP="00550887">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550887" w:rsidRPr="003F4A00" w:rsidRDefault="00550887" w:rsidP="00550887">
            <w:pPr>
              <w:pBdr>
                <w:top w:val="nil"/>
                <w:left w:val="nil"/>
                <w:bottom w:val="nil"/>
                <w:right w:val="nil"/>
                <w:between w:val="nil"/>
              </w:pBdr>
              <w:jc w:val="both"/>
              <w:rPr>
                <w:i/>
                <w:color w:val="000000"/>
              </w:rPr>
            </w:pPr>
            <w:r>
              <w:rPr>
                <w:i/>
                <w:color w:val="000000"/>
              </w:rPr>
              <w:t>Универсальный передаточный документ УПД</w:t>
            </w:r>
          </w:p>
          <w:p w:rsidR="00550887" w:rsidRPr="003F4A00" w:rsidRDefault="00550887" w:rsidP="00550887">
            <w:pPr>
              <w:pBdr>
                <w:top w:val="nil"/>
                <w:left w:val="nil"/>
                <w:bottom w:val="nil"/>
                <w:right w:val="nil"/>
                <w:between w:val="nil"/>
              </w:pBdr>
              <w:jc w:val="both"/>
              <w:rPr>
                <w:i/>
                <w:color w:val="000000"/>
              </w:rPr>
            </w:pPr>
          </w:p>
          <w:p w:rsidR="00550887" w:rsidRPr="003F4A00" w:rsidRDefault="00550887" w:rsidP="00550887">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50887" w:rsidRPr="003F4A00" w:rsidRDefault="00550887" w:rsidP="00550887">
            <w:pPr>
              <w:pBdr>
                <w:top w:val="nil"/>
                <w:left w:val="nil"/>
                <w:bottom w:val="nil"/>
                <w:right w:val="nil"/>
                <w:between w:val="nil"/>
              </w:pBdr>
              <w:jc w:val="both"/>
              <w:rPr>
                <w:i/>
                <w:color w:val="000000"/>
              </w:rPr>
            </w:pPr>
          </w:p>
          <w:p w:rsidR="00550887" w:rsidRPr="003F4A00" w:rsidRDefault="00550887" w:rsidP="00550887">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550887" w:rsidRPr="003F4A00" w:rsidRDefault="00550887" w:rsidP="00550887">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50887" w:rsidRPr="003F4A00" w:rsidRDefault="00550887" w:rsidP="00550887">
            <w:pPr>
              <w:pBdr>
                <w:top w:val="nil"/>
                <w:left w:val="nil"/>
                <w:bottom w:val="nil"/>
                <w:right w:val="nil"/>
                <w:between w:val="nil"/>
              </w:pBdr>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550887" w:rsidRPr="003F4A00" w:rsidRDefault="00550887" w:rsidP="00550887">
            <w:pPr>
              <w:pBdr>
                <w:top w:val="nil"/>
                <w:left w:val="nil"/>
                <w:bottom w:val="nil"/>
                <w:right w:val="nil"/>
                <w:between w:val="nil"/>
              </w:pBdr>
              <w:rPr>
                <w:color w:val="000000"/>
              </w:rPr>
            </w:pPr>
            <w:r>
              <w:rPr>
                <w:color w:val="000000"/>
              </w:rPr>
              <w:t>1. элемента «</w:t>
            </w:r>
            <w:proofErr w:type="spellStart"/>
            <w:r>
              <w:rPr>
                <w:color w:val="000000"/>
              </w:rPr>
              <w:t>ТекстИнф</w:t>
            </w:r>
            <w:proofErr w:type="spellEnd"/>
            <w:r>
              <w:rPr>
                <w:color w:val="000000"/>
              </w:rPr>
              <w:t xml:space="preserve">»: </w:t>
            </w:r>
          </w:p>
          <w:p w:rsidR="00550887" w:rsidRPr="003F4A00" w:rsidRDefault="00550887" w:rsidP="00550887">
            <w:pPr>
              <w:pBdr>
                <w:top w:val="nil"/>
                <w:left w:val="nil"/>
                <w:bottom w:val="nil"/>
                <w:right w:val="nil"/>
                <w:between w:val="nil"/>
              </w:pBdr>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указать значение  кода БЕ</w:t>
            </w:r>
            <w:r>
              <w:rPr>
                <w:color w:val="000000"/>
                <w:vertAlign w:val="superscript"/>
              </w:rPr>
              <w:footnoteReference w:id="9"/>
            </w:r>
            <w:r>
              <w:rPr>
                <w:color w:val="000000"/>
              </w:rPr>
              <w:t>.</w:t>
            </w:r>
          </w:p>
          <w:p w:rsidR="00550887" w:rsidRPr="003F4A00" w:rsidRDefault="00550887" w:rsidP="00550887">
            <w:pPr>
              <w:pBdr>
                <w:top w:val="nil"/>
                <w:left w:val="nil"/>
                <w:bottom w:val="nil"/>
                <w:right w:val="nil"/>
                <w:between w:val="nil"/>
              </w:pBdr>
              <w:rPr>
                <w:color w:val="000000"/>
              </w:rPr>
            </w:pPr>
            <w:r>
              <w:rPr>
                <w:color w:val="000000"/>
              </w:rPr>
              <w:t>2. элемента «</w:t>
            </w:r>
            <w:proofErr w:type="spellStart"/>
            <w:r>
              <w:rPr>
                <w:color w:val="000000"/>
              </w:rPr>
              <w:t>ОснПер</w:t>
            </w:r>
            <w:proofErr w:type="spellEnd"/>
            <w:r>
              <w:rPr>
                <w:color w:val="000000"/>
              </w:rPr>
              <w:t>»:</w:t>
            </w:r>
          </w:p>
          <w:p w:rsidR="00550887" w:rsidRPr="003F4A00" w:rsidRDefault="00550887" w:rsidP="00550887">
            <w:pPr>
              <w:pBdr>
                <w:top w:val="nil"/>
                <w:left w:val="nil"/>
                <w:bottom w:val="nil"/>
                <w:right w:val="nil"/>
                <w:between w:val="nil"/>
              </w:pBdr>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550887" w:rsidRPr="003F4A00" w:rsidRDefault="00550887" w:rsidP="00550887">
            <w:pPr>
              <w:pBdr>
                <w:top w:val="nil"/>
                <w:left w:val="nil"/>
                <w:bottom w:val="nil"/>
                <w:right w:val="nil"/>
                <w:between w:val="nil"/>
              </w:pBdr>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550887" w:rsidRPr="003F4A00" w:rsidRDefault="00550887" w:rsidP="00550887">
            <w:pPr>
              <w:pBdr>
                <w:top w:val="nil"/>
                <w:left w:val="nil"/>
                <w:bottom w:val="nil"/>
                <w:right w:val="nil"/>
                <w:between w:val="nil"/>
              </w:pBdr>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1"/>
            </w:r>
            <w:r>
              <w:rPr>
                <w:color w:val="000000"/>
              </w:rPr>
              <w:t>».</w:t>
            </w:r>
          </w:p>
        </w:tc>
      </w:tr>
      <w:tr w:rsidR="00550887" w:rsidRPr="003F4A00" w:rsidTr="00550887">
        <w:trPr>
          <w:trHeight w:val="720"/>
        </w:trPr>
        <w:tc>
          <w:tcPr>
            <w:tcW w:w="750" w:type="dxa"/>
            <w:tcBorders>
              <w:top w:val="single" w:sz="4" w:space="0" w:color="000000"/>
              <w:left w:val="single" w:sz="4" w:space="0" w:color="000000"/>
              <w:bottom w:val="single" w:sz="4" w:space="0" w:color="000000"/>
              <w:right w:val="single" w:sz="4" w:space="0" w:color="000000"/>
            </w:tcBorders>
          </w:tcPr>
          <w:p w:rsidR="00550887" w:rsidRPr="003F4A00" w:rsidRDefault="00550887" w:rsidP="00550887">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50887" w:rsidRPr="003F4A00" w:rsidRDefault="00550887" w:rsidP="00550887">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550887" w:rsidRPr="003F4A00" w:rsidRDefault="00550887" w:rsidP="00550887">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50887" w:rsidRPr="003F4A00" w:rsidRDefault="00550887" w:rsidP="00550887">
      <w:pPr>
        <w:pStyle w:val="aff7"/>
        <w:pBdr>
          <w:top w:val="nil"/>
          <w:left w:val="nil"/>
          <w:bottom w:val="nil"/>
          <w:right w:val="nil"/>
          <w:between w:val="nil"/>
        </w:pBdr>
        <w:ind w:left="709"/>
        <w:jc w:val="both"/>
        <w:rPr>
          <w:color w:val="000000"/>
          <w:sz w:val="28"/>
          <w:szCs w:val="28"/>
        </w:rPr>
      </w:pPr>
    </w:p>
    <w:p w:rsidR="00550887" w:rsidRPr="00684C97" w:rsidRDefault="00550887" w:rsidP="00B12CDE">
      <w:pPr>
        <w:numPr>
          <w:ilvl w:val="0"/>
          <w:numId w:val="28"/>
        </w:numPr>
        <w:suppressAutoHyphens w:val="0"/>
        <w:autoSpaceDE w:val="0"/>
        <w:autoSpaceDN w:val="0"/>
        <w:ind w:left="0" w:firstLine="709"/>
        <w:jc w:val="both"/>
        <w:rPr>
          <w:sz w:val="27"/>
          <w:szCs w:val="27"/>
        </w:rPr>
      </w:pPr>
      <w:r>
        <w:rPr>
          <w:sz w:val="27"/>
          <w:szCs w:val="27"/>
        </w:rPr>
        <w:t xml:space="preserve">Обмен электронными документами между Сторонами производится с помощью одной из организаций операторов ЭДО, согласно актуальному на день </w:t>
      </w:r>
      <w:r>
        <w:rPr>
          <w:sz w:val="27"/>
          <w:szCs w:val="27"/>
        </w:rPr>
        <w:lastRenderedPageBreak/>
        <w:t>подписания Договора списку операторов на сайте Федеральной налоговой службы (</w:t>
      </w:r>
      <w:hyperlink r:id="rId32" w:history="1">
        <w:r>
          <w:rPr>
            <w:rStyle w:val="a7"/>
            <w:sz w:val="27"/>
            <w:szCs w:val="27"/>
          </w:rPr>
          <w:t>https://www.nalog.ru/rn77/taxation/submission_statements/operations/</w:t>
        </w:r>
      </w:hyperlink>
      <w:r>
        <w:rPr>
          <w:sz w:val="27"/>
          <w:szCs w:val="27"/>
        </w:rPr>
        <w:t>).</w:t>
      </w:r>
    </w:p>
    <w:p w:rsidR="00550887" w:rsidRPr="00684C97" w:rsidRDefault="00550887" w:rsidP="00B12CDE">
      <w:pPr>
        <w:pStyle w:val="aff7"/>
        <w:keepLines/>
        <w:numPr>
          <w:ilvl w:val="0"/>
          <w:numId w:val="29"/>
        </w:numPr>
        <w:suppressAutoHyphens w:val="0"/>
        <w:ind w:left="0" w:firstLine="709"/>
        <w:contextualSpacing/>
        <w:jc w:val="both"/>
        <w:rPr>
          <w:sz w:val="27"/>
          <w:szCs w:val="27"/>
        </w:rPr>
      </w:pPr>
      <w:r>
        <w:rPr>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50887" w:rsidRPr="00684C97" w:rsidRDefault="00550887" w:rsidP="00B12CDE">
      <w:pPr>
        <w:pStyle w:val="aff7"/>
        <w:numPr>
          <w:ilvl w:val="0"/>
          <w:numId w:val="29"/>
        </w:numPr>
        <w:suppressAutoHyphens w:val="0"/>
        <w:ind w:left="0" w:firstLine="709"/>
        <w:contextualSpacing/>
        <w:jc w:val="both"/>
        <w:rPr>
          <w:sz w:val="27"/>
          <w:szCs w:val="27"/>
        </w:rPr>
      </w:pPr>
      <w:r>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50887" w:rsidRPr="00684C97" w:rsidRDefault="00550887" w:rsidP="00B12CDE">
      <w:pPr>
        <w:pStyle w:val="aff7"/>
        <w:numPr>
          <w:ilvl w:val="0"/>
          <w:numId w:val="29"/>
        </w:numPr>
        <w:suppressAutoHyphens w:val="0"/>
        <w:ind w:left="0" w:firstLine="709"/>
        <w:contextualSpacing/>
        <w:jc w:val="both"/>
        <w:rPr>
          <w:sz w:val="27"/>
          <w:szCs w:val="27"/>
        </w:rPr>
      </w:pP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50887" w:rsidRPr="00684C97" w:rsidRDefault="00550887" w:rsidP="00B12CDE">
      <w:pPr>
        <w:pStyle w:val="aff7"/>
        <w:numPr>
          <w:ilvl w:val="0"/>
          <w:numId w:val="29"/>
        </w:numPr>
        <w:suppressAutoHyphens w:val="0"/>
        <w:ind w:left="0" w:firstLine="709"/>
        <w:contextualSpacing/>
        <w:jc w:val="both"/>
        <w:rPr>
          <w:sz w:val="27"/>
          <w:szCs w:val="27"/>
        </w:rPr>
      </w:pPr>
      <w:r>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Pr>
          <w:sz w:val="27"/>
          <w:szCs w:val="27"/>
        </w:rPr>
        <w:t>пределах</w:t>
      </w:r>
      <w:proofErr w:type="gramEnd"/>
      <w:r>
        <w:rPr>
          <w:sz w:val="27"/>
          <w:szCs w:val="27"/>
        </w:rPr>
        <w:t xml:space="preserve"> имеющихся у него полномочий.</w:t>
      </w:r>
    </w:p>
    <w:p w:rsidR="00550887" w:rsidRPr="00684C97" w:rsidRDefault="00550887" w:rsidP="00B12CDE">
      <w:pPr>
        <w:pStyle w:val="aff7"/>
        <w:numPr>
          <w:ilvl w:val="0"/>
          <w:numId w:val="29"/>
        </w:numPr>
        <w:suppressAutoHyphens w:val="0"/>
        <w:ind w:left="0" w:firstLine="709"/>
        <w:contextualSpacing/>
        <w:jc w:val="both"/>
        <w:rPr>
          <w:sz w:val="27"/>
          <w:szCs w:val="27"/>
        </w:rPr>
      </w:pP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50887" w:rsidRPr="00684C97" w:rsidRDefault="00550887" w:rsidP="00B12CDE">
      <w:pPr>
        <w:pStyle w:val="aff7"/>
        <w:numPr>
          <w:ilvl w:val="0"/>
          <w:numId w:val="29"/>
        </w:numPr>
        <w:suppressAutoHyphens w:val="0"/>
        <w:ind w:left="0" w:firstLine="709"/>
        <w:contextualSpacing/>
        <w:jc w:val="both"/>
        <w:rPr>
          <w:sz w:val="27"/>
          <w:szCs w:val="27"/>
        </w:rPr>
      </w:pPr>
      <w:r>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50887" w:rsidRPr="00684C97" w:rsidRDefault="00550887" w:rsidP="00B12CDE">
      <w:pPr>
        <w:pStyle w:val="1ff"/>
        <w:numPr>
          <w:ilvl w:val="0"/>
          <w:numId w:val="29"/>
        </w:numPr>
        <w:shd w:val="clear" w:color="auto" w:fill="auto"/>
        <w:spacing w:before="0" w:after="0" w:line="240" w:lineRule="auto"/>
        <w:ind w:left="0" w:firstLine="709"/>
        <w:rPr>
          <w:rFonts w:ascii="Times New Roman" w:hAnsi="Times New Roman"/>
          <w:sz w:val="27"/>
          <w:szCs w:val="27"/>
        </w:rPr>
      </w:pPr>
      <w:r>
        <w:rPr>
          <w:rFonts w:ascii="Times New Roman" w:hAnsi="Times New Roman"/>
          <w:sz w:val="27"/>
          <w:szCs w:val="27"/>
        </w:rPr>
        <w:lastRenderedPageBreak/>
        <w:t xml:space="preserve">В отношениях, не урегулированных настоящим Приложением, Стороны руководствуются законодательством Российской Федерации. </w:t>
      </w:r>
    </w:p>
    <w:sectPr w:rsidR="00550887" w:rsidRPr="00684C97"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18" w:rsidRDefault="00344C18">
      <w:r>
        <w:separator/>
      </w:r>
    </w:p>
  </w:endnote>
  <w:endnote w:type="continuationSeparator" w:id="0">
    <w:p w:rsidR="00344C18" w:rsidRDefault="00344C18">
      <w:r>
        <w:continuationSeparator/>
      </w:r>
    </w:p>
  </w:endnote>
  <w:endnote w:type="continuationNotice" w:id="1">
    <w:p w:rsidR="00344C18" w:rsidRDefault="00344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623E0" w:rsidRDefault="00F623E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F623E0" w:rsidRDefault="00F623E0"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pPr>
      <w:pStyle w:val="afd"/>
      <w:jc w:val="center"/>
    </w:pPr>
  </w:p>
  <w:p w:rsidR="00F623E0" w:rsidRDefault="00F623E0"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18" w:rsidRDefault="00344C18">
      <w:r>
        <w:separator/>
      </w:r>
    </w:p>
  </w:footnote>
  <w:footnote w:type="continuationSeparator" w:id="0">
    <w:p w:rsidR="00344C18" w:rsidRDefault="00344C18">
      <w:r>
        <w:continuationSeparator/>
      </w:r>
    </w:p>
  </w:footnote>
  <w:footnote w:type="continuationNotice" w:id="1">
    <w:p w:rsidR="00344C18" w:rsidRDefault="00344C18"/>
  </w:footnote>
  <w:footnote w:id="2">
    <w:p w:rsidR="00F623E0" w:rsidRDefault="00F623E0" w:rsidP="00550887">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 w:id="3">
    <w:p w:rsidR="00F623E0" w:rsidRPr="002A729F" w:rsidRDefault="00F623E0" w:rsidP="0055088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F623E0" w:rsidRPr="002A729F" w:rsidRDefault="00F623E0" w:rsidP="0055088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623E0" w:rsidRPr="002A729F" w:rsidRDefault="00F623E0" w:rsidP="0055088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F623E0" w:rsidRPr="002A729F" w:rsidRDefault="00F623E0" w:rsidP="0055088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F623E0" w:rsidRPr="002A729F" w:rsidRDefault="00F623E0" w:rsidP="0055088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F623E0" w:rsidRPr="002A729F" w:rsidRDefault="00F623E0" w:rsidP="0055088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F623E0" w:rsidRDefault="00F623E0"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8">
    <w:p w:rsidR="00F623E0" w:rsidRPr="002A729F" w:rsidRDefault="00F623E0" w:rsidP="0055088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9">
    <w:p w:rsidR="00F623E0" w:rsidRPr="002A729F" w:rsidRDefault="00F623E0" w:rsidP="00550887">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F623E0" w:rsidRPr="002A729F" w:rsidRDefault="00F623E0" w:rsidP="00550887">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F623E0" w:rsidRPr="002A729F" w:rsidRDefault="00F623E0" w:rsidP="00550887">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F623E0" w:rsidRPr="002A729F" w:rsidRDefault="00F623E0" w:rsidP="00550887">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10">
    <w:p w:rsidR="00F623E0" w:rsidRPr="002A729F" w:rsidRDefault="00F623E0" w:rsidP="00550887">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1">
    <w:p w:rsidR="00F623E0" w:rsidRPr="002A729F" w:rsidRDefault="00F623E0" w:rsidP="00550887">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pPr>
      <w:pStyle w:val="afb"/>
      <w:jc w:val="center"/>
    </w:pPr>
    <w:r>
      <w:fldChar w:fldCharType="begin"/>
    </w:r>
    <w:r>
      <w:instrText xml:space="preserve"> PAGE   \* MERGEFORMAT </w:instrText>
    </w:r>
    <w:r>
      <w:fldChar w:fldCharType="separate"/>
    </w:r>
    <w:r w:rsidR="00C46AE1">
      <w:rPr>
        <w:noProof/>
      </w:rPr>
      <w:t>46</w:t>
    </w:r>
    <w:r>
      <w:rPr>
        <w:noProof/>
      </w:rPr>
      <w:fldChar w:fldCharType="end"/>
    </w:r>
  </w:p>
  <w:p w:rsidR="00F623E0" w:rsidRDefault="00F623E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rsidP="00510148">
    <w:pPr>
      <w:pStyle w:val="afb"/>
      <w:jc w:val="center"/>
    </w:pPr>
    <w:r>
      <w:fldChar w:fldCharType="begin"/>
    </w:r>
    <w:r>
      <w:instrText xml:space="preserve"> PAGE   \* MERGEFORMAT </w:instrText>
    </w:r>
    <w:r>
      <w:fldChar w:fldCharType="separate"/>
    </w:r>
    <w:r w:rsidR="00C46AE1">
      <w:rPr>
        <w:noProof/>
      </w:rPr>
      <w:t>89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E0" w:rsidRDefault="00F623E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CDD11D1"/>
    <w:multiLevelType w:val="hybridMultilevel"/>
    <w:tmpl w:val="6F5697CC"/>
    <w:lvl w:ilvl="0" w:tplc="04190001">
      <w:start w:val="1"/>
      <w:numFmt w:val="bullet"/>
      <w:lvlText w:val=""/>
      <w:lvlJc w:val="left"/>
      <w:pPr>
        <w:tabs>
          <w:tab w:val="num" w:pos="816"/>
        </w:tabs>
        <w:ind w:left="816" w:hanging="360"/>
      </w:pPr>
      <w:rPr>
        <w:rFonts w:ascii="Symbol" w:hAnsi="Symbol" w:hint="default"/>
      </w:rPr>
    </w:lvl>
    <w:lvl w:ilvl="1" w:tplc="04190003" w:tentative="1">
      <w:start w:val="1"/>
      <w:numFmt w:val="bullet"/>
      <w:lvlText w:val="o"/>
      <w:lvlJc w:val="left"/>
      <w:pPr>
        <w:tabs>
          <w:tab w:val="num" w:pos="1536"/>
        </w:tabs>
        <w:ind w:left="1536" w:hanging="360"/>
      </w:pPr>
      <w:rPr>
        <w:rFonts w:ascii="Courier New" w:hAnsi="Courier New" w:cs="Courier New" w:hint="default"/>
      </w:rPr>
    </w:lvl>
    <w:lvl w:ilvl="2" w:tplc="04190005" w:tentative="1">
      <w:start w:val="1"/>
      <w:numFmt w:val="bullet"/>
      <w:lvlText w:val=""/>
      <w:lvlJc w:val="left"/>
      <w:pPr>
        <w:tabs>
          <w:tab w:val="num" w:pos="2256"/>
        </w:tabs>
        <w:ind w:left="2256" w:hanging="360"/>
      </w:pPr>
      <w:rPr>
        <w:rFonts w:ascii="Wingdings" w:hAnsi="Wingdings" w:hint="default"/>
      </w:rPr>
    </w:lvl>
    <w:lvl w:ilvl="3" w:tplc="04190001" w:tentative="1">
      <w:start w:val="1"/>
      <w:numFmt w:val="bullet"/>
      <w:lvlText w:val=""/>
      <w:lvlJc w:val="left"/>
      <w:pPr>
        <w:tabs>
          <w:tab w:val="num" w:pos="2976"/>
        </w:tabs>
        <w:ind w:left="2976" w:hanging="360"/>
      </w:pPr>
      <w:rPr>
        <w:rFonts w:ascii="Symbol" w:hAnsi="Symbol" w:hint="default"/>
      </w:rPr>
    </w:lvl>
    <w:lvl w:ilvl="4" w:tplc="04190003" w:tentative="1">
      <w:start w:val="1"/>
      <w:numFmt w:val="bullet"/>
      <w:lvlText w:val="o"/>
      <w:lvlJc w:val="left"/>
      <w:pPr>
        <w:tabs>
          <w:tab w:val="num" w:pos="3696"/>
        </w:tabs>
        <w:ind w:left="3696" w:hanging="360"/>
      </w:pPr>
      <w:rPr>
        <w:rFonts w:ascii="Courier New" w:hAnsi="Courier New" w:cs="Courier New" w:hint="default"/>
      </w:rPr>
    </w:lvl>
    <w:lvl w:ilvl="5" w:tplc="04190005" w:tentative="1">
      <w:start w:val="1"/>
      <w:numFmt w:val="bullet"/>
      <w:lvlText w:val=""/>
      <w:lvlJc w:val="left"/>
      <w:pPr>
        <w:tabs>
          <w:tab w:val="num" w:pos="4416"/>
        </w:tabs>
        <w:ind w:left="4416" w:hanging="360"/>
      </w:pPr>
      <w:rPr>
        <w:rFonts w:ascii="Wingdings" w:hAnsi="Wingdings" w:hint="default"/>
      </w:rPr>
    </w:lvl>
    <w:lvl w:ilvl="6" w:tplc="04190001" w:tentative="1">
      <w:start w:val="1"/>
      <w:numFmt w:val="bullet"/>
      <w:lvlText w:val=""/>
      <w:lvlJc w:val="left"/>
      <w:pPr>
        <w:tabs>
          <w:tab w:val="num" w:pos="5136"/>
        </w:tabs>
        <w:ind w:left="5136" w:hanging="360"/>
      </w:pPr>
      <w:rPr>
        <w:rFonts w:ascii="Symbol" w:hAnsi="Symbol" w:hint="default"/>
      </w:rPr>
    </w:lvl>
    <w:lvl w:ilvl="7" w:tplc="04190003" w:tentative="1">
      <w:start w:val="1"/>
      <w:numFmt w:val="bullet"/>
      <w:lvlText w:val="o"/>
      <w:lvlJc w:val="left"/>
      <w:pPr>
        <w:tabs>
          <w:tab w:val="num" w:pos="5856"/>
        </w:tabs>
        <w:ind w:left="5856" w:hanging="360"/>
      </w:pPr>
      <w:rPr>
        <w:rFonts w:ascii="Courier New" w:hAnsi="Courier New" w:cs="Courier New" w:hint="default"/>
      </w:rPr>
    </w:lvl>
    <w:lvl w:ilvl="8" w:tplc="04190005" w:tentative="1">
      <w:start w:val="1"/>
      <w:numFmt w:val="bullet"/>
      <w:lvlText w:val=""/>
      <w:lvlJc w:val="left"/>
      <w:pPr>
        <w:tabs>
          <w:tab w:val="num" w:pos="6576"/>
        </w:tabs>
        <w:ind w:left="6576"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6BD1234"/>
    <w:multiLevelType w:val="hybridMultilevel"/>
    <w:tmpl w:val="0B9471B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4"/>
  </w:num>
  <w:num w:numId="8">
    <w:abstractNumId w:val="41"/>
  </w:num>
  <w:num w:numId="9">
    <w:abstractNumId w:val="36"/>
  </w:num>
  <w:num w:numId="10">
    <w:abstractNumId w:val="47"/>
  </w:num>
  <w:num w:numId="11">
    <w:abstractNumId w:val="33"/>
  </w:num>
  <w:num w:numId="12">
    <w:abstractNumId w:val="35"/>
  </w:num>
  <w:num w:numId="13">
    <w:abstractNumId w:val="31"/>
  </w:num>
  <w:num w:numId="14">
    <w:abstractNumId w:val="32"/>
  </w:num>
  <w:num w:numId="15">
    <w:abstractNumId w:val="45"/>
  </w:num>
  <w:num w:numId="16">
    <w:abstractNumId w:val="24"/>
  </w:num>
  <w:num w:numId="17">
    <w:abstractNumId w:val="42"/>
  </w:num>
  <w:num w:numId="18">
    <w:abstractNumId w:val="39"/>
  </w:num>
  <w:num w:numId="19">
    <w:abstractNumId w:val="40"/>
  </w:num>
  <w:num w:numId="20">
    <w:abstractNumId w:val="23"/>
  </w:num>
  <w:num w:numId="21">
    <w:abstractNumId w:val="30"/>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9"/>
  </w:num>
  <w:num w:numId="26">
    <w:abstractNumId w:val="37"/>
  </w:num>
  <w:num w:numId="27">
    <w:abstractNumId w:val="46"/>
  </w:num>
  <w:num w:numId="28">
    <w:abstractNumId w:val="26"/>
  </w:num>
  <w:num w:numId="29">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402"/>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4787"/>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4D52"/>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7F8"/>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387"/>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4C18"/>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1508"/>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87"/>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A17"/>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4442"/>
    <w:rsid w:val="006B5155"/>
    <w:rsid w:val="006B6573"/>
    <w:rsid w:val="006B6F50"/>
    <w:rsid w:val="006B6F56"/>
    <w:rsid w:val="006B7625"/>
    <w:rsid w:val="006C1555"/>
    <w:rsid w:val="006C1CE9"/>
    <w:rsid w:val="006C25D8"/>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7A73"/>
    <w:rsid w:val="0072064C"/>
    <w:rsid w:val="00722AFD"/>
    <w:rsid w:val="00722D74"/>
    <w:rsid w:val="00723E5E"/>
    <w:rsid w:val="00724B9D"/>
    <w:rsid w:val="00725483"/>
    <w:rsid w:val="0072632D"/>
    <w:rsid w:val="007268B7"/>
    <w:rsid w:val="007274E7"/>
    <w:rsid w:val="00727B51"/>
    <w:rsid w:val="00727D3C"/>
    <w:rsid w:val="00730FED"/>
    <w:rsid w:val="00731B08"/>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555D"/>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975F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7D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8F3"/>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2CDE"/>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AE1"/>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23E0"/>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rsid w:val="00D83DFB"/>
    <w:rPr>
      <w:sz w:val="24"/>
      <w:szCs w:val="24"/>
      <w:lang w:eastAsia="ar-SA"/>
    </w:rPr>
  </w:style>
  <w:style w:type="character" w:customStyle="1" w:styleId="1d">
    <w:name w:val="Нижний колонтитул Знак1"/>
    <w:basedOn w:val="a0"/>
    <w:link w:val="afd"/>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style>
  <w:style w:type="table" w:customStyle="1" w:styleId="60">
    <w:name w:val="Сетка таблицы6"/>
    <w:basedOn w:val="a1"/>
    <w:next w:val="afff2"/>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semiHidden/>
  </w:style>
  <w:style w:type="table" w:customStyle="1" w:styleId="70">
    <w:name w:val="Сетка таблицы7"/>
    <w:basedOn w:val="a1"/>
    <w:next w:val="af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
    <w:name w:val="Table Style1"/>
    <w:basedOn w:val="afff2"/>
    <w:tblPr/>
    <w:trPr>
      <w:cantSplit/>
      <w:tblHeader/>
    </w:trPr>
  </w:style>
  <w:style w:type="table" w:customStyle="1" w:styleId="80">
    <w:name w:val="Сетка таблицы8"/>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 w:type="numbering" w:customStyle="1" w:styleId="51">
    <w:name w:val="Нет списка5"/>
    <w:next w:val="a2"/>
    <w:uiPriority w:val="99"/>
    <w:semiHidden/>
    <w:unhideWhenUsed/>
    <w:rsid w:val="00550887"/>
  </w:style>
  <w:style w:type="numbering" w:customStyle="1" w:styleId="131">
    <w:name w:val="Нет списка13"/>
    <w:next w:val="a2"/>
    <w:uiPriority w:val="99"/>
    <w:semiHidden/>
    <w:unhideWhenUsed/>
    <w:rsid w:val="00550887"/>
  </w:style>
  <w:style w:type="table" w:customStyle="1" w:styleId="101">
    <w:name w:val="Сетка таблицы10"/>
    <w:basedOn w:val="a1"/>
    <w:next w:val="afff2"/>
    <w:uiPriority w:val="59"/>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50887"/>
  </w:style>
  <w:style w:type="numbering" w:customStyle="1" w:styleId="1112">
    <w:name w:val="Нет списка1112"/>
    <w:next w:val="a2"/>
    <w:uiPriority w:val="99"/>
    <w:semiHidden/>
    <w:unhideWhenUsed/>
    <w:rsid w:val="00550887"/>
  </w:style>
  <w:style w:type="table" w:customStyle="1" w:styleId="123">
    <w:name w:val="Сетка таблицы12"/>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550887"/>
  </w:style>
  <w:style w:type="numbering" w:customStyle="1" w:styleId="1210">
    <w:name w:val="Нет списка121"/>
    <w:next w:val="a2"/>
    <w:uiPriority w:val="99"/>
    <w:semiHidden/>
    <w:unhideWhenUsed/>
    <w:rsid w:val="00550887"/>
  </w:style>
  <w:style w:type="numbering" w:customStyle="1" w:styleId="11111">
    <w:name w:val="Нет списка11111"/>
    <w:next w:val="a2"/>
    <w:uiPriority w:val="99"/>
    <w:semiHidden/>
    <w:unhideWhenUsed/>
    <w:rsid w:val="00550887"/>
  </w:style>
  <w:style w:type="table" w:customStyle="1" w:styleId="1113">
    <w:name w:val="Сетка таблицы111"/>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ff2"/>
    <w:uiPriority w:val="59"/>
    <w:rsid w:val="00550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2"/>
    <w:uiPriority w:val="59"/>
    <w:rsid w:val="005508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2"/>
    <w:uiPriority w:val="59"/>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2"/>
    <w:uiPriority w:val="59"/>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2"/>
    <w:semiHidden/>
    <w:rsid w:val="00550887"/>
  </w:style>
  <w:style w:type="table" w:customStyle="1" w:styleId="61">
    <w:name w:val="Сетка таблицы61"/>
    <w:basedOn w:val="a1"/>
    <w:next w:val="afff2"/>
    <w:rsid w:val="00550887"/>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550887"/>
  </w:style>
  <w:style w:type="table" w:customStyle="1" w:styleId="71">
    <w:name w:val="Сетка таблицы71"/>
    <w:basedOn w:val="a1"/>
    <w:next w:val="afff2"/>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1">
    <w:name w:val="Table Style11"/>
    <w:basedOn w:val="afff2"/>
    <w:rsid w:val="00550887"/>
    <w:tblPr/>
    <w:trPr>
      <w:cantSplit/>
      <w:tblHeader/>
    </w:trPr>
  </w:style>
  <w:style w:type="table" w:customStyle="1" w:styleId="81">
    <w:name w:val="Сетка таблицы81"/>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rsid w:val="00D83DFB"/>
    <w:rPr>
      <w:sz w:val="24"/>
      <w:szCs w:val="24"/>
      <w:lang w:eastAsia="ar-SA"/>
    </w:rPr>
  </w:style>
  <w:style w:type="character" w:customStyle="1" w:styleId="1d">
    <w:name w:val="Нижний колонтитул Знак1"/>
    <w:basedOn w:val="a0"/>
    <w:link w:val="afd"/>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uiPriority w:val="99"/>
    <w:rsid w:val="00A336B1"/>
    <w:rPr>
      <w:lang w:eastAsia="ar-SA"/>
    </w:rPr>
  </w:style>
  <w:style w:type="character" w:customStyle="1" w:styleId="aff2">
    <w:name w:val="Название Знак"/>
    <w:basedOn w:val="a0"/>
    <w:link w:val="aff0"/>
    <w:uiPriority w:val="99"/>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numbering" w:customStyle="1" w:styleId="1fd">
    <w:name w:val="Нет списка1"/>
    <w:next w:val="a2"/>
    <w:uiPriority w:val="99"/>
    <w:semiHidden/>
    <w:unhideWhenUsed/>
  </w:style>
  <w:style w:type="numbering" w:customStyle="1" w:styleId="112">
    <w:name w:val="Нет списка11"/>
    <w:next w:val="a2"/>
    <w:uiPriority w:val="99"/>
    <w:semiHidden/>
    <w:unhideWhenUsed/>
  </w:style>
  <w:style w:type="numbering" w:customStyle="1" w:styleId="1110">
    <w:name w:val="Нет списка111"/>
    <w:next w:val="a2"/>
    <w:uiPriority w:val="99"/>
    <w:semiHidden/>
    <w:unhideWhenUsed/>
  </w:style>
  <w:style w:type="table" w:customStyle="1" w:styleId="1fe">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styleId="23">
    <w:name w:val="Body Text Indent 2"/>
    <w:basedOn w:val="a"/>
    <w:link w:val="22"/>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style>
  <w:style w:type="numbering" w:customStyle="1" w:styleId="1111">
    <w:name w:val="Нет списка1111"/>
    <w:next w:val="a2"/>
    <w:uiPriority w:val="99"/>
    <w:semiHidden/>
    <w:unhideWhenUsed/>
  </w:style>
  <w:style w:type="table" w:customStyle="1" w:styleId="113">
    <w:name w:val="Сетка таблицы11"/>
    <w:basedOn w:val="a1"/>
    <w:next w:val="afff2"/>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pPr>
      <w:suppressAutoHyphens w:val="0"/>
      <w:spacing w:before="100" w:beforeAutospacing="1" w:after="100" w:afterAutospacing="1"/>
    </w:pPr>
    <w:rPr>
      <w:lang w:eastAsia="ru-RU"/>
    </w:rPr>
  </w:style>
  <w:style w:type="table" w:customStyle="1" w:styleId="38">
    <w:name w:val="Сетка таблицы3"/>
    <w:basedOn w:val="a1"/>
    <w:next w:val="afff2"/>
    <w:uiPriority w:val="5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Пункт"/>
    <w:basedOn w:val="a"/>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Pr>
      <w:rFonts w:ascii="Arial" w:eastAsia="Arial" w:hAnsi="Arial"/>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paragraph" w:customStyle="1" w:styleId="afff6">
    <w:name w:val="Базовый"/>
    <w:pPr>
      <w:tabs>
        <w:tab w:val="left" w:pos="709"/>
      </w:tabs>
      <w:suppressAutoHyphens/>
      <w:spacing w:line="100" w:lineRule="atLeast"/>
    </w:pPr>
    <w:rPr>
      <w:rFonts w:cs="Calibri"/>
      <w:sz w:val="28"/>
    </w:rPr>
  </w:style>
  <w:style w:type="paragraph" w:customStyle="1" w:styleId="m3511442596720834152gmail-1">
    <w:name w:val="m_3511442596720834152gmail-1"/>
    <w:basedOn w:val="a"/>
    <w:pPr>
      <w:suppressAutoHyphens w:val="0"/>
      <w:spacing w:before="100" w:beforeAutospacing="1" w:after="100" w:afterAutospacing="1"/>
    </w:pPr>
    <w:rPr>
      <w:lang w:eastAsia="ru-RU"/>
    </w:rPr>
  </w:style>
  <w:style w:type="table" w:customStyle="1" w:styleId="44">
    <w:name w:val="Сетка таблицы4"/>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style>
  <w:style w:type="table" w:customStyle="1" w:styleId="60">
    <w:name w:val="Сетка таблицы6"/>
    <w:basedOn w:val="a1"/>
    <w:next w:val="afff2"/>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2"/>
    <w:semiHidden/>
  </w:style>
  <w:style w:type="table" w:customStyle="1" w:styleId="70">
    <w:name w:val="Сетка таблицы7"/>
    <w:basedOn w:val="a1"/>
    <w:next w:val="af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
    <w:name w:val="Table Style1"/>
    <w:basedOn w:val="afff2"/>
    <w:tblPr/>
    <w:trPr>
      <w:cantSplit/>
      <w:tblHeader/>
    </w:trPr>
  </w:style>
  <w:style w:type="table" w:customStyle="1" w:styleId="80">
    <w:name w:val="Сетка таблицы8"/>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Основной текст_"/>
    <w:link w:val="1ff"/>
    <w:locked/>
    <w:rPr>
      <w:rFonts w:ascii="Arial" w:hAnsi="Arial"/>
      <w:sz w:val="23"/>
      <w:szCs w:val="23"/>
      <w:shd w:val="clear" w:color="auto" w:fill="FFFFFF"/>
    </w:rPr>
  </w:style>
  <w:style w:type="paragraph" w:customStyle="1" w:styleId="1ff">
    <w:name w:val="Основной текст1"/>
    <w:basedOn w:val="a"/>
    <w:link w:val="afff7"/>
    <w:pPr>
      <w:shd w:val="clear" w:color="auto" w:fill="FFFFFF"/>
      <w:suppressAutoHyphens w:val="0"/>
      <w:spacing w:before="480" w:after="300" w:line="240" w:lineRule="atLeast"/>
      <w:jc w:val="both"/>
    </w:pPr>
    <w:rPr>
      <w:rFonts w:ascii="Arial" w:hAnsi="Arial"/>
      <w:sz w:val="23"/>
      <w:szCs w:val="23"/>
      <w:lang w:eastAsia="ru-RU"/>
    </w:rPr>
  </w:style>
  <w:style w:type="numbering" w:customStyle="1" w:styleId="51">
    <w:name w:val="Нет списка5"/>
    <w:next w:val="a2"/>
    <w:uiPriority w:val="99"/>
    <w:semiHidden/>
    <w:unhideWhenUsed/>
    <w:rsid w:val="00550887"/>
  </w:style>
  <w:style w:type="numbering" w:customStyle="1" w:styleId="131">
    <w:name w:val="Нет списка13"/>
    <w:next w:val="a2"/>
    <w:uiPriority w:val="99"/>
    <w:semiHidden/>
    <w:unhideWhenUsed/>
    <w:rsid w:val="00550887"/>
  </w:style>
  <w:style w:type="table" w:customStyle="1" w:styleId="101">
    <w:name w:val="Сетка таблицы10"/>
    <w:basedOn w:val="a1"/>
    <w:next w:val="afff2"/>
    <w:uiPriority w:val="59"/>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550887"/>
  </w:style>
  <w:style w:type="numbering" w:customStyle="1" w:styleId="1112">
    <w:name w:val="Нет списка1112"/>
    <w:next w:val="a2"/>
    <w:uiPriority w:val="99"/>
    <w:semiHidden/>
    <w:unhideWhenUsed/>
    <w:rsid w:val="00550887"/>
  </w:style>
  <w:style w:type="table" w:customStyle="1" w:styleId="123">
    <w:name w:val="Сетка таблицы12"/>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550887"/>
  </w:style>
  <w:style w:type="numbering" w:customStyle="1" w:styleId="1210">
    <w:name w:val="Нет списка121"/>
    <w:next w:val="a2"/>
    <w:uiPriority w:val="99"/>
    <w:semiHidden/>
    <w:unhideWhenUsed/>
    <w:rsid w:val="00550887"/>
  </w:style>
  <w:style w:type="numbering" w:customStyle="1" w:styleId="11111">
    <w:name w:val="Нет списка11111"/>
    <w:next w:val="a2"/>
    <w:uiPriority w:val="99"/>
    <w:semiHidden/>
    <w:unhideWhenUsed/>
    <w:rsid w:val="00550887"/>
  </w:style>
  <w:style w:type="table" w:customStyle="1" w:styleId="1113">
    <w:name w:val="Сетка таблицы111"/>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
    <w:basedOn w:val="a1"/>
    <w:next w:val="afff2"/>
    <w:uiPriority w:val="59"/>
    <w:rsid w:val="005508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1"/>
    <w:next w:val="afff2"/>
    <w:uiPriority w:val="59"/>
    <w:rsid w:val="0055088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2"/>
    <w:uiPriority w:val="59"/>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ff2"/>
    <w:uiPriority w:val="59"/>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
    <w:next w:val="a2"/>
    <w:semiHidden/>
    <w:rsid w:val="00550887"/>
  </w:style>
  <w:style w:type="table" w:customStyle="1" w:styleId="61">
    <w:name w:val="Сетка таблицы61"/>
    <w:basedOn w:val="a1"/>
    <w:next w:val="afff2"/>
    <w:rsid w:val="00550887"/>
    <w:pPr>
      <w:widowControl w:val="0"/>
      <w:autoSpaceDE w:val="0"/>
      <w:autoSpaceDN w:val="0"/>
      <w:adjustRightInd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semiHidden/>
    <w:rsid w:val="00550887"/>
  </w:style>
  <w:style w:type="table" w:customStyle="1" w:styleId="71">
    <w:name w:val="Сетка таблицы71"/>
    <w:basedOn w:val="a1"/>
    <w:next w:val="afff2"/>
    <w:rsid w:val="00550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table" w:customStyle="1" w:styleId="TableStyle11">
    <w:name w:val="Table Style11"/>
    <w:basedOn w:val="afff2"/>
    <w:rsid w:val="00550887"/>
    <w:tblPr/>
    <w:trPr>
      <w:cantSplit/>
      <w:tblHeader/>
    </w:trPr>
  </w:style>
  <w:style w:type="table" w:customStyle="1" w:styleId="81">
    <w:name w:val="Сетка таблицы81"/>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2"/>
    <w:uiPriority w:val="59"/>
    <w:rsid w:val="005508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32"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mailto:skat@lifttruc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26501-8133-4E6B-BEB4-64CB1FBBB03C}">
  <ds:schemaRefs>
    <ds:schemaRef ds:uri="http://schemas.openxmlformats.org/officeDocument/2006/bibliography"/>
  </ds:schemaRefs>
</ds:datastoreItem>
</file>

<file path=customXml/itemProps4.xml><?xml version="1.0" encoding="utf-8"?>
<ds:datastoreItem xmlns:ds="http://schemas.openxmlformats.org/officeDocument/2006/customXml" ds:itemID="{D95AE328-39B7-49F2-AC03-B9E10730CB7C}">
  <ds:schemaRefs>
    <ds:schemaRef ds:uri="http://schemas.openxmlformats.org/officeDocument/2006/bibliography"/>
  </ds:schemaRefs>
</ds:datastoreItem>
</file>

<file path=customXml/itemProps5.xml><?xml version="1.0" encoding="utf-8"?>
<ds:datastoreItem xmlns:ds="http://schemas.openxmlformats.org/officeDocument/2006/customXml" ds:itemID="{A69FAF86-EDF5-4964-8C74-0D38B2CA681A}">
  <ds:schemaRefs>
    <ds:schemaRef ds:uri="http://schemas.openxmlformats.org/officeDocument/2006/bibliography"/>
  </ds:schemaRefs>
</ds:datastoreItem>
</file>

<file path=customXml/itemProps6.xml><?xml version="1.0" encoding="utf-8"?>
<ds:datastoreItem xmlns:ds="http://schemas.openxmlformats.org/officeDocument/2006/customXml" ds:itemID="{C2763C9E-2A8B-4ADF-A170-A1C19C3A8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102</Pages>
  <Words>30958</Words>
  <Characters>176464</Characters>
  <Application>Microsoft Office Word</Application>
  <DocSecurity>0</DocSecurity>
  <Lines>1470</Lines>
  <Paragraphs>414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207008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13</cp:revision>
  <cp:lastPrinted>2014-09-23T06:50:00Z</cp:lastPrinted>
  <dcterms:created xsi:type="dcterms:W3CDTF">2021-06-11T11:35:00Z</dcterms:created>
  <dcterms:modified xsi:type="dcterms:W3CDTF">2021-06-21T11:41:00Z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