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0044A" w:rsidRDefault="00F22084">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0044A" w:rsidRDefault="00F22084">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D0044A" w:rsidRDefault="00F22084">
      <w:pPr>
        <w:tabs>
          <w:tab w:val="left" w:pos="4962"/>
        </w:tabs>
        <w:ind w:left="4820"/>
        <w:rPr>
          <w:b/>
          <w:bCs/>
          <w:sz w:val="28"/>
        </w:rPr>
      </w:pPr>
      <w:r>
        <w:rPr>
          <w:b/>
          <w:bCs/>
          <w:sz w:val="28"/>
        </w:rPr>
        <w:t>«21»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0044A" w:rsidRDefault="00F22084">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ОКэ-СВЕРД-21-0006 по предмету закупки «Выполнение работ по текущему ремонту козлового крана МККС-42Км, инв</w:t>
      </w:r>
      <w:proofErr w:type="gramEnd"/>
      <w:r>
        <w:t xml:space="preserve">. N 00000188, эксплуатируемого на контейнерном терминале </w:t>
      </w:r>
      <w:proofErr w:type="spellStart"/>
      <w:proofErr w:type="gramStart"/>
      <w:r>
        <w:t>Магнитогорск-Грузовой</w:t>
      </w:r>
      <w:proofErr w:type="spellEnd"/>
      <w:proofErr w:type="gramEnd"/>
      <w:r>
        <w:t xml:space="preserve">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0044A" w:rsidRDefault="00D0044A">
      <w:pPr>
        <w:pStyle w:val="af9"/>
        <w:rPr>
          <w:sz w:val="28"/>
        </w:rPr>
      </w:pPr>
      <w:r w:rsidRPr="00D0044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22084" w:rsidRPr="007E6DE4" w:rsidRDefault="00F22084" w:rsidP="008F6343">
                  <w:pPr>
                    <w:jc w:val="center"/>
                    <w:rPr>
                      <w:b/>
                      <w:sz w:val="28"/>
                      <w:szCs w:val="28"/>
                    </w:rPr>
                  </w:pPr>
                  <w:r w:rsidRPr="007E6DE4">
                    <w:rPr>
                      <w:b/>
                      <w:sz w:val="28"/>
                      <w:szCs w:val="28"/>
                    </w:rPr>
                    <w:t xml:space="preserve">_____________________________________________, </w:t>
                  </w:r>
                </w:p>
                <w:p w:rsidR="00F22084" w:rsidRDefault="00F2208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22084" w:rsidRPr="007E6DE4" w:rsidRDefault="00F22084" w:rsidP="008F6343">
                  <w:pPr>
                    <w:jc w:val="center"/>
                    <w:rPr>
                      <w:b/>
                      <w:sz w:val="28"/>
                      <w:szCs w:val="28"/>
                    </w:rPr>
                  </w:pPr>
                  <w:r w:rsidRPr="007E6DE4">
                    <w:rPr>
                      <w:b/>
                      <w:sz w:val="28"/>
                      <w:szCs w:val="28"/>
                    </w:rPr>
                    <w:t>________________________________________</w:t>
                  </w:r>
                </w:p>
                <w:p w:rsidR="00F22084" w:rsidRPr="007E6DE4" w:rsidRDefault="00F22084" w:rsidP="008F6343">
                  <w:pPr>
                    <w:jc w:val="center"/>
                    <w:rPr>
                      <w:i/>
                      <w:sz w:val="20"/>
                      <w:szCs w:val="20"/>
                    </w:rPr>
                  </w:pPr>
                  <w:r w:rsidRPr="007E6DE4">
                    <w:rPr>
                      <w:i/>
                      <w:sz w:val="20"/>
                      <w:szCs w:val="20"/>
                    </w:rPr>
                    <w:t>государство регистрации претендента</w:t>
                  </w:r>
                </w:p>
                <w:p w:rsidR="00F22084" w:rsidRPr="007E6DE4" w:rsidRDefault="00F22084" w:rsidP="008F6343">
                  <w:pPr>
                    <w:jc w:val="center"/>
                    <w:rPr>
                      <w:b/>
                      <w:sz w:val="28"/>
                      <w:szCs w:val="28"/>
                    </w:rPr>
                  </w:pPr>
                  <w:r w:rsidRPr="007E6DE4">
                    <w:rPr>
                      <w:b/>
                      <w:sz w:val="28"/>
                      <w:szCs w:val="28"/>
                    </w:rPr>
                    <w:t>_____________________________</w:t>
                  </w:r>
                  <w:r>
                    <w:rPr>
                      <w:b/>
                      <w:sz w:val="28"/>
                      <w:szCs w:val="28"/>
                    </w:rPr>
                    <w:t>__________________</w:t>
                  </w:r>
                </w:p>
                <w:p w:rsidR="00F22084" w:rsidRPr="007E6DE4" w:rsidRDefault="00F22084" w:rsidP="008F6343">
                  <w:pPr>
                    <w:jc w:val="center"/>
                    <w:rPr>
                      <w:i/>
                      <w:sz w:val="20"/>
                      <w:szCs w:val="20"/>
                    </w:rPr>
                  </w:pPr>
                  <w:r w:rsidRPr="007E6DE4">
                    <w:rPr>
                      <w:i/>
                      <w:sz w:val="20"/>
                      <w:szCs w:val="20"/>
                    </w:rPr>
                    <w:t>ИНН претендента (для претендентов-резидентов Российской Федерации)</w:t>
                  </w:r>
                </w:p>
                <w:p w:rsidR="00F22084" w:rsidRDefault="00F22084" w:rsidP="008F6343">
                  <w:pPr>
                    <w:jc w:val="both"/>
                  </w:pPr>
                </w:p>
                <w:p w:rsidR="00F22084" w:rsidRDefault="00F22084">
                  <w:pPr>
                    <w:jc w:val="center"/>
                    <w:rPr>
                      <w:b/>
                    </w:rPr>
                  </w:pPr>
                  <w:r>
                    <w:rPr>
                      <w:b/>
                    </w:rPr>
                    <w:t xml:space="preserve">ОБЕСПЕЧЕНИЕ ЗАЯВКИ НА УЧАСТИЕ В ОТКРЫТОМ КОНКУРСЕ </w:t>
                  </w:r>
                </w:p>
                <w:p w:rsidR="00F22084" w:rsidRDefault="00F22084">
                  <w:pPr>
                    <w:jc w:val="center"/>
                    <w:rPr>
                      <w:b/>
                    </w:rPr>
                  </w:pPr>
                  <w:r>
                    <w:rPr>
                      <w:b/>
                    </w:rPr>
                    <w:t>№ ОКэ-СВЕРД-21-0006</w:t>
                  </w:r>
                </w:p>
                <w:p w:rsidR="00F22084" w:rsidRPr="003C6269" w:rsidRDefault="00F22084" w:rsidP="008F6343">
                  <w:pPr>
                    <w:jc w:val="center"/>
                    <w:rPr>
                      <w:b/>
                    </w:rPr>
                  </w:pPr>
                  <w:r w:rsidRPr="003C6269">
                    <w:rPr>
                      <w:b/>
                    </w:rPr>
                    <w:t xml:space="preserve">(лот № _________) </w:t>
                  </w:r>
                </w:p>
                <w:p w:rsidR="00F22084" w:rsidRPr="006471D1" w:rsidRDefault="00F22084" w:rsidP="006471D1">
                  <w:pPr>
                    <w:jc w:val="center"/>
                    <w:rPr>
                      <w:i/>
                    </w:rPr>
                  </w:pPr>
                  <w:r w:rsidRPr="003C6269">
                    <w:rPr>
                      <w:i/>
                    </w:rPr>
                    <w:t>(указывается номер лота)</w:t>
                  </w:r>
                </w:p>
              </w:txbxContent>
            </v:textbox>
            <w10:wrap type="tight"/>
          </v:shape>
        </w:pict>
      </w:r>
      <w:r w:rsidR="00F2208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0044A" w:rsidRDefault="00F22084">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0044A" w:rsidRDefault="00F2208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0044A" w:rsidRDefault="00F2208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D0044A" w:rsidRDefault="00D0044A">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0044A" w:rsidRDefault="00F22084">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0044A" w:rsidRDefault="00D0044A">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0044A" w:rsidRDefault="00F2208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F22084" w:rsidRDefault="00F22084"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0044A" w:rsidRPr="00343A73" w:rsidRDefault="00D0044A" w:rsidP="00F22084">
      <w:pPr>
        <w:ind w:firstLine="709"/>
        <w:jc w:val="both"/>
        <w:rPr>
          <w:b/>
          <w:sz w:val="28"/>
          <w:szCs w:val="28"/>
        </w:rPr>
      </w:pPr>
      <w:r>
        <w:rPr>
          <w:b/>
          <w:sz w:val="28"/>
          <w:szCs w:val="28"/>
        </w:rPr>
        <w:t>4.1.</w:t>
      </w:r>
      <w:r>
        <w:rPr>
          <w:b/>
          <w:sz w:val="28"/>
          <w:szCs w:val="28"/>
        </w:rPr>
        <w:tab/>
        <w:t>Содержание работ</w:t>
      </w:r>
    </w:p>
    <w:p w:rsidR="00D0044A" w:rsidRPr="007976FD" w:rsidRDefault="00D0044A" w:rsidP="00F22084">
      <w:pPr>
        <w:pBdr>
          <w:top w:val="nil"/>
          <w:left w:val="nil"/>
          <w:bottom w:val="nil"/>
          <w:right w:val="nil"/>
          <w:between w:val="nil"/>
        </w:pBdr>
        <w:ind w:firstLine="708"/>
        <w:jc w:val="both"/>
        <w:rPr>
          <w:color w:val="000000"/>
          <w:sz w:val="28"/>
          <w:szCs w:val="28"/>
        </w:rPr>
      </w:pPr>
      <w:r>
        <w:rPr>
          <w:color w:val="000000"/>
          <w:sz w:val="28"/>
          <w:szCs w:val="28"/>
        </w:rPr>
        <w:t xml:space="preserve">4.1.1. Выполнение работ по текущему ремонту козлового крана МККС-42Км, инв. № 00000188 на контейнерном терминале </w:t>
      </w:r>
      <w:proofErr w:type="spellStart"/>
      <w:proofErr w:type="gramStart"/>
      <w:r>
        <w:rPr>
          <w:color w:val="000000"/>
          <w:sz w:val="28"/>
          <w:szCs w:val="28"/>
        </w:rPr>
        <w:t>Магнитогорск-Грузовой</w:t>
      </w:r>
      <w:proofErr w:type="spellEnd"/>
      <w:proofErr w:type="gramEnd"/>
      <w:r>
        <w:rPr>
          <w:color w:val="000000"/>
          <w:sz w:val="28"/>
          <w:szCs w:val="28"/>
        </w:rPr>
        <w:t xml:space="preserve"> Уральского филиала ПАО «ТрансКонтейнер», расположенного по адресу: г. Магнитогорск, ул. Калибровщиков,11 в объеме определенном настоящим техническим заданием.</w:t>
      </w:r>
    </w:p>
    <w:p w:rsidR="00D0044A" w:rsidRPr="00346055" w:rsidRDefault="00D0044A" w:rsidP="00F22084">
      <w:pPr>
        <w:pBdr>
          <w:top w:val="nil"/>
          <w:left w:val="nil"/>
          <w:bottom w:val="nil"/>
          <w:right w:val="nil"/>
          <w:between w:val="nil"/>
        </w:pBdr>
        <w:ind w:firstLine="708"/>
        <w:jc w:val="both"/>
        <w:rPr>
          <w:color w:val="000000"/>
        </w:rPr>
      </w:pPr>
    </w:p>
    <w:p w:rsidR="00D0044A" w:rsidRPr="007976FD" w:rsidRDefault="00D0044A" w:rsidP="00F22084">
      <w:pPr>
        <w:ind w:firstLine="709"/>
        <w:jc w:val="both"/>
        <w:rPr>
          <w:color w:val="000000"/>
          <w:sz w:val="28"/>
          <w:szCs w:val="28"/>
          <w:u w:val="single"/>
        </w:rPr>
      </w:pPr>
      <w:r>
        <w:rPr>
          <w:sz w:val="28"/>
          <w:szCs w:val="28"/>
        </w:rPr>
        <w:t>4.1.2.</w:t>
      </w:r>
      <w:r>
        <w:rPr>
          <w:sz w:val="28"/>
          <w:szCs w:val="28"/>
        </w:rPr>
        <w:tab/>
        <w:t xml:space="preserve">Основные характеристики крана: </w:t>
      </w:r>
    </w:p>
    <w:tbl>
      <w:tblPr>
        <w:tblW w:w="9087" w:type="dxa"/>
        <w:tblInd w:w="93" w:type="dxa"/>
        <w:tblLayout w:type="fixed"/>
        <w:tblLook w:val="0000"/>
      </w:tblPr>
      <w:tblGrid>
        <w:gridCol w:w="4693"/>
        <w:gridCol w:w="4394"/>
      </w:tblGrid>
      <w:tr w:rsidR="00D0044A" w:rsidRPr="00346055" w:rsidTr="00F22084">
        <w:trPr>
          <w:trHeight w:val="76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bookmarkStart w:id="16" w:name="bookmark=id.gjdgxs" w:colFirst="0" w:colLast="0"/>
            <w:bookmarkEnd w:id="16"/>
            <w:r>
              <w:rPr>
                <w:sz w:val="20"/>
                <w:szCs w:val="20"/>
              </w:rPr>
              <w:t xml:space="preserve">Предприятие-изготовитель </w:t>
            </w:r>
          </w:p>
        </w:tc>
        <w:tc>
          <w:tcPr>
            <w:tcW w:w="4394" w:type="dxa"/>
            <w:tcBorders>
              <w:top w:val="single" w:sz="4" w:space="0" w:color="000000"/>
              <w:left w:val="nil"/>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ОАО «</w:t>
            </w:r>
            <w:proofErr w:type="spellStart"/>
            <w:r>
              <w:rPr>
                <w:sz w:val="20"/>
                <w:szCs w:val="20"/>
              </w:rPr>
              <w:t>Балткран</w:t>
            </w:r>
            <w:proofErr w:type="spellEnd"/>
            <w:r>
              <w:rPr>
                <w:sz w:val="20"/>
                <w:szCs w:val="20"/>
              </w:rPr>
              <w:t>»</w:t>
            </w:r>
          </w:p>
        </w:tc>
      </w:tr>
      <w:tr w:rsidR="00D0044A" w:rsidRPr="00346055" w:rsidTr="00F22084">
        <w:trPr>
          <w:trHeight w:val="510"/>
        </w:trPr>
        <w:tc>
          <w:tcPr>
            <w:tcW w:w="4693" w:type="dxa"/>
            <w:tcBorders>
              <w:top w:val="nil"/>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Тип крана</w:t>
            </w:r>
          </w:p>
        </w:tc>
        <w:tc>
          <w:tcPr>
            <w:tcW w:w="4394" w:type="dxa"/>
            <w:tcBorders>
              <w:top w:val="nil"/>
              <w:left w:val="nil"/>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 xml:space="preserve">Кран </w:t>
            </w:r>
            <w:proofErr w:type="gramStart"/>
            <w:r>
              <w:rPr>
                <w:sz w:val="20"/>
                <w:szCs w:val="20"/>
              </w:rPr>
              <w:t>козловой</w:t>
            </w:r>
            <w:proofErr w:type="gramEnd"/>
            <w:r>
              <w:rPr>
                <w:sz w:val="20"/>
                <w:szCs w:val="20"/>
              </w:rPr>
              <w:t xml:space="preserve"> контейнерный</w:t>
            </w:r>
          </w:p>
        </w:tc>
      </w:tr>
      <w:tr w:rsidR="00D0044A" w:rsidRPr="00346055" w:rsidTr="00F22084">
        <w:trPr>
          <w:trHeight w:val="540"/>
        </w:trPr>
        <w:tc>
          <w:tcPr>
            <w:tcW w:w="4693" w:type="dxa"/>
            <w:tcBorders>
              <w:top w:val="nil"/>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Индекс крана</w:t>
            </w:r>
          </w:p>
        </w:tc>
        <w:tc>
          <w:tcPr>
            <w:tcW w:w="4394" w:type="dxa"/>
            <w:tcBorders>
              <w:top w:val="nil"/>
              <w:left w:val="nil"/>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МККС-42Км</w:t>
            </w:r>
          </w:p>
        </w:tc>
      </w:tr>
      <w:tr w:rsidR="00D0044A" w:rsidRPr="00346055"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Заводской №</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39</w:t>
            </w:r>
          </w:p>
        </w:tc>
      </w:tr>
      <w:tr w:rsidR="00D0044A" w:rsidRPr="00346055"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Год изготовления</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2004</w:t>
            </w:r>
          </w:p>
        </w:tc>
      </w:tr>
      <w:tr w:rsidR="00D0044A" w:rsidRPr="00346055"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Назначение крана</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jc w:val="center"/>
              <w:rPr>
                <w:sz w:val="20"/>
                <w:szCs w:val="20"/>
              </w:rPr>
            </w:pPr>
            <w:proofErr w:type="gramStart"/>
            <w:r>
              <w:rPr>
                <w:sz w:val="20"/>
                <w:szCs w:val="20"/>
              </w:rPr>
              <w:t>Предназначен</w:t>
            </w:r>
            <w:proofErr w:type="gramEnd"/>
            <w:r>
              <w:rPr>
                <w:sz w:val="20"/>
                <w:szCs w:val="20"/>
              </w:rPr>
              <w:t xml:space="preserve"> для </w:t>
            </w:r>
            <w:proofErr w:type="spellStart"/>
            <w:r>
              <w:rPr>
                <w:sz w:val="20"/>
                <w:szCs w:val="20"/>
              </w:rPr>
              <w:t>грузопереработки</w:t>
            </w:r>
            <w:proofErr w:type="spellEnd"/>
            <w:r>
              <w:rPr>
                <w:sz w:val="20"/>
                <w:szCs w:val="20"/>
              </w:rPr>
              <w:t xml:space="preserve"> крупнотоннажных контейнеров 20</w:t>
            </w:r>
            <w:r>
              <w:rPr>
                <w:sz w:val="20"/>
                <w:szCs w:val="20"/>
                <w:lang w:val="en-US"/>
              </w:rPr>
              <w:t>ft</w:t>
            </w:r>
            <w:r>
              <w:rPr>
                <w:sz w:val="20"/>
                <w:szCs w:val="20"/>
              </w:rPr>
              <w:t xml:space="preserve"> и 40</w:t>
            </w:r>
            <w:r>
              <w:rPr>
                <w:sz w:val="20"/>
                <w:szCs w:val="20"/>
                <w:lang w:val="en-US"/>
              </w:rPr>
              <w:t>ft</w:t>
            </w:r>
          </w:p>
        </w:tc>
      </w:tr>
      <w:tr w:rsidR="00D0044A" w:rsidRPr="00346055" w:rsidTr="00F22084">
        <w:trPr>
          <w:trHeight w:val="510"/>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Окружающая среда, в которой может эксплуатироваться кран:</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u w:val="single"/>
              </w:rPr>
              <w:t>Температура:</w:t>
            </w:r>
          </w:p>
          <w:p w:rsidR="00D0044A" w:rsidRPr="00346055" w:rsidRDefault="00D0044A" w:rsidP="00F22084">
            <w:pPr>
              <w:jc w:val="center"/>
              <w:rPr>
                <w:sz w:val="20"/>
                <w:szCs w:val="20"/>
              </w:rPr>
            </w:pPr>
            <w:r>
              <w:rPr>
                <w:sz w:val="20"/>
                <w:szCs w:val="20"/>
              </w:rPr>
              <w:t>Нерабочего состояния:</w:t>
            </w:r>
          </w:p>
          <w:p w:rsidR="00D0044A" w:rsidRPr="00346055" w:rsidRDefault="00D0044A" w:rsidP="00F22084">
            <w:pPr>
              <w:jc w:val="center"/>
              <w:rPr>
                <w:sz w:val="20"/>
                <w:szCs w:val="20"/>
              </w:rPr>
            </w:pPr>
            <w:r>
              <w:rPr>
                <w:sz w:val="20"/>
                <w:szCs w:val="20"/>
              </w:rPr>
              <w:t>предельная наибольшая - + 40</w:t>
            </w:r>
            <w:proofErr w:type="gramStart"/>
            <w:r>
              <w:rPr>
                <w:sz w:val="20"/>
                <w:szCs w:val="20"/>
              </w:rPr>
              <w:t>°С</w:t>
            </w:r>
            <w:proofErr w:type="gramEnd"/>
          </w:p>
          <w:p w:rsidR="00D0044A" w:rsidRPr="00346055" w:rsidRDefault="00D0044A" w:rsidP="00F22084">
            <w:pPr>
              <w:jc w:val="center"/>
              <w:rPr>
                <w:sz w:val="20"/>
                <w:szCs w:val="20"/>
              </w:rPr>
            </w:pPr>
            <w:r>
              <w:rPr>
                <w:sz w:val="20"/>
                <w:szCs w:val="20"/>
              </w:rPr>
              <w:t>предельная наименьшая - - 50</w:t>
            </w:r>
            <w:proofErr w:type="gramStart"/>
            <w:r>
              <w:rPr>
                <w:sz w:val="20"/>
                <w:szCs w:val="20"/>
              </w:rPr>
              <w:t>°С</w:t>
            </w:r>
            <w:proofErr w:type="gramEnd"/>
          </w:p>
          <w:p w:rsidR="00D0044A" w:rsidRPr="00346055" w:rsidRDefault="00D0044A" w:rsidP="00F22084">
            <w:pPr>
              <w:jc w:val="center"/>
              <w:rPr>
                <w:sz w:val="20"/>
                <w:szCs w:val="20"/>
              </w:rPr>
            </w:pPr>
            <w:r>
              <w:rPr>
                <w:sz w:val="20"/>
                <w:szCs w:val="20"/>
              </w:rPr>
              <w:t>Рабочего состояния:</w:t>
            </w:r>
          </w:p>
          <w:p w:rsidR="00D0044A" w:rsidRPr="00346055" w:rsidRDefault="00D0044A" w:rsidP="00F22084">
            <w:pPr>
              <w:jc w:val="center"/>
              <w:rPr>
                <w:sz w:val="20"/>
                <w:szCs w:val="20"/>
              </w:rPr>
            </w:pPr>
            <w:r>
              <w:rPr>
                <w:sz w:val="20"/>
                <w:szCs w:val="20"/>
              </w:rPr>
              <w:t>предельная наибольшая - + 40</w:t>
            </w:r>
            <w:proofErr w:type="gramStart"/>
            <w:r>
              <w:rPr>
                <w:sz w:val="20"/>
                <w:szCs w:val="20"/>
              </w:rPr>
              <w:t>°С</w:t>
            </w:r>
            <w:proofErr w:type="gramEnd"/>
          </w:p>
          <w:p w:rsidR="00D0044A" w:rsidRPr="00346055" w:rsidRDefault="00D0044A" w:rsidP="00F22084">
            <w:pPr>
              <w:jc w:val="center"/>
              <w:rPr>
                <w:sz w:val="20"/>
                <w:szCs w:val="20"/>
              </w:rPr>
            </w:pPr>
            <w:r>
              <w:rPr>
                <w:sz w:val="20"/>
                <w:szCs w:val="20"/>
              </w:rPr>
              <w:t>предельная наименьшая - - 40</w:t>
            </w:r>
            <w:proofErr w:type="gramStart"/>
            <w:r>
              <w:rPr>
                <w:sz w:val="20"/>
                <w:szCs w:val="20"/>
              </w:rPr>
              <w:t>°С</w:t>
            </w:r>
            <w:proofErr w:type="gramEnd"/>
          </w:p>
          <w:p w:rsidR="00D0044A" w:rsidRPr="00346055" w:rsidRDefault="00D0044A" w:rsidP="00F22084">
            <w:pPr>
              <w:jc w:val="center"/>
              <w:rPr>
                <w:sz w:val="20"/>
                <w:szCs w:val="20"/>
              </w:rPr>
            </w:pPr>
          </w:p>
          <w:p w:rsidR="00D0044A" w:rsidRPr="00346055" w:rsidRDefault="00D0044A" w:rsidP="00F22084">
            <w:pPr>
              <w:jc w:val="center"/>
              <w:rPr>
                <w:sz w:val="20"/>
                <w:szCs w:val="20"/>
              </w:rPr>
            </w:pPr>
            <w:r>
              <w:rPr>
                <w:sz w:val="20"/>
                <w:szCs w:val="20"/>
                <w:u w:val="single"/>
              </w:rPr>
              <w:t>Сейсмичность</w:t>
            </w:r>
            <w:r>
              <w:rPr>
                <w:sz w:val="20"/>
                <w:szCs w:val="20"/>
              </w:rPr>
              <w:t xml:space="preserve"> </w:t>
            </w:r>
          </w:p>
          <w:p w:rsidR="00D0044A" w:rsidRPr="00346055" w:rsidRDefault="00D0044A" w:rsidP="00F22084">
            <w:pPr>
              <w:jc w:val="center"/>
              <w:rPr>
                <w:sz w:val="20"/>
                <w:szCs w:val="20"/>
              </w:rPr>
            </w:pPr>
            <w:r>
              <w:rPr>
                <w:sz w:val="20"/>
                <w:szCs w:val="20"/>
              </w:rPr>
              <w:t>не более 6 баллов</w:t>
            </w:r>
          </w:p>
          <w:p w:rsidR="00D0044A" w:rsidRPr="00346055" w:rsidRDefault="00D0044A" w:rsidP="00F22084">
            <w:pPr>
              <w:jc w:val="center"/>
              <w:rPr>
                <w:sz w:val="20"/>
                <w:szCs w:val="20"/>
              </w:rPr>
            </w:pPr>
          </w:p>
          <w:p w:rsidR="00D0044A" w:rsidRPr="00346055" w:rsidRDefault="00D0044A" w:rsidP="00F22084">
            <w:pPr>
              <w:jc w:val="center"/>
              <w:rPr>
                <w:sz w:val="20"/>
                <w:szCs w:val="20"/>
                <w:u w:val="single"/>
              </w:rPr>
            </w:pPr>
            <w:r>
              <w:rPr>
                <w:sz w:val="20"/>
                <w:szCs w:val="20"/>
                <w:u w:val="single"/>
              </w:rPr>
              <w:t>Относительная влажность воздуха:</w:t>
            </w:r>
          </w:p>
          <w:p w:rsidR="00D0044A" w:rsidRPr="00346055" w:rsidRDefault="00D0044A" w:rsidP="00F22084">
            <w:pPr>
              <w:jc w:val="center"/>
              <w:rPr>
                <w:sz w:val="20"/>
                <w:szCs w:val="20"/>
              </w:rPr>
            </w:pPr>
            <w:r>
              <w:rPr>
                <w:sz w:val="20"/>
                <w:szCs w:val="20"/>
              </w:rPr>
              <w:t xml:space="preserve">- среднегодовое значение 80% при </w:t>
            </w:r>
            <w:r>
              <w:rPr>
                <w:sz w:val="20"/>
                <w:szCs w:val="20"/>
                <w:lang w:val="en-US"/>
              </w:rPr>
              <w:t>t</w:t>
            </w:r>
            <w:r>
              <w:rPr>
                <w:sz w:val="20"/>
                <w:szCs w:val="20"/>
              </w:rPr>
              <w:t xml:space="preserve"> = 15</w:t>
            </w:r>
            <w:proofErr w:type="gramStart"/>
            <w:r>
              <w:rPr>
                <w:sz w:val="20"/>
                <w:szCs w:val="20"/>
              </w:rPr>
              <w:t>°С</w:t>
            </w:r>
            <w:proofErr w:type="gramEnd"/>
          </w:p>
          <w:p w:rsidR="00D0044A" w:rsidRPr="00346055" w:rsidRDefault="00D0044A" w:rsidP="00F22084">
            <w:pPr>
              <w:jc w:val="center"/>
              <w:rPr>
                <w:sz w:val="20"/>
                <w:szCs w:val="20"/>
              </w:rPr>
            </w:pPr>
            <w:r>
              <w:rPr>
                <w:sz w:val="20"/>
                <w:szCs w:val="20"/>
              </w:rPr>
              <w:t xml:space="preserve">- верхнее значение 100% </w:t>
            </w:r>
          </w:p>
          <w:p w:rsidR="00D0044A" w:rsidRPr="00346055" w:rsidRDefault="00D0044A" w:rsidP="00F22084">
            <w:pPr>
              <w:jc w:val="center"/>
              <w:rPr>
                <w:sz w:val="20"/>
                <w:szCs w:val="20"/>
              </w:rPr>
            </w:pPr>
            <w:r>
              <w:rPr>
                <w:sz w:val="20"/>
                <w:szCs w:val="20"/>
              </w:rPr>
              <w:t xml:space="preserve">при </w:t>
            </w:r>
            <w:r>
              <w:rPr>
                <w:sz w:val="20"/>
                <w:szCs w:val="20"/>
                <w:lang w:val="en-US"/>
              </w:rPr>
              <w:t>t</w:t>
            </w:r>
            <w:r>
              <w:rPr>
                <w:sz w:val="20"/>
                <w:szCs w:val="20"/>
              </w:rPr>
              <w:t xml:space="preserve"> = 25</w:t>
            </w:r>
            <w:proofErr w:type="gramStart"/>
            <w:r>
              <w:rPr>
                <w:sz w:val="20"/>
                <w:szCs w:val="20"/>
              </w:rPr>
              <w:t>°С</w:t>
            </w:r>
            <w:proofErr w:type="gramEnd"/>
          </w:p>
          <w:p w:rsidR="00D0044A" w:rsidRPr="00346055" w:rsidRDefault="00D0044A" w:rsidP="00F22084">
            <w:pPr>
              <w:jc w:val="center"/>
              <w:rPr>
                <w:sz w:val="20"/>
                <w:szCs w:val="20"/>
              </w:rPr>
            </w:pPr>
          </w:p>
          <w:p w:rsidR="00D0044A" w:rsidRPr="00346055" w:rsidRDefault="00D0044A" w:rsidP="00F22084">
            <w:pPr>
              <w:jc w:val="center"/>
              <w:rPr>
                <w:sz w:val="20"/>
                <w:szCs w:val="20"/>
              </w:rPr>
            </w:pPr>
            <w:r>
              <w:rPr>
                <w:sz w:val="20"/>
                <w:szCs w:val="20"/>
                <w:u w:val="single"/>
              </w:rPr>
              <w:t>Взрывоопасность:</w:t>
            </w:r>
            <w:r>
              <w:rPr>
                <w:sz w:val="20"/>
                <w:szCs w:val="20"/>
              </w:rPr>
              <w:t xml:space="preserve"> взрывобезопасная среда</w:t>
            </w:r>
          </w:p>
          <w:p w:rsidR="00D0044A" w:rsidRPr="00346055" w:rsidRDefault="00D0044A" w:rsidP="00F22084">
            <w:pPr>
              <w:jc w:val="center"/>
              <w:rPr>
                <w:sz w:val="20"/>
                <w:szCs w:val="20"/>
              </w:rPr>
            </w:pPr>
          </w:p>
          <w:p w:rsidR="00D0044A" w:rsidRPr="00346055" w:rsidRDefault="00D0044A" w:rsidP="00F22084">
            <w:pPr>
              <w:jc w:val="center"/>
              <w:rPr>
                <w:sz w:val="20"/>
                <w:szCs w:val="20"/>
                <w:u w:val="single"/>
              </w:rPr>
            </w:pPr>
            <w:proofErr w:type="spellStart"/>
            <w:r>
              <w:rPr>
                <w:sz w:val="20"/>
                <w:szCs w:val="20"/>
                <w:u w:val="single"/>
              </w:rPr>
              <w:t>Пожароопасность</w:t>
            </w:r>
            <w:proofErr w:type="spellEnd"/>
            <w:r>
              <w:rPr>
                <w:sz w:val="20"/>
                <w:szCs w:val="20"/>
                <w:u w:val="single"/>
              </w:rPr>
              <w:t>:</w:t>
            </w:r>
          </w:p>
          <w:p w:rsidR="00D0044A" w:rsidRPr="00346055" w:rsidRDefault="00D0044A" w:rsidP="00F22084">
            <w:pPr>
              <w:jc w:val="center"/>
              <w:rPr>
                <w:sz w:val="20"/>
                <w:szCs w:val="20"/>
              </w:rPr>
            </w:pPr>
            <w:proofErr w:type="spellStart"/>
            <w:r>
              <w:rPr>
                <w:sz w:val="20"/>
                <w:szCs w:val="20"/>
              </w:rPr>
              <w:t>пожаробезопасная</w:t>
            </w:r>
            <w:proofErr w:type="spellEnd"/>
            <w:r>
              <w:rPr>
                <w:sz w:val="20"/>
                <w:szCs w:val="20"/>
              </w:rPr>
              <w:t xml:space="preserve"> среда</w:t>
            </w:r>
          </w:p>
        </w:tc>
      </w:tr>
      <w:tr w:rsidR="00D0044A" w:rsidRPr="00346055"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 xml:space="preserve">Грузоподъемность, </w:t>
            </w:r>
            <w:proofErr w:type="gramStart"/>
            <w:r>
              <w:rPr>
                <w:sz w:val="20"/>
                <w:szCs w:val="20"/>
              </w:rPr>
              <w:t>т</w:t>
            </w:r>
            <w:proofErr w:type="gramEnd"/>
            <w:r>
              <w:rPr>
                <w:sz w:val="20"/>
                <w:szCs w:val="20"/>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36</w:t>
            </w:r>
          </w:p>
        </w:tc>
      </w:tr>
      <w:tr w:rsidR="00D0044A" w:rsidRPr="00346055"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 xml:space="preserve">Высота подъема, </w:t>
            </w:r>
            <w:proofErr w:type="gramStart"/>
            <w:r>
              <w:rPr>
                <w:sz w:val="20"/>
                <w:szCs w:val="20"/>
              </w:rPr>
              <w:t>м</w:t>
            </w:r>
            <w:proofErr w:type="gramEnd"/>
            <w:r>
              <w:rPr>
                <w:sz w:val="20"/>
                <w:szCs w:val="20"/>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11</w:t>
            </w:r>
          </w:p>
        </w:tc>
      </w:tr>
      <w:tr w:rsidR="00D0044A" w:rsidRPr="00346055"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 xml:space="preserve">Пролет крана, </w:t>
            </w:r>
            <w:proofErr w:type="gramStart"/>
            <w:r>
              <w:rPr>
                <w:sz w:val="20"/>
                <w:szCs w:val="20"/>
              </w:rPr>
              <w:t>м</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25</w:t>
            </w:r>
          </w:p>
        </w:tc>
      </w:tr>
      <w:tr w:rsidR="00D0044A" w:rsidRPr="00346055"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 xml:space="preserve">Вылет консолей рабочий, </w:t>
            </w:r>
            <w:proofErr w:type="gramStart"/>
            <w:r>
              <w:rPr>
                <w:sz w:val="20"/>
                <w:szCs w:val="20"/>
              </w:rPr>
              <w:t>м</w:t>
            </w:r>
            <w:proofErr w:type="gramEnd"/>
            <w:r>
              <w:rPr>
                <w:sz w:val="20"/>
                <w:szCs w:val="20"/>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8 и 8</w:t>
            </w:r>
          </w:p>
        </w:tc>
      </w:tr>
      <w:tr w:rsidR="00D0044A" w:rsidRPr="00346055"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 xml:space="preserve">База крана, </w:t>
            </w:r>
            <w:proofErr w:type="gramStart"/>
            <w:r>
              <w:rPr>
                <w:sz w:val="20"/>
                <w:szCs w:val="20"/>
              </w:rPr>
              <w:t>м</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21</w:t>
            </w:r>
          </w:p>
        </w:tc>
      </w:tr>
      <w:tr w:rsidR="00D0044A" w:rsidRPr="00346055" w:rsidTr="00F22084">
        <w:trPr>
          <w:trHeight w:val="237"/>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rPr>
                <w:sz w:val="20"/>
                <w:szCs w:val="20"/>
              </w:rPr>
            </w:pPr>
            <w:r>
              <w:rPr>
                <w:sz w:val="20"/>
                <w:szCs w:val="20"/>
              </w:rPr>
              <w:t>Конструктивная масса крана, т, не более</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346055" w:rsidRDefault="00D0044A" w:rsidP="00F22084">
            <w:pPr>
              <w:jc w:val="center"/>
              <w:rPr>
                <w:sz w:val="20"/>
                <w:szCs w:val="20"/>
              </w:rPr>
            </w:pPr>
            <w:r>
              <w:rPr>
                <w:sz w:val="20"/>
                <w:szCs w:val="20"/>
              </w:rPr>
              <w:t>145</w:t>
            </w:r>
          </w:p>
        </w:tc>
      </w:tr>
    </w:tbl>
    <w:p w:rsidR="00D0044A" w:rsidRPr="00346055" w:rsidRDefault="00D0044A" w:rsidP="00F22084">
      <w:pPr>
        <w:ind w:firstLine="709"/>
        <w:jc w:val="both"/>
        <w:rPr>
          <w:b/>
        </w:rPr>
      </w:pPr>
    </w:p>
    <w:p w:rsidR="00D0044A" w:rsidRPr="007976FD" w:rsidRDefault="00D0044A" w:rsidP="00F22084">
      <w:pPr>
        <w:ind w:firstLine="709"/>
        <w:jc w:val="both"/>
        <w:rPr>
          <w:b/>
          <w:sz w:val="28"/>
          <w:szCs w:val="28"/>
        </w:rPr>
      </w:pPr>
      <w:r>
        <w:rPr>
          <w:b/>
          <w:sz w:val="28"/>
          <w:szCs w:val="28"/>
        </w:rPr>
        <w:t>4.2.</w:t>
      </w:r>
      <w:r>
        <w:rPr>
          <w:b/>
          <w:sz w:val="28"/>
          <w:szCs w:val="28"/>
        </w:rPr>
        <w:tab/>
        <w:t>Общие требования</w:t>
      </w:r>
    </w:p>
    <w:p w:rsidR="00D0044A" w:rsidRPr="007976FD" w:rsidRDefault="00D0044A" w:rsidP="00F22084">
      <w:pPr>
        <w:shd w:val="clear" w:color="auto" w:fill="FFFFFF"/>
        <w:ind w:firstLine="699"/>
        <w:jc w:val="both"/>
        <w:rPr>
          <w:color w:val="000000"/>
          <w:sz w:val="28"/>
          <w:szCs w:val="28"/>
        </w:rPr>
      </w:pPr>
      <w:r>
        <w:rPr>
          <w:sz w:val="28"/>
          <w:szCs w:val="28"/>
        </w:rPr>
        <w:t>4.2.1.</w:t>
      </w:r>
      <w:r>
        <w:rPr>
          <w:sz w:val="28"/>
          <w:szCs w:val="28"/>
        </w:rPr>
        <w:tab/>
      </w:r>
      <w:r>
        <w:rPr>
          <w:color w:val="000000"/>
          <w:sz w:val="28"/>
          <w:szCs w:val="28"/>
        </w:rPr>
        <w:t xml:space="preserve">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4.2.2.</w:t>
      </w:r>
      <w:r>
        <w:rPr>
          <w:color w:val="000000"/>
          <w:sz w:val="28"/>
          <w:szCs w:val="28"/>
        </w:rPr>
        <w:tab/>
        <w:t>В конкурсной заявке должны быть изложены условия, соответствующие требованиям технического задания, либо более выгодные для Заказчика.</w:t>
      </w:r>
    </w:p>
    <w:p w:rsidR="00D0044A" w:rsidRPr="007976FD" w:rsidRDefault="00D0044A" w:rsidP="00F22084">
      <w:pPr>
        <w:ind w:firstLine="709"/>
        <w:jc w:val="both"/>
        <w:rPr>
          <w:sz w:val="28"/>
          <w:szCs w:val="28"/>
        </w:rPr>
      </w:pPr>
      <w:r>
        <w:rPr>
          <w:sz w:val="28"/>
          <w:szCs w:val="28"/>
        </w:rPr>
        <w:t>4.2.3.</w:t>
      </w:r>
      <w:r>
        <w:rPr>
          <w:sz w:val="28"/>
          <w:szCs w:val="28"/>
        </w:rPr>
        <w:tab/>
        <w:t xml:space="preserve"> ПАО «ТрансКонтейнер»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«ТрансКонтейнер».</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4.2.4.</w:t>
      </w:r>
      <w:r>
        <w:rPr>
          <w:color w:val="000000"/>
          <w:sz w:val="28"/>
          <w:szCs w:val="28"/>
        </w:rPr>
        <w:tab/>
        <w:t>При подготовке заявки рекомендуется провести осмотр козлового крана Заказчика.</w:t>
      </w:r>
    </w:p>
    <w:p w:rsidR="00D0044A" w:rsidRPr="007976FD" w:rsidRDefault="00D0044A" w:rsidP="00F22084">
      <w:pPr>
        <w:pBdr>
          <w:top w:val="nil"/>
          <w:left w:val="nil"/>
          <w:bottom w:val="nil"/>
          <w:right w:val="nil"/>
          <w:between w:val="nil"/>
        </w:pBdr>
        <w:ind w:firstLine="709"/>
        <w:jc w:val="both"/>
        <w:rPr>
          <w:color w:val="000000"/>
          <w:sz w:val="28"/>
          <w:szCs w:val="28"/>
        </w:rPr>
      </w:pPr>
    </w:p>
    <w:p w:rsidR="00D0044A" w:rsidRPr="007976FD" w:rsidRDefault="00D0044A" w:rsidP="00F22084">
      <w:pPr>
        <w:pBdr>
          <w:top w:val="nil"/>
          <w:left w:val="nil"/>
          <w:bottom w:val="nil"/>
          <w:right w:val="nil"/>
          <w:between w:val="nil"/>
        </w:pBdr>
        <w:ind w:firstLine="709"/>
        <w:jc w:val="both"/>
        <w:rPr>
          <w:color w:val="000000"/>
          <w:sz w:val="28"/>
          <w:szCs w:val="28"/>
        </w:rPr>
      </w:pPr>
      <w:r>
        <w:rPr>
          <w:b/>
          <w:color w:val="000000"/>
          <w:sz w:val="28"/>
          <w:szCs w:val="28"/>
        </w:rPr>
        <w:t>4.3.</w:t>
      </w:r>
      <w:r>
        <w:rPr>
          <w:b/>
          <w:color w:val="000000"/>
          <w:sz w:val="28"/>
          <w:szCs w:val="28"/>
        </w:rPr>
        <w:tab/>
        <w:t>Требования к выполняемым работам</w:t>
      </w:r>
      <w:r>
        <w:rPr>
          <w:color w:val="000000"/>
          <w:sz w:val="28"/>
          <w:szCs w:val="28"/>
        </w:rPr>
        <w:t xml:space="preserve"> </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4.3.1.</w:t>
      </w:r>
      <w:r>
        <w:rPr>
          <w:color w:val="000000"/>
          <w:sz w:val="28"/>
          <w:szCs w:val="28"/>
        </w:rPr>
        <w:tab/>
        <w:t>Работы должны быть выполнены в соответствии с нормативными документами РФ (</w:t>
      </w:r>
      <w:proofErr w:type="spellStart"/>
      <w:r>
        <w:rPr>
          <w:color w:val="000000"/>
          <w:sz w:val="28"/>
          <w:szCs w:val="28"/>
        </w:rPr>
        <w:t>СНиП</w:t>
      </w:r>
      <w:proofErr w:type="spellEnd"/>
      <w:r>
        <w:rPr>
          <w:color w:val="000000"/>
          <w:sz w:val="28"/>
          <w:szCs w:val="28"/>
        </w:rPr>
        <w:t xml:space="preserve">, ГОСТ, </w:t>
      </w:r>
      <w:proofErr w:type="spellStart"/>
      <w:r>
        <w:rPr>
          <w:color w:val="000000"/>
          <w:sz w:val="28"/>
          <w:szCs w:val="28"/>
        </w:rPr>
        <w:t>СанПиН</w:t>
      </w:r>
      <w:proofErr w:type="spellEnd"/>
      <w:r>
        <w:rPr>
          <w:color w:val="000000"/>
          <w:sz w:val="28"/>
          <w:szCs w:val="28"/>
        </w:rPr>
        <w:t xml:space="preserve"> и др.). </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4.3.2.</w:t>
      </w:r>
      <w:r>
        <w:rPr>
          <w:color w:val="000000"/>
          <w:sz w:val="28"/>
          <w:szCs w:val="28"/>
        </w:rPr>
        <w:tab/>
        <w:t>Выполняемые работы, равно как и их результат, должны соответствовать требованиям, а именно:</w:t>
      </w:r>
    </w:p>
    <w:p w:rsidR="00D0044A" w:rsidRPr="007976FD" w:rsidRDefault="00D0044A" w:rsidP="00F22084">
      <w:pPr>
        <w:pBdr>
          <w:top w:val="nil"/>
          <w:left w:val="nil"/>
          <w:bottom w:val="nil"/>
          <w:right w:val="nil"/>
          <w:between w:val="nil"/>
        </w:pBdr>
        <w:ind w:firstLine="708"/>
        <w:jc w:val="both"/>
        <w:rPr>
          <w:color w:val="000000"/>
          <w:sz w:val="28"/>
          <w:szCs w:val="28"/>
        </w:rPr>
      </w:pPr>
      <w:r>
        <w:rPr>
          <w:color w:val="000000"/>
          <w:sz w:val="28"/>
          <w:szCs w:val="28"/>
        </w:rPr>
        <w:t>- Федерального закона РФ № 116-ФЗ от 21.07.1997 «О промышленной безопасности опасных производственных объектов»;</w:t>
      </w:r>
    </w:p>
    <w:p w:rsidR="00D0044A" w:rsidRPr="007976FD" w:rsidRDefault="00D0044A" w:rsidP="00F22084">
      <w:pPr>
        <w:ind w:firstLine="708"/>
        <w:jc w:val="both"/>
        <w:rPr>
          <w:sz w:val="28"/>
          <w:szCs w:val="28"/>
        </w:rPr>
      </w:pPr>
      <w:r>
        <w:rPr>
          <w:sz w:val="28"/>
          <w:szCs w:val="28"/>
          <w:lang w:eastAsia="en-US"/>
        </w:rPr>
        <w:t xml:space="preserve">- Приказа </w:t>
      </w:r>
      <w:proofErr w:type="spellStart"/>
      <w:r>
        <w:rPr>
          <w:sz w:val="28"/>
          <w:szCs w:val="28"/>
          <w:lang w:eastAsia="en-US"/>
        </w:rPr>
        <w:t>Ростехнадзора</w:t>
      </w:r>
      <w:proofErr w:type="spellEnd"/>
      <w:r>
        <w:rPr>
          <w:sz w:val="28"/>
          <w:szCs w:val="28"/>
          <w:lang w:eastAsia="en-US"/>
        </w:rPr>
        <w:t xml:space="preserve">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w:t>
      </w:r>
    </w:p>
    <w:p w:rsidR="00D0044A" w:rsidRPr="007976FD" w:rsidRDefault="00D0044A" w:rsidP="00F22084">
      <w:pPr>
        <w:ind w:firstLine="709"/>
        <w:jc w:val="both"/>
        <w:rPr>
          <w:sz w:val="28"/>
          <w:szCs w:val="28"/>
        </w:rPr>
      </w:pPr>
      <w:r>
        <w:rPr>
          <w:sz w:val="28"/>
          <w:szCs w:val="28"/>
        </w:rPr>
        <w:t>- РД 22-207-88 «Машины грузоподъемные. Общие требования и нормы на изготовление»;</w:t>
      </w:r>
    </w:p>
    <w:p w:rsidR="00D0044A" w:rsidRPr="007976FD" w:rsidRDefault="00D0044A" w:rsidP="00F22084">
      <w:pPr>
        <w:ind w:firstLine="709"/>
        <w:jc w:val="both"/>
        <w:rPr>
          <w:sz w:val="28"/>
          <w:szCs w:val="28"/>
        </w:rPr>
      </w:pPr>
      <w:r>
        <w:rPr>
          <w:sz w:val="28"/>
          <w:szCs w:val="28"/>
        </w:rPr>
        <w:t>- РД 22-322-02 «Краны грузоподъемные. Технические условия на капитальный, полнокомплектный и капитально-восстановительный ремонты»;</w:t>
      </w:r>
    </w:p>
    <w:p w:rsidR="00D0044A" w:rsidRPr="007976FD" w:rsidRDefault="00D0044A" w:rsidP="00F22084">
      <w:pPr>
        <w:pBdr>
          <w:top w:val="nil"/>
          <w:left w:val="nil"/>
          <w:bottom w:val="nil"/>
          <w:right w:val="nil"/>
          <w:between w:val="nil"/>
        </w:pBdr>
        <w:ind w:firstLine="708"/>
        <w:jc w:val="both"/>
        <w:rPr>
          <w:color w:val="000000"/>
          <w:sz w:val="28"/>
          <w:szCs w:val="28"/>
        </w:rPr>
      </w:pPr>
      <w:r>
        <w:rPr>
          <w:color w:val="000000"/>
          <w:sz w:val="28"/>
          <w:szCs w:val="28"/>
        </w:rPr>
        <w:t>- Приказа Минтруда России от 16.11.2020 N 782н "Об утверждении Правил по охране труда при работе на высоте" (Зарегистрировано в Минюсте России 15.12.2020 N 61477);</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 Приказа Министерства энергетики РФ от 13.01.2003г. №6 «Об утверждении Правил технической эксплуатации электроустановок потребителей»;</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 Приказа Министерства энергетики РФ от 08.07.2002г. №204 «Об утверждении глав Правил устройства электроустановок»;</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 xml:space="preserve">- Постановления Правительства РФ от 16.09.2020 N 1479 (ред. от 31.12.2020) «Об утверждении Правил противопожарного режима в Российской Федерации». </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4.3.3.</w:t>
      </w:r>
      <w:r>
        <w:rPr>
          <w:color w:val="000000"/>
          <w:sz w:val="28"/>
          <w:szCs w:val="28"/>
        </w:rPr>
        <w:tab/>
        <w:t>Претендент обязан вести исполнительную документацию и своевременно предъявлять её Заказчику при сдаче-</w:t>
      </w:r>
      <w:r>
        <w:rPr>
          <w:sz w:val="28"/>
          <w:szCs w:val="28"/>
        </w:rPr>
        <w:t>приемке</w:t>
      </w:r>
      <w:r>
        <w:rPr>
          <w:color w:val="000000"/>
          <w:sz w:val="28"/>
          <w:szCs w:val="28"/>
        </w:rPr>
        <w:t xml:space="preserve"> работ.</w:t>
      </w:r>
    </w:p>
    <w:p w:rsidR="00D0044A" w:rsidRPr="007976FD" w:rsidRDefault="00D0044A" w:rsidP="00F22084">
      <w:pPr>
        <w:shd w:val="clear" w:color="auto" w:fill="FFFFFF"/>
        <w:tabs>
          <w:tab w:val="left" w:pos="0"/>
        </w:tabs>
        <w:ind w:firstLine="709"/>
        <w:jc w:val="both"/>
        <w:rPr>
          <w:sz w:val="28"/>
          <w:szCs w:val="28"/>
        </w:rPr>
      </w:pPr>
      <w:r>
        <w:rPr>
          <w:sz w:val="28"/>
          <w:szCs w:val="28"/>
        </w:rPr>
        <w:t>4.3.4.</w:t>
      </w:r>
      <w:r>
        <w:rPr>
          <w:sz w:val="28"/>
          <w:szCs w:val="28"/>
        </w:rPr>
        <w:tab/>
        <w:t xml:space="preserve">Претендент обязан известить Заказчика,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о необходимости проведения приемки скрытых работ. </w:t>
      </w:r>
    </w:p>
    <w:p w:rsidR="00D0044A" w:rsidRPr="007976FD" w:rsidRDefault="00D0044A" w:rsidP="00F22084">
      <w:pPr>
        <w:shd w:val="clear" w:color="auto" w:fill="FFFFFF"/>
        <w:tabs>
          <w:tab w:val="left" w:pos="0"/>
        </w:tabs>
        <w:ind w:firstLine="709"/>
        <w:jc w:val="both"/>
        <w:rPr>
          <w:sz w:val="28"/>
          <w:szCs w:val="28"/>
        </w:rPr>
      </w:pPr>
      <w:r>
        <w:rPr>
          <w:sz w:val="28"/>
          <w:szCs w:val="28"/>
        </w:rPr>
        <w:t>Претендент приступает к выполнению последующих работ только после приемки Заказчиком скрытых работ и подписания представителями Сторон  Актов приёмки скрытых работ. Акты приёмки скрытых работ составляются в 2 (двух) экземплярах.</w:t>
      </w:r>
    </w:p>
    <w:p w:rsidR="00D0044A" w:rsidRPr="007976FD" w:rsidRDefault="00D0044A" w:rsidP="00F22084">
      <w:pPr>
        <w:shd w:val="clear" w:color="auto" w:fill="FFFFFF"/>
        <w:tabs>
          <w:tab w:val="left" w:pos="709"/>
        </w:tabs>
        <w:ind w:firstLine="709"/>
        <w:jc w:val="both"/>
        <w:rPr>
          <w:sz w:val="28"/>
          <w:szCs w:val="28"/>
        </w:rPr>
      </w:pPr>
      <w:r>
        <w:rPr>
          <w:sz w:val="28"/>
          <w:szCs w:val="28"/>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Претендент должен за свой счет вскрыть любую часть Скрытых работ, согласно указанию Заказчика, а затем восстановить её также за свой счёт</w:t>
      </w:r>
    </w:p>
    <w:p w:rsidR="00D0044A" w:rsidRPr="007976FD" w:rsidRDefault="00D0044A" w:rsidP="00F22084">
      <w:pPr>
        <w:pBdr>
          <w:top w:val="nil"/>
          <w:left w:val="nil"/>
          <w:bottom w:val="nil"/>
          <w:right w:val="nil"/>
          <w:between w:val="nil"/>
        </w:pBdr>
        <w:ind w:firstLine="709"/>
        <w:jc w:val="both"/>
        <w:rPr>
          <w:sz w:val="28"/>
          <w:szCs w:val="28"/>
        </w:rPr>
      </w:pPr>
      <w:r>
        <w:rPr>
          <w:sz w:val="28"/>
          <w:szCs w:val="28"/>
        </w:rPr>
        <w:t>4.3.5.</w:t>
      </w:r>
      <w:r>
        <w:rPr>
          <w:sz w:val="28"/>
          <w:szCs w:val="28"/>
        </w:rPr>
        <w:tab/>
        <w:t xml:space="preserve">Претендент обязан: </w:t>
      </w:r>
    </w:p>
    <w:p w:rsidR="00D0044A" w:rsidRPr="007976FD" w:rsidRDefault="00D0044A" w:rsidP="00F22084">
      <w:pPr>
        <w:pBdr>
          <w:top w:val="nil"/>
          <w:left w:val="nil"/>
          <w:bottom w:val="nil"/>
          <w:right w:val="nil"/>
          <w:between w:val="nil"/>
        </w:pBdr>
        <w:tabs>
          <w:tab w:val="left" w:pos="993"/>
        </w:tabs>
        <w:ind w:firstLine="709"/>
        <w:jc w:val="both"/>
        <w:rPr>
          <w:sz w:val="28"/>
          <w:szCs w:val="28"/>
        </w:rPr>
      </w:pPr>
      <w:r>
        <w:rPr>
          <w:sz w:val="28"/>
          <w:szCs w:val="28"/>
        </w:rPr>
        <w:t>-</w:t>
      </w:r>
      <w:r>
        <w:rPr>
          <w:sz w:val="28"/>
          <w:szCs w:val="28"/>
        </w:rPr>
        <w:tab/>
        <w:t>вести Журнал производства работ на русском языке с момента начала Работ и до их завершения;</w:t>
      </w:r>
    </w:p>
    <w:p w:rsidR="00D0044A" w:rsidRPr="007976FD" w:rsidRDefault="00D0044A" w:rsidP="00F22084">
      <w:pPr>
        <w:pStyle w:val="ConsNormal"/>
        <w:tabs>
          <w:tab w:val="left" w:pos="993"/>
        </w:tabs>
        <w:ind w:firstLine="708"/>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устранить за свой счёт замечания, указанные Заказчиком в Журнале производства работ, в согласованный Сторонами срок;</w:t>
      </w:r>
    </w:p>
    <w:p w:rsidR="00D0044A" w:rsidRDefault="00D0044A" w:rsidP="00F22084">
      <w:pPr>
        <w:tabs>
          <w:tab w:val="left" w:pos="993"/>
        </w:tabs>
        <w:ind w:firstLine="709"/>
        <w:jc w:val="both"/>
        <w:rPr>
          <w:sz w:val="28"/>
          <w:szCs w:val="28"/>
        </w:rPr>
      </w:pPr>
      <w:r>
        <w:rPr>
          <w:sz w:val="28"/>
          <w:szCs w:val="28"/>
        </w:rPr>
        <w:t>-</w:t>
      </w:r>
      <w:r>
        <w:rPr>
          <w:sz w:val="28"/>
          <w:szCs w:val="28"/>
        </w:rPr>
        <w:tab/>
        <w:t>при сдаче Результата Работ передать на постоянное хранение Заказчику Журнал производства работ;</w:t>
      </w:r>
    </w:p>
    <w:p w:rsidR="00D0044A" w:rsidRPr="007976FD" w:rsidRDefault="00D0044A" w:rsidP="00F22084">
      <w:pPr>
        <w:tabs>
          <w:tab w:val="left" w:pos="993"/>
        </w:tabs>
        <w:ind w:firstLine="709"/>
        <w:jc w:val="both"/>
        <w:rPr>
          <w:sz w:val="28"/>
          <w:szCs w:val="28"/>
        </w:rPr>
      </w:pPr>
      <w:r>
        <w:rPr>
          <w:sz w:val="28"/>
          <w:szCs w:val="28"/>
        </w:rPr>
        <w:t>- уведомить Заказчика о готовности к сдаче результата Работ, выполненных по настоящему Договору, н</w:t>
      </w:r>
      <w:r>
        <w:rPr>
          <w:spacing w:val="-5"/>
          <w:sz w:val="28"/>
          <w:szCs w:val="28"/>
        </w:rPr>
        <w:t>е позднее,</w:t>
      </w:r>
      <w:r>
        <w:rPr>
          <w:sz w:val="28"/>
          <w:szCs w:val="28"/>
        </w:rPr>
        <w:t xml:space="preserve"> чем за 2 (два) дня до окончания Работ.</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4.3.6.</w:t>
      </w:r>
      <w:r>
        <w:rPr>
          <w:color w:val="000000"/>
          <w:sz w:val="28"/>
          <w:szCs w:val="28"/>
        </w:rPr>
        <w:tab/>
        <w:t xml:space="preserve">В соответствии со ст. 723 ГК РФ в результате выполненных в полном объеме работ Исполнителем, Заказчик должен получить отремонтированный козловой кран МККС-42Км, инв. №00000188, расположенный на контейнерном терминале </w:t>
      </w:r>
      <w:proofErr w:type="spellStart"/>
      <w:proofErr w:type="gramStart"/>
      <w:r>
        <w:rPr>
          <w:color w:val="000000"/>
          <w:sz w:val="28"/>
          <w:szCs w:val="28"/>
        </w:rPr>
        <w:t>Магнитогорск-Грузовой</w:t>
      </w:r>
      <w:proofErr w:type="spellEnd"/>
      <w:proofErr w:type="gramEnd"/>
      <w:r>
        <w:rPr>
          <w:color w:val="000000"/>
          <w:sz w:val="28"/>
          <w:szCs w:val="28"/>
        </w:rPr>
        <w:t xml:space="preserve"> Уральского филиала ПАО «ТрансКонтейнер» с восстановленным лакокрасочным покрытием</w:t>
      </w:r>
      <w:r>
        <w:rPr>
          <w:rFonts w:ascii="Arial" w:eastAsia="Arial" w:hAnsi="Arial" w:cs="Arial"/>
          <w:color w:val="000000"/>
          <w:sz w:val="28"/>
          <w:szCs w:val="28"/>
        </w:rPr>
        <w:t>,</w:t>
      </w:r>
      <w:r>
        <w:rPr>
          <w:color w:val="000000"/>
          <w:sz w:val="28"/>
          <w:szCs w:val="28"/>
        </w:rPr>
        <w:t xml:space="preserve"> пригодным для эксплуатации.</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4.3.7.</w:t>
      </w:r>
      <w:r>
        <w:rPr>
          <w:color w:val="000000"/>
          <w:sz w:val="28"/>
          <w:szCs w:val="28"/>
        </w:rPr>
        <w:tab/>
        <w:t>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D0044A" w:rsidRPr="007976FD" w:rsidRDefault="00D0044A" w:rsidP="00F22084">
      <w:pPr>
        <w:pBdr>
          <w:top w:val="nil"/>
          <w:left w:val="nil"/>
          <w:bottom w:val="nil"/>
          <w:right w:val="nil"/>
          <w:between w:val="nil"/>
        </w:pBdr>
        <w:ind w:firstLine="709"/>
        <w:jc w:val="both"/>
        <w:rPr>
          <w:color w:val="000000"/>
          <w:sz w:val="28"/>
          <w:szCs w:val="28"/>
        </w:rPr>
      </w:pPr>
      <w:r>
        <w:rPr>
          <w:color w:val="000000"/>
          <w:sz w:val="28"/>
          <w:szCs w:val="28"/>
        </w:rPr>
        <w:t>4.3.8.</w:t>
      </w:r>
      <w:r>
        <w:rPr>
          <w:color w:val="000000"/>
          <w:sz w:val="28"/>
          <w:szCs w:val="28"/>
        </w:rPr>
        <w:tab/>
        <w:t>Обеспечить сохранность находящихся на объекте материалов, изделий, конструкций, оборудования.</w:t>
      </w:r>
    </w:p>
    <w:p w:rsidR="00D0044A" w:rsidRPr="007976FD" w:rsidRDefault="00D0044A" w:rsidP="00F22084">
      <w:pPr>
        <w:pBdr>
          <w:top w:val="nil"/>
          <w:left w:val="nil"/>
          <w:bottom w:val="nil"/>
          <w:right w:val="nil"/>
          <w:between w:val="nil"/>
        </w:pBdr>
        <w:ind w:firstLine="708"/>
        <w:jc w:val="both"/>
        <w:rPr>
          <w:color w:val="000000"/>
          <w:sz w:val="28"/>
          <w:szCs w:val="28"/>
        </w:rPr>
      </w:pPr>
      <w:r>
        <w:rPr>
          <w:color w:val="000000"/>
          <w:sz w:val="28"/>
          <w:szCs w:val="28"/>
        </w:rPr>
        <w:t>4.3.9.</w:t>
      </w:r>
      <w:r>
        <w:rPr>
          <w:color w:val="000000"/>
          <w:sz w:val="28"/>
          <w:szCs w:val="28"/>
        </w:rPr>
        <w:tab/>
        <w:t xml:space="preserve">Претендент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D0044A" w:rsidRPr="007976FD" w:rsidRDefault="00D0044A" w:rsidP="00F22084">
      <w:pPr>
        <w:pBdr>
          <w:top w:val="nil"/>
          <w:left w:val="nil"/>
          <w:bottom w:val="nil"/>
          <w:right w:val="nil"/>
          <w:between w:val="nil"/>
        </w:pBdr>
        <w:tabs>
          <w:tab w:val="left" w:pos="1418"/>
        </w:tabs>
        <w:ind w:firstLine="708"/>
        <w:jc w:val="both"/>
        <w:rPr>
          <w:color w:val="000000"/>
          <w:sz w:val="28"/>
          <w:szCs w:val="28"/>
        </w:rPr>
      </w:pPr>
      <w:r>
        <w:rPr>
          <w:color w:val="000000"/>
          <w:sz w:val="28"/>
          <w:szCs w:val="28"/>
        </w:rPr>
        <w:t>4.3.10. Претендент обязан за счет своих средств организовать вывоз строительного мусора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 указанном в п. 4.9. настоящего Технического задания.</w:t>
      </w:r>
    </w:p>
    <w:p w:rsidR="00D0044A" w:rsidRPr="007976FD" w:rsidRDefault="00D0044A" w:rsidP="00F22084">
      <w:pPr>
        <w:pBdr>
          <w:top w:val="nil"/>
          <w:left w:val="nil"/>
          <w:bottom w:val="nil"/>
          <w:right w:val="nil"/>
          <w:between w:val="nil"/>
        </w:pBdr>
        <w:tabs>
          <w:tab w:val="left" w:pos="1418"/>
        </w:tabs>
        <w:ind w:firstLine="708"/>
        <w:jc w:val="both"/>
        <w:rPr>
          <w:color w:val="000000"/>
          <w:sz w:val="28"/>
          <w:szCs w:val="28"/>
        </w:rPr>
      </w:pPr>
      <w:r>
        <w:rPr>
          <w:color w:val="000000"/>
          <w:sz w:val="28"/>
          <w:szCs w:val="28"/>
        </w:rPr>
        <w:t>4.3.11. Для обеспечения доступа работников и специализированной техники на место выполнения работ Претендент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D0044A" w:rsidRPr="007976FD" w:rsidRDefault="00D0044A" w:rsidP="00F22084">
      <w:pPr>
        <w:pBdr>
          <w:top w:val="nil"/>
          <w:left w:val="nil"/>
          <w:bottom w:val="nil"/>
          <w:right w:val="nil"/>
          <w:between w:val="nil"/>
        </w:pBdr>
        <w:tabs>
          <w:tab w:val="left" w:pos="1418"/>
        </w:tabs>
        <w:ind w:firstLine="708"/>
        <w:jc w:val="both"/>
        <w:rPr>
          <w:color w:val="000000"/>
          <w:sz w:val="28"/>
          <w:szCs w:val="28"/>
        </w:rPr>
      </w:pPr>
      <w:r>
        <w:rPr>
          <w:color w:val="000000"/>
          <w:sz w:val="28"/>
          <w:szCs w:val="28"/>
        </w:rPr>
        <w:t xml:space="preserve">4.3.12. </w:t>
      </w:r>
      <w:r>
        <w:rPr>
          <w:color w:val="222222"/>
          <w:sz w:val="28"/>
          <w:szCs w:val="28"/>
        </w:rPr>
        <w:t>Если сотрудники Исполнителя будут являться иностранными гражданами, Претендент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w:t>
      </w:r>
      <w:r>
        <w:rPr>
          <w:color w:val="392C69"/>
          <w:sz w:val="28"/>
          <w:szCs w:val="28"/>
        </w:rPr>
        <w:t xml:space="preserve">от 24.04.2020 </w:t>
      </w:r>
      <w:hyperlink r:id="rId17">
        <w:r>
          <w:rPr>
            <w:color w:val="000000"/>
            <w:sz w:val="28"/>
            <w:szCs w:val="28"/>
          </w:rPr>
          <w:t>N 135-ФЗ</w:t>
        </w:r>
      </w:hyperlink>
      <w:r>
        <w:rPr>
          <w:color w:val="000000"/>
          <w:sz w:val="28"/>
          <w:szCs w:val="28"/>
        </w:rPr>
        <w:t xml:space="preserve">) </w:t>
      </w:r>
      <w:r>
        <w:rPr>
          <w:color w:val="222222"/>
          <w:sz w:val="28"/>
          <w:szCs w:val="28"/>
        </w:rPr>
        <w:t>«О правовом положении иностранных граждан в Российской Федерации».</w:t>
      </w:r>
    </w:p>
    <w:p w:rsidR="00D0044A" w:rsidRPr="007976FD" w:rsidRDefault="00D0044A" w:rsidP="00F22084">
      <w:pPr>
        <w:pBdr>
          <w:top w:val="nil"/>
          <w:left w:val="nil"/>
          <w:bottom w:val="nil"/>
          <w:right w:val="nil"/>
          <w:between w:val="nil"/>
        </w:pBdr>
        <w:tabs>
          <w:tab w:val="left" w:pos="1418"/>
          <w:tab w:val="left" w:pos="1701"/>
        </w:tabs>
        <w:ind w:firstLine="709"/>
        <w:jc w:val="both"/>
        <w:rPr>
          <w:color w:val="000000"/>
          <w:sz w:val="28"/>
          <w:szCs w:val="28"/>
        </w:rPr>
      </w:pPr>
      <w:r>
        <w:rPr>
          <w:color w:val="000000"/>
          <w:sz w:val="28"/>
          <w:szCs w:val="28"/>
        </w:rPr>
        <w:t>4.3.13.</w:t>
      </w:r>
      <w:r>
        <w:rPr>
          <w:color w:val="000000"/>
          <w:sz w:val="28"/>
          <w:szCs w:val="28"/>
        </w:rPr>
        <w:tab/>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Исполнителя работ.</w:t>
      </w:r>
    </w:p>
    <w:p w:rsidR="00D0044A" w:rsidRPr="007976FD" w:rsidRDefault="00D0044A" w:rsidP="00F22084">
      <w:pPr>
        <w:pBdr>
          <w:top w:val="nil"/>
          <w:left w:val="nil"/>
          <w:bottom w:val="nil"/>
          <w:right w:val="nil"/>
          <w:between w:val="nil"/>
        </w:pBdr>
        <w:tabs>
          <w:tab w:val="left" w:pos="1560"/>
        </w:tabs>
        <w:ind w:firstLine="709"/>
        <w:jc w:val="both"/>
        <w:rPr>
          <w:color w:val="000000"/>
          <w:sz w:val="28"/>
          <w:szCs w:val="28"/>
        </w:rPr>
      </w:pPr>
      <w:r>
        <w:rPr>
          <w:color w:val="000000"/>
          <w:sz w:val="28"/>
          <w:szCs w:val="28"/>
        </w:rPr>
        <w:t>4.3.14.</w:t>
      </w:r>
      <w:r>
        <w:rPr>
          <w:color w:val="000000"/>
          <w:sz w:val="28"/>
          <w:szCs w:val="28"/>
        </w:rPr>
        <w:tab/>
        <w:t>Претендент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 составленный в соответствии с РД 22-28-34-95 «Краны грузоподъёмные. Рекомендации по составлению проекта производства ремонтных работ» и Приказом Минтруда России от 16.11.2020 N 782н «Об утверждении Правил по охране труда при работе на высоте» (Зарегистрировано в Минюсте России 15.12.2020 N 61477).</w:t>
      </w:r>
    </w:p>
    <w:p w:rsidR="00D0044A" w:rsidRPr="007976FD" w:rsidRDefault="00D0044A" w:rsidP="00F22084">
      <w:pPr>
        <w:pBdr>
          <w:top w:val="nil"/>
          <w:left w:val="nil"/>
          <w:bottom w:val="nil"/>
          <w:right w:val="nil"/>
          <w:between w:val="nil"/>
        </w:pBdr>
        <w:tabs>
          <w:tab w:val="left" w:pos="1701"/>
        </w:tabs>
        <w:ind w:firstLine="709"/>
        <w:jc w:val="both"/>
        <w:rPr>
          <w:color w:val="000000"/>
          <w:sz w:val="28"/>
          <w:szCs w:val="28"/>
        </w:rPr>
      </w:pPr>
      <w:r>
        <w:rPr>
          <w:sz w:val="28"/>
          <w:szCs w:val="28"/>
        </w:rPr>
        <w:t>4.3.15.</w:t>
      </w:r>
      <w:r>
        <w:rPr>
          <w:sz w:val="28"/>
          <w:szCs w:val="28"/>
        </w:rPr>
        <w:tab/>
      </w:r>
      <w:r>
        <w:rPr>
          <w:color w:val="000000"/>
          <w:sz w:val="28"/>
          <w:szCs w:val="28"/>
        </w:rPr>
        <w:t>Контроль качества ремонта должен быть подтвержден протоколом.</w:t>
      </w:r>
    </w:p>
    <w:p w:rsidR="00D0044A" w:rsidRPr="007976FD" w:rsidRDefault="00D0044A" w:rsidP="00F22084">
      <w:pPr>
        <w:pBdr>
          <w:top w:val="nil"/>
          <w:left w:val="nil"/>
          <w:bottom w:val="nil"/>
          <w:right w:val="nil"/>
          <w:between w:val="nil"/>
        </w:pBdr>
        <w:tabs>
          <w:tab w:val="left" w:pos="1701"/>
        </w:tabs>
        <w:ind w:firstLine="709"/>
        <w:jc w:val="both"/>
        <w:rPr>
          <w:strike/>
          <w:color w:val="FF0000"/>
          <w:sz w:val="28"/>
          <w:szCs w:val="28"/>
        </w:rPr>
      </w:pPr>
      <w:r>
        <w:rPr>
          <w:color w:val="000000"/>
          <w:sz w:val="28"/>
          <w:szCs w:val="28"/>
        </w:rPr>
        <w:t>4.3.16.</w:t>
      </w:r>
      <w:r>
        <w:rPr>
          <w:color w:val="000000"/>
          <w:sz w:val="28"/>
          <w:szCs w:val="28"/>
        </w:rPr>
        <w:tab/>
      </w:r>
      <w:r>
        <w:rPr>
          <w:sz w:val="28"/>
          <w:szCs w:val="28"/>
        </w:rPr>
        <w:t>Среди работников Исполнителя и/или субподрядной организации/соисполнителя, привлекаемых к выполнению работ, должны быть:</w:t>
      </w:r>
    </w:p>
    <w:p w:rsidR="00D0044A" w:rsidRPr="005B0990" w:rsidRDefault="00D0044A" w:rsidP="00F22084">
      <w:pPr>
        <w:shd w:val="clear" w:color="auto" w:fill="FFFFFF"/>
        <w:tabs>
          <w:tab w:val="left" w:pos="709"/>
        </w:tabs>
        <w:jc w:val="both"/>
        <w:rPr>
          <w:sz w:val="28"/>
          <w:szCs w:val="28"/>
          <w:lang w:eastAsia="ru-RU"/>
        </w:rPr>
      </w:pPr>
      <w:r>
        <w:rPr>
          <w:color w:val="222222"/>
          <w:sz w:val="28"/>
          <w:szCs w:val="28"/>
          <w:lang w:eastAsia="ru-RU"/>
        </w:rPr>
        <w:tab/>
        <w:t xml:space="preserve">- </w:t>
      </w:r>
      <w:r>
        <w:rPr>
          <w:sz w:val="28"/>
          <w:szCs w:val="28"/>
          <w:lang w:eastAsia="ru-RU"/>
        </w:rPr>
        <w:t>персонал, имеющий допуск к работам на высоте:</w:t>
      </w:r>
    </w:p>
    <w:p w:rsidR="00D0044A" w:rsidRPr="005B0990" w:rsidRDefault="00D0044A" w:rsidP="00F22084">
      <w:pPr>
        <w:shd w:val="clear" w:color="auto" w:fill="FFFFFF"/>
        <w:tabs>
          <w:tab w:val="left" w:pos="1134"/>
        </w:tabs>
        <w:ind w:firstLine="709"/>
        <w:jc w:val="both"/>
        <w:rPr>
          <w:sz w:val="28"/>
          <w:szCs w:val="28"/>
          <w:lang w:eastAsia="ru-RU"/>
        </w:rPr>
      </w:pPr>
      <w:r>
        <w:rPr>
          <w:sz w:val="28"/>
          <w:szCs w:val="28"/>
          <w:lang w:eastAsia="ru-RU"/>
        </w:rPr>
        <w:t>•</w:t>
      </w:r>
      <w:r>
        <w:rPr>
          <w:sz w:val="28"/>
          <w:szCs w:val="28"/>
          <w:lang w:eastAsia="ru-RU"/>
        </w:rPr>
        <w:tab/>
        <w:t>административно-технический персонал в количестве 1 (один) и более работников с группой по безопасности работ на высоте не менее 3 метров;</w:t>
      </w:r>
    </w:p>
    <w:p w:rsidR="00D0044A" w:rsidRPr="005B0990" w:rsidRDefault="00D0044A" w:rsidP="00F22084">
      <w:pPr>
        <w:shd w:val="clear" w:color="auto" w:fill="FFFFFF"/>
        <w:tabs>
          <w:tab w:val="left" w:pos="1134"/>
        </w:tabs>
        <w:ind w:firstLine="709"/>
        <w:jc w:val="both"/>
        <w:rPr>
          <w:sz w:val="28"/>
          <w:szCs w:val="28"/>
          <w:lang w:eastAsia="ru-RU"/>
        </w:rPr>
      </w:pPr>
      <w:r>
        <w:rPr>
          <w:sz w:val="28"/>
          <w:szCs w:val="28"/>
          <w:lang w:eastAsia="ru-RU"/>
        </w:rPr>
        <w:t>•</w:t>
      </w:r>
      <w:r>
        <w:rPr>
          <w:sz w:val="28"/>
          <w:szCs w:val="28"/>
          <w:lang w:eastAsia="ru-RU"/>
        </w:rPr>
        <w:tab/>
        <w:t>производственный персонал в количестве не менее 2 (двух) работников с группами по безопасности работ на высоте 1 или 2  метра.</w:t>
      </w:r>
    </w:p>
    <w:p w:rsidR="00D0044A" w:rsidRPr="005B0990" w:rsidRDefault="00D0044A" w:rsidP="00F22084">
      <w:pPr>
        <w:pBdr>
          <w:top w:val="nil"/>
          <w:left w:val="nil"/>
          <w:bottom w:val="nil"/>
          <w:right w:val="nil"/>
          <w:between w:val="nil"/>
        </w:pBdr>
        <w:tabs>
          <w:tab w:val="left" w:pos="1701"/>
        </w:tabs>
        <w:ind w:firstLine="709"/>
        <w:jc w:val="both"/>
        <w:rPr>
          <w:sz w:val="28"/>
          <w:szCs w:val="28"/>
        </w:rPr>
      </w:pPr>
      <w:r>
        <w:rPr>
          <w:sz w:val="28"/>
          <w:szCs w:val="28"/>
        </w:rPr>
        <w:t>4.3.17.</w:t>
      </w:r>
      <w:r>
        <w:rPr>
          <w:sz w:val="28"/>
          <w:szCs w:val="28"/>
        </w:rPr>
        <w:tab/>
        <w:t>Привлекаемый к производству работ персонал Претендента и/или субподрядной организации/соисполнителя должен быть обучен требованиям охраны труда, пожарно-техническому минимуму.</w:t>
      </w:r>
    </w:p>
    <w:p w:rsidR="00D0044A" w:rsidRPr="005B0990" w:rsidRDefault="00D0044A" w:rsidP="00F22084">
      <w:pPr>
        <w:pBdr>
          <w:top w:val="nil"/>
          <w:left w:val="nil"/>
          <w:bottom w:val="nil"/>
          <w:right w:val="nil"/>
          <w:between w:val="nil"/>
        </w:pBdr>
        <w:tabs>
          <w:tab w:val="left" w:pos="1701"/>
        </w:tabs>
        <w:ind w:firstLine="709"/>
        <w:jc w:val="both"/>
        <w:rPr>
          <w:sz w:val="28"/>
          <w:szCs w:val="28"/>
        </w:rPr>
      </w:pPr>
      <w:r>
        <w:rPr>
          <w:sz w:val="28"/>
          <w:szCs w:val="28"/>
        </w:rPr>
        <w:t>4.3.18.</w:t>
      </w:r>
      <w:r>
        <w:rPr>
          <w:sz w:val="28"/>
          <w:szCs w:val="28"/>
        </w:rPr>
        <w:tab/>
        <w:t xml:space="preserve">Козловой кран МККС-42Км, инв. №00000188  контейнерного терминала </w:t>
      </w:r>
      <w:proofErr w:type="spellStart"/>
      <w:proofErr w:type="gramStart"/>
      <w:r>
        <w:rPr>
          <w:sz w:val="28"/>
          <w:szCs w:val="28"/>
        </w:rPr>
        <w:t>Магнитогорск-Грузовой</w:t>
      </w:r>
      <w:proofErr w:type="spellEnd"/>
      <w:proofErr w:type="gramEnd"/>
      <w:r>
        <w:rPr>
          <w:sz w:val="28"/>
          <w:szCs w:val="28"/>
        </w:rPr>
        <w:t xml:space="preserve"> Уральского филиала ПАО «ТрансКонтейнер» должен быть передан в эксплуатацию в исправном, работоспособном состоянии.</w:t>
      </w:r>
    </w:p>
    <w:p w:rsidR="00D0044A" w:rsidRPr="005B0990" w:rsidRDefault="00D0044A" w:rsidP="00F22084">
      <w:pPr>
        <w:pBdr>
          <w:top w:val="nil"/>
          <w:left w:val="nil"/>
          <w:bottom w:val="nil"/>
          <w:right w:val="nil"/>
          <w:between w:val="nil"/>
        </w:pBdr>
        <w:tabs>
          <w:tab w:val="left" w:pos="1701"/>
        </w:tabs>
        <w:ind w:firstLine="709"/>
        <w:jc w:val="both"/>
        <w:rPr>
          <w:sz w:val="28"/>
          <w:szCs w:val="28"/>
        </w:rPr>
      </w:pPr>
      <w:r>
        <w:rPr>
          <w:sz w:val="28"/>
          <w:szCs w:val="28"/>
        </w:rPr>
        <w:t>4.3.19.</w:t>
      </w:r>
      <w:r>
        <w:rPr>
          <w:sz w:val="28"/>
          <w:szCs w:val="28"/>
        </w:rPr>
        <w:tab/>
        <w:t>По завершении выполнения работ Претендент обязан предоставить Заказчику сведения (копии сертификатов) о примененных материалах.</w:t>
      </w:r>
    </w:p>
    <w:p w:rsidR="00D0044A" w:rsidRPr="007976FD" w:rsidRDefault="00D0044A" w:rsidP="00F22084">
      <w:pPr>
        <w:pBdr>
          <w:top w:val="nil"/>
          <w:left w:val="nil"/>
          <w:bottom w:val="nil"/>
          <w:right w:val="nil"/>
          <w:between w:val="nil"/>
        </w:pBdr>
        <w:ind w:firstLine="709"/>
        <w:jc w:val="both"/>
        <w:rPr>
          <w:color w:val="000000"/>
          <w:sz w:val="28"/>
          <w:szCs w:val="28"/>
        </w:rPr>
      </w:pPr>
    </w:p>
    <w:p w:rsidR="00D0044A" w:rsidRPr="007976FD" w:rsidRDefault="00D0044A" w:rsidP="00F22084">
      <w:pPr>
        <w:ind w:firstLine="720"/>
        <w:jc w:val="both"/>
        <w:rPr>
          <w:b/>
          <w:color w:val="000000"/>
          <w:sz w:val="28"/>
          <w:szCs w:val="28"/>
        </w:rPr>
      </w:pPr>
      <w:r>
        <w:rPr>
          <w:b/>
          <w:color w:val="000000"/>
          <w:sz w:val="28"/>
          <w:szCs w:val="28"/>
        </w:rPr>
        <w:t>4.4.</w:t>
      </w:r>
      <w:r>
        <w:rPr>
          <w:b/>
          <w:color w:val="000000"/>
          <w:sz w:val="28"/>
          <w:szCs w:val="28"/>
        </w:rPr>
        <w:tab/>
        <w:t>Правила приемки работ.</w:t>
      </w:r>
    </w:p>
    <w:p w:rsidR="00D0044A" w:rsidRPr="007976FD" w:rsidRDefault="00D0044A" w:rsidP="00F22084">
      <w:pPr>
        <w:ind w:firstLine="709"/>
        <w:jc w:val="both"/>
        <w:rPr>
          <w:sz w:val="28"/>
          <w:szCs w:val="28"/>
        </w:rPr>
      </w:pPr>
      <w:r>
        <w:rPr>
          <w:color w:val="000000"/>
          <w:sz w:val="28"/>
          <w:szCs w:val="28"/>
        </w:rPr>
        <w:t>4.4.1.</w:t>
      </w:r>
      <w:r>
        <w:rPr>
          <w:color w:val="000000"/>
          <w:sz w:val="28"/>
          <w:szCs w:val="28"/>
        </w:rPr>
        <w:tab/>
      </w:r>
      <w:r>
        <w:rPr>
          <w:sz w:val="28"/>
          <w:szCs w:val="28"/>
        </w:rPr>
        <w:t xml:space="preserve">По завершении выполнения Работ Претендент в течение 5 (пяти) календарных дней представляет Заказчику </w:t>
      </w:r>
      <w:r>
        <w:rPr>
          <w:i/>
          <w:sz w:val="28"/>
          <w:szCs w:val="28"/>
        </w:rPr>
        <w:t>счет-фактуру</w:t>
      </w:r>
      <w:r>
        <w:rPr>
          <w:sz w:val="28"/>
          <w:szCs w:val="28"/>
        </w:rPr>
        <w:t xml:space="preserve"> и акт сдачи-приемки выполненных работ/УПД. </w:t>
      </w:r>
    </w:p>
    <w:p w:rsidR="00D0044A" w:rsidRPr="007976FD" w:rsidRDefault="00D0044A" w:rsidP="00F22084">
      <w:pPr>
        <w:ind w:firstLine="709"/>
        <w:jc w:val="both"/>
        <w:rPr>
          <w:color w:val="000000"/>
          <w:sz w:val="28"/>
          <w:szCs w:val="28"/>
        </w:rPr>
      </w:pPr>
      <w:r>
        <w:rPr>
          <w:sz w:val="28"/>
          <w:szCs w:val="28"/>
        </w:rPr>
        <w:t>4.4.2.</w:t>
      </w:r>
      <w:r>
        <w:rPr>
          <w:sz w:val="28"/>
          <w:szCs w:val="28"/>
        </w:rPr>
        <w:tab/>
        <w:t xml:space="preserve">Заказчик в течение 10 (десяти)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w:t>
      </w:r>
      <w:r>
        <w:rPr>
          <w:iCs/>
          <w:sz w:val="28"/>
          <w:szCs w:val="28"/>
        </w:rPr>
        <w:t>/УПД</w:t>
      </w:r>
      <w:r>
        <w:rPr>
          <w:sz w:val="28"/>
          <w:szCs w:val="28"/>
        </w:rPr>
        <w:t xml:space="preserve">, при отсутствии замечаний, направляет Исполнителю подписанный акт сдачи-приемки выполненных работ/УПД </w:t>
      </w:r>
      <w:r>
        <w:rPr>
          <w:color w:val="000000"/>
          <w:sz w:val="28"/>
          <w:szCs w:val="28"/>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0044A" w:rsidRPr="007976FD" w:rsidRDefault="00D0044A" w:rsidP="00F22084">
      <w:pPr>
        <w:pStyle w:val="23"/>
        <w:spacing w:after="0" w:line="240" w:lineRule="auto"/>
        <w:ind w:left="0" w:firstLine="709"/>
        <w:jc w:val="both"/>
        <w:rPr>
          <w:sz w:val="28"/>
          <w:szCs w:val="28"/>
        </w:rPr>
      </w:pPr>
      <w:r>
        <w:rPr>
          <w:sz w:val="28"/>
          <w:szCs w:val="28"/>
        </w:rPr>
        <w:t>4.4.3.По окончании выполненного объема Работ, в соответствии с требованиями настоящего Договора,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составленный по форме № ОС–3, утвержденной приказом ОАО «ТрансКонтейнер» от 13.12.2012 №240.</w:t>
      </w:r>
    </w:p>
    <w:p w:rsidR="00D0044A" w:rsidRPr="007976FD" w:rsidRDefault="00D0044A" w:rsidP="00F22084">
      <w:pPr>
        <w:pStyle w:val="23"/>
        <w:spacing w:after="0" w:line="240" w:lineRule="auto"/>
        <w:ind w:left="0" w:firstLine="709"/>
        <w:jc w:val="both"/>
        <w:rPr>
          <w:sz w:val="28"/>
          <w:szCs w:val="28"/>
        </w:rPr>
      </w:pPr>
      <w:r>
        <w:rPr>
          <w:sz w:val="28"/>
          <w:szCs w:val="28"/>
        </w:rPr>
        <w:t>4.4.4. Акт о приеме-сдаче отремонтированных, реконструированных, модернизированных объектов основных средств по форме № ОС–3 не может быть подписан до подписания Сторонами Акта (Актов) сдачи-приемки выполненных работ/УПД</w:t>
      </w:r>
      <w:r>
        <w:rPr>
          <w:color w:val="000000"/>
          <w:sz w:val="28"/>
          <w:szCs w:val="28"/>
        </w:rPr>
        <w:t>.</w:t>
      </w:r>
    </w:p>
    <w:p w:rsidR="00D0044A" w:rsidRPr="007976FD" w:rsidRDefault="00D0044A" w:rsidP="00F22084">
      <w:pPr>
        <w:ind w:firstLine="709"/>
        <w:jc w:val="both"/>
        <w:rPr>
          <w:sz w:val="28"/>
          <w:szCs w:val="28"/>
        </w:rPr>
      </w:pPr>
      <w:r>
        <w:rPr>
          <w:sz w:val="28"/>
          <w:szCs w:val="28"/>
        </w:rPr>
        <w:t>4.4.5. Работа по настоящему Договору считается выполненной, Результат Работ достигнут и передан в собственность Заказчику и обязательства Исполнителя по настоящему Договору (за исключением обязательств Исполнителя в отношении Гарантийного срока)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по форме № ОС–3.</w:t>
      </w:r>
    </w:p>
    <w:p w:rsidR="00D0044A" w:rsidRPr="007976FD" w:rsidRDefault="00D0044A" w:rsidP="00F22084">
      <w:pPr>
        <w:ind w:firstLine="709"/>
        <w:jc w:val="both"/>
        <w:rPr>
          <w:sz w:val="28"/>
          <w:szCs w:val="28"/>
        </w:rPr>
      </w:pPr>
      <w:r>
        <w:rPr>
          <w:sz w:val="28"/>
          <w:szCs w:val="28"/>
        </w:rPr>
        <w:t xml:space="preserve">4.4.6. Работы, предъявленные по актам </w:t>
      </w:r>
      <w:r>
        <w:rPr>
          <w:color w:val="000000"/>
          <w:sz w:val="28"/>
          <w:szCs w:val="28"/>
        </w:rPr>
        <w:t xml:space="preserve">сдачи-приемки </w:t>
      </w:r>
      <w:r>
        <w:rPr>
          <w:sz w:val="28"/>
          <w:szCs w:val="28"/>
        </w:rPr>
        <w:t>выполненных работ</w:t>
      </w:r>
      <w:r>
        <w:rPr>
          <w:color w:val="000000"/>
          <w:sz w:val="28"/>
          <w:szCs w:val="28"/>
        </w:rPr>
        <w:t>/УПД</w:t>
      </w:r>
      <w:r>
        <w:rPr>
          <w:sz w:val="28"/>
          <w:szCs w:val="28"/>
        </w:rPr>
        <w:t xml:space="preserve"> и не подтвержденные исполнительной документацией, считаются не выполненными и оплате не подлежат.</w:t>
      </w:r>
    </w:p>
    <w:p w:rsidR="00D0044A" w:rsidRPr="007976FD" w:rsidRDefault="00D0044A" w:rsidP="00F22084">
      <w:pPr>
        <w:ind w:firstLine="708"/>
        <w:jc w:val="both"/>
        <w:rPr>
          <w:b/>
          <w:color w:val="000000"/>
          <w:sz w:val="28"/>
          <w:szCs w:val="28"/>
        </w:rPr>
      </w:pPr>
    </w:p>
    <w:p w:rsidR="00D0044A" w:rsidRPr="007976FD" w:rsidRDefault="00D0044A" w:rsidP="00F22084">
      <w:pPr>
        <w:ind w:firstLine="708"/>
        <w:jc w:val="both"/>
        <w:rPr>
          <w:sz w:val="28"/>
          <w:szCs w:val="28"/>
        </w:rPr>
      </w:pPr>
      <w:r>
        <w:rPr>
          <w:b/>
          <w:color w:val="000000"/>
          <w:sz w:val="28"/>
          <w:szCs w:val="28"/>
        </w:rPr>
        <w:t>4.5.</w:t>
      </w:r>
      <w:r>
        <w:rPr>
          <w:b/>
          <w:color w:val="000000"/>
          <w:sz w:val="28"/>
          <w:szCs w:val="28"/>
        </w:rPr>
        <w:tab/>
        <w:t>Порядок оплаты.</w:t>
      </w:r>
    </w:p>
    <w:p w:rsidR="00D0044A" w:rsidRPr="007976FD" w:rsidRDefault="00D0044A" w:rsidP="00F22084">
      <w:pPr>
        <w:ind w:firstLine="709"/>
        <w:jc w:val="both"/>
        <w:rPr>
          <w:sz w:val="28"/>
          <w:szCs w:val="28"/>
        </w:rPr>
      </w:pPr>
      <w:r>
        <w:rPr>
          <w:color w:val="000000"/>
          <w:sz w:val="28"/>
          <w:szCs w:val="28"/>
        </w:rPr>
        <w:t>4.5.1.</w:t>
      </w:r>
      <w:r>
        <w:rPr>
          <w:color w:val="000000"/>
          <w:sz w:val="28"/>
          <w:szCs w:val="28"/>
        </w:rPr>
        <w:tab/>
        <w:t>Оплата работ производится по безналичному расчету. </w:t>
      </w:r>
    </w:p>
    <w:p w:rsidR="00D0044A" w:rsidRPr="007976FD" w:rsidRDefault="00D0044A" w:rsidP="00F22084">
      <w:pPr>
        <w:ind w:firstLine="709"/>
        <w:jc w:val="both"/>
        <w:rPr>
          <w:color w:val="000000"/>
          <w:sz w:val="28"/>
          <w:szCs w:val="28"/>
        </w:rPr>
      </w:pPr>
      <w:r>
        <w:rPr>
          <w:color w:val="000000"/>
          <w:sz w:val="28"/>
          <w:szCs w:val="28"/>
        </w:rPr>
        <w:t>4.5.2.</w:t>
      </w:r>
      <w:r>
        <w:rPr>
          <w:color w:val="000000"/>
          <w:sz w:val="28"/>
          <w:szCs w:val="28"/>
        </w:rPr>
        <w:tab/>
        <w:t xml:space="preserve">Оплата выполненных Работ производится </w:t>
      </w:r>
    </w:p>
    <w:p w:rsidR="00D0044A" w:rsidRPr="007976FD" w:rsidRDefault="00D0044A" w:rsidP="00F22084">
      <w:pPr>
        <w:jc w:val="both"/>
        <w:rPr>
          <w:i/>
          <w:sz w:val="28"/>
          <w:szCs w:val="28"/>
        </w:rPr>
      </w:pPr>
      <w:r>
        <w:rPr>
          <w:i/>
          <w:sz w:val="28"/>
          <w:szCs w:val="28"/>
        </w:rPr>
        <w:t>Возможные варианты оплаты:</w:t>
      </w:r>
    </w:p>
    <w:p w:rsidR="00D0044A" w:rsidRPr="007976FD" w:rsidRDefault="00D0044A" w:rsidP="00F22084">
      <w:pPr>
        <w:jc w:val="both"/>
        <w:rPr>
          <w:i/>
          <w:sz w:val="28"/>
          <w:szCs w:val="28"/>
          <w:u w:val="single"/>
        </w:rPr>
      </w:pPr>
    </w:p>
    <w:p w:rsidR="00D0044A" w:rsidRPr="007976FD" w:rsidRDefault="00D0044A" w:rsidP="00F22084">
      <w:pPr>
        <w:jc w:val="both"/>
        <w:rPr>
          <w:color w:val="000000"/>
          <w:sz w:val="28"/>
          <w:szCs w:val="28"/>
        </w:rPr>
      </w:pPr>
      <w:proofErr w:type="gramStart"/>
      <w:r>
        <w:rPr>
          <w:i/>
          <w:sz w:val="28"/>
          <w:szCs w:val="28"/>
          <w:u w:val="single"/>
        </w:rPr>
        <w:t>Вариант 1</w:t>
      </w:r>
      <w:r>
        <w:rPr>
          <w:i/>
          <w:sz w:val="28"/>
          <w:szCs w:val="28"/>
        </w:rPr>
        <w:t xml:space="preserve"> (оплата без аванса): «после</w:t>
      </w:r>
      <w:r>
        <w:rPr>
          <w:i/>
          <w:color w:val="000000"/>
          <w:sz w:val="28"/>
          <w:szCs w:val="28"/>
        </w:rPr>
        <w:t xml:space="preserve"> подписания Сторонами </w:t>
      </w:r>
      <w:r>
        <w:rPr>
          <w:i/>
          <w:sz w:val="28"/>
          <w:szCs w:val="28"/>
        </w:rPr>
        <w:t>акта сдачи–приемки выполненных Работ/универсального передаточного документа, составленного по форме, предусмотренной Письмом ФНС России от 21.10.2013 г. № ММВ-20-3/96@ (далее – УПД), и</w:t>
      </w:r>
      <w:r>
        <w:rPr>
          <w:i/>
          <w:color w:val="000000"/>
          <w:sz w:val="28"/>
          <w:szCs w:val="28"/>
        </w:rPr>
        <w:t xml:space="preserve"> акта о приеме-сдаче отремонтированных, реконструированных, модернизированных объектов основных средств формы ОС-3 на основании счёта,  счёта - фактуры</w:t>
      </w:r>
      <w:r>
        <w:rPr>
          <w:rStyle w:val="af6"/>
          <w:i/>
          <w:color w:val="000000"/>
          <w:sz w:val="28"/>
          <w:szCs w:val="28"/>
        </w:rPr>
        <w:footnoteReference w:id="3"/>
      </w:r>
      <w:r>
        <w:rPr>
          <w:i/>
          <w:color w:val="000000"/>
          <w:sz w:val="28"/>
          <w:szCs w:val="28"/>
        </w:rPr>
        <w:t xml:space="preserve"> </w:t>
      </w:r>
      <w:r>
        <w:rPr>
          <w:i/>
          <w:sz w:val="28"/>
          <w:szCs w:val="28"/>
        </w:rPr>
        <w:t>Исполнителя в течение 30 (тридцати) календарных  дней с даты получения Заказчиком счета, счета-фактуры</w:t>
      </w:r>
      <w:r>
        <w:rPr>
          <w:rStyle w:val="af6"/>
          <w:i/>
          <w:sz w:val="28"/>
          <w:szCs w:val="28"/>
        </w:rPr>
        <w:footnoteReference w:id="4"/>
      </w:r>
      <w:r>
        <w:rPr>
          <w:i/>
          <w:sz w:val="28"/>
          <w:szCs w:val="28"/>
        </w:rPr>
        <w:t xml:space="preserve"> путем</w:t>
      </w:r>
      <w:proofErr w:type="gramEnd"/>
      <w:r>
        <w:rPr>
          <w:i/>
          <w:sz w:val="28"/>
          <w:szCs w:val="28"/>
        </w:rPr>
        <w:t xml:space="preserve"> безналичного перечисления денежных средств на расчетный Счет Исполнителя</w:t>
      </w:r>
      <w:proofErr w:type="gramStart"/>
      <w:r>
        <w:rPr>
          <w:i/>
          <w:color w:val="000000"/>
          <w:sz w:val="28"/>
          <w:szCs w:val="28"/>
        </w:rPr>
        <w:t>.».</w:t>
      </w:r>
      <w:r>
        <w:rPr>
          <w:color w:val="000000"/>
          <w:sz w:val="28"/>
          <w:szCs w:val="28"/>
        </w:rPr>
        <w:t xml:space="preserve"> </w:t>
      </w:r>
      <w:proofErr w:type="gramEnd"/>
    </w:p>
    <w:p w:rsidR="00D0044A" w:rsidRPr="007976FD" w:rsidRDefault="00D0044A" w:rsidP="00F22084">
      <w:pPr>
        <w:jc w:val="both"/>
        <w:rPr>
          <w:i/>
          <w:sz w:val="28"/>
          <w:szCs w:val="28"/>
          <w:u w:val="single"/>
        </w:rPr>
      </w:pPr>
    </w:p>
    <w:p w:rsidR="00D0044A" w:rsidRPr="007976FD" w:rsidRDefault="00D0044A" w:rsidP="00F22084">
      <w:pPr>
        <w:jc w:val="both"/>
        <w:rPr>
          <w:i/>
          <w:sz w:val="28"/>
          <w:szCs w:val="28"/>
        </w:rPr>
      </w:pPr>
      <w:r>
        <w:rPr>
          <w:i/>
          <w:sz w:val="28"/>
          <w:szCs w:val="28"/>
          <w:u w:val="single"/>
        </w:rPr>
        <w:t>Вариант 2</w:t>
      </w:r>
      <w:r>
        <w:rPr>
          <w:i/>
          <w:sz w:val="28"/>
          <w:szCs w:val="28"/>
        </w:rPr>
        <w:t>:</w:t>
      </w:r>
      <w:r>
        <w:rPr>
          <w:sz w:val="28"/>
          <w:szCs w:val="28"/>
        </w:rPr>
        <w:t xml:space="preserve"> «</w:t>
      </w:r>
      <w:r>
        <w:rPr>
          <w:i/>
          <w:sz w:val="28"/>
          <w:szCs w:val="28"/>
        </w:rPr>
        <w:t xml:space="preserve">авансовым платежом в размере не более 25 % (двадцать пять) процентов  от цены Договора на основании выставленного Поставщиком счета в течение 15 (пятнадцати) календарных дней с даты его выставления. </w:t>
      </w:r>
      <w:proofErr w:type="gramStart"/>
      <w:r>
        <w:rPr>
          <w:i/>
          <w:sz w:val="28"/>
          <w:szCs w:val="28"/>
        </w:rPr>
        <w:t>Окончательный расчет  производится после подписания Сторонами акта сдачи–приемки выполненных Работ/универсального передаточного документа, составленного по форме, предусмотренной Письмом ФНС России от 21.10.2013 г. № ММВ-20-3/96@ (далее – УПД), и Акта о приеме-сдаче отремонтированных, реконструированных, модернизированных объектов основных средств формы ОС-3 на основании счета, счета-фактуры</w:t>
      </w:r>
      <w:r>
        <w:rPr>
          <w:rStyle w:val="af6"/>
          <w:i/>
          <w:sz w:val="28"/>
          <w:szCs w:val="28"/>
        </w:rPr>
        <w:footnoteReference w:id="5"/>
      </w:r>
      <w:r>
        <w:rPr>
          <w:i/>
          <w:sz w:val="28"/>
          <w:szCs w:val="28"/>
        </w:rPr>
        <w:t xml:space="preserve"> Исполнителя в течение 30 (тридцати) календарных  дней с даты получения Заказчиком счета, счета-фактуры</w:t>
      </w:r>
      <w:r>
        <w:rPr>
          <w:rStyle w:val="af6"/>
          <w:i/>
          <w:sz w:val="28"/>
          <w:szCs w:val="28"/>
        </w:rPr>
        <w:footnoteReference w:id="6"/>
      </w:r>
      <w:r>
        <w:rPr>
          <w:i/>
          <w:sz w:val="28"/>
          <w:szCs w:val="28"/>
        </w:rPr>
        <w:t xml:space="preserve"> путем безналичного перечисления денежных</w:t>
      </w:r>
      <w:proofErr w:type="gramEnd"/>
      <w:r>
        <w:rPr>
          <w:i/>
          <w:sz w:val="28"/>
          <w:szCs w:val="28"/>
        </w:rPr>
        <w:t xml:space="preserve"> средств на расчетный Счет Исполнителя</w:t>
      </w:r>
      <w:proofErr w:type="gramStart"/>
      <w:r>
        <w:rPr>
          <w:i/>
          <w:sz w:val="28"/>
          <w:szCs w:val="28"/>
        </w:rPr>
        <w:t>.»..</w:t>
      </w:r>
      <w:proofErr w:type="gramEnd"/>
    </w:p>
    <w:p w:rsidR="00D0044A" w:rsidRPr="007976FD" w:rsidRDefault="00D0044A" w:rsidP="00F22084">
      <w:pPr>
        <w:ind w:firstLine="708"/>
        <w:jc w:val="both"/>
        <w:rPr>
          <w:sz w:val="28"/>
          <w:szCs w:val="28"/>
        </w:rPr>
      </w:pPr>
      <w:r>
        <w:rPr>
          <w:b/>
          <w:color w:val="000000"/>
          <w:sz w:val="28"/>
          <w:szCs w:val="28"/>
        </w:rPr>
        <w:t>4.6.</w:t>
      </w:r>
      <w:r>
        <w:rPr>
          <w:b/>
          <w:color w:val="000000"/>
          <w:sz w:val="28"/>
          <w:szCs w:val="28"/>
        </w:rPr>
        <w:tab/>
        <w:t>Требования к гарантийному сроку. </w:t>
      </w:r>
    </w:p>
    <w:p w:rsidR="00D0044A" w:rsidRPr="007976FD" w:rsidRDefault="00D0044A" w:rsidP="00F22084">
      <w:pPr>
        <w:ind w:firstLine="709"/>
        <w:jc w:val="both"/>
        <w:rPr>
          <w:sz w:val="28"/>
          <w:szCs w:val="28"/>
        </w:rPr>
      </w:pPr>
      <w:r>
        <w:rPr>
          <w:color w:val="000000"/>
          <w:sz w:val="28"/>
          <w:szCs w:val="28"/>
        </w:rPr>
        <w:t>4.6.1.</w:t>
      </w:r>
      <w:r>
        <w:rPr>
          <w:color w:val="000000"/>
          <w:sz w:val="28"/>
          <w:szCs w:val="28"/>
        </w:rPr>
        <w:tab/>
        <w:t xml:space="preserve">Гарантийный срок на результаты Работ по Договору составляет не менее 24 месяцев </w:t>
      </w:r>
      <w:proofErr w:type="gramStart"/>
      <w:r>
        <w:rPr>
          <w:color w:val="000000"/>
          <w:sz w:val="28"/>
          <w:szCs w:val="28"/>
        </w:rPr>
        <w:t>с даты подписания</w:t>
      </w:r>
      <w:proofErr w:type="gramEnd"/>
      <w:r>
        <w:rPr>
          <w:color w:val="000000"/>
          <w:sz w:val="28"/>
          <w:szCs w:val="28"/>
        </w:rPr>
        <w:t xml:space="preserve"> акта о </w:t>
      </w:r>
      <w:r>
        <w:rPr>
          <w:sz w:val="28"/>
          <w:szCs w:val="28"/>
        </w:rPr>
        <w:t xml:space="preserve">приеме-сдаче </w:t>
      </w:r>
      <w:r>
        <w:rPr>
          <w:color w:val="000000"/>
          <w:sz w:val="28"/>
          <w:szCs w:val="28"/>
        </w:rPr>
        <w:t>отремонтированных, реконструированных, модернизированных объектов основных средств формы ОС-3.</w:t>
      </w:r>
      <w:r>
        <w:rPr>
          <w:color w:val="000000"/>
          <w:sz w:val="28"/>
          <w:szCs w:val="28"/>
        </w:rPr>
        <w:tab/>
      </w:r>
    </w:p>
    <w:p w:rsidR="00D0044A" w:rsidRPr="007976FD" w:rsidRDefault="00D0044A" w:rsidP="00F22084">
      <w:pPr>
        <w:ind w:firstLine="709"/>
        <w:jc w:val="both"/>
        <w:rPr>
          <w:sz w:val="28"/>
          <w:szCs w:val="28"/>
        </w:rPr>
      </w:pPr>
      <w:r>
        <w:rPr>
          <w:color w:val="000000"/>
          <w:sz w:val="28"/>
          <w:szCs w:val="28"/>
        </w:rPr>
        <w:t xml:space="preserve">4.6.2. Победитель обязан провести гарантийное устранение недостатков в результатах Работ </w:t>
      </w:r>
      <w:r>
        <w:rPr>
          <w:sz w:val="28"/>
          <w:szCs w:val="28"/>
        </w:rPr>
        <w:t xml:space="preserve">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color w:val="000000"/>
          <w:sz w:val="28"/>
          <w:szCs w:val="28"/>
        </w:rPr>
        <w:t>.</w:t>
      </w:r>
      <w:r>
        <w:rPr>
          <w:rFonts w:ascii="Calibri" w:eastAsia="Calibri" w:hAnsi="Calibri" w:cs="Calibri"/>
          <w:i/>
          <w:color w:val="000000"/>
          <w:sz w:val="28"/>
          <w:szCs w:val="28"/>
          <w:vertAlign w:val="superscript"/>
        </w:rPr>
        <w:t xml:space="preserve"> </w:t>
      </w:r>
      <w:r>
        <w:rPr>
          <w:color w:val="000000"/>
          <w:sz w:val="28"/>
          <w:szCs w:val="28"/>
        </w:rPr>
        <w:t> Расходы Исполнителя, связанные с проведением гарантийного устранения недостатков в результатах Работ, Заказчиком не возмещаются.</w:t>
      </w:r>
    </w:p>
    <w:p w:rsidR="00D0044A" w:rsidRPr="007976FD" w:rsidRDefault="00D0044A" w:rsidP="00F22084">
      <w:pPr>
        <w:ind w:firstLine="709"/>
        <w:jc w:val="both"/>
        <w:rPr>
          <w:sz w:val="28"/>
          <w:szCs w:val="28"/>
        </w:rPr>
      </w:pPr>
      <w:r>
        <w:rPr>
          <w:color w:val="000000"/>
          <w:sz w:val="28"/>
          <w:szCs w:val="28"/>
        </w:rPr>
        <w:t>4.6.3.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0044A" w:rsidRPr="007976FD" w:rsidRDefault="00D0044A" w:rsidP="00F22084">
      <w:pPr>
        <w:rPr>
          <w:sz w:val="28"/>
          <w:szCs w:val="28"/>
        </w:rPr>
      </w:pPr>
    </w:p>
    <w:p w:rsidR="00D0044A" w:rsidRPr="007976FD" w:rsidRDefault="00D0044A" w:rsidP="00F22084">
      <w:pPr>
        <w:ind w:firstLine="709"/>
        <w:jc w:val="both"/>
        <w:rPr>
          <w:sz w:val="28"/>
          <w:szCs w:val="28"/>
        </w:rPr>
      </w:pPr>
      <w:r>
        <w:rPr>
          <w:b/>
          <w:color w:val="000000"/>
          <w:sz w:val="28"/>
          <w:szCs w:val="28"/>
        </w:rPr>
        <w:t>4.7.</w:t>
      </w:r>
      <w:r>
        <w:rPr>
          <w:b/>
          <w:color w:val="000000"/>
          <w:sz w:val="28"/>
          <w:szCs w:val="28"/>
        </w:rPr>
        <w:tab/>
        <w:t>Цели и задачи, решаемые при выполнении работ.</w:t>
      </w:r>
    </w:p>
    <w:p w:rsidR="00D0044A" w:rsidRPr="007976FD" w:rsidRDefault="00D0044A" w:rsidP="00F22084">
      <w:pPr>
        <w:pBdr>
          <w:top w:val="nil"/>
          <w:left w:val="nil"/>
          <w:bottom w:val="nil"/>
          <w:right w:val="nil"/>
          <w:between w:val="nil"/>
        </w:pBdr>
        <w:ind w:firstLine="708"/>
        <w:jc w:val="both"/>
        <w:rPr>
          <w:color w:val="000000"/>
          <w:sz w:val="28"/>
          <w:szCs w:val="28"/>
        </w:rPr>
      </w:pPr>
      <w:r>
        <w:rPr>
          <w:color w:val="000000"/>
          <w:sz w:val="28"/>
          <w:szCs w:val="28"/>
        </w:rPr>
        <w:t>4.7.1.</w:t>
      </w:r>
      <w:r>
        <w:rPr>
          <w:color w:val="000000"/>
          <w:sz w:val="28"/>
          <w:szCs w:val="28"/>
        </w:rPr>
        <w:tab/>
        <w:t xml:space="preserve">Обеспечение надлежащего технического состояния козлового крана МККС-42Км, инв. №00000188  контейнерного терминала </w:t>
      </w:r>
      <w:proofErr w:type="spellStart"/>
      <w:proofErr w:type="gramStart"/>
      <w:r>
        <w:rPr>
          <w:color w:val="000000"/>
          <w:sz w:val="28"/>
          <w:szCs w:val="28"/>
        </w:rPr>
        <w:t>Магнитогорск-Грузовой</w:t>
      </w:r>
      <w:proofErr w:type="spellEnd"/>
      <w:proofErr w:type="gramEnd"/>
      <w:r>
        <w:rPr>
          <w:color w:val="000000"/>
          <w:sz w:val="28"/>
          <w:szCs w:val="28"/>
        </w:rPr>
        <w:t xml:space="preserve"> Уральского филиала ПАО «ТрансКонтейнер» (далее по тексту – Кран), расположенного по адресу: г. Магнитогорск, ул. Калибровщиков,11, соответствующего стандартам и требованиям завода-изготовителя, защита от негативного влияния коррозии, от преждевременного разрушения металлических конструкций.</w:t>
      </w:r>
    </w:p>
    <w:p w:rsidR="00D0044A" w:rsidRPr="007976FD" w:rsidRDefault="00D0044A" w:rsidP="00F22084">
      <w:pPr>
        <w:ind w:firstLine="709"/>
        <w:jc w:val="both"/>
        <w:rPr>
          <w:b/>
          <w:sz w:val="28"/>
          <w:szCs w:val="28"/>
        </w:rPr>
      </w:pPr>
    </w:p>
    <w:p w:rsidR="00D0044A" w:rsidRPr="007976FD" w:rsidRDefault="00D0044A" w:rsidP="00F22084">
      <w:pPr>
        <w:ind w:firstLine="709"/>
        <w:jc w:val="both"/>
        <w:rPr>
          <w:b/>
          <w:sz w:val="28"/>
          <w:szCs w:val="28"/>
        </w:rPr>
      </w:pPr>
      <w:r>
        <w:rPr>
          <w:b/>
          <w:sz w:val="28"/>
          <w:szCs w:val="28"/>
        </w:rPr>
        <w:t>4.8.</w:t>
      </w:r>
      <w:r>
        <w:rPr>
          <w:b/>
          <w:sz w:val="28"/>
          <w:szCs w:val="28"/>
        </w:rPr>
        <w:tab/>
        <w:t>Срок выполнения работ</w:t>
      </w:r>
    </w:p>
    <w:p w:rsidR="00D0044A" w:rsidRPr="007976FD" w:rsidRDefault="00D0044A" w:rsidP="00F22084">
      <w:pPr>
        <w:ind w:firstLine="709"/>
        <w:jc w:val="both"/>
        <w:rPr>
          <w:sz w:val="28"/>
          <w:szCs w:val="28"/>
        </w:rPr>
      </w:pPr>
      <w:r>
        <w:rPr>
          <w:sz w:val="28"/>
          <w:szCs w:val="28"/>
        </w:rPr>
        <w:t>4.8.1.</w:t>
      </w:r>
      <w:r>
        <w:rPr>
          <w:sz w:val="28"/>
          <w:szCs w:val="28"/>
        </w:rPr>
        <w:tab/>
        <w:t xml:space="preserve">Срок начала выполнения Работ по Договору – </w:t>
      </w:r>
      <w:proofErr w:type="gramStart"/>
      <w:r>
        <w:rPr>
          <w:sz w:val="28"/>
          <w:szCs w:val="28"/>
        </w:rPr>
        <w:t>с даты подписания</w:t>
      </w:r>
      <w:proofErr w:type="gramEnd"/>
      <w:r>
        <w:rPr>
          <w:sz w:val="28"/>
          <w:szCs w:val="28"/>
        </w:rPr>
        <w:t xml:space="preserve"> Договора. Срок окончания выполнения Работ по Договору – не более 60 (шестидесяти) календарных дней </w:t>
      </w:r>
      <w:proofErr w:type="gramStart"/>
      <w:r>
        <w:rPr>
          <w:sz w:val="28"/>
          <w:szCs w:val="28"/>
        </w:rPr>
        <w:t>с даты подписания</w:t>
      </w:r>
      <w:proofErr w:type="gramEnd"/>
      <w:r>
        <w:rPr>
          <w:sz w:val="28"/>
          <w:szCs w:val="28"/>
        </w:rPr>
        <w:t xml:space="preserve"> договора, но не позднее 30.09.2021 года.</w:t>
      </w:r>
    </w:p>
    <w:p w:rsidR="00D0044A" w:rsidRPr="007976FD" w:rsidRDefault="00D0044A" w:rsidP="00F22084">
      <w:pPr>
        <w:ind w:firstLine="709"/>
        <w:jc w:val="both"/>
        <w:rPr>
          <w:sz w:val="28"/>
          <w:szCs w:val="28"/>
        </w:rPr>
      </w:pPr>
      <w:r>
        <w:rPr>
          <w:sz w:val="28"/>
          <w:szCs w:val="28"/>
        </w:rPr>
        <w:t>4.8.2.</w:t>
      </w:r>
      <w:r>
        <w:rPr>
          <w:sz w:val="28"/>
          <w:szCs w:val="28"/>
        </w:rPr>
        <w:tab/>
        <w:t xml:space="preserve">График работ согласовывается с участником закупки при заключении договора, с учетом технологии и плана работы площадки по переработке контейнеров контейнерного терминала </w:t>
      </w:r>
      <w:proofErr w:type="spellStart"/>
      <w:proofErr w:type="gramStart"/>
      <w:r>
        <w:rPr>
          <w:sz w:val="28"/>
          <w:szCs w:val="28"/>
        </w:rPr>
        <w:t>Магнитогорск-Грузовой</w:t>
      </w:r>
      <w:proofErr w:type="spellEnd"/>
      <w:proofErr w:type="gramEnd"/>
      <w:r>
        <w:rPr>
          <w:sz w:val="28"/>
          <w:szCs w:val="28"/>
        </w:rPr>
        <w:t xml:space="preserve">. </w:t>
      </w:r>
    </w:p>
    <w:p w:rsidR="00D0044A" w:rsidRPr="007976FD" w:rsidRDefault="00D0044A" w:rsidP="00F22084">
      <w:pPr>
        <w:jc w:val="both"/>
        <w:rPr>
          <w:sz w:val="28"/>
          <w:szCs w:val="28"/>
        </w:rPr>
      </w:pPr>
    </w:p>
    <w:p w:rsidR="00D0044A" w:rsidRPr="007976FD" w:rsidRDefault="00D0044A" w:rsidP="00F22084">
      <w:pPr>
        <w:ind w:firstLine="709"/>
        <w:jc w:val="both"/>
        <w:rPr>
          <w:b/>
          <w:sz w:val="28"/>
          <w:szCs w:val="28"/>
        </w:rPr>
      </w:pPr>
      <w:r>
        <w:rPr>
          <w:b/>
          <w:sz w:val="28"/>
          <w:szCs w:val="28"/>
        </w:rPr>
        <w:t>4.9.</w:t>
      </w:r>
      <w:r>
        <w:rPr>
          <w:b/>
          <w:sz w:val="28"/>
          <w:szCs w:val="28"/>
        </w:rPr>
        <w:tab/>
        <w:t>Место выполнения работ</w:t>
      </w:r>
    </w:p>
    <w:p w:rsidR="00D0044A" w:rsidRPr="007976FD" w:rsidRDefault="00D0044A" w:rsidP="00F22084">
      <w:pPr>
        <w:ind w:firstLine="709"/>
        <w:jc w:val="both"/>
        <w:rPr>
          <w:sz w:val="28"/>
          <w:szCs w:val="28"/>
        </w:rPr>
      </w:pPr>
      <w:r>
        <w:rPr>
          <w:sz w:val="28"/>
          <w:szCs w:val="28"/>
        </w:rPr>
        <w:t>4.9.1.</w:t>
      </w:r>
      <w:r>
        <w:rPr>
          <w:sz w:val="28"/>
          <w:szCs w:val="28"/>
        </w:rPr>
        <w:tab/>
        <w:t xml:space="preserve">Челябинская область, </w:t>
      </w:r>
      <w:proofErr w:type="gramStart"/>
      <w:r>
        <w:rPr>
          <w:sz w:val="28"/>
          <w:szCs w:val="28"/>
        </w:rPr>
        <w:t>г</w:t>
      </w:r>
      <w:proofErr w:type="gramEnd"/>
      <w:r>
        <w:rPr>
          <w:sz w:val="28"/>
          <w:szCs w:val="28"/>
        </w:rPr>
        <w:t>. Магнитогорск, Калибровщиков,11.</w:t>
      </w:r>
    </w:p>
    <w:p w:rsidR="00D0044A" w:rsidRPr="007976FD" w:rsidRDefault="00D0044A" w:rsidP="00F22084">
      <w:pPr>
        <w:ind w:firstLine="709"/>
        <w:jc w:val="both"/>
        <w:rPr>
          <w:sz w:val="28"/>
          <w:szCs w:val="28"/>
        </w:rPr>
      </w:pPr>
    </w:p>
    <w:p w:rsidR="00D0044A" w:rsidRPr="007976FD" w:rsidRDefault="00D0044A" w:rsidP="00F22084">
      <w:pPr>
        <w:numPr>
          <w:ilvl w:val="1"/>
          <w:numId w:val="0"/>
        </w:numPr>
        <w:pBdr>
          <w:top w:val="nil"/>
          <w:left w:val="nil"/>
          <w:bottom w:val="nil"/>
          <w:right w:val="nil"/>
          <w:between w:val="nil"/>
        </w:pBdr>
        <w:ind w:firstLine="709"/>
        <w:jc w:val="both"/>
        <w:rPr>
          <w:b/>
          <w:color w:val="000000"/>
          <w:sz w:val="28"/>
          <w:szCs w:val="28"/>
        </w:rPr>
      </w:pPr>
      <w:r>
        <w:rPr>
          <w:b/>
          <w:color w:val="000000"/>
          <w:sz w:val="28"/>
          <w:szCs w:val="28"/>
        </w:rPr>
        <w:t>4.10.</w:t>
      </w:r>
      <w:r>
        <w:rPr>
          <w:b/>
          <w:color w:val="000000"/>
          <w:sz w:val="28"/>
          <w:szCs w:val="28"/>
        </w:rPr>
        <w:tab/>
        <w:t>Наименования и виды работ, дефектная ведомость</w:t>
      </w:r>
    </w:p>
    <w:p w:rsidR="00D0044A" w:rsidRPr="007976FD" w:rsidRDefault="00D0044A" w:rsidP="00F22084">
      <w:pPr>
        <w:spacing w:after="120"/>
        <w:jc w:val="center"/>
        <w:rPr>
          <w:sz w:val="28"/>
          <w:szCs w:val="28"/>
        </w:rPr>
      </w:pPr>
      <w:r>
        <w:rPr>
          <w:noProof/>
          <w:sz w:val="28"/>
          <w:szCs w:val="28"/>
          <w:lang w:eastAsia="ru-RU"/>
        </w:rPr>
        <w:drawing>
          <wp:anchor distT="0" distB="0" distL="114300" distR="114300" simplePos="0" relativeHeight="251656704" behindDoc="0" locked="0" layoutInCell="1" allowOverlap="1">
            <wp:simplePos x="0" y="0"/>
            <wp:positionH relativeFrom="column">
              <wp:posOffset>1372235</wp:posOffset>
            </wp:positionH>
            <wp:positionV relativeFrom="paragraph">
              <wp:posOffset>246380</wp:posOffset>
            </wp:positionV>
            <wp:extent cx="2673985" cy="1129030"/>
            <wp:effectExtent l="1905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print"/>
                    <a:srcRect/>
                    <a:stretch>
                      <a:fillRect/>
                    </a:stretch>
                  </pic:blipFill>
                  <pic:spPr>
                    <a:xfrm>
                      <a:off x="0" y="0"/>
                      <a:ext cx="2673985" cy="1129030"/>
                    </a:xfrm>
                    <a:prstGeom prst="rect">
                      <a:avLst/>
                    </a:prstGeom>
                    <a:ln/>
                  </pic:spPr>
                </pic:pic>
              </a:graphicData>
            </a:graphic>
          </wp:anchor>
        </w:drawing>
      </w:r>
      <w:r>
        <w:rPr>
          <w:sz w:val="28"/>
          <w:szCs w:val="28"/>
        </w:rPr>
        <w:t>Общий вид крана</w:t>
      </w:r>
    </w:p>
    <w:p w:rsidR="00D0044A" w:rsidRPr="007976FD" w:rsidRDefault="00D0044A" w:rsidP="00F22084">
      <w:pPr>
        <w:spacing w:after="120"/>
        <w:jc w:val="center"/>
        <w:rPr>
          <w:sz w:val="28"/>
          <w:szCs w:val="28"/>
        </w:rPr>
      </w:pPr>
    </w:p>
    <w:p w:rsidR="00D0044A" w:rsidRPr="007976FD" w:rsidRDefault="00D0044A" w:rsidP="00F22084">
      <w:pPr>
        <w:spacing w:after="120"/>
        <w:jc w:val="center"/>
        <w:rPr>
          <w:sz w:val="28"/>
          <w:szCs w:val="28"/>
        </w:rPr>
      </w:pPr>
    </w:p>
    <w:p w:rsidR="00D0044A" w:rsidRPr="007976FD" w:rsidRDefault="00D0044A" w:rsidP="00F22084">
      <w:pPr>
        <w:spacing w:after="120"/>
        <w:jc w:val="center"/>
        <w:rPr>
          <w:sz w:val="28"/>
          <w:szCs w:val="28"/>
        </w:rPr>
      </w:pPr>
    </w:p>
    <w:p w:rsidR="00D0044A" w:rsidRPr="007976FD" w:rsidRDefault="00D0044A" w:rsidP="00F22084">
      <w:pPr>
        <w:spacing w:after="120"/>
        <w:jc w:val="center"/>
        <w:rPr>
          <w:sz w:val="28"/>
          <w:szCs w:val="28"/>
        </w:rPr>
      </w:pPr>
    </w:p>
    <w:p w:rsidR="00D0044A" w:rsidRPr="007976FD" w:rsidRDefault="00D0044A" w:rsidP="00F22084">
      <w:pPr>
        <w:spacing w:after="120"/>
        <w:jc w:val="center"/>
        <w:rPr>
          <w:sz w:val="28"/>
          <w:szCs w:val="28"/>
        </w:rPr>
      </w:pPr>
    </w:p>
    <w:p w:rsidR="00D0044A" w:rsidRPr="007976FD" w:rsidRDefault="00D0044A" w:rsidP="00F22084">
      <w:pPr>
        <w:spacing w:after="120"/>
        <w:jc w:val="center"/>
        <w:rPr>
          <w:sz w:val="28"/>
          <w:szCs w:val="28"/>
        </w:rPr>
      </w:pPr>
    </w:p>
    <w:tbl>
      <w:tblPr>
        <w:tblW w:w="9367" w:type="dxa"/>
        <w:tblInd w:w="97" w:type="dxa"/>
        <w:tblLook w:val="04A0"/>
      </w:tblPr>
      <w:tblGrid>
        <w:gridCol w:w="862"/>
        <w:gridCol w:w="4961"/>
        <w:gridCol w:w="1843"/>
        <w:gridCol w:w="1701"/>
      </w:tblGrid>
      <w:tr w:rsidR="00D0044A" w:rsidRPr="007976FD" w:rsidTr="00F22084">
        <w:trPr>
          <w:trHeight w:val="1343"/>
        </w:trPr>
        <w:tc>
          <w:tcPr>
            <w:tcW w:w="862" w:type="dxa"/>
            <w:tcBorders>
              <w:top w:val="single" w:sz="4" w:space="0" w:color="auto"/>
              <w:left w:val="single" w:sz="4" w:space="0" w:color="auto"/>
              <w:bottom w:val="single" w:sz="4" w:space="0" w:color="auto"/>
              <w:right w:val="single" w:sz="4" w:space="0" w:color="000000"/>
            </w:tcBorders>
            <w:vAlign w:val="center"/>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 xml:space="preserve">№ </w:t>
            </w:r>
            <w:proofErr w:type="spellStart"/>
            <w:proofErr w:type="gramStart"/>
            <w:r>
              <w:rPr>
                <w:color w:val="000000"/>
                <w:sz w:val="28"/>
                <w:szCs w:val="28"/>
                <w:lang w:eastAsia="ru-RU"/>
              </w:rPr>
              <w:t>п</w:t>
            </w:r>
            <w:proofErr w:type="spellEnd"/>
            <w:proofErr w:type="gramEnd"/>
            <w:r>
              <w:rPr>
                <w:color w:val="000000"/>
                <w:sz w:val="28"/>
                <w:szCs w:val="28"/>
                <w:lang w:eastAsia="ru-RU"/>
              </w:rPr>
              <w:t>/</w:t>
            </w:r>
            <w:proofErr w:type="spellStart"/>
            <w:r>
              <w:rPr>
                <w:color w:val="000000"/>
                <w:sz w:val="28"/>
                <w:szCs w:val="28"/>
                <w:lang w:eastAsia="ru-RU"/>
              </w:rPr>
              <w:t>п</w:t>
            </w:r>
            <w:proofErr w:type="spellEnd"/>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Наименование работ и затрат, характеристика оборудования и его масса</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Единица измерения</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Количество</w:t>
            </w:r>
          </w:p>
        </w:tc>
      </w:tr>
      <w:tr w:rsidR="00D0044A" w:rsidRPr="007976FD" w:rsidTr="00F22084">
        <w:trPr>
          <w:trHeight w:val="338"/>
        </w:trPr>
        <w:tc>
          <w:tcPr>
            <w:tcW w:w="862" w:type="dxa"/>
            <w:tcBorders>
              <w:top w:val="single" w:sz="4" w:space="0" w:color="auto"/>
              <w:left w:val="single" w:sz="4" w:space="0" w:color="auto"/>
              <w:bottom w:val="single" w:sz="4" w:space="0" w:color="auto"/>
              <w:right w:val="single" w:sz="4" w:space="0" w:color="000000"/>
            </w:tcBorders>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1</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2</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3</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4</w:t>
            </w:r>
          </w:p>
        </w:tc>
      </w:tr>
      <w:tr w:rsidR="00D0044A" w:rsidRPr="007976FD" w:rsidTr="00F22084">
        <w:trPr>
          <w:trHeight w:val="705"/>
        </w:trPr>
        <w:tc>
          <w:tcPr>
            <w:tcW w:w="862" w:type="dxa"/>
            <w:tcBorders>
              <w:top w:val="single" w:sz="4" w:space="0" w:color="auto"/>
              <w:left w:val="single" w:sz="4" w:space="0" w:color="auto"/>
              <w:bottom w:val="single" w:sz="4" w:space="0" w:color="auto"/>
              <w:right w:val="single" w:sz="4" w:space="0" w:color="000000"/>
            </w:tcBorders>
          </w:tcPr>
          <w:p w:rsidR="00D0044A" w:rsidRPr="007976FD" w:rsidRDefault="00D0044A" w:rsidP="00F22084">
            <w:pPr>
              <w:suppressAutoHyphens w:val="0"/>
              <w:jc w:val="center"/>
              <w:rPr>
                <w:sz w:val="28"/>
                <w:szCs w:val="28"/>
                <w:lang w:eastAsia="ru-RU"/>
              </w:rPr>
            </w:pPr>
            <w:r>
              <w:rPr>
                <w:sz w:val="28"/>
                <w:szCs w:val="28"/>
                <w:lang w:eastAsia="ru-RU"/>
              </w:rPr>
              <w:t>1</w:t>
            </w:r>
          </w:p>
        </w:tc>
        <w:tc>
          <w:tcPr>
            <w:tcW w:w="496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0044A" w:rsidRPr="007976FD" w:rsidRDefault="00D0044A" w:rsidP="00F22084">
            <w:pPr>
              <w:suppressAutoHyphens w:val="0"/>
              <w:rPr>
                <w:sz w:val="28"/>
                <w:szCs w:val="28"/>
                <w:lang w:eastAsia="ru-RU"/>
              </w:rPr>
            </w:pPr>
            <w:r>
              <w:rPr>
                <w:sz w:val="28"/>
                <w:szCs w:val="28"/>
                <w:lang w:eastAsia="ru-RU"/>
              </w:rPr>
              <w:t xml:space="preserve">Подготовка поверхности: расчистка поверхностей шпателем, щетками от старых покрасок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7976FD" w:rsidRDefault="00D0044A" w:rsidP="00F22084">
            <w:pPr>
              <w:suppressAutoHyphens w:val="0"/>
              <w:jc w:val="center"/>
              <w:rPr>
                <w:sz w:val="28"/>
                <w:szCs w:val="28"/>
                <w:lang w:eastAsia="ru-RU"/>
              </w:rPr>
            </w:pPr>
            <w:r>
              <w:rPr>
                <w:sz w:val="28"/>
                <w:szCs w:val="28"/>
                <w:lang w:eastAsia="ru-RU"/>
              </w:rPr>
              <w:t>Кран</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7976FD" w:rsidRDefault="00D0044A" w:rsidP="00F22084">
            <w:pPr>
              <w:suppressAutoHyphens w:val="0"/>
              <w:jc w:val="center"/>
              <w:rPr>
                <w:sz w:val="28"/>
                <w:szCs w:val="28"/>
                <w:lang w:eastAsia="ru-RU"/>
              </w:rPr>
            </w:pPr>
            <w:r>
              <w:rPr>
                <w:sz w:val="28"/>
                <w:szCs w:val="28"/>
                <w:lang w:eastAsia="ru-RU"/>
              </w:rPr>
              <w:t>0,5</w:t>
            </w:r>
          </w:p>
        </w:tc>
      </w:tr>
      <w:tr w:rsidR="00D0044A" w:rsidRPr="007976FD" w:rsidTr="00F22084">
        <w:trPr>
          <w:trHeight w:val="480"/>
        </w:trPr>
        <w:tc>
          <w:tcPr>
            <w:tcW w:w="862" w:type="dxa"/>
            <w:tcBorders>
              <w:top w:val="single" w:sz="4" w:space="0" w:color="auto"/>
              <w:left w:val="single" w:sz="4" w:space="0" w:color="auto"/>
              <w:bottom w:val="single" w:sz="4" w:space="0" w:color="auto"/>
              <w:right w:val="single" w:sz="4" w:space="0" w:color="000000"/>
            </w:tcBorders>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2</w:t>
            </w:r>
          </w:p>
        </w:tc>
        <w:tc>
          <w:tcPr>
            <w:tcW w:w="4961" w:type="dxa"/>
            <w:tcBorders>
              <w:top w:val="single" w:sz="4" w:space="0" w:color="auto"/>
              <w:left w:val="single" w:sz="4" w:space="0" w:color="auto"/>
              <w:bottom w:val="single" w:sz="4" w:space="0" w:color="auto"/>
              <w:right w:val="single" w:sz="4" w:space="0" w:color="000000"/>
            </w:tcBorders>
            <w:shd w:val="clear" w:color="auto" w:fill="auto"/>
            <w:hideMark/>
          </w:tcPr>
          <w:p w:rsidR="00D0044A" w:rsidRPr="007976FD" w:rsidRDefault="00D0044A" w:rsidP="00F22084">
            <w:pPr>
              <w:suppressAutoHyphens w:val="0"/>
              <w:rPr>
                <w:color w:val="000000"/>
                <w:sz w:val="28"/>
                <w:szCs w:val="28"/>
                <w:lang w:eastAsia="ru-RU"/>
              </w:rPr>
            </w:pPr>
            <w:proofErr w:type="spellStart"/>
            <w:r>
              <w:rPr>
                <w:color w:val="000000"/>
                <w:sz w:val="28"/>
                <w:szCs w:val="28"/>
                <w:lang w:eastAsia="ru-RU"/>
              </w:rPr>
              <w:t>Обеспыливание</w:t>
            </w:r>
            <w:proofErr w:type="spellEnd"/>
            <w:r>
              <w:rPr>
                <w:color w:val="000000"/>
                <w:sz w:val="28"/>
                <w:szCs w:val="28"/>
                <w:lang w:eastAsia="ru-RU"/>
              </w:rPr>
              <w:t xml:space="preserve"> поверхностей металлоконструкций крана</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7976FD" w:rsidRDefault="00D0044A" w:rsidP="00F22084">
            <w:pPr>
              <w:suppressAutoHyphens w:val="0"/>
              <w:jc w:val="center"/>
              <w:rPr>
                <w:sz w:val="28"/>
                <w:szCs w:val="28"/>
                <w:lang w:eastAsia="ru-RU"/>
              </w:rPr>
            </w:pPr>
            <w:r>
              <w:rPr>
                <w:sz w:val="28"/>
                <w:szCs w:val="28"/>
                <w:lang w:eastAsia="ru-RU"/>
              </w:rPr>
              <w:t>Кран</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0044A" w:rsidRPr="007976FD" w:rsidRDefault="00D0044A" w:rsidP="00F22084">
            <w:pPr>
              <w:suppressAutoHyphens w:val="0"/>
              <w:jc w:val="center"/>
              <w:rPr>
                <w:color w:val="000000"/>
                <w:sz w:val="28"/>
                <w:szCs w:val="28"/>
                <w:lang w:eastAsia="ru-RU"/>
              </w:rPr>
            </w:pPr>
            <w:r>
              <w:rPr>
                <w:sz w:val="28"/>
                <w:szCs w:val="28"/>
                <w:lang w:eastAsia="ru-RU"/>
              </w:rPr>
              <w:t>1</w:t>
            </w:r>
          </w:p>
        </w:tc>
      </w:tr>
      <w:tr w:rsidR="00D0044A" w:rsidRPr="007976FD" w:rsidTr="00F22084">
        <w:trPr>
          <w:trHeight w:val="675"/>
        </w:trPr>
        <w:tc>
          <w:tcPr>
            <w:tcW w:w="862" w:type="dxa"/>
            <w:tcBorders>
              <w:top w:val="single" w:sz="4" w:space="0" w:color="auto"/>
              <w:left w:val="single" w:sz="4" w:space="0" w:color="auto"/>
              <w:bottom w:val="single" w:sz="4" w:space="0" w:color="auto"/>
              <w:right w:val="single" w:sz="4" w:space="0" w:color="000000"/>
            </w:tcBorders>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3</w:t>
            </w:r>
          </w:p>
        </w:tc>
        <w:tc>
          <w:tcPr>
            <w:tcW w:w="4961" w:type="dxa"/>
            <w:tcBorders>
              <w:top w:val="single" w:sz="4" w:space="0" w:color="auto"/>
              <w:left w:val="single" w:sz="4" w:space="0" w:color="auto"/>
              <w:bottom w:val="single" w:sz="4" w:space="0" w:color="auto"/>
              <w:right w:val="single" w:sz="4" w:space="0" w:color="000000"/>
            </w:tcBorders>
            <w:shd w:val="clear" w:color="auto" w:fill="auto"/>
            <w:hideMark/>
          </w:tcPr>
          <w:p w:rsidR="00D0044A" w:rsidRPr="007976FD" w:rsidRDefault="00D0044A" w:rsidP="00F22084">
            <w:pPr>
              <w:suppressAutoHyphens w:val="0"/>
              <w:rPr>
                <w:color w:val="000000"/>
                <w:sz w:val="28"/>
                <w:szCs w:val="28"/>
                <w:lang w:eastAsia="ru-RU"/>
              </w:rPr>
            </w:pPr>
            <w:r>
              <w:rPr>
                <w:color w:val="000000"/>
                <w:sz w:val="28"/>
                <w:szCs w:val="28"/>
                <w:lang w:eastAsia="ru-RU"/>
              </w:rPr>
              <w:t xml:space="preserve">Обезжиривание металлических поверхностей крана от </w:t>
            </w:r>
            <w:proofErr w:type="spellStart"/>
            <w:r>
              <w:rPr>
                <w:color w:val="000000"/>
                <w:sz w:val="28"/>
                <w:szCs w:val="28"/>
                <w:lang w:eastAsia="ru-RU"/>
              </w:rPr>
              <w:t>маслянных</w:t>
            </w:r>
            <w:proofErr w:type="spellEnd"/>
            <w:r>
              <w:rPr>
                <w:color w:val="000000"/>
                <w:sz w:val="28"/>
                <w:szCs w:val="28"/>
                <w:lang w:eastAsia="ru-RU"/>
              </w:rPr>
              <w:t xml:space="preserve"> пятен: </w:t>
            </w:r>
            <w:proofErr w:type="spellStart"/>
            <w:r>
              <w:rPr>
                <w:color w:val="000000"/>
                <w:sz w:val="28"/>
                <w:szCs w:val="28"/>
                <w:lang w:eastAsia="ru-RU"/>
              </w:rPr>
              <w:t>уайт</w:t>
            </w:r>
            <w:proofErr w:type="spellEnd"/>
            <w:r>
              <w:rPr>
                <w:color w:val="000000"/>
                <w:sz w:val="28"/>
                <w:szCs w:val="28"/>
                <w:lang w:eastAsia="ru-RU"/>
              </w:rPr>
              <w:t xml:space="preserve"> - спиритом</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7976FD" w:rsidRDefault="00D0044A" w:rsidP="00F22084">
            <w:pPr>
              <w:suppressAutoHyphens w:val="0"/>
              <w:jc w:val="center"/>
              <w:rPr>
                <w:sz w:val="28"/>
                <w:szCs w:val="28"/>
                <w:lang w:eastAsia="ru-RU"/>
              </w:rPr>
            </w:pPr>
            <w:r>
              <w:rPr>
                <w:sz w:val="28"/>
                <w:szCs w:val="28"/>
                <w:lang w:eastAsia="ru-RU"/>
              </w:rPr>
              <w:t>Кран</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1</w:t>
            </w:r>
          </w:p>
        </w:tc>
      </w:tr>
      <w:tr w:rsidR="00D0044A" w:rsidRPr="007976FD" w:rsidTr="00F22084">
        <w:trPr>
          <w:trHeight w:val="465"/>
        </w:trPr>
        <w:tc>
          <w:tcPr>
            <w:tcW w:w="862" w:type="dxa"/>
            <w:tcBorders>
              <w:top w:val="single" w:sz="4" w:space="0" w:color="auto"/>
              <w:left w:val="single" w:sz="4" w:space="0" w:color="auto"/>
              <w:bottom w:val="single" w:sz="4" w:space="0" w:color="auto"/>
              <w:right w:val="single" w:sz="4" w:space="0" w:color="000000"/>
            </w:tcBorders>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4</w:t>
            </w:r>
          </w:p>
        </w:tc>
        <w:tc>
          <w:tcPr>
            <w:tcW w:w="4961" w:type="dxa"/>
            <w:tcBorders>
              <w:top w:val="single" w:sz="4" w:space="0" w:color="auto"/>
              <w:left w:val="single" w:sz="4" w:space="0" w:color="auto"/>
              <w:bottom w:val="single" w:sz="4" w:space="0" w:color="auto"/>
              <w:right w:val="single" w:sz="4" w:space="0" w:color="000000"/>
            </w:tcBorders>
            <w:shd w:val="clear" w:color="auto" w:fill="auto"/>
            <w:hideMark/>
          </w:tcPr>
          <w:p w:rsidR="00D0044A" w:rsidRPr="007976FD" w:rsidRDefault="00D0044A" w:rsidP="00F22084">
            <w:pPr>
              <w:suppressAutoHyphens w:val="0"/>
              <w:rPr>
                <w:color w:val="000000"/>
                <w:sz w:val="28"/>
                <w:szCs w:val="28"/>
                <w:lang w:eastAsia="ru-RU"/>
              </w:rPr>
            </w:pPr>
            <w:r>
              <w:rPr>
                <w:color w:val="000000"/>
                <w:sz w:val="28"/>
                <w:szCs w:val="28"/>
                <w:lang w:eastAsia="ru-RU"/>
              </w:rPr>
              <w:t>Грунтование металлических поверхностей за один раз: грунтовкой ГФ-021</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7976FD" w:rsidRDefault="00D0044A" w:rsidP="00F22084">
            <w:pPr>
              <w:suppressAutoHyphens w:val="0"/>
              <w:jc w:val="center"/>
              <w:rPr>
                <w:sz w:val="28"/>
                <w:szCs w:val="28"/>
                <w:lang w:eastAsia="ru-RU"/>
              </w:rPr>
            </w:pPr>
            <w:r>
              <w:rPr>
                <w:sz w:val="28"/>
                <w:szCs w:val="28"/>
                <w:lang w:eastAsia="ru-RU"/>
              </w:rPr>
              <w:t>Кран</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1</w:t>
            </w:r>
          </w:p>
        </w:tc>
      </w:tr>
      <w:tr w:rsidR="00D0044A" w:rsidRPr="007976FD" w:rsidTr="00F22084">
        <w:trPr>
          <w:trHeight w:val="450"/>
        </w:trPr>
        <w:tc>
          <w:tcPr>
            <w:tcW w:w="862" w:type="dxa"/>
            <w:tcBorders>
              <w:top w:val="single" w:sz="4" w:space="0" w:color="auto"/>
              <w:left w:val="single" w:sz="4" w:space="0" w:color="auto"/>
              <w:bottom w:val="single" w:sz="4" w:space="0" w:color="auto"/>
              <w:right w:val="single" w:sz="4" w:space="0" w:color="000000"/>
            </w:tcBorders>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5</w:t>
            </w:r>
          </w:p>
        </w:tc>
        <w:tc>
          <w:tcPr>
            <w:tcW w:w="4961" w:type="dxa"/>
            <w:tcBorders>
              <w:top w:val="single" w:sz="4" w:space="0" w:color="auto"/>
              <w:left w:val="single" w:sz="4" w:space="0" w:color="auto"/>
              <w:bottom w:val="single" w:sz="4" w:space="0" w:color="auto"/>
              <w:right w:val="single" w:sz="4" w:space="0" w:color="000000"/>
            </w:tcBorders>
            <w:shd w:val="clear" w:color="auto" w:fill="auto"/>
            <w:hideMark/>
          </w:tcPr>
          <w:p w:rsidR="00D0044A" w:rsidRPr="007976FD" w:rsidRDefault="00D0044A" w:rsidP="00F22084">
            <w:pPr>
              <w:suppressAutoHyphens w:val="0"/>
              <w:rPr>
                <w:color w:val="000000"/>
                <w:sz w:val="28"/>
                <w:szCs w:val="28"/>
                <w:lang w:eastAsia="ru-RU"/>
              </w:rPr>
            </w:pPr>
            <w:r>
              <w:rPr>
                <w:color w:val="000000"/>
                <w:sz w:val="28"/>
                <w:szCs w:val="28"/>
                <w:lang w:eastAsia="ru-RU"/>
              </w:rPr>
              <w:t xml:space="preserve">Покраска металлических </w:t>
            </w:r>
            <w:proofErr w:type="spellStart"/>
            <w:r>
              <w:rPr>
                <w:color w:val="000000"/>
                <w:sz w:val="28"/>
                <w:szCs w:val="28"/>
                <w:lang w:eastAsia="ru-RU"/>
              </w:rPr>
              <w:t>огрунтованных</w:t>
            </w:r>
            <w:proofErr w:type="spellEnd"/>
            <w:r>
              <w:rPr>
                <w:color w:val="000000"/>
                <w:sz w:val="28"/>
                <w:szCs w:val="28"/>
                <w:lang w:eastAsia="ru-RU"/>
              </w:rPr>
              <w:t xml:space="preserve"> поверхностей: эмалью ПФ-115 - 2 слоя (металлоконструкции крана - желтый цвет, электропривод механизмов и спредер – красный цвет)</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7976FD" w:rsidRDefault="00D0044A" w:rsidP="00F22084">
            <w:pPr>
              <w:suppressAutoHyphens w:val="0"/>
              <w:jc w:val="center"/>
              <w:rPr>
                <w:sz w:val="28"/>
                <w:szCs w:val="28"/>
                <w:lang w:eastAsia="ru-RU"/>
              </w:rPr>
            </w:pPr>
            <w:r>
              <w:rPr>
                <w:sz w:val="28"/>
                <w:szCs w:val="28"/>
                <w:lang w:eastAsia="ru-RU"/>
              </w:rPr>
              <w:t>Кран</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0044A" w:rsidRPr="007976FD" w:rsidRDefault="00D0044A" w:rsidP="00F22084">
            <w:pPr>
              <w:suppressAutoHyphens w:val="0"/>
              <w:jc w:val="center"/>
              <w:rPr>
                <w:color w:val="000000"/>
                <w:sz w:val="28"/>
                <w:szCs w:val="28"/>
                <w:lang w:eastAsia="ru-RU"/>
              </w:rPr>
            </w:pPr>
            <w:r>
              <w:rPr>
                <w:color w:val="000000"/>
                <w:sz w:val="28"/>
                <w:szCs w:val="28"/>
                <w:lang w:eastAsia="ru-RU"/>
              </w:rPr>
              <w:t>1</w:t>
            </w:r>
          </w:p>
        </w:tc>
      </w:tr>
    </w:tbl>
    <w:p w:rsidR="00D0044A" w:rsidRPr="007976FD" w:rsidRDefault="00D0044A" w:rsidP="00F22084">
      <w:pPr>
        <w:pStyle w:val="headertext"/>
        <w:shd w:val="clear" w:color="auto" w:fill="FFFFFF"/>
        <w:spacing w:before="0" w:beforeAutospacing="0" w:after="0" w:afterAutospacing="0"/>
        <w:jc w:val="both"/>
        <w:textAlignment w:val="baseline"/>
        <w:rPr>
          <w:sz w:val="28"/>
          <w:szCs w:val="28"/>
        </w:rPr>
      </w:pPr>
      <w:r>
        <w:rPr>
          <w:sz w:val="28"/>
          <w:szCs w:val="28"/>
        </w:rPr>
        <w:t xml:space="preserve">Примечание: </w:t>
      </w:r>
    </w:p>
    <w:p w:rsidR="00D0044A" w:rsidRPr="007976FD" w:rsidRDefault="00D0044A" w:rsidP="00D0044A">
      <w:pPr>
        <w:pStyle w:val="headertext"/>
        <w:numPr>
          <w:ilvl w:val="0"/>
          <w:numId w:val="53"/>
        </w:numPr>
        <w:shd w:val="clear" w:color="auto" w:fill="FFFFFF"/>
        <w:spacing w:before="0" w:beforeAutospacing="0" w:after="0" w:afterAutospacing="0"/>
        <w:ind w:left="0" w:firstLine="709"/>
        <w:jc w:val="both"/>
        <w:textAlignment w:val="baseline"/>
        <w:rPr>
          <w:bCs/>
          <w:sz w:val="28"/>
          <w:szCs w:val="28"/>
        </w:rPr>
      </w:pPr>
      <w:r>
        <w:rPr>
          <w:sz w:val="28"/>
          <w:szCs w:val="28"/>
        </w:rPr>
        <w:t xml:space="preserve">на </w:t>
      </w:r>
      <w:r>
        <w:rPr>
          <w:sz w:val="28"/>
          <w:szCs w:val="28"/>
          <w:shd w:val="clear" w:color="auto" w:fill="FFFFFF"/>
        </w:rPr>
        <w:t xml:space="preserve">кабину и внешние элементы ходовой части Крана нанести предупреждающую окраску в соответствии с ГОСТ 12.2.058-81 «Межгосударственный стандарт. </w:t>
      </w:r>
      <w:r>
        <w:rPr>
          <w:bCs/>
          <w:sz w:val="28"/>
          <w:szCs w:val="28"/>
        </w:rPr>
        <w:t>Система стандартов безопасности труда. Краны грузоподъемные. Требования к цветовому обозначению частей крана, опасных при эксплуатации</w:t>
      </w:r>
      <w:proofErr w:type="gramStart"/>
      <w:r>
        <w:rPr>
          <w:bCs/>
          <w:sz w:val="28"/>
          <w:szCs w:val="28"/>
        </w:rPr>
        <w:t>.»;</w:t>
      </w:r>
      <w:proofErr w:type="gramEnd"/>
    </w:p>
    <w:p w:rsidR="00D0044A" w:rsidRPr="007976FD" w:rsidRDefault="00D0044A" w:rsidP="00D0044A">
      <w:pPr>
        <w:pStyle w:val="headertext"/>
        <w:numPr>
          <w:ilvl w:val="0"/>
          <w:numId w:val="53"/>
        </w:numPr>
        <w:shd w:val="clear" w:color="auto" w:fill="FFFFFF"/>
        <w:spacing w:before="0" w:beforeAutospacing="0" w:after="0" w:afterAutospacing="0"/>
        <w:ind w:left="0" w:firstLine="709"/>
        <w:jc w:val="both"/>
        <w:textAlignment w:val="baseline"/>
        <w:rPr>
          <w:rStyle w:val="fontstyle01"/>
          <w:rFonts w:ascii="Times New Roman" w:hAnsi="Times New Roman"/>
          <w:b/>
        </w:rPr>
      </w:pPr>
      <w:r>
        <w:rPr>
          <w:bCs/>
          <w:sz w:val="28"/>
          <w:szCs w:val="28"/>
        </w:rPr>
        <w:t>на балку Крана нанести логотип</w:t>
      </w:r>
      <w:r>
        <w:rPr>
          <w:rStyle w:val="fontstyle01"/>
        </w:rPr>
        <w:t xml:space="preserve"> ПАО «ТрансКонтейнер» размером </w:t>
      </w:r>
      <w:r>
        <w:rPr>
          <w:color w:val="222222"/>
          <w:sz w:val="28"/>
          <w:szCs w:val="28"/>
          <w:shd w:val="clear" w:color="auto" w:fill="FFFFFF"/>
        </w:rPr>
        <w:t>1370х4480мм</w:t>
      </w:r>
      <w:r>
        <w:rPr>
          <w:rFonts w:ascii="Arial" w:hAnsi="Arial" w:cs="Arial"/>
          <w:color w:val="222222"/>
          <w:sz w:val="28"/>
          <w:szCs w:val="28"/>
          <w:shd w:val="clear" w:color="auto" w:fill="FFFFFF"/>
        </w:rPr>
        <w:t xml:space="preserve"> </w:t>
      </w:r>
      <w:r>
        <w:rPr>
          <w:rStyle w:val="fontstyle01"/>
        </w:rPr>
        <w:t>в соответствии с приложением №1 к настоящему техническому заданию.</w:t>
      </w:r>
    </w:p>
    <w:p w:rsidR="00D0044A" w:rsidRPr="007976FD" w:rsidRDefault="00D0044A" w:rsidP="00F22084">
      <w:pPr>
        <w:pStyle w:val="headertext"/>
        <w:shd w:val="clear" w:color="auto" w:fill="FFFFFF"/>
        <w:spacing w:before="0" w:beforeAutospacing="0" w:after="0" w:afterAutospacing="0"/>
        <w:ind w:left="426"/>
        <w:jc w:val="both"/>
        <w:textAlignment w:val="baseline"/>
        <w:rPr>
          <w:rStyle w:val="fontstyle01"/>
        </w:rPr>
      </w:pPr>
    </w:p>
    <w:p w:rsidR="00D0044A" w:rsidRPr="007976FD" w:rsidRDefault="00D0044A" w:rsidP="00F22084">
      <w:pPr>
        <w:pStyle w:val="headertext"/>
        <w:shd w:val="clear" w:color="auto" w:fill="FFFFFF"/>
        <w:spacing w:before="0" w:beforeAutospacing="0" w:after="0" w:afterAutospacing="0"/>
        <w:ind w:left="426" w:firstLine="283"/>
        <w:jc w:val="both"/>
        <w:textAlignment w:val="baseline"/>
        <w:rPr>
          <w:b/>
          <w:sz w:val="28"/>
          <w:szCs w:val="28"/>
        </w:rPr>
      </w:pPr>
      <w:r>
        <w:rPr>
          <w:b/>
          <w:sz w:val="28"/>
          <w:szCs w:val="28"/>
        </w:rPr>
        <w:t>4.11.</w:t>
      </w:r>
      <w:r>
        <w:rPr>
          <w:b/>
          <w:sz w:val="28"/>
          <w:szCs w:val="28"/>
        </w:rPr>
        <w:tab/>
        <w:t>Общие требования к рабочей среде</w:t>
      </w:r>
    </w:p>
    <w:p w:rsidR="00D0044A" w:rsidRPr="007976FD" w:rsidRDefault="00D0044A" w:rsidP="00F22084">
      <w:pPr>
        <w:ind w:firstLine="709"/>
        <w:jc w:val="both"/>
        <w:rPr>
          <w:sz w:val="28"/>
          <w:szCs w:val="28"/>
        </w:rPr>
      </w:pPr>
      <w:r>
        <w:rPr>
          <w:sz w:val="28"/>
          <w:szCs w:val="28"/>
        </w:rPr>
        <w:t xml:space="preserve">4.11.1.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 </w:t>
      </w:r>
    </w:p>
    <w:p w:rsidR="00D0044A" w:rsidRDefault="00D0044A" w:rsidP="00F22084">
      <w:pPr>
        <w:ind w:firstLine="709"/>
        <w:jc w:val="both"/>
        <w:rPr>
          <w:color w:val="000000"/>
          <w:sz w:val="28"/>
          <w:szCs w:val="28"/>
        </w:rPr>
      </w:pPr>
      <w:r>
        <w:rPr>
          <w:sz w:val="28"/>
          <w:szCs w:val="28"/>
        </w:rPr>
        <w:t xml:space="preserve">4.11.2. Заказчик должен иметь возможность проведения неотложных погрузочно-разгрузочных работ козловым краном </w:t>
      </w:r>
      <w:r>
        <w:rPr>
          <w:color w:val="000000"/>
          <w:sz w:val="28"/>
          <w:szCs w:val="28"/>
        </w:rPr>
        <w:t>МККС-42Км, инв. №00000188 в течение рабочей смены с 8-00 до 20-00 суммарной продолжительностью 2,5 часа в смену.</w:t>
      </w:r>
    </w:p>
    <w:p w:rsidR="00D0044A" w:rsidRDefault="00D0044A" w:rsidP="00F22084">
      <w:pPr>
        <w:ind w:firstLine="709"/>
        <w:jc w:val="both"/>
        <w:rPr>
          <w:sz w:val="28"/>
          <w:szCs w:val="28"/>
        </w:rPr>
      </w:pPr>
    </w:p>
    <w:p w:rsidR="00F22084" w:rsidRDefault="00F22084" w:rsidP="00F22084">
      <w:pPr>
        <w:ind w:firstLine="709"/>
        <w:jc w:val="both"/>
        <w:rPr>
          <w:sz w:val="28"/>
          <w:szCs w:val="28"/>
        </w:rPr>
      </w:pPr>
    </w:p>
    <w:p w:rsidR="00F22084" w:rsidRPr="007976FD" w:rsidRDefault="00F22084" w:rsidP="00F22084">
      <w:pPr>
        <w:ind w:firstLine="709"/>
        <w:jc w:val="both"/>
        <w:rPr>
          <w:sz w:val="28"/>
          <w:szCs w:val="28"/>
        </w:rPr>
      </w:pPr>
    </w:p>
    <w:p w:rsidR="00D0044A" w:rsidRPr="007976FD" w:rsidRDefault="00D0044A" w:rsidP="00F22084">
      <w:pPr>
        <w:ind w:firstLine="709"/>
        <w:jc w:val="both"/>
        <w:rPr>
          <w:b/>
          <w:sz w:val="28"/>
          <w:szCs w:val="28"/>
        </w:rPr>
      </w:pPr>
      <w:r>
        <w:rPr>
          <w:b/>
          <w:sz w:val="28"/>
          <w:szCs w:val="28"/>
        </w:rPr>
        <w:t>4.12.</w:t>
      </w:r>
      <w:r>
        <w:rPr>
          <w:b/>
          <w:sz w:val="28"/>
          <w:szCs w:val="28"/>
        </w:rPr>
        <w:tab/>
        <w:t>Требования безопасности</w:t>
      </w:r>
    </w:p>
    <w:p w:rsidR="00D0044A" w:rsidRPr="007976FD" w:rsidRDefault="00D0044A" w:rsidP="00F22084">
      <w:pPr>
        <w:ind w:firstLine="709"/>
        <w:jc w:val="both"/>
        <w:rPr>
          <w:sz w:val="28"/>
          <w:szCs w:val="28"/>
        </w:rPr>
      </w:pPr>
      <w:r>
        <w:rPr>
          <w:sz w:val="28"/>
          <w:szCs w:val="28"/>
        </w:rPr>
        <w:t xml:space="preserve">4.12.1.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D0044A" w:rsidRPr="007976FD" w:rsidRDefault="00D0044A" w:rsidP="00F22084">
      <w:pPr>
        <w:ind w:firstLine="709"/>
        <w:jc w:val="both"/>
        <w:rPr>
          <w:sz w:val="28"/>
          <w:szCs w:val="28"/>
        </w:rPr>
      </w:pPr>
      <w:r>
        <w:rPr>
          <w:sz w:val="28"/>
          <w:szCs w:val="28"/>
        </w:rPr>
        <w:t>4.12.2. Претендент обязан своевременно информировать Заказчика о занятом персонале, используемой технике для обеспечения производства работ.</w:t>
      </w:r>
    </w:p>
    <w:p w:rsidR="00D0044A" w:rsidRPr="007976FD" w:rsidRDefault="00D0044A" w:rsidP="00F22084">
      <w:pPr>
        <w:ind w:firstLine="709"/>
        <w:jc w:val="both"/>
        <w:rPr>
          <w:sz w:val="28"/>
          <w:szCs w:val="28"/>
        </w:rPr>
      </w:pPr>
    </w:p>
    <w:p w:rsidR="00D0044A" w:rsidRPr="007976FD" w:rsidRDefault="00D0044A" w:rsidP="00F22084">
      <w:pPr>
        <w:ind w:firstLine="709"/>
        <w:jc w:val="both"/>
        <w:rPr>
          <w:b/>
          <w:sz w:val="28"/>
          <w:szCs w:val="28"/>
        </w:rPr>
      </w:pPr>
      <w:r>
        <w:rPr>
          <w:b/>
          <w:sz w:val="28"/>
          <w:szCs w:val="28"/>
        </w:rPr>
        <w:t>4.13.</w:t>
      </w:r>
      <w:r>
        <w:rPr>
          <w:b/>
          <w:sz w:val="28"/>
          <w:szCs w:val="28"/>
        </w:rPr>
        <w:tab/>
        <w:t>Максимальная цена договора</w:t>
      </w:r>
    </w:p>
    <w:p w:rsidR="00D0044A" w:rsidRPr="007976FD" w:rsidRDefault="00D0044A" w:rsidP="00F22084">
      <w:pPr>
        <w:ind w:firstLine="709"/>
        <w:jc w:val="both"/>
        <w:rPr>
          <w:sz w:val="28"/>
          <w:szCs w:val="28"/>
        </w:rPr>
      </w:pPr>
      <w:r>
        <w:rPr>
          <w:sz w:val="28"/>
          <w:szCs w:val="28"/>
        </w:rPr>
        <w:t xml:space="preserve">4.13.1. </w:t>
      </w:r>
      <w:proofErr w:type="gramStart"/>
      <w:r>
        <w:rPr>
          <w:sz w:val="28"/>
          <w:szCs w:val="28"/>
        </w:rPr>
        <w:t>Начальная (максимальная) цена договора составляет 1 700 000,00 (один миллион семьсот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D0044A" w:rsidRPr="007976FD" w:rsidRDefault="00D0044A" w:rsidP="00F22084">
      <w:pPr>
        <w:pBdr>
          <w:top w:val="nil"/>
          <w:left w:val="nil"/>
          <w:bottom w:val="nil"/>
          <w:right w:val="nil"/>
          <w:between w:val="nil"/>
        </w:pBdr>
        <w:shd w:val="clear" w:color="auto" w:fill="FFFFFF"/>
        <w:spacing w:before="280"/>
        <w:ind w:firstLine="709"/>
        <w:jc w:val="both"/>
        <w:rPr>
          <w:b/>
          <w:color w:val="000000"/>
          <w:sz w:val="28"/>
          <w:szCs w:val="28"/>
        </w:rPr>
      </w:pPr>
      <w:r>
        <w:rPr>
          <w:b/>
          <w:color w:val="000000"/>
          <w:sz w:val="28"/>
          <w:szCs w:val="28"/>
        </w:rPr>
        <w:t>4.14.</w:t>
      </w:r>
      <w:r>
        <w:rPr>
          <w:b/>
          <w:color w:val="000000"/>
          <w:sz w:val="28"/>
          <w:szCs w:val="28"/>
        </w:rPr>
        <w:tab/>
        <w:t xml:space="preserve">Рабочее время обслуживания объекта Заказчика </w:t>
      </w:r>
    </w:p>
    <w:p w:rsidR="00D0044A" w:rsidRPr="007976FD" w:rsidRDefault="00D0044A" w:rsidP="00F22084">
      <w:pPr>
        <w:ind w:firstLine="709"/>
        <w:jc w:val="both"/>
        <w:rPr>
          <w:sz w:val="28"/>
          <w:szCs w:val="28"/>
        </w:rPr>
      </w:pPr>
      <w:r>
        <w:rPr>
          <w:sz w:val="28"/>
          <w:szCs w:val="28"/>
        </w:rPr>
        <w:t>4.14.1. Претендент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20-00 местного времени). По согласованию с Заказчиком может быть установлено иное время для выполнения работ.</w:t>
      </w:r>
    </w:p>
    <w:p w:rsidR="00D0044A" w:rsidRPr="007976FD" w:rsidRDefault="00D0044A" w:rsidP="00F22084">
      <w:pPr>
        <w:jc w:val="both"/>
        <w:rPr>
          <w:sz w:val="28"/>
          <w:szCs w:val="28"/>
        </w:rPr>
      </w:pPr>
    </w:p>
    <w:p w:rsidR="00D0044A" w:rsidRPr="007976FD" w:rsidRDefault="00D0044A" w:rsidP="00F22084">
      <w:pPr>
        <w:jc w:val="both"/>
        <w:rPr>
          <w:sz w:val="28"/>
          <w:szCs w:val="28"/>
        </w:rPr>
      </w:pPr>
    </w:p>
    <w:p w:rsidR="00D0044A" w:rsidRDefault="00D0044A"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Default="00F22084" w:rsidP="00F22084">
      <w:pPr>
        <w:jc w:val="both"/>
        <w:rPr>
          <w:sz w:val="28"/>
          <w:szCs w:val="28"/>
        </w:rPr>
      </w:pPr>
    </w:p>
    <w:p w:rsidR="00F22084" w:rsidRPr="007976FD" w:rsidRDefault="00F22084" w:rsidP="00F22084">
      <w:pPr>
        <w:jc w:val="both"/>
        <w:rPr>
          <w:sz w:val="28"/>
          <w:szCs w:val="28"/>
        </w:rPr>
      </w:pPr>
    </w:p>
    <w:p w:rsidR="00D0044A" w:rsidRPr="007976FD" w:rsidRDefault="00D0044A" w:rsidP="00F22084">
      <w:pPr>
        <w:jc w:val="both"/>
        <w:rPr>
          <w:sz w:val="28"/>
          <w:szCs w:val="28"/>
        </w:rPr>
      </w:pPr>
    </w:p>
    <w:p w:rsidR="00D0044A" w:rsidRPr="007976FD" w:rsidRDefault="00D0044A" w:rsidP="00F22084">
      <w:pPr>
        <w:jc w:val="both"/>
        <w:rPr>
          <w:sz w:val="28"/>
          <w:szCs w:val="28"/>
        </w:rPr>
      </w:pPr>
    </w:p>
    <w:p w:rsidR="00D0044A" w:rsidRPr="007976FD" w:rsidRDefault="00D0044A" w:rsidP="00F22084">
      <w:pPr>
        <w:jc w:val="both"/>
        <w:rPr>
          <w:sz w:val="28"/>
          <w:szCs w:val="28"/>
        </w:rPr>
      </w:pPr>
    </w:p>
    <w:p w:rsidR="00D0044A" w:rsidRPr="007976FD" w:rsidRDefault="00D0044A" w:rsidP="00F22084">
      <w:pPr>
        <w:jc w:val="both"/>
        <w:rPr>
          <w:sz w:val="28"/>
          <w:szCs w:val="28"/>
        </w:rPr>
      </w:pPr>
    </w:p>
    <w:p w:rsidR="00D0044A" w:rsidRPr="007976FD" w:rsidRDefault="00D0044A" w:rsidP="00F22084">
      <w:pPr>
        <w:suppressAutoHyphens w:val="0"/>
        <w:jc w:val="right"/>
        <w:rPr>
          <w:sz w:val="28"/>
          <w:szCs w:val="28"/>
        </w:rPr>
      </w:pPr>
      <w:r>
        <w:rPr>
          <w:sz w:val="28"/>
          <w:szCs w:val="28"/>
        </w:rPr>
        <w:t>Приложение №1</w:t>
      </w:r>
    </w:p>
    <w:p w:rsidR="00D0044A" w:rsidRPr="007976FD" w:rsidRDefault="00D0044A" w:rsidP="00F22084">
      <w:pPr>
        <w:suppressAutoHyphens w:val="0"/>
        <w:jc w:val="right"/>
        <w:rPr>
          <w:sz w:val="28"/>
          <w:szCs w:val="28"/>
        </w:rPr>
      </w:pPr>
      <w:r>
        <w:rPr>
          <w:sz w:val="28"/>
          <w:szCs w:val="28"/>
        </w:rPr>
        <w:t xml:space="preserve"> к Техническому заданию</w:t>
      </w:r>
    </w:p>
    <w:p w:rsidR="00D0044A" w:rsidRPr="007976FD" w:rsidRDefault="00D0044A" w:rsidP="00F22084">
      <w:pPr>
        <w:pStyle w:val="afff5"/>
        <w:tabs>
          <w:tab w:val="left" w:pos="0"/>
          <w:tab w:val="left" w:pos="1134"/>
        </w:tabs>
        <w:ind w:firstLine="567"/>
        <w:jc w:val="center"/>
        <w:rPr>
          <w:b/>
          <w:sz w:val="28"/>
          <w:szCs w:val="28"/>
        </w:rPr>
      </w:pPr>
    </w:p>
    <w:p w:rsidR="00D0044A" w:rsidRPr="007976FD" w:rsidRDefault="00D0044A" w:rsidP="00F22084">
      <w:pPr>
        <w:pStyle w:val="afff5"/>
        <w:tabs>
          <w:tab w:val="left" w:pos="0"/>
          <w:tab w:val="left" w:pos="1134"/>
        </w:tabs>
        <w:ind w:firstLine="567"/>
        <w:jc w:val="center"/>
        <w:rPr>
          <w:b/>
          <w:sz w:val="28"/>
          <w:szCs w:val="28"/>
        </w:rPr>
      </w:pPr>
    </w:p>
    <w:p w:rsidR="00D0044A" w:rsidRPr="007976FD" w:rsidRDefault="00D0044A" w:rsidP="00F22084">
      <w:pPr>
        <w:pBdr>
          <w:top w:val="nil"/>
          <w:left w:val="nil"/>
          <w:bottom w:val="nil"/>
          <w:right w:val="nil"/>
          <w:between w:val="nil"/>
        </w:pBdr>
        <w:ind w:left="720" w:hanging="720"/>
        <w:jc w:val="center"/>
        <w:outlineLvl w:val="3"/>
        <w:rPr>
          <w:b/>
          <w:sz w:val="28"/>
          <w:szCs w:val="28"/>
        </w:rPr>
      </w:pPr>
      <w:r>
        <w:rPr>
          <w:b/>
          <w:sz w:val="28"/>
          <w:szCs w:val="28"/>
        </w:rPr>
        <w:t>Корпоративные цвета и логотипы ПАО «ТрансКонтейнер»</w:t>
      </w:r>
    </w:p>
    <w:p w:rsidR="00D0044A" w:rsidRPr="007976FD" w:rsidRDefault="00D0044A" w:rsidP="00F22084">
      <w:pPr>
        <w:pStyle w:val="afff5"/>
        <w:tabs>
          <w:tab w:val="left" w:pos="0"/>
          <w:tab w:val="left" w:pos="1134"/>
        </w:tabs>
        <w:ind w:firstLine="567"/>
        <w:jc w:val="center"/>
        <w:rPr>
          <w:b/>
          <w:sz w:val="28"/>
          <w:szCs w:val="28"/>
        </w:rPr>
      </w:pPr>
    </w:p>
    <w:p w:rsidR="00D0044A" w:rsidRPr="007976FD" w:rsidRDefault="00D0044A" w:rsidP="00F22084">
      <w:pPr>
        <w:jc w:val="both"/>
        <w:rPr>
          <w:sz w:val="28"/>
          <w:szCs w:val="28"/>
        </w:rPr>
      </w:pPr>
      <w:r>
        <w:rPr>
          <w:noProof/>
          <w:sz w:val="28"/>
          <w:szCs w:val="28"/>
          <w:lang w:eastAsia="ru-RU"/>
        </w:rPr>
        <w:drawing>
          <wp:inline distT="0" distB="0" distL="0" distR="0">
            <wp:extent cx="5940425" cy="1904438"/>
            <wp:effectExtent l="19050" t="0" r="0" b="0"/>
            <wp:docPr id="1" name="Рисунок 22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r="-1069" b="69372"/>
                    <a:stretch>
                      <a:fillRect/>
                    </a:stretch>
                  </pic:blipFill>
                  <pic:spPr>
                    <a:xfrm>
                      <a:off x="0" y="0"/>
                      <a:ext cx="5940425" cy="1904438"/>
                    </a:xfrm>
                    <a:prstGeom prst="rect">
                      <a:avLst/>
                    </a:prstGeom>
                    <a:ln>
                      <a:noFill/>
                    </a:ln>
                  </pic:spPr>
                </pic:pic>
              </a:graphicData>
            </a:graphic>
          </wp:inline>
        </w:drawing>
      </w:r>
    </w:p>
    <w:p w:rsidR="00D0044A" w:rsidRPr="007976FD" w:rsidRDefault="00D0044A" w:rsidP="00F22084">
      <w:pPr>
        <w:jc w:val="both"/>
        <w:rPr>
          <w:sz w:val="28"/>
          <w:szCs w:val="28"/>
        </w:rPr>
      </w:pPr>
    </w:p>
    <w:p w:rsidR="00D0044A" w:rsidRPr="007976FD" w:rsidRDefault="00D0044A" w:rsidP="00F22084">
      <w:pPr>
        <w:jc w:val="both"/>
        <w:rPr>
          <w:sz w:val="28"/>
          <w:szCs w:val="28"/>
        </w:rPr>
      </w:pPr>
    </w:p>
    <w:p w:rsidR="00D0044A" w:rsidRPr="007976FD" w:rsidRDefault="00D0044A" w:rsidP="00F22084">
      <w:pPr>
        <w:jc w:val="both"/>
        <w:rPr>
          <w:sz w:val="28"/>
          <w:szCs w:val="28"/>
        </w:rPr>
      </w:pPr>
    </w:p>
    <w:p w:rsidR="00D0044A" w:rsidRPr="007976FD" w:rsidRDefault="00D0044A" w:rsidP="00F22084">
      <w:pPr>
        <w:jc w:val="both"/>
        <w:rPr>
          <w:sz w:val="28"/>
          <w:szCs w:val="28"/>
        </w:rPr>
      </w:pPr>
    </w:p>
    <w:p w:rsidR="00D0044A" w:rsidRPr="007976FD" w:rsidRDefault="00D0044A" w:rsidP="00F22084">
      <w:pPr>
        <w:jc w:val="both"/>
        <w:rPr>
          <w:sz w:val="28"/>
          <w:szCs w:val="28"/>
        </w:rPr>
      </w:pPr>
    </w:p>
    <w:p w:rsidR="00D0044A" w:rsidRPr="007976FD" w:rsidRDefault="00D0044A" w:rsidP="00F22084">
      <w:pPr>
        <w:tabs>
          <w:tab w:val="left" w:pos="1575"/>
        </w:tabs>
        <w:jc w:val="center"/>
        <w:rPr>
          <w:sz w:val="28"/>
          <w:szCs w:val="28"/>
        </w:rPr>
      </w:pPr>
      <w:r>
        <w:rPr>
          <w:sz w:val="28"/>
          <w:szCs w:val="28"/>
        </w:rPr>
        <w:t>Основные цвета:</w:t>
      </w:r>
    </w:p>
    <w:p w:rsidR="00D0044A" w:rsidRPr="007976FD" w:rsidRDefault="00D0044A" w:rsidP="00F22084">
      <w:pPr>
        <w:jc w:val="both"/>
        <w:rPr>
          <w:sz w:val="28"/>
          <w:szCs w:val="28"/>
        </w:rPr>
      </w:pPr>
    </w:p>
    <w:p w:rsidR="00D0044A" w:rsidRDefault="00D0044A">
      <w:r>
        <w:rPr>
          <w:noProof/>
          <w:lang w:eastAsia="ru-RU"/>
        </w:rPr>
        <w:drawing>
          <wp:inline distT="0" distB="0" distL="0" distR="0">
            <wp:extent cx="5167424" cy="1900167"/>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5186206" cy="1907074"/>
                    </a:xfrm>
                    <a:prstGeom prst="rect">
                      <a:avLst/>
                    </a:prstGeom>
                    <a:noFill/>
                    <a:ln w="9525">
                      <a:noFill/>
                      <a:miter lim="800000"/>
                      <a:headEnd/>
                      <a:tailEnd/>
                    </a:ln>
                  </pic:spPr>
                </pic:pic>
              </a:graphicData>
            </a:graphic>
          </wp:inline>
        </w:drawing>
      </w:r>
    </w:p>
    <w:p w:rsidR="00D83DFB" w:rsidRDefault="00D83DFB" w:rsidP="00D83DFB">
      <w:pPr>
        <w:spacing w:after="120"/>
        <w:outlineLvl w:val="0"/>
        <w:rPr>
          <w:rFonts w:eastAsia="MS Mincho"/>
          <w:szCs w:val="28"/>
        </w:rPr>
        <w:sectPr w:rsidR="00D83DFB" w:rsidSect="002E3184">
          <w:headerReference w:type="default" r:id="rId21"/>
          <w:footerReference w:type="even" r:id="rId22"/>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0044A" w:rsidRDefault="00F22084" w:rsidP="00F22084">
            <w:pPr>
              <w:pStyle w:val="19"/>
              <w:ind w:firstLine="397"/>
              <w:rPr>
                <w:sz w:val="24"/>
                <w:szCs w:val="24"/>
              </w:rPr>
            </w:pPr>
            <w:r>
              <w:rPr>
                <w:sz w:val="24"/>
                <w:szCs w:val="24"/>
              </w:rPr>
              <w:t xml:space="preserve">Открытый конкурс в электронной форме № ОКэ-СВЕРД-21-0006 по предмету закупки «Выполнение работ по текущему ремонту козлового крана МККС-42Км, инв. N 00000188, эксплуатируемого на контейнерном терминале </w:t>
            </w:r>
            <w:proofErr w:type="spellStart"/>
            <w:proofErr w:type="gramStart"/>
            <w:r>
              <w:rPr>
                <w:sz w:val="24"/>
                <w:szCs w:val="24"/>
              </w:rPr>
              <w:t>Магнитогорск-Грузовой</w:t>
            </w:r>
            <w:proofErr w:type="spellEnd"/>
            <w:proofErr w:type="gramEnd"/>
            <w:r>
              <w:rPr>
                <w:sz w:val="24"/>
                <w:szCs w:val="24"/>
              </w:rPr>
              <w:t xml:space="preserve">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0044A" w:rsidRDefault="00F2208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22084" w:rsidRDefault="00F22084">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D0044A" w:rsidRDefault="00F22084">
            <w:pPr>
              <w:pStyle w:val="19"/>
              <w:ind w:firstLine="0"/>
              <w:rPr>
                <w:sz w:val="24"/>
                <w:szCs w:val="24"/>
              </w:rPr>
            </w:pPr>
            <w:r>
              <w:rPr>
                <w:sz w:val="24"/>
                <w:szCs w:val="24"/>
              </w:rPr>
              <w:t>Адрес: Российская Федерация, 620027, г. Екатеринбург, ул. Николая Никонова, д.8</w:t>
            </w:r>
          </w:p>
          <w:p w:rsidR="00F22084" w:rsidRDefault="00F22084">
            <w:pPr>
              <w:pStyle w:val="19"/>
              <w:ind w:firstLine="0"/>
              <w:rPr>
                <w:sz w:val="24"/>
                <w:szCs w:val="24"/>
              </w:rPr>
            </w:pPr>
          </w:p>
          <w:p w:rsidR="00F22084" w:rsidRDefault="00F22084" w:rsidP="00F22084">
            <w:pPr>
              <w:ind w:left="34"/>
            </w:pPr>
            <w:r>
              <w:t>Контактно</w:t>
            </w:r>
            <w:proofErr w:type="gramStart"/>
            <w:r>
              <w:t>е(</w:t>
            </w:r>
            <w:proofErr w:type="gramEnd"/>
            <w:r>
              <w:t>-</w:t>
            </w:r>
            <w:proofErr w:type="spellStart"/>
            <w:r>
              <w:t>ые</w:t>
            </w:r>
            <w:proofErr w:type="spellEnd"/>
            <w:r>
              <w:t xml:space="preserve">) лицо(-а) Заказчика: </w:t>
            </w:r>
          </w:p>
          <w:p w:rsidR="00F22084" w:rsidRPr="002647F1" w:rsidRDefault="00F22084" w:rsidP="00F22084">
            <w:pPr>
              <w:ind w:left="34"/>
            </w:pPr>
            <w:proofErr w:type="spellStart"/>
            <w:r w:rsidRPr="002647F1">
              <w:t>Колебанов</w:t>
            </w:r>
            <w:proofErr w:type="spellEnd"/>
            <w:r w:rsidRPr="002647F1">
              <w:t xml:space="preserve"> Алексей Викторович,</w:t>
            </w:r>
          </w:p>
          <w:p w:rsidR="00F22084" w:rsidRDefault="00F22084" w:rsidP="00F22084">
            <w:pPr>
              <w:pStyle w:val="19"/>
              <w:ind w:firstLine="0"/>
              <w:rPr>
                <w:sz w:val="24"/>
                <w:szCs w:val="24"/>
              </w:rPr>
            </w:pPr>
            <w:r>
              <w:rPr>
                <w:sz w:val="24"/>
                <w:szCs w:val="24"/>
              </w:rPr>
              <w:t>тел. +7(351) 779-46-23 (53-02)</w:t>
            </w:r>
            <w:r w:rsidRPr="002647F1">
              <w:rPr>
                <w:sz w:val="24"/>
                <w:szCs w:val="24"/>
              </w:rPr>
              <w:t xml:space="preserve">, </w:t>
            </w:r>
          </w:p>
          <w:p w:rsidR="00D0044A" w:rsidRDefault="00F22084" w:rsidP="00F22084">
            <w:pPr>
              <w:pStyle w:val="19"/>
              <w:ind w:firstLine="0"/>
              <w:rPr>
                <w:sz w:val="24"/>
                <w:szCs w:val="24"/>
              </w:rPr>
            </w:pPr>
            <w:r w:rsidRPr="002647F1">
              <w:rPr>
                <w:sz w:val="24"/>
                <w:szCs w:val="24"/>
              </w:rPr>
              <w:t xml:space="preserve">электронный адрес </w:t>
            </w:r>
            <w:proofErr w:type="spellStart"/>
            <w:r w:rsidRPr="002647F1">
              <w:rPr>
                <w:sz w:val="24"/>
                <w:szCs w:val="24"/>
                <w:lang w:val="en-US"/>
              </w:rPr>
              <w:t>KolebanovAV</w:t>
            </w:r>
            <w:proofErr w:type="spellEnd"/>
            <w:r w:rsidRPr="002647F1">
              <w:rPr>
                <w:sz w:val="24"/>
                <w:szCs w:val="24"/>
              </w:rPr>
              <w:t>@</w:t>
            </w:r>
            <w:proofErr w:type="spellStart"/>
            <w:r w:rsidRPr="002647F1">
              <w:rPr>
                <w:sz w:val="24"/>
                <w:szCs w:val="24"/>
              </w:rPr>
              <w:t>trcont.ru</w:t>
            </w:r>
            <w:proofErr w:type="spellEnd"/>
            <w:r w:rsidRPr="002647F1">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22084" w:rsidRDefault="00F22084" w:rsidP="00F22084">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D0044A" w:rsidRDefault="00F22084" w:rsidP="00F22084">
            <w:pPr>
              <w:pStyle w:val="19"/>
              <w:ind w:firstLine="397"/>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0044A" w:rsidRDefault="00F22084">
            <w:pPr>
              <w:pStyle w:val="19"/>
              <w:ind w:firstLine="397"/>
              <w:rPr>
                <w:sz w:val="24"/>
                <w:szCs w:val="24"/>
              </w:rPr>
            </w:pPr>
            <w:proofErr w:type="gramStart"/>
            <w:r>
              <w:rPr>
                <w:sz w:val="24"/>
                <w:szCs w:val="24"/>
              </w:rPr>
              <w:t>Начальная (максимальная) цена договора составляет 1700000 (один миллион семьсот тысяч) рублей 00 копеек с уче</w:t>
            </w:r>
            <w:r w:rsidR="00DF36B9">
              <w:rPr>
                <w:sz w:val="24"/>
                <w:szCs w:val="24"/>
              </w:rPr>
              <w:t>том всех налогов (кроме НДС),</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0044A" w:rsidRDefault="00F22084">
            <w:pPr>
              <w:jc w:val="both"/>
              <w:rPr>
                <w:b/>
              </w:rPr>
            </w:pPr>
            <w:r>
              <w:t>«21» июня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0044A" w:rsidRDefault="00F22084" w:rsidP="00DF36B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«06» июля 2021 г. 1</w:t>
            </w:r>
            <w:r w:rsidR="00DF36B9">
              <w:rPr>
                <w:sz w:val="24"/>
                <w:szCs w:val="24"/>
              </w:rPr>
              <w:t>2</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0044A" w:rsidRDefault="00F22084">
            <w:pPr>
              <w:pStyle w:val="19"/>
              <w:ind w:firstLine="397"/>
              <w:rPr>
                <w:sz w:val="24"/>
                <w:szCs w:val="24"/>
                <w:highlight w:val="cyan"/>
              </w:rPr>
            </w:pPr>
            <w:r>
              <w:rPr>
                <w:sz w:val="24"/>
                <w:szCs w:val="24"/>
              </w:rPr>
              <w:t>Рассмотрение, оценка и сопоставление Заявок состоится «06» июля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0044A" w:rsidRDefault="00F22084">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«20» июля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0044A" w:rsidRDefault="00F2208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0044A" w:rsidRPr="00F22084" w:rsidRDefault="00F22084">
            <w:pPr>
              <w:pStyle w:val="afe"/>
              <w:jc w:val="both"/>
              <w:rPr>
                <w:sz w:val="24"/>
                <w:szCs w:val="24"/>
              </w:rPr>
            </w:pPr>
            <w:r w:rsidRPr="00F2208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0044A" w:rsidRDefault="00F2208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F36B9" w:rsidRDefault="00F22084">
            <w:pPr>
              <w:pStyle w:val="19"/>
              <w:ind w:firstLine="0"/>
              <w:rPr>
                <w:sz w:val="24"/>
                <w:szCs w:val="24"/>
              </w:rPr>
            </w:pPr>
            <w:r>
              <w:rPr>
                <w:sz w:val="24"/>
                <w:szCs w:val="24"/>
              </w:rPr>
              <w:t xml:space="preserve">Оплата работ производится по безналичному расчету.  </w:t>
            </w:r>
          </w:p>
          <w:p w:rsidR="00DF36B9" w:rsidRDefault="00F22084">
            <w:pPr>
              <w:pStyle w:val="19"/>
              <w:ind w:firstLine="0"/>
              <w:rPr>
                <w:sz w:val="24"/>
                <w:szCs w:val="24"/>
              </w:rPr>
            </w:pPr>
            <w:r>
              <w:rPr>
                <w:sz w:val="24"/>
                <w:szCs w:val="24"/>
              </w:rPr>
              <w:t xml:space="preserve">Возможные варианты оплаты:  </w:t>
            </w:r>
          </w:p>
          <w:p w:rsidR="00DF36B9" w:rsidRPr="005B45A3" w:rsidRDefault="00F22084">
            <w:pPr>
              <w:pStyle w:val="19"/>
              <w:ind w:firstLine="0"/>
              <w:rPr>
                <w:i/>
                <w:sz w:val="24"/>
                <w:szCs w:val="24"/>
              </w:rPr>
            </w:pPr>
            <w:proofErr w:type="gramStart"/>
            <w:r w:rsidRPr="005B45A3">
              <w:rPr>
                <w:i/>
                <w:sz w:val="24"/>
                <w:szCs w:val="24"/>
                <w:u w:val="single"/>
              </w:rPr>
              <w:t>Вариант 1 (оплата без аванса):</w:t>
            </w:r>
            <w:r w:rsidRPr="005B45A3">
              <w:rPr>
                <w:i/>
                <w:sz w:val="24"/>
                <w:szCs w:val="24"/>
              </w:rPr>
              <w:t xml:space="preserve"> «после подписания Сторонами акта сдачи–приемки выполненных Работ/универсального передаточного документа, составленного по форме, предусмотренной Письмом ФНС России от 21.10.2013 г. № ММВ-20-3/96@ (далее – УПД),  и Акта о приеме-сдаче отремонтированных, реконструированных, модернизированных объектов основных средств формы ОС-3 на основании счета, счета-фактуры  Исполнителя в течение 30 (тридцати) календарных  дней с даты получения Заказчиком счета, счета-фактуры  путем безналичного</w:t>
            </w:r>
            <w:proofErr w:type="gramEnd"/>
            <w:r w:rsidRPr="005B45A3">
              <w:rPr>
                <w:i/>
                <w:sz w:val="24"/>
                <w:szCs w:val="24"/>
              </w:rPr>
              <w:t xml:space="preserve"> перечисления денежных средств на расчетный Счет Исполнителя</w:t>
            </w:r>
            <w:proofErr w:type="gramStart"/>
            <w:r w:rsidRPr="005B45A3">
              <w:rPr>
                <w:i/>
                <w:sz w:val="24"/>
                <w:szCs w:val="24"/>
              </w:rPr>
              <w:t xml:space="preserve">.»..  </w:t>
            </w:r>
            <w:proofErr w:type="gramEnd"/>
          </w:p>
          <w:p w:rsidR="00D0044A" w:rsidRDefault="00F22084" w:rsidP="005B45A3">
            <w:pPr>
              <w:pStyle w:val="19"/>
              <w:ind w:firstLine="0"/>
              <w:rPr>
                <w:sz w:val="24"/>
                <w:szCs w:val="24"/>
              </w:rPr>
            </w:pPr>
            <w:r w:rsidRPr="005B45A3">
              <w:rPr>
                <w:i/>
                <w:sz w:val="24"/>
                <w:szCs w:val="24"/>
                <w:u w:val="single"/>
              </w:rPr>
              <w:t>Вариант 2</w:t>
            </w:r>
            <w:r w:rsidRPr="005B45A3">
              <w:rPr>
                <w:i/>
                <w:sz w:val="24"/>
                <w:szCs w:val="24"/>
              </w:rPr>
              <w:t xml:space="preserve">: «авансовым платежом в размере не более 25 % (двадцать пять) процентов  от цены Договора на основании выставленного Поставщиком счета в течение 15 (пятнадцати) календарных дней с даты его выставления. </w:t>
            </w:r>
            <w:proofErr w:type="gramStart"/>
            <w:r w:rsidRPr="005B45A3">
              <w:rPr>
                <w:i/>
                <w:sz w:val="24"/>
                <w:szCs w:val="24"/>
              </w:rPr>
              <w:t>Окончательный расчет  производится после подписания Сторонами акта сдачи–приемки выполненных Работ/универсального передаточного документа, составленного по форме, предусмотренной Письмом ФНС России от 21.10.2013 г. № ММВ-20-3/96@ (далее – УПД),  и Акта о приеме-сдаче отремонтированных, реконструированных, модернизированных объектов основных средств формы ОС-3 на основании счета, счета-фактуры  Исполнителя в течение 30 (тридцати) календарных  дней с даты получения Заказчиком счета, счета-фактуры  путем безналичного перечисления денежных</w:t>
            </w:r>
            <w:proofErr w:type="gramEnd"/>
            <w:r w:rsidRPr="005B45A3">
              <w:rPr>
                <w:i/>
                <w:sz w:val="24"/>
                <w:szCs w:val="24"/>
              </w:rPr>
              <w:t xml:space="preserve"> средств на расчетный Счет Исполнителя</w:t>
            </w:r>
            <w:proofErr w:type="gramStart"/>
            <w:r w:rsidRPr="005B45A3">
              <w:rPr>
                <w:i/>
                <w:sz w:val="24"/>
                <w:szCs w:val="24"/>
              </w:rPr>
              <w:t>.».</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B45A3" w:rsidRDefault="00F2208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 но не позднее 30.09.2021 года. </w:t>
            </w:r>
          </w:p>
          <w:p w:rsidR="00D0044A" w:rsidRDefault="00F22084">
            <w:pPr>
              <w:pStyle w:val="Default"/>
              <w:jc w:val="both"/>
            </w:pPr>
            <w:r>
              <w:t xml:space="preserve">График работ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w:t>
            </w:r>
            <w:proofErr w:type="spellStart"/>
            <w:proofErr w:type="gramStart"/>
            <w:r>
              <w:t>Магнитогорск-Грузовой</w:t>
            </w:r>
            <w:proofErr w:type="spellEnd"/>
            <w:proofErr w:type="gramEnd"/>
            <w:r>
              <w:t xml:space="preserve">. </w:t>
            </w:r>
          </w:p>
          <w:p w:rsidR="00685C56" w:rsidRPr="00F86FAA" w:rsidRDefault="00685C56" w:rsidP="00685C56">
            <w:pPr>
              <w:pStyle w:val="Default"/>
              <w:jc w:val="both"/>
            </w:pPr>
          </w:p>
          <w:p w:rsidR="00D0044A" w:rsidRDefault="00F2208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Челябинская </w:t>
            </w:r>
            <w:proofErr w:type="spellStart"/>
            <w:proofErr w:type="gramStart"/>
            <w:r>
              <w:t>обл</w:t>
            </w:r>
            <w:proofErr w:type="spellEnd"/>
            <w:proofErr w:type="gramEnd"/>
            <w:r>
              <w:t xml:space="preserve">, г Магнитогорск, </w:t>
            </w:r>
            <w:proofErr w:type="spellStart"/>
            <w:r>
              <w:t>ул</w:t>
            </w:r>
            <w:proofErr w:type="spellEnd"/>
            <w:r>
              <w:t xml:space="preserve"> Калибровщиков, </w:t>
            </w:r>
            <w:proofErr w:type="spellStart"/>
            <w:r>
              <w:t>д</w:t>
            </w:r>
            <w:proofErr w:type="spellEnd"/>
            <w:r>
              <w:t xml:space="preserve"> 11</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0044A" w:rsidRDefault="00F22084">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0044A" w:rsidRDefault="00F2208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0044A" w:rsidRDefault="00F22084">
                  <w:pPr>
                    <w:snapToGrid w:val="0"/>
                    <w:rPr>
                      <w:sz w:val="22"/>
                      <w:szCs w:val="22"/>
                    </w:rPr>
                  </w:pPr>
                  <w:r>
                    <w:rPr>
                      <w:sz w:val="22"/>
                      <w:szCs w:val="22"/>
                    </w:rPr>
                    <w:t>33.11.11</w:t>
                  </w:r>
                </w:p>
              </w:tc>
              <w:tc>
                <w:tcPr>
                  <w:tcW w:w="1417" w:type="dxa"/>
                  <w:tcBorders>
                    <w:top w:val="single" w:sz="4" w:space="0" w:color="auto"/>
                    <w:left w:val="single" w:sz="4" w:space="0" w:color="auto"/>
                    <w:bottom w:val="single" w:sz="4" w:space="0" w:color="auto"/>
                    <w:right w:val="single" w:sz="4" w:space="0" w:color="auto"/>
                  </w:tcBorders>
                </w:tcPr>
                <w:p w:rsidR="00D0044A" w:rsidRDefault="00F22084">
                  <w:pPr>
                    <w:snapToGrid w:val="0"/>
                    <w:rPr>
                      <w:sz w:val="22"/>
                      <w:szCs w:val="22"/>
                    </w:rPr>
                  </w:pPr>
                  <w:r>
                    <w:rPr>
                      <w:sz w:val="22"/>
                      <w:szCs w:val="22"/>
                    </w:rPr>
                    <w:t>33.11</w:t>
                  </w:r>
                </w:p>
              </w:tc>
              <w:tc>
                <w:tcPr>
                  <w:tcW w:w="1134" w:type="dxa"/>
                  <w:tcBorders>
                    <w:top w:val="single" w:sz="4" w:space="0" w:color="auto"/>
                    <w:left w:val="single" w:sz="4" w:space="0" w:color="auto"/>
                    <w:bottom w:val="single" w:sz="4" w:space="0" w:color="auto"/>
                    <w:right w:val="single" w:sz="4" w:space="0" w:color="auto"/>
                  </w:tcBorders>
                </w:tcPr>
                <w:p w:rsidR="00D0044A" w:rsidRDefault="00F2208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0044A" w:rsidRDefault="00F2208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0044A" w:rsidRDefault="00F22084">
                  <w:pPr>
                    <w:snapToGrid w:val="0"/>
                    <w:rPr>
                      <w:sz w:val="22"/>
                      <w:szCs w:val="22"/>
                    </w:rPr>
                  </w:pPr>
                  <w:r>
                    <w:rPr>
                      <w:sz w:val="22"/>
                      <w:szCs w:val="22"/>
                    </w:rPr>
                    <w:t>90</w:t>
                  </w:r>
                </w:p>
              </w:tc>
            </w:tr>
          </w:tbl>
          <w:p w:rsidR="00D0044A" w:rsidRDefault="00D0044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0044A" w:rsidRPr="00F22084" w:rsidRDefault="00F22084">
            <w:pPr>
              <w:pStyle w:val="aff7"/>
              <w:numPr>
                <w:ilvl w:val="1"/>
                <w:numId w:val="26"/>
              </w:numPr>
              <w:ind w:left="601" w:hanging="426"/>
              <w:jc w:val="both"/>
            </w:pPr>
            <w:r w:rsidRPr="00F2208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0044A" w:rsidRPr="00F22084" w:rsidRDefault="00F22084">
            <w:pPr>
              <w:pStyle w:val="aff7"/>
              <w:numPr>
                <w:ilvl w:val="1"/>
                <w:numId w:val="26"/>
              </w:numPr>
              <w:ind w:left="601" w:hanging="426"/>
              <w:jc w:val="both"/>
            </w:pPr>
            <w:r w:rsidRPr="00F2208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0044A" w:rsidRPr="00F22084" w:rsidRDefault="00F22084">
            <w:pPr>
              <w:pStyle w:val="aff7"/>
              <w:numPr>
                <w:ilvl w:val="1"/>
                <w:numId w:val="26"/>
              </w:numPr>
              <w:ind w:left="601" w:hanging="426"/>
              <w:jc w:val="both"/>
            </w:pPr>
            <w:r w:rsidRPr="00F22084">
              <w:t>наличие опыта за период с 2018-2021 по договорам с предметом: выполнение покрасочных работ металлоконструкций, сооружений и.т.д. Сумма исполненных обязательств (работ) по договорам должна быть не менее 50% от НМЦ цены, указанной в п. 5 Информационной карты;</w:t>
            </w:r>
          </w:p>
          <w:p w:rsidR="00D0044A" w:rsidRPr="00F22084" w:rsidRDefault="00F22084">
            <w:pPr>
              <w:pStyle w:val="aff7"/>
              <w:numPr>
                <w:ilvl w:val="1"/>
                <w:numId w:val="26"/>
              </w:numPr>
              <w:ind w:left="601" w:hanging="426"/>
              <w:jc w:val="both"/>
            </w:pPr>
            <w:r w:rsidRPr="00F22084">
              <w:t xml:space="preserve">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                                                     - наличие персонала, имеющего допуск к работам на высоте:  •административно-технический персонал в количестве 1 (один) и более работников с группой по безопасности работ на высоте не менее 3 метров; </w:t>
            </w:r>
            <w:r w:rsidR="005B45A3">
              <w:t xml:space="preserve">                                                       </w:t>
            </w:r>
            <w:r w:rsidRPr="00F22084">
              <w:t>• производственный персонал в количестве не менее 2 (двух) работников с группами по безопасности работ на высоте 1 или 2 метра.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0044A" w:rsidRPr="00F22084" w:rsidRDefault="00F22084">
            <w:pPr>
              <w:pStyle w:val="aff7"/>
              <w:numPr>
                <w:ilvl w:val="1"/>
                <w:numId w:val="26"/>
              </w:numPr>
              <w:ind w:left="601" w:hanging="426"/>
              <w:jc w:val="both"/>
            </w:pPr>
            <w:r w:rsidRPr="00F2208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0044A" w:rsidRPr="00F22084" w:rsidRDefault="00F22084">
            <w:pPr>
              <w:pStyle w:val="aff7"/>
              <w:numPr>
                <w:ilvl w:val="1"/>
                <w:numId w:val="26"/>
              </w:numPr>
              <w:ind w:left="601" w:hanging="426"/>
              <w:jc w:val="both"/>
            </w:pPr>
            <w:proofErr w:type="gramStart"/>
            <w:r w:rsidRPr="00F2208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22084">
              <w:t>://</w:t>
            </w:r>
            <w:r>
              <w:rPr>
                <w:lang w:val="en-US"/>
              </w:rPr>
              <w:t>service</w:t>
            </w:r>
            <w:r w:rsidRPr="00F22084">
              <w:t>.</w:t>
            </w:r>
            <w:proofErr w:type="spellStart"/>
            <w:r>
              <w:rPr>
                <w:lang w:val="en-US"/>
              </w:rPr>
              <w:t>nalog</w:t>
            </w:r>
            <w:proofErr w:type="spellEnd"/>
            <w:r w:rsidRPr="00F22084">
              <w:t>.</w:t>
            </w:r>
            <w:proofErr w:type="spellStart"/>
            <w:r>
              <w:rPr>
                <w:lang w:val="en-US"/>
              </w:rPr>
              <w:t>ru</w:t>
            </w:r>
            <w:proofErr w:type="spellEnd"/>
            <w:r w:rsidRPr="00F22084">
              <w:t>/</w:t>
            </w:r>
            <w:proofErr w:type="spellStart"/>
            <w:r>
              <w:rPr>
                <w:lang w:val="en-US"/>
              </w:rPr>
              <w:t>zd</w:t>
            </w:r>
            <w:proofErr w:type="spellEnd"/>
            <w:r w:rsidRPr="00F22084">
              <w:t>.</w:t>
            </w:r>
            <w:r>
              <w:rPr>
                <w:lang w:val="en-US"/>
              </w:rPr>
              <w:t>do</w:t>
            </w:r>
            <w:r w:rsidRPr="00F22084">
              <w:t>).</w:t>
            </w:r>
            <w:proofErr w:type="gramEnd"/>
            <w:r w:rsidRPr="00F2208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2208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22084">
              <w:t>://</w:t>
            </w:r>
            <w:r>
              <w:rPr>
                <w:lang w:val="en-US"/>
              </w:rPr>
              <w:t>service</w:t>
            </w:r>
            <w:r w:rsidRPr="00F22084">
              <w:t>.</w:t>
            </w:r>
            <w:proofErr w:type="spellStart"/>
            <w:r>
              <w:rPr>
                <w:lang w:val="en-US"/>
              </w:rPr>
              <w:t>nalog</w:t>
            </w:r>
            <w:proofErr w:type="spellEnd"/>
            <w:r w:rsidRPr="00F22084">
              <w:t>.</w:t>
            </w:r>
            <w:proofErr w:type="spellStart"/>
            <w:r>
              <w:rPr>
                <w:lang w:val="en-US"/>
              </w:rPr>
              <w:t>ru</w:t>
            </w:r>
            <w:proofErr w:type="spellEnd"/>
            <w:r w:rsidRPr="00F22084">
              <w:t>/</w:t>
            </w:r>
            <w:proofErr w:type="spellStart"/>
            <w:r>
              <w:rPr>
                <w:lang w:val="en-US"/>
              </w:rPr>
              <w:t>zd</w:t>
            </w:r>
            <w:proofErr w:type="spellEnd"/>
            <w:r w:rsidRPr="00F22084">
              <w:t>.</w:t>
            </w:r>
            <w:r>
              <w:rPr>
                <w:lang w:val="en-US"/>
              </w:rPr>
              <w:t>do</w:t>
            </w:r>
            <w:r w:rsidRPr="00F22084">
              <w:t>) (далее в протоколах и иных документах - Информация о наличии/отсутствии у</w:t>
            </w:r>
            <w:proofErr w:type="gramEnd"/>
            <w:r w:rsidRPr="00F22084">
              <w:t xml:space="preserve"> претендента задолженности по уплате налогов, сборов и представленной налоговой отчетности);</w:t>
            </w:r>
          </w:p>
          <w:p w:rsidR="00D0044A" w:rsidRPr="00F22084" w:rsidRDefault="00F22084">
            <w:pPr>
              <w:pStyle w:val="aff7"/>
              <w:numPr>
                <w:ilvl w:val="1"/>
                <w:numId w:val="26"/>
              </w:numPr>
              <w:ind w:left="601" w:hanging="426"/>
              <w:jc w:val="both"/>
            </w:pPr>
            <w:proofErr w:type="gramStart"/>
            <w:r w:rsidRPr="00F2208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22084">
              <w:t>неприостановлении</w:t>
            </w:r>
            <w:proofErr w:type="spellEnd"/>
            <w:r w:rsidRPr="00F2208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22084">
              <w:t>://</w:t>
            </w:r>
            <w:proofErr w:type="spellStart"/>
            <w:r>
              <w:rPr>
                <w:lang w:val="en-US"/>
              </w:rPr>
              <w:t>fssprus</w:t>
            </w:r>
            <w:proofErr w:type="spellEnd"/>
            <w:r w:rsidRPr="00F22084">
              <w:t>.</w:t>
            </w:r>
            <w:proofErr w:type="spellStart"/>
            <w:r>
              <w:rPr>
                <w:lang w:val="en-US"/>
              </w:rPr>
              <w:t>ru</w:t>
            </w:r>
            <w:proofErr w:type="spellEnd"/>
            <w:r w:rsidRPr="00F22084">
              <w:t>/</w:t>
            </w:r>
            <w:proofErr w:type="spellStart"/>
            <w:r>
              <w:rPr>
                <w:lang w:val="en-US"/>
              </w:rPr>
              <w:t>iss</w:t>
            </w:r>
            <w:proofErr w:type="spellEnd"/>
            <w:r w:rsidRPr="00F22084">
              <w:t>/</w:t>
            </w:r>
            <w:proofErr w:type="spellStart"/>
            <w:r>
              <w:rPr>
                <w:lang w:val="en-US"/>
              </w:rPr>
              <w:t>ip</w:t>
            </w:r>
            <w:proofErr w:type="spellEnd"/>
            <w:r w:rsidRPr="00F22084">
              <w:t>), а также информации в едином</w:t>
            </w:r>
            <w:proofErr w:type="gramEnd"/>
            <w:r w:rsidRPr="00F22084">
              <w:t xml:space="preserve"> федеральном </w:t>
            </w:r>
            <w:proofErr w:type="gramStart"/>
            <w:r w:rsidRPr="00F22084">
              <w:t>реестре</w:t>
            </w:r>
            <w:proofErr w:type="gramEnd"/>
            <w:r w:rsidRPr="00F2208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22084">
              <w:t>://</w:t>
            </w:r>
            <w:r>
              <w:rPr>
                <w:lang w:val="en-US"/>
              </w:rPr>
              <w:t>www</w:t>
            </w:r>
            <w:r w:rsidRPr="00F22084">
              <w:t>.</w:t>
            </w:r>
            <w:proofErr w:type="spellStart"/>
            <w:r>
              <w:rPr>
                <w:lang w:val="en-US"/>
              </w:rPr>
              <w:t>fedresurs</w:t>
            </w:r>
            <w:proofErr w:type="spellEnd"/>
            <w:r w:rsidRPr="00F22084">
              <w:t>.</w:t>
            </w:r>
            <w:proofErr w:type="spellStart"/>
            <w:r>
              <w:rPr>
                <w:lang w:val="en-US"/>
              </w:rPr>
              <w:t>ru</w:t>
            </w:r>
            <w:proofErr w:type="spellEnd"/>
            <w:r w:rsidRPr="00F2208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F22084">
              <w:t xml:space="preserve">Организатором на день рассмотрения Заявок проверяется информация о наличии исполнительных производств и/или </w:t>
            </w:r>
            <w:proofErr w:type="spellStart"/>
            <w:r w:rsidRPr="00F22084">
              <w:t>неприостановлении</w:t>
            </w:r>
            <w:proofErr w:type="spellEnd"/>
            <w:r w:rsidRPr="00F2208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F22084">
              <w:t xml:space="preserve"> производств и/или </w:t>
            </w:r>
            <w:proofErr w:type="spellStart"/>
            <w:r w:rsidRPr="00F22084">
              <w:t>неприостановлении</w:t>
            </w:r>
            <w:proofErr w:type="spellEnd"/>
            <w:r w:rsidRPr="00F22084">
              <w:t xml:space="preserve"> деятельности);</w:t>
            </w:r>
          </w:p>
          <w:p w:rsidR="00D0044A" w:rsidRPr="00F22084" w:rsidRDefault="00F22084">
            <w:pPr>
              <w:pStyle w:val="aff7"/>
              <w:numPr>
                <w:ilvl w:val="1"/>
                <w:numId w:val="26"/>
              </w:numPr>
              <w:ind w:left="601" w:hanging="426"/>
              <w:jc w:val="both"/>
            </w:pPr>
            <w:r w:rsidRPr="00F2208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0044A" w:rsidRPr="00F22084" w:rsidRDefault="00F22084">
            <w:pPr>
              <w:pStyle w:val="aff7"/>
              <w:numPr>
                <w:ilvl w:val="1"/>
                <w:numId w:val="26"/>
              </w:numPr>
              <w:ind w:left="601" w:hanging="426"/>
              <w:jc w:val="both"/>
            </w:pPr>
            <w:r w:rsidRPr="00F22084">
              <w:t xml:space="preserve">документ по форме приложения № 4 к документации о </w:t>
            </w:r>
            <w:proofErr w:type="gramStart"/>
            <w:r w:rsidRPr="00F22084">
              <w:t>закупке</w:t>
            </w:r>
            <w:proofErr w:type="gramEnd"/>
            <w:r w:rsidRPr="00F22084">
              <w:t xml:space="preserve"> о наличии опыта поставки товара, выполнения работ, оказания услуг, указанного в подпункте 1.3 части 1 пункта 17 Информационной карты;</w:t>
            </w:r>
          </w:p>
          <w:p w:rsidR="00D0044A" w:rsidRPr="00F22084" w:rsidRDefault="00F22084">
            <w:pPr>
              <w:pStyle w:val="aff7"/>
              <w:numPr>
                <w:ilvl w:val="1"/>
                <w:numId w:val="26"/>
              </w:numPr>
              <w:ind w:left="601" w:hanging="426"/>
              <w:jc w:val="both"/>
            </w:pPr>
            <w:r w:rsidRPr="00F22084">
              <w:t xml:space="preserve">копии договоров, указанных в документе по форме приложения № 4 к документации о </w:t>
            </w:r>
            <w:proofErr w:type="gramStart"/>
            <w:r w:rsidRPr="00F22084">
              <w:t>закупке</w:t>
            </w:r>
            <w:proofErr w:type="gramEnd"/>
            <w:r w:rsidRPr="00F22084">
              <w:t xml:space="preserve"> о наличии опыта поставки товаров, выполнения работ, оказания услуг;</w:t>
            </w:r>
          </w:p>
          <w:p w:rsidR="00D0044A" w:rsidRDefault="00F22084">
            <w:pPr>
              <w:pStyle w:val="aff7"/>
              <w:numPr>
                <w:ilvl w:val="1"/>
                <w:numId w:val="26"/>
              </w:numPr>
              <w:ind w:left="601" w:hanging="426"/>
              <w:jc w:val="both"/>
              <w:rPr>
                <w:lang w:val="en-US"/>
              </w:rPr>
            </w:pPr>
            <w:r w:rsidRPr="00F2208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0044A" w:rsidRPr="00F22084" w:rsidRDefault="00F22084">
            <w:pPr>
              <w:pStyle w:val="aff7"/>
              <w:numPr>
                <w:ilvl w:val="1"/>
                <w:numId w:val="26"/>
              </w:numPr>
              <w:ind w:left="601" w:hanging="426"/>
              <w:jc w:val="both"/>
            </w:pPr>
            <w:r w:rsidRPr="00F22084">
              <w:t>сведения о субподрядчиках (соисполнителях) по форме приложения № 6 к документации о закупке в случае их привлечения или заявление о готовности выполнить работы собственными силами (в произвольной форме);</w:t>
            </w:r>
          </w:p>
          <w:p w:rsidR="00D0044A" w:rsidRPr="00F22084" w:rsidRDefault="00F22084">
            <w:pPr>
              <w:pStyle w:val="aff7"/>
              <w:numPr>
                <w:ilvl w:val="1"/>
                <w:numId w:val="26"/>
              </w:numPr>
              <w:ind w:left="601" w:hanging="426"/>
              <w:jc w:val="both"/>
            </w:pPr>
            <w:r w:rsidRPr="00F22084">
              <w:t>сведения о наличии у претендента собственного персонала (не менее 3 человек), транспортных средств/оборудования/пр. по форме приложения № 6а;</w:t>
            </w:r>
          </w:p>
          <w:p w:rsidR="00D0044A" w:rsidRPr="00F22084" w:rsidRDefault="00F22084">
            <w:pPr>
              <w:pStyle w:val="aff7"/>
              <w:numPr>
                <w:ilvl w:val="1"/>
                <w:numId w:val="26"/>
              </w:numPr>
              <w:ind w:left="601" w:hanging="426"/>
              <w:jc w:val="both"/>
            </w:pPr>
            <w:r w:rsidRPr="00F22084">
              <w:t>копии трудовых книжек (выписки из трудовых книжек), копии штатных расписаний, копии трудовых договоров и прочих документов, подтверждающих наличие трудовых отношений между претендентом и указанным персоналом,  указанных в документе по форме приложения № 6а к документации о закупке;</w:t>
            </w:r>
          </w:p>
          <w:p w:rsidR="00D0044A" w:rsidRPr="00F22084" w:rsidRDefault="00F22084">
            <w:pPr>
              <w:pStyle w:val="aff7"/>
              <w:numPr>
                <w:ilvl w:val="1"/>
                <w:numId w:val="26"/>
              </w:numPr>
              <w:ind w:left="601" w:hanging="426"/>
              <w:jc w:val="both"/>
            </w:pPr>
            <w:r w:rsidRPr="00F22084">
              <w:t>копии документов, подтверждающих право собственности на транспортное средство/строительную технику или иное законное право пользования транспортным средством/строительной техникой (в том числе копии паспортов транспортных средств/самоходных машин и других видов техники, планируемых к привлечению в процессе выполнения работ; копии свидетельств о регистрации транспортных средств, планируемых к привлечению в процессе выполнения работ), указанных в документе по форме приложения № 6а к документации о закупке;</w:t>
            </w:r>
          </w:p>
          <w:p w:rsidR="00D0044A" w:rsidRPr="00F22084" w:rsidRDefault="00F22084">
            <w:pPr>
              <w:pStyle w:val="aff7"/>
              <w:numPr>
                <w:ilvl w:val="1"/>
                <w:numId w:val="26"/>
              </w:numPr>
              <w:ind w:left="601" w:hanging="426"/>
              <w:jc w:val="both"/>
            </w:pPr>
            <w:r w:rsidRPr="00F22084">
              <w:t>копии удостоверений по аттестации персонала указанные в подпункте 1.4 части 1 пункта 17 Информационной карты.</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0044A" w:rsidRDefault="00F2208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D0044A" w:rsidRDefault="00F22084">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D0044A" w:rsidRDefault="00F22084">
                  <w:pPr>
                    <w:pStyle w:val="af9"/>
                    <w:ind w:firstLine="0"/>
                    <w:rPr>
                      <w:sz w:val="24"/>
                      <w:lang w:val="en-US"/>
                    </w:rPr>
                  </w:pPr>
                  <w:r>
                    <w:rPr>
                      <w:sz w:val="24"/>
                      <w:lang w:val="en-US"/>
                    </w:rPr>
                    <w:t>0,45</w:t>
                  </w:r>
                </w:p>
              </w:tc>
            </w:tr>
            <w:tr w:rsidR="006D2B87" w:rsidRPr="00514332" w:rsidTr="004D6B74">
              <w:tc>
                <w:tcPr>
                  <w:tcW w:w="4423" w:type="dxa"/>
                </w:tcPr>
                <w:p w:rsidR="00D0044A" w:rsidRDefault="00F22084">
                  <w:pPr>
                    <w:pStyle w:val="af9"/>
                    <w:ind w:firstLine="0"/>
                    <w:rPr>
                      <w:sz w:val="24"/>
                    </w:rPr>
                  </w:pPr>
                  <w:r>
                    <w:rPr>
                      <w:sz w:val="24"/>
                    </w:rPr>
                    <w:t xml:space="preserve">Сумма исполненных обязательств (работ) по договорам за период 2018-2021 </w:t>
                  </w:r>
                  <w:proofErr w:type="spellStart"/>
                  <w:proofErr w:type="gramStart"/>
                  <w:r>
                    <w:rPr>
                      <w:sz w:val="24"/>
                    </w:rPr>
                    <w:t>гг</w:t>
                  </w:r>
                  <w:proofErr w:type="spellEnd"/>
                  <w:proofErr w:type="gramEnd"/>
                  <w:r>
                    <w:rPr>
                      <w:sz w:val="24"/>
                    </w:rPr>
                    <w:t xml:space="preserve">: не менее 50% НМЦ, указанной в п.5 Информационной карты, (максимальный балл присваивается участнику, подтверждающему наибольший опыт согласно исполненным договорам). </w:t>
                  </w:r>
                </w:p>
              </w:tc>
              <w:tc>
                <w:tcPr>
                  <w:tcW w:w="2551" w:type="dxa"/>
                </w:tcPr>
                <w:p w:rsidR="00D0044A" w:rsidRDefault="00F22084">
                  <w:pPr>
                    <w:pStyle w:val="af9"/>
                    <w:ind w:firstLine="0"/>
                    <w:rPr>
                      <w:sz w:val="24"/>
                      <w:lang w:val="en-US"/>
                    </w:rPr>
                  </w:pPr>
                  <w:r>
                    <w:rPr>
                      <w:sz w:val="24"/>
                      <w:lang w:val="en-US"/>
                    </w:rPr>
                    <w:t>0,15</w:t>
                  </w:r>
                </w:p>
              </w:tc>
            </w:tr>
            <w:tr w:rsidR="006D2B87" w:rsidRPr="00514332" w:rsidTr="004D6B74">
              <w:tc>
                <w:tcPr>
                  <w:tcW w:w="4423" w:type="dxa"/>
                </w:tcPr>
                <w:p w:rsidR="00D0044A" w:rsidRDefault="00F22084">
                  <w:pPr>
                    <w:pStyle w:val="af9"/>
                    <w:ind w:firstLine="0"/>
                    <w:rPr>
                      <w:sz w:val="24"/>
                    </w:rPr>
                  </w:pPr>
                  <w:r>
                    <w:rPr>
                      <w:sz w:val="24"/>
                    </w:rPr>
                    <w:t xml:space="preserve">Срок выполнения работ (количество календарных дней). Наилучшим признается наименьшее количество календарных дней. </w:t>
                  </w:r>
                </w:p>
              </w:tc>
              <w:tc>
                <w:tcPr>
                  <w:tcW w:w="2551" w:type="dxa"/>
                </w:tcPr>
                <w:p w:rsidR="00D0044A" w:rsidRDefault="00F22084">
                  <w:pPr>
                    <w:pStyle w:val="af9"/>
                    <w:ind w:firstLine="0"/>
                    <w:rPr>
                      <w:sz w:val="24"/>
                      <w:lang w:val="en-US"/>
                    </w:rPr>
                  </w:pPr>
                  <w:r>
                    <w:rPr>
                      <w:sz w:val="24"/>
                      <w:lang w:val="en-US"/>
                    </w:rPr>
                    <w:t>0,15</w:t>
                  </w:r>
                </w:p>
              </w:tc>
            </w:tr>
            <w:tr w:rsidR="006D2B87" w:rsidRPr="00514332" w:rsidTr="004D6B74">
              <w:tc>
                <w:tcPr>
                  <w:tcW w:w="4423" w:type="dxa"/>
                </w:tcPr>
                <w:p w:rsidR="00D0044A" w:rsidRDefault="00F22084">
                  <w:pPr>
                    <w:pStyle w:val="af9"/>
                    <w:ind w:firstLine="0"/>
                    <w:rPr>
                      <w:sz w:val="24"/>
                    </w:rPr>
                  </w:pPr>
                  <w:r>
                    <w:rPr>
                      <w:sz w:val="24"/>
                    </w:rPr>
                    <w:t xml:space="preserve">Срок предоставления гарантии качества (количество календарных месяцев). </w:t>
                  </w:r>
                </w:p>
              </w:tc>
              <w:tc>
                <w:tcPr>
                  <w:tcW w:w="2551" w:type="dxa"/>
                </w:tcPr>
                <w:p w:rsidR="00D0044A" w:rsidRDefault="00F22084">
                  <w:pPr>
                    <w:pStyle w:val="af9"/>
                    <w:ind w:firstLine="0"/>
                    <w:rPr>
                      <w:sz w:val="24"/>
                      <w:lang w:val="en-US"/>
                    </w:rPr>
                  </w:pPr>
                  <w:r>
                    <w:rPr>
                      <w:sz w:val="24"/>
                      <w:lang w:val="en-US"/>
                    </w:rPr>
                    <w:t>0,10</w:t>
                  </w:r>
                </w:p>
              </w:tc>
            </w:tr>
            <w:tr w:rsidR="006D2B87" w:rsidRPr="00514332" w:rsidTr="004D6B74">
              <w:tc>
                <w:tcPr>
                  <w:tcW w:w="4423" w:type="dxa"/>
                </w:tcPr>
                <w:p w:rsidR="00D0044A" w:rsidRDefault="00F22084">
                  <w:pPr>
                    <w:pStyle w:val="af9"/>
                    <w:ind w:firstLine="0"/>
                    <w:rPr>
                      <w:sz w:val="24"/>
                    </w:rPr>
                  </w:pPr>
                  <w:proofErr w:type="gramStart"/>
                  <w:r>
                    <w:rPr>
                      <w:sz w:val="24"/>
                    </w:rPr>
                    <w:t xml:space="preserve">Размер аванса в %. Наилучшим признается наименьший процент, предложенный претендентом. </w:t>
                  </w:r>
                  <w:proofErr w:type="gramEnd"/>
                </w:p>
              </w:tc>
              <w:tc>
                <w:tcPr>
                  <w:tcW w:w="2551" w:type="dxa"/>
                </w:tcPr>
                <w:p w:rsidR="00D0044A" w:rsidRDefault="00F22084">
                  <w:pPr>
                    <w:pStyle w:val="af9"/>
                    <w:ind w:firstLine="0"/>
                    <w:rPr>
                      <w:sz w:val="24"/>
                      <w:lang w:val="en-US"/>
                    </w:rPr>
                  </w:pPr>
                  <w:r>
                    <w:rPr>
                      <w:sz w:val="24"/>
                      <w:lang w:val="en-US"/>
                    </w:rPr>
                    <w:t>0,10</w:t>
                  </w:r>
                </w:p>
              </w:tc>
            </w:tr>
            <w:tr w:rsidR="006D2B87" w:rsidRPr="00514332" w:rsidTr="004D6B74">
              <w:tc>
                <w:tcPr>
                  <w:tcW w:w="4423" w:type="dxa"/>
                </w:tcPr>
                <w:p w:rsidR="00D0044A" w:rsidRDefault="00F22084">
                  <w:pPr>
                    <w:pStyle w:val="af9"/>
                    <w:ind w:firstLine="0"/>
                    <w:rPr>
                      <w:sz w:val="24"/>
                    </w:rPr>
                  </w:pPr>
                  <w:r>
                    <w:rPr>
                      <w:sz w:val="24"/>
                    </w:rPr>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D0044A" w:rsidRDefault="00F22084">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0044A" w:rsidRDefault="00F2208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0044A" w:rsidRDefault="00F22084" w:rsidP="005B45A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D0044A" w:rsidRDefault="00F2208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D0044A" w:rsidRDefault="00F22084" w:rsidP="005B45A3">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0044A" w:rsidRDefault="00F2208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0044A" w:rsidRDefault="00F2208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20"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0044A" w:rsidRDefault="00F22084">
            <w:pPr>
              <w:pStyle w:val="19"/>
              <w:ind w:firstLine="0"/>
              <w:rPr>
                <w:sz w:val="24"/>
                <w:szCs w:val="24"/>
              </w:rPr>
            </w:pPr>
            <w:r>
              <w:rPr>
                <w:sz w:val="24"/>
                <w:szCs w:val="24"/>
              </w:rPr>
              <w:t>Не предусмотрено.</w:t>
            </w:r>
          </w:p>
          <w:p w:rsidR="00D0044A" w:rsidRDefault="00D0044A">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0044A" w:rsidRDefault="00F22084">
            <w:pPr>
              <w:jc w:val="both"/>
              <w:rPr>
                <w:rFonts w:eastAsia="Arial"/>
              </w:rPr>
            </w:pPr>
            <w:r>
              <w:rPr>
                <w:rFonts w:eastAsia="Arial"/>
              </w:rPr>
              <w:t>Не предусмотрено.</w:t>
            </w:r>
          </w:p>
          <w:p w:rsidR="00D0044A" w:rsidRDefault="00D0044A">
            <w:pPr>
              <w:ind w:firstLine="720"/>
              <w:jc w:val="both"/>
              <w:rPr>
                <w:rFonts w:eastAsia="Arial"/>
              </w:rPr>
            </w:pPr>
          </w:p>
        </w:tc>
      </w:tr>
      <w:bookmarkEnd w:id="20"/>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B45A3" w:rsidRPr="004A2CA8" w:rsidTr="004D6B74">
        <w:tc>
          <w:tcPr>
            <w:tcW w:w="426" w:type="dxa"/>
          </w:tcPr>
          <w:p w:rsidR="005B45A3" w:rsidRPr="004A2CA8" w:rsidRDefault="005B45A3" w:rsidP="00E47C4C">
            <w:pPr>
              <w:pStyle w:val="19"/>
              <w:ind w:left="-57" w:right="-108" w:firstLine="0"/>
              <w:rPr>
                <w:b/>
                <w:sz w:val="24"/>
                <w:szCs w:val="24"/>
              </w:rPr>
            </w:pPr>
            <w:r>
              <w:rPr>
                <w:b/>
                <w:sz w:val="24"/>
                <w:szCs w:val="24"/>
              </w:rPr>
              <w:t>26.</w:t>
            </w:r>
          </w:p>
        </w:tc>
        <w:tc>
          <w:tcPr>
            <w:tcW w:w="2126" w:type="dxa"/>
          </w:tcPr>
          <w:p w:rsidR="005B45A3" w:rsidRPr="004A2CA8" w:rsidRDefault="005B45A3" w:rsidP="00AD2CB8">
            <w:pPr>
              <w:pStyle w:val="Default"/>
              <w:rPr>
                <w:b/>
              </w:rPr>
            </w:pPr>
            <w:r>
              <w:rPr>
                <w:b/>
              </w:rPr>
              <w:t>Срок действия договора</w:t>
            </w:r>
          </w:p>
        </w:tc>
        <w:tc>
          <w:tcPr>
            <w:tcW w:w="7200" w:type="dxa"/>
          </w:tcPr>
          <w:p w:rsidR="005B45A3" w:rsidRPr="006F2378" w:rsidRDefault="005B45A3" w:rsidP="00EB458A">
            <w:pPr>
              <w:pStyle w:val="19"/>
              <w:ind w:firstLine="0"/>
              <w:rPr>
                <w:sz w:val="24"/>
                <w:szCs w:val="24"/>
              </w:rPr>
            </w:pPr>
            <w:r w:rsidRPr="006F2378">
              <w:rPr>
                <w:sz w:val="24"/>
                <w:szCs w:val="24"/>
              </w:rPr>
              <w:t xml:space="preserve">Договор вступает в силу </w:t>
            </w:r>
            <w:proofErr w:type="gramStart"/>
            <w:r w:rsidRPr="006F2378">
              <w:rPr>
                <w:sz w:val="24"/>
                <w:szCs w:val="24"/>
              </w:rPr>
              <w:t>с даты</w:t>
            </w:r>
            <w:proofErr w:type="gramEnd"/>
            <w:r w:rsidRPr="006F2378">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D0044A" w:rsidRDefault="00F22084">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5B45A3">
        <w:rPr>
          <w:b/>
          <w:sz w:val="28"/>
        </w:rPr>
        <w:t>СВЕРД</w:t>
      </w:r>
      <w:r>
        <w:rPr>
          <w:b/>
          <w:sz w:val="28"/>
        </w:rPr>
        <w:t>-</w:t>
      </w:r>
      <w:r w:rsidR="005B45A3">
        <w:rPr>
          <w:b/>
          <w:sz w:val="28"/>
        </w:rPr>
        <w:t>21</w:t>
      </w:r>
      <w:r>
        <w:rPr>
          <w:b/>
          <w:sz w:val="28"/>
        </w:rPr>
        <w:t>-</w:t>
      </w:r>
      <w:r w:rsidR="005B45A3">
        <w:rPr>
          <w:b/>
          <w:sz w:val="28"/>
        </w:rPr>
        <w:t>0006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5B45A3">
        <w:rPr>
          <w:szCs w:val="28"/>
        </w:rPr>
        <w:t>СВЕРД</w:t>
      </w:r>
      <w:r>
        <w:rPr>
          <w:szCs w:val="28"/>
        </w:rPr>
        <w:t>-</w:t>
      </w:r>
      <w:r w:rsidR="005B45A3">
        <w:rPr>
          <w:szCs w:val="28"/>
        </w:rPr>
        <w:t>21</w:t>
      </w:r>
      <w:r>
        <w:rPr>
          <w:szCs w:val="28"/>
        </w:rPr>
        <w:t>-</w:t>
      </w:r>
      <w:r w:rsidR="005B45A3">
        <w:rPr>
          <w:szCs w:val="28"/>
        </w:rPr>
        <w:t>0006</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0044A" w:rsidRDefault="00F22084">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0044A" w:rsidRDefault="00F22084">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0044A" w:rsidRPr="002809EF" w:rsidRDefault="00D0044A" w:rsidP="00D0044A">
      <w:pPr>
        <w:pStyle w:val="3"/>
        <w:numPr>
          <w:ilvl w:val="2"/>
          <w:numId w:val="54"/>
        </w:numP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D0044A" w:rsidRPr="002809EF" w:rsidRDefault="00D0044A" w:rsidP="00F22084">
      <w:pPr>
        <w:pStyle w:val="43"/>
      </w:pPr>
    </w:p>
    <w:p w:rsidR="00D0044A" w:rsidRPr="00424B09" w:rsidRDefault="00D0044A" w:rsidP="00F22084">
      <w:pPr>
        <w:pStyle w:val="43"/>
        <w:rPr>
          <w:sz w:val="28"/>
          <w:szCs w:val="28"/>
        </w:rPr>
      </w:pPr>
      <w:r>
        <w:rPr>
          <w:sz w:val="28"/>
          <w:szCs w:val="28"/>
        </w:rPr>
        <w:t xml:space="preserve"> «____» _____ 2021 г.         Открытый конкурс № ОКэ-СВЕРД-21-000</w:t>
      </w:r>
      <w:r w:rsidR="005B45A3">
        <w:rPr>
          <w:sz w:val="28"/>
          <w:szCs w:val="28"/>
        </w:rPr>
        <w:t>6</w:t>
      </w:r>
    </w:p>
    <w:p w:rsidR="00D0044A" w:rsidRPr="002809EF" w:rsidRDefault="00D0044A" w:rsidP="00F22084">
      <w:pPr>
        <w:pStyle w:val="43"/>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0044A" w:rsidRPr="002809EF" w:rsidRDefault="00D0044A" w:rsidP="00F22084">
      <w:pPr>
        <w:pStyle w:val="43"/>
      </w:pPr>
    </w:p>
    <w:p w:rsidR="00D0044A" w:rsidRPr="002809EF" w:rsidRDefault="00D0044A" w:rsidP="00F22084">
      <w:pPr>
        <w:pStyle w:val="43"/>
        <w:rPr>
          <w:sz w:val="28"/>
          <w:szCs w:val="28"/>
        </w:rPr>
      </w:pPr>
      <w:r>
        <w:rPr>
          <w:sz w:val="28"/>
          <w:szCs w:val="28"/>
        </w:rPr>
        <w:t>__________________________________________________________________</w:t>
      </w:r>
    </w:p>
    <w:p w:rsidR="00D0044A" w:rsidRPr="002809EF" w:rsidRDefault="00D0044A" w:rsidP="00F22084">
      <w:pPr>
        <w:pStyle w:val="43"/>
        <w:ind w:firstLine="3"/>
        <w:jc w:val="center"/>
        <w:rPr>
          <w:i/>
        </w:rPr>
      </w:pPr>
      <w:r>
        <w:rPr>
          <w:i/>
        </w:rPr>
        <w:t>(Полное наименование претендента)</w:t>
      </w:r>
    </w:p>
    <w:p w:rsidR="00D0044A" w:rsidRPr="002809EF" w:rsidRDefault="00D0044A" w:rsidP="00F22084">
      <w:pPr>
        <w:pStyle w:val="43"/>
        <w:ind w:firstLine="3"/>
        <w:jc w:val="center"/>
        <w:rPr>
          <w:i/>
        </w:rPr>
      </w:pPr>
    </w:p>
    <w:tbl>
      <w:tblPr>
        <w:tblW w:w="9960" w:type="dxa"/>
        <w:tblInd w:w="-176" w:type="dxa"/>
        <w:tblLayout w:type="fixed"/>
        <w:tblLook w:val="0000"/>
      </w:tblPr>
      <w:tblGrid>
        <w:gridCol w:w="544"/>
        <w:gridCol w:w="2575"/>
        <w:gridCol w:w="1843"/>
        <w:gridCol w:w="1985"/>
        <w:gridCol w:w="1559"/>
        <w:gridCol w:w="1454"/>
      </w:tblGrid>
      <w:tr w:rsidR="00D0044A" w:rsidTr="00F22084">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D0044A" w:rsidRPr="002809EF" w:rsidRDefault="00D0044A" w:rsidP="00F22084">
            <w:pPr>
              <w:pStyle w:val="43"/>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575" w:type="dxa"/>
            <w:tcBorders>
              <w:top w:val="single" w:sz="4" w:space="0" w:color="000000"/>
              <w:left w:val="single" w:sz="4" w:space="0" w:color="000000"/>
              <w:bottom w:val="single" w:sz="4" w:space="0" w:color="000000"/>
              <w:right w:val="single" w:sz="4" w:space="0" w:color="000000"/>
            </w:tcBorders>
            <w:vAlign w:val="center"/>
          </w:tcPr>
          <w:p w:rsidR="00D0044A" w:rsidRPr="002809EF" w:rsidRDefault="00D0044A" w:rsidP="00F22084">
            <w:pPr>
              <w:pStyle w:val="43"/>
              <w:jc w:val="center"/>
            </w:pPr>
            <w:r>
              <w:rPr>
                <w:sz w:val="22"/>
                <w:szCs w:val="22"/>
              </w:rPr>
              <w:t>Наименование работ</w:t>
            </w:r>
          </w:p>
        </w:tc>
        <w:tc>
          <w:tcPr>
            <w:tcW w:w="1843" w:type="dxa"/>
            <w:tcBorders>
              <w:top w:val="single" w:sz="4" w:space="0" w:color="000000"/>
              <w:left w:val="single" w:sz="4" w:space="0" w:color="000000"/>
              <w:bottom w:val="single" w:sz="4" w:space="0" w:color="000000"/>
              <w:right w:val="single" w:sz="4" w:space="0" w:color="000000"/>
            </w:tcBorders>
            <w:vAlign w:val="center"/>
          </w:tcPr>
          <w:p w:rsidR="00D0044A" w:rsidRPr="002809EF" w:rsidRDefault="00D0044A" w:rsidP="00F22084">
            <w:pPr>
              <w:pStyle w:val="43"/>
              <w:jc w:val="center"/>
            </w:pPr>
            <w:r>
              <w:rPr>
                <w:sz w:val="22"/>
                <w:szCs w:val="22"/>
              </w:rPr>
              <w:t>Стоимость выполнения работ,</w:t>
            </w:r>
          </w:p>
          <w:p w:rsidR="00D0044A" w:rsidRDefault="00D0044A" w:rsidP="00F22084">
            <w:pPr>
              <w:pStyle w:val="43"/>
              <w:jc w:val="center"/>
              <w:rPr>
                <w:sz w:val="22"/>
                <w:szCs w:val="22"/>
              </w:rPr>
            </w:pPr>
            <w:r>
              <w:rPr>
                <w:sz w:val="22"/>
                <w:szCs w:val="22"/>
              </w:rPr>
              <w:t>руб. без учета НДС</w:t>
            </w:r>
          </w:p>
        </w:tc>
        <w:tc>
          <w:tcPr>
            <w:tcW w:w="1985" w:type="dxa"/>
            <w:tcBorders>
              <w:top w:val="single" w:sz="4" w:space="0" w:color="000000"/>
              <w:left w:val="single" w:sz="4" w:space="0" w:color="000000"/>
              <w:bottom w:val="single" w:sz="4" w:space="0" w:color="000000"/>
              <w:right w:val="single" w:sz="4" w:space="0" w:color="000000"/>
            </w:tcBorders>
            <w:vAlign w:val="center"/>
          </w:tcPr>
          <w:p w:rsidR="00D0044A" w:rsidRPr="002809EF" w:rsidRDefault="00D0044A" w:rsidP="00F22084">
            <w:pPr>
              <w:pStyle w:val="43"/>
              <w:jc w:val="center"/>
            </w:pPr>
            <w:r>
              <w:rPr>
                <w:sz w:val="22"/>
                <w:szCs w:val="22"/>
              </w:rPr>
              <w:t xml:space="preserve">Срок выполнения работ, календарные дни (указывается срок не более 60 календарных дней </w:t>
            </w:r>
            <w:proofErr w:type="gramStart"/>
            <w:r>
              <w:rPr>
                <w:sz w:val="22"/>
                <w:szCs w:val="22"/>
              </w:rPr>
              <w:t>с даты подписания</w:t>
            </w:r>
            <w:proofErr w:type="gramEnd"/>
            <w:r>
              <w:rPr>
                <w:sz w:val="22"/>
                <w:szCs w:val="22"/>
              </w:rPr>
              <w:t xml:space="preserve"> договора)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D0044A" w:rsidRPr="002809EF" w:rsidRDefault="00D0044A" w:rsidP="00F22084">
            <w:pPr>
              <w:pStyle w:val="43"/>
              <w:jc w:val="center"/>
            </w:pPr>
            <w:r>
              <w:rPr>
                <w:sz w:val="22"/>
                <w:szCs w:val="22"/>
              </w:rPr>
              <w:t xml:space="preserve">Гарантийный срок на выполненные работы, мес. (указывается срок не менее 24 месяцев </w:t>
            </w:r>
            <w:proofErr w:type="gramStart"/>
            <w:r>
              <w:rPr>
                <w:sz w:val="22"/>
                <w:szCs w:val="22"/>
              </w:rPr>
              <w:t>с даты подписания</w:t>
            </w:r>
            <w:proofErr w:type="gramEnd"/>
            <w:r>
              <w:rPr>
                <w:sz w:val="22"/>
                <w:szCs w:val="22"/>
              </w:rPr>
              <w:t xml:space="preserve"> акта ОС-3)</w:t>
            </w:r>
          </w:p>
        </w:tc>
        <w:tc>
          <w:tcPr>
            <w:tcW w:w="1454" w:type="dxa"/>
            <w:tcBorders>
              <w:top w:val="single" w:sz="4" w:space="0" w:color="000000"/>
              <w:left w:val="single" w:sz="4" w:space="0" w:color="000000"/>
              <w:bottom w:val="single" w:sz="4" w:space="0" w:color="000000"/>
              <w:right w:val="single" w:sz="4" w:space="0" w:color="000000"/>
            </w:tcBorders>
            <w:vAlign w:val="center"/>
          </w:tcPr>
          <w:p w:rsidR="00D0044A" w:rsidRPr="004E7098" w:rsidRDefault="00D0044A" w:rsidP="00F22084">
            <w:pPr>
              <w:pStyle w:val="43"/>
              <w:jc w:val="center"/>
              <w:rPr>
                <w:sz w:val="22"/>
                <w:szCs w:val="22"/>
              </w:rPr>
            </w:pPr>
            <w:r>
              <w:rPr>
                <w:sz w:val="22"/>
                <w:szCs w:val="22"/>
              </w:rPr>
              <w:t>Размер аванса, %, порядок</w:t>
            </w:r>
          </w:p>
        </w:tc>
      </w:tr>
      <w:tr w:rsidR="00D0044A" w:rsidTr="00F22084">
        <w:trPr>
          <w:trHeight w:val="405"/>
        </w:trPr>
        <w:tc>
          <w:tcPr>
            <w:tcW w:w="544" w:type="dxa"/>
            <w:tcBorders>
              <w:top w:val="single" w:sz="4" w:space="0" w:color="000000"/>
              <w:left w:val="single" w:sz="4" w:space="0" w:color="000000"/>
              <w:bottom w:val="single" w:sz="4" w:space="0" w:color="000000"/>
              <w:right w:val="single" w:sz="4" w:space="0" w:color="000000"/>
            </w:tcBorders>
          </w:tcPr>
          <w:p w:rsidR="00D0044A" w:rsidRPr="002809EF" w:rsidRDefault="00D0044A" w:rsidP="00D0044A">
            <w:pPr>
              <w:pStyle w:val="43"/>
              <w:numPr>
                <w:ilvl w:val="0"/>
                <w:numId w:val="55"/>
              </w:numPr>
              <w:pBdr>
                <w:top w:val="nil"/>
                <w:left w:val="nil"/>
                <w:bottom w:val="nil"/>
                <w:right w:val="nil"/>
                <w:between w:val="nil"/>
              </w:pBdr>
            </w:pPr>
          </w:p>
        </w:tc>
        <w:tc>
          <w:tcPr>
            <w:tcW w:w="2575" w:type="dxa"/>
            <w:tcBorders>
              <w:top w:val="single" w:sz="4" w:space="0" w:color="000000"/>
              <w:left w:val="single" w:sz="4" w:space="0" w:color="000000"/>
              <w:bottom w:val="single" w:sz="4" w:space="0" w:color="000000"/>
              <w:right w:val="single" w:sz="4" w:space="0" w:color="000000"/>
            </w:tcBorders>
          </w:tcPr>
          <w:p w:rsidR="00D0044A" w:rsidRPr="004E7098" w:rsidRDefault="00D0044A" w:rsidP="00F22084">
            <w:pPr>
              <w:pStyle w:val="43"/>
              <w:jc w:val="both"/>
              <w:rPr>
                <w:color w:val="000000"/>
              </w:rPr>
            </w:pPr>
            <w:r>
              <w:rPr>
                <w:color w:val="000000"/>
              </w:rPr>
              <w:t xml:space="preserve">Выполнение работ по текущему ремонту козлового крана МККС-42Км, инв. N 00000188, эксплуатируемого на </w:t>
            </w:r>
            <w:proofErr w:type="gramStart"/>
            <w:r>
              <w:rPr>
                <w:color w:val="000000"/>
              </w:rPr>
              <w:t>контейнерном</w:t>
            </w:r>
            <w:proofErr w:type="gramEnd"/>
          </w:p>
          <w:p w:rsidR="00D0044A" w:rsidRPr="00041405" w:rsidRDefault="00D0044A" w:rsidP="00F22084">
            <w:pPr>
              <w:pStyle w:val="43"/>
              <w:jc w:val="both"/>
            </w:pPr>
            <w:proofErr w:type="gramStart"/>
            <w:r>
              <w:rPr>
                <w:color w:val="000000"/>
              </w:rPr>
              <w:t>терминале</w:t>
            </w:r>
            <w:proofErr w:type="gramEnd"/>
            <w:r>
              <w:rPr>
                <w:color w:val="000000"/>
              </w:rPr>
              <w:t xml:space="preserve"> </w:t>
            </w:r>
            <w:proofErr w:type="spellStart"/>
            <w:r>
              <w:rPr>
                <w:color w:val="000000"/>
              </w:rPr>
              <w:t>Магнитогорск-Грузовой</w:t>
            </w:r>
            <w:proofErr w:type="spellEnd"/>
            <w:r>
              <w:rPr>
                <w:color w:val="000000"/>
              </w:rPr>
              <w:t xml:space="preserve"> Уральского филиала ПАО «ТрансКонтейнер».</w:t>
            </w:r>
          </w:p>
        </w:tc>
        <w:tc>
          <w:tcPr>
            <w:tcW w:w="1843" w:type="dxa"/>
            <w:tcBorders>
              <w:top w:val="single" w:sz="4" w:space="0" w:color="000000"/>
              <w:left w:val="single" w:sz="4" w:space="0" w:color="000000"/>
              <w:bottom w:val="single" w:sz="4" w:space="0" w:color="000000"/>
              <w:right w:val="single" w:sz="4" w:space="0" w:color="000000"/>
            </w:tcBorders>
          </w:tcPr>
          <w:p w:rsidR="00D0044A" w:rsidRDefault="00D0044A" w:rsidP="00F22084">
            <w:pPr>
              <w:pStyle w:val="43"/>
              <w:jc w:val="both"/>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D0044A" w:rsidRPr="002809EF" w:rsidRDefault="00D0044A" w:rsidP="00F22084">
            <w:pPr>
              <w:pStyle w:val="43"/>
              <w:jc w:val="both"/>
            </w:pPr>
            <w:r>
              <w:rPr>
                <w:sz w:val="22"/>
                <w:szCs w:val="22"/>
              </w:rPr>
              <w:t>_______ (</w:t>
            </w:r>
            <w:r>
              <w:rPr>
                <w:i/>
                <w:sz w:val="22"/>
                <w:szCs w:val="22"/>
                <w:u w:val="single"/>
              </w:rPr>
              <w:t>прописью</w:t>
            </w:r>
            <w:r>
              <w:rPr>
                <w:sz w:val="22"/>
                <w:szCs w:val="22"/>
              </w:rPr>
              <w:t xml:space="preserve">) </w:t>
            </w:r>
            <w:proofErr w:type="gramStart"/>
            <w:r>
              <w:rPr>
                <w:sz w:val="22"/>
                <w:szCs w:val="22"/>
              </w:rPr>
              <w:t>с даты подписания</w:t>
            </w:r>
            <w:proofErr w:type="gramEnd"/>
            <w:r>
              <w:rPr>
                <w:sz w:val="22"/>
                <w:szCs w:val="22"/>
              </w:rPr>
              <w:t xml:space="preserve"> договора.</w:t>
            </w:r>
          </w:p>
        </w:tc>
        <w:tc>
          <w:tcPr>
            <w:tcW w:w="1559" w:type="dxa"/>
            <w:tcBorders>
              <w:top w:val="single" w:sz="4" w:space="0" w:color="000000"/>
              <w:left w:val="single" w:sz="4" w:space="0" w:color="000000"/>
              <w:bottom w:val="single" w:sz="4" w:space="0" w:color="000000"/>
              <w:right w:val="single" w:sz="4" w:space="0" w:color="000000"/>
            </w:tcBorders>
          </w:tcPr>
          <w:p w:rsidR="00D0044A" w:rsidRPr="002809EF" w:rsidRDefault="00D0044A" w:rsidP="00F22084">
            <w:pPr>
              <w:pStyle w:val="43"/>
              <w:jc w:val="both"/>
            </w:pPr>
            <w:r>
              <w:rPr>
                <w:sz w:val="22"/>
                <w:szCs w:val="22"/>
              </w:rPr>
              <w:t>_____(</w:t>
            </w:r>
            <w:r>
              <w:rPr>
                <w:i/>
                <w:sz w:val="22"/>
                <w:szCs w:val="22"/>
                <w:u w:val="single"/>
              </w:rPr>
              <w:t>прописью</w:t>
            </w:r>
            <w:r>
              <w:rPr>
                <w:sz w:val="22"/>
                <w:szCs w:val="22"/>
              </w:rPr>
              <w:t xml:space="preserve">) месяцев </w:t>
            </w:r>
            <w:proofErr w:type="gramStart"/>
            <w:r>
              <w:rPr>
                <w:sz w:val="22"/>
                <w:szCs w:val="22"/>
              </w:rPr>
              <w:t>с даты подписания</w:t>
            </w:r>
            <w:proofErr w:type="gramEnd"/>
            <w:r>
              <w:rPr>
                <w:sz w:val="22"/>
                <w:szCs w:val="22"/>
              </w:rPr>
              <w:t xml:space="preserve"> обеими сторонами акта ОС-3 </w:t>
            </w:r>
          </w:p>
        </w:tc>
        <w:tc>
          <w:tcPr>
            <w:tcW w:w="1454" w:type="dxa"/>
            <w:tcBorders>
              <w:top w:val="single" w:sz="4" w:space="0" w:color="000000"/>
              <w:left w:val="single" w:sz="4" w:space="0" w:color="000000"/>
              <w:bottom w:val="single" w:sz="4" w:space="0" w:color="000000"/>
              <w:right w:val="single" w:sz="4" w:space="0" w:color="000000"/>
            </w:tcBorders>
          </w:tcPr>
          <w:p w:rsidR="00D0044A" w:rsidRPr="002809EF" w:rsidRDefault="00D0044A" w:rsidP="00F22084">
            <w:pPr>
              <w:pStyle w:val="43"/>
            </w:pPr>
          </w:p>
        </w:tc>
      </w:tr>
    </w:tbl>
    <w:p w:rsidR="00D0044A" w:rsidRPr="002809EF" w:rsidRDefault="00D0044A" w:rsidP="00F22084">
      <w:pPr>
        <w:pStyle w:val="43"/>
        <w:ind w:firstLine="708"/>
        <w:rPr>
          <w:sz w:val="28"/>
          <w:szCs w:val="28"/>
        </w:rPr>
      </w:pPr>
    </w:p>
    <w:p w:rsidR="00D0044A" w:rsidRPr="004E7098" w:rsidRDefault="00D0044A" w:rsidP="00F22084">
      <w:pPr>
        <w:pStyle w:val="43"/>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w:t>
      </w:r>
      <w:r>
        <w:rPr>
          <w:i/>
          <w:color w:val="000000"/>
        </w:rPr>
        <w:t>(поставке товаров, выполнению работ, оказанием услуг)</w:t>
      </w:r>
      <w:r>
        <w:rPr>
          <w:color w:val="000000"/>
          <w:sz w:val="28"/>
          <w:szCs w:val="28"/>
        </w:rPr>
        <w:t xml:space="preserve">, учитывает стоимость всех налогов (кроме НДС), </w:t>
      </w:r>
      <w:r>
        <w:rPr>
          <w:sz w:val="28"/>
          <w:szCs w:val="28"/>
        </w:rPr>
        <w:t>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p>
    <w:p w:rsidR="00D0044A" w:rsidRPr="002809EF" w:rsidRDefault="00D0044A" w:rsidP="00F22084">
      <w:pPr>
        <w:pStyle w:val="43"/>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D0044A" w:rsidRPr="003C7F96" w:rsidRDefault="00D0044A" w:rsidP="00F22084">
      <w:pPr>
        <w:ind w:firstLine="720"/>
        <w:jc w:val="both"/>
        <w:rPr>
          <w:sz w:val="28"/>
          <w:szCs w:val="20"/>
        </w:rPr>
      </w:pPr>
      <w:r>
        <w:rPr>
          <w:sz w:val="28"/>
          <w:szCs w:val="28"/>
        </w:rPr>
        <w:t xml:space="preserve">2. Дополнительные условия </w:t>
      </w:r>
      <w:r>
        <w:rPr>
          <w:sz w:val="28"/>
          <w:szCs w:val="20"/>
        </w:rPr>
        <w:t>поставки товаров, выполнения работ, оказания услуг _____________________________________________________</w:t>
      </w:r>
    </w:p>
    <w:p w:rsidR="00D0044A" w:rsidRPr="003C7F96" w:rsidRDefault="00D0044A" w:rsidP="00F22084">
      <w:pPr>
        <w:ind w:firstLine="720"/>
        <w:rPr>
          <w:i/>
        </w:rPr>
      </w:pPr>
      <w:r>
        <w:rPr>
          <w:i/>
        </w:rPr>
        <w:t>(заполняется претендентом при необходимости).</w:t>
      </w:r>
    </w:p>
    <w:p w:rsidR="00D0044A" w:rsidRDefault="00D0044A" w:rsidP="00F22084">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 7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D0044A" w:rsidRPr="009A7586" w:rsidRDefault="00D0044A" w:rsidP="00F22084">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D0044A" w:rsidRPr="009A7586" w:rsidRDefault="00D0044A" w:rsidP="00F22084">
      <w:pPr>
        <w:ind w:firstLine="720"/>
        <w:jc w:val="both"/>
        <w:rPr>
          <w:sz w:val="28"/>
          <w:szCs w:val="28"/>
        </w:rPr>
      </w:pPr>
      <w:r>
        <w:rPr>
          <w:sz w:val="28"/>
          <w:szCs w:val="28"/>
        </w:rPr>
        <w:t>- акт сдачи-приемки выполненных работ/оказанных услуг;</w:t>
      </w:r>
    </w:p>
    <w:p w:rsidR="00D0044A" w:rsidRPr="009A7586" w:rsidRDefault="00D0044A" w:rsidP="00F22084">
      <w:pPr>
        <w:ind w:firstLine="720"/>
        <w:jc w:val="both"/>
        <w:rPr>
          <w:sz w:val="28"/>
          <w:szCs w:val="28"/>
        </w:rPr>
      </w:pPr>
      <w:r>
        <w:rPr>
          <w:sz w:val="28"/>
          <w:szCs w:val="28"/>
        </w:rPr>
        <w:t>- товарная накладная формы ТОРГ-12;</w:t>
      </w:r>
    </w:p>
    <w:p w:rsidR="00D0044A" w:rsidRDefault="00D0044A" w:rsidP="00F22084">
      <w:pPr>
        <w:ind w:firstLine="720"/>
        <w:jc w:val="both"/>
        <w:rPr>
          <w:sz w:val="28"/>
          <w:szCs w:val="28"/>
        </w:rPr>
      </w:pPr>
      <w:r>
        <w:rPr>
          <w:sz w:val="28"/>
          <w:szCs w:val="28"/>
        </w:rPr>
        <w:t xml:space="preserve">- универсальный передаточный документ (УПД); </w:t>
      </w:r>
    </w:p>
    <w:p w:rsidR="00D0044A" w:rsidRPr="009A7586" w:rsidRDefault="00D0044A" w:rsidP="00F22084">
      <w:pPr>
        <w:ind w:firstLine="720"/>
        <w:jc w:val="both"/>
        <w:rPr>
          <w:sz w:val="28"/>
          <w:szCs w:val="28"/>
        </w:rPr>
      </w:pPr>
      <w:r>
        <w:rPr>
          <w:sz w:val="28"/>
          <w:szCs w:val="28"/>
        </w:rPr>
        <w:t>- счет-фактура;</w:t>
      </w:r>
    </w:p>
    <w:p w:rsidR="00D0044A" w:rsidRPr="009A7586" w:rsidRDefault="00D0044A" w:rsidP="00F22084">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0044A" w:rsidRPr="003C7F96" w:rsidRDefault="00D0044A" w:rsidP="00F22084">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D0044A" w:rsidRPr="003C7F96" w:rsidRDefault="00D0044A" w:rsidP="00F22084">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0044A" w:rsidRPr="003C7F96" w:rsidRDefault="00D0044A" w:rsidP="00F22084">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0044A" w:rsidRPr="003C7F96" w:rsidRDefault="00D0044A" w:rsidP="00F22084">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0044A" w:rsidRPr="003C7F96" w:rsidRDefault="00D0044A" w:rsidP="00F22084">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0044A" w:rsidRPr="002809EF" w:rsidRDefault="00D0044A" w:rsidP="00F22084">
      <w:pPr>
        <w:pStyle w:val="43"/>
        <w:spacing w:before="240" w:after="240"/>
        <w:ind w:firstLine="720"/>
        <w:jc w:val="both"/>
      </w:pPr>
      <w:r>
        <w:rPr>
          <w:sz w:val="28"/>
          <w:szCs w:val="28"/>
        </w:rPr>
        <w:t>Следующее приложение является неотъемлемой частью настоящего финансово-коммерческого предложения:</w:t>
      </w:r>
    </w:p>
    <w:p w:rsidR="00D0044A" w:rsidRPr="00EB1329" w:rsidRDefault="00D0044A" w:rsidP="00F22084">
      <w:pPr>
        <w:pStyle w:val="43"/>
        <w:spacing w:before="240" w:after="240"/>
        <w:ind w:firstLine="720"/>
        <w:jc w:val="both"/>
        <w:rPr>
          <w:sz w:val="28"/>
          <w:szCs w:val="28"/>
        </w:rPr>
      </w:pPr>
      <w:r>
        <w:rPr>
          <w:sz w:val="28"/>
          <w:szCs w:val="28"/>
        </w:rPr>
        <w:t>1) приложение № 1 (Расчет стоимости выполнения работ)_________ (поставки товаров, выполнения работ, оказания услуг и т.д.) на ___ листах.</w:t>
      </w:r>
    </w:p>
    <w:p w:rsidR="00D0044A" w:rsidRPr="002809EF" w:rsidRDefault="00D0044A" w:rsidP="00F22084">
      <w:pPr>
        <w:pStyle w:val="43"/>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w:t>
      </w:r>
    </w:p>
    <w:p w:rsidR="00D0044A" w:rsidRPr="002809EF" w:rsidRDefault="00D0044A" w:rsidP="00F22084">
      <w:pPr>
        <w:pStyle w:val="43"/>
        <w:tabs>
          <w:tab w:val="left" w:pos="8640"/>
        </w:tabs>
        <w:jc w:val="center"/>
        <w:rPr>
          <w:i/>
        </w:rPr>
      </w:pPr>
      <w:r>
        <w:rPr>
          <w:i/>
        </w:rPr>
        <w:t>(наименование претендента)</w:t>
      </w:r>
    </w:p>
    <w:p w:rsidR="00D0044A" w:rsidRPr="002809EF" w:rsidRDefault="00D0044A" w:rsidP="00F22084">
      <w:pPr>
        <w:pStyle w:val="43"/>
        <w:rPr>
          <w:sz w:val="28"/>
          <w:szCs w:val="28"/>
        </w:rPr>
      </w:pPr>
      <w:r>
        <w:rPr>
          <w:sz w:val="28"/>
          <w:szCs w:val="28"/>
        </w:rPr>
        <w:t>__________________________________________________________________</w:t>
      </w:r>
    </w:p>
    <w:p w:rsidR="00D0044A" w:rsidRPr="002809EF" w:rsidRDefault="00D0044A" w:rsidP="00F22084">
      <w:pPr>
        <w:pStyle w:val="43"/>
        <w:rPr>
          <w:i/>
        </w:rPr>
      </w:pPr>
      <w:r>
        <w:rPr>
          <w:i/>
        </w:rPr>
        <w:t xml:space="preserve">       М.П.</w:t>
      </w:r>
      <w:r>
        <w:rPr>
          <w:i/>
        </w:rPr>
        <w:tab/>
      </w:r>
      <w:r>
        <w:rPr>
          <w:i/>
        </w:rPr>
        <w:tab/>
      </w:r>
      <w:r>
        <w:rPr>
          <w:i/>
        </w:rPr>
        <w:tab/>
        <w:t>(должность, подпись, ФИО)</w:t>
      </w:r>
    </w:p>
    <w:p w:rsidR="00D0044A" w:rsidRDefault="00D0044A" w:rsidP="00F22084">
      <w:pPr>
        <w:pStyle w:val="43"/>
      </w:pPr>
      <w:r>
        <w:rPr>
          <w:sz w:val="28"/>
          <w:szCs w:val="28"/>
        </w:rPr>
        <w:t>"____" _________ 2021 г.</w:t>
      </w:r>
    </w:p>
    <w:p w:rsidR="00D0044A" w:rsidRDefault="00D0044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0044A" w:rsidRDefault="00D0044A">
      <w:pPr>
        <w:pStyle w:val="af9"/>
        <w:ind w:firstLine="0"/>
        <w:jc w:val="right"/>
        <w:rPr>
          <w:szCs w:val="28"/>
        </w:rPr>
      </w:pPr>
    </w:p>
    <w:p w:rsidR="00D0044A" w:rsidRDefault="00F22084">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0044A" w:rsidRPr="00B2127E" w:rsidRDefault="00D0044A" w:rsidP="00F22084">
      <w:pPr>
        <w:jc w:val="center"/>
        <w:rPr>
          <w:b/>
          <w:bCs/>
          <w:sz w:val="28"/>
          <w:szCs w:val="28"/>
        </w:rPr>
      </w:pPr>
      <w:r>
        <w:rPr>
          <w:b/>
          <w:bCs/>
          <w:sz w:val="28"/>
          <w:szCs w:val="28"/>
        </w:rPr>
        <w:t>Сведения об опыте поставки товаров, выполнения работ, оказания услуг по предмету закупки № ОКэ-СВЕРД-21-000</w:t>
      </w:r>
      <w:r w:rsidR="005B45A3">
        <w:rPr>
          <w:b/>
          <w:bCs/>
          <w:sz w:val="28"/>
          <w:szCs w:val="28"/>
        </w:rPr>
        <w:t>6</w:t>
      </w:r>
      <w:r>
        <w:rPr>
          <w:b/>
          <w:bCs/>
          <w:sz w:val="28"/>
          <w:szCs w:val="28"/>
        </w:rPr>
        <w:t>, выполненных, оказанных, поставленных __________________________________________________________</w:t>
      </w:r>
    </w:p>
    <w:p w:rsidR="00D0044A" w:rsidRPr="00B2127E" w:rsidRDefault="00D0044A" w:rsidP="00F22084">
      <w:pPr>
        <w:jc w:val="center"/>
        <w:rPr>
          <w:i/>
        </w:rPr>
      </w:pPr>
      <w:r>
        <w:rPr>
          <w:bCs/>
          <w:i/>
        </w:rPr>
        <w:t xml:space="preserve">                    (наименование претендента)</w:t>
      </w:r>
    </w:p>
    <w:tbl>
      <w:tblPr>
        <w:tblpPr w:leftFromText="180" w:rightFromText="180" w:vertAnchor="text" w:horzAnchor="margin" w:tblpXSpec="center" w:tblpY="13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559"/>
        <w:gridCol w:w="1134"/>
        <w:gridCol w:w="1985"/>
      </w:tblGrid>
      <w:tr w:rsidR="00D0044A" w:rsidRPr="00B2127E" w:rsidTr="00F22084">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D0044A" w:rsidRPr="00B2127E" w:rsidRDefault="00D0044A" w:rsidP="00F22084">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D0044A" w:rsidRPr="00B2127E" w:rsidRDefault="00D0044A" w:rsidP="00F22084">
            <w:pPr>
              <w:jc w:val="center"/>
            </w:pPr>
            <w:r>
              <w:t>Дата и номер договора</w:t>
            </w:r>
            <w:r>
              <w:rPr>
                <w:vertAlign w:val="superscript"/>
              </w:rPr>
              <w:footnoteReference w:id="7"/>
            </w:r>
          </w:p>
        </w:tc>
        <w:tc>
          <w:tcPr>
            <w:tcW w:w="2805" w:type="dxa"/>
            <w:tcBorders>
              <w:top w:val="single" w:sz="4" w:space="0" w:color="auto"/>
              <w:left w:val="single" w:sz="4" w:space="0" w:color="auto"/>
              <w:bottom w:val="single" w:sz="4" w:space="0" w:color="auto"/>
              <w:right w:val="single" w:sz="4" w:space="0" w:color="auto"/>
            </w:tcBorders>
            <w:vAlign w:val="center"/>
          </w:tcPr>
          <w:p w:rsidR="00D0044A" w:rsidRPr="00B2127E" w:rsidRDefault="00D0044A" w:rsidP="00F22084">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D0044A" w:rsidRPr="00B2127E" w:rsidRDefault="00D0044A" w:rsidP="00F22084">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D0044A" w:rsidRPr="00B2127E" w:rsidRDefault="00D0044A" w:rsidP="00F22084">
            <w:pPr>
              <w:jc w:val="center"/>
            </w:pPr>
            <w:r>
              <w:t>Наименование контрагента/ ИНН</w:t>
            </w:r>
          </w:p>
        </w:tc>
        <w:tc>
          <w:tcPr>
            <w:tcW w:w="1985" w:type="dxa"/>
            <w:tcBorders>
              <w:top w:val="single" w:sz="4" w:space="0" w:color="auto"/>
              <w:left w:val="single" w:sz="4" w:space="0" w:color="auto"/>
              <w:bottom w:val="single" w:sz="4" w:space="0" w:color="auto"/>
              <w:right w:val="single" w:sz="4" w:space="0" w:color="auto"/>
            </w:tcBorders>
            <w:vAlign w:val="center"/>
          </w:tcPr>
          <w:p w:rsidR="00D0044A" w:rsidRPr="00B2127E" w:rsidRDefault="00D0044A" w:rsidP="00F22084">
            <w:pPr>
              <w:jc w:val="center"/>
            </w:pPr>
            <w:r>
              <w:t>Сумма по договору, без учета НДС, руб.</w:t>
            </w:r>
          </w:p>
        </w:tc>
      </w:tr>
      <w:tr w:rsidR="00D0044A" w:rsidRPr="00B2127E" w:rsidTr="00F22084">
        <w:trPr>
          <w:trHeight w:val="274"/>
        </w:trPr>
        <w:tc>
          <w:tcPr>
            <w:tcW w:w="421" w:type="dxa"/>
            <w:tcBorders>
              <w:top w:val="single" w:sz="4" w:space="0" w:color="auto"/>
              <w:left w:val="single" w:sz="4" w:space="0" w:color="auto"/>
              <w:bottom w:val="single" w:sz="4" w:space="0" w:color="auto"/>
              <w:right w:val="single" w:sz="4" w:space="0" w:color="auto"/>
            </w:tcBorders>
          </w:tcPr>
          <w:p w:rsidR="00D0044A" w:rsidRPr="00B2127E" w:rsidRDefault="00D0044A" w:rsidP="00F22084">
            <w:r>
              <w:t>1.</w:t>
            </w:r>
          </w:p>
        </w:tc>
        <w:tc>
          <w:tcPr>
            <w:tcW w:w="1135" w:type="dxa"/>
            <w:tcBorders>
              <w:top w:val="single" w:sz="4" w:space="0" w:color="auto"/>
              <w:left w:val="single" w:sz="4" w:space="0" w:color="auto"/>
              <w:bottom w:val="single" w:sz="4" w:space="0" w:color="auto"/>
              <w:right w:val="single" w:sz="4" w:space="0" w:color="auto"/>
            </w:tcBorders>
            <w:vAlign w:val="center"/>
          </w:tcPr>
          <w:p w:rsidR="00D0044A" w:rsidRPr="00B2127E" w:rsidRDefault="00D0044A" w:rsidP="00F22084">
            <w:pPr>
              <w:jc w:val="center"/>
            </w:pPr>
          </w:p>
        </w:tc>
        <w:tc>
          <w:tcPr>
            <w:tcW w:w="2805" w:type="dxa"/>
            <w:tcBorders>
              <w:top w:val="single" w:sz="4" w:space="0" w:color="auto"/>
              <w:left w:val="single" w:sz="4" w:space="0" w:color="auto"/>
              <w:bottom w:val="single" w:sz="4" w:space="0" w:color="auto"/>
              <w:right w:val="single" w:sz="4" w:space="0" w:color="auto"/>
            </w:tcBorders>
          </w:tcPr>
          <w:p w:rsidR="00D0044A" w:rsidRPr="00B2127E" w:rsidRDefault="00D0044A" w:rsidP="00F22084"/>
        </w:tc>
        <w:tc>
          <w:tcPr>
            <w:tcW w:w="1559" w:type="dxa"/>
            <w:tcBorders>
              <w:top w:val="single" w:sz="4" w:space="0" w:color="auto"/>
              <w:left w:val="single" w:sz="4" w:space="0" w:color="auto"/>
              <w:bottom w:val="single" w:sz="4" w:space="0" w:color="auto"/>
              <w:right w:val="single" w:sz="4" w:space="0" w:color="auto"/>
            </w:tcBorders>
          </w:tcPr>
          <w:p w:rsidR="00D0044A" w:rsidRPr="00B2127E" w:rsidRDefault="00D0044A" w:rsidP="00F22084"/>
        </w:tc>
        <w:tc>
          <w:tcPr>
            <w:tcW w:w="1134" w:type="dxa"/>
            <w:tcBorders>
              <w:top w:val="single" w:sz="4" w:space="0" w:color="auto"/>
              <w:left w:val="single" w:sz="4" w:space="0" w:color="auto"/>
              <w:bottom w:val="single" w:sz="4" w:space="0" w:color="auto"/>
              <w:right w:val="single" w:sz="4" w:space="0" w:color="auto"/>
            </w:tcBorders>
          </w:tcPr>
          <w:p w:rsidR="00D0044A" w:rsidRPr="00B2127E" w:rsidRDefault="00D0044A" w:rsidP="00F22084"/>
        </w:tc>
        <w:tc>
          <w:tcPr>
            <w:tcW w:w="1985" w:type="dxa"/>
            <w:tcBorders>
              <w:top w:val="single" w:sz="4" w:space="0" w:color="auto"/>
              <w:left w:val="single" w:sz="4" w:space="0" w:color="auto"/>
              <w:bottom w:val="single" w:sz="4" w:space="0" w:color="auto"/>
              <w:right w:val="single" w:sz="4" w:space="0" w:color="auto"/>
            </w:tcBorders>
          </w:tcPr>
          <w:p w:rsidR="00D0044A" w:rsidRPr="00B2127E" w:rsidRDefault="00D0044A" w:rsidP="00F22084"/>
        </w:tc>
      </w:tr>
      <w:tr w:rsidR="00D0044A" w:rsidRPr="00B2127E" w:rsidTr="00F22084">
        <w:trPr>
          <w:trHeight w:val="262"/>
        </w:trPr>
        <w:tc>
          <w:tcPr>
            <w:tcW w:w="421" w:type="dxa"/>
            <w:tcBorders>
              <w:top w:val="single" w:sz="4" w:space="0" w:color="auto"/>
              <w:left w:val="single" w:sz="4" w:space="0" w:color="auto"/>
              <w:bottom w:val="single" w:sz="4" w:space="0" w:color="auto"/>
              <w:right w:val="single" w:sz="4" w:space="0" w:color="auto"/>
            </w:tcBorders>
          </w:tcPr>
          <w:p w:rsidR="00D0044A" w:rsidRPr="00B2127E" w:rsidRDefault="00D0044A" w:rsidP="00F22084">
            <w:r>
              <w:t>2.</w:t>
            </w:r>
          </w:p>
        </w:tc>
        <w:tc>
          <w:tcPr>
            <w:tcW w:w="1135" w:type="dxa"/>
            <w:tcBorders>
              <w:top w:val="single" w:sz="4" w:space="0" w:color="auto"/>
              <w:left w:val="single" w:sz="4" w:space="0" w:color="auto"/>
              <w:bottom w:val="single" w:sz="4" w:space="0" w:color="auto"/>
              <w:right w:val="single" w:sz="4" w:space="0" w:color="auto"/>
            </w:tcBorders>
            <w:vAlign w:val="center"/>
          </w:tcPr>
          <w:p w:rsidR="00D0044A" w:rsidRPr="00B2127E" w:rsidRDefault="00D0044A" w:rsidP="00F22084">
            <w:pPr>
              <w:jc w:val="center"/>
            </w:pPr>
          </w:p>
        </w:tc>
        <w:tc>
          <w:tcPr>
            <w:tcW w:w="2805" w:type="dxa"/>
            <w:tcBorders>
              <w:top w:val="single" w:sz="4" w:space="0" w:color="auto"/>
              <w:left w:val="single" w:sz="4" w:space="0" w:color="auto"/>
              <w:bottom w:val="single" w:sz="4" w:space="0" w:color="auto"/>
              <w:right w:val="single" w:sz="4" w:space="0" w:color="auto"/>
            </w:tcBorders>
          </w:tcPr>
          <w:p w:rsidR="00D0044A" w:rsidRPr="00B2127E" w:rsidRDefault="00D0044A" w:rsidP="00F22084"/>
        </w:tc>
        <w:tc>
          <w:tcPr>
            <w:tcW w:w="1559" w:type="dxa"/>
            <w:tcBorders>
              <w:top w:val="single" w:sz="4" w:space="0" w:color="auto"/>
              <w:left w:val="single" w:sz="4" w:space="0" w:color="auto"/>
              <w:bottom w:val="single" w:sz="4" w:space="0" w:color="auto"/>
              <w:right w:val="single" w:sz="4" w:space="0" w:color="auto"/>
            </w:tcBorders>
          </w:tcPr>
          <w:p w:rsidR="00D0044A" w:rsidRPr="00B2127E" w:rsidRDefault="00D0044A" w:rsidP="00F22084"/>
        </w:tc>
        <w:tc>
          <w:tcPr>
            <w:tcW w:w="1134" w:type="dxa"/>
            <w:tcBorders>
              <w:top w:val="single" w:sz="4" w:space="0" w:color="auto"/>
              <w:left w:val="single" w:sz="4" w:space="0" w:color="auto"/>
              <w:bottom w:val="single" w:sz="4" w:space="0" w:color="auto"/>
              <w:right w:val="single" w:sz="4" w:space="0" w:color="auto"/>
            </w:tcBorders>
          </w:tcPr>
          <w:p w:rsidR="00D0044A" w:rsidRPr="00B2127E" w:rsidRDefault="00D0044A" w:rsidP="00F22084"/>
        </w:tc>
        <w:tc>
          <w:tcPr>
            <w:tcW w:w="1985" w:type="dxa"/>
            <w:tcBorders>
              <w:top w:val="single" w:sz="4" w:space="0" w:color="auto"/>
              <w:left w:val="single" w:sz="4" w:space="0" w:color="auto"/>
              <w:bottom w:val="single" w:sz="4" w:space="0" w:color="auto"/>
              <w:right w:val="single" w:sz="4" w:space="0" w:color="auto"/>
            </w:tcBorders>
          </w:tcPr>
          <w:p w:rsidR="00D0044A" w:rsidRPr="00B2127E" w:rsidRDefault="00D0044A" w:rsidP="00F22084"/>
        </w:tc>
      </w:tr>
      <w:tr w:rsidR="00D0044A" w:rsidRPr="00B2127E" w:rsidTr="00F22084">
        <w:trPr>
          <w:trHeight w:val="207"/>
        </w:trPr>
        <w:tc>
          <w:tcPr>
            <w:tcW w:w="7054" w:type="dxa"/>
            <w:gridSpan w:val="5"/>
            <w:tcBorders>
              <w:top w:val="single" w:sz="4" w:space="0" w:color="auto"/>
              <w:left w:val="single" w:sz="4" w:space="0" w:color="auto"/>
              <w:bottom w:val="single" w:sz="4" w:space="0" w:color="auto"/>
              <w:right w:val="single" w:sz="4" w:space="0" w:color="auto"/>
            </w:tcBorders>
            <w:vAlign w:val="center"/>
          </w:tcPr>
          <w:p w:rsidR="00D0044A" w:rsidRPr="00B2127E" w:rsidRDefault="00D0044A" w:rsidP="00F22084">
            <w:pPr>
              <w:jc w:val="center"/>
            </w:pPr>
            <w:r>
              <w:t>Итого:</w:t>
            </w:r>
          </w:p>
        </w:tc>
        <w:tc>
          <w:tcPr>
            <w:tcW w:w="1985" w:type="dxa"/>
            <w:tcBorders>
              <w:top w:val="single" w:sz="4" w:space="0" w:color="auto"/>
              <w:left w:val="single" w:sz="4" w:space="0" w:color="auto"/>
              <w:bottom w:val="single" w:sz="4" w:space="0" w:color="auto"/>
              <w:right w:val="single" w:sz="4" w:space="0" w:color="auto"/>
            </w:tcBorders>
          </w:tcPr>
          <w:p w:rsidR="00D0044A" w:rsidRPr="00B2127E" w:rsidRDefault="00D0044A" w:rsidP="00F22084">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r>
    </w:tbl>
    <w:p w:rsidR="00D0044A" w:rsidRPr="00B2127E" w:rsidRDefault="00D0044A" w:rsidP="00F22084">
      <w:pPr>
        <w:jc w:val="center"/>
      </w:pPr>
    </w:p>
    <w:p w:rsidR="00D0044A" w:rsidRPr="00B2127E" w:rsidRDefault="00D0044A" w:rsidP="00F22084">
      <w:pPr>
        <w:rPr>
          <w:sz w:val="28"/>
          <w:szCs w:val="28"/>
        </w:rPr>
      </w:pPr>
    </w:p>
    <w:p w:rsidR="00D0044A" w:rsidRPr="00B56071" w:rsidRDefault="00D0044A" w:rsidP="00F22084">
      <w:r>
        <w:t xml:space="preserve">Порядок предоставления документов в приложении: </w:t>
      </w:r>
    </w:p>
    <w:p w:rsidR="00D0044A" w:rsidRPr="00B2127E" w:rsidRDefault="00D0044A" w:rsidP="00F22084"/>
    <w:p w:rsidR="00D0044A" w:rsidRPr="00B2127E" w:rsidRDefault="00D0044A" w:rsidP="00F22084">
      <w:r>
        <w:t>1.1. копия договора, указанного в строке 1, на ____ листах;</w:t>
      </w:r>
    </w:p>
    <w:p w:rsidR="00D0044A" w:rsidRPr="00B2127E" w:rsidRDefault="00D0044A" w:rsidP="00F22084">
      <w:r>
        <w:t>1.2. копии документов, подтверждающих факт реализации договора на сумму, указанную в строке 1, на __ листах;</w:t>
      </w:r>
    </w:p>
    <w:p w:rsidR="00D0044A" w:rsidRPr="00B2127E" w:rsidRDefault="00D0044A" w:rsidP="00F22084">
      <w:r>
        <w:t>2.1.  копия договора, указанного в строке 2, на ____ листах;</w:t>
      </w:r>
    </w:p>
    <w:p w:rsidR="00D0044A" w:rsidRPr="00B2127E" w:rsidRDefault="00D0044A" w:rsidP="00F22084">
      <w:r>
        <w:t>2.2.  копии документов, подтверждающих факт реализации договора на сумму, указанную в строке 2, на __ листах.</w:t>
      </w:r>
    </w:p>
    <w:p w:rsidR="00D0044A" w:rsidRPr="00B2127E" w:rsidRDefault="00D0044A" w:rsidP="00F22084">
      <w:pPr>
        <w:jc w:val="center"/>
        <w:rPr>
          <w:b/>
          <w:szCs w:val="28"/>
        </w:rPr>
      </w:pPr>
    </w:p>
    <w:p w:rsidR="00D0044A" w:rsidRPr="00B2127E" w:rsidRDefault="00D0044A" w:rsidP="00F22084"/>
    <w:p w:rsidR="00D0044A" w:rsidRPr="00B2127E" w:rsidRDefault="00D0044A" w:rsidP="00F22084"/>
    <w:p w:rsidR="00D0044A" w:rsidRPr="00B2127E" w:rsidRDefault="00D0044A" w:rsidP="00F2208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D0044A" w:rsidRPr="00B2127E" w:rsidRDefault="00D0044A" w:rsidP="00F22084">
      <w:pPr>
        <w:pBdr>
          <w:bottom w:val="single" w:sz="12" w:space="1" w:color="auto"/>
        </w:pBdr>
        <w:tabs>
          <w:tab w:val="left" w:pos="8640"/>
        </w:tabs>
        <w:jc w:val="center"/>
        <w:rPr>
          <w:i/>
        </w:rPr>
      </w:pPr>
      <w:r>
        <w:rPr>
          <w:i/>
        </w:rPr>
        <w:t>(наименование претендента)</w:t>
      </w:r>
    </w:p>
    <w:p w:rsidR="00D0044A" w:rsidRPr="00B2127E" w:rsidRDefault="00D0044A" w:rsidP="00F22084">
      <w:pPr>
        <w:rPr>
          <w:sz w:val="28"/>
          <w:szCs w:val="28"/>
          <w:lang w:eastAsia="ru-RU"/>
        </w:rPr>
      </w:pPr>
    </w:p>
    <w:p w:rsidR="00D0044A" w:rsidRPr="00B2127E" w:rsidRDefault="00D0044A" w:rsidP="00F22084">
      <w:pPr>
        <w:rPr>
          <w:i/>
        </w:rPr>
      </w:pPr>
      <w:r>
        <w:rPr>
          <w:i/>
        </w:rPr>
        <w:t xml:space="preserve">   М.П.</w:t>
      </w:r>
      <w:r>
        <w:rPr>
          <w:i/>
        </w:rPr>
        <w:tab/>
      </w:r>
      <w:r>
        <w:rPr>
          <w:i/>
        </w:rPr>
        <w:tab/>
      </w:r>
      <w:r>
        <w:rPr>
          <w:i/>
        </w:rPr>
        <w:tab/>
        <w:t>(ФИО, должность, подпись)</w:t>
      </w:r>
    </w:p>
    <w:p w:rsidR="00D0044A" w:rsidRDefault="00D0044A" w:rsidP="00F22084">
      <w:r>
        <w:rPr>
          <w:sz w:val="28"/>
          <w:szCs w:val="28"/>
          <w:lang w:eastAsia="ru-RU"/>
        </w:rPr>
        <w:t>"____" _______________ 202__г.</w:t>
      </w:r>
    </w:p>
    <w:p w:rsidR="00D0044A" w:rsidRDefault="00D0044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0044A" w:rsidRDefault="00F22084">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0044A" w:rsidRDefault="00D0044A" w:rsidP="00F22084">
      <w:pPr>
        <w:keepNext/>
        <w:keepLines/>
        <w:ind w:firstLine="851"/>
        <w:jc w:val="center"/>
        <w:rPr>
          <w:b/>
          <w:bCs/>
        </w:rPr>
      </w:pPr>
      <w:r>
        <w:rPr>
          <w:b/>
          <w:bCs/>
        </w:rPr>
        <w:t>ПРОЕКТ ДОГОВОРА</w:t>
      </w:r>
    </w:p>
    <w:p w:rsidR="00D0044A" w:rsidRDefault="00D0044A" w:rsidP="00F22084">
      <w:pPr>
        <w:keepNext/>
        <w:keepLines/>
        <w:ind w:firstLine="851"/>
        <w:jc w:val="center"/>
        <w:rPr>
          <w:b/>
          <w:bCs/>
        </w:rPr>
      </w:pPr>
    </w:p>
    <w:p w:rsidR="00D0044A" w:rsidRPr="00596A46" w:rsidRDefault="00D0044A" w:rsidP="00F22084">
      <w:pPr>
        <w:keepNext/>
        <w:keepLines/>
        <w:ind w:firstLine="851"/>
        <w:jc w:val="center"/>
        <w:rPr>
          <w:b/>
          <w:bCs/>
        </w:rPr>
      </w:pPr>
      <w:r>
        <w:rPr>
          <w:b/>
          <w:bCs/>
        </w:rPr>
        <w:t>Договор  №______________</w:t>
      </w:r>
    </w:p>
    <w:p w:rsidR="00D0044A" w:rsidRDefault="00D0044A" w:rsidP="00F22084">
      <w:pPr>
        <w:keepNext/>
        <w:keepLines/>
        <w:ind w:firstLine="851"/>
        <w:jc w:val="center"/>
        <w:rPr>
          <w:b/>
          <w:bCs/>
        </w:rPr>
      </w:pPr>
      <w:r>
        <w:rPr>
          <w:b/>
          <w:bCs/>
        </w:rPr>
        <w:t>на выполнение работ</w:t>
      </w:r>
    </w:p>
    <w:p w:rsidR="00D0044A" w:rsidRPr="00596A46" w:rsidRDefault="00D0044A" w:rsidP="00F22084">
      <w:pPr>
        <w:keepNext/>
        <w:keepLines/>
        <w:ind w:firstLine="851"/>
        <w:jc w:val="center"/>
      </w:pPr>
    </w:p>
    <w:p w:rsidR="00D0044A" w:rsidRPr="00596A46" w:rsidRDefault="00D0044A" w:rsidP="00F22084">
      <w:pPr>
        <w:keepNext/>
        <w:keepLines/>
        <w:jc w:val="both"/>
      </w:pPr>
      <w:r>
        <w:t xml:space="preserve">г. _______                                                                          </w:t>
      </w:r>
      <w:r w:rsidR="005B45A3">
        <w:t xml:space="preserve">                           </w:t>
      </w:r>
      <w:r>
        <w:t>«__»_______ 202__ г.</w:t>
      </w:r>
    </w:p>
    <w:p w:rsidR="00D0044A" w:rsidRPr="00596A46" w:rsidRDefault="00D0044A" w:rsidP="00F22084">
      <w:pPr>
        <w:keepNext/>
        <w:keepLines/>
        <w:ind w:firstLine="851"/>
        <w:jc w:val="both"/>
      </w:pPr>
    </w:p>
    <w:p w:rsidR="00D0044A" w:rsidRPr="00596A46" w:rsidRDefault="00D0044A" w:rsidP="00F22084">
      <w:pPr>
        <w:keepNext/>
        <w:keepLines/>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D0044A" w:rsidRPr="00596A46" w:rsidRDefault="00D0044A" w:rsidP="00F22084">
      <w:pPr>
        <w:keepNext/>
        <w:keepLines/>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D0044A" w:rsidRPr="00596A46" w:rsidRDefault="00D0044A" w:rsidP="00F22084">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0044A" w:rsidRPr="00596A46" w:rsidRDefault="00D0044A" w:rsidP="00F22084">
      <w:pPr>
        <w:keepNext/>
        <w:keepLines/>
        <w:jc w:val="both"/>
      </w:pPr>
      <w:r>
        <w:t xml:space="preserve">именуемое в дальнейшем «Исполнитель», в лице __________________________________, </w:t>
      </w:r>
    </w:p>
    <w:p w:rsidR="00D0044A" w:rsidRPr="00596A46" w:rsidRDefault="00D0044A" w:rsidP="00F22084">
      <w:pPr>
        <w:keepNext/>
        <w:keepLines/>
        <w:ind w:firstLine="851"/>
        <w:jc w:val="both"/>
      </w:pPr>
      <w:r>
        <w:rPr>
          <w:i/>
          <w:vertAlign w:val="superscript"/>
        </w:rPr>
        <w:t xml:space="preserve">                                                                                                                        (должность, Ф.И.О. - полностью)</w:t>
      </w:r>
    </w:p>
    <w:p w:rsidR="00D0044A" w:rsidRPr="00596A46" w:rsidRDefault="00D0044A" w:rsidP="00F22084">
      <w:pPr>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D0044A" w:rsidRPr="00596A46" w:rsidRDefault="00D0044A" w:rsidP="00F22084">
      <w:pPr>
        <w:keepNext/>
        <w:keepLines/>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D0044A" w:rsidRPr="00596A46" w:rsidRDefault="00D0044A" w:rsidP="00F22084">
      <w:pPr>
        <w:keepNext/>
        <w:keepLines/>
        <w:ind w:firstLine="851"/>
        <w:jc w:val="both"/>
      </w:pPr>
    </w:p>
    <w:p w:rsidR="00D0044A" w:rsidRPr="00596A46" w:rsidRDefault="00D0044A" w:rsidP="00F22084">
      <w:pPr>
        <w:keepNext/>
        <w:keepLines/>
        <w:ind w:firstLine="851"/>
        <w:jc w:val="center"/>
        <w:rPr>
          <w:b/>
        </w:rPr>
      </w:pPr>
      <w:r>
        <w:rPr>
          <w:b/>
        </w:rPr>
        <w:t>1. Предмет Договора</w:t>
      </w:r>
    </w:p>
    <w:p w:rsidR="00D0044A" w:rsidRPr="00E41764" w:rsidRDefault="00D0044A" w:rsidP="00D0044A">
      <w:pPr>
        <w:keepNext/>
        <w:keepLines/>
        <w:numPr>
          <w:ilvl w:val="1"/>
          <w:numId w:val="58"/>
        </w:numPr>
        <w:tabs>
          <w:tab w:val="clear" w:pos="1174"/>
          <w:tab w:val="num" w:pos="0"/>
          <w:tab w:val="num" w:pos="360"/>
        </w:tabs>
        <w:suppressAutoHyphens w:val="0"/>
        <w:ind w:left="0" w:firstLine="851"/>
        <w:jc w:val="both"/>
        <w:rPr>
          <w:i/>
        </w:rPr>
      </w:pPr>
      <w:r>
        <w:t xml:space="preserve"> Заказчик поручает и обязуется оплатить, а Исполнитель  принимает  на  себя  обязательства по выполнению работ по </w:t>
      </w:r>
      <w:r>
        <w:rPr>
          <w:color w:val="000000"/>
        </w:rPr>
        <w:t xml:space="preserve">текущему ремонту козлового крана МККС-42Км, инв. №00000188, </w:t>
      </w:r>
      <w:r>
        <w:t xml:space="preserve">эксплуатируемого на контейнерном терминале </w:t>
      </w:r>
      <w:proofErr w:type="spellStart"/>
      <w:r>
        <w:t>Магнитогорск-Грузовой</w:t>
      </w:r>
      <w:proofErr w:type="spellEnd"/>
      <w:r>
        <w:rPr>
          <w:color w:val="000000"/>
        </w:rPr>
        <w:t xml:space="preserve">  Уральского филиала ПАО «ТрансКонтейнер» по адресу: г. Магнитогорск, ул</w:t>
      </w:r>
      <w:proofErr w:type="gramStart"/>
      <w:r>
        <w:rPr>
          <w:color w:val="000000"/>
        </w:rPr>
        <w:t>.К</w:t>
      </w:r>
      <w:proofErr w:type="gramEnd"/>
      <w:r>
        <w:rPr>
          <w:color w:val="000000"/>
        </w:rPr>
        <w:t xml:space="preserve">алибровщиков,11 </w:t>
      </w:r>
      <w:r>
        <w:t>(далее – «Работы»).</w:t>
      </w:r>
      <w:r>
        <w:rPr>
          <w:i/>
        </w:rPr>
        <w:t xml:space="preserve"> </w:t>
      </w:r>
    </w:p>
    <w:p w:rsidR="00D0044A" w:rsidRPr="00596A46" w:rsidRDefault="00D0044A" w:rsidP="00F22084">
      <w:pPr>
        <w:pStyle w:val="afc"/>
        <w:keepNext/>
        <w:keepLines/>
        <w:ind w:firstLine="851"/>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D0044A" w:rsidRDefault="00D0044A" w:rsidP="00F22084">
      <w:pPr>
        <w:pStyle w:val="afc"/>
        <w:keepNext/>
        <w:keepLines/>
        <w:ind w:firstLine="851"/>
        <w:rPr>
          <w:sz w:val="24"/>
          <w:szCs w:val="24"/>
        </w:rPr>
      </w:pPr>
      <w:r>
        <w:rPr>
          <w:sz w:val="24"/>
          <w:szCs w:val="24"/>
        </w:rPr>
        <w:t xml:space="preserve">1.3. Срок начала выполнения Работ по настоящему Договору - </w:t>
      </w:r>
      <w:proofErr w:type="gramStart"/>
      <w:r>
        <w:rPr>
          <w:sz w:val="24"/>
          <w:szCs w:val="24"/>
        </w:rPr>
        <w:t>с даты подписания</w:t>
      </w:r>
      <w:proofErr w:type="gramEnd"/>
      <w:r>
        <w:rPr>
          <w:sz w:val="24"/>
          <w:szCs w:val="24"/>
        </w:rPr>
        <w:t xml:space="preserve"> Договора. Срок окончания выполнения Работ по настоящему Договору -  не позднее</w:t>
      </w:r>
      <w:proofErr w:type="gramStart"/>
      <w:r>
        <w:rPr>
          <w:sz w:val="24"/>
          <w:szCs w:val="24"/>
        </w:rPr>
        <w:t xml:space="preserve"> __ (______) </w:t>
      </w:r>
      <w:proofErr w:type="gramEnd"/>
      <w:r>
        <w:rPr>
          <w:sz w:val="24"/>
          <w:szCs w:val="24"/>
        </w:rPr>
        <w:t xml:space="preserve">календарных дней с даты заключения Договора. </w:t>
      </w:r>
    </w:p>
    <w:p w:rsidR="00D0044A" w:rsidRPr="00596A46" w:rsidRDefault="00D0044A" w:rsidP="00F22084">
      <w:pPr>
        <w:pStyle w:val="afc"/>
        <w:keepNext/>
        <w:keepLines/>
        <w:ind w:firstLine="851"/>
        <w:rPr>
          <w:sz w:val="24"/>
          <w:szCs w:val="24"/>
        </w:rPr>
      </w:pPr>
      <w:r>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D0044A" w:rsidRPr="00596A46" w:rsidRDefault="00D0044A" w:rsidP="00F22084">
      <w:pPr>
        <w:keepNext/>
        <w:keepLines/>
        <w:tabs>
          <w:tab w:val="num" w:pos="450"/>
        </w:tabs>
        <w:jc w:val="both"/>
      </w:pPr>
      <w:r>
        <w:t xml:space="preserve">              1.4. </w:t>
      </w:r>
      <w:proofErr w:type="gramStart"/>
      <w:r>
        <w:t xml:space="preserve">Результатом Работ по настоящему Договору является: отремонтированный  козловой кран МККС-42Км, </w:t>
      </w:r>
      <w:r>
        <w:rPr>
          <w:color w:val="000000"/>
        </w:rPr>
        <w:t>инв. №00000188 с восстановленным лакокрасочным покрытием</w:t>
      </w:r>
      <w:r>
        <w:t xml:space="preserve"> и  пригодный к эксплуатации в соответствии с требованиями настоящего Договора.</w:t>
      </w:r>
      <w:r>
        <w:rPr>
          <w:i/>
        </w:rPr>
        <w:t xml:space="preserve"> </w:t>
      </w:r>
      <w:proofErr w:type="gramEnd"/>
    </w:p>
    <w:p w:rsidR="00D0044A" w:rsidRPr="00596A46" w:rsidRDefault="00D0044A" w:rsidP="00F22084">
      <w:pPr>
        <w:pStyle w:val="afc"/>
        <w:keepNext/>
        <w:keepLines/>
        <w:ind w:firstLine="851"/>
        <w:rPr>
          <w:sz w:val="24"/>
          <w:szCs w:val="24"/>
        </w:rPr>
      </w:pPr>
    </w:p>
    <w:p w:rsidR="00D0044A" w:rsidRPr="00596A46" w:rsidRDefault="00D0044A" w:rsidP="00F22084">
      <w:pPr>
        <w:keepNext/>
        <w:keepLines/>
        <w:ind w:firstLine="851"/>
        <w:jc w:val="center"/>
        <w:rPr>
          <w:b/>
        </w:rPr>
      </w:pPr>
      <w:r>
        <w:rPr>
          <w:b/>
        </w:rPr>
        <w:t>2. Цена Работ и порядок оплаты</w:t>
      </w:r>
    </w:p>
    <w:p w:rsidR="00D0044A" w:rsidRDefault="00D0044A" w:rsidP="00F22084">
      <w:pPr>
        <w:ind w:right="-284" w:firstLine="851"/>
        <w:jc w:val="both"/>
        <w:rPr>
          <w:i/>
          <w:sz w:val="18"/>
          <w:szCs w:val="18"/>
        </w:rPr>
      </w:pPr>
      <w:r>
        <w:t xml:space="preserve">2.1. </w:t>
      </w:r>
      <w:proofErr w:type="gramStart"/>
      <w:r>
        <w:t xml:space="preserve">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w:t>
      </w:r>
      <w:r>
        <w:rPr>
          <w:i/>
        </w:rPr>
        <w:t>в   том   числе  НДС – __%  ____  (____________)   рублей / не облагается НДС</w:t>
      </w:r>
      <w:r>
        <w:t xml:space="preserve"> </w:t>
      </w:r>
      <w:r>
        <w:rPr>
          <w:i/>
          <w:sz w:val="20"/>
          <w:szCs w:val="20"/>
        </w:rPr>
        <w:t>(</w:t>
      </w:r>
      <w:r>
        <w:rPr>
          <w:i/>
          <w:sz w:val="18"/>
          <w:szCs w:val="18"/>
        </w:rPr>
        <w:t xml:space="preserve">выбрать нужное, указывается </w:t>
      </w:r>
      <w:r>
        <w:rPr>
          <w:bCs/>
          <w:i/>
          <w:sz w:val="18"/>
          <w:szCs w:val="18"/>
        </w:rPr>
        <w:t xml:space="preserve">в зависимости от вида налогообложения Исполнителя </w:t>
      </w:r>
      <w:r>
        <w:rPr>
          <w:i/>
          <w:sz w:val="18"/>
          <w:szCs w:val="18"/>
        </w:rPr>
        <w:t>использование/не использование НДС.</w:t>
      </w:r>
      <w:proofErr w:type="gramEnd"/>
      <w:r>
        <w:rPr>
          <w:i/>
          <w:sz w:val="18"/>
          <w:szCs w:val="18"/>
        </w:rPr>
        <w:t xml:space="preserve"> </w:t>
      </w:r>
      <w:proofErr w:type="gramStart"/>
      <w:r>
        <w:rPr>
          <w:i/>
          <w:sz w:val="18"/>
          <w:szCs w:val="18"/>
        </w:rPr>
        <w:t>В случае применения Исполнителем упрощенной системы налогообложения указываются реквизиты  документа, подтверждающего право Исполнителя на освобождение от уплаты НДС).</w:t>
      </w:r>
      <w:proofErr w:type="gramEnd"/>
    </w:p>
    <w:p w:rsidR="00D0044A" w:rsidRDefault="00D0044A" w:rsidP="00F22084">
      <w:pPr>
        <w:ind w:right="-284" w:firstLine="708"/>
        <w:jc w:val="both"/>
      </w:pPr>
      <w:r>
        <w:t>Расчет стоимости выполнении Работ (приложение № 4) является неотъемлемой частью настоящего Договора.</w:t>
      </w:r>
    </w:p>
    <w:p w:rsidR="00D0044A" w:rsidRDefault="00D0044A" w:rsidP="00F22084">
      <w:pPr>
        <w:ind w:right="-284" w:firstLine="708"/>
        <w:jc w:val="both"/>
      </w:pPr>
      <w:r>
        <w:t xml:space="preserve">2.2. Оплата  Работ производится  </w:t>
      </w:r>
    </w:p>
    <w:p w:rsidR="00D0044A" w:rsidRPr="00EE0A46" w:rsidRDefault="00D0044A" w:rsidP="00F22084">
      <w:pPr>
        <w:ind w:firstLine="601"/>
        <w:jc w:val="both"/>
        <w:rPr>
          <w:i/>
        </w:rPr>
      </w:pPr>
      <w:r>
        <w:rPr>
          <w:i/>
        </w:rPr>
        <w:t>Возможные варианты оплаты:</w:t>
      </w:r>
    </w:p>
    <w:p w:rsidR="00D0044A" w:rsidRPr="000B46E8" w:rsidRDefault="00D0044A" w:rsidP="00F22084">
      <w:pPr>
        <w:ind w:right="-284" w:firstLine="708"/>
        <w:jc w:val="both"/>
        <w:rPr>
          <w:i/>
        </w:rPr>
      </w:pPr>
      <w:proofErr w:type="gramStart"/>
      <w:r>
        <w:rPr>
          <w:i/>
          <w:u w:val="single"/>
        </w:rPr>
        <w:t>(вариант 1</w:t>
      </w:r>
      <w:r>
        <w:rPr>
          <w:i/>
        </w:rPr>
        <w:t xml:space="preserve"> оплата (без аванса): «после подписания Сторонами акта сдачи–приемки выполненных Работ/универсального передаточного документа, составленного по форме, предусмотренной Письмом ФНС России от 21.10.2013 г. № ММВ-20-3/96@ (далее – УПД), и Акта о приеме-сдаче отремонтированных, реконструированных, модернизированных объектов основных средств формы ОС-3 на основании счета, счета-фактуры</w:t>
      </w:r>
      <w:r>
        <w:rPr>
          <w:rStyle w:val="af6"/>
          <w:i/>
        </w:rPr>
        <w:footnoteReference w:id="8"/>
      </w:r>
      <w:r>
        <w:rPr>
          <w:i/>
        </w:rPr>
        <w:t xml:space="preserve"> Исполнителя в течение 30 (тридцати) календарных  дней с даты получения Заказчиком счета, счета-фактуры</w:t>
      </w:r>
      <w:r>
        <w:rPr>
          <w:rStyle w:val="af6"/>
          <w:i/>
        </w:rPr>
        <w:footnoteReference w:id="9"/>
      </w:r>
      <w:r>
        <w:rPr>
          <w:i/>
        </w:rPr>
        <w:t xml:space="preserve"> путем безналичного</w:t>
      </w:r>
      <w:proofErr w:type="gramEnd"/>
      <w:r>
        <w:rPr>
          <w:i/>
        </w:rPr>
        <w:t xml:space="preserve"> перечисления денежных средств на расчетный Счет Исполнителя</w:t>
      </w:r>
      <w:proofErr w:type="gramStart"/>
      <w:r>
        <w:rPr>
          <w:i/>
        </w:rPr>
        <w:t>.»).</w:t>
      </w:r>
      <w:proofErr w:type="gramEnd"/>
    </w:p>
    <w:p w:rsidR="00D0044A" w:rsidRDefault="00D0044A" w:rsidP="00F22084">
      <w:pPr>
        <w:pStyle w:val="afc"/>
        <w:keepNext/>
        <w:keepLines/>
        <w:ind w:firstLine="851"/>
        <w:rPr>
          <w:i/>
          <w:sz w:val="24"/>
          <w:szCs w:val="24"/>
        </w:rPr>
      </w:pPr>
    </w:p>
    <w:p w:rsidR="00D0044A" w:rsidRPr="0054230C" w:rsidRDefault="00D0044A" w:rsidP="00F22084">
      <w:pPr>
        <w:pStyle w:val="afc"/>
        <w:keepNext/>
        <w:keepLines/>
        <w:ind w:firstLine="851"/>
        <w:rPr>
          <w:i/>
          <w:sz w:val="24"/>
          <w:szCs w:val="24"/>
        </w:rPr>
      </w:pPr>
      <w:proofErr w:type="gramStart"/>
      <w:r>
        <w:rPr>
          <w:i/>
          <w:sz w:val="24"/>
          <w:szCs w:val="24"/>
          <w:u w:val="single"/>
        </w:rPr>
        <w:t>(вариант 2</w:t>
      </w:r>
      <w:r>
        <w:rPr>
          <w:i/>
          <w:sz w:val="24"/>
          <w:szCs w:val="24"/>
        </w:rPr>
        <w:t>:</w:t>
      </w:r>
      <w:r>
        <w:rPr>
          <w:sz w:val="24"/>
          <w:szCs w:val="24"/>
        </w:rPr>
        <w:t xml:space="preserve"> «</w:t>
      </w:r>
      <w:r>
        <w:rPr>
          <w:i/>
          <w:sz w:val="24"/>
          <w:szCs w:val="24"/>
        </w:rPr>
        <w:t>авансовым платежом в размере не более 25 % (двадцать пять) процентов  от цены Договора на основании выставленного Исполнителем счета в течение 15 (пятнадцати) календарных дней с даты его выставления.</w:t>
      </w:r>
      <w:proofErr w:type="gramEnd"/>
      <w:r>
        <w:rPr>
          <w:i/>
          <w:sz w:val="24"/>
          <w:szCs w:val="24"/>
        </w:rPr>
        <w:t xml:space="preserve"> </w:t>
      </w:r>
      <w:proofErr w:type="gramStart"/>
      <w:r>
        <w:rPr>
          <w:i/>
          <w:sz w:val="24"/>
          <w:szCs w:val="24"/>
        </w:rPr>
        <w:t>Окончательный расчет  производится после подписания Сторонами акта сдачи–приемки выполненных Работ/универсального передаточного документа, составленного по форме, предусмотренной Письмом ФНС России от 21.10.2013 г. № ММВ-20-3/96@ (далее – УПД), и Акта о приеме-сдаче отремонтированных, реконструированных, модернизированных объектов основных средств формы ОС-3 на основании счета, счета-фактуры</w:t>
      </w:r>
      <w:r>
        <w:rPr>
          <w:rStyle w:val="af6"/>
          <w:i/>
          <w:sz w:val="24"/>
          <w:szCs w:val="24"/>
        </w:rPr>
        <w:footnoteReference w:id="10"/>
      </w:r>
      <w:r>
        <w:rPr>
          <w:i/>
          <w:sz w:val="24"/>
          <w:szCs w:val="24"/>
        </w:rPr>
        <w:t xml:space="preserve"> Исполнителя в течение 30 (тридцати) календарных  дней с даты получения Заказчиком счета, счета-фактуры</w:t>
      </w:r>
      <w:r>
        <w:rPr>
          <w:rStyle w:val="af6"/>
          <w:i/>
          <w:sz w:val="24"/>
          <w:szCs w:val="24"/>
        </w:rPr>
        <w:footnoteReference w:id="11"/>
      </w:r>
      <w:r>
        <w:rPr>
          <w:i/>
          <w:sz w:val="24"/>
          <w:szCs w:val="24"/>
        </w:rPr>
        <w:t xml:space="preserve"> путем безналичного перечисления денежных</w:t>
      </w:r>
      <w:proofErr w:type="gramEnd"/>
      <w:r>
        <w:rPr>
          <w:i/>
          <w:sz w:val="24"/>
          <w:szCs w:val="24"/>
        </w:rPr>
        <w:t xml:space="preserve"> средств на расчетный Счет Исполнителя</w:t>
      </w:r>
      <w:proofErr w:type="gramStart"/>
      <w:r>
        <w:rPr>
          <w:i/>
          <w:sz w:val="24"/>
          <w:szCs w:val="24"/>
        </w:rPr>
        <w:t>.»).</w:t>
      </w:r>
      <w:proofErr w:type="gramEnd"/>
    </w:p>
    <w:p w:rsidR="00D0044A" w:rsidRDefault="00D0044A" w:rsidP="00F22084">
      <w:pPr>
        <w:pStyle w:val="afc"/>
        <w:keepNext/>
        <w:keepLines/>
        <w:ind w:firstLine="851"/>
        <w:jc w:val="center"/>
        <w:rPr>
          <w:b/>
          <w:sz w:val="24"/>
          <w:szCs w:val="24"/>
        </w:rPr>
      </w:pPr>
    </w:p>
    <w:p w:rsidR="00D0044A" w:rsidRPr="00596A46" w:rsidRDefault="00D0044A" w:rsidP="00F22084">
      <w:pPr>
        <w:pStyle w:val="afc"/>
        <w:keepNext/>
        <w:keepLines/>
        <w:ind w:firstLine="851"/>
        <w:jc w:val="center"/>
        <w:rPr>
          <w:b/>
          <w:sz w:val="24"/>
          <w:szCs w:val="24"/>
        </w:rPr>
      </w:pPr>
      <w:r>
        <w:rPr>
          <w:b/>
          <w:sz w:val="24"/>
          <w:szCs w:val="24"/>
        </w:rPr>
        <w:t>3. Порядок сдачи и приемки Работ</w:t>
      </w:r>
    </w:p>
    <w:p w:rsidR="00D0044A" w:rsidRPr="00567343" w:rsidRDefault="00D0044A" w:rsidP="00F22084">
      <w:pPr>
        <w:keepNext/>
        <w:keepLines/>
        <w:ind w:firstLine="851"/>
        <w:jc w:val="both"/>
      </w:pPr>
      <w:r>
        <w:t>3.1. По завершении  выполнения Работ</w:t>
      </w:r>
      <w:r>
        <w:rPr>
          <w:i/>
          <w:iCs/>
        </w:rPr>
        <w:t xml:space="preserve"> </w:t>
      </w:r>
      <w:r>
        <w:t xml:space="preserve">Исполнитель в течение 5 (пяти) календарных дней представляет Заказчику </w:t>
      </w:r>
      <w:r>
        <w:rPr>
          <w:i/>
        </w:rPr>
        <w:t>счет-фактуру</w:t>
      </w:r>
      <w:r>
        <w:rPr>
          <w:rStyle w:val="af6"/>
          <w:i/>
        </w:rPr>
        <w:footnoteReference w:id="12"/>
      </w:r>
      <w:r>
        <w:t xml:space="preserve"> и акт сдачи-приемки выполненных Работ/УПД. </w:t>
      </w:r>
    </w:p>
    <w:p w:rsidR="00D0044A" w:rsidRPr="00567343" w:rsidRDefault="00D0044A" w:rsidP="00F22084">
      <w:pPr>
        <w:pStyle w:val="23"/>
        <w:keepNext/>
        <w:keepLines/>
        <w:spacing w:after="0" w:line="240" w:lineRule="auto"/>
        <w:ind w:left="0" w:firstLine="851"/>
        <w:jc w:val="both"/>
      </w:pPr>
      <w:r>
        <w:t xml:space="preserve">3.2. Заказчик в течение 10 (десяти) календарных дней </w:t>
      </w:r>
      <w:proofErr w:type="gramStart"/>
      <w:r>
        <w:t>с даты получения</w:t>
      </w:r>
      <w:proofErr w:type="gramEnd"/>
      <w:r>
        <w:t xml:space="preserve"> акта сдачи-приемки выполненных Работ</w:t>
      </w:r>
      <w:r>
        <w:rPr>
          <w:iCs/>
        </w:rPr>
        <w:t>/УПД,</w:t>
      </w:r>
      <w:r>
        <w:rPr>
          <w:i/>
          <w:iCs/>
        </w:rPr>
        <w:t xml:space="preserve"> </w:t>
      </w:r>
      <w:r>
        <w:t>при отсутствии замечаний, направляет Исполнителю подписанный акт сдачи-приемки выполненных Работ/УПД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0044A" w:rsidRPr="00567343" w:rsidRDefault="00D0044A" w:rsidP="00F22084">
      <w:pPr>
        <w:pStyle w:val="23"/>
        <w:spacing w:after="0" w:line="240" w:lineRule="auto"/>
        <w:ind w:left="0" w:firstLine="851"/>
        <w:jc w:val="both"/>
      </w:pPr>
      <w:r>
        <w:t>3.3. По окончании выполненного объема Работ, в соответствии с требованиями настоящего Договора,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составленный по форме № ОС–3 (Приложение № 5 к настоящему Договору), утвержденной приказом ОАО «ТрансКонтейнер» от 13.12.2012 №240.</w:t>
      </w:r>
    </w:p>
    <w:p w:rsidR="00D0044A" w:rsidRPr="00567343" w:rsidRDefault="00D0044A" w:rsidP="00F22084">
      <w:pPr>
        <w:pStyle w:val="23"/>
        <w:spacing w:after="0" w:line="240" w:lineRule="auto"/>
        <w:ind w:left="0" w:firstLine="851"/>
        <w:jc w:val="both"/>
      </w:pPr>
      <w:r>
        <w:t>3.4. Акт о приеме-сдаче отремонтированных, реконструированных, модернизированных объектов основных средств по форме № ОС–3 не может быть подписан до подписания Сторонами Акта (Актов) сдачи-приемки выполненных работ/УПД</w:t>
      </w:r>
      <w:r>
        <w:rPr>
          <w:color w:val="000000"/>
        </w:rPr>
        <w:t>.</w:t>
      </w:r>
    </w:p>
    <w:p w:rsidR="00D0044A" w:rsidRDefault="00D0044A" w:rsidP="00F22084">
      <w:pPr>
        <w:pStyle w:val="23"/>
        <w:spacing w:after="0" w:line="240" w:lineRule="auto"/>
        <w:ind w:left="0" w:firstLine="851"/>
        <w:jc w:val="both"/>
        <w:rPr>
          <w:color w:val="000000"/>
        </w:rPr>
      </w:pPr>
      <w:r>
        <w:t>3.5. Работа по настоящему Договору считается выполненной, Результат Работ достигнут и передан в собственность Заказчику и обязательства Исполнителя по настоящему Договору (за исключением обязательств Исполнителя в отношении Гарантийного срока)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по форме № ОС–3.</w:t>
      </w:r>
      <w:r>
        <w:rPr>
          <w:color w:val="000000"/>
        </w:rPr>
        <w:t xml:space="preserve"> Работы, предъявленные по актам сдачи-приемки выполненных работ/УПД и не подтвержденные исполнительной документацией, считаются не выполненными и оплате не подлежат.</w:t>
      </w:r>
    </w:p>
    <w:p w:rsidR="00D0044A" w:rsidRDefault="00D0044A" w:rsidP="00F22084">
      <w:pPr>
        <w:pStyle w:val="23"/>
        <w:spacing w:after="0" w:line="240" w:lineRule="auto"/>
        <w:ind w:left="0" w:firstLine="851"/>
        <w:jc w:val="both"/>
      </w:pPr>
      <w:r>
        <w:t>3.6.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0044A" w:rsidRDefault="00D0044A" w:rsidP="00F22084">
      <w:pPr>
        <w:pStyle w:val="23"/>
        <w:spacing w:after="0" w:line="240" w:lineRule="auto"/>
        <w:ind w:left="0" w:firstLine="851"/>
        <w:jc w:val="both"/>
      </w:pPr>
      <w:r>
        <w:t>3.7.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0044A" w:rsidRDefault="00D0044A" w:rsidP="00F22084">
      <w:pPr>
        <w:pStyle w:val="23"/>
        <w:spacing w:after="0" w:line="240" w:lineRule="auto"/>
        <w:ind w:left="0" w:firstLine="851"/>
        <w:jc w:val="both"/>
      </w:pPr>
      <w:r>
        <w:t>3.8. Гарантийный срок на результаты Работ по настоящему Договору</w:t>
      </w:r>
      <w:proofErr w:type="gramStart"/>
      <w:r>
        <w:t xml:space="preserve"> - ____ (____________) </w:t>
      </w:r>
      <w:proofErr w:type="gramEnd"/>
      <w:r>
        <w:t>месяцев с даты подписания  акта о приеме-сдаче отремонтированных, реконструированных, модернизированных объектов основных средств формы ОС-3.</w:t>
      </w:r>
    </w:p>
    <w:p w:rsidR="00D0044A" w:rsidRDefault="00D0044A" w:rsidP="00F22084">
      <w:pPr>
        <w:pStyle w:val="23"/>
        <w:spacing w:after="0" w:line="240" w:lineRule="auto"/>
        <w:ind w:left="0"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0044A" w:rsidRDefault="00D0044A" w:rsidP="00F22084">
      <w:pPr>
        <w:pStyle w:val="23"/>
        <w:spacing w:after="0" w:line="240" w:lineRule="auto"/>
        <w:ind w:left="0" w:firstLine="851"/>
        <w:jc w:val="both"/>
      </w:pPr>
      <w:r>
        <w:t>3.9.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D0044A" w:rsidRDefault="00D0044A" w:rsidP="00F22084">
      <w:pPr>
        <w:pStyle w:val="23"/>
        <w:spacing w:after="0" w:line="240" w:lineRule="auto"/>
        <w:ind w:left="0" w:firstLine="851"/>
        <w:jc w:val="both"/>
      </w:pPr>
      <w:r>
        <w:t>3.10.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Pr>
          <w:rStyle w:val="af6"/>
          <w:rFonts w:eastAsia="Arial Unicode MS"/>
        </w:rPr>
        <w:footnoteReference w:id="13"/>
      </w:r>
      <w:r>
        <w:t>.</w:t>
      </w:r>
    </w:p>
    <w:p w:rsidR="00D0044A" w:rsidRDefault="00D0044A" w:rsidP="00F22084">
      <w:pPr>
        <w:pStyle w:val="23"/>
        <w:spacing w:after="0" w:line="240" w:lineRule="auto"/>
        <w:ind w:left="0" w:firstLine="851"/>
        <w:jc w:val="both"/>
        <w:rPr>
          <w:i/>
        </w:rPr>
      </w:pPr>
      <w:proofErr w:type="gramStart"/>
      <w:r>
        <w:rPr>
          <w:i/>
        </w:rPr>
        <w:t>(3.1.</w:t>
      </w:r>
      <w:proofErr w:type="gramEnd"/>
      <w:r>
        <w:rPr>
          <w:i/>
        </w:rPr>
        <w:t xml:space="preserve"> Стороны в рамках настоящего Договора оформляют документы в электронном виде в порядке и на условиях предусмотренных приложением № 6 к настоящему Договору.</w:t>
      </w:r>
    </w:p>
    <w:p w:rsidR="00D0044A" w:rsidRDefault="00D0044A" w:rsidP="00F22084">
      <w:pPr>
        <w:pStyle w:val="23"/>
        <w:spacing w:after="0" w:line="240" w:lineRule="auto"/>
        <w:ind w:left="0" w:firstLine="851"/>
        <w:jc w:val="both"/>
        <w:rPr>
          <w:i/>
        </w:rPr>
      </w:pPr>
      <w:r>
        <w:rPr>
          <w:i/>
        </w:rPr>
        <w:t>Перечень и формат документов определен приложением 6а к настоящему Договору (далее – первичные документы).</w:t>
      </w:r>
    </w:p>
    <w:p w:rsidR="00D0044A" w:rsidRDefault="00D0044A" w:rsidP="00F22084">
      <w:pPr>
        <w:pStyle w:val="23"/>
        <w:spacing w:after="0" w:line="240" w:lineRule="auto"/>
        <w:ind w:left="0" w:firstLine="851"/>
        <w:jc w:val="both"/>
        <w:rPr>
          <w:i/>
        </w:rPr>
      </w:pPr>
      <w:r>
        <w:rPr>
          <w:i/>
        </w:rPr>
        <w:t>3.2. Исполнитель  в течение 5 (пяти) календарных дней  по завершении выполнения Работ (этапа Работ) (либо «до 5 (пятого) числа календарного месяца, следующего за отчетным) формирует докумен</w:t>
      </w:r>
      <w:proofErr w:type="gramStart"/>
      <w:r>
        <w:rPr>
          <w:i/>
        </w:rPr>
        <w:t>т(</w:t>
      </w:r>
      <w:proofErr w:type="spellStart"/>
      <w:proofErr w:type="gramEnd"/>
      <w:r>
        <w:rPr>
          <w:i/>
        </w:rPr>
        <w:t>ы</w:t>
      </w:r>
      <w:proofErr w:type="spellEnd"/>
      <w:r>
        <w:rPr>
          <w:i/>
        </w:rPr>
        <w:t>) в электронном виде, подписывает его усиленной квалифицированной электронной подписью (</w:t>
      </w:r>
      <w:proofErr w:type="spellStart"/>
      <w:r>
        <w:rPr>
          <w:i/>
        </w:rPr>
        <w:t>далее-квалифицированная</w:t>
      </w:r>
      <w:proofErr w:type="spellEnd"/>
      <w:r>
        <w:rPr>
          <w:i/>
        </w:rPr>
        <w:t xml:space="preserve"> электронная подпись) и направляет файл с документом(</w:t>
      </w:r>
      <w:proofErr w:type="spellStart"/>
      <w:r>
        <w:rPr>
          <w:i/>
        </w:rPr>
        <w:t>ами</w:t>
      </w:r>
      <w:proofErr w:type="spellEnd"/>
      <w:r>
        <w:rPr>
          <w:i/>
        </w:rPr>
        <w:t xml:space="preserve">) в электронном виде Исполнителю </w:t>
      </w:r>
      <w:r>
        <w:t xml:space="preserve"> </w:t>
      </w:r>
      <w:r>
        <w:rPr>
          <w:i/>
        </w:rPr>
        <w:t>по телекоммуникационным каналам связи.</w:t>
      </w:r>
    </w:p>
    <w:p w:rsidR="00D0044A" w:rsidRDefault="00D0044A" w:rsidP="00F22084">
      <w:pPr>
        <w:pStyle w:val="23"/>
        <w:spacing w:after="0" w:line="240" w:lineRule="auto"/>
        <w:ind w:left="0" w:firstLine="851"/>
        <w:jc w:val="both"/>
        <w:rPr>
          <w:i/>
        </w:rPr>
      </w:pPr>
      <w:r>
        <w:rPr>
          <w:i/>
        </w:rPr>
        <w:t>3.3.  Заказчик в течение __ (___________) календарных дней с даты получения документ</w:t>
      </w:r>
      <w:proofErr w:type="gramStart"/>
      <w:r>
        <w:rPr>
          <w:i/>
        </w:rPr>
        <w:t>а(</w:t>
      </w:r>
      <w:proofErr w:type="spellStart"/>
      <w:proofErr w:type="gramEnd"/>
      <w:r>
        <w:rPr>
          <w:i/>
        </w:rPr>
        <w:t>ов</w:t>
      </w:r>
      <w:proofErr w:type="spellEnd"/>
      <w:r>
        <w:rPr>
          <w:i/>
        </w:rPr>
        <w:t>) подписывает документ(</w:t>
      </w:r>
      <w:proofErr w:type="spellStart"/>
      <w:r>
        <w:rPr>
          <w:i/>
        </w:rPr>
        <w:t>ы</w:t>
      </w:r>
      <w:proofErr w:type="spellEnd"/>
      <w:r>
        <w:rPr>
          <w:i/>
        </w:rPr>
        <w:t xml:space="preserve">) </w:t>
      </w:r>
      <w:r>
        <w:rPr>
          <w:i/>
          <w:snapToGrid w:val="0"/>
        </w:rPr>
        <w:t>квалифицированной электронной подписью</w:t>
      </w:r>
      <w:r>
        <w:rPr>
          <w:i/>
        </w:rPr>
        <w:t xml:space="preserve"> и отправляет его(их) Исполнителю – в том случае, если согласен с содержанием документа(</w:t>
      </w:r>
      <w:proofErr w:type="spellStart"/>
      <w:r>
        <w:rPr>
          <w:i/>
        </w:rPr>
        <w:t>ов</w:t>
      </w:r>
      <w:proofErr w:type="spellEnd"/>
      <w:r>
        <w:rPr>
          <w:i/>
        </w:rPr>
        <w:t>) или отказывает Исполнителю в подписании документа(</w:t>
      </w:r>
      <w:proofErr w:type="spellStart"/>
      <w:r>
        <w:rPr>
          <w:i/>
        </w:rPr>
        <w:t>ов</w:t>
      </w:r>
      <w:proofErr w:type="spellEnd"/>
      <w:r>
        <w:rPr>
          <w:i/>
        </w:rPr>
        <w:t>) - при несогласии с содержанием документа(</w:t>
      </w:r>
      <w:proofErr w:type="spellStart"/>
      <w:r>
        <w:rPr>
          <w:i/>
        </w:rPr>
        <w:t>ов</w:t>
      </w:r>
      <w:proofErr w:type="spellEnd"/>
      <w:r>
        <w:rPr>
          <w:i/>
        </w:rPr>
        <w:t>).</w:t>
      </w:r>
    </w:p>
    <w:p w:rsidR="00D0044A" w:rsidRDefault="00D0044A" w:rsidP="00F22084">
      <w:pPr>
        <w:pStyle w:val="23"/>
        <w:spacing w:after="0" w:line="240" w:lineRule="auto"/>
        <w:ind w:left="0" w:firstLine="851"/>
        <w:jc w:val="both"/>
        <w:rPr>
          <w:i/>
        </w:rPr>
      </w:pPr>
      <w:r>
        <w:rPr>
          <w:i/>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i/>
        </w:rPr>
        <w:br/>
        <w:t xml:space="preserve">             3.4.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i/>
        </w:rPr>
        <w:t>а(</w:t>
      </w:r>
      <w:proofErr w:type="spellStart"/>
      <w:proofErr w:type="gramEnd"/>
      <w:r>
        <w:rPr>
          <w:i/>
        </w:rPr>
        <w:t>ов</w:t>
      </w:r>
      <w:proofErr w:type="spellEnd"/>
      <w:r>
        <w:rPr>
          <w:i/>
        </w:rPr>
        <w:t>) и не заменяет подписание документа(</w:t>
      </w:r>
      <w:proofErr w:type="spellStart"/>
      <w:r>
        <w:rPr>
          <w:i/>
        </w:rPr>
        <w:t>ов</w:t>
      </w:r>
      <w:proofErr w:type="spellEnd"/>
      <w:r>
        <w:rPr>
          <w:i/>
        </w:rPr>
        <w:t xml:space="preserve">) </w:t>
      </w:r>
      <w:r>
        <w:rPr>
          <w:i/>
          <w:snapToGrid w:val="0"/>
        </w:rPr>
        <w:t>квалифицированной электронной подписью</w:t>
      </w:r>
      <w:r>
        <w:rPr>
          <w:i/>
        </w:rPr>
        <w:t>, если иное прямо не предусмотрено Сторонами в Договоре.</w:t>
      </w:r>
    </w:p>
    <w:p w:rsidR="00D0044A" w:rsidRDefault="00D0044A" w:rsidP="00F22084">
      <w:pPr>
        <w:pStyle w:val="23"/>
        <w:spacing w:after="0" w:line="240" w:lineRule="auto"/>
        <w:ind w:left="0" w:firstLine="851"/>
        <w:jc w:val="both"/>
        <w:rPr>
          <w:i/>
        </w:rPr>
      </w:pPr>
      <w:r>
        <w:rPr>
          <w:i/>
        </w:rPr>
        <w:t>3.5.</w:t>
      </w:r>
      <w:r>
        <w:t xml:space="preserve"> </w:t>
      </w:r>
      <w:r>
        <w:rPr>
          <w:i/>
        </w:rPr>
        <w:t xml:space="preserve">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rPr>
          <w:i/>
        </w:rPr>
        <w:t>При этом Заказчик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D0044A" w:rsidRDefault="00D0044A" w:rsidP="00F22084">
      <w:pPr>
        <w:pStyle w:val="23"/>
        <w:spacing w:after="0" w:line="240" w:lineRule="auto"/>
        <w:ind w:left="0" w:firstLine="851"/>
        <w:jc w:val="both"/>
        <w:rPr>
          <w:i/>
        </w:rPr>
      </w:pPr>
      <w:r>
        <w:rPr>
          <w:i/>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0044A" w:rsidRDefault="00D0044A" w:rsidP="00F22084">
      <w:pPr>
        <w:pStyle w:val="23"/>
        <w:spacing w:after="0" w:line="240" w:lineRule="auto"/>
        <w:ind w:left="0" w:firstLine="851"/>
        <w:jc w:val="both"/>
        <w:rPr>
          <w:i/>
        </w:rPr>
      </w:pPr>
      <w:r>
        <w:rPr>
          <w:i/>
        </w:rPr>
        <w:t>3.7. Гарантийный срок на результаты Работ по настоящему Договору</w:t>
      </w:r>
      <w:proofErr w:type="gramStart"/>
      <w:r>
        <w:rPr>
          <w:i/>
        </w:rPr>
        <w:t xml:space="preserve"> - ____ (____________) </w:t>
      </w:r>
      <w:proofErr w:type="gramEnd"/>
      <w:r>
        <w:rPr>
          <w:i/>
        </w:rPr>
        <w:t xml:space="preserve">месяцев с даты подписания </w:t>
      </w:r>
      <w:r>
        <w:t>Акта о приеме-сдаче отремонтированных, реконструированных, модернизированных объектов основных средств формы ОС-3</w:t>
      </w:r>
      <w:r>
        <w:rPr>
          <w:i/>
        </w:rPr>
        <w:t>.</w:t>
      </w:r>
    </w:p>
    <w:p w:rsidR="00D0044A" w:rsidRDefault="00D0044A" w:rsidP="00F22084">
      <w:pPr>
        <w:pStyle w:val="23"/>
        <w:spacing w:after="0" w:line="240" w:lineRule="auto"/>
        <w:ind w:left="0" w:firstLine="851"/>
        <w:jc w:val="both"/>
        <w:rPr>
          <w:i/>
        </w:rPr>
      </w:pPr>
      <w:r>
        <w:rPr>
          <w:i/>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0044A" w:rsidRDefault="00D0044A" w:rsidP="00F22084">
      <w:pPr>
        <w:pStyle w:val="23"/>
        <w:spacing w:after="0" w:line="240" w:lineRule="auto"/>
        <w:ind w:left="0" w:firstLine="851"/>
        <w:jc w:val="both"/>
        <w:rPr>
          <w:i/>
        </w:rPr>
      </w:pPr>
      <w:r>
        <w:rPr>
          <w:i/>
        </w:rPr>
        <w:t>3.8.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rPr>
          <w:i/>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D0044A" w:rsidRDefault="00D0044A" w:rsidP="00F22084">
      <w:pPr>
        <w:pStyle w:val="23"/>
        <w:spacing w:after="0" w:line="240" w:lineRule="auto"/>
        <w:ind w:left="0" w:firstLine="851"/>
        <w:jc w:val="both"/>
        <w:rPr>
          <w:i/>
        </w:rPr>
      </w:pPr>
      <w:r>
        <w:rPr>
          <w:i/>
        </w:rPr>
        <w:t xml:space="preserve">3.9. </w:t>
      </w:r>
      <w:proofErr w:type="gramStart"/>
      <w:r>
        <w:rPr>
          <w:i/>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Pr>
          <w:rStyle w:val="af6"/>
          <w:rFonts w:eastAsia="Arial Unicode MS"/>
          <w:i/>
        </w:rPr>
        <w:footnoteReference w:id="14"/>
      </w:r>
      <w:r>
        <w:rPr>
          <w:i/>
        </w:rPr>
        <w:t>.</w:t>
      </w:r>
      <w:proofErr w:type="gramEnd"/>
    </w:p>
    <w:p w:rsidR="00D0044A" w:rsidRPr="00596A46" w:rsidRDefault="00D0044A" w:rsidP="00F22084">
      <w:pPr>
        <w:pStyle w:val="23"/>
        <w:spacing w:after="0" w:line="240" w:lineRule="auto"/>
        <w:ind w:left="0" w:firstLine="851"/>
        <w:jc w:val="both"/>
        <w:rPr>
          <w:i/>
        </w:rPr>
      </w:pPr>
    </w:p>
    <w:p w:rsidR="00D0044A" w:rsidRPr="00596A46" w:rsidRDefault="00D0044A" w:rsidP="00F22084">
      <w:pPr>
        <w:pStyle w:val="afc"/>
        <w:keepNext/>
        <w:keepLines/>
        <w:ind w:firstLine="851"/>
        <w:jc w:val="center"/>
        <w:rPr>
          <w:b/>
          <w:sz w:val="24"/>
          <w:szCs w:val="24"/>
        </w:rPr>
      </w:pPr>
      <w:r>
        <w:rPr>
          <w:b/>
          <w:sz w:val="24"/>
          <w:szCs w:val="24"/>
        </w:rPr>
        <w:t>4. Обязанности Сторон</w:t>
      </w:r>
    </w:p>
    <w:p w:rsidR="00D0044A" w:rsidRPr="00596A46" w:rsidRDefault="00D0044A" w:rsidP="00F22084">
      <w:pPr>
        <w:pStyle w:val="afc"/>
        <w:keepNext/>
        <w:keepLines/>
        <w:ind w:firstLine="851"/>
        <w:rPr>
          <w:sz w:val="24"/>
          <w:szCs w:val="24"/>
        </w:rPr>
      </w:pPr>
      <w:r>
        <w:rPr>
          <w:sz w:val="24"/>
          <w:szCs w:val="24"/>
        </w:rPr>
        <w:t>4.1. Исполнитель обязан:</w:t>
      </w:r>
    </w:p>
    <w:p w:rsidR="00D0044A" w:rsidRDefault="00D0044A" w:rsidP="00F22084">
      <w:pPr>
        <w:pStyle w:val="afc"/>
        <w:keepNext/>
        <w:keepLines/>
        <w:ind w:firstLine="851"/>
        <w:rPr>
          <w:sz w:val="24"/>
          <w:szCs w:val="24"/>
        </w:rPr>
      </w:pPr>
      <w:r>
        <w:rPr>
          <w:sz w:val="24"/>
          <w:szCs w:val="24"/>
        </w:rPr>
        <w:t xml:space="preserve">4.1.1. Выполнить Работы в соответствии с требованиями настоящего Договора. </w:t>
      </w:r>
    </w:p>
    <w:p w:rsidR="00D0044A" w:rsidRDefault="00D0044A" w:rsidP="00F22084">
      <w:pPr>
        <w:suppressAutoHyphens w:val="0"/>
        <w:ind w:firstLine="709"/>
        <w:jc w:val="both"/>
        <w:rPr>
          <w:color w:val="000000"/>
        </w:rPr>
      </w:pPr>
      <w:r>
        <w:rPr>
          <w:color w:val="000000"/>
        </w:rPr>
        <w:t>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 составленный в соответствии с РД 22-28-34-95 “Краны грузоподъёмные. Рекомендации по составлению проекта производства ремонтных работ” и Приказом Минтруда России от 16.11.2020 N 782н "Об утверждении Правил по охране труда при работе на высоте" (Зарегистрировано в Минюсте России 15.12.2020 N 61477).</w:t>
      </w:r>
    </w:p>
    <w:p w:rsidR="00D0044A" w:rsidRDefault="00D0044A" w:rsidP="00F22084">
      <w:pPr>
        <w:keepNext/>
        <w:keepLines/>
        <w:ind w:firstLine="708"/>
        <w:jc w:val="both"/>
      </w:pPr>
      <w:r>
        <w:t xml:space="preserve">Результаты Работ должны отвечать требованиям законодательства Российской Федерации, требованиям, установленным: </w:t>
      </w:r>
    </w:p>
    <w:p w:rsidR="00D0044A" w:rsidRDefault="00D0044A" w:rsidP="00F22084">
      <w:pPr>
        <w:pBdr>
          <w:top w:val="nil"/>
          <w:left w:val="nil"/>
          <w:bottom w:val="nil"/>
          <w:right w:val="nil"/>
          <w:between w:val="nil"/>
        </w:pBdr>
        <w:ind w:firstLine="708"/>
        <w:jc w:val="both"/>
        <w:rPr>
          <w:color w:val="000000"/>
        </w:rPr>
      </w:pPr>
      <w:r>
        <w:rPr>
          <w:color w:val="000000"/>
        </w:rPr>
        <w:t>- Федеральным законом РФ № 116-ФЗ от 21.07.1997 «О промышленной безопасности опасных производственных объектов»;</w:t>
      </w:r>
    </w:p>
    <w:p w:rsidR="00D0044A" w:rsidRPr="00A733CA" w:rsidRDefault="00D0044A" w:rsidP="00F22084">
      <w:pPr>
        <w:ind w:firstLine="708"/>
        <w:jc w:val="both"/>
      </w:pPr>
      <w:r>
        <w:rPr>
          <w:lang w:eastAsia="en-US"/>
        </w:rPr>
        <w:t xml:space="preserve">- Приказом </w:t>
      </w:r>
      <w:proofErr w:type="spellStart"/>
      <w:r>
        <w:rPr>
          <w:lang w:eastAsia="en-US"/>
        </w:rPr>
        <w:t>Ростехнадзора</w:t>
      </w:r>
      <w:proofErr w:type="spellEnd"/>
      <w:r>
        <w:rPr>
          <w:lang w:eastAsia="en-US"/>
        </w:rPr>
        <w:t xml:space="preserve">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w:t>
      </w:r>
    </w:p>
    <w:p w:rsidR="00D0044A" w:rsidRPr="005B4B26" w:rsidRDefault="00D0044A" w:rsidP="00F22084">
      <w:pPr>
        <w:ind w:firstLine="709"/>
        <w:jc w:val="both"/>
      </w:pPr>
      <w:r>
        <w:t>- РД 22-207-88 «Машины грузоподъемные. Общие требования и нормы на изготовление»;</w:t>
      </w:r>
    </w:p>
    <w:p w:rsidR="00D0044A" w:rsidRDefault="00D0044A" w:rsidP="00F22084">
      <w:pPr>
        <w:ind w:firstLine="709"/>
        <w:jc w:val="both"/>
      </w:pPr>
      <w:r>
        <w:t>- РД 22-322-02 «Краны грузоподъемные. Технические условия на капитальный, полнокомплектный и капитально-восстановительный ремонты»;</w:t>
      </w:r>
    </w:p>
    <w:p w:rsidR="00D0044A" w:rsidRPr="00A733CA" w:rsidRDefault="00D0044A" w:rsidP="00F22084">
      <w:pPr>
        <w:pBdr>
          <w:top w:val="nil"/>
          <w:left w:val="nil"/>
          <w:bottom w:val="nil"/>
          <w:right w:val="nil"/>
          <w:between w:val="nil"/>
        </w:pBdr>
        <w:ind w:firstLine="708"/>
        <w:jc w:val="both"/>
        <w:rPr>
          <w:color w:val="000000"/>
        </w:rPr>
      </w:pPr>
      <w:r>
        <w:rPr>
          <w:color w:val="000000"/>
        </w:rPr>
        <w:t>- Приказ Минтруда России от 16.11.2020 N 782н "Об утверждении Правил по охране труда при работе на высоте" (Зарегистрировано в Минюсте России 15.12.2020 N 61477);</w:t>
      </w:r>
    </w:p>
    <w:p w:rsidR="00D0044A" w:rsidRDefault="00D0044A" w:rsidP="00F22084">
      <w:pPr>
        <w:pBdr>
          <w:top w:val="nil"/>
          <w:left w:val="nil"/>
          <w:bottom w:val="nil"/>
          <w:right w:val="nil"/>
          <w:between w:val="nil"/>
        </w:pBdr>
        <w:ind w:firstLine="851"/>
        <w:jc w:val="both"/>
        <w:rPr>
          <w:color w:val="000000"/>
        </w:rPr>
      </w:pPr>
      <w:r>
        <w:rPr>
          <w:color w:val="000000"/>
        </w:rPr>
        <w:t>- Приказом Министерства энергетики РФ от 13.01.2003г. №6 «Об утверждении Правил технической эксплуатации электроустановок потребителей»;</w:t>
      </w:r>
    </w:p>
    <w:p w:rsidR="00D0044A" w:rsidRPr="00A733CA" w:rsidRDefault="00D0044A" w:rsidP="00F22084">
      <w:pPr>
        <w:pBdr>
          <w:top w:val="nil"/>
          <w:left w:val="nil"/>
          <w:bottom w:val="nil"/>
          <w:right w:val="nil"/>
          <w:between w:val="nil"/>
        </w:pBdr>
        <w:ind w:firstLine="709"/>
        <w:jc w:val="both"/>
        <w:rPr>
          <w:color w:val="000000"/>
        </w:rPr>
      </w:pPr>
      <w:r>
        <w:rPr>
          <w:color w:val="000000"/>
        </w:rPr>
        <w:t>- Приказом Министерства энергетики РФ от 08.07.2002г. №204 «Об утверждении глав Правил устройства электроустановок»;</w:t>
      </w:r>
    </w:p>
    <w:p w:rsidR="00D0044A" w:rsidRDefault="00D0044A" w:rsidP="00F22084">
      <w:pPr>
        <w:pBdr>
          <w:top w:val="nil"/>
          <w:left w:val="nil"/>
          <w:bottom w:val="nil"/>
          <w:right w:val="nil"/>
          <w:between w:val="nil"/>
        </w:pBdr>
        <w:ind w:firstLine="709"/>
        <w:jc w:val="both"/>
      </w:pPr>
      <w:r>
        <w:rPr>
          <w:color w:val="000000"/>
        </w:rPr>
        <w:t xml:space="preserve">- Постановлением Правительства РФ от 16.09.2020 N 1479 (ред. от 31.12.2020) "Об утверждении Правил противопожарного режима в Российской Федерации", </w:t>
      </w:r>
      <w: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0044A" w:rsidRDefault="00D0044A" w:rsidP="00F22084">
      <w:pPr>
        <w:pBdr>
          <w:top w:val="nil"/>
          <w:left w:val="nil"/>
          <w:bottom w:val="nil"/>
          <w:right w:val="nil"/>
          <w:between w:val="nil"/>
        </w:pBdr>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0044A" w:rsidRDefault="00D0044A" w:rsidP="00F22084">
      <w:pPr>
        <w:pBdr>
          <w:top w:val="nil"/>
          <w:left w:val="nil"/>
          <w:bottom w:val="nil"/>
          <w:right w:val="nil"/>
          <w:between w:val="nil"/>
        </w:pBdr>
        <w:ind w:firstLine="709"/>
        <w:jc w:val="both"/>
      </w:pPr>
      <w:r>
        <w:t>4.1.3. Устранять недостатки в выполненных Работах своими силами и за свой счет.</w:t>
      </w:r>
    </w:p>
    <w:p w:rsidR="00D0044A" w:rsidRDefault="00D0044A" w:rsidP="00F22084">
      <w:pPr>
        <w:pBdr>
          <w:top w:val="nil"/>
          <w:left w:val="nil"/>
          <w:bottom w:val="nil"/>
          <w:right w:val="nil"/>
          <w:between w:val="nil"/>
        </w:pBdr>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0044A" w:rsidRDefault="00D0044A" w:rsidP="00F22084">
      <w:pPr>
        <w:pBdr>
          <w:top w:val="nil"/>
          <w:left w:val="nil"/>
          <w:bottom w:val="nil"/>
          <w:right w:val="nil"/>
          <w:between w:val="nil"/>
        </w:pBdr>
        <w:ind w:firstLine="709"/>
        <w:jc w:val="both"/>
      </w:pPr>
      <w:r>
        <w:t>4.1.5. Провести гарантийное устранение недостатков в результатах Работ в течение</w:t>
      </w:r>
      <w:r>
        <w:br/>
        <w:t xml:space="preserve">30  (тридцати) календарных дней </w:t>
      </w:r>
      <w:proofErr w:type="gramStart"/>
      <w:r>
        <w:t>с даты получения</w:t>
      </w:r>
      <w:proofErr w:type="gramEnd"/>
      <w:r>
        <w:t xml:space="preserve"> уведомления Заказчика.</w:t>
      </w:r>
    </w:p>
    <w:p w:rsidR="00D0044A" w:rsidRDefault="00D0044A" w:rsidP="00F22084">
      <w:pPr>
        <w:pBdr>
          <w:top w:val="nil"/>
          <w:left w:val="nil"/>
          <w:bottom w:val="nil"/>
          <w:right w:val="nil"/>
          <w:between w:val="nil"/>
        </w:pBdr>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D0044A" w:rsidRDefault="00D0044A" w:rsidP="00F22084">
      <w:pPr>
        <w:pBdr>
          <w:top w:val="nil"/>
          <w:left w:val="nil"/>
          <w:bottom w:val="nil"/>
          <w:right w:val="nil"/>
          <w:between w:val="nil"/>
        </w:pBdr>
        <w:ind w:firstLine="709"/>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0044A" w:rsidRDefault="00D0044A" w:rsidP="00F22084">
      <w:pPr>
        <w:pBdr>
          <w:top w:val="nil"/>
          <w:left w:val="nil"/>
          <w:bottom w:val="nil"/>
          <w:right w:val="nil"/>
          <w:between w:val="nil"/>
        </w:pBdr>
        <w:ind w:firstLine="709"/>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w:t>
      </w:r>
      <w:proofErr w:type="spellStart"/>
      <w:r>
        <w:t>очкми</w:t>
      </w:r>
      <w:proofErr w:type="spellEnd"/>
      <w:r>
        <w:t xml:space="preserve">, респиратором, и пр.), и не допускать их нахождение на объекте Заказчика без указанных средств индивидуальной защиты. </w:t>
      </w:r>
    </w:p>
    <w:p w:rsidR="00D0044A" w:rsidRDefault="00D0044A" w:rsidP="00F22084">
      <w:pPr>
        <w:pBdr>
          <w:top w:val="nil"/>
          <w:left w:val="nil"/>
          <w:bottom w:val="nil"/>
          <w:right w:val="nil"/>
          <w:between w:val="nil"/>
        </w:pBdr>
        <w:ind w:firstLine="709"/>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7 к Договору) и обеспечить их соблюдение.</w:t>
      </w:r>
    </w:p>
    <w:p w:rsidR="00D0044A" w:rsidRPr="00567343" w:rsidRDefault="00D0044A" w:rsidP="00F22084">
      <w:pPr>
        <w:shd w:val="clear" w:color="auto" w:fill="FFFFFF"/>
        <w:tabs>
          <w:tab w:val="left" w:pos="0"/>
        </w:tabs>
        <w:spacing w:line="283" w:lineRule="auto"/>
        <w:ind w:firstLine="709"/>
        <w:jc w:val="both"/>
      </w:pPr>
      <w:r>
        <w:t>4.1.10. Известить Заказчика,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о необходимости проведения приемки скрытых работ</w:t>
      </w:r>
      <w:r>
        <w:rPr>
          <w:rStyle w:val="af6"/>
        </w:rPr>
        <w:footnoteReference w:id="15"/>
      </w:r>
      <w:r>
        <w:t xml:space="preserve">. </w:t>
      </w:r>
    </w:p>
    <w:p w:rsidR="00D0044A" w:rsidRPr="00567343" w:rsidRDefault="00D0044A" w:rsidP="00F22084">
      <w:pPr>
        <w:shd w:val="clear" w:color="auto" w:fill="FFFFFF"/>
        <w:tabs>
          <w:tab w:val="left" w:pos="0"/>
        </w:tabs>
        <w:spacing w:line="283" w:lineRule="auto"/>
        <w:ind w:firstLine="709"/>
        <w:jc w:val="both"/>
      </w:pPr>
      <w:r>
        <w:t>Исполнитель приступает к выполнению последующих работ только после приемки Заказчиком скрытых работ и подписания представителями Сторон  Актов приёмки скрытых работ. Акты приёмки скрытых работ составляются в 2 (двух) экземплярах.</w:t>
      </w:r>
    </w:p>
    <w:p w:rsidR="00D0044A" w:rsidRPr="00567343" w:rsidRDefault="00D0044A" w:rsidP="00F22084">
      <w:pPr>
        <w:shd w:val="clear" w:color="auto" w:fill="FFFFFF"/>
        <w:tabs>
          <w:tab w:val="left" w:pos="709"/>
        </w:tabs>
        <w:spacing w:line="283" w:lineRule="auto"/>
        <w:ind w:firstLine="709"/>
        <w:jc w:val="both"/>
      </w:pPr>
      <w: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Исполнитель должен за свой счет вскрыть любую часть Скрытых работ, согласно указанию Заказчика, а затем восстановить её также за свой счёт</w:t>
      </w:r>
    </w:p>
    <w:p w:rsidR="00D0044A" w:rsidRPr="00567343" w:rsidRDefault="00D0044A" w:rsidP="00F22084">
      <w:pPr>
        <w:pBdr>
          <w:top w:val="nil"/>
          <w:left w:val="nil"/>
          <w:bottom w:val="nil"/>
          <w:right w:val="nil"/>
          <w:between w:val="nil"/>
        </w:pBdr>
        <w:ind w:firstLine="709"/>
        <w:jc w:val="both"/>
      </w:pPr>
      <w:r>
        <w:rPr>
          <w:color w:val="000000"/>
        </w:rPr>
        <w:t>4.1.11. Контроль качества ремонта должен быть подтвержден протоколом</w:t>
      </w:r>
    </w:p>
    <w:p w:rsidR="00D0044A" w:rsidRPr="00567343" w:rsidRDefault="00D0044A" w:rsidP="00F22084">
      <w:pPr>
        <w:pBdr>
          <w:top w:val="nil"/>
          <w:left w:val="nil"/>
          <w:bottom w:val="nil"/>
          <w:right w:val="nil"/>
          <w:between w:val="nil"/>
        </w:pBdr>
        <w:ind w:firstLine="709"/>
        <w:jc w:val="both"/>
      </w:pPr>
      <w:r>
        <w:t>4.1.12. Вести Журнал производства работ на русском языке с момента начала Работ и до их завершения.</w:t>
      </w:r>
    </w:p>
    <w:p w:rsidR="00D0044A" w:rsidRPr="00567343" w:rsidRDefault="00D0044A" w:rsidP="00F22084">
      <w:pPr>
        <w:pStyle w:val="ConsNormal"/>
        <w:ind w:firstLine="708"/>
        <w:jc w:val="both"/>
        <w:rPr>
          <w:rFonts w:ascii="Times New Roman" w:eastAsia="Times New Roman" w:hAnsi="Times New Roman"/>
          <w:sz w:val="24"/>
          <w:szCs w:val="24"/>
        </w:rPr>
      </w:pPr>
      <w:r>
        <w:rPr>
          <w:rFonts w:ascii="Times New Roman" w:eastAsia="Times New Roman" w:hAnsi="Times New Roman"/>
          <w:sz w:val="24"/>
          <w:szCs w:val="24"/>
        </w:rPr>
        <w:t>4.1.13. Устранить за свой счёт замечания, указанные Заказчиком в Журнале производства работ, в согласованный Сторонами срок.</w:t>
      </w:r>
    </w:p>
    <w:p w:rsidR="00D0044A" w:rsidRPr="00A46C1B" w:rsidRDefault="00D0044A" w:rsidP="00F22084">
      <w:pPr>
        <w:spacing w:line="283" w:lineRule="auto"/>
        <w:ind w:firstLine="709"/>
        <w:jc w:val="both"/>
      </w:pPr>
      <w:r>
        <w:t>4.1.14. При сдаче Результата Работ передать на постоянное хранение Заказчику Журнал производства работ.  4.1.15. Уведомить Заказчика о готовности к сдаче результата Работ, выполненных по настоящему Договору, н</w:t>
      </w:r>
      <w:r>
        <w:rPr>
          <w:spacing w:val="-5"/>
        </w:rPr>
        <w:t>е позднее,</w:t>
      </w:r>
      <w:r>
        <w:t xml:space="preserve"> чем за 2 (два) дня до окончания Работ.</w:t>
      </w:r>
    </w:p>
    <w:p w:rsidR="00D0044A" w:rsidRDefault="00D0044A" w:rsidP="00F22084">
      <w:pPr>
        <w:pBdr>
          <w:top w:val="nil"/>
          <w:left w:val="nil"/>
          <w:bottom w:val="nil"/>
          <w:right w:val="nil"/>
          <w:between w:val="nil"/>
        </w:pBdr>
        <w:ind w:firstLine="709"/>
        <w:jc w:val="both"/>
      </w:pPr>
      <w:r>
        <w:t>4.2. Заказчик обязан:</w:t>
      </w:r>
    </w:p>
    <w:p w:rsidR="00D0044A" w:rsidRDefault="00D0044A" w:rsidP="00F22084">
      <w:pPr>
        <w:pBdr>
          <w:top w:val="nil"/>
          <w:left w:val="nil"/>
          <w:bottom w:val="nil"/>
          <w:right w:val="nil"/>
          <w:between w:val="nil"/>
        </w:pBdr>
        <w:ind w:firstLine="709"/>
        <w:jc w:val="both"/>
      </w:pPr>
      <w:r>
        <w:t xml:space="preserve">4.2.1. Передавать Исполнителю необходимую для выполнения Работ информацию и документацию.4.2.2. Оплатить Работы в установленный срок в соответствии с условиями настоящего Договора.4.2.3. Проверять ход и качество Работ, выполняемых Исполнителем, не вмешиваясь в его деятельность.4.2.4.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Заказчика.4.3. Заказчик вправе:4.3.1.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D0044A" w:rsidRPr="00567343" w:rsidRDefault="00D0044A" w:rsidP="00F22084">
      <w:pPr>
        <w:pBdr>
          <w:top w:val="nil"/>
          <w:left w:val="nil"/>
          <w:bottom w:val="nil"/>
          <w:right w:val="nil"/>
          <w:between w:val="nil"/>
        </w:pBdr>
        <w:ind w:firstLine="709"/>
        <w:jc w:val="both"/>
      </w:pPr>
      <w:r>
        <w:t>4.3.2. Вносить в Журнал производства работ свои замечания, делать копии с них и передавать их Персоналу Заказчика.</w:t>
      </w:r>
    </w:p>
    <w:p w:rsidR="00D0044A" w:rsidRDefault="00D0044A" w:rsidP="00F22084">
      <w:pPr>
        <w:pBdr>
          <w:top w:val="nil"/>
          <w:left w:val="nil"/>
          <w:bottom w:val="nil"/>
          <w:right w:val="nil"/>
          <w:between w:val="nil"/>
        </w:pBdr>
        <w:ind w:firstLine="709"/>
        <w:jc w:val="both"/>
      </w:pPr>
      <w:r>
        <w:t>4.3.3. Регулярно проверять и своей подписью подтверждать записи в Журнале производства работ.</w:t>
      </w:r>
    </w:p>
    <w:p w:rsidR="00D0044A" w:rsidRDefault="00D0044A" w:rsidP="00F22084">
      <w:pPr>
        <w:pBdr>
          <w:top w:val="nil"/>
          <w:left w:val="nil"/>
          <w:bottom w:val="nil"/>
          <w:right w:val="nil"/>
          <w:between w:val="nil"/>
        </w:pBdr>
        <w:ind w:firstLine="709"/>
        <w:jc w:val="both"/>
      </w:pPr>
    </w:p>
    <w:p w:rsidR="00D0044A" w:rsidRDefault="00D0044A" w:rsidP="00F22084">
      <w:pPr>
        <w:pBdr>
          <w:top w:val="nil"/>
          <w:left w:val="nil"/>
          <w:bottom w:val="nil"/>
          <w:right w:val="nil"/>
          <w:between w:val="nil"/>
        </w:pBdr>
        <w:ind w:firstLine="709"/>
        <w:jc w:val="center"/>
        <w:rPr>
          <w:b/>
        </w:rPr>
      </w:pPr>
      <w:r>
        <w:rPr>
          <w:b/>
        </w:rPr>
        <w:t>5. Ответственность Сторон</w:t>
      </w:r>
    </w:p>
    <w:p w:rsidR="00D0044A" w:rsidRDefault="00D0044A" w:rsidP="00F22084">
      <w:pPr>
        <w:pBdr>
          <w:top w:val="nil"/>
          <w:left w:val="nil"/>
          <w:bottom w:val="nil"/>
          <w:right w:val="nil"/>
          <w:between w:val="nil"/>
        </w:pBdr>
        <w:ind w:firstLine="709"/>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0044A" w:rsidRDefault="00D0044A" w:rsidP="00F22084">
      <w:pPr>
        <w:pBdr>
          <w:top w:val="nil"/>
          <w:left w:val="nil"/>
          <w:bottom w:val="nil"/>
          <w:right w:val="nil"/>
          <w:between w:val="nil"/>
        </w:pBdr>
        <w:ind w:firstLine="709"/>
        <w:jc w:val="both"/>
        <w:rPr>
          <w:i/>
        </w:rPr>
      </w:pPr>
      <w: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i/>
        </w:rPr>
        <w:t>.</w:t>
      </w:r>
    </w:p>
    <w:p w:rsidR="00D0044A" w:rsidRDefault="00D0044A" w:rsidP="00F22084">
      <w:pPr>
        <w:pBdr>
          <w:top w:val="nil"/>
          <w:left w:val="nil"/>
          <w:bottom w:val="nil"/>
          <w:right w:val="nil"/>
          <w:between w:val="nil"/>
        </w:pBdr>
        <w:ind w:firstLine="709"/>
        <w:jc w:val="both"/>
      </w:pPr>
      <w:r>
        <w:t>5.3.</w:t>
      </w:r>
      <w:r>
        <w:rPr>
          <w:i/>
        </w:rPr>
        <w:t xml:space="preserve"> </w:t>
      </w:r>
      <w: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color w:val="000000"/>
          <w:lang w:eastAsia="ru-RU"/>
        </w:rPr>
        <w:t xml:space="preserve">10 (десяти) </w:t>
      </w:r>
      <w:r>
        <w:t>% от цены настоящего Договора.</w:t>
      </w:r>
    </w:p>
    <w:p w:rsidR="00D0044A" w:rsidRDefault="00D0044A" w:rsidP="00F22084">
      <w:pPr>
        <w:pBdr>
          <w:top w:val="nil"/>
          <w:left w:val="nil"/>
          <w:bottom w:val="nil"/>
          <w:right w:val="nil"/>
          <w:between w:val="nil"/>
        </w:pBdr>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D0044A" w:rsidRDefault="00D0044A" w:rsidP="00F22084">
      <w:pPr>
        <w:pBdr>
          <w:top w:val="nil"/>
          <w:left w:val="nil"/>
          <w:bottom w:val="nil"/>
          <w:right w:val="nil"/>
          <w:between w:val="nil"/>
        </w:pBd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0044A" w:rsidRDefault="00D0044A" w:rsidP="00F22084">
      <w:pPr>
        <w:pBdr>
          <w:top w:val="nil"/>
          <w:left w:val="nil"/>
          <w:bottom w:val="nil"/>
          <w:right w:val="nil"/>
          <w:between w:val="nil"/>
        </w:pBdr>
        <w:ind w:firstLine="709"/>
        <w:jc w:val="both"/>
      </w:pPr>
      <w: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D0044A" w:rsidRDefault="00D0044A" w:rsidP="00F22084">
      <w:pPr>
        <w:pBdr>
          <w:top w:val="nil"/>
          <w:left w:val="nil"/>
          <w:bottom w:val="nil"/>
          <w:right w:val="nil"/>
          <w:between w:val="nil"/>
        </w:pBdr>
        <w:ind w:firstLine="709"/>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D0044A" w:rsidRDefault="00D0044A" w:rsidP="00F22084">
      <w:pPr>
        <w:pBdr>
          <w:top w:val="nil"/>
          <w:left w:val="nil"/>
          <w:bottom w:val="nil"/>
          <w:right w:val="nil"/>
          <w:between w:val="nil"/>
        </w:pBdr>
        <w:ind w:firstLine="709"/>
        <w:jc w:val="both"/>
      </w:pPr>
    </w:p>
    <w:p w:rsidR="00D0044A" w:rsidRDefault="00D0044A" w:rsidP="00F22084">
      <w:pPr>
        <w:pBdr>
          <w:top w:val="nil"/>
          <w:left w:val="nil"/>
          <w:bottom w:val="nil"/>
          <w:right w:val="nil"/>
          <w:between w:val="nil"/>
        </w:pBdr>
        <w:ind w:firstLine="709"/>
        <w:jc w:val="center"/>
        <w:rPr>
          <w:b/>
        </w:rPr>
      </w:pPr>
      <w:r>
        <w:rPr>
          <w:b/>
        </w:rPr>
        <w:t>6. Обстоятельства непреодолимой силы</w:t>
      </w:r>
    </w:p>
    <w:p w:rsidR="00D0044A" w:rsidRDefault="00D0044A" w:rsidP="00F22084">
      <w:pPr>
        <w:pBdr>
          <w:top w:val="nil"/>
          <w:left w:val="nil"/>
          <w:bottom w:val="nil"/>
          <w:right w:val="nil"/>
          <w:between w:val="nil"/>
        </w:pBdr>
        <w:ind w:firstLine="709"/>
        <w:jc w:val="center"/>
        <w:rPr>
          <w:b/>
        </w:rPr>
      </w:pPr>
    </w:p>
    <w:p w:rsidR="00D0044A" w:rsidRDefault="00D0044A" w:rsidP="00F22084">
      <w:pPr>
        <w:pBdr>
          <w:top w:val="nil"/>
          <w:left w:val="nil"/>
          <w:bottom w:val="nil"/>
          <w:right w:val="nil"/>
          <w:between w:val="nil"/>
        </w:pBdr>
        <w:ind w:firstLine="70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0044A" w:rsidRDefault="00D0044A" w:rsidP="00F22084">
      <w:pPr>
        <w:pBdr>
          <w:top w:val="nil"/>
          <w:left w:val="nil"/>
          <w:bottom w:val="nil"/>
          <w:right w:val="nil"/>
          <w:between w:val="nil"/>
        </w:pBdr>
        <w:ind w:firstLine="709"/>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0044A" w:rsidRDefault="00D0044A" w:rsidP="00F22084">
      <w:pPr>
        <w:pBdr>
          <w:top w:val="nil"/>
          <w:left w:val="nil"/>
          <w:bottom w:val="nil"/>
          <w:right w:val="nil"/>
          <w:between w:val="nil"/>
        </w:pBdr>
        <w:ind w:firstLine="709"/>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0044A" w:rsidRDefault="00D0044A" w:rsidP="00F22084">
      <w:pPr>
        <w:pBdr>
          <w:top w:val="nil"/>
          <w:left w:val="nil"/>
          <w:bottom w:val="nil"/>
          <w:right w:val="nil"/>
          <w:between w:val="nil"/>
        </w:pBdr>
        <w:ind w:firstLine="709"/>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D0044A" w:rsidRDefault="00D0044A" w:rsidP="00F22084">
      <w:pPr>
        <w:pBdr>
          <w:top w:val="nil"/>
          <w:left w:val="nil"/>
          <w:bottom w:val="nil"/>
          <w:right w:val="nil"/>
          <w:between w:val="nil"/>
        </w:pBdr>
        <w:ind w:firstLine="709"/>
        <w:jc w:val="both"/>
      </w:pPr>
    </w:p>
    <w:p w:rsidR="00D0044A" w:rsidRDefault="00D0044A" w:rsidP="00F22084">
      <w:pPr>
        <w:pBdr>
          <w:top w:val="nil"/>
          <w:left w:val="nil"/>
          <w:bottom w:val="nil"/>
          <w:right w:val="nil"/>
          <w:between w:val="nil"/>
        </w:pBdr>
        <w:ind w:firstLine="709"/>
        <w:jc w:val="center"/>
        <w:rPr>
          <w:b/>
        </w:rPr>
      </w:pPr>
      <w:r>
        <w:rPr>
          <w:b/>
        </w:rPr>
        <w:t>7. Разрешение споров</w:t>
      </w:r>
    </w:p>
    <w:p w:rsidR="00D0044A" w:rsidRDefault="00D0044A" w:rsidP="00F22084">
      <w:pPr>
        <w:pBdr>
          <w:top w:val="nil"/>
          <w:left w:val="nil"/>
          <w:bottom w:val="nil"/>
          <w:right w:val="nil"/>
          <w:between w:val="nil"/>
        </w:pBdr>
        <w:ind w:firstLine="709"/>
        <w:jc w:val="center"/>
        <w:rPr>
          <w:b/>
        </w:rPr>
      </w:pPr>
    </w:p>
    <w:p w:rsidR="00D0044A" w:rsidRDefault="00D0044A" w:rsidP="00F22084">
      <w:pPr>
        <w:pBdr>
          <w:top w:val="nil"/>
          <w:left w:val="nil"/>
          <w:bottom w:val="nil"/>
          <w:right w:val="nil"/>
          <w:between w:val="nil"/>
        </w:pBdr>
        <w:ind w:firstLine="709"/>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044A" w:rsidRDefault="00D0044A" w:rsidP="00F22084">
      <w:pPr>
        <w:pBdr>
          <w:top w:val="nil"/>
          <w:left w:val="nil"/>
          <w:bottom w:val="nil"/>
          <w:right w:val="nil"/>
          <w:between w:val="nil"/>
        </w:pBdr>
        <w:ind w:firstLine="709"/>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D0044A" w:rsidRDefault="00D0044A" w:rsidP="00F22084">
      <w:pPr>
        <w:pBdr>
          <w:top w:val="nil"/>
          <w:left w:val="nil"/>
          <w:bottom w:val="nil"/>
          <w:right w:val="nil"/>
          <w:between w:val="nil"/>
        </w:pBdr>
        <w:ind w:firstLine="709"/>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D0044A" w:rsidRDefault="00D0044A" w:rsidP="00F22084">
      <w:pPr>
        <w:pBdr>
          <w:top w:val="nil"/>
          <w:left w:val="nil"/>
          <w:bottom w:val="nil"/>
          <w:right w:val="nil"/>
          <w:between w:val="nil"/>
        </w:pBdr>
        <w:ind w:firstLine="709"/>
        <w:jc w:val="both"/>
      </w:pPr>
    </w:p>
    <w:p w:rsidR="00D0044A" w:rsidRDefault="00D0044A" w:rsidP="00F22084">
      <w:pPr>
        <w:pBdr>
          <w:top w:val="nil"/>
          <w:left w:val="nil"/>
          <w:bottom w:val="nil"/>
          <w:right w:val="nil"/>
          <w:between w:val="nil"/>
        </w:pBdr>
        <w:ind w:firstLine="709"/>
        <w:jc w:val="center"/>
        <w:rPr>
          <w:b/>
        </w:rPr>
      </w:pPr>
      <w:r>
        <w:rPr>
          <w:b/>
        </w:rPr>
        <w:t>8. Порядок внесения</w:t>
      </w:r>
    </w:p>
    <w:p w:rsidR="00D0044A" w:rsidRDefault="00D0044A" w:rsidP="00F22084">
      <w:pPr>
        <w:pBdr>
          <w:top w:val="nil"/>
          <w:left w:val="nil"/>
          <w:bottom w:val="nil"/>
          <w:right w:val="nil"/>
          <w:between w:val="nil"/>
        </w:pBdr>
        <w:ind w:firstLine="709"/>
        <w:jc w:val="center"/>
        <w:rPr>
          <w:b/>
        </w:rPr>
      </w:pPr>
      <w:r>
        <w:rPr>
          <w:b/>
        </w:rPr>
        <w:t>изменений, дополнений в Договор и его расторжения</w:t>
      </w:r>
    </w:p>
    <w:p w:rsidR="00D0044A" w:rsidRDefault="00D0044A" w:rsidP="00F22084">
      <w:pPr>
        <w:pBdr>
          <w:top w:val="nil"/>
          <w:left w:val="nil"/>
          <w:bottom w:val="nil"/>
          <w:right w:val="nil"/>
          <w:between w:val="nil"/>
        </w:pBdr>
        <w:ind w:firstLine="709"/>
        <w:jc w:val="center"/>
        <w:rPr>
          <w:b/>
        </w:rPr>
      </w:pPr>
    </w:p>
    <w:p w:rsidR="00D0044A" w:rsidRDefault="00D0044A" w:rsidP="00F22084">
      <w:pPr>
        <w:pBdr>
          <w:top w:val="nil"/>
          <w:left w:val="nil"/>
          <w:bottom w:val="nil"/>
          <w:right w:val="nil"/>
          <w:between w:val="nil"/>
        </w:pBdr>
        <w:ind w:firstLine="709"/>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044A" w:rsidRDefault="00D0044A" w:rsidP="00F22084">
      <w:pPr>
        <w:pBdr>
          <w:top w:val="nil"/>
          <w:left w:val="nil"/>
          <w:bottom w:val="nil"/>
          <w:right w:val="nil"/>
          <w:between w:val="nil"/>
        </w:pBdr>
        <w:ind w:firstLine="709"/>
        <w:jc w:val="both"/>
      </w:pPr>
      <w:r>
        <w:t xml:space="preserve">8.2. Настоящий Договор может </w:t>
      </w:r>
      <w:proofErr w:type="gramStart"/>
      <w:r>
        <w:t>быть</w:t>
      </w:r>
      <w:proofErr w:type="gramEnd"/>
      <w:r>
        <w:t xml:space="preserve"> досрочно расторгнут по основаниям, предусмотренным законодательством Российской Федерации и настоящим Договором. </w:t>
      </w:r>
    </w:p>
    <w:p w:rsidR="00D0044A" w:rsidRDefault="00D0044A" w:rsidP="00F22084">
      <w:pPr>
        <w:pBdr>
          <w:top w:val="nil"/>
          <w:left w:val="nil"/>
          <w:bottom w:val="nil"/>
          <w:right w:val="nil"/>
          <w:between w:val="nil"/>
        </w:pBdr>
        <w:ind w:firstLine="709"/>
        <w:jc w:val="both"/>
      </w:pPr>
      <w:r>
        <w:t xml:space="preserve">8.3. Настоящий Договор может </w:t>
      </w:r>
      <w:proofErr w:type="gramStart"/>
      <w:r>
        <w:t>быть</w:t>
      </w:r>
      <w:proofErr w:type="gramEnd"/>
      <w:r>
        <w:t xml:space="preserve">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D0044A" w:rsidRDefault="00D0044A" w:rsidP="00F22084">
      <w:pPr>
        <w:pBdr>
          <w:top w:val="nil"/>
          <w:left w:val="nil"/>
          <w:bottom w:val="nil"/>
          <w:right w:val="nil"/>
          <w:between w:val="nil"/>
        </w:pBdr>
        <w:ind w:firstLine="709"/>
        <w:jc w:val="both"/>
      </w:pPr>
    </w:p>
    <w:p w:rsidR="00D0044A" w:rsidRDefault="00D0044A" w:rsidP="00F22084">
      <w:pPr>
        <w:pBdr>
          <w:top w:val="nil"/>
          <w:left w:val="nil"/>
          <w:bottom w:val="nil"/>
          <w:right w:val="nil"/>
          <w:between w:val="nil"/>
        </w:pBdr>
        <w:ind w:firstLine="709"/>
        <w:jc w:val="center"/>
        <w:rPr>
          <w:b/>
        </w:rPr>
      </w:pPr>
      <w:r>
        <w:rPr>
          <w:b/>
        </w:rPr>
        <w:t>9. Срок действия Договора</w:t>
      </w:r>
    </w:p>
    <w:p w:rsidR="00D0044A" w:rsidRDefault="00D0044A" w:rsidP="00F22084">
      <w:pPr>
        <w:pBdr>
          <w:top w:val="nil"/>
          <w:left w:val="nil"/>
          <w:bottom w:val="nil"/>
          <w:right w:val="nil"/>
          <w:between w:val="nil"/>
        </w:pBdr>
        <w:ind w:firstLine="709"/>
        <w:jc w:val="center"/>
        <w:rPr>
          <w:b/>
        </w:rPr>
      </w:pPr>
    </w:p>
    <w:p w:rsidR="00D0044A" w:rsidRDefault="00D0044A" w:rsidP="00F22084">
      <w:pPr>
        <w:pBdr>
          <w:top w:val="nil"/>
          <w:left w:val="nil"/>
          <w:bottom w:val="nil"/>
          <w:right w:val="nil"/>
          <w:between w:val="nil"/>
        </w:pBdr>
        <w:ind w:firstLine="709"/>
        <w:jc w:val="both"/>
      </w:pPr>
      <w:r>
        <w:t xml:space="preserve">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 </w:t>
      </w:r>
    </w:p>
    <w:p w:rsidR="00D0044A" w:rsidRDefault="00D0044A" w:rsidP="00F22084">
      <w:pPr>
        <w:pBdr>
          <w:top w:val="nil"/>
          <w:left w:val="nil"/>
          <w:bottom w:val="nil"/>
          <w:right w:val="nil"/>
          <w:between w:val="nil"/>
        </w:pBdr>
        <w:ind w:firstLine="709"/>
        <w:jc w:val="both"/>
      </w:pPr>
    </w:p>
    <w:p w:rsidR="00D0044A" w:rsidRDefault="00D0044A" w:rsidP="00F22084">
      <w:pPr>
        <w:pBdr>
          <w:top w:val="nil"/>
          <w:left w:val="nil"/>
          <w:bottom w:val="nil"/>
          <w:right w:val="nil"/>
          <w:between w:val="nil"/>
        </w:pBdr>
        <w:ind w:firstLine="709"/>
        <w:jc w:val="center"/>
        <w:rPr>
          <w:b/>
        </w:rPr>
      </w:pPr>
      <w:r>
        <w:rPr>
          <w:b/>
        </w:rPr>
        <w:t xml:space="preserve">10. </w:t>
      </w:r>
      <w:proofErr w:type="spellStart"/>
      <w:r>
        <w:rPr>
          <w:b/>
        </w:rPr>
        <w:t>Антикоррупционная</w:t>
      </w:r>
      <w:proofErr w:type="spellEnd"/>
      <w:r>
        <w:rPr>
          <w:b/>
        </w:rPr>
        <w:t xml:space="preserve"> оговорка</w:t>
      </w:r>
    </w:p>
    <w:p w:rsidR="00D0044A" w:rsidRDefault="00D0044A" w:rsidP="00F22084">
      <w:pPr>
        <w:pBdr>
          <w:top w:val="nil"/>
          <w:left w:val="nil"/>
          <w:bottom w:val="nil"/>
          <w:right w:val="nil"/>
          <w:between w:val="nil"/>
        </w:pBdr>
        <w:ind w:firstLine="709"/>
        <w:jc w:val="center"/>
        <w:rPr>
          <w:b/>
        </w:rPr>
      </w:pPr>
    </w:p>
    <w:p w:rsidR="005B45A3" w:rsidRDefault="00D0044A" w:rsidP="005B45A3">
      <w:pPr>
        <w:pBdr>
          <w:top w:val="nil"/>
          <w:left w:val="nil"/>
          <w:bottom w:val="nil"/>
          <w:right w:val="nil"/>
          <w:between w:val="nil"/>
        </w:pBdr>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45A3" w:rsidRDefault="00D0044A" w:rsidP="005B45A3">
      <w:pPr>
        <w:pBdr>
          <w:top w:val="nil"/>
          <w:left w:val="nil"/>
          <w:bottom w:val="nil"/>
          <w:right w:val="nil"/>
          <w:between w:val="nil"/>
        </w:pBd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45A3" w:rsidRDefault="00D0044A" w:rsidP="005B45A3">
      <w:pPr>
        <w:pBdr>
          <w:top w:val="nil"/>
          <w:left w:val="nil"/>
          <w:bottom w:val="nil"/>
          <w:right w:val="nil"/>
          <w:between w:val="nil"/>
        </w:pBd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5B45A3" w:rsidRDefault="00D0044A" w:rsidP="005B45A3">
      <w:pPr>
        <w:pBdr>
          <w:top w:val="nil"/>
          <w:left w:val="nil"/>
          <w:bottom w:val="nil"/>
          <w:right w:val="nil"/>
          <w:between w:val="nil"/>
        </w:pBdr>
        <w:ind w:firstLine="709"/>
        <w:jc w:val="both"/>
      </w:pPr>
      <w:r>
        <w:t>Каналы уведомления Исполнителя о нарушениях каких-либо положений пункта 10.1 настоящего Договора: _________________, официальный сайт.</w:t>
      </w:r>
    </w:p>
    <w:p w:rsidR="005B45A3" w:rsidRDefault="00D0044A" w:rsidP="005B45A3">
      <w:pPr>
        <w:pBdr>
          <w:top w:val="nil"/>
          <w:left w:val="nil"/>
          <w:bottom w:val="nil"/>
          <w:right w:val="nil"/>
          <w:between w:val="nil"/>
        </w:pBdr>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hyperlink r:id="rId33" w:history="1">
        <w:r>
          <w:rPr>
            <w:rStyle w:val="a7"/>
            <w:lang w:val="en-US"/>
          </w:rPr>
          <w:t>www</w:t>
        </w:r>
        <w:r>
          <w:rPr>
            <w:rStyle w:val="a7"/>
          </w:rPr>
          <w:t>.</w:t>
        </w:r>
        <w:proofErr w:type="spellStart"/>
        <w:r>
          <w:rPr>
            <w:rStyle w:val="a7"/>
            <w:lang w:val="en-US"/>
          </w:rPr>
          <w:t>trcont</w:t>
        </w:r>
        <w:proofErr w:type="spellEnd"/>
        <w:r>
          <w:rPr>
            <w:rStyle w:val="a7"/>
          </w:rPr>
          <w:t>.</w:t>
        </w:r>
        <w:r>
          <w:rPr>
            <w:rStyle w:val="a7"/>
            <w:lang w:val="en-US"/>
          </w:rPr>
          <w:t>com</w:t>
        </w:r>
      </w:hyperlink>
      <w:r>
        <w:t>.</w:t>
      </w:r>
    </w:p>
    <w:p w:rsidR="005B45A3" w:rsidRDefault="00D0044A" w:rsidP="005B45A3">
      <w:pPr>
        <w:pBdr>
          <w:top w:val="nil"/>
          <w:left w:val="nil"/>
          <w:bottom w:val="nil"/>
          <w:right w:val="nil"/>
          <w:between w:val="nil"/>
        </w:pBdr>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B45A3" w:rsidRDefault="00D0044A" w:rsidP="005B45A3">
      <w:pPr>
        <w:pBdr>
          <w:top w:val="nil"/>
          <w:left w:val="nil"/>
          <w:bottom w:val="nil"/>
          <w:right w:val="nil"/>
          <w:between w:val="nil"/>
        </w:pBdr>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B45A3" w:rsidRDefault="00D0044A" w:rsidP="005B45A3">
      <w:pPr>
        <w:pBdr>
          <w:top w:val="nil"/>
          <w:left w:val="nil"/>
          <w:bottom w:val="nil"/>
          <w:right w:val="nil"/>
          <w:between w:val="nil"/>
        </w:pBd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B45A3" w:rsidRDefault="005B45A3" w:rsidP="005B45A3">
      <w:pPr>
        <w:pBdr>
          <w:top w:val="nil"/>
          <w:left w:val="nil"/>
          <w:bottom w:val="nil"/>
          <w:right w:val="nil"/>
          <w:between w:val="nil"/>
        </w:pBdr>
        <w:ind w:firstLine="709"/>
        <w:jc w:val="both"/>
      </w:pPr>
    </w:p>
    <w:p w:rsidR="005B45A3" w:rsidRPr="00596A46" w:rsidRDefault="005B45A3" w:rsidP="005B45A3">
      <w:pPr>
        <w:keepNext/>
        <w:keepLines/>
        <w:autoSpaceDE w:val="0"/>
        <w:autoSpaceDN w:val="0"/>
        <w:spacing w:line="276" w:lineRule="auto"/>
        <w:ind w:firstLine="709"/>
        <w:jc w:val="center"/>
        <w:rPr>
          <w:b/>
        </w:rPr>
      </w:pPr>
      <w:r>
        <w:rPr>
          <w:b/>
        </w:rPr>
        <w:t>11. Гарантии и заверения Исполнителя</w:t>
      </w:r>
    </w:p>
    <w:p w:rsidR="005B45A3" w:rsidRPr="00596A46" w:rsidRDefault="005B45A3" w:rsidP="005B45A3">
      <w:pPr>
        <w:pStyle w:val="aff7"/>
        <w:keepNext/>
        <w:keepLines/>
        <w:numPr>
          <w:ilvl w:val="1"/>
          <w:numId w:val="56"/>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5B45A3" w:rsidRPr="00596A46" w:rsidRDefault="005B45A3" w:rsidP="005B45A3">
      <w:pPr>
        <w:pStyle w:val="aff7"/>
        <w:keepNext/>
        <w:keepLines/>
        <w:numPr>
          <w:ilvl w:val="2"/>
          <w:numId w:val="57"/>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B45A3" w:rsidRPr="00596A46" w:rsidRDefault="005B45A3" w:rsidP="005B45A3">
      <w:pPr>
        <w:pStyle w:val="aff7"/>
        <w:keepNext/>
        <w:keepLines/>
        <w:numPr>
          <w:ilvl w:val="2"/>
          <w:numId w:val="57"/>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B45A3" w:rsidRPr="00596A46" w:rsidRDefault="005B45A3" w:rsidP="005B45A3">
      <w:pPr>
        <w:pStyle w:val="aff7"/>
        <w:keepNext/>
        <w:keepLines/>
        <w:numPr>
          <w:ilvl w:val="2"/>
          <w:numId w:val="57"/>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5B45A3" w:rsidRPr="00596A46" w:rsidRDefault="005B45A3" w:rsidP="005B45A3">
      <w:pPr>
        <w:pStyle w:val="aff7"/>
        <w:keepNext/>
        <w:keepLines/>
        <w:numPr>
          <w:ilvl w:val="2"/>
          <w:numId w:val="5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B45A3" w:rsidRPr="00596A46" w:rsidRDefault="005B45A3" w:rsidP="005B45A3">
      <w:pPr>
        <w:pStyle w:val="aff7"/>
        <w:keepNext/>
        <w:keepLines/>
        <w:numPr>
          <w:ilvl w:val="2"/>
          <w:numId w:val="57"/>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5B45A3" w:rsidRPr="00596A46" w:rsidRDefault="005B45A3" w:rsidP="005B45A3">
      <w:pPr>
        <w:pStyle w:val="aff7"/>
        <w:keepNext/>
        <w:keepLines/>
        <w:numPr>
          <w:ilvl w:val="1"/>
          <w:numId w:val="57"/>
        </w:numPr>
        <w:suppressAutoHyphens w:val="0"/>
        <w:spacing w:after="200"/>
        <w:ind w:left="0" w:firstLine="710"/>
        <w:contextualSpacing/>
        <w:jc w:val="both"/>
      </w:pP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8 к настоящему Договору.</w:t>
      </w:r>
    </w:p>
    <w:p w:rsidR="005B45A3" w:rsidRPr="00596A46" w:rsidRDefault="005B45A3" w:rsidP="005B45A3">
      <w:pPr>
        <w:pStyle w:val="ConsNormal"/>
        <w:keepNext/>
        <w:keepLines/>
        <w:widowContro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5B45A3" w:rsidRPr="00596A46" w:rsidRDefault="005B45A3" w:rsidP="005B45A3">
      <w:pPr>
        <w:pStyle w:val="19"/>
        <w:keepNext/>
        <w:keepLines/>
        <w:ind w:firstLine="851"/>
        <w:rPr>
          <w:sz w:val="24"/>
          <w:szCs w:val="24"/>
        </w:rPr>
      </w:pPr>
      <w:r>
        <w:rPr>
          <w:sz w:val="24"/>
          <w:szCs w:val="24"/>
        </w:rPr>
        <w:t>12.1. Право собственности на результат Работ по настоящему Договору принадлежит Заказчику.</w:t>
      </w:r>
    </w:p>
    <w:p w:rsidR="005B45A3" w:rsidRDefault="005B45A3" w:rsidP="005B45A3">
      <w:pPr>
        <w:pStyle w:val="19"/>
        <w:keepNext/>
        <w:keepLines/>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w:t>
      </w:r>
      <w:proofErr w:type="spellStart"/>
      <w:r>
        <w:rPr>
          <w:sz w:val="24"/>
          <w:szCs w:val="24"/>
        </w:rPr>
        <w:t>пяи</w:t>
      </w:r>
      <w:proofErr w:type="spellEnd"/>
      <w:r>
        <w:rPr>
          <w:sz w:val="24"/>
          <w:szCs w:val="24"/>
        </w:rPr>
        <w:t>) рабочих дней со дня возникновения изменений  известить другую Сторону.</w:t>
      </w:r>
    </w:p>
    <w:p w:rsidR="005B45A3" w:rsidRPr="00596A46" w:rsidRDefault="005B45A3" w:rsidP="005B45A3">
      <w:pPr>
        <w:pStyle w:val="ConsNormal"/>
        <w:keepNext/>
        <w:keepLines/>
        <w:widowControl/>
        <w:ind w:firstLine="851"/>
        <w:jc w:val="both"/>
        <w:rPr>
          <w:sz w:val="24"/>
          <w:szCs w:val="24"/>
        </w:rPr>
      </w:pPr>
      <w:r>
        <w:rPr>
          <w:rFonts w:ascii="Times New Roman" w:eastAsia="Times New Roman" w:hAnsi="Times New Roman"/>
          <w:sz w:val="24"/>
          <w:szCs w:val="24"/>
        </w:rPr>
        <w:t>12.3.</w:t>
      </w:r>
      <w:r>
        <w:rPr>
          <w:sz w:val="24"/>
          <w:szCs w:val="24"/>
        </w:rPr>
        <w:t xml:space="preserve"> </w:t>
      </w:r>
      <w:r>
        <w:rPr>
          <w:rFonts w:ascii="Times New Roman" w:hAnsi="Times New Roman"/>
          <w:i/>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Pr>
          <w:rFonts w:ascii="Times New Roman" w:hAnsi="Times New Roman"/>
          <w:i/>
          <w:sz w:val="24"/>
          <w:szCs w:val="24"/>
        </w:rPr>
        <w:t>с даты расторжения</w:t>
      </w:r>
      <w:proofErr w:type="gramEnd"/>
      <w:r>
        <w:rPr>
          <w:rFonts w:ascii="Times New Roman" w:hAnsi="Times New Roman"/>
          <w:i/>
          <w:sz w:val="24"/>
          <w:szCs w:val="24"/>
        </w:rPr>
        <w:t xml:space="preserve"> настоящего Договора.</w:t>
      </w:r>
      <w:r>
        <w:rPr>
          <w:rStyle w:val="af6"/>
          <w:i/>
        </w:rPr>
        <w:footnoteReference w:id="16"/>
      </w:r>
      <w:r>
        <w:rPr>
          <w:rFonts w:ascii="Times New Roman" w:hAnsi="Times New Roman"/>
          <w:sz w:val="24"/>
          <w:szCs w:val="24"/>
        </w:rPr>
        <w:t xml:space="preserve">  </w:t>
      </w:r>
      <w:r>
        <w:rPr>
          <w:rFonts w:ascii="Times New Roman" w:hAnsi="Times New Roman"/>
          <w:i/>
          <w:iCs/>
          <w:sz w:val="24"/>
          <w:szCs w:val="24"/>
          <w:vertAlign w:val="superscript"/>
        </w:rPr>
        <w:t xml:space="preserve">                 </w:t>
      </w:r>
    </w:p>
    <w:p w:rsidR="005B45A3" w:rsidRPr="00596A46" w:rsidRDefault="005B45A3" w:rsidP="005B45A3">
      <w:pPr>
        <w:keepNext/>
        <w:keepLines/>
        <w:ind w:firstLine="708"/>
        <w:jc w:val="both"/>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B45A3" w:rsidRPr="00596A46" w:rsidRDefault="005B45A3" w:rsidP="005B45A3">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5B45A3" w:rsidRPr="00596A46" w:rsidRDefault="005B45A3" w:rsidP="005B45A3">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5B45A3" w:rsidRPr="00596A46" w:rsidRDefault="005B45A3" w:rsidP="005B45A3">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5B45A3" w:rsidRPr="00596A46" w:rsidRDefault="005B45A3" w:rsidP="005B45A3">
      <w:pPr>
        <w:pStyle w:val="ConsNormal"/>
        <w:keepNext/>
        <w:keepLines/>
        <w:widowContro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5B45A3" w:rsidRPr="00596A46" w:rsidRDefault="005B45A3" w:rsidP="005B45A3">
      <w:pPr>
        <w:keepNext/>
        <w:keepLines/>
        <w:ind w:firstLine="851"/>
        <w:jc w:val="both"/>
      </w:pPr>
      <w:r>
        <w:t>12.9. К настоящему Договору прилагаются:</w:t>
      </w:r>
    </w:p>
    <w:p w:rsidR="005B45A3" w:rsidRPr="00596A46" w:rsidRDefault="005B45A3" w:rsidP="005B45A3">
      <w:pPr>
        <w:keepNext/>
        <w:keepLines/>
        <w:ind w:firstLine="851"/>
        <w:jc w:val="both"/>
      </w:pPr>
      <w:r>
        <w:t>12.9.1. Техническое задание  (приложение № 1);</w:t>
      </w:r>
    </w:p>
    <w:p w:rsidR="005B45A3" w:rsidRPr="00596A46" w:rsidRDefault="005B45A3" w:rsidP="005B45A3">
      <w:pPr>
        <w:keepNext/>
        <w:keepLines/>
        <w:ind w:firstLine="851"/>
        <w:jc w:val="both"/>
      </w:pPr>
      <w:r>
        <w:t>12.9.2. Календарный план (приложение № 2);</w:t>
      </w:r>
    </w:p>
    <w:p w:rsidR="005B45A3" w:rsidRPr="00596A46" w:rsidRDefault="005B45A3" w:rsidP="005B45A3">
      <w:pPr>
        <w:keepNext/>
        <w:keepLines/>
        <w:ind w:firstLine="851"/>
        <w:jc w:val="both"/>
      </w:pPr>
      <w:r>
        <w:t>12.9.3. Протокол согласования договорной цены (приложение № 3);</w:t>
      </w:r>
    </w:p>
    <w:p w:rsidR="005B45A3" w:rsidRDefault="005B45A3" w:rsidP="005B45A3">
      <w:pPr>
        <w:keepNext/>
        <w:keepLines/>
        <w:ind w:firstLine="851"/>
        <w:jc w:val="both"/>
      </w:pPr>
      <w:r>
        <w:rPr>
          <w:iCs/>
        </w:rPr>
        <w:t xml:space="preserve">12.9.4. </w:t>
      </w:r>
      <w:r>
        <w:t>Расчет стоимости выполнении Работ  (приложение № 4);</w:t>
      </w:r>
    </w:p>
    <w:p w:rsidR="005B45A3" w:rsidRPr="00DD1A68" w:rsidRDefault="005B45A3" w:rsidP="005B45A3">
      <w:pPr>
        <w:keepNext/>
        <w:keepLines/>
        <w:ind w:right="-5" w:firstLine="851"/>
        <w:jc w:val="both"/>
      </w:pPr>
      <w:r>
        <w:t>12.9.5. Форма акта о приеме отремонтированных, реконструированных, модернизированных объектов основных средств ОС-3 (Приложение №5);</w:t>
      </w:r>
    </w:p>
    <w:p w:rsidR="005B45A3" w:rsidRPr="00DD1A68" w:rsidRDefault="005B45A3" w:rsidP="005B45A3">
      <w:pPr>
        <w:keepNext/>
        <w:keepLines/>
        <w:ind w:firstLine="851"/>
        <w:jc w:val="both"/>
      </w:pPr>
      <w:r>
        <w:t>12.9.6. Порядок электронного документооборота (приложение № 6);</w:t>
      </w:r>
    </w:p>
    <w:p w:rsidR="005B45A3" w:rsidRPr="00DD1A68" w:rsidRDefault="005B45A3" w:rsidP="005B45A3">
      <w:pPr>
        <w:keepNext/>
        <w:keepLines/>
        <w:ind w:firstLine="851"/>
        <w:jc w:val="both"/>
      </w:pPr>
      <w:r>
        <w:t>12.9.7. Перечень и формат электронных документов (приложение № 6а);</w:t>
      </w:r>
    </w:p>
    <w:p w:rsidR="005B45A3" w:rsidRPr="00DD1A68" w:rsidRDefault="005B45A3" w:rsidP="005B45A3">
      <w:pPr>
        <w:keepNext/>
        <w:keepLines/>
        <w:ind w:right="-5" w:firstLine="851"/>
        <w:jc w:val="both"/>
      </w:pPr>
      <w:r>
        <w:t>12.9.8. Правила безопасности при нахождении на терминале Заказчика (Приложение № 7);</w:t>
      </w:r>
    </w:p>
    <w:p w:rsidR="005B45A3" w:rsidRPr="00DD1A68" w:rsidRDefault="005B45A3" w:rsidP="005B45A3">
      <w:pPr>
        <w:keepNext/>
        <w:keepLines/>
        <w:ind w:firstLine="851"/>
        <w:jc w:val="both"/>
        <w:rPr>
          <w:b/>
        </w:rPr>
      </w:pPr>
      <w:r>
        <w:t>12.9.9. Налоговая оговорка (приложение №8).</w:t>
      </w:r>
    </w:p>
    <w:p w:rsidR="005B45A3" w:rsidRPr="00596A46" w:rsidRDefault="005B45A3" w:rsidP="005B45A3">
      <w:pPr>
        <w:keepNext/>
        <w:keepLines/>
        <w:ind w:firstLine="851"/>
        <w:jc w:val="both"/>
        <w:rPr>
          <w:b/>
          <w:i/>
        </w:rPr>
      </w:pPr>
    </w:p>
    <w:p w:rsidR="005B45A3" w:rsidRPr="00596A46" w:rsidRDefault="005B45A3" w:rsidP="005B45A3">
      <w:pPr>
        <w:keepNext/>
        <w:keepLines/>
        <w:ind w:firstLine="851"/>
        <w:jc w:val="center"/>
      </w:pPr>
      <w:r>
        <w:rPr>
          <w:b/>
        </w:rPr>
        <w:t>13. Юридические адреса и платежные реквизиты Сторон</w:t>
      </w:r>
    </w:p>
    <w:p w:rsidR="005B45A3" w:rsidRPr="00596A46" w:rsidRDefault="005B45A3" w:rsidP="005B45A3">
      <w:pPr>
        <w:pStyle w:val="afc"/>
        <w:keepNext/>
        <w:keepLines/>
        <w:ind w:firstLine="0"/>
        <w:rPr>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«ТрансКонтейнер»</w:t>
      </w:r>
    </w:p>
    <w:p w:rsidR="005B45A3" w:rsidRPr="00596A46" w:rsidRDefault="005B45A3" w:rsidP="005B45A3">
      <w:pPr>
        <w:keepNext/>
        <w:keepLines/>
        <w:shd w:val="clear" w:color="auto" w:fill="FFFFFF"/>
        <w:spacing w:line="322" w:lineRule="exact"/>
        <w:jc w:val="both"/>
        <w:rPr>
          <w:color w:val="000000"/>
          <w:spacing w:val="5"/>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rsidR="005B45A3" w:rsidRPr="00596A46" w:rsidRDefault="005B45A3" w:rsidP="005B45A3">
      <w:pPr>
        <w:keepNext/>
        <w:keepLines/>
        <w:jc w:val="both"/>
      </w:pPr>
      <w:r>
        <w:t>Почтовый адрес: 125047, ГОРОД МОСКВА, ПЕРЕУЛОК ОРУЖЕЙНЫЙ, ДОМ 19</w:t>
      </w:r>
    </w:p>
    <w:p w:rsidR="005B45A3" w:rsidRPr="00596A46" w:rsidRDefault="005B45A3" w:rsidP="005B45A3">
      <w:pPr>
        <w:keepNext/>
        <w:keepLines/>
        <w:jc w:val="both"/>
      </w:pPr>
      <w:r>
        <w:rPr>
          <w:color w:val="000000"/>
          <w:spacing w:val="5"/>
        </w:rPr>
        <w:t xml:space="preserve">ИНН 7708591995, ОКПО 94421386, </w:t>
      </w:r>
      <w:r>
        <w:t xml:space="preserve">КПП 997650001, </w:t>
      </w:r>
    </w:p>
    <w:p w:rsidR="005B45A3" w:rsidRPr="00596A46" w:rsidRDefault="005B45A3" w:rsidP="005B45A3">
      <w:pPr>
        <w:keepNext/>
        <w:keepLines/>
        <w:jc w:val="both"/>
      </w:pPr>
      <w:proofErr w:type="gramStart"/>
      <w:r>
        <w:t>Р</w:t>
      </w:r>
      <w:proofErr w:type="gramEnd"/>
      <w:r>
        <w:t xml:space="preserve">/с 40702810200030004399 в Банк ВТБ (ПАО) </w:t>
      </w:r>
    </w:p>
    <w:p w:rsidR="005B45A3" w:rsidRPr="00596A46" w:rsidRDefault="005B45A3" w:rsidP="005B45A3">
      <w:pPr>
        <w:keepNext/>
        <w:keepLines/>
        <w:jc w:val="both"/>
      </w:pPr>
      <w:r>
        <w:t>БИК 044525187</w:t>
      </w:r>
    </w:p>
    <w:p w:rsidR="005B45A3" w:rsidRPr="00596A46" w:rsidRDefault="005B45A3" w:rsidP="005B45A3">
      <w:pPr>
        <w:pStyle w:val="afc"/>
        <w:keepNext/>
        <w:keepLines/>
        <w:ind w:firstLine="0"/>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5B45A3" w:rsidRPr="00596A46" w:rsidRDefault="005B45A3" w:rsidP="005B45A3">
      <w:pPr>
        <w:keepNext/>
        <w:keepLines/>
        <w:shd w:val="clear" w:color="auto" w:fill="FFFFFF"/>
        <w:jc w:val="both"/>
        <w:rPr>
          <w:color w:val="000000"/>
          <w:spacing w:val="5"/>
        </w:rPr>
      </w:pPr>
      <w:r>
        <w:rPr>
          <w:color w:val="000000"/>
          <w:spacing w:val="5"/>
        </w:rPr>
        <w:t>тел. (495) 788-17-17, факс (499) 262-75-78</w:t>
      </w:r>
    </w:p>
    <w:p w:rsidR="005B45A3" w:rsidRPr="001F72DC" w:rsidRDefault="005B45A3" w:rsidP="005B45A3">
      <w:pPr>
        <w:pStyle w:val="afc"/>
        <w:keepNext/>
        <w:keepLines/>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34" w:history="1">
        <w:r>
          <w:rPr>
            <w:rStyle w:val="a7"/>
            <w:sz w:val="24"/>
            <w:szCs w:val="24"/>
            <w:lang w:val="en-US"/>
          </w:rPr>
          <w:t>trcont</w:t>
        </w:r>
        <w:r>
          <w:rPr>
            <w:rStyle w:val="a7"/>
            <w:sz w:val="24"/>
            <w:szCs w:val="24"/>
          </w:rPr>
          <w:t>@</w:t>
        </w:r>
        <w:r>
          <w:rPr>
            <w:rStyle w:val="a7"/>
            <w:sz w:val="24"/>
            <w:szCs w:val="24"/>
            <w:lang w:val="en-US"/>
          </w:rPr>
          <w:t>trcont</w:t>
        </w:r>
        <w:r>
          <w:rPr>
            <w:rStyle w:val="a7"/>
            <w:sz w:val="24"/>
            <w:szCs w:val="24"/>
          </w:rPr>
          <w:t>.</w:t>
        </w:r>
        <w:r>
          <w:rPr>
            <w:rStyle w:val="a7"/>
            <w:sz w:val="24"/>
            <w:szCs w:val="24"/>
            <w:lang w:val="en-US"/>
          </w:rPr>
          <w:t>ru</w:t>
        </w:r>
      </w:hyperlink>
    </w:p>
    <w:p w:rsidR="005B45A3" w:rsidRPr="00596A46" w:rsidRDefault="005B45A3" w:rsidP="005B45A3">
      <w:pPr>
        <w:pStyle w:val="afc"/>
        <w:keepNext/>
        <w:keepLines/>
        <w:ind w:firstLine="0"/>
        <w:rPr>
          <w:b/>
          <w:sz w:val="24"/>
          <w:szCs w:val="24"/>
        </w:rPr>
      </w:pPr>
    </w:p>
    <w:p w:rsidR="005B45A3" w:rsidRPr="00596A46" w:rsidRDefault="005B45A3" w:rsidP="005B45A3">
      <w:pPr>
        <w:pStyle w:val="afc"/>
        <w:keepNext/>
        <w:keepLines/>
        <w:ind w:firstLine="0"/>
        <w:rPr>
          <w:sz w:val="24"/>
          <w:szCs w:val="24"/>
        </w:rPr>
      </w:pPr>
      <w:r>
        <w:rPr>
          <w:b/>
          <w:sz w:val="24"/>
          <w:szCs w:val="24"/>
        </w:rPr>
        <w:t>Исполнитель: ________________________________________</w:t>
      </w:r>
    </w:p>
    <w:p w:rsidR="005B45A3" w:rsidRPr="00596A46" w:rsidRDefault="005B45A3" w:rsidP="005B45A3">
      <w:pPr>
        <w:pStyle w:val="afc"/>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5B45A3" w:rsidRPr="00596A46" w:rsidRDefault="005B45A3" w:rsidP="005B45A3">
      <w:pPr>
        <w:pStyle w:val="afc"/>
        <w:keepNext/>
        <w:keepLines/>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5B45A3" w:rsidRPr="00596A46" w:rsidRDefault="005B45A3" w:rsidP="005B45A3">
      <w:pPr>
        <w:pStyle w:val="afc"/>
        <w:keepNext/>
        <w:keepLines/>
        <w:ind w:firstLine="0"/>
        <w:rPr>
          <w:sz w:val="24"/>
          <w:szCs w:val="24"/>
        </w:rPr>
      </w:pPr>
      <w:r>
        <w:rPr>
          <w:sz w:val="24"/>
          <w:szCs w:val="24"/>
        </w:rPr>
        <w:t xml:space="preserve">ОГРН_______________ИНН ______________, ОКПО ______________, </w:t>
      </w:r>
    </w:p>
    <w:p w:rsidR="005B45A3" w:rsidRPr="00596A46" w:rsidRDefault="005B45A3" w:rsidP="005B45A3">
      <w:pPr>
        <w:pStyle w:val="afc"/>
        <w:keepNext/>
        <w:keepLines/>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5B45A3" w:rsidRPr="00596A46" w:rsidRDefault="005B45A3" w:rsidP="005B45A3">
      <w:pPr>
        <w:pStyle w:val="af9"/>
        <w:keepNext/>
        <w:keepLines/>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5B45A3" w:rsidRPr="00596A46" w:rsidRDefault="005B45A3" w:rsidP="005B45A3">
      <w:pPr>
        <w:pStyle w:val="afc"/>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rsidR="005B45A3" w:rsidRPr="00596A46" w:rsidRDefault="005B45A3" w:rsidP="005B45A3">
      <w:pPr>
        <w:pStyle w:val="afc"/>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5B45A3" w:rsidRPr="00596A46" w:rsidRDefault="005B45A3" w:rsidP="005B45A3">
      <w:pPr>
        <w:pStyle w:val="afc"/>
        <w:keepNext/>
        <w:keepLines/>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B45A3" w:rsidRPr="00596A46" w:rsidTr="00EB458A">
        <w:trPr>
          <w:trHeight w:val="1394"/>
        </w:trPr>
        <w:tc>
          <w:tcPr>
            <w:tcW w:w="4705" w:type="dxa"/>
            <w:tcBorders>
              <w:top w:val="nil"/>
              <w:left w:val="nil"/>
              <w:bottom w:val="nil"/>
              <w:right w:val="nil"/>
            </w:tcBorders>
          </w:tcPr>
          <w:p w:rsidR="005B45A3" w:rsidRPr="00596A46" w:rsidRDefault="005B45A3" w:rsidP="00EB458A">
            <w:pPr>
              <w:keepNext/>
              <w:keepLines/>
            </w:pPr>
            <w:r>
              <w:t>Заказчик:</w:t>
            </w:r>
          </w:p>
          <w:p w:rsidR="005B45A3" w:rsidRPr="00596A46" w:rsidRDefault="005B45A3" w:rsidP="00EB458A">
            <w:pPr>
              <w:keepNext/>
              <w:keepLines/>
            </w:pPr>
          </w:p>
          <w:p w:rsidR="005B45A3" w:rsidRPr="00596A46" w:rsidRDefault="005B45A3" w:rsidP="00EB458A">
            <w:pPr>
              <w:keepNext/>
              <w:keepLines/>
            </w:pPr>
            <w:r>
              <w:t>________    ______________</w:t>
            </w:r>
          </w:p>
          <w:p w:rsidR="005B45A3" w:rsidRPr="00596A46" w:rsidRDefault="005B45A3" w:rsidP="00EB458A">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5B45A3" w:rsidRPr="00596A46" w:rsidRDefault="005B45A3" w:rsidP="00EB458A">
            <w:pPr>
              <w:keepNext/>
              <w:keepLines/>
            </w:pPr>
            <w:r>
              <w:t>Исполнитель:</w:t>
            </w:r>
          </w:p>
          <w:p w:rsidR="005B45A3" w:rsidRPr="00596A46" w:rsidRDefault="005B45A3" w:rsidP="00EB458A">
            <w:pPr>
              <w:keepNext/>
              <w:keepLines/>
            </w:pPr>
          </w:p>
          <w:p w:rsidR="005B45A3" w:rsidRPr="00596A46" w:rsidRDefault="005B45A3" w:rsidP="00EB458A">
            <w:pPr>
              <w:keepNext/>
              <w:keepLines/>
            </w:pPr>
            <w:r>
              <w:t>________    ______________</w:t>
            </w:r>
          </w:p>
          <w:p w:rsidR="005B45A3" w:rsidRPr="00596A46" w:rsidRDefault="005B45A3" w:rsidP="00EB458A">
            <w:pPr>
              <w:keepNext/>
              <w:keepLines/>
            </w:pPr>
            <w:r>
              <w:rPr>
                <w:vertAlign w:val="superscript"/>
              </w:rPr>
              <w:t xml:space="preserve">(подпись)                        (Ф.И.О.)                                                                         </w:t>
            </w:r>
          </w:p>
        </w:tc>
      </w:tr>
    </w:tbl>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pPr>
        <w:suppressAutoHyphens w:val="0"/>
        <w:spacing w:after="200" w:line="276" w:lineRule="auto"/>
        <w:rPr>
          <w:rFonts w:eastAsia="Arial"/>
        </w:rPr>
      </w:pPr>
      <w:r>
        <w:br w:type="page"/>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1</w:t>
      </w:r>
    </w:p>
    <w:p w:rsidR="00D0044A" w:rsidRPr="00596A46" w:rsidRDefault="00D0044A" w:rsidP="00F22084">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 от «___»________20__ г.</w:t>
      </w:r>
    </w:p>
    <w:p w:rsidR="00D0044A" w:rsidRPr="00596A46"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center"/>
        <w:rPr>
          <w:rFonts w:ascii="Times New Roman" w:hAnsi="Times New Roman"/>
          <w:sz w:val="24"/>
          <w:szCs w:val="24"/>
        </w:rPr>
      </w:pPr>
    </w:p>
    <w:p w:rsidR="00D0044A" w:rsidRPr="00596A46" w:rsidRDefault="00D0044A" w:rsidP="00F22084">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D0044A" w:rsidRPr="00596A46" w:rsidRDefault="00D0044A" w:rsidP="00F22084">
      <w:pPr>
        <w:pStyle w:val="ConsNormal"/>
        <w:keepNext/>
        <w:keepLines/>
        <w:widowControl/>
        <w:ind w:firstLine="540"/>
        <w:jc w:val="both"/>
        <w:rPr>
          <w:rFonts w:ascii="Times New Roman" w:hAnsi="Times New Roman"/>
          <w:sz w:val="24"/>
          <w:szCs w:val="24"/>
        </w:rPr>
      </w:pPr>
    </w:p>
    <w:p w:rsidR="00D0044A" w:rsidRPr="0088117B" w:rsidRDefault="00D0044A" w:rsidP="00F22084">
      <w:pPr>
        <w:pStyle w:val="ConsNormal"/>
        <w:keepNext/>
        <w:keepLines/>
        <w:widowControl/>
        <w:spacing w:line="264" w:lineRule="auto"/>
        <w:ind w:firstLine="709"/>
        <w:jc w:val="both"/>
        <w:rPr>
          <w:rFonts w:ascii="Times New Roman" w:hAnsi="Times New Roman"/>
          <w:b/>
          <w:color w:val="000000"/>
          <w:sz w:val="24"/>
          <w:szCs w:val="24"/>
        </w:rPr>
      </w:pPr>
      <w:r>
        <w:rPr>
          <w:rFonts w:ascii="Times New Roman" w:hAnsi="Times New Roman"/>
          <w:b/>
          <w:color w:val="000000"/>
          <w:sz w:val="24"/>
          <w:szCs w:val="24"/>
        </w:rPr>
        <w:t>1. Объект Работ:</w:t>
      </w:r>
    </w:p>
    <w:p w:rsidR="00D0044A" w:rsidRDefault="00D0044A" w:rsidP="00F22084">
      <w:pPr>
        <w:pStyle w:val="ConsNormal"/>
        <w:keepNext/>
        <w:keepLines/>
        <w:widowControl/>
        <w:spacing w:line="264"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Кран </w:t>
      </w:r>
      <w:proofErr w:type="gramStart"/>
      <w:r>
        <w:rPr>
          <w:rFonts w:ascii="Times New Roman" w:hAnsi="Times New Roman"/>
          <w:color w:val="000000"/>
          <w:sz w:val="24"/>
          <w:szCs w:val="24"/>
        </w:rPr>
        <w:t>козловой</w:t>
      </w:r>
      <w:proofErr w:type="gramEnd"/>
      <w:r>
        <w:rPr>
          <w:rFonts w:ascii="Times New Roman" w:hAnsi="Times New Roman"/>
          <w:color w:val="000000"/>
          <w:sz w:val="24"/>
          <w:szCs w:val="24"/>
        </w:rPr>
        <w:t xml:space="preserve"> МККС-42Км, заводской номер 39, регистрационный номер П-55047, инвентарный номер 00000188 (далее - козловой кран, Кран),</w:t>
      </w:r>
      <w:r>
        <w:rPr>
          <w:rFonts w:ascii="Times New Roman" w:hAnsi="Times New Roman"/>
          <w:color w:val="000000"/>
          <w:sz w:val="24"/>
        </w:rPr>
        <w:t xml:space="preserve"> эксплуатируемый в </w:t>
      </w:r>
      <w:r>
        <w:rPr>
          <w:rFonts w:ascii="Times New Roman" w:hAnsi="Times New Roman"/>
          <w:color w:val="000000"/>
          <w:sz w:val="24"/>
          <w:szCs w:val="24"/>
        </w:rPr>
        <w:t xml:space="preserve">Контейнерном терминале </w:t>
      </w:r>
      <w:proofErr w:type="spellStart"/>
      <w:r>
        <w:rPr>
          <w:rFonts w:ascii="Times New Roman" w:hAnsi="Times New Roman"/>
          <w:color w:val="000000"/>
          <w:sz w:val="24"/>
          <w:szCs w:val="24"/>
        </w:rPr>
        <w:t>Магнитогорск-Грузовой</w:t>
      </w:r>
      <w:proofErr w:type="spellEnd"/>
      <w:r>
        <w:rPr>
          <w:rFonts w:ascii="Times New Roman" w:hAnsi="Times New Roman"/>
          <w:color w:val="000000"/>
          <w:sz w:val="24"/>
          <w:szCs w:val="24"/>
        </w:rPr>
        <w:t xml:space="preserve"> Уральского филиала ПАО «ТрансКонтейнер», по адресу: г. Магнитогорск, ул. Калибровщиков, д.11.</w:t>
      </w:r>
    </w:p>
    <w:p w:rsidR="00D0044A" w:rsidRDefault="00D0044A" w:rsidP="00F22084">
      <w:pPr>
        <w:pStyle w:val="ConsNormal"/>
        <w:keepNext/>
        <w:keepLines/>
        <w:widowControl/>
        <w:spacing w:line="264" w:lineRule="auto"/>
        <w:ind w:firstLine="709"/>
        <w:jc w:val="both"/>
        <w:rPr>
          <w:rFonts w:ascii="Times New Roman" w:hAnsi="Times New Roman"/>
          <w:color w:val="000000"/>
          <w:sz w:val="24"/>
          <w:szCs w:val="24"/>
        </w:rPr>
      </w:pPr>
    </w:p>
    <w:p w:rsidR="00D0044A" w:rsidRPr="00456080" w:rsidRDefault="00D0044A" w:rsidP="00D0044A">
      <w:pPr>
        <w:pStyle w:val="aff7"/>
        <w:keepNext/>
        <w:keepLines/>
        <w:numPr>
          <w:ilvl w:val="0"/>
          <w:numId w:val="58"/>
        </w:numPr>
        <w:ind w:firstLine="259"/>
        <w:contextualSpacing/>
        <w:jc w:val="both"/>
        <w:rPr>
          <w:b/>
        </w:rPr>
      </w:pPr>
      <w:r>
        <w:rPr>
          <w:b/>
        </w:rPr>
        <w:t>Место выполнения работ</w:t>
      </w:r>
    </w:p>
    <w:p w:rsidR="00D0044A" w:rsidRDefault="00D0044A" w:rsidP="00F22084">
      <w:pPr>
        <w:keepNext/>
        <w:keepLines/>
        <w:ind w:firstLine="709"/>
        <w:jc w:val="both"/>
      </w:pPr>
      <w:r>
        <w:t xml:space="preserve">Челябинская область, </w:t>
      </w:r>
      <w:proofErr w:type="gramStart"/>
      <w:r>
        <w:t>г</w:t>
      </w:r>
      <w:proofErr w:type="gramEnd"/>
      <w:r>
        <w:t>. Магнитогорск, Калибровщиков,11.</w:t>
      </w:r>
    </w:p>
    <w:p w:rsidR="00D0044A" w:rsidRDefault="00D0044A" w:rsidP="00F22084">
      <w:pPr>
        <w:keepNext/>
        <w:keepLines/>
        <w:ind w:firstLine="709"/>
        <w:jc w:val="both"/>
      </w:pPr>
    </w:p>
    <w:p w:rsidR="00D0044A" w:rsidRDefault="00D0044A" w:rsidP="00F22084">
      <w:pPr>
        <w:keepNext/>
        <w:keepLines/>
        <w:pBdr>
          <w:top w:val="nil"/>
          <w:left w:val="nil"/>
          <w:bottom w:val="nil"/>
          <w:right w:val="nil"/>
          <w:between w:val="nil"/>
        </w:pBdr>
        <w:ind w:firstLine="709"/>
        <w:jc w:val="both"/>
        <w:rPr>
          <w:color w:val="000000"/>
          <w:lang w:eastAsia="ru-RU"/>
        </w:rPr>
      </w:pPr>
      <w:r>
        <w:rPr>
          <w:b/>
        </w:rPr>
        <w:t>3</w:t>
      </w:r>
      <w:r>
        <w:t xml:space="preserve">. </w:t>
      </w:r>
      <w:r>
        <w:rPr>
          <w:b/>
        </w:rPr>
        <w:t>Цель Работ</w:t>
      </w:r>
      <w:r>
        <w:rPr>
          <w:b/>
          <w:bCs/>
          <w:color w:val="000000"/>
          <w:lang w:eastAsia="ru-RU"/>
        </w:rPr>
        <w:t>:</w:t>
      </w:r>
      <w:r>
        <w:rPr>
          <w:color w:val="000000"/>
          <w:lang w:eastAsia="ru-RU"/>
        </w:rPr>
        <w:t xml:space="preserve"> </w:t>
      </w:r>
    </w:p>
    <w:p w:rsidR="00D0044A" w:rsidRDefault="00D0044A" w:rsidP="00F22084">
      <w:pPr>
        <w:keepNext/>
        <w:keepLines/>
        <w:pBdr>
          <w:top w:val="nil"/>
          <w:left w:val="nil"/>
          <w:bottom w:val="nil"/>
          <w:right w:val="nil"/>
          <w:between w:val="nil"/>
        </w:pBdr>
        <w:ind w:firstLine="709"/>
        <w:jc w:val="both"/>
        <w:rPr>
          <w:color w:val="000000"/>
        </w:rPr>
      </w:pPr>
      <w:r>
        <w:rPr>
          <w:color w:val="000000"/>
        </w:rPr>
        <w:t xml:space="preserve">Обеспечение надлежащего технического состояния козлового крана МККС-42Км, инв. №00000188  Контейнерного терминала </w:t>
      </w:r>
      <w:proofErr w:type="spellStart"/>
      <w:proofErr w:type="gramStart"/>
      <w:r>
        <w:rPr>
          <w:color w:val="000000"/>
        </w:rPr>
        <w:t>Магнитогорск-Грузовой</w:t>
      </w:r>
      <w:proofErr w:type="spellEnd"/>
      <w:proofErr w:type="gramEnd"/>
      <w:r>
        <w:rPr>
          <w:color w:val="000000"/>
        </w:rPr>
        <w:t xml:space="preserve"> Уральского филиала ПАО «ТрансКонтейнер», расположенного по адресу: г. Магнитогорск, ул. Калибровщиков,11, соответствующего стандартам и требованиям завода-изготовителя, защита от негативного влияния коррозии, от преждевременного разрушения металлических конструкций.</w:t>
      </w:r>
    </w:p>
    <w:p w:rsidR="00D0044A" w:rsidRDefault="00D0044A" w:rsidP="00F22084">
      <w:pPr>
        <w:keepNext/>
        <w:keepLines/>
        <w:pBdr>
          <w:top w:val="nil"/>
          <w:left w:val="nil"/>
          <w:bottom w:val="nil"/>
          <w:right w:val="nil"/>
          <w:between w:val="nil"/>
        </w:pBdr>
        <w:ind w:firstLine="709"/>
        <w:jc w:val="both"/>
        <w:rPr>
          <w:color w:val="000000"/>
        </w:rPr>
      </w:pPr>
    </w:p>
    <w:p w:rsidR="00D0044A" w:rsidRPr="007464B4" w:rsidRDefault="00D0044A" w:rsidP="00F22084">
      <w:pPr>
        <w:keepNext/>
        <w:keepLines/>
        <w:suppressAutoHyphens w:val="0"/>
        <w:ind w:firstLine="540"/>
        <w:jc w:val="both"/>
        <w:rPr>
          <w:lang w:eastAsia="ru-RU"/>
        </w:rPr>
      </w:pPr>
      <w:r>
        <w:rPr>
          <w:b/>
        </w:rPr>
        <w:t>4.</w:t>
      </w:r>
      <w:r>
        <w:t xml:space="preserve"> </w:t>
      </w:r>
      <w:r>
        <w:rPr>
          <w:b/>
          <w:bCs/>
          <w:color w:val="000000"/>
          <w:lang w:eastAsia="ru-RU"/>
        </w:rPr>
        <w:t>Требования к Работам:</w:t>
      </w:r>
      <w:r>
        <w:rPr>
          <w:color w:val="000000"/>
          <w:lang w:eastAsia="ru-RU"/>
        </w:rPr>
        <w:t> </w:t>
      </w:r>
    </w:p>
    <w:p w:rsidR="00D0044A" w:rsidRDefault="00D0044A" w:rsidP="00F22084">
      <w:pPr>
        <w:keepNext/>
        <w:keepLines/>
        <w:suppressAutoHyphens w:val="0"/>
        <w:ind w:firstLine="709"/>
        <w:jc w:val="both"/>
        <w:rPr>
          <w:color w:val="000000"/>
          <w:lang w:eastAsia="ru-RU"/>
        </w:rPr>
      </w:pPr>
      <w:r>
        <w:rPr>
          <w:color w:val="000000"/>
          <w:lang w:eastAsia="ru-RU"/>
        </w:rPr>
        <w:t xml:space="preserve">4.1. </w:t>
      </w:r>
      <w:r>
        <w:rPr>
          <w:color w:val="000000"/>
        </w:rPr>
        <w:t>Работы должны быть выполнены в соответствии с нормативными документами РФ (</w:t>
      </w:r>
      <w:proofErr w:type="spellStart"/>
      <w:r>
        <w:rPr>
          <w:color w:val="000000"/>
        </w:rPr>
        <w:t>СНиП</w:t>
      </w:r>
      <w:proofErr w:type="spellEnd"/>
      <w:r>
        <w:rPr>
          <w:color w:val="000000"/>
        </w:rPr>
        <w:t xml:space="preserve">, ГОСТ, </w:t>
      </w:r>
      <w:proofErr w:type="spellStart"/>
      <w:r>
        <w:rPr>
          <w:color w:val="000000"/>
        </w:rPr>
        <w:t>СанПиН</w:t>
      </w:r>
      <w:proofErr w:type="spellEnd"/>
      <w:r>
        <w:rPr>
          <w:color w:val="000000"/>
        </w:rPr>
        <w:t xml:space="preserve"> и др.).</w:t>
      </w:r>
    </w:p>
    <w:p w:rsidR="00D0044A" w:rsidRDefault="00D0044A" w:rsidP="00F22084">
      <w:pPr>
        <w:keepNext/>
        <w:keepLines/>
        <w:suppressAutoHyphens w:val="0"/>
        <w:ind w:firstLine="709"/>
        <w:jc w:val="both"/>
      </w:pPr>
      <w:r>
        <w:rPr>
          <w:color w:val="000000"/>
          <w:lang w:eastAsia="ru-RU"/>
        </w:rPr>
        <w:t>4.2. Выполняемые работы, равно как и их результат, должны соответствовать требованиям</w:t>
      </w:r>
      <w:r>
        <w:t xml:space="preserve">, установленным: </w:t>
      </w:r>
    </w:p>
    <w:p w:rsidR="00D0044A" w:rsidRDefault="00D0044A" w:rsidP="00F22084">
      <w:pPr>
        <w:keepNext/>
        <w:keepLines/>
        <w:pBdr>
          <w:top w:val="nil"/>
          <w:left w:val="nil"/>
          <w:bottom w:val="nil"/>
          <w:right w:val="nil"/>
          <w:between w:val="nil"/>
        </w:pBdr>
        <w:ind w:firstLine="708"/>
        <w:jc w:val="both"/>
        <w:rPr>
          <w:color w:val="000000"/>
        </w:rPr>
      </w:pPr>
      <w:r>
        <w:rPr>
          <w:color w:val="000000"/>
        </w:rPr>
        <w:t>- Федеральным законом РФ № 116-ФЗ от 21.07.1997 «О промышленной безопасности опасных производственных объектов»;</w:t>
      </w:r>
    </w:p>
    <w:p w:rsidR="00D0044A" w:rsidRPr="00A733CA" w:rsidRDefault="00D0044A" w:rsidP="00F22084">
      <w:pPr>
        <w:keepNext/>
        <w:keepLines/>
        <w:ind w:firstLine="708"/>
        <w:jc w:val="both"/>
      </w:pPr>
      <w:r>
        <w:rPr>
          <w:lang w:eastAsia="en-US"/>
        </w:rPr>
        <w:t xml:space="preserve">- Приказом </w:t>
      </w:r>
      <w:proofErr w:type="spellStart"/>
      <w:r>
        <w:rPr>
          <w:lang w:eastAsia="en-US"/>
        </w:rPr>
        <w:t>Ростехнадзора</w:t>
      </w:r>
      <w:proofErr w:type="spellEnd"/>
      <w:r>
        <w:rPr>
          <w:lang w:eastAsia="en-US"/>
        </w:rPr>
        <w:t xml:space="preserve">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w:t>
      </w:r>
    </w:p>
    <w:p w:rsidR="00D0044A" w:rsidRPr="005B4B26" w:rsidRDefault="00D0044A" w:rsidP="00F22084">
      <w:pPr>
        <w:keepNext/>
        <w:keepLines/>
        <w:ind w:firstLine="709"/>
        <w:jc w:val="both"/>
      </w:pPr>
      <w:r>
        <w:t>- РД 22-207-88 «Машины грузоподъемные. Общие требования и нормы на изготовление»;</w:t>
      </w:r>
    </w:p>
    <w:p w:rsidR="00D0044A" w:rsidRDefault="00D0044A" w:rsidP="00F22084">
      <w:pPr>
        <w:keepNext/>
        <w:keepLines/>
        <w:ind w:firstLine="709"/>
        <w:jc w:val="both"/>
      </w:pPr>
      <w:r>
        <w:t>- РД 22-322-02 «Краны грузоподъемные. Технические условия на капитальный, полнокомплектный и капитально-восстановительный ремонты»;</w:t>
      </w:r>
    </w:p>
    <w:p w:rsidR="00D0044A" w:rsidRPr="00A733CA" w:rsidRDefault="00D0044A" w:rsidP="00F22084">
      <w:pPr>
        <w:keepNext/>
        <w:keepLines/>
        <w:pBdr>
          <w:top w:val="nil"/>
          <w:left w:val="nil"/>
          <w:bottom w:val="nil"/>
          <w:right w:val="nil"/>
          <w:between w:val="nil"/>
        </w:pBdr>
        <w:ind w:firstLine="708"/>
        <w:jc w:val="both"/>
        <w:rPr>
          <w:color w:val="000000"/>
        </w:rPr>
      </w:pPr>
      <w:r>
        <w:rPr>
          <w:color w:val="000000"/>
        </w:rPr>
        <w:t>- Приказ Минтруда России от 16.11.2020 N 782н "Об утверждении Правил по охране труда при работе на высоте" (Зарегистрировано в Минюсте России 15.12.2020 N 61477);</w:t>
      </w:r>
    </w:p>
    <w:p w:rsidR="00D0044A" w:rsidRDefault="00D0044A" w:rsidP="00F22084">
      <w:pPr>
        <w:keepNext/>
        <w:keepLines/>
        <w:pBdr>
          <w:top w:val="nil"/>
          <w:left w:val="nil"/>
          <w:bottom w:val="nil"/>
          <w:right w:val="nil"/>
          <w:between w:val="nil"/>
        </w:pBdr>
        <w:ind w:firstLine="709"/>
        <w:jc w:val="both"/>
        <w:rPr>
          <w:color w:val="000000"/>
        </w:rPr>
      </w:pPr>
      <w:r>
        <w:rPr>
          <w:color w:val="000000"/>
        </w:rPr>
        <w:t>- Приказом Министерства энергетики РФ от 13.01.2003г. №6 «Об утверждении Правил технической эксплуатации электроустановок потребителей»;</w:t>
      </w:r>
    </w:p>
    <w:p w:rsidR="00D0044A" w:rsidRPr="00A733CA" w:rsidRDefault="00D0044A" w:rsidP="00F22084">
      <w:pPr>
        <w:keepNext/>
        <w:keepLines/>
        <w:pBdr>
          <w:top w:val="nil"/>
          <w:left w:val="nil"/>
          <w:bottom w:val="nil"/>
          <w:right w:val="nil"/>
          <w:between w:val="nil"/>
        </w:pBdr>
        <w:ind w:firstLine="709"/>
        <w:jc w:val="both"/>
        <w:rPr>
          <w:color w:val="000000"/>
        </w:rPr>
      </w:pPr>
      <w:r>
        <w:rPr>
          <w:color w:val="000000"/>
        </w:rPr>
        <w:t>- Приказом Министерства энергетики РФ от 08.07.2002г. №204 «Об утверждении глав Правил устройства электроустановок»;</w:t>
      </w:r>
    </w:p>
    <w:p w:rsidR="00D0044A" w:rsidRPr="00596A46" w:rsidRDefault="00D0044A" w:rsidP="00F22084">
      <w:pPr>
        <w:keepNext/>
        <w:keepLines/>
        <w:pBdr>
          <w:top w:val="nil"/>
          <w:left w:val="nil"/>
          <w:bottom w:val="nil"/>
          <w:right w:val="nil"/>
          <w:between w:val="nil"/>
        </w:pBdr>
        <w:ind w:firstLine="709"/>
        <w:jc w:val="both"/>
      </w:pPr>
      <w:r>
        <w:rPr>
          <w:color w:val="000000"/>
        </w:rPr>
        <w:t xml:space="preserve">- Постановлением Правительства РФ от 16.09.2020 N 1479 (ред. от 31.12.2020) "Об утверждении Правил противопожарного режима в Российской Федерации", </w:t>
      </w:r>
      <w: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0044A" w:rsidRDefault="00D0044A" w:rsidP="00F22084">
      <w:pPr>
        <w:keepNext/>
        <w:keepLines/>
        <w:suppressAutoHyphens w:val="0"/>
        <w:ind w:firstLine="709"/>
        <w:jc w:val="both"/>
        <w:rPr>
          <w:color w:val="000000"/>
        </w:rPr>
      </w:pPr>
      <w:r>
        <w:rPr>
          <w:lang w:eastAsia="ru-RU"/>
        </w:rPr>
        <w:t>4.2.</w:t>
      </w:r>
      <w:r>
        <w:rPr>
          <w:color w:val="FF0000"/>
          <w:lang w:eastAsia="ru-RU"/>
        </w:rPr>
        <w:t xml:space="preserve"> </w:t>
      </w:r>
      <w:r>
        <w:rPr>
          <w:color w:val="000000"/>
        </w:rPr>
        <w:t>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 составленный в соответствии с РД 22-28-34-95 “Краны грузоподъёмные. Рекомендации по составлению проекта производства ремонтных работ” и Приказом Минтруда России от 16.11.2020 N 782н "Об утверждении Правил по охране труда при работе на высоте" (Зарегистрировано в Минюсте России 15.12.2020 N 61477).</w:t>
      </w:r>
    </w:p>
    <w:p w:rsidR="00D0044A" w:rsidRPr="00B42AF2" w:rsidRDefault="00D0044A" w:rsidP="00F22084">
      <w:pPr>
        <w:keepNext/>
        <w:keepLines/>
        <w:suppressAutoHyphens w:val="0"/>
        <w:ind w:firstLine="709"/>
        <w:jc w:val="both"/>
      </w:pPr>
      <w:r>
        <w:t>4.3. Исполнитель обязан обеспечить сохранность находящихся на объекте материалов, изделий, конструкций, оборудования.</w:t>
      </w:r>
    </w:p>
    <w:p w:rsidR="00D0044A" w:rsidRDefault="00D0044A" w:rsidP="00F22084">
      <w:pPr>
        <w:keepNext/>
        <w:keepLines/>
        <w:pBdr>
          <w:top w:val="nil"/>
          <w:left w:val="nil"/>
          <w:bottom w:val="nil"/>
          <w:right w:val="nil"/>
          <w:between w:val="nil"/>
        </w:pBdr>
        <w:ind w:firstLine="708"/>
        <w:jc w:val="both"/>
        <w:rPr>
          <w:color w:val="000000"/>
        </w:rPr>
      </w:pPr>
      <w:r>
        <w:t xml:space="preserve">4.4. Исполнитель обязан </w:t>
      </w:r>
      <w:r>
        <w:rPr>
          <w:color w:val="000000"/>
        </w:rPr>
        <w:t xml:space="preserve">до начала производства работ </w:t>
      </w:r>
      <w:r>
        <w:t>н</w:t>
      </w:r>
      <w:r>
        <w:rPr>
          <w:color w:val="000000"/>
        </w:rPr>
        <w:t xml:space="preserve">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D0044A" w:rsidRPr="00236018" w:rsidRDefault="00D0044A" w:rsidP="00F22084">
      <w:pPr>
        <w:keepNext/>
        <w:keepLines/>
        <w:pBdr>
          <w:top w:val="nil"/>
          <w:left w:val="nil"/>
          <w:bottom w:val="nil"/>
          <w:right w:val="nil"/>
          <w:between w:val="nil"/>
        </w:pBdr>
        <w:ind w:firstLine="708"/>
        <w:jc w:val="both"/>
      </w:pPr>
      <w:r>
        <w:t xml:space="preserve">4.5. Исполнитель обязан за счет своих средств организовать вывоз строительного мусора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 </w:t>
      </w:r>
      <w:r>
        <w:rPr>
          <w:color w:val="000000"/>
        </w:rPr>
        <w:t>указанном в п.  2 настоящего Технического задания</w:t>
      </w:r>
      <w:r>
        <w:t>.</w:t>
      </w:r>
    </w:p>
    <w:p w:rsidR="00D0044A" w:rsidRPr="00236018" w:rsidRDefault="00D0044A" w:rsidP="00F22084">
      <w:pPr>
        <w:keepNext/>
        <w:keepLines/>
        <w:pBdr>
          <w:top w:val="nil"/>
          <w:left w:val="nil"/>
          <w:bottom w:val="nil"/>
          <w:right w:val="nil"/>
          <w:between w:val="nil"/>
        </w:pBdr>
        <w:ind w:firstLine="708"/>
        <w:jc w:val="both"/>
      </w:pPr>
      <w:r>
        <w:t>4.6.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D0044A" w:rsidRPr="00A20F62" w:rsidRDefault="00D0044A" w:rsidP="00F22084">
      <w:pPr>
        <w:keepNext/>
        <w:keepLines/>
        <w:pBdr>
          <w:top w:val="nil"/>
          <w:left w:val="nil"/>
          <w:bottom w:val="nil"/>
          <w:right w:val="nil"/>
          <w:between w:val="nil"/>
        </w:pBdr>
        <w:tabs>
          <w:tab w:val="left" w:pos="1701"/>
        </w:tabs>
        <w:ind w:firstLine="709"/>
        <w:jc w:val="both"/>
        <w:rPr>
          <w:strike/>
          <w:color w:val="FF0000"/>
        </w:rPr>
      </w:pPr>
      <w:r>
        <w:t>4.7. Среди работников Исполнителя и/или субподрядной организации/соисполнителя, привлекаемых к выполнению работ, должны быть:</w:t>
      </w:r>
    </w:p>
    <w:p w:rsidR="00D0044A" w:rsidRPr="00A20F62" w:rsidRDefault="00D0044A" w:rsidP="00F22084">
      <w:pPr>
        <w:keepNext/>
        <w:keepLines/>
        <w:shd w:val="clear" w:color="auto" w:fill="FFFFFF"/>
        <w:tabs>
          <w:tab w:val="left" w:pos="1134"/>
        </w:tabs>
        <w:ind w:firstLine="397"/>
        <w:jc w:val="both"/>
        <w:rPr>
          <w:color w:val="222222"/>
          <w:lang w:eastAsia="ru-RU"/>
        </w:rPr>
      </w:pPr>
      <w:r>
        <w:rPr>
          <w:color w:val="222222"/>
          <w:lang w:eastAsia="ru-RU"/>
        </w:rPr>
        <w:t>-</w:t>
      </w:r>
      <w:r>
        <w:rPr>
          <w:color w:val="222222"/>
          <w:lang w:eastAsia="ru-RU"/>
        </w:rPr>
        <w:tab/>
        <w:t>персонал, имеющий допуск к работам на высоте:</w:t>
      </w:r>
    </w:p>
    <w:p w:rsidR="00D0044A" w:rsidRPr="00A20F62" w:rsidRDefault="00D0044A" w:rsidP="00F22084">
      <w:pPr>
        <w:keepNext/>
        <w:keepLines/>
        <w:shd w:val="clear" w:color="auto" w:fill="FFFFFF"/>
        <w:tabs>
          <w:tab w:val="left" w:pos="1134"/>
        </w:tabs>
        <w:ind w:firstLine="397"/>
        <w:jc w:val="both"/>
        <w:rPr>
          <w:color w:val="222222"/>
          <w:lang w:eastAsia="ru-RU"/>
        </w:rPr>
      </w:pPr>
      <w:r>
        <w:rPr>
          <w:color w:val="222222"/>
          <w:lang w:eastAsia="ru-RU"/>
        </w:rPr>
        <w:t>•</w:t>
      </w:r>
      <w:r>
        <w:rPr>
          <w:color w:val="222222"/>
          <w:sz w:val="14"/>
          <w:szCs w:val="14"/>
          <w:lang w:eastAsia="ru-RU"/>
        </w:rPr>
        <w:tab/>
      </w:r>
      <w:r>
        <w:rPr>
          <w:color w:val="222222"/>
          <w:lang w:eastAsia="ru-RU"/>
        </w:rPr>
        <w:t>административно-технический персонал в количестве 1 (один) и более работников с группой по безопасности работ на высоте не менее 3;</w:t>
      </w:r>
    </w:p>
    <w:p w:rsidR="00D0044A" w:rsidRDefault="00D0044A" w:rsidP="00F22084">
      <w:pPr>
        <w:keepNext/>
        <w:keepLines/>
        <w:pBdr>
          <w:top w:val="nil"/>
          <w:left w:val="nil"/>
          <w:bottom w:val="nil"/>
          <w:right w:val="nil"/>
          <w:between w:val="nil"/>
        </w:pBdr>
        <w:tabs>
          <w:tab w:val="left" w:pos="1701"/>
        </w:tabs>
        <w:ind w:firstLine="709"/>
        <w:jc w:val="both"/>
        <w:rPr>
          <w:color w:val="222222"/>
          <w:lang w:eastAsia="ru-RU"/>
        </w:rPr>
      </w:pPr>
      <w:r>
        <w:rPr>
          <w:color w:val="222222"/>
          <w:lang w:eastAsia="ru-RU"/>
        </w:rPr>
        <w:t>•</w:t>
      </w:r>
      <w:r>
        <w:rPr>
          <w:color w:val="222222"/>
          <w:sz w:val="14"/>
          <w:szCs w:val="14"/>
          <w:lang w:eastAsia="ru-RU"/>
        </w:rPr>
        <w:tab/>
      </w:r>
      <w:r>
        <w:rPr>
          <w:color w:val="222222"/>
          <w:lang w:eastAsia="ru-RU"/>
        </w:rPr>
        <w:t>производственный персонал в количестве не менее 2 (двух) работников с группами по безопасности работ на высоте 1 или 2.</w:t>
      </w:r>
    </w:p>
    <w:p w:rsidR="00D0044A" w:rsidRPr="006A0AD5" w:rsidRDefault="00D0044A" w:rsidP="00F22084">
      <w:pPr>
        <w:keepNext/>
        <w:keepLines/>
        <w:pBdr>
          <w:top w:val="nil"/>
          <w:left w:val="nil"/>
          <w:bottom w:val="nil"/>
          <w:right w:val="nil"/>
          <w:between w:val="nil"/>
        </w:pBdr>
        <w:tabs>
          <w:tab w:val="left" w:pos="1701"/>
        </w:tabs>
        <w:ind w:firstLine="709"/>
        <w:jc w:val="both"/>
        <w:rPr>
          <w:color w:val="FF0000"/>
        </w:rPr>
      </w:pPr>
      <w:r>
        <w:t>4.8.</w:t>
      </w:r>
      <w:r>
        <w:rPr>
          <w:color w:val="FF0000"/>
        </w:rPr>
        <w:t xml:space="preserve"> </w:t>
      </w:r>
      <w:r>
        <w:t>Привлекаемый к производству работ персонал Исполнителя и/или субподрядной организации/соисполнителя должен быть обучен требованиям охраны труда, пожарно-техническому минимуму.</w:t>
      </w:r>
    </w:p>
    <w:p w:rsidR="00D0044A" w:rsidRPr="00236018" w:rsidRDefault="00D0044A" w:rsidP="00F22084">
      <w:pPr>
        <w:keepNext/>
        <w:keepLines/>
        <w:pBdr>
          <w:top w:val="nil"/>
          <w:left w:val="nil"/>
          <w:bottom w:val="nil"/>
          <w:right w:val="nil"/>
          <w:between w:val="nil"/>
        </w:pBdr>
        <w:ind w:firstLine="708"/>
        <w:jc w:val="both"/>
      </w:pPr>
      <w:r>
        <w:t xml:space="preserve">4.9. </w:t>
      </w:r>
      <w:r>
        <w:rPr>
          <w:highlight w:val="white"/>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w:t>
      </w:r>
      <w:r>
        <w:t xml:space="preserve">от 24.04.2020 </w:t>
      </w:r>
      <w:hyperlink r:id="rId35">
        <w:r>
          <w:t>N 135-ФЗ</w:t>
        </w:r>
      </w:hyperlink>
      <w:r>
        <w:t>)</w:t>
      </w:r>
      <w:r>
        <w:rPr>
          <w:highlight w:val="white"/>
        </w:rPr>
        <w:t xml:space="preserve"> – «О правовом положении иностранных граждан в Российской Федерации»</w:t>
      </w:r>
      <w:r>
        <w:t>.</w:t>
      </w:r>
    </w:p>
    <w:p w:rsidR="00D0044A" w:rsidRPr="00236018" w:rsidRDefault="00D0044A" w:rsidP="00F22084">
      <w:pPr>
        <w:keepNext/>
        <w:keepLines/>
        <w:pBdr>
          <w:top w:val="nil"/>
          <w:left w:val="nil"/>
          <w:bottom w:val="nil"/>
          <w:right w:val="nil"/>
          <w:between w:val="nil"/>
        </w:pBdr>
        <w:tabs>
          <w:tab w:val="left" w:pos="1701"/>
        </w:tabs>
        <w:ind w:firstLine="709"/>
        <w:jc w:val="both"/>
      </w:pPr>
      <w:r>
        <w:t xml:space="preserve">4.10.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 требований охраны труда, </w:t>
      </w:r>
      <w:proofErr w:type="spellStart"/>
      <w:r>
        <w:t>электробезопасности</w:t>
      </w:r>
      <w:proofErr w:type="spellEnd"/>
      <w:r>
        <w:t>, пожарной и промышленной безопасности возлагается на Исполнителя работ.</w:t>
      </w:r>
    </w:p>
    <w:p w:rsidR="00D0044A" w:rsidRDefault="00D0044A" w:rsidP="00F22084">
      <w:pPr>
        <w:keepNext/>
        <w:keepLines/>
        <w:pBdr>
          <w:top w:val="nil"/>
          <w:left w:val="nil"/>
          <w:bottom w:val="nil"/>
          <w:right w:val="nil"/>
          <w:between w:val="nil"/>
        </w:pBdr>
        <w:ind w:firstLine="709"/>
        <w:jc w:val="both"/>
        <w:rPr>
          <w:color w:val="000000"/>
        </w:rPr>
      </w:pPr>
      <w:r>
        <w:rPr>
          <w:color w:val="000000"/>
        </w:rPr>
        <w:t xml:space="preserve">4.11. В соответствии со ст. 723 ГК РФ в результате выполненных в полном объеме работ  Исполнителем, Заказчик должен получить отремонтированный козловой кран МККС-42Км, инв. №00000188, расположенный на Контейнерном терминале </w:t>
      </w:r>
      <w:proofErr w:type="spellStart"/>
      <w:proofErr w:type="gramStart"/>
      <w:r>
        <w:rPr>
          <w:color w:val="000000"/>
        </w:rPr>
        <w:t>Магнитогорск-Грузовой</w:t>
      </w:r>
      <w:proofErr w:type="spellEnd"/>
      <w:proofErr w:type="gramEnd"/>
      <w:r>
        <w:rPr>
          <w:color w:val="000000"/>
        </w:rPr>
        <w:t xml:space="preserve"> Уральского филиала ПАО «ТрансКонтейнер» с восстановленным лакокрасочным покрытием</w:t>
      </w:r>
      <w:r>
        <w:rPr>
          <w:rFonts w:ascii="Arial" w:eastAsia="Arial" w:hAnsi="Arial" w:cs="Arial"/>
          <w:color w:val="000000"/>
        </w:rPr>
        <w:t>,</w:t>
      </w:r>
      <w:r>
        <w:rPr>
          <w:color w:val="000000"/>
        </w:rPr>
        <w:t xml:space="preserve"> пригодным для эксплуатации.</w:t>
      </w:r>
    </w:p>
    <w:p w:rsidR="00D0044A" w:rsidRDefault="00D0044A" w:rsidP="00F22084">
      <w:pPr>
        <w:keepNext/>
        <w:keepLines/>
        <w:pBdr>
          <w:top w:val="nil"/>
          <w:left w:val="nil"/>
          <w:bottom w:val="nil"/>
          <w:right w:val="nil"/>
          <w:between w:val="nil"/>
        </w:pBdr>
        <w:tabs>
          <w:tab w:val="left" w:pos="1701"/>
        </w:tabs>
        <w:ind w:firstLine="709"/>
        <w:jc w:val="both"/>
        <w:rPr>
          <w:color w:val="000000"/>
        </w:rPr>
      </w:pPr>
      <w:r>
        <w:rPr>
          <w:color w:val="000000"/>
        </w:rPr>
        <w:t xml:space="preserve">4.12. Козловой кран МККС-42Км, инв. №00000188  Контейнерного терминала </w:t>
      </w:r>
      <w:proofErr w:type="spellStart"/>
      <w:proofErr w:type="gramStart"/>
      <w:r>
        <w:rPr>
          <w:color w:val="000000"/>
        </w:rPr>
        <w:t>Магнитогорск-Грузовой</w:t>
      </w:r>
      <w:proofErr w:type="spellEnd"/>
      <w:proofErr w:type="gramEnd"/>
      <w:r>
        <w:rPr>
          <w:color w:val="000000"/>
        </w:rPr>
        <w:t xml:space="preserve"> Уральского филиала ПАО «ТрансКонтейнер», расположенный по адресу: г. Магнитогорск, ул. Калибровщиков,11, должен быть передан Заказчику в эксплуатацию в исправном, работоспособном состоянии.</w:t>
      </w:r>
    </w:p>
    <w:p w:rsidR="00D0044A" w:rsidRPr="00A20F62" w:rsidRDefault="00D0044A" w:rsidP="00F22084">
      <w:pPr>
        <w:keepNext/>
        <w:keepLines/>
        <w:ind w:firstLine="709"/>
        <w:jc w:val="both"/>
      </w:pPr>
      <w:r>
        <w:t xml:space="preserve">4.13.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 </w:t>
      </w:r>
    </w:p>
    <w:p w:rsidR="00D0044A" w:rsidRDefault="00D0044A" w:rsidP="00F22084">
      <w:pPr>
        <w:keepNext/>
        <w:keepLines/>
        <w:ind w:firstLine="709"/>
        <w:jc w:val="both"/>
        <w:rPr>
          <w:color w:val="000000"/>
        </w:rPr>
      </w:pPr>
      <w:r>
        <w:t>4.14.</w:t>
      </w:r>
      <w:r>
        <w:tab/>
        <w:t xml:space="preserve"> Заказчик должен иметь возможность проведения неотложных погрузочно-разгрузочных работ козловым краном </w:t>
      </w:r>
      <w:r>
        <w:rPr>
          <w:color w:val="000000"/>
        </w:rPr>
        <w:t xml:space="preserve">МККС-42Км, инв. №00000188 (Далее по тексту </w:t>
      </w:r>
      <w:proofErr w:type="gramStart"/>
      <w:r>
        <w:rPr>
          <w:color w:val="000000"/>
        </w:rPr>
        <w:t>–К</w:t>
      </w:r>
      <w:proofErr w:type="gramEnd"/>
      <w:r>
        <w:rPr>
          <w:color w:val="000000"/>
        </w:rPr>
        <w:t>ран) в течение рабочей смены с 8-00 до 20-00 суммарной продолжительностью 2,5 часа в смену.</w:t>
      </w:r>
    </w:p>
    <w:p w:rsidR="00D0044A" w:rsidRDefault="00D0044A" w:rsidP="00F22084">
      <w:pPr>
        <w:keepNext/>
        <w:keepLines/>
        <w:ind w:firstLine="709"/>
        <w:jc w:val="both"/>
        <w:rPr>
          <w:color w:val="000000"/>
        </w:rPr>
      </w:pPr>
      <w:r>
        <w:rPr>
          <w:color w:val="000000"/>
        </w:rPr>
        <w:t>4.15.</w:t>
      </w:r>
      <w:r>
        <w:rPr>
          <w:color w:val="000000"/>
        </w:rPr>
        <w:tab/>
        <w:t>Исполнитель обязан вести исполнительную документацию и своевременно предъявлять её Заказчику при сдаче-</w:t>
      </w:r>
      <w:r>
        <w:t>приемке</w:t>
      </w:r>
      <w:r>
        <w:rPr>
          <w:color w:val="000000"/>
        </w:rPr>
        <w:t xml:space="preserve"> Работ.</w:t>
      </w:r>
    </w:p>
    <w:p w:rsidR="00D0044A" w:rsidRPr="00567343" w:rsidRDefault="00D0044A" w:rsidP="00F22084">
      <w:pPr>
        <w:keepNext/>
        <w:keepLines/>
        <w:shd w:val="clear" w:color="auto" w:fill="FFFFFF"/>
        <w:tabs>
          <w:tab w:val="left" w:pos="0"/>
        </w:tabs>
        <w:spacing w:line="283" w:lineRule="auto"/>
        <w:ind w:firstLine="709"/>
        <w:jc w:val="both"/>
      </w:pPr>
      <w:r>
        <w:t>4.16.</w:t>
      </w:r>
      <w:r>
        <w:tab/>
        <w:t xml:space="preserve">Исполнитель обязан известить Заказчика,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о необходимости проведения приемки скрытых работ. </w:t>
      </w:r>
    </w:p>
    <w:p w:rsidR="00D0044A" w:rsidRPr="00567343" w:rsidRDefault="00D0044A" w:rsidP="00F22084">
      <w:pPr>
        <w:keepNext/>
        <w:keepLines/>
        <w:shd w:val="clear" w:color="auto" w:fill="FFFFFF"/>
        <w:tabs>
          <w:tab w:val="left" w:pos="0"/>
        </w:tabs>
        <w:spacing w:line="283" w:lineRule="auto"/>
        <w:ind w:firstLine="709"/>
        <w:jc w:val="both"/>
      </w:pPr>
      <w:r>
        <w:t>Исполнитель приступает к выполнению последующих работ только после приемки Заказчиком скрытых работ и подписания представителями Сторон  Актов приёмки скрытых работ. Акты приёмки скрытых работ составляются в 2 (двух) экземплярах.</w:t>
      </w:r>
    </w:p>
    <w:p w:rsidR="00D0044A" w:rsidRPr="00567343" w:rsidRDefault="00D0044A" w:rsidP="00F22084">
      <w:pPr>
        <w:keepNext/>
        <w:keepLines/>
        <w:shd w:val="clear" w:color="auto" w:fill="FFFFFF"/>
        <w:tabs>
          <w:tab w:val="left" w:pos="709"/>
        </w:tabs>
        <w:spacing w:line="283" w:lineRule="auto"/>
        <w:ind w:firstLine="709"/>
        <w:jc w:val="both"/>
      </w:pPr>
      <w: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Исполнитель должен за свой счет вскрыть любую часть Скрытых работ, согласно указанию Заказчика, а затем восстановить её также за свой счёт</w:t>
      </w:r>
    </w:p>
    <w:p w:rsidR="00D0044A" w:rsidRPr="00567343" w:rsidRDefault="00D0044A" w:rsidP="00F22084">
      <w:pPr>
        <w:keepNext/>
        <w:keepLines/>
        <w:pBdr>
          <w:top w:val="nil"/>
          <w:left w:val="nil"/>
          <w:bottom w:val="nil"/>
          <w:right w:val="nil"/>
          <w:between w:val="nil"/>
        </w:pBdr>
        <w:ind w:firstLine="709"/>
        <w:jc w:val="both"/>
      </w:pPr>
      <w:r>
        <w:t xml:space="preserve">4.17. Исполнитель обязан: </w:t>
      </w:r>
    </w:p>
    <w:p w:rsidR="00D0044A" w:rsidRPr="00567343" w:rsidRDefault="00D0044A" w:rsidP="00F22084">
      <w:pPr>
        <w:keepNext/>
        <w:keepLines/>
        <w:pBdr>
          <w:top w:val="nil"/>
          <w:left w:val="nil"/>
          <w:bottom w:val="nil"/>
          <w:right w:val="nil"/>
          <w:between w:val="nil"/>
        </w:pBdr>
        <w:ind w:firstLine="709"/>
        <w:jc w:val="both"/>
      </w:pPr>
      <w:r>
        <w:t>- вести Журнал производства работ на русском языке с момента начала Работ и до их завершения.</w:t>
      </w:r>
    </w:p>
    <w:p w:rsidR="00D0044A" w:rsidRPr="00567343" w:rsidRDefault="00D0044A" w:rsidP="00F22084">
      <w:pPr>
        <w:pStyle w:val="ConsNormal"/>
        <w:keepNext/>
        <w:keepLines/>
        <w:ind w:firstLine="708"/>
        <w:jc w:val="both"/>
        <w:rPr>
          <w:rFonts w:ascii="Times New Roman" w:eastAsia="Times New Roman" w:hAnsi="Times New Roman"/>
          <w:sz w:val="24"/>
          <w:szCs w:val="24"/>
        </w:rPr>
      </w:pPr>
      <w:r>
        <w:rPr>
          <w:rFonts w:ascii="Times New Roman" w:eastAsia="Times New Roman" w:hAnsi="Times New Roman"/>
          <w:sz w:val="24"/>
          <w:szCs w:val="24"/>
        </w:rPr>
        <w:t>- устранить за свой счёт замечания, указанные Заказчиком в Журнале производства работ, в согласованный Сторонами срок.</w:t>
      </w:r>
    </w:p>
    <w:p w:rsidR="00D0044A" w:rsidRDefault="00D0044A" w:rsidP="00F22084">
      <w:pPr>
        <w:keepNext/>
        <w:keepLines/>
        <w:spacing w:line="283" w:lineRule="auto"/>
        <w:ind w:firstLine="709"/>
        <w:jc w:val="both"/>
      </w:pPr>
      <w:r>
        <w:t>- при сдаче Результата Работ передать на постоянное хранение Заказчику Журнал производства работ.</w:t>
      </w:r>
    </w:p>
    <w:p w:rsidR="00D0044A" w:rsidRPr="00A46C1B" w:rsidRDefault="00D0044A" w:rsidP="00F22084">
      <w:pPr>
        <w:keepNext/>
        <w:keepLines/>
        <w:spacing w:line="283" w:lineRule="auto"/>
        <w:ind w:firstLine="709"/>
        <w:jc w:val="both"/>
      </w:pPr>
      <w:r>
        <w:t>4.18. Уведомить Заказчика о готовности к сдаче результата Работ, выполненных по настоящему Договору, н</w:t>
      </w:r>
      <w:r>
        <w:rPr>
          <w:spacing w:val="-5"/>
        </w:rPr>
        <w:t>е позднее,</w:t>
      </w:r>
      <w:r>
        <w:t xml:space="preserve"> чем за 2 (два) дня до окончания Работ.</w:t>
      </w:r>
    </w:p>
    <w:p w:rsidR="00D0044A" w:rsidRDefault="00D0044A" w:rsidP="00F22084">
      <w:pPr>
        <w:keepNext/>
        <w:keepLines/>
        <w:pBdr>
          <w:top w:val="nil"/>
          <w:left w:val="nil"/>
          <w:bottom w:val="nil"/>
          <w:right w:val="nil"/>
          <w:between w:val="nil"/>
        </w:pBdr>
        <w:tabs>
          <w:tab w:val="left" w:pos="1701"/>
        </w:tabs>
        <w:ind w:firstLine="709"/>
        <w:jc w:val="both"/>
        <w:rPr>
          <w:color w:val="000000"/>
        </w:rPr>
      </w:pPr>
      <w:r>
        <w:rPr>
          <w:color w:val="000000"/>
        </w:rPr>
        <w:t>4.19. По завершении выполнения Работ Исполнитель обязан предоставить Заказчику сведения (копии сертификатов) о примененных материалах.</w:t>
      </w:r>
    </w:p>
    <w:p w:rsidR="00D0044A" w:rsidRDefault="00D0044A" w:rsidP="00F22084">
      <w:pPr>
        <w:keepNext/>
        <w:keepLines/>
        <w:pBdr>
          <w:top w:val="nil"/>
          <w:left w:val="nil"/>
          <w:bottom w:val="nil"/>
          <w:right w:val="nil"/>
          <w:between w:val="nil"/>
        </w:pBdr>
        <w:tabs>
          <w:tab w:val="left" w:pos="1701"/>
        </w:tabs>
        <w:ind w:firstLine="709"/>
        <w:jc w:val="both"/>
        <w:rPr>
          <w:color w:val="000000"/>
        </w:rPr>
      </w:pPr>
    </w:p>
    <w:p w:rsidR="00D0044A" w:rsidRPr="00B42AF2" w:rsidRDefault="00D0044A" w:rsidP="00F22084">
      <w:pPr>
        <w:pStyle w:val="ConsNormal"/>
        <w:keepNext/>
        <w:keepLines/>
        <w:widowControl/>
        <w:ind w:firstLine="540"/>
        <w:jc w:val="both"/>
        <w:rPr>
          <w:rFonts w:ascii="Times New Roman" w:hAnsi="Times New Roman"/>
          <w:b/>
          <w:sz w:val="24"/>
          <w:szCs w:val="24"/>
        </w:rPr>
      </w:pPr>
      <w:r>
        <w:rPr>
          <w:rFonts w:ascii="Times New Roman" w:hAnsi="Times New Roman"/>
          <w:b/>
          <w:sz w:val="24"/>
          <w:szCs w:val="24"/>
        </w:rPr>
        <w:t>5. Содержание Работ.</w:t>
      </w:r>
    </w:p>
    <w:p w:rsidR="00D0044A" w:rsidRDefault="00D0044A" w:rsidP="00F22084">
      <w:pPr>
        <w:keepNext/>
        <w:keepLines/>
        <w:numPr>
          <w:ilvl w:val="1"/>
          <w:numId w:val="0"/>
        </w:numPr>
        <w:pBdr>
          <w:top w:val="nil"/>
          <w:left w:val="nil"/>
          <w:bottom w:val="nil"/>
          <w:right w:val="nil"/>
          <w:between w:val="nil"/>
        </w:pBdr>
        <w:ind w:left="1954" w:hanging="720"/>
        <w:jc w:val="center"/>
        <w:rPr>
          <w:b/>
          <w:color w:val="FF0000"/>
        </w:rPr>
      </w:pPr>
    </w:p>
    <w:p w:rsidR="00D0044A" w:rsidRDefault="00D0044A" w:rsidP="00F22084">
      <w:pPr>
        <w:keepNext/>
        <w:keepLines/>
        <w:jc w:val="both"/>
        <w:rPr>
          <w:b/>
        </w:rPr>
      </w:pPr>
      <w:r>
        <w:rPr>
          <w:b/>
        </w:rPr>
        <w:t xml:space="preserve">Основные характеристики крана: </w:t>
      </w:r>
    </w:p>
    <w:tbl>
      <w:tblPr>
        <w:tblW w:w="9087" w:type="dxa"/>
        <w:tblInd w:w="93" w:type="dxa"/>
        <w:tblLayout w:type="fixed"/>
        <w:tblLook w:val="0000"/>
      </w:tblPr>
      <w:tblGrid>
        <w:gridCol w:w="4693"/>
        <w:gridCol w:w="4394"/>
      </w:tblGrid>
      <w:tr w:rsidR="00D0044A" w:rsidTr="00F22084">
        <w:trPr>
          <w:trHeight w:val="76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 xml:space="preserve">Предприятие-изготовитель </w:t>
            </w:r>
          </w:p>
        </w:tc>
        <w:tc>
          <w:tcPr>
            <w:tcW w:w="4394" w:type="dxa"/>
            <w:tcBorders>
              <w:top w:val="single" w:sz="4" w:space="0" w:color="000000"/>
              <w:left w:val="nil"/>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ОАО «</w:t>
            </w:r>
            <w:proofErr w:type="spellStart"/>
            <w:r>
              <w:rPr>
                <w:sz w:val="20"/>
                <w:szCs w:val="20"/>
              </w:rPr>
              <w:t>Балткран</w:t>
            </w:r>
            <w:proofErr w:type="spellEnd"/>
            <w:r>
              <w:rPr>
                <w:sz w:val="20"/>
                <w:szCs w:val="20"/>
              </w:rPr>
              <w:t>»</w:t>
            </w:r>
          </w:p>
        </w:tc>
      </w:tr>
      <w:tr w:rsidR="00D0044A" w:rsidTr="00F22084">
        <w:trPr>
          <w:trHeight w:val="510"/>
        </w:trPr>
        <w:tc>
          <w:tcPr>
            <w:tcW w:w="4693" w:type="dxa"/>
            <w:tcBorders>
              <w:top w:val="nil"/>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Тип крана</w:t>
            </w:r>
          </w:p>
        </w:tc>
        <w:tc>
          <w:tcPr>
            <w:tcW w:w="4394" w:type="dxa"/>
            <w:tcBorders>
              <w:top w:val="nil"/>
              <w:left w:val="nil"/>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 xml:space="preserve">Кран </w:t>
            </w:r>
            <w:proofErr w:type="gramStart"/>
            <w:r>
              <w:rPr>
                <w:sz w:val="20"/>
                <w:szCs w:val="20"/>
              </w:rPr>
              <w:t>козловой</w:t>
            </w:r>
            <w:proofErr w:type="gramEnd"/>
            <w:r>
              <w:rPr>
                <w:sz w:val="20"/>
                <w:szCs w:val="20"/>
              </w:rPr>
              <w:t xml:space="preserve"> контейнерный</w:t>
            </w:r>
          </w:p>
        </w:tc>
      </w:tr>
      <w:tr w:rsidR="00D0044A" w:rsidTr="00F22084">
        <w:trPr>
          <w:trHeight w:val="540"/>
        </w:trPr>
        <w:tc>
          <w:tcPr>
            <w:tcW w:w="4693" w:type="dxa"/>
            <w:tcBorders>
              <w:top w:val="nil"/>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Индекс крана</w:t>
            </w:r>
          </w:p>
        </w:tc>
        <w:tc>
          <w:tcPr>
            <w:tcW w:w="4394" w:type="dxa"/>
            <w:tcBorders>
              <w:top w:val="nil"/>
              <w:left w:val="nil"/>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МККС-42Км</w:t>
            </w:r>
          </w:p>
        </w:tc>
      </w:tr>
      <w:tr w:rsidR="00D0044A"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Заводской №</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39</w:t>
            </w:r>
          </w:p>
        </w:tc>
      </w:tr>
      <w:tr w:rsidR="00D0044A"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Год изготовления</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2004</w:t>
            </w:r>
          </w:p>
        </w:tc>
      </w:tr>
      <w:tr w:rsidR="00D0044A"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Назначение крана</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Pr="00FF7FEE" w:rsidRDefault="00D0044A" w:rsidP="00F22084">
            <w:pPr>
              <w:keepNext/>
              <w:keepLines/>
              <w:jc w:val="center"/>
              <w:rPr>
                <w:sz w:val="20"/>
                <w:szCs w:val="20"/>
                <w:highlight w:val="red"/>
              </w:rPr>
            </w:pPr>
            <w:proofErr w:type="gramStart"/>
            <w:r>
              <w:rPr>
                <w:sz w:val="20"/>
                <w:szCs w:val="20"/>
              </w:rPr>
              <w:t>Предназначен</w:t>
            </w:r>
            <w:proofErr w:type="gramEnd"/>
            <w:r>
              <w:rPr>
                <w:sz w:val="20"/>
                <w:szCs w:val="20"/>
              </w:rPr>
              <w:t xml:space="preserve"> для </w:t>
            </w:r>
            <w:proofErr w:type="spellStart"/>
            <w:r>
              <w:rPr>
                <w:sz w:val="20"/>
                <w:szCs w:val="20"/>
              </w:rPr>
              <w:t>грузопереработки</w:t>
            </w:r>
            <w:proofErr w:type="spellEnd"/>
            <w:r>
              <w:rPr>
                <w:sz w:val="20"/>
                <w:szCs w:val="20"/>
              </w:rPr>
              <w:t xml:space="preserve"> крупнотоннажных контейнеров 20</w:t>
            </w:r>
            <w:r>
              <w:rPr>
                <w:sz w:val="20"/>
                <w:szCs w:val="20"/>
                <w:lang w:val="en-US"/>
              </w:rPr>
              <w:t>ft</w:t>
            </w:r>
            <w:r>
              <w:rPr>
                <w:sz w:val="20"/>
                <w:szCs w:val="20"/>
              </w:rPr>
              <w:t xml:space="preserve"> и 40</w:t>
            </w:r>
            <w:r>
              <w:rPr>
                <w:sz w:val="20"/>
                <w:szCs w:val="20"/>
                <w:lang w:val="en-US"/>
              </w:rPr>
              <w:t>ft</w:t>
            </w:r>
          </w:p>
        </w:tc>
      </w:tr>
      <w:tr w:rsidR="00D0044A" w:rsidTr="00F22084">
        <w:trPr>
          <w:trHeight w:val="510"/>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Окружающая среда, в которой может эксплуатироваться кран:</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u w:val="single"/>
              </w:rPr>
              <w:t>Температура:</w:t>
            </w:r>
          </w:p>
          <w:p w:rsidR="00D0044A" w:rsidRDefault="00D0044A" w:rsidP="00F22084">
            <w:pPr>
              <w:keepNext/>
              <w:keepLines/>
              <w:jc w:val="center"/>
              <w:rPr>
                <w:sz w:val="20"/>
                <w:szCs w:val="20"/>
              </w:rPr>
            </w:pPr>
            <w:r>
              <w:rPr>
                <w:sz w:val="20"/>
                <w:szCs w:val="20"/>
              </w:rPr>
              <w:t>Нерабочего состояния:</w:t>
            </w:r>
          </w:p>
          <w:p w:rsidR="00D0044A" w:rsidRDefault="00D0044A" w:rsidP="00F22084">
            <w:pPr>
              <w:keepNext/>
              <w:keepLines/>
              <w:jc w:val="center"/>
              <w:rPr>
                <w:sz w:val="20"/>
                <w:szCs w:val="20"/>
              </w:rPr>
            </w:pPr>
            <w:r>
              <w:rPr>
                <w:sz w:val="20"/>
                <w:szCs w:val="20"/>
              </w:rPr>
              <w:t>предельная наибольшая - + 40</w:t>
            </w:r>
            <w:proofErr w:type="gramStart"/>
            <w:r>
              <w:rPr>
                <w:sz w:val="20"/>
                <w:szCs w:val="20"/>
              </w:rPr>
              <w:t>°С</w:t>
            </w:r>
            <w:proofErr w:type="gramEnd"/>
          </w:p>
          <w:p w:rsidR="00D0044A" w:rsidRDefault="00D0044A" w:rsidP="00F22084">
            <w:pPr>
              <w:keepNext/>
              <w:keepLines/>
              <w:jc w:val="center"/>
              <w:rPr>
                <w:sz w:val="20"/>
                <w:szCs w:val="20"/>
              </w:rPr>
            </w:pPr>
            <w:r>
              <w:rPr>
                <w:sz w:val="20"/>
                <w:szCs w:val="20"/>
              </w:rPr>
              <w:t>предельная наименьшая - - 50</w:t>
            </w:r>
            <w:proofErr w:type="gramStart"/>
            <w:r>
              <w:rPr>
                <w:sz w:val="20"/>
                <w:szCs w:val="20"/>
              </w:rPr>
              <w:t>°С</w:t>
            </w:r>
            <w:proofErr w:type="gramEnd"/>
          </w:p>
          <w:p w:rsidR="00D0044A" w:rsidRDefault="00D0044A" w:rsidP="00F22084">
            <w:pPr>
              <w:keepNext/>
              <w:keepLines/>
              <w:jc w:val="center"/>
              <w:rPr>
                <w:sz w:val="20"/>
                <w:szCs w:val="20"/>
              </w:rPr>
            </w:pPr>
            <w:r>
              <w:rPr>
                <w:sz w:val="20"/>
                <w:szCs w:val="20"/>
              </w:rPr>
              <w:t>Рабочего состояния:</w:t>
            </w:r>
          </w:p>
          <w:p w:rsidR="00D0044A" w:rsidRDefault="00D0044A" w:rsidP="00F22084">
            <w:pPr>
              <w:keepNext/>
              <w:keepLines/>
              <w:jc w:val="center"/>
              <w:rPr>
                <w:sz w:val="20"/>
                <w:szCs w:val="20"/>
              </w:rPr>
            </w:pPr>
            <w:r>
              <w:rPr>
                <w:sz w:val="20"/>
                <w:szCs w:val="20"/>
              </w:rPr>
              <w:t>предельная наибольшая - + 40</w:t>
            </w:r>
            <w:proofErr w:type="gramStart"/>
            <w:r>
              <w:rPr>
                <w:sz w:val="20"/>
                <w:szCs w:val="20"/>
              </w:rPr>
              <w:t>°С</w:t>
            </w:r>
            <w:proofErr w:type="gramEnd"/>
          </w:p>
          <w:p w:rsidR="00D0044A" w:rsidRDefault="00D0044A" w:rsidP="00F22084">
            <w:pPr>
              <w:keepNext/>
              <w:keepLines/>
              <w:jc w:val="center"/>
              <w:rPr>
                <w:sz w:val="20"/>
                <w:szCs w:val="20"/>
              </w:rPr>
            </w:pPr>
            <w:r>
              <w:rPr>
                <w:sz w:val="20"/>
                <w:szCs w:val="20"/>
              </w:rPr>
              <w:t>предельная наименьшая - - 40</w:t>
            </w:r>
            <w:proofErr w:type="gramStart"/>
            <w:r>
              <w:rPr>
                <w:sz w:val="20"/>
                <w:szCs w:val="20"/>
              </w:rPr>
              <w:t>°С</w:t>
            </w:r>
            <w:proofErr w:type="gramEnd"/>
          </w:p>
          <w:p w:rsidR="00D0044A" w:rsidRDefault="00D0044A" w:rsidP="00F22084">
            <w:pPr>
              <w:keepNext/>
              <w:keepLines/>
              <w:jc w:val="center"/>
              <w:rPr>
                <w:sz w:val="20"/>
                <w:szCs w:val="20"/>
              </w:rPr>
            </w:pPr>
          </w:p>
          <w:p w:rsidR="00D0044A" w:rsidRDefault="00D0044A" w:rsidP="00F22084">
            <w:pPr>
              <w:keepNext/>
              <w:keepLines/>
              <w:jc w:val="center"/>
              <w:rPr>
                <w:sz w:val="20"/>
                <w:szCs w:val="20"/>
              </w:rPr>
            </w:pPr>
            <w:r>
              <w:rPr>
                <w:sz w:val="20"/>
                <w:szCs w:val="20"/>
                <w:u w:val="single"/>
              </w:rPr>
              <w:t>Сейсмичность</w:t>
            </w:r>
            <w:r>
              <w:rPr>
                <w:sz w:val="20"/>
                <w:szCs w:val="20"/>
              </w:rPr>
              <w:t xml:space="preserve"> </w:t>
            </w:r>
          </w:p>
          <w:p w:rsidR="00D0044A" w:rsidRDefault="00D0044A" w:rsidP="00F22084">
            <w:pPr>
              <w:keepNext/>
              <w:keepLines/>
              <w:jc w:val="center"/>
              <w:rPr>
                <w:sz w:val="20"/>
                <w:szCs w:val="20"/>
              </w:rPr>
            </w:pPr>
            <w:r>
              <w:rPr>
                <w:sz w:val="20"/>
                <w:szCs w:val="20"/>
              </w:rPr>
              <w:t>не более 6 баллов</w:t>
            </w:r>
          </w:p>
          <w:p w:rsidR="00D0044A" w:rsidRDefault="00D0044A" w:rsidP="00F22084">
            <w:pPr>
              <w:keepNext/>
              <w:keepLines/>
              <w:jc w:val="center"/>
              <w:rPr>
                <w:sz w:val="20"/>
                <w:szCs w:val="20"/>
              </w:rPr>
            </w:pPr>
          </w:p>
          <w:p w:rsidR="00D0044A" w:rsidRPr="005B0EFC" w:rsidRDefault="00D0044A" w:rsidP="00F22084">
            <w:pPr>
              <w:keepNext/>
              <w:keepLines/>
              <w:jc w:val="center"/>
              <w:rPr>
                <w:sz w:val="20"/>
                <w:szCs w:val="20"/>
                <w:u w:val="single"/>
              </w:rPr>
            </w:pPr>
            <w:r>
              <w:rPr>
                <w:sz w:val="20"/>
                <w:szCs w:val="20"/>
                <w:u w:val="single"/>
              </w:rPr>
              <w:t>Относительная влажность воздуха:</w:t>
            </w:r>
          </w:p>
          <w:p w:rsidR="00D0044A" w:rsidRDefault="00D0044A" w:rsidP="00F22084">
            <w:pPr>
              <w:keepNext/>
              <w:keepLines/>
              <w:jc w:val="center"/>
              <w:rPr>
                <w:sz w:val="20"/>
                <w:szCs w:val="20"/>
              </w:rPr>
            </w:pPr>
            <w:r>
              <w:rPr>
                <w:sz w:val="20"/>
                <w:szCs w:val="20"/>
              </w:rPr>
              <w:t xml:space="preserve">- среднегодовое значение 80% при </w:t>
            </w:r>
            <w:r>
              <w:rPr>
                <w:sz w:val="20"/>
                <w:szCs w:val="20"/>
                <w:lang w:val="en-US"/>
              </w:rPr>
              <w:t>t</w:t>
            </w:r>
            <w:r>
              <w:rPr>
                <w:sz w:val="20"/>
                <w:szCs w:val="20"/>
              </w:rPr>
              <w:t xml:space="preserve"> = 15</w:t>
            </w:r>
            <w:proofErr w:type="gramStart"/>
            <w:r>
              <w:rPr>
                <w:sz w:val="20"/>
                <w:szCs w:val="20"/>
              </w:rPr>
              <w:t>°С</w:t>
            </w:r>
            <w:proofErr w:type="gramEnd"/>
          </w:p>
          <w:p w:rsidR="00D0044A" w:rsidRDefault="00D0044A" w:rsidP="00F22084">
            <w:pPr>
              <w:keepNext/>
              <w:keepLines/>
              <w:jc w:val="center"/>
              <w:rPr>
                <w:sz w:val="20"/>
                <w:szCs w:val="20"/>
              </w:rPr>
            </w:pPr>
            <w:r>
              <w:rPr>
                <w:sz w:val="20"/>
                <w:szCs w:val="20"/>
              </w:rPr>
              <w:t xml:space="preserve">- верхнее значение 100% </w:t>
            </w:r>
          </w:p>
          <w:p w:rsidR="00D0044A" w:rsidRDefault="00D0044A" w:rsidP="00F22084">
            <w:pPr>
              <w:keepNext/>
              <w:keepLines/>
              <w:jc w:val="center"/>
              <w:rPr>
                <w:sz w:val="20"/>
                <w:szCs w:val="20"/>
              </w:rPr>
            </w:pPr>
            <w:r>
              <w:rPr>
                <w:sz w:val="20"/>
                <w:szCs w:val="20"/>
              </w:rPr>
              <w:t xml:space="preserve">при </w:t>
            </w:r>
            <w:r>
              <w:rPr>
                <w:sz w:val="20"/>
                <w:szCs w:val="20"/>
                <w:lang w:val="en-US"/>
              </w:rPr>
              <w:t>t</w:t>
            </w:r>
            <w:r>
              <w:rPr>
                <w:sz w:val="20"/>
                <w:szCs w:val="20"/>
              </w:rPr>
              <w:t xml:space="preserve"> = 25</w:t>
            </w:r>
            <w:proofErr w:type="gramStart"/>
            <w:r>
              <w:rPr>
                <w:sz w:val="20"/>
                <w:szCs w:val="20"/>
              </w:rPr>
              <w:t>°С</w:t>
            </w:r>
            <w:proofErr w:type="gramEnd"/>
          </w:p>
          <w:p w:rsidR="00D0044A" w:rsidRDefault="00D0044A" w:rsidP="00F22084">
            <w:pPr>
              <w:keepNext/>
              <w:keepLines/>
              <w:jc w:val="center"/>
              <w:rPr>
                <w:sz w:val="20"/>
                <w:szCs w:val="20"/>
              </w:rPr>
            </w:pPr>
          </w:p>
          <w:p w:rsidR="00D0044A" w:rsidRDefault="00D0044A" w:rsidP="00F22084">
            <w:pPr>
              <w:keepNext/>
              <w:keepLines/>
              <w:jc w:val="center"/>
              <w:rPr>
                <w:sz w:val="20"/>
                <w:szCs w:val="20"/>
              </w:rPr>
            </w:pPr>
            <w:r>
              <w:rPr>
                <w:sz w:val="20"/>
                <w:szCs w:val="20"/>
                <w:u w:val="single"/>
              </w:rPr>
              <w:t>Взрывоопасность:</w:t>
            </w:r>
            <w:r>
              <w:rPr>
                <w:sz w:val="20"/>
                <w:szCs w:val="20"/>
              </w:rPr>
              <w:t xml:space="preserve"> взрывобезопасная среда</w:t>
            </w:r>
          </w:p>
          <w:p w:rsidR="00D0044A" w:rsidRDefault="00D0044A" w:rsidP="00F22084">
            <w:pPr>
              <w:keepNext/>
              <w:keepLines/>
              <w:jc w:val="center"/>
              <w:rPr>
                <w:sz w:val="20"/>
                <w:szCs w:val="20"/>
              </w:rPr>
            </w:pPr>
          </w:p>
          <w:p w:rsidR="00D0044A" w:rsidRPr="005B0EFC" w:rsidRDefault="00D0044A" w:rsidP="00F22084">
            <w:pPr>
              <w:keepNext/>
              <w:keepLines/>
              <w:jc w:val="center"/>
              <w:rPr>
                <w:sz w:val="20"/>
                <w:szCs w:val="20"/>
                <w:u w:val="single"/>
              </w:rPr>
            </w:pPr>
            <w:proofErr w:type="spellStart"/>
            <w:r>
              <w:rPr>
                <w:sz w:val="20"/>
                <w:szCs w:val="20"/>
                <w:u w:val="single"/>
              </w:rPr>
              <w:t>Пожароопасность</w:t>
            </w:r>
            <w:proofErr w:type="spellEnd"/>
            <w:r>
              <w:rPr>
                <w:sz w:val="20"/>
                <w:szCs w:val="20"/>
                <w:u w:val="single"/>
              </w:rPr>
              <w:t>:</w:t>
            </w:r>
          </w:p>
          <w:p w:rsidR="00D0044A" w:rsidRPr="005B0EFC" w:rsidRDefault="00D0044A" w:rsidP="00F22084">
            <w:pPr>
              <w:keepNext/>
              <w:keepLines/>
              <w:jc w:val="center"/>
              <w:rPr>
                <w:sz w:val="20"/>
                <w:szCs w:val="20"/>
              </w:rPr>
            </w:pPr>
            <w:proofErr w:type="spellStart"/>
            <w:r>
              <w:rPr>
                <w:sz w:val="20"/>
                <w:szCs w:val="20"/>
              </w:rPr>
              <w:t>пожаробезопасная</w:t>
            </w:r>
            <w:proofErr w:type="spellEnd"/>
            <w:r>
              <w:rPr>
                <w:sz w:val="20"/>
                <w:szCs w:val="20"/>
              </w:rPr>
              <w:t xml:space="preserve"> среда</w:t>
            </w:r>
          </w:p>
        </w:tc>
      </w:tr>
      <w:tr w:rsidR="00D0044A"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 xml:space="preserve">Грузоподъемность, </w:t>
            </w:r>
            <w:proofErr w:type="gramStart"/>
            <w:r>
              <w:rPr>
                <w:sz w:val="20"/>
                <w:szCs w:val="20"/>
              </w:rPr>
              <w:t>т</w:t>
            </w:r>
            <w:proofErr w:type="gramEnd"/>
            <w:r>
              <w:rPr>
                <w:sz w:val="20"/>
                <w:szCs w:val="20"/>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36</w:t>
            </w:r>
          </w:p>
        </w:tc>
      </w:tr>
      <w:tr w:rsidR="00D0044A"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 xml:space="preserve">Высота подъема, </w:t>
            </w:r>
            <w:proofErr w:type="gramStart"/>
            <w:r>
              <w:rPr>
                <w:sz w:val="20"/>
                <w:szCs w:val="20"/>
              </w:rPr>
              <w:t>м</w:t>
            </w:r>
            <w:proofErr w:type="gramEnd"/>
            <w:r>
              <w:rPr>
                <w:sz w:val="20"/>
                <w:szCs w:val="20"/>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11</w:t>
            </w:r>
          </w:p>
        </w:tc>
      </w:tr>
      <w:tr w:rsidR="00D0044A"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 xml:space="preserve">Пролет крана, </w:t>
            </w:r>
            <w:proofErr w:type="gramStart"/>
            <w:r>
              <w:rPr>
                <w:sz w:val="20"/>
                <w:szCs w:val="20"/>
              </w:rPr>
              <w:t>м</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25</w:t>
            </w:r>
          </w:p>
        </w:tc>
      </w:tr>
      <w:tr w:rsidR="00D0044A"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 xml:space="preserve">Вылет консолей рабочий, </w:t>
            </w:r>
            <w:proofErr w:type="gramStart"/>
            <w:r>
              <w:rPr>
                <w:sz w:val="20"/>
                <w:szCs w:val="20"/>
              </w:rPr>
              <w:t>м</w:t>
            </w:r>
            <w:proofErr w:type="gramEnd"/>
            <w:r>
              <w:rPr>
                <w:sz w:val="20"/>
                <w:szCs w:val="20"/>
              </w:rPr>
              <w:t>:</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8 и 8</w:t>
            </w:r>
          </w:p>
        </w:tc>
      </w:tr>
      <w:tr w:rsidR="00D0044A" w:rsidTr="00F22084">
        <w:trPr>
          <w:trHeight w:val="255"/>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 xml:space="preserve">База крана, </w:t>
            </w:r>
            <w:proofErr w:type="gramStart"/>
            <w:r>
              <w:rPr>
                <w:sz w:val="20"/>
                <w:szCs w:val="20"/>
              </w:rPr>
              <w:t>м</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21</w:t>
            </w:r>
          </w:p>
        </w:tc>
      </w:tr>
      <w:tr w:rsidR="00D0044A" w:rsidTr="00F22084">
        <w:trPr>
          <w:trHeight w:val="237"/>
        </w:trPr>
        <w:tc>
          <w:tcPr>
            <w:tcW w:w="4693"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rPr>
                <w:sz w:val="20"/>
                <w:szCs w:val="20"/>
              </w:rPr>
            </w:pPr>
            <w:r>
              <w:rPr>
                <w:sz w:val="20"/>
                <w:szCs w:val="20"/>
              </w:rPr>
              <w:t>Конструктивная масса крана, т, не более</w:t>
            </w:r>
          </w:p>
        </w:tc>
        <w:tc>
          <w:tcPr>
            <w:tcW w:w="4394" w:type="dxa"/>
            <w:tcBorders>
              <w:top w:val="single" w:sz="4" w:space="0" w:color="000000"/>
              <w:left w:val="single" w:sz="4" w:space="0" w:color="000000"/>
              <w:bottom w:val="single" w:sz="4" w:space="0" w:color="000000"/>
              <w:right w:val="single" w:sz="4" w:space="0" w:color="000000"/>
            </w:tcBorders>
            <w:vAlign w:val="center"/>
          </w:tcPr>
          <w:p w:rsidR="00D0044A" w:rsidRDefault="00D0044A" w:rsidP="00F22084">
            <w:pPr>
              <w:keepNext/>
              <w:keepLines/>
              <w:jc w:val="center"/>
              <w:rPr>
                <w:sz w:val="20"/>
                <w:szCs w:val="20"/>
              </w:rPr>
            </w:pPr>
            <w:r>
              <w:rPr>
                <w:sz w:val="20"/>
                <w:szCs w:val="20"/>
              </w:rPr>
              <w:t>145</w:t>
            </w:r>
          </w:p>
        </w:tc>
      </w:tr>
    </w:tbl>
    <w:p w:rsidR="00D0044A" w:rsidRDefault="00D0044A" w:rsidP="00F22084">
      <w:pPr>
        <w:keepNext/>
        <w:keepLines/>
        <w:pBdr>
          <w:top w:val="nil"/>
          <w:left w:val="nil"/>
          <w:bottom w:val="nil"/>
          <w:right w:val="nil"/>
          <w:between w:val="nil"/>
        </w:pBdr>
        <w:ind w:firstLine="708"/>
        <w:jc w:val="both"/>
        <w:rPr>
          <w:color w:val="FF0000"/>
        </w:rPr>
      </w:pPr>
    </w:p>
    <w:p w:rsidR="00D0044A" w:rsidRPr="00456080" w:rsidRDefault="00D0044A" w:rsidP="00F22084">
      <w:pPr>
        <w:keepNext/>
        <w:keepLines/>
        <w:numPr>
          <w:ilvl w:val="1"/>
          <w:numId w:val="0"/>
        </w:numPr>
        <w:pBdr>
          <w:top w:val="nil"/>
          <w:left w:val="nil"/>
          <w:bottom w:val="nil"/>
          <w:right w:val="nil"/>
          <w:between w:val="nil"/>
        </w:pBdr>
        <w:ind w:left="1954" w:hanging="720"/>
        <w:rPr>
          <w:b/>
        </w:rPr>
      </w:pPr>
      <w:r>
        <w:rPr>
          <w:b/>
        </w:rPr>
        <w:t>Наименования и виды работ, дефектная ведомость</w:t>
      </w:r>
    </w:p>
    <w:p w:rsidR="00D0044A" w:rsidRDefault="00D0044A" w:rsidP="00F22084">
      <w:pPr>
        <w:keepNext/>
        <w:keepLines/>
        <w:spacing w:after="120"/>
      </w:pPr>
      <w:r>
        <w:t xml:space="preserve">                         Общий вид крана</w:t>
      </w:r>
    </w:p>
    <w:p w:rsidR="00D0044A" w:rsidRDefault="00D0044A" w:rsidP="00F22084">
      <w:pPr>
        <w:keepNext/>
        <w:keepLines/>
        <w:spacing w:after="120"/>
      </w:pPr>
    </w:p>
    <w:p w:rsidR="00D0044A" w:rsidRDefault="00D0044A" w:rsidP="00F22084">
      <w:pPr>
        <w:keepNext/>
        <w:keepLines/>
        <w:spacing w:after="120"/>
        <w:jc w:val="center"/>
      </w:pPr>
      <w:r>
        <w:rPr>
          <w:noProof/>
          <w:lang w:eastAsia="ru-RU"/>
        </w:rPr>
        <w:drawing>
          <wp:anchor distT="0" distB="0" distL="114300" distR="114300" simplePos="0" relativeHeight="251657728" behindDoc="0" locked="0" layoutInCell="1" allowOverlap="1">
            <wp:simplePos x="0" y="0"/>
            <wp:positionH relativeFrom="column">
              <wp:posOffset>375920</wp:posOffset>
            </wp:positionH>
            <wp:positionV relativeFrom="paragraph">
              <wp:posOffset>43815</wp:posOffset>
            </wp:positionV>
            <wp:extent cx="2676525" cy="1133475"/>
            <wp:effectExtent l="19050" t="0" r="9525"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print"/>
                    <a:srcRect/>
                    <a:stretch>
                      <a:fillRect/>
                    </a:stretch>
                  </pic:blipFill>
                  <pic:spPr>
                    <a:xfrm>
                      <a:off x="0" y="0"/>
                      <a:ext cx="2676525" cy="1133475"/>
                    </a:xfrm>
                    <a:prstGeom prst="rect">
                      <a:avLst/>
                    </a:prstGeom>
                    <a:ln/>
                  </pic:spPr>
                </pic:pic>
              </a:graphicData>
            </a:graphic>
          </wp:anchor>
        </w:drawing>
      </w:r>
    </w:p>
    <w:p w:rsidR="00D0044A" w:rsidRDefault="00D0044A" w:rsidP="00F22084">
      <w:pPr>
        <w:keepNext/>
        <w:keepLines/>
        <w:spacing w:after="120"/>
        <w:jc w:val="center"/>
      </w:pPr>
    </w:p>
    <w:p w:rsidR="00D0044A" w:rsidRDefault="00D0044A" w:rsidP="00F22084">
      <w:pPr>
        <w:keepNext/>
        <w:keepLines/>
        <w:spacing w:after="120"/>
        <w:jc w:val="center"/>
      </w:pPr>
    </w:p>
    <w:p w:rsidR="00D0044A" w:rsidRPr="00456080" w:rsidRDefault="00D0044A" w:rsidP="00F22084">
      <w:pPr>
        <w:keepNext/>
        <w:keepLines/>
        <w:spacing w:after="120"/>
        <w:jc w:val="center"/>
      </w:pPr>
    </w:p>
    <w:p w:rsidR="00D0044A" w:rsidRDefault="00D0044A" w:rsidP="00F22084">
      <w:pPr>
        <w:keepNext/>
        <w:keepLines/>
        <w:pBdr>
          <w:top w:val="nil"/>
          <w:left w:val="nil"/>
          <w:bottom w:val="nil"/>
          <w:right w:val="nil"/>
          <w:between w:val="nil"/>
        </w:pBdr>
        <w:ind w:firstLine="708"/>
        <w:jc w:val="both"/>
        <w:rPr>
          <w:color w:val="FF0000"/>
        </w:rPr>
      </w:pPr>
    </w:p>
    <w:p w:rsidR="00D0044A" w:rsidRDefault="00D0044A" w:rsidP="00F22084">
      <w:pPr>
        <w:keepNext/>
        <w:keepLines/>
        <w:pBdr>
          <w:top w:val="nil"/>
          <w:left w:val="nil"/>
          <w:bottom w:val="nil"/>
          <w:right w:val="nil"/>
          <w:between w:val="nil"/>
        </w:pBdr>
        <w:ind w:firstLine="708"/>
        <w:jc w:val="both"/>
        <w:rPr>
          <w:color w:val="FF0000"/>
        </w:rPr>
      </w:pPr>
    </w:p>
    <w:p w:rsidR="00D0044A" w:rsidRDefault="00D0044A" w:rsidP="00F22084">
      <w:pPr>
        <w:keepNext/>
        <w:keepLines/>
        <w:pBdr>
          <w:top w:val="nil"/>
          <w:left w:val="nil"/>
          <w:bottom w:val="nil"/>
          <w:right w:val="nil"/>
          <w:between w:val="nil"/>
        </w:pBdr>
        <w:ind w:firstLine="708"/>
        <w:jc w:val="both"/>
        <w:rPr>
          <w:color w:val="FF0000"/>
        </w:rPr>
      </w:pPr>
    </w:p>
    <w:tbl>
      <w:tblPr>
        <w:tblW w:w="8999" w:type="dxa"/>
        <w:tblInd w:w="97" w:type="dxa"/>
        <w:tblLook w:val="04A0"/>
      </w:tblPr>
      <w:tblGrid>
        <w:gridCol w:w="862"/>
        <w:gridCol w:w="4252"/>
        <w:gridCol w:w="2268"/>
        <w:gridCol w:w="1617"/>
      </w:tblGrid>
      <w:tr w:rsidR="00D0044A" w:rsidRPr="00456080" w:rsidTr="00F22084">
        <w:trPr>
          <w:trHeight w:val="1343"/>
        </w:trPr>
        <w:tc>
          <w:tcPr>
            <w:tcW w:w="862" w:type="dxa"/>
            <w:tcBorders>
              <w:top w:val="single" w:sz="4" w:space="0" w:color="auto"/>
              <w:left w:val="single" w:sz="4" w:space="0" w:color="auto"/>
              <w:bottom w:val="single" w:sz="4" w:space="0" w:color="auto"/>
              <w:right w:val="single" w:sz="4" w:space="0" w:color="000000"/>
            </w:tcBorders>
          </w:tcPr>
          <w:p w:rsidR="00D0044A" w:rsidRPr="00456080" w:rsidRDefault="00D0044A" w:rsidP="00F22084">
            <w:pPr>
              <w:keepNext/>
              <w:keepLines/>
              <w:suppressAutoHyphens w:val="0"/>
              <w:jc w:val="center"/>
              <w:rPr>
                <w:color w:val="000000"/>
                <w:lang w:eastAsia="ru-RU"/>
              </w:rPr>
            </w:pPr>
            <w:r>
              <w:rPr>
                <w:color w:val="000000"/>
                <w:lang w:eastAsia="ru-RU"/>
              </w:rPr>
              <w:t>№</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42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jc w:val="center"/>
              <w:rPr>
                <w:color w:val="000000"/>
                <w:lang w:eastAsia="ru-RU"/>
              </w:rPr>
            </w:pPr>
            <w:r>
              <w:rPr>
                <w:color w:val="000000"/>
                <w:lang w:eastAsia="ru-RU"/>
              </w:rPr>
              <w:t>Единица измерения</w:t>
            </w:r>
          </w:p>
        </w:tc>
        <w:tc>
          <w:tcPr>
            <w:tcW w:w="1617" w:type="dxa"/>
            <w:tcBorders>
              <w:top w:val="single" w:sz="4" w:space="0" w:color="auto"/>
              <w:left w:val="nil"/>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jc w:val="center"/>
              <w:rPr>
                <w:color w:val="000000"/>
                <w:lang w:eastAsia="ru-RU"/>
              </w:rPr>
            </w:pPr>
            <w:r>
              <w:rPr>
                <w:color w:val="000000"/>
                <w:lang w:eastAsia="ru-RU"/>
              </w:rPr>
              <w:t>Количество</w:t>
            </w:r>
          </w:p>
        </w:tc>
      </w:tr>
      <w:tr w:rsidR="00D0044A" w:rsidRPr="00456080" w:rsidTr="00F22084">
        <w:trPr>
          <w:trHeight w:val="338"/>
        </w:trPr>
        <w:tc>
          <w:tcPr>
            <w:tcW w:w="862" w:type="dxa"/>
            <w:tcBorders>
              <w:top w:val="single" w:sz="4" w:space="0" w:color="auto"/>
              <w:left w:val="single" w:sz="4" w:space="0" w:color="auto"/>
              <w:bottom w:val="single" w:sz="4" w:space="0" w:color="auto"/>
              <w:right w:val="single" w:sz="4" w:space="0" w:color="000000"/>
            </w:tcBorders>
          </w:tcPr>
          <w:p w:rsidR="00D0044A" w:rsidRPr="00456080" w:rsidRDefault="00D0044A" w:rsidP="00F22084">
            <w:pPr>
              <w:keepNext/>
              <w:keepLines/>
              <w:suppressAutoHyphens w:val="0"/>
              <w:jc w:val="center"/>
              <w:rPr>
                <w:color w:val="000000"/>
                <w:lang w:eastAsia="ru-RU"/>
              </w:rPr>
            </w:pPr>
            <w:r>
              <w:rPr>
                <w:color w:val="000000"/>
                <w:lang w:eastAsia="ru-RU"/>
              </w:rPr>
              <w:t>1</w:t>
            </w:r>
          </w:p>
        </w:tc>
        <w:tc>
          <w:tcPr>
            <w:tcW w:w="42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jc w:val="center"/>
              <w:rPr>
                <w:color w:val="000000"/>
                <w:lang w:eastAsia="ru-RU"/>
              </w:rPr>
            </w:pPr>
            <w:r>
              <w:rPr>
                <w:color w:val="000000"/>
                <w:lang w:eastAsia="ru-RU"/>
              </w:rPr>
              <w:t>2</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jc w:val="center"/>
              <w:rPr>
                <w:color w:val="000000"/>
                <w:lang w:eastAsia="ru-RU"/>
              </w:rPr>
            </w:pPr>
            <w:r>
              <w:rPr>
                <w:color w:val="000000"/>
                <w:lang w:eastAsia="ru-RU"/>
              </w:rPr>
              <w:t>3</w:t>
            </w:r>
          </w:p>
        </w:tc>
        <w:tc>
          <w:tcPr>
            <w:tcW w:w="1617" w:type="dxa"/>
            <w:tcBorders>
              <w:top w:val="single" w:sz="4" w:space="0" w:color="auto"/>
              <w:left w:val="nil"/>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jc w:val="center"/>
              <w:rPr>
                <w:color w:val="000000"/>
                <w:lang w:eastAsia="ru-RU"/>
              </w:rPr>
            </w:pPr>
            <w:r>
              <w:rPr>
                <w:color w:val="000000"/>
                <w:lang w:eastAsia="ru-RU"/>
              </w:rPr>
              <w:t>4</w:t>
            </w:r>
          </w:p>
        </w:tc>
      </w:tr>
      <w:tr w:rsidR="00D0044A" w:rsidRPr="00456080" w:rsidTr="00F22084">
        <w:trPr>
          <w:trHeight w:val="705"/>
        </w:trPr>
        <w:tc>
          <w:tcPr>
            <w:tcW w:w="862" w:type="dxa"/>
            <w:tcBorders>
              <w:top w:val="single" w:sz="4" w:space="0" w:color="auto"/>
              <w:left w:val="single" w:sz="4" w:space="0" w:color="auto"/>
              <w:bottom w:val="single" w:sz="4" w:space="0" w:color="auto"/>
              <w:right w:val="single" w:sz="4" w:space="0" w:color="000000"/>
            </w:tcBorders>
          </w:tcPr>
          <w:p w:rsidR="00D0044A" w:rsidRPr="00456080" w:rsidRDefault="00D0044A" w:rsidP="00F22084">
            <w:pPr>
              <w:keepNext/>
              <w:keepLines/>
              <w:suppressAutoHyphens w:val="0"/>
              <w:rPr>
                <w:lang w:eastAsia="ru-RU"/>
              </w:rPr>
            </w:pPr>
            <w:r>
              <w:rPr>
                <w:lang w:eastAsia="ru-RU"/>
              </w:rPr>
              <w:t>1</w:t>
            </w:r>
          </w:p>
        </w:tc>
        <w:tc>
          <w:tcPr>
            <w:tcW w:w="42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rPr>
                <w:lang w:eastAsia="ru-RU"/>
              </w:rPr>
            </w:pPr>
            <w:r>
              <w:rPr>
                <w:lang w:eastAsia="ru-RU"/>
              </w:rPr>
              <w:t>Подготовка поверхности: расчистка поверхностей шпателем, щетками от старых покрасок</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456080" w:rsidRDefault="00D0044A" w:rsidP="00F22084">
            <w:pPr>
              <w:keepNext/>
              <w:keepLines/>
              <w:suppressAutoHyphens w:val="0"/>
              <w:jc w:val="center"/>
              <w:rPr>
                <w:lang w:eastAsia="ru-RU"/>
              </w:rPr>
            </w:pPr>
            <w:r>
              <w:rPr>
                <w:lang w:eastAsia="ru-RU"/>
              </w:rPr>
              <w:t>Кран</w:t>
            </w:r>
          </w:p>
        </w:tc>
        <w:tc>
          <w:tcPr>
            <w:tcW w:w="1617"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390E8C" w:rsidRDefault="00D0044A" w:rsidP="00F22084">
            <w:pPr>
              <w:keepNext/>
              <w:keepLines/>
              <w:suppressAutoHyphens w:val="0"/>
              <w:jc w:val="center"/>
              <w:rPr>
                <w:color w:val="000000"/>
                <w:lang w:eastAsia="ru-RU"/>
              </w:rPr>
            </w:pPr>
            <w:r>
              <w:rPr>
                <w:color w:val="000000"/>
                <w:lang w:eastAsia="ru-RU"/>
              </w:rPr>
              <w:t>0,5</w:t>
            </w:r>
          </w:p>
        </w:tc>
      </w:tr>
      <w:tr w:rsidR="00D0044A" w:rsidRPr="00456080" w:rsidTr="00F22084">
        <w:trPr>
          <w:trHeight w:val="480"/>
        </w:trPr>
        <w:tc>
          <w:tcPr>
            <w:tcW w:w="862" w:type="dxa"/>
            <w:tcBorders>
              <w:top w:val="single" w:sz="4" w:space="0" w:color="auto"/>
              <w:left w:val="single" w:sz="4" w:space="0" w:color="auto"/>
              <w:bottom w:val="single" w:sz="4" w:space="0" w:color="auto"/>
              <w:right w:val="single" w:sz="4" w:space="0" w:color="000000"/>
            </w:tcBorders>
          </w:tcPr>
          <w:p w:rsidR="00D0044A" w:rsidRPr="00456080" w:rsidRDefault="00D0044A" w:rsidP="00F22084">
            <w:pPr>
              <w:keepNext/>
              <w:keepLines/>
              <w:suppressAutoHyphens w:val="0"/>
              <w:rPr>
                <w:color w:val="000000"/>
                <w:lang w:eastAsia="ru-RU"/>
              </w:rPr>
            </w:pPr>
            <w:r>
              <w:rPr>
                <w:color w:val="000000"/>
                <w:lang w:eastAsia="ru-RU"/>
              </w:rPr>
              <w:t>2</w:t>
            </w:r>
          </w:p>
        </w:tc>
        <w:tc>
          <w:tcPr>
            <w:tcW w:w="4252" w:type="dxa"/>
            <w:tcBorders>
              <w:top w:val="single" w:sz="4" w:space="0" w:color="auto"/>
              <w:left w:val="single" w:sz="4" w:space="0" w:color="auto"/>
              <w:bottom w:val="single" w:sz="4" w:space="0" w:color="auto"/>
              <w:right w:val="single" w:sz="4" w:space="0" w:color="000000"/>
            </w:tcBorders>
            <w:shd w:val="clear" w:color="auto" w:fill="auto"/>
            <w:hideMark/>
          </w:tcPr>
          <w:p w:rsidR="00D0044A" w:rsidRPr="00456080" w:rsidRDefault="00D0044A" w:rsidP="00F22084">
            <w:pPr>
              <w:keepNext/>
              <w:keepLines/>
              <w:suppressAutoHyphens w:val="0"/>
              <w:rPr>
                <w:color w:val="000000"/>
                <w:lang w:eastAsia="ru-RU"/>
              </w:rPr>
            </w:pPr>
            <w:proofErr w:type="spellStart"/>
            <w:r>
              <w:rPr>
                <w:color w:val="000000"/>
                <w:lang w:eastAsia="ru-RU"/>
              </w:rPr>
              <w:t>Обеспыливание</w:t>
            </w:r>
            <w:proofErr w:type="spellEnd"/>
            <w:r>
              <w:rPr>
                <w:color w:val="000000"/>
                <w:lang w:eastAsia="ru-RU"/>
              </w:rPr>
              <w:t xml:space="preserve"> поверхностей металлоконструкций крана</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456080" w:rsidRDefault="00D0044A" w:rsidP="00F22084">
            <w:pPr>
              <w:keepNext/>
              <w:keepLines/>
              <w:suppressAutoHyphens w:val="0"/>
              <w:jc w:val="center"/>
              <w:rPr>
                <w:lang w:eastAsia="ru-RU"/>
              </w:rPr>
            </w:pPr>
            <w:r>
              <w:rPr>
                <w:lang w:eastAsia="ru-RU"/>
              </w:rPr>
              <w:t>Кран</w:t>
            </w:r>
          </w:p>
        </w:tc>
        <w:tc>
          <w:tcPr>
            <w:tcW w:w="1617" w:type="dxa"/>
            <w:tcBorders>
              <w:top w:val="single" w:sz="4" w:space="0" w:color="auto"/>
              <w:left w:val="nil"/>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jc w:val="center"/>
              <w:rPr>
                <w:color w:val="000000"/>
                <w:lang w:eastAsia="ru-RU"/>
              </w:rPr>
            </w:pPr>
            <w:r>
              <w:rPr>
                <w:color w:val="000000"/>
                <w:lang w:eastAsia="ru-RU"/>
              </w:rPr>
              <w:t>1</w:t>
            </w:r>
          </w:p>
        </w:tc>
      </w:tr>
      <w:tr w:rsidR="00D0044A" w:rsidRPr="00456080" w:rsidTr="00F22084">
        <w:trPr>
          <w:trHeight w:val="675"/>
        </w:trPr>
        <w:tc>
          <w:tcPr>
            <w:tcW w:w="862" w:type="dxa"/>
            <w:tcBorders>
              <w:top w:val="single" w:sz="4" w:space="0" w:color="auto"/>
              <w:left w:val="single" w:sz="4" w:space="0" w:color="auto"/>
              <w:bottom w:val="single" w:sz="4" w:space="0" w:color="auto"/>
              <w:right w:val="single" w:sz="4" w:space="0" w:color="000000"/>
            </w:tcBorders>
          </w:tcPr>
          <w:p w:rsidR="00D0044A" w:rsidRPr="00456080" w:rsidRDefault="00D0044A" w:rsidP="00F22084">
            <w:pPr>
              <w:keepNext/>
              <w:keepLines/>
              <w:suppressAutoHyphens w:val="0"/>
              <w:rPr>
                <w:color w:val="000000"/>
                <w:lang w:eastAsia="ru-RU"/>
              </w:rPr>
            </w:pPr>
            <w:r>
              <w:rPr>
                <w:color w:val="000000"/>
                <w:lang w:eastAsia="ru-RU"/>
              </w:rPr>
              <w:t>3</w:t>
            </w:r>
          </w:p>
        </w:tc>
        <w:tc>
          <w:tcPr>
            <w:tcW w:w="4252" w:type="dxa"/>
            <w:tcBorders>
              <w:top w:val="single" w:sz="4" w:space="0" w:color="auto"/>
              <w:left w:val="single" w:sz="4" w:space="0" w:color="auto"/>
              <w:bottom w:val="single" w:sz="4" w:space="0" w:color="auto"/>
              <w:right w:val="single" w:sz="4" w:space="0" w:color="000000"/>
            </w:tcBorders>
            <w:shd w:val="clear" w:color="auto" w:fill="auto"/>
            <w:hideMark/>
          </w:tcPr>
          <w:p w:rsidR="00D0044A" w:rsidRPr="00456080" w:rsidRDefault="00D0044A" w:rsidP="00F22084">
            <w:pPr>
              <w:keepNext/>
              <w:keepLines/>
              <w:suppressAutoHyphens w:val="0"/>
              <w:rPr>
                <w:color w:val="000000"/>
                <w:lang w:eastAsia="ru-RU"/>
              </w:rPr>
            </w:pPr>
            <w:r>
              <w:rPr>
                <w:color w:val="000000"/>
                <w:lang w:eastAsia="ru-RU"/>
              </w:rPr>
              <w:t xml:space="preserve">Обезжиривание металлических поверхностей крана от </w:t>
            </w:r>
            <w:proofErr w:type="spellStart"/>
            <w:r>
              <w:rPr>
                <w:color w:val="000000"/>
                <w:lang w:eastAsia="ru-RU"/>
              </w:rPr>
              <w:t>маслянных</w:t>
            </w:r>
            <w:proofErr w:type="spellEnd"/>
            <w:r>
              <w:rPr>
                <w:color w:val="000000"/>
                <w:lang w:eastAsia="ru-RU"/>
              </w:rPr>
              <w:t xml:space="preserve"> пятен: </w:t>
            </w:r>
            <w:proofErr w:type="spellStart"/>
            <w:r>
              <w:rPr>
                <w:color w:val="000000"/>
                <w:lang w:eastAsia="ru-RU"/>
              </w:rPr>
              <w:t>уайт</w:t>
            </w:r>
            <w:proofErr w:type="spellEnd"/>
            <w:r>
              <w:rPr>
                <w:color w:val="000000"/>
                <w:lang w:eastAsia="ru-RU"/>
              </w:rPr>
              <w:t xml:space="preserve"> - спиритом</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456080" w:rsidRDefault="00D0044A" w:rsidP="00F22084">
            <w:pPr>
              <w:keepNext/>
              <w:keepLines/>
              <w:suppressAutoHyphens w:val="0"/>
              <w:jc w:val="center"/>
              <w:rPr>
                <w:lang w:eastAsia="ru-RU"/>
              </w:rPr>
            </w:pPr>
            <w:r>
              <w:rPr>
                <w:lang w:eastAsia="ru-RU"/>
              </w:rPr>
              <w:t>Кран</w:t>
            </w:r>
          </w:p>
        </w:tc>
        <w:tc>
          <w:tcPr>
            <w:tcW w:w="1617" w:type="dxa"/>
            <w:tcBorders>
              <w:top w:val="single" w:sz="4" w:space="0" w:color="auto"/>
              <w:left w:val="nil"/>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jc w:val="center"/>
              <w:rPr>
                <w:color w:val="000000"/>
                <w:lang w:eastAsia="ru-RU"/>
              </w:rPr>
            </w:pPr>
            <w:r>
              <w:rPr>
                <w:color w:val="000000"/>
                <w:lang w:eastAsia="ru-RU"/>
              </w:rPr>
              <w:t>1</w:t>
            </w:r>
          </w:p>
        </w:tc>
      </w:tr>
      <w:tr w:rsidR="00D0044A" w:rsidRPr="00456080" w:rsidTr="00F22084">
        <w:trPr>
          <w:trHeight w:val="465"/>
        </w:trPr>
        <w:tc>
          <w:tcPr>
            <w:tcW w:w="862" w:type="dxa"/>
            <w:tcBorders>
              <w:top w:val="single" w:sz="4" w:space="0" w:color="auto"/>
              <w:left w:val="single" w:sz="4" w:space="0" w:color="auto"/>
              <w:bottom w:val="single" w:sz="4" w:space="0" w:color="auto"/>
              <w:right w:val="single" w:sz="4" w:space="0" w:color="000000"/>
            </w:tcBorders>
          </w:tcPr>
          <w:p w:rsidR="00D0044A" w:rsidRPr="00456080" w:rsidRDefault="00D0044A" w:rsidP="00F22084">
            <w:pPr>
              <w:keepNext/>
              <w:keepLines/>
              <w:suppressAutoHyphens w:val="0"/>
              <w:rPr>
                <w:color w:val="000000"/>
                <w:lang w:eastAsia="ru-RU"/>
              </w:rPr>
            </w:pPr>
            <w:r>
              <w:rPr>
                <w:color w:val="000000"/>
                <w:lang w:eastAsia="ru-RU"/>
              </w:rPr>
              <w:t>4</w:t>
            </w:r>
          </w:p>
        </w:tc>
        <w:tc>
          <w:tcPr>
            <w:tcW w:w="4252" w:type="dxa"/>
            <w:tcBorders>
              <w:top w:val="single" w:sz="4" w:space="0" w:color="auto"/>
              <w:left w:val="single" w:sz="4" w:space="0" w:color="auto"/>
              <w:bottom w:val="single" w:sz="4" w:space="0" w:color="auto"/>
              <w:right w:val="single" w:sz="4" w:space="0" w:color="000000"/>
            </w:tcBorders>
            <w:shd w:val="clear" w:color="auto" w:fill="auto"/>
            <w:hideMark/>
          </w:tcPr>
          <w:p w:rsidR="00D0044A" w:rsidRPr="00456080" w:rsidRDefault="00D0044A" w:rsidP="00F22084">
            <w:pPr>
              <w:keepNext/>
              <w:keepLines/>
              <w:suppressAutoHyphens w:val="0"/>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ГФ-021</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456080" w:rsidRDefault="00D0044A" w:rsidP="00F22084">
            <w:pPr>
              <w:keepNext/>
              <w:keepLines/>
              <w:suppressAutoHyphens w:val="0"/>
              <w:jc w:val="center"/>
              <w:rPr>
                <w:lang w:eastAsia="ru-RU"/>
              </w:rPr>
            </w:pPr>
            <w:r>
              <w:rPr>
                <w:lang w:eastAsia="ru-RU"/>
              </w:rPr>
              <w:t>Кран</w:t>
            </w:r>
          </w:p>
        </w:tc>
        <w:tc>
          <w:tcPr>
            <w:tcW w:w="1617" w:type="dxa"/>
            <w:tcBorders>
              <w:top w:val="single" w:sz="4" w:space="0" w:color="auto"/>
              <w:left w:val="nil"/>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jc w:val="center"/>
              <w:rPr>
                <w:color w:val="000000"/>
                <w:lang w:eastAsia="ru-RU"/>
              </w:rPr>
            </w:pPr>
            <w:r>
              <w:rPr>
                <w:color w:val="000000"/>
                <w:lang w:eastAsia="ru-RU"/>
              </w:rPr>
              <w:t>1</w:t>
            </w:r>
          </w:p>
        </w:tc>
      </w:tr>
      <w:tr w:rsidR="00D0044A" w:rsidRPr="00456080" w:rsidTr="00F22084">
        <w:trPr>
          <w:trHeight w:val="450"/>
        </w:trPr>
        <w:tc>
          <w:tcPr>
            <w:tcW w:w="862" w:type="dxa"/>
            <w:tcBorders>
              <w:top w:val="single" w:sz="4" w:space="0" w:color="auto"/>
              <w:left w:val="single" w:sz="4" w:space="0" w:color="auto"/>
              <w:bottom w:val="single" w:sz="4" w:space="0" w:color="auto"/>
              <w:right w:val="single" w:sz="4" w:space="0" w:color="000000"/>
            </w:tcBorders>
          </w:tcPr>
          <w:p w:rsidR="00D0044A" w:rsidRPr="00456080" w:rsidRDefault="00D0044A" w:rsidP="00F22084">
            <w:pPr>
              <w:keepNext/>
              <w:keepLines/>
              <w:suppressAutoHyphens w:val="0"/>
              <w:rPr>
                <w:color w:val="000000"/>
                <w:lang w:eastAsia="ru-RU"/>
              </w:rPr>
            </w:pPr>
            <w:r>
              <w:rPr>
                <w:color w:val="000000"/>
                <w:lang w:eastAsia="ru-RU"/>
              </w:rPr>
              <w:t>5</w:t>
            </w:r>
          </w:p>
        </w:tc>
        <w:tc>
          <w:tcPr>
            <w:tcW w:w="4252" w:type="dxa"/>
            <w:tcBorders>
              <w:top w:val="single" w:sz="4" w:space="0" w:color="auto"/>
              <w:left w:val="single" w:sz="4" w:space="0" w:color="auto"/>
              <w:bottom w:val="single" w:sz="4" w:space="0" w:color="auto"/>
              <w:right w:val="single" w:sz="4" w:space="0" w:color="000000"/>
            </w:tcBorders>
            <w:shd w:val="clear" w:color="auto" w:fill="auto"/>
            <w:hideMark/>
          </w:tcPr>
          <w:p w:rsidR="00D0044A" w:rsidRPr="00456080" w:rsidRDefault="00D0044A" w:rsidP="00F22084">
            <w:pPr>
              <w:keepNext/>
              <w:keepLines/>
              <w:suppressAutoHyphens w:val="0"/>
              <w:rPr>
                <w:color w:val="000000"/>
                <w:lang w:eastAsia="ru-RU"/>
              </w:rPr>
            </w:pPr>
            <w:r>
              <w:rPr>
                <w:color w:val="000000"/>
                <w:lang w:eastAsia="ru-RU"/>
              </w:rPr>
              <w:t xml:space="preserve">Покраска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ПФ-115 - 2 слоя </w:t>
            </w:r>
            <w:r>
              <w:rPr>
                <w:color w:val="000000"/>
                <w:sz w:val="28"/>
                <w:szCs w:val="28"/>
                <w:lang w:eastAsia="ru-RU"/>
              </w:rPr>
              <w:t>(</w:t>
            </w:r>
            <w:r>
              <w:rPr>
                <w:color w:val="000000"/>
                <w:lang w:eastAsia="ru-RU"/>
              </w:rPr>
              <w:t xml:space="preserve">металлоконструкции крана - желтый цвет, электропривод механизмов и спредер – красный цвет)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D0044A" w:rsidRPr="00456080" w:rsidRDefault="00D0044A" w:rsidP="00F22084">
            <w:pPr>
              <w:keepNext/>
              <w:keepLines/>
              <w:suppressAutoHyphens w:val="0"/>
              <w:jc w:val="center"/>
              <w:rPr>
                <w:lang w:eastAsia="ru-RU"/>
              </w:rPr>
            </w:pPr>
            <w:r>
              <w:rPr>
                <w:lang w:eastAsia="ru-RU"/>
              </w:rPr>
              <w:t>Кран</w:t>
            </w:r>
          </w:p>
        </w:tc>
        <w:tc>
          <w:tcPr>
            <w:tcW w:w="1617" w:type="dxa"/>
            <w:tcBorders>
              <w:top w:val="single" w:sz="4" w:space="0" w:color="auto"/>
              <w:left w:val="nil"/>
              <w:bottom w:val="single" w:sz="4" w:space="0" w:color="auto"/>
              <w:right w:val="single" w:sz="4" w:space="0" w:color="000000"/>
            </w:tcBorders>
            <w:shd w:val="clear" w:color="auto" w:fill="auto"/>
            <w:vAlign w:val="center"/>
            <w:hideMark/>
          </w:tcPr>
          <w:p w:rsidR="00D0044A" w:rsidRPr="00456080" w:rsidRDefault="00D0044A" w:rsidP="00F22084">
            <w:pPr>
              <w:keepNext/>
              <w:keepLines/>
              <w:suppressAutoHyphens w:val="0"/>
              <w:jc w:val="center"/>
              <w:rPr>
                <w:color w:val="000000"/>
                <w:lang w:eastAsia="ru-RU"/>
              </w:rPr>
            </w:pPr>
            <w:r>
              <w:rPr>
                <w:color w:val="000000"/>
                <w:lang w:eastAsia="ru-RU"/>
              </w:rPr>
              <w:t>1</w:t>
            </w:r>
          </w:p>
        </w:tc>
      </w:tr>
    </w:tbl>
    <w:p w:rsidR="00D0044A" w:rsidRDefault="00D0044A" w:rsidP="00F22084">
      <w:pPr>
        <w:pStyle w:val="headertext"/>
        <w:keepNext/>
        <w:keepLines/>
        <w:shd w:val="clear" w:color="auto" w:fill="FFFFFF"/>
        <w:spacing w:before="0" w:beforeAutospacing="0" w:after="0" w:afterAutospacing="0"/>
        <w:jc w:val="both"/>
        <w:textAlignment w:val="baseline"/>
      </w:pPr>
      <w:r>
        <w:t xml:space="preserve">Примечание: </w:t>
      </w:r>
    </w:p>
    <w:p w:rsidR="00D0044A" w:rsidRDefault="00D0044A" w:rsidP="00D0044A">
      <w:pPr>
        <w:pStyle w:val="headertext"/>
        <w:keepNext/>
        <w:keepLines/>
        <w:numPr>
          <w:ilvl w:val="0"/>
          <w:numId w:val="53"/>
        </w:numPr>
        <w:shd w:val="clear" w:color="auto" w:fill="FFFFFF"/>
        <w:spacing w:before="0" w:beforeAutospacing="0" w:after="0" w:afterAutospacing="0"/>
        <w:ind w:left="0" w:firstLine="709"/>
        <w:jc w:val="both"/>
        <w:textAlignment w:val="baseline"/>
        <w:rPr>
          <w:bCs/>
        </w:rPr>
      </w:pPr>
      <w:r>
        <w:t xml:space="preserve">на </w:t>
      </w:r>
      <w:r>
        <w:rPr>
          <w:shd w:val="clear" w:color="auto" w:fill="FFFFFF"/>
        </w:rPr>
        <w:t xml:space="preserve">кабину и внешние элементы ходовой части Крана нанести предупреждающую окраску в соответствии с ГОСТ 12.2.058-81 «Межгосударственный стандарт. </w:t>
      </w:r>
      <w:r>
        <w:rPr>
          <w:bCs/>
        </w:rPr>
        <w:t>Система стандартов безопасности труда. Краны грузоподъемные. Требования к цветовому обозначению частей крана, опасных при эксплуатации</w:t>
      </w:r>
      <w:proofErr w:type="gramStart"/>
      <w:r>
        <w:rPr>
          <w:bCs/>
        </w:rPr>
        <w:t>.»</w:t>
      </w:r>
      <w:proofErr w:type="gramEnd"/>
    </w:p>
    <w:p w:rsidR="00D0044A" w:rsidRPr="00C04491" w:rsidRDefault="00D0044A" w:rsidP="00D0044A">
      <w:pPr>
        <w:pStyle w:val="headertext"/>
        <w:keepNext/>
        <w:keepLines/>
        <w:numPr>
          <w:ilvl w:val="0"/>
          <w:numId w:val="53"/>
        </w:numPr>
        <w:shd w:val="clear" w:color="auto" w:fill="FFFFFF"/>
        <w:spacing w:before="0" w:beforeAutospacing="0" w:after="0" w:afterAutospacing="0"/>
        <w:ind w:left="0" w:firstLine="709"/>
        <w:jc w:val="both"/>
        <w:textAlignment w:val="baseline"/>
        <w:rPr>
          <w:rStyle w:val="fontstyle01"/>
          <w:rFonts w:eastAsia="MS Mincho" w:hint="eastAsia"/>
          <w:b/>
        </w:rPr>
      </w:pPr>
      <w:r>
        <w:rPr>
          <w:bCs/>
        </w:rPr>
        <w:t>на балку Крана нанести логотип</w:t>
      </w:r>
      <w:r>
        <w:rPr>
          <w:rStyle w:val="fontstyle01"/>
          <w:rFonts w:eastAsia="MS Mincho"/>
        </w:rPr>
        <w:t xml:space="preserve"> ПАО «ТрансКонтейнер» размером </w:t>
      </w:r>
      <w:r>
        <w:rPr>
          <w:color w:val="222222"/>
          <w:shd w:val="clear" w:color="auto" w:fill="FFFFFF"/>
        </w:rPr>
        <w:t>1370х4480мм</w:t>
      </w:r>
      <w:r>
        <w:rPr>
          <w:rFonts w:ascii="Arial" w:hAnsi="Arial" w:cs="Arial"/>
          <w:color w:val="222222"/>
          <w:shd w:val="clear" w:color="auto" w:fill="FFFFFF"/>
        </w:rPr>
        <w:t xml:space="preserve"> </w:t>
      </w:r>
      <w:r>
        <w:rPr>
          <w:rStyle w:val="fontstyle01"/>
          <w:rFonts w:eastAsia="MS Mincho"/>
        </w:rPr>
        <w:t>в соответствии с приложением №1 к настоящему техническому заданию.</w:t>
      </w:r>
    </w:p>
    <w:p w:rsidR="00D0044A" w:rsidRDefault="00D0044A" w:rsidP="00F22084">
      <w:pPr>
        <w:keepNext/>
        <w:keepLines/>
        <w:pBdr>
          <w:top w:val="nil"/>
          <w:left w:val="nil"/>
          <w:bottom w:val="nil"/>
          <w:right w:val="nil"/>
          <w:between w:val="nil"/>
        </w:pBdr>
        <w:ind w:firstLine="708"/>
        <w:jc w:val="both"/>
        <w:rPr>
          <w:color w:val="FF0000"/>
          <w:sz w:val="16"/>
          <w:szCs w:val="16"/>
        </w:rPr>
      </w:pPr>
      <w:r>
        <w:rPr>
          <w:b/>
        </w:rPr>
        <w:t>5.1.</w:t>
      </w:r>
      <w:r>
        <w:rPr>
          <w:b/>
        </w:rPr>
        <w:tab/>
        <w:t>Общие требования к рабочей среде</w:t>
      </w:r>
    </w:p>
    <w:p w:rsidR="00D0044A" w:rsidRDefault="00D0044A" w:rsidP="00F22084">
      <w:pPr>
        <w:keepNext/>
        <w:keepLines/>
        <w:pBdr>
          <w:top w:val="nil"/>
          <w:left w:val="nil"/>
          <w:bottom w:val="nil"/>
          <w:right w:val="nil"/>
          <w:between w:val="nil"/>
        </w:pBdr>
        <w:ind w:firstLine="708"/>
        <w:jc w:val="both"/>
        <w:rPr>
          <w:color w:val="FF0000"/>
          <w:sz w:val="16"/>
          <w:szCs w:val="16"/>
        </w:rPr>
      </w:pPr>
      <w:r>
        <w:t>5.1.1.</w:t>
      </w:r>
      <w: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D0044A" w:rsidRDefault="00D0044A" w:rsidP="00F22084">
      <w:pPr>
        <w:keepNext/>
        <w:keepLines/>
        <w:pBdr>
          <w:top w:val="nil"/>
          <w:left w:val="nil"/>
          <w:bottom w:val="nil"/>
          <w:right w:val="nil"/>
          <w:between w:val="nil"/>
        </w:pBdr>
        <w:ind w:firstLine="708"/>
        <w:jc w:val="both"/>
        <w:rPr>
          <w:color w:val="FF0000"/>
          <w:sz w:val="16"/>
          <w:szCs w:val="16"/>
        </w:rPr>
      </w:pPr>
      <w:r>
        <w:t>5.1.2.</w:t>
      </w:r>
      <w:r>
        <w:tab/>
        <w:t xml:space="preserve">Заказчик должен иметь возможность проведения неотложных погрузочно-разгрузочных работ козловым краном </w:t>
      </w:r>
      <w:r>
        <w:rPr>
          <w:color w:val="000000"/>
        </w:rPr>
        <w:t>МККС-42Км, инв. №00000188 в течение рабочей смены с 8-00 до 20-00 суммарной продолжительностью 2,5 часа в смену.</w:t>
      </w:r>
    </w:p>
    <w:p w:rsidR="00D0044A" w:rsidRDefault="00D0044A" w:rsidP="00F22084">
      <w:pPr>
        <w:keepNext/>
        <w:keepLines/>
        <w:pBdr>
          <w:top w:val="nil"/>
          <w:left w:val="nil"/>
          <w:bottom w:val="nil"/>
          <w:right w:val="nil"/>
          <w:between w:val="nil"/>
        </w:pBdr>
        <w:ind w:firstLine="708"/>
        <w:jc w:val="both"/>
        <w:rPr>
          <w:color w:val="FF0000"/>
          <w:sz w:val="16"/>
          <w:szCs w:val="16"/>
        </w:rPr>
      </w:pPr>
    </w:p>
    <w:p w:rsidR="00D0044A" w:rsidRDefault="00D0044A" w:rsidP="00F22084">
      <w:pPr>
        <w:keepNext/>
        <w:keepLines/>
        <w:pBdr>
          <w:top w:val="nil"/>
          <w:left w:val="nil"/>
          <w:bottom w:val="nil"/>
          <w:right w:val="nil"/>
          <w:between w:val="nil"/>
        </w:pBdr>
        <w:ind w:firstLine="708"/>
        <w:jc w:val="both"/>
        <w:rPr>
          <w:color w:val="FF0000"/>
          <w:sz w:val="16"/>
          <w:szCs w:val="16"/>
        </w:rPr>
      </w:pPr>
      <w:r>
        <w:rPr>
          <w:b/>
        </w:rPr>
        <w:t>5.2.</w:t>
      </w:r>
      <w:r>
        <w:rPr>
          <w:b/>
        </w:rPr>
        <w:tab/>
        <w:t>Требования безопасности</w:t>
      </w:r>
    </w:p>
    <w:p w:rsidR="00D0044A" w:rsidRDefault="00D0044A" w:rsidP="00F22084">
      <w:pPr>
        <w:keepNext/>
        <w:keepLines/>
        <w:ind w:firstLine="709"/>
        <w:jc w:val="both"/>
      </w:pPr>
      <w:r>
        <w:t>5.2.1.</w:t>
      </w:r>
      <w:r>
        <w:tab/>
        <w:t xml:space="preserve">Ответственность за выполнение требований охраны труда, </w:t>
      </w:r>
      <w:proofErr w:type="spellStart"/>
      <w:r>
        <w:t>электробезопасности</w:t>
      </w:r>
      <w:proofErr w:type="spellEnd"/>
      <w:r>
        <w:t>, пожарной и промышленной безопасности возлагается на Исполнителя работ.</w:t>
      </w:r>
    </w:p>
    <w:p w:rsidR="00D0044A" w:rsidRDefault="00D0044A" w:rsidP="00F22084">
      <w:pPr>
        <w:keepNext/>
        <w:keepLines/>
        <w:ind w:firstLine="709"/>
        <w:jc w:val="both"/>
      </w:pPr>
      <w:r>
        <w:t>5.2.2. Исполнитель обязан своевременно информировать Заказчика о занятом персонале, используемой технике для обеспечения производства работ.</w:t>
      </w:r>
    </w:p>
    <w:p w:rsidR="00D0044A" w:rsidRDefault="00D0044A" w:rsidP="00F22084">
      <w:pPr>
        <w:keepNext/>
        <w:keepLines/>
        <w:shd w:val="clear" w:color="auto" w:fill="FFFFFF"/>
        <w:ind w:firstLine="709"/>
        <w:jc w:val="both"/>
        <w:rPr>
          <w:b/>
          <w:color w:val="000000"/>
        </w:rPr>
      </w:pPr>
      <w:r>
        <w:rPr>
          <w:b/>
          <w:color w:val="000000"/>
        </w:rPr>
        <w:t>5.3.</w:t>
      </w:r>
      <w:r>
        <w:rPr>
          <w:b/>
          <w:color w:val="000000"/>
        </w:rPr>
        <w:tab/>
        <w:t xml:space="preserve">Рабочее время обслуживания объекта Заказчика </w:t>
      </w:r>
    </w:p>
    <w:p w:rsidR="00D0044A" w:rsidRDefault="00D0044A" w:rsidP="00F22084">
      <w:pPr>
        <w:keepNext/>
        <w:keepLines/>
        <w:ind w:firstLine="709"/>
        <w:jc w:val="both"/>
      </w:pPr>
      <w:r>
        <w:t>5.3.1.</w:t>
      </w:r>
      <w:r>
        <w:tab/>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20-00 местного времени). По согласованию с Заказчиком может быть установлено иное время для выполнения работ.</w:t>
      </w:r>
    </w:p>
    <w:p w:rsidR="00D0044A" w:rsidRDefault="00D0044A" w:rsidP="00F22084">
      <w:pPr>
        <w:keepNext/>
        <w:keepLines/>
        <w:ind w:firstLine="709"/>
        <w:jc w:val="both"/>
      </w:pPr>
    </w:p>
    <w:p w:rsidR="00D0044A" w:rsidRPr="00973D09" w:rsidRDefault="00D0044A" w:rsidP="00F22084">
      <w:pPr>
        <w:keepNext/>
        <w:keepLines/>
        <w:autoSpaceDE w:val="0"/>
        <w:autoSpaceDN w:val="0"/>
        <w:adjustRightInd w:val="0"/>
        <w:spacing w:line="264" w:lineRule="auto"/>
        <w:ind w:firstLine="709"/>
        <w:jc w:val="both"/>
        <w:rPr>
          <w:b/>
          <w:color w:val="000000"/>
        </w:rPr>
      </w:pPr>
      <w:r>
        <w:rPr>
          <w:rFonts w:eastAsia="Arial Unicode MS"/>
          <w:b/>
          <w:bCs/>
          <w:color w:val="000000"/>
          <w:u w:val="single"/>
        </w:rPr>
        <w:t xml:space="preserve">6. </w:t>
      </w:r>
      <w:r>
        <w:rPr>
          <w:b/>
          <w:color w:val="000000"/>
          <w:u w:val="single"/>
        </w:rPr>
        <w:t>Сроки выполнения Работ</w:t>
      </w:r>
      <w:r>
        <w:rPr>
          <w:b/>
          <w:color w:val="000000"/>
        </w:rPr>
        <w:t>:</w:t>
      </w:r>
    </w:p>
    <w:p w:rsidR="00D0044A" w:rsidRDefault="00D0044A" w:rsidP="00F22084">
      <w:pPr>
        <w:keepNext/>
        <w:keepLines/>
        <w:ind w:firstLine="709"/>
        <w:jc w:val="both"/>
      </w:pPr>
      <w:r>
        <w:t xml:space="preserve">Срок начала выполнения Работ по настоящему Договору - </w:t>
      </w:r>
      <w:proofErr w:type="gramStart"/>
      <w:r>
        <w:t>с даты подписания</w:t>
      </w:r>
      <w:proofErr w:type="gramEnd"/>
      <w:r>
        <w:t xml:space="preserve"> Договора. Срок окончания выполнения Работ по настоящему Договору -  не позднее</w:t>
      </w:r>
      <w:proofErr w:type="gramStart"/>
      <w:r>
        <w:t xml:space="preserve"> __ (______) </w:t>
      </w:r>
      <w:proofErr w:type="gramEnd"/>
      <w:r>
        <w:t>календарных дней с даты заключения Договора.</w:t>
      </w:r>
    </w:p>
    <w:p w:rsidR="00D0044A" w:rsidRDefault="00D0044A" w:rsidP="00F22084">
      <w:pPr>
        <w:keepNext/>
        <w:keepLines/>
        <w:ind w:firstLine="709"/>
        <w:jc w:val="both"/>
        <w:rPr>
          <w:b/>
        </w:rPr>
      </w:pPr>
      <w:r>
        <w:rPr>
          <w:b/>
        </w:rPr>
        <w:t>7. Форма предоставления результатов Работ.</w:t>
      </w:r>
    </w:p>
    <w:p w:rsidR="00D0044A" w:rsidRDefault="00D0044A" w:rsidP="00F22084">
      <w:pPr>
        <w:keepNext/>
        <w:keepLines/>
        <w:ind w:firstLine="709"/>
        <w:jc w:val="both"/>
      </w:pPr>
      <w:r>
        <w:t>7.1. Счет-фактура</w:t>
      </w:r>
      <w:r>
        <w:rPr>
          <w:rStyle w:val="af6"/>
        </w:rPr>
        <w:footnoteReference w:id="17"/>
      </w:r>
      <w:r>
        <w:t>, Акт сдачи - приёмки выполненных работ в 2-х экземплярах/УПД.</w:t>
      </w:r>
    </w:p>
    <w:p w:rsidR="00D0044A" w:rsidRDefault="00D0044A" w:rsidP="00F22084">
      <w:pPr>
        <w:keepNext/>
        <w:keepLines/>
        <w:ind w:firstLine="709"/>
        <w:jc w:val="both"/>
      </w:pPr>
      <w:r>
        <w:t>7.2. Акт о приеме-сдаче отремонтированных, реконструированных, модернизированных объектов основных средств, составленный по форме № ОС–3 (Приложение № 5 к настоящему Договору), в 2-х экземплярах.</w:t>
      </w:r>
    </w:p>
    <w:p w:rsidR="00D0044A" w:rsidRDefault="00D0044A" w:rsidP="00F22084">
      <w:pPr>
        <w:keepNext/>
        <w:keepLines/>
        <w:ind w:firstLine="709"/>
        <w:jc w:val="both"/>
      </w:pPr>
      <w:r>
        <w:t xml:space="preserve">7.3. Журнал производства работ. </w:t>
      </w:r>
    </w:p>
    <w:p w:rsidR="00D0044A" w:rsidRDefault="00D0044A" w:rsidP="00F22084">
      <w:pPr>
        <w:keepNext/>
        <w:keepLines/>
        <w:ind w:firstLine="709"/>
        <w:jc w:val="both"/>
      </w:pPr>
    </w:p>
    <w:p w:rsidR="00D0044A" w:rsidRDefault="00D0044A" w:rsidP="00F22084">
      <w:pPr>
        <w:keepNext/>
        <w:keepLines/>
        <w:ind w:firstLine="709"/>
        <w:jc w:val="both"/>
      </w:pPr>
    </w:p>
    <w:p w:rsidR="00D0044A" w:rsidRDefault="00D0044A" w:rsidP="00F22084">
      <w:pPr>
        <w:keepNext/>
        <w:keepLines/>
        <w:ind w:firstLine="709"/>
        <w:jc w:val="both"/>
      </w:pPr>
    </w:p>
    <w:p w:rsidR="00D0044A" w:rsidRDefault="00D0044A" w:rsidP="00F22084">
      <w:pPr>
        <w:keepNext/>
        <w:keepLines/>
        <w:ind w:firstLine="709"/>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0044A" w:rsidRPr="00596A46" w:rsidTr="00F22084">
        <w:trPr>
          <w:trHeight w:val="2074"/>
        </w:trPr>
        <w:tc>
          <w:tcPr>
            <w:tcW w:w="4705" w:type="dxa"/>
            <w:tcBorders>
              <w:top w:val="nil"/>
              <w:left w:val="nil"/>
              <w:bottom w:val="nil"/>
              <w:right w:val="nil"/>
            </w:tcBorders>
          </w:tcPr>
          <w:p w:rsidR="00D0044A" w:rsidRPr="00596A46" w:rsidRDefault="00D0044A" w:rsidP="00F22084">
            <w:pPr>
              <w:keepNext/>
              <w:keepLines/>
            </w:pPr>
            <w:r>
              <w:t>От Заказчика:</w:t>
            </w:r>
          </w:p>
          <w:p w:rsidR="00D0044A" w:rsidRPr="00596A46" w:rsidRDefault="00D0044A" w:rsidP="00F22084">
            <w:pPr>
              <w:keepNext/>
              <w:keepLines/>
            </w:pPr>
          </w:p>
          <w:p w:rsidR="00D0044A" w:rsidRPr="00596A46" w:rsidRDefault="00D0044A" w:rsidP="00F22084">
            <w:pPr>
              <w:keepNext/>
              <w:keepLines/>
            </w:pPr>
            <w:r>
              <w:t>________    ______________</w:t>
            </w:r>
          </w:p>
          <w:p w:rsidR="00D0044A" w:rsidRPr="00596A46" w:rsidRDefault="00D0044A" w:rsidP="00F22084">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D0044A" w:rsidRPr="00596A46" w:rsidRDefault="00D0044A" w:rsidP="00F22084">
            <w:pPr>
              <w:keepNext/>
              <w:keepLines/>
            </w:pPr>
            <w:r>
              <w:t>От Исполнителя:</w:t>
            </w:r>
          </w:p>
          <w:p w:rsidR="00D0044A" w:rsidRPr="00596A46" w:rsidRDefault="00D0044A" w:rsidP="00F22084">
            <w:pPr>
              <w:keepNext/>
              <w:keepLines/>
            </w:pPr>
          </w:p>
          <w:p w:rsidR="00D0044A" w:rsidRPr="00596A46" w:rsidRDefault="00D0044A" w:rsidP="00F22084">
            <w:pPr>
              <w:keepNext/>
              <w:keepLines/>
            </w:pPr>
            <w:r>
              <w:t>________    ______________</w:t>
            </w:r>
          </w:p>
          <w:p w:rsidR="00D0044A" w:rsidRPr="00596A46" w:rsidRDefault="00D0044A" w:rsidP="00F22084">
            <w:pPr>
              <w:keepNext/>
              <w:keepLines/>
            </w:pPr>
            <w:r>
              <w:rPr>
                <w:vertAlign w:val="superscript"/>
              </w:rPr>
              <w:t xml:space="preserve">(подпись)                        (Ф.И.О.)                                                                          </w:t>
            </w:r>
          </w:p>
        </w:tc>
      </w:tr>
    </w:tbl>
    <w:p w:rsidR="00D0044A" w:rsidRPr="00F31D76" w:rsidRDefault="00D0044A" w:rsidP="00F22084">
      <w:pPr>
        <w:keepNext/>
        <w:keepLines/>
        <w:ind w:firstLine="709"/>
        <w:jc w:val="both"/>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5B45A3" w:rsidRDefault="005B45A3" w:rsidP="00F22084">
      <w:pPr>
        <w:suppressAutoHyphens w:val="0"/>
        <w:jc w:val="right"/>
      </w:pPr>
    </w:p>
    <w:p w:rsidR="00D0044A" w:rsidRPr="00E54C12" w:rsidRDefault="00D0044A" w:rsidP="00F22084">
      <w:pPr>
        <w:suppressAutoHyphens w:val="0"/>
        <w:jc w:val="right"/>
      </w:pPr>
      <w:r>
        <w:t>Приложение №1</w:t>
      </w:r>
    </w:p>
    <w:p w:rsidR="00D0044A" w:rsidRPr="00E54C12" w:rsidRDefault="00D0044A" w:rsidP="00F22084">
      <w:pPr>
        <w:suppressAutoHyphens w:val="0"/>
        <w:jc w:val="right"/>
      </w:pPr>
      <w:r>
        <w:t xml:space="preserve"> к Техническому заданию</w:t>
      </w:r>
    </w:p>
    <w:p w:rsidR="00D0044A" w:rsidRPr="00585DC6" w:rsidRDefault="00D0044A" w:rsidP="00F22084">
      <w:pPr>
        <w:pStyle w:val="afff5"/>
        <w:tabs>
          <w:tab w:val="left" w:pos="0"/>
          <w:tab w:val="left" w:pos="1134"/>
        </w:tabs>
        <w:ind w:firstLine="567"/>
        <w:jc w:val="center"/>
        <w:rPr>
          <w:b/>
          <w:sz w:val="24"/>
          <w:szCs w:val="24"/>
        </w:rPr>
      </w:pPr>
    </w:p>
    <w:p w:rsidR="00D0044A" w:rsidRPr="00585DC6" w:rsidRDefault="00D0044A" w:rsidP="00F22084">
      <w:pPr>
        <w:pStyle w:val="afff5"/>
        <w:tabs>
          <w:tab w:val="left" w:pos="0"/>
          <w:tab w:val="left" w:pos="1134"/>
        </w:tabs>
        <w:ind w:firstLine="567"/>
        <w:jc w:val="center"/>
        <w:rPr>
          <w:b/>
          <w:sz w:val="24"/>
          <w:szCs w:val="24"/>
        </w:rPr>
      </w:pPr>
    </w:p>
    <w:p w:rsidR="00D0044A" w:rsidRPr="00585DC6" w:rsidRDefault="00D0044A" w:rsidP="00F22084">
      <w:pPr>
        <w:pBdr>
          <w:top w:val="nil"/>
          <w:left w:val="nil"/>
          <w:bottom w:val="nil"/>
          <w:right w:val="nil"/>
          <w:between w:val="nil"/>
        </w:pBdr>
        <w:ind w:left="720" w:hanging="720"/>
        <w:jc w:val="center"/>
        <w:outlineLvl w:val="3"/>
        <w:rPr>
          <w:b/>
          <w:sz w:val="28"/>
          <w:szCs w:val="28"/>
        </w:rPr>
      </w:pPr>
      <w:r>
        <w:rPr>
          <w:b/>
          <w:sz w:val="28"/>
          <w:szCs w:val="28"/>
        </w:rPr>
        <w:t>Корпоративные цвета и логотипы ПАО «ТрансКонтейнер»:</w:t>
      </w:r>
    </w:p>
    <w:p w:rsidR="00D0044A" w:rsidRDefault="00D0044A" w:rsidP="00F22084">
      <w:pPr>
        <w:pStyle w:val="afff5"/>
        <w:tabs>
          <w:tab w:val="left" w:pos="0"/>
          <w:tab w:val="left" w:pos="1134"/>
        </w:tabs>
        <w:ind w:firstLine="567"/>
        <w:jc w:val="center"/>
        <w:rPr>
          <w:b/>
          <w:sz w:val="24"/>
          <w:szCs w:val="24"/>
        </w:rPr>
      </w:pPr>
      <w:r>
        <w:rPr>
          <w:b/>
          <w:noProof/>
          <w:sz w:val="24"/>
          <w:szCs w:val="24"/>
        </w:rPr>
        <w:drawing>
          <wp:inline distT="0" distB="0" distL="0" distR="0">
            <wp:extent cx="5940425" cy="1904438"/>
            <wp:effectExtent l="19050" t="0" r="0" b="0"/>
            <wp:docPr id="3" name="Рисунок 22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069" b="69372"/>
                    <a:stretch>
                      <a:fillRect/>
                    </a:stretch>
                  </pic:blipFill>
                  <pic:spPr>
                    <a:xfrm>
                      <a:off x="0" y="0"/>
                      <a:ext cx="5940425" cy="1904438"/>
                    </a:xfrm>
                    <a:prstGeom prst="rect">
                      <a:avLst/>
                    </a:prstGeom>
                    <a:ln>
                      <a:noFill/>
                    </a:ln>
                  </pic:spPr>
                </pic:pic>
              </a:graphicData>
            </a:graphic>
          </wp:inline>
        </w:drawing>
      </w:r>
    </w:p>
    <w:p w:rsidR="00D0044A" w:rsidRDefault="00D0044A" w:rsidP="00F22084">
      <w:pPr>
        <w:pStyle w:val="afff5"/>
        <w:tabs>
          <w:tab w:val="left" w:pos="0"/>
          <w:tab w:val="left" w:pos="1134"/>
        </w:tabs>
        <w:ind w:firstLine="567"/>
        <w:jc w:val="center"/>
        <w:rPr>
          <w:b/>
          <w:sz w:val="24"/>
          <w:szCs w:val="24"/>
        </w:rPr>
      </w:pPr>
    </w:p>
    <w:p w:rsidR="00D0044A" w:rsidRPr="00585DC6" w:rsidRDefault="00D0044A" w:rsidP="00F22084">
      <w:pPr>
        <w:tabs>
          <w:tab w:val="left" w:pos="1575"/>
        </w:tabs>
        <w:jc w:val="center"/>
      </w:pPr>
      <w:r>
        <w:t>Основные цвета:</w:t>
      </w:r>
    </w:p>
    <w:p w:rsidR="00D0044A" w:rsidRDefault="00D0044A" w:rsidP="00F22084">
      <w:pPr>
        <w:jc w:val="both"/>
      </w:pPr>
    </w:p>
    <w:p w:rsidR="00D0044A" w:rsidRDefault="00D0044A" w:rsidP="00F22084">
      <w:pPr>
        <w:pStyle w:val="afff5"/>
        <w:tabs>
          <w:tab w:val="left" w:pos="0"/>
          <w:tab w:val="left" w:pos="1134"/>
        </w:tabs>
        <w:ind w:firstLine="567"/>
        <w:jc w:val="center"/>
        <w:rPr>
          <w:b/>
          <w:sz w:val="24"/>
          <w:szCs w:val="24"/>
        </w:rPr>
      </w:pPr>
      <w:r>
        <w:rPr>
          <w:b/>
          <w:noProof/>
          <w:sz w:val="24"/>
          <w:szCs w:val="24"/>
        </w:rPr>
        <w:drawing>
          <wp:inline distT="0" distB="0" distL="0" distR="0">
            <wp:extent cx="5167424" cy="1900167"/>
            <wp:effectExtent l="0" t="0" r="0" b="508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5186206" cy="1907074"/>
                    </a:xfrm>
                    <a:prstGeom prst="rect">
                      <a:avLst/>
                    </a:prstGeom>
                    <a:noFill/>
                    <a:ln w="9525">
                      <a:noFill/>
                      <a:miter lim="800000"/>
                      <a:headEnd/>
                      <a:tailEnd/>
                    </a:ln>
                  </pic:spPr>
                </pic:pic>
              </a:graphicData>
            </a:graphic>
          </wp:inline>
        </w:drawing>
      </w:r>
    </w:p>
    <w:p w:rsidR="00D0044A" w:rsidRDefault="00D0044A" w:rsidP="00F22084">
      <w:pPr>
        <w:pStyle w:val="afff5"/>
        <w:tabs>
          <w:tab w:val="left" w:pos="0"/>
          <w:tab w:val="left" w:pos="1134"/>
        </w:tabs>
        <w:ind w:firstLine="567"/>
        <w:jc w:val="center"/>
        <w:rPr>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0044A" w:rsidRPr="00596A46" w:rsidTr="00F22084">
        <w:trPr>
          <w:trHeight w:val="2074"/>
        </w:trPr>
        <w:tc>
          <w:tcPr>
            <w:tcW w:w="4705" w:type="dxa"/>
            <w:tcBorders>
              <w:top w:val="nil"/>
              <w:left w:val="nil"/>
              <w:bottom w:val="nil"/>
              <w:right w:val="nil"/>
            </w:tcBorders>
          </w:tcPr>
          <w:p w:rsidR="00D0044A" w:rsidRPr="00596A46" w:rsidRDefault="00D0044A" w:rsidP="00F22084">
            <w:pPr>
              <w:keepNext/>
              <w:keepLines/>
            </w:pPr>
            <w:r>
              <w:t>От Заказчика:</w:t>
            </w:r>
          </w:p>
          <w:p w:rsidR="00D0044A" w:rsidRPr="00596A46" w:rsidRDefault="00D0044A" w:rsidP="00F22084">
            <w:pPr>
              <w:keepNext/>
              <w:keepLines/>
            </w:pPr>
          </w:p>
          <w:p w:rsidR="00D0044A" w:rsidRPr="00596A46" w:rsidRDefault="00D0044A" w:rsidP="00F22084">
            <w:pPr>
              <w:keepNext/>
              <w:keepLines/>
            </w:pPr>
            <w:r>
              <w:t>________    ______________</w:t>
            </w:r>
          </w:p>
          <w:p w:rsidR="00D0044A" w:rsidRPr="00596A46" w:rsidRDefault="00D0044A" w:rsidP="00F22084">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D0044A" w:rsidRPr="00596A46" w:rsidRDefault="00D0044A" w:rsidP="00F22084">
            <w:pPr>
              <w:keepNext/>
              <w:keepLines/>
            </w:pPr>
            <w:r>
              <w:t>От Исполнителя:</w:t>
            </w:r>
          </w:p>
          <w:p w:rsidR="00D0044A" w:rsidRPr="00596A46" w:rsidRDefault="00D0044A" w:rsidP="00F22084">
            <w:pPr>
              <w:keepNext/>
              <w:keepLines/>
            </w:pPr>
          </w:p>
          <w:p w:rsidR="00D0044A" w:rsidRPr="00596A46" w:rsidRDefault="00D0044A" w:rsidP="00F22084">
            <w:pPr>
              <w:keepNext/>
              <w:keepLines/>
            </w:pPr>
            <w:r>
              <w:t>________    ______________</w:t>
            </w:r>
          </w:p>
          <w:p w:rsidR="00D0044A" w:rsidRPr="00596A46" w:rsidRDefault="00D0044A" w:rsidP="00F22084">
            <w:pPr>
              <w:keepNext/>
              <w:keepLines/>
            </w:pPr>
            <w:r>
              <w:rPr>
                <w:vertAlign w:val="superscript"/>
              </w:rPr>
              <w:t xml:space="preserve">(подпись)                        (Ф.И.О.)                                                                          </w:t>
            </w:r>
          </w:p>
        </w:tc>
      </w:tr>
    </w:tbl>
    <w:p w:rsidR="00D0044A" w:rsidRPr="00F31D76" w:rsidRDefault="00D0044A" w:rsidP="00F22084">
      <w:pPr>
        <w:keepNext/>
        <w:keepLines/>
        <w:ind w:firstLine="709"/>
        <w:jc w:val="both"/>
      </w:pPr>
    </w:p>
    <w:p w:rsidR="00D0044A" w:rsidRPr="00585DC6" w:rsidRDefault="00D0044A" w:rsidP="00F22084">
      <w:pPr>
        <w:pStyle w:val="afff5"/>
        <w:tabs>
          <w:tab w:val="left" w:pos="0"/>
          <w:tab w:val="left" w:pos="1134"/>
        </w:tabs>
        <w:ind w:firstLine="567"/>
        <w:jc w:val="center"/>
        <w:rPr>
          <w:b/>
          <w:sz w:val="24"/>
          <w:szCs w:val="24"/>
        </w:rPr>
      </w:pP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2</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D0044A" w:rsidRPr="00596A46" w:rsidRDefault="00D0044A" w:rsidP="00F22084">
      <w:pPr>
        <w:pStyle w:val="ConsNormal"/>
        <w:keepNext/>
        <w:keepLines/>
        <w:widowControl/>
        <w:ind w:firstLine="0"/>
        <w:jc w:val="right"/>
        <w:rPr>
          <w:rFonts w:ascii="Times New Roman" w:hAnsi="Times New Roman"/>
          <w:sz w:val="24"/>
          <w:szCs w:val="24"/>
        </w:rPr>
      </w:pPr>
    </w:p>
    <w:p w:rsidR="00D0044A" w:rsidRPr="00596A46" w:rsidRDefault="00D0044A" w:rsidP="00F22084">
      <w:pPr>
        <w:pStyle w:val="ConsNormal"/>
        <w:keepNext/>
        <w:keepLines/>
        <w:widowControl/>
        <w:ind w:firstLine="0"/>
        <w:jc w:val="right"/>
        <w:rPr>
          <w:rFonts w:ascii="Times New Roman" w:hAnsi="Times New Roman"/>
          <w:sz w:val="24"/>
          <w:szCs w:val="24"/>
        </w:rPr>
      </w:pPr>
    </w:p>
    <w:p w:rsidR="00D0044A" w:rsidRPr="00596A46" w:rsidRDefault="00D0044A" w:rsidP="00F22084">
      <w:pPr>
        <w:pStyle w:val="ConsNonformat"/>
        <w:keepNext/>
        <w:keepLines/>
        <w:widowControl/>
        <w:rPr>
          <w:rFonts w:ascii="Times New Roman" w:hAnsi="Times New Roman"/>
          <w:sz w:val="24"/>
          <w:szCs w:val="24"/>
        </w:rPr>
      </w:pPr>
    </w:p>
    <w:p w:rsidR="00D0044A" w:rsidRDefault="00D0044A" w:rsidP="00F22084">
      <w:pPr>
        <w:pStyle w:val="ConsNormal"/>
        <w:keepNext/>
        <w:keepLines/>
        <w:widowControl/>
        <w:ind w:firstLine="0"/>
        <w:jc w:val="center"/>
        <w:rPr>
          <w:rFonts w:ascii="Times New Roman" w:hAnsi="Times New Roman"/>
          <w:sz w:val="24"/>
          <w:szCs w:val="24"/>
        </w:rPr>
      </w:pPr>
      <w:r>
        <w:rPr>
          <w:rFonts w:ascii="Times New Roman" w:hAnsi="Times New Roman"/>
          <w:sz w:val="24"/>
          <w:szCs w:val="24"/>
        </w:rPr>
        <w:t>Календарный план</w:t>
      </w:r>
    </w:p>
    <w:p w:rsidR="00D0044A" w:rsidRPr="00596A46" w:rsidRDefault="00D0044A" w:rsidP="00F22084">
      <w:pPr>
        <w:pStyle w:val="ConsNormal"/>
        <w:keepNext/>
        <w:keepLines/>
        <w:widowControl/>
        <w:ind w:firstLine="0"/>
        <w:jc w:val="center"/>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D0044A" w:rsidRPr="00596A46" w:rsidTr="00F22084">
        <w:trPr>
          <w:trHeight w:val="480"/>
        </w:trPr>
        <w:tc>
          <w:tcPr>
            <w:tcW w:w="1890" w:type="dxa"/>
            <w:tcBorders>
              <w:top w:val="single" w:sz="6" w:space="0" w:color="auto"/>
              <w:left w:val="single" w:sz="6" w:space="0" w:color="auto"/>
              <w:bottom w:val="single" w:sz="6" w:space="0" w:color="auto"/>
              <w:right w:val="single" w:sz="6" w:space="0" w:color="auto"/>
            </w:tcBorders>
          </w:tcPr>
          <w:p w:rsidR="00D0044A" w:rsidRPr="00596A46" w:rsidRDefault="00D0044A" w:rsidP="00F22084">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 Работ </w:t>
            </w:r>
          </w:p>
        </w:tc>
        <w:tc>
          <w:tcPr>
            <w:tcW w:w="2160" w:type="dxa"/>
            <w:tcBorders>
              <w:top w:val="single" w:sz="6" w:space="0" w:color="auto"/>
              <w:left w:val="single" w:sz="6" w:space="0" w:color="auto"/>
              <w:bottom w:val="single" w:sz="6" w:space="0" w:color="auto"/>
              <w:right w:val="single" w:sz="6" w:space="0" w:color="auto"/>
            </w:tcBorders>
          </w:tcPr>
          <w:p w:rsidR="00D0044A" w:rsidRPr="00596A46" w:rsidRDefault="00D0044A" w:rsidP="00F22084">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Цена Работ без НДС,           </w:t>
            </w:r>
            <w:r>
              <w:rPr>
                <w:rFonts w:ascii="Times New Roman" w:hAnsi="Times New Roman" w:cs="Times New Roman"/>
                <w:sz w:val="24"/>
                <w:szCs w:val="24"/>
              </w:rPr>
              <w:br/>
              <w:t>в руб.</w:t>
            </w:r>
          </w:p>
        </w:tc>
        <w:tc>
          <w:tcPr>
            <w:tcW w:w="2565" w:type="dxa"/>
            <w:tcBorders>
              <w:top w:val="single" w:sz="6" w:space="0" w:color="auto"/>
              <w:left w:val="single" w:sz="6" w:space="0" w:color="auto"/>
              <w:bottom w:val="single" w:sz="6" w:space="0" w:color="auto"/>
              <w:right w:val="single" w:sz="6" w:space="0" w:color="auto"/>
            </w:tcBorders>
          </w:tcPr>
          <w:p w:rsidR="00D0044A" w:rsidRPr="00596A46" w:rsidRDefault="00D0044A" w:rsidP="00F22084">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 </w:t>
            </w:r>
          </w:p>
        </w:tc>
        <w:tc>
          <w:tcPr>
            <w:tcW w:w="1890" w:type="dxa"/>
            <w:tcBorders>
              <w:top w:val="single" w:sz="6" w:space="0" w:color="auto"/>
              <w:left w:val="single" w:sz="6" w:space="0" w:color="auto"/>
              <w:bottom w:val="single" w:sz="6" w:space="0" w:color="auto"/>
              <w:right w:val="single" w:sz="6" w:space="0" w:color="auto"/>
            </w:tcBorders>
          </w:tcPr>
          <w:p w:rsidR="00D0044A" w:rsidRPr="00596A46" w:rsidRDefault="00D0044A" w:rsidP="00F22084">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D0044A" w:rsidRPr="00596A46" w:rsidTr="00F22084">
        <w:trPr>
          <w:trHeight w:val="240"/>
        </w:trPr>
        <w:tc>
          <w:tcPr>
            <w:tcW w:w="1890" w:type="dxa"/>
            <w:tcBorders>
              <w:top w:val="single" w:sz="6" w:space="0" w:color="auto"/>
              <w:left w:val="single" w:sz="6" w:space="0" w:color="auto"/>
              <w:bottom w:val="single" w:sz="6" w:space="0" w:color="auto"/>
              <w:right w:val="single" w:sz="6" w:space="0" w:color="auto"/>
            </w:tcBorders>
          </w:tcPr>
          <w:p w:rsidR="00D0044A" w:rsidRPr="00596A46" w:rsidRDefault="00D0044A" w:rsidP="00F22084">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Текущий ремонт козлового крана МККС-42Км, инв. №00000188 эксплуатируемого в Контейнерном терминале </w:t>
            </w:r>
            <w:proofErr w:type="spellStart"/>
            <w:r>
              <w:rPr>
                <w:rFonts w:ascii="Times New Roman" w:hAnsi="Times New Roman" w:cs="Times New Roman"/>
                <w:sz w:val="24"/>
                <w:szCs w:val="24"/>
              </w:rPr>
              <w:t>Магнитогорск-Грузовой</w:t>
            </w:r>
            <w:proofErr w:type="spellEnd"/>
            <w:r>
              <w:rPr>
                <w:rFonts w:ascii="Times New Roman" w:hAnsi="Times New Roman" w:cs="Times New Roman"/>
                <w:sz w:val="24"/>
                <w:szCs w:val="24"/>
              </w:rPr>
              <w:t xml:space="preserve">  Уральского филиала ПАО «ТрансКонтейнер» по адресу: г. Магнитогорск,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алибровщиков,11</w:t>
            </w:r>
          </w:p>
        </w:tc>
        <w:tc>
          <w:tcPr>
            <w:tcW w:w="2160" w:type="dxa"/>
            <w:tcBorders>
              <w:top w:val="single" w:sz="6" w:space="0" w:color="auto"/>
              <w:left w:val="single" w:sz="6" w:space="0" w:color="auto"/>
              <w:bottom w:val="single" w:sz="6" w:space="0" w:color="auto"/>
              <w:right w:val="single" w:sz="6" w:space="0" w:color="auto"/>
            </w:tcBorders>
          </w:tcPr>
          <w:p w:rsidR="00D0044A" w:rsidRPr="00596A46" w:rsidRDefault="00D0044A" w:rsidP="00F22084">
            <w:pPr>
              <w:pStyle w:val="ConsCell"/>
              <w:keepNext/>
              <w:keepLines/>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0044A" w:rsidRDefault="00D0044A" w:rsidP="00F22084">
            <w:pPr>
              <w:jc w:val="both"/>
            </w:pPr>
            <w:r>
              <w:t xml:space="preserve">Срок начала выполнения Работ по настоящему Договору - </w:t>
            </w:r>
            <w:proofErr w:type="gramStart"/>
            <w:r>
              <w:t>с даты подписания</w:t>
            </w:r>
            <w:proofErr w:type="gramEnd"/>
            <w:r>
              <w:t xml:space="preserve"> Договора. </w:t>
            </w:r>
          </w:p>
          <w:p w:rsidR="00D0044A" w:rsidRDefault="00D0044A" w:rsidP="00F22084">
            <w:pPr>
              <w:jc w:val="both"/>
            </w:pPr>
            <w:r>
              <w:t>Срок окончания выполнения Работ по настоящему Договору -  не позднее</w:t>
            </w:r>
            <w:proofErr w:type="gramStart"/>
            <w:r>
              <w:t xml:space="preserve"> __ (______) </w:t>
            </w:r>
            <w:proofErr w:type="gramEnd"/>
            <w:r>
              <w:t>календарных дней с даты заключения Договора.</w:t>
            </w:r>
          </w:p>
          <w:p w:rsidR="00D0044A" w:rsidRPr="00E60A1D" w:rsidRDefault="00D0044A" w:rsidP="00F22084">
            <w:pPr>
              <w:pStyle w:val="ConsCell"/>
              <w:keepNext/>
              <w:keepLines/>
              <w:widowControl/>
              <w:rPr>
                <w:rFonts w:ascii="Times New Roman" w:hAnsi="Times New Roman" w:cs="Times New Roman"/>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D0044A" w:rsidRDefault="00D0044A" w:rsidP="00F22084">
            <w:pPr>
              <w:pStyle w:val="ConsCell"/>
              <w:keepNext/>
              <w:keepLines/>
              <w:widowControl/>
              <w:rPr>
                <w:rFonts w:ascii="Times New Roman" w:hAnsi="Times New Roman" w:cs="Times New Roman"/>
                <w:sz w:val="24"/>
                <w:szCs w:val="24"/>
              </w:rPr>
            </w:pPr>
            <w:r>
              <w:rPr>
                <w:rFonts w:ascii="Times New Roman" w:hAnsi="Times New Roman" w:cs="Times New Roman"/>
                <w:i/>
                <w:sz w:val="24"/>
                <w:szCs w:val="24"/>
              </w:rPr>
              <w:t xml:space="preserve">Счёт – фактура, </w:t>
            </w:r>
            <w:r>
              <w:rPr>
                <w:rStyle w:val="af6"/>
                <w:rFonts w:ascii="Times New Roman" w:hAnsi="Times New Roman" w:cs="Times New Roman"/>
                <w:i/>
                <w:sz w:val="24"/>
                <w:szCs w:val="24"/>
              </w:rPr>
              <w:footnoteReference w:id="18"/>
            </w:r>
            <w:r>
              <w:rPr>
                <w:rFonts w:ascii="Times New Roman" w:hAnsi="Times New Roman" w:cs="Times New Roman"/>
                <w:i/>
                <w:sz w:val="24"/>
                <w:szCs w:val="24"/>
              </w:rPr>
              <w:t>,</w:t>
            </w:r>
            <w:r>
              <w:rPr>
                <w:rFonts w:ascii="Times New Roman" w:hAnsi="Times New Roman" w:cs="Times New Roman"/>
                <w:sz w:val="24"/>
                <w:szCs w:val="24"/>
              </w:rPr>
              <w:t xml:space="preserve"> </w:t>
            </w:r>
          </w:p>
          <w:p w:rsidR="00D0044A" w:rsidRPr="0093705A" w:rsidRDefault="00D0044A" w:rsidP="00F22084">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акт сдачи-приемки выполненных Работ/УПД, </w:t>
            </w:r>
          </w:p>
          <w:p w:rsidR="00D0044A" w:rsidRPr="00596A46" w:rsidRDefault="00D0044A" w:rsidP="00F22084">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акт о приеме-сдаче отремонтированных, реконструированных, модернизированных объектов основных средств формы ОС-3, Журнал производства работ </w:t>
            </w:r>
          </w:p>
        </w:tc>
      </w:tr>
    </w:tbl>
    <w:p w:rsidR="00D0044A" w:rsidRPr="00596A46" w:rsidRDefault="00D0044A" w:rsidP="00F22084">
      <w:pPr>
        <w:pStyle w:val="ConsNonformat"/>
        <w:keepNext/>
        <w:keepLines/>
        <w:widowControl/>
        <w:rPr>
          <w:rFonts w:ascii="Times New Roman" w:hAnsi="Times New Roman"/>
          <w:sz w:val="24"/>
          <w:szCs w:val="24"/>
        </w:rPr>
      </w:pPr>
    </w:p>
    <w:p w:rsidR="00D0044A" w:rsidRPr="00596A46" w:rsidRDefault="00D0044A" w:rsidP="00F22084">
      <w:pPr>
        <w:pStyle w:val="ConsNonformat"/>
        <w:keepNext/>
        <w:keepLines/>
        <w:widowControl/>
        <w:rPr>
          <w:rFonts w:ascii="Times New Roman" w:hAnsi="Times New Roman"/>
          <w:sz w:val="24"/>
          <w:szCs w:val="24"/>
        </w:rPr>
      </w:pPr>
    </w:p>
    <w:p w:rsidR="00D0044A" w:rsidRPr="00596A46" w:rsidRDefault="00D0044A" w:rsidP="00F22084">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0044A" w:rsidRPr="00596A46" w:rsidTr="00F22084">
        <w:trPr>
          <w:trHeight w:val="2074"/>
        </w:trPr>
        <w:tc>
          <w:tcPr>
            <w:tcW w:w="4705" w:type="dxa"/>
            <w:tcBorders>
              <w:top w:val="nil"/>
              <w:left w:val="nil"/>
              <w:bottom w:val="nil"/>
              <w:right w:val="nil"/>
            </w:tcBorders>
          </w:tcPr>
          <w:p w:rsidR="00D0044A" w:rsidRPr="00596A46" w:rsidRDefault="00D0044A" w:rsidP="00F22084">
            <w:pPr>
              <w:keepNext/>
              <w:keepLines/>
            </w:pPr>
            <w:r>
              <w:t>Заказчик:</w:t>
            </w:r>
          </w:p>
          <w:p w:rsidR="00D0044A" w:rsidRPr="00596A46" w:rsidRDefault="00D0044A" w:rsidP="00F22084">
            <w:pPr>
              <w:keepNext/>
              <w:keepLines/>
            </w:pPr>
          </w:p>
          <w:p w:rsidR="00D0044A" w:rsidRPr="00596A46" w:rsidRDefault="00D0044A" w:rsidP="00F22084">
            <w:pPr>
              <w:keepNext/>
              <w:keepLines/>
            </w:pPr>
            <w:r>
              <w:t>________    ______________</w:t>
            </w:r>
          </w:p>
          <w:p w:rsidR="00D0044A" w:rsidRPr="00596A46" w:rsidRDefault="00D0044A" w:rsidP="00F22084">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D0044A" w:rsidRPr="00596A46" w:rsidRDefault="00D0044A" w:rsidP="00F22084">
            <w:pPr>
              <w:keepNext/>
              <w:keepLines/>
            </w:pPr>
            <w:r>
              <w:t>Исполнитель:</w:t>
            </w:r>
          </w:p>
          <w:p w:rsidR="00D0044A" w:rsidRPr="00596A46" w:rsidRDefault="00D0044A" w:rsidP="00F22084">
            <w:pPr>
              <w:keepNext/>
              <w:keepLines/>
            </w:pPr>
          </w:p>
          <w:p w:rsidR="00D0044A" w:rsidRPr="00596A46" w:rsidRDefault="00D0044A" w:rsidP="00F22084">
            <w:pPr>
              <w:keepNext/>
              <w:keepLines/>
            </w:pPr>
            <w:r>
              <w:t>________    ______________</w:t>
            </w:r>
          </w:p>
          <w:p w:rsidR="00D0044A" w:rsidRPr="00596A46" w:rsidRDefault="00D0044A" w:rsidP="00F22084">
            <w:pPr>
              <w:keepNext/>
              <w:keepLines/>
            </w:pPr>
            <w:r>
              <w:rPr>
                <w:vertAlign w:val="superscript"/>
              </w:rPr>
              <w:t xml:space="preserve">(подпись)                        (Ф.И.О.)                                                                          </w:t>
            </w:r>
          </w:p>
        </w:tc>
      </w:tr>
    </w:tbl>
    <w:p w:rsidR="00D0044A" w:rsidRPr="00596A46" w:rsidRDefault="00D0044A" w:rsidP="00F22084">
      <w:pPr>
        <w:pStyle w:val="ConsNonformat"/>
        <w:keepNext/>
        <w:keepLines/>
        <w:widowControl/>
        <w:rPr>
          <w:rFonts w:ascii="Times New Roman" w:hAnsi="Times New Roman"/>
          <w:sz w:val="24"/>
          <w:szCs w:val="24"/>
        </w:rPr>
      </w:pPr>
    </w:p>
    <w:p w:rsidR="00D0044A" w:rsidRPr="00596A46" w:rsidRDefault="00D0044A" w:rsidP="00F22084">
      <w:pPr>
        <w:pStyle w:val="ConsNormal"/>
        <w:keepNext/>
        <w:keepLines/>
        <w:widowControl/>
        <w:ind w:firstLine="0"/>
        <w:jc w:val="right"/>
        <w:rPr>
          <w:rFonts w:ascii="Times New Roman" w:hAnsi="Times New Roman"/>
          <w:sz w:val="24"/>
          <w:szCs w:val="24"/>
        </w:rPr>
      </w:pPr>
    </w:p>
    <w:p w:rsidR="00D0044A" w:rsidRPr="00596A46" w:rsidRDefault="00D0044A" w:rsidP="00F22084">
      <w:pPr>
        <w:pStyle w:val="ConsNormal"/>
        <w:keepNext/>
        <w:keepLines/>
        <w:widowControl/>
        <w:ind w:firstLine="0"/>
        <w:jc w:val="right"/>
        <w:rPr>
          <w:rFonts w:ascii="Times New Roman" w:hAnsi="Times New Roman"/>
          <w:sz w:val="24"/>
          <w:szCs w:val="24"/>
        </w:rPr>
      </w:pPr>
    </w:p>
    <w:p w:rsidR="00D0044A" w:rsidRDefault="00D0044A">
      <w:pPr>
        <w:suppressAutoHyphens w:val="0"/>
        <w:spacing w:after="200" w:line="276" w:lineRule="auto"/>
        <w:rPr>
          <w:rFonts w:eastAsia="Arial"/>
        </w:rPr>
      </w:pPr>
      <w:r>
        <w:br w:type="page"/>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3</w:t>
      </w:r>
    </w:p>
    <w:p w:rsidR="00D0044A" w:rsidRPr="00596A46" w:rsidRDefault="00D0044A" w:rsidP="00F22084">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D0044A" w:rsidRPr="00596A46" w:rsidRDefault="00D0044A" w:rsidP="00F22084">
      <w:pPr>
        <w:pStyle w:val="ConsNonformat"/>
        <w:keepNext/>
        <w:keepLines/>
        <w:widowControl/>
        <w:rPr>
          <w:rFonts w:ascii="Times New Roman" w:hAnsi="Times New Roman"/>
          <w:sz w:val="24"/>
          <w:szCs w:val="24"/>
        </w:rPr>
      </w:pPr>
    </w:p>
    <w:p w:rsidR="00D0044A" w:rsidRPr="00596A46" w:rsidRDefault="00D0044A" w:rsidP="00F22084">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rsidR="00D0044A" w:rsidRPr="00596A46" w:rsidRDefault="00D0044A" w:rsidP="00F22084">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D0044A" w:rsidRPr="00596A46" w:rsidRDefault="00D0044A" w:rsidP="00F22084">
      <w:pPr>
        <w:pStyle w:val="ConsNonformat"/>
        <w:keepNext/>
        <w:keepLines/>
        <w:widowControl/>
        <w:rPr>
          <w:rFonts w:ascii="Times New Roman" w:hAnsi="Times New Roman"/>
          <w:sz w:val="24"/>
          <w:szCs w:val="24"/>
        </w:rPr>
      </w:pPr>
    </w:p>
    <w:p w:rsidR="00D0044A" w:rsidRPr="00596A46" w:rsidRDefault="00D0044A" w:rsidP="00F22084">
      <w:pPr>
        <w:pStyle w:val="ConsNonformat"/>
        <w:keepNext/>
        <w:keepLines/>
        <w:widowControl/>
        <w:rPr>
          <w:rFonts w:ascii="Times New Roman" w:hAnsi="Times New Roman"/>
          <w:sz w:val="24"/>
          <w:szCs w:val="24"/>
        </w:rPr>
      </w:pPr>
    </w:p>
    <w:p w:rsidR="00D0044A" w:rsidRPr="00596A46" w:rsidRDefault="00D0044A" w:rsidP="00F22084">
      <w:pPr>
        <w:pStyle w:val="ConsNonformat"/>
        <w:keepNext/>
        <w:keepLines/>
        <w:widowControl/>
        <w:rPr>
          <w:rFonts w:ascii="Times New Roman" w:hAnsi="Times New Roman"/>
          <w:sz w:val="24"/>
          <w:szCs w:val="24"/>
        </w:rPr>
      </w:pPr>
    </w:p>
    <w:p w:rsidR="00D0044A" w:rsidRDefault="00D0044A" w:rsidP="00F22084">
      <w:pPr>
        <w:ind w:left="-284" w:right="-284" w:firstLine="142"/>
        <w:jc w:val="both"/>
      </w:pPr>
      <w:r>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p>
    <w:p w:rsidR="00D0044A" w:rsidRDefault="00D0044A" w:rsidP="00F22084">
      <w:pPr>
        <w:ind w:left="-284" w:right="-284" w:firstLine="142"/>
        <w:jc w:val="both"/>
        <w:rPr>
          <w:i/>
          <w:sz w:val="18"/>
          <w:szCs w:val="18"/>
        </w:rPr>
      </w:pPr>
      <w:proofErr w:type="gramStart"/>
      <w:r>
        <w:rPr>
          <w:i/>
        </w:rPr>
        <w:t>В   том   числе  НДС – __%  ____  (____________)   рублей / не облагается НДС</w:t>
      </w:r>
      <w:r>
        <w:t xml:space="preserve"> </w:t>
      </w:r>
      <w:r>
        <w:rPr>
          <w:i/>
          <w:sz w:val="20"/>
          <w:szCs w:val="20"/>
        </w:rPr>
        <w:t>(</w:t>
      </w:r>
      <w:r>
        <w:rPr>
          <w:i/>
          <w:sz w:val="18"/>
          <w:szCs w:val="18"/>
        </w:rPr>
        <w:t xml:space="preserve">выбрать нужное, указывается </w:t>
      </w:r>
      <w:r>
        <w:rPr>
          <w:bCs/>
          <w:i/>
          <w:sz w:val="18"/>
          <w:szCs w:val="18"/>
        </w:rPr>
        <w:t xml:space="preserve">в зависимости от вида налогообложения Исполнителя </w:t>
      </w:r>
      <w:r>
        <w:rPr>
          <w:i/>
          <w:sz w:val="18"/>
          <w:szCs w:val="18"/>
        </w:rPr>
        <w:t>использование/не использование НДС.</w:t>
      </w:r>
      <w:proofErr w:type="gramEnd"/>
      <w:r>
        <w:rPr>
          <w:i/>
          <w:sz w:val="18"/>
          <w:szCs w:val="18"/>
        </w:rPr>
        <w:t xml:space="preserve"> </w:t>
      </w:r>
      <w:proofErr w:type="gramStart"/>
      <w:r>
        <w:rPr>
          <w:i/>
          <w:sz w:val="18"/>
          <w:szCs w:val="18"/>
        </w:rPr>
        <w:t>В случае применения Исполнителем упрощенной системы налогообложения указываются реквизиты  документа, подтверждающего право Исполнителя на освобождение от уплаты НДС),.</w:t>
      </w:r>
      <w:proofErr w:type="gramEnd"/>
    </w:p>
    <w:p w:rsidR="00D0044A" w:rsidRPr="00596A46" w:rsidRDefault="00D0044A" w:rsidP="00F22084">
      <w:pPr>
        <w:pStyle w:val="ConsNormal"/>
        <w:keepNext/>
        <w:keepLines/>
        <w:widowControl/>
        <w:ind w:firstLine="540"/>
        <w:jc w:val="both"/>
        <w:rPr>
          <w:rFonts w:ascii="Times New Roman" w:hAnsi="Times New Roman"/>
          <w:sz w:val="24"/>
          <w:szCs w:val="24"/>
        </w:rPr>
      </w:pPr>
    </w:p>
    <w:p w:rsidR="00D0044A" w:rsidRPr="00596A46" w:rsidRDefault="00D0044A" w:rsidP="00F22084">
      <w:pPr>
        <w:pStyle w:val="ConsNonformat"/>
        <w:keepNext/>
        <w:keepLines/>
        <w:widowControl/>
        <w:rPr>
          <w:rFonts w:ascii="Times New Roman" w:hAnsi="Times New Roman"/>
          <w:sz w:val="24"/>
          <w:szCs w:val="24"/>
        </w:rPr>
      </w:pPr>
    </w:p>
    <w:p w:rsidR="00D0044A" w:rsidRPr="00596A46" w:rsidRDefault="00D0044A" w:rsidP="00F22084">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0044A" w:rsidRPr="00596A46" w:rsidTr="00F22084">
        <w:trPr>
          <w:trHeight w:val="2074"/>
        </w:trPr>
        <w:tc>
          <w:tcPr>
            <w:tcW w:w="4705" w:type="dxa"/>
            <w:tcBorders>
              <w:top w:val="nil"/>
              <w:left w:val="nil"/>
              <w:bottom w:val="nil"/>
              <w:right w:val="nil"/>
            </w:tcBorders>
          </w:tcPr>
          <w:p w:rsidR="00D0044A" w:rsidRPr="00596A46" w:rsidRDefault="00D0044A" w:rsidP="00F22084">
            <w:pPr>
              <w:keepNext/>
              <w:keepLines/>
            </w:pPr>
            <w:r>
              <w:t>Заказчик:</w:t>
            </w:r>
          </w:p>
          <w:p w:rsidR="00D0044A" w:rsidRPr="00596A46" w:rsidRDefault="00D0044A" w:rsidP="00F22084">
            <w:pPr>
              <w:keepNext/>
              <w:keepLines/>
            </w:pPr>
          </w:p>
          <w:p w:rsidR="00D0044A" w:rsidRPr="00596A46" w:rsidRDefault="00D0044A" w:rsidP="00F22084">
            <w:pPr>
              <w:keepNext/>
              <w:keepLines/>
            </w:pPr>
            <w:r>
              <w:t>________    ______________</w:t>
            </w:r>
          </w:p>
          <w:p w:rsidR="00D0044A" w:rsidRPr="00596A46" w:rsidRDefault="00D0044A" w:rsidP="00F22084">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D0044A" w:rsidRPr="00596A46" w:rsidRDefault="00D0044A" w:rsidP="00F22084">
            <w:pPr>
              <w:keepNext/>
              <w:keepLines/>
            </w:pPr>
            <w:r>
              <w:t>Исполнитель:</w:t>
            </w:r>
          </w:p>
          <w:p w:rsidR="00D0044A" w:rsidRPr="00596A46" w:rsidRDefault="00D0044A" w:rsidP="00F22084">
            <w:pPr>
              <w:keepNext/>
              <w:keepLines/>
            </w:pPr>
          </w:p>
          <w:p w:rsidR="00D0044A" w:rsidRPr="00596A46" w:rsidRDefault="00D0044A" w:rsidP="00F22084">
            <w:pPr>
              <w:keepNext/>
              <w:keepLines/>
            </w:pPr>
            <w:r>
              <w:t>________    ______________</w:t>
            </w:r>
          </w:p>
          <w:p w:rsidR="00D0044A" w:rsidRPr="00596A46" w:rsidRDefault="00D0044A" w:rsidP="00F22084">
            <w:pPr>
              <w:keepNext/>
              <w:keepLines/>
            </w:pPr>
            <w:r>
              <w:rPr>
                <w:vertAlign w:val="superscript"/>
              </w:rPr>
              <w:t xml:space="preserve">(подпись)                        (Ф.И.О.)                                                                         </w:t>
            </w:r>
          </w:p>
        </w:tc>
      </w:tr>
    </w:tbl>
    <w:p w:rsidR="00D0044A" w:rsidRPr="00596A46" w:rsidRDefault="00D0044A" w:rsidP="00F22084">
      <w:pPr>
        <w:pStyle w:val="ConsNormal"/>
        <w:keepNext/>
        <w:keepLines/>
        <w:widowControl/>
        <w:ind w:firstLine="0"/>
        <w:jc w:val="both"/>
        <w:rPr>
          <w:rFonts w:ascii="Times New Roman" w:hAnsi="Times New Roman"/>
          <w:sz w:val="24"/>
          <w:szCs w:val="24"/>
        </w:rPr>
      </w:pPr>
      <w:r>
        <w:rPr>
          <w:rFonts w:ascii="Times New Roman" w:hAnsi="Times New Roman"/>
          <w:sz w:val="24"/>
          <w:szCs w:val="24"/>
        </w:rPr>
        <w:br/>
      </w:r>
    </w:p>
    <w:p w:rsidR="00D0044A" w:rsidRPr="00596A46" w:rsidRDefault="00D0044A" w:rsidP="00F22084">
      <w:pPr>
        <w:keepNext/>
        <w:keepLines/>
      </w:pPr>
    </w:p>
    <w:p w:rsidR="00D0044A" w:rsidRPr="00596A46" w:rsidRDefault="00D0044A" w:rsidP="00F22084">
      <w:pPr>
        <w:pStyle w:val="afc"/>
        <w:keepNext/>
        <w:keepLines/>
        <w:rPr>
          <w:sz w:val="24"/>
          <w:szCs w:val="24"/>
        </w:rPr>
      </w:pPr>
    </w:p>
    <w:p w:rsidR="00D0044A" w:rsidRPr="00596A46" w:rsidRDefault="00D0044A" w:rsidP="00F22084">
      <w:pPr>
        <w:pStyle w:val="afc"/>
        <w:keepNext/>
        <w:keepLines/>
        <w:rPr>
          <w:sz w:val="24"/>
          <w:szCs w:val="24"/>
        </w:rPr>
      </w:pPr>
    </w:p>
    <w:p w:rsidR="00D0044A" w:rsidRDefault="00D0044A">
      <w:pPr>
        <w:suppressAutoHyphens w:val="0"/>
        <w:spacing w:after="200" w:line="276" w:lineRule="auto"/>
        <w:rPr>
          <w:i/>
        </w:rPr>
      </w:pPr>
      <w:r>
        <w:rPr>
          <w:i/>
        </w:rPr>
        <w:br w:type="page"/>
      </w:r>
    </w:p>
    <w:p w:rsidR="00D0044A" w:rsidRDefault="00D0044A">
      <w:pPr>
        <w:suppressAutoHyphens w:val="0"/>
        <w:spacing w:after="200" w:line="276" w:lineRule="auto"/>
        <w:rPr>
          <w:i/>
        </w:rPr>
      </w:pP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4</w:t>
      </w:r>
    </w:p>
    <w:p w:rsidR="00D0044A" w:rsidRPr="00596A46" w:rsidRDefault="00D0044A" w:rsidP="00F22084">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D0044A" w:rsidRDefault="00D0044A" w:rsidP="00F22084">
      <w:pPr>
        <w:suppressAutoHyphens w:val="0"/>
        <w:spacing w:after="200" w:line="276" w:lineRule="auto"/>
        <w:rPr>
          <w:i/>
        </w:rPr>
      </w:pPr>
    </w:p>
    <w:p w:rsidR="00D0044A" w:rsidRDefault="00D0044A" w:rsidP="00F22084">
      <w:pPr>
        <w:suppressAutoHyphens w:val="0"/>
        <w:spacing w:after="200" w:line="276" w:lineRule="auto"/>
        <w:rPr>
          <w:i/>
        </w:rPr>
      </w:pPr>
    </w:p>
    <w:p w:rsidR="00D0044A" w:rsidRDefault="00D0044A" w:rsidP="00F22084">
      <w:pPr>
        <w:suppressAutoHyphens w:val="0"/>
        <w:spacing w:after="200" w:line="276" w:lineRule="auto"/>
        <w:jc w:val="center"/>
        <w:rPr>
          <w:i/>
        </w:rPr>
      </w:pPr>
      <w:r>
        <w:t xml:space="preserve"> Расчет стоимости выполнении Работ</w:t>
      </w: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pPr>
        <w:suppressAutoHyphens w:val="0"/>
        <w:spacing w:after="200" w:line="276" w:lineRule="auto"/>
        <w:rPr>
          <w:i/>
        </w:rPr>
      </w:pPr>
    </w:p>
    <w:p w:rsidR="00D0044A" w:rsidRDefault="00D0044A" w:rsidP="00F22084">
      <w:pPr>
        <w:suppressAutoHyphens w:val="0"/>
        <w:spacing w:after="200" w:line="276" w:lineRule="auto"/>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0044A" w:rsidRPr="00596A46" w:rsidTr="00F22084">
        <w:trPr>
          <w:trHeight w:val="2074"/>
        </w:trPr>
        <w:tc>
          <w:tcPr>
            <w:tcW w:w="4705" w:type="dxa"/>
            <w:tcBorders>
              <w:top w:val="nil"/>
              <w:left w:val="nil"/>
              <w:bottom w:val="nil"/>
              <w:right w:val="nil"/>
            </w:tcBorders>
          </w:tcPr>
          <w:p w:rsidR="00D0044A" w:rsidRPr="00596A46" w:rsidRDefault="00D0044A" w:rsidP="00F22084">
            <w:pPr>
              <w:keepNext/>
              <w:keepLines/>
            </w:pPr>
            <w:r>
              <w:t>Заказчик:</w:t>
            </w:r>
          </w:p>
          <w:p w:rsidR="00D0044A" w:rsidRPr="00596A46" w:rsidRDefault="00D0044A" w:rsidP="00F22084">
            <w:pPr>
              <w:keepNext/>
              <w:keepLines/>
            </w:pPr>
          </w:p>
          <w:p w:rsidR="00D0044A" w:rsidRPr="00596A46" w:rsidRDefault="00D0044A" w:rsidP="00F22084">
            <w:pPr>
              <w:keepNext/>
              <w:keepLines/>
            </w:pPr>
            <w:r>
              <w:t>________    ______________</w:t>
            </w:r>
          </w:p>
          <w:p w:rsidR="00D0044A" w:rsidRPr="00596A46" w:rsidRDefault="00D0044A" w:rsidP="00F22084">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rsidR="00D0044A" w:rsidRPr="00596A46" w:rsidRDefault="00D0044A" w:rsidP="00F22084">
            <w:pPr>
              <w:keepNext/>
              <w:keepLines/>
            </w:pPr>
            <w:r>
              <w:t>Исполнитель:</w:t>
            </w:r>
          </w:p>
          <w:p w:rsidR="00D0044A" w:rsidRPr="00596A46" w:rsidRDefault="00D0044A" w:rsidP="00F22084">
            <w:pPr>
              <w:keepNext/>
              <w:keepLines/>
            </w:pPr>
          </w:p>
          <w:p w:rsidR="00D0044A" w:rsidRPr="00596A46" w:rsidRDefault="00D0044A" w:rsidP="00F22084">
            <w:pPr>
              <w:keepNext/>
              <w:keepLines/>
            </w:pPr>
            <w:r>
              <w:t>________    ______________</w:t>
            </w:r>
          </w:p>
          <w:p w:rsidR="00D0044A" w:rsidRPr="00596A46" w:rsidRDefault="00D0044A" w:rsidP="00F22084">
            <w:pPr>
              <w:keepNext/>
              <w:keepLines/>
            </w:pPr>
            <w:r>
              <w:rPr>
                <w:vertAlign w:val="superscript"/>
              </w:rPr>
              <w:t xml:space="preserve">(подпись)                        (Ф.И.О.)                                                                         </w:t>
            </w:r>
          </w:p>
        </w:tc>
      </w:tr>
    </w:tbl>
    <w:p w:rsidR="00D0044A" w:rsidRDefault="00D0044A">
      <w:pPr>
        <w:suppressAutoHyphens w:val="0"/>
        <w:spacing w:after="200" w:line="276" w:lineRule="auto"/>
        <w:rPr>
          <w:i/>
        </w:rPr>
        <w:sectPr w:rsidR="00D0044A" w:rsidSect="00F22084">
          <w:footerReference w:type="default" r:id="rId36"/>
          <w:pgSz w:w="11906" w:h="16838"/>
          <w:pgMar w:top="1134" w:right="850" w:bottom="1134" w:left="1701" w:header="708" w:footer="708" w:gutter="0"/>
          <w:cols w:space="708"/>
          <w:docGrid w:linePitch="360"/>
        </w:sectPr>
      </w:pP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5</w:t>
      </w:r>
    </w:p>
    <w:p w:rsidR="00D0044A" w:rsidRPr="00596A46" w:rsidRDefault="00D0044A" w:rsidP="00F22084">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 №</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D0044A"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t="1747" r="1671" b="5674"/>
                    <a:stretch>
                      <a:fillRect/>
                    </a:stretch>
                  </pic:blipFill>
                  <pic:spPr bwMode="auto">
                    <a:xfrm>
                      <a:off x="0" y="0"/>
                      <a:ext cx="8407197" cy="4575165"/>
                    </a:xfrm>
                    <a:prstGeom prst="rect">
                      <a:avLst/>
                    </a:prstGeom>
                    <a:noFill/>
                    <a:ln w="9525">
                      <a:noFill/>
                      <a:miter lim="800000"/>
                      <a:headEnd/>
                      <a:tailEnd/>
                    </a:ln>
                  </pic:spPr>
                </pic:pic>
              </a:graphicData>
            </a:graphic>
          </wp:inline>
        </w:drawing>
      </w:r>
    </w:p>
    <w:p w:rsidR="00D0044A" w:rsidRPr="00FC3F34" w:rsidRDefault="00D0044A" w:rsidP="00F22084">
      <w:pPr>
        <w:rPr>
          <w:b/>
          <w:sz w:val="22"/>
          <w:szCs w:val="22"/>
        </w:rPr>
      </w:pPr>
      <w:r>
        <w:rPr>
          <w:b/>
          <w:sz w:val="22"/>
          <w:szCs w:val="22"/>
          <w:u w:val="single"/>
        </w:rPr>
        <w:t>Форма согласована</w:t>
      </w:r>
      <w:r>
        <w:rPr>
          <w:b/>
          <w:sz w:val="22"/>
          <w:szCs w:val="22"/>
        </w:rPr>
        <w:t xml:space="preserve">: </w:t>
      </w:r>
    </w:p>
    <w:tbl>
      <w:tblPr>
        <w:tblW w:w="0" w:type="auto"/>
        <w:tblInd w:w="223" w:type="dxa"/>
        <w:tblLook w:val="0000"/>
      </w:tblPr>
      <w:tblGrid>
        <w:gridCol w:w="6548"/>
        <w:gridCol w:w="6378"/>
      </w:tblGrid>
      <w:tr w:rsidR="00D0044A" w:rsidRPr="00FC3F34" w:rsidTr="00F22084">
        <w:trPr>
          <w:trHeight w:val="1121"/>
        </w:trPr>
        <w:tc>
          <w:tcPr>
            <w:tcW w:w="6548" w:type="dxa"/>
          </w:tcPr>
          <w:p w:rsidR="00D0044A" w:rsidRPr="00FD586C" w:rsidRDefault="00D0044A" w:rsidP="00F22084">
            <w:r>
              <w:t>От Заказчика:</w:t>
            </w:r>
          </w:p>
          <w:p w:rsidR="00D0044A" w:rsidRPr="00FD586C" w:rsidRDefault="00D0044A" w:rsidP="00F22084"/>
          <w:p w:rsidR="00D0044A" w:rsidRPr="00FD586C" w:rsidRDefault="00D0044A" w:rsidP="00F22084">
            <w:r>
              <w:t xml:space="preserve">_______________     ____________    </w:t>
            </w:r>
          </w:p>
          <w:p w:rsidR="00D0044A" w:rsidRPr="00FC3F34" w:rsidRDefault="00D0044A" w:rsidP="00F22084">
            <w:pPr>
              <w:rPr>
                <w:vertAlign w:val="superscript"/>
              </w:rPr>
            </w:pPr>
            <w:r>
              <w:rPr>
                <w:vertAlign w:val="superscript"/>
              </w:rPr>
              <w:t xml:space="preserve"> (подпись)                                     (Ф.И.О.)                                                                         </w:t>
            </w:r>
          </w:p>
        </w:tc>
        <w:tc>
          <w:tcPr>
            <w:tcW w:w="6378" w:type="dxa"/>
          </w:tcPr>
          <w:p w:rsidR="00D0044A" w:rsidRPr="00E3119E" w:rsidRDefault="00D0044A" w:rsidP="00F22084">
            <w:r>
              <w:t>От Исполнителя:</w:t>
            </w:r>
          </w:p>
          <w:p w:rsidR="00D0044A" w:rsidRPr="00E3119E" w:rsidRDefault="00D0044A" w:rsidP="00F22084"/>
          <w:p w:rsidR="00D0044A" w:rsidRDefault="00D0044A" w:rsidP="00F22084">
            <w:r>
              <w:t>______________     _______________</w:t>
            </w:r>
          </w:p>
          <w:p w:rsidR="00D0044A" w:rsidRPr="00AC0A29" w:rsidRDefault="00D0044A" w:rsidP="00F22084">
            <w:pPr>
              <w:rPr>
                <w:vertAlign w:val="superscript"/>
              </w:rPr>
            </w:pPr>
            <w:r>
              <w:rPr>
                <w:vertAlign w:val="superscript"/>
              </w:rPr>
              <w:t xml:space="preserve">(подпись)                                     (Ф.И.О.)                                              </w:t>
            </w:r>
          </w:p>
        </w:tc>
      </w:tr>
    </w:tbl>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sectPr w:rsidR="00D0044A" w:rsidSect="00F22084">
          <w:pgSz w:w="16838" w:h="11906" w:orient="landscape"/>
          <w:pgMar w:top="851" w:right="1134" w:bottom="1418" w:left="1134" w:header="709" w:footer="709" w:gutter="0"/>
          <w:cols w:space="708"/>
          <w:docGrid w:linePitch="360"/>
        </w:sectPr>
      </w:pP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6</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 от «___»________20__ г.</w:t>
      </w:r>
    </w:p>
    <w:p w:rsidR="00D0044A" w:rsidRPr="00596A46" w:rsidRDefault="00D0044A" w:rsidP="00F22084">
      <w:pPr>
        <w:keepNext/>
        <w:keepLines/>
        <w:pBdr>
          <w:top w:val="nil"/>
          <w:left w:val="nil"/>
          <w:bottom w:val="nil"/>
          <w:right w:val="nil"/>
          <w:between w:val="nil"/>
        </w:pBdr>
        <w:ind w:left="4536" w:firstLine="2977"/>
      </w:pPr>
    </w:p>
    <w:p w:rsidR="00D0044A" w:rsidRPr="00596A46" w:rsidRDefault="00D0044A" w:rsidP="00D0044A">
      <w:pPr>
        <w:pStyle w:val="aff7"/>
        <w:keepNext/>
        <w:keepLines/>
        <w:numPr>
          <w:ilvl w:val="0"/>
          <w:numId w:val="59"/>
        </w:numPr>
        <w:tabs>
          <w:tab w:val="clear" w:pos="720"/>
          <w:tab w:val="num" w:pos="0"/>
        </w:tabs>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D0044A" w:rsidRPr="00596A46" w:rsidRDefault="00D0044A" w:rsidP="00D0044A">
      <w:pPr>
        <w:pStyle w:val="aff7"/>
        <w:keepNext/>
        <w:keepLines/>
        <w:numPr>
          <w:ilvl w:val="0"/>
          <w:numId w:val="59"/>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D0044A" w:rsidRPr="00596A46" w:rsidRDefault="00D0044A" w:rsidP="00D0044A">
      <w:pPr>
        <w:keepNext/>
        <w:keepLines/>
        <w:numPr>
          <w:ilvl w:val="0"/>
          <w:numId w:val="59"/>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Pr>
            <w:rStyle w:val="a7"/>
          </w:rPr>
          <w:t>https://www.nalog.ru/rn77/taxation/submission_statements/operations/</w:t>
        </w:r>
      </w:hyperlink>
      <w:r>
        <w:t>).</w:t>
      </w:r>
    </w:p>
    <w:p w:rsidR="00D0044A" w:rsidRPr="00596A46" w:rsidRDefault="00D0044A" w:rsidP="00D0044A">
      <w:pPr>
        <w:pStyle w:val="aff7"/>
        <w:keepNext/>
        <w:keepLines/>
        <w:numPr>
          <w:ilvl w:val="0"/>
          <w:numId w:val="59"/>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D0044A" w:rsidRPr="00596A46" w:rsidRDefault="00D0044A" w:rsidP="00D0044A">
      <w:pPr>
        <w:pStyle w:val="aff7"/>
        <w:keepNext/>
        <w:keepLines/>
        <w:numPr>
          <w:ilvl w:val="0"/>
          <w:numId w:val="59"/>
        </w:numPr>
        <w:suppressAutoHyphens w:val="0"/>
        <w:spacing w:after="200" w:line="276" w:lineRule="auto"/>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0044A" w:rsidRPr="00596A46" w:rsidRDefault="00D0044A" w:rsidP="00D0044A">
      <w:pPr>
        <w:pStyle w:val="aff7"/>
        <w:keepNext/>
        <w:keepLines/>
        <w:numPr>
          <w:ilvl w:val="0"/>
          <w:numId w:val="59"/>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0044A" w:rsidRPr="00596A46" w:rsidRDefault="00D0044A" w:rsidP="00D0044A">
      <w:pPr>
        <w:pStyle w:val="aff7"/>
        <w:keepNext/>
        <w:keepLines/>
        <w:numPr>
          <w:ilvl w:val="0"/>
          <w:numId w:val="59"/>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D0044A" w:rsidRPr="00596A46" w:rsidRDefault="00D0044A" w:rsidP="00D0044A">
      <w:pPr>
        <w:pStyle w:val="aff7"/>
        <w:keepNext/>
        <w:keepLines/>
        <w:numPr>
          <w:ilvl w:val="0"/>
          <w:numId w:val="59"/>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0044A" w:rsidRPr="00596A46" w:rsidRDefault="00D0044A" w:rsidP="00D0044A">
      <w:pPr>
        <w:pStyle w:val="aff7"/>
        <w:keepNext/>
        <w:keepLines/>
        <w:numPr>
          <w:ilvl w:val="0"/>
          <w:numId w:val="59"/>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0044A" w:rsidRPr="00596A46" w:rsidRDefault="00D0044A" w:rsidP="00D0044A">
      <w:pPr>
        <w:pStyle w:val="1fd"/>
        <w:keepNext/>
        <w:keepLines/>
        <w:numPr>
          <w:ilvl w:val="0"/>
          <w:numId w:val="59"/>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D0044A" w:rsidRPr="00596A46" w:rsidRDefault="00D0044A" w:rsidP="00F22084">
      <w:pPr>
        <w:pStyle w:val="aff7"/>
        <w:keepNext/>
        <w:keepLines/>
        <w:ind w:left="426"/>
        <w:jc w:val="both"/>
      </w:pPr>
    </w:p>
    <w:p w:rsidR="00D0044A" w:rsidRPr="00596A46" w:rsidRDefault="00D0044A" w:rsidP="00F22084">
      <w:pPr>
        <w:pStyle w:val="aff7"/>
        <w:keepNext/>
        <w:keepLines/>
        <w:ind w:left="426"/>
        <w:jc w:val="both"/>
      </w:pPr>
    </w:p>
    <w:p w:rsidR="00D0044A" w:rsidRPr="00596A46" w:rsidRDefault="00D0044A" w:rsidP="00F22084">
      <w:pPr>
        <w:pStyle w:val="aff7"/>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0044A" w:rsidRPr="00596A46" w:rsidTr="00F22084">
        <w:trPr>
          <w:trHeight w:val="2120"/>
        </w:trPr>
        <w:tc>
          <w:tcPr>
            <w:tcW w:w="5495" w:type="dxa"/>
            <w:tcBorders>
              <w:top w:val="nil"/>
              <w:left w:val="nil"/>
              <w:bottom w:val="nil"/>
              <w:right w:val="nil"/>
            </w:tcBorders>
          </w:tcPr>
          <w:p w:rsidR="00D0044A" w:rsidRPr="00596A46" w:rsidRDefault="00D0044A" w:rsidP="00F22084">
            <w:pPr>
              <w:keepNext/>
              <w:keepLines/>
            </w:pPr>
            <w:r>
              <w:t>Заказчик:</w:t>
            </w:r>
          </w:p>
          <w:p w:rsidR="00D0044A" w:rsidRPr="00596A46" w:rsidRDefault="00D0044A" w:rsidP="00F22084">
            <w:pPr>
              <w:keepNext/>
              <w:keepLines/>
            </w:pPr>
          </w:p>
          <w:p w:rsidR="00D0044A" w:rsidRPr="00596A46" w:rsidRDefault="00D0044A" w:rsidP="00F22084">
            <w:pPr>
              <w:keepNext/>
              <w:keepLines/>
              <w:rPr>
                <w:vertAlign w:val="superscript"/>
              </w:rPr>
            </w:pPr>
            <w:r>
              <w:t>________    ______________</w:t>
            </w:r>
          </w:p>
          <w:p w:rsidR="00D0044A" w:rsidRPr="00596A46" w:rsidRDefault="00D0044A" w:rsidP="00F22084">
            <w:pPr>
              <w:keepNext/>
              <w:keepLines/>
            </w:pPr>
            <w:r>
              <w:rPr>
                <w:vertAlign w:val="superscript"/>
              </w:rPr>
              <w:t xml:space="preserve">(подпись)                        (Ф.И.О.)                                     </w:t>
            </w:r>
          </w:p>
        </w:tc>
        <w:tc>
          <w:tcPr>
            <w:tcW w:w="4336" w:type="dxa"/>
            <w:tcBorders>
              <w:top w:val="nil"/>
              <w:left w:val="nil"/>
              <w:bottom w:val="nil"/>
              <w:right w:val="nil"/>
            </w:tcBorders>
          </w:tcPr>
          <w:p w:rsidR="00D0044A" w:rsidRPr="00596A46" w:rsidRDefault="00D0044A" w:rsidP="00F22084">
            <w:pPr>
              <w:keepNext/>
              <w:keepLines/>
            </w:pPr>
            <w:r>
              <w:t>Исполнитель:</w:t>
            </w:r>
          </w:p>
          <w:p w:rsidR="00D0044A" w:rsidRPr="00596A46" w:rsidRDefault="00D0044A" w:rsidP="00F22084">
            <w:pPr>
              <w:keepNext/>
              <w:keepLines/>
            </w:pPr>
          </w:p>
          <w:p w:rsidR="00D0044A" w:rsidRPr="00596A46" w:rsidRDefault="00D0044A" w:rsidP="00F22084">
            <w:pPr>
              <w:keepNext/>
              <w:keepLines/>
              <w:rPr>
                <w:vertAlign w:val="superscript"/>
              </w:rPr>
            </w:pPr>
            <w:r>
              <w:t>________    ______________</w:t>
            </w:r>
          </w:p>
          <w:p w:rsidR="00D0044A" w:rsidRPr="00596A46" w:rsidRDefault="00D0044A" w:rsidP="00F22084">
            <w:pPr>
              <w:keepNext/>
              <w:keepLines/>
            </w:pPr>
            <w:r>
              <w:rPr>
                <w:vertAlign w:val="superscript"/>
              </w:rPr>
              <w:t xml:space="preserve">(подпись)                        (Ф.И.О.)                                     </w:t>
            </w:r>
          </w:p>
        </w:tc>
      </w:tr>
    </w:tbl>
    <w:p w:rsidR="00D0044A" w:rsidRPr="00596A46" w:rsidRDefault="00D0044A" w:rsidP="00F22084">
      <w:pPr>
        <w:pStyle w:val="aff7"/>
        <w:keepNext/>
        <w:keepLines/>
        <w:ind w:left="0"/>
        <w:jc w:val="both"/>
      </w:pPr>
    </w:p>
    <w:p w:rsidR="00D0044A" w:rsidRPr="00596A46" w:rsidRDefault="00D0044A" w:rsidP="00F22084">
      <w:pPr>
        <w:pStyle w:val="aff7"/>
        <w:keepNext/>
        <w:keepLines/>
        <w:ind w:left="0"/>
        <w:jc w:val="both"/>
      </w:pPr>
    </w:p>
    <w:p w:rsidR="00D0044A" w:rsidRPr="00596A46" w:rsidRDefault="00D0044A" w:rsidP="00F22084">
      <w:pPr>
        <w:pStyle w:val="aff7"/>
        <w:keepNext/>
        <w:keepLines/>
        <w:ind w:left="0"/>
        <w:jc w:val="both"/>
      </w:pPr>
    </w:p>
    <w:p w:rsidR="00D0044A" w:rsidRDefault="00D0044A">
      <w:pPr>
        <w:suppressAutoHyphens w:val="0"/>
        <w:spacing w:after="200" w:line="276" w:lineRule="auto"/>
        <w:rPr>
          <w:rFonts w:eastAsia="Arial"/>
        </w:rPr>
      </w:pPr>
      <w:r>
        <w:br w:type="page"/>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6а</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D0044A" w:rsidRPr="00596A46" w:rsidRDefault="00D0044A" w:rsidP="00F22084">
      <w:pPr>
        <w:keepNext/>
        <w:keepLines/>
        <w:pBdr>
          <w:top w:val="nil"/>
          <w:left w:val="nil"/>
          <w:bottom w:val="nil"/>
          <w:right w:val="nil"/>
          <w:between w:val="nil"/>
        </w:pBdr>
        <w:ind w:left="720" w:hanging="720"/>
        <w:jc w:val="center"/>
        <w:rPr>
          <w:color w:val="000000"/>
        </w:rPr>
      </w:pPr>
    </w:p>
    <w:p w:rsidR="00D0044A" w:rsidRPr="00596A46" w:rsidRDefault="00D0044A" w:rsidP="00F22084">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D0044A" w:rsidRPr="00596A46" w:rsidTr="00F22084">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0044A" w:rsidRPr="00596A46" w:rsidRDefault="00D0044A" w:rsidP="00F22084">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0044A" w:rsidRPr="00596A46" w:rsidRDefault="00D0044A" w:rsidP="00F22084">
            <w:pPr>
              <w:keepNext/>
              <w:keepLines/>
              <w:pBdr>
                <w:top w:val="nil"/>
                <w:left w:val="nil"/>
                <w:bottom w:val="nil"/>
                <w:right w:val="nil"/>
                <w:between w:val="nil"/>
              </w:pBdr>
              <w:ind w:left="720" w:hanging="720"/>
              <w:jc w:val="center"/>
              <w:rPr>
                <w:color w:val="000000"/>
              </w:rPr>
            </w:pPr>
            <w:r>
              <w:rPr>
                <w:color w:val="000000"/>
              </w:rPr>
              <w:t>Наименование</w:t>
            </w:r>
          </w:p>
          <w:p w:rsidR="00D0044A" w:rsidRPr="00596A46" w:rsidRDefault="00D0044A" w:rsidP="00F22084">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19"/>
            </w:r>
          </w:p>
        </w:tc>
        <w:tc>
          <w:tcPr>
            <w:tcW w:w="5145" w:type="dxa"/>
            <w:gridSpan w:val="2"/>
            <w:tcBorders>
              <w:top w:val="single" w:sz="4" w:space="0" w:color="000000"/>
              <w:left w:val="single" w:sz="4" w:space="0" w:color="000000"/>
              <w:bottom w:val="single" w:sz="4" w:space="0" w:color="000000"/>
              <w:right w:val="single" w:sz="4" w:space="0" w:color="000000"/>
            </w:tcBorders>
          </w:tcPr>
          <w:p w:rsidR="00D0044A" w:rsidRPr="00596A46" w:rsidRDefault="00D0044A" w:rsidP="00F22084">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0044A" w:rsidRPr="00596A46" w:rsidTr="00F22084">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D0044A" w:rsidRPr="00596A46" w:rsidRDefault="00D0044A" w:rsidP="00F22084">
            <w:pPr>
              <w:keepNext/>
              <w:keepLines/>
              <w:pBdr>
                <w:top w:val="nil"/>
                <w:left w:val="nil"/>
                <w:bottom w:val="nil"/>
                <w:right w:val="nil"/>
                <w:between w:val="nil"/>
              </w:pBdr>
              <w:ind w:left="720" w:hanging="720"/>
              <w:rPr>
                <w:color w:val="000000"/>
              </w:rPr>
            </w:pPr>
            <w:r>
              <w:rPr>
                <w:color w:val="000000"/>
              </w:rPr>
              <w:t>1.</w:t>
            </w:r>
          </w:p>
          <w:p w:rsidR="00D0044A" w:rsidRPr="00596A46" w:rsidRDefault="00D0044A" w:rsidP="00F22084">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0044A" w:rsidRPr="0093705A" w:rsidRDefault="00D0044A" w:rsidP="00F22084">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0044A" w:rsidRPr="0093705A" w:rsidRDefault="00D0044A" w:rsidP="00F22084">
            <w:pPr>
              <w:keepNext/>
              <w:keepLines/>
              <w:pBdr>
                <w:top w:val="nil"/>
                <w:left w:val="nil"/>
                <w:bottom w:val="nil"/>
                <w:right w:val="nil"/>
                <w:between w:val="nil"/>
              </w:pBdr>
              <w:ind w:left="708" w:hanging="708"/>
              <w:jc w:val="both"/>
              <w:rPr>
                <w:i/>
                <w:color w:val="000000"/>
              </w:rPr>
            </w:pPr>
          </w:p>
          <w:p w:rsidR="00D0044A" w:rsidRPr="0093705A" w:rsidRDefault="00D0044A" w:rsidP="00F22084">
            <w:pPr>
              <w:keepNext/>
              <w:keepLines/>
              <w:pBdr>
                <w:top w:val="nil"/>
                <w:left w:val="nil"/>
                <w:bottom w:val="nil"/>
                <w:right w:val="nil"/>
                <w:between w:val="nil"/>
              </w:pBdr>
              <w:ind w:left="708" w:hanging="708"/>
              <w:jc w:val="both"/>
            </w:pPr>
          </w:p>
          <w:p w:rsidR="00D0044A" w:rsidRPr="0093705A" w:rsidRDefault="00D0044A" w:rsidP="00F22084">
            <w:pPr>
              <w:keepNext/>
              <w:keepLines/>
              <w:pBdr>
                <w:top w:val="nil"/>
                <w:left w:val="nil"/>
                <w:bottom w:val="nil"/>
                <w:right w:val="nil"/>
                <w:between w:val="nil"/>
              </w:pBdr>
              <w:ind w:left="708" w:hanging="708"/>
              <w:jc w:val="both"/>
              <w:rPr>
                <w:i/>
                <w:color w:val="000000"/>
              </w:rPr>
            </w:pPr>
            <w:r>
              <w:t>Акт сдачи-приемки выполненных Работ</w:t>
            </w:r>
          </w:p>
          <w:p w:rsidR="00D0044A" w:rsidRPr="0093705A" w:rsidRDefault="00D0044A" w:rsidP="00F22084">
            <w:pPr>
              <w:keepNext/>
              <w:keepLines/>
              <w:pBdr>
                <w:top w:val="nil"/>
                <w:left w:val="nil"/>
                <w:bottom w:val="nil"/>
                <w:right w:val="nil"/>
                <w:between w:val="nil"/>
              </w:pBdr>
              <w:ind w:left="708" w:hanging="708"/>
              <w:jc w:val="both"/>
              <w:rPr>
                <w:color w:val="000000"/>
              </w:rPr>
            </w:pPr>
          </w:p>
          <w:p w:rsidR="00D0044A" w:rsidRPr="0093705A" w:rsidRDefault="00D0044A" w:rsidP="00F22084">
            <w:pPr>
              <w:keepNext/>
              <w:keepLines/>
              <w:pBdr>
                <w:top w:val="nil"/>
                <w:left w:val="nil"/>
                <w:bottom w:val="nil"/>
                <w:right w:val="nil"/>
                <w:between w:val="nil"/>
              </w:pBdr>
              <w:ind w:left="708" w:hanging="708"/>
              <w:jc w:val="both"/>
              <w:rPr>
                <w:color w:val="000000"/>
              </w:rPr>
            </w:pPr>
          </w:p>
          <w:p w:rsidR="00D0044A" w:rsidRPr="0093705A" w:rsidRDefault="00D0044A" w:rsidP="00F22084">
            <w:pPr>
              <w:keepNext/>
              <w:keepLines/>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D0044A" w:rsidRPr="00596A46" w:rsidRDefault="00D0044A" w:rsidP="00F22084">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0044A" w:rsidRPr="00596A46" w:rsidRDefault="00D0044A" w:rsidP="00F22084">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0044A" w:rsidRPr="00596A46" w:rsidRDefault="00D0044A" w:rsidP="00F22084">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0044A" w:rsidRPr="00596A46" w:rsidRDefault="00D0044A" w:rsidP="00F22084">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xml:space="preserve">» указать значение  кода </w:t>
            </w:r>
            <w:r>
              <w:t xml:space="preserve"> «</w:t>
            </w:r>
            <w:r>
              <w:rPr>
                <w:lang w:val="en-US"/>
              </w:rPr>
              <w:t>N</w:t>
            </w:r>
            <w:r>
              <w:t>359»</w:t>
            </w:r>
            <w:r>
              <w:rPr>
                <w:color w:val="000000"/>
              </w:rPr>
              <w:t>.</w:t>
            </w:r>
          </w:p>
          <w:p w:rsidR="00D0044A" w:rsidRPr="00596A46" w:rsidRDefault="00D0044A" w:rsidP="00F22084">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0044A" w:rsidRPr="00596A46" w:rsidRDefault="00D0044A" w:rsidP="00F22084">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0044A" w:rsidRPr="00596A46" w:rsidRDefault="00D0044A" w:rsidP="00F22084">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20"/>
            </w:r>
            <w:r>
              <w:rPr>
                <w:color w:val="000000"/>
              </w:rPr>
              <w:t>»,</w:t>
            </w:r>
          </w:p>
          <w:p w:rsidR="00D0044A" w:rsidRPr="00596A46" w:rsidRDefault="00D0044A" w:rsidP="00F22084">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21"/>
            </w:r>
            <w:r>
              <w:rPr>
                <w:color w:val="000000"/>
              </w:rPr>
              <w:t>».</w:t>
            </w:r>
          </w:p>
        </w:tc>
      </w:tr>
      <w:tr w:rsidR="00D0044A" w:rsidRPr="00596A46" w:rsidTr="00F22084">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0044A" w:rsidRPr="00596A46" w:rsidRDefault="00D0044A" w:rsidP="00F22084">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0044A" w:rsidRPr="0093705A" w:rsidRDefault="00D0044A" w:rsidP="00F22084">
            <w:pPr>
              <w:keepNext/>
              <w:keepLines/>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0044A" w:rsidRPr="00596A46" w:rsidRDefault="00D0044A" w:rsidP="00F22084">
            <w:pPr>
              <w:keepNext/>
              <w:keepLines/>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0044A" w:rsidRPr="00596A46" w:rsidTr="00F22084">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0044A" w:rsidRPr="00596A46" w:rsidRDefault="00D0044A" w:rsidP="00F22084">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0044A" w:rsidRPr="0093705A" w:rsidRDefault="00D0044A" w:rsidP="00F22084">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0044A" w:rsidRPr="00596A46" w:rsidRDefault="00D0044A" w:rsidP="00F22084">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0044A" w:rsidRPr="00596A46" w:rsidTr="00F22084">
        <w:trPr>
          <w:trHeight w:val="1940"/>
        </w:trPr>
        <w:tc>
          <w:tcPr>
            <w:tcW w:w="5520" w:type="dxa"/>
            <w:gridSpan w:val="4"/>
            <w:tcBorders>
              <w:top w:val="nil"/>
              <w:left w:val="nil"/>
              <w:bottom w:val="nil"/>
              <w:right w:val="nil"/>
            </w:tcBorders>
          </w:tcPr>
          <w:p w:rsidR="00D0044A" w:rsidRPr="00596A46" w:rsidRDefault="00D0044A" w:rsidP="00F22084">
            <w:pPr>
              <w:keepNext/>
              <w:keepLines/>
            </w:pPr>
          </w:p>
          <w:p w:rsidR="00D0044A" w:rsidRPr="00596A46" w:rsidRDefault="00D0044A" w:rsidP="00F22084">
            <w:pPr>
              <w:keepNext/>
              <w:keepLines/>
            </w:pPr>
            <w:r>
              <w:t>Заказчик:</w:t>
            </w:r>
          </w:p>
          <w:p w:rsidR="00D0044A" w:rsidRPr="00596A46" w:rsidRDefault="00D0044A" w:rsidP="00F22084">
            <w:pPr>
              <w:keepNext/>
              <w:keepLines/>
            </w:pPr>
          </w:p>
          <w:p w:rsidR="00D0044A" w:rsidRPr="00596A46" w:rsidRDefault="00D0044A" w:rsidP="00F22084">
            <w:pPr>
              <w:keepNext/>
              <w:keepLines/>
              <w:rPr>
                <w:vertAlign w:val="superscript"/>
              </w:rPr>
            </w:pPr>
            <w:r>
              <w:t>________    ______________</w:t>
            </w:r>
          </w:p>
          <w:p w:rsidR="00D0044A" w:rsidRPr="00596A46" w:rsidRDefault="00D0044A" w:rsidP="00F22084">
            <w:pPr>
              <w:keepNext/>
              <w:keepLines/>
            </w:pPr>
            <w:r>
              <w:rPr>
                <w:vertAlign w:val="superscript"/>
              </w:rPr>
              <w:t xml:space="preserve">(подпись)                        (Ф.И.О.)                                     </w:t>
            </w:r>
          </w:p>
        </w:tc>
        <w:tc>
          <w:tcPr>
            <w:tcW w:w="4335" w:type="dxa"/>
            <w:gridSpan w:val="2"/>
            <w:tcBorders>
              <w:top w:val="nil"/>
              <w:left w:val="nil"/>
              <w:bottom w:val="nil"/>
              <w:right w:val="nil"/>
            </w:tcBorders>
          </w:tcPr>
          <w:p w:rsidR="00D0044A" w:rsidRPr="00596A46" w:rsidRDefault="00D0044A" w:rsidP="00F22084">
            <w:pPr>
              <w:keepNext/>
              <w:keepLines/>
            </w:pPr>
          </w:p>
          <w:p w:rsidR="00D0044A" w:rsidRPr="00596A46" w:rsidRDefault="00D0044A" w:rsidP="00F22084">
            <w:pPr>
              <w:keepNext/>
              <w:keepLines/>
            </w:pPr>
            <w:r>
              <w:t>Исполнитель:</w:t>
            </w:r>
          </w:p>
          <w:p w:rsidR="00D0044A" w:rsidRPr="00596A46" w:rsidRDefault="00D0044A" w:rsidP="00F22084">
            <w:pPr>
              <w:keepNext/>
              <w:keepLines/>
            </w:pPr>
          </w:p>
          <w:p w:rsidR="00D0044A" w:rsidRPr="00596A46" w:rsidRDefault="00D0044A" w:rsidP="00F22084">
            <w:pPr>
              <w:keepNext/>
              <w:keepLines/>
              <w:rPr>
                <w:vertAlign w:val="superscript"/>
              </w:rPr>
            </w:pPr>
            <w:r>
              <w:t>________    ______________</w:t>
            </w:r>
          </w:p>
          <w:p w:rsidR="00D0044A" w:rsidRPr="00596A46" w:rsidRDefault="00D0044A" w:rsidP="00F22084">
            <w:pPr>
              <w:keepNext/>
              <w:keepLines/>
            </w:pPr>
            <w:r>
              <w:rPr>
                <w:vertAlign w:val="superscript"/>
              </w:rPr>
              <w:t xml:space="preserve">(подпись)                        (Ф.И.О.)                                     </w:t>
            </w:r>
          </w:p>
        </w:tc>
      </w:tr>
    </w:tbl>
    <w:p w:rsidR="00D0044A" w:rsidRPr="00596A46" w:rsidRDefault="00D0044A" w:rsidP="00F22084">
      <w:pPr>
        <w:keepNext/>
        <w:keepLines/>
        <w:pBdr>
          <w:top w:val="nil"/>
          <w:left w:val="nil"/>
          <w:bottom w:val="nil"/>
          <w:right w:val="nil"/>
          <w:between w:val="nil"/>
        </w:pBdr>
        <w:rPr>
          <w:color w:val="000000"/>
        </w:rPr>
      </w:pPr>
    </w:p>
    <w:p w:rsidR="00D0044A" w:rsidRDefault="00D0044A">
      <w:pPr>
        <w:suppressAutoHyphens w:val="0"/>
        <w:spacing w:after="200" w:line="276" w:lineRule="auto"/>
        <w:rPr>
          <w:rFonts w:eastAsia="Arial"/>
        </w:rPr>
      </w:pPr>
      <w:r>
        <w:br w:type="page"/>
      </w:r>
    </w:p>
    <w:p w:rsidR="00D0044A" w:rsidRDefault="00D0044A" w:rsidP="00F22084">
      <w:pPr>
        <w:pStyle w:val="ConsNormal"/>
        <w:keepNext/>
        <w:keepLines/>
        <w:widowControl/>
        <w:ind w:firstLine="0"/>
        <w:jc w:val="right"/>
        <w:rPr>
          <w:rFonts w:ascii="Times New Roman" w:hAnsi="Times New Roman"/>
          <w:sz w:val="24"/>
          <w:szCs w:val="24"/>
        </w:rPr>
      </w:pPr>
    </w:p>
    <w:p w:rsidR="00D0044A" w:rsidRPr="00DD1A68"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7</w:t>
      </w:r>
    </w:p>
    <w:p w:rsidR="00D0044A" w:rsidRPr="00DD1A68" w:rsidRDefault="00D0044A" w:rsidP="00F22084">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D0044A" w:rsidRPr="00DD1A68"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№__________________ от «___»________20__ г.</w:t>
      </w:r>
    </w:p>
    <w:p w:rsidR="00D0044A" w:rsidRPr="00DD1A68" w:rsidRDefault="00D0044A" w:rsidP="00F22084">
      <w:pPr>
        <w:keepNext/>
        <w:keepLines/>
        <w:tabs>
          <w:tab w:val="left" w:pos="-4140"/>
          <w:tab w:val="left" w:pos="2160"/>
          <w:tab w:val="left" w:pos="6480"/>
        </w:tabs>
        <w:jc w:val="center"/>
      </w:pPr>
    </w:p>
    <w:p w:rsidR="00D0044A" w:rsidRPr="00DD1A68" w:rsidRDefault="00D0044A" w:rsidP="00F22084">
      <w:pPr>
        <w:keepNext/>
        <w:keepLines/>
        <w:tabs>
          <w:tab w:val="left" w:pos="-4140"/>
          <w:tab w:val="left" w:pos="2160"/>
          <w:tab w:val="left" w:pos="6480"/>
        </w:tabs>
        <w:jc w:val="center"/>
      </w:pPr>
      <w:r>
        <w:t xml:space="preserve">Правила безопасности </w:t>
      </w:r>
    </w:p>
    <w:p w:rsidR="00D0044A" w:rsidRPr="00DD1A68" w:rsidRDefault="00D0044A" w:rsidP="00F22084">
      <w:pPr>
        <w:keepNext/>
        <w:keepLines/>
        <w:tabs>
          <w:tab w:val="left" w:pos="-4140"/>
          <w:tab w:val="left" w:pos="2160"/>
          <w:tab w:val="left" w:pos="6480"/>
        </w:tabs>
        <w:jc w:val="center"/>
      </w:pPr>
      <w:r>
        <w:t>при нахождении на терминале Заказчика</w:t>
      </w:r>
    </w:p>
    <w:p w:rsidR="00D0044A" w:rsidRPr="00DD1A68" w:rsidRDefault="00D0044A" w:rsidP="00F22084">
      <w:pPr>
        <w:keepNext/>
        <w:keepLines/>
        <w:tabs>
          <w:tab w:val="left" w:pos="-4140"/>
          <w:tab w:val="left" w:pos="2160"/>
          <w:tab w:val="left" w:pos="6480"/>
        </w:tabs>
        <w:jc w:val="center"/>
      </w:pPr>
    </w:p>
    <w:p w:rsidR="00D0044A" w:rsidRPr="00DD1A68" w:rsidRDefault="00D0044A" w:rsidP="00F22084">
      <w:pPr>
        <w:keepNext/>
        <w:keepLines/>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0044A" w:rsidRPr="00DD1A68" w:rsidRDefault="00D0044A" w:rsidP="00F22084">
      <w:pPr>
        <w:keepNext/>
        <w:keepLines/>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D0044A" w:rsidRPr="00DD1A68" w:rsidRDefault="00D0044A" w:rsidP="00F22084">
      <w:pPr>
        <w:keepNext/>
        <w:keepLines/>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0044A" w:rsidRPr="00DD1A68" w:rsidRDefault="00D0044A" w:rsidP="00F22084">
      <w:pPr>
        <w:keepNext/>
        <w:keepLines/>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0044A" w:rsidRPr="00DD1A68" w:rsidRDefault="00D0044A" w:rsidP="00F22084">
      <w:pPr>
        <w:keepNext/>
        <w:keepLines/>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D0044A" w:rsidRPr="00DD1A68" w:rsidRDefault="00D0044A" w:rsidP="00F22084">
      <w:pPr>
        <w:keepNext/>
        <w:keepLines/>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D0044A" w:rsidRPr="00DD1A68" w:rsidRDefault="00D0044A" w:rsidP="00F22084">
      <w:pPr>
        <w:keepNext/>
        <w:keepLines/>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D0044A" w:rsidRPr="00DD1A68" w:rsidRDefault="00D0044A" w:rsidP="00F22084">
      <w:pPr>
        <w:keepNext/>
        <w:keepLines/>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0044A" w:rsidRPr="00DD1A68" w:rsidRDefault="00D0044A" w:rsidP="00F22084">
      <w:pPr>
        <w:keepNext/>
        <w:keepLines/>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D0044A" w:rsidRPr="00DD1A68" w:rsidRDefault="00D0044A" w:rsidP="00F22084">
      <w:pPr>
        <w:keepNext/>
        <w:keepLines/>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D0044A" w:rsidRPr="00DD1A68" w:rsidRDefault="00D0044A" w:rsidP="00F22084">
      <w:pPr>
        <w:keepNext/>
        <w:keepLines/>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D0044A" w:rsidRPr="00DD1A68" w:rsidRDefault="00D0044A" w:rsidP="00F22084">
      <w:pPr>
        <w:keepNext/>
        <w:keepLines/>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D0044A" w:rsidRPr="00DD1A68" w:rsidRDefault="00D0044A" w:rsidP="00F22084">
      <w:pPr>
        <w:keepNext/>
        <w:keepLines/>
        <w:tabs>
          <w:tab w:val="left" w:pos="-4140"/>
          <w:tab w:val="left" w:pos="2160"/>
          <w:tab w:val="left" w:pos="6480"/>
        </w:tabs>
        <w:ind w:firstLine="426"/>
        <w:jc w:val="both"/>
      </w:pPr>
      <w:r>
        <w:t>3.4. нарушение схемы маршрутов прохода и проезда по терминалу Заказчика;</w:t>
      </w:r>
    </w:p>
    <w:p w:rsidR="00D0044A" w:rsidRPr="00DD1A68" w:rsidRDefault="00D0044A" w:rsidP="00F22084">
      <w:pPr>
        <w:keepNext/>
        <w:keepLines/>
        <w:tabs>
          <w:tab w:val="left" w:pos="-4140"/>
          <w:tab w:val="left" w:pos="2160"/>
          <w:tab w:val="left" w:pos="6480"/>
        </w:tabs>
        <w:ind w:firstLine="426"/>
        <w:jc w:val="both"/>
      </w:pPr>
      <w:r>
        <w:t xml:space="preserve">3.5. превышение скоростного режима; </w:t>
      </w:r>
    </w:p>
    <w:p w:rsidR="00D0044A" w:rsidRPr="00DD1A68" w:rsidRDefault="00D0044A" w:rsidP="00F22084">
      <w:pPr>
        <w:keepNext/>
        <w:keepLines/>
        <w:tabs>
          <w:tab w:val="left" w:pos="-4140"/>
          <w:tab w:val="left" w:pos="2160"/>
          <w:tab w:val="left" w:pos="6480"/>
        </w:tabs>
        <w:ind w:firstLine="426"/>
        <w:jc w:val="both"/>
      </w:pPr>
      <w:r>
        <w:t xml:space="preserve">3.6. обгон и выезд на полосу встречного движения; </w:t>
      </w:r>
    </w:p>
    <w:p w:rsidR="00D0044A" w:rsidRPr="00DD1A68" w:rsidRDefault="00D0044A" w:rsidP="00F22084">
      <w:pPr>
        <w:keepNext/>
        <w:keepLines/>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D0044A" w:rsidRPr="00DD1A68" w:rsidRDefault="00D0044A" w:rsidP="00F22084">
      <w:pPr>
        <w:keepNext/>
        <w:keepLines/>
        <w:tabs>
          <w:tab w:val="left" w:pos="-4140"/>
          <w:tab w:val="left" w:pos="2160"/>
          <w:tab w:val="left" w:pos="6480"/>
        </w:tabs>
        <w:ind w:firstLine="426"/>
        <w:jc w:val="both"/>
      </w:pPr>
      <w:r>
        <w:t>3.8. въезд в зоны погрузки / выгрузки без полученного на то разрешения;</w:t>
      </w:r>
    </w:p>
    <w:p w:rsidR="00D0044A" w:rsidRPr="00DD1A68" w:rsidRDefault="00D0044A" w:rsidP="00F22084">
      <w:pPr>
        <w:keepNext/>
        <w:keepLines/>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D0044A" w:rsidRPr="00DD1A68" w:rsidRDefault="00D0044A" w:rsidP="00F22084">
      <w:pPr>
        <w:keepNext/>
        <w:keepLines/>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D0044A" w:rsidRPr="00DD1A68" w:rsidRDefault="00D0044A" w:rsidP="00F22084">
      <w:pPr>
        <w:keepNext/>
        <w:keepLines/>
        <w:tabs>
          <w:tab w:val="left" w:pos="-4140"/>
          <w:tab w:val="left" w:pos="2160"/>
          <w:tab w:val="left" w:pos="6480"/>
        </w:tabs>
        <w:ind w:firstLine="426"/>
        <w:jc w:val="both"/>
      </w:pPr>
      <w:r>
        <w:t xml:space="preserve">3.11. нахождение под перемещаемым грузом; </w:t>
      </w:r>
    </w:p>
    <w:p w:rsidR="00D0044A" w:rsidRPr="00DD1A68" w:rsidRDefault="00D0044A" w:rsidP="00F22084">
      <w:pPr>
        <w:keepNext/>
        <w:keepLines/>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D0044A" w:rsidRPr="00DD1A68" w:rsidRDefault="00D0044A" w:rsidP="00F22084">
      <w:pPr>
        <w:keepNext/>
        <w:keepLines/>
        <w:tabs>
          <w:tab w:val="left" w:pos="-4140"/>
          <w:tab w:val="left" w:pos="2160"/>
          <w:tab w:val="left" w:pos="6480"/>
        </w:tabs>
        <w:ind w:firstLine="426"/>
        <w:jc w:val="both"/>
      </w:pPr>
      <w:r>
        <w:t>3.13. оставление Транспортного средства на длительное время;</w:t>
      </w:r>
    </w:p>
    <w:p w:rsidR="00D0044A" w:rsidRPr="00DD1A68" w:rsidRDefault="00D0044A" w:rsidP="00F22084">
      <w:pPr>
        <w:keepNext/>
        <w:keepLines/>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D0044A" w:rsidRPr="00DD1A68" w:rsidRDefault="00D0044A" w:rsidP="00F22084">
      <w:pPr>
        <w:keepNext/>
        <w:keepLines/>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D0044A" w:rsidRPr="00DD1A68" w:rsidRDefault="00D0044A" w:rsidP="00F22084">
      <w:pPr>
        <w:keepNext/>
        <w:keepLines/>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D0044A" w:rsidRPr="00DD1A68" w:rsidRDefault="00D0044A" w:rsidP="00F22084">
      <w:pPr>
        <w:keepNext/>
        <w:keepLines/>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0044A" w:rsidRPr="00DD1A68" w:rsidRDefault="00D0044A" w:rsidP="00F22084">
      <w:pPr>
        <w:keepNext/>
        <w:keepLines/>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D0044A" w:rsidRPr="00DD1A68" w:rsidRDefault="00D0044A" w:rsidP="00F22084">
      <w:pPr>
        <w:keepNext/>
        <w:keepLines/>
        <w:tabs>
          <w:tab w:val="left" w:pos="-4140"/>
          <w:tab w:val="left" w:pos="2160"/>
          <w:tab w:val="left" w:pos="6480"/>
        </w:tabs>
        <w:ind w:firstLine="426"/>
        <w:jc w:val="both"/>
      </w:pPr>
      <w:r>
        <w:t>3.19. выброс в непредусмотренных местах мусора, отходов и пр.</w:t>
      </w:r>
    </w:p>
    <w:p w:rsidR="00D0044A" w:rsidRPr="00DD1A68" w:rsidRDefault="00D0044A" w:rsidP="00F22084">
      <w:pPr>
        <w:keepNext/>
        <w:keepLines/>
        <w:tabs>
          <w:tab w:val="left" w:pos="-4140"/>
          <w:tab w:val="left" w:pos="2160"/>
          <w:tab w:val="left" w:pos="6480"/>
        </w:tabs>
        <w:ind w:firstLine="426"/>
        <w:jc w:val="both"/>
      </w:pPr>
    </w:p>
    <w:p w:rsidR="00D0044A" w:rsidRPr="00DD1A68" w:rsidRDefault="00D0044A" w:rsidP="00F22084">
      <w:pPr>
        <w:keepNext/>
        <w:keepLines/>
        <w:tabs>
          <w:tab w:val="left" w:pos="-4140"/>
          <w:tab w:val="left" w:pos="2160"/>
          <w:tab w:val="left" w:pos="6480"/>
        </w:tabs>
        <w:ind w:firstLine="426"/>
        <w:jc w:val="both"/>
      </w:pPr>
    </w:p>
    <w:p w:rsidR="00D0044A" w:rsidRPr="00DD1A68" w:rsidRDefault="00D0044A" w:rsidP="00F22084">
      <w:pPr>
        <w:keepNext/>
        <w:keepLines/>
        <w:tabs>
          <w:tab w:val="left" w:pos="-4140"/>
          <w:tab w:val="left" w:pos="2160"/>
          <w:tab w:val="left" w:pos="6480"/>
        </w:tabs>
        <w:jc w:val="center"/>
        <w:rPr>
          <w:b/>
        </w:rPr>
      </w:pPr>
      <w:r>
        <w:rPr>
          <w:b/>
        </w:rPr>
        <w:t>«Заказчик»</w:t>
      </w:r>
      <w:r>
        <w:rPr>
          <w:b/>
        </w:rPr>
        <w:tab/>
      </w:r>
      <w:r>
        <w:rPr>
          <w:b/>
        </w:rPr>
        <w:tab/>
        <w:t xml:space="preserve">«Исполнитель»    </w:t>
      </w:r>
    </w:p>
    <w:p w:rsidR="00D0044A" w:rsidRPr="00DD1A68" w:rsidRDefault="00D0044A" w:rsidP="00F22084">
      <w:pPr>
        <w:keepNext/>
        <w:keepLines/>
        <w:tabs>
          <w:tab w:val="left" w:pos="-4140"/>
          <w:tab w:val="left" w:pos="2160"/>
          <w:tab w:val="left" w:pos="6480"/>
        </w:tabs>
      </w:pPr>
    </w:p>
    <w:p w:rsidR="00D0044A" w:rsidRPr="00DD1A68" w:rsidRDefault="00D0044A" w:rsidP="00F22084">
      <w:pPr>
        <w:keepNext/>
        <w:keepLines/>
        <w:tabs>
          <w:tab w:val="left" w:pos="-4140"/>
          <w:tab w:val="left" w:pos="2160"/>
          <w:tab w:val="left" w:pos="6480"/>
        </w:tabs>
      </w:pPr>
      <w:r>
        <w:t xml:space="preserve">_____________/_____________/                                           _______________/____________/        </w:t>
      </w:r>
    </w:p>
    <w:p w:rsidR="00D0044A" w:rsidRPr="00DD1A68" w:rsidRDefault="00D0044A" w:rsidP="00F22084">
      <w:pPr>
        <w:keepNext/>
        <w:keepLines/>
        <w:tabs>
          <w:tab w:val="left" w:pos="-4140"/>
          <w:tab w:val="left" w:pos="2160"/>
          <w:tab w:val="left" w:pos="6480"/>
        </w:tabs>
      </w:pPr>
      <w:r>
        <w:t xml:space="preserve"> М.П.        </w:t>
      </w:r>
      <w:r>
        <w:tab/>
      </w:r>
      <w:r>
        <w:tab/>
        <w:t>М.П.</w:t>
      </w:r>
      <w:r>
        <w:tab/>
      </w:r>
      <w:r>
        <w:tab/>
      </w:r>
      <w:r>
        <w:tab/>
      </w:r>
      <w:r>
        <w:tab/>
        <w:t xml:space="preserve">      </w:t>
      </w:r>
    </w:p>
    <w:p w:rsidR="00D0044A" w:rsidRPr="00DD1A68" w:rsidRDefault="00D0044A" w:rsidP="00F22084">
      <w:pPr>
        <w:pStyle w:val="1"/>
        <w:keepLines/>
        <w:ind w:left="4320" w:firstLine="720"/>
        <w:jc w:val="both"/>
        <w:rPr>
          <w:sz w:val="24"/>
          <w:szCs w:val="24"/>
        </w:rPr>
      </w:pPr>
    </w:p>
    <w:p w:rsidR="00D0044A" w:rsidRPr="00DD1A68" w:rsidRDefault="00D0044A" w:rsidP="00F22084">
      <w:pPr>
        <w:keepNext/>
        <w:keepLines/>
      </w:pPr>
    </w:p>
    <w:p w:rsidR="00D0044A" w:rsidRPr="00DD1A68" w:rsidRDefault="00D0044A" w:rsidP="00F22084">
      <w:pPr>
        <w:keepNext/>
        <w:keepLines/>
      </w:pPr>
    </w:p>
    <w:p w:rsidR="00D0044A" w:rsidRPr="00DD1A68" w:rsidRDefault="00D0044A" w:rsidP="00F22084">
      <w:pPr>
        <w:keepNext/>
        <w:keepLines/>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Default="00D0044A" w:rsidP="00F22084">
      <w:pPr>
        <w:pStyle w:val="ConsNormal"/>
        <w:keepNext/>
        <w:keepLines/>
        <w:widowControl/>
        <w:ind w:firstLine="0"/>
        <w:jc w:val="right"/>
        <w:rPr>
          <w:rFonts w:ascii="Times New Roman" w:hAnsi="Times New Roman"/>
          <w:sz w:val="24"/>
          <w:szCs w:val="24"/>
        </w:rPr>
      </w:pP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8</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0044A" w:rsidRPr="00596A46" w:rsidRDefault="00D0044A" w:rsidP="00F22084">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 от «___»________20__ г.</w:t>
      </w:r>
    </w:p>
    <w:p w:rsidR="00D0044A" w:rsidRDefault="00D0044A" w:rsidP="00F22084">
      <w:pPr>
        <w:keepNext/>
        <w:keepLines/>
      </w:pPr>
    </w:p>
    <w:p w:rsidR="00D0044A" w:rsidRDefault="00D0044A" w:rsidP="00F22084">
      <w:pPr>
        <w:keepNext/>
        <w:keepLines/>
      </w:pPr>
    </w:p>
    <w:p w:rsidR="00D0044A" w:rsidRPr="00596A46" w:rsidRDefault="00D0044A" w:rsidP="00F22084">
      <w:pPr>
        <w:keepNext/>
        <w:keepLines/>
      </w:pPr>
    </w:p>
    <w:p w:rsidR="00D0044A" w:rsidRPr="00596A46" w:rsidRDefault="00D0044A" w:rsidP="00F22084">
      <w:pPr>
        <w:pStyle w:val="Style3"/>
        <w:keepNext/>
        <w:keepLines/>
        <w:widowControl/>
        <w:ind w:right="10"/>
        <w:jc w:val="center"/>
        <w:rPr>
          <w:rStyle w:val="FontStyle12"/>
        </w:rPr>
      </w:pPr>
      <w:r>
        <w:rPr>
          <w:rStyle w:val="FontStyle12"/>
        </w:rPr>
        <w:t>НАЛОГОВАЯ ОГОВОРКА</w:t>
      </w:r>
    </w:p>
    <w:p w:rsidR="00D0044A" w:rsidRPr="00596A46" w:rsidRDefault="00D0044A" w:rsidP="00F22084">
      <w:pPr>
        <w:pStyle w:val="Style2"/>
        <w:keepNext/>
        <w:keepLines/>
        <w:widowControl/>
        <w:spacing w:line="240" w:lineRule="exact"/>
        <w:ind w:right="43"/>
        <w:jc w:val="both"/>
      </w:pPr>
    </w:p>
    <w:p w:rsidR="00D0044A" w:rsidRPr="00DD45DE" w:rsidRDefault="00D0044A" w:rsidP="00F22084">
      <w:pPr>
        <w:pStyle w:val="Style2"/>
        <w:keepNext/>
        <w:keepLines/>
        <w:widowControl/>
        <w:spacing w:before="120" w:line="355" w:lineRule="exact"/>
        <w:ind w:right="43" w:firstLine="708"/>
        <w:jc w:val="both"/>
      </w:pPr>
      <w:r>
        <w:rPr>
          <w:rStyle w:val="FontStyle12"/>
        </w:rPr>
        <w:t xml:space="preserve">1. </w:t>
      </w:r>
      <w:r>
        <w:t>Исполнитель</w:t>
      </w:r>
      <w:r>
        <w:rPr>
          <w:iCs/>
        </w:rPr>
        <w:t xml:space="preserve"> на момент </w:t>
      </w:r>
      <w:r>
        <w:t>заключения и/или при исполнении договора от «__» ____________ 20__ г. № __, (далее также – Договор, настоящий Договор) заключенного с ПАО «ТрансКонтейнер» (далее – Заказчик), гарантирует (заверяет), что:</w:t>
      </w:r>
    </w:p>
    <w:p w:rsidR="00D0044A" w:rsidRPr="00DD45DE" w:rsidRDefault="00D0044A" w:rsidP="00F22084">
      <w:pPr>
        <w:pStyle w:val="Style1"/>
        <w:keepNext/>
        <w:keepLines/>
        <w:widowControl/>
        <w:ind w:firstLine="851"/>
        <w:rPr>
          <w:rStyle w:val="FontStyle12"/>
        </w:rPr>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0044A" w:rsidRPr="00DD45DE" w:rsidRDefault="00D0044A" w:rsidP="00F22084">
      <w:pPr>
        <w:pStyle w:val="Style1"/>
        <w:keepNext/>
        <w:keepLines/>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0044A" w:rsidRPr="00DD45DE" w:rsidRDefault="00D0044A" w:rsidP="00F22084">
      <w:pPr>
        <w:pStyle w:val="Style1"/>
        <w:keepNext/>
        <w:keepLines/>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0044A" w:rsidRPr="00DD45DE" w:rsidRDefault="00D0044A" w:rsidP="00F22084">
      <w:pPr>
        <w:pStyle w:val="Style1"/>
        <w:keepNext/>
        <w:keepLines/>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0044A" w:rsidRPr="00DD45DE" w:rsidRDefault="00D0044A" w:rsidP="00F22084">
      <w:pPr>
        <w:pStyle w:val="Style1"/>
        <w:keepNext/>
        <w:keepLines/>
        <w:widowControl/>
        <w:ind w:left="19" w:right="10" w:firstLine="835"/>
        <w:rPr>
          <w:rStyle w:val="FontStyle12"/>
        </w:rPr>
      </w:pPr>
      <w:r>
        <w:rPr>
          <w:rStyle w:val="FontStyle12"/>
        </w:rPr>
        <w:t xml:space="preserve">является членом </w:t>
      </w:r>
      <w:proofErr w:type="spellStart"/>
      <w:r>
        <w:rPr>
          <w:rStyle w:val="FontStyle12"/>
        </w:rPr>
        <w:t>саморегулируемой</w:t>
      </w:r>
      <w:proofErr w:type="spellEnd"/>
      <w:r>
        <w:rPr>
          <w:rStyle w:val="FontStyle12"/>
        </w:rPr>
        <w:t xml:space="preserve"> организации, если осуществляемая по Договору деятельность требует членства в </w:t>
      </w:r>
      <w:proofErr w:type="spellStart"/>
      <w:r>
        <w:rPr>
          <w:rStyle w:val="FontStyle12"/>
        </w:rPr>
        <w:t>саморегулируемой</w:t>
      </w:r>
      <w:proofErr w:type="spellEnd"/>
      <w:r>
        <w:rPr>
          <w:rStyle w:val="FontStyle12"/>
        </w:rPr>
        <w:t xml:space="preserve"> организации;</w:t>
      </w:r>
    </w:p>
    <w:p w:rsidR="00D0044A" w:rsidRPr="00DD45DE" w:rsidRDefault="00D0044A" w:rsidP="00F22084">
      <w:pPr>
        <w:pStyle w:val="Style1"/>
        <w:keepNext/>
        <w:keepLines/>
        <w:widowControl/>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D0044A" w:rsidRPr="00DD45DE" w:rsidRDefault="00D0044A" w:rsidP="00F22084">
      <w:pPr>
        <w:pStyle w:val="Style1"/>
        <w:keepNext/>
        <w:keepLines/>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0044A" w:rsidRPr="00DD45DE" w:rsidRDefault="00D0044A" w:rsidP="00F22084">
      <w:pPr>
        <w:pStyle w:val="Style1"/>
        <w:keepNext/>
        <w:keepLines/>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0044A" w:rsidRPr="00DD45DE" w:rsidRDefault="00D0044A" w:rsidP="00F22084">
      <w:pPr>
        <w:pStyle w:val="Style1"/>
        <w:keepNext/>
        <w:keepLines/>
        <w:widowControl/>
        <w:ind w:left="24" w:firstLine="845"/>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0044A" w:rsidRPr="00DD45DE" w:rsidRDefault="00D0044A" w:rsidP="00F22084">
      <w:pPr>
        <w:pStyle w:val="Style1"/>
        <w:keepNext/>
        <w:keepLines/>
        <w:widowControl/>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D0044A" w:rsidRPr="00DD45DE" w:rsidRDefault="00D0044A" w:rsidP="00F22084">
      <w:pPr>
        <w:pStyle w:val="Style1"/>
        <w:keepNext/>
        <w:keepLines/>
        <w:widowControl/>
        <w:ind w:left="24"/>
        <w:rPr>
          <w:rStyle w:val="FontStyle13"/>
          <w:i w:val="0"/>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rsidR="00D0044A" w:rsidRPr="00DD45DE" w:rsidRDefault="00D0044A" w:rsidP="00F22084">
      <w:pPr>
        <w:pStyle w:val="Style1"/>
        <w:keepNext/>
        <w:keepLines/>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D0044A" w:rsidRPr="00DD45DE" w:rsidRDefault="00D0044A" w:rsidP="00F22084">
      <w:pPr>
        <w:pStyle w:val="Style5"/>
        <w:keepNext/>
        <w:keepLines/>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D0044A" w:rsidRPr="00DD45DE" w:rsidRDefault="00D0044A" w:rsidP="00F22084">
      <w:pPr>
        <w:pStyle w:val="Style5"/>
        <w:keepNext/>
        <w:keepLines/>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Заказчиком необоснованной налоговой выгоды в связи с исполнением Договора и/или</w:t>
      </w:r>
    </w:p>
    <w:p w:rsidR="00D0044A" w:rsidRPr="00DD45DE" w:rsidRDefault="00D0044A" w:rsidP="00F22084">
      <w:pPr>
        <w:pStyle w:val="Style5"/>
        <w:keepNext/>
        <w:keepLines/>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D0044A" w:rsidRPr="00DD45DE" w:rsidRDefault="00D0044A" w:rsidP="00F22084">
      <w:pPr>
        <w:pStyle w:val="Style5"/>
        <w:keepNext/>
        <w:keepLines/>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rsidR="00D0044A" w:rsidRPr="00DD45DE" w:rsidRDefault="00D0044A" w:rsidP="00F22084">
      <w:pPr>
        <w:pStyle w:val="Style5"/>
        <w:keepNext/>
        <w:keepLines/>
        <w:widowControl/>
        <w:tabs>
          <w:tab w:val="left" w:pos="1272"/>
        </w:tabs>
        <w:spacing w:line="355" w:lineRule="exact"/>
        <w:ind w:right="14" w:firstLine="851"/>
        <w:rPr>
          <w:rStyle w:val="FontStyle13"/>
          <w:i w:val="0"/>
        </w:rPr>
      </w:pPr>
      <w:r>
        <w:rPr>
          <w:rStyle w:val="FontStyle12"/>
        </w:rPr>
        <w:t>в связи с тем, что Исполнитель</w:t>
      </w:r>
      <w:r>
        <w:rPr>
          <w:rStyle w:val="FontStyle13"/>
        </w:rPr>
        <w:t>:</w:t>
      </w:r>
    </w:p>
    <w:p w:rsidR="00D0044A" w:rsidRPr="00DD45DE" w:rsidRDefault="00D0044A" w:rsidP="00F22084">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Заказчика </w:t>
      </w:r>
      <w:r>
        <w:rPr>
          <w:rStyle w:val="FontStyle13"/>
        </w:rPr>
        <w:t>по Договору, а равно по исчислению и перечислению в бюджет НДС и/или</w:t>
      </w:r>
    </w:p>
    <w:p w:rsidR="00D0044A" w:rsidRPr="00DD45DE" w:rsidRDefault="00D0044A" w:rsidP="00F22084">
      <w:pPr>
        <w:pStyle w:val="Style5"/>
        <w:keepNext/>
        <w:keepLines/>
        <w:widowControl/>
        <w:tabs>
          <w:tab w:val="left" w:pos="1272"/>
        </w:tabs>
        <w:spacing w:line="355" w:lineRule="exact"/>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0044A" w:rsidRPr="00DD45DE" w:rsidRDefault="00D0044A" w:rsidP="00F22084">
      <w:pPr>
        <w:pStyle w:val="Style5"/>
        <w:keepNext/>
        <w:keepLines/>
        <w:widowControl/>
        <w:tabs>
          <w:tab w:val="left" w:pos="1272"/>
        </w:tabs>
        <w:spacing w:line="355" w:lineRule="exact"/>
        <w:ind w:right="14"/>
        <w:rPr>
          <w:rStyle w:val="FontStyle12"/>
        </w:rPr>
      </w:pPr>
      <w:proofErr w:type="gramStart"/>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0044A" w:rsidRPr="00DD45DE" w:rsidRDefault="00D0044A" w:rsidP="00F22084">
      <w:pPr>
        <w:pStyle w:val="Style5"/>
        <w:keepNext/>
        <w:keepLines/>
        <w:widowControl/>
        <w:tabs>
          <w:tab w:val="left" w:pos="1272"/>
        </w:tabs>
        <w:spacing w:line="355" w:lineRule="exact"/>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Исполнителем (далее – </w:t>
      </w:r>
      <w:proofErr w:type="spellStart"/>
      <w:r>
        <w:rPr>
          <w:rStyle w:val="FontStyle12"/>
        </w:rPr>
        <w:t>Доначисленные</w:t>
      </w:r>
      <w:proofErr w:type="spellEnd"/>
      <w:r>
        <w:rPr>
          <w:rStyle w:val="FontStyle12"/>
        </w:rPr>
        <w:t xml:space="preserve"> налоги); плюс</w:t>
      </w:r>
    </w:p>
    <w:p w:rsidR="00D0044A" w:rsidRPr="00DD45DE" w:rsidRDefault="00D0044A" w:rsidP="00F22084">
      <w:pPr>
        <w:pStyle w:val="Style5"/>
        <w:keepNext/>
        <w:keepLines/>
        <w:widowControl/>
        <w:tabs>
          <w:tab w:val="left" w:pos="1272"/>
        </w:tabs>
        <w:spacing w:line="355" w:lineRule="exact"/>
        <w:ind w:right="14"/>
        <w:rPr>
          <w:rStyle w:val="FontStyle12"/>
        </w:rPr>
      </w:pPr>
      <w:r>
        <w:rPr>
          <w:rStyle w:val="FontStyle12"/>
        </w:rPr>
        <w:t>2.7.</w:t>
      </w:r>
      <w:r>
        <w:rPr>
          <w:rStyle w:val="FontStyle12"/>
        </w:rPr>
        <w:tab/>
        <w:t xml:space="preserve"> сумма начисленных Заказчику пеней на сумму </w:t>
      </w:r>
      <w:proofErr w:type="spellStart"/>
      <w:r>
        <w:rPr>
          <w:rStyle w:val="FontStyle12"/>
        </w:rPr>
        <w:t>Доначисленных</w:t>
      </w:r>
      <w:proofErr w:type="spellEnd"/>
      <w:r>
        <w:rPr>
          <w:rStyle w:val="FontStyle12"/>
        </w:rPr>
        <w:t xml:space="preserve"> налогов (далее – Пени); плюс</w:t>
      </w:r>
    </w:p>
    <w:p w:rsidR="00D0044A" w:rsidRPr="00DD45DE" w:rsidRDefault="00D0044A" w:rsidP="00F22084">
      <w:pPr>
        <w:pStyle w:val="Style1"/>
        <w:keepNext/>
        <w:keepLines/>
        <w:widowControl/>
        <w:ind w:left="10" w:right="10" w:firstLine="840"/>
        <w:rPr>
          <w:rStyle w:val="FontStyle12"/>
        </w:rPr>
      </w:pPr>
      <w:r>
        <w:rPr>
          <w:rStyle w:val="FontStyle12"/>
        </w:rPr>
        <w:t>2.8.</w:t>
      </w:r>
      <w:r>
        <w:rPr>
          <w:rStyle w:val="FontStyle12"/>
        </w:rPr>
        <w:tab/>
        <w:t xml:space="preserve">штрафы начисленные Заказчику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D0044A" w:rsidRPr="00DD45DE" w:rsidRDefault="00D0044A" w:rsidP="00F22084">
      <w:pPr>
        <w:pStyle w:val="Style1"/>
        <w:keepNext/>
        <w:keepLines/>
        <w:widowControl/>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D0044A" w:rsidRPr="00DD45DE" w:rsidRDefault="00D0044A" w:rsidP="00F22084">
      <w:pPr>
        <w:pStyle w:val="Style5"/>
        <w:keepNext/>
        <w:keepLines/>
        <w:widowControl/>
        <w:tabs>
          <w:tab w:val="left" w:pos="1272"/>
        </w:tabs>
        <w:spacing w:line="355" w:lineRule="exact"/>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D0044A" w:rsidRPr="00DD45DE" w:rsidRDefault="00D0044A" w:rsidP="00F22084">
      <w:pPr>
        <w:pStyle w:val="Style5"/>
        <w:keepNext/>
        <w:keepLines/>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rsidR="00D0044A" w:rsidRPr="00DD45DE" w:rsidRDefault="00D0044A" w:rsidP="00F22084">
      <w:pPr>
        <w:pStyle w:val="Style5"/>
        <w:keepNext/>
        <w:keepLines/>
        <w:widowControl/>
        <w:tabs>
          <w:tab w:val="left" w:pos="1133"/>
        </w:tabs>
        <w:spacing w:line="355" w:lineRule="exact"/>
        <w:ind w:left="5" w:firstLine="854"/>
        <w:rPr>
          <w:rStyle w:val="FontStyle12"/>
        </w:rPr>
      </w:pPr>
      <w:r>
        <w:rPr>
          <w:rStyle w:val="FontStyle12"/>
        </w:rPr>
        <w:t>4.</w:t>
      </w:r>
      <w:r>
        <w:rPr>
          <w:rStyle w:val="FontStyle12"/>
        </w:rPr>
        <w:tab/>
      </w:r>
      <w:proofErr w:type="gramStart"/>
      <w:r>
        <w:rPr>
          <w:rStyle w:val="FontStyle12"/>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w:t>
      </w:r>
      <w:proofErr w:type="gramEnd"/>
      <w:r>
        <w:rPr>
          <w:rStyle w:val="FontStyle12"/>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w:t>
      </w:r>
      <w:proofErr w:type="spellStart"/>
      <w:r>
        <w:rPr>
          <w:rStyle w:val="FontStyle12"/>
        </w:rPr>
        <w:t>ых</w:t>
      </w:r>
      <w:proofErr w:type="spellEnd"/>
      <w:r>
        <w:rPr>
          <w:rStyle w:val="FontStyle12"/>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D0044A" w:rsidRPr="00DD45DE" w:rsidRDefault="00D0044A" w:rsidP="00F22084">
      <w:pPr>
        <w:pStyle w:val="Style5"/>
        <w:keepNext/>
        <w:keepLines/>
        <w:widowControl/>
        <w:tabs>
          <w:tab w:val="left" w:pos="1133"/>
        </w:tabs>
        <w:spacing w:line="355" w:lineRule="exact"/>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spellStart"/>
      <w:proofErr w:type="gramEnd"/>
      <w:r>
        <w:rPr>
          <w:rStyle w:val="FontStyle12"/>
        </w:rPr>
        <w:t>ых</w:t>
      </w:r>
      <w:proofErr w:type="spellEnd"/>
      <w:r>
        <w:rPr>
          <w:rStyle w:val="FontStyle12"/>
        </w:rPr>
        <w:t>) Заказчик предпринял добросовестные усилия по оспариванию Решения налогового органа, а также</w:t>
      </w:r>
    </w:p>
    <w:p w:rsidR="00D0044A" w:rsidRPr="00DD45DE" w:rsidRDefault="00D0044A" w:rsidP="00F22084">
      <w:pPr>
        <w:pStyle w:val="Style5"/>
        <w:keepNext/>
        <w:keepLines/>
        <w:widowControl/>
        <w:tabs>
          <w:tab w:val="left" w:pos="1133"/>
        </w:tabs>
        <w:spacing w:line="355" w:lineRule="exact"/>
        <w:ind w:left="5" w:firstLine="854"/>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D0044A" w:rsidRPr="00DD45DE" w:rsidRDefault="00D0044A" w:rsidP="00F22084">
      <w:pPr>
        <w:pStyle w:val="Style5"/>
        <w:keepNext/>
        <w:keepLines/>
        <w:widowControl/>
        <w:tabs>
          <w:tab w:val="left" w:pos="1133"/>
        </w:tabs>
        <w:spacing w:line="355" w:lineRule="exact"/>
        <w:ind w:left="5" w:firstLine="854"/>
        <w:rPr>
          <w:rStyle w:val="FontStyle12"/>
        </w:rPr>
      </w:pPr>
      <w:r>
        <w:rPr>
          <w:rStyle w:val="FontStyle12"/>
        </w:rPr>
        <w:t>5.</w:t>
      </w:r>
      <w:r>
        <w:rPr>
          <w:rStyle w:val="FontStyle12"/>
        </w:rPr>
        <w:tab/>
        <w:t xml:space="preserve">Исполнитель признает и соглашается, что Заказчик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D0044A" w:rsidRPr="00DD45DE" w:rsidRDefault="00D0044A" w:rsidP="00F22084">
      <w:pPr>
        <w:pStyle w:val="Style5"/>
        <w:keepNext/>
        <w:keepLines/>
        <w:widowControl/>
        <w:tabs>
          <w:tab w:val="left" w:pos="1133"/>
        </w:tabs>
        <w:spacing w:line="355" w:lineRule="exact"/>
        <w:ind w:left="5" w:firstLine="854"/>
        <w:rPr>
          <w:rStyle w:val="FontStyle12"/>
        </w:rPr>
      </w:pPr>
      <w:r>
        <w:rPr>
          <w:rStyle w:val="FontStyle12"/>
        </w:rPr>
        <w:t>6.</w:t>
      </w:r>
      <w:r>
        <w:rPr>
          <w:rStyle w:val="FontStyle12"/>
        </w:rPr>
        <w:tab/>
      </w:r>
      <w:proofErr w:type="gramStart"/>
      <w:r>
        <w:rPr>
          <w:rStyle w:val="FontStyle12"/>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Исполнителя об этом.</w:t>
      </w:r>
    </w:p>
    <w:p w:rsidR="00D0044A" w:rsidRPr="00DD45DE" w:rsidRDefault="00D0044A" w:rsidP="00F22084">
      <w:pPr>
        <w:pStyle w:val="Style5"/>
        <w:keepNext/>
        <w:keepLines/>
        <w:widowControl/>
        <w:tabs>
          <w:tab w:val="left" w:pos="1133"/>
        </w:tabs>
        <w:spacing w:line="355" w:lineRule="exact"/>
        <w:ind w:left="5" w:firstLine="854"/>
        <w:rPr>
          <w:rStyle w:val="FontStyle12"/>
        </w:rPr>
      </w:pPr>
      <w:r>
        <w:rPr>
          <w:rStyle w:val="FontStyle12"/>
        </w:rPr>
        <w:t>7.</w:t>
      </w:r>
      <w:r>
        <w:rPr>
          <w:rStyle w:val="FontStyle12"/>
        </w:rPr>
        <w:tab/>
      </w:r>
      <w:proofErr w:type="gramStart"/>
      <w:r>
        <w:rPr>
          <w:rStyle w:val="FontStyle12"/>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D0044A" w:rsidRPr="00DD45DE" w:rsidRDefault="00D0044A" w:rsidP="00F22084">
      <w:pPr>
        <w:pStyle w:val="Style5"/>
        <w:keepNext/>
        <w:keepLines/>
        <w:widowControl/>
        <w:tabs>
          <w:tab w:val="left" w:pos="1133"/>
        </w:tabs>
        <w:spacing w:line="355" w:lineRule="exact"/>
        <w:ind w:left="5" w:firstLine="854"/>
      </w:pPr>
      <w:r>
        <w:rPr>
          <w:rStyle w:val="FontStyle12"/>
        </w:rPr>
        <w:t>8.</w:t>
      </w:r>
      <w:r>
        <w:rPr>
          <w:rStyle w:val="FontStyle12"/>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rPr>
        <w:t xml:space="preserve">обязан возместить </w:t>
      </w:r>
      <w:r>
        <w:rPr>
          <w:rStyle w:val="FontStyle12"/>
        </w:rPr>
        <w:t xml:space="preserve">Заказчику </w:t>
      </w:r>
      <w:r>
        <w:rPr>
          <w:rStyle w:val="FontStyle13"/>
        </w:rPr>
        <w:t>по его требованию убытки, причиненные недостоверностью таких заверений</w:t>
      </w:r>
      <w:r>
        <w:rPr>
          <w:rStyle w:val="FontStyle12"/>
        </w:rPr>
        <w:t>.</w:t>
      </w:r>
    </w:p>
    <w:p w:rsidR="00D0044A" w:rsidRPr="00DD45DE" w:rsidRDefault="00D0044A" w:rsidP="00F22084">
      <w:pPr>
        <w:keepNext/>
        <w:keepLines/>
      </w:pPr>
    </w:p>
    <w:p w:rsidR="00D0044A" w:rsidRPr="00DD45DE" w:rsidRDefault="00D0044A" w:rsidP="00F22084">
      <w:pPr>
        <w:keepNext/>
        <w:keepLines/>
        <w:tabs>
          <w:tab w:val="center" w:pos="4677"/>
        </w:tab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0044A" w:rsidRPr="00DD45DE" w:rsidTr="00F22084">
        <w:trPr>
          <w:trHeight w:val="1350"/>
        </w:trPr>
        <w:tc>
          <w:tcPr>
            <w:tcW w:w="4705" w:type="dxa"/>
            <w:tcBorders>
              <w:top w:val="nil"/>
              <w:left w:val="nil"/>
              <w:bottom w:val="nil"/>
              <w:right w:val="nil"/>
            </w:tcBorders>
          </w:tcPr>
          <w:p w:rsidR="00D0044A" w:rsidRPr="00DD45DE" w:rsidRDefault="00D0044A" w:rsidP="00F22084">
            <w:pPr>
              <w:keepNext/>
              <w:keepLines/>
              <w:ind w:firstLine="426"/>
            </w:pPr>
            <w:r>
              <w:t>Заказчик:</w:t>
            </w:r>
          </w:p>
          <w:p w:rsidR="00D0044A" w:rsidRPr="00DD45DE" w:rsidRDefault="00D0044A" w:rsidP="00F22084">
            <w:pPr>
              <w:keepNext/>
              <w:keepLines/>
              <w:ind w:firstLine="426"/>
            </w:pPr>
          </w:p>
          <w:p w:rsidR="00D0044A" w:rsidRPr="00DD45DE" w:rsidRDefault="00D0044A" w:rsidP="00F22084">
            <w:pPr>
              <w:keepNext/>
              <w:keepLines/>
              <w:ind w:firstLine="426"/>
            </w:pPr>
            <w:r>
              <w:t>________    ______________</w:t>
            </w:r>
          </w:p>
          <w:p w:rsidR="00D0044A" w:rsidRPr="00DD45DE" w:rsidRDefault="00D0044A" w:rsidP="00F22084">
            <w:pPr>
              <w:keepNext/>
              <w:keepLines/>
              <w:ind w:firstLine="426"/>
              <w:rPr>
                <w:vertAlign w:val="superscript"/>
              </w:rPr>
            </w:pPr>
            <w:r>
              <w:rPr>
                <w:vertAlign w:val="superscript"/>
              </w:rPr>
              <w:t xml:space="preserve">(подпись)                        (Ф.И.О.)                                     </w:t>
            </w:r>
          </w:p>
        </w:tc>
        <w:tc>
          <w:tcPr>
            <w:tcW w:w="4139" w:type="dxa"/>
            <w:tcBorders>
              <w:top w:val="nil"/>
              <w:left w:val="nil"/>
              <w:bottom w:val="nil"/>
              <w:right w:val="nil"/>
            </w:tcBorders>
          </w:tcPr>
          <w:p w:rsidR="00D0044A" w:rsidRPr="00DD45DE" w:rsidRDefault="00D0044A" w:rsidP="00F22084">
            <w:pPr>
              <w:keepNext/>
              <w:keepLines/>
              <w:ind w:firstLine="426"/>
            </w:pPr>
            <w:r>
              <w:t>Исполнитель:</w:t>
            </w:r>
          </w:p>
          <w:p w:rsidR="00D0044A" w:rsidRPr="00DD45DE" w:rsidRDefault="00D0044A" w:rsidP="00F22084">
            <w:pPr>
              <w:keepNext/>
              <w:keepLines/>
              <w:ind w:firstLine="426"/>
            </w:pPr>
          </w:p>
          <w:p w:rsidR="00D0044A" w:rsidRPr="00DD45DE" w:rsidRDefault="00D0044A" w:rsidP="00F22084">
            <w:pPr>
              <w:keepNext/>
              <w:keepLines/>
              <w:ind w:firstLine="426"/>
            </w:pPr>
            <w:r>
              <w:t>________    ______________</w:t>
            </w:r>
          </w:p>
          <w:p w:rsidR="00D0044A" w:rsidRPr="00DD45DE" w:rsidRDefault="00D0044A" w:rsidP="00F22084">
            <w:pPr>
              <w:keepNext/>
              <w:keepLines/>
              <w:ind w:firstLine="426"/>
            </w:pPr>
            <w:r>
              <w:rPr>
                <w:vertAlign w:val="superscript"/>
              </w:rPr>
              <w:t xml:space="preserve">(подпись)                        (Ф.И.О.)                                     </w:t>
            </w:r>
          </w:p>
        </w:tc>
      </w:tr>
    </w:tbl>
    <w:p w:rsidR="00D0044A" w:rsidRDefault="00D0044A" w:rsidP="00F22084"/>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0044A" w:rsidRDefault="00F22084">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0044A" w:rsidRDefault="00F22084">
      <w:pPr>
        <w:pStyle w:val="19"/>
        <w:ind w:firstLine="0"/>
        <w:jc w:val="right"/>
        <w:outlineLvl w:val="0"/>
        <w:rPr>
          <w:rFonts w:eastAsia="MS Mincho"/>
          <w:b/>
          <w:sz w:val="60"/>
          <w:szCs w:val="60"/>
          <w:highlight w:val="cyan"/>
        </w:rPr>
      </w:pPr>
      <w:r>
        <w:t xml:space="preserve"> </w:t>
      </w:r>
    </w:p>
    <w:p w:rsidR="00D0044A" w:rsidRDefault="00F22084">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0044A" w:rsidRDefault="00D0044A" w:rsidP="00F22084">
      <w:pPr>
        <w:pStyle w:val="normal0"/>
        <w:pBdr>
          <w:top w:val="nil"/>
          <w:left w:val="nil"/>
          <w:bottom w:val="nil"/>
          <w:right w:val="nil"/>
          <w:between w:val="nil"/>
        </w:pBdr>
        <w:jc w:val="right"/>
        <w:rPr>
          <w:b/>
          <w:i/>
          <w:color w:val="000000"/>
          <w:sz w:val="28"/>
          <w:szCs w:val="28"/>
        </w:rPr>
      </w:pPr>
      <w:r>
        <w:rPr>
          <w:color w:val="000000"/>
          <w:sz w:val="28"/>
          <w:szCs w:val="28"/>
        </w:rPr>
        <w:t>Приложение № 7а</w:t>
      </w:r>
    </w:p>
    <w:p w:rsidR="00D0044A" w:rsidRDefault="00D0044A" w:rsidP="00F22084">
      <w:pPr>
        <w:pStyle w:val="normal0"/>
        <w:jc w:val="right"/>
        <w:rPr>
          <w:sz w:val="28"/>
          <w:szCs w:val="28"/>
        </w:rPr>
      </w:pPr>
      <w:r>
        <w:rPr>
          <w:sz w:val="28"/>
          <w:szCs w:val="28"/>
        </w:rPr>
        <w:t>к документации о закупке</w:t>
      </w:r>
    </w:p>
    <w:p w:rsidR="00D0044A" w:rsidRDefault="00D0044A" w:rsidP="00F22084">
      <w:pPr>
        <w:pStyle w:val="normal0"/>
        <w:jc w:val="right"/>
        <w:rPr>
          <w:b/>
          <w:i/>
          <w:sz w:val="28"/>
          <w:szCs w:val="28"/>
        </w:rPr>
      </w:pPr>
    </w:p>
    <w:p w:rsidR="00D0044A" w:rsidRDefault="00D0044A" w:rsidP="00F22084">
      <w:pPr>
        <w:pStyle w:val="normal0"/>
        <w:tabs>
          <w:tab w:val="left" w:pos="9639"/>
        </w:tabs>
        <w:jc w:val="center"/>
        <w:rPr>
          <w:b/>
        </w:rPr>
      </w:pPr>
      <w:r>
        <w:rPr>
          <w:b/>
        </w:rPr>
        <w:t>СВЕДЕНИЯ О НАЛИЧИИ У ПРЕТЕНДЕНТА ПЕРСОНАЛА, ТРАНСПОРТНЫХ СРЕДСТВ ДЛЯ ИСПОЛНЕНИЯ ДОГОВОРА</w:t>
      </w:r>
      <w:r>
        <w:rPr>
          <w:sz w:val="28"/>
          <w:szCs w:val="28"/>
          <w:vertAlign w:val="superscript"/>
        </w:rPr>
        <w:footnoteReference w:id="23"/>
      </w:r>
    </w:p>
    <w:p w:rsidR="00D0044A" w:rsidRDefault="00D0044A" w:rsidP="00F22084">
      <w:pPr>
        <w:pStyle w:val="normal0"/>
        <w:tabs>
          <w:tab w:val="left" w:pos="9639"/>
        </w:tabs>
        <w:ind w:firstLine="567"/>
        <w:jc w:val="center"/>
        <w:rPr>
          <w:sz w:val="22"/>
          <w:szCs w:val="22"/>
        </w:rPr>
      </w:pPr>
    </w:p>
    <w:p w:rsidR="00D0044A" w:rsidRDefault="00D0044A" w:rsidP="00F22084">
      <w:pPr>
        <w:pStyle w:val="normal0"/>
        <w:jc w:val="both"/>
        <w:rPr>
          <w:b/>
          <w:sz w:val="28"/>
          <w:szCs w:val="28"/>
        </w:rPr>
      </w:pPr>
    </w:p>
    <w:p w:rsidR="00D0044A" w:rsidRDefault="00D0044A" w:rsidP="00F22084">
      <w:pPr>
        <w:pStyle w:val="normal0"/>
        <w:jc w:val="both"/>
        <w:rPr>
          <w:b/>
          <w:sz w:val="28"/>
          <w:szCs w:val="28"/>
        </w:rPr>
      </w:pPr>
      <w:r>
        <w:rPr>
          <w:b/>
          <w:sz w:val="28"/>
          <w:szCs w:val="28"/>
        </w:rPr>
        <w:t>Персонал:</w:t>
      </w:r>
    </w:p>
    <w:tbl>
      <w:tblPr>
        <w:tblStyle w:val="afff2"/>
        <w:tblW w:w="0" w:type="auto"/>
        <w:tblLook w:val="04A0"/>
      </w:tblPr>
      <w:tblGrid>
        <w:gridCol w:w="675"/>
        <w:gridCol w:w="4536"/>
        <w:gridCol w:w="1967"/>
        <w:gridCol w:w="2393"/>
      </w:tblGrid>
      <w:tr w:rsidR="00D0044A" w:rsidRPr="002B57E8" w:rsidTr="00F22084">
        <w:tc>
          <w:tcPr>
            <w:tcW w:w="675" w:type="dxa"/>
          </w:tcPr>
          <w:p w:rsidR="00D0044A" w:rsidRPr="002B57E8" w:rsidRDefault="00D0044A" w:rsidP="00F22084">
            <w:pPr>
              <w:pStyle w:val="normal0"/>
              <w:jc w:val="center"/>
              <w:rPr>
                <w:sz w:val="28"/>
                <w:szCs w:val="28"/>
              </w:rPr>
            </w:pPr>
            <w:r>
              <w:rPr>
                <w:sz w:val="28"/>
                <w:szCs w:val="28"/>
              </w:rPr>
              <w:t>№</w:t>
            </w:r>
          </w:p>
        </w:tc>
        <w:tc>
          <w:tcPr>
            <w:tcW w:w="4536" w:type="dxa"/>
          </w:tcPr>
          <w:p w:rsidR="00D0044A" w:rsidRPr="002B57E8" w:rsidRDefault="00D0044A" w:rsidP="00F22084">
            <w:pPr>
              <w:pStyle w:val="normal0"/>
              <w:jc w:val="center"/>
              <w:rPr>
                <w:sz w:val="28"/>
                <w:szCs w:val="28"/>
              </w:rPr>
            </w:pPr>
            <w:r>
              <w:rPr>
                <w:sz w:val="28"/>
                <w:szCs w:val="28"/>
              </w:rPr>
              <w:t>Должность для инженерного состава/рабочих профессий</w:t>
            </w:r>
          </w:p>
        </w:tc>
        <w:tc>
          <w:tcPr>
            <w:tcW w:w="1967" w:type="dxa"/>
          </w:tcPr>
          <w:p w:rsidR="00D0044A" w:rsidRPr="002B57E8" w:rsidRDefault="00D0044A" w:rsidP="00F22084">
            <w:pPr>
              <w:pStyle w:val="normal0"/>
              <w:jc w:val="center"/>
              <w:rPr>
                <w:sz w:val="28"/>
                <w:szCs w:val="28"/>
              </w:rPr>
            </w:pPr>
            <w:r>
              <w:rPr>
                <w:sz w:val="28"/>
                <w:szCs w:val="28"/>
              </w:rPr>
              <w:t>Количество человек (не менее 10 человек)</w:t>
            </w:r>
          </w:p>
        </w:tc>
        <w:tc>
          <w:tcPr>
            <w:tcW w:w="2393" w:type="dxa"/>
          </w:tcPr>
          <w:p w:rsidR="00D0044A" w:rsidRPr="002B57E8" w:rsidRDefault="00D0044A" w:rsidP="00F22084">
            <w:pPr>
              <w:pStyle w:val="normal0"/>
              <w:jc w:val="center"/>
              <w:rPr>
                <w:sz w:val="28"/>
                <w:szCs w:val="28"/>
              </w:rPr>
            </w:pPr>
            <w:r>
              <w:rPr>
                <w:sz w:val="28"/>
                <w:szCs w:val="28"/>
              </w:rPr>
              <w:t>Документы, подтверждающие квалификацию и/или специальность</w:t>
            </w:r>
          </w:p>
        </w:tc>
      </w:tr>
      <w:tr w:rsidR="00D0044A" w:rsidRPr="002B57E8" w:rsidTr="00F22084">
        <w:tc>
          <w:tcPr>
            <w:tcW w:w="675" w:type="dxa"/>
          </w:tcPr>
          <w:p w:rsidR="00D0044A" w:rsidRPr="002B57E8" w:rsidRDefault="00D0044A" w:rsidP="00F22084">
            <w:pPr>
              <w:pStyle w:val="normal0"/>
              <w:jc w:val="center"/>
              <w:rPr>
                <w:sz w:val="28"/>
                <w:szCs w:val="28"/>
              </w:rPr>
            </w:pPr>
            <w:r>
              <w:rPr>
                <w:sz w:val="28"/>
                <w:szCs w:val="28"/>
              </w:rPr>
              <w:t>1</w:t>
            </w:r>
          </w:p>
        </w:tc>
        <w:tc>
          <w:tcPr>
            <w:tcW w:w="4536" w:type="dxa"/>
          </w:tcPr>
          <w:p w:rsidR="00D0044A" w:rsidRPr="002B57E8" w:rsidRDefault="00D0044A" w:rsidP="00F22084">
            <w:pPr>
              <w:pStyle w:val="normal0"/>
              <w:jc w:val="center"/>
              <w:rPr>
                <w:sz w:val="28"/>
                <w:szCs w:val="28"/>
              </w:rPr>
            </w:pPr>
          </w:p>
        </w:tc>
        <w:tc>
          <w:tcPr>
            <w:tcW w:w="1967" w:type="dxa"/>
          </w:tcPr>
          <w:p w:rsidR="00D0044A" w:rsidRPr="002B57E8" w:rsidRDefault="00D0044A" w:rsidP="00F22084">
            <w:pPr>
              <w:pStyle w:val="normal0"/>
              <w:jc w:val="center"/>
              <w:rPr>
                <w:sz w:val="28"/>
                <w:szCs w:val="28"/>
              </w:rPr>
            </w:pPr>
          </w:p>
        </w:tc>
        <w:tc>
          <w:tcPr>
            <w:tcW w:w="2393" w:type="dxa"/>
          </w:tcPr>
          <w:p w:rsidR="00D0044A" w:rsidRPr="002B57E8" w:rsidRDefault="00D0044A" w:rsidP="00F22084">
            <w:pPr>
              <w:pStyle w:val="normal0"/>
              <w:jc w:val="center"/>
              <w:rPr>
                <w:sz w:val="28"/>
                <w:szCs w:val="28"/>
              </w:rPr>
            </w:pPr>
          </w:p>
        </w:tc>
      </w:tr>
      <w:tr w:rsidR="00D0044A" w:rsidRPr="002B57E8" w:rsidTr="00F22084">
        <w:tc>
          <w:tcPr>
            <w:tcW w:w="675" w:type="dxa"/>
          </w:tcPr>
          <w:p w:rsidR="00D0044A" w:rsidRPr="002B57E8" w:rsidRDefault="00D0044A" w:rsidP="00F22084">
            <w:pPr>
              <w:pStyle w:val="normal0"/>
              <w:jc w:val="center"/>
              <w:rPr>
                <w:sz w:val="28"/>
                <w:szCs w:val="28"/>
              </w:rPr>
            </w:pPr>
            <w:r>
              <w:rPr>
                <w:sz w:val="28"/>
                <w:szCs w:val="28"/>
              </w:rPr>
              <w:t>2</w:t>
            </w:r>
          </w:p>
        </w:tc>
        <w:tc>
          <w:tcPr>
            <w:tcW w:w="4536" w:type="dxa"/>
          </w:tcPr>
          <w:p w:rsidR="00D0044A" w:rsidRPr="002B57E8" w:rsidRDefault="00D0044A" w:rsidP="00F22084">
            <w:pPr>
              <w:pStyle w:val="normal0"/>
              <w:jc w:val="center"/>
              <w:rPr>
                <w:sz w:val="28"/>
                <w:szCs w:val="28"/>
              </w:rPr>
            </w:pPr>
          </w:p>
        </w:tc>
        <w:tc>
          <w:tcPr>
            <w:tcW w:w="1967" w:type="dxa"/>
          </w:tcPr>
          <w:p w:rsidR="00D0044A" w:rsidRPr="002B57E8" w:rsidRDefault="00D0044A" w:rsidP="00F22084">
            <w:pPr>
              <w:pStyle w:val="normal0"/>
              <w:jc w:val="center"/>
              <w:rPr>
                <w:sz w:val="28"/>
                <w:szCs w:val="28"/>
              </w:rPr>
            </w:pPr>
          </w:p>
        </w:tc>
        <w:tc>
          <w:tcPr>
            <w:tcW w:w="2393" w:type="dxa"/>
          </w:tcPr>
          <w:p w:rsidR="00D0044A" w:rsidRPr="002B57E8" w:rsidRDefault="00D0044A" w:rsidP="00F22084">
            <w:pPr>
              <w:pStyle w:val="normal0"/>
              <w:jc w:val="center"/>
              <w:rPr>
                <w:sz w:val="28"/>
                <w:szCs w:val="28"/>
              </w:rPr>
            </w:pPr>
          </w:p>
        </w:tc>
      </w:tr>
      <w:tr w:rsidR="00D0044A" w:rsidRPr="002B57E8" w:rsidTr="00F22084">
        <w:tc>
          <w:tcPr>
            <w:tcW w:w="675" w:type="dxa"/>
          </w:tcPr>
          <w:p w:rsidR="00D0044A" w:rsidRPr="002B57E8" w:rsidRDefault="00D0044A" w:rsidP="00F22084">
            <w:pPr>
              <w:pStyle w:val="normal0"/>
              <w:jc w:val="center"/>
              <w:rPr>
                <w:sz w:val="28"/>
                <w:szCs w:val="28"/>
              </w:rPr>
            </w:pPr>
            <w:r>
              <w:rPr>
                <w:sz w:val="28"/>
                <w:szCs w:val="28"/>
              </w:rPr>
              <w:t>3</w:t>
            </w:r>
          </w:p>
        </w:tc>
        <w:tc>
          <w:tcPr>
            <w:tcW w:w="4536" w:type="dxa"/>
          </w:tcPr>
          <w:p w:rsidR="00D0044A" w:rsidRPr="002B57E8" w:rsidRDefault="00D0044A" w:rsidP="00F22084">
            <w:pPr>
              <w:pStyle w:val="normal0"/>
              <w:jc w:val="center"/>
              <w:rPr>
                <w:sz w:val="28"/>
                <w:szCs w:val="28"/>
              </w:rPr>
            </w:pPr>
          </w:p>
        </w:tc>
        <w:tc>
          <w:tcPr>
            <w:tcW w:w="1967" w:type="dxa"/>
          </w:tcPr>
          <w:p w:rsidR="00D0044A" w:rsidRPr="002B57E8" w:rsidRDefault="00D0044A" w:rsidP="00F22084">
            <w:pPr>
              <w:pStyle w:val="normal0"/>
              <w:jc w:val="center"/>
              <w:rPr>
                <w:sz w:val="28"/>
                <w:szCs w:val="28"/>
              </w:rPr>
            </w:pPr>
          </w:p>
        </w:tc>
        <w:tc>
          <w:tcPr>
            <w:tcW w:w="2393" w:type="dxa"/>
          </w:tcPr>
          <w:p w:rsidR="00D0044A" w:rsidRPr="002B57E8" w:rsidRDefault="00D0044A" w:rsidP="00F22084">
            <w:pPr>
              <w:pStyle w:val="normal0"/>
              <w:jc w:val="center"/>
              <w:rPr>
                <w:sz w:val="28"/>
                <w:szCs w:val="28"/>
              </w:rPr>
            </w:pPr>
          </w:p>
        </w:tc>
      </w:tr>
      <w:tr w:rsidR="00D0044A" w:rsidRPr="002B57E8" w:rsidTr="00F22084">
        <w:tc>
          <w:tcPr>
            <w:tcW w:w="675" w:type="dxa"/>
          </w:tcPr>
          <w:p w:rsidR="00D0044A" w:rsidRPr="002B57E8" w:rsidRDefault="00D0044A" w:rsidP="00F22084">
            <w:pPr>
              <w:pStyle w:val="normal0"/>
              <w:jc w:val="center"/>
              <w:rPr>
                <w:sz w:val="28"/>
                <w:szCs w:val="28"/>
              </w:rPr>
            </w:pPr>
            <w:r>
              <w:rPr>
                <w:sz w:val="28"/>
                <w:szCs w:val="28"/>
              </w:rPr>
              <w:t>4</w:t>
            </w:r>
          </w:p>
        </w:tc>
        <w:tc>
          <w:tcPr>
            <w:tcW w:w="4536" w:type="dxa"/>
          </w:tcPr>
          <w:p w:rsidR="00D0044A" w:rsidRPr="002B57E8" w:rsidRDefault="00D0044A" w:rsidP="00F22084">
            <w:pPr>
              <w:pStyle w:val="normal0"/>
              <w:jc w:val="center"/>
              <w:rPr>
                <w:sz w:val="28"/>
                <w:szCs w:val="28"/>
              </w:rPr>
            </w:pPr>
          </w:p>
        </w:tc>
        <w:tc>
          <w:tcPr>
            <w:tcW w:w="1967" w:type="dxa"/>
          </w:tcPr>
          <w:p w:rsidR="00D0044A" w:rsidRPr="002B57E8" w:rsidRDefault="00D0044A" w:rsidP="00F22084">
            <w:pPr>
              <w:pStyle w:val="normal0"/>
              <w:jc w:val="center"/>
              <w:rPr>
                <w:sz w:val="28"/>
                <w:szCs w:val="28"/>
              </w:rPr>
            </w:pPr>
          </w:p>
        </w:tc>
        <w:tc>
          <w:tcPr>
            <w:tcW w:w="2393" w:type="dxa"/>
          </w:tcPr>
          <w:p w:rsidR="00D0044A" w:rsidRPr="002B57E8" w:rsidRDefault="00D0044A" w:rsidP="00F22084">
            <w:pPr>
              <w:pStyle w:val="normal0"/>
              <w:jc w:val="center"/>
              <w:rPr>
                <w:sz w:val="28"/>
                <w:szCs w:val="28"/>
              </w:rPr>
            </w:pPr>
          </w:p>
        </w:tc>
      </w:tr>
      <w:tr w:rsidR="00D0044A" w:rsidRPr="002B57E8" w:rsidTr="00F22084">
        <w:tc>
          <w:tcPr>
            <w:tcW w:w="675" w:type="dxa"/>
          </w:tcPr>
          <w:p w:rsidR="00D0044A" w:rsidRPr="002B57E8" w:rsidRDefault="00D0044A" w:rsidP="00F22084">
            <w:pPr>
              <w:pStyle w:val="normal0"/>
              <w:jc w:val="center"/>
              <w:rPr>
                <w:sz w:val="28"/>
                <w:szCs w:val="28"/>
              </w:rPr>
            </w:pPr>
            <w:r>
              <w:rPr>
                <w:sz w:val="28"/>
                <w:szCs w:val="28"/>
              </w:rPr>
              <w:t>5</w:t>
            </w:r>
          </w:p>
        </w:tc>
        <w:tc>
          <w:tcPr>
            <w:tcW w:w="4536" w:type="dxa"/>
          </w:tcPr>
          <w:p w:rsidR="00D0044A" w:rsidRPr="002B57E8" w:rsidRDefault="00D0044A" w:rsidP="00F22084">
            <w:pPr>
              <w:pStyle w:val="normal0"/>
              <w:jc w:val="center"/>
              <w:rPr>
                <w:sz w:val="28"/>
                <w:szCs w:val="28"/>
              </w:rPr>
            </w:pPr>
          </w:p>
        </w:tc>
        <w:tc>
          <w:tcPr>
            <w:tcW w:w="1967" w:type="dxa"/>
          </w:tcPr>
          <w:p w:rsidR="00D0044A" w:rsidRPr="002B57E8" w:rsidRDefault="00D0044A" w:rsidP="00F22084">
            <w:pPr>
              <w:pStyle w:val="normal0"/>
              <w:jc w:val="center"/>
              <w:rPr>
                <w:sz w:val="28"/>
                <w:szCs w:val="28"/>
              </w:rPr>
            </w:pPr>
          </w:p>
        </w:tc>
        <w:tc>
          <w:tcPr>
            <w:tcW w:w="2393" w:type="dxa"/>
          </w:tcPr>
          <w:p w:rsidR="00D0044A" w:rsidRPr="002B57E8" w:rsidRDefault="00D0044A" w:rsidP="00F22084">
            <w:pPr>
              <w:pStyle w:val="normal0"/>
              <w:jc w:val="center"/>
              <w:rPr>
                <w:sz w:val="28"/>
                <w:szCs w:val="28"/>
              </w:rPr>
            </w:pPr>
          </w:p>
        </w:tc>
      </w:tr>
    </w:tbl>
    <w:p w:rsidR="00D0044A" w:rsidRDefault="00D0044A" w:rsidP="00F22084">
      <w:pPr>
        <w:pStyle w:val="normal0"/>
        <w:jc w:val="both"/>
        <w:rPr>
          <w:b/>
          <w:sz w:val="28"/>
          <w:szCs w:val="28"/>
        </w:rPr>
      </w:pPr>
      <w:r>
        <w:rPr>
          <w:sz w:val="22"/>
          <w:szCs w:val="22"/>
        </w:rPr>
        <w:t>Приложения: копии трудовых книжек (выписки из трудовых книжек), копии штатных расписаний, копии трудовых договоров и прочих документов, подтверждающих наличие трудовых отношений между претендентом и указанным персоналом.</w:t>
      </w:r>
    </w:p>
    <w:p w:rsidR="00D0044A" w:rsidRDefault="00D0044A" w:rsidP="00F22084">
      <w:pPr>
        <w:pStyle w:val="normal0"/>
        <w:jc w:val="both"/>
        <w:rPr>
          <w:b/>
          <w:sz w:val="28"/>
          <w:szCs w:val="28"/>
        </w:rPr>
      </w:pPr>
    </w:p>
    <w:p w:rsidR="00D0044A" w:rsidRPr="002B57E8" w:rsidRDefault="00D0044A" w:rsidP="00F22084">
      <w:pPr>
        <w:pStyle w:val="normal0"/>
        <w:jc w:val="both"/>
        <w:rPr>
          <w:b/>
          <w:sz w:val="28"/>
          <w:szCs w:val="28"/>
        </w:rPr>
      </w:pPr>
      <w:r>
        <w:rPr>
          <w:b/>
          <w:sz w:val="28"/>
          <w:szCs w:val="28"/>
        </w:rPr>
        <w:t>Транспортные средства/Строительная техника:</w:t>
      </w:r>
    </w:p>
    <w:tbl>
      <w:tblPr>
        <w:tblStyle w:val="afff2"/>
        <w:tblW w:w="0" w:type="auto"/>
        <w:tblLook w:val="04A0"/>
      </w:tblPr>
      <w:tblGrid>
        <w:gridCol w:w="675"/>
        <w:gridCol w:w="4536"/>
        <w:gridCol w:w="1967"/>
        <w:gridCol w:w="2393"/>
      </w:tblGrid>
      <w:tr w:rsidR="00D0044A" w:rsidRPr="002B57E8" w:rsidTr="00F22084">
        <w:tc>
          <w:tcPr>
            <w:tcW w:w="675" w:type="dxa"/>
          </w:tcPr>
          <w:p w:rsidR="00D0044A" w:rsidRPr="002B57E8" w:rsidRDefault="00D0044A" w:rsidP="00F22084">
            <w:pPr>
              <w:pStyle w:val="normal0"/>
              <w:jc w:val="center"/>
              <w:rPr>
                <w:sz w:val="28"/>
                <w:szCs w:val="28"/>
              </w:rPr>
            </w:pPr>
            <w:r>
              <w:rPr>
                <w:sz w:val="28"/>
                <w:szCs w:val="28"/>
              </w:rPr>
              <w:t>№</w:t>
            </w:r>
          </w:p>
        </w:tc>
        <w:tc>
          <w:tcPr>
            <w:tcW w:w="4536" w:type="dxa"/>
          </w:tcPr>
          <w:p w:rsidR="00D0044A" w:rsidRPr="002B57E8" w:rsidRDefault="00D0044A" w:rsidP="00F22084">
            <w:pPr>
              <w:pStyle w:val="normal0"/>
              <w:jc w:val="center"/>
              <w:rPr>
                <w:sz w:val="28"/>
                <w:szCs w:val="28"/>
              </w:rPr>
            </w:pPr>
            <w:r>
              <w:rPr>
                <w:sz w:val="28"/>
                <w:szCs w:val="28"/>
              </w:rPr>
              <w:t>Наименование, марка и модель</w:t>
            </w:r>
          </w:p>
        </w:tc>
        <w:tc>
          <w:tcPr>
            <w:tcW w:w="1967" w:type="dxa"/>
          </w:tcPr>
          <w:p w:rsidR="00D0044A" w:rsidRPr="002B57E8" w:rsidRDefault="00D0044A" w:rsidP="00F22084">
            <w:pPr>
              <w:pStyle w:val="normal0"/>
              <w:jc w:val="center"/>
              <w:rPr>
                <w:sz w:val="28"/>
                <w:szCs w:val="28"/>
              </w:rPr>
            </w:pPr>
            <w:r>
              <w:rPr>
                <w:sz w:val="28"/>
                <w:szCs w:val="28"/>
              </w:rPr>
              <w:t>Количество единиц</w:t>
            </w:r>
          </w:p>
        </w:tc>
        <w:tc>
          <w:tcPr>
            <w:tcW w:w="2393" w:type="dxa"/>
          </w:tcPr>
          <w:p w:rsidR="00D0044A" w:rsidRPr="002B57E8" w:rsidRDefault="00D0044A" w:rsidP="00F22084">
            <w:pPr>
              <w:pStyle w:val="normal0"/>
              <w:jc w:val="center"/>
              <w:rPr>
                <w:sz w:val="28"/>
                <w:szCs w:val="28"/>
              </w:rPr>
            </w:pPr>
            <w:r>
              <w:rPr>
                <w:sz w:val="28"/>
                <w:szCs w:val="28"/>
              </w:rPr>
              <w:t>Документы, устанавливающие право собственности или иное законное право</w:t>
            </w:r>
          </w:p>
        </w:tc>
      </w:tr>
      <w:tr w:rsidR="00D0044A" w:rsidTr="00F22084">
        <w:tc>
          <w:tcPr>
            <w:tcW w:w="675" w:type="dxa"/>
          </w:tcPr>
          <w:p w:rsidR="00D0044A" w:rsidRPr="003C5AC3" w:rsidRDefault="00D0044A" w:rsidP="00F22084">
            <w:pPr>
              <w:pStyle w:val="normal0"/>
              <w:jc w:val="center"/>
              <w:rPr>
                <w:sz w:val="28"/>
                <w:szCs w:val="28"/>
              </w:rPr>
            </w:pPr>
            <w:r>
              <w:rPr>
                <w:sz w:val="28"/>
                <w:szCs w:val="28"/>
              </w:rPr>
              <w:t>1</w:t>
            </w:r>
          </w:p>
        </w:tc>
        <w:tc>
          <w:tcPr>
            <w:tcW w:w="4536" w:type="dxa"/>
          </w:tcPr>
          <w:p w:rsidR="00D0044A" w:rsidRPr="003C5AC3" w:rsidRDefault="00D0044A" w:rsidP="00F22084">
            <w:pPr>
              <w:pStyle w:val="normal0"/>
              <w:jc w:val="center"/>
              <w:rPr>
                <w:sz w:val="28"/>
                <w:szCs w:val="28"/>
              </w:rPr>
            </w:pPr>
          </w:p>
        </w:tc>
        <w:tc>
          <w:tcPr>
            <w:tcW w:w="1967" w:type="dxa"/>
          </w:tcPr>
          <w:p w:rsidR="00D0044A" w:rsidRPr="003C5AC3" w:rsidRDefault="00D0044A" w:rsidP="00F22084">
            <w:pPr>
              <w:pStyle w:val="normal0"/>
              <w:jc w:val="center"/>
              <w:rPr>
                <w:sz w:val="28"/>
                <w:szCs w:val="28"/>
              </w:rPr>
            </w:pPr>
          </w:p>
        </w:tc>
        <w:tc>
          <w:tcPr>
            <w:tcW w:w="2393" w:type="dxa"/>
          </w:tcPr>
          <w:p w:rsidR="00D0044A" w:rsidRPr="003C5AC3" w:rsidRDefault="00D0044A" w:rsidP="00F22084">
            <w:pPr>
              <w:pStyle w:val="normal0"/>
              <w:jc w:val="center"/>
              <w:rPr>
                <w:sz w:val="28"/>
                <w:szCs w:val="28"/>
              </w:rPr>
            </w:pPr>
          </w:p>
        </w:tc>
      </w:tr>
      <w:tr w:rsidR="00D0044A" w:rsidTr="00F22084">
        <w:tc>
          <w:tcPr>
            <w:tcW w:w="675" w:type="dxa"/>
          </w:tcPr>
          <w:p w:rsidR="00D0044A" w:rsidRPr="003C5AC3" w:rsidRDefault="00D0044A" w:rsidP="00F22084">
            <w:pPr>
              <w:pStyle w:val="normal0"/>
              <w:jc w:val="center"/>
              <w:rPr>
                <w:sz w:val="28"/>
                <w:szCs w:val="28"/>
              </w:rPr>
            </w:pPr>
            <w:r>
              <w:rPr>
                <w:sz w:val="28"/>
                <w:szCs w:val="28"/>
              </w:rPr>
              <w:t>2</w:t>
            </w:r>
          </w:p>
        </w:tc>
        <w:tc>
          <w:tcPr>
            <w:tcW w:w="4536" w:type="dxa"/>
          </w:tcPr>
          <w:p w:rsidR="00D0044A" w:rsidRPr="003C5AC3" w:rsidRDefault="00D0044A" w:rsidP="00F22084">
            <w:pPr>
              <w:pStyle w:val="normal0"/>
              <w:jc w:val="center"/>
              <w:rPr>
                <w:sz w:val="28"/>
                <w:szCs w:val="28"/>
              </w:rPr>
            </w:pPr>
          </w:p>
        </w:tc>
        <w:tc>
          <w:tcPr>
            <w:tcW w:w="1967" w:type="dxa"/>
          </w:tcPr>
          <w:p w:rsidR="00D0044A" w:rsidRPr="003C5AC3" w:rsidRDefault="00D0044A" w:rsidP="00F22084">
            <w:pPr>
              <w:pStyle w:val="normal0"/>
              <w:jc w:val="center"/>
              <w:rPr>
                <w:sz w:val="28"/>
                <w:szCs w:val="28"/>
              </w:rPr>
            </w:pPr>
          </w:p>
        </w:tc>
        <w:tc>
          <w:tcPr>
            <w:tcW w:w="2393" w:type="dxa"/>
          </w:tcPr>
          <w:p w:rsidR="00D0044A" w:rsidRPr="003C5AC3" w:rsidRDefault="00D0044A" w:rsidP="00F22084">
            <w:pPr>
              <w:pStyle w:val="normal0"/>
              <w:jc w:val="center"/>
              <w:rPr>
                <w:sz w:val="28"/>
                <w:szCs w:val="28"/>
              </w:rPr>
            </w:pPr>
          </w:p>
        </w:tc>
      </w:tr>
      <w:tr w:rsidR="00D0044A" w:rsidTr="00F22084">
        <w:tc>
          <w:tcPr>
            <w:tcW w:w="675" w:type="dxa"/>
          </w:tcPr>
          <w:p w:rsidR="00D0044A" w:rsidRPr="003C5AC3" w:rsidRDefault="00D0044A" w:rsidP="00F22084">
            <w:pPr>
              <w:pStyle w:val="normal0"/>
              <w:jc w:val="center"/>
              <w:rPr>
                <w:sz w:val="28"/>
                <w:szCs w:val="28"/>
              </w:rPr>
            </w:pPr>
            <w:r>
              <w:rPr>
                <w:sz w:val="28"/>
                <w:szCs w:val="28"/>
              </w:rPr>
              <w:t>3</w:t>
            </w:r>
          </w:p>
        </w:tc>
        <w:tc>
          <w:tcPr>
            <w:tcW w:w="4536" w:type="dxa"/>
          </w:tcPr>
          <w:p w:rsidR="00D0044A" w:rsidRPr="003C5AC3" w:rsidRDefault="00D0044A" w:rsidP="00F22084">
            <w:pPr>
              <w:pStyle w:val="normal0"/>
              <w:jc w:val="center"/>
              <w:rPr>
                <w:sz w:val="28"/>
                <w:szCs w:val="28"/>
              </w:rPr>
            </w:pPr>
          </w:p>
        </w:tc>
        <w:tc>
          <w:tcPr>
            <w:tcW w:w="1967" w:type="dxa"/>
          </w:tcPr>
          <w:p w:rsidR="00D0044A" w:rsidRPr="003C5AC3" w:rsidRDefault="00D0044A" w:rsidP="00F22084">
            <w:pPr>
              <w:pStyle w:val="normal0"/>
              <w:jc w:val="center"/>
              <w:rPr>
                <w:sz w:val="28"/>
                <w:szCs w:val="28"/>
              </w:rPr>
            </w:pPr>
          </w:p>
        </w:tc>
        <w:tc>
          <w:tcPr>
            <w:tcW w:w="2393" w:type="dxa"/>
          </w:tcPr>
          <w:p w:rsidR="00D0044A" w:rsidRPr="003C5AC3" w:rsidRDefault="00D0044A" w:rsidP="00F22084">
            <w:pPr>
              <w:pStyle w:val="normal0"/>
              <w:jc w:val="center"/>
              <w:rPr>
                <w:sz w:val="28"/>
                <w:szCs w:val="28"/>
              </w:rPr>
            </w:pPr>
          </w:p>
        </w:tc>
      </w:tr>
      <w:tr w:rsidR="00D0044A" w:rsidTr="00F22084">
        <w:tc>
          <w:tcPr>
            <w:tcW w:w="675" w:type="dxa"/>
          </w:tcPr>
          <w:p w:rsidR="00D0044A" w:rsidRPr="003C5AC3" w:rsidRDefault="00D0044A" w:rsidP="00F22084">
            <w:pPr>
              <w:pStyle w:val="normal0"/>
              <w:jc w:val="center"/>
              <w:rPr>
                <w:sz w:val="28"/>
                <w:szCs w:val="28"/>
              </w:rPr>
            </w:pPr>
            <w:r>
              <w:rPr>
                <w:sz w:val="28"/>
                <w:szCs w:val="28"/>
              </w:rPr>
              <w:t>4</w:t>
            </w:r>
          </w:p>
        </w:tc>
        <w:tc>
          <w:tcPr>
            <w:tcW w:w="4536" w:type="dxa"/>
          </w:tcPr>
          <w:p w:rsidR="00D0044A" w:rsidRPr="003C5AC3" w:rsidRDefault="00D0044A" w:rsidP="00F22084">
            <w:pPr>
              <w:pStyle w:val="normal0"/>
              <w:jc w:val="center"/>
              <w:rPr>
                <w:sz w:val="28"/>
                <w:szCs w:val="28"/>
              </w:rPr>
            </w:pPr>
          </w:p>
        </w:tc>
        <w:tc>
          <w:tcPr>
            <w:tcW w:w="1967" w:type="dxa"/>
          </w:tcPr>
          <w:p w:rsidR="00D0044A" w:rsidRPr="003C5AC3" w:rsidRDefault="00D0044A" w:rsidP="00F22084">
            <w:pPr>
              <w:pStyle w:val="normal0"/>
              <w:jc w:val="center"/>
              <w:rPr>
                <w:sz w:val="28"/>
                <w:szCs w:val="28"/>
              </w:rPr>
            </w:pPr>
          </w:p>
        </w:tc>
        <w:tc>
          <w:tcPr>
            <w:tcW w:w="2393" w:type="dxa"/>
          </w:tcPr>
          <w:p w:rsidR="00D0044A" w:rsidRPr="003C5AC3" w:rsidRDefault="00D0044A" w:rsidP="00F22084">
            <w:pPr>
              <w:pStyle w:val="normal0"/>
              <w:jc w:val="center"/>
              <w:rPr>
                <w:sz w:val="28"/>
                <w:szCs w:val="28"/>
              </w:rPr>
            </w:pPr>
          </w:p>
        </w:tc>
      </w:tr>
      <w:tr w:rsidR="00D0044A" w:rsidRPr="002B57E8" w:rsidTr="00F22084">
        <w:tc>
          <w:tcPr>
            <w:tcW w:w="675" w:type="dxa"/>
          </w:tcPr>
          <w:p w:rsidR="00D0044A" w:rsidRPr="002B57E8" w:rsidRDefault="00D0044A" w:rsidP="00F22084">
            <w:pPr>
              <w:pStyle w:val="normal0"/>
              <w:jc w:val="center"/>
              <w:rPr>
                <w:sz w:val="28"/>
                <w:szCs w:val="28"/>
              </w:rPr>
            </w:pPr>
            <w:r>
              <w:rPr>
                <w:sz w:val="28"/>
                <w:szCs w:val="28"/>
              </w:rPr>
              <w:t>5</w:t>
            </w:r>
          </w:p>
        </w:tc>
        <w:tc>
          <w:tcPr>
            <w:tcW w:w="4536" w:type="dxa"/>
          </w:tcPr>
          <w:p w:rsidR="00D0044A" w:rsidRPr="002B57E8" w:rsidRDefault="00D0044A" w:rsidP="00F22084">
            <w:pPr>
              <w:pStyle w:val="normal0"/>
              <w:jc w:val="center"/>
              <w:rPr>
                <w:sz w:val="28"/>
                <w:szCs w:val="28"/>
              </w:rPr>
            </w:pPr>
          </w:p>
        </w:tc>
        <w:tc>
          <w:tcPr>
            <w:tcW w:w="1967" w:type="dxa"/>
          </w:tcPr>
          <w:p w:rsidR="00D0044A" w:rsidRPr="002B57E8" w:rsidRDefault="00D0044A" w:rsidP="00F22084">
            <w:pPr>
              <w:pStyle w:val="normal0"/>
              <w:jc w:val="center"/>
              <w:rPr>
                <w:sz w:val="28"/>
                <w:szCs w:val="28"/>
              </w:rPr>
            </w:pPr>
          </w:p>
        </w:tc>
        <w:tc>
          <w:tcPr>
            <w:tcW w:w="2393" w:type="dxa"/>
          </w:tcPr>
          <w:p w:rsidR="00D0044A" w:rsidRPr="002B57E8" w:rsidRDefault="00D0044A" w:rsidP="00F22084">
            <w:pPr>
              <w:pStyle w:val="normal0"/>
              <w:jc w:val="center"/>
              <w:rPr>
                <w:sz w:val="28"/>
                <w:szCs w:val="28"/>
              </w:rPr>
            </w:pPr>
          </w:p>
        </w:tc>
      </w:tr>
    </w:tbl>
    <w:p w:rsidR="00D0044A" w:rsidRDefault="00D0044A" w:rsidP="00F22084">
      <w:pPr>
        <w:pStyle w:val="normal0"/>
        <w:jc w:val="both"/>
        <w:rPr>
          <w:sz w:val="22"/>
          <w:szCs w:val="22"/>
        </w:rPr>
      </w:pPr>
      <w:r>
        <w:rPr>
          <w:sz w:val="22"/>
          <w:szCs w:val="22"/>
        </w:rPr>
        <w:t xml:space="preserve">Приложения: </w:t>
      </w:r>
      <w:r>
        <w:rPr>
          <w:szCs w:val="22"/>
        </w:rPr>
        <w:t>копии документов, подтверждающих право собственности на транспортное средство/строительную технику или иное законное право пользования транспортным средством/строительной техникой (в том числе копии паспортов транспортных средств/самоходных машин и других видов техники, планируемых к привлечению</w:t>
      </w:r>
      <w:r>
        <w:rPr>
          <w:sz w:val="28"/>
        </w:rPr>
        <w:t xml:space="preserve"> </w:t>
      </w:r>
      <w:r>
        <w:t>в процессе выполнения работ; копии свидетельств о регистрации транспортных средств, планируемых к привлечению в процессе выполнения работ), указанных в документе по форме приложения № 7а к документации о закупке</w:t>
      </w:r>
      <w:r>
        <w:rPr>
          <w:sz w:val="22"/>
          <w:szCs w:val="22"/>
        </w:rPr>
        <w:t>.</w:t>
      </w:r>
    </w:p>
    <w:p w:rsidR="00D0044A" w:rsidRDefault="00D0044A" w:rsidP="00F22084">
      <w:pPr>
        <w:pStyle w:val="normal0"/>
        <w:jc w:val="both"/>
        <w:rPr>
          <w:b/>
          <w:sz w:val="28"/>
          <w:szCs w:val="28"/>
        </w:rPr>
      </w:pPr>
    </w:p>
    <w:p w:rsidR="00D0044A" w:rsidRDefault="00D0044A" w:rsidP="00F22084">
      <w:pPr>
        <w:pStyle w:val="normal0"/>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D0044A" w:rsidRDefault="00D0044A" w:rsidP="00F22084">
      <w:pPr>
        <w:pStyle w:val="normal0"/>
        <w:tabs>
          <w:tab w:val="left" w:pos="8640"/>
        </w:tabs>
        <w:jc w:val="center"/>
        <w:rPr>
          <w:i/>
        </w:rPr>
      </w:pPr>
      <w:r>
        <w:rPr>
          <w:i/>
        </w:rPr>
        <w:t xml:space="preserve">                                                                    (наименование претендента)</w:t>
      </w:r>
    </w:p>
    <w:p w:rsidR="00D0044A" w:rsidRDefault="00D0044A" w:rsidP="00F22084">
      <w:r>
        <w:rPr>
          <w:i/>
        </w:rPr>
        <w:t xml:space="preserve">       М.П.</w:t>
      </w:r>
      <w:r>
        <w:rPr>
          <w:i/>
        </w:rPr>
        <w:tab/>
      </w:r>
      <w:r>
        <w:rPr>
          <w:i/>
        </w:rPr>
        <w:tab/>
      </w:r>
      <w:r>
        <w:rPr>
          <w:i/>
        </w:rPr>
        <w:tab/>
        <w:t>(должность, подпись, ФИО)</w:t>
      </w:r>
    </w:p>
    <w:p w:rsidR="00D0044A" w:rsidRDefault="00D0044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D0044A" w:rsidRDefault="00F22084">
      <w:pPr>
        <w:pStyle w:val="19"/>
        <w:ind w:firstLine="0"/>
        <w:jc w:val="right"/>
        <w:outlineLvl w:val="0"/>
        <w:rPr>
          <w:b/>
          <w:i/>
          <w:iCs/>
        </w:rPr>
      </w:pPr>
      <w:r>
        <w:t xml:space="preserve"> </w:t>
      </w:r>
    </w:p>
    <w:p w:rsidR="00D0044A" w:rsidRDefault="00F22084">
      <w:pPr>
        <w:pStyle w:val="19"/>
        <w:ind w:firstLine="0"/>
        <w:jc w:val="right"/>
        <w:outlineLvl w:val="0"/>
        <w:rPr>
          <w:b/>
          <w:i/>
          <w:iCs/>
        </w:rPr>
      </w:pPr>
      <w:r>
        <w:t>Приложение № 8</w:t>
      </w:r>
      <w:r>
        <w:br/>
        <w:t>к документации о закупке</w:t>
      </w:r>
    </w:p>
    <w:p w:rsidR="00C03380" w:rsidRPr="00C03380" w:rsidRDefault="00C03380" w:rsidP="00C03380"/>
    <w:p w:rsidR="00D0044A" w:rsidRPr="00684C97" w:rsidRDefault="00D0044A" w:rsidP="00D0044A">
      <w:pPr>
        <w:pStyle w:val="aff7"/>
        <w:numPr>
          <w:ilvl w:val="0"/>
          <w:numId w:val="60"/>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0044A" w:rsidRPr="00684C97" w:rsidRDefault="00D0044A" w:rsidP="00D0044A">
      <w:pPr>
        <w:pStyle w:val="aff7"/>
        <w:numPr>
          <w:ilvl w:val="0"/>
          <w:numId w:val="60"/>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D0044A" w:rsidRPr="00684C97" w:rsidRDefault="00D0044A" w:rsidP="00F22084">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D0044A" w:rsidRPr="003F4A00" w:rsidTr="00F22084">
        <w:trPr>
          <w:trHeight w:val="933"/>
        </w:trPr>
        <w:tc>
          <w:tcPr>
            <w:tcW w:w="750" w:type="dxa"/>
            <w:tcBorders>
              <w:top w:val="single" w:sz="4" w:space="0" w:color="000000"/>
              <w:left w:val="single" w:sz="4" w:space="0" w:color="000000"/>
              <w:bottom w:val="single" w:sz="4" w:space="0" w:color="000000"/>
              <w:right w:val="single" w:sz="4" w:space="0" w:color="000000"/>
            </w:tcBorders>
          </w:tcPr>
          <w:p w:rsidR="00D0044A" w:rsidRPr="003F4A00" w:rsidRDefault="00D0044A" w:rsidP="00F22084">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0044A" w:rsidRPr="003F4A00" w:rsidRDefault="00D0044A" w:rsidP="00F22084">
            <w:pPr>
              <w:pBdr>
                <w:top w:val="nil"/>
                <w:left w:val="nil"/>
                <w:bottom w:val="nil"/>
                <w:right w:val="nil"/>
                <w:between w:val="nil"/>
              </w:pBdr>
              <w:jc w:val="center"/>
              <w:rPr>
                <w:color w:val="000000"/>
              </w:rPr>
            </w:pPr>
            <w:r>
              <w:rPr>
                <w:color w:val="000000"/>
              </w:rPr>
              <w:t>Наименование</w:t>
            </w:r>
          </w:p>
          <w:p w:rsidR="00D0044A" w:rsidRPr="003F4A00" w:rsidRDefault="00D0044A" w:rsidP="00F22084">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24"/>
            </w:r>
          </w:p>
        </w:tc>
        <w:tc>
          <w:tcPr>
            <w:tcW w:w="5145" w:type="dxa"/>
            <w:tcBorders>
              <w:top w:val="single" w:sz="4" w:space="0" w:color="000000"/>
              <w:left w:val="single" w:sz="4" w:space="0" w:color="000000"/>
              <w:bottom w:val="single" w:sz="4" w:space="0" w:color="000000"/>
              <w:right w:val="single" w:sz="4" w:space="0" w:color="000000"/>
            </w:tcBorders>
          </w:tcPr>
          <w:p w:rsidR="00D0044A" w:rsidRPr="003F4A00" w:rsidRDefault="00D0044A" w:rsidP="00F22084">
            <w:pPr>
              <w:pBdr>
                <w:top w:val="nil"/>
                <w:left w:val="nil"/>
                <w:bottom w:val="nil"/>
                <w:right w:val="nil"/>
                <w:between w:val="nil"/>
              </w:pBdr>
              <w:jc w:val="center"/>
              <w:rPr>
                <w:color w:val="000000"/>
              </w:rPr>
            </w:pPr>
            <w:r>
              <w:rPr>
                <w:color w:val="000000"/>
              </w:rPr>
              <w:t>Формат электронного документа</w:t>
            </w:r>
          </w:p>
        </w:tc>
      </w:tr>
      <w:tr w:rsidR="00D0044A" w:rsidRPr="003F4A00" w:rsidTr="00F22084">
        <w:trPr>
          <w:trHeight w:val="4532"/>
        </w:trPr>
        <w:tc>
          <w:tcPr>
            <w:tcW w:w="750" w:type="dxa"/>
            <w:tcBorders>
              <w:top w:val="single" w:sz="4" w:space="0" w:color="000000"/>
              <w:left w:val="single" w:sz="4" w:space="0" w:color="000000"/>
              <w:right w:val="single" w:sz="4" w:space="0" w:color="000000"/>
            </w:tcBorders>
          </w:tcPr>
          <w:p w:rsidR="00D0044A" w:rsidRPr="003F4A00" w:rsidRDefault="00D0044A" w:rsidP="00F22084">
            <w:pPr>
              <w:pBdr>
                <w:top w:val="nil"/>
                <w:left w:val="nil"/>
                <w:bottom w:val="nil"/>
                <w:right w:val="nil"/>
                <w:between w:val="nil"/>
              </w:pBdr>
              <w:rPr>
                <w:color w:val="000000"/>
              </w:rPr>
            </w:pPr>
            <w:r>
              <w:rPr>
                <w:color w:val="000000"/>
              </w:rPr>
              <w:t>1.</w:t>
            </w:r>
          </w:p>
          <w:p w:rsidR="00D0044A" w:rsidRPr="003F4A00" w:rsidRDefault="00D0044A" w:rsidP="00F22084">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0044A" w:rsidRPr="003F4A00" w:rsidRDefault="00D0044A" w:rsidP="00F22084">
            <w:pPr>
              <w:pBdr>
                <w:top w:val="nil"/>
                <w:left w:val="nil"/>
                <w:bottom w:val="nil"/>
                <w:right w:val="nil"/>
                <w:between w:val="nil"/>
              </w:pBdr>
              <w:jc w:val="both"/>
              <w:rPr>
                <w:i/>
                <w:color w:val="000000"/>
              </w:rPr>
            </w:pPr>
            <w:r>
              <w:rPr>
                <w:i/>
                <w:color w:val="000000"/>
              </w:rPr>
              <w:t>Универсальный передаточный документ УПД</w:t>
            </w:r>
          </w:p>
          <w:p w:rsidR="00D0044A" w:rsidRPr="003F4A00" w:rsidRDefault="00D0044A" w:rsidP="00F22084">
            <w:pPr>
              <w:pBdr>
                <w:top w:val="nil"/>
                <w:left w:val="nil"/>
                <w:bottom w:val="nil"/>
                <w:right w:val="nil"/>
                <w:between w:val="nil"/>
              </w:pBdr>
              <w:jc w:val="both"/>
              <w:rPr>
                <w:i/>
                <w:color w:val="000000"/>
              </w:rPr>
            </w:pPr>
          </w:p>
          <w:p w:rsidR="00D0044A" w:rsidRPr="003F4A00" w:rsidRDefault="00D0044A" w:rsidP="00F22084">
            <w:pPr>
              <w:pBdr>
                <w:top w:val="nil"/>
                <w:left w:val="nil"/>
                <w:bottom w:val="nil"/>
                <w:right w:val="nil"/>
                <w:between w:val="nil"/>
              </w:pBdr>
              <w:jc w:val="both"/>
              <w:rPr>
                <w:i/>
                <w:color w:val="000000"/>
              </w:rPr>
            </w:pPr>
            <w:r>
              <w:rPr>
                <w:i/>
                <w:color w:val="000000"/>
              </w:rPr>
              <w:t>Акт о выполненных работах (оказанных услугах)</w:t>
            </w:r>
          </w:p>
          <w:p w:rsidR="00D0044A" w:rsidRPr="003F4A00" w:rsidRDefault="00D0044A" w:rsidP="00F22084">
            <w:pPr>
              <w:pBdr>
                <w:top w:val="nil"/>
                <w:left w:val="nil"/>
                <w:bottom w:val="nil"/>
                <w:right w:val="nil"/>
                <w:between w:val="nil"/>
              </w:pBdr>
              <w:jc w:val="both"/>
              <w:rPr>
                <w:i/>
                <w:color w:val="000000"/>
              </w:rPr>
            </w:pPr>
          </w:p>
          <w:p w:rsidR="00D0044A" w:rsidRPr="003F4A00" w:rsidRDefault="00D0044A" w:rsidP="00F22084">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D0044A" w:rsidRPr="003F4A00" w:rsidRDefault="00D0044A" w:rsidP="00F22084">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D0044A" w:rsidRPr="003F4A00" w:rsidRDefault="00D0044A" w:rsidP="00F22084">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0044A" w:rsidRPr="003F4A00" w:rsidRDefault="00D0044A" w:rsidP="00F22084">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D0044A" w:rsidRPr="003F4A00" w:rsidRDefault="00D0044A" w:rsidP="00F22084">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25"/>
            </w:r>
            <w:r>
              <w:rPr>
                <w:color w:val="000000"/>
              </w:rPr>
              <w:t>.</w:t>
            </w:r>
          </w:p>
          <w:p w:rsidR="00D0044A" w:rsidRPr="003F4A00" w:rsidRDefault="00D0044A" w:rsidP="00F22084">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D0044A" w:rsidRPr="003F4A00" w:rsidRDefault="00D0044A" w:rsidP="00F22084">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0044A" w:rsidRPr="003F4A00" w:rsidRDefault="00D0044A" w:rsidP="00F22084">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26"/>
            </w:r>
            <w:r>
              <w:rPr>
                <w:color w:val="000000"/>
              </w:rPr>
              <w:t>»,</w:t>
            </w:r>
          </w:p>
          <w:p w:rsidR="00D0044A" w:rsidRPr="003F4A00" w:rsidRDefault="00D0044A" w:rsidP="00F22084">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27"/>
            </w:r>
            <w:r>
              <w:rPr>
                <w:color w:val="000000"/>
              </w:rPr>
              <w:t>».</w:t>
            </w:r>
          </w:p>
        </w:tc>
      </w:tr>
      <w:tr w:rsidR="00D0044A" w:rsidRPr="003F4A00" w:rsidTr="00F22084">
        <w:trPr>
          <w:trHeight w:val="720"/>
        </w:trPr>
        <w:tc>
          <w:tcPr>
            <w:tcW w:w="750" w:type="dxa"/>
            <w:tcBorders>
              <w:top w:val="single" w:sz="4" w:space="0" w:color="000000"/>
              <w:left w:val="single" w:sz="4" w:space="0" w:color="000000"/>
              <w:bottom w:val="single" w:sz="4" w:space="0" w:color="000000"/>
              <w:right w:val="single" w:sz="4" w:space="0" w:color="000000"/>
            </w:tcBorders>
          </w:tcPr>
          <w:p w:rsidR="00D0044A" w:rsidRPr="003F4A00" w:rsidRDefault="00D0044A" w:rsidP="00F22084">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0044A" w:rsidRPr="003F4A00" w:rsidRDefault="00D0044A" w:rsidP="00F22084">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D0044A" w:rsidRPr="003F4A00" w:rsidRDefault="00D0044A" w:rsidP="00F22084">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D0044A" w:rsidRPr="003F4A00" w:rsidRDefault="00D0044A" w:rsidP="00F22084">
      <w:pPr>
        <w:pStyle w:val="aff7"/>
        <w:pBdr>
          <w:top w:val="nil"/>
          <w:left w:val="nil"/>
          <w:bottom w:val="nil"/>
          <w:right w:val="nil"/>
          <w:between w:val="nil"/>
        </w:pBdr>
        <w:ind w:left="709"/>
        <w:jc w:val="both"/>
        <w:rPr>
          <w:color w:val="000000"/>
          <w:sz w:val="28"/>
          <w:szCs w:val="28"/>
        </w:rPr>
      </w:pPr>
    </w:p>
    <w:p w:rsidR="00D0044A" w:rsidRPr="00684C97" w:rsidRDefault="00D0044A" w:rsidP="00D0044A">
      <w:pPr>
        <w:numPr>
          <w:ilvl w:val="0"/>
          <w:numId w:val="60"/>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history="1">
        <w:r>
          <w:rPr>
            <w:rStyle w:val="a7"/>
            <w:sz w:val="27"/>
            <w:szCs w:val="27"/>
          </w:rPr>
          <w:t>https://www.nalog.ru/rn77/taxation/submission_statements/operations/</w:t>
        </w:r>
      </w:hyperlink>
      <w:r>
        <w:rPr>
          <w:sz w:val="27"/>
          <w:szCs w:val="27"/>
        </w:rPr>
        <w:t>).</w:t>
      </w:r>
    </w:p>
    <w:p w:rsidR="00D0044A" w:rsidRPr="00684C97" w:rsidRDefault="00D0044A" w:rsidP="00D0044A">
      <w:pPr>
        <w:pStyle w:val="aff7"/>
        <w:keepLines/>
        <w:numPr>
          <w:ilvl w:val="0"/>
          <w:numId w:val="61"/>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0044A" w:rsidRPr="00684C97" w:rsidRDefault="00D0044A" w:rsidP="00D0044A">
      <w:pPr>
        <w:pStyle w:val="aff7"/>
        <w:numPr>
          <w:ilvl w:val="0"/>
          <w:numId w:val="61"/>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0044A" w:rsidRPr="00684C97" w:rsidRDefault="00D0044A" w:rsidP="00D0044A">
      <w:pPr>
        <w:pStyle w:val="aff7"/>
        <w:numPr>
          <w:ilvl w:val="0"/>
          <w:numId w:val="61"/>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0044A" w:rsidRPr="00684C97" w:rsidRDefault="00D0044A" w:rsidP="00D0044A">
      <w:pPr>
        <w:pStyle w:val="aff7"/>
        <w:numPr>
          <w:ilvl w:val="0"/>
          <w:numId w:val="61"/>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D0044A" w:rsidRPr="00684C97" w:rsidRDefault="00D0044A" w:rsidP="00D0044A">
      <w:pPr>
        <w:pStyle w:val="aff7"/>
        <w:numPr>
          <w:ilvl w:val="0"/>
          <w:numId w:val="61"/>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0044A" w:rsidRPr="00684C97" w:rsidRDefault="00D0044A" w:rsidP="00D0044A">
      <w:pPr>
        <w:pStyle w:val="aff7"/>
        <w:numPr>
          <w:ilvl w:val="0"/>
          <w:numId w:val="61"/>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0044A" w:rsidRPr="00684C97" w:rsidRDefault="00D0044A" w:rsidP="00D0044A">
      <w:pPr>
        <w:pStyle w:val="1fd"/>
        <w:numPr>
          <w:ilvl w:val="0"/>
          <w:numId w:val="61"/>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D0044A"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084" w:rsidRDefault="00F22084">
      <w:r>
        <w:separator/>
      </w:r>
    </w:p>
  </w:endnote>
  <w:endnote w:type="continuationSeparator" w:id="1">
    <w:p w:rsidR="00F22084" w:rsidRDefault="00F22084">
      <w:r>
        <w:continuationSeparator/>
      </w:r>
    </w:p>
  </w:endnote>
  <w:endnote w:type="continuationNotice" w:id="2">
    <w:p w:rsidR="00F22084" w:rsidRDefault="00F220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84" w:rsidRDefault="00F2208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22084" w:rsidRDefault="00F2208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84" w:rsidRDefault="00F2208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22084" w:rsidRDefault="00F2208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84" w:rsidRDefault="00F22084">
    <w:pPr>
      <w:pStyle w:val="afd"/>
      <w:jc w:val="center"/>
    </w:pPr>
  </w:p>
  <w:p w:rsidR="00F22084" w:rsidRDefault="00F2208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84" w:rsidRDefault="00F22084">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20558"/>
      <w:docPartObj>
        <w:docPartGallery w:val="Page Numbers (Bottom of Page)"/>
        <w:docPartUnique/>
      </w:docPartObj>
    </w:sdtPr>
    <w:sdtContent>
      <w:p w:rsidR="00F22084" w:rsidRDefault="00F22084">
        <w:pPr>
          <w:pStyle w:val="afd"/>
          <w:jc w:val="center"/>
        </w:pPr>
        <w:fldSimple w:instr="PAGE   \* MERGEFORMAT">
          <w:r w:rsidR="005B45A3">
            <w:rPr>
              <w:noProof/>
            </w:rPr>
            <w:t>87</w:t>
          </w:r>
        </w:fldSimple>
      </w:p>
    </w:sdtContent>
  </w:sdt>
  <w:p w:rsidR="00F22084" w:rsidRDefault="00F2208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084" w:rsidRDefault="00F22084">
      <w:r>
        <w:separator/>
      </w:r>
    </w:p>
  </w:footnote>
  <w:footnote w:type="continuationSeparator" w:id="1">
    <w:p w:rsidR="00F22084" w:rsidRDefault="00F22084">
      <w:r>
        <w:continuationSeparator/>
      </w:r>
    </w:p>
  </w:footnote>
  <w:footnote w:type="continuationNotice" w:id="2">
    <w:p w:rsidR="00F22084" w:rsidRDefault="00F22084"/>
  </w:footnote>
  <w:footnote w:id="3">
    <w:p w:rsidR="00F22084" w:rsidRDefault="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4">
    <w:p w:rsidR="00F22084" w:rsidRDefault="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5">
    <w:p w:rsidR="00F22084" w:rsidRDefault="00F22084" w:rsidP="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6">
    <w:p w:rsidR="00F22084" w:rsidRDefault="00F22084" w:rsidP="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7">
    <w:p w:rsidR="00F22084" w:rsidRDefault="00F22084" w:rsidP="00F22084">
      <w:pPr>
        <w:pStyle w:val="afe"/>
        <w:jc w:val="both"/>
      </w:pPr>
      <w:r>
        <w:rPr>
          <w:rStyle w:val="af6"/>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8">
    <w:p w:rsidR="00F22084" w:rsidRDefault="00F22084" w:rsidP="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9">
    <w:p w:rsidR="00F22084" w:rsidRDefault="00F22084" w:rsidP="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10">
    <w:p w:rsidR="00F22084" w:rsidRDefault="00F22084" w:rsidP="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11">
    <w:p w:rsidR="00F22084" w:rsidRDefault="00F22084" w:rsidP="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12">
    <w:p w:rsidR="00F22084" w:rsidRDefault="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13">
    <w:p w:rsidR="00F22084" w:rsidRDefault="00F22084" w:rsidP="00F22084">
      <w:pPr>
        <w:pStyle w:val="afe"/>
      </w:pPr>
      <w:r>
        <w:rPr>
          <w:rStyle w:val="af6"/>
          <w:rFonts w:eastAsia="Arial Unicode MS"/>
        </w:rPr>
        <w:footnoteRef/>
      </w:r>
      <w:r>
        <w:rPr>
          <w:sz w:val="16"/>
          <w:szCs w:val="16"/>
        </w:rPr>
        <w:t xml:space="preserve"> Указывается  в случае обмена  первичными документами на бумажном носителе</w:t>
      </w:r>
    </w:p>
  </w:footnote>
  <w:footnote w:id="14">
    <w:p w:rsidR="00F22084" w:rsidRPr="00943139" w:rsidRDefault="00F22084" w:rsidP="00F22084">
      <w:pPr>
        <w:pStyle w:val="afe"/>
        <w:rPr>
          <w:sz w:val="16"/>
          <w:szCs w:val="16"/>
        </w:rPr>
      </w:pPr>
      <w:r>
        <w:rPr>
          <w:rStyle w:val="af6"/>
          <w:rFonts w:eastAsia="Arial Unicode MS"/>
          <w:sz w:val="16"/>
          <w:szCs w:val="16"/>
        </w:rPr>
        <w:footnoteRef/>
      </w:r>
      <w:r>
        <w:rPr>
          <w:sz w:val="16"/>
          <w:szCs w:val="16"/>
        </w:rPr>
        <w:t xml:space="preserve"> Указывается  в случае обмена  первичными документами в электронном виде</w:t>
      </w:r>
    </w:p>
  </w:footnote>
  <w:footnote w:id="15">
    <w:p w:rsidR="00F22084" w:rsidRDefault="00F22084">
      <w:pPr>
        <w:pStyle w:val="afe"/>
      </w:pPr>
      <w:r>
        <w:rPr>
          <w:rStyle w:val="af6"/>
        </w:rPr>
        <w:footnoteRef/>
      </w:r>
      <w:r>
        <w:t xml:space="preserve"> Скрытые работы - отдельные виды Работ, которые недоступны для визуальной оценки при сдаче Результата Работ Исполнителем Заказчику и предъявляемые Исполнителем к осмотру и приемке Заказчиком по акту приемки скрытых работ до их закрытия последующими видами Работ и конструкциями</w:t>
      </w:r>
    </w:p>
  </w:footnote>
  <w:footnote w:id="16">
    <w:p w:rsidR="005B45A3" w:rsidRDefault="005B45A3" w:rsidP="005B45A3">
      <w:pPr>
        <w:pStyle w:val="afe"/>
      </w:pPr>
      <w:r>
        <w:rPr>
          <w:rStyle w:val="af6"/>
        </w:rPr>
        <w:footnoteRef/>
      </w:r>
      <w:r>
        <w:t xml:space="preserve"> </w:t>
      </w:r>
      <w:r>
        <w:rPr>
          <w:sz w:val="16"/>
          <w:szCs w:val="16"/>
        </w:rPr>
        <w:t>Пун</w:t>
      </w:r>
      <w:proofErr w:type="gramStart"/>
      <w:r>
        <w:rPr>
          <w:sz w:val="16"/>
          <w:szCs w:val="16"/>
        </w:rPr>
        <w:t>кт вкл</w:t>
      </w:r>
      <w:proofErr w:type="gramEnd"/>
      <w:r>
        <w:rPr>
          <w:sz w:val="16"/>
          <w:szCs w:val="16"/>
        </w:rPr>
        <w:t>ючается в текст договора в случае использования авансовой системы расчетов</w:t>
      </w:r>
    </w:p>
  </w:footnote>
  <w:footnote w:id="17">
    <w:p w:rsidR="00F22084" w:rsidRPr="00F31D76" w:rsidRDefault="00F22084" w:rsidP="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18">
    <w:p w:rsidR="00F22084" w:rsidRDefault="00F22084" w:rsidP="00F22084">
      <w:pPr>
        <w:pStyle w:val="afe"/>
      </w:pPr>
      <w:r>
        <w:rPr>
          <w:rStyle w:val="af6"/>
        </w:rPr>
        <w:footnoteRef/>
      </w:r>
      <w:r>
        <w:t xml:space="preserve"> </w:t>
      </w:r>
      <w:r>
        <w:rPr>
          <w:sz w:val="16"/>
          <w:szCs w:val="16"/>
        </w:rPr>
        <w:t>В случае применения упрощенной системы налогообложения счет-фактура не указывается</w:t>
      </w:r>
    </w:p>
  </w:footnote>
  <w:footnote w:id="19">
    <w:p w:rsidR="00F22084" w:rsidRPr="002A729F" w:rsidRDefault="00F22084" w:rsidP="00F2208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20">
    <w:p w:rsidR="00F22084" w:rsidRPr="002A729F" w:rsidRDefault="00F22084" w:rsidP="00F2208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21">
    <w:p w:rsidR="00F22084" w:rsidRPr="002A729F" w:rsidRDefault="00F22084" w:rsidP="00F2208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22">
    <w:p w:rsidR="00F22084" w:rsidRDefault="00F22084"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23">
    <w:p w:rsidR="00F22084" w:rsidRDefault="00F22084" w:rsidP="00F22084">
      <w:pPr>
        <w:pStyle w:val="normal0"/>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в случае выполнения работ силами претендента</w:t>
      </w:r>
    </w:p>
  </w:footnote>
  <w:footnote w:id="24">
    <w:p w:rsidR="00F22084" w:rsidRPr="002A729F" w:rsidRDefault="00F22084" w:rsidP="00F2208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25">
    <w:p w:rsidR="00F22084" w:rsidRPr="002A729F" w:rsidRDefault="00F22084" w:rsidP="00F2208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F22084" w:rsidRPr="002A729F" w:rsidRDefault="00F22084" w:rsidP="00F2208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F22084" w:rsidRPr="002A729F" w:rsidRDefault="00F22084" w:rsidP="00F2208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F22084" w:rsidRPr="002A729F" w:rsidRDefault="00F22084" w:rsidP="00F2208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F22084" w:rsidRPr="002A729F" w:rsidRDefault="00F22084" w:rsidP="00F2208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F22084" w:rsidRPr="002A729F" w:rsidRDefault="00F22084" w:rsidP="00F2208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F22084" w:rsidRPr="002A729F" w:rsidRDefault="00F22084" w:rsidP="00F2208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F22084" w:rsidRPr="002A729F" w:rsidRDefault="00F22084" w:rsidP="00F22084">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F22084" w:rsidRPr="002A729F" w:rsidRDefault="00F22084" w:rsidP="00F2208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26">
    <w:p w:rsidR="00F22084" w:rsidRPr="002A729F" w:rsidRDefault="00F22084" w:rsidP="00F2208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27">
    <w:p w:rsidR="00F22084" w:rsidRPr="002A729F" w:rsidRDefault="00F22084" w:rsidP="00F2208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84" w:rsidRDefault="00F22084">
    <w:pPr>
      <w:pStyle w:val="afb"/>
      <w:jc w:val="center"/>
    </w:pPr>
    <w:fldSimple w:instr=" PAGE   \* MERGEFORMAT ">
      <w:r w:rsidR="005B45A3">
        <w:rPr>
          <w:noProof/>
        </w:rPr>
        <w:t>37</w:t>
      </w:r>
    </w:fldSimple>
  </w:p>
  <w:p w:rsidR="00F22084" w:rsidRDefault="00F2208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84" w:rsidRDefault="00F2208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84" w:rsidRDefault="00F22084" w:rsidP="00510148">
    <w:pPr>
      <w:pStyle w:val="afb"/>
      <w:jc w:val="center"/>
    </w:pPr>
    <w:fldSimple w:instr=" PAGE   \* MERGEFORMAT ">
      <w:r w:rsidR="005B45A3">
        <w:rPr>
          <w:noProof/>
        </w:rPr>
        <w:t>87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84" w:rsidRDefault="00F2208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13857813"/>
    <w:multiLevelType w:val="multilevel"/>
    <w:tmpl w:val="789EDE3C"/>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4A366DB"/>
    <w:multiLevelType w:val="hybridMultilevel"/>
    <w:tmpl w:val="183E75BA"/>
    <w:lvl w:ilvl="0" w:tplc="EBF0FA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3C2DCA"/>
    <w:multiLevelType w:val="multilevel"/>
    <w:tmpl w:val="A32AE9B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2">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3">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4"/>
  </w:num>
  <w:num w:numId="9">
    <w:abstractNumId w:val="22"/>
  </w:num>
  <w:num w:numId="10">
    <w:abstractNumId w:val="48"/>
  </w:num>
  <w:num w:numId="11">
    <w:abstractNumId w:val="59"/>
  </w:num>
  <w:num w:numId="12">
    <w:abstractNumId w:val="50"/>
  </w:num>
  <w:num w:numId="13">
    <w:abstractNumId w:val="61"/>
  </w:num>
  <w:num w:numId="14">
    <w:abstractNumId w:val="65"/>
  </w:num>
  <w:num w:numId="15">
    <w:abstractNumId w:val="47"/>
  </w:num>
  <w:num w:numId="16">
    <w:abstractNumId w:val="49"/>
  </w:num>
  <w:num w:numId="17">
    <w:abstractNumId w:val="45"/>
  </w:num>
  <w:num w:numId="18">
    <w:abstractNumId w:val="41"/>
  </w:num>
  <w:num w:numId="19">
    <w:abstractNumId w:val="43"/>
  </w:num>
  <w:num w:numId="20">
    <w:abstractNumId w:val="57"/>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3"/>
  </w:num>
  <w:num w:numId="27">
    <w:abstractNumId w:val="22"/>
  </w:num>
  <w:num w:numId="28">
    <w:abstractNumId w:val="30"/>
  </w:num>
  <w:num w:numId="29">
    <w:abstractNumId w:val="27"/>
  </w:num>
  <w:num w:numId="30">
    <w:abstractNumId w:val="39"/>
  </w:num>
  <w:num w:numId="31">
    <w:abstractNumId w:val="60"/>
  </w:num>
  <w:num w:numId="32">
    <w:abstractNumId w:val="42"/>
  </w:num>
  <w:num w:numId="33">
    <w:abstractNumId w:val="55"/>
  </w:num>
  <w:num w:numId="34">
    <w:abstractNumId w:val="46"/>
  </w:num>
  <w:num w:numId="35">
    <w:abstractNumId w:val="54"/>
  </w:num>
  <w:num w:numId="36">
    <w:abstractNumId w:val="56"/>
  </w:num>
  <w:num w:numId="37">
    <w:abstractNumId w:val="26"/>
  </w:num>
  <w:num w:numId="38">
    <w:abstractNumId w:val="38"/>
  </w:num>
  <w:num w:numId="39">
    <w:abstractNumId w:val="52"/>
  </w:num>
  <w:num w:numId="40">
    <w:abstractNumId w:val="51"/>
  </w:num>
  <w:num w:numId="41">
    <w:abstractNumId w:val="44"/>
  </w:num>
  <w:num w:numId="42">
    <w:abstractNumId w:val="44"/>
    <w:lvlOverride w:ilvl="0">
      <w:startOverride w:val="1"/>
    </w:lvlOverride>
  </w:num>
  <w:num w:numId="43">
    <w:abstractNumId w:val="28"/>
  </w:num>
  <w:num w:numId="44">
    <w:abstractNumId w:val="29"/>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3"/>
  </w:num>
  <w:num w:numId="51">
    <w:abstractNumId w:val="33"/>
  </w:num>
  <w:num w:numId="52">
    <w:abstractNumId w:val="40"/>
  </w:num>
  <w:num w:numId="53">
    <w:abstractNumId w:val="25"/>
  </w:num>
  <w:num w:numId="54">
    <w:abstractNumId w:val="31"/>
  </w:num>
  <w:num w:numId="55">
    <w:abstractNumId w:val="23"/>
  </w:num>
  <w:num w:numId="56">
    <w:abstractNumId w:val="34"/>
  </w:num>
  <w:num w:numId="57">
    <w:abstractNumId w:val="36"/>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32"/>
  </w:num>
  <w:num w:numId="61">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45A3"/>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44A"/>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36B9"/>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2084"/>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2,Footnote Text Char Знак Знак Знак1,Footnote Text Char Знак Знак Знак Знак Знак1,Footnote Text Char Знак Знак Знак,Footnote Text Char Знак Знак1,Footnote Text Char Знак Знак Знак Знак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3,Footnote Text Char Знак Знак Знак2,Footnote Text Char Знак Знак Знак Знак Знак2"/>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styleId="23">
    <w:name w:val="Body Text Indent 2"/>
    <w:basedOn w:val="a"/>
    <w:link w:val="22"/>
    <w:uiPriority w:val="99"/>
    <w:rsid w:val="00D0044A"/>
    <w:pPr>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D0044A"/>
    <w:rPr>
      <w:sz w:val="24"/>
      <w:szCs w:val="24"/>
      <w:lang w:eastAsia="ar-SA"/>
    </w:rPr>
  </w:style>
  <w:style w:type="paragraph" w:customStyle="1" w:styleId="headertext">
    <w:name w:val="headertext"/>
    <w:basedOn w:val="a"/>
    <w:rsid w:val="00D0044A"/>
    <w:pPr>
      <w:suppressAutoHyphens w:val="0"/>
      <w:spacing w:before="100" w:beforeAutospacing="1" w:after="100" w:afterAutospacing="1"/>
    </w:pPr>
    <w:rPr>
      <w:lang w:eastAsia="ru-RU"/>
    </w:rPr>
  </w:style>
  <w:style w:type="character" w:customStyle="1" w:styleId="fontstyle01">
    <w:name w:val="fontstyle01"/>
    <w:basedOn w:val="a0"/>
    <w:rsid w:val="00D0044A"/>
    <w:rPr>
      <w:rFonts w:ascii="TimesNewRomanPSMT" w:hAnsi="TimesNewRomanPSMT" w:hint="default"/>
      <w:b w:val="0"/>
      <w:bCs w:val="0"/>
      <w:i w:val="0"/>
      <w:iCs w:val="0"/>
      <w:color w:val="000000"/>
      <w:sz w:val="28"/>
      <w:szCs w:val="28"/>
    </w:rPr>
  </w:style>
  <w:style w:type="paragraph" w:customStyle="1" w:styleId="afff5">
    <w:name w:val="Îáû÷íûé"/>
    <w:uiPriority w:val="99"/>
    <w:rsid w:val="00D0044A"/>
  </w:style>
  <w:style w:type="paragraph" w:customStyle="1" w:styleId="43">
    <w:name w:val="Обычный4"/>
    <w:rsid w:val="00D0044A"/>
    <w:rPr>
      <w:sz w:val="24"/>
      <w:szCs w:val="24"/>
    </w:rPr>
  </w:style>
  <w:style w:type="character" w:customStyle="1" w:styleId="31">
    <w:name w:val="Заголовок 3 Знак1"/>
    <w:aliases w:val="Гоник_Заголовок 3 Знак,H3 Знак,h3 Знак"/>
    <w:basedOn w:val="a0"/>
    <w:link w:val="3"/>
    <w:uiPriority w:val="99"/>
    <w:locked/>
    <w:rsid w:val="00D0044A"/>
    <w:rPr>
      <w:rFonts w:ascii="Arial" w:hAnsi="Arial"/>
      <w:b/>
      <w:bCs/>
      <w:sz w:val="26"/>
      <w:szCs w:val="26"/>
      <w:lang w:eastAsia="ar-SA"/>
    </w:rPr>
  </w:style>
  <w:style w:type="paragraph" w:customStyle="1" w:styleId="ConsNonformat">
    <w:name w:val="ConsNonformat"/>
    <w:rsid w:val="00D0044A"/>
    <w:pPr>
      <w:widowControl w:val="0"/>
      <w:suppressAutoHyphens/>
    </w:pPr>
    <w:rPr>
      <w:rFonts w:ascii="Courier New" w:eastAsia="Arial" w:hAnsi="Courier New"/>
      <w:lang w:eastAsia="ar-SA"/>
    </w:rPr>
  </w:style>
  <w:style w:type="paragraph" w:customStyle="1" w:styleId="Style1">
    <w:name w:val="Style1"/>
    <w:basedOn w:val="a"/>
    <w:uiPriority w:val="99"/>
    <w:rsid w:val="00D0044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D0044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D0044A"/>
    <w:pPr>
      <w:widowControl w:val="0"/>
      <w:suppressAutoHyphens w:val="0"/>
      <w:autoSpaceDE w:val="0"/>
      <w:autoSpaceDN w:val="0"/>
      <w:adjustRightInd w:val="0"/>
    </w:pPr>
    <w:rPr>
      <w:lang w:eastAsia="ru-RU"/>
    </w:rPr>
  </w:style>
  <w:style w:type="paragraph" w:customStyle="1" w:styleId="Style5">
    <w:name w:val="Style5"/>
    <w:basedOn w:val="a"/>
    <w:uiPriority w:val="99"/>
    <w:rsid w:val="00D0044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D0044A"/>
    <w:rPr>
      <w:rFonts w:ascii="Times New Roman" w:hAnsi="Times New Roman" w:cs="Times New Roman" w:hint="default"/>
      <w:sz w:val="26"/>
      <w:szCs w:val="26"/>
    </w:rPr>
  </w:style>
  <w:style w:type="character" w:customStyle="1" w:styleId="FontStyle13">
    <w:name w:val="Font Style13"/>
    <w:uiPriority w:val="99"/>
    <w:rsid w:val="00D0044A"/>
    <w:rPr>
      <w:rFonts w:ascii="Times New Roman" w:hAnsi="Times New Roman" w:cs="Times New Roman" w:hint="default"/>
      <w:i/>
      <w:iCs/>
      <w:sz w:val="26"/>
      <w:szCs w:val="26"/>
    </w:rPr>
  </w:style>
  <w:style w:type="character" w:customStyle="1" w:styleId="FontStyle11">
    <w:name w:val="Font Style11"/>
    <w:uiPriority w:val="99"/>
    <w:rsid w:val="00D0044A"/>
    <w:rPr>
      <w:rFonts w:ascii="MS Mincho" w:eastAsia="MS Mincho" w:cs="MS Mincho" w:hint="eastAsia"/>
      <w:sz w:val="26"/>
      <w:szCs w:val="26"/>
    </w:rPr>
  </w:style>
  <w:style w:type="paragraph" w:customStyle="1" w:styleId="ConsCell">
    <w:name w:val="ConsCell"/>
    <w:link w:val="ConsCell0"/>
    <w:rsid w:val="00D0044A"/>
    <w:pPr>
      <w:widowControl w:val="0"/>
      <w:suppressAutoHyphens/>
      <w:autoSpaceDE w:val="0"/>
    </w:pPr>
    <w:rPr>
      <w:rFonts w:ascii="Arial" w:hAnsi="Arial" w:cs="Arial"/>
      <w:lang w:eastAsia="ar-SA"/>
    </w:rPr>
  </w:style>
  <w:style w:type="character" w:customStyle="1" w:styleId="afff6">
    <w:name w:val="Основной текст_"/>
    <w:link w:val="1fd"/>
    <w:locked/>
    <w:rsid w:val="00D0044A"/>
    <w:rPr>
      <w:rFonts w:ascii="Arial" w:hAnsi="Arial"/>
      <w:sz w:val="23"/>
      <w:szCs w:val="23"/>
      <w:shd w:val="clear" w:color="auto" w:fill="FFFFFF"/>
    </w:rPr>
  </w:style>
  <w:style w:type="paragraph" w:customStyle="1" w:styleId="1fd">
    <w:name w:val="Основной текст1"/>
    <w:basedOn w:val="a"/>
    <w:link w:val="afff6"/>
    <w:rsid w:val="00D0044A"/>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onsCell0">
    <w:name w:val="ConsCell Знак"/>
    <w:link w:val="ConsCell"/>
    <w:locked/>
    <w:rsid w:val="00D0044A"/>
    <w:rPr>
      <w:rFonts w:ascii="Arial" w:hAnsi="Arial" w:cs="Arial"/>
      <w:lang w:eastAsia="ar-SA"/>
    </w:rPr>
  </w:style>
  <w:style w:type="paragraph" w:customStyle="1" w:styleId="normal0">
    <w:name w:val="normal"/>
    <w:rsid w:val="00D004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image" Target="media/image1.png"/><Relationship Id="rId26" Type="http://schemas.openxmlformats.org/officeDocument/2006/relationships/hyperlink" Target="mailto:info@otc.ru" TargetMode="External"/><Relationship Id="rId39"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mailto:trcont@trcont.ru" TargetMode="External"/><Relationship Id="rId42"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about:blank" TargetMode="External"/><Relationship Id="rId25" Type="http://schemas.openxmlformats.org/officeDocument/2006/relationships/hyperlink" Target="http://otc.ru/" TargetMode="External"/><Relationship Id="rId33" Type="http://schemas.openxmlformats.org/officeDocument/2006/relationships/hyperlink" Target="http://www.trcont.com" TargetMode="Externa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image" Target="media/image3.emf"/><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4.xm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4.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5.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customXml/itemProps6.xml><?xml version="1.0" encoding="utf-8"?>
<ds:datastoreItem xmlns:ds="http://schemas.openxmlformats.org/officeDocument/2006/customXml" ds:itemID="{953DD763-C8A6-4540-8305-C3796187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29080</Words>
  <Characters>165756</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194448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2021-06-21T10:11:00Z</dcterms:created>
  <dcterms:modified xsi:type="dcterms:W3CDTF">2021-06-21T10:11:00Z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