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f1"/>
        <w:tblW w:w="0" w:type="auto"/>
        <w:tblInd w:w="4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FA43EE" w:rsidTr="00FA43EE">
        <w:tc>
          <w:tcPr>
            <w:tcW w:w="5070" w:type="dxa"/>
          </w:tcPr>
          <w:p w:rsidR="00FA43EE" w:rsidRPr="00C534BA" w:rsidRDefault="00FA43EE" w:rsidP="00FA43EE">
            <w:pPr>
              <w:tabs>
                <w:tab w:val="left" w:pos="3828"/>
                <w:tab w:val="left" w:pos="4962"/>
                <w:tab w:val="left" w:pos="6804"/>
                <w:tab w:val="left" w:pos="8364"/>
              </w:tabs>
              <w:rPr>
                <w:b/>
                <w:bCs/>
                <w:sz w:val="28"/>
                <w:szCs w:val="32"/>
              </w:rPr>
            </w:pPr>
            <w:r w:rsidRPr="00C534BA">
              <w:rPr>
                <w:b/>
                <w:bCs/>
                <w:sz w:val="28"/>
                <w:szCs w:val="32"/>
              </w:rPr>
              <w:t>УТВЕРЖДАЮ:</w:t>
            </w:r>
          </w:p>
          <w:p w:rsidR="00FA43EE" w:rsidRPr="00C534BA" w:rsidRDefault="00FA43EE" w:rsidP="00FA43EE">
            <w:pPr>
              <w:tabs>
                <w:tab w:val="left" w:pos="3828"/>
                <w:tab w:val="left" w:pos="4962"/>
                <w:tab w:val="left" w:pos="6804"/>
                <w:tab w:val="left" w:pos="8364"/>
              </w:tabs>
              <w:ind w:firstLine="709"/>
              <w:rPr>
                <w:b/>
                <w:bCs/>
                <w:sz w:val="28"/>
                <w:szCs w:val="32"/>
              </w:rPr>
            </w:pPr>
          </w:p>
          <w:p w:rsidR="00FA43EE" w:rsidRPr="00C534BA" w:rsidRDefault="00FA43EE" w:rsidP="00FA43EE">
            <w:pPr>
              <w:tabs>
                <w:tab w:val="left" w:pos="3828"/>
                <w:tab w:val="left" w:pos="4962"/>
                <w:tab w:val="left" w:pos="6804"/>
                <w:tab w:val="left" w:pos="8364"/>
              </w:tabs>
              <w:rPr>
                <w:b/>
                <w:bCs/>
                <w:sz w:val="28"/>
                <w:szCs w:val="32"/>
              </w:rPr>
            </w:pPr>
            <w:r w:rsidRPr="00C534BA">
              <w:rPr>
                <w:b/>
                <w:bCs/>
                <w:sz w:val="28"/>
                <w:szCs w:val="32"/>
              </w:rPr>
              <w:t xml:space="preserve">Председатель Конкурсной комиссии </w:t>
            </w:r>
            <w:r w:rsidRPr="00C534BA">
              <w:rPr>
                <w:b/>
                <w:bCs/>
                <w:sz w:val="28"/>
                <w:szCs w:val="32"/>
              </w:rPr>
              <w:br/>
              <w:t xml:space="preserve"> филиала ПАО «ТрансКонтейнер» на </w:t>
            </w:r>
            <w:r w:rsidRPr="00C534BA">
              <w:rPr>
                <w:b/>
                <w:bCs/>
                <w:sz w:val="28"/>
                <w:szCs w:val="32"/>
              </w:rPr>
              <w:br/>
              <w:t>Московской железной дороге</w:t>
            </w:r>
          </w:p>
          <w:p w:rsidR="00FA43EE" w:rsidRPr="00C534BA" w:rsidRDefault="00FA43EE" w:rsidP="00FA43EE">
            <w:pPr>
              <w:tabs>
                <w:tab w:val="left" w:pos="3828"/>
                <w:tab w:val="left" w:pos="4962"/>
                <w:tab w:val="left" w:pos="6804"/>
                <w:tab w:val="left" w:pos="8364"/>
              </w:tabs>
              <w:rPr>
                <w:b/>
                <w:bCs/>
                <w:sz w:val="28"/>
                <w:szCs w:val="32"/>
              </w:rPr>
            </w:pPr>
          </w:p>
          <w:p w:rsidR="00FA43EE" w:rsidRPr="00C534BA" w:rsidRDefault="00FA43EE" w:rsidP="00FA43EE">
            <w:pPr>
              <w:tabs>
                <w:tab w:val="left" w:pos="3828"/>
                <w:tab w:val="left" w:pos="4962"/>
                <w:tab w:val="left" w:pos="6804"/>
                <w:tab w:val="left" w:pos="8364"/>
              </w:tabs>
              <w:rPr>
                <w:b/>
                <w:bCs/>
                <w:sz w:val="28"/>
                <w:szCs w:val="32"/>
              </w:rPr>
            </w:pPr>
            <w:r w:rsidRPr="00C534BA">
              <w:rPr>
                <w:b/>
                <w:bCs/>
                <w:sz w:val="28"/>
                <w:szCs w:val="32"/>
              </w:rPr>
              <w:t xml:space="preserve">____________________ </w:t>
            </w:r>
          </w:p>
          <w:p w:rsidR="00FA43EE" w:rsidRPr="00C534BA" w:rsidRDefault="00FA43EE" w:rsidP="00FA43EE">
            <w:pPr>
              <w:tabs>
                <w:tab w:val="left" w:pos="3828"/>
                <w:tab w:val="left" w:pos="4962"/>
                <w:tab w:val="left" w:pos="6804"/>
                <w:tab w:val="left" w:pos="8364"/>
              </w:tabs>
              <w:rPr>
                <w:b/>
                <w:bCs/>
                <w:sz w:val="28"/>
                <w:szCs w:val="32"/>
              </w:rPr>
            </w:pPr>
            <w:r w:rsidRPr="00C534BA">
              <w:rPr>
                <w:b/>
                <w:bCs/>
                <w:sz w:val="28"/>
                <w:szCs w:val="32"/>
              </w:rPr>
              <w:t>Магомед Вагидович Галимов</w:t>
            </w:r>
          </w:p>
          <w:p w:rsidR="00FA43EE" w:rsidRPr="00C534BA" w:rsidRDefault="00FA43EE" w:rsidP="00FA43EE">
            <w:pPr>
              <w:tabs>
                <w:tab w:val="left" w:pos="3828"/>
                <w:tab w:val="left" w:pos="4962"/>
                <w:tab w:val="left" w:pos="6804"/>
                <w:tab w:val="left" w:pos="8364"/>
              </w:tabs>
              <w:ind w:firstLine="709"/>
              <w:rPr>
                <w:b/>
                <w:bCs/>
                <w:sz w:val="28"/>
                <w:szCs w:val="32"/>
              </w:rPr>
            </w:pPr>
          </w:p>
          <w:p w:rsidR="00FA43EE" w:rsidRPr="00C534BA" w:rsidRDefault="004F4FA2" w:rsidP="00FA43EE">
            <w:pPr>
              <w:tabs>
                <w:tab w:val="left" w:pos="3828"/>
                <w:tab w:val="left" w:pos="4962"/>
                <w:tab w:val="left" w:pos="6804"/>
                <w:tab w:val="left" w:pos="8364"/>
              </w:tabs>
              <w:rPr>
                <w:b/>
                <w:bCs/>
                <w:sz w:val="28"/>
                <w:szCs w:val="32"/>
              </w:rPr>
            </w:pPr>
            <w:r>
              <w:rPr>
                <w:b/>
                <w:bCs/>
                <w:sz w:val="28"/>
                <w:szCs w:val="32"/>
              </w:rPr>
              <w:t>20</w:t>
            </w:r>
            <w:r w:rsidR="00FA43EE" w:rsidRPr="00C534BA">
              <w:rPr>
                <w:b/>
                <w:bCs/>
                <w:sz w:val="28"/>
                <w:szCs w:val="32"/>
              </w:rPr>
              <w:t xml:space="preserve"> </w:t>
            </w:r>
            <w:r>
              <w:rPr>
                <w:b/>
                <w:bCs/>
                <w:sz w:val="28"/>
                <w:szCs w:val="32"/>
              </w:rPr>
              <w:t>февраля</w:t>
            </w:r>
            <w:r w:rsidR="00FA43EE" w:rsidRPr="00C534BA">
              <w:rPr>
                <w:b/>
                <w:bCs/>
                <w:sz w:val="28"/>
                <w:szCs w:val="32"/>
              </w:rPr>
              <w:t xml:space="preserve"> 2021 года</w:t>
            </w:r>
          </w:p>
          <w:p w:rsidR="00FA43EE" w:rsidRDefault="00FA43EE" w:rsidP="00FA43EE">
            <w:pPr>
              <w:tabs>
                <w:tab w:val="left" w:pos="3828"/>
                <w:tab w:val="left" w:pos="6804"/>
                <w:tab w:val="left" w:pos="8364"/>
              </w:tabs>
              <w:ind w:firstLine="709"/>
              <w:rPr>
                <w:b/>
                <w:bCs/>
                <w:spacing w:val="20"/>
                <w:sz w:val="28"/>
                <w:szCs w:val="28"/>
              </w:rPr>
            </w:pPr>
          </w:p>
          <w:p w:rsidR="00FA43EE" w:rsidRDefault="00FA43EE" w:rsidP="00FA43EE">
            <w:pPr>
              <w:tabs>
                <w:tab w:val="left" w:pos="3828"/>
                <w:tab w:val="left" w:pos="4962"/>
                <w:tab w:val="left" w:pos="6804"/>
                <w:tab w:val="left" w:pos="8364"/>
              </w:tabs>
              <w:jc w:val="right"/>
              <w:rPr>
                <w:b/>
                <w:bCs/>
                <w:sz w:val="28"/>
                <w:szCs w:val="28"/>
              </w:rPr>
            </w:pPr>
          </w:p>
        </w:tc>
      </w:tr>
      <w:tr w:rsidR="00FF07E9" w:rsidTr="00FA43EE">
        <w:tc>
          <w:tcPr>
            <w:tcW w:w="5070" w:type="dxa"/>
          </w:tcPr>
          <w:p w:rsidR="00FF07E9" w:rsidRPr="00C534BA" w:rsidRDefault="00FF07E9" w:rsidP="00FA43EE">
            <w:pPr>
              <w:tabs>
                <w:tab w:val="left" w:pos="3828"/>
                <w:tab w:val="left" w:pos="4962"/>
                <w:tab w:val="left" w:pos="6804"/>
                <w:tab w:val="left" w:pos="8364"/>
              </w:tabs>
              <w:rPr>
                <w:b/>
                <w:bCs/>
                <w:sz w:val="28"/>
                <w:szCs w:val="32"/>
              </w:rPr>
            </w:pPr>
            <w:r>
              <w:rPr>
                <w:b/>
                <w:bCs/>
                <w:sz w:val="28"/>
                <w:szCs w:val="32"/>
              </w:rPr>
              <w:t xml:space="preserve"> </w:t>
            </w:r>
          </w:p>
        </w:tc>
      </w:tr>
    </w:tbl>
    <w:p w:rsidR="00FA43EE" w:rsidRDefault="00FA43EE" w:rsidP="00FA43EE">
      <w:pPr>
        <w:tabs>
          <w:tab w:val="left" w:pos="3828"/>
          <w:tab w:val="left" w:pos="4962"/>
          <w:tab w:val="left" w:pos="6804"/>
          <w:tab w:val="left" w:pos="8364"/>
        </w:tabs>
        <w:ind w:firstLine="709"/>
        <w:jc w:val="right"/>
        <w:rPr>
          <w:b/>
          <w:bCs/>
          <w:sz w:val="28"/>
          <w:szCs w:val="28"/>
        </w:rPr>
      </w:pPr>
    </w:p>
    <w:p w:rsidR="007D6548" w:rsidRDefault="007D6548" w:rsidP="00FA43EE">
      <w:pPr>
        <w:tabs>
          <w:tab w:val="left" w:pos="3828"/>
          <w:tab w:val="left" w:pos="6804"/>
          <w:tab w:val="left" w:pos="8364"/>
        </w:tabs>
        <w:ind w:firstLine="709"/>
        <w:jc w:val="both"/>
        <w:rPr>
          <w:b/>
          <w:bCs/>
          <w:sz w:val="40"/>
          <w:szCs w:val="40"/>
        </w:rPr>
      </w:pPr>
    </w:p>
    <w:p w:rsidR="007D6548" w:rsidRDefault="007D6548" w:rsidP="00FA43EE">
      <w:pPr>
        <w:tabs>
          <w:tab w:val="left" w:pos="3828"/>
          <w:tab w:val="left" w:pos="6804"/>
          <w:tab w:val="left" w:pos="8364"/>
        </w:tabs>
        <w:ind w:firstLine="709"/>
        <w:jc w:val="center"/>
        <w:rPr>
          <w:b/>
          <w:bCs/>
          <w:sz w:val="40"/>
          <w:szCs w:val="40"/>
        </w:rPr>
      </w:pPr>
      <w:r>
        <w:rPr>
          <w:b/>
          <w:bCs/>
          <w:sz w:val="40"/>
          <w:szCs w:val="40"/>
        </w:rPr>
        <w:t>ДОКУМЕНТАЦИЯ О ЗАКУПКЕ</w:t>
      </w:r>
    </w:p>
    <w:p w:rsidR="000A2D97" w:rsidRDefault="000A2D97" w:rsidP="00FA43EE">
      <w:pPr>
        <w:tabs>
          <w:tab w:val="left" w:pos="3828"/>
          <w:tab w:val="left" w:pos="6804"/>
          <w:tab w:val="left" w:pos="8364"/>
        </w:tabs>
        <w:ind w:firstLine="709"/>
        <w:jc w:val="center"/>
        <w:rPr>
          <w:b/>
          <w:bCs/>
          <w:sz w:val="20"/>
          <w:szCs w:val="20"/>
        </w:rPr>
      </w:pPr>
    </w:p>
    <w:p w:rsidR="007D6548" w:rsidRDefault="006400A0" w:rsidP="00FA43EE">
      <w:pPr>
        <w:tabs>
          <w:tab w:val="left" w:pos="3828"/>
          <w:tab w:val="left" w:pos="6804"/>
          <w:tab w:val="left" w:pos="8364"/>
        </w:tabs>
        <w:ind w:firstLine="709"/>
        <w:jc w:val="center"/>
        <w:rPr>
          <w:b/>
          <w:bCs/>
          <w:sz w:val="32"/>
          <w:szCs w:val="32"/>
        </w:rPr>
      </w:pPr>
      <w:r>
        <w:rPr>
          <w:b/>
          <w:bCs/>
          <w:sz w:val="32"/>
          <w:szCs w:val="32"/>
        </w:rPr>
        <w:t>Раздел 1. Общие положения</w:t>
      </w:r>
    </w:p>
    <w:p w:rsidR="00FA43EE" w:rsidRDefault="00FA43EE" w:rsidP="00FA43EE">
      <w:pPr>
        <w:tabs>
          <w:tab w:val="left" w:pos="3828"/>
          <w:tab w:val="left" w:pos="6804"/>
          <w:tab w:val="left" w:pos="8364"/>
        </w:tabs>
        <w:ind w:firstLine="709"/>
        <w:jc w:val="center"/>
        <w:rPr>
          <w:b/>
          <w:bCs/>
          <w:sz w:val="32"/>
          <w:szCs w:val="32"/>
        </w:rPr>
      </w:pPr>
    </w:p>
    <w:p w:rsidR="007D6548" w:rsidRPr="00556E89" w:rsidRDefault="007D6548" w:rsidP="00FA43EE">
      <w:pPr>
        <w:tabs>
          <w:tab w:val="left" w:pos="3828"/>
          <w:tab w:val="left" w:pos="6804"/>
          <w:tab w:val="left" w:pos="8364"/>
        </w:tabs>
        <w:ind w:firstLine="709"/>
        <w:jc w:val="both"/>
        <w:rPr>
          <w:bCs/>
          <w:sz w:val="20"/>
          <w:szCs w:val="20"/>
        </w:rPr>
      </w:pPr>
    </w:p>
    <w:p w:rsidR="007D6548" w:rsidRPr="00D20AD0" w:rsidRDefault="00FA43EE" w:rsidP="00FA43EE">
      <w:pPr>
        <w:pStyle w:val="19"/>
        <w:tabs>
          <w:tab w:val="left" w:pos="3828"/>
          <w:tab w:val="left" w:pos="6804"/>
          <w:tab w:val="left" w:pos="8364"/>
        </w:tabs>
        <w:ind w:left="1084" w:firstLine="0"/>
        <w:rPr>
          <w:b/>
          <w:szCs w:val="28"/>
        </w:rPr>
      </w:pPr>
      <w:r>
        <w:rPr>
          <w:b/>
          <w:szCs w:val="28"/>
        </w:rPr>
        <w:t xml:space="preserve">1.1. </w:t>
      </w:r>
      <w:r w:rsidR="007D6548">
        <w:rPr>
          <w:b/>
          <w:szCs w:val="28"/>
        </w:rPr>
        <w:t>Общие положения</w:t>
      </w:r>
    </w:p>
    <w:p w:rsidR="007A232F" w:rsidRDefault="0053305F" w:rsidP="00FA43EE">
      <w:pPr>
        <w:pStyle w:val="19"/>
        <w:numPr>
          <w:ilvl w:val="2"/>
          <w:numId w:val="1"/>
        </w:numPr>
        <w:tabs>
          <w:tab w:val="clear" w:pos="0"/>
          <w:tab w:val="left" w:pos="3828"/>
          <w:tab w:val="left" w:pos="6804"/>
          <w:tab w:val="left" w:pos="8364"/>
        </w:tabs>
        <w:ind w:left="0" w:firstLine="709"/>
      </w:pPr>
      <w:r>
        <w:rPr>
          <w:b/>
          <w:szCs w:val="28"/>
        </w:rPr>
        <w:t>Публичное акционерное общество «Центр по перевозке грузов в контейнерах «ТрансКонтейнер» (ПАО «ТрансКонтейнер»)</w:t>
      </w:r>
      <w:r w:rsidR="00FA43EE">
        <w:rPr>
          <w:b/>
          <w:szCs w:val="28"/>
        </w:rPr>
        <w:t xml:space="preserve"> </w:t>
      </w:r>
      <w:r>
        <w:rPr>
          <w:szCs w:val="28"/>
        </w:rPr>
        <w:t xml:space="preserve">в лице филиала ПАО «ТрансКонтейнер» на </w:t>
      </w:r>
      <w:r w:rsidR="00FA43EE" w:rsidRPr="00FA43EE">
        <w:rPr>
          <w:szCs w:val="28"/>
        </w:rPr>
        <w:t xml:space="preserve">Московской железной дороге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04A43">
        <w:rPr>
          <w:szCs w:val="28"/>
        </w:rPr>
        <w:t xml:space="preserve"> </w:t>
      </w:r>
      <w:r>
        <w:t>открытый конкурс в электронной форме № ОКэ-</w:t>
      </w:r>
      <w:r w:rsidR="004F4FA2">
        <w:t>НКПМСК</w:t>
      </w:r>
      <w:r>
        <w:t>-2</w:t>
      </w:r>
      <w:r w:rsidR="004F4FA2">
        <w:t xml:space="preserve">1-0002 </w:t>
      </w:r>
      <w:r>
        <w:t xml:space="preserve">по предмету закупки </w:t>
      </w:r>
      <w:r>
        <w:rPr>
          <w:b/>
        </w:rPr>
        <w:t>«Оказание услуг по физической охране объектов филиала ПАО "ТрансКонтейнер" на Московской железной дороге на контейнерном терминале Лесок в г</w:t>
      </w:r>
      <w:r w:rsidR="007D58E8">
        <w:rPr>
          <w:b/>
        </w:rPr>
        <w:t>. Р</w:t>
      </w:r>
      <w:r>
        <w:rPr>
          <w:b/>
        </w:rPr>
        <w:t>язани»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FA43EE">
      <w:pPr>
        <w:pStyle w:val="19"/>
        <w:numPr>
          <w:ilvl w:val="2"/>
          <w:numId w:val="1"/>
        </w:numPr>
        <w:tabs>
          <w:tab w:val="clear" w:pos="0"/>
          <w:tab w:val="left" w:pos="3828"/>
          <w:tab w:val="left" w:pos="6804"/>
          <w:tab w:val="left" w:pos="8364"/>
        </w:tabs>
        <w:ind w:left="0" w:firstLine="709"/>
        <w:rPr>
          <w:szCs w:val="28"/>
        </w:rPr>
      </w:pPr>
      <w:r>
        <w:t>Информация об организаторе Открытого конкурса указана в пункте 2</w:t>
      </w:r>
      <w:r w:rsidR="00CE38B3">
        <w:rPr>
          <w:szCs w:val="28"/>
        </w:rPr>
        <w:t xml:space="preserve"> раздела 5</w:t>
      </w:r>
      <w:r>
        <w:rPr>
          <w:szCs w:val="28"/>
        </w:rPr>
        <w:t xml:space="preserve"> «Информационная карта» настоящей документации о закупке (далее – Информационная карта)</w:t>
      </w:r>
      <w:r>
        <w:t>.</w:t>
      </w:r>
    </w:p>
    <w:p w:rsidR="0019760E" w:rsidRPr="00D32FFA" w:rsidRDefault="0019760E" w:rsidP="00FA43EE">
      <w:pPr>
        <w:pStyle w:val="19"/>
        <w:numPr>
          <w:ilvl w:val="2"/>
          <w:numId w:val="1"/>
        </w:numPr>
        <w:tabs>
          <w:tab w:val="clear" w:pos="0"/>
          <w:tab w:val="left" w:pos="3828"/>
          <w:tab w:val="left" w:pos="6804"/>
          <w:tab w:val="left" w:pos="8364"/>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FA43EE">
      <w:pPr>
        <w:pStyle w:val="19"/>
        <w:numPr>
          <w:ilvl w:val="2"/>
          <w:numId w:val="1"/>
        </w:numPr>
        <w:tabs>
          <w:tab w:val="clear" w:pos="0"/>
          <w:tab w:val="left" w:pos="3828"/>
          <w:tab w:val="left" w:pos="6804"/>
          <w:tab w:val="left" w:pos="8364"/>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FA43EE">
      <w:pPr>
        <w:pStyle w:val="19"/>
        <w:numPr>
          <w:ilvl w:val="2"/>
          <w:numId w:val="1"/>
        </w:numPr>
        <w:tabs>
          <w:tab w:val="clear" w:pos="0"/>
          <w:tab w:val="left" w:pos="3828"/>
          <w:tab w:val="left" w:pos="6804"/>
          <w:tab w:val="left" w:pos="8364"/>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A43EE">
      <w:pPr>
        <w:pStyle w:val="19"/>
        <w:numPr>
          <w:ilvl w:val="2"/>
          <w:numId w:val="1"/>
        </w:numPr>
        <w:tabs>
          <w:tab w:val="clear" w:pos="0"/>
          <w:tab w:val="left" w:pos="3828"/>
          <w:tab w:val="left" w:pos="6804"/>
          <w:tab w:val="left" w:pos="8364"/>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FA43EE">
      <w:pPr>
        <w:pStyle w:val="19"/>
        <w:numPr>
          <w:ilvl w:val="2"/>
          <w:numId w:val="1"/>
        </w:numPr>
        <w:tabs>
          <w:tab w:val="clear" w:pos="0"/>
          <w:tab w:val="left" w:pos="3828"/>
          <w:tab w:val="left" w:pos="6804"/>
          <w:tab w:val="left" w:pos="8364"/>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FA43EE">
      <w:pPr>
        <w:pStyle w:val="19"/>
        <w:numPr>
          <w:ilvl w:val="2"/>
          <w:numId w:val="1"/>
        </w:numPr>
        <w:tabs>
          <w:tab w:val="clear" w:pos="0"/>
          <w:tab w:val="left" w:pos="3828"/>
          <w:tab w:val="left" w:pos="6804"/>
          <w:tab w:val="left" w:pos="8364"/>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FA43EE">
      <w:pPr>
        <w:pStyle w:val="19"/>
        <w:numPr>
          <w:ilvl w:val="2"/>
          <w:numId w:val="1"/>
        </w:numPr>
        <w:tabs>
          <w:tab w:val="clear" w:pos="0"/>
          <w:tab w:val="left" w:pos="3828"/>
          <w:tab w:val="left" w:pos="6804"/>
          <w:tab w:val="left" w:pos="8364"/>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FA43EE">
      <w:pPr>
        <w:pStyle w:val="19"/>
        <w:tabs>
          <w:tab w:val="left" w:pos="3828"/>
          <w:tab w:val="left" w:pos="6804"/>
          <w:tab w:val="left" w:pos="8364"/>
        </w:tabs>
        <w:ind w:firstLine="709"/>
      </w:pPr>
      <w:r>
        <w:t>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FA43EE">
      <w:pPr>
        <w:pStyle w:val="19"/>
        <w:tabs>
          <w:tab w:val="left" w:pos="3828"/>
          <w:tab w:val="left" w:pos="6804"/>
          <w:tab w:val="left" w:pos="8364"/>
        </w:tabs>
        <w:ind w:firstLine="709"/>
      </w:pPr>
      <w:r>
        <w:t>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A43EE">
      <w:pPr>
        <w:pStyle w:val="19"/>
        <w:numPr>
          <w:ilvl w:val="2"/>
          <w:numId w:val="1"/>
        </w:numPr>
        <w:tabs>
          <w:tab w:val="clear" w:pos="0"/>
          <w:tab w:val="left" w:pos="3828"/>
          <w:tab w:val="left" w:pos="6804"/>
          <w:tab w:val="left" w:pos="8364"/>
        </w:tabs>
        <w:ind w:left="0" w:firstLine="709"/>
        <w:rPr>
          <w:szCs w:val="28"/>
        </w:rPr>
      </w:pPr>
      <w:r>
        <w:rPr>
          <w:szCs w:val="28"/>
        </w:rPr>
        <w:t>Для участия в Открытом конкурсе претендент должен:</w:t>
      </w:r>
    </w:p>
    <w:p w:rsidR="007D6548" w:rsidRPr="00D32FFA" w:rsidRDefault="007D6548" w:rsidP="00FA43EE">
      <w:pPr>
        <w:pStyle w:val="Default"/>
        <w:tabs>
          <w:tab w:val="left" w:pos="3828"/>
          <w:tab w:val="left" w:pos="6804"/>
          <w:tab w:val="left" w:pos="8364"/>
        </w:tabs>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FA43EE">
      <w:pPr>
        <w:pStyle w:val="Default"/>
        <w:tabs>
          <w:tab w:val="left" w:pos="3828"/>
          <w:tab w:val="left" w:pos="6804"/>
          <w:tab w:val="left" w:pos="8364"/>
        </w:tabs>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FA43EE">
      <w:pPr>
        <w:pStyle w:val="Default"/>
        <w:tabs>
          <w:tab w:val="left" w:pos="3828"/>
          <w:tab w:val="left" w:pos="6804"/>
          <w:tab w:val="left" w:pos="8364"/>
        </w:tabs>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FA43EE">
      <w:pPr>
        <w:pStyle w:val="19"/>
        <w:numPr>
          <w:ilvl w:val="2"/>
          <w:numId w:val="1"/>
        </w:numPr>
        <w:tabs>
          <w:tab w:val="clear" w:pos="0"/>
          <w:tab w:val="left" w:pos="3828"/>
          <w:tab w:val="left" w:pos="6804"/>
          <w:tab w:val="left" w:pos="8364"/>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w:t>
      </w:r>
      <w:r>
        <w:rPr>
          <w:szCs w:val="28"/>
        </w:rPr>
        <w:lastRenderedPageBreak/>
        <w:t xml:space="preserve">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A43EE">
      <w:pPr>
        <w:pStyle w:val="19"/>
        <w:numPr>
          <w:ilvl w:val="2"/>
          <w:numId w:val="1"/>
        </w:numPr>
        <w:tabs>
          <w:tab w:val="clear" w:pos="0"/>
          <w:tab w:val="left" w:pos="3828"/>
          <w:tab w:val="left" w:pos="6804"/>
          <w:tab w:val="left" w:pos="8364"/>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FA43EE">
      <w:pPr>
        <w:pStyle w:val="19"/>
        <w:numPr>
          <w:ilvl w:val="2"/>
          <w:numId w:val="1"/>
        </w:numPr>
        <w:tabs>
          <w:tab w:val="clear" w:pos="0"/>
          <w:tab w:val="left" w:pos="3828"/>
          <w:tab w:val="left" w:pos="6804"/>
          <w:tab w:val="left" w:pos="8364"/>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FA43EE">
      <w:pPr>
        <w:pStyle w:val="19"/>
        <w:numPr>
          <w:ilvl w:val="2"/>
          <w:numId w:val="1"/>
        </w:numPr>
        <w:tabs>
          <w:tab w:val="clear" w:pos="0"/>
          <w:tab w:val="left" w:pos="3828"/>
          <w:tab w:val="left" w:pos="6804"/>
          <w:tab w:val="left" w:pos="8364"/>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FA43EE">
      <w:pPr>
        <w:pStyle w:val="19"/>
        <w:numPr>
          <w:ilvl w:val="2"/>
          <w:numId w:val="1"/>
        </w:numPr>
        <w:tabs>
          <w:tab w:val="clear" w:pos="0"/>
          <w:tab w:val="left" w:pos="3828"/>
          <w:tab w:val="left" w:pos="6804"/>
          <w:tab w:val="left" w:pos="8364"/>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A43EE">
      <w:pPr>
        <w:pStyle w:val="19"/>
        <w:numPr>
          <w:ilvl w:val="2"/>
          <w:numId w:val="1"/>
        </w:numPr>
        <w:tabs>
          <w:tab w:val="clear" w:pos="0"/>
          <w:tab w:val="left" w:pos="3828"/>
          <w:tab w:val="left" w:pos="6804"/>
          <w:tab w:val="left" w:pos="8364"/>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FA43EE">
      <w:pPr>
        <w:pStyle w:val="19"/>
        <w:numPr>
          <w:ilvl w:val="2"/>
          <w:numId w:val="1"/>
        </w:numPr>
        <w:tabs>
          <w:tab w:val="clear" w:pos="0"/>
          <w:tab w:val="left" w:pos="3828"/>
          <w:tab w:val="left" w:pos="6804"/>
          <w:tab w:val="left" w:pos="8364"/>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FA43EE">
      <w:pPr>
        <w:pStyle w:val="19"/>
        <w:numPr>
          <w:ilvl w:val="2"/>
          <w:numId w:val="1"/>
        </w:numPr>
        <w:tabs>
          <w:tab w:val="clear" w:pos="0"/>
          <w:tab w:val="left" w:pos="3828"/>
          <w:tab w:val="left" w:pos="6804"/>
          <w:tab w:val="left" w:pos="8364"/>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FA43EE">
      <w:pPr>
        <w:pStyle w:val="19"/>
        <w:widowControl w:val="0"/>
        <w:tabs>
          <w:tab w:val="left" w:pos="3828"/>
          <w:tab w:val="left" w:pos="6804"/>
          <w:tab w:val="left" w:pos="8364"/>
        </w:tabs>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FA43EE">
      <w:pPr>
        <w:pStyle w:val="19"/>
        <w:widowControl w:val="0"/>
        <w:numPr>
          <w:ilvl w:val="2"/>
          <w:numId w:val="1"/>
        </w:numPr>
        <w:tabs>
          <w:tab w:val="clear" w:pos="0"/>
          <w:tab w:val="left" w:pos="3828"/>
          <w:tab w:val="left" w:pos="6804"/>
          <w:tab w:val="left" w:pos="8364"/>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FA43EE">
      <w:pPr>
        <w:pStyle w:val="19"/>
        <w:widowControl w:val="0"/>
        <w:tabs>
          <w:tab w:val="left" w:pos="3828"/>
          <w:tab w:val="left" w:pos="6804"/>
          <w:tab w:val="left" w:pos="8364"/>
        </w:tabs>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FA43EE">
      <w:pPr>
        <w:pStyle w:val="19"/>
        <w:widowControl w:val="0"/>
        <w:tabs>
          <w:tab w:val="left" w:pos="3828"/>
          <w:tab w:val="left" w:pos="6804"/>
          <w:tab w:val="left" w:pos="8364"/>
        </w:tabs>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FA43EE">
      <w:pPr>
        <w:pStyle w:val="19"/>
        <w:widowControl w:val="0"/>
        <w:numPr>
          <w:ilvl w:val="2"/>
          <w:numId w:val="1"/>
        </w:numPr>
        <w:tabs>
          <w:tab w:val="clear" w:pos="0"/>
          <w:tab w:val="left" w:pos="3828"/>
          <w:tab w:val="left" w:pos="6804"/>
          <w:tab w:val="left" w:pos="8364"/>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A43EE">
      <w:pPr>
        <w:pStyle w:val="19"/>
        <w:widowControl w:val="0"/>
        <w:numPr>
          <w:ilvl w:val="2"/>
          <w:numId w:val="1"/>
        </w:numPr>
        <w:tabs>
          <w:tab w:val="clear" w:pos="0"/>
          <w:tab w:val="left" w:pos="3828"/>
          <w:tab w:val="left" w:pos="6804"/>
          <w:tab w:val="left" w:pos="8364"/>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FA43EE">
      <w:pPr>
        <w:pStyle w:val="19"/>
        <w:widowControl w:val="0"/>
        <w:tabs>
          <w:tab w:val="left" w:pos="3828"/>
          <w:tab w:val="left" w:pos="6804"/>
          <w:tab w:val="left" w:pos="8364"/>
        </w:tabs>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w:t>
      </w:r>
      <w:r>
        <w:lastRenderedPageBreak/>
        <w:t>ценовых предложений участников.</w:t>
      </w:r>
    </w:p>
    <w:p w:rsidR="00C51709" w:rsidRDefault="00995C9F" w:rsidP="00FA43EE">
      <w:pPr>
        <w:pStyle w:val="19"/>
        <w:widowControl w:val="0"/>
        <w:numPr>
          <w:ilvl w:val="2"/>
          <w:numId w:val="1"/>
        </w:numPr>
        <w:tabs>
          <w:tab w:val="clear" w:pos="0"/>
          <w:tab w:val="left" w:pos="3828"/>
          <w:tab w:val="left" w:pos="6804"/>
          <w:tab w:val="left" w:pos="8364"/>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FA43EE">
      <w:pPr>
        <w:pStyle w:val="19"/>
        <w:widowControl w:val="0"/>
        <w:numPr>
          <w:ilvl w:val="2"/>
          <w:numId w:val="1"/>
        </w:numPr>
        <w:tabs>
          <w:tab w:val="clear" w:pos="0"/>
          <w:tab w:val="left" w:pos="3828"/>
          <w:tab w:val="left" w:pos="6804"/>
          <w:tab w:val="left" w:pos="8364"/>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FA43EE">
      <w:pPr>
        <w:pStyle w:val="19"/>
        <w:numPr>
          <w:ilvl w:val="2"/>
          <w:numId w:val="1"/>
        </w:numPr>
        <w:tabs>
          <w:tab w:val="clear" w:pos="0"/>
          <w:tab w:val="left" w:pos="3828"/>
          <w:tab w:val="left" w:pos="6804"/>
          <w:tab w:val="left" w:pos="8364"/>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FA43EE">
      <w:pPr>
        <w:pStyle w:val="19"/>
        <w:tabs>
          <w:tab w:val="left" w:pos="3828"/>
          <w:tab w:val="left" w:pos="6804"/>
          <w:tab w:val="left" w:pos="8364"/>
        </w:tabs>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FA43EE">
      <w:pPr>
        <w:pStyle w:val="19"/>
        <w:tabs>
          <w:tab w:val="left" w:pos="3828"/>
          <w:tab w:val="left" w:pos="6804"/>
          <w:tab w:val="left" w:pos="8364"/>
        </w:tabs>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FA43EE">
      <w:pPr>
        <w:pStyle w:val="19"/>
        <w:numPr>
          <w:ilvl w:val="2"/>
          <w:numId w:val="1"/>
        </w:numPr>
        <w:tabs>
          <w:tab w:val="clear" w:pos="0"/>
          <w:tab w:val="left" w:pos="3828"/>
          <w:tab w:val="left" w:pos="6804"/>
          <w:tab w:val="left" w:pos="8364"/>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FA43EE">
      <w:pPr>
        <w:pStyle w:val="19"/>
        <w:tabs>
          <w:tab w:val="left" w:pos="3828"/>
          <w:tab w:val="left" w:pos="6804"/>
          <w:tab w:val="left" w:pos="8364"/>
        </w:tabs>
        <w:ind w:firstLine="709"/>
      </w:pPr>
    </w:p>
    <w:p w:rsidR="001853F4" w:rsidRDefault="00CB6943" w:rsidP="001853F4">
      <w:pPr>
        <w:pStyle w:val="19"/>
        <w:numPr>
          <w:ilvl w:val="1"/>
          <w:numId w:val="1"/>
        </w:numPr>
        <w:tabs>
          <w:tab w:val="clear" w:pos="720"/>
          <w:tab w:val="num" w:pos="567"/>
          <w:tab w:val="left" w:pos="1134"/>
          <w:tab w:val="left" w:pos="6804"/>
          <w:tab w:val="left" w:pos="8364"/>
        </w:tabs>
        <w:ind w:left="0" w:firstLine="709"/>
        <w:rPr>
          <w:b/>
          <w:szCs w:val="28"/>
        </w:rPr>
      </w:pPr>
      <w:r>
        <w:rPr>
          <w:b/>
          <w:bCs/>
          <w:szCs w:val="28"/>
        </w:rPr>
        <w:t>Разъяснения положений настоящей документации о закупке</w:t>
      </w:r>
    </w:p>
    <w:p w:rsidR="001853F4" w:rsidRPr="001853F4" w:rsidRDefault="001853F4" w:rsidP="001853F4">
      <w:pPr>
        <w:pStyle w:val="19"/>
        <w:tabs>
          <w:tab w:val="left" w:pos="1134"/>
          <w:tab w:val="left" w:pos="6804"/>
          <w:tab w:val="left" w:pos="8364"/>
        </w:tabs>
        <w:ind w:firstLine="0"/>
        <w:rPr>
          <w:b/>
          <w:szCs w:val="28"/>
        </w:rPr>
      </w:pPr>
    </w:p>
    <w:p w:rsidR="00A02EA1" w:rsidRDefault="009F3BE8" w:rsidP="001853F4">
      <w:pPr>
        <w:numPr>
          <w:ilvl w:val="2"/>
          <w:numId w:val="2"/>
        </w:numPr>
        <w:tabs>
          <w:tab w:val="clear" w:pos="0"/>
          <w:tab w:val="left" w:pos="1418"/>
          <w:tab w:val="left" w:pos="6804"/>
          <w:tab w:val="left" w:pos="8364"/>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1853F4">
      <w:pPr>
        <w:numPr>
          <w:ilvl w:val="2"/>
          <w:numId w:val="2"/>
        </w:numPr>
        <w:tabs>
          <w:tab w:val="clear" w:pos="0"/>
          <w:tab w:val="left" w:pos="1418"/>
          <w:tab w:val="left" w:pos="6804"/>
          <w:tab w:val="left" w:pos="8364"/>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1853F4">
      <w:pPr>
        <w:numPr>
          <w:ilvl w:val="2"/>
          <w:numId w:val="2"/>
        </w:numPr>
        <w:tabs>
          <w:tab w:val="clear" w:pos="0"/>
          <w:tab w:val="left" w:pos="1418"/>
          <w:tab w:val="left" w:pos="6804"/>
          <w:tab w:val="left" w:pos="8364"/>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1853F4">
      <w:pPr>
        <w:numPr>
          <w:ilvl w:val="2"/>
          <w:numId w:val="2"/>
        </w:numPr>
        <w:tabs>
          <w:tab w:val="clear" w:pos="0"/>
          <w:tab w:val="left" w:pos="1418"/>
          <w:tab w:val="left" w:pos="6804"/>
          <w:tab w:val="left" w:pos="8364"/>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C534BA">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1853F4">
      <w:pPr>
        <w:numPr>
          <w:ilvl w:val="2"/>
          <w:numId w:val="2"/>
        </w:numPr>
        <w:tabs>
          <w:tab w:val="clear" w:pos="0"/>
          <w:tab w:val="left" w:pos="1418"/>
          <w:tab w:val="left" w:pos="6804"/>
          <w:tab w:val="left" w:pos="8364"/>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1853F4">
      <w:pPr>
        <w:numPr>
          <w:ilvl w:val="2"/>
          <w:numId w:val="2"/>
        </w:numPr>
        <w:tabs>
          <w:tab w:val="clear" w:pos="0"/>
          <w:tab w:val="left" w:pos="1418"/>
          <w:tab w:val="left" w:pos="6804"/>
          <w:tab w:val="left" w:pos="8364"/>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1853F4">
      <w:pPr>
        <w:numPr>
          <w:ilvl w:val="2"/>
          <w:numId w:val="2"/>
        </w:numPr>
        <w:tabs>
          <w:tab w:val="clear" w:pos="0"/>
          <w:tab w:val="left" w:pos="1418"/>
          <w:tab w:val="left" w:pos="6804"/>
          <w:tab w:val="left" w:pos="8364"/>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FA43EE">
      <w:pPr>
        <w:tabs>
          <w:tab w:val="left" w:pos="3828"/>
          <w:tab w:val="left" w:pos="6804"/>
          <w:tab w:val="left" w:pos="8364"/>
        </w:tabs>
        <w:ind w:firstLine="709"/>
        <w:jc w:val="both"/>
        <w:rPr>
          <w:sz w:val="28"/>
          <w:szCs w:val="28"/>
        </w:rPr>
      </w:pPr>
    </w:p>
    <w:p w:rsidR="007D6548" w:rsidRDefault="007D6548" w:rsidP="001853F4">
      <w:pPr>
        <w:pStyle w:val="19"/>
        <w:numPr>
          <w:ilvl w:val="1"/>
          <w:numId w:val="1"/>
        </w:numPr>
        <w:tabs>
          <w:tab w:val="clear" w:pos="720"/>
          <w:tab w:val="num" w:pos="567"/>
          <w:tab w:val="left" w:pos="1418"/>
          <w:tab w:val="left" w:pos="6804"/>
          <w:tab w:val="left" w:pos="8364"/>
        </w:tabs>
        <w:ind w:left="0" w:firstLine="709"/>
        <w:rPr>
          <w:b/>
          <w:szCs w:val="28"/>
        </w:rPr>
      </w:pPr>
      <w:r>
        <w:rPr>
          <w:b/>
          <w:szCs w:val="28"/>
        </w:rPr>
        <w:t>Внесение изменений и дополнений в настоящую документацию о закупке</w:t>
      </w:r>
    </w:p>
    <w:p w:rsidR="00A83569" w:rsidRDefault="00A83569" w:rsidP="001853F4">
      <w:pPr>
        <w:pStyle w:val="af9"/>
        <w:numPr>
          <w:ilvl w:val="0"/>
          <w:numId w:val="38"/>
        </w:numPr>
        <w:tabs>
          <w:tab w:val="left" w:pos="1418"/>
          <w:tab w:val="left" w:pos="6804"/>
          <w:tab w:val="left" w:pos="8364"/>
        </w:tabs>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853F4">
      <w:pPr>
        <w:pStyle w:val="af9"/>
        <w:numPr>
          <w:ilvl w:val="0"/>
          <w:numId w:val="38"/>
        </w:numPr>
        <w:tabs>
          <w:tab w:val="left" w:pos="1418"/>
          <w:tab w:val="left" w:pos="6804"/>
          <w:tab w:val="left" w:pos="8364"/>
        </w:tabs>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853F4">
      <w:pPr>
        <w:pStyle w:val="af9"/>
        <w:numPr>
          <w:ilvl w:val="0"/>
          <w:numId w:val="38"/>
        </w:numPr>
        <w:tabs>
          <w:tab w:val="left" w:pos="1418"/>
          <w:tab w:val="left" w:pos="6804"/>
          <w:tab w:val="left" w:pos="8364"/>
        </w:tabs>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1853F4">
      <w:pPr>
        <w:pStyle w:val="af9"/>
        <w:numPr>
          <w:ilvl w:val="0"/>
          <w:numId w:val="38"/>
        </w:numPr>
        <w:tabs>
          <w:tab w:val="left" w:pos="1418"/>
          <w:tab w:val="left" w:pos="6804"/>
          <w:tab w:val="left" w:pos="8364"/>
        </w:tabs>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1853F4">
      <w:pPr>
        <w:pStyle w:val="af9"/>
        <w:tabs>
          <w:tab w:val="left" w:pos="1418"/>
          <w:tab w:val="left" w:pos="6804"/>
          <w:tab w:val="left" w:pos="8364"/>
        </w:tabs>
        <w:rPr>
          <w:sz w:val="28"/>
          <w:szCs w:val="28"/>
        </w:rPr>
      </w:pPr>
    </w:p>
    <w:p w:rsidR="00034877" w:rsidRPr="00A83569" w:rsidRDefault="00034877" w:rsidP="001853F4">
      <w:pPr>
        <w:pStyle w:val="19"/>
        <w:numPr>
          <w:ilvl w:val="1"/>
          <w:numId w:val="1"/>
        </w:numPr>
        <w:tabs>
          <w:tab w:val="clear" w:pos="720"/>
          <w:tab w:val="num" w:pos="567"/>
          <w:tab w:val="left" w:pos="1418"/>
          <w:tab w:val="left" w:pos="6804"/>
          <w:tab w:val="left" w:pos="8364"/>
        </w:tabs>
        <w:ind w:left="0" w:firstLine="709"/>
        <w:rPr>
          <w:b/>
          <w:szCs w:val="28"/>
        </w:rPr>
      </w:pPr>
      <w:r>
        <w:rPr>
          <w:rFonts w:eastAsia="MS Mincho"/>
          <w:b/>
        </w:rPr>
        <w:t>Антикоррупционная оговорка</w:t>
      </w:r>
    </w:p>
    <w:p w:rsidR="005812B7" w:rsidRDefault="00034877" w:rsidP="001853F4">
      <w:pPr>
        <w:pStyle w:val="af9"/>
        <w:numPr>
          <w:ilvl w:val="0"/>
          <w:numId w:val="39"/>
        </w:numPr>
        <w:tabs>
          <w:tab w:val="left" w:pos="1418"/>
          <w:tab w:val="left" w:pos="6804"/>
          <w:tab w:val="left" w:pos="8364"/>
        </w:tabs>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1853F4">
      <w:pPr>
        <w:pStyle w:val="af9"/>
        <w:tabs>
          <w:tab w:val="left" w:pos="1418"/>
          <w:tab w:val="left" w:pos="6804"/>
          <w:tab w:val="left" w:pos="8364"/>
        </w:tabs>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853F4">
      <w:pPr>
        <w:pStyle w:val="af9"/>
        <w:numPr>
          <w:ilvl w:val="0"/>
          <w:numId w:val="39"/>
        </w:numPr>
        <w:tabs>
          <w:tab w:val="left" w:pos="1418"/>
          <w:tab w:val="left" w:pos="6804"/>
          <w:tab w:val="left" w:pos="8364"/>
        </w:tabs>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853F4">
      <w:pPr>
        <w:pStyle w:val="af9"/>
        <w:numPr>
          <w:ilvl w:val="0"/>
          <w:numId w:val="39"/>
        </w:numPr>
        <w:tabs>
          <w:tab w:val="left" w:pos="1418"/>
          <w:tab w:val="left" w:pos="6804"/>
          <w:tab w:val="left" w:pos="8364"/>
        </w:tabs>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1853F4">
      <w:pPr>
        <w:pStyle w:val="af9"/>
        <w:tabs>
          <w:tab w:val="left" w:pos="1418"/>
          <w:tab w:val="left" w:pos="6804"/>
          <w:tab w:val="left" w:pos="8364"/>
        </w:tabs>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1853F4">
      <w:pPr>
        <w:pStyle w:val="af9"/>
        <w:tabs>
          <w:tab w:val="left" w:pos="1418"/>
          <w:tab w:val="left" w:pos="6804"/>
          <w:tab w:val="left" w:pos="8364"/>
        </w:tabs>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853F4">
      <w:pPr>
        <w:pStyle w:val="af9"/>
        <w:numPr>
          <w:ilvl w:val="0"/>
          <w:numId w:val="39"/>
        </w:numPr>
        <w:tabs>
          <w:tab w:val="left" w:pos="1418"/>
          <w:tab w:val="left" w:pos="6804"/>
          <w:tab w:val="left" w:pos="8364"/>
        </w:tabs>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rsidP="00FA43EE">
      <w:pPr>
        <w:pStyle w:val="19"/>
        <w:tabs>
          <w:tab w:val="left" w:pos="3828"/>
          <w:tab w:val="left" w:pos="6804"/>
          <w:tab w:val="left" w:pos="8364"/>
        </w:tabs>
        <w:ind w:firstLine="709"/>
        <w:rPr>
          <w:szCs w:val="24"/>
        </w:rPr>
      </w:pPr>
    </w:p>
    <w:p w:rsidR="007D6548" w:rsidRPr="00BE7854" w:rsidRDefault="009F5D15" w:rsidP="00FA43EE">
      <w:pPr>
        <w:tabs>
          <w:tab w:val="left" w:pos="3828"/>
          <w:tab w:val="left" w:pos="6804"/>
          <w:tab w:val="left" w:pos="8364"/>
        </w:tabs>
        <w:ind w:firstLine="709"/>
        <w:jc w:val="both"/>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853F4">
      <w:pPr>
        <w:pStyle w:val="19"/>
        <w:numPr>
          <w:ilvl w:val="1"/>
          <w:numId w:val="18"/>
        </w:numPr>
        <w:tabs>
          <w:tab w:val="left" w:pos="1418"/>
          <w:tab w:val="left" w:pos="3828"/>
          <w:tab w:val="left" w:pos="6804"/>
          <w:tab w:val="left" w:pos="8364"/>
        </w:tabs>
        <w:ind w:left="0" w:firstLine="709"/>
        <w:rPr>
          <w:b/>
          <w:szCs w:val="28"/>
        </w:rPr>
      </w:pPr>
      <w:r>
        <w:rPr>
          <w:b/>
          <w:szCs w:val="28"/>
        </w:rPr>
        <w:t>Обязательные требования</w:t>
      </w:r>
    </w:p>
    <w:p w:rsidR="00EA674E" w:rsidRPr="00D32FFA" w:rsidRDefault="00EA674E" w:rsidP="00FA43EE">
      <w:pPr>
        <w:tabs>
          <w:tab w:val="left" w:pos="1080"/>
          <w:tab w:val="left" w:pos="3828"/>
          <w:tab w:val="left" w:pos="6804"/>
          <w:tab w:val="left" w:pos="8364"/>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FA43EE">
      <w:pPr>
        <w:tabs>
          <w:tab w:val="left" w:pos="3828"/>
          <w:tab w:val="left" w:pos="6804"/>
          <w:tab w:val="left" w:pos="8364"/>
        </w:tabs>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C534BA">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FA43EE">
      <w:pPr>
        <w:tabs>
          <w:tab w:val="left" w:pos="3828"/>
          <w:tab w:val="left" w:pos="6804"/>
          <w:tab w:val="left" w:pos="8364"/>
        </w:tabs>
        <w:ind w:firstLine="709"/>
        <w:jc w:val="both"/>
        <w:rPr>
          <w:sz w:val="28"/>
          <w:szCs w:val="28"/>
        </w:rPr>
      </w:pPr>
      <w:r>
        <w:rPr>
          <w:sz w:val="28"/>
          <w:szCs w:val="28"/>
        </w:rPr>
        <w:t>б) не находиться в процессе ликвидации;</w:t>
      </w:r>
    </w:p>
    <w:p w:rsidR="007D6548" w:rsidRPr="00D32FFA" w:rsidRDefault="007D6548" w:rsidP="00FA43EE">
      <w:pPr>
        <w:tabs>
          <w:tab w:val="left" w:pos="3828"/>
          <w:tab w:val="left" w:pos="6804"/>
          <w:tab w:val="left" w:pos="8364"/>
        </w:tabs>
        <w:ind w:firstLine="709"/>
        <w:jc w:val="both"/>
        <w:rPr>
          <w:sz w:val="28"/>
          <w:szCs w:val="28"/>
        </w:rPr>
      </w:pPr>
      <w:r>
        <w:rPr>
          <w:sz w:val="28"/>
          <w:szCs w:val="28"/>
        </w:rPr>
        <w:t>в) не быть признанным несостоятельным (банкротом);</w:t>
      </w:r>
    </w:p>
    <w:p w:rsidR="007D6548" w:rsidRPr="00D32FFA" w:rsidRDefault="007D6548" w:rsidP="00FA43EE">
      <w:pPr>
        <w:tabs>
          <w:tab w:val="left" w:pos="3828"/>
          <w:tab w:val="left" w:pos="6804"/>
          <w:tab w:val="left" w:pos="8364"/>
        </w:tabs>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FA43EE">
      <w:pPr>
        <w:tabs>
          <w:tab w:val="left" w:pos="3828"/>
          <w:tab w:val="left" w:pos="6804"/>
          <w:tab w:val="left" w:pos="8364"/>
        </w:tabs>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FA43EE">
      <w:pPr>
        <w:tabs>
          <w:tab w:val="left" w:pos="3828"/>
          <w:tab w:val="left" w:pos="6804"/>
          <w:tab w:val="left" w:pos="8364"/>
        </w:tabs>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FA43EE">
      <w:pPr>
        <w:tabs>
          <w:tab w:val="left" w:pos="3828"/>
          <w:tab w:val="left" w:pos="6804"/>
          <w:tab w:val="left" w:pos="8364"/>
        </w:tabs>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FA43EE">
      <w:pPr>
        <w:tabs>
          <w:tab w:val="left" w:pos="3828"/>
          <w:tab w:val="left" w:pos="6804"/>
          <w:tab w:val="left" w:pos="8364"/>
        </w:tabs>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FA43EE">
      <w:pPr>
        <w:tabs>
          <w:tab w:val="left" w:pos="3828"/>
          <w:tab w:val="left" w:pos="6804"/>
          <w:tab w:val="left" w:pos="8364"/>
        </w:tabs>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FA43EE">
      <w:pPr>
        <w:tabs>
          <w:tab w:val="left" w:pos="3828"/>
          <w:tab w:val="left" w:pos="6804"/>
          <w:tab w:val="left" w:pos="8364"/>
        </w:tabs>
        <w:ind w:firstLine="709"/>
        <w:jc w:val="both"/>
        <w:rPr>
          <w:sz w:val="28"/>
          <w:szCs w:val="28"/>
        </w:rPr>
      </w:pPr>
    </w:p>
    <w:p w:rsidR="007D6548" w:rsidRPr="00D32FFA" w:rsidRDefault="00737675" w:rsidP="001853F4">
      <w:pPr>
        <w:pStyle w:val="19"/>
        <w:numPr>
          <w:ilvl w:val="1"/>
          <w:numId w:val="18"/>
        </w:numPr>
        <w:tabs>
          <w:tab w:val="left" w:pos="1418"/>
          <w:tab w:val="left" w:pos="6804"/>
          <w:tab w:val="left" w:pos="8364"/>
        </w:tabs>
        <w:ind w:left="0" w:firstLine="709"/>
        <w:rPr>
          <w:b/>
          <w:szCs w:val="28"/>
        </w:rPr>
      </w:pPr>
      <w:r>
        <w:rPr>
          <w:b/>
          <w:szCs w:val="28"/>
        </w:rPr>
        <w:t>Квалификационные требования</w:t>
      </w:r>
    </w:p>
    <w:p w:rsidR="00752FEB" w:rsidRPr="00D32FFA" w:rsidRDefault="00DA37B1" w:rsidP="00FA43EE">
      <w:pPr>
        <w:tabs>
          <w:tab w:val="left" w:pos="3828"/>
          <w:tab w:val="left" w:pos="6804"/>
          <w:tab w:val="left" w:pos="8364"/>
        </w:tabs>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FA43EE">
      <w:pPr>
        <w:pStyle w:val="af9"/>
        <w:tabs>
          <w:tab w:val="left" w:pos="3828"/>
          <w:tab w:val="left" w:pos="6804"/>
          <w:tab w:val="left" w:pos="8364"/>
        </w:tabs>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FA43EE">
      <w:pPr>
        <w:pStyle w:val="af9"/>
        <w:tabs>
          <w:tab w:val="left" w:pos="3828"/>
          <w:tab w:val="left" w:pos="6804"/>
          <w:tab w:val="left" w:pos="8364"/>
        </w:tabs>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FA43EE">
      <w:pPr>
        <w:tabs>
          <w:tab w:val="left" w:pos="3828"/>
          <w:tab w:val="left" w:pos="6804"/>
          <w:tab w:val="left" w:pos="8364"/>
        </w:tabs>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FA43EE">
      <w:pPr>
        <w:pStyle w:val="af9"/>
        <w:tabs>
          <w:tab w:val="left" w:pos="3828"/>
          <w:tab w:val="left" w:pos="6804"/>
          <w:tab w:val="left" w:pos="8364"/>
        </w:tabs>
        <w:rPr>
          <w:sz w:val="28"/>
          <w:szCs w:val="28"/>
        </w:rPr>
      </w:pPr>
    </w:p>
    <w:p w:rsidR="002410DF" w:rsidRPr="00D20AD0" w:rsidRDefault="002410DF" w:rsidP="001853F4">
      <w:pPr>
        <w:pStyle w:val="19"/>
        <w:numPr>
          <w:ilvl w:val="1"/>
          <w:numId w:val="18"/>
        </w:numPr>
        <w:tabs>
          <w:tab w:val="left" w:pos="1418"/>
          <w:tab w:val="left" w:pos="6804"/>
          <w:tab w:val="left" w:pos="8364"/>
        </w:tabs>
        <w:ind w:left="0" w:firstLine="709"/>
        <w:rPr>
          <w:b/>
          <w:szCs w:val="28"/>
        </w:rPr>
      </w:pPr>
      <w:r>
        <w:rPr>
          <w:b/>
          <w:szCs w:val="28"/>
        </w:rPr>
        <w:t>Представление документов</w:t>
      </w:r>
    </w:p>
    <w:p w:rsidR="00737675" w:rsidRPr="00D32FFA" w:rsidRDefault="00737675" w:rsidP="001853F4">
      <w:pPr>
        <w:pStyle w:val="aff6"/>
        <w:numPr>
          <w:ilvl w:val="0"/>
          <w:numId w:val="19"/>
        </w:numPr>
        <w:tabs>
          <w:tab w:val="left" w:pos="1418"/>
          <w:tab w:val="left" w:pos="6804"/>
          <w:tab w:val="left" w:pos="8364"/>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1853F4">
      <w:pPr>
        <w:pStyle w:val="af9"/>
        <w:numPr>
          <w:ilvl w:val="0"/>
          <w:numId w:val="3"/>
        </w:numPr>
        <w:tabs>
          <w:tab w:val="clear" w:pos="720"/>
          <w:tab w:val="left" w:pos="1418"/>
          <w:tab w:val="left" w:pos="6804"/>
          <w:tab w:val="left" w:pos="8364"/>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1853F4">
      <w:pPr>
        <w:pStyle w:val="af9"/>
        <w:tabs>
          <w:tab w:val="left" w:pos="1418"/>
          <w:tab w:val="left" w:pos="6804"/>
          <w:tab w:val="left" w:pos="8364"/>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853F4">
      <w:pPr>
        <w:pStyle w:val="aff6"/>
        <w:numPr>
          <w:ilvl w:val="0"/>
          <w:numId w:val="19"/>
        </w:numPr>
        <w:tabs>
          <w:tab w:val="left" w:pos="1418"/>
          <w:tab w:val="left" w:pos="6804"/>
          <w:tab w:val="left" w:pos="8364"/>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1853F4">
      <w:pPr>
        <w:pStyle w:val="aff6"/>
        <w:tabs>
          <w:tab w:val="left" w:pos="1418"/>
          <w:tab w:val="left" w:pos="6804"/>
          <w:tab w:val="left" w:pos="8364"/>
        </w:tabs>
        <w:ind w:left="0" w:firstLine="709"/>
        <w:jc w:val="center"/>
        <w:rPr>
          <w:rFonts w:eastAsia="MS Mincho"/>
          <w:sz w:val="28"/>
          <w:szCs w:val="28"/>
        </w:rPr>
      </w:pPr>
    </w:p>
    <w:p w:rsidR="00AA1400" w:rsidRPr="00BE7854" w:rsidRDefault="0039127A" w:rsidP="001853F4">
      <w:pPr>
        <w:tabs>
          <w:tab w:val="left" w:pos="1418"/>
          <w:tab w:val="left" w:pos="6804"/>
          <w:tab w:val="left" w:pos="8364"/>
        </w:tabs>
        <w:ind w:firstLine="709"/>
        <w:jc w:val="center"/>
        <w:rPr>
          <w:b/>
          <w:bCs/>
          <w:sz w:val="32"/>
          <w:szCs w:val="32"/>
        </w:rPr>
      </w:pPr>
      <w:r>
        <w:rPr>
          <w:b/>
          <w:bCs/>
          <w:sz w:val="32"/>
          <w:szCs w:val="32"/>
        </w:rPr>
        <w:t>Раздел 3.</w:t>
      </w:r>
      <w:r w:rsidR="00FA43EE">
        <w:rPr>
          <w:b/>
          <w:bCs/>
          <w:sz w:val="32"/>
          <w:szCs w:val="32"/>
        </w:rPr>
        <w:br/>
      </w:r>
      <w:r>
        <w:rPr>
          <w:b/>
          <w:bCs/>
          <w:sz w:val="32"/>
          <w:szCs w:val="32"/>
        </w:rPr>
        <w:t xml:space="preserve"> Заявка. Порядок подачи, рассмотрения Заявок, принятия решения о победителе и заключение договора</w:t>
      </w:r>
    </w:p>
    <w:p w:rsidR="00B66FCB" w:rsidRPr="00D32FFA" w:rsidRDefault="00B66FCB" w:rsidP="001853F4">
      <w:pPr>
        <w:pStyle w:val="af9"/>
        <w:tabs>
          <w:tab w:val="left" w:pos="0"/>
          <w:tab w:val="left" w:pos="1418"/>
          <w:tab w:val="left" w:pos="6804"/>
          <w:tab w:val="left" w:pos="8364"/>
        </w:tabs>
        <w:rPr>
          <w:sz w:val="28"/>
        </w:rPr>
      </w:pPr>
    </w:p>
    <w:p w:rsidR="003C30F3" w:rsidRPr="00D20AD0" w:rsidRDefault="003C30F3" w:rsidP="001853F4">
      <w:pPr>
        <w:pStyle w:val="19"/>
        <w:numPr>
          <w:ilvl w:val="1"/>
          <w:numId w:val="36"/>
        </w:numPr>
        <w:tabs>
          <w:tab w:val="left" w:pos="1418"/>
          <w:tab w:val="left" w:pos="6804"/>
          <w:tab w:val="left" w:pos="8364"/>
        </w:tabs>
        <w:ind w:left="0" w:firstLine="709"/>
        <w:rPr>
          <w:b/>
          <w:szCs w:val="28"/>
        </w:rPr>
      </w:pPr>
      <w:r>
        <w:rPr>
          <w:b/>
          <w:szCs w:val="28"/>
        </w:rPr>
        <w:t>Заявка</w:t>
      </w:r>
    </w:p>
    <w:p w:rsidR="00627DB4" w:rsidRPr="007E5BBC"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C534BA">
        <w:rPr>
          <w:sz w:val="28"/>
          <w:szCs w:val="28"/>
        </w:rPr>
        <w:t xml:space="preserve"> </w:t>
      </w:r>
      <w:r>
        <w:rPr>
          <w:sz w:val="28"/>
          <w:szCs w:val="28"/>
        </w:rPr>
        <w:t xml:space="preserve">При проведении Открытого </w:t>
      </w:r>
      <w:r>
        <w:rPr>
          <w:sz w:val="28"/>
          <w:szCs w:val="28"/>
        </w:rPr>
        <w:lastRenderedPageBreak/>
        <w:t>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C534BA">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534BA">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853F4">
      <w:pPr>
        <w:pStyle w:val="af9"/>
        <w:numPr>
          <w:ilvl w:val="2"/>
          <w:numId w:val="6"/>
        </w:numPr>
        <w:tabs>
          <w:tab w:val="clear" w:pos="1440"/>
          <w:tab w:val="left" w:pos="1418"/>
          <w:tab w:val="left" w:pos="6804"/>
          <w:tab w:val="left" w:pos="8364"/>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534BA">
      <w:pPr>
        <w:pStyle w:val="af9"/>
        <w:numPr>
          <w:ilvl w:val="2"/>
          <w:numId w:val="6"/>
        </w:numPr>
        <w:tabs>
          <w:tab w:val="clear" w:pos="1440"/>
          <w:tab w:val="left" w:pos="1418"/>
          <w:tab w:val="left" w:pos="1560"/>
          <w:tab w:val="left" w:pos="8364"/>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Подчистки, </w:t>
      </w:r>
      <w:r>
        <w:rPr>
          <w:sz w:val="28"/>
          <w:szCs w:val="28"/>
        </w:rPr>
        <w:lastRenderedPageBreak/>
        <w:t>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534BA">
      <w:pPr>
        <w:pStyle w:val="af9"/>
        <w:numPr>
          <w:ilvl w:val="2"/>
          <w:numId w:val="6"/>
        </w:numPr>
        <w:tabs>
          <w:tab w:val="clear" w:pos="1440"/>
          <w:tab w:val="left" w:pos="1418"/>
          <w:tab w:val="left" w:pos="1560"/>
          <w:tab w:val="left" w:pos="8364"/>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534BA">
      <w:pPr>
        <w:pStyle w:val="af9"/>
        <w:numPr>
          <w:ilvl w:val="2"/>
          <w:numId w:val="6"/>
        </w:numPr>
        <w:tabs>
          <w:tab w:val="clear" w:pos="1440"/>
          <w:tab w:val="left" w:pos="1418"/>
          <w:tab w:val="left" w:pos="1560"/>
          <w:tab w:val="left" w:pos="8364"/>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534BA">
      <w:pPr>
        <w:pStyle w:val="af9"/>
        <w:numPr>
          <w:ilvl w:val="2"/>
          <w:numId w:val="6"/>
        </w:numPr>
        <w:tabs>
          <w:tab w:val="clear" w:pos="1440"/>
          <w:tab w:val="left" w:pos="1418"/>
          <w:tab w:val="left" w:pos="1560"/>
          <w:tab w:val="left" w:pos="8364"/>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1853F4">
      <w:pPr>
        <w:pStyle w:val="Default"/>
        <w:tabs>
          <w:tab w:val="left" w:pos="1418"/>
          <w:tab w:val="left" w:pos="6804"/>
          <w:tab w:val="left" w:pos="8364"/>
        </w:tabs>
        <w:ind w:firstLine="709"/>
        <w:jc w:val="both"/>
      </w:pPr>
    </w:p>
    <w:p w:rsidR="003C30F3" w:rsidRDefault="00AA1400" w:rsidP="001853F4">
      <w:pPr>
        <w:pStyle w:val="19"/>
        <w:numPr>
          <w:ilvl w:val="1"/>
          <w:numId w:val="36"/>
        </w:numPr>
        <w:tabs>
          <w:tab w:val="left" w:pos="1418"/>
          <w:tab w:val="left" w:pos="6804"/>
          <w:tab w:val="left" w:pos="8364"/>
        </w:tabs>
        <w:ind w:left="0" w:firstLine="709"/>
        <w:rPr>
          <w:b/>
          <w:szCs w:val="28"/>
        </w:rPr>
      </w:pPr>
      <w:r>
        <w:rPr>
          <w:b/>
          <w:szCs w:val="28"/>
        </w:rPr>
        <w:t>Срок и порядок подачи Заявок</w:t>
      </w:r>
    </w:p>
    <w:p w:rsidR="00542481" w:rsidRPr="002D2D73" w:rsidRDefault="00542481" w:rsidP="001853F4">
      <w:pPr>
        <w:pStyle w:val="af9"/>
        <w:numPr>
          <w:ilvl w:val="2"/>
          <w:numId w:val="4"/>
        </w:numPr>
        <w:tabs>
          <w:tab w:val="clear" w:pos="0"/>
          <w:tab w:val="left" w:pos="1418"/>
          <w:tab w:val="left" w:pos="6804"/>
          <w:tab w:val="left" w:pos="8364"/>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1853F4">
      <w:pPr>
        <w:pStyle w:val="af9"/>
        <w:numPr>
          <w:ilvl w:val="2"/>
          <w:numId w:val="4"/>
        </w:numPr>
        <w:tabs>
          <w:tab w:val="clear" w:pos="0"/>
          <w:tab w:val="left" w:pos="1418"/>
          <w:tab w:val="left" w:pos="6804"/>
          <w:tab w:val="left" w:pos="8364"/>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1853F4">
      <w:pPr>
        <w:pStyle w:val="af9"/>
        <w:numPr>
          <w:ilvl w:val="2"/>
          <w:numId w:val="4"/>
        </w:numPr>
        <w:tabs>
          <w:tab w:val="clear" w:pos="0"/>
          <w:tab w:val="left" w:pos="1418"/>
          <w:tab w:val="left" w:pos="6804"/>
          <w:tab w:val="left" w:pos="8364"/>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C534BA">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1853F4">
      <w:pPr>
        <w:pStyle w:val="af9"/>
        <w:numPr>
          <w:ilvl w:val="2"/>
          <w:numId w:val="4"/>
        </w:numPr>
        <w:tabs>
          <w:tab w:val="clear" w:pos="0"/>
          <w:tab w:val="left" w:pos="1418"/>
          <w:tab w:val="left" w:pos="6804"/>
          <w:tab w:val="left" w:pos="8364"/>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1853F4">
      <w:pPr>
        <w:pStyle w:val="af9"/>
        <w:numPr>
          <w:ilvl w:val="2"/>
          <w:numId w:val="4"/>
        </w:numPr>
        <w:tabs>
          <w:tab w:val="clear" w:pos="0"/>
          <w:tab w:val="left" w:pos="1418"/>
          <w:tab w:val="left" w:pos="6804"/>
          <w:tab w:val="left" w:pos="8364"/>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1853F4">
      <w:pPr>
        <w:pStyle w:val="af9"/>
        <w:numPr>
          <w:ilvl w:val="2"/>
          <w:numId w:val="4"/>
        </w:numPr>
        <w:tabs>
          <w:tab w:val="clear" w:pos="0"/>
          <w:tab w:val="left" w:pos="1418"/>
          <w:tab w:val="left" w:pos="6804"/>
          <w:tab w:val="left" w:pos="8364"/>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1853F4">
      <w:pPr>
        <w:pStyle w:val="af9"/>
        <w:numPr>
          <w:ilvl w:val="2"/>
          <w:numId w:val="4"/>
        </w:numPr>
        <w:tabs>
          <w:tab w:val="clear" w:pos="0"/>
          <w:tab w:val="left" w:pos="1418"/>
          <w:tab w:val="left" w:pos="6804"/>
          <w:tab w:val="left" w:pos="8364"/>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1853F4">
      <w:pPr>
        <w:pStyle w:val="af9"/>
        <w:numPr>
          <w:ilvl w:val="2"/>
          <w:numId w:val="4"/>
        </w:numPr>
        <w:tabs>
          <w:tab w:val="clear" w:pos="0"/>
          <w:tab w:val="left" w:pos="1418"/>
          <w:tab w:val="left" w:pos="6804"/>
          <w:tab w:val="left" w:pos="8364"/>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1853F4">
      <w:pPr>
        <w:pStyle w:val="af9"/>
        <w:numPr>
          <w:ilvl w:val="2"/>
          <w:numId w:val="4"/>
        </w:numPr>
        <w:tabs>
          <w:tab w:val="clear" w:pos="0"/>
          <w:tab w:val="left" w:pos="1418"/>
          <w:tab w:val="left" w:pos="6804"/>
          <w:tab w:val="left" w:pos="8364"/>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C534BA">
      <w:pPr>
        <w:pStyle w:val="af9"/>
        <w:numPr>
          <w:ilvl w:val="2"/>
          <w:numId w:val="4"/>
        </w:numPr>
        <w:tabs>
          <w:tab w:val="clear" w:pos="0"/>
          <w:tab w:val="left" w:pos="1418"/>
          <w:tab w:val="left" w:pos="1560"/>
          <w:tab w:val="left" w:pos="8364"/>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1853F4">
      <w:pPr>
        <w:pStyle w:val="af9"/>
        <w:tabs>
          <w:tab w:val="left" w:pos="1418"/>
          <w:tab w:val="left" w:pos="6804"/>
          <w:tab w:val="left" w:pos="8364"/>
        </w:tabs>
        <w:rPr>
          <w:sz w:val="28"/>
        </w:rPr>
      </w:pPr>
    </w:p>
    <w:p w:rsidR="00AA1400" w:rsidRPr="00542481" w:rsidRDefault="00AA1400" w:rsidP="001853F4">
      <w:pPr>
        <w:pStyle w:val="19"/>
        <w:numPr>
          <w:ilvl w:val="1"/>
          <w:numId w:val="36"/>
        </w:numPr>
        <w:tabs>
          <w:tab w:val="left" w:pos="1418"/>
          <w:tab w:val="left" w:pos="6804"/>
          <w:tab w:val="left" w:pos="8364"/>
        </w:tabs>
        <w:ind w:left="0" w:firstLine="709"/>
        <w:rPr>
          <w:b/>
          <w:szCs w:val="28"/>
        </w:rPr>
      </w:pPr>
      <w:r>
        <w:rPr>
          <w:b/>
        </w:rPr>
        <w:t>Порядок оформления Заявки</w:t>
      </w:r>
    </w:p>
    <w:p w:rsidR="00AA1400" w:rsidRDefault="00AA1400" w:rsidP="001853F4">
      <w:pPr>
        <w:pStyle w:val="af9"/>
        <w:numPr>
          <w:ilvl w:val="0"/>
          <w:numId w:val="37"/>
        </w:numPr>
        <w:tabs>
          <w:tab w:val="left" w:pos="1418"/>
          <w:tab w:val="left" w:pos="6804"/>
          <w:tab w:val="left" w:pos="8364"/>
        </w:tabs>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853F4">
      <w:pPr>
        <w:pStyle w:val="af9"/>
        <w:numPr>
          <w:ilvl w:val="0"/>
          <w:numId w:val="37"/>
        </w:numPr>
        <w:tabs>
          <w:tab w:val="left" w:pos="1418"/>
          <w:tab w:val="left" w:pos="6804"/>
          <w:tab w:val="left" w:pos="8364"/>
        </w:tabs>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853F4">
      <w:pPr>
        <w:pStyle w:val="af9"/>
        <w:numPr>
          <w:ilvl w:val="0"/>
          <w:numId w:val="37"/>
        </w:numPr>
        <w:tabs>
          <w:tab w:val="left" w:pos="1418"/>
          <w:tab w:val="left" w:pos="6804"/>
          <w:tab w:val="left" w:pos="8364"/>
        </w:tabs>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C534BA">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853F4">
      <w:pPr>
        <w:pStyle w:val="af9"/>
        <w:numPr>
          <w:ilvl w:val="0"/>
          <w:numId w:val="37"/>
        </w:numPr>
        <w:tabs>
          <w:tab w:val="left" w:pos="1418"/>
          <w:tab w:val="left" w:pos="6804"/>
          <w:tab w:val="left" w:pos="8364"/>
        </w:tabs>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C534BA">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853F4">
      <w:pPr>
        <w:pStyle w:val="af9"/>
        <w:numPr>
          <w:ilvl w:val="0"/>
          <w:numId w:val="37"/>
        </w:numPr>
        <w:tabs>
          <w:tab w:val="left" w:pos="1418"/>
          <w:tab w:val="left" w:pos="6804"/>
          <w:tab w:val="left" w:pos="8364"/>
        </w:tabs>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853F4">
      <w:pPr>
        <w:pStyle w:val="af9"/>
        <w:numPr>
          <w:ilvl w:val="0"/>
          <w:numId w:val="37"/>
        </w:numPr>
        <w:tabs>
          <w:tab w:val="left" w:pos="1418"/>
          <w:tab w:val="left" w:pos="6804"/>
          <w:tab w:val="left" w:pos="8364"/>
        </w:tabs>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w:t>
      </w:r>
      <w:r>
        <w:rPr>
          <w:sz w:val="28"/>
          <w:szCs w:val="28"/>
        </w:rPr>
        <w:lastRenderedPageBreak/>
        <w:t>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C534BA">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853F4">
      <w:pPr>
        <w:pStyle w:val="af9"/>
        <w:numPr>
          <w:ilvl w:val="0"/>
          <w:numId w:val="37"/>
        </w:numPr>
        <w:tabs>
          <w:tab w:val="left" w:pos="1418"/>
          <w:tab w:val="left" w:pos="6804"/>
          <w:tab w:val="left" w:pos="8364"/>
        </w:tabs>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853F4">
      <w:pPr>
        <w:pStyle w:val="af9"/>
        <w:numPr>
          <w:ilvl w:val="0"/>
          <w:numId w:val="37"/>
        </w:numPr>
        <w:tabs>
          <w:tab w:val="left" w:pos="1418"/>
          <w:tab w:val="left" w:pos="6804"/>
          <w:tab w:val="left" w:pos="8364"/>
        </w:tabs>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1853F4">
      <w:pPr>
        <w:pStyle w:val="af9"/>
        <w:tabs>
          <w:tab w:val="left" w:pos="1418"/>
          <w:tab w:val="left" w:pos="6804"/>
          <w:tab w:val="left" w:pos="8364"/>
        </w:tabs>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1853F4">
      <w:pPr>
        <w:pStyle w:val="af9"/>
        <w:tabs>
          <w:tab w:val="left" w:pos="1418"/>
          <w:tab w:val="left" w:pos="6804"/>
          <w:tab w:val="left" w:pos="8364"/>
        </w:tabs>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A232F" w:rsidRDefault="00F35A83" w:rsidP="00FA43EE">
      <w:pPr>
        <w:pStyle w:val="af9"/>
        <w:tabs>
          <w:tab w:val="left" w:pos="3828"/>
          <w:tab w:val="left" w:pos="6804"/>
          <w:tab w:val="left" w:pos="8364"/>
        </w:tabs>
        <w:rPr>
          <w:sz w:val="28"/>
        </w:rPr>
      </w:pPr>
      <w:r w:rsidRPr="00F35A8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FF07E9" w:rsidRPr="007E6DE4" w:rsidRDefault="00FF07E9" w:rsidP="008F6343">
                  <w:pPr>
                    <w:jc w:val="center"/>
                    <w:rPr>
                      <w:b/>
                      <w:sz w:val="28"/>
                      <w:szCs w:val="28"/>
                    </w:rPr>
                  </w:pPr>
                  <w:r w:rsidRPr="007E6DE4">
                    <w:rPr>
                      <w:b/>
                      <w:sz w:val="28"/>
                      <w:szCs w:val="28"/>
                    </w:rPr>
                    <w:t xml:space="preserve">_____________________________________________, </w:t>
                  </w:r>
                </w:p>
                <w:p w:rsidR="00FF07E9" w:rsidRDefault="00FF07E9" w:rsidP="008F6343">
                  <w:pPr>
                    <w:jc w:val="center"/>
                    <w:rPr>
                      <w:sz w:val="28"/>
                      <w:szCs w:val="28"/>
                    </w:rPr>
                  </w:pPr>
                  <w:r w:rsidRPr="007E6DE4">
                    <w:rPr>
                      <w:i/>
                      <w:sz w:val="20"/>
                      <w:szCs w:val="20"/>
                    </w:rPr>
                    <w:t>наименование претендента</w:t>
                  </w:r>
                </w:p>
                <w:p w:rsidR="00FF07E9" w:rsidRPr="007E6DE4" w:rsidRDefault="00FF07E9" w:rsidP="008F6343">
                  <w:pPr>
                    <w:jc w:val="center"/>
                    <w:rPr>
                      <w:b/>
                      <w:sz w:val="28"/>
                      <w:szCs w:val="28"/>
                    </w:rPr>
                  </w:pPr>
                  <w:r w:rsidRPr="007E6DE4">
                    <w:rPr>
                      <w:b/>
                      <w:sz w:val="28"/>
                      <w:szCs w:val="28"/>
                    </w:rPr>
                    <w:t>________________________________________</w:t>
                  </w:r>
                </w:p>
                <w:p w:rsidR="00FF07E9" w:rsidRPr="007E6DE4" w:rsidRDefault="00FF07E9" w:rsidP="008F6343">
                  <w:pPr>
                    <w:jc w:val="center"/>
                    <w:rPr>
                      <w:i/>
                      <w:sz w:val="20"/>
                      <w:szCs w:val="20"/>
                    </w:rPr>
                  </w:pPr>
                  <w:r w:rsidRPr="007E6DE4">
                    <w:rPr>
                      <w:i/>
                      <w:sz w:val="20"/>
                      <w:szCs w:val="20"/>
                    </w:rPr>
                    <w:t>государство регистрации претендента</w:t>
                  </w:r>
                </w:p>
                <w:p w:rsidR="00FF07E9" w:rsidRPr="007E6DE4" w:rsidRDefault="00FF07E9" w:rsidP="008F6343">
                  <w:pPr>
                    <w:jc w:val="center"/>
                    <w:rPr>
                      <w:b/>
                      <w:sz w:val="28"/>
                      <w:szCs w:val="28"/>
                    </w:rPr>
                  </w:pPr>
                  <w:r w:rsidRPr="007E6DE4">
                    <w:rPr>
                      <w:b/>
                      <w:sz w:val="28"/>
                      <w:szCs w:val="28"/>
                    </w:rPr>
                    <w:t>_____________________________</w:t>
                  </w:r>
                  <w:r>
                    <w:rPr>
                      <w:b/>
                      <w:sz w:val="28"/>
                      <w:szCs w:val="28"/>
                    </w:rPr>
                    <w:t>__________________</w:t>
                  </w:r>
                </w:p>
                <w:p w:rsidR="00FF07E9" w:rsidRPr="007E6DE4" w:rsidRDefault="00FF07E9" w:rsidP="008F6343">
                  <w:pPr>
                    <w:jc w:val="center"/>
                    <w:rPr>
                      <w:i/>
                      <w:sz w:val="20"/>
                      <w:szCs w:val="20"/>
                    </w:rPr>
                  </w:pPr>
                  <w:r w:rsidRPr="007E6DE4">
                    <w:rPr>
                      <w:i/>
                      <w:sz w:val="20"/>
                      <w:szCs w:val="20"/>
                    </w:rPr>
                    <w:t>ИНН претендента (для претендентов-резидентов Российской Федерации)</w:t>
                  </w:r>
                </w:p>
                <w:p w:rsidR="00FF07E9" w:rsidRDefault="00FF07E9" w:rsidP="008F6343">
                  <w:pPr>
                    <w:jc w:val="both"/>
                  </w:pPr>
                </w:p>
                <w:p w:rsidR="00FF07E9" w:rsidRDefault="00FF07E9">
                  <w:pPr>
                    <w:jc w:val="center"/>
                    <w:rPr>
                      <w:b/>
                    </w:rPr>
                  </w:pPr>
                  <w:r>
                    <w:rPr>
                      <w:b/>
                    </w:rPr>
                    <w:t>ОБЕСПЕЧЕНИЕ ЗАЯВКИ НА УЧАСТИЕ В ОТКРЫТОМ КОНКУРСЕ № </w:t>
                  </w:r>
                </w:p>
                <w:p w:rsidR="00FF07E9" w:rsidRPr="003C6269" w:rsidRDefault="00FF07E9" w:rsidP="008F6343">
                  <w:pPr>
                    <w:jc w:val="center"/>
                    <w:rPr>
                      <w:b/>
                    </w:rPr>
                  </w:pPr>
                  <w:r w:rsidRPr="003C6269">
                    <w:rPr>
                      <w:b/>
                    </w:rPr>
                    <w:t xml:space="preserve">(лот № _________) </w:t>
                  </w:r>
                </w:p>
                <w:p w:rsidR="00FF07E9" w:rsidRPr="006471D1" w:rsidRDefault="00FF07E9" w:rsidP="006471D1">
                  <w:pPr>
                    <w:jc w:val="center"/>
                    <w:rPr>
                      <w:i/>
                    </w:rPr>
                  </w:pPr>
                  <w:r w:rsidRPr="003C6269">
                    <w:rPr>
                      <w:i/>
                    </w:rPr>
                    <w:t>(указывается номер лота)</w:t>
                  </w:r>
                </w:p>
              </w:txbxContent>
            </v:textbox>
            <w10:wrap type="tight"/>
          </v:shape>
        </w:pict>
      </w:r>
      <w:r w:rsidR="0053305F">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w:t>
      </w:r>
      <w:r w:rsidR="0053305F">
        <w:rPr>
          <w:sz w:val="28"/>
        </w:rPr>
        <w:lastRenderedPageBreak/>
        <w:t>иметь следующую маркировку:</w:t>
      </w:r>
    </w:p>
    <w:p w:rsidR="00E00C43" w:rsidRDefault="00E00C43" w:rsidP="00FA43EE">
      <w:pPr>
        <w:pStyle w:val="af9"/>
        <w:tabs>
          <w:tab w:val="left" w:pos="3828"/>
          <w:tab w:val="left" w:pos="6804"/>
          <w:tab w:val="left" w:pos="8364"/>
        </w:tabs>
        <w:rPr>
          <w:sz w:val="28"/>
        </w:rPr>
      </w:pPr>
    </w:p>
    <w:p w:rsidR="00AA1400" w:rsidRPr="00AA1400" w:rsidRDefault="00B90F33" w:rsidP="00FA43EE">
      <w:pPr>
        <w:pStyle w:val="af9"/>
        <w:tabs>
          <w:tab w:val="left" w:pos="3828"/>
          <w:tab w:val="left" w:pos="6804"/>
          <w:tab w:val="left" w:pos="8364"/>
        </w:tabs>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FA43EE">
      <w:pPr>
        <w:pStyle w:val="af9"/>
        <w:tabs>
          <w:tab w:val="left" w:pos="3828"/>
          <w:tab w:val="left" w:pos="6804"/>
          <w:tab w:val="left" w:pos="8364"/>
        </w:tabs>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E00C43" w:rsidRDefault="00F45F5D" w:rsidP="00FA43EE">
      <w:pPr>
        <w:pStyle w:val="af9"/>
        <w:tabs>
          <w:tab w:val="left" w:pos="3828"/>
          <w:tab w:val="left" w:pos="6804"/>
          <w:tab w:val="left" w:pos="8364"/>
        </w:tabs>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E00C43" w:rsidRDefault="00E00C43" w:rsidP="00FA43EE">
      <w:pPr>
        <w:pStyle w:val="af9"/>
        <w:tabs>
          <w:tab w:val="left" w:pos="3828"/>
          <w:tab w:val="left" w:pos="6804"/>
          <w:tab w:val="left" w:pos="8364"/>
        </w:tabs>
        <w:rPr>
          <w:sz w:val="28"/>
        </w:rPr>
      </w:pPr>
    </w:p>
    <w:p w:rsidR="006217BC" w:rsidRPr="00D32FFA" w:rsidRDefault="006217BC" w:rsidP="00FA43EE">
      <w:pPr>
        <w:pStyle w:val="af9"/>
        <w:tabs>
          <w:tab w:val="left" w:pos="3828"/>
          <w:tab w:val="left" w:pos="6804"/>
          <w:tab w:val="left" w:pos="8364"/>
        </w:tabs>
        <w:rPr>
          <w:sz w:val="28"/>
        </w:rPr>
      </w:pPr>
    </w:p>
    <w:p w:rsidR="005C58AF" w:rsidRDefault="005C58AF" w:rsidP="001853F4">
      <w:pPr>
        <w:pStyle w:val="19"/>
        <w:numPr>
          <w:ilvl w:val="1"/>
          <w:numId w:val="36"/>
        </w:numPr>
        <w:tabs>
          <w:tab w:val="left" w:pos="1418"/>
          <w:tab w:val="left" w:pos="6804"/>
          <w:tab w:val="left" w:pos="8364"/>
        </w:tabs>
        <w:ind w:left="0" w:firstLine="709"/>
        <w:rPr>
          <w:b/>
          <w:szCs w:val="28"/>
        </w:rPr>
      </w:pPr>
      <w:r>
        <w:rPr>
          <w:b/>
          <w:bCs/>
          <w:iCs/>
          <w:szCs w:val="28"/>
        </w:rPr>
        <w:t>Обеспечение Заявки</w:t>
      </w:r>
    </w:p>
    <w:p w:rsidR="005C58AF" w:rsidRPr="00B90994" w:rsidRDefault="0057637D" w:rsidP="001853F4">
      <w:pPr>
        <w:numPr>
          <w:ilvl w:val="0"/>
          <w:numId w:val="31"/>
        </w:numPr>
        <w:tabs>
          <w:tab w:val="left" w:pos="1418"/>
          <w:tab w:val="left" w:pos="6804"/>
          <w:tab w:val="left" w:pos="8364"/>
        </w:tabs>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853F4">
      <w:pPr>
        <w:numPr>
          <w:ilvl w:val="0"/>
          <w:numId w:val="31"/>
        </w:numPr>
        <w:tabs>
          <w:tab w:val="left" w:pos="1418"/>
          <w:tab w:val="left" w:pos="6804"/>
          <w:tab w:val="left" w:pos="8364"/>
        </w:tabs>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C534BA">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1853F4">
      <w:pPr>
        <w:numPr>
          <w:ilvl w:val="0"/>
          <w:numId w:val="31"/>
        </w:numPr>
        <w:tabs>
          <w:tab w:val="left" w:pos="1418"/>
          <w:tab w:val="left" w:pos="6804"/>
          <w:tab w:val="left" w:pos="8364"/>
        </w:tabs>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C534B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853F4">
      <w:pPr>
        <w:numPr>
          <w:ilvl w:val="0"/>
          <w:numId w:val="31"/>
        </w:numPr>
        <w:tabs>
          <w:tab w:val="left" w:pos="1560"/>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853F4">
      <w:pPr>
        <w:numPr>
          <w:ilvl w:val="0"/>
          <w:numId w:val="31"/>
        </w:numPr>
        <w:tabs>
          <w:tab w:val="left" w:pos="1560"/>
          <w:tab w:val="left" w:pos="6804"/>
          <w:tab w:val="left" w:pos="8364"/>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1853F4">
      <w:pPr>
        <w:tabs>
          <w:tab w:val="left" w:pos="1560"/>
          <w:tab w:val="left" w:pos="6804"/>
          <w:tab w:val="left" w:pos="8364"/>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1853F4">
      <w:pPr>
        <w:tabs>
          <w:tab w:val="left" w:pos="1560"/>
          <w:tab w:val="left" w:pos="6804"/>
          <w:tab w:val="left" w:pos="8364"/>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853F4">
      <w:pPr>
        <w:numPr>
          <w:ilvl w:val="0"/>
          <w:numId w:val="31"/>
        </w:numPr>
        <w:tabs>
          <w:tab w:val="left" w:pos="1560"/>
          <w:tab w:val="left" w:pos="6804"/>
          <w:tab w:val="left" w:pos="8364"/>
        </w:tabs>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1853F4">
      <w:pPr>
        <w:numPr>
          <w:ilvl w:val="0"/>
          <w:numId w:val="31"/>
        </w:numPr>
        <w:tabs>
          <w:tab w:val="left" w:pos="1418"/>
          <w:tab w:val="left" w:pos="1560"/>
          <w:tab w:val="left" w:pos="6804"/>
          <w:tab w:val="left" w:pos="8364"/>
        </w:tabs>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1853F4">
      <w:pPr>
        <w:tabs>
          <w:tab w:val="left" w:pos="1418"/>
          <w:tab w:val="left" w:pos="6804"/>
          <w:tab w:val="left" w:pos="8364"/>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534BA">
      <w:pPr>
        <w:numPr>
          <w:ilvl w:val="0"/>
          <w:numId w:val="31"/>
        </w:numPr>
        <w:tabs>
          <w:tab w:val="left" w:pos="1418"/>
          <w:tab w:val="left" w:pos="1560"/>
          <w:tab w:val="left" w:pos="8364"/>
        </w:tabs>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1853F4">
      <w:pPr>
        <w:tabs>
          <w:tab w:val="left" w:pos="1418"/>
          <w:tab w:val="left" w:pos="6804"/>
          <w:tab w:val="left" w:pos="8364"/>
        </w:tabs>
        <w:autoSpaceDE w:val="0"/>
        <w:ind w:firstLine="709"/>
        <w:jc w:val="both"/>
        <w:rPr>
          <w:b/>
          <w:szCs w:val="28"/>
        </w:rPr>
      </w:pPr>
    </w:p>
    <w:p w:rsidR="004D6F67" w:rsidRDefault="004D6F67" w:rsidP="001853F4">
      <w:pPr>
        <w:pStyle w:val="2"/>
        <w:keepNext w:val="0"/>
        <w:widowControl w:val="0"/>
        <w:numPr>
          <w:ilvl w:val="1"/>
          <w:numId w:val="36"/>
        </w:numPr>
        <w:tabs>
          <w:tab w:val="left" w:pos="1418"/>
          <w:tab w:val="left" w:pos="6804"/>
          <w:tab w:val="left" w:pos="836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425950" w:rsidRDefault="00425950" w:rsidP="001853F4">
      <w:pPr>
        <w:pStyle w:val="af9"/>
        <w:numPr>
          <w:ilvl w:val="2"/>
          <w:numId w:val="48"/>
        </w:numPr>
        <w:tabs>
          <w:tab w:val="left" w:pos="1418"/>
          <w:tab w:val="left" w:pos="6804"/>
          <w:tab w:val="left" w:pos="8364"/>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853F4">
      <w:pPr>
        <w:pStyle w:val="af9"/>
        <w:numPr>
          <w:ilvl w:val="2"/>
          <w:numId w:val="48"/>
        </w:numPr>
        <w:tabs>
          <w:tab w:val="left" w:pos="1418"/>
          <w:tab w:val="left" w:pos="6804"/>
          <w:tab w:val="left" w:pos="8364"/>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A232F" w:rsidRDefault="0053305F" w:rsidP="001853F4">
      <w:pPr>
        <w:pStyle w:val="af9"/>
        <w:numPr>
          <w:ilvl w:val="2"/>
          <w:numId w:val="48"/>
        </w:numPr>
        <w:tabs>
          <w:tab w:val="left" w:pos="1418"/>
          <w:tab w:val="left" w:pos="6804"/>
          <w:tab w:val="left" w:pos="8364"/>
        </w:tabs>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w:t>
      </w:r>
      <w:r>
        <w:rPr>
          <w:sz w:val="28"/>
          <w:szCs w:val="28"/>
        </w:rPr>
        <w:lastRenderedPageBreak/>
        <w:t>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853F4">
      <w:pPr>
        <w:pStyle w:val="af9"/>
        <w:numPr>
          <w:ilvl w:val="2"/>
          <w:numId w:val="48"/>
        </w:numPr>
        <w:tabs>
          <w:tab w:val="left" w:pos="1418"/>
          <w:tab w:val="left" w:pos="6804"/>
          <w:tab w:val="left" w:pos="8364"/>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1853F4">
      <w:pPr>
        <w:pStyle w:val="Default"/>
        <w:tabs>
          <w:tab w:val="left" w:pos="1418"/>
          <w:tab w:val="left" w:pos="6804"/>
          <w:tab w:val="left" w:pos="8364"/>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A232F" w:rsidRDefault="0053305F" w:rsidP="001853F4">
      <w:pPr>
        <w:pStyle w:val="Default"/>
        <w:tabs>
          <w:tab w:val="left" w:pos="1418"/>
          <w:tab w:val="left" w:pos="6804"/>
          <w:tab w:val="left" w:pos="8364"/>
        </w:tabs>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A232F" w:rsidRDefault="0053305F" w:rsidP="00C534BA">
      <w:pPr>
        <w:pStyle w:val="Default"/>
        <w:tabs>
          <w:tab w:val="left" w:pos="1418"/>
          <w:tab w:val="left" w:pos="6804"/>
          <w:tab w:val="left" w:pos="8364"/>
        </w:tabs>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1853F4">
      <w:pPr>
        <w:pStyle w:val="af9"/>
        <w:numPr>
          <w:ilvl w:val="2"/>
          <w:numId w:val="48"/>
        </w:numPr>
        <w:tabs>
          <w:tab w:val="left" w:pos="1418"/>
          <w:tab w:val="left" w:pos="6804"/>
          <w:tab w:val="left" w:pos="8364"/>
        </w:tabs>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1853F4">
      <w:pPr>
        <w:pStyle w:val="af9"/>
        <w:numPr>
          <w:ilvl w:val="2"/>
          <w:numId w:val="48"/>
        </w:numPr>
        <w:tabs>
          <w:tab w:val="left" w:pos="1418"/>
          <w:tab w:val="left" w:pos="6804"/>
          <w:tab w:val="left" w:pos="8364"/>
        </w:tab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232F" w:rsidRDefault="0053305F" w:rsidP="001853F4">
      <w:pPr>
        <w:pStyle w:val="af9"/>
        <w:tabs>
          <w:tab w:val="left" w:pos="1418"/>
          <w:tab w:val="left" w:pos="6804"/>
          <w:tab w:val="left" w:pos="8364"/>
        </w:tabs>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A232F" w:rsidRDefault="007A232F" w:rsidP="001853F4">
      <w:pPr>
        <w:pStyle w:val="af9"/>
        <w:tabs>
          <w:tab w:val="left" w:pos="1418"/>
          <w:tab w:val="left" w:pos="6804"/>
          <w:tab w:val="left" w:pos="8364"/>
        </w:tabs>
        <w:rPr>
          <w:sz w:val="28"/>
          <w:szCs w:val="28"/>
        </w:rPr>
      </w:pPr>
    </w:p>
    <w:p w:rsidR="000A4B41" w:rsidRPr="001E5348" w:rsidRDefault="000A4B41" w:rsidP="001853F4">
      <w:pPr>
        <w:pStyle w:val="af9"/>
        <w:tabs>
          <w:tab w:val="left" w:pos="1418"/>
          <w:tab w:val="left" w:pos="6804"/>
          <w:tab w:val="left" w:pos="8364"/>
        </w:tabs>
        <w:rPr>
          <w:b/>
          <w:szCs w:val="28"/>
        </w:rPr>
      </w:pPr>
    </w:p>
    <w:p w:rsidR="00370C44" w:rsidRPr="004B366A" w:rsidRDefault="00370C44" w:rsidP="001853F4">
      <w:pPr>
        <w:pStyle w:val="19"/>
        <w:numPr>
          <w:ilvl w:val="1"/>
          <w:numId w:val="36"/>
        </w:numPr>
        <w:tabs>
          <w:tab w:val="left" w:pos="1418"/>
          <w:tab w:val="left" w:pos="6804"/>
          <w:tab w:val="left" w:pos="8364"/>
        </w:tabs>
        <w:ind w:left="0" w:firstLine="709"/>
        <w:rPr>
          <w:b/>
          <w:szCs w:val="28"/>
        </w:rPr>
      </w:pPr>
      <w:r>
        <w:rPr>
          <w:b/>
          <w:szCs w:val="28"/>
        </w:rPr>
        <w:t>Порядок рассмотрения, оценки и сопоставления Заявок Организатором</w:t>
      </w:r>
    </w:p>
    <w:p w:rsidR="00B96EF8" w:rsidRPr="00BB67CA" w:rsidRDefault="00856650" w:rsidP="001853F4">
      <w:pPr>
        <w:numPr>
          <w:ilvl w:val="0"/>
          <w:numId w:val="14"/>
        </w:numPr>
        <w:tabs>
          <w:tab w:val="left" w:pos="1418"/>
          <w:tab w:val="left" w:pos="6804"/>
          <w:tab w:val="left" w:pos="8364"/>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1853F4">
      <w:pPr>
        <w:numPr>
          <w:ilvl w:val="0"/>
          <w:numId w:val="14"/>
        </w:numPr>
        <w:tabs>
          <w:tab w:val="left" w:pos="1418"/>
          <w:tab w:val="left" w:pos="6804"/>
          <w:tab w:val="left" w:pos="8364"/>
        </w:tabs>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w:t>
      </w:r>
      <w:r>
        <w:rPr>
          <w:sz w:val="28"/>
          <w:szCs w:val="28"/>
        </w:rPr>
        <w:lastRenderedPageBreak/>
        <w:t>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853F4">
      <w:pPr>
        <w:pStyle w:val="aff6"/>
        <w:numPr>
          <w:ilvl w:val="0"/>
          <w:numId w:val="14"/>
        </w:numPr>
        <w:tabs>
          <w:tab w:val="left" w:pos="1418"/>
          <w:tab w:val="left" w:pos="6804"/>
          <w:tab w:val="left" w:pos="8364"/>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853F4">
      <w:pPr>
        <w:numPr>
          <w:ilvl w:val="0"/>
          <w:numId w:val="14"/>
        </w:numPr>
        <w:tabs>
          <w:tab w:val="left" w:pos="1418"/>
          <w:tab w:val="left" w:pos="6804"/>
          <w:tab w:val="left" w:pos="8364"/>
        </w:tabs>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C534B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853F4">
      <w:pPr>
        <w:numPr>
          <w:ilvl w:val="0"/>
          <w:numId w:val="14"/>
        </w:numPr>
        <w:tabs>
          <w:tab w:val="left" w:pos="1418"/>
          <w:tab w:val="left" w:pos="6804"/>
          <w:tab w:val="left" w:pos="8364"/>
        </w:tabs>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1853F4">
      <w:pPr>
        <w:tabs>
          <w:tab w:val="left" w:pos="1418"/>
          <w:tab w:val="left" w:pos="6804"/>
          <w:tab w:val="left" w:pos="8364"/>
        </w:tabs>
        <w:ind w:firstLine="709"/>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1853F4">
      <w:pPr>
        <w:pStyle w:val="af9"/>
        <w:tabs>
          <w:tab w:val="left" w:pos="1418"/>
          <w:tab w:val="left" w:pos="6804"/>
          <w:tab w:val="left" w:pos="8364"/>
        </w:tabs>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1853F4">
      <w:pPr>
        <w:pStyle w:val="af9"/>
        <w:tabs>
          <w:tab w:val="left" w:pos="1418"/>
          <w:tab w:val="left" w:pos="6804"/>
          <w:tab w:val="left" w:pos="8364"/>
        </w:tabs>
        <w:rPr>
          <w:sz w:val="28"/>
        </w:rPr>
      </w:pPr>
      <w:r>
        <w:rPr>
          <w:sz w:val="28"/>
        </w:rPr>
        <w:t>3) несоответствия Заявки требованиям настоящей документации о закупке, в том числе если:</w:t>
      </w:r>
    </w:p>
    <w:p w:rsidR="005C69A6" w:rsidRDefault="005C69A6" w:rsidP="001853F4">
      <w:pPr>
        <w:pStyle w:val="af9"/>
        <w:tabs>
          <w:tab w:val="left" w:pos="1418"/>
          <w:tab w:val="left" w:pos="6804"/>
          <w:tab w:val="left" w:pos="8364"/>
        </w:tabs>
        <w:rPr>
          <w:sz w:val="28"/>
        </w:rPr>
      </w:pPr>
      <w:r>
        <w:rPr>
          <w:sz w:val="28"/>
        </w:rPr>
        <w:t>- Заявка не соответствует форме, установленной настоящей документацией о закупке;</w:t>
      </w:r>
    </w:p>
    <w:p w:rsidR="005C69A6" w:rsidRPr="00D32FFA" w:rsidRDefault="008D69B2" w:rsidP="001853F4">
      <w:pPr>
        <w:pStyle w:val="af9"/>
        <w:tabs>
          <w:tab w:val="left" w:pos="1418"/>
          <w:tab w:val="left" w:pos="6804"/>
          <w:tab w:val="left" w:pos="8364"/>
        </w:tabs>
        <w:rPr>
          <w:sz w:val="28"/>
        </w:rPr>
      </w:pPr>
      <w:r>
        <w:rPr>
          <w:sz w:val="28"/>
        </w:rPr>
        <w:t>- Заявка не соответствует положениям Технического задания;</w:t>
      </w:r>
    </w:p>
    <w:p w:rsidR="005C69A6" w:rsidRDefault="005C69A6" w:rsidP="001853F4">
      <w:pPr>
        <w:pStyle w:val="af9"/>
        <w:tabs>
          <w:tab w:val="left" w:pos="1418"/>
          <w:tab w:val="left" w:pos="6804"/>
          <w:tab w:val="left" w:pos="8364"/>
        </w:tabs>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1853F4">
      <w:pPr>
        <w:pStyle w:val="af9"/>
        <w:tabs>
          <w:tab w:val="left" w:pos="1418"/>
          <w:tab w:val="left" w:pos="6804"/>
          <w:tab w:val="left" w:pos="8364"/>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1853F4">
      <w:pPr>
        <w:pStyle w:val="af9"/>
        <w:tabs>
          <w:tab w:val="left" w:pos="1418"/>
          <w:tab w:val="left" w:pos="6804"/>
          <w:tab w:val="left" w:pos="8364"/>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1853F4">
      <w:pPr>
        <w:pStyle w:val="af9"/>
        <w:tabs>
          <w:tab w:val="left" w:pos="1418"/>
          <w:tab w:val="left" w:pos="6804"/>
          <w:tab w:val="left" w:pos="8364"/>
        </w:tabs>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1853F4">
      <w:pPr>
        <w:tabs>
          <w:tab w:val="left" w:pos="1418"/>
          <w:tab w:val="left" w:pos="6804"/>
          <w:tab w:val="left" w:pos="8364"/>
        </w:tabs>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1853F4">
      <w:pPr>
        <w:tabs>
          <w:tab w:val="left" w:pos="1418"/>
          <w:tab w:val="left" w:pos="6804"/>
          <w:tab w:val="left" w:pos="8364"/>
        </w:tabs>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1853F4">
      <w:pPr>
        <w:pStyle w:val="af9"/>
        <w:tabs>
          <w:tab w:val="left" w:pos="1418"/>
          <w:tab w:val="left" w:pos="6804"/>
          <w:tab w:val="left" w:pos="8364"/>
        </w:tabs>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853F4">
      <w:pPr>
        <w:numPr>
          <w:ilvl w:val="0"/>
          <w:numId w:val="14"/>
        </w:numPr>
        <w:tabs>
          <w:tab w:val="left" w:pos="1418"/>
          <w:tab w:val="left" w:pos="6804"/>
          <w:tab w:val="left" w:pos="8364"/>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853F4">
      <w:pPr>
        <w:numPr>
          <w:ilvl w:val="0"/>
          <w:numId w:val="14"/>
        </w:numPr>
        <w:tabs>
          <w:tab w:val="left" w:pos="1418"/>
          <w:tab w:val="left" w:pos="6804"/>
          <w:tab w:val="left" w:pos="8364"/>
        </w:tabs>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853F4">
      <w:pPr>
        <w:numPr>
          <w:ilvl w:val="0"/>
          <w:numId w:val="14"/>
        </w:numPr>
        <w:tabs>
          <w:tab w:val="left" w:pos="1418"/>
          <w:tab w:val="left" w:pos="6804"/>
          <w:tab w:val="left" w:pos="8364"/>
        </w:tabs>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7D58E8">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853F4">
      <w:pPr>
        <w:numPr>
          <w:ilvl w:val="0"/>
          <w:numId w:val="14"/>
        </w:numPr>
        <w:tabs>
          <w:tab w:val="left" w:pos="1418"/>
          <w:tab w:val="left" w:pos="6804"/>
          <w:tab w:val="left" w:pos="8364"/>
        </w:tabs>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853F4">
      <w:pPr>
        <w:numPr>
          <w:ilvl w:val="0"/>
          <w:numId w:val="14"/>
        </w:numPr>
        <w:tabs>
          <w:tab w:val="left" w:pos="1560"/>
          <w:tab w:val="left" w:pos="6804"/>
          <w:tab w:val="left" w:pos="8364"/>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853F4">
      <w:pPr>
        <w:numPr>
          <w:ilvl w:val="0"/>
          <w:numId w:val="14"/>
        </w:numPr>
        <w:tabs>
          <w:tab w:val="left" w:pos="1560"/>
          <w:tab w:val="left" w:pos="6804"/>
          <w:tab w:val="left" w:pos="8364"/>
        </w:tabs>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853F4">
      <w:pPr>
        <w:numPr>
          <w:ilvl w:val="0"/>
          <w:numId w:val="14"/>
        </w:numPr>
        <w:tabs>
          <w:tab w:val="left" w:pos="1560"/>
          <w:tab w:val="left" w:pos="6804"/>
          <w:tab w:val="left" w:pos="8364"/>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D58E8">
        <w:rPr>
          <w:sz w:val="28"/>
          <w:szCs w:val="28"/>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853F4">
      <w:pPr>
        <w:numPr>
          <w:ilvl w:val="0"/>
          <w:numId w:val="14"/>
        </w:numPr>
        <w:tabs>
          <w:tab w:val="left" w:pos="1560"/>
          <w:tab w:val="left" w:pos="6804"/>
          <w:tab w:val="left" w:pos="8364"/>
        </w:tabs>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853F4">
      <w:pPr>
        <w:numPr>
          <w:ilvl w:val="0"/>
          <w:numId w:val="14"/>
        </w:numPr>
        <w:tabs>
          <w:tab w:val="left" w:pos="1560"/>
          <w:tab w:val="left" w:pos="6804"/>
          <w:tab w:val="left" w:pos="8364"/>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1853F4">
      <w:pPr>
        <w:numPr>
          <w:ilvl w:val="0"/>
          <w:numId w:val="14"/>
        </w:numPr>
        <w:tabs>
          <w:tab w:val="left" w:pos="1560"/>
          <w:tab w:val="left" w:pos="6804"/>
          <w:tab w:val="left" w:pos="8364"/>
        </w:tabs>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853F4">
      <w:pPr>
        <w:numPr>
          <w:ilvl w:val="0"/>
          <w:numId w:val="14"/>
        </w:numPr>
        <w:tabs>
          <w:tab w:val="left" w:pos="1560"/>
          <w:tab w:val="left" w:pos="6804"/>
          <w:tab w:val="left" w:pos="8364"/>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1853F4">
      <w:pPr>
        <w:numPr>
          <w:ilvl w:val="0"/>
          <w:numId w:val="14"/>
        </w:numPr>
        <w:tabs>
          <w:tab w:val="left" w:pos="1418"/>
          <w:tab w:val="left" w:pos="1560"/>
          <w:tab w:val="left" w:pos="8364"/>
        </w:tabs>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853F4">
      <w:pPr>
        <w:pStyle w:val="Default"/>
        <w:numPr>
          <w:ilvl w:val="0"/>
          <w:numId w:val="33"/>
        </w:numPr>
        <w:tabs>
          <w:tab w:val="left" w:pos="1418"/>
          <w:tab w:val="left" w:pos="6804"/>
          <w:tab w:val="left" w:pos="8364"/>
        </w:tabs>
        <w:ind w:left="0" w:firstLine="709"/>
        <w:jc w:val="both"/>
        <w:rPr>
          <w:sz w:val="28"/>
          <w:szCs w:val="28"/>
        </w:rPr>
      </w:pPr>
      <w:r>
        <w:rPr>
          <w:sz w:val="28"/>
          <w:szCs w:val="28"/>
        </w:rPr>
        <w:t>даты заседания и подписания протокола;</w:t>
      </w:r>
    </w:p>
    <w:p w:rsidR="0075124C" w:rsidRDefault="0075124C" w:rsidP="001853F4">
      <w:pPr>
        <w:pStyle w:val="Default"/>
        <w:numPr>
          <w:ilvl w:val="0"/>
          <w:numId w:val="33"/>
        </w:numPr>
        <w:tabs>
          <w:tab w:val="left" w:pos="1418"/>
          <w:tab w:val="left" w:pos="6804"/>
          <w:tab w:val="left" w:pos="8364"/>
        </w:tabs>
        <w:ind w:left="0" w:firstLine="709"/>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853F4">
      <w:pPr>
        <w:pStyle w:val="Default"/>
        <w:numPr>
          <w:ilvl w:val="0"/>
          <w:numId w:val="33"/>
        </w:numPr>
        <w:tabs>
          <w:tab w:val="left" w:pos="1418"/>
          <w:tab w:val="left" w:pos="6804"/>
          <w:tab w:val="left" w:pos="8364"/>
        </w:tabs>
        <w:ind w:left="0" w:firstLine="709"/>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1853F4">
      <w:pPr>
        <w:pStyle w:val="Default"/>
        <w:numPr>
          <w:ilvl w:val="0"/>
          <w:numId w:val="33"/>
        </w:numPr>
        <w:tabs>
          <w:tab w:val="left" w:pos="1418"/>
          <w:tab w:val="left" w:pos="6804"/>
          <w:tab w:val="left" w:pos="8364"/>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853F4">
      <w:pPr>
        <w:pStyle w:val="Default"/>
        <w:numPr>
          <w:ilvl w:val="0"/>
          <w:numId w:val="33"/>
        </w:numPr>
        <w:tabs>
          <w:tab w:val="left" w:pos="1418"/>
          <w:tab w:val="left" w:pos="6804"/>
          <w:tab w:val="left" w:pos="8364"/>
        </w:tabs>
        <w:ind w:left="0" w:firstLine="709"/>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853F4">
      <w:pPr>
        <w:pStyle w:val="Default"/>
        <w:numPr>
          <w:ilvl w:val="0"/>
          <w:numId w:val="33"/>
        </w:numPr>
        <w:tabs>
          <w:tab w:val="left" w:pos="1418"/>
          <w:tab w:val="left" w:pos="6804"/>
          <w:tab w:val="left" w:pos="8364"/>
        </w:tabs>
        <w:ind w:left="0" w:firstLine="709"/>
        <w:jc w:val="both"/>
        <w:rPr>
          <w:sz w:val="28"/>
          <w:szCs w:val="28"/>
        </w:rPr>
      </w:pPr>
      <w:r>
        <w:rPr>
          <w:sz w:val="28"/>
          <w:szCs w:val="28"/>
        </w:rPr>
        <w:t>иная информация при необходимости.</w:t>
      </w:r>
    </w:p>
    <w:p w:rsidR="0087611C" w:rsidRDefault="00760ECD" w:rsidP="001853F4">
      <w:pPr>
        <w:pStyle w:val="Default"/>
        <w:numPr>
          <w:ilvl w:val="0"/>
          <w:numId w:val="14"/>
        </w:numPr>
        <w:tabs>
          <w:tab w:val="left" w:pos="1560"/>
          <w:tab w:val="left" w:pos="6804"/>
          <w:tab w:val="left" w:pos="8364"/>
        </w:tabs>
        <w:ind w:left="0" w:firstLine="709"/>
        <w:jc w:val="both"/>
        <w:rPr>
          <w:sz w:val="28"/>
          <w:szCs w:val="28"/>
        </w:rPr>
      </w:pPr>
      <w:r>
        <w:rPr>
          <w:sz w:val="28"/>
          <w:szCs w:val="28"/>
        </w:rPr>
        <w:t>Протокол подлежит опубликованию</w:t>
      </w:r>
      <w:r w:rsidR="007D58E8">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1853F4">
      <w:pPr>
        <w:pStyle w:val="Default"/>
        <w:tabs>
          <w:tab w:val="left" w:pos="1418"/>
          <w:tab w:val="left" w:pos="6804"/>
          <w:tab w:val="left" w:pos="8364"/>
        </w:tabs>
        <w:ind w:firstLine="709"/>
        <w:jc w:val="both"/>
        <w:rPr>
          <w:sz w:val="28"/>
          <w:szCs w:val="28"/>
        </w:rPr>
      </w:pPr>
    </w:p>
    <w:p w:rsidR="00370C44" w:rsidRPr="004B366A" w:rsidRDefault="00370C44" w:rsidP="001853F4">
      <w:pPr>
        <w:pStyle w:val="19"/>
        <w:numPr>
          <w:ilvl w:val="1"/>
          <w:numId w:val="36"/>
        </w:numPr>
        <w:tabs>
          <w:tab w:val="left" w:pos="1418"/>
          <w:tab w:val="left" w:pos="6804"/>
          <w:tab w:val="left" w:pos="8364"/>
        </w:tabs>
        <w:ind w:left="0" w:firstLine="709"/>
        <w:rPr>
          <w:b/>
          <w:szCs w:val="28"/>
        </w:rPr>
      </w:pPr>
      <w:r>
        <w:rPr>
          <w:b/>
          <w:szCs w:val="28"/>
        </w:rPr>
        <w:t>Подведение итогов Открытого конкурса</w:t>
      </w:r>
    </w:p>
    <w:p w:rsidR="007D6548" w:rsidRPr="00D32FFA" w:rsidRDefault="007D6548" w:rsidP="001853F4">
      <w:pPr>
        <w:numPr>
          <w:ilvl w:val="0"/>
          <w:numId w:val="15"/>
        </w:numPr>
        <w:tabs>
          <w:tab w:val="left" w:pos="1418"/>
          <w:tab w:val="left" w:pos="6804"/>
          <w:tab w:val="left" w:pos="8364"/>
        </w:tabs>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853F4">
      <w:pPr>
        <w:numPr>
          <w:ilvl w:val="0"/>
          <w:numId w:val="15"/>
        </w:numPr>
        <w:tabs>
          <w:tab w:val="left" w:pos="1418"/>
          <w:tab w:val="left" w:pos="6804"/>
          <w:tab w:val="left" w:pos="8364"/>
        </w:tabs>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853F4">
      <w:pPr>
        <w:numPr>
          <w:ilvl w:val="0"/>
          <w:numId w:val="15"/>
        </w:numPr>
        <w:tabs>
          <w:tab w:val="left" w:pos="1418"/>
          <w:tab w:val="left" w:pos="6804"/>
          <w:tab w:val="left" w:pos="8364"/>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853F4">
      <w:pPr>
        <w:numPr>
          <w:ilvl w:val="0"/>
          <w:numId w:val="15"/>
        </w:numPr>
        <w:tabs>
          <w:tab w:val="left" w:pos="1418"/>
          <w:tab w:val="left" w:pos="6804"/>
          <w:tab w:val="left" w:pos="8364"/>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853F4">
      <w:pPr>
        <w:numPr>
          <w:ilvl w:val="0"/>
          <w:numId w:val="15"/>
        </w:numPr>
        <w:tabs>
          <w:tab w:val="left" w:pos="1418"/>
          <w:tab w:val="left" w:pos="6804"/>
          <w:tab w:val="left" w:pos="8364"/>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853F4">
      <w:pPr>
        <w:numPr>
          <w:ilvl w:val="0"/>
          <w:numId w:val="15"/>
        </w:numPr>
        <w:tabs>
          <w:tab w:val="left" w:pos="1418"/>
          <w:tab w:val="left" w:pos="6804"/>
          <w:tab w:val="left" w:pos="8364"/>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853F4">
      <w:pPr>
        <w:numPr>
          <w:ilvl w:val="0"/>
          <w:numId w:val="15"/>
        </w:numPr>
        <w:tabs>
          <w:tab w:val="left" w:pos="1418"/>
          <w:tab w:val="left" w:pos="6804"/>
          <w:tab w:val="left" w:pos="8364"/>
        </w:tabs>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1853F4">
      <w:pPr>
        <w:tabs>
          <w:tab w:val="left" w:pos="1418"/>
          <w:tab w:val="left" w:pos="6804"/>
          <w:tab w:val="left" w:pos="8364"/>
        </w:tabs>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1853F4">
      <w:pPr>
        <w:tabs>
          <w:tab w:val="left" w:pos="1418"/>
          <w:tab w:val="left" w:pos="6804"/>
          <w:tab w:val="left" w:pos="8364"/>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1853F4">
      <w:pPr>
        <w:tabs>
          <w:tab w:val="left" w:pos="1418"/>
          <w:tab w:val="left" w:pos="6804"/>
          <w:tab w:val="left" w:pos="8364"/>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853F4">
      <w:pPr>
        <w:numPr>
          <w:ilvl w:val="0"/>
          <w:numId w:val="15"/>
        </w:numPr>
        <w:tabs>
          <w:tab w:val="left" w:pos="1418"/>
          <w:tab w:val="left" w:pos="6804"/>
          <w:tab w:val="left" w:pos="8364"/>
        </w:tabs>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853F4">
      <w:pPr>
        <w:numPr>
          <w:ilvl w:val="0"/>
          <w:numId w:val="15"/>
        </w:numPr>
        <w:tabs>
          <w:tab w:val="left" w:pos="1418"/>
          <w:tab w:val="left" w:pos="6804"/>
          <w:tab w:val="left" w:pos="8364"/>
        </w:tabs>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853F4">
      <w:pPr>
        <w:tabs>
          <w:tab w:val="left" w:pos="1418"/>
          <w:tab w:val="left" w:pos="6804"/>
          <w:tab w:val="left" w:pos="8364"/>
        </w:tabs>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1853F4">
      <w:pPr>
        <w:tabs>
          <w:tab w:val="left" w:pos="1418"/>
          <w:tab w:val="left" w:pos="6804"/>
          <w:tab w:val="left" w:pos="8364"/>
        </w:tabs>
        <w:ind w:firstLine="709"/>
        <w:jc w:val="both"/>
        <w:rPr>
          <w:sz w:val="28"/>
          <w:szCs w:val="28"/>
        </w:rPr>
      </w:pPr>
      <w:r>
        <w:rPr>
          <w:sz w:val="28"/>
          <w:szCs w:val="28"/>
        </w:rPr>
        <w:t>2) на участие в Открытом конкурсе подана одна Заявка;</w:t>
      </w:r>
    </w:p>
    <w:p w:rsidR="008825E9" w:rsidRPr="00D32FFA" w:rsidRDefault="00221C1A" w:rsidP="001853F4">
      <w:pPr>
        <w:tabs>
          <w:tab w:val="left" w:pos="1418"/>
          <w:tab w:val="left" w:pos="6804"/>
          <w:tab w:val="left" w:pos="8364"/>
        </w:tabs>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853F4">
      <w:pPr>
        <w:tabs>
          <w:tab w:val="left" w:pos="1418"/>
          <w:tab w:val="left" w:pos="6804"/>
          <w:tab w:val="left" w:pos="8364"/>
        </w:tabs>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853F4">
      <w:pPr>
        <w:numPr>
          <w:ilvl w:val="0"/>
          <w:numId w:val="15"/>
        </w:numPr>
        <w:tabs>
          <w:tab w:val="left" w:pos="1418"/>
          <w:tab w:val="left" w:pos="1560"/>
          <w:tab w:val="left" w:pos="8364"/>
        </w:tabs>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1853F4">
      <w:pPr>
        <w:tabs>
          <w:tab w:val="left" w:pos="1418"/>
          <w:tab w:val="left" w:pos="1560"/>
          <w:tab w:val="left" w:pos="8364"/>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1853F4">
      <w:pPr>
        <w:tabs>
          <w:tab w:val="left" w:pos="1418"/>
          <w:tab w:val="left" w:pos="1560"/>
          <w:tab w:val="left" w:pos="8364"/>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1853F4">
      <w:pPr>
        <w:tabs>
          <w:tab w:val="left" w:pos="1418"/>
          <w:tab w:val="left" w:pos="1560"/>
          <w:tab w:val="left" w:pos="8364"/>
        </w:tabs>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1853F4">
      <w:pPr>
        <w:numPr>
          <w:ilvl w:val="0"/>
          <w:numId w:val="15"/>
        </w:numPr>
        <w:tabs>
          <w:tab w:val="left" w:pos="1418"/>
          <w:tab w:val="left" w:pos="1560"/>
          <w:tab w:val="left" w:pos="8364"/>
        </w:tabs>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853F4">
      <w:pPr>
        <w:numPr>
          <w:ilvl w:val="0"/>
          <w:numId w:val="15"/>
        </w:numPr>
        <w:tabs>
          <w:tab w:val="left" w:pos="1418"/>
          <w:tab w:val="left" w:pos="1560"/>
          <w:tab w:val="left" w:pos="8364"/>
        </w:tabs>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Default="009A6FDC" w:rsidP="001853F4">
      <w:pPr>
        <w:numPr>
          <w:ilvl w:val="0"/>
          <w:numId w:val="15"/>
        </w:numPr>
        <w:tabs>
          <w:tab w:val="left" w:pos="1418"/>
          <w:tab w:val="left" w:pos="1560"/>
          <w:tab w:val="left" w:pos="8364"/>
        </w:tabs>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853F4" w:rsidRPr="00D32FFA" w:rsidRDefault="001853F4" w:rsidP="001853F4">
      <w:pPr>
        <w:pStyle w:val="af9"/>
        <w:tabs>
          <w:tab w:val="left" w:pos="1418"/>
          <w:tab w:val="left" w:pos="1680"/>
          <w:tab w:val="left" w:pos="6804"/>
          <w:tab w:val="left" w:pos="8364"/>
        </w:tabs>
        <w:ind w:firstLine="0"/>
        <w:rPr>
          <w:sz w:val="28"/>
          <w:szCs w:val="28"/>
        </w:rPr>
      </w:pPr>
    </w:p>
    <w:p w:rsidR="001049C1" w:rsidRPr="004B366A" w:rsidRDefault="001049C1" w:rsidP="001853F4">
      <w:pPr>
        <w:pStyle w:val="19"/>
        <w:numPr>
          <w:ilvl w:val="1"/>
          <w:numId w:val="36"/>
        </w:numPr>
        <w:tabs>
          <w:tab w:val="left" w:pos="1418"/>
          <w:tab w:val="left" w:pos="6804"/>
          <w:tab w:val="left" w:pos="8364"/>
        </w:tabs>
        <w:ind w:left="0" w:firstLine="709"/>
        <w:rPr>
          <w:b/>
          <w:szCs w:val="28"/>
        </w:rPr>
      </w:pPr>
      <w:r>
        <w:rPr>
          <w:b/>
          <w:szCs w:val="28"/>
        </w:rPr>
        <w:t>Заключение договора</w:t>
      </w:r>
    </w:p>
    <w:p w:rsidR="000A6133" w:rsidRDefault="000A6133" w:rsidP="001853F4">
      <w:pPr>
        <w:numPr>
          <w:ilvl w:val="0"/>
          <w:numId w:val="16"/>
        </w:numPr>
        <w:tabs>
          <w:tab w:val="left" w:pos="1418"/>
          <w:tab w:val="left" w:pos="6804"/>
          <w:tab w:val="left" w:pos="8364"/>
        </w:tabs>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A232F" w:rsidRDefault="0053305F" w:rsidP="001853F4">
      <w:pPr>
        <w:numPr>
          <w:ilvl w:val="0"/>
          <w:numId w:val="16"/>
        </w:numPr>
        <w:tabs>
          <w:tab w:val="left" w:pos="1418"/>
          <w:tab w:val="left" w:pos="6804"/>
          <w:tab w:val="left" w:pos="8364"/>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853F4">
      <w:pPr>
        <w:numPr>
          <w:ilvl w:val="0"/>
          <w:numId w:val="16"/>
        </w:numPr>
        <w:tabs>
          <w:tab w:val="left" w:pos="1418"/>
          <w:tab w:val="left" w:pos="6804"/>
          <w:tab w:val="left" w:pos="8364"/>
        </w:tabs>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1853F4">
      <w:pPr>
        <w:numPr>
          <w:ilvl w:val="0"/>
          <w:numId w:val="16"/>
        </w:numPr>
        <w:tabs>
          <w:tab w:val="left" w:pos="1418"/>
          <w:tab w:val="left" w:pos="6804"/>
          <w:tab w:val="left" w:pos="8364"/>
        </w:tabs>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853F4">
      <w:pPr>
        <w:numPr>
          <w:ilvl w:val="0"/>
          <w:numId w:val="16"/>
        </w:numPr>
        <w:tabs>
          <w:tab w:val="left" w:pos="1418"/>
          <w:tab w:val="left" w:pos="6804"/>
          <w:tab w:val="left" w:pos="8364"/>
        </w:tabs>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w:t>
      </w:r>
      <w:r>
        <w:rPr>
          <w:sz w:val="28"/>
          <w:szCs w:val="28"/>
        </w:rPr>
        <w:lastRenderedPageBreak/>
        <w:t>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853F4">
      <w:pPr>
        <w:numPr>
          <w:ilvl w:val="0"/>
          <w:numId w:val="16"/>
        </w:numPr>
        <w:tabs>
          <w:tab w:val="left" w:pos="1418"/>
          <w:tab w:val="left" w:pos="6804"/>
          <w:tab w:val="left" w:pos="8364"/>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853F4">
      <w:pPr>
        <w:numPr>
          <w:ilvl w:val="0"/>
          <w:numId w:val="16"/>
        </w:numPr>
        <w:tabs>
          <w:tab w:val="left" w:pos="1418"/>
          <w:tab w:val="left" w:pos="6804"/>
          <w:tab w:val="left" w:pos="8364"/>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853F4">
      <w:pPr>
        <w:numPr>
          <w:ilvl w:val="0"/>
          <w:numId w:val="16"/>
        </w:numPr>
        <w:tabs>
          <w:tab w:val="left" w:pos="1418"/>
          <w:tab w:val="left" w:pos="6804"/>
          <w:tab w:val="left" w:pos="8364"/>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853F4">
      <w:pPr>
        <w:numPr>
          <w:ilvl w:val="0"/>
          <w:numId w:val="16"/>
        </w:numPr>
        <w:tabs>
          <w:tab w:val="left" w:pos="1418"/>
          <w:tab w:val="left" w:pos="6804"/>
          <w:tab w:val="left" w:pos="8364"/>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853F4">
      <w:pPr>
        <w:numPr>
          <w:ilvl w:val="0"/>
          <w:numId w:val="16"/>
        </w:numPr>
        <w:tabs>
          <w:tab w:val="left" w:pos="1560"/>
          <w:tab w:val="left" w:pos="8364"/>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853F4">
      <w:pPr>
        <w:numPr>
          <w:ilvl w:val="0"/>
          <w:numId w:val="16"/>
        </w:numPr>
        <w:tabs>
          <w:tab w:val="left" w:pos="1560"/>
          <w:tab w:val="left" w:pos="8364"/>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853F4">
      <w:pPr>
        <w:numPr>
          <w:ilvl w:val="0"/>
          <w:numId w:val="16"/>
        </w:numPr>
        <w:tabs>
          <w:tab w:val="left" w:pos="1560"/>
          <w:tab w:val="left" w:pos="8364"/>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r w:rsidR="007D58E8">
        <w:rPr>
          <w:sz w:val="28"/>
          <w:szCs w:val="28"/>
        </w:rPr>
        <w:t xml:space="preserve"> </w:t>
      </w:r>
      <w:r>
        <w:rPr>
          <w:sz w:val="28"/>
          <w:szCs w:val="28"/>
        </w:rPr>
        <w:t xml:space="preserve">(-ями)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853F4">
      <w:pPr>
        <w:pStyle w:val="aff6"/>
        <w:numPr>
          <w:ilvl w:val="0"/>
          <w:numId w:val="16"/>
        </w:numPr>
        <w:pBdr>
          <w:top w:val="nil"/>
          <w:left w:val="nil"/>
          <w:bottom w:val="nil"/>
          <w:right w:val="nil"/>
          <w:between w:val="nil"/>
        </w:pBdr>
        <w:tabs>
          <w:tab w:val="left" w:pos="1560"/>
          <w:tab w:val="left" w:pos="8364"/>
        </w:tabs>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853F4">
      <w:pPr>
        <w:pStyle w:val="aff6"/>
        <w:numPr>
          <w:ilvl w:val="0"/>
          <w:numId w:val="16"/>
        </w:numPr>
        <w:pBdr>
          <w:top w:val="nil"/>
          <w:left w:val="nil"/>
          <w:bottom w:val="nil"/>
          <w:right w:val="nil"/>
          <w:between w:val="nil"/>
        </w:pBdr>
        <w:tabs>
          <w:tab w:val="left" w:pos="1560"/>
          <w:tab w:val="left" w:pos="8364"/>
        </w:tabs>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1853F4">
      <w:pPr>
        <w:tabs>
          <w:tab w:val="left" w:pos="1418"/>
          <w:tab w:val="left" w:pos="6804"/>
          <w:tab w:val="left" w:pos="8364"/>
        </w:tabs>
        <w:ind w:firstLine="709"/>
        <w:jc w:val="both"/>
        <w:rPr>
          <w:sz w:val="28"/>
          <w:szCs w:val="28"/>
        </w:rPr>
      </w:pPr>
    </w:p>
    <w:p w:rsidR="001049C1" w:rsidRDefault="001049C1" w:rsidP="001853F4">
      <w:pPr>
        <w:pStyle w:val="19"/>
        <w:numPr>
          <w:ilvl w:val="1"/>
          <w:numId w:val="36"/>
        </w:numPr>
        <w:tabs>
          <w:tab w:val="left" w:pos="1418"/>
          <w:tab w:val="left" w:pos="6804"/>
          <w:tab w:val="left" w:pos="8364"/>
        </w:tabs>
        <w:ind w:left="0" w:firstLine="709"/>
        <w:rPr>
          <w:b/>
          <w:szCs w:val="28"/>
        </w:rPr>
      </w:pPr>
      <w:r>
        <w:rPr>
          <w:b/>
          <w:szCs w:val="28"/>
        </w:rPr>
        <w:t>Обеспечение исполнения договора</w:t>
      </w:r>
    </w:p>
    <w:p w:rsidR="0045708B" w:rsidRPr="00E67B4B" w:rsidRDefault="00755363" w:rsidP="001853F4">
      <w:pPr>
        <w:pStyle w:val="aff6"/>
        <w:numPr>
          <w:ilvl w:val="0"/>
          <w:numId w:val="29"/>
        </w:numPr>
        <w:tabs>
          <w:tab w:val="left" w:pos="1418"/>
          <w:tab w:val="left" w:pos="6804"/>
          <w:tab w:val="left" w:pos="8364"/>
        </w:tabs>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853F4">
      <w:pPr>
        <w:pStyle w:val="aff6"/>
        <w:numPr>
          <w:ilvl w:val="0"/>
          <w:numId w:val="29"/>
        </w:numPr>
        <w:tabs>
          <w:tab w:val="left" w:pos="1418"/>
          <w:tab w:val="left" w:pos="6804"/>
          <w:tab w:val="left" w:pos="8364"/>
        </w:tabs>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853F4">
      <w:pPr>
        <w:pStyle w:val="aff6"/>
        <w:numPr>
          <w:ilvl w:val="0"/>
          <w:numId w:val="29"/>
        </w:numPr>
        <w:tabs>
          <w:tab w:val="left" w:pos="1418"/>
          <w:tab w:val="left" w:pos="6804"/>
          <w:tab w:val="left" w:pos="8364"/>
        </w:tabs>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853F4">
      <w:pPr>
        <w:pStyle w:val="aff6"/>
        <w:numPr>
          <w:ilvl w:val="0"/>
          <w:numId w:val="29"/>
        </w:numPr>
        <w:tabs>
          <w:tab w:val="left" w:pos="1418"/>
          <w:tab w:val="left" w:pos="6804"/>
          <w:tab w:val="left" w:pos="8364"/>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1853F4">
      <w:pPr>
        <w:pStyle w:val="aff6"/>
        <w:tabs>
          <w:tab w:val="left" w:pos="1418"/>
          <w:tab w:val="left" w:pos="6804"/>
          <w:tab w:val="left" w:pos="8364"/>
        </w:tabs>
        <w:ind w:left="0" w:firstLine="709"/>
        <w:jc w:val="both"/>
        <w:rPr>
          <w:sz w:val="28"/>
          <w:szCs w:val="28"/>
        </w:rPr>
      </w:pPr>
      <w:r>
        <w:rPr>
          <w:sz w:val="28"/>
          <w:szCs w:val="28"/>
        </w:rPr>
        <w:t>1) обязательств по возврату аванса;</w:t>
      </w:r>
    </w:p>
    <w:p w:rsidR="0045708B" w:rsidRPr="00450672" w:rsidRDefault="0045708B" w:rsidP="001853F4">
      <w:pPr>
        <w:pStyle w:val="aff6"/>
        <w:tabs>
          <w:tab w:val="left" w:pos="1418"/>
          <w:tab w:val="left" w:pos="6804"/>
          <w:tab w:val="left" w:pos="8364"/>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1853F4">
      <w:pPr>
        <w:pStyle w:val="aff6"/>
        <w:tabs>
          <w:tab w:val="left" w:pos="1418"/>
          <w:tab w:val="left" w:pos="6804"/>
          <w:tab w:val="left" w:pos="8364"/>
        </w:tabs>
        <w:ind w:left="0" w:firstLine="709"/>
        <w:jc w:val="both"/>
        <w:rPr>
          <w:sz w:val="28"/>
          <w:szCs w:val="28"/>
        </w:rPr>
      </w:pPr>
      <w:r>
        <w:rPr>
          <w:sz w:val="28"/>
          <w:szCs w:val="28"/>
        </w:rPr>
        <w:t>3) гарантийных обязательств.</w:t>
      </w:r>
    </w:p>
    <w:p w:rsidR="0045708B" w:rsidRPr="006B528B" w:rsidRDefault="0045708B" w:rsidP="001853F4">
      <w:pPr>
        <w:pStyle w:val="aff6"/>
        <w:numPr>
          <w:ilvl w:val="0"/>
          <w:numId w:val="29"/>
        </w:numPr>
        <w:tabs>
          <w:tab w:val="left" w:pos="1418"/>
          <w:tab w:val="left" w:pos="6804"/>
          <w:tab w:val="left" w:pos="8364"/>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r>
        <w:rPr>
          <w:rFonts w:eastAsia="MS Mincho"/>
          <w:sz w:val="28"/>
          <w:szCs w:val="28"/>
        </w:rPr>
        <w:lastRenderedPageBreak/>
        <w:t>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853F4">
      <w:pPr>
        <w:pStyle w:val="aff6"/>
        <w:numPr>
          <w:ilvl w:val="0"/>
          <w:numId w:val="29"/>
        </w:numPr>
        <w:tabs>
          <w:tab w:val="left" w:pos="1418"/>
          <w:tab w:val="left" w:pos="6804"/>
          <w:tab w:val="left" w:pos="8364"/>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853F4">
      <w:pPr>
        <w:pStyle w:val="aff6"/>
        <w:numPr>
          <w:ilvl w:val="0"/>
          <w:numId w:val="29"/>
        </w:numPr>
        <w:tabs>
          <w:tab w:val="left" w:pos="1418"/>
          <w:tab w:val="left" w:pos="6804"/>
          <w:tab w:val="left" w:pos="8364"/>
        </w:tabs>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853F4">
      <w:pPr>
        <w:pStyle w:val="aff6"/>
        <w:numPr>
          <w:ilvl w:val="0"/>
          <w:numId w:val="29"/>
        </w:numPr>
        <w:tabs>
          <w:tab w:val="left" w:pos="1418"/>
          <w:tab w:val="left" w:pos="6804"/>
          <w:tab w:val="left" w:pos="8364"/>
        </w:tabs>
        <w:ind w:left="0" w:firstLine="709"/>
        <w:jc w:val="both"/>
        <w:rPr>
          <w:sz w:val="28"/>
          <w:szCs w:val="28"/>
        </w:rPr>
      </w:pPr>
      <w:r>
        <w:rPr>
          <w:sz w:val="28"/>
          <w:szCs w:val="28"/>
        </w:rPr>
        <w:t>Если</w:t>
      </w:r>
      <w:r w:rsidR="007D58E8">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853F4">
      <w:pPr>
        <w:pStyle w:val="aff6"/>
        <w:numPr>
          <w:ilvl w:val="0"/>
          <w:numId w:val="29"/>
        </w:numPr>
        <w:tabs>
          <w:tab w:val="left" w:pos="1418"/>
          <w:tab w:val="left" w:pos="6804"/>
          <w:tab w:val="left" w:pos="8364"/>
        </w:tabs>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7D58E8">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44641">
      <w:pPr>
        <w:pStyle w:val="aff6"/>
        <w:numPr>
          <w:ilvl w:val="0"/>
          <w:numId w:val="29"/>
        </w:numPr>
        <w:tabs>
          <w:tab w:val="left" w:pos="1418"/>
          <w:tab w:val="left" w:pos="1560"/>
          <w:tab w:val="left" w:pos="6804"/>
          <w:tab w:val="left" w:pos="8364"/>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44641">
      <w:pPr>
        <w:pStyle w:val="aff6"/>
        <w:numPr>
          <w:ilvl w:val="0"/>
          <w:numId w:val="29"/>
        </w:numPr>
        <w:tabs>
          <w:tab w:val="left" w:pos="1418"/>
          <w:tab w:val="left" w:pos="1560"/>
          <w:tab w:val="left" w:pos="6804"/>
          <w:tab w:val="left" w:pos="8364"/>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FA43EE">
      <w:pPr>
        <w:pStyle w:val="aff6"/>
        <w:tabs>
          <w:tab w:val="left" w:pos="3828"/>
          <w:tab w:val="left" w:pos="6804"/>
          <w:tab w:val="left" w:pos="8364"/>
        </w:tabs>
        <w:ind w:left="0" w:firstLine="709"/>
        <w:jc w:val="both"/>
        <w:rPr>
          <w:sz w:val="28"/>
          <w:szCs w:val="28"/>
        </w:rPr>
      </w:pPr>
    </w:p>
    <w:p w:rsidR="00D83DFB" w:rsidRPr="001F39E9" w:rsidRDefault="00D83DFB" w:rsidP="00C534BA">
      <w:pPr>
        <w:tabs>
          <w:tab w:val="left" w:pos="3828"/>
          <w:tab w:val="left" w:pos="6804"/>
          <w:tab w:val="left" w:pos="8364"/>
        </w:tabs>
        <w:ind w:firstLine="709"/>
        <w:jc w:val="center"/>
        <w:rPr>
          <w:b/>
          <w:sz w:val="28"/>
          <w:szCs w:val="28"/>
        </w:rPr>
      </w:pPr>
      <w:r>
        <w:rPr>
          <w:rFonts w:eastAsia="MS Mincho"/>
          <w:b/>
          <w:bCs/>
          <w:sz w:val="32"/>
          <w:szCs w:val="32"/>
        </w:rPr>
        <w:t>Раздел 4. Техническое задание</w:t>
      </w:r>
    </w:p>
    <w:p w:rsidR="007A232F" w:rsidRDefault="007A232F" w:rsidP="00C534BA">
      <w:pPr>
        <w:pStyle w:val="19"/>
        <w:tabs>
          <w:tab w:val="left" w:pos="3828"/>
          <w:tab w:val="left" w:pos="6804"/>
          <w:tab w:val="left" w:pos="8364"/>
        </w:tabs>
        <w:ind w:firstLine="0"/>
        <w:rPr>
          <w:b/>
          <w:szCs w:val="28"/>
          <w:highlight w:val="cyan"/>
        </w:rPr>
      </w:pPr>
    </w:p>
    <w:p w:rsidR="007A232F" w:rsidRPr="00667E90"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b/>
          <w:szCs w:val="28"/>
        </w:rPr>
        <w:t xml:space="preserve">4.1. Исполнитель оказывает Услуги с соблюдением требований </w:t>
      </w:r>
      <w:r>
        <w:rPr>
          <w:szCs w:val="28"/>
        </w:rPr>
        <w:t>Закона Российской Федерации «О частной детективной и охранной деятельности в Российской  Федерации» от 11 марта 1992 г. № 2487-1.</w:t>
      </w:r>
    </w:p>
    <w:p w:rsidR="007A232F" w:rsidRPr="00667E90"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r w:rsidR="007D58E8">
        <w:rPr>
          <w:szCs w:val="28"/>
        </w:rPr>
        <w:t>охранников,</w:t>
      </w:r>
      <w:r>
        <w:rPr>
          <w:szCs w:val="28"/>
        </w:rPr>
        <w:t xml:space="preserve"> с </w:t>
      </w:r>
      <w:r w:rsidR="00A44641">
        <w:rPr>
          <w:szCs w:val="28"/>
        </w:rPr>
        <w:t>учетом</w:t>
      </w:r>
      <w:r>
        <w:rPr>
          <w:szCs w:val="28"/>
        </w:rPr>
        <w:t xml:space="preserve"> установленного в регионе оказания Услуг минимального размера оплаты труда.</w:t>
      </w:r>
    </w:p>
    <w:p w:rsidR="007A232F" w:rsidRPr="00667E90"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lastRenderedPageBreak/>
        <w:t>В случае</w:t>
      </w:r>
      <w:r w:rsidR="00A44641">
        <w:rPr>
          <w:szCs w:val="28"/>
        </w:rPr>
        <w:t>,</w:t>
      </w:r>
      <w:r>
        <w:rPr>
          <w:szCs w:val="28"/>
        </w:rPr>
        <w:t xml:space="preserve"> если Заказчиком, Организатором, Конкурсной комиссией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7D58E8" w:rsidRDefault="007A232F" w:rsidP="00A44641">
      <w:pPr>
        <w:pStyle w:val="19"/>
        <w:pBdr>
          <w:top w:val="nil"/>
          <w:left w:val="nil"/>
          <w:bottom w:val="nil"/>
          <w:right w:val="nil"/>
          <w:between w:val="nil"/>
        </w:pBdr>
        <w:tabs>
          <w:tab w:val="left" w:pos="3828"/>
          <w:tab w:val="left" w:pos="6804"/>
          <w:tab w:val="left" w:pos="8364"/>
        </w:tabs>
        <w:ind w:firstLine="709"/>
        <w:rPr>
          <w:szCs w:val="28"/>
        </w:rPr>
      </w:pPr>
      <w:r>
        <w:rPr>
          <w:b/>
          <w:szCs w:val="28"/>
        </w:rPr>
        <w:t xml:space="preserve">4.2.Заказчик: </w:t>
      </w:r>
      <w:r>
        <w:rPr>
          <w:szCs w:val="28"/>
        </w:rPr>
        <w:t>Филиал ПАО «ТрансКонтейнер» на Московской железной дороге.</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b/>
          <w:szCs w:val="28"/>
        </w:rPr>
        <w:t xml:space="preserve">4.3. Особые условия: </w:t>
      </w: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7D58E8" w:rsidRPr="009B3B1D" w:rsidRDefault="007D58E8"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b/>
          <w:szCs w:val="28"/>
        </w:rPr>
      </w:pPr>
      <w:r>
        <w:rPr>
          <w:b/>
          <w:szCs w:val="28"/>
        </w:rPr>
        <w:t>4.4. Основные термины и определения:</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sidRPr="00A44641">
        <w:rPr>
          <w:b/>
          <w:i/>
          <w:szCs w:val="28"/>
        </w:rPr>
        <w:t>Объект</w:t>
      </w:r>
      <w:r>
        <w:rPr>
          <w:b/>
          <w:szCs w:val="28"/>
        </w:rPr>
        <w:t xml:space="preserve"> – </w:t>
      </w:r>
      <w:r>
        <w:rPr>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w:t>
      </w:r>
      <w:r>
        <w:rPr>
          <w:szCs w:val="28"/>
        </w:rPr>
        <w:br/>
        <w:t>ПАО «ТрансКонтейнер».</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sidRPr="00A44641">
        <w:rPr>
          <w:b/>
          <w:i/>
          <w:szCs w:val="28"/>
        </w:rPr>
        <w:t>Имущество Заказчика</w:t>
      </w:r>
      <w:r>
        <w:rPr>
          <w:i/>
          <w:szCs w:val="28"/>
        </w:rPr>
        <w:t xml:space="preserve"> -</w:t>
      </w:r>
      <w:r>
        <w:rPr>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sidRPr="00A44641">
        <w:rPr>
          <w:b/>
          <w:i/>
          <w:szCs w:val="28"/>
        </w:rPr>
        <w:t>Охрана объектов (имущества)</w:t>
      </w:r>
      <w:r>
        <w:rPr>
          <w:szCs w:val="28"/>
        </w:rPr>
        <w:t xml:space="preserve"> заключается в осуществлении мероприятий по предотвращению открытого или тайного хищения имущества Заказчика, его </w:t>
      </w:r>
      <w:r>
        <w:rPr>
          <w:szCs w:val="28"/>
        </w:rPr>
        <w:lastRenderedPageBreak/>
        <w:t>порчи или уничтожения, а также в задержании нарушителей с обязательной передачей их в правоохранительные органы.</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sidRPr="00A44641">
        <w:rPr>
          <w:b/>
          <w:i/>
          <w:szCs w:val="28"/>
        </w:rPr>
        <w:t>Внутриобъектовый режим</w:t>
      </w:r>
      <w:r>
        <w:rPr>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sidRPr="00A44641">
        <w:rPr>
          <w:b/>
          <w:i/>
          <w:szCs w:val="28"/>
        </w:rPr>
        <w:t>Пропускной режим</w:t>
      </w:r>
      <w:r>
        <w:rPr>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A44641" w:rsidRDefault="007A232F" w:rsidP="00A44641">
      <w:pPr>
        <w:pStyle w:val="19"/>
        <w:pBdr>
          <w:top w:val="nil"/>
          <w:left w:val="nil"/>
          <w:bottom w:val="nil"/>
          <w:right w:val="nil"/>
          <w:between w:val="nil"/>
        </w:pBdr>
        <w:tabs>
          <w:tab w:val="left" w:pos="3828"/>
          <w:tab w:val="left" w:pos="6804"/>
          <w:tab w:val="left" w:pos="8364"/>
        </w:tabs>
        <w:ind w:firstLine="709"/>
        <w:rPr>
          <w:b/>
          <w:szCs w:val="28"/>
        </w:rPr>
      </w:pPr>
      <w:r>
        <w:rPr>
          <w:b/>
          <w:szCs w:val="28"/>
        </w:rPr>
        <w:t xml:space="preserve">4.5. Под охрану принимается следующие Объекты: </w:t>
      </w:r>
    </w:p>
    <w:p w:rsidR="007A232F" w:rsidRDefault="007D58E8" w:rsidP="00FA43EE">
      <w:pPr>
        <w:tabs>
          <w:tab w:val="left" w:pos="993"/>
          <w:tab w:val="left" w:pos="3828"/>
          <w:tab w:val="left" w:pos="6804"/>
          <w:tab w:val="left" w:pos="8364"/>
        </w:tabs>
        <w:ind w:firstLine="709"/>
        <w:jc w:val="both"/>
        <w:rPr>
          <w:sz w:val="28"/>
          <w:szCs w:val="28"/>
        </w:rPr>
      </w:pPr>
      <w:r w:rsidRPr="007D58E8">
        <w:rPr>
          <w:sz w:val="28"/>
          <w:szCs w:val="28"/>
        </w:rPr>
        <w:t xml:space="preserve">4.5.1. </w:t>
      </w:r>
      <w:r w:rsidR="007A232F">
        <w:rPr>
          <w:sz w:val="28"/>
          <w:szCs w:val="28"/>
        </w:rPr>
        <w:t>Контейнерный терминал Лесок, расположенный по адресу: г. Рязань – станция «Лесок» - контейнерные площадки (крупнотоннажная, среднетоннажная ( далее – КП), и</w:t>
      </w:r>
      <w:r w:rsidR="007A232F">
        <w:rPr>
          <w:rFonts w:ascii="Arial" w:hAnsi="Arial" w:cs="Arial"/>
          <w:sz w:val="28"/>
          <w:szCs w:val="28"/>
        </w:rPr>
        <w:t xml:space="preserve"> </w:t>
      </w:r>
      <w:r w:rsidR="007A232F">
        <w:rPr>
          <w:sz w:val="28"/>
          <w:szCs w:val="28"/>
        </w:rPr>
        <w:t xml:space="preserve"> Здание «Служебно-техническое здание» , расположенные по адресам: КП 1 – г. Рязань, ст. Лесок, д. 23, соор. 1; 2. КП 2 – г. Рязань, ст. Лесок, д. 23, соор. 2; 3. Здание «Служебно-техническое здание»: г. Рязань, ст. Лесок, д. 23, стр. 4 ( далее – административное здание товарной конторы). </w:t>
      </w:r>
    </w:p>
    <w:p w:rsidR="007A232F" w:rsidRDefault="007A232F" w:rsidP="00FA43EE">
      <w:pPr>
        <w:pStyle w:val="19"/>
        <w:tabs>
          <w:tab w:val="left" w:pos="3828"/>
          <w:tab w:val="left" w:pos="6804"/>
          <w:tab w:val="left" w:pos="8364"/>
        </w:tabs>
        <w:ind w:firstLine="709"/>
      </w:pPr>
    </w:p>
    <w:p w:rsidR="007A232F" w:rsidRPr="00A44641"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b/>
          <w:szCs w:val="28"/>
        </w:rPr>
        <w:t xml:space="preserve">4.6.  Начальная (максимальная) цена договора – </w:t>
      </w:r>
      <w:r w:rsidRPr="00A44641">
        <w:rPr>
          <w:szCs w:val="28"/>
        </w:rPr>
        <w:t>указана в пункте 5 Информационной карты.</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b/>
          <w:szCs w:val="28"/>
        </w:rPr>
      </w:pPr>
      <w:r>
        <w:rPr>
          <w:b/>
          <w:szCs w:val="28"/>
        </w:rPr>
        <w:t>4.7. Объем и содержание Услуг.</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b/>
          <w:szCs w:val="28"/>
        </w:rPr>
        <w:t>4.7.1. Охрана</w:t>
      </w:r>
      <w:r>
        <w:rPr>
          <w:b/>
          <w:szCs w:val="28"/>
          <w:vertAlign w:val="superscript"/>
        </w:rPr>
        <w:footnoteReference w:id="3"/>
      </w:r>
    </w:p>
    <w:p w:rsidR="007A232F" w:rsidRPr="00A44641" w:rsidRDefault="007A232F" w:rsidP="00A44641">
      <w:pPr>
        <w:tabs>
          <w:tab w:val="left" w:pos="993"/>
          <w:tab w:val="left" w:pos="3828"/>
          <w:tab w:val="left" w:pos="6804"/>
          <w:tab w:val="left" w:pos="8364"/>
        </w:tabs>
        <w:ind w:firstLine="709"/>
        <w:jc w:val="both"/>
        <w:rPr>
          <w:sz w:val="28"/>
          <w:szCs w:val="28"/>
        </w:rPr>
      </w:pPr>
      <w:r>
        <w:rPr>
          <w:color w:val="000000"/>
          <w:sz w:val="28"/>
          <w:szCs w:val="28"/>
        </w:rPr>
        <w:t xml:space="preserve">Объекта заказчика: </w:t>
      </w:r>
      <w:r>
        <w:rPr>
          <w:sz w:val="28"/>
          <w:szCs w:val="28"/>
        </w:rPr>
        <w:t>Контейнерный терминал Лесок, расположенный по адресу: г. Рязань – станция «Лесок» - контейнерные площадки (крупнотоннажная, среднетоннажная ( далее – КП), и</w:t>
      </w:r>
      <w:r>
        <w:rPr>
          <w:rFonts w:ascii="Arial" w:hAnsi="Arial" w:cs="Arial"/>
          <w:sz w:val="28"/>
          <w:szCs w:val="28"/>
        </w:rPr>
        <w:t xml:space="preserve"> </w:t>
      </w:r>
      <w:r>
        <w:rPr>
          <w:sz w:val="28"/>
          <w:szCs w:val="28"/>
        </w:rPr>
        <w:t xml:space="preserve"> Здание «Служебно-техническое здание» , расположенные по адресам: КП 1 – г. Рязань, ст. Лесок, д. 23, соор. 1; 2. КП 2 – г. Рязань, ст. Лесок, д. 23, соор. 2; 3. Здание «Служебно-техническое здание»: г. Ряз</w:t>
      </w:r>
      <w:r w:rsidR="0053305F">
        <w:rPr>
          <w:sz w:val="28"/>
          <w:szCs w:val="28"/>
        </w:rPr>
        <w:t>ань, ст. Лесок, д. 23, стр. 4 (</w:t>
      </w:r>
      <w:r>
        <w:rPr>
          <w:sz w:val="28"/>
          <w:szCs w:val="28"/>
        </w:rPr>
        <w:t xml:space="preserve">далее – административное здание товарной конторы). </w:t>
      </w:r>
    </w:p>
    <w:p w:rsidR="007A232F" w:rsidRDefault="007A232F" w:rsidP="00A44641">
      <w:pPr>
        <w:pStyle w:val="19"/>
        <w:tabs>
          <w:tab w:val="left" w:pos="3828"/>
          <w:tab w:val="left" w:pos="6804"/>
          <w:tab w:val="left" w:pos="8364"/>
        </w:tabs>
        <w:ind w:firstLine="709"/>
        <w:rPr>
          <w:szCs w:val="28"/>
        </w:rPr>
      </w:pPr>
      <w:r>
        <w:rPr>
          <w:b/>
          <w:szCs w:val="28"/>
        </w:rPr>
        <w:t xml:space="preserve">Место оказания Услуг: </w:t>
      </w:r>
      <w:r>
        <w:rPr>
          <w:szCs w:val="28"/>
        </w:rPr>
        <w:t>г. Рязань, ст. Лесок</w:t>
      </w:r>
    </w:p>
    <w:p w:rsidR="007A232F" w:rsidRDefault="007A232F" w:rsidP="00A44641">
      <w:pPr>
        <w:pStyle w:val="19"/>
        <w:tabs>
          <w:tab w:val="left" w:pos="3828"/>
          <w:tab w:val="left" w:pos="6804"/>
          <w:tab w:val="left" w:pos="8364"/>
        </w:tabs>
        <w:ind w:firstLine="709"/>
        <w:rPr>
          <w:szCs w:val="28"/>
        </w:rPr>
      </w:pPr>
      <w:r>
        <w:rPr>
          <w:b/>
          <w:szCs w:val="28"/>
        </w:rPr>
        <w:t>Количество постов:</w:t>
      </w:r>
      <w:r>
        <w:rPr>
          <w:szCs w:val="28"/>
        </w:rPr>
        <w:t xml:space="preserve"> 1 (один).</w:t>
      </w:r>
    </w:p>
    <w:p w:rsidR="007A232F" w:rsidRDefault="007A232F" w:rsidP="00A44641">
      <w:pPr>
        <w:pStyle w:val="19"/>
        <w:tabs>
          <w:tab w:val="left" w:pos="3828"/>
          <w:tab w:val="left" w:pos="6804"/>
          <w:tab w:val="left" w:pos="8364"/>
        </w:tabs>
        <w:ind w:firstLine="709"/>
        <w:rPr>
          <w:szCs w:val="28"/>
        </w:rPr>
      </w:pPr>
      <w:r>
        <w:rPr>
          <w:b/>
          <w:szCs w:val="28"/>
        </w:rPr>
        <w:t>Количество охранников (на каждом посту):</w:t>
      </w:r>
      <w:r w:rsidR="00A44641">
        <w:rPr>
          <w:szCs w:val="28"/>
        </w:rPr>
        <w:t xml:space="preserve"> 1 (один)</w:t>
      </w:r>
    </w:p>
    <w:p w:rsidR="007A232F" w:rsidRPr="00A44641" w:rsidRDefault="007A232F" w:rsidP="00A44641">
      <w:pPr>
        <w:pStyle w:val="19"/>
        <w:tabs>
          <w:tab w:val="left" w:pos="3828"/>
          <w:tab w:val="left" w:pos="6804"/>
          <w:tab w:val="left" w:pos="8364"/>
        </w:tabs>
        <w:ind w:firstLine="709"/>
        <w:rPr>
          <w:b/>
          <w:szCs w:val="28"/>
        </w:rPr>
      </w:pPr>
      <w:r>
        <w:rPr>
          <w:b/>
          <w:szCs w:val="28"/>
        </w:rPr>
        <w:t>Вид дежурства (режим дежурства): -</w:t>
      </w:r>
      <w:r>
        <w:rPr>
          <w:szCs w:val="28"/>
        </w:rPr>
        <w:t xml:space="preserve"> 1 пост круглосуточно (24 часа), </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7A232F" w:rsidRDefault="007A232F" w:rsidP="00FA43EE">
      <w:pPr>
        <w:pStyle w:val="19"/>
        <w:tabs>
          <w:tab w:val="left" w:pos="3828"/>
          <w:tab w:val="left" w:pos="6804"/>
          <w:tab w:val="left" w:pos="8364"/>
        </w:tabs>
        <w:ind w:firstLine="709"/>
        <w:rPr>
          <w:szCs w:val="28"/>
        </w:rPr>
      </w:pPr>
      <w:r>
        <w:rPr>
          <w:b/>
          <w:szCs w:val="28"/>
        </w:rPr>
        <w:lastRenderedPageBreak/>
        <w:t>4.7.2. Планируемый срок (период) оказания Услуг:</w:t>
      </w:r>
      <w:r>
        <w:rPr>
          <w:szCs w:val="28"/>
        </w:rPr>
        <w:t xml:space="preserve"> с 00 час. 00 мин. 01 </w:t>
      </w:r>
      <w:r w:rsidR="00506183">
        <w:rPr>
          <w:szCs w:val="28"/>
        </w:rPr>
        <w:t>апреля</w:t>
      </w:r>
      <w:r>
        <w:rPr>
          <w:szCs w:val="28"/>
        </w:rPr>
        <w:t xml:space="preserve"> 2021 года по 24 час. 00 мин. </w:t>
      </w:r>
      <w:r w:rsidR="00A42B77">
        <w:rPr>
          <w:szCs w:val="28"/>
        </w:rPr>
        <w:t>3</w:t>
      </w:r>
      <w:r>
        <w:rPr>
          <w:szCs w:val="28"/>
        </w:rPr>
        <w:t xml:space="preserve">1 </w:t>
      </w:r>
      <w:r w:rsidR="00A42B77">
        <w:rPr>
          <w:szCs w:val="28"/>
        </w:rPr>
        <w:t>марта</w:t>
      </w:r>
      <w:r>
        <w:rPr>
          <w:szCs w:val="28"/>
        </w:rPr>
        <w:t xml:space="preserve"> 2024 года.</w:t>
      </w:r>
    </w:p>
    <w:p w:rsidR="007A232F" w:rsidRDefault="007A232F" w:rsidP="00FA43EE">
      <w:pPr>
        <w:pStyle w:val="19"/>
        <w:tabs>
          <w:tab w:val="left" w:pos="3828"/>
          <w:tab w:val="left" w:pos="6804"/>
          <w:tab w:val="left" w:pos="8364"/>
        </w:tabs>
        <w:ind w:firstLine="709"/>
        <w:rPr>
          <w:szCs w:val="28"/>
        </w:rPr>
      </w:pPr>
      <w:r>
        <w:rPr>
          <w:b/>
          <w:szCs w:val="28"/>
        </w:rPr>
        <w:t xml:space="preserve">4.7.3. Порядок сдачи и приемки Услуг </w:t>
      </w:r>
      <w:r>
        <w:rPr>
          <w:szCs w:val="28"/>
        </w:rPr>
        <w:t>– указан в разделе 3 проекта договора (приложение № 5 к настоящей документации о закупке)</w:t>
      </w:r>
    </w:p>
    <w:p w:rsidR="007A232F" w:rsidRDefault="007A232F" w:rsidP="0023208F">
      <w:pPr>
        <w:pStyle w:val="19"/>
        <w:tabs>
          <w:tab w:val="left" w:pos="3828"/>
          <w:tab w:val="left" w:pos="6804"/>
          <w:tab w:val="left" w:pos="8364"/>
        </w:tabs>
        <w:ind w:firstLine="709"/>
        <w:rPr>
          <w:b/>
          <w:szCs w:val="28"/>
        </w:rPr>
      </w:pPr>
      <w:r>
        <w:rPr>
          <w:b/>
          <w:szCs w:val="28"/>
        </w:rPr>
        <w:t>4.7.4. Содержание Услуг:</w:t>
      </w:r>
      <w:r w:rsidRPr="00A44641">
        <w:rPr>
          <w:szCs w:val="28"/>
          <w:vertAlign w:val="superscript"/>
        </w:rPr>
        <w:footnoteReference w:id="4"/>
      </w:r>
    </w:p>
    <w:p w:rsidR="0023208F" w:rsidRPr="002C4355" w:rsidRDefault="0023208F" w:rsidP="0023208F">
      <w:pPr>
        <w:tabs>
          <w:tab w:val="left" w:pos="3828"/>
          <w:tab w:val="left" w:pos="6804"/>
          <w:tab w:val="left" w:pos="8364"/>
        </w:tabs>
        <w:ind w:firstLine="709"/>
        <w:jc w:val="both"/>
        <w:rPr>
          <w:sz w:val="28"/>
          <w:szCs w:val="28"/>
        </w:rPr>
      </w:pPr>
      <w:r>
        <w:rPr>
          <w:sz w:val="28"/>
          <w:szCs w:val="28"/>
        </w:rPr>
        <w:t>- охрана имущества Заказчика, находящегося на охраняемом объекте;</w:t>
      </w:r>
    </w:p>
    <w:p w:rsidR="0023208F" w:rsidRPr="002C4355" w:rsidRDefault="0023208F" w:rsidP="0023208F">
      <w:pPr>
        <w:tabs>
          <w:tab w:val="left" w:pos="3828"/>
          <w:tab w:val="left" w:pos="6804"/>
          <w:tab w:val="left" w:pos="8364"/>
        </w:tabs>
        <w:ind w:firstLine="709"/>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23208F" w:rsidRPr="002C4355" w:rsidRDefault="0023208F" w:rsidP="0023208F">
      <w:pPr>
        <w:tabs>
          <w:tab w:val="left" w:pos="3828"/>
          <w:tab w:val="left" w:pos="6804"/>
          <w:tab w:val="left" w:pos="8364"/>
        </w:tabs>
        <w:ind w:firstLine="709"/>
        <w:jc w:val="both"/>
        <w:rPr>
          <w:sz w:val="28"/>
          <w:szCs w:val="28"/>
        </w:rPr>
      </w:pPr>
      <w:r>
        <w:rPr>
          <w:sz w:val="28"/>
          <w:szCs w:val="28"/>
        </w:rPr>
        <w:t>- обеспечение пропускного режима по правилам, установленным Заказчиком;</w:t>
      </w:r>
    </w:p>
    <w:p w:rsidR="0023208F" w:rsidRPr="002C4355" w:rsidRDefault="0023208F" w:rsidP="0023208F">
      <w:pPr>
        <w:tabs>
          <w:tab w:val="left" w:pos="3828"/>
          <w:tab w:val="left" w:pos="6804"/>
          <w:tab w:val="left" w:pos="8364"/>
        </w:tabs>
        <w:ind w:firstLine="709"/>
        <w:jc w:val="both"/>
        <w:rPr>
          <w:sz w:val="28"/>
          <w:szCs w:val="28"/>
        </w:rPr>
      </w:pPr>
      <w:r>
        <w:rPr>
          <w:sz w:val="28"/>
          <w:szCs w:val="28"/>
        </w:rPr>
        <w:t>- контроль прохода сотрудников и посетителей в здание товарной конторы;</w:t>
      </w:r>
    </w:p>
    <w:p w:rsidR="0023208F" w:rsidRPr="002C4355" w:rsidRDefault="0023208F" w:rsidP="0023208F">
      <w:pPr>
        <w:tabs>
          <w:tab w:val="left" w:pos="3828"/>
          <w:tab w:val="left" w:pos="6804"/>
          <w:tab w:val="left" w:pos="8364"/>
        </w:tabs>
        <w:ind w:firstLine="709"/>
        <w:jc w:val="both"/>
        <w:rPr>
          <w:sz w:val="28"/>
          <w:szCs w:val="28"/>
        </w:rPr>
      </w:pPr>
      <w:r>
        <w:rPr>
          <w:sz w:val="28"/>
          <w:szCs w:val="28"/>
        </w:rPr>
        <w:t>- недопущение посторонних лиц на охраняемый объект;</w:t>
      </w:r>
    </w:p>
    <w:p w:rsidR="0023208F" w:rsidRPr="002C4355" w:rsidRDefault="0023208F" w:rsidP="0023208F">
      <w:pPr>
        <w:tabs>
          <w:tab w:val="left" w:pos="3828"/>
          <w:tab w:val="left" w:pos="6804"/>
          <w:tab w:val="left" w:pos="8364"/>
        </w:tabs>
        <w:ind w:firstLine="709"/>
        <w:jc w:val="both"/>
        <w:rPr>
          <w:sz w:val="28"/>
          <w:szCs w:val="28"/>
        </w:rPr>
      </w:pPr>
      <w:r>
        <w:rPr>
          <w:sz w:val="28"/>
          <w:szCs w:val="28"/>
        </w:rPr>
        <w:t>- контроль выноса (вноса) материальных ценностей;</w:t>
      </w:r>
    </w:p>
    <w:p w:rsidR="0023208F" w:rsidRPr="0023208F" w:rsidRDefault="0023208F" w:rsidP="0023208F">
      <w:pPr>
        <w:tabs>
          <w:tab w:val="left" w:pos="3828"/>
          <w:tab w:val="left" w:pos="6804"/>
          <w:tab w:val="left" w:pos="8364"/>
        </w:tabs>
        <w:ind w:firstLine="709"/>
        <w:jc w:val="both"/>
        <w:rPr>
          <w:sz w:val="28"/>
          <w:szCs w:val="28"/>
        </w:rPr>
      </w:pPr>
      <w:r>
        <w:rPr>
          <w:sz w:val="28"/>
          <w:szCs w:val="28"/>
        </w:rPr>
        <w:t>- немедленные действия по локализации нештатных ситуаций на охраняемом объекте;</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w:t>
      </w:r>
      <w:r w:rsidR="00A44641">
        <w:rPr>
          <w:szCs w:val="28"/>
        </w:rPr>
        <w:br/>
      </w:r>
      <w:r>
        <w:rPr>
          <w:szCs w:val="28"/>
        </w:rPr>
        <w:t>№ 5 к документации о закупке);</w:t>
      </w:r>
    </w:p>
    <w:p w:rsidR="007A232F" w:rsidRDefault="00CC0B8B" w:rsidP="00FA43EE">
      <w:pPr>
        <w:pStyle w:val="19"/>
        <w:pBdr>
          <w:top w:val="nil"/>
          <w:left w:val="nil"/>
          <w:bottom w:val="nil"/>
          <w:right w:val="nil"/>
          <w:between w:val="nil"/>
        </w:pBdr>
        <w:tabs>
          <w:tab w:val="left" w:pos="3828"/>
          <w:tab w:val="left" w:pos="6804"/>
          <w:tab w:val="left" w:pos="8364"/>
        </w:tabs>
        <w:ind w:firstLine="709"/>
        <w:rPr>
          <w:szCs w:val="28"/>
        </w:rPr>
      </w:pPr>
      <w:r w:rsidRPr="00CC0B8B">
        <w:rPr>
          <w:szCs w:val="28"/>
        </w:rPr>
        <w:t>- защита жизни и здоровья  граждан;</w:t>
      </w:r>
    </w:p>
    <w:p w:rsidR="007A232F" w:rsidRDefault="00CC0B8B" w:rsidP="00FA43EE">
      <w:pPr>
        <w:pStyle w:val="19"/>
        <w:pBdr>
          <w:top w:val="nil"/>
          <w:left w:val="nil"/>
          <w:bottom w:val="nil"/>
          <w:right w:val="nil"/>
          <w:between w:val="nil"/>
        </w:pBdr>
        <w:tabs>
          <w:tab w:val="left" w:pos="3828"/>
          <w:tab w:val="left" w:pos="6804"/>
          <w:tab w:val="left" w:pos="8364"/>
        </w:tabs>
        <w:ind w:firstLine="709"/>
        <w:rPr>
          <w:szCs w:val="28"/>
        </w:rPr>
      </w:pPr>
      <w:r w:rsidRPr="00CC0B8B">
        <w:rPr>
          <w:szCs w:val="28"/>
        </w:rPr>
        <w:t xml:space="preserve">- </w:t>
      </w:r>
      <w:r w:rsidR="007A232F">
        <w:rPr>
          <w:szCs w:val="28"/>
        </w:rPr>
        <w:t>предотвращение открытого или тайного хищения имущества Заказчика, его порчи или уничтожения;</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консультирование и подготовка рекомендаций Заказчику по вопросам правомерной защиты от возможных противоправных действий;</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C534BA" w:rsidRDefault="00C534BA" w:rsidP="00FA43EE">
      <w:pPr>
        <w:pStyle w:val="19"/>
        <w:pBdr>
          <w:top w:val="nil"/>
          <w:left w:val="nil"/>
          <w:bottom w:val="nil"/>
          <w:right w:val="nil"/>
          <w:between w:val="nil"/>
        </w:pBdr>
        <w:tabs>
          <w:tab w:val="left" w:pos="3828"/>
          <w:tab w:val="left" w:pos="6804"/>
          <w:tab w:val="left" w:pos="8364"/>
        </w:tabs>
        <w:ind w:firstLine="709"/>
        <w:rPr>
          <w:szCs w:val="28"/>
        </w:rPr>
      </w:pPr>
    </w:p>
    <w:p w:rsidR="00C534BA" w:rsidRDefault="00C534BA"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b/>
          <w:szCs w:val="28"/>
        </w:rPr>
      </w:pPr>
      <w:r>
        <w:rPr>
          <w:b/>
          <w:szCs w:val="28"/>
        </w:rPr>
        <w:t>4.8. Срок действия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4.8.1.Договор вступает в силу с момента его подписания обеими Сторонами и действует до  </w:t>
      </w:r>
      <w:r w:rsidR="00EC548B">
        <w:rPr>
          <w:szCs w:val="28"/>
        </w:rPr>
        <w:t>31</w:t>
      </w:r>
      <w:r>
        <w:rPr>
          <w:szCs w:val="28"/>
        </w:rPr>
        <w:t xml:space="preserve"> </w:t>
      </w:r>
      <w:r w:rsidR="00EC548B">
        <w:rPr>
          <w:szCs w:val="28"/>
        </w:rPr>
        <w:t>марта</w:t>
      </w:r>
      <w:r>
        <w:rPr>
          <w:szCs w:val="28"/>
        </w:rPr>
        <w:t xml:space="preserve"> 2024 года включительно, а в части взаиморасчетов – до полного исполнения сторонами своих обязательств.</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b/>
          <w:szCs w:val="28"/>
        </w:rPr>
      </w:pPr>
      <w:r>
        <w:rPr>
          <w:b/>
          <w:szCs w:val="28"/>
        </w:rPr>
        <w:t>4.9. Основания признания победителя уклонившимся от заключения договора, досрочного расторжения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highlight w:val="yellow"/>
        </w:rPr>
      </w:pPr>
      <w:r>
        <w:rPr>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подтверждение наличия ГБР у Исполнителя (подтверждается вызовом ГБР);</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 разрешение на хранение и использование служебного оружия серии РХИ (оригинал); </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договор</w:t>
      </w:r>
      <w:r w:rsidR="002B4A18">
        <w:rPr>
          <w:szCs w:val="28"/>
        </w:rPr>
        <w:t xml:space="preserve"> </w:t>
      </w:r>
      <w:r>
        <w:rPr>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002B4A18">
        <w:rPr>
          <w:szCs w:val="28"/>
        </w:rPr>
        <w:t xml:space="preserve"> </w:t>
      </w:r>
      <w:r>
        <w:rPr>
          <w:szCs w:val="28"/>
        </w:rPr>
        <w:t>не менее 1 (один) млн. рублей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график сменности на текущий/планируемый месяц работы.</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 </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4.9.2. В случае если Победитель не представит затребованных документов, указанных в п. 4.9.1, до заключения договора, он признается уклонившимся от </w:t>
      </w:r>
      <w:r>
        <w:rPr>
          <w:szCs w:val="28"/>
        </w:rPr>
        <w:lastRenderedPageBreak/>
        <w:t>заключения договора и договор может быть заключен с участником, заявке которого присвоен второй номер.</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r>
        <w:rPr>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7A232F" w:rsidRDefault="007A232F" w:rsidP="00FA43EE">
      <w:pPr>
        <w:pStyle w:val="19"/>
        <w:pBdr>
          <w:top w:val="nil"/>
          <w:left w:val="nil"/>
          <w:bottom w:val="nil"/>
          <w:right w:val="nil"/>
          <w:between w:val="nil"/>
        </w:pBdr>
        <w:tabs>
          <w:tab w:val="left" w:pos="3828"/>
          <w:tab w:val="left" w:pos="6804"/>
          <w:tab w:val="left" w:pos="8364"/>
        </w:tabs>
        <w:ind w:firstLine="709"/>
        <w:rPr>
          <w:szCs w:val="28"/>
        </w:rPr>
      </w:pPr>
    </w:p>
    <w:p w:rsidR="007A232F" w:rsidRPr="009B3B1D" w:rsidRDefault="007A232F" w:rsidP="00FA43EE">
      <w:pPr>
        <w:pStyle w:val="19"/>
        <w:pBdr>
          <w:top w:val="nil"/>
          <w:left w:val="nil"/>
          <w:bottom w:val="nil"/>
          <w:right w:val="nil"/>
          <w:between w:val="nil"/>
        </w:pBdr>
        <w:tabs>
          <w:tab w:val="left" w:pos="3828"/>
          <w:tab w:val="left" w:pos="6804"/>
          <w:tab w:val="left" w:pos="8364"/>
        </w:tabs>
        <w:ind w:firstLine="709"/>
        <w:rPr>
          <w:b/>
          <w:szCs w:val="28"/>
        </w:rPr>
      </w:pPr>
      <w:r>
        <w:rPr>
          <w:b/>
          <w:szCs w:val="28"/>
        </w:rPr>
        <w:t xml:space="preserve">4.10. Расположение постов  и их характеристика. </w:t>
      </w:r>
    </w:p>
    <w:p w:rsidR="007A232F" w:rsidRDefault="007A232F" w:rsidP="00A44641">
      <w:pPr>
        <w:pStyle w:val="19"/>
        <w:pBdr>
          <w:top w:val="nil"/>
          <w:left w:val="nil"/>
          <w:bottom w:val="nil"/>
          <w:right w:val="nil"/>
          <w:between w:val="nil"/>
        </w:pBdr>
        <w:tabs>
          <w:tab w:val="left" w:pos="3828"/>
          <w:tab w:val="left" w:pos="6804"/>
          <w:tab w:val="left" w:pos="8364"/>
        </w:tabs>
        <w:ind w:firstLine="709"/>
        <w:rPr>
          <w:b/>
          <w:color w:val="000000"/>
          <w:szCs w:val="28"/>
          <w:u w:val="single"/>
        </w:rPr>
      </w:pPr>
      <w:r>
        <w:rPr>
          <w:color w:val="000000"/>
          <w:szCs w:val="28"/>
        </w:rPr>
        <w:t xml:space="preserve">4.10.1. Контейнерный терминал Лесок, </w:t>
      </w:r>
      <w:r>
        <w:rPr>
          <w:szCs w:val="28"/>
        </w:rPr>
        <w:t>расположенный по адресу:                       г. Рязань – станция «Лесок» - контейнерные площадки (крупнотоннажная, среднетоннажная ( далее – КП) и</w:t>
      </w:r>
      <w:r>
        <w:rPr>
          <w:rFonts w:ascii="Arial" w:hAnsi="Arial" w:cs="Arial"/>
          <w:szCs w:val="28"/>
        </w:rPr>
        <w:t xml:space="preserve"> </w:t>
      </w:r>
      <w:r>
        <w:rPr>
          <w:szCs w:val="28"/>
        </w:rPr>
        <w:t xml:space="preserve"> Здани</w:t>
      </w:r>
      <w:r w:rsidR="00A44641">
        <w:rPr>
          <w:szCs w:val="28"/>
        </w:rPr>
        <w:t>е «Служебно-техническое здание»</w:t>
      </w:r>
      <w:r>
        <w:rPr>
          <w:szCs w:val="28"/>
        </w:rPr>
        <w:t>, расположенные по адресам: КП 1 – г. Рязань, ст. Лесок, д. 23, соор. 1; 2. КП 2 – г. Рязань, ст. Лесок, д. 23, соор. 2; 3. Здание «Служебно-техническое здание»: г. Ряз</w:t>
      </w:r>
      <w:r w:rsidR="00A44641">
        <w:rPr>
          <w:szCs w:val="28"/>
        </w:rPr>
        <w:t>ань, ст. Лесок, д. 23, стр. 4 (</w:t>
      </w:r>
      <w:r>
        <w:rPr>
          <w:szCs w:val="28"/>
        </w:rPr>
        <w:t>далее – административное здание товарной конторы)). Пределы охраняемой территории – территория КП, административное здание товарной конторы.</w:t>
      </w:r>
    </w:p>
    <w:p w:rsidR="007A232F" w:rsidRPr="002C4355" w:rsidRDefault="007A232F" w:rsidP="00FA43EE">
      <w:pPr>
        <w:pStyle w:val="af9"/>
        <w:tabs>
          <w:tab w:val="left" w:pos="3828"/>
          <w:tab w:val="left" w:pos="6804"/>
          <w:tab w:val="left" w:pos="8364"/>
        </w:tabs>
        <w:rPr>
          <w:sz w:val="28"/>
          <w:szCs w:val="28"/>
        </w:rPr>
      </w:pPr>
      <w:r>
        <w:rPr>
          <w:b/>
          <w:bCs/>
          <w:sz w:val="28"/>
          <w:szCs w:val="28"/>
        </w:rPr>
        <w:lastRenderedPageBreak/>
        <w:t xml:space="preserve">Пост охраны: </w:t>
      </w:r>
      <w:r>
        <w:rPr>
          <w:bCs/>
          <w:sz w:val="28"/>
          <w:szCs w:val="28"/>
        </w:rPr>
        <w:t>кругло</w:t>
      </w:r>
      <w:r>
        <w:rPr>
          <w:sz w:val="28"/>
          <w:szCs w:val="28"/>
        </w:rPr>
        <w:t>суточный, внутренний, стационарный (КПП), подвижный в пределах границ поста.</w:t>
      </w:r>
    </w:p>
    <w:p w:rsidR="007A232F" w:rsidRPr="002C4355" w:rsidRDefault="007A232F" w:rsidP="00FA43EE">
      <w:pPr>
        <w:tabs>
          <w:tab w:val="left" w:pos="3828"/>
          <w:tab w:val="left" w:pos="6804"/>
          <w:tab w:val="left" w:pos="8364"/>
        </w:tabs>
        <w:ind w:firstLine="709"/>
        <w:jc w:val="both"/>
        <w:rPr>
          <w:b/>
          <w:sz w:val="28"/>
          <w:szCs w:val="28"/>
        </w:rPr>
      </w:pPr>
      <w:r>
        <w:rPr>
          <w:b/>
          <w:sz w:val="28"/>
          <w:szCs w:val="28"/>
        </w:rPr>
        <w:t xml:space="preserve">Функции: </w:t>
      </w:r>
    </w:p>
    <w:p w:rsidR="007A232F" w:rsidRPr="002C4355" w:rsidRDefault="007A232F" w:rsidP="00FA43EE">
      <w:pPr>
        <w:tabs>
          <w:tab w:val="left" w:pos="3828"/>
          <w:tab w:val="left" w:pos="6804"/>
          <w:tab w:val="left" w:pos="8364"/>
        </w:tabs>
        <w:ind w:firstLine="709"/>
        <w:jc w:val="both"/>
        <w:rPr>
          <w:sz w:val="28"/>
          <w:szCs w:val="28"/>
        </w:rPr>
      </w:pPr>
      <w:r>
        <w:rPr>
          <w:sz w:val="28"/>
          <w:szCs w:val="28"/>
        </w:rPr>
        <w:t>- охрана имущества Заказчика, находящегося на охраняемом объекте;</w:t>
      </w:r>
    </w:p>
    <w:p w:rsidR="007A232F" w:rsidRPr="002C4355" w:rsidRDefault="007A232F" w:rsidP="00FA43EE">
      <w:pPr>
        <w:tabs>
          <w:tab w:val="left" w:pos="3828"/>
          <w:tab w:val="left" w:pos="6804"/>
          <w:tab w:val="left" w:pos="8364"/>
        </w:tabs>
        <w:ind w:firstLine="709"/>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7A232F" w:rsidRPr="002C4355" w:rsidRDefault="007A232F" w:rsidP="00FA43EE">
      <w:pPr>
        <w:tabs>
          <w:tab w:val="left" w:pos="3828"/>
          <w:tab w:val="left" w:pos="6804"/>
          <w:tab w:val="left" w:pos="8364"/>
        </w:tabs>
        <w:ind w:firstLine="709"/>
        <w:jc w:val="both"/>
        <w:rPr>
          <w:sz w:val="28"/>
          <w:szCs w:val="28"/>
        </w:rPr>
      </w:pPr>
      <w:r>
        <w:rPr>
          <w:sz w:val="28"/>
          <w:szCs w:val="28"/>
        </w:rPr>
        <w:t>- обеспечение пропускного режима по правилам, установленным Заказчиком;</w:t>
      </w:r>
    </w:p>
    <w:p w:rsidR="007A232F" w:rsidRPr="002C4355" w:rsidRDefault="007A232F" w:rsidP="00FA43EE">
      <w:pPr>
        <w:tabs>
          <w:tab w:val="left" w:pos="3828"/>
          <w:tab w:val="left" w:pos="6804"/>
          <w:tab w:val="left" w:pos="8364"/>
        </w:tabs>
        <w:ind w:firstLine="709"/>
        <w:jc w:val="both"/>
        <w:rPr>
          <w:sz w:val="28"/>
          <w:szCs w:val="28"/>
        </w:rPr>
      </w:pPr>
      <w:r>
        <w:rPr>
          <w:sz w:val="28"/>
          <w:szCs w:val="28"/>
        </w:rPr>
        <w:t>- контроль прохода сотрудников и посетителей в здание товарной конторы;</w:t>
      </w:r>
    </w:p>
    <w:p w:rsidR="007A232F" w:rsidRPr="002C4355" w:rsidRDefault="007A232F" w:rsidP="00FA43EE">
      <w:pPr>
        <w:tabs>
          <w:tab w:val="left" w:pos="3828"/>
          <w:tab w:val="left" w:pos="6804"/>
          <w:tab w:val="left" w:pos="8364"/>
        </w:tabs>
        <w:ind w:firstLine="709"/>
        <w:jc w:val="both"/>
        <w:rPr>
          <w:sz w:val="28"/>
          <w:szCs w:val="28"/>
        </w:rPr>
      </w:pPr>
      <w:r>
        <w:rPr>
          <w:sz w:val="28"/>
          <w:szCs w:val="28"/>
        </w:rPr>
        <w:t>- недопущение посторонних лиц на охраняемый объект;</w:t>
      </w:r>
    </w:p>
    <w:p w:rsidR="007A232F" w:rsidRPr="002C4355" w:rsidRDefault="007A232F" w:rsidP="00FA43EE">
      <w:pPr>
        <w:tabs>
          <w:tab w:val="left" w:pos="3828"/>
          <w:tab w:val="left" w:pos="6804"/>
          <w:tab w:val="left" w:pos="8364"/>
        </w:tabs>
        <w:ind w:firstLine="709"/>
        <w:jc w:val="both"/>
        <w:rPr>
          <w:sz w:val="28"/>
          <w:szCs w:val="28"/>
        </w:rPr>
      </w:pPr>
      <w:r>
        <w:rPr>
          <w:sz w:val="28"/>
          <w:szCs w:val="28"/>
        </w:rPr>
        <w:t>- контроль выноса (вноса) материальных ценностей;</w:t>
      </w:r>
    </w:p>
    <w:p w:rsidR="007A232F" w:rsidRDefault="007A232F" w:rsidP="00FA43EE">
      <w:pPr>
        <w:tabs>
          <w:tab w:val="left" w:pos="3828"/>
          <w:tab w:val="left" w:pos="6804"/>
          <w:tab w:val="left" w:pos="8364"/>
        </w:tabs>
        <w:ind w:firstLine="709"/>
        <w:jc w:val="both"/>
        <w:rPr>
          <w:sz w:val="28"/>
          <w:szCs w:val="28"/>
        </w:rPr>
      </w:pPr>
      <w:r>
        <w:rPr>
          <w:sz w:val="28"/>
          <w:szCs w:val="28"/>
        </w:rPr>
        <w:t>- немедленные действия по локализации нештатных ситуаций на охраняемом объекте.</w:t>
      </w:r>
    </w:p>
    <w:p w:rsidR="007A232F" w:rsidRPr="002C4355" w:rsidRDefault="007A232F" w:rsidP="00FA43EE">
      <w:pPr>
        <w:tabs>
          <w:tab w:val="left" w:pos="3828"/>
          <w:tab w:val="left" w:pos="6804"/>
          <w:tab w:val="left" w:pos="8364"/>
        </w:tabs>
        <w:ind w:firstLine="709"/>
        <w:jc w:val="both"/>
        <w:rPr>
          <w:sz w:val="28"/>
          <w:szCs w:val="28"/>
        </w:rPr>
      </w:pPr>
      <w:r>
        <w:rPr>
          <w:sz w:val="28"/>
          <w:szCs w:val="28"/>
        </w:rPr>
        <w:t>Экипировка: форменная одежда, специальные средства.</w:t>
      </w:r>
    </w:p>
    <w:p w:rsidR="007A232F" w:rsidRPr="002C4355" w:rsidRDefault="007A232F" w:rsidP="00FA43EE">
      <w:pPr>
        <w:pStyle w:val="af9"/>
        <w:tabs>
          <w:tab w:val="left" w:pos="3828"/>
          <w:tab w:val="left" w:pos="6804"/>
          <w:tab w:val="left" w:pos="8364"/>
        </w:tabs>
        <w:rPr>
          <w:sz w:val="28"/>
          <w:szCs w:val="28"/>
        </w:rPr>
      </w:pPr>
      <w:r>
        <w:rPr>
          <w:sz w:val="28"/>
          <w:szCs w:val="28"/>
        </w:rPr>
        <w:t>Оснащение: мобильный телефон.</w:t>
      </w:r>
    </w:p>
    <w:p w:rsidR="00D83DFB" w:rsidRDefault="00D83DFB" w:rsidP="006256FF">
      <w:pPr>
        <w:tabs>
          <w:tab w:val="left" w:pos="3828"/>
          <w:tab w:val="left" w:pos="6804"/>
          <w:tab w:val="left" w:pos="8364"/>
        </w:tabs>
        <w:jc w:val="both"/>
        <w:rPr>
          <w:rFonts w:eastAsia="MS Mincho"/>
          <w:szCs w:val="28"/>
        </w:rPr>
        <w:sectPr w:rsidR="00D83DFB" w:rsidSect="00FA43EE">
          <w:headerReference w:type="default" r:id="rId17"/>
          <w:footerReference w:type="even" r:id="rId18"/>
          <w:pgSz w:w="11907" w:h="16840" w:code="9"/>
          <w:pgMar w:top="1134" w:right="851" w:bottom="1134" w:left="1134" w:header="794" w:footer="794" w:gutter="0"/>
          <w:cols w:space="720"/>
          <w:titlePg/>
          <w:docGrid w:linePitch="326"/>
        </w:sectPr>
      </w:pPr>
    </w:p>
    <w:p w:rsidR="002E18D3" w:rsidRPr="00D72C8B" w:rsidRDefault="002E18D3" w:rsidP="00C534BA">
      <w:pPr>
        <w:pStyle w:val="af9"/>
        <w:tabs>
          <w:tab w:val="left" w:pos="3828"/>
          <w:tab w:val="left" w:pos="6804"/>
          <w:tab w:val="left" w:pos="8364"/>
        </w:tabs>
        <w:jc w:val="center"/>
      </w:pPr>
      <w:r>
        <w:rPr>
          <w:b/>
          <w:bCs/>
          <w:sz w:val="32"/>
          <w:szCs w:val="32"/>
        </w:rPr>
        <w:lastRenderedPageBreak/>
        <w:t>Раздел 5. Информационная карта</w:t>
      </w:r>
    </w:p>
    <w:p w:rsidR="00305BD2" w:rsidRPr="00F356EB" w:rsidRDefault="00305BD2" w:rsidP="00FA43EE">
      <w:pPr>
        <w:pStyle w:val="19"/>
        <w:tabs>
          <w:tab w:val="left" w:pos="3828"/>
          <w:tab w:val="left" w:pos="6804"/>
          <w:tab w:val="left" w:pos="8364"/>
        </w:tabs>
        <w:ind w:firstLine="709"/>
        <w:rPr>
          <w:sz w:val="23"/>
          <w:szCs w:val="23"/>
        </w:rPr>
      </w:pPr>
    </w:p>
    <w:p w:rsidR="002E18D3" w:rsidRPr="00C26B87" w:rsidRDefault="002E18D3" w:rsidP="00FA43EE">
      <w:pPr>
        <w:pStyle w:val="afff2"/>
        <w:tabs>
          <w:tab w:val="left" w:pos="3828"/>
          <w:tab w:val="left" w:pos="6804"/>
          <w:tab w:val="left" w:pos="8364"/>
        </w:tabs>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7200"/>
      </w:tblGrid>
      <w:tr w:rsidR="002E18D3" w:rsidRPr="00F86FAA" w:rsidTr="00FD7162">
        <w:tc>
          <w:tcPr>
            <w:tcW w:w="568" w:type="dxa"/>
            <w:vAlign w:val="center"/>
          </w:tcPr>
          <w:p w:rsidR="002E18D3" w:rsidRPr="00F5735B" w:rsidRDefault="00F5735B" w:rsidP="00FD7162">
            <w:pPr>
              <w:pStyle w:val="Default"/>
              <w:tabs>
                <w:tab w:val="left" w:pos="3828"/>
                <w:tab w:val="left" w:pos="6804"/>
                <w:tab w:val="left" w:pos="8364"/>
              </w:tabs>
              <w:jc w:val="center"/>
              <w:rPr>
                <w:b/>
                <w:color w:val="auto"/>
              </w:rPr>
            </w:pPr>
            <w:r>
              <w:rPr>
                <w:b/>
                <w:color w:val="auto"/>
              </w:rPr>
              <w:t>п/п</w:t>
            </w:r>
          </w:p>
        </w:tc>
        <w:tc>
          <w:tcPr>
            <w:tcW w:w="2126" w:type="dxa"/>
            <w:vAlign w:val="center"/>
          </w:tcPr>
          <w:p w:rsidR="002E18D3" w:rsidRPr="00F86FAA" w:rsidRDefault="002E18D3" w:rsidP="00FD7162">
            <w:pPr>
              <w:pStyle w:val="Default"/>
              <w:tabs>
                <w:tab w:val="left" w:pos="3828"/>
                <w:tab w:val="left" w:pos="6804"/>
                <w:tab w:val="left" w:pos="8364"/>
              </w:tabs>
              <w:jc w:val="center"/>
              <w:rPr>
                <w:b/>
                <w:color w:val="auto"/>
              </w:rPr>
            </w:pPr>
            <w:r>
              <w:rPr>
                <w:b/>
                <w:color w:val="auto"/>
              </w:rPr>
              <w:t>Наименование п/п</w:t>
            </w:r>
          </w:p>
        </w:tc>
        <w:tc>
          <w:tcPr>
            <w:tcW w:w="7200" w:type="dxa"/>
            <w:vAlign w:val="center"/>
          </w:tcPr>
          <w:p w:rsidR="002E18D3" w:rsidRPr="003C6269" w:rsidRDefault="002E18D3" w:rsidP="00FD7162">
            <w:pPr>
              <w:pStyle w:val="Default"/>
              <w:tabs>
                <w:tab w:val="left" w:pos="3828"/>
                <w:tab w:val="left" w:pos="6804"/>
                <w:tab w:val="left" w:pos="8364"/>
              </w:tabs>
              <w:jc w:val="center"/>
              <w:rPr>
                <w:b/>
                <w:color w:val="auto"/>
              </w:rPr>
            </w:pPr>
            <w:r>
              <w:rPr>
                <w:b/>
                <w:color w:val="auto"/>
              </w:rPr>
              <w:t>Содержание</w:t>
            </w:r>
          </w:p>
        </w:tc>
      </w:tr>
      <w:tr w:rsidR="002E18D3" w:rsidRPr="00F86FAA" w:rsidTr="00FD7162">
        <w:tc>
          <w:tcPr>
            <w:tcW w:w="568" w:type="dxa"/>
            <w:vAlign w:val="center"/>
          </w:tcPr>
          <w:p w:rsidR="002E18D3" w:rsidRPr="00FD7162" w:rsidRDefault="00FD7162" w:rsidP="00FD7162">
            <w:pPr>
              <w:pStyle w:val="19"/>
              <w:tabs>
                <w:tab w:val="left" w:pos="3828"/>
                <w:tab w:val="left" w:pos="6804"/>
                <w:tab w:val="left" w:pos="8364"/>
              </w:tabs>
              <w:ind w:firstLine="0"/>
              <w:jc w:val="center"/>
              <w:rPr>
                <w:b/>
                <w:sz w:val="24"/>
                <w:szCs w:val="24"/>
              </w:rPr>
            </w:pPr>
            <w:r w:rsidRPr="00FD7162">
              <w:rPr>
                <w:b/>
                <w:sz w:val="24"/>
                <w:szCs w:val="24"/>
              </w:rPr>
              <w:t>1.</w:t>
            </w:r>
          </w:p>
        </w:tc>
        <w:tc>
          <w:tcPr>
            <w:tcW w:w="2126" w:type="dxa"/>
          </w:tcPr>
          <w:p w:rsidR="002E18D3" w:rsidRPr="00F86FAA" w:rsidRDefault="00FD7162" w:rsidP="00FD7162">
            <w:pPr>
              <w:pStyle w:val="Default"/>
              <w:tabs>
                <w:tab w:val="left" w:pos="3828"/>
                <w:tab w:val="left" w:pos="6804"/>
                <w:tab w:val="left" w:pos="8364"/>
              </w:tabs>
              <w:rPr>
                <w:b/>
                <w:color w:val="auto"/>
              </w:rPr>
            </w:pPr>
            <w:r>
              <w:rPr>
                <w:b/>
                <w:color w:val="auto"/>
              </w:rPr>
              <w:t xml:space="preserve">Предмет Открытого </w:t>
            </w:r>
            <w:r w:rsidR="002E18D3">
              <w:rPr>
                <w:b/>
                <w:color w:val="auto"/>
              </w:rPr>
              <w:t>конкурса</w:t>
            </w:r>
          </w:p>
        </w:tc>
        <w:tc>
          <w:tcPr>
            <w:tcW w:w="7200" w:type="dxa"/>
          </w:tcPr>
          <w:p w:rsidR="007A232F" w:rsidRDefault="0053305F" w:rsidP="004F4FA2">
            <w:pPr>
              <w:pStyle w:val="19"/>
              <w:tabs>
                <w:tab w:val="left" w:pos="3828"/>
                <w:tab w:val="left" w:pos="6804"/>
                <w:tab w:val="left" w:pos="8364"/>
              </w:tabs>
              <w:ind w:firstLine="709"/>
              <w:rPr>
                <w:sz w:val="24"/>
                <w:szCs w:val="24"/>
              </w:rPr>
            </w:pPr>
            <w:r>
              <w:rPr>
                <w:sz w:val="24"/>
                <w:szCs w:val="24"/>
              </w:rPr>
              <w:t>Открытый конкурс в электронной форме № ОКэ-</w:t>
            </w:r>
            <w:r w:rsidR="004F4FA2">
              <w:rPr>
                <w:sz w:val="24"/>
                <w:szCs w:val="24"/>
              </w:rPr>
              <w:t>НКПМСК-21-0002</w:t>
            </w:r>
            <w:r>
              <w:rPr>
                <w:sz w:val="24"/>
                <w:szCs w:val="24"/>
              </w:rPr>
              <w:t xml:space="preserve"> по предмету закупки «Оказание услуг по физической охране объектов филиала ПАО "ТрансКонтейнер" на Московской железной дороге на контейнерном терминале Лесок в г.Рязани»</w:t>
            </w:r>
          </w:p>
        </w:tc>
      </w:tr>
      <w:tr w:rsidR="00EF2E59" w:rsidRPr="00F86FAA" w:rsidTr="00FD7162">
        <w:tc>
          <w:tcPr>
            <w:tcW w:w="568" w:type="dxa"/>
            <w:vAlign w:val="center"/>
          </w:tcPr>
          <w:p w:rsidR="00EF2E59" w:rsidRPr="00FD7162" w:rsidRDefault="00FD7162" w:rsidP="00FD7162">
            <w:pPr>
              <w:pStyle w:val="19"/>
              <w:tabs>
                <w:tab w:val="left" w:pos="3828"/>
                <w:tab w:val="left" w:pos="6804"/>
                <w:tab w:val="left" w:pos="8364"/>
              </w:tabs>
              <w:ind w:firstLine="0"/>
              <w:jc w:val="center"/>
              <w:rPr>
                <w:b/>
                <w:sz w:val="24"/>
                <w:szCs w:val="24"/>
              </w:rPr>
            </w:pPr>
            <w:r w:rsidRPr="00FD7162">
              <w:rPr>
                <w:b/>
                <w:sz w:val="24"/>
                <w:szCs w:val="24"/>
              </w:rPr>
              <w:t>2.</w:t>
            </w:r>
          </w:p>
        </w:tc>
        <w:tc>
          <w:tcPr>
            <w:tcW w:w="2126" w:type="dxa"/>
            <w:vAlign w:val="center"/>
          </w:tcPr>
          <w:p w:rsidR="00EF2E59" w:rsidRPr="00F86FAA" w:rsidRDefault="00593786" w:rsidP="00FD7162">
            <w:pPr>
              <w:pStyle w:val="Default"/>
              <w:tabs>
                <w:tab w:val="left" w:pos="3828"/>
                <w:tab w:val="left" w:pos="6804"/>
                <w:tab w:val="left" w:pos="8364"/>
              </w:tabs>
              <w:rPr>
                <w:b/>
                <w:color w:val="auto"/>
              </w:rPr>
            </w:pPr>
            <w:r>
              <w:rPr>
                <w:b/>
                <w:color w:val="auto"/>
              </w:rPr>
              <w:t>Организатор Открытого конкурса, адрес, контактные лица и представители Заказчика</w:t>
            </w:r>
          </w:p>
        </w:tc>
        <w:tc>
          <w:tcPr>
            <w:tcW w:w="7200" w:type="dxa"/>
          </w:tcPr>
          <w:p w:rsidR="007A232F" w:rsidRDefault="0053305F" w:rsidP="00FA43EE">
            <w:pPr>
              <w:pStyle w:val="19"/>
              <w:tabs>
                <w:tab w:val="left" w:pos="3828"/>
                <w:tab w:val="left" w:pos="6804"/>
                <w:tab w:val="left" w:pos="8364"/>
              </w:tabs>
              <w:ind w:firstLine="709"/>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A232F" w:rsidRDefault="0053305F" w:rsidP="00FA43EE">
            <w:pPr>
              <w:pStyle w:val="19"/>
              <w:tabs>
                <w:tab w:val="left" w:pos="3828"/>
                <w:tab w:val="left" w:pos="6804"/>
                <w:tab w:val="left" w:pos="8364"/>
              </w:tabs>
              <w:ind w:firstLine="709"/>
              <w:rPr>
                <w:sz w:val="24"/>
                <w:szCs w:val="24"/>
              </w:rPr>
            </w:pPr>
            <w:r>
              <w:rPr>
                <w:sz w:val="24"/>
                <w:szCs w:val="24"/>
              </w:rPr>
              <w:t xml:space="preserve">- постоянная рабочая группа Конкурсной комиссии филиала ПАО «ТрансКонтейнер» на </w:t>
            </w:r>
            <w:r w:rsidR="00203E4E">
              <w:rPr>
                <w:sz w:val="24"/>
                <w:szCs w:val="24"/>
              </w:rPr>
              <w:t>Московской железной дороге</w:t>
            </w:r>
          </w:p>
          <w:p w:rsidR="007A232F" w:rsidRDefault="0053305F" w:rsidP="00FA43EE">
            <w:pPr>
              <w:pStyle w:val="19"/>
              <w:tabs>
                <w:tab w:val="left" w:pos="3828"/>
                <w:tab w:val="left" w:pos="6804"/>
                <w:tab w:val="left" w:pos="8364"/>
              </w:tabs>
              <w:ind w:firstLine="709"/>
              <w:rPr>
                <w:sz w:val="24"/>
                <w:szCs w:val="24"/>
              </w:rPr>
            </w:pPr>
            <w:r>
              <w:rPr>
                <w:sz w:val="24"/>
                <w:szCs w:val="24"/>
              </w:rPr>
              <w:t>Адрес: Российская Федерация, 107014, г. Москва, ул. Короленко, д. 8</w:t>
            </w:r>
          </w:p>
          <w:p w:rsidR="007A232F" w:rsidRPr="00CE38B3" w:rsidRDefault="0053305F" w:rsidP="00FA43EE">
            <w:pPr>
              <w:tabs>
                <w:tab w:val="left" w:pos="3828"/>
                <w:tab w:val="left" w:pos="6804"/>
                <w:tab w:val="left" w:pos="8364"/>
              </w:tabs>
              <w:ind w:firstLine="709"/>
              <w:jc w:val="both"/>
              <w:rPr>
                <w:rFonts w:eastAsia="Arial"/>
              </w:rPr>
            </w:pPr>
            <w:r>
              <w:t>Контактное(-</w:t>
            </w:r>
            <w:r w:rsidRPr="00CE38B3">
              <w:rPr>
                <w:rFonts w:eastAsia="Arial"/>
              </w:rPr>
              <w:t>ые) лицо(-а) Заказчика: Ларин Владимир Борисович, тел. +7(495)7881717(3607), электронный адрес larinvb@trcont.ru.</w:t>
            </w:r>
          </w:p>
          <w:p w:rsidR="007A232F" w:rsidRDefault="00203E4E" w:rsidP="00FA43EE">
            <w:pPr>
              <w:pStyle w:val="19"/>
              <w:tabs>
                <w:tab w:val="left" w:pos="3828"/>
                <w:tab w:val="left" w:pos="6804"/>
                <w:tab w:val="left" w:pos="8364"/>
              </w:tabs>
              <w:ind w:firstLine="709"/>
              <w:rPr>
                <w:sz w:val="24"/>
                <w:szCs w:val="24"/>
              </w:rPr>
            </w:pPr>
            <w:r w:rsidRPr="00203E4E">
              <w:rPr>
                <w:sz w:val="24"/>
                <w:szCs w:val="24"/>
              </w:rPr>
              <w:t xml:space="preserve">Контактное лицо Организатора: </w:t>
            </w:r>
            <w:r>
              <w:rPr>
                <w:sz w:val="24"/>
                <w:szCs w:val="24"/>
              </w:rPr>
              <w:t>Булычев Евгений Александрович</w:t>
            </w:r>
            <w:r w:rsidRPr="00203E4E">
              <w:rPr>
                <w:sz w:val="24"/>
                <w:szCs w:val="24"/>
              </w:rPr>
              <w:t>, тел. +</w:t>
            </w:r>
            <w:r w:rsidRPr="00CE38B3">
              <w:rPr>
                <w:sz w:val="24"/>
                <w:szCs w:val="24"/>
              </w:rPr>
              <w:t>7(495)7881717(3663)</w:t>
            </w:r>
            <w:r w:rsidRPr="00203E4E">
              <w:rPr>
                <w:sz w:val="24"/>
                <w:szCs w:val="24"/>
              </w:rPr>
              <w:t xml:space="preserve">, электронный адрес </w:t>
            </w:r>
            <w:r w:rsidRPr="00CE38B3">
              <w:rPr>
                <w:sz w:val="24"/>
                <w:szCs w:val="24"/>
              </w:rPr>
              <w:t>bulychevea</w:t>
            </w:r>
            <w:r w:rsidRPr="00203E4E">
              <w:rPr>
                <w:sz w:val="24"/>
                <w:szCs w:val="24"/>
              </w:rPr>
              <w:t>@trcont.ru.</w:t>
            </w:r>
          </w:p>
          <w:p w:rsidR="007A232F" w:rsidRDefault="007A232F" w:rsidP="00FA43EE">
            <w:pPr>
              <w:pStyle w:val="19"/>
              <w:tabs>
                <w:tab w:val="left" w:pos="3828"/>
                <w:tab w:val="left" w:pos="6804"/>
                <w:tab w:val="left" w:pos="8364"/>
              </w:tabs>
              <w:ind w:firstLine="709"/>
              <w:rPr>
                <w:sz w:val="24"/>
                <w:szCs w:val="24"/>
              </w:rPr>
            </w:pPr>
          </w:p>
        </w:tc>
      </w:tr>
      <w:tr w:rsidR="004762D6" w:rsidRPr="00F86FAA" w:rsidTr="00FD7162">
        <w:tc>
          <w:tcPr>
            <w:tcW w:w="568" w:type="dxa"/>
            <w:vAlign w:val="center"/>
          </w:tcPr>
          <w:p w:rsidR="004762D6" w:rsidRPr="00FD7162" w:rsidRDefault="00FD7162" w:rsidP="00FD7162">
            <w:pPr>
              <w:pStyle w:val="19"/>
              <w:tabs>
                <w:tab w:val="left" w:pos="3828"/>
                <w:tab w:val="left" w:pos="6804"/>
                <w:tab w:val="left" w:pos="8364"/>
              </w:tabs>
              <w:ind w:firstLine="0"/>
              <w:jc w:val="center"/>
              <w:rPr>
                <w:b/>
                <w:sz w:val="24"/>
                <w:szCs w:val="24"/>
              </w:rPr>
            </w:pPr>
            <w:r w:rsidRPr="00FD7162">
              <w:rPr>
                <w:b/>
                <w:sz w:val="24"/>
                <w:szCs w:val="24"/>
              </w:rPr>
              <w:t>3.</w:t>
            </w:r>
          </w:p>
        </w:tc>
        <w:tc>
          <w:tcPr>
            <w:tcW w:w="2126" w:type="dxa"/>
            <w:vAlign w:val="center"/>
          </w:tcPr>
          <w:p w:rsidR="004762D6" w:rsidRPr="00F86FAA" w:rsidRDefault="004762D6" w:rsidP="00FD7162">
            <w:pPr>
              <w:pStyle w:val="Default"/>
              <w:tabs>
                <w:tab w:val="left" w:pos="3828"/>
                <w:tab w:val="left" w:pos="6804"/>
                <w:tab w:val="left" w:pos="8364"/>
              </w:tabs>
              <w:rPr>
                <w:b/>
                <w:color w:val="auto"/>
              </w:rPr>
            </w:pPr>
            <w:r>
              <w:rPr>
                <w:b/>
                <w:color w:val="auto"/>
              </w:rPr>
              <w:t>Конкурсная комиссия</w:t>
            </w:r>
          </w:p>
        </w:tc>
        <w:tc>
          <w:tcPr>
            <w:tcW w:w="7200" w:type="dxa"/>
          </w:tcPr>
          <w:p w:rsidR="007A232F" w:rsidRDefault="0053305F" w:rsidP="00FA43EE">
            <w:pPr>
              <w:pStyle w:val="19"/>
              <w:tabs>
                <w:tab w:val="left" w:pos="3828"/>
                <w:tab w:val="left" w:pos="6804"/>
                <w:tab w:val="left" w:pos="8364"/>
              </w:tabs>
              <w:ind w:firstLine="709"/>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203E4E">
              <w:rPr>
                <w:sz w:val="24"/>
                <w:szCs w:val="24"/>
              </w:rPr>
              <w:t>,</w:t>
            </w:r>
            <w:r>
              <w:rPr>
                <w:sz w:val="24"/>
                <w:szCs w:val="24"/>
              </w:rPr>
              <w:t xml:space="preserve"> сформированным в филиале ПАО «ТрансКонтейнер» на </w:t>
            </w:r>
            <w:r w:rsidR="00203E4E">
              <w:rPr>
                <w:sz w:val="24"/>
                <w:szCs w:val="24"/>
              </w:rPr>
              <w:t>Московской железной дороге</w:t>
            </w:r>
          </w:p>
          <w:p w:rsidR="00203E4E" w:rsidRDefault="0053305F" w:rsidP="00FA43EE">
            <w:pPr>
              <w:pStyle w:val="19"/>
              <w:tabs>
                <w:tab w:val="left" w:pos="3828"/>
                <w:tab w:val="left" w:pos="6804"/>
                <w:tab w:val="left" w:pos="8364"/>
              </w:tabs>
              <w:ind w:firstLine="709"/>
              <w:rPr>
                <w:sz w:val="24"/>
                <w:szCs w:val="24"/>
              </w:rPr>
            </w:pPr>
            <w:r>
              <w:rPr>
                <w:sz w:val="24"/>
                <w:szCs w:val="24"/>
              </w:rPr>
              <w:t>Адрес:</w:t>
            </w:r>
            <w:r w:rsidR="00CC0B8B" w:rsidRPr="00CC0B8B">
              <w:rPr>
                <w:sz w:val="24"/>
                <w:szCs w:val="24"/>
              </w:rPr>
              <w:t xml:space="preserve"> </w:t>
            </w:r>
            <w:r w:rsidR="00203E4E">
              <w:rPr>
                <w:sz w:val="24"/>
                <w:szCs w:val="24"/>
              </w:rPr>
              <w:t>Российская Федерация, 107014, г. Москва, ул. Короленко, д. 8</w:t>
            </w:r>
          </w:p>
          <w:p w:rsidR="007A232F" w:rsidRDefault="007A232F" w:rsidP="00FA43EE">
            <w:pPr>
              <w:pStyle w:val="19"/>
              <w:tabs>
                <w:tab w:val="left" w:pos="3828"/>
                <w:tab w:val="left" w:pos="6804"/>
                <w:tab w:val="left" w:pos="8364"/>
              </w:tabs>
              <w:ind w:firstLine="709"/>
              <w:rPr>
                <w:sz w:val="24"/>
                <w:szCs w:val="24"/>
                <w:highlight w:val="cyan"/>
              </w:rPr>
            </w:pPr>
          </w:p>
        </w:tc>
      </w:tr>
      <w:tr w:rsidR="00FA3C13" w:rsidRPr="00F86FAA" w:rsidTr="00FD7162">
        <w:tc>
          <w:tcPr>
            <w:tcW w:w="568" w:type="dxa"/>
            <w:vAlign w:val="center"/>
          </w:tcPr>
          <w:p w:rsidR="00FA3C13" w:rsidRPr="00FD7162" w:rsidRDefault="00FD7162" w:rsidP="00FD7162">
            <w:pPr>
              <w:pStyle w:val="19"/>
              <w:tabs>
                <w:tab w:val="left" w:pos="3828"/>
                <w:tab w:val="left" w:pos="6804"/>
                <w:tab w:val="left" w:pos="8364"/>
              </w:tabs>
              <w:ind w:firstLine="0"/>
              <w:jc w:val="center"/>
              <w:rPr>
                <w:b/>
                <w:sz w:val="24"/>
                <w:szCs w:val="24"/>
              </w:rPr>
            </w:pPr>
            <w:r w:rsidRPr="00FD7162">
              <w:rPr>
                <w:b/>
                <w:sz w:val="24"/>
                <w:szCs w:val="24"/>
              </w:rPr>
              <w:t>4.</w:t>
            </w:r>
          </w:p>
        </w:tc>
        <w:tc>
          <w:tcPr>
            <w:tcW w:w="2126" w:type="dxa"/>
            <w:vAlign w:val="center"/>
          </w:tcPr>
          <w:p w:rsidR="00783AD5" w:rsidRPr="00F86FAA" w:rsidRDefault="00783AD5" w:rsidP="00FD7162">
            <w:pPr>
              <w:pStyle w:val="Default"/>
              <w:tabs>
                <w:tab w:val="left" w:pos="3828"/>
                <w:tab w:val="left" w:pos="6804"/>
                <w:tab w:val="left" w:pos="8364"/>
              </w:tabs>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FA43EE">
            <w:pPr>
              <w:pStyle w:val="19"/>
              <w:tabs>
                <w:tab w:val="left" w:pos="3828"/>
                <w:tab w:val="left" w:pos="6804"/>
                <w:tab w:val="left" w:pos="8364"/>
              </w:tabs>
              <w:ind w:firstLine="709"/>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FA43EE">
            <w:pPr>
              <w:pStyle w:val="19"/>
              <w:tabs>
                <w:tab w:val="left" w:pos="3828"/>
                <w:tab w:val="left" w:pos="6804"/>
                <w:tab w:val="left" w:pos="8364"/>
              </w:tabs>
              <w:ind w:firstLine="709"/>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FA43EE">
            <w:pPr>
              <w:pStyle w:val="19"/>
              <w:tabs>
                <w:tab w:val="left" w:pos="3828"/>
                <w:tab w:val="left" w:pos="6804"/>
                <w:tab w:val="left" w:pos="8364"/>
              </w:tabs>
              <w:ind w:firstLine="709"/>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FA43EE">
            <w:pPr>
              <w:pStyle w:val="19"/>
              <w:tabs>
                <w:tab w:val="left" w:pos="3828"/>
                <w:tab w:val="left" w:pos="6804"/>
                <w:tab w:val="left" w:pos="8364"/>
              </w:tabs>
              <w:ind w:firstLine="709"/>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FD7162">
        <w:tc>
          <w:tcPr>
            <w:tcW w:w="568" w:type="dxa"/>
            <w:vAlign w:val="center"/>
          </w:tcPr>
          <w:p w:rsidR="002B6BE9" w:rsidRPr="00FD7162" w:rsidRDefault="00FD7162" w:rsidP="00FD7162">
            <w:pPr>
              <w:pStyle w:val="19"/>
              <w:tabs>
                <w:tab w:val="left" w:pos="3828"/>
                <w:tab w:val="left" w:pos="6804"/>
                <w:tab w:val="left" w:pos="8364"/>
              </w:tabs>
              <w:ind w:firstLine="0"/>
              <w:jc w:val="center"/>
              <w:rPr>
                <w:b/>
                <w:sz w:val="24"/>
                <w:szCs w:val="24"/>
              </w:rPr>
            </w:pPr>
            <w:r w:rsidRPr="00FD7162">
              <w:rPr>
                <w:b/>
                <w:sz w:val="24"/>
                <w:szCs w:val="24"/>
              </w:rPr>
              <w:lastRenderedPageBreak/>
              <w:t>5</w:t>
            </w:r>
          </w:p>
        </w:tc>
        <w:tc>
          <w:tcPr>
            <w:tcW w:w="2126" w:type="dxa"/>
            <w:vAlign w:val="center"/>
          </w:tcPr>
          <w:p w:rsidR="002B6BE9" w:rsidRPr="00F86FAA" w:rsidRDefault="002B6BE9" w:rsidP="00FD7162">
            <w:pPr>
              <w:pStyle w:val="Default"/>
              <w:tabs>
                <w:tab w:val="left" w:pos="3828"/>
                <w:tab w:val="left" w:pos="6804"/>
                <w:tab w:val="left" w:pos="8364"/>
              </w:tabs>
              <w:rPr>
                <w:b/>
                <w:color w:val="auto"/>
              </w:rPr>
            </w:pPr>
            <w:r>
              <w:rPr>
                <w:b/>
                <w:color w:val="auto"/>
              </w:rPr>
              <w:t>Начальная (максимальная) цена договора/ цена лота</w:t>
            </w:r>
          </w:p>
        </w:tc>
        <w:tc>
          <w:tcPr>
            <w:tcW w:w="7200" w:type="dxa"/>
          </w:tcPr>
          <w:p w:rsidR="00203E4E" w:rsidRDefault="00203E4E" w:rsidP="00FA43EE">
            <w:pPr>
              <w:pStyle w:val="19"/>
              <w:tabs>
                <w:tab w:val="left" w:pos="3828"/>
                <w:tab w:val="left" w:pos="6804"/>
                <w:tab w:val="left" w:pos="8364"/>
              </w:tabs>
              <w:ind w:firstLine="709"/>
              <w:rPr>
                <w:sz w:val="24"/>
                <w:szCs w:val="24"/>
              </w:rPr>
            </w:pPr>
          </w:p>
          <w:p w:rsidR="00203E4E" w:rsidRDefault="00203E4E" w:rsidP="00FA43EE">
            <w:pPr>
              <w:pStyle w:val="19"/>
              <w:tabs>
                <w:tab w:val="left" w:pos="3828"/>
                <w:tab w:val="left" w:pos="6804"/>
                <w:tab w:val="left" w:pos="8364"/>
              </w:tabs>
              <w:ind w:firstLine="709"/>
              <w:rPr>
                <w:sz w:val="24"/>
                <w:szCs w:val="24"/>
              </w:rPr>
            </w:pPr>
          </w:p>
          <w:p w:rsidR="00203E4E" w:rsidRDefault="00203E4E" w:rsidP="00FA43EE">
            <w:pPr>
              <w:pStyle w:val="19"/>
              <w:tabs>
                <w:tab w:val="left" w:pos="3828"/>
                <w:tab w:val="left" w:pos="6804"/>
                <w:tab w:val="left" w:pos="8364"/>
              </w:tabs>
              <w:ind w:firstLine="709"/>
              <w:rPr>
                <w:sz w:val="24"/>
                <w:szCs w:val="24"/>
              </w:rPr>
            </w:pPr>
            <w:r>
              <w:rPr>
                <w:sz w:val="24"/>
                <w:szCs w:val="24"/>
              </w:rPr>
              <w:t xml:space="preserve">Начальная (максимальная) цена договора составляет 3772800 (три миллиона семьсот семьдесят две тысячи восемьсот) рублей 00 копеек </w:t>
            </w:r>
            <w:r w:rsidRPr="00203E4E">
              <w:rPr>
                <w:sz w:val="24"/>
                <w:szCs w:val="24"/>
              </w:rPr>
              <w:t>с учетом всех налогов (кроме НДС). всех расходов, которые возникнут или могут возникнуть у Исполнителя в процессе исполнения договора.</w:t>
            </w:r>
            <w:r>
              <w:rPr>
                <w:sz w:val="24"/>
                <w:szCs w:val="24"/>
              </w:rPr>
              <w:t xml:space="preserve"> Сумма НДС и условия начисления определяются в соответствии с законодательством Российской Федерации.</w:t>
            </w:r>
          </w:p>
          <w:p w:rsidR="00203E4E" w:rsidRDefault="00203E4E" w:rsidP="00FA43EE">
            <w:pPr>
              <w:pStyle w:val="19"/>
              <w:tabs>
                <w:tab w:val="left" w:pos="3828"/>
                <w:tab w:val="left" w:pos="6804"/>
                <w:tab w:val="left" w:pos="8364"/>
              </w:tabs>
              <w:ind w:firstLine="709"/>
              <w:rPr>
                <w:sz w:val="24"/>
                <w:szCs w:val="24"/>
              </w:rPr>
            </w:pPr>
          </w:p>
        </w:tc>
      </w:tr>
      <w:tr w:rsidR="00856650" w:rsidRPr="00F86FAA" w:rsidTr="00FD7162">
        <w:tc>
          <w:tcPr>
            <w:tcW w:w="568" w:type="dxa"/>
            <w:vAlign w:val="center"/>
          </w:tcPr>
          <w:p w:rsidR="00856650"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6</w:t>
            </w:r>
            <w:r w:rsidR="00FD7162" w:rsidRPr="00FD7162">
              <w:rPr>
                <w:b/>
                <w:sz w:val="24"/>
                <w:szCs w:val="24"/>
              </w:rPr>
              <w:t>6</w:t>
            </w:r>
          </w:p>
        </w:tc>
        <w:tc>
          <w:tcPr>
            <w:tcW w:w="2126" w:type="dxa"/>
            <w:vAlign w:val="center"/>
          </w:tcPr>
          <w:p w:rsidR="00856650" w:rsidRPr="00CD3643" w:rsidRDefault="00856650" w:rsidP="00FD7162">
            <w:pPr>
              <w:pStyle w:val="Default"/>
              <w:tabs>
                <w:tab w:val="left" w:pos="3828"/>
                <w:tab w:val="left" w:pos="6804"/>
                <w:tab w:val="left" w:pos="8364"/>
              </w:tabs>
              <w:rPr>
                <w:b/>
                <w:color w:val="auto"/>
              </w:rPr>
            </w:pPr>
            <w:r>
              <w:rPr>
                <w:b/>
                <w:color w:val="auto"/>
              </w:rPr>
              <w:t>Дата опубликования Открытого конкурса</w:t>
            </w:r>
          </w:p>
        </w:tc>
        <w:tc>
          <w:tcPr>
            <w:tcW w:w="7200" w:type="dxa"/>
          </w:tcPr>
          <w:p w:rsidR="007A232F" w:rsidRDefault="004F4FA2" w:rsidP="00C534BA">
            <w:pPr>
              <w:tabs>
                <w:tab w:val="left" w:pos="3828"/>
                <w:tab w:val="left" w:pos="6804"/>
                <w:tab w:val="left" w:pos="8364"/>
              </w:tabs>
              <w:jc w:val="both"/>
              <w:rPr>
                <w:b/>
              </w:rPr>
            </w:pPr>
            <w:r>
              <w:t>«20» февраля 2021</w:t>
            </w:r>
          </w:p>
        </w:tc>
      </w:tr>
      <w:tr w:rsidR="009E64D8" w:rsidRPr="00F86FAA" w:rsidTr="00FD7162">
        <w:tc>
          <w:tcPr>
            <w:tcW w:w="568" w:type="dxa"/>
            <w:vAlign w:val="center"/>
          </w:tcPr>
          <w:p w:rsidR="009E64D8" w:rsidRPr="00FD7162" w:rsidRDefault="004762D6" w:rsidP="00FD7162">
            <w:pPr>
              <w:pStyle w:val="19"/>
              <w:tabs>
                <w:tab w:val="left" w:pos="3828"/>
                <w:tab w:val="left" w:pos="6804"/>
                <w:tab w:val="left" w:pos="8364"/>
              </w:tabs>
              <w:ind w:firstLine="709"/>
              <w:jc w:val="center"/>
              <w:rPr>
                <w:b/>
                <w:sz w:val="24"/>
                <w:szCs w:val="24"/>
              </w:rPr>
            </w:pPr>
            <w:r w:rsidRPr="00FD7162">
              <w:rPr>
                <w:b/>
                <w:sz w:val="24"/>
                <w:szCs w:val="24"/>
              </w:rPr>
              <w:t>7</w:t>
            </w:r>
            <w:r w:rsidR="00FD7162" w:rsidRPr="00FD7162">
              <w:rPr>
                <w:b/>
                <w:sz w:val="24"/>
                <w:szCs w:val="24"/>
              </w:rPr>
              <w:t>7</w:t>
            </w:r>
          </w:p>
        </w:tc>
        <w:tc>
          <w:tcPr>
            <w:tcW w:w="2126" w:type="dxa"/>
            <w:vAlign w:val="center"/>
          </w:tcPr>
          <w:p w:rsidR="005F2D24" w:rsidRPr="00F86FAA" w:rsidRDefault="005F2D24" w:rsidP="00FD7162">
            <w:pPr>
              <w:pStyle w:val="Default"/>
              <w:tabs>
                <w:tab w:val="left" w:pos="3828"/>
                <w:tab w:val="left" w:pos="6804"/>
                <w:tab w:val="left" w:pos="8364"/>
              </w:tabs>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A232F" w:rsidRDefault="0053305F" w:rsidP="004F4FA2">
            <w:pPr>
              <w:pStyle w:val="19"/>
              <w:tabs>
                <w:tab w:val="left" w:pos="3828"/>
                <w:tab w:val="left" w:pos="6804"/>
                <w:tab w:val="left" w:pos="8364"/>
              </w:tabs>
              <w:ind w:firstLine="709"/>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451BFA">
              <w:rPr>
                <w:sz w:val="24"/>
                <w:szCs w:val="24"/>
              </w:rPr>
              <w:t>«12</w:t>
            </w:r>
            <w:r w:rsidR="004F4FA2">
              <w:rPr>
                <w:sz w:val="24"/>
                <w:szCs w:val="24"/>
              </w:rPr>
              <w:t xml:space="preserve">» марта </w:t>
            </w:r>
            <w:r w:rsidR="00B9650C">
              <w:rPr>
                <w:sz w:val="24"/>
                <w:szCs w:val="24"/>
              </w:rPr>
              <w:t>2021</w:t>
            </w:r>
            <w:r w:rsidRPr="004F4FA2">
              <w:rPr>
                <w:sz w:val="24"/>
                <w:szCs w:val="24"/>
              </w:rPr>
              <w:t xml:space="preserve"> г.</w:t>
            </w:r>
            <w:r w:rsidR="00451BFA">
              <w:rPr>
                <w:sz w:val="24"/>
                <w:szCs w:val="24"/>
              </w:rPr>
              <w:t xml:space="preserve"> </w:t>
            </w:r>
            <w:r w:rsidR="00451BFA" w:rsidRPr="00357DF5">
              <w:rPr>
                <w:sz w:val="24"/>
                <w:szCs w:val="24"/>
              </w:rPr>
              <w:t>13</w:t>
            </w:r>
            <w:r w:rsidRPr="00357DF5">
              <w:rPr>
                <w:sz w:val="24"/>
                <w:szCs w:val="24"/>
              </w:rPr>
              <w:t xml:space="preserve"> часов 00</w:t>
            </w:r>
            <w:r>
              <w:rPr>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F4FA2">
        <w:trPr>
          <w:trHeight w:val="1242"/>
        </w:trPr>
        <w:tc>
          <w:tcPr>
            <w:tcW w:w="568" w:type="dxa"/>
            <w:vAlign w:val="center"/>
          </w:tcPr>
          <w:p w:rsidR="003E2C12" w:rsidRPr="00FD7162" w:rsidRDefault="00747369" w:rsidP="00FD7162">
            <w:pPr>
              <w:pStyle w:val="19"/>
              <w:tabs>
                <w:tab w:val="left" w:pos="3828"/>
                <w:tab w:val="left" w:pos="6804"/>
                <w:tab w:val="left" w:pos="8364"/>
              </w:tabs>
              <w:ind w:firstLine="709"/>
              <w:jc w:val="center"/>
              <w:rPr>
                <w:b/>
                <w:sz w:val="24"/>
                <w:szCs w:val="24"/>
              </w:rPr>
            </w:pPr>
            <w:r w:rsidRPr="00FD7162">
              <w:rPr>
                <w:b/>
                <w:sz w:val="24"/>
                <w:szCs w:val="24"/>
              </w:rPr>
              <w:t>8</w:t>
            </w:r>
            <w:r w:rsidR="00FD7162" w:rsidRPr="00FD7162">
              <w:rPr>
                <w:b/>
                <w:sz w:val="24"/>
                <w:szCs w:val="24"/>
              </w:rPr>
              <w:t>8</w:t>
            </w:r>
          </w:p>
        </w:tc>
        <w:tc>
          <w:tcPr>
            <w:tcW w:w="2126" w:type="dxa"/>
            <w:vAlign w:val="center"/>
          </w:tcPr>
          <w:p w:rsidR="003E2C12" w:rsidRPr="00F86FAA" w:rsidRDefault="00F81A0C" w:rsidP="00FD7162">
            <w:pPr>
              <w:pStyle w:val="Default"/>
              <w:tabs>
                <w:tab w:val="left" w:pos="3828"/>
                <w:tab w:val="left" w:pos="6804"/>
                <w:tab w:val="left" w:pos="8364"/>
              </w:tabs>
              <w:rPr>
                <w:b/>
                <w:color w:val="auto"/>
              </w:rPr>
            </w:pPr>
            <w:r>
              <w:rPr>
                <w:b/>
                <w:color w:val="auto"/>
              </w:rPr>
              <w:t>Рассмотрение, оценка и сопоставление Заявок</w:t>
            </w:r>
          </w:p>
        </w:tc>
        <w:tc>
          <w:tcPr>
            <w:tcW w:w="7200" w:type="dxa"/>
          </w:tcPr>
          <w:p w:rsidR="007A232F" w:rsidRPr="004F4FA2" w:rsidRDefault="0053305F" w:rsidP="004F4FA2">
            <w:pPr>
              <w:pStyle w:val="19"/>
              <w:tabs>
                <w:tab w:val="left" w:pos="3828"/>
                <w:tab w:val="left" w:pos="6804"/>
                <w:tab w:val="left" w:pos="8364"/>
              </w:tabs>
              <w:ind w:firstLine="709"/>
              <w:rPr>
                <w:sz w:val="24"/>
                <w:szCs w:val="24"/>
              </w:rPr>
            </w:pPr>
            <w:r w:rsidRPr="004F4FA2">
              <w:rPr>
                <w:sz w:val="24"/>
                <w:szCs w:val="24"/>
              </w:rPr>
              <w:t>Рассмотрение, оценка и сопоставление Заявок состоится «</w:t>
            </w:r>
            <w:r w:rsidR="00451BFA">
              <w:rPr>
                <w:sz w:val="24"/>
                <w:szCs w:val="24"/>
              </w:rPr>
              <w:t>12</w:t>
            </w:r>
            <w:r w:rsidR="004F4FA2" w:rsidRPr="004F4FA2">
              <w:rPr>
                <w:sz w:val="24"/>
                <w:szCs w:val="24"/>
              </w:rPr>
              <w:t>»</w:t>
            </w:r>
            <w:r w:rsidRPr="004F4FA2">
              <w:rPr>
                <w:sz w:val="24"/>
                <w:szCs w:val="24"/>
              </w:rPr>
              <w:t xml:space="preserve"> </w:t>
            </w:r>
            <w:r w:rsidR="004F4FA2" w:rsidRPr="004F4FA2">
              <w:rPr>
                <w:sz w:val="24"/>
                <w:szCs w:val="24"/>
              </w:rPr>
              <w:t xml:space="preserve">марта 2021 </w:t>
            </w:r>
            <w:r w:rsidRPr="004F4FA2">
              <w:rPr>
                <w:sz w:val="24"/>
                <w:szCs w:val="24"/>
              </w:rPr>
              <w:t>г</w:t>
            </w:r>
            <w:r w:rsidRPr="00357DF5">
              <w:rPr>
                <w:sz w:val="24"/>
                <w:szCs w:val="24"/>
              </w:rPr>
              <w:t>. 14 часов 00</w:t>
            </w:r>
            <w:r w:rsidRPr="00352381">
              <w:rPr>
                <w:color w:val="FF0000"/>
                <w:sz w:val="24"/>
                <w:szCs w:val="24"/>
              </w:rPr>
              <w:t> </w:t>
            </w:r>
            <w:r w:rsidRPr="004F4FA2">
              <w:rPr>
                <w:sz w:val="24"/>
                <w:szCs w:val="24"/>
              </w:rPr>
              <w:t>минут местного времени по адресу, указанному в пункте 2 Информационной карты.</w:t>
            </w:r>
          </w:p>
        </w:tc>
      </w:tr>
      <w:tr w:rsidR="003E2C12" w:rsidRPr="00F86FAA" w:rsidTr="00FD7162">
        <w:tc>
          <w:tcPr>
            <w:tcW w:w="568" w:type="dxa"/>
            <w:vAlign w:val="center"/>
          </w:tcPr>
          <w:p w:rsidR="003E2C12"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9</w:t>
            </w:r>
            <w:r w:rsidR="00FD7162" w:rsidRPr="00FD7162">
              <w:rPr>
                <w:b/>
                <w:sz w:val="24"/>
                <w:szCs w:val="24"/>
              </w:rPr>
              <w:t>9</w:t>
            </w:r>
          </w:p>
        </w:tc>
        <w:tc>
          <w:tcPr>
            <w:tcW w:w="2126" w:type="dxa"/>
            <w:vAlign w:val="center"/>
          </w:tcPr>
          <w:p w:rsidR="003E2C12" w:rsidRPr="00F86FAA" w:rsidRDefault="009830CC" w:rsidP="00FD7162">
            <w:pPr>
              <w:pStyle w:val="Default"/>
              <w:tabs>
                <w:tab w:val="left" w:pos="3828"/>
                <w:tab w:val="left" w:pos="6804"/>
                <w:tab w:val="left" w:pos="8364"/>
              </w:tabs>
              <w:rPr>
                <w:b/>
                <w:color w:val="auto"/>
              </w:rPr>
            </w:pPr>
            <w:r>
              <w:rPr>
                <w:b/>
                <w:color w:val="auto"/>
              </w:rPr>
              <w:t>Подведение итогов</w:t>
            </w:r>
          </w:p>
        </w:tc>
        <w:tc>
          <w:tcPr>
            <w:tcW w:w="7200" w:type="dxa"/>
          </w:tcPr>
          <w:p w:rsidR="007A232F" w:rsidRPr="004F4FA2" w:rsidRDefault="0053305F" w:rsidP="004F4FA2">
            <w:pPr>
              <w:pStyle w:val="19"/>
              <w:tabs>
                <w:tab w:val="left" w:pos="3828"/>
                <w:tab w:val="left" w:pos="6804"/>
                <w:tab w:val="left" w:pos="8364"/>
              </w:tabs>
              <w:ind w:firstLine="709"/>
              <w:rPr>
                <w:sz w:val="24"/>
                <w:szCs w:val="24"/>
              </w:rPr>
            </w:pPr>
            <w:r w:rsidRPr="004F4FA2">
              <w:rPr>
                <w:sz w:val="24"/>
                <w:szCs w:val="24"/>
              </w:rPr>
              <w:t xml:space="preserve">Подведение итогов состоится не позднее </w:t>
            </w:r>
            <w:bookmarkStart w:id="16" w:name="OLE_LINK14"/>
            <w:bookmarkStart w:id="17" w:name="OLE_LINK15"/>
            <w:bookmarkStart w:id="18" w:name="OLE_LINK28"/>
            <w:r w:rsidR="004F4FA2" w:rsidRPr="004F4FA2">
              <w:rPr>
                <w:sz w:val="24"/>
                <w:szCs w:val="24"/>
              </w:rPr>
              <w:t>«16</w:t>
            </w:r>
            <w:r w:rsidRPr="004F4FA2">
              <w:rPr>
                <w:sz w:val="24"/>
                <w:szCs w:val="24"/>
              </w:rPr>
              <w:t xml:space="preserve">» </w:t>
            </w:r>
            <w:r w:rsidR="004F4FA2" w:rsidRPr="004F4FA2">
              <w:rPr>
                <w:sz w:val="24"/>
                <w:szCs w:val="24"/>
              </w:rPr>
              <w:t>марта</w:t>
            </w:r>
            <w:r w:rsidR="004F4FA2">
              <w:rPr>
                <w:sz w:val="24"/>
                <w:szCs w:val="24"/>
              </w:rPr>
              <w:t xml:space="preserve"> 2021</w:t>
            </w:r>
            <w:r w:rsidRPr="004F4FA2">
              <w:rPr>
                <w:sz w:val="24"/>
                <w:szCs w:val="24"/>
              </w:rPr>
              <w:t xml:space="preserve"> г. 14 часов 00 минут</w:t>
            </w:r>
            <w:bookmarkEnd w:id="16"/>
            <w:bookmarkEnd w:id="17"/>
            <w:bookmarkEnd w:id="18"/>
            <w:r w:rsidRPr="004F4FA2">
              <w:rPr>
                <w:sz w:val="24"/>
                <w:szCs w:val="24"/>
              </w:rPr>
              <w:t xml:space="preserve"> местного времени по адресу, указанному в пункте 3 Информационной карты.</w:t>
            </w:r>
          </w:p>
        </w:tc>
      </w:tr>
      <w:tr w:rsidR="00856650" w:rsidRPr="00F86FAA" w:rsidTr="00FD7162">
        <w:tc>
          <w:tcPr>
            <w:tcW w:w="568" w:type="dxa"/>
            <w:vAlign w:val="center"/>
          </w:tcPr>
          <w:p w:rsidR="00856650"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0</w:t>
            </w:r>
          </w:p>
        </w:tc>
        <w:tc>
          <w:tcPr>
            <w:tcW w:w="2126" w:type="dxa"/>
            <w:vAlign w:val="center"/>
          </w:tcPr>
          <w:p w:rsidR="00856650" w:rsidRPr="00F86FAA" w:rsidRDefault="00856650" w:rsidP="00FD7162">
            <w:pPr>
              <w:pStyle w:val="Default"/>
              <w:tabs>
                <w:tab w:val="left" w:pos="3828"/>
                <w:tab w:val="left" w:pos="6804"/>
                <w:tab w:val="left" w:pos="8364"/>
              </w:tabs>
              <w:rPr>
                <w:b/>
                <w:color w:val="auto"/>
              </w:rPr>
            </w:pPr>
            <w:r>
              <w:rPr>
                <w:b/>
                <w:color w:val="auto"/>
              </w:rPr>
              <w:t>Количество лотов</w:t>
            </w:r>
          </w:p>
        </w:tc>
        <w:tc>
          <w:tcPr>
            <w:tcW w:w="7200" w:type="dxa"/>
          </w:tcPr>
          <w:p w:rsidR="007A232F" w:rsidRDefault="0053305F" w:rsidP="00FA43EE">
            <w:pPr>
              <w:pStyle w:val="19"/>
              <w:tabs>
                <w:tab w:val="left" w:pos="3828"/>
                <w:tab w:val="left" w:pos="6804"/>
                <w:tab w:val="left" w:pos="8364"/>
              </w:tabs>
              <w:ind w:firstLine="709"/>
              <w:rPr>
                <w:b/>
                <w:sz w:val="24"/>
                <w:szCs w:val="24"/>
                <w:lang w:val="en-US"/>
              </w:rPr>
            </w:pPr>
            <w:r>
              <w:rPr>
                <w:sz w:val="24"/>
                <w:szCs w:val="24"/>
                <w:lang w:val="en-US"/>
              </w:rPr>
              <w:t>один лот</w:t>
            </w:r>
          </w:p>
        </w:tc>
      </w:tr>
      <w:tr w:rsidR="00856650" w:rsidRPr="00F86FAA" w:rsidTr="00FD7162">
        <w:tc>
          <w:tcPr>
            <w:tcW w:w="568" w:type="dxa"/>
            <w:vAlign w:val="center"/>
          </w:tcPr>
          <w:p w:rsidR="00856650"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1</w:t>
            </w:r>
            <w:r w:rsidRPr="00FD7162">
              <w:rPr>
                <w:b/>
                <w:sz w:val="24"/>
                <w:szCs w:val="24"/>
              </w:rPr>
              <w:lastRenderedPageBreak/>
              <w:t>1</w:t>
            </w:r>
            <w:r w:rsidR="00FD7162" w:rsidRPr="00FD7162">
              <w:rPr>
                <w:b/>
                <w:sz w:val="24"/>
                <w:szCs w:val="24"/>
              </w:rPr>
              <w:t>1</w:t>
            </w:r>
          </w:p>
        </w:tc>
        <w:tc>
          <w:tcPr>
            <w:tcW w:w="2126" w:type="dxa"/>
            <w:vAlign w:val="center"/>
          </w:tcPr>
          <w:p w:rsidR="00856650" w:rsidRPr="00F86FAA" w:rsidRDefault="00856650" w:rsidP="00FD7162">
            <w:pPr>
              <w:pStyle w:val="Default"/>
              <w:tabs>
                <w:tab w:val="left" w:pos="3828"/>
                <w:tab w:val="left" w:pos="6804"/>
                <w:tab w:val="left" w:pos="8364"/>
              </w:tabs>
              <w:rPr>
                <w:b/>
                <w:color w:val="auto"/>
              </w:rPr>
            </w:pPr>
            <w:r>
              <w:rPr>
                <w:b/>
                <w:color w:val="auto"/>
              </w:rPr>
              <w:lastRenderedPageBreak/>
              <w:t xml:space="preserve">Официальный </w:t>
            </w:r>
            <w:r>
              <w:rPr>
                <w:b/>
                <w:color w:val="auto"/>
              </w:rPr>
              <w:lastRenderedPageBreak/>
              <w:t>язык</w:t>
            </w:r>
          </w:p>
        </w:tc>
        <w:tc>
          <w:tcPr>
            <w:tcW w:w="7200" w:type="dxa"/>
          </w:tcPr>
          <w:p w:rsidR="007A232F" w:rsidRPr="0053305F" w:rsidRDefault="0053305F" w:rsidP="00FA43EE">
            <w:pPr>
              <w:pStyle w:val="afe"/>
              <w:tabs>
                <w:tab w:val="left" w:pos="3828"/>
                <w:tab w:val="left" w:pos="6804"/>
                <w:tab w:val="left" w:pos="8364"/>
              </w:tabs>
              <w:ind w:firstLine="709"/>
              <w:jc w:val="both"/>
              <w:rPr>
                <w:sz w:val="24"/>
                <w:szCs w:val="24"/>
              </w:rPr>
            </w:pPr>
            <w:r w:rsidRPr="0053305F">
              <w:rPr>
                <w:sz w:val="24"/>
                <w:szCs w:val="24"/>
              </w:rPr>
              <w:lastRenderedPageBreak/>
              <w:t xml:space="preserve">Русский язык. Вся переписка, связанная с проведением </w:t>
            </w:r>
            <w:r w:rsidRPr="0053305F">
              <w:rPr>
                <w:sz w:val="24"/>
                <w:szCs w:val="24"/>
              </w:rPr>
              <w:lastRenderedPageBreak/>
              <w:t>Открытого конкурса ведется на русском языке.</w:t>
            </w:r>
          </w:p>
        </w:tc>
      </w:tr>
      <w:tr w:rsidR="00856650" w:rsidRPr="00F86FAA" w:rsidTr="00FD7162">
        <w:tc>
          <w:tcPr>
            <w:tcW w:w="568" w:type="dxa"/>
            <w:vAlign w:val="center"/>
          </w:tcPr>
          <w:p w:rsidR="00856650"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lastRenderedPageBreak/>
              <w:t>1</w:t>
            </w:r>
            <w:r w:rsidR="00FD7162" w:rsidRPr="00FD7162">
              <w:rPr>
                <w:b/>
                <w:sz w:val="24"/>
                <w:szCs w:val="24"/>
              </w:rPr>
              <w:t>1</w:t>
            </w:r>
            <w:r w:rsidRPr="00FD7162">
              <w:rPr>
                <w:b/>
                <w:sz w:val="24"/>
                <w:szCs w:val="24"/>
              </w:rPr>
              <w:t>2.</w:t>
            </w:r>
          </w:p>
        </w:tc>
        <w:tc>
          <w:tcPr>
            <w:tcW w:w="2126" w:type="dxa"/>
            <w:vAlign w:val="center"/>
          </w:tcPr>
          <w:p w:rsidR="00856650" w:rsidRPr="00F86FAA" w:rsidRDefault="00856650" w:rsidP="00FD7162">
            <w:pPr>
              <w:pStyle w:val="Default"/>
              <w:tabs>
                <w:tab w:val="left" w:pos="3828"/>
                <w:tab w:val="left" w:pos="6804"/>
                <w:tab w:val="left" w:pos="8364"/>
              </w:tabs>
              <w:rPr>
                <w:b/>
                <w:color w:val="auto"/>
              </w:rPr>
            </w:pPr>
            <w:r>
              <w:rPr>
                <w:b/>
                <w:color w:val="auto"/>
              </w:rPr>
              <w:t>Валюта Открытого конкурса</w:t>
            </w:r>
          </w:p>
        </w:tc>
        <w:tc>
          <w:tcPr>
            <w:tcW w:w="7200" w:type="dxa"/>
          </w:tcPr>
          <w:p w:rsidR="007A232F" w:rsidRDefault="0053305F" w:rsidP="00FA43EE">
            <w:pPr>
              <w:pStyle w:val="19"/>
              <w:tabs>
                <w:tab w:val="left" w:pos="3828"/>
                <w:tab w:val="left" w:pos="6804"/>
                <w:tab w:val="left" w:pos="8364"/>
              </w:tabs>
              <w:ind w:firstLine="709"/>
              <w:rPr>
                <w:b/>
                <w:sz w:val="24"/>
                <w:szCs w:val="24"/>
                <w:highlight w:val="yellow"/>
              </w:rPr>
            </w:pPr>
            <w:r>
              <w:rPr>
                <w:sz w:val="24"/>
                <w:szCs w:val="24"/>
                <w:lang w:val="en-US"/>
              </w:rPr>
              <w:t>Рубли Российской Федерации.</w:t>
            </w:r>
          </w:p>
        </w:tc>
      </w:tr>
      <w:tr w:rsidR="007D6548" w:rsidRPr="00F86FAA" w:rsidTr="00FD7162">
        <w:tc>
          <w:tcPr>
            <w:tcW w:w="568" w:type="dxa"/>
            <w:vAlign w:val="center"/>
          </w:tcPr>
          <w:p w:rsidR="007D6548"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3.</w:t>
            </w:r>
          </w:p>
        </w:tc>
        <w:tc>
          <w:tcPr>
            <w:tcW w:w="2126" w:type="dxa"/>
            <w:vAlign w:val="center"/>
          </w:tcPr>
          <w:p w:rsidR="007D6548" w:rsidRPr="00F86FAA" w:rsidRDefault="00306BEB" w:rsidP="00FD7162">
            <w:pPr>
              <w:pStyle w:val="Default"/>
              <w:tabs>
                <w:tab w:val="left" w:pos="3828"/>
                <w:tab w:val="left" w:pos="6804"/>
                <w:tab w:val="left" w:pos="8364"/>
              </w:tabs>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03E4E" w:rsidRDefault="00203E4E" w:rsidP="00FA43EE">
            <w:pPr>
              <w:pStyle w:val="19"/>
              <w:tabs>
                <w:tab w:val="left" w:pos="3828"/>
                <w:tab w:val="left" w:pos="6804"/>
                <w:tab w:val="left" w:pos="8364"/>
              </w:tabs>
              <w:ind w:firstLine="709"/>
              <w:rPr>
                <w:sz w:val="24"/>
                <w:szCs w:val="24"/>
              </w:rPr>
            </w:pPr>
          </w:p>
          <w:p w:rsidR="007A232F" w:rsidRDefault="00203E4E" w:rsidP="00FA43EE">
            <w:pPr>
              <w:pStyle w:val="19"/>
              <w:tabs>
                <w:tab w:val="left" w:pos="3828"/>
                <w:tab w:val="left" w:pos="6804"/>
                <w:tab w:val="left" w:pos="8364"/>
              </w:tabs>
              <w:ind w:firstLine="709"/>
              <w:rPr>
                <w:sz w:val="24"/>
                <w:szCs w:val="24"/>
              </w:rPr>
            </w:pPr>
            <w:r w:rsidRPr="00203E4E">
              <w:rPr>
                <w:sz w:val="24"/>
                <w:szCs w:val="24"/>
              </w:rPr>
              <w:t>Оплата Услуг производится ежемесячно в течение 30 (тридцати) календарных дней с даты подписания сторонами акта сдачи приемки оказанных Услуг или универсального передаточного документа (УПД)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FD7162">
        <w:tc>
          <w:tcPr>
            <w:tcW w:w="568" w:type="dxa"/>
            <w:vAlign w:val="center"/>
          </w:tcPr>
          <w:p w:rsidR="007D6548" w:rsidRPr="00FD7162" w:rsidRDefault="00357415"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4.</w:t>
            </w:r>
          </w:p>
        </w:tc>
        <w:tc>
          <w:tcPr>
            <w:tcW w:w="2126" w:type="dxa"/>
            <w:vAlign w:val="center"/>
          </w:tcPr>
          <w:p w:rsidR="007D6548" w:rsidRPr="00F86FAA" w:rsidRDefault="006E08A0" w:rsidP="00FD7162">
            <w:pPr>
              <w:pStyle w:val="Default"/>
              <w:tabs>
                <w:tab w:val="left" w:pos="3828"/>
                <w:tab w:val="left" w:pos="6804"/>
                <w:tab w:val="left" w:pos="8364"/>
              </w:tabs>
              <w:rPr>
                <w:b/>
                <w:color w:val="auto"/>
              </w:rPr>
            </w:pPr>
            <w:r>
              <w:rPr>
                <w:b/>
                <w:color w:val="auto"/>
              </w:rPr>
              <w:t xml:space="preserve">Срок (период), условия и место </w:t>
            </w:r>
            <w:r w:rsidRPr="00FD7162">
              <w:rPr>
                <w:b/>
                <w:color w:val="auto"/>
              </w:rPr>
              <w:t xml:space="preserve">поставки товаров, </w:t>
            </w:r>
            <w:r>
              <w:rPr>
                <w:b/>
                <w:color w:val="auto"/>
              </w:rPr>
              <w:t xml:space="preserve">выполнения </w:t>
            </w:r>
            <w:r w:rsidRPr="00FD7162">
              <w:rPr>
                <w:b/>
                <w:color w:val="auto"/>
              </w:rPr>
              <w:t>работ, оказания услуг</w:t>
            </w:r>
          </w:p>
        </w:tc>
        <w:tc>
          <w:tcPr>
            <w:tcW w:w="7200" w:type="dxa"/>
          </w:tcPr>
          <w:p w:rsidR="00203E4E" w:rsidRDefault="0053305F" w:rsidP="00FA43EE">
            <w:pPr>
              <w:pStyle w:val="Default"/>
              <w:tabs>
                <w:tab w:val="left" w:pos="3828"/>
                <w:tab w:val="left" w:pos="6804"/>
                <w:tab w:val="left" w:pos="8364"/>
              </w:tabs>
              <w:ind w:firstLine="709"/>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203E4E" w:rsidRPr="00203E4E">
              <w:t xml:space="preserve">с 00 час. 00 мин. 01 </w:t>
            </w:r>
            <w:r w:rsidR="00506183">
              <w:t>апреля</w:t>
            </w:r>
            <w:r w:rsidR="00BF4CA9">
              <w:t xml:space="preserve"> 2021 года по 2</w:t>
            </w:r>
            <w:r w:rsidR="00A42B77">
              <w:t xml:space="preserve">4 </w:t>
            </w:r>
            <w:r w:rsidR="00203E4E" w:rsidRPr="00203E4E">
              <w:t xml:space="preserve">час. </w:t>
            </w:r>
            <w:r w:rsidR="00A42B77">
              <w:t>00</w:t>
            </w:r>
            <w:r w:rsidR="00203E4E" w:rsidRPr="00203E4E">
              <w:t xml:space="preserve"> мин. </w:t>
            </w:r>
            <w:r w:rsidR="00A42B77">
              <w:t>31 марта</w:t>
            </w:r>
            <w:r w:rsidR="00203E4E" w:rsidRPr="00203E4E">
              <w:t xml:space="preserve"> 2024 года.</w:t>
            </w:r>
          </w:p>
          <w:p w:rsidR="007A232F" w:rsidRDefault="007A232F" w:rsidP="00FA43EE">
            <w:pPr>
              <w:pStyle w:val="Default"/>
              <w:tabs>
                <w:tab w:val="left" w:pos="3828"/>
                <w:tab w:val="left" w:pos="6804"/>
                <w:tab w:val="left" w:pos="8364"/>
              </w:tabs>
              <w:ind w:firstLine="709"/>
              <w:jc w:val="both"/>
            </w:pPr>
          </w:p>
          <w:p w:rsidR="00685C56" w:rsidRPr="00F86FAA" w:rsidRDefault="00685C56" w:rsidP="00FA43EE">
            <w:pPr>
              <w:pStyle w:val="Default"/>
              <w:tabs>
                <w:tab w:val="left" w:pos="3828"/>
                <w:tab w:val="left" w:pos="6804"/>
                <w:tab w:val="left" w:pos="8364"/>
              </w:tabs>
              <w:ind w:firstLine="709"/>
              <w:jc w:val="both"/>
            </w:pPr>
          </w:p>
          <w:p w:rsidR="007A232F" w:rsidRDefault="0053305F" w:rsidP="00FA43EE">
            <w:pPr>
              <w:pStyle w:val="Default"/>
              <w:tabs>
                <w:tab w:val="left" w:pos="3828"/>
                <w:tab w:val="left" w:pos="6804"/>
                <w:tab w:val="left" w:pos="8364"/>
              </w:tabs>
              <w:ind w:firstLine="709"/>
              <w:jc w:val="both"/>
            </w:pPr>
            <w:r>
              <w:rPr>
                <w:b/>
                <w:bCs/>
                <w:color w:val="auto"/>
              </w:rPr>
              <w:t xml:space="preserve">Место </w:t>
            </w:r>
            <w:r>
              <w:rPr>
                <w:b/>
                <w:color w:val="auto"/>
              </w:rPr>
              <w:t xml:space="preserve">поставки товаров, выполнения работ, оказания услуг и т.д.: </w:t>
            </w:r>
            <w:r w:rsidR="00203E4E">
              <w:rPr>
                <w:szCs w:val="28"/>
              </w:rPr>
              <w:t xml:space="preserve">г. Рязань, ст. Лесок </w:t>
            </w:r>
          </w:p>
        </w:tc>
      </w:tr>
      <w:tr w:rsidR="007D6548" w:rsidRPr="00F86FAA" w:rsidTr="00FD7162">
        <w:tc>
          <w:tcPr>
            <w:tcW w:w="568" w:type="dxa"/>
            <w:vAlign w:val="center"/>
          </w:tcPr>
          <w:p w:rsidR="007D6548" w:rsidRPr="00FD7162" w:rsidRDefault="00357415"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5.</w:t>
            </w:r>
          </w:p>
        </w:tc>
        <w:tc>
          <w:tcPr>
            <w:tcW w:w="2126" w:type="dxa"/>
            <w:vAlign w:val="center"/>
          </w:tcPr>
          <w:p w:rsidR="007D6548" w:rsidRPr="00F86FAA" w:rsidRDefault="00C3633B" w:rsidP="00FD7162">
            <w:pPr>
              <w:pStyle w:val="Default"/>
              <w:tabs>
                <w:tab w:val="left" w:pos="3828"/>
                <w:tab w:val="left" w:pos="6804"/>
                <w:tab w:val="left" w:pos="8364"/>
              </w:tabs>
              <w:rPr>
                <w:b/>
                <w:color w:val="auto"/>
              </w:rPr>
            </w:pPr>
            <w:r>
              <w:rPr>
                <w:b/>
                <w:color w:val="auto"/>
              </w:rPr>
              <w:t>Состав и количество (объем) товаров, работ, услуг</w:t>
            </w:r>
          </w:p>
        </w:tc>
        <w:tc>
          <w:tcPr>
            <w:tcW w:w="7200" w:type="dxa"/>
          </w:tcPr>
          <w:p w:rsidR="007A232F" w:rsidRDefault="0053305F" w:rsidP="00FA43EE">
            <w:pPr>
              <w:pStyle w:val="19"/>
              <w:tabs>
                <w:tab w:val="left" w:pos="3828"/>
                <w:tab w:val="left" w:pos="6804"/>
                <w:tab w:val="left" w:pos="8364"/>
              </w:tabs>
              <w:ind w:firstLine="709"/>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FD7162">
        <w:tc>
          <w:tcPr>
            <w:tcW w:w="568" w:type="dxa"/>
            <w:vAlign w:val="center"/>
          </w:tcPr>
          <w:p w:rsidR="00856650" w:rsidRPr="00FD7162" w:rsidRDefault="00856650"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6.</w:t>
            </w:r>
          </w:p>
        </w:tc>
        <w:tc>
          <w:tcPr>
            <w:tcW w:w="2126" w:type="dxa"/>
            <w:vAlign w:val="center"/>
          </w:tcPr>
          <w:p w:rsidR="00856650" w:rsidRPr="00F86FAA" w:rsidRDefault="00F86E0C" w:rsidP="00FD7162">
            <w:pPr>
              <w:pStyle w:val="Default"/>
              <w:tabs>
                <w:tab w:val="left" w:pos="3828"/>
                <w:tab w:val="left" w:pos="6804"/>
                <w:tab w:val="left" w:pos="8364"/>
              </w:tabs>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1276"/>
              <w:gridCol w:w="1559"/>
              <w:gridCol w:w="1276"/>
              <w:gridCol w:w="1134"/>
            </w:tblGrid>
            <w:tr w:rsidR="0094179B" w:rsidRPr="00A515A5" w:rsidTr="007E65A8">
              <w:tc>
                <w:tcPr>
                  <w:tcW w:w="70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 xml:space="preserve">№ </w:t>
                  </w:r>
                  <w:r w:rsidR="007E65A8">
                    <w:rPr>
                      <w:sz w:val="20"/>
                      <w:szCs w:val="20"/>
                    </w:rPr>
                    <w:t xml:space="preserve"> </w:t>
                  </w:r>
                  <w:r>
                    <w:rPr>
                      <w:sz w:val="20"/>
                      <w:szCs w:val="20"/>
                    </w:rPr>
                    <w:t>п/п</w:t>
                  </w:r>
                </w:p>
              </w:tc>
              <w:tc>
                <w:tcPr>
                  <w:tcW w:w="992"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Классификация по ОКПД 2</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7E65A8">
                  <w:pPr>
                    <w:tabs>
                      <w:tab w:val="left" w:pos="3828"/>
                      <w:tab w:val="left" w:pos="6804"/>
                      <w:tab w:val="left" w:pos="8364"/>
                    </w:tabs>
                    <w:snapToGrid w:val="0"/>
                    <w:jc w:val="center"/>
                    <w:rPr>
                      <w:sz w:val="20"/>
                      <w:szCs w:val="20"/>
                    </w:rPr>
                  </w:pPr>
                  <w:r>
                    <w:rPr>
                      <w:sz w:val="20"/>
                      <w:szCs w:val="20"/>
                    </w:rPr>
                    <w:t>Номер строки ПЗ</w:t>
                  </w:r>
                </w:p>
              </w:tc>
            </w:tr>
            <w:tr w:rsidR="0094179B" w:rsidRPr="00F26920" w:rsidTr="007E65A8">
              <w:trPr>
                <w:trHeight w:val="1468"/>
              </w:trPr>
              <w:tc>
                <w:tcPr>
                  <w:tcW w:w="704" w:type="dxa"/>
                  <w:tcBorders>
                    <w:top w:val="single" w:sz="4" w:space="0" w:color="auto"/>
                    <w:left w:val="single" w:sz="4" w:space="0" w:color="auto"/>
                    <w:bottom w:val="single" w:sz="4" w:space="0" w:color="auto"/>
                    <w:right w:val="single" w:sz="4" w:space="0" w:color="auto"/>
                  </w:tcBorders>
                  <w:hideMark/>
                </w:tcPr>
                <w:p w:rsidR="007A232F" w:rsidRDefault="007E65A8" w:rsidP="007E65A8">
                  <w:pPr>
                    <w:tabs>
                      <w:tab w:val="left" w:pos="313"/>
                      <w:tab w:val="left" w:pos="3828"/>
                      <w:tab w:val="left" w:pos="6804"/>
                      <w:tab w:val="left" w:pos="8364"/>
                    </w:tabs>
                    <w:snapToGrid w:val="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7A232F" w:rsidRDefault="0053305F" w:rsidP="007E65A8">
                  <w:pPr>
                    <w:tabs>
                      <w:tab w:val="left" w:pos="3828"/>
                      <w:tab w:val="left" w:pos="6804"/>
                      <w:tab w:val="left" w:pos="8364"/>
                    </w:tabs>
                    <w:snapToGrid w:val="0"/>
                    <w:jc w:val="center"/>
                    <w:rPr>
                      <w:sz w:val="22"/>
                      <w:szCs w:val="22"/>
                    </w:rPr>
                  </w:pPr>
                  <w:r>
                    <w:rPr>
                      <w:sz w:val="22"/>
                      <w:szCs w:val="22"/>
                    </w:rPr>
                    <w:t>80.10.12</w:t>
                  </w:r>
                </w:p>
              </w:tc>
              <w:tc>
                <w:tcPr>
                  <w:tcW w:w="1276" w:type="dxa"/>
                  <w:tcBorders>
                    <w:top w:val="single" w:sz="4" w:space="0" w:color="auto"/>
                    <w:left w:val="single" w:sz="4" w:space="0" w:color="auto"/>
                    <w:bottom w:val="single" w:sz="4" w:space="0" w:color="auto"/>
                    <w:right w:val="single" w:sz="4" w:space="0" w:color="auto"/>
                  </w:tcBorders>
                </w:tcPr>
                <w:p w:rsidR="007A232F" w:rsidRDefault="0053305F" w:rsidP="007E65A8">
                  <w:pPr>
                    <w:tabs>
                      <w:tab w:val="left" w:pos="3828"/>
                      <w:tab w:val="left" w:pos="6804"/>
                      <w:tab w:val="left" w:pos="8364"/>
                    </w:tabs>
                    <w:snapToGrid w:val="0"/>
                    <w:jc w:val="center"/>
                    <w:rPr>
                      <w:sz w:val="22"/>
                      <w:szCs w:val="22"/>
                    </w:rPr>
                  </w:pPr>
                  <w:r>
                    <w:rPr>
                      <w:sz w:val="22"/>
                      <w:szCs w:val="22"/>
                    </w:rPr>
                    <w:t>80.1</w:t>
                  </w:r>
                </w:p>
              </w:tc>
              <w:tc>
                <w:tcPr>
                  <w:tcW w:w="1559" w:type="dxa"/>
                  <w:tcBorders>
                    <w:top w:val="single" w:sz="4" w:space="0" w:color="auto"/>
                    <w:left w:val="single" w:sz="4" w:space="0" w:color="auto"/>
                    <w:bottom w:val="single" w:sz="4" w:space="0" w:color="auto"/>
                    <w:right w:val="single" w:sz="4" w:space="0" w:color="auto"/>
                  </w:tcBorders>
                </w:tcPr>
                <w:p w:rsidR="007A232F" w:rsidRDefault="0053305F" w:rsidP="007E65A8">
                  <w:pPr>
                    <w:tabs>
                      <w:tab w:val="left" w:pos="3828"/>
                      <w:tab w:val="left" w:pos="6804"/>
                      <w:tab w:val="left" w:pos="8364"/>
                    </w:tabs>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A232F" w:rsidRDefault="0053305F" w:rsidP="007E65A8">
                  <w:pPr>
                    <w:tabs>
                      <w:tab w:val="left" w:pos="3828"/>
                      <w:tab w:val="left" w:pos="6804"/>
                      <w:tab w:val="left" w:pos="8364"/>
                    </w:tabs>
                    <w:snapToGrid w:val="0"/>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A232F" w:rsidRDefault="0053305F" w:rsidP="007E65A8">
                  <w:pPr>
                    <w:tabs>
                      <w:tab w:val="left" w:pos="3828"/>
                      <w:tab w:val="left" w:pos="6804"/>
                      <w:tab w:val="left" w:pos="8364"/>
                    </w:tabs>
                    <w:snapToGrid w:val="0"/>
                    <w:jc w:val="center"/>
                    <w:rPr>
                      <w:sz w:val="22"/>
                      <w:szCs w:val="22"/>
                    </w:rPr>
                  </w:pPr>
                  <w:r>
                    <w:rPr>
                      <w:sz w:val="22"/>
                      <w:szCs w:val="22"/>
                    </w:rPr>
                    <w:t>81</w:t>
                  </w:r>
                </w:p>
              </w:tc>
            </w:tr>
          </w:tbl>
          <w:p w:rsidR="007A232F" w:rsidRDefault="007A232F" w:rsidP="00FA43EE">
            <w:pPr>
              <w:tabs>
                <w:tab w:val="left" w:pos="3828"/>
                <w:tab w:val="left" w:pos="6804"/>
                <w:tab w:val="left" w:pos="8364"/>
              </w:tabs>
              <w:ind w:firstLine="709"/>
              <w:jc w:val="both"/>
            </w:pPr>
          </w:p>
        </w:tc>
      </w:tr>
      <w:tr w:rsidR="007D6548" w:rsidRPr="00F86FAA" w:rsidTr="00FD7162">
        <w:tc>
          <w:tcPr>
            <w:tcW w:w="568" w:type="dxa"/>
            <w:vAlign w:val="center"/>
          </w:tcPr>
          <w:p w:rsidR="007D6548" w:rsidRPr="00FD7162" w:rsidRDefault="00357415" w:rsidP="00FD7162">
            <w:pPr>
              <w:pStyle w:val="19"/>
              <w:tabs>
                <w:tab w:val="left" w:pos="3828"/>
                <w:tab w:val="left" w:pos="6804"/>
                <w:tab w:val="left" w:pos="8364"/>
              </w:tabs>
              <w:ind w:firstLine="709"/>
              <w:jc w:val="center"/>
              <w:rPr>
                <w:b/>
                <w:sz w:val="24"/>
                <w:szCs w:val="24"/>
              </w:rPr>
            </w:pPr>
            <w:r w:rsidRPr="00FD7162">
              <w:rPr>
                <w:b/>
                <w:sz w:val="24"/>
                <w:szCs w:val="24"/>
              </w:rPr>
              <w:t>1</w:t>
            </w:r>
            <w:r w:rsidR="00FD7162" w:rsidRPr="00FD7162">
              <w:rPr>
                <w:b/>
                <w:sz w:val="24"/>
                <w:szCs w:val="24"/>
              </w:rPr>
              <w:t>1</w:t>
            </w:r>
            <w:r w:rsidRPr="00FD7162">
              <w:rPr>
                <w:b/>
                <w:sz w:val="24"/>
                <w:szCs w:val="24"/>
              </w:rPr>
              <w:t>7.</w:t>
            </w:r>
          </w:p>
        </w:tc>
        <w:tc>
          <w:tcPr>
            <w:tcW w:w="2126" w:type="dxa"/>
            <w:vAlign w:val="center"/>
          </w:tcPr>
          <w:p w:rsidR="007D6548" w:rsidRPr="00F86FAA" w:rsidRDefault="007D6548" w:rsidP="00FD7162">
            <w:pPr>
              <w:pStyle w:val="Default"/>
              <w:tabs>
                <w:tab w:val="left" w:pos="3828"/>
                <w:tab w:val="left" w:pos="6804"/>
                <w:tab w:val="left" w:pos="8364"/>
              </w:tabs>
              <w:rPr>
                <w:b/>
                <w:color w:val="auto"/>
              </w:rPr>
            </w:pPr>
            <w:r>
              <w:rPr>
                <w:b/>
                <w:color w:val="auto"/>
              </w:rPr>
              <w:t>Требования, предъявляемые к претендентам и Заявке на участие в Открытом конкурсе</w:t>
            </w:r>
          </w:p>
        </w:tc>
        <w:tc>
          <w:tcPr>
            <w:tcW w:w="7200" w:type="dxa"/>
          </w:tcPr>
          <w:p w:rsidR="006D2B87" w:rsidRPr="00286B26" w:rsidRDefault="00856650" w:rsidP="006B778A">
            <w:pPr>
              <w:pStyle w:val="aff6"/>
              <w:numPr>
                <w:ilvl w:val="0"/>
                <w:numId w:val="26"/>
              </w:numPr>
              <w:tabs>
                <w:tab w:val="left" w:pos="1451"/>
                <w:tab w:val="left" w:pos="6804"/>
                <w:tab w:val="left" w:pos="8364"/>
              </w:tabs>
              <w:ind w:left="0" w:firstLine="709"/>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A232F" w:rsidRPr="0053305F" w:rsidRDefault="006B778A" w:rsidP="006B778A">
            <w:pPr>
              <w:pStyle w:val="aff6"/>
              <w:numPr>
                <w:ilvl w:val="1"/>
                <w:numId w:val="26"/>
              </w:numPr>
              <w:tabs>
                <w:tab w:val="left" w:pos="1451"/>
                <w:tab w:val="left" w:pos="6804"/>
                <w:tab w:val="left" w:pos="8364"/>
              </w:tabs>
              <w:ind w:left="0" w:firstLine="709"/>
              <w:jc w:val="both"/>
            </w:pPr>
            <w:r>
              <w:t>Д</w:t>
            </w:r>
            <w:r w:rsidR="0053305F" w:rsidRPr="0053305F">
              <w:t>еятельность участника не должна быть приостановлена в порядке, предусмотренном Кодексом Российской Федерации об административных правонар</w:t>
            </w:r>
            <w:r>
              <w:t>ушениях, на день подачи Заявки;</w:t>
            </w:r>
          </w:p>
          <w:p w:rsidR="007A232F" w:rsidRPr="0053305F" w:rsidRDefault="006B778A" w:rsidP="006B778A">
            <w:pPr>
              <w:pStyle w:val="aff6"/>
              <w:numPr>
                <w:ilvl w:val="1"/>
                <w:numId w:val="26"/>
              </w:numPr>
              <w:tabs>
                <w:tab w:val="left" w:pos="1451"/>
                <w:tab w:val="left" w:pos="6804"/>
                <w:tab w:val="left" w:pos="8364"/>
              </w:tabs>
              <w:ind w:left="0" w:firstLine="709"/>
              <w:jc w:val="both"/>
            </w:pPr>
            <w:r>
              <w:t>О</w:t>
            </w:r>
            <w:r w:rsidR="0053305F" w:rsidRPr="0053305F">
              <w:t xml:space="preserve">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w:t>
            </w:r>
            <w:r>
              <w:t>имуществу ПАО «ТрансКонтейнер»;</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опыта оказания услуг за период 2017-2020 годы,  с предметом охрана движимого и недвижимого имущества, с общей суммарной стоимостью оказанных по договору (-ам) не менее 40 % от начальной (максим</w:t>
            </w:r>
            <w:r w:rsidR="00352381">
              <w:t>альной) цены договора/цены лота</w:t>
            </w:r>
            <w:r>
              <w:t>;</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 xml:space="preserve">аличие не менее 40 работников, имеющих удостоверения частного охранника, личные карточки охранника, оформленные в соответствии с Законом Российской Федерации от </w:t>
            </w:r>
            <w:r w:rsidR="0053305F" w:rsidRPr="0053305F">
              <w:lastRenderedPageBreak/>
              <w:t>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w:t>
            </w:r>
            <w:r>
              <w:t>ой охранника);</w:t>
            </w:r>
          </w:p>
          <w:p w:rsidR="007A232F" w:rsidRDefault="006B778A" w:rsidP="006B778A">
            <w:pPr>
              <w:pStyle w:val="aff6"/>
              <w:numPr>
                <w:ilvl w:val="1"/>
                <w:numId w:val="26"/>
              </w:numPr>
              <w:tabs>
                <w:tab w:val="left" w:pos="1451"/>
                <w:tab w:val="left" w:pos="6804"/>
                <w:tab w:val="left" w:pos="8364"/>
              </w:tabs>
              <w:ind w:left="0" w:firstLine="709"/>
              <w:jc w:val="both"/>
              <w:rPr>
                <w:lang w:val="en-US"/>
              </w:rPr>
            </w:pPr>
            <w:r>
              <w:t>Н</w:t>
            </w:r>
            <w:r w:rsidR="0053305F">
              <w:rPr>
                <w:lang w:val="en-US"/>
              </w:rPr>
              <w:t>аличие</w:t>
            </w:r>
            <w:r>
              <w:rPr>
                <w:lang w:val="en-US"/>
              </w:rPr>
              <w:t xml:space="preserve"> круглосуточной дежурной службы</w:t>
            </w:r>
            <w:r w:rsidR="0053305F">
              <w:rPr>
                <w:lang w:val="en-US"/>
              </w:rPr>
              <w:t>;</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у претендента не менее 1 (одной) групп(ы)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w:t>
            </w:r>
            <w:r>
              <w:t xml:space="preserve"> действующим законодательством;</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разрешения на хранение и использован</w:t>
            </w:r>
            <w:r>
              <w:t>ие служебного оружия серии РХИ;</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у претендента на праве собственности, аренды или ином законном праве автотранспорта в количестве не менее 1 (одной) шт. (по количеству ГБР) для перемещения группы быстрого реагирования (для рассмотрения автомобили ГБР субподрядны</w:t>
            </w:r>
            <w:r>
              <w:t>х организаций не принимаются);</w:t>
            </w:r>
          </w:p>
          <w:p w:rsidR="007A232F" w:rsidRPr="0053305F" w:rsidRDefault="006B778A" w:rsidP="006B778A">
            <w:pPr>
              <w:pStyle w:val="aff6"/>
              <w:numPr>
                <w:ilvl w:val="1"/>
                <w:numId w:val="26"/>
              </w:numPr>
              <w:tabs>
                <w:tab w:val="left" w:pos="1451"/>
                <w:tab w:val="left" w:pos="6804"/>
                <w:tab w:val="left" w:pos="8364"/>
              </w:tabs>
              <w:ind w:left="0" w:firstLine="709"/>
              <w:jc w:val="both"/>
            </w:pPr>
            <w:r>
              <w:t>Н</w:t>
            </w:r>
            <w:r w:rsidR="0053305F" w:rsidRPr="0053305F">
              <w:t>аличие у претендента не менее 4 охранников (не менее 4-х на каждую ГБР), имеющих разрешение на хранение и ношение при исполнении служебных обязанностей служебного оружия, серии РСЛа, выданное в соответствии с приказом</w:t>
            </w:r>
            <w:r>
              <w:t xml:space="preserve"> МВД РФ от 09.10.2019 г. № 692;</w:t>
            </w:r>
          </w:p>
          <w:p w:rsidR="007A232F" w:rsidRPr="0053305F" w:rsidRDefault="006B778A" w:rsidP="006B778A">
            <w:pPr>
              <w:pStyle w:val="aff6"/>
              <w:numPr>
                <w:ilvl w:val="1"/>
                <w:numId w:val="26"/>
              </w:numPr>
              <w:tabs>
                <w:tab w:val="left" w:pos="1451"/>
                <w:tab w:val="left" w:pos="6804"/>
                <w:tab w:val="left" w:pos="8364"/>
              </w:tabs>
              <w:ind w:left="0" w:firstLine="709"/>
              <w:jc w:val="both"/>
            </w:pPr>
            <w:r>
              <w:t>О</w:t>
            </w:r>
            <w:r w:rsidR="0053305F" w:rsidRPr="0053305F">
              <w:t>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w:t>
            </w:r>
            <w:r>
              <w:t>я защитными шлемами и жилетами;</w:t>
            </w:r>
          </w:p>
          <w:p w:rsidR="007A232F" w:rsidRPr="0053305F" w:rsidRDefault="006B778A" w:rsidP="006B778A">
            <w:pPr>
              <w:pStyle w:val="aff6"/>
              <w:numPr>
                <w:ilvl w:val="1"/>
                <w:numId w:val="26"/>
              </w:numPr>
              <w:tabs>
                <w:tab w:val="left" w:pos="1451"/>
                <w:tab w:val="left" w:pos="6804"/>
                <w:tab w:val="left" w:pos="8364"/>
              </w:tabs>
              <w:ind w:left="0" w:firstLine="709"/>
              <w:jc w:val="both"/>
            </w:pPr>
            <w:r>
              <w:t>У</w:t>
            </w:r>
            <w:r w:rsidR="0053305F" w:rsidRPr="0053305F">
              <w:t>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w:t>
            </w:r>
            <w:r>
              <w:t xml:space="preserve"> его Заказчику для ознакомления;</w:t>
            </w:r>
          </w:p>
          <w:p w:rsidR="007A232F" w:rsidRPr="0053305F" w:rsidRDefault="006B778A" w:rsidP="006B778A">
            <w:pPr>
              <w:pStyle w:val="aff6"/>
              <w:numPr>
                <w:ilvl w:val="1"/>
                <w:numId w:val="26"/>
              </w:numPr>
              <w:tabs>
                <w:tab w:val="left" w:pos="1451"/>
                <w:tab w:val="left" w:pos="6804"/>
                <w:tab w:val="left" w:pos="8364"/>
              </w:tabs>
              <w:ind w:left="0" w:firstLine="709"/>
              <w:jc w:val="both"/>
            </w:pPr>
            <w:r>
              <w:t>О</w:t>
            </w:r>
            <w:r w:rsidR="0053305F" w:rsidRPr="0053305F">
              <w:t xml:space="preserve">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w:t>
            </w:r>
            <w:r>
              <w:t>настоящей Информационной карты)</w:t>
            </w:r>
            <w:r w:rsidR="0053305F" w:rsidRPr="0053305F">
              <w:t>;</w:t>
            </w:r>
          </w:p>
          <w:p w:rsidR="007A232F" w:rsidRPr="0053305F" w:rsidRDefault="006B778A" w:rsidP="006B778A">
            <w:pPr>
              <w:pStyle w:val="aff6"/>
              <w:numPr>
                <w:ilvl w:val="1"/>
                <w:numId w:val="26"/>
              </w:numPr>
              <w:tabs>
                <w:tab w:val="left" w:pos="1451"/>
                <w:tab w:val="left" w:pos="6804"/>
                <w:tab w:val="left" w:pos="8364"/>
              </w:tabs>
              <w:ind w:left="0" w:firstLine="709"/>
              <w:jc w:val="both"/>
            </w:pPr>
            <w:r>
              <w:t>Б</w:t>
            </w:r>
            <w:r w:rsidR="0053305F" w:rsidRPr="0053305F">
              <w:t xml:space="preserve">ыть </w:t>
            </w:r>
            <w:r w:rsidR="006B5A36" w:rsidRPr="0053305F">
              <w:t>зарегистрированным</w:t>
            </w:r>
            <w:r w:rsidR="0053305F" w:rsidRPr="0053305F">
              <w:t xml:space="preserve"> на территории</w:t>
            </w:r>
            <w:r>
              <w:t xml:space="preserve"> </w:t>
            </w:r>
            <w:r w:rsidR="0053305F" w:rsidRPr="0053305F">
              <w:t xml:space="preserve">г. Рязань </w:t>
            </w:r>
            <w:r w:rsidR="0053305F" w:rsidRPr="0053305F">
              <w:lastRenderedPageBreak/>
              <w:t>или Рязанской области не менее одного календарного года, а также иметь постоянно действующий офис (представительство).</w:t>
            </w:r>
          </w:p>
          <w:p w:rsidR="006D2B87" w:rsidRPr="00286B26" w:rsidRDefault="006D2B87" w:rsidP="006B778A">
            <w:pPr>
              <w:pStyle w:val="aff6"/>
              <w:numPr>
                <w:ilvl w:val="0"/>
                <w:numId w:val="26"/>
              </w:numPr>
              <w:tabs>
                <w:tab w:val="left" w:pos="1451"/>
                <w:tab w:val="left" w:pos="6804"/>
                <w:tab w:val="left" w:pos="8364"/>
              </w:tabs>
              <w:ind w:left="0" w:firstLine="709"/>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A232F" w:rsidRPr="0053305F" w:rsidRDefault="006B778A" w:rsidP="006B778A">
            <w:pPr>
              <w:pStyle w:val="aff6"/>
              <w:numPr>
                <w:ilvl w:val="1"/>
                <w:numId w:val="26"/>
              </w:numPr>
              <w:tabs>
                <w:tab w:val="left" w:pos="1451"/>
                <w:tab w:val="left" w:pos="6804"/>
                <w:tab w:val="left" w:pos="8364"/>
              </w:tabs>
              <w:ind w:left="0" w:firstLine="709"/>
              <w:jc w:val="both"/>
            </w:pPr>
            <w:r>
              <w:t>В</w:t>
            </w:r>
            <w:r w:rsidR="0053305F" w:rsidRPr="0053305F">
              <w:t xml:space="preserve">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A232F" w:rsidRPr="0053305F" w:rsidRDefault="006B778A" w:rsidP="006B778A">
            <w:pPr>
              <w:pStyle w:val="aff6"/>
              <w:numPr>
                <w:ilvl w:val="1"/>
                <w:numId w:val="26"/>
              </w:numPr>
              <w:tabs>
                <w:tab w:val="left" w:pos="1451"/>
                <w:tab w:val="left" w:pos="6804"/>
                <w:tab w:val="left" w:pos="8364"/>
              </w:tabs>
              <w:ind w:left="0" w:firstLine="709"/>
              <w:jc w:val="both"/>
            </w:pPr>
            <w:r>
              <w:t>В</w:t>
            </w:r>
            <w:r w:rsidR="0053305F" w:rsidRPr="0053305F">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53305F">
              <w:rPr>
                <w:lang w:val="en-US"/>
              </w:rPr>
              <w:t>https</w:t>
            </w:r>
            <w:r w:rsidR="0053305F" w:rsidRPr="0053305F">
              <w:t>://</w:t>
            </w:r>
            <w:r w:rsidR="0053305F">
              <w:rPr>
                <w:lang w:val="en-US"/>
              </w:rPr>
              <w:t>service</w:t>
            </w:r>
            <w:r w:rsidR="0053305F" w:rsidRPr="0053305F">
              <w:t>.</w:t>
            </w:r>
            <w:r w:rsidR="0053305F">
              <w:rPr>
                <w:lang w:val="en-US"/>
              </w:rPr>
              <w:t>nalog</w:t>
            </w:r>
            <w:r w:rsidR="0053305F" w:rsidRPr="0053305F">
              <w:t>.</w:t>
            </w:r>
            <w:r w:rsidR="0053305F">
              <w:rPr>
                <w:lang w:val="en-US"/>
              </w:rPr>
              <w:t>ru</w:t>
            </w:r>
            <w:r w:rsidR="0053305F" w:rsidRPr="0053305F">
              <w:t>/</w:t>
            </w:r>
            <w:r w:rsidR="0053305F">
              <w:rPr>
                <w:lang w:val="en-US"/>
              </w:rPr>
              <w:t>zd</w:t>
            </w:r>
            <w:r w:rsidR="0053305F" w:rsidRPr="0053305F">
              <w:t>.</w:t>
            </w:r>
            <w:r w:rsidR="0053305F">
              <w:rPr>
                <w:lang w:val="en-US"/>
              </w:rPr>
              <w:t>do</w:t>
            </w:r>
            <w:r w:rsidR="0053305F" w:rsidRPr="0053305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53305F">
              <w:rPr>
                <w:lang w:val="en-US"/>
              </w:rPr>
              <w:t>https</w:t>
            </w:r>
            <w:r w:rsidR="0053305F" w:rsidRPr="0053305F">
              <w:t>://</w:t>
            </w:r>
            <w:r w:rsidR="0053305F">
              <w:rPr>
                <w:lang w:val="en-US"/>
              </w:rPr>
              <w:t>service</w:t>
            </w:r>
            <w:r w:rsidR="0053305F" w:rsidRPr="0053305F">
              <w:t>.</w:t>
            </w:r>
            <w:r w:rsidR="0053305F">
              <w:rPr>
                <w:lang w:val="en-US"/>
              </w:rPr>
              <w:t>nalog</w:t>
            </w:r>
            <w:r w:rsidR="0053305F" w:rsidRPr="0053305F">
              <w:t>.</w:t>
            </w:r>
            <w:r w:rsidR="0053305F">
              <w:rPr>
                <w:lang w:val="en-US"/>
              </w:rPr>
              <w:t>ru</w:t>
            </w:r>
            <w:r w:rsidR="0053305F" w:rsidRPr="0053305F">
              <w:t>/</w:t>
            </w:r>
            <w:r w:rsidR="0053305F">
              <w:rPr>
                <w:lang w:val="en-US"/>
              </w:rPr>
              <w:t>zd</w:t>
            </w:r>
            <w:r w:rsidR="0053305F" w:rsidRPr="0053305F">
              <w:t>.</w:t>
            </w:r>
            <w:r w:rsidR="0053305F">
              <w:rPr>
                <w:lang w:val="en-US"/>
              </w:rPr>
              <w:t>do</w:t>
            </w:r>
            <w:r>
              <w:t>);</w:t>
            </w:r>
          </w:p>
          <w:p w:rsidR="007A232F" w:rsidRPr="0053305F" w:rsidRDefault="006B778A" w:rsidP="006B778A">
            <w:pPr>
              <w:pStyle w:val="aff6"/>
              <w:numPr>
                <w:ilvl w:val="1"/>
                <w:numId w:val="26"/>
              </w:numPr>
              <w:tabs>
                <w:tab w:val="left" w:pos="1451"/>
                <w:tab w:val="left" w:pos="6804"/>
                <w:tab w:val="left" w:pos="8364"/>
              </w:tabs>
              <w:ind w:left="0" w:firstLine="709"/>
              <w:jc w:val="both"/>
            </w:pPr>
            <w:r>
              <w:t>В</w:t>
            </w:r>
            <w:r w:rsidR="0053305F" w:rsidRPr="0053305F">
              <w:t xml:space="preserve">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53305F">
              <w:rPr>
                <w:lang w:val="en-US"/>
              </w:rPr>
              <w:t>http</w:t>
            </w:r>
            <w:r w:rsidR="0053305F" w:rsidRPr="0053305F">
              <w:t>://</w:t>
            </w:r>
            <w:r w:rsidR="0053305F">
              <w:rPr>
                <w:lang w:val="en-US"/>
              </w:rPr>
              <w:t>fssprus</w:t>
            </w:r>
            <w:r w:rsidR="0053305F" w:rsidRPr="0053305F">
              <w:t>.</w:t>
            </w:r>
            <w:r w:rsidR="0053305F">
              <w:rPr>
                <w:lang w:val="en-US"/>
              </w:rPr>
              <w:t>ru</w:t>
            </w:r>
            <w:r w:rsidR="0053305F" w:rsidRPr="0053305F">
              <w:t>/</w:t>
            </w:r>
            <w:r w:rsidR="0053305F">
              <w:rPr>
                <w:lang w:val="en-US"/>
              </w:rPr>
              <w:t>iss</w:t>
            </w:r>
            <w:r w:rsidR="0053305F" w:rsidRPr="0053305F">
              <w:t>/</w:t>
            </w:r>
            <w:r w:rsidR="0053305F">
              <w:rPr>
                <w:lang w:val="en-US"/>
              </w:rPr>
              <w:t>ip</w:t>
            </w:r>
            <w:r w:rsidR="0053305F" w:rsidRPr="0053305F">
              <w:t xml:space="preserve">), а также информации в едином Федеральном реестре сведений о фактах деятельности юридических лиц </w:t>
            </w:r>
            <w:r w:rsidR="0053305F">
              <w:rPr>
                <w:lang w:val="en-US"/>
              </w:rPr>
              <w:t>http</w:t>
            </w:r>
            <w:r w:rsidR="0053305F" w:rsidRPr="0053305F">
              <w:t>://</w:t>
            </w:r>
            <w:r w:rsidR="0053305F">
              <w:rPr>
                <w:lang w:val="en-US"/>
              </w:rPr>
              <w:t>www</w:t>
            </w:r>
            <w:r w:rsidR="0053305F" w:rsidRPr="0053305F">
              <w:t>.</w:t>
            </w:r>
            <w:r w:rsidR="0053305F">
              <w:rPr>
                <w:lang w:val="en-US"/>
              </w:rPr>
              <w:t>fedresurs</w:t>
            </w:r>
            <w:r w:rsidR="0053305F" w:rsidRPr="0053305F">
              <w:t>.</w:t>
            </w:r>
            <w:r w:rsidR="0053305F">
              <w:rPr>
                <w:lang w:val="en-US"/>
              </w:rPr>
              <w:t>ru</w:t>
            </w:r>
            <w:r w:rsidR="0053305F" w:rsidRPr="0053305F">
              <w:t>/</w:t>
            </w:r>
            <w:r w:rsidR="0053305F">
              <w:rPr>
                <w:lang w:val="en-US"/>
              </w:rPr>
              <w:t>companies</w:t>
            </w:r>
            <w:r w:rsidR="0053305F" w:rsidRPr="0053305F">
              <w:t>/</w:t>
            </w:r>
            <w:r w:rsidR="0053305F">
              <w:rPr>
                <w:lang w:val="en-US"/>
              </w:rPr>
              <w:t>IsSearching</w:t>
            </w:r>
            <w:r w:rsidR="0053305F" w:rsidRPr="0053305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0053305F" w:rsidRPr="0053305F">
              <w:lastRenderedPageBreak/>
              <w:t>исполнительных производств») и едином Федеральном реестре сведений о фактах деятельности юриди</w:t>
            </w:r>
            <w:r>
              <w:t>ческих лиц (вкладка «реестры»);</w:t>
            </w:r>
          </w:p>
          <w:p w:rsidR="007A232F" w:rsidRPr="0053305F" w:rsidRDefault="006B778A" w:rsidP="006B778A">
            <w:pPr>
              <w:pStyle w:val="aff6"/>
              <w:numPr>
                <w:ilvl w:val="1"/>
                <w:numId w:val="26"/>
              </w:numPr>
              <w:tabs>
                <w:tab w:val="left" w:pos="1451"/>
                <w:tab w:val="left" w:pos="6804"/>
                <w:tab w:val="left" w:pos="8364"/>
              </w:tabs>
              <w:ind w:left="0" w:firstLine="709"/>
              <w:jc w:val="both"/>
            </w:pPr>
            <w:r>
              <w:t>Г</w:t>
            </w:r>
            <w:r w:rsidR="0053305F" w:rsidRPr="0053305F">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w:t>
            </w:r>
            <w:r>
              <w:t xml:space="preserve"> на стороне одного претендента;</w:t>
            </w:r>
          </w:p>
          <w:p w:rsidR="007A232F" w:rsidRPr="0053305F" w:rsidRDefault="006B778A" w:rsidP="006B778A">
            <w:pPr>
              <w:pStyle w:val="aff6"/>
              <w:numPr>
                <w:ilvl w:val="1"/>
                <w:numId w:val="26"/>
              </w:numPr>
              <w:tabs>
                <w:tab w:val="left" w:pos="1451"/>
                <w:tab w:val="left" w:pos="6804"/>
                <w:tab w:val="left" w:pos="8364"/>
              </w:tabs>
              <w:ind w:left="0" w:firstLine="709"/>
              <w:jc w:val="both"/>
            </w:pPr>
            <w:r>
              <w:t>К</w:t>
            </w:r>
            <w:r w:rsidR="0053305F" w:rsidRPr="0053305F">
              <w:t>опия действующей лицензии на осуществление частной охранной деятельности, выданной в соответствии с Законом РФ от 11.03.1992  № 2487-1 «О частной детективной</w:t>
            </w:r>
            <w:r>
              <w:t xml:space="preserve"> и охранной деятельности в РФ»;</w:t>
            </w:r>
          </w:p>
          <w:p w:rsidR="007A232F" w:rsidRPr="0053305F" w:rsidRDefault="006B778A" w:rsidP="006B778A">
            <w:pPr>
              <w:pStyle w:val="aff6"/>
              <w:numPr>
                <w:ilvl w:val="1"/>
                <w:numId w:val="26"/>
              </w:numPr>
              <w:tabs>
                <w:tab w:val="left" w:pos="1451"/>
                <w:tab w:val="left" w:pos="6804"/>
                <w:tab w:val="left" w:pos="8364"/>
              </w:tabs>
              <w:ind w:left="0" w:firstLine="709"/>
              <w:jc w:val="both"/>
            </w:pPr>
            <w:r>
              <w:t>Д</w:t>
            </w:r>
            <w:r w:rsidR="0053305F" w:rsidRPr="0053305F">
              <w:t xml:space="preserve">окумент по форме приложения № 4 к документации о закупке о наличии опыта поставки товара, выполнения работ, оказания услуг, указанного в подпункте 1.3 части 1 </w:t>
            </w:r>
            <w:r>
              <w:t>пункта 17 Информационной карты;</w:t>
            </w:r>
          </w:p>
          <w:p w:rsidR="007A232F" w:rsidRPr="0053305F" w:rsidRDefault="006B778A" w:rsidP="006B778A">
            <w:pPr>
              <w:pStyle w:val="aff6"/>
              <w:numPr>
                <w:ilvl w:val="1"/>
                <w:numId w:val="26"/>
              </w:numPr>
              <w:tabs>
                <w:tab w:val="left" w:pos="1451"/>
                <w:tab w:val="left" w:pos="6804"/>
                <w:tab w:val="left" w:pos="8364"/>
              </w:tabs>
              <w:ind w:left="0" w:firstLine="709"/>
              <w:jc w:val="both"/>
            </w:pPr>
            <w:r>
              <w:t>К</w:t>
            </w:r>
            <w:r w:rsidR="0053305F" w:rsidRPr="0053305F">
              <w:t>опии договоров, указанных в документе по форме приложения № 4 к документации о закупке о наличии опыта поставки товаров, выполнения работ, оказания услуг с суммой оказанных услуг в течение одного календарного года не менее, чем на 3 млн рублей;</w:t>
            </w:r>
          </w:p>
          <w:p w:rsidR="007A232F" w:rsidRDefault="006B778A" w:rsidP="006B778A">
            <w:pPr>
              <w:pStyle w:val="aff6"/>
              <w:numPr>
                <w:ilvl w:val="1"/>
                <w:numId w:val="26"/>
              </w:numPr>
              <w:tabs>
                <w:tab w:val="left" w:pos="1451"/>
                <w:tab w:val="left" w:pos="6804"/>
                <w:tab w:val="left" w:pos="8364"/>
              </w:tabs>
              <w:ind w:left="0" w:firstLine="709"/>
              <w:jc w:val="both"/>
              <w:rPr>
                <w:lang w:val="en-US"/>
              </w:rPr>
            </w:pPr>
            <w:r>
              <w:t>К</w:t>
            </w:r>
            <w:r w:rsidR="0053305F" w:rsidRPr="0053305F">
              <w:t xml:space="preserve">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53305F">
              <w:rPr>
                <w:lang w:val="en-US"/>
              </w:rPr>
              <w:t>Письмо должно содержать контактную инфо</w:t>
            </w:r>
            <w:r>
              <w:rPr>
                <w:lang w:val="en-US"/>
              </w:rPr>
              <w:t>рмацию контрагента претендента;</w:t>
            </w:r>
          </w:p>
          <w:p w:rsidR="007A232F" w:rsidRPr="0053305F" w:rsidRDefault="006B778A" w:rsidP="006B778A">
            <w:pPr>
              <w:pStyle w:val="aff6"/>
              <w:numPr>
                <w:ilvl w:val="1"/>
                <w:numId w:val="26"/>
              </w:numPr>
              <w:tabs>
                <w:tab w:val="left" w:pos="1451"/>
                <w:tab w:val="left" w:pos="6804"/>
                <w:tab w:val="left" w:pos="8364"/>
              </w:tabs>
              <w:ind w:left="0" w:firstLine="709"/>
              <w:jc w:val="both"/>
            </w:pPr>
            <w:r>
              <w:t>С</w:t>
            </w:r>
            <w:r w:rsidR="0053305F" w:rsidRPr="0053305F">
              <w:t>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w:t>
            </w:r>
            <w:r>
              <w:t>й служебного оружия серии РСЛа;</w:t>
            </w:r>
          </w:p>
          <w:p w:rsidR="007A232F" w:rsidRPr="0053305F" w:rsidRDefault="006B778A" w:rsidP="006B778A">
            <w:pPr>
              <w:pStyle w:val="aff6"/>
              <w:numPr>
                <w:ilvl w:val="1"/>
                <w:numId w:val="26"/>
              </w:numPr>
              <w:tabs>
                <w:tab w:val="left" w:pos="1451"/>
                <w:tab w:val="left" w:pos="6804"/>
                <w:tab w:val="left" w:pos="8364"/>
              </w:tabs>
              <w:ind w:left="0" w:firstLine="709"/>
              <w:jc w:val="both"/>
            </w:pPr>
            <w:r>
              <w:t>П</w:t>
            </w:r>
            <w:r w:rsidR="0053305F" w:rsidRPr="0053305F">
              <w:t xml:space="preserve">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w:t>
            </w:r>
            <w:r>
              <w:lastRenderedPageBreak/>
              <w:t>установленные Заказчиком сроки;</w:t>
            </w:r>
          </w:p>
          <w:p w:rsidR="007A232F" w:rsidRPr="0053305F" w:rsidRDefault="006B778A" w:rsidP="006B778A">
            <w:pPr>
              <w:pStyle w:val="aff6"/>
              <w:numPr>
                <w:ilvl w:val="1"/>
                <w:numId w:val="26"/>
              </w:numPr>
              <w:tabs>
                <w:tab w:val="left" w:pos="1451"/>
                <w:tab w:val="left" w:pos="6804"/>
                <w:tab w:val="left" w:pos="8364"/>
              </w:tabs>
              <w:ind w:left="0" w:firstLine="709"/>
              <w:jc w:val="both"/>
            </w:pPr>
            <w:r>
              <w:t>К</w:t>
            </w:r>
            <w:r w:rsidR="0053305F" w:rsidRPr="0053305F">
              <w:t>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w:t>
            </w:r>
            <w:r>
              <w:t>я об итогах Открытого конкурса;</w:t>
            </w:r>
          </w:p>
          <w:p w:rsidR="007A232F" w:rsidRPr="0053305F" w:rsidRDefault="006B778A" w:rsidP="006B778A">
            <w:pPr>
              <w:pStyle w:val="aff6"/>
              <w:numPr>
                <w:ilvl w:val="1"/>
                <w:numId w:val="26"/>
              </w:numPr>
              <w:tabs>
                <w:tab w:val="left" w:pos="1451"/>
                <w:tab w:val="left" w:pos="6804"/>
                <w:tab w:val="left" w:pos="8364"/>
              </w:tabs>
              <w:ind w:left="0" w:firstLine="709"/>
              <w:jc w:val="both"/>
            </w:pPr>
            <w:r>
              <w:t>С</w:t>
            </w:r>
            <w:r w:rsidR="0053305F" w:rsidRPr="0053305F">
              <w:t>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w:t>
            </w:r>
            <w:r>
              <w:t xml:space="preserve"> Федерации от 26.10.2020 № 1742</w:t>
            </w:r>
            <w:r w:rsidR="0053305F" w:rsidRPr="0053305F">
              <w:t>;</w:t>
            </w:r>
          </w:p>
          <w:p w:rsidR="007A232F" w:rsidRPr="0053305F" w:rsidRDefault="0053305F" w:rsidP="006B778A">
            <w:pPr>
              <w:pStyle w:val="aff6"/>
              <w:numPr>
                <w:ilvl w:val="1"/>
                <w:numId w:val="26"/>
              </w:numPr>
              <w:tabs>
                <w:tab w:val="left" w:pos="1451"/>
                <w:tab w:val="left" w:pos="6804"/>
                <w:tab w:val="left" w:pos="8364"/>
              </w:tabs>
              <w:ind w:left="0" w:firstLine="709"/>
              <w:jc w:val="both"/>
            </w:pPr>
            <w:r w:rsidRPr="0053305F">
              <w:t>Письменное подтверждение от Претендента с обязательством в произвольной форме участника торгов, обеспечивать сменный график работы сотрудников ЧОПа на постах организатора торгов по графику сменности сутки работы через двое выходных суток для круглосуточных постов охраны, два рабочих дня через два рабочих дня для постов с временем работы с 07.00 до 20.30 и рабоч</w:t>
            </w:r>
            <w:r w:rsidR="006B778A">
              <w:t>ей недели для начальника охраны</w:t>
            </w:r>
            <w:r w:rsidRPr="0053305F">
              <w:t>;</w:t>
            </w:r>
          </w:p>
          <w:p w:rsidR="007A232F" w:rsidRPr="0053305F" w:rsidRDefault="0053305F" w:rsidP="006B778A">
            <w:pPr>
              <w:pStyle w:val="aff6"/>
              <w:numPr>
                <w:ilvl w:val="1"/>
                <w:numId w:val="26"/>
              </w:numPr>
              <w:tabs>
                <w:tab w:val="left" w:pos="1451"/>
                <w:tab w:val="left" w:pos="6804"/>
                <w:tab w:val="left" w:pos="8364"/>
              </w:tabs>
              <w:ind w:left="0" w:firstLine="709"/>
              <w:jc w:val="both"/>
            </w:pPr>
            <w:r w:rsidRPr="0053305F">
              <w:t>Расчет</w:t>
            </w:r>
            <w:r w:rsidR="006B778A">
              <w:t xml:space="preserve"> </w:t>
            </w:r>
            <w:r w:rsidRPr="0053305F">
              <w:t>стоимости услуг, содержащий следующие разделы:- Расчет численности работников на 1 (один) пост охраны для каждого из видов постов,  указанных в Техническом задании, с учетом коэффициента сменности;-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 резерва на оплату отпусков;- Расчет стоимости поста с учетом материальных затрат (специальная форменная одежда, оружие, добровольное страхование охранников и т.д.), общехозяйственных рас</w:t>
            </w:r>
            <w:r w:rsidR="006B778A">
              <w:t>ходов, рентабельности (прибыли)</w:t>
            </w:r>
            <w:r w:rsidRPr="0053305F">
              <w:t>;</w:t>
            </w:r>
          </w:p>
          <w:p w:rsidR="007A232F" w:rsidRDefault="006B778A" w:rsidP="006B778A">
            <w:pPr>
              <w:pStyle w:val="aff6"/>
              <w:numPr>
                <w:ilvl w:val="1"/>
                <w:numId w:val="26"/>
              </w:numPr>
              <w:tabs>
                <w:tab w:val="left" w:pos="1451"/>
                <w:tab w:val="left" w:pos="6804"/>
                <w:tab w:val="left" w:pos="8364"/>
              </w:tabs>
              <w:ind w:left="0" w:firstLine="709"/>
              <w:jc w:val="both"/>
            </w:pPr>
            <w:r>
              <w:t>В</w:t>
            </w:r>
            <w:r w:rsidR="0053305F" w:rsidRPr="0053305F">
              <w:t xml:space="preserve">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w:t>
            </w:r>
            <w:r>
              <w:t>Победителем Открытого конкурса.</w:t>
            </w:r>
          </w:p>
          <w:p w:rsidR="006B778A" w:rsidRPr="0053305F" w:rsidRDefault="006B778A" w:rsidP="006B778A">
            <w:pPr>
              <w:pStyle w:val="aff6"/>
              <w:tabs>
                <w:tab w:val="left" w:pos="1451"/>
                <w:tab w:val="left" w:pos="6804"/>
                <w:tab w:val="left" w:pos="8364"/>
              </w:tabs>
              <w:ind w:left="709"/>
              <w:jc w:val="both"/>
            </w:pPr>
          </w:p>
        </w:tc>
      </w:tr>
      <w:tr w:rsidR="00835CB1" w:rsidRPr="00F86FAA" w:rsidTr="00FD7162">
        <w:tc>
          <w:tcPr>
            <w:tcW w:w="568" w:type="dxa"/>
          </w:tcPr>
          <w:p w:rsidR="00835CB1" w:rsidRPr="00F86FAA" w:rsidRDefault="00835CB1" w:rsidP="00FA43EE">
            <w:pPr>
              <w:pStyle w:val="19"/>
              <w:tabs>
                <w:tab w:val="left" w:pos="3828"/>
                <w:tab w:val="left" w:pos="6804"/>
                <w:tab w:val="left" w:pos="8364"/>
              </w:tabs>
              <w:ind w:firstLine="709"/>
              <w:rPr>
                <w:b/>
                <w:sz w:val="24"/>
                <w:szCs w:val="24"/>
              </w:rPr>
            </w:pPr>
            <w:r>
              <w:rPr>
                <w:b/>
                <w:sz w:val="24"/>
                <w:szCs w:val="24"/>
              </w:rPr>
              <w:lastRenderedPageBreak/>
              <w:t>1</w:t>
            </w:r>
            <w:r w:rsidR="00FD7162">
              <w:rPr>
                <w:b/>
                <w:sz w:val="24"/>
                <w:szCs w:val="24"/>
              </w:rPr>
              <w:t>1</w:t>
            </w:r>
            <w:r>
              <w:rPr>
                <w:b/>
                <w:sz w:val="24"/>
                <w:szCs w:val="24"/>
              </w:rPr>
              <w:t>8.</w:t>
            </w:r>
          </w:p>
        </w:tc>
        <w:tc>
          <w:tcPr>
            <w:tcW w:w="2126" w:type="dxa"/>
          </w:tcPr>
          <w:p w:rsidR="00835CB1" w:rsidRPr="00F86FAA" w:rsidRDefault="002F345D" w:rsidP="00FD7162">
            <w:pPr>
              <w:pStyle w:val="Default"/>
              <w:tabs>
                <w:tab w:val="left" w:pos="3828"/>
                <w:tab w:val="left" w:pos="6804"/>
                <w:tab w:val="left" w:pos="8364"/>
              </w:tabs>
              <w:rPr>
                <w:b/>
                <w:color w:val="auto"/>
              </w:rPr>
            </w:pPr>
            <w:r>
              <w:rPr>
                <w:b/>
                <w:color w:val="auto"/>
              </w:rPr>
              <w:t xml:space="preserve">Особенности предоставления документов иностранными </w:t>
            </w:r>
            <w:r>
              <w:rPr>
                <w:b/>
                <w:color w:val="auto"/>
              </w:rPr>
              <w:lastRenderedPageBreak/>
              <w:t>участниками</w:t>
            </w:r>
            <w:bookmarkStart w:id="19" w:name="_GoBack"/>
            <w:bookmarkEnd w:id="19"/>
          </w:p>
        </w:tc>
        <w:tc>
          <w:tcPr>
            <w:tcW w:w="7200" w:type="dxa"/>
          </w:tcPr>
          <w:p w:rsidR="007A232F" w:rsidRDefault="0053305F" w:rsidP="00FA43EE">
            <w:pPr>
              <w:pBdr>
                <w:top w:val="nil"/>
                <w:left w:val="nil"/>
                <w:bottom w:val="nil"/>
                <w:right w:val="nil"/>
                <w:between w:val="nil"/>
              </w:pBdr>
              <w:tabs>
                <w:tab w:val="left" w:pos="3828"/>
                <w:tab w:val="left" w:pos="6804"/>
                <w:tab w:val="left" w:pos="8364"/>
              </w:tabs>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FD7162">
        <w:tc>
          <w:tcPr>
            <w:tcW w:w="568" w:type="dxa"/>
          </w:tcPr>
          <w:p w:rsidR="007D6548" w:rsidRPr="00F86FAA" w:rsidRDefault="00357415" w:rsidP="00FA43EE">
            <w:pPr>
              <w:pStyle w:val="19"/>
              <w:tabs>
                <w:tab w:val="left" w:pos="3828"/>
                <w:tab w:val="left" w:pos="6804"/>
                <w:tab w:val="left" w:pos="8364"/>
              </w:tabs>
              <w:ind w:firstLine="709"/>
              <w:rPr>
                <w:b/>
                <w:sz w:val="24"/>
                <w:szCs w:val="24"/>
              </w:rPr>
            </w:pPr>
            <w:r>
              <w:rPr>
                <w:b/>
                <w:sz w:val="24"/>
                <w:szCs w:val="24"/>
              </w:rPr>
              <w:lastRenderedPageBreak/>
              <w:t>1</w:t>
            </w:r>
            <w:r w:rsidR="00FD7162">
              <w:rPr>
                <w:b/>
                <w:sz w:val="24"/>
                <w:szCs w:val="24"/>
              </w:rPr>
              <w:t>1</w:t>
            </w:r>
            <w:r>
              <w:rPr>
                <w:b/>
                <w:sz w:val="24"/>
                <w:szCs w:val="24"/>
              </w:rPr>
              <w:t>9.</w:t>
            </w:r>
          </w:p>
        </w:tc>
        <w:tc>
          <w:tcPr>
            <w:tcW w:w="2126" w:type="dxa"/>
          </w:tcPr>
          <w:p w:rsidR="007D6548" w:rsidRPr="00F86FAA" w:rsidRDefault="00736D40" w:rsidP="00FD7162">
            <w:pPr>
              <w:pStyle w:val="Default"/>
              <w:tabs>
                <w:tab w:val="left" w:pos="3828"/>
                <w:tab w:val="left" w:pos="6804"/>
                <w:tab w:val="left" w:pos="8364"/>
              </w:tabs>
              <w:jc w:val="both"/>
              <w:rPr>
                <w:b/>
                <w:color w:val="auto"/>
              </w:rPr>
            </w:pPr>
            <w:r>
              <w:rPr>
                <w:b/>
                <w:color w:val="auto"/>
              </w:rPr>
              <w:t>Критерии оценки при сопоставлении Заявок</w:t>
            </w:r>
            <w:r w:rsidR="00FD7162">
              <w:rPr>
                <w:b/>
                <w:color w:val="auto"/>
              </w:rPr>
              <w:t xml:space="preserve"> и коэффициент их значимости (КЗ</w:t>
            </w:r>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FA43EE">
                  <w:pPr>
                    <w:pStyle w:val="af9"/>
                    <w:tabs>
                      <w:tab w:val="left" w:pos="3828"/>
                      <w:tab w:val="left" w:pos="6804"/>
                      <w:tab w:val="left" w:pos="8364"/>
                    </w:tabs>
                    <w:rPr>
                      <w:b/>
                      <w:sz w:val="24"/>
                    </w:rPr>
                  </w:pPr>
                  <w:r>
                    <w:rPr>
                      <w:b/>
                      <w:sz w:val="24"/>
                    </w:rPr>
                    <w:t>Критерий оценки</w:t>
                  </w:r>
                </w:p>
              </w:tc>
              <w:tc>
                <w:tcPr>
                  <w:tcW w:w="2551" w:type="dxa"/>
                </w:tcPr>
                <w:p w:rsidR="006D2B87" w:rsidRPr="006D2B87" w:rsidRDefault="006D2B87" w:rsidP="00FA43EE">
                  <w:pPr>
                    <w:pStyle w:val="af9"/>
                    <w:tabs>
                      <w:tab w:val="left" w:pos="3828"/>
                      <w:tab w:val="left" w:pos="6804"/>
                      <w:tab w:val="left" w:pos="8364"/>
                    </w:tabs>
                    <w:rPr>
                      <w:b/>
                      <w:sz w:val="24"/>
                    </w:rPr>
                  </w:pPr>
                  <w:r>
                    <w:rPr>
                      <w:b/>
                      <w:sz w:val="24"/>
                    </w:rPr>
                    <w:t>Значение Кз</w:t>
                  </w:r>
                </w:p>
              </w:tc>
            </w:tr>
            <w:tr w:rsidR="006D2B87" w:rsidRPr="00514332" w:rsidTr="004D6B74">
              <w:tc>
                <w:tcPr>
                  <w:tcW w:w="4423" w:type="dxa"/>
                </w:tcPr>
                <w:p w:rsidR="007A232F" w:rsidRDefault="0053305F" w:rsidP="00FA43EE">
                  <w:pPr>
                    <w:pStyle w:val="af9"/>
                    <w:tabs>
                      <w:tab w:val="left" w:pos="3828"/>
                      <w:tab w:val="left" w:pos="6804"/>
                      <w:tab w:val="left" w:pos="8364"/>
                    </w:tabs>
                    <w:rPr>
                      <w:sz w:val="24"/>
                    </w:rPr>
                  </w:pPr>
                  <w:r>
                    <w:rPr>
                      <w:sz w:val="24"/>
                    </w:rPr>
                    <w:t>Цена за весь период услуг, без учета НДС.</w:t>
                  </w:r>
                </w:p>
              </w:tc>
              <w:tc>
                <w:tcPr>
                  <w:tcW w:w="2551" w:type="dxa"/>
                </w:tcPr>
                <w:p w:rsidR="007A232F" w:rsidRDefault="0053305F" w:rsidP="00FA43EE">
                  <w:pPr>
                    <w:pStyle w:val="af9"/>
                    <w:tabs>
                      <w:tab w:val="left" w:pos="3828"/>
                      <w:tab w:val="left" w:pos="6804"/>
                      <w:tab w:val="left" w:pos="8364"/>
                    </w:tabs>
                    <w:rPr>
                      <w:sz w:val="24"/>
                      <w:lang w:val="en-US"/>
                    </w:rPr>
                  </w:pPr>
                  <w:r>
                    <w:rPr>
                      <w:sz w:val="24"/>
                      <w:lang w:val="en-US"/>
                    </w:rPr>
                    <w:t>0,55</w:t>
                  </w:r>
                </w:p>
              </w:tc>
            </w:tr>
            <w:tr w:rsidR="006D2B87" w:rsidRPr="00514332" w:rsidTr="004D6B74">
              <w:tc>
                <w:tcPr>
                  <w:tcW w:w="4423" w:type="dxa"/>
                </w:tcPr>
                <w:p w:rsidR="007A232F" w:rsidRDefault="0053305F" w:rsidP="00FA43EE">
                  <w:pPr>
                    <w:pStyle w:val="af9"/>
                    <w:tabs>
                      <w:tab w:val="left" w:pos="3828"/>
                      <w:tab w:val="left" w:pos="6804"/>
                      <w:tab w:val="left" w:pos="8364"/>
                    </w:tabs>
                    <w:rPr>
                      <w:sz w:val="24"/>
                    </w:rPr>
                  </w:pPr>
                  <w:r>
                    <w:rPr>
                      <w:sz w:val="24"/>
                    </w:rPr>
                    <w:t>Опыт участника: Количество договоров с предметом охрана движимого и недвижимого имущества, заключенных в период с 2017 г. по 2020 г.</w:t>
                  </w:r>
                </w:p>
              </w:tc>
              <w:tc>
                <w:tcPr>
                  <w:tcW w:w="2551" w:type="dxa"/>
                </w:tcPr>
                <w:p w:rsidR="007A232F" w:rsidRPr="00FF07E9" w:rsidRDefault="0053305F" w:rsidP="00FF07E9">
                  <w:pPr>
                    <w:pStyle w:val="af9"/>
                    <w:tabs>
                      <w:tab w:val="left" w:pos="3828"/>
                      <w:tab w:val="left" w:pos="6804"/>
                      <w:tab w:val="left" w:pos="8364"/>
                    </w:tabs>
                    <w:rPr>
                      <w:sz w:val="24"/>
                    </w:rPr>
                  </w:pPr>
                  <w:r>
                    <w:rPr>
                      <w:sz w:val="24"/>
                      <w:lang w:val="en-US"/>
                    </w:rPr>
                    <w:t>0,</w:t>
                  </w:r>
                  <w:r w:rsidR="00FF07E9">
                    <w:rPr>
                      <w:sz w:val="24"/>
                    </w:rPr>
                    <w:t>40</w:t>
                  </w:r>
                </w:p>
              </w:tc>
            </w:tr>
            <w:tr w:rsidR="006D2B87" w:rsidRPr="00514332" w:rsidTr="004D6B74">
              <w:tc>
                <w:tcPr>
                  <w:tcW w:w="4423" w:type="dxa"/>
                </w:tcPr>
                <w:p w:rsidR="007A232F" w:rsidRDefault="0053305F" w:rsidP="00FA43EE">
                  <w:pPr>
                    <w:pStyle w:val="af9"/>
                    <w:tabs>
                      <w:tab w:val="left" w:pos="3828"/>
                      <w:tab w:val="left" w:pos="6804"/>
                      <w:tab w:val="left" w:pos="8364"/>
                    </w:tabs>
                    <w:rPr>
                      <w:sz w:val="24"/>
                    </w:rPr>
                  </w:pPr>
                  <w:r>
                    <w:rPr>
                      <w:sz w:val="24"/>
                    </w:rPr>
                    <w:t>Наличие согласия участника осуществлять электронный документооборот (ЭДО) на условиях, изложенных в приложениях № 5 и № 5а к проекту договора (приложение № 5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7A232F" w:rsidRDefault="0053305F" w:rsidP="00FA43EE">
                  <w:pPr>
                    <w:pStyle w:val="af9"/>
                    <w:tabs>
                      <w:tab w:val="left" w:pos="3828"/>
                      <w:tab w:val="left" w:pos="6804"/>
                      <w:tab w:val="left" w:pos="8364"/>
                    </w:tabs>
                    <w:rPr>
                      <w:sz w:val="24"/>
                      <w:lang w:val="en-US"/>
                    </w:rPr>
                  </w:pPr>
                  <w:r>
                    <w:rPr>
                      <w:sz w:val="24"/>
                      <w:lang w:val="en-US"/>
                    </w:rPr>
                    <w:t>0,05</w:t>
                  </w:r>
                </w:p>
              </w:tc>
            </w:tr>
          </w:tbl>
          <w:p w:rsidR="007D6548" w:rsidRPr="00F86FAA" w:rsidRDefault="007D6548" w:rsidP="00FA43EE">
            <w:pPr>
              <w:pStyle w:val="af9"/>
              <w:tabs>
                <w:tab w:val="left" w:pos="3828"/>
                <w:tab w:val="left" w:pos="6804"/>
                <w:tab w:val="left" w:pos="8364"/>
              </w:tabs>
              <w:rPr>
                <w:b/>
                <w:i/>
                <w:sz w:val="24"/>
              </w:rPr>
            </w:pPr>
          </w:p>
        </w:tc>
      </w:tr>
      <w:tr w:rsidR="00736D40" w:rsidRPr="00F86FAA" w:rsidTr="00FD7162">
        <w:tc>
          <w:tcPr>
            <w:tcW w:w="568" w:type="dxa"/>
          </w:tcPr>
          <w:p w:rsidR="00736D40" w:rsidRPr="00F86FAA" w:rsidRDefault="00835CB1"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0.</w:t>
            </w:r>
          </w:p>
        </w:tc>
        <w:tc>
          <w:tcPr>
            <w:tcW w:w="2126" w:type="dxa"/>
          </w:tcPr>
          <w:p w:rsidR="00736D40" w:rsidRPr="00F86FAA" w:rsidRDefault="007341C2" w:rsidP="006B778A">
            <w:pPr>
              <w:pStyle w:val="Default"/>
              <w:tabs>
                <w:tab w:val="left" w:pos="3828"/>
                <w:tab w:val="left" w:pos="6804"/>
                <w:tab w:val="left" w:pos="8364"/>
              </w:tabs>
              <w:jc w:val="both"/>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FA43EE">
                  <w:pPr>
                    <w:pStyle w:val="-3"/>
                    <w:tabs>
                      <w:tab w:val="clear" w:pos="1985"/>
                      <w:tab w:val="left" w:pos="3828"/>
                      <w:tab w:val="left" w:pos="6804"/>
                      <w:tab w:val="left" w:pos="8364"/>
                    </w:tabs>
                    <w:suppressAutoHyphens/>
                    <w:rPr>
                      <w:b/>
                      <w:sz w:val="24"/>
                    </w:rPr>
                  </w:pPr>
                  <w:r>
                    <w:rPr>
                      <w:b/>
                      <w:sz w:val="24"/>
                    </w:rPr>
                    <w:t>I. Внесение изменений в договор:</w:t>
                  </w:r>
                </w:p>
                <w:p w:rsidR="007A232F" w:rsidRDefault="0053305F" w:rsidP="00FA43EE">
                  <w:pPr>
                    <w:pStyle w:val="-3"/>
                    <w:tabs>
                      <w:tab w:val="clear" w:pos="1985"/>
                      <w:tab w:val="left" w:pos="3828"/>
                      <w:tab w:val="left" w:pos="6804"/>
                      <w:tab w:val="left" w:pos="8364"/>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FA43EE">
                  <w:pPr>
                    <w:pStyle w:val="-3"/>
                    <w:numPr>
                      <w:ilvl w:val="2"/>
                      <w:numId w:val="0"/>
                    </w:numPr>
                    <w:tabs>
                      <w:tab w:val="num" w:pos="1985"/>
                      <w:tab w:val="left" w:pos="3828"/>
                      <w:tab w:val="left" w:pos="6804"/>
                      <w:tab w:val="left" w:pos="8364"/>
                    </w:tabs>
                    <w:suppressAutoHyphens/>
                    <w:ind w:firstLine="709"/>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FA43EE">
                  <w:pPr>
                    <w:pStyle w:val="-3"/>
                    <w:numPr>
                      <w:ilvl w:val="2"/>
                      <w:numId w:val="0"/>
                    </w:numPr>
                    <w:tabs>
                      <w:tab w:val="num" w:pos="1985"/>
                      <w:tab w:val="left" w:pos="3828"/>
                      <w:tab w:val="left" w:pos="6804"/>
                      <w:tab w:val="left" w:pos="8364"/>
                    </w:tabs>
                    <w:suppressAutoHyphens/>
                    <w:ind w:firstLine="709"/>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FA43EE">
                  <w:pPr>
                    <w:pStyle w:val="-3"/>
                    <w:numPr>
                      <w:ilvl w:val="2"/>
                      <w:numId w:val="0"/>
                    </w:numPr>
                    <w:tabs>
                      <w:tab w:val="num" w:pos="1985"/>
                      <w:tab w:val="left" w:pos="3828"/>
                      <w:tab w:val="left" w:pos="6804"/>
                      <w:tab w:val="left" w:pos="8364"/>
                    </w:tabs>
                    <w:suppressAutoHyphens/>
                    <w:ind w:firstLine="709"/>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A232F" w:rsidRDefault="0053305F" w:rsidP="00FA43EE">
                  <w:pPr>
                    <w:pStyle w:val="-3"/>
                    <w:tabs>
                      <w:tab w:val="clear" w:pos="1985"/>
                      <w:tab w:val="left" w:pos="3828"/>
                      <w:tab w:val="left" w:pos="6804"/>
                      <w:tab w:val="left" w:pos="8364"/>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A232F" w:rsidRDefault="007A232F" w:rsidP="00FA43EE">
                  <w:pPr>
                    <w:pStyle w:val="-3"/>
                    <w:tabs>
                      <w:tab w:val="clear" w:pos="1985"/>
                      <w:tab w:val="left" w:pos="3828"/>
                      <w:tab w:val="left" w:pos="6804"/>
                      <w:tab w:val="left" w:pos="8364"/>
                    </w:tabs>
                    <w:suppressAutoHyphens/>
                    <w:rPr>
                      <w:sz w:val="24"/>
                    </w:rPr>
                  </w:pPr>
                </w:p>
              </w:tc>
            </w:tr>
            <w:tr w:rsidR="000A15FB" w:rsidRPr="00E048E8" w:rsidTr="004D6B74">
              <w:tc>
                <w:tcPr>
                  <w:tcW w:w="6974" w:type="dxa"/>
                </w:tcPr>
                <w:p w:rsidR="007A232F" w:rsidRDefault="0053305F" w:rsidP="00FA43EE">
                  <w:pPr>
                    <w:pStyle w:val="-3"/>
                    <w:tabs>
                      <w:tab w:val="clear" w:pos="1985"/>
                      <w:tab w:val="left" w:pos="3828"/>
                      <w:tab w:val="left" w:pos="6804"/>
                      <w:tab w:val="left" w:pos="8364"/>
                    </w:tabs>
                    <w:suppressAutoHyphens/>
                    <w:rPr>
                      <w:b/>
                      <w:sz w:val="24"/>
                    </w:rPr>
                  </w:pPr>
                  <w:r>
                    <w:rPr>
                      <w:b/>
                      <w:sz w:val="24"/>
                    </w:rPr>
                    <w:t>II. Иные особенности заключения договора:</w:t>
                  </w:r>
                  <w:r>
                    <w:rPr>
                      <w:b/>
                      <w:sz w:val="24"/>
                    </w:rPr>
                    <w:br/>
                  </w:r>
                  <w:r>
                    <w:rPr>
                      <w:sz w:val="24"/>
                    </w:rPr>
                    <w:lastRenderedPageBreak/>
                    <w:t>Не предусмотрено.</w:t>
                  </w:r>
                </w:p>
              </w:tc>
            </w:tr>
            <w:tr w:rsidR="003D3C71" w:rsidRPr="00514332" w:rsidTr="004D6B74">
              <w:tc>
                <w:tcPr>
                  <w:tcW w:w="6974" w:type="dxa"/>
                </w:tcPr>
                <w:p w:rsidR="00677986" w:rsidRDefault="00677986" w:rsidP="00FA43EE">
                  <w:pPr>
                    <w:pStyle w:val="af9"/>
                    <w:tabs>
                      <w:tab w:val="left" w:pos="3828"/>
                      <w:tab w:val="left" w:pos="6804"/>
                      <w:tab w:val="left" w:pos="8364"/>
                    </w:tabs>
                    <w:rPr>
                      <w:b/>
                      <w:sz w:val="24"/>
                    </w:rPr>
                  </w:pPr>
                  <w:r>
                    <w:rPr>
                      <w:b/>
                      <w:sz w:val="24"/>
                    </w:rPr>
                    <w:lastRenderedPageBreak/>
                    <w:t>III. Увеличение цены договора:</w:t>
                  </w:r>
                </w:p>
                <w:p w:rsidR="006B5A36" w:rsidRPr="006B5A36" w:rsidRDefault="006B5A36" w:rsidP="00FA43EE">
                  <w:pPr>
                    <w:pStyle w:val="af9"/>
                    <w:tabs>
                      <w:tab w:val="left" w:pos="3828"/>
                      <w:tab w:val="left" w:pos="6804"/>
                      <w:tab w:val="left" w:pos="8364"/>
                    </w:tabs>
                    <w:rPr>
                      <w:sz w:val="24"/>
                    </w:rPr>
                  </w:pPr>
                  <w:r w:rsidRPr="006B5A36">
                    <w:rPr>
                      <w:sz w:val="24"/>
                    </w:rPr>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B5A36" w:rsidRPr="006B5A36" w:rsidRDefault="006B5A36" w:rsidP="00FA43EE">
                  <w:pPr>
                    <w:pStyle w:val="af9"/>
                    <w:tabs>
                      <w:tab w:val="left" w:pos="3828"/>
                      <w:tab w:val="left" w:pos="6804"/>
                      <w:tab w:val="left" w:pos="8364"/>
                    </w:tabs>
                    <w:rPr>
                      <w:sz w:val="24"/>
                    </w:rPr>
                  </w:pPr>
                  <w:r w:rsidRPr="006B5A36">
                    <w:rPr>
                      <w:sz w:val="24"/>
                    </w:rPr>
                    <w:t>- увеличение стоимости единичных расценок происходит не ранее, чем через 12 (двенадцать) месяцев с даты заключения договора.</w:t>
                  </w:r>
                </w:p>
                <w:p w:rsidR="006B5A36" w:rsidRPr="006B5A36" w:rsidRDefault="006B5A36" w:rsidP="00FA43EE">
                  <w:pPr>
                    <w:pStyle w:val="af9"/>
                    <w:tabs>
                      <w:tab w:val="left" w:pos="3828"/>
                      <w:tab w:val="left" w:pos="6804"/>
                      <w:tab w:val="left" w:pos="8364"/>
                    </w:tabs>
                    <w:rPr>
                      <w:sz w:val="24"/>
                    </w:rPr>
                  </w:pPr>
                  <w:r w:rsidRPr="006B5A36">
                    <w:rPr>
                      <w:sz w:val="24"/>
                    </w:rPr>
                    <w:t>- увеличение стоимости единичных расценок не может превышать 3,5% в год.</w:t>
                  </w:r>
                </w:p>
                <w:p w:rsidR="006B5A36" w:rsidRPr="006B5A36" w:rsidRDefault="006B5A36" w:rsidP="00FA43EE">
                  <w:pPr>
                    <w:pStyle w:val="af9"/>
                    <w:tabs>
                      <w:tab w:val="left" w:pos="3828"/>
                      <w:tab w:val="left" w:pos="6804"/>
                      <w:tab w:val="left" w:pos="8364"/>
                    </w:tabs>
                    <w:rPr>
                      <w:sz w:val="24"/>
                    </w:rPr>
                  </w:pPr>
                  <w:r w:rsidRPr="006B5A36">
                    <w:rPr>
                      <w:sz w:val="24"/>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6B5A36" w:rsidRPr="006B5A36" w:rsidRDefault="006B5A36" w:rsidP="00FA43EE">
                  <w:pPr>
                    <w:pStyle w:val="af9"/>
                    <w:tabs>
                      <w:tab w:val="left" w:pos="3828"/>
                      <w:tab w:val="left" w:pos="6804"/>
                      <w:tab w:val="left" w:pos="8364"/>
                    </w:tabs>
                    <w:rPr>
                      <w:sz w:val="24"/>
                    </w:rPr>
                  </w:pPr>
                  <w:r w:rsidRPr="006B5A36">
                    <w:rPr>
                      <w:sz w:val="24"/>
                    </w:rPr>
                    <w:t xml:space="preserve"> - цена за единицу услуги (одного поста) остается неизменной или была увеличена в соответствии с частью 1 настоящего пункта;</w:t>
                  </w:r>
                </w:p>
                <w:p w:rsidR="006B5A36" w:rsidRDefault="006B5A36" w:rsidP="00FA43EE">
                  <w:pPr>
                    <w:pStyle w:val="af9"/>
                    <w:tabs>
                      <w:tab w:val="left" w:pos="3828"/>
                      <w:tab w:val="left" w:pos="6804"/>
                      <w:tab w:val="left" w:pos="8364"/>
                    </w:tabs>
                    <w:rPr>
                      <w:sz w:val="24"/>
                    </w:rPr>
                  </w:pPr>
                  <w:r w:rsidRPr="006B5A36">
                    <w:rPr>
                      <w:sz w:val="24"/>
                    </w:rPr>
                    <w:t>- увеличение общей цены договора не превышает 10% от первоначальной цены договора за весь срок действия договора.</w:t>
                  </w:r>
                </w:p>
                <w:p w:rsidR="00CC0B8B" w:rsidRDefault="00CC0B8B" w:rsidP="00CC0B8B">
                  <w:pPr>
                    <w:pStyle w:val="af9"/>
                    <w:tabs>
                      <w:tab w:val="left" w:pos="3828"/>
                      <w:tab w:val="left" w:pos="6804"/>
                      <w:tab w:val="left" w:pos="8364"/>
                    </w:tabs>
                    <w:rPr>
                      <w:sz w:val="24"/>
                    </w:rPr>
                  </w:pPr>
                </w:p>
              </w:tc>
            </w:tr>
          </w:tbl>
          <w:p w:rsidR="00736D40" w:rsidRPr="00A3070E" w:rsidRDefault="00736D40" w:rsidP="00FA43EE">
            <w:pPr>
              <w:pStyle w:val="af9"/>
              <w:tabs>
                <w:tab w:val="left" w:pos="3828"/>
                <w:tab w:val="left" w:pos="6804"/>
                <w:tab w:val="left" w:pos="8364"/>
              </w:tabs>
              <w:rPr>
                <w:sz w:val="24"/>
              </w:rPr>
            </w:pPr>
          </w:p>
        </w:tc>
      </w:tr>
      <w:tr w:rsidR="007D6548" w:rsidRPr="00F86FAA" w:rsidTr="00FD7162">
        <w:tc>
          <w:tcPr>
            <w:tcW w:w="568" w:type="dxa"/>
          </w:tcPr>
          <w:p w:rsidR="007D6548" w:rsidRPr="00F86FAA" w:rsidRDefault="009830CC" w:rsidP="00FA43EE">
            <w:pPr>
              <w:pStyle w:val="19"/>
              <w:tabs>
                <w:tab w:val="left" w:pos="3828"/>
                <w:tab w:val="left" w:pos="6804"/>
                <w:tab w:val="left" w:pos="8364"/>
              </w:tabs>
              <w:ind w:firstLine="709"/>
              <w:rPr>
                <w:b/>
                <w:sz w:val="24"/>
                <w:szCs w:val="24"/>
              </w:rPr>
            </w:pPr>
            <w:r>
              <w:rPr>
                <w:b/>
                <w:sz w:val="24"/>
                <w:szCs w:val="24"/>
              </w:rPr>
              <w:lastRenderedPageBreak/>
              <w:t>2</w:t>
            </w:r>
            <w:r w:rsidR="00FD7162">
              <w:rPr>
                <w:b/>
                <w:sz w:val="24"/>
                <w:szCs w:val="24"/>
              </w:rPr>
              <w:t>2</w:t>
            </w:r>
            <w:r>
              <w:rPr>
                <w:b/>
                <w:sz w:val="24"/>
                <w:szCs w:val="24"/>
              </w:rPr>
              <w:t>1.</w:t>
            </w:r>
          </w:p>
        </w:tc>
        <w:tc>
          <w:tcPr>
            <w:tcW w:w="2126" w:type="dxa"/>
          </w:tcPr>
          <w:p w:rsidR="007D6548" w:rsidRPr="00F86FAA" w:rsidRDefault="007D6548" w:rsidP="006B778A">
            <w:pPr>
              <w:pStyle w:val="Default"/>
              <w:tabs>
                <w:tab w:val="left" w:pos="3828"/>
                <w:tab w:val="left" w:pos="6804"/>
                <w:tab w:val="left" w:pos="8364"/>
              </w:tabs>
              <w:jc w:val="both"/>
              <w:rPr>
                <w:b/>
                <w:color w:val="auto"/>
              </w:rPr>
            </w:pPr>
            <w:r>
              <w:rPr>
                <w:b/>
                <w:color w:val="auto"/>
              </w:rPr>
              <w:t>Привлечение субподрядчиков, соисполнителей</w:t>
            </w:r>
          </w:p>
        </w:tc>
        <w:tc>
          <w:tcPr>
            <w:tcW w:w="7200" w:type="dxa"/>
          </w:tcPr>
          <w:p w:rsidR="007A232F" w:rsidRDefault="0053305F" w:rsidP="006B778A">
            <w:pPr>
              <w:pStyle w:val="19"/>
              <w:tabs>
                <w:tab w:val="left" w:pos="3828"/>
                <w:tab w:val="left" w:pos="6804"/>
                <w:tab w:val="left" w:pos="8364"/>
              </w:tabs>
              <w:ind w:firstLine="0"/>
              <w:rPr>
                <w:sz w:val="24"/>
                <w:szCs w:val="24"/>
              </w:rPr>
            </w:pPr>
            <w:r>
              <w:rPr>
                <w:sz w:val="24"/>
                <w:szCs w:val="24"/>
              </w:rPr>
              <w:t>Допускается</w:t>
            </w:r>
          </w:p>
        </w:tc>
      </w:tr>
      <w:tr w:rsidR="001356F1" w:rsidRPr="00F86FAA" w:rsidTr="00FD7162">
        <w:tc>
          <w:tcPr>
            <w:tcW w:w="568" w:type="dxa"/>
          </w:tcPr>
          <w:p w:rsidR="001356F1" w:rsidRPr="00F86FAA" w:rsidRDefault="001356F1"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2.</w:t>
            </w:r>
          </w:p>
        </w:tc>
        <w:tc>
          <w:tcPr>
            <w:tcW w:w="2126" w:type="dxa"/>
          </w:tcPr>
          <w:p w:rsidR="001356F1" w:rsidRPr="00F86FAA" w:rsidRDefault="001356F1" w:rsidP="006B778A">
            <w:pPr>
              <w:pStyle w:val="Default"/>
              <w:tabs>
                <w:tab w:val="left" w:pos="3828"/>
                <w:tab w:val="left" w:pos="6804"/>
                <w:tab w:val="left" w:pos="8364"/>
              </w:tabs>
              <w:jc w:val="both"/>
              <w:rPr>
                <w:b/>
                <w:color w:val="auto"/>
              </w:rPr>
            </w:pPr>
            <w:r>
              <w:rPr>
                <w:b/>
                <w:color w:val="auto"/>
              </w:rPr>
              <w:t>Срок действия Заявки</w:t>
            </w:r>
            <w:r>
              <w:rPr>
                <w:b/>
                <w:color w:val="auto"/>
              </w:rPr>
              <w:tab/>
            </w:r>
          </w:p>
        </w:tc>
        <w:tc>
          <w:tcPr>
            <w:tcW w:w="7200" w:type="dxa"/>
          </w:tcPr>
          <w:p w:rsidR="007A232F" w:rsidRDefault="0053305F" w:rsidP="00FA43EE">
            <w:pPr>
              <w:pStyle w:val="19"/>
              <w:tabs>
                <w:tab w:val="left" w:pos="3828"/>
                <w:tab w:val="left" w:pos="6804"/>
                <w:tab w:val="left" w:pos="8364"/>
              </w:tabs>
              <w:ind w:firstLine="709"/>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FD7162">
        <w:tc>
          <w:tcPr>
            <w:tcW w:w="568" w:type="dxa"/>
          </w:tcPr>
          <w:p w:rsidR="00DF6AE3" w:rsidRPr="00F86FAA" w:rsidRDefault="00A856EA"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3.</w:t>
            </w:r>
          </w:p>
        </w:tc>
        <w:tc>
          <w:tcPr>
            <w:tcW w:w="2126" w:type="dxa"/>
          </w:tcPr>
          <w:p w:rsidR="00DF6AE3" w:rsidRPr="00F86FAA" w:rsidRDefault="00BB306F" w:rsidP="006B778A">
            <w:pPr>
              <w:pStyle w:val="Default"/>
              <w:tabs>
                <w:tab w:val="left" w:pos="3828"/>
                <w:tab w:val="left" w:pos="6804"/>
                <w:tab w:val="left" w:pos="8364"/>
              </w:tabs>
              <w:jc w:val="both"/>
              <w:rPr>
                <w:b/>
                <w:color w:val="auto"/>
              </w:rPr>
            </w:pPr>
            <w:r>
              <w:rPr>
                <w:b/>
                <w:color w:val="auto"/>
              </w:rPr>
              <w:t>Обеспечение Заявки</w:t>
            </w:r>
          </w:p>
        </w:tc>
        <w:tc>
          <w:tcPr>
            <w:tcW w:w="7200" w:type="dxa"/>
          </w:tcPr>
          <w:p w:rsidR="007A232F" w:rsidRDefault="0053305F" w:rsidP="006B778A">
            <w:pPr>
              <w:pStyle w:val="19"/>
              <w:tabs>
                <w:tab w:val="left" w:pos="3828"/>
                <w:tab w:val="left" w:pos="6804"/>
                <w:tab w:val="left" w:pos="8364"/>
              </w:tabs>
              <w:ind w:firstLine="0"/>
              <w:rPr>
                <w:sz w:val="24"/>
                <w:szCs w:val="24"/>
              </w:rPr>
            </w:pPr>
            <w:r>
              <w:rPr>
                <w:sz w:val="24"/>
                <w:szCs w:val="24"/>
              </w:rPr>
              <w:t>Не предусмотрено.</w:t>
            </w:r>
          </w:p>
          <w:p w:rsidR="007A232F" w:rsidRDefault="007A232F" w:rsidP="00FA43EE">
            <w:pPr>
              <w:pStyle w:val="19"/>
              <w:tabs>
                <w:tab w:val="left" w:pos="3828"/>
                <w:tab w:val="left" w:pos="6804"/>
                <w:tab w:val="left" w:pos="8364"/>
              </w:tabs>
              <w:ind w:firstLine="709"/>
              <w:rPr>
                <w:sz w:val="24"/>
                <w:szCs w:val="24"/>
              </w:rPr>
            </w:pPr>
          </w:p>
        </w:tc>
      </w:tr>
      <w:tr w:rsidR="004745C7" w:rsidRPr="00F86FAA" w:rsidTr="00FD7162">
        <w:tc>
          <w:tcPr>
            <w:tcW w:w="568" w:type="dxa"/>
          </w:tcPr>
          <w:p w:rsidR="004745C7" w:rsidRPr="00F86FAA" w:rsidRDefault="004745C7"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4.</w:t>
            </w:r>
          </w:p>
        </w:tc>
        <w:tc>
          <w:tcPr>
            <w:tcW w:w="2126" w:type="dxa"/>
          </w:tcPr>
          <w:p w:rsidR="004745C7" w:rsidRPr="00F86FAA" w:rsidRDefault="00505622" w:rsidP="006B778A">
            <w:pPr>
              <w:pStyle w:val="Default"/>
              <w:tabs>
                <w:tab w:val="left" w:pos="3828"/>
                <w:tab w:val="left" w:pos="6804"/>
                <w:tab w:val="left" w:pos="8364"/>
              </w:tabs>
              <w:jc w:val="both"/>
              <w:rPr>
                <w:b/>
                <w:color w:val="auto"/>
              </w:rPr>
            </w:pPr>
            <w:r>
              <w:rPr>
                <w:b/>
                <w:color w:val="auto"/>
              </w:rPr>
              <w:t>Обеспечение исполнения договора</w:t>
            </w:r>
          </w:p>
        </w:tc>
        <w:tc>
          <w:tcPr>
            <w:tcW w:w="7200" w:type="dxa"/>
          </w:tcPr>
          <w:p w:rsidR="006B778A" w:rsidRDefault="006B778A" w:rsidP="006B778A">
            <w:pPr>
              <w:pStyle w:val="19"/>
              <w:tabs>
                <w:tab w:val="left" w:pos="3828"/>
                <w:tab w:val="left" w:pos="6804"/>
                <w:tab w:val="left" w:pos="8364"/>
              </w:tabs>
              <w:ind w:firstLine="0"/>
              <w:rPr>
                <w:sz w:val="24"/>
                <w:szCs w:val="24"/>
              </w:rPr>
            </w:pPr>
          </w:p>
          <w:p w:rsidR="007A232F" w:rsidRDefault="0053305F" w:rsidP="006B778A">
            <w:pPr>
              <w:pStyle w:val="19"/>
              <w:tabs>
                <w:tab w:val="left" w:pos="3828"/>
                <w:tab w:val="left" w:pos="6804"/>
                <w:tab w:val="left" w:pos="8364"/>
              </w:tabs>
              <w:ind w:firstLine="0"/>
              <w:rPr>
                <w:sz w:val="24"/>
                <w:szCs w:val="24"/>
              </w:rPr>
            </w:pPr>
            <w:r>
              <w:rPr>
                <w:sz w:val="24"/>
                <w:szCs w:val="24"/>
              </w:rPr>
              <w:t>Не предусмотрено.</w:t>
            </w:r>
          </w:p>
        </w:tc>
      </w:tr>
      <w:tr w:rsidR="00E961FF" w:rsidRPr="004A2CA8" w:rsidTr="00FD7162">
        <w:tc>
          <w:tcPr>
            <w:tcW w:w="568" w:type="dxa"/>
          </w:tcPr>
          <w:p w:rsidR="00E961FF" w:rsidRPr="004A2CA8" w:rsidRDefault="00E961FF"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5.</w:t>
            </w:r>
          </w:p>
        </w:tc>
        <w:tc>
          <w:tcPr>
            <w:tcW w:w="2126" w:type="dxa"/>
          </w:tcPr>
          <w:p w:rsidR="00E961FF" w:rsidRPr="004A2CA8" w:rsidRDefault="00E961FF" w:rsidP="006B778A">
            <w:pPr>
              <w:pStyle w:val="Default"/>
              <w:tabs>
                <w:tab w:val="left" w:pos="3828"/>
                <w:tab w:val="left" w:pos="6804"/>
                <w:tab w:val="left" w:pos="8364"/>
              </w:tabs>
              <w:jc w:val="both"/>
              <w:rPr>
                <w:b/>
                <w:color w:val="auto"/>
              </w:rPr>
            </w:pPr>
            <w:r>
              <w:rPr>
                <w:b/>
              </w:rPr>
              <w:t>Срок заключения договора</w:t>
            </w:r>
          </w:p>
        </w:tc>
        <w:tc>
          <w:tcPr>
            <w:tcW w:w="7200" w:type="dxa"/>
          </w:tcPr>
          <w:p w:rsidR="00E961FF" w:rsidRPr="004A2CA8" w:rsidRDefault="00FB2C5D" w:rsidP="00FA43EE">
            <w:pPr>
              <w:pStyle w:val="19"/>
              <w:tabs>
                <w:tab w:val="left" w:pos="3828"/>
                <w:tab w:val="left" w:pos="6804"/>
                <w:tab w:val="left" w:pos="8364"/>
              </w:tabs>
              <w:ind w:firstLine="709"/>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FD7162">
        <w:tc>
          <w:tcPr>
            <w:tcW w:w="568" w:type="dxa"/>
          </w:tcPr>
          <w:p w:rsidR="005D5B59" w:rsidRPr="004A2CA8" w:rsidRDefault="005D5B59" w:rsidP="00FA43EE">
            <w:pPr>
              <w:pStyle w:val="19"/>
              <w:tabs>
                <w:tab w:val="left" w:pos="3828"/>
                <w:tab w:val="left" w:pos="6804"/>
                <w:tab w:val="left" w:pos="8364"/>
              </w:tabs>
              <w:ind w:firstLine="709"/>
              <w:rPr>
                <w:b/>
                <w:sz w:val="24"/>
                <w:szCs w:val="24"/>
              </w:rPr>
            </w:pPr>
            <w:r>
              <w:rPr>
                <w:b/>
                <w:sz w:val="24"/>
                <w:szCs w:val="24"/>
              </w:rPr>
              <w:t>2</w:t>
            </w:r>
            <w:r w:rsidR="00FD7162">
              <w:rPr>
                <w:b/>
                <w:sz w:val="24"/>
                <w:szCs w:val="24"/>
              </w:rPr>
              <w:t>2</w:t>
            </w:r>
            <w:r>
              <w:rPr>
                <w:b/>
                <w:sz w:val="24"/>
                <w:szCs w:val="24"/>
              </w:rPr>
              <w:t>6.</w:t>
            </w:r>
          </w:p>
        </w:tc>
        <w:tc>
          <w:tcPr>
            <w:tcW w:w="2126" w:type="dxa"/>
          </w:tcPr>
          <w:p w:rsidR="005D5B59" w:rsidRPr="004A2CA8" w:rsidRDefault="00971A21" w:rsidP="006B778A">
            <w:pPr>
              <w:pStyle w:val="Default"/>
              <w:tabs>
                <w:tab w:val="left" w:pos="3828"/>
                <w:tab w:val="left" w:pos="6804"/>
                <w:tab w:val="left" w:pos="8364"/>
              </w:tabs>
              <w:jc w:val="both"/>
              <w:rPr>
                <w:b/>
              </w:rPr>
            </w:pPr>
            <w:r>
              <w:rPr>
                <w:b/>
              </w:rPr>
              <w:t>Срок действия договора</w:t>
            </w:r>
          </w:p>
        </w:tc>
        <w:tc>
          <w:tcPr>
            <w:tcW w:w="7200" w:type="dxa"/>
          </w:tcPr>
          <w:p w:rsidR="007A232F" w:rsidRDefault="006B5A36" w:rsidP="00EC548B">
            <w:pPr>
              <w:pStyle w:val="19"/>
              <w:tabs>
                <w:tab w:val="left" w:pos="3828"/>
                <w:tab w:val="left" w:pos="6804"/>
                <w:tab w:val="left" w:pos="8364"/>
              </w:tabs>
              <w:ind w:firstLine="709"/>
              <w:rPr>
                <w:sz w:val="24"/>
                <w:szCs w:val="24"/>
              </w:rPr>
            </w:pPr>
            <w:r w:rsidRPr="006B5A36">
              <w:rPr>
                <w:sz w:val="24"/>
                <w:szCs w:val="24"/>
              </w:rPr>
              <w:t xml:space="preserve">Договор вступает в силу с момента его подписания обеими Сторонами и действует до </w:t>
            </w:r>
            <w:r w:rsidR="00EC548B">
              <w:rPr>
                <w:sz w:val="24"/>
                <w:szCs w:val="24"/>
              </w:rPr>
              <w:t>3</w:t>
            </w:r>
            <w:r w:rsidRPr="006B5A36">
              <w:rPr>
                <w:sz w:val="24"/>
                <w:szCs w:val="24"/>
              </w:rPr>
              <w:t xml:space="preserve">1 </w:t>
            </w:r>
            <w:r w:rsidR="00EC548B">
              <w:rPr>
                <w:sz w:val="24"/>
                <w:szCs w:val="24"/>
              </w:rPr>
              <w:t>марта</w:t>
            </w:r>
            <w:r w:rsidRPr="006B5A36">
              <w:rPr>
                <w:sz w:val="24"/>
                <w:szCs w:val="24"/>
              </w:rPr>
              <w:t xml:space="preserve"> 2024 года включительно, а в части взаиморасчетов – до полного исполнения сторонами своих обязательств.</w:t>
            </w:r>
          </w:p>
        </w:tc>
      </w:tr>
    </w:tbl>
    <w:p w:rsidR="002079EB" w:rsidRDefault="002079EB" w:rsidP="00FA43EE">
      <w:pPr>
        <w:pStyle w:val="19"/>
        <w:tabs>
          <w:tab w:val="left" w:pos="3828"/>
          <w:tab w:val="left" w:pos="6804"/>
          <w:tab w:val="left" w:pos="8364"/>
        </w:tabs>
        <w:ind w:firstLine="709"/>
        <w:rPr>
          <w:rFonts w:eastAsia="MS Mincho"/>
          <w:szCs w:val="28"/>
        </w:rPr>
        <w:sectPr w:rsidR="002079EB" w:rsidSect="00FA43EE">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134" w:header="794" w:footer="794" w:gutter="0"/>
          <w:cols w:space="720"/>
          <w:titlePg/>
          <w:docGrid w:linePitch="326"/>
        </w:sectPr>
      </w:pPr>
    </w:p>
    <w:p w:rsidR="007A232F" w:rsidRDefault="0053305F" w:rsidP="006B778A">
      <w:pPr>
        <w:pStyle w:val="19"/>
        <w:tabs>
          <w:tab w:val="left" w:pos="3828"/>
          <w:tab w:val="left" w:pos="6804"/>
          <w:tab w:val="left" w:pos="8364"/>
        </w:tabs>
        <w:ind w:firstLine="709"/>
        <w:jc w:val="right"/>
        <w:rPr>
          <w:rFonts w:eastAsia="MS Mincho"/>
          <w:szCs w:val="28"/>
        </w:rPr>
      </w:pPr>
      <w:r>
        <w:rPr>
          <w:rFonts w:eastAsia="MS Mincho"/>
          <w:szCs w:val="28"/>
        </w:rPr>
        <w:lastRenderedPageBreak/>
        <w:t>Приложение № 1</w:t>
      </w:r>
    </w:p>
    <w:p w:rsidR="000954FB" w:rsidRDefault="000954FB" w:rsidP="006B778A">
      <w:pPr>
        <w:tabs>
          <w:tab w:val="left" w:pos="3828"/>
          <w:tab w:val="left" w:pos="6804"/>
          <w:tab w:val="left" w:pos="8364"/>
        </w:tabs>
        <w:ind w:firstLine="709"/>
        <w:jc w:val="right"/>
        <w:rPr>
          <w:sz w:val="28"/>
          <w:szCs w:val="28"/>
        </w:rPr>
      </w:pPr>
      <w:r>
        <w:rPr>
          <w:sz w:val="28"/>
          <w:szCs w:val="28"/>
        </w:rPr>
        <w:t>к документации о закупке</w:t>
      </w:r>
    </w:p>
    <w:p w:rsidR="000954FB" w:rsidRDefault="000954FB" w:rsidP="00FA43EE">
      <w:pPr>
        <w:tabs>
          <w:tab w:val="left" w:pos="3828"/>
          <w:tab w:val="left" w:pos="6804"/>
          <w:tab w:val="left" w:pos="8364"/>
        </w:tabs>
        <w:ind w:firstLine="709"/>
        <w:jc w:val="both"/>
        <w:rPr>
          <w:sz w:val="28"/>
          <w:szCs w:val="28"/>
        </w:rPr>
      </w:pPr>
    </w:p>
    <w:p w:rsidR="000954FB" w:rsidRDefault="000954FB" w:rsidP="006B778A">
      <w:pPr>
        <w:tabs>
          <w:tab w:val="left" w:pos="3828"/>
          <w:tab w:val="left" w:pos="6804"/>
          <w:tab w:val="left" w:pos="8364"/>
        </w:tabs>
        <w:ind w:firstLine="709"/>
        <w:jc w:val="center"/>
        <w:rPr>
          <w:b/>
          <w:sz w:val="28"/>
          <w:szCs w:val="28"/>
        </w:rPr>
      </w:pPr>
      <w:r>
        <w:rPr>
          <w:b/>
          <w:sz w:val="28"/>
          <w:szCs w:val="28"/>
        </w:rPr>
        <w:t>На бланке претендента</w:t>
      </w:r>
    </w:p>
    <w:p w:rsidR="00C534BA" w:rsidRPr="00445DDD" w:rsidRDefault="00C534BA" w:rsidP="006B778A">
      <w:pPr>
        <w:tabs>
          <w:tab w:val="left" w:pos="3828"/>
          <w:tab w:val="left" w:pos="6804"/>
          <w:tab w:val="left" w:pos="8364"/>
        </w:tabs>
        <w:ind w:firstLine="709"/>
        <w:jc w:val="center"/>
        <w:rPr>
          <w:b/>
          <w:sz w:val="28"/>
          <w:szCs w:val="28"/>
        </w:rPr>
      </w:pPr>
    </w:p>
    <w:p w:rsidR="000954FB" w:rsidRPr="00C03380" w:rsidRDefault="000954FB" w:rsidP="006B778A">
      <w:pPr>
        <w:tabs>
          <w:tab w:val="left" w:pos="3828"/>
          <w:tab w:val="left" w:pos="6804"/>
          <w:tab w:val="left" w:pos="8364"/>
        </w:tabs>
        <w:ind w:firstLine="709"/>
        <w:jc w:val="center"/>
        <w:rPr>
          <w:b/>
          <w:sz w:val="28"/>
        </w:rPr>
      </w:pPr>
      <w:r>
        <w:rPr>
          <w:b/>
          <w:sz w:val="28"/>
        </w:rPr>
        <w:t>ЗАЯВКА ______________ (наименование претендента)</w:t>
      </w:r>
    </w:p>
    <w:p w:rsidR="000954FB" w:rsidRPr="00C03380" w:rsidRDefault="000954FB" w:rsidP="006B778A">
      <w:pPr>
        <w:tabs>
          <w:tab w:val="left" w:pos="3828"/>
          <w:tab w:val="left" w:pos="6804"/>
          <w:tab w:val="left" w:pos="8364"/>
        </w:tabs>
        <w:ind w:firstLine="709"/>
        <w:jc w:val="center"/>
        <w:rPr>
          <w:b/>
          <w:sz w:val="28"/>
        </w:rPr>
      </w:pPr>
      <w:r>
        <w:rPr>
          <w:b/>
          <w:sz w:val="28"/>
        </w:rPr>
        <w:t>НА УЧАСТИЕ В ОТКРЫТОМ КОНКУРСЕ № ОКэ-____-____-_____</w:t>
      </w:r>
    </w:p>
    <w:p w:rsidR="000954FB" w:rsidRPr="007415F9" w:rsidRDefault="000954FB" w:rsidP="00FA43EE">
      <w:pPr>
        <w:tabs>
          <w:tab w:val="left" w:pos="3828"/>
          <w:tab w:val="left" w:pos="6804"/>
          <w:tab w:val="left" w:pos="8364"/>
        </w:tabs>
        <w:ind w:firstLine="709"/>
        <w:jc w:val="both"/>
      </w:pPr>
    </w:p>
    <w:p w:rsidR="000954FB" w:rsidRPr="00002090" w:rsidRDefault="000954FB" w:rsidP="00FA43EE">
      <w:pPr>
        <w:pStyle w:val="afc"/>
        <w:tabs>
          <w:tab w:val="left" w:pos="3828"/>
          <w:tab w:val="left" w:pos="6804"/>
          <w:tab w:val="left" w:pos="8364"/>
        </w:tabs>
        <w:ind w:firstLine="709"/>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6B778A">
        <w:rPr>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FA43EE">
      <w:pPr>
        <w:pStyle w:val="19"/>
        <w:tabs>
          <w:tab w:val="left" w:pos="3828"/>
          <w:tab w:val="left" w:pos="6804"/>
          <w:tab w:val="left" w:pos="8364"/>
        </w:tabs>
        <w:ind w:firstLine="70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FA43EE">
      <w:pPr>
        <w:pStyle w:val="19"/>
        <w:tabs>
          <w:tab w:val="left" w:pos="3828"/>
          <w:tab w:val="left" w:pos="6804"/>
          <w:tab w:val="left" w:pos="8364"/>
        </w:tabs>
        <w:ind w:firstLine="70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FA43EE">
      <w:pPr>
        <w:pStyle w:val="19"/>
        <w:tabs>
          <w:tab w:val="left" w:pos="3828"/>
          <w:tab w:val="left" w:pos="6804"/>
          <w:tab w:val="left" w:pos="8364"/>
        </w:tabs>
        <w:ind w:firstLine="709"/>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FA43EE">
      <w:pPr>
        <w:pStyle w:val="19"/>
        <w:tabs>
          <w:tab w:val="left" w:pos="3828"/>
          <w:tab w:val="left" w:pos="6804"/>
          <w:tab w:val="left" w:pos="8364"/>
        </w:tabs>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A43EE">
      <w:pPr>
        <w:pStyle w:val="afc"/>
        <w:widowControl w:val="0"/>
        <w:numPr>
          <w:ilvl w:val="0"/>
          <w:numId w:val="10"/>
        </w:numPr>
        <w:tabs>
          <w:tab w:val="clear" w:pos="1440"/>
          <w:tab w:val="num" w:pos="0"/>
          <w:tab w:val="left" w:pos="960"/>
          <w:tab w:val="left" w:pos="1080"/>
          <w:tab w:val="num" w:pos="2629"/>
          <w:tab w:val="left" w:pos="3828"/>
          <w:tab w:val="left" w:pos="6804"/>
          <w:tab w:val="left" w:pos="8364"/>
        </w:tabs>
        <w:ind w:left="0" w:firstLine="709"/>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A43EE">
      <w:pPr>
        <w:pStyle w:val="afc"/>
        <w:numPr>
          <w:ilvl w:val="0"/>
          <w:numId w:val="10"/>
        </w:numPr>
        <w:tabs>
          <w:tab w:val="clear" w:pos="1440"/>
          <w:tab w:val="num" w:pos="0"/>
          <w:tab w:val="left" w:pos="1080"/>
          <w:tab w:val="num" w:pos="2629"/>
          <w:tab w:val="left" w:pos="3828"/>
          <w:tab w:val="left" w:pos="6804"/>
          <w:tab w:val="left" w:pos="7938"/>
          <w:tab w:val="left" w:pos="8364"/>
        </w:tabs>
        <w:ind w:left="0" w:firstLine="709"/>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A43EE">
      <w:pPr>
        <w:pStyle w:val="afc"/>
        <w:numPr>
          <w:ilvl w:val="0"/>
          <w:numId w:val="10"/>
        </w:numPr>
        <w:tabs>
          <w:tab w:val="clear" w:pos="1440"/>
          <w:tab w:val="num" w:pos="0"/>
          <w:tab w:val="left" w:pos="1080"/>
          <w:tab w:val="num" w:pos="2629"/>
          <w:tab w:val="left" w:pos="3828"/>
          <w:tab w:val="left" w:pos="6804"/>
          <w:tab w:val="left" w:pos="7938"/>
          <w:tab w:val="left" w:pos="8364"/>
        </w:tabs>
        <w:ind w:left="0" w:firstLine="709"/>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A43EE">
      <w:pPr>
        <w:pStyle w:val="afc"/>
        <w:numPr>
          <w:ilvl w:val="0"/>
          <w:numId w:val="10"/>
        </w:numPr>
        <w:tabs>
          <w:tab w:val="clear" w:pos="1440"/>
          <w:tab w:val="left" w:pos="3828"/>
          <w:tab w:val="left" w:pos="6804"/>
          <w:tab w:val="left" w:pos="8364"/>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FA43EE">
      <w:pPr>
        <w:tabs>
          <w:tab w:val="left" w:pos="3828"/>
          <w:tab w:val="left" w:pos="6804"/>
          <w:tab w:val="left" w:pos="8364"/>
        </w:tabs>
        <w:ind w:firstLine="709"/>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A43EE">
      <w:pPr>
        <w:numPr>
          <w:ilvl w:val="0"/>
          <w:numId w:val="11"/>
        </w:numPr>
        <w:tabs>
          <w:tab w:val="left" w:pos="1418"/>
          <w:tab w:val="left" w:pos="3828"/>
          <w:tab w:val="left" w:pos="6804"/>
          <w:tab w:val="left" w:pos="8364"/>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A43EE">
      <w:pPr>
        <w:numPr>
          <w:ilvl w:val="0"/>
          <w:numId w:val="11"/>
        </w:numPr>
        <w:tabs>
          <w:tab w:val="left" w:pos="1418"/>
          <w:tab w:val="left" w:pos="3828"/>
          <w:tab w:val="left" w:pos="6804"/>
          <w:tab w:val="left" w:pos="8364"/>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FA43EE">
      <w:pPr>
        <w:tabs>
          <w:tab w:val="left" w:pos="1418"/>
          <w:tab w:val="left" w:pos="3828"/>
          <w:tab w:val="left" w:pos="6804"/>
          <w:tab w:val="left" w:pos="8364"/>
        </w:tabs>
        <w:ind w:firstLine="709"/>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A43EE">
      <w:pPr>
        <w:numPr>
          <w:ilvl w:val="0"/>
          <w:numId w:val="11"/>
        </w:numPr>
        <w:tabs>
          <w:tab w:val="left" w:pos="1418"/>
          <w:tab w:val="left" w:pos="3828"/>
          <w:tab w:val="left" w:pos="6804"/>
          <w:tab w:val="left" w:pos="8364"/>
        </w:tabs>
        <w:ind w:left="0" w:firstLine="709"/>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A43EE">
      <w:pPr>
        <w:numPr>
          <w:ilvl w:val="0"/>
          <w:numId w:val="11"/>
        </w:numPr>
        <w:tabs>
          <w:tab w:val="left" w:pos="1418"/>
          <w:tab w:val="left" w:pos="3828"/>
          <w:tab w:val="left" w:pos="6804"/>
          <w:tab w:val="left" w:pos="8364"/>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A43EE">
      <w:pPr>
        <w:numPr>
          <w:ilvl w:val="0"/>
          <w:numId w:val="11"/>
        </w:numPr>
        <w:tabs>
          <w:tab w:val="left" w:pos="3828"/>
          <w:tab w:val="left" w:pos="6804"/>
          <w:tab w:val="left" w:pos="8364"/>
        </w:tabs>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FA43EE">
      <w:pPr>
        <w:pStyle w:val="af9"/>
        <w:tabs>
          <w:tab w:val="left" w:pos="3828"/>
          <w:tab w:val="left" w:pos="6804"/>
          <w:tab w:val="left" w:pos="8364"/>
        </w:tabs>
        <w:rPr>
          <w:rFonts w:eastAsia="Times New Roman"/>
          <w:sz w:val="28"/>
        </w:rPr>
      </w:pPr>
      <w:r>
        <w:rPr>
          <w:rFonts w:eastAsia="Times New Roman"/>
          <w:sz w:val="28"/>
        </w:rPr>
        <w:t>Настоящим подтверждается, что:</w:t>
      </w:r>
    </w:p>
    <w:p w:rsidR="000954FB" w:rsidRPr="00002090" w:rsidRDefault="000954FB" w:rsidP="00FA43EE">
      <w:pPr>
        <w:pStyle w:val="af9"/>
        <w:tabs>
          <w:tab w:val="left" w:pos="3828"/>
          <w:tab w:val="left" w:pos="6804"/>
          <w:tab w:val="left" w:pos="8364"/>
        </w:tabs>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FA43EE">
      <w:pPr>
        <w:pStyle w:val="af9"/>
        <w:tabs>
          <w:tab w:val="left" w:pos="3828"/>
          <w:tab w:val="left" w:pos="6804"/>
          <w:tab w:val="left" w:pos="8364"/>
        </w:tabs>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FA43EE">
      <w:pPr>
        <w:pStyle w:val="af9"/>
        <w:tabs>
          <w:tab w:val="left" w:pos="3828"/>
          <w:tab w:val="left" w:pos="6804"/>
          <w:tab w:val="left" w:pos="8364"/>
        </w:tabs>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FA43EE">
      <w:pPr>
        <w:tabs>
          <w:tab w:val="left" w:pos="3828"/>
          <w:tab w:val="left" w:pos="6804"/>
          <w:tab w:val="left" w:pos="8364"/>
        </w:tabs>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FA43EE">
      <w:pPr>
        <w:tabs>
          <w:tab w:val="left" w:pos="3828"/>
          <w:tab w:val="left" w:pos="6804"/>
          <w:tab w:val="left" w:pos="8364"/>
        </w:tabs>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FA43EE">
      <w:pPr>
        <w:tabs>
          <w:tab w:val="left" w:pos="3828"/>
          <w:tab w:val="left" w:pos="6804"/>
          <w:tab w:val="left" w:pos="8364"/>
        </w:tabs>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FA43EE">
      <w:pPr>
        <w:pStyle w:val="af9"/>
        <w:tabs>
          <w:tab w:val="left" w:pos="3828"/>
          <w:tab w:val="left" w:pos="6804"/>
          <w:tab w:val="left" w:pos="8364"/>
        </w:tabs>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FA43EE">
      <w:pPr>
        <w:pStyle w:val="af9"/>
        <w:tabs>
          <w:tab w:val="left" w:pos="3828"/>
          <w:tab w:val="left" w:pos="6804"/>
          <w:tab w:val="left" w:pos="8364"/>
        </w:tabs>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w:t>
      </w:r>
      <w:r>
        <w:rPr>
          <w:rFonts w:eastAsia="Times New Roman"/>
          <w:sz w:val="28"/>
        </w:rPr>
        <w:lastRenderedPageBreak/>
        <w:t>предмету закупки (лоту) в любое время до заключения договора по Открытому конкурсу;</w:t>
      </w:r>
    </w:p>
    <w:p w:rsidR="000954FB" w:rsidRDefault="00C32745" w:rsidP="00FA43EE">
      <w:pPr>
        <w:pStyle w:val="af9"/>
        <w:tabs>
          <w:tab w:val="left" w:pos="3828"/>
          <w:tab w:val="left" w:pos="6804"/>
          <w:tab w:val="left" w:pos="8364"/>
        </w:tabs>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FA43EE">
      <w:pPr>
        <w:pStyle w:val="af9"/>
        <w:tabs>
          <w:tab w:val="left" w:pos="3828"/>
          <w:tab w:val="left" w:pos="6804"/>
          <w:tab w:val="left" w:pos="8364"/>
        </w:tabs>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FA43EE">
      <w:pPr>
        <w:pStyle w:val="af9"/>
        <w:tabs>
          <w:tab w:val="left" w:pos="3828"/>
          <w:tab w:val="left" w:pos="6804"/>
          <w:tab w:val="left" w:pos="8364"/>
        </w:tabs>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FA43EE">
      <w:pPr>
        <w:pStyle w:val="af9"/>
        <w:tabs>
          <w:tab w:val="left" w:pos="3828"/>
          <w:tab w:val="left" w:pos="6804"/>
          <w:tab w:val="left" w:pos="8364"/>
        </w:tabs>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FA43EE">
      <w:pPr>
        <w:pStyle w:val="19"/>
        <w:tabs>
          <w:tab w:val="left" w:pos="3828"/>
          <w:tab w:val="left" w:pos="6804"/>
          <w:tab w:val="left" w:pos="8364"/>
        </w:tabs>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FA43EE">
      <w:pPr>
        <w:pStyle w:val="19"/>
        <w:tabs>
          <w:tab w:val="left" w:pos="3828"/>
          <w:tab w:val="left" w:pos="6804"/>
          <w:tab w:val="left" w:pos="8364"/>
        </w:tabs>
        <w:ind w:firstLine="709"/>
      </w:pPr>
      <w:r>
        <w:t>В подтверждение этого прилагаются все необходимые документы.</w:t>
      </w:r>
    </w:p>
    <w:p w:rsidR="000954FB" w:rsidRDefault="000954FB" w:rsidP="00FA43EE">
      <w:pPr>
        <w:pStyle w:val="af9"/>
        <w:tabs>
          <w:tab w:val="left" w:pos="3828"/>
          <w:tab w:val="left" w:pos="6804"/>
          <w:tab w:val="left" w:pos="8364"/>
        </w:tabs>
        <w:rPr>
          <w:sz w:val="28"/>
          <w:szCs w:val="28"/>
        </w:rPr>
      </w:pPr>
    </w:p>
    <w:p w:rsidR="006B778A" w:rsidRDefault="000954FB" w:rsidP="006B778A">
      <w:pPr>
        <w:pBdr>
          <w:top w:val="nil"/>
          <w:left w:val="nil"/>
          <w:bottom w:val="nil"/>
          <w:right w:val="nil"/>
          <w:between w:val="nil"/>
        </w:pBdr>
        <w:jc w:val="both"/>
        <w:rPr>
          <w:b/>
          <w:color w:val="000000"/>
          <w:sz w:val="28"/>
          <w:szCs w:val="28"/>
        </w:rPr>
      </w:pPr>
      <w:r>
        <w:rPr>
          <w:b/>
          <w:sz w:val="28"/>
          <w:szCs w:val="28"/>
        </w:rPr>
        <w:t xml:space="preserve">Представитель, имеющий полномочия подписать Заявку на участие в Открытом конкурсе от имени </w:t>
      </w:r>
      <w:r w:rsidR="006B778A">
        <w:rPr>
          <w:color w:val="000000"/>
          <w:sz w:val="28"/>
          <w:szCs w:val="28"/>
        </w:rPr>
        <w:t>________________________________________</w:t>
      </w:r>
    </w:p>
    <w:p w:rsidR="006B778A" w:rsidRDefault="006B778A" w:rsidP="006B778A">
      <w:pPr>
        <w:tabs>
          <w:tab w:val="left" w:pos="8640"/>
        </w:tabs>
        <w:jc w:val="center"/>
        <w:rPr>
          <w:i/>
        </w:rPr>
      </w:pPr>
      <w:r>
        <w:rPr>
          <w:i/>
        </w:rPr>
        <w:t xml:space="preserve">                                         (наименование претендента)</w:t>
      </w:r>
    </w:p>
    <w:p w:rsidR="006B778A" w:rsidRDefault="006B778A" w:rsidP="006B778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6B778A" w:rsidRDefault="006B778A" w:rsidP="006B778A">
      <w:pPr>
        <w:rPr>
          <w:i/>
        </w:rPr>
      </w:pPr>
      <w:r>
        <w:rPr>
          <w:i/>
        </w:rPr>
        <w:t xml:space="preserve">       МП</w:t>
      </w:r>
      <w:r>
        <w:rPr>
          <w:i/>
        </w:rPr>
        <w:tab/>
      </w:r>
      <w:r>
        <w:rPr>
          <w:i/>
        </w:rPr>
        <w:tab/>
      </w:r>
      <w:r>
        <w:rPr>
          <w:i/>
        </w:rPr>
        <w:tab/>
        <w:t>(должность, подпись, ФИО)</w:t>
      </w:r>
    </w:p>
    <w:p w:rsidR="006B778A" w:rsidRDefault="006B778A" w:rsidP="006B778A">
      <w:pPr>
        <w:pBdr>
          <w:top w:val="nil"/>
          <w:left w:val="nil"/>
          <w:bottom w:val="nil"/>
          <w:right w:val="nil"/>
          <w:between w:val="nil"/>
        </w:pBdr>
        <w:tabs>
          <w:tab w:val="left" w:pos="6010"/>
        </w:tabs>
        <w:rPr>
          <w:color w:val="000000"/>
          <w:sz w:val="28"/>
          <w:szCs w:val="28"/>
        </w:rPr>
      </w:pPr>
      <w:r>
        <w:rPr>
          <w:color w:val="000000"/>
          <w:sz w:val="28"/>
          <w:szCs w:val="28"/>
        </w:rPr>
        <w:t>«____» _________ 20___ г.</w:t>
      </w:r>
      <w:r>
        <w:rPr>
          <w:color w:val="000000"/>
          <w:sz w:val="28"/>
          <w:szCs w:val="28"/>
        </w:rPr>
        <w:tab/>
      </w:r>
    </w:p>
    <w:p w:rsidR="006B778A" w:rsidRDefault="006B778A" w:rsidP="006B778A">
      <w:pPr>
        <w:pBdr>
          <w:top w:val="nil"/>
          <w:left w:val="nil"/>
          <w:bottom w:val="nil"/>
          <w:right w:val="nil"/>
          <w:between w:val="nil"/>
        </w:pBdr>
        <w:rPr>
          <w:color w:val="000000"/>
          <w:sz w:val="28"/>
          <w:szCs w:val="28"/>
        </w:rPr>
      </w:pPr>
    </w:p>
    <w:p w:rsidR="006B6573" w:rsidRDefault="006B6573" w:rsidP="006B778A">
      <w:pPr>
        <w:pStyle w:val="af9"/>
        <w:tabs>
          <w:tab w:val="left" w:pos="3828"/>
          <w:tab w:val="left" w:pos="6804"/>
          <w:tab w:val="left" w:pos="8364"/>
        </w:tabs>
        <w:rPr>
          <w:sz w:val="28"/>
          <w:szCs w:val="28"/>
        </w:rPr>
        <w:sectPr w:rsidR="006B6573" w:rsidSect="00FA43EE">
          <w:pgSz w:w="11907" w:h="16840" w:code="9"/>
          <w:pgMar w:top="1134" w:right="851" w:bottom="1134" w:left="1134" w:header="794" w:footer="794" w:gutter="0"/>
          <w:cols w:space="720"/>
          <w:titlePg/>
          <w:docGrid w:linePitch="326"/>
        </w:sectPr>
      </w:pPr>
    </w:p>
    <w:p w:rsidR="007A232F" w:rsidRDefault="0053305F" w:rsidP="006B778A">
      <w:pPr>
        <w:pStyle w:val="19"/>
        <w:tabs>
          <w:tab w:val="left" w:pos="3828"/>
          <w:tab w:val="left" w:pos="6804"/>
          <w:tab w:val="left" w:pos="8364"/>
        </w:tabs>
        <w:ind w:firstLine="709"/>
        <w:jc w:val="right"/>
        <w:rPr>
          <w:rFonts w:eastAsia="Times New Roman"/>
          <w:szCs w:val="28"/>
        </w:rPr>
      </w:pPr>
      <w:r>
        <w:rPr>
          <w:rFonts w:eastAsia="MS Mincho"/>
          <w:szCs w:val="28"/>
        </w:rPr>
        <w:lastRenderedPageBreak/>
        <w:t>Приложение № 2</w:t>
      </w:r>
    </w:p>
    <w:p w:rsidR="00110975" w:rsidRDefault="00110975" w:rsidP="006B778A">
      <w:pPr>
        <w:tabs>
          <w:tab w:val="left" w:pos="3828"/>
          <w:tab w:val="left" w:pos="6804"/>
          <w:tab w:val="left" w:pos="8364"/>
        </w:tabs>
        <w:ind w:firstLine="709"/>
        <w:jc w:val="right"/>
        <w:rPr>
          <w:sz w:val="28"/>
          <w:szCs w:val="28"/>
        </w:rPr>
      </w:pPr>
      <w:r>
        <w:rPr>
          <w:sz w:val="28"/>
          <w:szCs w:val="28"/>
        </w:rPr>
        <w:t>к документации о закупке</w:t>
      </w:r>
    </w:p>
    <w:p w:rsidR="00110975" w:rsidRDefault="00110975" w:rsidP="00FA43EE">
      <w:pPr>
        <w:pStyle w:val="af9"/>
        <w:tabs>
          <w:tab w:val="left" w:pos="3828"/>
          <w:tab w:val="left" w:pos="6804"/>
          <w:tab w:val="left" w:pos="8364"/>
        </w:tabs>
        <w:rPr>
          <w:b/>
          <w:sz w:val="28"/>
          <w:szCs w:val="28"/>
        </w:rPr>
      </w:pPr>
    </w:p>
    <w:p w:rsidR="00110975" w:rsidRPr="00C03380" w:rsidRDefault="00110975" w:rsidP="006B778A">
      <w:pPr>
        <w:tabs>
          <w:tab w:val="left" w:pos="3828"/>
          <w:tab w:val="left" w:pos="6804"/>
          <w:tab w:val="left" w:pos="8364"/>
        </w:tabs>
        <w:ind w:firstLine="709"/>
        <w:jc w:val="center"/>
        <w:rPr>
          <w:b/>
          <w:sz w:val="28"/>
        </w:rPr>
      </w:pPr>
      <w:r>
        <w:rPr>
          <w:b/>
          <w:sz w:val="28"/>
        </w:rPr>
        <w:t xml:space="preserve">СВЕДЕНИЯ О ПРЕТЕНДЕНТЕ </w:t>
      </w:r>
      <w:r>
        <w:rPr>
          <w:i/>
          <w:sz w:val="28"/>
        </w:rPr>
        <w:t>(для юридических лиц)</w:t>
      </w:r>
    </w:p>
    <w:p w:rsidR="00110975" w:rsidRDefault="00110975" w:rsidP="006B778A">
      <w:pPr>
        <w:pStyle w:val="af9"/>
        <w:tabs>
          <w:tab w:val="left" w:pos="3828"/>
          <w:tab w:val="left" w:pos="6804"/>
          <w:tab w:val="left" w:pos="8364"/>
        </w:tabs>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FA43EE">
      <w:pPr>
        <w:pStyle w:val="af9"/>
        <w:tabs>
          <w:tab w:val="left" w:pos="3828"/>
          <w:tab w:val="left" w:pos="6804"/>
          <w:tab w:val="left" w:pos="8364"/>
        </w:tabs>
        <w:rPr>
          <w:sz w:val="28"/>
          <w:szCs w:val="28"/>
        </w:rPr>
      </w:pPr>
    </w:p>
    <w:p w:rsidR="00110975" w:rsidRDefault="00110975" w:rsidP="00FA43EE">
      <w:pPr>
        <w:pStyle w:val="af9"/>
        <w:tabs>
          <w:tab w:val="left" w:pos="3828"/>
          <w:tab w:val="left" w:pos="6804"/>
          <w:tab w:val="left" w:pos="8364"/>
        </w:tabs>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FA43EE">
      <w:pPr>
        <w:pStyle w:val="af9"/>
        <w:tabs>
          <w:tab w:val="left" w:pos="3828"/>
          <w:tab w:val="left" w:pos="6804"/>
          <w:tab w:val="left" w:pos="8364"/>
        </w:tabs>
        <w:rPr>
          <w:sz w:val="28"/>
          <w:szCs w:val="28"/>
        </w:rPr>
      </w:pPr>
      <w:r>
        <w:rPr>
          <w:sz w:val="28"/>
          <w:szCs w:val="28"/>
        </w:rPr>
        <w:t>ОГРН ______, ИНН _________, КПП______, ОКПО ____, ОКТМО________, ОКОПФ ___________</w:t>
      </w:r>
    </w:p>
    <w:p w:rsidR="00110975" w:rsidRPr="00CB6258" w:rsidRDefault="00110975" w:rsidP="00FA43EE">
      <w:pPr>
        <w:pStyle w:val="af9"/>
        <w:tabs>
          <w:tab w:val="left" w:pos="3828"/>
          <w:tab w:val="left" w:pos="6804"/>
          <w:tab w:val="left" w:pos="8364"/>
        </w:tabs>
        <w:rPr>
          <w:i/>
          <w:sz w:val="28"/>
          <w:szCs w:val="28"/>
        </w:rPr>
      </w:pPr>
      <w:r>
        <w:rPr>
          <w:i/>
          <w:sz w:val="28"/>
          <w:szCs w:val="28"/>
        </w:rPr>
        <w:t xml:space="preserve"> (для претендентов-резидентов Российской Федерации)</w:t>
      </w:r>
    </w:p>
    <w:p w:rsidR="00110975" w:rsidRDefault="00110975" w:rsidP="00FA43EE">
      <w:pPr>
        <w:pStyle w:val="af9"/>
        <w:tabs>
          <w:tab w:val="left" w:pos="3828"/>
          <w:tab w:val="left" w:pos="6804"/>
          <w:tab w:val="left" w:pos="8364"/>
        </w:tabs>
        <w:rPr>
          <w:sz w:val="28"/>
          <w:szCs w:val="28"/>
        </w:rPr>
      </w:pPr>
      <w:r>
        <w:rPr>
          <w:sz w:val="28"/>
          <w:szCs w:val="28"/>
        </w:rPr>
        <w:t>Юридический адрес 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Почтовый адрес ___________________________________________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Телефон (______) 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Факс (______) _____________________________________________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Адрес электронной почты __________________@_______________</w:t>
      </w:r>
    </w:p>
    <w:p w:rsidR="00110975" w:rsidRDefault="00110975" w:rsidP="00FA43EE">
      <w:pPr>
        <w:pStyle w:val="af9"/>
        <w:tabs>
          <w:tab w:val="left" w:pos="3828"/>
          <w:tab w:val="left" w:pos="6804"/>
          <w:tab w:val="left" w:pos="8364"/>
        </w:tabs>
        <w:rPr>
          <w:sz w:val="28"/>
          <w:szCs w:val="28"/>
        </w:rPr>
      </w:pPr>
      <w:r>
        <w:rPr>
          <w:sz w:val="28"/>
          <w:szCs w:val="28"/>
        </w:rPr>
        <w:t>Зарегистрированный адрес офиса _____________________________</w:t>
      </w:r>
    </w:p>
    <w:p w:rsidR="00110975" w:rsidRDefault="00110975" w:rsidP="00FA43EE">
      <w:pPr>
        <w:pStyle w:val="af9"/>
        <w:tabs>
          <w:tab w:val="left" w:pos="3828"/>
          <w:tab w:val="left" w:pos="6804"/>
          <w:tab w:val="left" w:pos="8364"/>
        </w:tabs>
        <w:rPr>
          <w:sz w:val="28"/>
          <w:szCs w:val="28"/>
        </w:rPr>
      </w:pPr>
      <w:r>
        <w:rPr>
          <w:sz w:val="28"/>
          <w:szCs w:val="28"/>
        </w:rPr>
        <w:t>Адрес сайта компании: ______________________________________</w:t>
      </w:r>
    </w:p>
    <w:p w:rsidR="00110975" w:rsidRDefault="00110975" w:rsidP="00FA43EE">
      <w:pPr>
        <w:pStyle w:val="af9"/>
        <w:tabs>
          <w:tab w:val="left" w:pos="3828"/>
          <w:tab w:val="left" w:pos="6804"/>
          <w:tab w:val="left" w:pos="8364"/>
        </w:tabs>
        <w:rPr>
          <w:sz w:val="20"/>
          <w:szCs w:val="20"/>
        </w:rPr>
      </w:pPr>
    </w:p>
    <w:p w:rsidR="00110975" w:rsidRPr="004A39BB" w:rsidRDefault="00110975" w:rsidP="00FA43EE">
      <w:pPr>
        <w:pStyle w:val="af9"/>
        <w:tabs>
          <w:tab w:val="left" w:pos="3828"/>
          <w:tab w:val="left" w:pos="6804"/>
          <w:tab w:val="left" w:pos="8364"/>
        </w:tabs>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FA43EE">
      <w:pPr>
        <w:pStyle w:val="af9"/>
        <w:tabs>
          <w:tab w:val="left" w:pos="3828"/>
          <w:tab w:val="left" w:pos="6804"/>
          <w:tab w:val="left" w:pos="8364"/>
        </w:tabs>
        <w:rPr>
          <w:sz w:val="28"/>
          <w:szCs w:val="28"/>
        </w:rPr>
      </w:pPr>
      <w:r>
        <w:rPr>
          <w:sz w:val="28"/>
          <w:szCs w:val="28"/>
        </w:rPr>
        <w:t>Номер налогоплательщика (идентификационный) _________________</w:t>
      </w:r>
    </w:p>
    <w:p w:rsidR="00110975" w:rsidRDefault="00110975" w:rsidP="00FA43EE">
      <w:pPr>
        <w:pStyle w:val="af9"/>
        <w:tabs>
          <w:tab w:val="left" w:pos="3828"/>
          <w:tab w:val="left" w:pos="6804"/>
          <w:tab w:val="left" w:pos="8364"/>
        </w:tabs>
        <w:rPr>
          <w:sz w:val="28"/>
          <w:szCs w:val="28"/>
        </w:rPr>
      </w:pPr>
      <w:r>
        <w:rPr>
          <w:sz w:val="28"/>
          <w:szCs w:val="28"/>
        </w:rPr>
        <w:t>Юридический адрес 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Почтовый адрес ___________________________________________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Телефон (______) 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Факс (______) _____________________________________________</w:t>
      </w:r>
    </w:p>
    <w:p w:rsidR="00110975" w:rsidRDefault="00110975" w:rsidP="00FA43EE">
      <w:pPr>
        <w:pStyle w:val="af9"/>
        <w:tabs>
          <w:tab w:val="left" w:pos="3828"/>
          <w:tab w:val="left" w:pos="6804"/>
          <w:tab w:val="left" w:pos="8364"/>
        </w:tabs>
        <w:rPr>
          <w:sz w:val="28"/>
          <w:szCs w:val="28"/>
        </w:rPr>
      </w:pPr>
      <w:r>
        <w:rPr>
          <w:sz w:val="28"/>
          <w:szCs w:val="28"/>
        </w:rPr>
        <w:t>Адрес электронной почты __________________@_______________</w:t>
      </w:r>
    </w:p>
    <w:p w:rsidR="00110975" w:rsidRDefault="00110975" w:rsidP="00FA43EE">
      <w:pPr>
        <w:pStyle w:val="af9"/>
        <w:tabs>
          <w:tab w:val="left" w:pos="3828"/>
          <w:tab w:val="left" w:pos="6804"/>
          <w:tab w:val="left" w:pos="8364"/>
        </w:tabs>
        <w:rPr>
          <w:sz w:val="28"/>
          <w:szCs w:val="28"/>
        </w:rPr>
      </w:pPr>
      <w:r>
        <w:rPr>
          <w:sz w:val="28"/>
          <w:szCs w:val="28"/>
        </w:rPr>
        <w:t>Зарегистрированный адрес офиса _____________________________</w:t>
      </w:r>
    </w:p>
    <w:p w:rsidR="00B07F62" w:rsidRPr="00B07F62" w:rsidRDefault="00B07F62" w:rsidP="00FA43EE">
      <w:pPr>
        <w:pStyle w:val="af9"/>
        <w:tabs>
          <w:tab w:val="left" w:pos="1080"/>
          <w:tab w:val="left" w:pos="3828"/>
          <w:tab w:val="left" w:pos="6804"/>
          <w:tab w:val="left" w:pos="8364"/>
        </w:tabs>
        <w:rPr>
          <w:sz w:val="28"/>
          <w:szCs w:val="28"/>
        </w:rPr>
      </w:pPr>
      <w:r>
        <w:rPr>
          <w:sz w:val="28"/>
          <w:szCs w:val="28"/>
        </w:rPr>
        <w:t>Адрес сайта компании: ______________________________________</w:t>
      </w:r>
    </w:p>
    <w:p w:rsidR="00110975" w:rsidRDefault="00110975" w:rsidP="00FA43EE">
      <w:pPr>
        <w:pStyle w:val="af9"/>
        <w:tabs>
          <w:tab w:val="left" w:pos="1080"/>
          <w:tab w:val="left" w:pos="3828"/>
          <w:tab w:val="left" w:pos="6804"/>
          <w:tab w:val="left" w:pos="8364"/>
        </w:tabs>
        <w:rPr>
          <w:sz w:val="28"/>
          <w:szCs w:val="28"/>
        </w:rPr>
      </w:pPr>
      <w:r>
        <w:rPr>
          <w:sz w:val="28"/>
          <w:szCs w:val="28"/>
        </w:rPr>
        <w:t>2. Руководитель_____________________</w:t>
      </w:r>
    </w:p>
    <w:p w:rsidR="00110975" w:rsidRDefault="00110975" w:rsidP="00FA43EE">
      <w:pPr>
        <w:pStyle w:val="af9"/>
        <w:tabs>
          <w:tab w:val="left" w:pos="1080"/>
          <w:tab w:val="left" w:pos="3828"/>
          <w:tab w:val="left" w:pos="6804"/>
          <w:tab w:val="left" w:pos="8364"/>
        </w:tabs>
        <w:rPr>
          <w:sz w:val="28"/>
          <w:szCs w:val="28"/>
        </w:rPr>
      </w:pPr>
      <w:r>
        <w:rPr>
          <w:sz w:val="28"/>
          <w:szCs w:val="28"/>
        </w:rPr>
        <w:t>3. Банковские реквизиты______________</w:t>
      </w:r>
    </w:p>
    <w:p w:rsidR="00110975" w:rsidRPr="004A39BB" w:rsidRDefault="00110975" w:rsidP="00FA43EE">
      <w:pPr>
        <w:pStyle w:val="af9"/>
        <w:tabs>
          <w:tab w:val="left" w:pos="1080"/>
          <w:tab w:val="left" w:pos="3828"/>
          <w:tab w:val="left" w:pos="6804"/>
          <w:tab w:val="left" w:pos="8364"/>
        </w:tabs>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FA43EE">
      <w:pPr>
        <w:pStyle w:val="af9"/>
        <w:tabs>
          <w:tab w:val="left" w:pos="1080"/>
          <w:tab w:val="left" w:pos="3828"/>
          <w:tab w:val="left" w:pos="6804"/>
          <w:tab w:val="left" w:pos="8364"/>
        </w:tabs>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FA43EE">
      <w:pPr>
        <w:tabs>
          <w:tab w:val="left" w:pos="3828"/>
          <w:tab w:val="left" w:pos="6804"/>
          <w:tab w:val="left" w:pos="8364"/>
          <w:tab w:val="left" w:pos="9639"/>
        </w:tabs>
        <w:ind w:firstLine="709"/>
        <w:jc w:val="both"/>
        <w:rPr>
          <w:b/>
          <w:sz w:val="28"/>
          <w:szCs w:val="28"/>
        </w:rPr>
      </w:pPr>
    </w:p>
    <w:p w:rsidR="00110975" w:rsidRPr="007415F9" w:rsidRDefault="00110975" w:rsidP="00FA43EE">
      <w:pPr>
        <w:tabs>
          <w:tab w:val="left" w:pos="3828"/>
          <w:tab w:val="left" w:pos="6804"/>
          <w:tab w:val="left" w:pos="8364"/>
          <w:tab w:val="left" w:pos="9639"/>
        </w:tabs>
        <w:ind w:firstLine="709"/>
        <w:jc w:val="both"/>
        <w:rPr>
          <w:b/>
          <w:sz w:val="28"/>
          <w:szCs w:val="28"/>
        </w:rPr>
      </w:pPr>
      <w:r>
        <w:rPr>
          <w:b/>
          <w:sz w:val="28"/>
          <w:szCs w:val="28"/>
        </w:rPr>
        <w:t>Контактные лица</w:t>
      </w:r>
    </w:p>
    <w:p w:rsidR="00110975" w:rsidRPr="007415F9" w:rsidRDefault="00110975" w:rsidP="00FA43EE">
      <w:pPr>
        <w:tabs>
          <w:tab w:val="left" w:pos="3828"/>
          <w:tab w:val="left" w:pos="6804"/>
          <w:tab w:val="left" w:pos="8364"/>
        </w:tabs>
        <w:ind w:firstLine="709"/>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FA43EE">
      <w:pPr>
        <w:tabs>
          <w:tab w:val="left" w:pos="3828"/>
          <w:tab w:val="left" w:pos="6804"/>
          <w:tab w:val="left" w:pos="8364"/>
          <w:tab w:val="left" w:pos="9639"/>
        </w:tabs>
        <w:ind w:firstLine="709"/>
        <w:jc w:val="both"/>
        <w:rPr>
          <w:sz w:val="28"/>
          <w:szCs w:val="28"/>
          <w:u w:val="single"/>
        </w:rPr>
      </w:pPr>
    </w:p>
    <w:p w:rsidR="00110975" w:rsidRPr="007415F9" w:rsidRDefault="00110975" w:rsidP="00FA43EE">
      <w:pPr>
        <w:tabs>
          <w:tab w:val="left" w:pos="3828"/>
          <w:tab w:val="left" w:pos="6804"/>
          <w:tab w:val="left" w:pos="8364"/>
          <w:tab w:val="left" w:pos="9639"/>
        </w:tabs>
        <w:ind w:firstLine="709"/>
        <w:jc w:val="both"/>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FA43EE">
      <w:pPr>
        <w:tabs>
          <w:tab w:val="left" w:pos="3828"/>
          <w:tab w:val="left" w:pos="6804"/>
          <w:tab w:val="left" w:pos="8364"/>
          <w:tab w:val="left" w:pos="9639"/>
        </w:tabs>
        <w:ind w:firstLine="709"/>
        <w:jc w:val="both"/>
        <w:rPr>
          <w:i/>
        </w:rPr>
      </w:pPr>
      <w:r>
        <w:rPr>
          <w:i/>
        </w:rPr>
        <w:lastRenderedPageBreak/>
        <w:t>Контактное лицо (должность, ФИО, телефон)</w:t>
      </w:r>
    </w:p>
    <w:p w:rsidR="00110975" w:rsidRPr="007415F9" w:rsidRDefault="00110975" w:rsidP="00FA43EE">
      <w:pPr>
        <w:tabs>
          <w:tab w:val="left" w:pos="3828"/>
          <w:tab w:val="left" w:pos="6804"/>
          <w:tab w:val="left" w:pos="8364"/>
          <w:tab w:val="left" w:pos="9639"/>
        </w:tabs>
        <w:ind w:firstLine="709"/>
        <w:jc w:val="both"/>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FA43EE">
      <w:pPr>
        <w:tabs>
          <w:tab w:val="left" w:pos="3828"/>
          <w:tab w:val="left" w:pos="6804"/>
          <w:tab w:val="left" w:pos="8364"/>
          <w:tab w:val="left" w:pos="9639"/>
        </w:tabs>
        <w:ind w:firstLine="709"/>
        <w:jc w:val="both"/>
        <w:rPr>
          <w:i/>
        </w:rPr>
      </w:pPr>
      <w:r>
        <w:rPr>
          <w:i/>
        </w:rPr>
        <w:t>Контактное лицо (должность, ФИО, телефон)</w:t>
      </w:r>
    </w:p>
    <w:p w:rsidR="00110975" w:rsidRPr="007415F9" w:rsidRDefault="00110975" w:rsidP="00FA43EE">
      <w:pPr>
        <w:tabs>
          <w:tab w:val="left" w:pos="3828"/>
          <w:tab w:val="left" w:pos="6804"/>
          <w:tab w:val="left" w:pos="8364"/>
          <w:tab w:val="left" w:pos="9639"/>
        </w:tabs>
        <w:ind w:firstLine="709"/>
        <w:jc w:val="both"/>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FA43EE">
      <w:pPr>
        <w:tabs>
          <w:tab w:val="left" w:pos="3828"/>
          <w:tab w:val="left" w:pos="6804"/>
          <w:tab w:val="left" w:pos="8364"/>
          <w:tab w:val="left" w:pos="9639"/>
        </w:tabs>
        <w:ind w:firstLine="709"/>
        <w:jc w:val="both"/>
        <w:rPr>
          <w:i/>
        </w:rPr>
      </w:pPr>
      <w:r>
        <w:rPr>
          <w:i/>
        </w:rPr>
        <w:t>Контактное лицо (должность, ФИО, телефон)</w:t>
      </w:r>
    </w:p>
    <w:p w:rsidR="00110975" w:rsidRPr="007415F9" w:rsidRDefault="00110975" w:rsidP="00FA43EE">
      <w:pPr>
        <w:tabs>
          <w:tab w:val="left" w:pos="3828"/>
          <w:tab w:val="left" w:pos="6804"/>
          <w:tab w:val="left" w:pos="8364"/>
          <w:tab w:val="left" w:pos="9639"/>
        </w:tabs>
        <w:ind w:firstLine="709"/>
        <w:jc w:val="both"/>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FA43EE">
      <w:pPr>
        <w:tabs>
          <w:tab w:val="left" w:pos="3828"/>
          <w:tab w:val="left" w:pos="6804"/>
          <w:tab w:val="left" w:pos="8364"/>
          <w:tab w:val="left" w:pos="9639"/>
        </w:tabs>
        <w:ind w:firstLine="709"/>
        <w:jc w:val="both"/>
        <w:rPr>
          <w:i/>
        </w:rPr>
      </w:pPr>
      <w:r>
        <w:rPr>
          <w:i/>
        </w:rPr>
        <w:t>Контактное лицо (должность, ФИО, телефон)</w:t>
      </w:r>
    </w:p>
    <w:p w:rsidR="00110975" w:rsidRPr="007415F9" w:rsidRDefault="00110975" w:rsidP="00FA43EE">
      <w:pPr>
        <w:pStyle w:val="af9"/>
        <w:tabs>
          <w:tab w:val="left" w:pos="3828"/>
          <w:tab w:val="left" w:pos="6804"/>
          <w:tab w:val="left" w:pos="8364"/>
        </w:tabs>
        <w:rPr>
          <w:rFonts w:eastAsia="Times New Roman"/>
          <w:spacing w:val="-13"/>
          <w:sz w:val="28"/>
          <w:szCs w:val="28"/>
        </w:rPr>
      </w:pPr>
    </w:p>
    <w:p w:rsidR="006B778A" w:rsidRDefault="000519F8" w:rsidP="006B778A">
      <w:pPr>
        <w:pBdr>
          <w:top w:val="nil"/>
          <w:left w:val="nil"/>
          <w:bottom w:val="nil"/>
          <w:right w:val="nil"/>
          <w:between w:val="nil"/>
        </w:pBdr>
        <w:jc w:val="both"/>
        <w:rPr>
          <w:b/>
          <w:color w:val="000000"/>
          <w:sz w:val="28"/>
          <w:szCs w:val="28"/>
        </w:rPr>
      </w:pPr>
      <w:r>
        <w:rPr>
          <w:b/>
          <w:sz w:val="28"/>
          <w:szCs w:val="28"/>
        </w:rPr>
        <w:t xml:space="preserve">Представитель, имеющий полномочия подписать Заявку на участие в Открытом конкурсе от имени </w:t>
      </w:r>
      <w:r w:rsidR="006B778A">
        <w:rPr>
          <w:color w:val="000000"/>
          <w:sz w:val="28"/>
          <w:szCs w:val="28"/>
        </w:rPr>
        <w:t>________________________________________</w:t>
      </w:r>
    </w:p>
    <w:p w:rsidR="006B778A" w:rsidRDefault="006B778A" w:rsidP="006B778A">
      <w:pPr>
        <w:tabs>
          <w:tab w:val="left" w:pos="8640"/>
        </w:tabs>
        <w:jc w:val="center"/>
        <w:rPr>
          <w:i/>
        </w:rPr>
      </w:pPr>
      <w:r>
        <w:rPr>
          <w:i/>
        </w:rPr>
        <w:t xml:space="preserve">                                         (наименование претендента)</w:t>
      </w:r>
    </w:p>
    <w:p w:rsidR="006B778A" w:rsidRDefault="006B778A" w:rsidP="006B778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6B778A" w:rsidRDefault="006B778A" w:rsidP="006B778A">
      <w:pPr>
        <w:rPr>
          <w:i/>
        </w:rPr>
      </w:pPr>
      <w:r>
        <w:rPr>
          <w:i/>
        </w:rPr>
        <w:t xml:space="preserve">       МП</w:t>
      </w:r>
      <w:r>
        <w:rPr>
          <w:i/>
        </w:rPr>
        <w:tab/>
      </w:r>
      <w:r>
        <w:rPr>
          <w:i/>
        </w:rPr>
        <w:tab/>
      </w:r>
      <w:r>
        <w:rPr>
          <w:i/>
        </w:rPr>
        <w:tab/>
      </w:r>
      <w:r>
        <w:rPr>
          <w:i/>
        </w:rPr>
        <w:tab/>
      </w:r>
      <w:r>
        <w:rPr>
          <w:i/>
        </w:rPr>
        <w:tab/>
        <w:t>(должность, подпись, ФИО)</w:t>
      </w:r>
    </w:p>
    <w:p w:rsidR="006B778A" w:rsidRDefault="006B778A" w:rsidP="006B778A">
      <w:pPr>
        <w:pBdr>
          <w:top w:val="nil"/>
          <w:left w:val="nil"/>
          <w:bottom w:val="nil"/>
          <w:right w:val="nil"/>
          <w:between w:val="nil"/>
        </w:pBdr>
        <w:rPr>
          <w:color w:val="000000"/>
          <w:sz w:val="28"/>
          <w:szCs w:val="28"/>
        </w:rPr>
      </w:pPr>
      <w:r>
        <w:rPr>
          <w:color w:val="000000"/>
          <w:sz w:val="28"/>
          <w:szCs w:val="28"/>
        </w:rPr>
        <w:t>«____» _________ 20___ г.</w:t>
      </w:r>
    </w:p>
    <w:p w:rsidR="00510148" w:rsidRDefault="00510148" w:rsidP="006B778A">
      <w:pPr>
        <w:pStyle w:val="af9"/>
        <w:tabs>
          <w:tab w:val="left" w:pos="3828"/>
          <w:tab w:val="left" w:pos="6804"/>
          <w:tab w:val="left" w:pos="8364"/>
        </w:tabs>
        <w:rPr>
          <w:sz w:val="28"/>
          <w:szCs w:val="28"/>
        </w:rPr>
      </w:pPr>
      <w:r>
        <w:rPr>
          <w:sz w:val="28"/>
          <w:szCs w:val="28"/>
        </w:rPr>
        <w:br w:type="page"/>
      </w:r>
    </w:p>
    <w:p w:rsidR="006B7625" w:rsidRDefault="006B7625" w:rsidP="00FA43EE">
      <w:pPr>
        <w:pStyle w:val="af9"/>
        <w:tabs>
          <w:tab w:val="left" w:pos="3828"/>
          <w:tab w:val="left" w:pos="6804"/>
          <w:tab w:val="left" w:pos="8364"/>
        </w:tabs>
        <w:rPr>
          <w:b/>
          <w:sz w:val="28"/>
          <w:szCs w:val="28"/>
        </w:rPr>
      </w:pPr>
    </w:p>
    <w:p w:rsidR="00E87F8D" w:rsidRDefault="00E87F8D" w:rsidP="00E87F8D">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E87F8D" w:rsidRDefault="00E87F8D" w:rsidP="00E87F8D">
      <w:pPr>
        <w:pBdr>
          <w:top w:val="nil"/>
          <w:left w:val="nil"/>
          <w:bottom w:val="nil"/>
          <w:right w:val="nil"/>
          <w:between w:val="nil"/>
        </w:pBdr>
        <w:ind w:firstLine="709"/>
        <w:jc w:val="center"/>
        <w:rPr>
          <w:b/>
          <w:color w:val="000000"/>
          <w:sz w:val="28"/>
          <w:szCs w:val="28"/>
        </w:rPr>
      </w:pPr>
    </w:p>
    <w:p w:rsidR="00E87F8D" w:rsidRDefault="00E87F8D" w:rsidP="00E87F8D">
      <w:pPr>
        <w:pBdr>
          <w:top w:val="nil"/>
          <w:left w:val="nil"/>
          <w:bottom w:val="nil"/>
          <w:right w:val="nil"/>
          <w:between w:val="nil"/>
        </w:pBdr>
        <w:ind w:firstLine="709"/>
        <w:jc w:val="center"/>
        <w:rPr>
          <w:b/>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E87F8D" w:rsidRDefault="00E87F8D" w:rsidP="00E87F8D">
      <w:pPr>
        <w:pBdr>
          <w:top w:val="nil"/>
          <w:left w:val="nil"/>
          <w:bottom w:val="nil"/>
          <w:right w:val="nil"/>
          <w:between w:val="nil"/>
        </w:pBdr>
        <w:ind w:left="709"/>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E87F8D" w:rsidRDefault="00E87F8D" w:rsidP="00E87F8D">
      <w:pPr>
        <w:pBdr>
          <w:top w:val="nil"/>
          <w:left w:val="nil"/>
          <w:bottom w:val="nil"/>
          <w:right w:val="nil"/>
          <w:between w:val="nil"/>
        </w:pBdr>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E87F8D" w:rsidRDefault="00E87F8D" w:rsidP="00E87F8D">
      <w:pPr>
        <w:pBdr>
          <w:top w:val="nil"/>
          <w:left w:val="nil"/>
          <w:bottom w:val="nil"/>
          <w:right w:val="nil"/>
          <w:between w:val="nil"/>
        </w:pBdr>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E87F8D" w:rsidRDefault="00E87F8D" w:rsidP="00E87F8D">
      <w:pPr>
        <w:pBdr>
          <w:top w:val="nil"/>
          <w:left w:val="nil"/>
          <w:bottom w:val="nil"/>
          <w:right w:val="nil"/>
          <w:between w:val="nil"/>
        </w:pBdr>
        <w:ind w:left="709"/>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E87F8D" w:rsidRDefault="00E87F8D" w:rsidP="00E87F8D">
      <w:pPr>
        <w:pBdr>
          <w:top w:val="nil"/>
          <w:left w:val="nil"/>
          <w:bottom w:val="nil"/>
          <w:right w:val="nil"/>
          <w:between w:val="nil"/>
        </w:pBdr>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E87F8D" w:rsidRDefault="00E87F8D" w:rsidP="00E87F8D">
      <w:pPr>
        <w:pBdr>
          <w:top w:val="nil"/>
          <w:left w:val="nil"/>
          <w:bottom w:val="nil"/>
          <w:right w:val="nil"/>
          <w:between w:val="nil"/>
        </w:pBdr>
        <w:rPr>
          <w:color w:val="000000"/>
          <w:sz w:val="28"/>
          <w:szCs w:val="28"/>
        </w:rPr>
      </w:pPr>
    </w:p>
    <w:p w:rsidR="00E87F8D" w:rsidRDefault="00E87F8D" w:rsidP="00E87F8D">
      <w:pPr>
        <w:numPr>
          <w:ilvl w:val="2"/>
          <w:numId w:val="55"/>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E87F8D" w:rsidRDefault="00E87F8D" w:rsidP="00E87F8D">
      <w:pPr>
        <w:pBdr>
          <w:top w:val="nil"/>
          <w:left w:val="nil"/>
          <w:bottom w:val="nil"/>
          <w:right w:val="nil"/>
          <w:between w:val="nil"/>
        </w:pBdr>
        <w:ind w:left="720"/>
        <w:rPr>
          <w:color w:val="000000"/>
          <w:sz w:val="28"/>
          <w:szCs w:val="28"/>
        </w:rPr>
      </w:pPr>
    </w:p>
    <w:p w:rsidR="00E87F8D" w:rsidRDefault="00E87F8D" w:rsidP="00E87F8D">
      <w:pPr>
        <w:numPr>
          <w:ilvl w:val="2"/>
          <w:numId w:val="55"/>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E87F8D" w:rsidRDefault="00E87F8D" w:rsidP="00E87F8D">
      <w:pPr>
        <w:pBdr>
          <w:top w:val="nil"/>
          <w:left w:val="nil"/>
          <w:bottom w:val="nil"/>
          <w:right w:val="nil"/>
          <w:between w:val="nil"/>
        </w:pBdr>
        <w:ind w:left="720"/>
        <w:rPr>
          <w:color w:val="000000"/>
          <w:sz w:val="28"/>
          <w:szCs w:val="28"/>
        </w:rPr>
      </w:pPr>
    </w:p>
    <w:p w:rsidR="00E87F8D" w:rsidRDefault="00E87F8D" w:rsidP="00E87F8D">
      <w:pPr>
        <w:pBdr>
          <w:top w:val="nil"/>
          <w:left w:val="nil"/>
          <w:bottom w:val="nil"/>
          <w:right w:val="nil"/>
          <w:between w:val="nil"/>
        </w:pBdr>
        <w:ind w:left="709"/>
        <w:rPr>
          <w:color w:val="000000"/>
          <w:sz w:val="28"/>
          <w:szCs w:val="28"/>
        </w:rPr>
      </w:pPr>
    </w:p>
    <w:p w:rsidR="00E87F8D" w:rsidRDefault="00E87F8D" w:rsidP="00E87F8D">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E87F8D" w:rsidRDefault="00E87F8D" w:rsidP="00E87F8D">
      <w:pPr>
        <w:tabs>
          <w:tab w:val="left" w:pos="8640"/>
        </w:tabs>
        <w:jc w:val="center"/>
        <w:rPr>
          <w:i/>
        </w:rPr>
      </w:pPr>
      <w:r>
        <w:rPr>
          <w:i/>
        </w:rPr>
        <w:t xml:space="preserve">                                         (наименование претендента)</w:t>
      </w:r>
    </w:p>
    <w:p w:rsidR="00E87F8D" w:rsidRDefault="00E87F8D" w:rsidP="00E87F8D">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E87F8D" w:rsidRDefault="00E87F8D" w:rsidP="00E87F8D">
      <w:pPr>
        <w:rPr>
          <w:i/>
        </w:rPr>
      </w:pPr>
      <w:r>
        <w:rPr>
          <w:i/>
        </w:rPr>
        <w:t xml:space="preserve">       МП</w:t>
      </w:r>
      <w:r>
        <w:rPr>
          <w:i/>
        </w:rPr>
        <w:tab/>
      </w:r>
      <w:r>
        <w:rPr>
          <w:i/>
        </w:rPr>
        <w:tab/>
      </w:r>
      <w:r>
        <w:rPr>
          <w:i/>
        </w:rPr>
        <w:tab/>
        <w:t>(должность, подпись, ФИО)</w:t>
      </w:r>
    </w:p>
    <w:p w:rsidR="00E87F8D" w:rsidRDefault="00E87F8D" w:rsidP="00E87F8D">
      <w:pPr>
        <w:pBdr>
          <w:top w:val="nil"/>
          <w:left w:val="nil"/>
          <w:bottom w:val="nil"/>
          <w:right w:val="nil"/>
          <w:between w:val="nil"/>
        </w:pBdr>
        <w:rPr>
          <w:color w:val="000000"/>
          <w:sz w:val="28"/>
          <w:szCs w:val="28"/>
        </w:rPr>
      </w:pPr>
      <w:r>
        <w:rPr>
          <w:color w:val="000000"/>
          <w:sz w:val="28"/>
          <w:szCs w:val="28"/>
        </w:rPr>
        <w:t>«____» _________ 20___ г.</w:t>
      </w:r>
    </w:p>
    <w:p w:rsidR="00E87F8D" w:rsidRDefault="00E87F8D" w:rsidP="00E87F8D">
      <w:pPr>
        <w:pBdr>
          <w:top w:val="nil"/>
          <w:left w:val="nil"/>
          <w:bottom w:val="nil"/>
          <w:right w:val="nil"/>
          <w:between w:val="nil"/>
        </w:pBdr>
        <w:rPr>
          <w:color w:val="000000"/>
          <w:sz w:val="28"/>
          <w:szCs w:val="28"/>
        </w:rPr>
      </w:pPr>
    </w:p>
    <w:p w:rsidR="006B6573" w:rsidRDefault="006B6573" w:rsidP="00FA43EE">
      <w:pPr>
        <w:pStyle w:val="32"/>
        <w:tabs>
          <w:tab w:val="left" w:pos="3828"/>
          <w:tab w:val="left" w:pos="6804"/>
          <w:tab w:val="left" w:pos="8364"/>
        </w:tabs>
        <w:suppressAutoHyphens/>
        <w:spacing w:after="0"/>
        <w:ind w:firstLine="709"/>
        <w:jc w:val="both"/>
        <w:rPr>
          <w:sz w:val="28"/>
          <w:szCs w:val="28"/>
        </w:rPr>
      </w:pPr>
    </w:p>
    <w:p w:rsidR="006B6573" w:rsidRDefault="006B6573" w:rsidP="00FA43EE">
      <w:pPr>
        <w:pStyle w:val="32"/>
        <w:tabs>
          <w:tab w:val="left" w:pos="3828"/>
          <w:tab w:val="left" w:pos="6804"/>
          <w:tab w:val="left" w:pos="8364"/>
        </w:tabs>
        <w:suppressAutoHyphens/>
        <w:spacing w:after="0"/>
        <w:ind w:firstLine="709"/>
        <w:jc w:val="both"/>
        <w:rPr>
          <w:sz w:val="28"/>
          <w:szCs w:val="28"/>
        </w:rPr>
        <w:sectPr w:rsidR="006B6573" w:rsidSect="00FA43EE">
          <w:pgSz w:w="11907" w:h="16840" w:code="9"/>
          <w:pgMar w:top="1134" w:right="851" w:bottom="1134" w:left="1134" w:header="794" w:footer="794" w:gutter="0"/>
          <w:cols w:space="720"/>
          <w:titlePg/>
          <w:docGrid w:linePitch="326"/>
        </w:sectPr>
      </w:pPr>
    </w:p>
    <w:p w:rsidR="007A232F" w:rsidRDefault="0053305F" w:rsidP="00E87F8D">
      <w:pPr>
        <w:pStyle w:val="19"/>
        <w:tabs>
          <w:tab w:val="left" w:pos="3828"/>
          <w:tab w:val="left" w:pos="6804"/>
          <w:tab w:val="left" w:pos="8364"/>
        </w:tabs>
        <w:ind w:firstLine="709"/>
        <w:jc w:val="right"/>
        <w:rPr>
          <w:szCs w:val="28"/>
        </w:rPr>
      </w:pPr>
      <w:r>
        <w:lastRenderedPageBreak/>
        <w:t>Приложение</w:t>
      </w:r>
      <w:r>
        <w:rPr>
          <w:rFonts w:eastAsia="MS Mincho"/>
          <w:szCs w:val="28"/>
        </w:rPr>
        <w:t xml:space="preserve"> № </w:t>
      </w:r>
      <w:r>
        <w:t>3</w:t>
      </w:r>
    </w:p>
    <w:p w:rsidR="00C10125" w:rsidRPr="008522E8" w:rsidRDefault="00C10125" w:rsidP="00E87F8D">
      <w:pPr>
        <w:pStyle w:val="af9"/>
        <w:tabs>
          <w:tab w:val="left" w:pos="3828"/>
          <w:tab w:val="left" w:pos="6804"/>
          <w:tab w:val="left" w:pos="8364"/>
        </w:tabs>
        <w:jc w:val="right"/>
        <w:rPr>
          <w:rFonts w:eastAsia="Times New Roman"/>
          <w:sz w:val="32"/>
          <w:szCs w:val="28"/>
        </w:rPr>
      </w:pPr>
      <w:r>
        <w:rPr>
          <w:sz w:val="28"/>
        </w:rPr>
        <w:t>к документации о закупке</w:t>
      </w:r>
    </w:p>
    <w:p w:rsidR="00C10125" w:rsidRDefault="00C10125" w:rsidP="00FA43EE">
      <w:pPr>
        <w:pStyle w:val="af9"/>
        <w:tabs>
          <w:tab w:val="left" w:pos="3828"/>
          <w:tab w:val="left" w:pos="6804"/>
          <w:tab w:val="left" w:pos="8364"/>
        </w:tabs>
        <w:rPr>
          <w:rFonts w:eastAsia="Times New Roman"/>
          <w:sz w:val="28"/>
          <w:szCs w:val="28"/>
        </w:rPr>
      </w:pPr>
    </w:p>
    <w:p w:rsidR="00E87F8D" w:rsidRDefault="00E87F8D" w:rsidP="00E87F8D">
      <w:pPr>
        <w:pStyle w:val="af9"/>
        <w:tabs>
          <w:tab w:val="left" w:pos="3828"/>
          <w:tab w:val="left" w:pos="6804"/>
          <w:tab w:val="left" w:pos="8364"/>
        </w:tabs>
        <w:jc w:val="center"/>
        <w:rPr>
          <w:b/>
          <w:sz w:val="28"/>
          <w:szCs w:val="28"/>
        </w:rPr>
      </w:pPr>
      <w:bookmarkStart w:id="20" w:name="OLE_LINK1"/>
      <w:bookmarkStart w:id="21" w:name="OLE_LINK2"/>
    </w:p>
    <w:p w:rsidR="007A232F" w:rsidRPr="003C7F96" w:rsidRDefault="007A232F" w:rsidP="00E87F8D">
      <w:pPr>
        <w:pStyle w:val="af9"/>
        <w:tabs>
          <w:tab w:val="left" w:pos="3828"/>
          <w:tab w:val="left" w:pos="6804"/>
          <w:tab w:val="left" w:pos="8364"/>
        </w:tabs>
        <w:jc w:val="center"/>
        <w:rPr>
          <w:b/>
          <w:sz w:val="28"/>
          <w:szCs w:val="28"/>
        </w:rPr>
      </w:pPr>
      <w:r>
        <w:rPr>
          <w:b/>
          <w:sz w:val="28"/>
          <w:szCs w:val="28"/>
        </w:rPr>
        <w:t>Финансово-коммерческое предложение</w:t>
      </w:r>
      <w:bookmarkEnd w:id="20"/>
      <w:bookmarkEnd w:id="21"/>
    </w:p>
    <w:p w:rsidR="007A232F" w:rsidRDefault="007A232F" w:rsidP="00E87F8D">
      <w:pPr>
        <w:tabs>
          <w:tab w:val="left" w:pos="3828"/>
          <w:tab w:val="left" w:pos="6804"/>
          <w:tab w:val="left" w:pos="8364"/>
        </w:tabs>
        <w:ind w:firstLine="709"/>
        <w:jc w:val="center"/>
        <w:rPr>
          <w:rFonts w:eastAsia="Calibri"/>
          <w:sz w:val="28"/>
          <w:szCs w:val="28"/>
          <w:lang w:eastAsia="en-US"/>
        </w:rPr>
      </w:pPr>
      <w:r>
        <w:rPr>
          <w:rFonts w:eastAsia="Calibri"/>
          <w:sz w:val="28"/>
          <w:szCs w:val="28"/>
          <w:lang w:eastAsia="en-US"/>
        </w:rPr>
        <w:t>«____» ___________ 20___ г.</w:t>
      </w:r>
    </w:p>
    <w:p w:rsidR="007A232F" w:rsidRPr="003C7F96" w:rsidRDefault="007A232F" w:rsidP="00E87F8D">
      <w:pPr>
        <w:tabs>
          <w:tab w:val="left" w:pos="3828"/>
          <w:tab w:val="left" w:pos="6804"/>
          <w:tab w:val="left" w:pos="8364"/>
        </w:tabs>
        <w:ind w:firstLine="709"/>
        <w:jc w:val="center"/>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7A232F" w:rsidRPr="003C7F96" w:rsidRDefault="007A232F" w:rsidP="00E87F8D">
      <w:pPr>
        <w:tabs>
          <w:tab w:val="left" w:pos="3828"/>
          <w:tab w:val="left" w:pos="6804"/>
          <w:tab w:val="left" w:pos="8364"/>
        </w:tabs>
        <w:ind w:firstLine="709"/>
        <w:jc w:val="center"/>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7A232F" w:rsidRPr="003C7F96" w:rsidRDefault="007A232F" w:rsidP="00E87F8D">
      <w:pPr>
        <w:tabs>
          <w:tab w:val="left" w:pos="3828"/>
          <w:tab w:val="left" w:pos="6804"/>
          <w:tab w:val="left" w:pos="8364"/>
        </w:tabs>
        <w:ind w:firstLine="709"/>
        <w:jc w:val="center"/>
        <w:rPr>
          <w:rFonts w:eastAsia="Calibri"/>
          <w:sz w:val="28"/>
          <w:szCs w:val="28"/>
          <w:lang w:eastAsia="en-US"/>
        </w:rPr>
      </w:pPr>
      <w:r>
        <w:rPr>
          <w:rFonts w:eastAsia="Calibri"/>
          <w:sz w:val="28"/>
          <w:szCs w:val="28"/>
          <w:lang w:eastAsia="en-US"/>
        </w:rPr>
        <w:t>_________________________________________________________________</w:t>
      </w:r>
    </w:p>
    <w:p w:rsidR="007A232F" w:rsidRDefault="007A232F" w:rsidP="00E87F8D">
      <w:pPr>
        <w:tabs>
          <w:tab w:val="left" w:pos="3828"/>
          <w:tab w:val="left" w:pos="6804"/>
          <w:tab w:val="left" w:pos="8364"/>
        </w:tabs>
        <w:ind w:firstLine="709"/>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E87F8D" w:rsidRPr="003C7F96" w:rsidRDefault="00E87F8D" w:rsidP="00E87F8D">
      <w:pPr>
        <w:tabs>
          <w:tab w:val="left" w:pos="3828"/>
          <w:tab w:val="left" w:pos="6804"/>
          <w:tab w:val="left" w:pos="8364"/>
        </w:tabs>
        <w:ind w:firstLine="709"/>
        <w:jc w:val="center"/>
        <w:rPr>
          <w:rFonts w:eastAsia="Calibri"/>
          <w:bCs/>
          <w:i/>
          <w:sz w:val="22"/>
          <w:szCs w:val="22"/>
          <w:lang w:eastAsia="en-US"/>
        </w:rPr>
      </w:pPr>
    </w:p>
    <w:tbl>
      <w:tblPr>
        <w:tblW w:w="10065" w:type="dxa"/>
        <w:tblInd w:w="-459" w:type="dxa"/>
        <w:tblLayout w:type="fixed"/>
        <w:tblLook w:val="0000"/>
      </w:tblPr>
      <w:tblGrid>
        <w:gridCol w:w="709"/>
        <w:gridCol w:w="1985"/>
        <w:gridCol w:w="1842"/>
        <w:gridCol w:w="1276"/>
        <w:gridCol w:w="1559"/>
        <w:gridCol w:w="1276"/>
        <w:gridCol w:w="1418"/>
      </w:tblGrid>
      <w:tr w:rsidR="00BF4CA9" w:rsidRPr="0066121A" w:rsidTr="00BF4CA9">
        <w:trPr>
          <w:trHeight w:val="2480"/>
        </w:trPr>
        <w:tc>
          <w:tcPr>
            <w:tcW w:w="709"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 xml:space="preserve">№ </w:t>
            </w:r>
            <w:r>
              <w:rPr>
                <w:sz w:val="28"/>
                <w:szCs w:val="28"/>
              </w:rPr>
              <w:br/>
              <w:t>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Вид поста охраны</w:t>
            </w:r>
          </w:p>
          <w:p w:rsidR="00BF4CA9" w:rsidRPr="0066121A" w:rsidRDefault="00BF4CA9" w:rsidP="00E87F8D">
            <w:pPr>
              <w:tabs>
                <w:tab w:val="left" w:pos="3828"/>
                <w:tab w:val="left" w:pos="6804"/>
                <w:tab w:val="left" w:pos="8364"/>
              </w:tabs>
              <w:ind w:firstLine="709"/>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Цена за один пост охраны, в месяц, без учета НДС (единичные расценки)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Количество постов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Срок оказания услуг, в месяцах</w:t>
            </w:r>
          </w:p>
        </w:tc>
        <w:tc>
          <w:tcPr>
            <w:tcW w:w="1418" w:type="dxa"/>
            <w:tcBorders>
              <w:top w:val="single" w:sz="4" w:space="0" w:color="000000"/>
              <w:left w:val="nil"/>
              <w:bottom w:val="single" w:sz="4" w:space="0" w:color="000000"/>
              <w:right w:val="single" w:sz="4" w:space="0" w:color="000000"/>
            </w:tcBorders>
            <w:vAlign w:val="center"/>
          </w:tcPr>
          <w:p w:rsidR="00BF4CA9" w:rsidRPr="0066121A" w:rsidRDefault="00BF4CA9" w:rsidP="00E87F8D">
            <w:pPr>
              <w:tabs>
                <w:tab w:val="left" w:pos="3828"/>
                <w:tab w:val="left" w:pos="6804"/>
                <w:tab w:val="left" w:pos="8364"/>
              </w:tabs>
              <w:jc w:val="center"/>
              <w:rPr>
                <w:sz w:val="28"/>
                <w:szCs w:val="28"/>
              </w:rPr>
            </w:pPr>
            <w:r>
              <w:rPr>
                <w:sz w:val="28"/>
                <w:szCs w:val="28"/>
              </w:rPr>
              <w:t>Цена за весь период оказания услуг в руб., без учета НДС</w:t>
            </w:r>
          </w:p>
        </w:tc>
      </w:tr>
      <w:tr w:rsidR="00BF4CA9" w:rsidRPr="0066121A" w:rsidTr="00BF4CA9">
        <w:trPr>
          <w:trHeight w:val="240"/>
        </w:trPr>
        <w:tc>
          <w:tcPr>
            <w:tcW w:w="709" w:type="dxa"/>
            <w:tcBorders>
              <w:top w:val="nil"/>
              <w:left w:val="single" w:sz="4" w:space="0" w:color="000000"/>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1</w:t>
            </w:r>
          </w:p>
        </w:tc>
        <w:tc>
          <w:tcPr>
            <w:tcW w:w="1985" w:type="dxa"/>
            <w:tcBorders>
              <w:top w:val="nil"/>
              <w:left w:val="nil"/>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2</w:t>
            </w:r>
          </w:p>
        </w:tc>
        <w:tc>
          <w:tcPr>
            <w:tcW w:w="1842" w:type="dxa"/>
            <w:tcBorders>
              <w:top w:val="single" w:sz="4" w:space="0" w:color="000000"/>
              <w:left w:val="nil"/>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6</w:t>
            </w:r>
          </w:p>
        </w:tc>
        <w:tc>
          <w:tcPr>
            <w:tcW w:w="1418" w:type="dxa"/>
            <w:tcBorders>
              <w:top w:val="single" w:sz="4" w:space="0" w:color="000000"/>
              <w:left w:val="nil"/>
              <w:bottom w:val="single" w:sz="4" w:space="0" w:color="000000"/>
              <w:right w:val="single" w:sz="4" w:space="0" w:color="000000"/>
            </w:tcBorders>
          </w:tcPr>
          <w:p w:rsidR="00BF4CA9" w:rsidRPr="0066121A" w:rsidRDefault="00BF4CA9" w:rsidP="00E87F8D">
            <w:pPr>
              <w:tabs>
                <w:tab w:val="left" w:pos="3828"/>
                <w:tab w:val="left" w:pos="6804"/>
                <w:tab w:val="left" w:pos="8364"/>
              </w:tabs>
              <w:rPr>
                <w:sz w:val="28"/>
                <w:szCs w:val="28"/>
              </w:rPr>
            </w:pPr>
            <w:r>
              <w:rPr>
                <w:sz w:val="28"/>
                <w:szCs w:val="28"/>
              </w:rPr>
              <w:t>7</w:t>
            </w:r>
          </w:p>
        </w:tc>
      </w:tr>
      <w:tr w:rsidR="00BF4CA9" w:rsidRPr="0066121A" w:rsidTr="00BF4CA9">
        <w:trPr>
          <w:trHeight w:val="300"/>
        </w:trPr>
        <w:tc>
          <w:tcPr>
            <w:tcW w:w="709" w:type="dxa"/>
            <w:tcBorders>
              <w:top w:val="nil"/>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985" w:type="dxa"/>
            <w:tcBorders>
              <w:top w:val="nil"/>
              <w:left w:val="nil"/>
              <w:bottom w:val="single" w:sz="4" w:space="0" w:color="000000"/>
              <w:right w:val="single" w:sz="4" w:space="0" w:color="000000"/>
            </w:tcBorders>
          </w:tcPr>
          <w:p w:rsidR="00BF4CA9" w:rsidRPr="0066121A" w:rsidRDefault="00BF4CA9" w:rsidP="00E87F8D">
            <w:pPr>
              <w:tabs>
                <w:tab w:val="left" w:pos="3828"/>
                <w:tab w:val="left" w:pos="6804"/>
                <w:tab w:val="left" w:pos="8364"/>
              </w:tabs>
              <w:jc w:val="both"/>
              <w:rPr>
                <w:sz w:val="28"/>
                <w:szCs w:val="28"/>
              </w:rPr>
            </w:pPr>
            <w:r>
              <w:rPr>
                <w:sz w:val="28"/>
                <w:szCs w:val="28"/>
              </w:rPr>
              <w:t>Круглосуточный пост</w:t>
            </w:r>
          </w:p>
        </w:tc>
        <w:tc>
          <w:tcPr>
            <w:tcW w:w="1842" w:type="dxa"/>
            <w:tcBorders>
              <w:top w:val="single" w:sz="4" w:space="0" w:color="000000"/>
              <w:left w:val="nil"/>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418" w:type="dxa"/>
            <w:tcBorders>
              <w:top w:val="nil"/>
              <w:left w:val="nil"/>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r>
      <w:tr w:rsidR="00BF4CA9" w:rsidRPr="0066121A" w:rsidTr="00BF4CA9">
        <w:trPr>
          <w:trHeight w:val="320"/>
        </w:trPr>
        <w:tc>
          <w:tcPr>
            <w:tcW w:w="2694" w:type="dxa"/>
            <w:gridSpan w:val="2"/>
            <w:tcBorders>
              <w:top w:val="nil"/>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r>
              <w:rPr>
                <w:sz w:val="28"/>
                <w:szCs w:val="28"/>
              </w:rPr>
              <w:t>Итого:</w:t>
            </w:r>
          </w:p>
        </w:tc>
        <w:tc>
          <w:tcPr>
            <w:tcW w:w="1842" w:type="dxa"/>
            <w:tcBorders>
              <w:top w:val="single" w:sz="4" w:space="0" w:color="000000"/>
              <w:left w:val="nil"/>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BF4CA9" w:rsidRPr="0066121A" w:rsidRDefault="00BF4CA9" w:rsidP="00FA43EE">
            <w:pPr>
              <w:tabs>
                <w:tab w:val="left" w:pos="3828"/>
                <w:tab w:val="left" w:pos="6804"/>
                <w:tab w:val="left" w:pos="8364"/>
              </w:tabs>
              <w:ind w:firstLine="709"/>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FA43EE">
            <w:pPr>
              <w:tabs>
                <w:tab w:val="left" w:pos="3828"/>
                <w:tab w:val="left" w:pos="6804"/>
                <w:tab w:val="left" w:pos="8364"/>
              </w:tabs>
              <w:ind w:firstLine="709"/>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F4CA9" w:rsidRPr="0066121A" w:rsidRDefault="00BF4CA9" w:rsidP="00FA43EE">
            <w:pPr>
              <w:tabs>
                <w:tab w:val="left" w:pos="3828"/>
                <w:tab w:val="left" w:pos="6804"/>
                <w:tab w:val="left" w:pos="8364"/>
              </w:tabs>
              <w:ind w:firstLine="709"/>
              <w:jc w:val="both"/>
              <w:rPr>
                <w:sz w:val="28"/>
                <w:szCs w:val="28"/>
              </w:rPr>
            </w:pPr>
            <w:r>
              <w:rPr>
                <w:sz w:val="28"/>
                <w:szCs w:val="28"/>
              </w:rPr>
              <w:t>-</w:t>
            </w:r>
          </w:p>
        </w:tc>
        <w:tc>
          <w:tcPr>
            <w:tcW w:w="1418" w:type="dxa"/>
            <w:tcBorders>
              <w:top w:val="nil"/>
              <w:left w:val="nil"/>
              <w:bottom w:val="single" w:sz="4" w:space="0" w:color="000000"/>
              <w:right w:val="single" w:sz="4" w:space="0" w:color="000000"/>
            </w:tcBorders>
            <w:vAlign w:val="center"/>
          </w:tcPr>
          <w:p w:rsidR="00BF4CA9" w:rsidRPr="0066121A" w:rsidRDefault="00BF4CA9" w:rsidP="00FA43EE">
            <w:pPr>
              <w:tabs>
                <w:tab w:val="left" w:pos="3828"/>
                <w:tab w:val="left" w:pos="6804"/>
                <w:tab w:val="left" w:pos="8364"/>
              </w:tabs>
              <w:ind w:firstLine="709"/>
              <w:jc w:val="both"/>
              <w:rPr>
                <w:sz w:val="28"/>
                <w:szCs w:val="28"/>
              </w:rPr>
            </w:pPr>
          </w:p>
        </w:tc>
      </w:tr>
    </w:tbl>
    <w:p w:rsidR="007A232F" w:rsidRDefault="007A232F" w:rsidP="00FA43EE">
      <w:pPr>
        <w:tabs>
          <w:tab w:val="left" w:pos="3828"/>
          <w:tab w:val="left" w:pos="6804"/>
          <w:tab w:val="left" w:pos="8364"/>
        </w:tabs>
        <w:ind w:firstLine="709"/>
        <w:jc w:val="both"/>
        <w:rPr>
          <w:sz w:val="28"/>
          <w:szCs w:val="28"/>
        </w:rPr>
      </w:pPr>
    </w:p>
    <w:p w:rsidR="007A232F" w:rsidRDefault="007A232F" w:rsidP="00FA43EE">
      <w:pPr>
        <w:pStyle w:val="19"/>
        <w:pBdr>
          <w:top w:val="nil"/>
          <w:left w:val="nil"/>
          <w:bottom w:val="nil"/>
          <w:right w:val="nil"/>
          <w:between w:val="nil"/>
        </w:pBdr>
        <w:tabs>
          <w:tab w:val="left" w:pos="3828"/>
          <w:tab w:val="left" w:pos="6804"/>
          <w:tab w:val="left" w:pos="8364"/>
          <w:tab w:val="left" w:pos="9355"/>
        </w:tabs>
        <w:ind w:firstLine="709"/>
        <w:rPr>
          <w:szCs w:val="28"/>
        </w:rPr>
      </w:pPr>
      <w:r>
        <w:rPr>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7A232F" w:rsidRDefault="007A232F" w:rsidP="00FA43EE">
      <w:pPr>
        <w:pStyle w:val="19"/>
        <w:pBdr>
          <w:top w:val="nil"/>
          <w:left w:val="nil"/>
          <w:bottom w:val="nil"/>
          <w:right w:val="nil"/>
          <w:between w:val="nil"/>
        </w:pBdr>
        <w:tabs>
          <w:tab w:val="left" w:pos="3828"/>
          <w:tab w:val="left" w:pos="6804"/>
          <w:tab w:val="left" w:pos="8364"/>
          <w:tab w:val="left" w:pos="9355"/>
        </w:tabs>
        <w:ind w:firstLine="709"/>
        <w:rPr>
          <w:szCs w:val="28"/>
        </w:rPr>
      </w:pPr>
      <w:r>
        <w:rPr>
          <w:szCs w:val="28"/>
        </w:rPr>
        <w:t xml:space="preserve">Оказание услуг облагается НДС по ставке ____%, размер которого составляет ________/ НДС не облагается </w:t>
      </w:r>
      <w:r>
        <w:rPr>
          <w:i/>
        </w:rPr>
        <w:t>(указать необходимое)</w:t>
      </w:r>
      <w:r>
        <w:rPr>
          <w:i/>
          <w:szCs w:val="28"/>
        </w:rPr>
        <w:t>.</w:t>
      </w:r>
    </w:p>
    <w:p w:rsidR="007A232F" w:rsidRDefault="007A232F" w:rsidP="00FA43EE">
      <w:pPr>
        <w:pStyle w:val="afc"/>
        <w:tabs>
          <w:tab w:val="left" w:pos="3828"/>
          <w:tab w:val="left" w:pos="6804"/>
          <w:tab w:val="left" w:pos="8364"/>
        </w:tabs>
        <w:ind w:firstLine="709"/>
        <w:jc w:val="both"/>
        <w:rPr>
          <w:szCs w:val="28"/>
        </w:rPr>
      </w:pPr>
      <w:r>
        <w:rPr>
          <w:szCs w:val="28"/>
        </w:rPr>
        <w:t>__________</w:t>
      </w:r>
      <w:r>
        <w:rPr>
          <w:i/>
          <w:sz w:val="24"/>
          <w:szCs w:val="24"/>
        </w:rPr>
        <w:t xml:space="preserve"> (поставка товаров,выполнение работ, оказание услуг)</w:t>
      </w:r>
      <w:r>
        <w:rPr>
          <w:szCs w:val="28"/>
        </w:rPr>
        <w:t xml:space="preserve"> облагается НДС по ставке ____%,</w:t>
      </w:r>
      <w:r w:rsidR="00E87F8D">
        <w:rPr>
          <w:szCs w:val="28"/>
        </w:rPr>
        <w:t xml:space="preserve"> </w:t>
      </w:r>
      <w:r>
        <w:rPr>
          <w:szCs w:val="28"/>
        </w:rPr>
        <w:t xml:space="preserve">размер которого составляет ________/ НДС не облагается </w:t>
      </w:r>
      <w:r>
        <w:rPr>
          <w:i/>
          <w:sz w:val="24"/>
          <w:szCs w:val="24"/>
        </w:rPr>
        <w:t>(указать необходимое)</w:t>
      </w:r>
      <w:r>
        <w:rPr>
          <w:i/>
          <w:szCs w:val="28"/>
        </w:rPr>
        <w:t>.</w:t>
      </w:r>
    </w:p>
    <w:p w:rsidR="00E87F8D" w:rsidRDefault="00E87F8D" w:rsidP="00FA43EE">
      <w:pPr>
        <w:tabs>
          <w:tab w:val="left" w:pos="3828"/>
          <w:tab w:val="left" w:pos="6804"/>
          <w:tab w:val="left" w:pos="8364"/>
        </w:tabs>
        <w:ind w:firstLine="709"/>
        <w:jc w:val="both"/>
        <w:rPr>
          <w:sz w:val="28"/>
          <w:szCs w:val="28"/>
        </w:rPr>
      </w:pPr>
    </w:p>
    <w:p w:rsidR="00E87F8D"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7A232F" w:rsidRPr="003C7F96" w:rsidRDefault="007A232F" w:rsidP="00E87F8D">
      <w:pPr>
        <w:tabs>
          <w:tab w:val="left" w:pos="3828"/>
          <w:tab w:val="left" w:pos="6804"/>
          <w:tab w:val="left" w:pos="8364"/>
        </w:tabs>
        <w:ind w:firstLine="709"/>
        <w:jc w:val="center"/>
        <w:rPr>
          <w:i/>
        </w:rPr>
      </w:pPr>
      <w:r>
        <w:rPr>
          <w:i/>
        </w:rPr>
        <w:t>(заполняется претендентом при необходимости).</w:t>
      </w:r>
    </w:p>
    <w:p w:rsidR="00E87F8D" w:rsidRDefault="00E87F8D" w:rsidP="00FA43EE">
      <w:pPr>
        <w:tabs>
          <w:tab w:val="left" w:pos="3828"/>
          <w:tab w:val="left" w:pos="6804"/>
          <w:tab w:val="left" w:pos="8364"/>
        </w:tabs>
        <w:ind w:firstLine="709"/>
        <w:jc w:val="both"/>
        <w:rPr>
          <w:sz w:val="28"/>
          <w:szCs w:val="28"/>
        </w:rPr>
      </w:pPr>
    </w:p>
    <w:p w:rsidR="007A232F" w:rsidRDefault="007A232F" w:rsidP="00FA43EE">
      <w:pPr>
        <w:tabs>
          <w:tab w:val="left" w:pos="3828"/>
          <w:tab w:val="left" w:pos="6804"/>
          <w:tab w:val="left" w:pos="8364"/>
        </w:tabs>
        <w:ind w:firstLine="709"/>
        <w:jc w:val="both"/>
        <w:rPr>
          <w:sz w:val="28"/>
          <w:szCs w:val="28"/>
        </w:rPr>
      </w:pPr>
      <w:r>
        <w:rPr>
          <w:sz w:val="28"/>
          <w:szCs w:val="28"/>
        </w:rPr>
        <w:t>3. Осуществлять электронный документооборот (далее – ЭДО) на условиях, изложенных в приложениях № 5, 5a к проекту договора (приложение № 5) к документации о закупке</w:t>
      </w:r>
      <w:r w:rsidR="00E87F8D">
        <w:rPr>
          <w:sz w:val="28"/>
          <w:szCs w:val="28"/>
        </w:rPr>
        <w:t xml:space="preserve"> </w:t>
      </w:r>
      <w:r>
        <w:rPr>
          <w:b/>
          <w:sz w:val="28"/>
          <w:szCs w:val="28"/>
        </w:rPr>
        <w:t>согласны / не согласны</w:t>
      </w:r>
      <w:r w:rsidR="00E87F8D">
        <w:rPr>
          <w:b/>
          <w:sz w:val="28"/>
          <w:szCs w:val="28"/>
        </w:rPr>
        <w:t xml:space="preserve"> </w:t>
      </w:r>
      <w:r>
        <w:rPr>
          <w:i/>
        </w:rPr>
        <w:t>(указать необходимое)</w:t>
      </w:r>
      <w:r>
        <w:rPr>
          <w:sz w:val="28"/>
          <w:szCs w:val="28"/>
        </w:rPr>
        <w:t>.</w:t>
      </w:r>
    </w:p>
    <w:p w:rsidR="007A232F" w:rsidRPr="009A7586" w:rsidRDefault="007A232F" w:rsidP="00FA43EE">
      <w:pPr>
        <w:tabs>
          <w:tab w:val="left" w:pos="3828"/>
          <w:tab w:val="left" w:pos="6804"/>
          <w:tab w:val="left" w:pos="8364"/>
        </w:tabs>
        <w:ind w:firstLine="709"/>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7A232F" w:rsidRPr="009A7586" w:rsidRDefault="007A232F" w:rsidP="00FA43EE">
      <w:pPr>
        <w:tabs>
          <w:tab w:val="left" w:pos="3828"/>
          <w:tab w:val="left" w:pos="6804"/>
          <w:tab w:val="left" w:pos="8364"/>
        </w:tabs>
        <w:ind w:firstLine="709"/>
        <w:jc w:val="both"/>
        <w:rPr>
          <w:sz w:val="28"/>
          <w:szCs w:val="28"/>
        </w:rPr>
      </w:pPr>
      <w:r>
        <w:rPr>
          <w:sz w:val="28"/>
          <w:szCs w:val="28"/>
        </w:rPr>
        <w:lastRenderedPageBreak/>
        <w:t>- акт сдачи-приемки выполненных работ/оказанных услуг;</w:t>
      </w:r>
    </w:p>
    <w:p w:rsidR="007A232F" w:rsidRPr="009A7586" w:rsidRDefault="007A232F" w:rsidP="00FA43EE">
      <w:pPr>
        <w:tabs>
          <w:tab w:val="left" w:pos="3828"/>
          <w:tab w:val="left" w:pos="6804"/>
          <w:tab w:val="left" w:pos="8364"/>
        </w:tabs>
        <w:ind w:firstLine="709"/>
        <w:jc w:val="both"/>
        <w:rPr>
          <w:sz w:val="28"/>
          <w:szCs w:val="28"/>
        </w:rPr>
      </w:pPr>
      <w:r>
        <w:rPr>
          <w:sz w:val="28"/>
          <w:szCs w:val="28"/>
        </w:rPr>
        <w:t>- товарная накладная формы ТОРГ-12;</w:t>
      </w:r>
    </w:p>
    <w:p w:rsidR="007A232F" w:rsidRDefault="007A232F" w:rsidP="00FA43EE">
      <w:pPr>
        <w:tabs>
          <w:tab w:val="left" w:pos="3828"/>
          <w:tab w:val="left" w:pos="6804"/>
          <w:tab w:val="left" w:pos="8364"/>
        </w:tabs>
        <w:ind w:firstLine="709"/>
        <w:jc w:val="both"/>
        <w:rPr>
          <w:sz w:val="28"/>
          <w:szCs w:val="28"/>
        </w:rPr>
      </w:pPr>
      <w:r>
        <w:rPr>
          <w:sz w:val="28"/>
          <w:szCs w:val="28"/>
        </w:rPr>
        <w:t>- универсальный передаточный документ (УПД);</w:t>
      </w:r>
    </w:p>
    <w:p w:rsidR="007A232F" w:rsidRPr="009A7586" w:rsidRDefault="007A232F" w:rsidP="00FA43EE">
      <w:pPr>
        <w:tabs>
          <w:tab w:val="left" w:pos="3828"/>
          <w:tab w:val="left" w:pos="6804"/>
          <w:tab w:val="left" w:pos="8364"/>
        </w:tabs>
        <w:ind w:firstLine="709"/>
        <w:jc w:val="both"/>
        <w:rPr>
          <w:sz w:val="28"/>
          <w:szCs w:val="28"/>
        </w:rPr>
      </w:pPr>
      <w:r>
        <w:rPr>
          <w:sz w:val="28"/>
          <w:szCs w:val="28"/>
        </w:rPr>
        <w:t>- счет-фактура;</w:t>
      </w:r>
    </w:p>
    <w:p w:rsidR="007A232F" w:rsidRDefault="007A232F" w:rsidP="00FA43EE">
      <w:pPr>
        <w:tabs>
          <w:tab w:val="left" w:pos="3828"/>
          <w:tab w:val="left" w:pos="6804"/>
          <w:tab w:val="left" w:pos="8364"/>
        </w:tabs>
        <w:ind w:firstLine="709"/>
        <w:jc w:val="both"/>
        <w:rPr>
          <w:sz w:val="28"/>
          <w:szCs w:val="28"/>
        </w:rPr>
      </w:pPr>
      <w:r>
        <w:rPr>
          <w:sz w:val="28"/>
          <w:szCs w:val="28"/>
        </w:rPr>
        <w:t>- корректировочный документ/корректировочная счет-фактура.</w:t>
      </w:r>
    </w:p>
    <w:p w:rsidR="00E87F8D" w:rsidRPr="009A7586"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E87F8D"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87F8D"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87F8D"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E87F8D" w:rsidRDefault="00E87F8D" w:rsidP="00FA43EE">
      <w:pPr>
        <w:tabs>
          <w:tab w:val="left" w:pos="3828"/>
          <w:tab w:val="left" w:pos="6804"/>
          <w:tab w:val="left" w:pos="8364"/>
        </w:tabs>
        <w:ind w:firstLine="709"/>
        <w:jc w:val="both"/>
        <w:rPr>
          <w:sz w:val="28"/>
          <w:szCs w:val="28"/>
        </w:rPr>
      </w:pPr>
    </w:p>
    <w:p w:rsidR="007A232F" w:rsidRPr="003C7F96" w:rsidRDefault="007A232F" w:rsidP="00FA43EE">
      <w:pPr>
        <w:tabs>
          <w:tab w:val="left" w:pos="3828"/>
          <w:tab w:val="left" w:pos="6804"/>
          <w:tab w:val="left" w:pos="8364"/>
        </w:tabs>
        <w:ind w:firstLine="709"/>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A232F" w:rsidRPr="00E87F8D" w:rsidRDefault="007A232F" w:rsidP="00FA43EE">
      <w:pPr>
        <w:tabs>
          <w:tab w:val="left" w:pos="3828"/>
          <w:tab w:val="left" w:pos="6804"/>
          <w:tab w:val="left" w:pos="8364"/>
        </w:tabs>
        <w:ind w:firstLine="709"/>
        <w:jc w:val="both"/>
        <w:rPr>
          <w:i/>
          <w:sz w:val="28"/>
          <w:szCs w:val="28"/>
        </w:rPr>
      </w:pPr>
      <w:r w:rsidRPr="00E87F8D">
        <w:rPr>
          <w:i/>
          <w:sz w:val="28"/>
          <w:szCs w:val="28"/>
        </w:rPr>
        <w:t>Следующие приложения являются неотъемлемой частью настоящего финансово-коммерческого предложения:</w:t>
      </w:r>
    </w:p>
    <w:p w:rsidR="007A232F" w:rsidRPr="00E87F8D" w:rsidRDefault="007A232F" w:rsidP="00FA43EE">
      <w:pPr>
        <w:tabs>
          <w:tab w:val="left" w:pos="3828"/>
          <w:tab w:val="left" w:pos="6804"/>
          <w:tab w:val="left" w:pos="8364"/>
        </w:tabs>
        <w:ind w:firstLine="709"/>
        <w:jc w:val="both"/>
        <w:rPr>
          <w:i/>
          <w:sz w:val="28"/>
          <w:szCs w:val="28"/>
        </w:rPr>
      </w:pPr>
      <w:r w:rsidRPr="00E87F8D">
        <w:rPr>
          <w:i/>
          <w:sz w:val="28"/>
          <w:szCs w:val="28"/>
        </w:rPr>
        <w:t>приложение № 1 расчет стоимости оказания услуг на ___ листах.</w:t>
      </w:r>
    </w:p>
    <w:p w:rsidR="007A232F" w:rsidRPr="003C7F96" w:rsidRDefault="007A232F" w:rsidP="00FA43EE">
      <w:pPr>
        <w:tabs>
          <w:tab w:val="left" w:pos="3828"/>
          <w:tab w:val="left" w:pos="6804"/>
          <w:tab w:val="left" w:pos="8364"/>
        </w:tabs>
        <w:ind w:firstLine="709"/>
        <w:jc w:val="both"/>
        <w:rPr>
          <w:sz w:val="28"/>
          <w:szCs w:val="28"/>
        </w:rPr>
      </w:pPr>
    </w:p>
    <w:p w:rsidR="00E87F8D" w:rsidRPr="00A21D47" w:rsidRDefault="00E87F8D" w:rsidP="00E87F8D">
      <w:pPr>
        <w:keepNext/>
        <w:ind w:firstLine="706"/>
        <w:jc w:val="both"/>
        <w:rPr>
          <w:szCs w:val="28"/>
        </w:rPr>
      </w:pPr>
      <w:r w:rsidRPr="00A21D47">
        <w:rPr>
          <w:b/>
          <w:szCs w:val="28"/>
        </w:rPr>
        <w:t>Представитель, имеющий полномочия подписать Заявку на участие от имени ____________________________________________________________</w:t>
      </w:r>
    </w:p>
    <w:p w:rsidR="00E87F8D" w:rsidRPr="00A21D47" w:rsidRDefault="00E87F8D" w:rsidP="004B4E52">
      <w:pPr>
        <w:tabs>
          <w:tab w:val="left" w:pos="8640"/>
        </w:tabs>
        <w:jc w:val="center"/>
        <w:rPr>
          <w:i/>
          <w:sz w:val="20"/>
          <w:szCs w:val="28"/>
        </w:rPr>
      </w:pPr>
      <w:r w:rsidRPr="00A21D47">
        <w:rPr>
          <w:i/>
          <w:sz w:val="20"/>
          <w:szCs w:val="28"/>
        </w:rPr>
        <w:t>(наименование претендента)</w:t>
      </w:r>
    </w:p>
    <w:p w:rsidR="00E87F8D" w:rsidRPr="00A21D47" w:rsidRDefault="00E87F8D" w:rsidP="00E87F8D">
      <w:pPr>
        <w:jc w:val="both"/>
        <w:rPr>
          <w:szCs w:val="28"/>
        </w:rPr>
      </w:pPr>
      <w:r w:rsidRPr="00A21D47">
        <w:rPr>
          <w:szCs w:val="28"/>
        </w:rPr>
        <w:t>____________________________________________________________________</w:t>
      </w:r>
    </w:p>
    <w:p w:rsidR="00E87F8D" w:rsidRDefault="00E87F8D" w:rsidP="004B4E52">
      <w:pPr>
        <w:jc w:val="center"/>
        <w:rPr>
          <w:i/>
          <w:sz w:val="28"/>
          <w:szCs w:val="28"/>
        </w:rPr>
      </w:pPr>
      <w:r w:rsidRPr="00A21D47">
        <w:rPr>
          <w:i/>
          <w:szCs w:val="28"/>
        </w:rPr>
        <w:t>М.П.</w:t>
      </w:r>
      <w:r w:rsidRPr="00A21D47">
        <w:rPr>
          <w:i/>
          <w:szCs w:val="28"/>
        </w:rPr>
        <w:tab/>
      </w:r>
      <w:r w:rsidRPr="00A21D47">
        <w:rPr>
          <w:i/>
          <w:szCs w:val="28"/>
        </w:rPr>
        <w:tab/>
      </w:r>
      <w:r w:rsidRPr="00A21D47">
        <w:rPr>
          <w:i/>
          <w:szCs w:val="28"/>
        </w:rPr>
        <w:tab/>
        <w:t>(должность, подпись, ФИО</w:t>
      </w:r>
      <w:r>
        <w:rPr>
          <w:i/>
          <w:sz w:val="28"/>
          <w:szCs w:val="28"/>
        </w:rPr>
        <w:t>)</w:t>
      </w:r>
    </w:p>
    <w:p w:rsidR="004B4E52" w:rsidRDefault="004B4E52" w:rsidP="007E65A8">
      <w:pPr>
        <w:rPr>
          <w:sz w:val="28"/>
          <w:szCs w:val="28"/>
        </w:rPr>
      </w:pPr>
    </w:p>
    <w:p w:rsidR="00E87F8D" w:rsidRDefault="00E87F8D" w:rsidP="004B4E52">
      <w:pPr>
        <w:jc w:val="right"/>
        <w:rPr>
          <w:sz w:val="28"/>
          <w:szCs w:val="28"/>
        </w:rPr>
      </w:pPr>
      <w:r>
        <w:rPr>
          <w:sz w:val="28"/>
          <w:szCs w:val="28"/>
        </w:rPr>
        <w:t>"____" _________ 202</w:t>
      </w:r>
      <w:r w:rsidR="00A21D47">
        <w:rPr>
          <w:sz w:val="28"/>
          <w:szCs w:val="28"/>
        </w:rPr>
        <w:t>1</w:t>
      </w:r>
      <w:r>
        <w:rPr>
          <w:sz w:val="28"/>
          <w:szCs w:val="28"/>
        </w:rPr>
        <w:t>г.</w:t>
      </w:r>
    </w:p>
    <w:p w:rsidR="007A232F" w:rsidRPr="007E65A8" w:rsidRDefault="007E65A8" w:rsidP="007E65A8">
      <w:pPr>
        <w:suppressAutoHyphens w:val="0"/>
        <w:rPr>
          <w:sz w:val="28"/>
          <w:szCs w:val="28"/>
        </w:rPr>
      </w:pPr>
      <w:r>
        <w:rPr>
          <w:sz w:val="28"/>
          <w:szCs w:val="28"/>
        </w:rPr>
        <w:br w:type="page"/>
      </w:r>
    </w:p>
    <w:p w:rsidR="00C10125" w:rsidRDefault="00C10125" w:rsidP="00FA43EE">
      <w:pPr>
        <w:pStyle w:val="af9"/>
        <w:tabs>
          <w:tab w:val="left" w:pos="3828"/>
          <w:tab w:val="left" w:pos="6804"/>
          <w:tab w:val="left" w:pos="8364"/>
        </w:tabs>
        <w:rPr>
          <w:rFonts w:eastAsia="Times New Roman"/>
          <w:sz w:val="28"/>
          <w:szCs w:val="28"/>
        </w:rPr>
      </w:pPr>
    </w:p>
    <w:p w:rsidR="007A232F" w:rsidRPr="001B15BB" w:rsidRDefault="007A232F" w:rsidP="004B4E52">
      <w:pPr>
        <w:tabs>
          <w:tab w:val="left" w:pos="3828"/>
          <w:tab w:val="left" w:pos="6804"/>
          <w:tab w:val="left" w:pos="8364"/>
        </w:tabs>
        <w:ind w:firstLine="709"/>
        <w:jc w:val="right"/>
        <w:rPr>
          <w:rFonts w:eastAsia="MS Mincho"/>
          <w:sz w:val="26"/>
          <w:szCs w:val="28"/>
        </w:rPr>
      </w:pPr>
      <w:r>
        <w:rPr>
          <w:rFonts w:eastAsia="MS Mincho"/>
          <w:sz w:val="26"/>
        </w:rPr>
        <w:t>Приложение № 4</w:t>
      </w:r>
    </w:p>
    <w:p w:rsidR="007A232F" w:rsidRPr="001B15BB" w:rsidRDefault="007A232F" w:rsidP="004B4E52">
      <w:pPr>
        <w:tabs>
          <w:tab w:val="left" w:pos="3828"/>
          <w:tab w:val="left" w:pos="6804"/>
          <w:tab w:val="left" w:pos="8364"/>
        </w:tabs>
        <w:ind w:firstLine="709"/>
        <w:jc w:val="right"/>
        <w:rPr>
          <w:sz w:val="32"/>
          <w:szCs w:val="28"/>
        </w:rPr>
      </w:pPr>
      <w:r>
        <w:rPr>
          <w:rFonts w:eastAsia="MS Mincho"/>
          <w:sz w:val="28"/>
        </w:rPr>
        <w:t>к документации о закупке</w:t>
      </w:r>
    </w:p>
    <w:p w:rsidR="007A232F" w:rsidRPr="001B15BB" w:rsidRDefault="007A232F" w:rsidP="00FA43EE">
      <w:pPr>
        <w:tabs>
          <w:tab w:val="left" w:pos="3828"/>
          <w:tab w:val="left" w:pos="6804"/>
          <w:tab w:val="left" w:pos="8364"/>
        </w:tabs>
        <w:ind w:firstLine="709"/>
        <w:jc w:val="both"/>
        <w:rPr>
          <w:sz w:val="28"/>
          <w:szCs w:val="28"/>
        </w:rPr>
      </w:pPr>
    </w:p>
    <w:p w:rsidR="007A232F" w:rsidRPr="001B15BB" w:rsidRDefault="007A232F" w:rsidP="004B4E52">
      <w:pPr>
        <w:tabs>
          <w:tab w:val="left" w:pos="3828"/>
          <w:tab w:val="left" w:pos="6804"/>
          <w:tab w:val="left" w:pos="8364"/>
        </w:tabs>
        <w:ind w:firstLine="709"/>
        <w:jc w:val="center"/>
        <w:rPr>
          <w:b/>
          <w:bCs/>
          <w:sz w:val="28"/>
          <w:szCs w:val="28"/>
        </w:rPr>
      </w:pPr>
      <w:r>
        <w:rPr>
          <w:b/>
          <w:bCs/>
          <w:sz w:val="28"/>
          <w:szCs w:val="28"/>
        </w:rPr>
        <w:t>Сведения об опыте выполнения работ, оказания услуг по предмету Открытого конкурса № __________, выполненных, оказанных, поставленных ____________________________________________.</w:t>
      </w:r>
    </w:p>
    <w:p w:rsidR="007A232F" w:rsidRPr="001B15BB" w:rsidRDefault="007A232F" w:rsidP="004B4E52">
      <w:pPr>
        <w:tabs>
          <w:tab w:val="left" w:pos="3828"/>
          <w:tab w:val="left" w:pos="6804"/>
          <w:tab w:val="left" w:pos="8364"/>
        </w:tabs>
        <w:ind w:firstLine="709"/>
        <w:jc w:val="center"/>
        <w:rPr>
          <w:i/>
        </w:rPr>
      </w:pPr>
      <w:r>
        <w:rPr>
          <w:i/>
        </w:rPr>
        <w:t>(наименование претендента)</w:t>
      </w:r>
    </w:p>
    <w:tbl>
      <w:tblPr>
        <w:tblpPr w:leftFromText="180" w:rightFromText="180" w:vertAnchor="text" w:horzAnchor="margin" w:tblpXSpec="center" w:tblpY="130"/>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00"/>
        <w:gridCol w:w="2665"/>
        <w:gridCol w:w="1735"/>
        <w:gridCol w:w="1850"/>
        <w:gridCol w:w="2048"/>
      </w:tblGrid>
      <w:tr w:rsidR="007A232F" w:rsidRPr="001B15BB" w:rsidTr="004B4E52">
        <w:trPr>
          <w:trHeight w:val="2179"/>
        </w:trPr>
        <w:tc>
          <w:tcPr>
            <w:tcW w:w="675" w:type="dxa"/>
            <w:tcBorders>
              <w:top w:val="single" w:sz="4" w:space="0" w:color="auto"/>
              <w:left w:val="single" w:sz="4" w:space="0" w:color="auto"/>
              <w:bottom w:val="single" w:sz="4" w:space="0" w:color="auto"/>
              <w:right w:val="single" w:sz="4" w:space="0" w:color="auto"/>
            </w:tcBorders>
            <w:vAlign w:val="center"/>
          </w:tcPr>
          <w:p w:rsidR="004B4E52" w:rsidRDefault="004B4E52" w:rsidP="004B4E52">
            <w:pPr>
              <w:tabs>
                <w:tab w:val="left" w:pos="3828"/>
                <w:tab w:val="left" w:pos="6804"/>
                <w:tab w:val="left" w:pos="8364"/>
              </w:tabs>
              <w:jc w:val="center"/>
            </w:pPr>
            <w:r>
              <w:t>№</w:t>
            </w:r>
          </w:p>
          <w:p w:rsidR="007A232F" w:rsidRPr="001B15BB" w:rsidRDefault="007A232F" w:rsidP="004B4E52">
            <w:pPr>
              <w:tabs>
                <w:tab w:val="left" w:pos="3828"/>
                <w:tab w:val="left" w:pos="6804"/>
                <w:tab w:val="left" w:pos="8364"/>
              </w:tabs>
              <w:jc w:val="center"/>
            </w:pPr>
            <w:r>
              <w:t>п/п</w:t>
            </w:r>
          </w:p>
        </w:tc>
        <w:tc>
          <w:tcPr>
            <w:tcW w:w="0" w:type="auto"/>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r>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r>
              <w:t>Стоимость выполненных работ/ оказанных услуг по договору, без учета НДС, руб.</w:t>
            </w:r>
            <w:r>
              <w:rPr>
                <w:vertAlign w:val="superscript"/>
              </w:rPr>
              <w:t xml:space="preserve"> </w:t>
            </w:r>
          </w:p>
        </w:tc>
      </w:tr>
      <w:tr w:rsidR="007A232F" w:rsidRPr="001B15BB" w:rsidTr="004B4E52">
        <w:trPr>
          <w:trHeight w:val="274"/>
        </w:trPr>
        <w:tc>
          <w:tcPr>
            <w:tcW w:w="67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r>
              <w:t>1.</w:t>
            </w:r>
          </w:p>
        </w:tc>
        <w:tc>
          <w:tcPr>
            <w:tcW w:w="0" w:type="auto"/>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p>
        </w:tc>
        <w:tc>
          <w:tcPr>
            <w:tcW w:w="266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c>
          <w:tcPr>
            <w:tcW w:w="173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rPr>
                <w:highlight w:val="yellow"/>
              </w:rPr>
            </w:pP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r>
      <w:tr w:rsidR="007A232F" w:rsidRPr="001B15BB" w:rsidTr="004B4E52">
        <w:trPr>
          <w:trHeight w:val="262"/>
        </w:trPr>
        <w:tc>
          <w:tcPr>
            <w:tcW w:w="67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r>
              <w:t>2.</w:t>
            </w:r>
          </w:p>
        </w:tc>
        <w:tc>
          <w:tcPr>
            <w:tcW w:w="0" w:type="auto"/>
            <w:tcBorders>
              <w:top w:val="single" w:sz="4" w:space="0" w:color="auto"/>
              <w:left w:val="single" w:sz="4" w:space="0" w:color="auto"/>
              <w:bottom w:val="single" w:sz="4" w:space="0" w:color="auto"/>
              <w:right w:val="single" w:sz="4" w:space="0" w:color="auto"/>
            </w:tcBorders>
            <w:vAlign w:val="center"/>
          </w:tcPr>
          <w:p w:rsidR="007A232F" w:rsidRPr="001B15BB" w:rsidRDefault="007A232F" w:rsidP="004B4E52">
            <w:pPr>
              <w:tabs>
                <w:tab w:val="left" w:pos="3828"/>
                <w:tab w:val="left" w:pos="6804"/>
                <w:tab w:val="left" w:pos="8364"/>
              </w:tabs>
              <w:jc w:val="both"/>
            </w:pPr>
          </w:p>
        </w:tc>
        <w:tc>
          <w:tcPr>
            <w:tcW w:w="266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c>
          <w:tcPr>
            <w:tcW w:w="173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rPr>
                <w:highlight w:val="yellow"/>
              </w:rPr>
            </w:pP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r>
      <w:tr w:rsidR="007A232F" w:rsidRPr="001B15BB" w:rsidTr="004B4E52">
        <w:trPr>
          <w:trHeight w:val="207"/>
        </w:trPr>
        <w:tc>
          <w:tcPr>
            <w:tcW w:w="675" w:type="dxa"/>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A232F" w:rsidRPr="001B15BB" w:rsidRDefault="007A232F" w:rsidP="00FA43EE">
            <w:pPr>
              <w:tabs>
                <w:tab w:val="left" w:pos="3828"/>
                <w:tab w:val="left" w:pos="6804"/>
                <w:tab w:val="left" w:pos="8364"/>
              </w:tabs>
              <w:ind w:firstLine="709"/>
              <w:jc w:val="both"/>
            </w:pPr>
            <w:r>
              <w:t>Итого:</w:t>
            </w: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rPr>
                <w:highlight w:val="yellow"/>
              </w:rPr>
            </w:pPr>
          </w:p>
        </w:tc>
        <w:tc>
          <w:tcPr>
            <w:tcW w:w="0" w:type="auto"/>
            <w:tcBorders>
              <w:top w:val="single" w:sz="4" w:space="0" w:color="auto"/>
              <w:left w:val="single" w:sz="4" w:space="0" w:color="auto"/>
              <w:bottom w:val="single" w:sz="4" w:space="0" w:color="auto"/>
              <w:right w:val="single" w:sz="4" w:space="0" w:color="auto"/>
            </w:tcBorders>
          </w:tcPr>
          <w:p w:rsidR="007A232F" w:rsidRPr="001B15BB" w:rsidRDefault="007A232F" w:rsidP="004B4E52">
            <w:pPr>
              <w:tabs>
                <w:tab w:val="left" w:pos="3828"/>
                <w:tab w:val="left" w:pos="6804"/>
                <w:tab w:val="left" w:pos="8364"/>
              </w:tabs>
              <w:jc w:val="both"/>
            </w:pPr>
          </w:p>
        </w:tc>
      </w:tr>
    </w:tbl>
    <w:p w:rsidR="007A232F" w:rsidRPr="001B15BB" w:rsidRDefault="007A232F" w:rsidP="00FA43EE">
      <w:pPr>
        <w:tabs>
          <w:tab w:val="left" w:pos="3828"/>
          <w:tab w:val="left" w:pos="6804"/>
          <w:tab w:val="left" w:pos="8364"/>
        </w:tabs>
        <w:ind w:firstLine="709"/>
        <w:jc w:val="both"/>
      </w:pPr>
    </w:p>
    <w:p w:rsidR="007A232F" w:rsidRPr="001B15BB" w:rsidRDefault="007A232F" w:rsidP="00FA43EE">
      <w:pPr>
        <w:tabs>
          <w:tab w:val="left" w:pos="3828"/>
          <w:tab w:val="left" w:pos="6804"/>
          <w:tab w:val="left" w:pos="8364"/>
        </w:tabs>
        <w:ind w:firstLine="709"/>
        <w:jc w:val="both"/>
      </w:pPr>
      <w:r>
        <w:t xml:space="preserve">Приложения: </w:t>
      </w:r>
    </w:p>
    <w:p w:rsidR="007A232F" w:rsidRPr="001B15BB" w:rsidRDefault="007A232F" w:rsidP="00FA43EE">
      <w:pPr>
        <w:tabs>
          <w:tab w:val="left" w:pos="3828"/>
          <w:tab w:val="left" w:pos="6804"/>
          <w:tab w:val="left" w:pos="8364"/>
        </w:tabs>
        <w:ind w:firstLine="709"/>
        <w:jc w:val="both"/>
      </w:pPr>
      <w:r>
        <w:t>1.1. копия договора, указанного в строке 1, на ____ листах;</w:t>
      </w:r>
    </w:p>
    <w:p w:rsidR="007A232F" w:rsidRPr="001B15BB" w:rsidRDefault="007A232F" w:rsidP="00FA43EE">
      <w:pPr>
        <w:tabs>
          <w:tab w:val="left" w:pos="3828"/>
          <w:tab w:val="left" w:pos="6804"/>
          <w:tab w:val="left" w:pos="8364"/>
        </w:tabs>
        <w:ind w:firstLine="709"/>
        <w:jc w:val="both"/>
      </w:pPr>
      <w:r>
        <w:t>1.2. копии документов, подтверждающих факт оказания услуг на сумму, указанную в строке 1, на __ листах;</w:t>
      </w:r>
    </w:p>
    <w:p w:rsidR="007A232F" w:rsidRPr="001B15BB" w:rsidRDefault="007A232F" w:rsidP="00FA43EE">
      <w:pPr>
        <w:tabs>
          <w:tab w:val="left" w:pos="3828"/>
          <w:tab w:val="left" w:pos="6804"/>
          <w:tab w:val="left" w:pos="8364"/>
        </w:tabs>
        <w:ind w:firstLine="709"/>
        <w:jc w:val="both"/>
      </w:pPr>
      <w:r>
        <w:t>2.1.  копия договора, указанного в строке 2, на ____ листах;</w:t>
      </w:r>
    </w:p>
    <w:p w:rsidR="007A232F" w:rsidRPr="001B15BB" w:rsidRDefault="007A232F" w:rsidP="00FA43EE">
      <w:pPr>
        <w:tabs>
          <w:tab w:val="left" w:pos="3828"/>
          <w:tab w:val="left" w:pos="6804"/>
          <w:tab w:val="left" w:pos="8364"/>
        </w:tabs>
        <w:ind w:firstLine="709"/>
        <w:jc w:val="both"/>
      </w:pPr>
      <w:r>
        <w:t>2.2.  копии документов, подтверждающих факт оказания услуг на сумму, указанную в строке 2, на __ листах;</w:t>
      </w:r>
    </w:p>
    <w:p w:rsidR="00DE3ED3" w:rsidRDefault="00DE3ED3" w:rsidP="00FA43EE">
      <w:pPr>
        <w:tabs>
          <w:tab w:val="left" w:pos="3828"/>
          <w:tab w:val="left" w:pos="6804"/>
          <w:tab w:val="left" w:pos="8364"/>
        </w:tabs>
        <w:ind w:firstLine="709"/>
        <w:jc w:val="both"/>
      </w:pPr>
    </w:p>
    <w:p w:rsidR="007A232F" w:rsidRPr="00DE3ED3" w:rsidRDefault="007A232F" w:rsidP="00FA43EE">
      <w:pPr>
        <w:tabs>
          <w:tab w:val="left" w:pos="3828"/>
          <w:tab w:val="left" w:pos="6804"/>
          <w:tab w:val="left" w:pos="8364"/>
        </w:tabs>
        <w:ind w:firstLine="709"/>
        <w:jc w:val="both"/>
        <w:rPr>
          <w:i/>
        </w:rPr>
      </w:pPr>
      <w:r w:rsidRPr="00DE3ED3">
        <w:rPr>
          <w:i/>
        </w:rPr>
        <w:t>Внимание!</w:t>
      </w:r>
    </w:p>
    <w:p w:rsidR="007A232F" w:rsidRPr="00DE3ED3" w:rsidRDefault="007A232F" w:rsidP="00FA43EE">
      <w:pPr>
        <w:tabs>
          <w:tab w:val="left" w:pos="3828"/>
          <w:tab w:val="left" w:pos="6804"/>
          <w:tab w:val="left" w:pos="8364"/>
        </w:tabs>
        <w:ind w:firstLine="709"/>
        <w:jc w:val="both"/>
        <w:rPr>
          <w:b/>
          <w:i/>
          <w:szCs w:val="28"/>
        </w:rPr>
      </w:pPr>
      <w:r w:rsidRPr="00DE3ED3">
        <w:rPr>
          <w:i/>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9" w:history="1">
        <w:r w:rsidRPr="00DE3ED3">
          <w:rPr>
            <w:i/>
            <w:u w:val="single"/>
          </w:rPr>
          <w:t>https://zakupki.gov.ru</w:t>
        </w:r>
      </w:hyperlink>
      <w:r w:rsidRPr="00DE3ED3">
        <w:rPr>
          <w:i/>
        </w:rPr>
        <w:t>), где в соответствии с законодательством Российской Федерации размещена соответствующая информация и документы.</w:t>
      </w:r>
    </w:p>
    <w:p w:rsidR="007A232F" w:rsidRPr="001B15BB" w:rsidRDefault="007A232F" w:rsidP="00FA43EE">
      <w:pPr>
        <w:tabs>
          <w:tab w:val="left" w:pos="3828"/>
          <w:tab w:val="left" w:pos="6804"/>
          <w:tab w:val="left" w:pos="8364"/>
        </w:tabs>
        <w:ind w:firstLine="709"/>
        <w:jc w:val="both"/>
      </w:pPr>
    </w:p>
    <w:p w:rsidR="007A232F" w:rsidRPr="001B15BB" w:rsidRDefault="007A232F" w:rsidP="00FA43EE">
      <w:pPr>
        <w:tabs>
          <w:tab w:val="left" w:pos="3828"/>
          <w:tab w:val="left" w:pos="6804"/>
          <w:tab w:val="left" w:pos="8364"/>
        </w:tabs>
        <w:ind w:firstLine="709"/>
        <w:jc w:val="both"/>
      </w:pPr>
    </w:p>
    <w:p w:rsidR="004B4E52" w:rsidRDefault="004B4E52" w:rsidP="004B4E52">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B4E52" w:rsidRDefault="004B4E52" w:rsidP="004B4E52">
      <w:pPr>
        <w:ind w:firstLine="709"/>
        <w:jc w:val="center"/>
        <w:rPr>
          <w:i/>
          <w:sz w:val="28"/>
          <w:szCs w:val="28"/>
        </w:rPr>
      </w:pPr>
      <w:r>
        <w:rPr>
          <w:i/>
        </w:rPr>
        <w:t>(наименование претендента</w:t>
      </w:r>
      <w:r>
        <w:rPr>
          <w:i/>
          <w:sz w:val="28"/>
          <w:szCs w:val="28"/>
        </w:rPr>
        <w:t>)</w:t>
      </w:r>
    </w:p>
    <w:p w:rsidR="004B4E52" w:rsidRDefault="004B4E52" w:rsidP="004B4E52">
      <w:pPr>
        <w:ind w:firstLine="709"/>
        <w:jc w:val="both"/>
        <w:rPr>
          <w:sz w:val="28"/>
          <w:szCs w:val="28"/>
        </w:rPr>
      </w:pPr>
      <w:r>
        <w:rPr>
          <w:sz w:val="28"/>
          <w:szCs w:val="28"/>
        </w:rPr>
        <w:t>_______________________________________________________________</w:t>
      </w:r>
    </w:p>
    <w:p w:rsidR="004B4E52" w:rsidRDefault="004B4E52" w:rsidP="004B4E52">
      <w:pPr>
        <w:ind w:firstLine="709"/>
        <w:jc w:val="center"/>
        <w:rPr>
          <w:i/>
          <w:sz w:val="28"/>
          <w:szCs w:val="28"/>
        </w:rPr>
      </w:pPr>
      <w:r>
        <w:rPr>
          <w:i/>
          <w:sz w:val="28"/>
          <w:szCs w:val="28"/>
        </w:rPr>
        <w:t>М.П.</w:t>
      </w:r>
      <w:r>
        <w:rPr>
          <w:i/>
          <w:sz w:val="28"/>
          <w:szCs w:val="28"/>
        </w:rPr>
        <w:tab/>
      </w:r>
      <w:r>
        <w:rPr>
          <w:i/>
          <w:sz w:val="28"/>
          <w:szCs w:val="28"/>
        </w:rPr>
        <w:tab/>
      </w:r>
      <w:r>
        <w:rPr>
          <w:i/>
          <w:sz w:val="28"/>
          <w:szCs w:val="28"/>
        </w:rPr>
        <w:tab/>
        <w:t>(должность, подпись, ФИО)</w:t>
      </w:r>
    </w:p>
    <w:p w:rsidR="004B4E52" w:rsidRDefault="004B4E52" w:rsidP="004B4E52">
      <w:pPr>
        <w:ind w:firstLine="709"/>
        <w:jc w:val="right"/>
        <w:rPr>
          <w:sz w:val="28"/>
          <w:szCs w:val="28"/>
        </w:rPr>
      </w:pPr>
    </w:p>
    <w:p w:rsidR="007A232F" w:rsidRPr="004B4E52" w:rsidRDefault="004B4E52" w:rsidP="004B4E52">
      <w:pPr>
        <w:ind w:firstLine="709"/>
        <w:jc w:val="right"/>
        <w:rPr>
          <w:sz w:val="28"/>
          <w:szCs w:val="28"/>
        </w:rPr>
      </w:pPr>
      <w:r>
        <w:rPr>
          <w:sz w:val="28"/>
          <w:szCs w:val="28"/>
        </w:rPr>
        <w:t>"____" _________ 202</w:t>
      </w:r>
      <w:r w:rsidR="00A21D47">
        <w:rPr>
          <w:sz w:val="28"/>
          <w:szCs w:val="28"/>
        </w:rPr>
        <w:t>1</w:t>
      </w:r>
      <w:r>
        <w:rPr>
          <w:sz w:val="28"/>
          <w:szCs w:val="28"/>
        </w:rPr>
        <w:t> г.</w:t>
      </w:r>
    </w:p>
    <w:p w:rsidR="006B6573" w:rsidRDefault="006B6573" w:rsidP="00FA43EE">
      <w:pPr>
        <w:pStyle w:val="af9"/>
        <w:tabs>
          <w:tab w:val="left" w:pos="3828"/>
          <w:tab w:val="left" w:pos="6804"/>
          <w:tab w:val="left" w:pos="8364"/>
        </w:tabs>
        <w:rPr>
          <w:rFonts w:eastAsia="Times New Roman"/>
          <w:sz w:val="24"/>
          <w:szCs w:val="28"/>
        </w:rPr>
      </w:pPr>
    </w:p>
    <w:p w:rsidR="006B6573" w:rsidRDefault="006B6573" w:rsidP="00FA43EE">
      <w:pPr>
        <w:pStyle w:val="af9"/>
        <w:tabs>
          <w:tab w:val="left" w:pos="3828"/>
          <w:tab w:val="left" w:pos="6804"/>
          <w:tab w:val="left" w:pos="8364"/>
        </w:tabs>
        <w:rPr>
          <w:rFonts w:eastAsia="Times New Roman"/>
          <w:sz w:val="24"/>
          <w:szCs w:val="28"/>
        </w:rPr>
        <w:sectPr w:rsidR="006B6573" w:rsidSect="00FA43EE">
          <w:pgSz w:w="11907" w:h="16840" w:code="9"/>
          <w:pgMar w:top="1134" w:right="851" w:bottom="1134" w:left="1134" w:header="794" w:footer="794" w:gutter="0"/>
          <w:cols w:space="720"/>
          <w:titlePg/>
          <w:docGrid w:linePitch="326"/>
        </w:sectPr>
      </w:pPr>
    </w:p>
    <w:p w:rsidR="00C10125" w:rsidRDefault="00C10125" w:rsidP="00FA43EE">
      <w:pPr>
        <w:tabs>
          <w:tab w:val="left" w:pos="3828"/>
          <w:tab w:val="left" w:pos="6804"/>
          <w:tab w:val="left" w:pos="8364"/>
        </w:tabs>
        <w:suppressAutoHyphens w:val="0"/>
        <w:ind w:firstLine="709"/>
        <w:jc w:val="both"/>
        <w:rPr>
          <w:iCs/>
          <w:sz w:val="28"/>
          <w:szCs w:val="28"/>
        </w:rPr>
      </w:pPr>
    </w:p>
    <w:p w:rsidR="007A232F" w:rsidRDefault="007A232F" w:rsidP="004B4E52">
      <w:pPr>
        <w:pStyle w:val="19"/>
        <w:pBdr>
          <w:top w:val="nil"/>
          <w:left w:val="nil"/>
          <w:bottom w:val="nil"/>
          <w:right w:val="nil"/>
          <w:between w:val="nil"/>
        </w:pBdr>
        <w:tabs>
          <w:tab w:val="left" w:pos="3828"/>
          <w:tab w:val="left" w:pos="6804"/>
          <w:tab w:val="left" w:pos="8364"/>
        </w:tabs>
        <w:ind w:firstLine="709"/>
        <w:jc w:val="right"/>
        <w:rPr>
          <w:b/>
          <w:i/>
          <w:color w:val="000000"/>
          <w:sz w:val="26"/>
          <w:szCs w:val="26"/>
        </w:rPr>
      </w:pPr>
      <w:r>
        <w:rPr>
          <w:color w:val="000000"/>
          <w:szCs w:val="28"/>
        </w:rPr>
        <w:t>Приложение № </w:t>
      </w:r>
      <w:r>
        <w:rPr>
          <w:color w:val="000000"/>
          <w:sz w:val="26"/>
          <w:szCs w:val="26"/>
        </w:rPr>
        <w:t>5</w:t>
      </w:r>
    </w:p>
    <w:p w:rsidR="007A232F" w:rsidRDefault="007A232F" w:rsidP="004B4E52">
      <w:pPr>
        <w:pStyle w:val="19"/>
        <w:tabs>
          <w:tab w:val="left" w:pos="3828"/>
          <w:tab w:val="left" w:pos="6804"/>
          <w:tab w:val="left" w:pos="8364"/>
        </w:tabs>
        <w:ind w:firstLine="709"/>
        <w:jc w:val="right"/>
        <w:rPr>
          <w:szCs w:val="28"/>
        </w:rPr>
      </w:pPr>
      <w:r>
        <w:rPr>
          <w:szCs w:val="28"/>
        </w:rPr>
        <w:t>к документации о закупке</w:t>
      </w:r>
    </w:p>
    <w:p w:rsidR="007A232F" w:rsidRDefault="007A232F" w:rsidP="00FA43EE">
      <w:pPr>
        <w:pStyle w:val="19"/>
        <w:tabs>
          <w:tab w:val="left" w:pos="3828"/>
          <w:tab w:val="left" w:pos="6804"/>
          <w:tab w:val="left" w:pos="8364"/>
        </w:tabs>
        <w:ind w:firstLine="709"/>
        <w:rPr>
          <w:szCs w:val="28"/>
        </w:rPr>
      </w:pPr>
    </w:p>
    <w:p w:rsidR="007A232F" w:rsidRDefault="007A232F" w:rsidP="004B4E52">
      <w:pPr>
        <w:pStyle w:val="19"/>
        <w:tabs>
          <w:tab w:val="left" w:pos="3828"/>
          <w:tab w:val="left" w:pos="6804"/>
          <w:tab w:val="left" w:pos="8364"/>
        </w:tabs>
        <w:ind w:firstLine="709"/>
        <w:jc w:val="center"/>
        <w:rPr>
          <w:szCs w:val="28"/>
        </w:rPr>
      </w:pPr>
    </w:p>
    <w:p w:rsidR="007A232F" w:rsidRDefault="007A232F" w:rsidP="004B4E52">
      <w:pPr>
        <w:pStyle w:val="19"/>
        <w:pBdr>
          <w:top w:val="nil"/>
          <w:left w:val="nil"/>
          <w:bottom w:val="nil"/>
          <w:right w:val="nil"/>
          <w:between w:val="nil"/>
        </w:pBdr>
        <w:tabs>
          <w:tab w:val="left" w:pos="3828"/>
          <w:tab w:val="left" w:pos="6804"/>
          <w:tab w:val="left" w:pos="8364"/>
        </w:tabs>
        <w:ind w:firstLine="709"/>
        <w:jc w:val="center"/>
        <w:rPr>
          <w:b/>
          <w:color w:val="000000"/>
        </w:rPr>
      </w:pPr>
      <w:r>
        <w:rPr>
          <w:b/>
          <w:color w:val="000000"/>
        </w:rPr>
        <w:t>ПРОЕКТ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rPr>
          <w:b/>
          <w:color w:val="000000"/>
        </w:rPr>
      </w:pPr>
    </w:p>
    <w:p w:rsidR="007A232F" w:rsidRDefault="007A232F" w:rsidP="00FA43EE">
      <w:pPr>
        <w:pStyle w:val="19"/>
        <w:pBdr>
          <w:top w:val="nil"/>
          <w:left w:val="nil"/>
          <w:bottom w:val="nil"/>
          <w:right w:val="nil"/>
          <w:between w:val="nil"/>
        </w:pBdr>
        <w:tabs>
          <w:tab w:val="left" w:pos="3828"/>
          <w:tab w:val="left" w:pos="6804"/>
          <w:tab w:val="left" w:pos="8364"/>
        </w:tabs>
        <w:ind w:firstLine="709"/>
        <w:rPr>
          <w:color w:val="000000"/>
        </w:rPr>
      </w:pPr>
    </w:p>
    <w:p w:rsidR="007A232F" w:rsidRDefault="007A232F" w:rsidP="004B4E52">
      <w:pPr>
        <w:pStyle w:val="19"/>
        <w:pBdr>
          <w:top w:val="nil"/>
          <w:left w:val="nil"/>
          <w:bottom w:val="nil"/>
          <w:right w:val="nil"/>
          <w:between w:val="nil"/>
        </w:pBdr>
        <w:tabs>
          <w:tab w:val="left" w:pos="3828"/>
          <w:tab w:val="left" w:pos="6804"/>
          <w:tab w:val="left" w:pos="8364"/>
        </w:tabs>
        <w:ind w:firstLine="709"/>
        <w:jc w:val="center"/>
      </w:pPr>
      <w:r>
        <w:rPr>
          <w:b/>
        </w:rPr>
        <w:t>ДОГОВОР № ____________</w:t>
      </w:r>
    </w:p>
    <w:p w:rsidR="007A232F" w:rsidRPr="004B4E52" w:rsidRDefault="007A232F" w:rsidP="004B4E52">
      <w:pPr>
        <w:pStyle w:val="19"/>
        <w:pBdr>
          <w:top w:val="nil"/>
          <w:left w:val="nil"/>
          <w:bottom w:val="nil"/>
          <w:right w:val="nil"/>
          <w:between w:val="nil"/>
        </w:pBdr>
        <w:tabs>
          <w:tab w:val="left" w:pos="3828"/>
          <w:tab w:val="left" w:pos="6804"/>
          <w:tab w:val="left" w:pos="8364"/>
        </w:tabs>
        <w:ind w:firstLine="709"/>
        <w:jc w:val="center"/>
      </w:pPr>
      <w:r w:rsidRPr="004B4E52">
        <w:t>об оказании услуг по охране объектов</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br/>
        <w:t xml:space="preserve">г. _____________                </w:t>
      </w:r>
      <w:r w:rsidR="004B4E52">
        <w:t xml:space="preserve">                                  </w:t>
      </w:r>
      <w:r>
        <w:t xml:space="preserve">                 «____» __________ 20__г.</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филиала ПАО «ТрансКонтейнер» </w:t>
      </w:r>
      <w:r w:rsidR="004B4E52">
        <w:t xml:space="preserve">на Московской железной дороге </w:t>
      </w:r>
      <w:r>
        <w:t xml:space="preserve">_______________________, действующего на основании доверенности от «____»______________20____ года №_____________, с одной стороны, и </w:t>
      </w:r>
      <w:r w:rsidRPr="004B4E52">
        <w:rPr>
          <w:b/>
        </w:rPr>
        <w:t>__________ (_______________)</w:t>
      </w:r>
      <w:r w:rsidRPr="004B4E52">
        <w:t>,</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4B4E52">
      <w:pPr>
        <w:pStyle w:val="19"/>
        <w:widowControl w:val="0"/>
        <w:numPr>
          <w:ilvl w:val="1"/>
          <w:numId w:val="16"/>
        </w:numPr>
        <w:pBdr>
          <w:top w:val="nil"/>
          <w:left w:val="nil"/>
          <w:bottom w:val="nil"/>
          <w:right w:val="nil"/>
          <w:between w:val="nil"/>
        </w:pBdr>
        <w:tabs>
          <w:tab w:val="left" w:pos="284"/>
          <w:tab w:val="left" w:pos="3828"/>
          <w:tab w:val="left" w:pos="6804"/>
          <w:tab w:val="left" w:pos="8364"/>
        </w:tabs>
        <w:jc w:val="center"/>
      </w:pPr>
      <w:r>
        <w:rPr>
          <w:b/>
        </w:rPr>
        <w:t>Предмет Договора</w:t>
      </w:r>
    </w:p>
    <w:p w:rsidR="007A232F" w:rsidRDefault="007A232F" w:rsidP="00FA43EE">
      <w:pPr>
        <w:pStyle w:val="19"/>
        <w:widowControl w:val="0"/>
        <w:pBdr>
          <w:top w:val="nil"/>
          <w:left w:val="nil"/>
          <w:bottom w:val="nil"/>
          <w:right w:val="nil"/>
          <w:between w:val="nil"/>
        </w:pBdr>
        <w:tabs>
          <w:tab w:val="left" w:pos="284"/>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1.1. Исполнитель принимает на себя обязательство оказывать Заказчику услуги по охране объектов в городах: ________________</w:t>
      </w:r>
      <w:r w:rsidR="004B4E52">
        <w:t xml:space="preserve"> </w:t>
      </w:r>
      <w:r>
        <w:t>согласно перечню объектов, передаваемых под охрану Исполнителю с расположенным на охраняемых </w:t>
      </w:r>
      <w:r>
        <w:rPr>
          <w:rFonts w:ascii="Calibri" w:eastAsia="Calibri" w:hAnsi="Calibri" w:cs="Calibri"/>
        </w:rPr>
        <w:t> </w:t>
      </w:r>
      <w:r>
        <w:t>объектах имуществом, находящимся на праве собственности или ином законном праве  у Заказчика на Уральском филиале ПАО «Т</w:t>
      </w:r>
      <w:r w:rsidR="004B4E52">
        <w:t>рансКонтейнер» (далее – Услуги)</w:t>
      </w:r>
      <w:r>
        <w:t>».</w:t>
      </w:r>
    </w:p>
    <w:p w:rsidR="00DE3ED3" w:rsidRDefault="007A232F" w:rsidP="00DE3ED3">
      <w:pPr>
        <w:pStyle w:val="19"/>
        <w:pBdr>
          <w:top w:val="nil"/>
          <w:left w:val="nil"/>
          <w:bottom w:val="nil"/>
          <w:right w:val="nil"/>
          <w:between w:val="nil"/>
        </w:pBdr>
        <w:tabs>
          <w:tab w:val="left" w:pos="3828"/>
          <w:tab w:val="left" w:pos="6804"/>
          <w:tab w:val="left" w:pos="8364"/>
        </w:tabs>
        <w:ind w:firstLine="709"/>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DE3ED3" w:rsidRDefault="00DE3ED3" w:rsidP="00DE3ED3">
      <w:pPr>
        <w:pStyle w:val="19"/>
        <w:pBdr>
          <w:top w:val="nil"/>
          <w:left w:val="nil"/>
          <w:bottom w:val="nil"/>
          <w:right w:val="nil"/>
          <w:between w:val="nil"/>
        </w:pBdr>
        <w:tabs>
          <w:tab w:val="left" w:pos="3828"/>
          <w:tab w:val="left" w:pos="6804"/>
          <w:tab w:val="left" w:pos="8364"/>
        </w:tabs>
        <w:ind w:firstLine="709"/>
      </w:pPr>
      <w:r>
        <w:t>1.3 Основные термины</w:t>
      </w:r>
    </w:p>
    <w:p w:rsidR="007A232F" w:rsidRDefault="00DE3ED3" w:rsidP="00DE3ED3">
      <w:pPr>
        <w:pStyle w:val="19"/>
        <w:pBdr>
          <w:top w:val="nil"/>
          <w:left w:val="nil"/>
          <w:bottom w:val="nil"/>
          <w:right w:val="nil"/>
          <w:between w:val="nil"/>
        </w:pBdr>
        <w:tabs>
          <w:tab w:val="left" w:pos="3828"/>
          <w:tab w:val="left" w:pos="6804"/>
          <w:tab w:val="left" w:pos="8364"/>
        </w:tabs>
        <w:ind w:firstLine="709"/>
      </w:pPr>
      <w:r>
        <w:t xml:space="preserve"> </w:t>
      </w:r>
      <w:r w:rsidR="007A232F">
        <w:rPr>
          <w:i/>
        </w:rPr>
        <w:t>Объекты</w:t>
      </w:r>
      <w:r w:rsidR="007A232F">
        <w:rPr>
          <w:b/>
        </w:rPr>
        <w:t xml:space="preserve"> – </w:t>
      </w:r>
      <w:r w:rsidR="007A232F">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sidR="007A232F">
        <w:rPr>
          <w:i/>
        </w:rPr>
        <w:t>Имущество Заказчика -</w:t>
      </w:r>
      <w:r w:rsidR="007A232F">
        <w:t xml:space="preserve"> здания, сооружения, помещения, склады хранения товаров, грузов, контейнеров, подъемно-транспортные механизмы, автомобили и </w:t>
      </w:r>
      <w:r w:rsidR="007A232F">
        <w:lastRenderedPageBreak/>
        <w:t>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i/>
        </w:rPr>
        <w:t>Внутриобъектовый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9D6BAD" w:rsidRDefault="00DE3ED3" w:rsidP="009D6BAD">
      <w:pPr>
        <w:pStyle w:val="19"/>
        <w:tabs>
          <w:tab w:val="left" w:pos="3828"/>
          <w:tab w:val="left" w:pos="6804"/>
          <w:tab w:val="left" w:pos="8364"/>
        </w:tabs>
        <w:ind w:firstLine="709"/>
        <w:rPr>
          <w:szCs w:val="28"/>
        </w:rPr>
      </w:pPr>
      <w:r>
        <w:t>1.4</w:t>
      </w:r>
      <w:r w:rsidR="007A232F">
        <w:t xml:space="preserve">. Срок оказания Услуг по настоящему Договору: </w:t>
      </w:r>
      <w:r w:rsidR="009D6BAD">
        <w:rPr>
          <w:szCs w:val="28"/>
        </w:rPr>
        <w:t xml:space="preserve">с 00 часов 00 минут 01 </w:t>
      </w:r>
      <w:r w:rsidR="00506183">
        <w:rPr>
          <w:szCs w:val="28"/>
        </w:rPr>
        <w:t>апреля</w:t>
      </w:r>
      <w:r w:rsidR="009D6BAD">
        <w:rPr>
          <w:szCs w:val="28"/>
        </w:rPr>
        <w:t xml:space="preserve"> 2021 года до 24 часов 00 минут </w:t>
      </w:r>
      <w:r w:rsidR="00A42B77">
        <w:rPr>
          <w:szCs w:val="28"/>
        </w:rPr>
        <w:t>3</w:t>
      </w:r>
      <w:r w:rsidR="009D6BAD">
        <w:rPr>
          <w:szCs w:val="28"/>
        </w:rPr>
        <w:t xml:space="preserve">1 </w:t>
      </w:r>
      <w:r w:rsidR="00A42B77">
        <w:rPr>
          <w:szCs w:val="28"/>
        </w:rPr>
        <w:t>марта</w:t>
      </w:r>
      <w:r w:rsidR="009D6BAD">
        <w:rPr>
          <w:szCs w:val="28"/>
        </w:rPr>
        <w:t xml:space="preserve"> 2024 года.</w:t>
      </w:r>
    </w:p>
    <w:p w:rsidR="007A232F" w:rsidRDefault="00DE3ED3" w:rsidP="00FA43EE">
      <w:pPr>
        <w:pStyle w:val="19"/>
        <w:pBdr>
          <w:top w:val="nil"/>
          <w:left w:val="nil"/>
          <w:bottom w:val="nil"/>
          <w:right w:val="nil"/>
          <w:between w:val="nil"/>
        </w:pBdr>
        <w:tabs>
          <w:tab w:val="left" w:pos="3828"/>
          <w:tab w:val="left" w:pos="6804"/>
          <w:tab w:val="left" w:pos="8364"/>
        </w:tabs>
        <w:ind w:firstLine="709"/>
      </w:pPr>
      <w:r>
        <w:t>1.5</w:t>
      </w:r>
      <w:r w:rsidR="007A232F" w:rsidRPr="00DE3ED3">
        <w:t>. Места оказания Услуг:</w:t>
      </w:r>
      <w:r w:rsidR="007A232F">
        <w:t xml:space="preserve"> </w:t>
      </w:r>
    </w:p>
    <w:p w:rsidR="007A232F" w:rsidRDefault="00DE3ED3" w:rsidP="00FA43EE">
      <w:pPr>
        <w:pStyle w:val="19"/>
        <w:pBdr>
          <w:top w:val="nil"/>
          <w:left w:val="nil"/>
          <w:bottom w:val="nil"/>
          <w:right w:val="nil"/>
          <w:between w:val="nil"/>
        </w:pBdr>
        <w:tabs>
          <w:tab w:val="left" w:pos="1418"/>
          <w:tab w:val="left" w:pos="3828"/>
          <w:tab w:val="left" w:pos="6804"/>
          <w:tab w:val="left" w:pos="8364"/>
        </w:tabs>
        <w:ind w:firstLine="709"/>
      </w:pPr>
      <w:r>
        <w:t>1.5</w:t>
      </w:r>
      <w:r w:rsidR="007A232F">
        <w:t>.1. Контейнерный терминал Лесок филиала ПАО «ТрансКонтейнер» на Московской железной дороге, расположенное по адресу: ________________. Охрану объекта осуществляют __ (____) пост (поста) круглосуточно.</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DE3ED3" w:rsidRDefault="00DE3ED3" w:rsidP="00FA43EE">
      <w:pPr>
        <w:pStyle w:val="19"/>
        <w:pBdr>
          <w:top w:val="nil"/>
          <w:left w:val="nil"/>
          <w:bottom w:val="nil"/>
          <w:right w:val="nil"/>
          <w:between w:val="nil"/>
        </w:pBdr>
        <w:tabs>
          <w:tab w:val="left" w:pos="3828"/>
          <w:tab w:val="left" w:pos="6804"/>
          <w:tab w:val="left" w:pos="8364"/>
        </w:tabs>
        <w:ind w:firstLine="709"/>
      </w:pPr>
    </w:p>
    <w:p w:rsidR="007A232F" w:rsidRDefault="007A232F" w:rsidP="00DE3ED3">
      <w:pPr>
        <w:pStyle w:val="19"/>
        <w:numPr>
          <w:ilvl w:val="1"/>
          <w:numId w:val="16"/>
        </w:numPr>
        <w:pBdr>
          <w:top w:val="nil"/>
          <w:left w:val="nil"/>
          <w:bottom w:val="nil"/>
          <w:right w:val="nil"/>
          <w:between w:val="nil"/>
        </w:pBdr>
        <w:tabs>
          <w:tab w:val="left" w:pos="3828"/>
          <w:tab w:val="left" w:pos="6804"/>
          <w:tab w:val="left" w:pos="8364"/>
        </w:tabs>
        <w:jc w:val="center"/>
        <w:rPr>
          <w:b/>
        </w:rPr>
      </w:pPr>
      <w:r>
        <w:rPr>
          <w:b/>
        </w:rPr>
        <w:t>Цена Услуг и порядок оплаты</w:t>
      </w:r>
    </w:p>
    <w:p w:rsidR="00DE3ED3" w:rsidRDefault="00DE3ED3" w:rsidP="00DE3ED3">
      <w:pPr>
        <w:pStyle w:val="19"/>
        <w:pBdr>
          <w:top w:val="nil"/>
          <w:left w:val="nil"/>
          <w:bottom w:val="nil"/>
          <w:right w:val="nil"/>
          <w:between w:val="nil"/>
        </w:pBdr>
        <w:tabs>
          <w:tab w:val="left" w:pos="3828"/>
          <w:tab w:val="left" w:pos="6804"/>
          <w:tab w:val="left" w:pos="8364"/>
        </w:tabs>
        <w:jc w:val="center"/>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2.2. Общая Цена договора за весь период его действия составляет __________ (</w:t>
      </w:r>
      <w:r>
        <w:rPr>
          <w:i/>
        </w:rPr>
        <w:t>сумма прописью</w:t>
      </w:r>
      <w:r>
        <w:t>) рублей_____копеек,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lastRenderedPageBreak/>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настоящий Договор заключен на срок более 12 (двенадцати) месяцев;</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увеличение стоимости единичных расценок происходит не ранее, чем через 12 (двенадцать) месяцев с даты заключения настоящего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увеличение стоимости единичных расценок не превышает 3,5 % в календарный год.</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цена за единицу услуги (одного поста) остается неизменной;</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7A232F" w:rsidRDefault="007A232F" w:rsidP="00FA43EE">
      <w:pPr>
        <w:pStyle w:val="19"/>
        <w:tabs>
          <w:tab w:val="left" w:pos="3828"/>
          <w:tab w:val="left" w:pos="6804"/>
          <w:tab w:val="left" w:pos="8364"/>
        </w:tabs>
        <w:ind w:firstLine="709"/>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A232F" w:rsidRDefault="007A232F" w:rsidP="00FA43EE">
      <w:pPr>
        <w:pStyle w:val="19"/>
        <w:tabs>
          <w:tab w:val="left" w:pos="3828"/>
          <w:tab w:val="left" w:pos="6804"/>
          <w:tab w:val="left" w:pos="8364"/>
        </w:tabs>
        <w:ind w:firstLine="709"/>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7A232F" w:rsidRDefault="007A232F" w:rsidP="00FA43EE">
      <w:pPr>
        <w:pStyle w:val="19"/>
        <w:tabs>
          <w:tab w:val="left" w:pos="3828"/>
          <w:tab w:val="left" w:pos="6804"/>
          <w:tab w:val="left" w:pos="8364"/>
        </w:tabs>
        <w:ind w:firstLine="709"/>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7A232F" w:rsidRDefault="007A232F" w:rsidP="00FA43EE">
      <w:pPr>
        <w:pStyle w:val="19"/>
        <w:tabs>
          <w:tab w:val="left" w:pos="3828"/>
          <w:tab w:val="left" w:pos="6804"/>
          <w:tab w:val="left" w:pos="8364"/>
        </w:tabs>
        <w:ind w:firstLine="709"/>
      </w:pPr>
      <w:r>
        <w:t>Сторона, использующая ключ квалифицированной электронной подписи, обязана соблюдать его конфиденциальность.</w:t>
      </w:r>
    </w:p>
    <w:p w:rsidR="007A232F" w:rsidRDefault="007A232F" w:rsidP="00FA43EE">
      <w:pPr>
        <w:pStyle w:val="19"/>
        <w:tabs>
          <w:tab w:val="left" w:pos="3828"/>
          <w:tab w:val="left" w:pos="6804"/>
          <w:tab w:val="left" w:pos="8364"/>
        </w:tabs>
        <w:ind w:firstLine="709"/>
      </w:pPr>
      <w:r>
        <w:t>Первичные документы должны быть оформлены либо в электронной форме, либо на бумажном носителе.</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A232F" w:rsidRDefault="007A232F" w:rsidP="00FA43EE">
      <w:pPr>
        <w:pStyle w:val="19"/>
        <w:widowControl w:val="0"/>
        <w:pBdr>
          <w:top w:val="nil"/>
          <w:left w:val="nil"/>
          <w:bottom w:val="nil"/>
          <w:right w:val="nil"/>
          <w:between w:val="nil"/>
        </w:pBdr>
        <w:tabs>
          <w:tab w:val="left" w:pos="284"/>
          <w:tab w:val="left" w:pos="3828"/>
          <w:tab w:val="left" w:pos="6804"/>
          <w:tab w:val="left" w:pos="8364"/>
        </w:tabs>
        <w:ind w:firstLine="709"/>
        <w:rPr>
          <w:b/>
        </w:rPr>
      </w:pPr>
    </w:p>
    <w:p w:rsidR="007A232F" w:rsidRDefault="007A232F"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pPr>
      <w:r>
        <w:rPr>
          <w:b/>
        </w:rPr>
        <w:t>3. Порядок сдачи и приемки Услуг</w:t>
      </w:r>
    </w:p>
    <w:p w:rsidR="007A232F" w:rsidRDefault="007A232F" w:rsidP="00FA43EE">
      <w:pPr>
        <w:pStyle w:val="19"/>
        <w:widowControl w:val="0"/>
        <w:pBdr>
          <w:top w:val="nil"/>
          <w:left w:val="nil"/>
          <w:bottom w:val="nil"/>
          <w:right w:val="nil"/>
          <w:between w:val="nil"/>
        </w:pBdr>
        <w:tabs>
          <w:tab w:val="left" w:pos="284"/>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widowControl w:val="0"/>
        <w:pBdr>
          <w:top w:val="nil"/>
          <w:left w:val="nil"/>
          <w:bottom w:val="nil"/>
          <w:right w:val="nil"/>
          <w:between w:val="nil"/>
        </w:pBdr>
        <w:tabs>
          <w:tab w:val="left" w:pos="426"/>
          <w:tab w:val="left" w:pos="3828"/>
          <w:tab w:val="left" w:pos="6804"/>
          <w:tab w:val="left" w:pos="8364"/>
        </w:tabs>
        <w:ind w:firstLine="709"/>
        <w:jc w:val="center"/>
      </w:pPr>
      <w:r>
        <w:rPr>
          <w:b/>
        </w:rPr>
        <w:t>4. Права и обязанности Исполнителя</w:t>
      </w:r>
    </w:p>
    <w:p w:rsidR="007A232F" w:rsidRDefault="007A232F" w:rsidP="00FA43EE">
      <w:pPr>
        <w:pStyle w:val="19"/>
        <w:widowControl w:val="0"/>
        <w:pBdr>
          <w:top w:val="nil"/>
          <w:left w:val="nil"/>
          <w:bottom w:val="nil"/>
          <w:right w:val="nil"/>
          <w:between w:val="nil"/>
        </w:pBdr>
        <w:tabs>
          <w:tab w:val="left" w:pos="426"/>
          <w:tab w:val="left" w:pos="3828"/>
          <w:tab w:val="left" w:pos="6804"/>
          <w:tab w:val="left" w:pos="8364"/>
        </w:tabs>
        <w:ind w:firstLine="709"/>
      </w:pPr>
    </w:p>
    <w:p w:rsidR="007A232F" w:rsidRDefault="007A232F" w:rsidP="009D6BAD">
      <w:pPr>
        <w:pStyle w:val="19"/>
        <w:pBdr>
          <w:top w:val="nil"/>
          <w:left w:val="nil"/>
          <w:bottom w:val="nil"/>
          <w:right w:val="nil"/>
          <w:between w:val="nil"/>
        </w:pBdr>
        <w:tabs>
          <w:tab w:val="left" w:pos="1418"/>
          <w:tab w:val="left" w:pos="6804"/>
          <w:tab w:val="left" w:pos="8364"/>
        </w:tabs>
        <w:ind w:firstLine="709"/>
      </w:pPr>
      <w:r>
        <w:rPr>
          <w:b/>
        </w:rPr>
        <w:t>4.1.</w:t>
      </w:r>
      <w:r>
        <w:rPr>
          <w:b/>
        </w:rPr>
        <w:tab/>
        <w:t>Исполнитель обязан:</w:t>
      </w:r>
    </w:p>
    <w:p w:rsidR="007A232F" w:rsidRDefault="007A232F" w:rsidP="009D6BAD">
      <w:pPr>
        <w:pStyle w:val="19"/>
        <w:pBdr>
          <w:top w:val="nil"/>
          <w:left w:val="nil"/>
          <w:bottom w:val="nil"/>
          <w:right w:val="nil"/>
          <w:between w:val="nil"/>
        </w:pBdr>
        <w:tabs>
          <w:tab w:val="left" w:pos="1418"/>
          <w:tab w:val="left" w:pos="6804"/>
          <w:tab w:val="left" w:pos="8364"/>
        </w:tabs>
        <w:ind w:firstLine="709"/>
      </w:pPr>
      <w:r>
        <w:t>4.1.1.</w:t>
      </w:r>
      <w:r>
        <w:tab/>
        <w:t xml:space="preserve">Осуществлять охрану Объектов в соответствии с законодательством Российской Федерации и условиями настоящего Договора, </w:t>
      </w:r>
      <w:r>
        <w:rPr>
          <w:color w:val="000000"/>
        </w:rPr>
        <w:t>обеспечивать выход в смены сотрудников Исполнителя в графике сутки работы через двое суток выходных на круглосуточных постах и два рабочих дня через два выходных на постах с режимом работы с 07.00 до 20.30</w:t>
      </w:r>
      <w:r>
        <w:t>;</w:t>
      </w:r>
    </w:p>
    <w:p w:rsidR="007A232F" w:rsidRDefault="007A232F" w:rsidP="00FA43EE">
      <w:pPr>
        <w:pStyle w:val="19"/>
        <w:pBdr>
          <w:top w:val="nil"/>
          <w:left w:val="nil"/>
          <w:bottom w:val="nil"/>
          <w:right w:val="nil"/>
          <w:between w:val="nil"/>
        </w:pBdr>
        <w:tabs>
          <w:tab w:val="left" w:pos="3828"/>
          <w:tab w:val="left" w:pos="6804"/>
          <w:tab w:val="left" w:pos="8364"/>
        </w:tabs>
        <w:ind w:firstLine="709"/>
        <w:rPr>
          <w:color w:val="000000"/>
        </w:rPr>
      </w:pPr>
      <w:r>
        <w:t>4.1.2. Обеспечивать соблюдение требований к сотрудникам на постах Заказчика, а именно каждый сотрудник:</w:t>
      </w:r>
    </w:p>
    <w:p w:rsidR="007A232F" w:rsidRDefault="007A232F" w:rsidP="00FA43EE">
      <w:pPr>
        <w:pStyle w:val="19"/>
        <w:pBdr>
          <w:top w:val="nil"/>
          <w:left w:val="nil"/>
          <w:bottom w:val="nil"/>
          <w:right w:val="nil"/>
          <w:between w:val="nil"/>
        </w:pBdr>
        <w:tabs>
          <w:tab w:val="left" w:pos="3828"/>
          <w:tab w:val="left" w:pos="6804"/>
          <w:tab w:val="left" w:pos="8364"/>
        </w:tabs>
        <w:ind w:firstLine="709"/>
        <w:rPr>
          <w:color w:val="000000"/>
        </w:rPr>
      </w:pPr>
      <w:r>
        <w:rPr>
          <w:color w:val="000000"/>
        </w:rPr>
        <w:t>- должен состоять в трудовых отношениях с Исполнителем.</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 xml:space="preserve">- должен иметь документы </w:t>
      </w:r>
      <w:bookmarkStart w:id="22" w:name="1y810tw" w:colFirst="0" w:colLast="0"/>
      <w:bookmarkStart w:id="23" w:name="3j2qqm3" w:colFirst="0" w:colLast="0"/>
      <w:bookmarkEnd w:id="22"/>
      <w:bookmarkEnd w:id="23"/>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должен иметь возраст в пределах от 25 до 55 лет;</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w:t>
      </w:r>
      <w:r>
        <w:rPr>
          <w:color w:val="000000"/>
        </w:rPr>
        <w:lastRenderedPageBreak/>
        <w:t xml:space="preserve">правовых актов, содержащих государственные нормативные требования охраны труда».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 xml:space="preserve">-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 чем за 5 календарных дней до начала месяца.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7A232F" w:rsidRDefault="007A232F" w:rsidP="00FA43EE">
      <w:pPr>
        <w:pStyle w:val="19"/>
        <w:pBdr>
          <w:top w:val="nil"/>
          <w:left w:val="nil"/>
          <w:bottom w:val="nil"/>
          <w:right w:val="nil"/>
          <w:between w:val="nil"/>
        </w:pBdr>
        <w:tabs>
          <w:tab w:val="left" w:pos="3828"/>
          <w:tab w:val="left" w:pos="6804"/>
          <w:tab w:val="left" w:pos="8364"/>
        </w:tabs>
        <w:ind w:firstLine="709"/>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w:t>
      </w:r>
      <w:bookmarkStart w:id="24" w:name="2xcytpi" w:colFirst="0" w:colLast="0"/>
      <w:bookmarkStart w:id="25" w:name="4i7ojhp" w:colFirst="0" w:colLast="0"/>
      <w:bookmarkEnd w:id="24"/>
      <w:bookmarkEnd w:id="25"/>
      <w:r>
        <w:rPr>
          <w:color w:val="000000"/>
        </w:rPr>
        <w:t>не допускать проживания сотрудников охраны на объекте охраны и (или) посту охраны Заказчика;</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грубым нарушениям относятся:</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 отсутствие у сотрудника охраны удостоверения частного охранника и личной карточки (бейджа) частного охранника;</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самовольное (несанкционированное) оставление сотрудником охраны поста охраны (объекта охраны);</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p>
    <w:p w:rsidR="007A232F" w:rsidRDefault="007A232F" w:rsidP="00FA43EE">
      <w:pPr>
        <w:pStyle w:val="19"/>
        <w:keepNext/>
        <w:widowControl w:val="0"/>
        <w:tabs>
          <w:tab w:val="left" w:pos="3828"/>
          <w:tab w:val="left" w:pos="6804"/>
          <w:tab w:val="left" w:pos="8364"/>
        </w:tabs>
        <w:ind w:firstLine="709"/>
        <w:rPr>
          <w:color w:val="000000"/>
        </w:rPr>
      </w:pPr>
      <w:bookmarkStart w:id="26" w:name="1ci93xb" w:colFirst="0" w:colLast="0"/>
      <w:bookmarkStart w:id="27" w:name="3whwml4" w:colFirst="0" w:colLast="0"/>
      <w:bookmarkEnd w:id="26"/>
      <w:bookmarkEnd w:id="27"/>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r>
        <w:rPr>
          <w:color w:val="000000"/>
        </w:rPr>
        <w:lastRenderedPageBreak/>
        <w:t xml:space="preserve">внутриобъектового и пропускного режимов на объекте охраны;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некорректное или грубое обращение сотрудника охраны с сотрудниками объекта охраны или посетителями;</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сон на посту охраны;</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курение на территории объекта охраны;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выполнение работ (оказание услуг), не связанных с оказанием охранных услуг.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изменение Исполнителем графика дежурства на объекте охраны, без согласования с Заказчиком;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нарушение Исполнителем графика дежурства на объекте охраны;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4.1.5. Обеспечивать начисление и выплату заработной платы сотрудник</w:t>
      </w:r>
      <w:r>
        <w:t>ам</w:t>
      </w:r>
      <w:r>
        <w:rPr>
          <w:color w:val="000000"/>
        </w:rPr>
        <w:t xml:space="preserve"> ЧОПа, выполняющим трудовые обязанности на постах Заказчика в размерах не менее, чем согласно расчетов фонда оплаты тр</w:t>
      </w:r>
      <w:r>
        <w:t>уда (Далее  -ФОТ)</w:t>
      </w:r>
      <w:r>
        <w:rPr>
          <w:color w:val="000000"/>
        </w:rPr>
        <w:t>, представленных при участии в торгах по подпункту 2.14 пункта 1</w:t>
      </w:r>
      <w:r>
        <w:t xml:space="preserve">7 </w:t>
      </w:r>
      <w:r>
        <w:rPr>
          <w:color w:val="000000"/>
        </w:rPr>
        <w:t>информационной карты документации о закупке</w:t>
      </w:r>
      <w:r>
        <w:t>;</w:t>
      </w:r>
    </w:p>
    <w:p w:rsidR="007A232F" w:rsidRDefault="007A232F" w:rsidP="00FA43EE">
      <w:pPr>
        <w:pStyle w:val="19"/>
        <w:keepNext/>
        <w:widowControl w:val="0"/>
        <w:tabs>
          <w:tab w:val="left" w:pos="3828"/>
          <w:tab w:val="left" w:pos="6804"/>
          <w:tab w:val="left" w:pos="8364"/>
        </w:tabs>
        <w:ind w:firstLine="709"/>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r>
        <w:t>;</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A232F" w:rsidRDefault="007A232F" w:rsidP="00FA43EE">
      <w:pPr>
        <w:pStyle w:val="19"/>
        <w:pBdr>
          <w:top w:val="nil"/>
          <w:left w:val="nil"/>
          <w:bottom w:val="nil"/>
          <w:right w:val="nil"/>
          <w:between w:val="nil"/>
        </w:pBdr>
        <w:shd w:val="clear" w:color="auto" w:fill="FFFFFF"/>
        <w:tabs>
          <w:tab w:val="left" w:pos="993"/>
          <w:tab w:val="left" w:pos="3828"/>
          <w:tab w:val="left" w:pos="6804"/>
          <w:tab w:val="left" w:pos="8364"/>
        </w:tabs>
        <w:ind w:firstLine="709"/>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A232F" w:rsidRDefault="007A232F" w:rsidP="00FA43EE">
      <w:pPr>
        <w:pStyle w:val="19"/>
        <w:pBdr>
          <w:top w:val="nil"/>
          <w:left w:val="nil"/>
          <w:bottom w:val="nil"/>
          <w:right w:val="nil"/>
          <w:between w:val="nil"/>
        </w:pBdr>
        <w:shd w:val="clear" w:color="auto" w:fill="FFFFFF"/>
        <w:tabs>
          <w:tab w:val="left" w:pos="1276"/>
          <w:tab w:val="left" w:pos="1685"/>
          <w:tab w:val="left" w:pos="3828"/>
          <w:tab w:val="left" w:pos="6804"/>
          <w:tab w:val="left" w:pos="8364"/>
        </w:tabs>
        <w:ind w:firstLine="709"/>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A232F" w:rsidRDefault="007A232F" w:rsidP="00FA43EE">
      <w:pPr>
        <w:pStyle w:val="19"/>
        <w:pBdr>
          <w:top w:val="nil"/>
          <w:left w:val="nil"/>
          <w:bottom w:val="nil"/>
          <w:right w:val="nil"/>
          <w:between w:val="nil"/>
        </w:pBdr>
        <w:shd w:val="clear" w:color="auto" w:fill="FFFFFF"/>
        <w:tabs>
          <w:tab w:val="left" w:pos="1276"/>
          <w:tab w:val="left" w:pos="3828"/>
          <w:tab w:val="left" w:pos="6804"/>
          <w:tab w:val="left" w:pos="8364"/>
        </w:tabs>
        <w:ind w:firstLine="709"/>
      </w:pPr>
      <w:r>
        <w:t>4.1.10.</w:t>
      </w:r>
      <w: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7A232F" w:rsidRDefault="007A232F" w:rsidP="00FA43EE">
      <w:pPr>
        <w:pStyle w:val="19"/>
        <w:pBdr>
          <w:top w:val="nil"/>
          <w:left w:val="nil"/>
          <w:bottom w:val="nil"/>
          <w:right w:val="nil"/>
          <w:between w:val="nil"/>
        </w:pBdr>
        <w:shd w:val="clear" w:color="auto" w:fill="FFFFFF"/>
        <w:tabs>
          <w:tab w:val="left" w:pos="1276"/>
          <w:tab w:val="left" w:pos="3828"/>
          <w:tab w:val="left" w:pos="6804"/>
          <w:tab w:val="left" w:pos="8364"/>
        </w:tabs>
        <w:ind w:firstLine="709"/>
      </w:pPr>
      <w:r>
        <w:lastRenderedPageBreak/>
        <w:t>4.1.11. Осуществлять контроль за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7A232F" w:rsidRDefault="007A232F" w:rsidP="00FA43EE">
      <w:pPr>
        <w:pStyle w:val="19"/>
        <w:pBdr>
          <w:top w:val="nil"/>
          <w:left w:val="nil"/>
          <w:bottom w:val="nil"/>
          <w:right w:val="nil"/>
          <w:between w:val="nil"/>
        </w:pBdr>
        <w:shd w:val="clear" w:color="auto" w:fill="FFFFFF"/>
        <w:tabs>
          <w:tab w:val="left" w:pos="1134"/>
          <w:tab w:val="left" w:pos="3828"/>
          <w:tab w:val="left" w:pos="6804"/>
          <w:tab w:val="left" w:pos="8364"/>
        </w:tabs>
        <w:ind w:firstLine="709"/>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4.1.13. Представлять Заказчику письменный отчет о результатах проделанной работы ежемесячно;</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4.1.14.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4.1.16. Контролировать соблюдение установленных Заказчиком правил внутреннего распорядка;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4.1.17. Контролировать соблюдение установленного Заказчиком порядка сдачи контейнерных площадок, отдельных помещений Объектов под охран;</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4.1.19. Оказывать содействие правоохранительным органам в обеспечении правопорядка на территории охраняемых Объектов;</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lastRenderedPageBreak/>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4.1.25. Не разглашать сведения о Заказчике любого характера, ставшие ему известными в процессе переговоров или работы с ним.</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4.1.26. Уметь обращаться с системами видеонаблюдения, средствами охранно-пожарной сигнализации;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4.1.27. 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4.1.29. Предоставить Заказчику в течение 3 (трех) календарных дней с даты предъявления требования: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подтверждение наличия ГБР у Исполнителя или его подрядчика (подтверждается вызовом ГБР);</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 разрешение на хранение и использование служебного оружия серии РХИ (оригинал);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lastRenderedPageBreak/>
        <w:t xml:space="preserve">-  сведения о начислении и выплате заработной платы сотрудникам, ЧОП, задействованным на постах Заказчика.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FA43EE">
      <w:pPr>
        <w:pStyle w:val="19"/>
        <w:pBdr>
          <w:top w:val="nil"/>
          <w:left w:val="nil"/>
          <w:bottom w:val="nil"/>
          <w:right w:val="nil"/>
          <w:between w:val="nil"/>
        </w:pBdr>
        <w:shd w:val="clear" w:color="auto" w:fill="FFFFFF"/>
        <w:tabs>
          <w:tab w:val="left" w:pos="1685"/>
          <w:tab w:val="left" w:pos="3828"/>
          <w:tab w:val="left" w:pos="6804"/>
          <w:tab w:val="left" w:pos="8364"/>
        </w:tabs>
        <w:ind w:firstLine="709"/>
      </w:pPr>
      <w:r>
        <w:rPr>
          <w:b/>
        </w:rPr>
        <w:t>4.2. Исполнитель имеет право:</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4.2.1. Получать от Заказчика информацию, необходимую для качественного исполнения своих обязательств по настоящему Договору.</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A232F" w:rsidRDefault="007A232F" w:rsidP="00FA43EE">
      <w:pPr>
        <w:pStyle w:val="19"/>
        <w:pBdr>
          <w:top w:val="nil"/>
          <w:left w:val="nil"/>
          <w:bottom w:val="nil"/>
          <w:right w:val="nil"/>
          <w:between w:val="nil"/>
        </w:pBdr>
        <w:shd w:val="clear" w:color="auto" w:fill="FFFFFF"/>
        <w:tabs>
          <w:tab w:val="left" w:pos="1512"/>
          <w:tab w:val="left" w:pos="3828"/>
          <w:tab w:val="left" w:pos="6804"/>
          <w:tab w:val="left" w:pos="8364"/>
        </w:tabs>
        <w:ind w:firstLine="709"/>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A232F" w:rsidRDefault="007A232F" w:rsidP="00FA43EE">
      <w:pPr>
        <w:pStyle w:val="19"/>
        <w:widowControl w:val="0"/>
        <w:pBdr>
          <w:top w:val="nil"/>
          <w:left w:val="nil"/>
          <w:bottom w:val="nil"/>
          <w:right w:val="nil"/>
          <w:between w:val="nil"/>
        </w:pBdr>
        <w:tabs>
          <w:tab w:val="left" w:pos="284"/>
          <w:tab w:val="left" w:pos="3828"/>
          <w:tab w:val="left" w:pos="6804"/>
          <w:tab w:val="left" w:pos="8364"/>
        </w:tabs>
        <w:ind w:firstLine="709"/>
        <w:rPr>
          <w:b/>
        </w:rPr>
      </w:pPr>
    </w:p>
    <w:p w:rsidR="009D6BAD" w:rsidRDefault="009D6BAD" w:rsidP="00FA43EE">
      <w:pPr>
        <w:pStyle w:val="19"/>
        <w:widowControl w:val="0"/>
        <w:pBdr>
          <w:top w:val="nil"/>
          <w:left w:val="nil"/>
          <w:bottom w:val="nil"/>
          <w:right w:val="nil"/>
          <w:between w:val="nil"/>
        </w:pBdr>
        <w:tabs>
          <w:tab w:val="left" w:pos="284"/>
          <w:tab w:val="left" w:pos="3828"/>
          <w:tab w:val="left" w:pos="6804"/>
          <w:tab w:val="left" w:pos="8364"/>
        </w:tabs>
        <w:ind w:firstLine="709"/>
        <w:rPr>
          <w:b/>
        </w:rPr>
      </w:pPr>
    </w:p>
    <w:p w:rsidR="007A232F" w:rsidRDefault="007A232F"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rPr>
          <w:b/>
        </w:rPr>
      </w:pPr>
      <w:r>
        <w:rPr>
          <w:b/>
        </w:rPr>
        <w:t>5. Права и обязанности Заказчика</w:t>
      </w:r>
    </w:p>
    <w:p w:rsidR="009D6BAD" w:rsidRDefault="009D6BAD"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b/>
        </w:rPr>
        <w:t>5.1 Заказчик обязан:</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5.1.3. Обеспечить Исполнителя необходимой документацией и своевременно информировать о всех изменениях установленного порядка;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5.1.4. Создать надлежащие условия для обеспечения сохранности имущества Заказчика, в частности: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обеспечить охраняемые Объекты достаточным освещением для несения службы в ночное время;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lastRenderedPageBreak/>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5.1.8. Немедленно информировать Исполнителя о возникновении угрозы противоправных посягательств со стороны третьих лиц.</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rPr>
          <w:b/>
        </w:rPr>
        <w:t xml:space="preserve">5.2. Заказчик имеет право: </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подтверждение наличия ГБР у Исполнителя (подтверждается вызовом ГБР);</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 разрешение на хранение и использование служебного оружия серии РХИ (оригинал);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w:t>
      </w:r>
      <w:r>
        <w:lastRenderedPageBreak/>
        <w:t xml:space="preserve">зачетов не менее,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5.2.5. При наличии оснований (грубых нарушений согласно пункта 4.1.4 Настоящего договора) Заказчик вправе требовать от Исполнителя замены охранника, осуществляющего дежурство на Объекте.</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pPr>
      <w:r>
        <w:rPr>
          <w:b/>
        </w:rPr>
        <w:t>6. Конфиденциальность</w:t>
      </w:r>
    </w:p>
    <w:p w:rsidR="007A232F" w:rsidRDefault="007A232F" w:rsidP="00FA43EE">
      <w:pPr>
        <w:pStyle w:val="19"/>
        <w:widowControl w:val="0"/>
        <w:pBdr>
          <w:top w:val="nil"/>
          <w:left w:val="nil"/>
          <w:bottom w:val="nil"/>
          <w:right w:val="nil"/>
          <w:between w:val="nil"/>
        </w:pBdr>
        <w:tabs>
          <w:tab w:val="left" w:pos="284"/>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6.1. Стороны обязаны сохранять конфиденциальность информации, полученной в ходе исполнения настоящего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D6BAD" w:rsidRDefault="009D6BAD"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rPr>
          <w:b/>
        </w:rPr>
      </w:pPr>
      <w:r>
        <w:rPr>
          <w:b/>
        </w:rPr>
        <w:t>7. Ответственность Сторон</w:t>
      </w:r>
    </w:p>
    <w:p w:rsidR="009D6BAD" w:rsidRDefault="009D6BAD"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pP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A232F" w:rsidRDefault="007A232F" w:rsidP="00FA43EE">
      <w:pPr>
        <w:pStyle w:val="19"/>
        <w:pBdr>
          <w:top w:val="nil"/>
          <w:left w:val="nil"/>
          <w:bottom w:val="nil"/>
          <w:right w:val="nil"/>
          <w:between w:val="nil"/>
        </w:pBdr>
        <w:tabs>
          <w:tab w:val="left" w:pos="3828"/>
          <w:tab w:val="left" w:pos="6804"/>
          <w:tab w:val="left" w:pos="8364"/>
        </w:tabs>
        <w:ind w:firstLine="709"/>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w:t>
      </w:r>
      <w:r>
        <w:rPr>
          <w:color w:val="000000"/>
        </w:rPr>
        <w:lastRenderedPageBreak/>
        <w:t xml:space="preserve">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widowControl w:val="0"/>
        <w:pBdr>
          <w:top w:val="nil"/>
          <w:left w:val="nil"/>
          <w:bottom w:val="nil"/>
          <w:right w:val="nil"/>
          <w:between w:val="nil"/>
        </w:pBdr>
        <w:tabs>
          <w:tab w:val="left" w:pos="3828"/>
          <w:tab w:val="left" w:pos="6804"/>
          <w:tab w:val="left" w:pos="8364"/>
        </w:tabs>
        <w:ind w:firstLine="709"/>
        <w:jc w:val="center"/>
      </w:pPr>
      <w:r>
        <w:rPr>
          <w:b/>
        </w:rPr>
        <w:t>8. Обстоятельства непреодолимой силы</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p>
    <w:p w:rsidR="007A232F" w:rsidRDefault="007A232F" w:rsidP="00FA43EE">
      <w:pPr>
        <w:pStyle w:val="19"/>
        <w:widowControl w:val="0"/>
        <w:pBdr>
          <w:top w:val="nil"/>
          <w:left w:val="nil"/>
          <w:bottom w:val="nil"/>
          <w:right w:val="nil"/>
          <w:between w:val="nil"/>
        </w:pBdr>
        <w:tabs>
          <w:tab w:val="left" w:pos="993"/>
          <w:tab w:val="left" w:pos="3828"/>
          <w:tab w:val="left" w:pos="6804"/>
          <w:tab w:val="left" w:pos="8364"/>
        </w:tabs>
        <w:ind w:firstLine="709"/>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A232F" w:rsidRDefault="007A232F" w:rsidP="00FA43EE">
      <w:pPr>
        <w:pStyle w:val="19"/>
        <w:widowControl w:val="0"/>
        <w:pBdr>
          <w:top w:val="nil"/>
          <w:left w:val="nil"/>
          <w:bottom w:val="nil"/>
          <w:right w:val="nil"/>
          <w:between w:val="nil"/>
        </w:pBdr>
        <w:tabs>
          <w:tab w:val="left" w:pos="993"/>
          <w:tab w:val="left" w:pos="3828"/>
          <w:tab w:val="left" w:pos="6804"/>
          <w:tab w:val="left" w:pos="8364"/>
        </w:tabs>
        <w:ind w:firstLine="709"/>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232F" w:rsidRDefault="007A232F" w:rsidP="00FA43EE">
      <w:pPr>
        <w:pStyle w:val="19"/>
        <w:widowControl w:val="0"/>
        <w:pBdr>
          <w:top w:val="nil"/>
          <w:left w:val="nil"/>
          <w:bottom w:val="nil"/>
          <w:right w:val="nil"/>
          <w:between w:val="nil"/>
        </w:pBdr>
        <w:tabs>
          <w:tab w:val="left" w:pos="993"/>
          <w:tab w:val="left" w:pos="3828"/>
          <w:tab w:val="left" w:pos="6804"/>
          <w:tab w:val="left" w:pos="8364"/>
        </w:tabs>
        <w:ind w:firstLine="709"/>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232F" w:rsidRDefault="007A232F" w:rsidP="00FA43EE">
      <w:pPr>
        <w:pStyle w:val="19"/>
        <w:widowControl w:val="0"/>
        <w:pBdr>
          <w:top w:val="nil"/>
          <w:left w:val="nil"/>
          <w:bottom w:val="nil"/>
          <w:right w:val="nil"/>
          <w:between w:val="nil"/>
        </w:pBdr>
        <w:tabs>
          <w:tab w:val="left" w:pos="993"/>
          <w:tab w:val="left" w:pos="3828"/>
          <w:tab w:val="left" w:pos="6804"/>
          <w:tab w:val="left" w:pos="8364"/>
        </w:tabs>
        <w:ind w:firstLine="709"/>
        <w:rPr>
          <w:rFonts w:ascii="Arial" w:hAnsi="Arial" w:cs="Arial"/>
        </w:rPr>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A21D47" w:rsidRDefault="00A21D47"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rPr>
          <w:b/>
        </w:rPr>
      </w:pPr>
    </w:p>
    <w:p w:rsidR="00A21D47" w:rsidRDefault="00A21D47"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rPr>
          <w:b/>
        </w:rPr>
      </w:pPr>
    </w:p>
    <w:p w:rsidR="00A21D47" w:rsidRDefault="00A21D47"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rPr>
          <w:b/>
        </w:rPr>
      </w:pPr>
    </w:p>
    <w:p w:rsidR="007A232F" w:rsidRDefault="007A232F" w:rsidP="009D6BAD">
      <w:pPr>
        <w:pStyle w:val="19"/>
        <w:widowControl w:val="0"/>
        <w:pBdr>
          <w:top w:val="nil"/>
          <w:left w:val="nil"/>
          <w:bottom w:val="nil"/>
          <w:right w:val="nil"/>
          <w:between w:val="nil"/>
        </w:pBdr>
        <w:tabs>
          <w:tab w:val="left" w:pos="284"/>
          <w:tab w:val="left" w:pos="3828"/>
          <w:tab w:val="left" w:pos="6804"/>
          <w:tab w:val="left" w:pos="8364"/>
        </w:tabs>
        <w:ind w:firstLine="709"/>
        <w:jc w:val="center"/>
      </w:pPr>
      <w:r>
        <w:rPr>
          <w:b/>
        </w:rPr>
        <w:lastRenderedPageBreak/>
        <w:t>9. Разрешение споров</w:t>
      </w:r>
    </w:p>
    <w:p w:rsidR="009D6BAD" w:rsidRDefault="009D6BAD" w:rsidP="00FA43EE">
      <w:pPr>
        <w:pStyle w:val="19"/>
        <w:pBdr>
          <w:top w:val="nil"/>
          <w:left w:val="nil"/>
          <w:bottom w:val="nil"/>
          <w:right w:val="nil"/>
          <w:between w:val="nil"/>
        </w:pBdr>
        <w:tabs>
          <w:tab w:val="left" w:pos="993"/>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9.1. Все споры, возникающие при исполнении настоящего Договора, решаются Сторонами путем переговоров.</w:t>
      </w: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A232F" w:rsidRDefault="007A232F" w:rsidP="00FA43EE">
      <w:pPr>
        <w:pStyle w:val="19"/>
        <w:pBdr>
          <w:top w:val="nil"/>
          <w:left w:val="nil"/>
          <w:bottom w:val="nil"/>
          <w:right w:val="nil"/>
          <w:between w:val="nil"/>
        </w:pBdr>
        <w:tabs>
          <w:tab w:val="left" w:pos="993"/>
          <w:tab w:val="left" w:pos="3828"/>
          <w:tab w:val="left" w:pos="6804"/>
          <w:tab w:val="left" w:pos="8364"/>
        </w:tabs>
        <w:ind w:firstLine="709"/>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Москва</w:t>
      </w:r>
      <w:r>
        <w:t xml:space="preserve">. </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9D6BAD" w:rsidRDefault="009D6BAD"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pBdr>
          <w:top w:val="nil"/>
          <w:left w:val="nil"/>
          <w:bottom w:val="nil"/>
          <w:right w:val="nil"/>
          <w:between w:val="nil"/>
        </w:pBdr>
        <w:tabs>
          <w:tab w:val="left" w:pos="3828"/>
          <w:tab w:val="left" w:pos="6804"/>
          <w:tab w:val="left" w:pos="8364"/>
        </w:tabs>
        <w:ind w:firstLine="709"/>
        <w:jc w:val="center"/>
      </w:pPr>
      <w:r>
        <w:rPr>
          <w:b/>
        </w:rPr>
        <w:t xml:space="preserve">10. Порядок внесения изменений, </w:t>
      </w:r>
      <w:r w:rsidR="009D6BAD">
        <w:t xml:space="preserve"> </w:t>
      </w:r>
      <w:r>
        <w:rPr>
          <w:b/>
        </w:rPr>
        <w:t>дополнений в Договор и его расторжения</w:t>
      </w:r>
    </w:p>
    <w:p w:rsidR="009D6BAD" w:rsidRDefault="009D6BAD" w:rsidP="00FA43EE">
      <w:pPr>
        <w:pStyle w:val="19"/>
        <w:widowControl w:val="0"/>
        <w:pBdr>
          <w:top w:val="nil"/>
          <w:left w:val="nil"/>
          <w:bottom w:val="nil"/>
          <w:right w:val="nil"/>
          <w:between w:val="nil"/>
        </w:pBdr>
        <w:tabs>
          <w:tab w:val="left" w:pos="3828"/>
          <w:tab w:val="left" w:pos="6804"/>
          <w:tab w:val="left" w:pos="8364"/>
        </w:tabs>
        <w:ind w:firstLine="709"/>
      </w:pP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Договор может быть расторгнут досрочно Заказчиком в одностороннем порядке.</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10.4. 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9D6BAD" w:rsidRDefault="009D6BAD" w:rsidP="00510A31">
      <w:pPr>
        <w:pStyle w:val="19"/>
        <w:widowControl w:val="0"/>
        <w:pBdr>
          <w:top w:val="nil"/>
          <w:left w:val="nil"/>
          <w:bottom w:val="nil"/>
          <w:right w:val="nil"/>
          <w:between w:val="nil"/>
        </w:pBdr>
        <w:tabs>
          <w:tab w:val="left" w:pos="3828"/>
          <w:tab w:val="left" w:pos="6804"/>
          <w:tab w:val="left" w:pos="8364"/>
        </w:tabs>
        <w:ind w:firstLine="0"/>
      </w:pPr>
    </w:p>
    <w:p w:rsidR="009D6BAD" w:rsidRDefault="009D6BAD" w:rsidP="009D6BAD">
      <w:pPr>
        <w:pStyle w:val="19"/>
        <w:widowControl w:val="0"/>
        <w:pBdr>
          <w:top w:val="nil"/>
          <w:left w:val="nil"/>
          <w:bottom w:val="nil"/>
          <w:right w:val="nil"/>
          <w:between w:val="nil"/>
        </w:pBdr>
        <w:tabs>
          <w:tab w:val="left" w:pos="426"/>
          <w:tab w:val="left" w:pos="3828"/>
          <w:tab w:val="left" w:pos="6804"/>
          <w:tab w:val="left" w:pos="8364"/>
        </w:tabs>
        <w:ind w:firstLine="709"/>
        <w:jc w:val="center"/>
        <w:rPr>
          <w:b/>
        </w:rPr>
      </w:pPr>
    </w:p>
    <w:p w:rsidR="007A232F" w:rsidRDefault="007A232F" w:rsidP="009D6BAD">
      <w:pPr>
        <w:pStyle w:val="19"/>
        <w:widowControl w:val="0"/>
        <w:pBdr>
          <w:top w:val="nil"/>
          <w:left w:val="nil"/>
          <w:bottom w:val="nil"/>
          <w:right w:val="nil"/>
          <w:between w:val="nil"/>
        </w:pBdr>
        <w:tabs>
          <w:tab w:val="left" w:pos="426"/>
          <w:tab w:val="left" w:pos="3828"/>
          <w:tab w:val="left" w:pos="6804"/>
          <w:tab w:val="left" w:pos="8364"/>
        </w:tabs>
        <w:ind w:firstLine="709"/>
        <w:jc w:val="center"/>
      </w:pPr>
      <w:r>
        <w:rPr>
          <w:b/>
        </w:rPr>
        <w:t>11.Срок действия Договора</w:t>
      </w:r>
    </w:p>
    <w:p w:rsidR="009D6BAD" w:rsidRDefault="009D6BAD" w:rsidP="00510A31">
      <w:pPr>
        <w:pStyle w:val="19"/>
        <w:pBdr>
          <w:top w:val="nil"/>
          <w:left w:val="nil"/>
          <w:bottom w:val="nil"/>
          <w:right w:val="nil"/>
          <w:between w:val="nil"/>
        </w:pBdr>
        <w:tabs>
          <w:tab w:val="left" w:pos="3828"/>
          <w:tab w:val="left" w:pos="6804"/>
          <w:tab w:val="left" w:pos="8364"/>
        </w:tabs>
        <w:ind w:firstLine="0"/>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11.1. Настоящий Договор вступает в силу с даты его подписания и действует до 30 ноября 2023 года включительно, а в части взаиморасчетов – до полного исполнения сторонами своих обязательств.</w:t>
      </w:r>
    </w:p>
    <w:p w:rsidR="007A232F" w:rsidRDefault="007A232F" w:rsidP="009D6BAD">
      <w:pPr>
        <w:pStyle w:val="19"/>
        <w:widowControl w:val="0"/>
        <w:pBdr>
          <w:top w:val="nil"/>
          <w:left w:val="nil"/>
          <w:bottom w:val="nil"/>
          <w:right w:val="nil"/>
          <w:between w:val="nil"/>
        </w:pBdr>
        <w:tabs>
          <w:tab w:val="left" w:pos="1276"/>
          <w:tab w:val="left" w:pos="3828"/>
          <w:tab w:val="left" w:pos="6804"/>
          <w:tab w:val="left" w:pos="8364"/>
        </w:tabs>
        <w:ind w:firstLine="709"/>
        <w:jc w:val="center"/>
      </w:pPr>
    </w:p>
    <w:p w:rsidR="009D6BAD" w:rsidRDefault="009D6BAD" w:rsidP="009D6BAD">
      <w:pPr>
        <w:pStyle w:val="19"/>
        <w:widowControl w:val="0"/>
        <w:pBdr>
          <w:top w:val="nil"/>
          <w:left w:val="nil"/>
          <w:bottom w:val="nil"/>
          <w:right w:val="nil"/>
          <w:between w:val="nil"/>
        </w:pBdr>
        <w:tabs>
          <w:tab w:val="left" w:pos="1276"/>
          <w:tab w:val="left" w:pos="3828"/>
          <w:tab w:val="left" w:pos="6804"/>
          <w:tab w:val="left" w:pos="8364"/>
        </w:tabs>
        <w:ind w:firstLine="709"/>
        <w:jc w:val="center"/>
      </w:pPr>
    </w:p>
    <w:p w:rsidR="007A232F" w:rsidRDefault="007A232F" w:rsidP="009D6BAD">
      <w:pPr>
        <w:pStyle w:val="19"/>
        <w:widowControl w:val="0"/>
        <w:pBdr>
          <w:top w:val="nil"/>
          <w:left w:val="nil"/>
          <w:bottom w:val="nil"/>
          <w:right w:val="nil"/>
          <w:between w:val="nil"/>
        </w:pBdr>
        <w:tabs>
          <w:tab w:val="left" w:pos="3828"/>
          <w:tab w:val="left" w:pos="6804"/>
          <w:tab w:val="left" w:pos="8364"/>
        </w:tabs>
        <w:ind w:firstLine="709"/>
        <w:jc w:val="center"/>
        <w:rPr>
          <w:b/>
        </w:rPr>
      </w:pPr>
      <w:r>
        <w:rPr>
          <w:b/>
        </w:rPr>
        <w:t>12. Антикоррупционная оговорка</w:t>
      </w:r>
    </w:p>
    <w:p w:rsidR="009D6BAD" w:rsidRDefault="009D6BAD" w:rsidP="009D6BAD">
      <w:pPr>
        <w:pStyle w:val="19"/>
        <w:widowControl w:val="0"/>
        <w:pBdr>
          <w:top w:val="nil"/>
          <w:left w:val="nil"/>
          <w:bottom w:val="nil"/>
          <w:right w:val="nil"/>
          <w:between w:val="nil"/>
        </w:pBdr>
        <w:tabs>
          <w:tab w:val="left" w:pos="3828"/>
          <w:tab w:val="left" w:pos="6804"/>
          <w:tab w:val="left" w:pos="8364"/>
        </w:tabs>
        <w:ind w:firstLine="709"/>
        <w:jc w:val="center"/>
      </w:pP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Каналы уведомления Исполнителя о нарушениях каких-либо положений пункта 12.1 настоящего Договора: _______________, официальный сайт ____________.</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Каналы уведомления Заказчика о нарушениях каких-либо положений пункта 12.1 настоящего Договора: 8 (495) 788-17-17, официальный сайт www.trcont.com.</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pBdr>
          <w:top w:val="nil"/>
          <w:left w:val="nil"/>
          <w:bottom w:val="nil"/>
          <w:right w:val="nil"/>
          <w:between w:val="nil"/>
        </w:pBdr>
        <w:tabs>
          <w:tab w:val="left" w:pos="3828"/>
          <w:tab w:val="left" w:pos="6804"/>
          <w:tab w:val="left" w:pos="8364"/>
        </w:tabs>
        <w:ind w:firstLine="709"/>
        <w:jc w:val="center"/>
        <w:rPr>
          <w:b/>
        </w:rPr>
      </w:pPr>
      <w:r>
        <w:rPr>
          <w:b/>
        </w:rPr>
        <w:t>13. Гарантии и заверения Исполнителя</w:t>
      </w:r>
    </w:p>
    <w:p w:rsidR="009D6BAD" w:rsidRDefault="009D6BAD" w:rsidP="009D6BAD">
      <w:pPr>
        <w:pStyle w:val="19"/>
        <w:pBdr>
          <w:top w:val="nil"/>
          <w:left w:val="nil"/>
          <w:bottom w:val="nil"/>
          <w:right w:val="nil"/>
          <w:between w:val="nil"/>
        </w:pBdr>
        <w:tabs>
          <w:tab w:val="left" w:pos="3828"/>
          <w:tab w:val="left" w:pos="6804"/>
          <w:tab w:val="left" w:pos="8364"/>
        </w:tabs>
        <w:ind w:firstLine="709"/>
        <w:jc w:val="center"/>
      </w:pPr>
    </w:p>
    <w:p w:rsidR="007A232F" w:rsidRDefault="007A232F" w:rsidP="00FA43EE">
      <w:pPr>
        <w:pStyle w:val="19"/>
        <w:pBdr>
          <w:top w:val="nil"/>
          <w:left w:val="nil"/>
          <w:bottom w:val="nil"/>
          <w:right w:val="nil"/>
          <w:between w:val="nil"/>
        </w:pBdr>
        <w:tabs>
          <w:tab w:val="left" w:pos="1134"/>
          <w:tab w:val="left" w:pos="3828"/>
          <w:tab w:val="left" w:pos="6804"/>
          <w:tab w:val="left" w:pos="8364"/>
        </w:tabs>
        <w:ind w:firstLine="709"/>
      </w:pPr>
      <w:r>
        <w:t>13.1. Исполнитель настоящим заверяет Заказчика и гарантирует, что на дату заключения настоящего Договора:</w:t>
      </w:r>
    </w:p>
    <w:p w:rsidR="007A232F" w:rsidRDefault="007A232F" w:rsidP="00FA43EE">
      <w:pPr>
        <w:pStyle w:val="19"/>
        <w:pBdr>
          <w:top w:val="nil"/>
          <w:left w:val="nil"/>
          <w:bottom w:val="nil"/>
          <w:right w:val="nil"/>
          <w:between w:val="nil"/>
        </w:pBdr>
        <w:tabs>
          <w:tab w:val="left" w:pos="851"/>
          <w:tab w:val="left" w:pos="1276"/>
          <w:tab w:val="left" w:pos="3828"/>
          <w:tab w:val="left" w:pos="6804"/>
          <w:tab w:val="left" w:pos="8364"/>
        </w:tabs>
        <w:ind w:firstLine="709"/>
      </w:pPr>
      <w:r>
        <w:lastRenderedPageBreak/>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7A232F" w:rsidRDefault="007A232F" w:rsidP="00FA43EE">
      <w:pPr>
        <w:pStyle w:val="19"/>
        <w:pBdr>
          <w:top w:val="nil"/>
          <w:left w:val="nil"/>
          <w:bottom w:val="nil"/>
          <w:right w:val="nil"/>
          <w:between w:val="nil"/>
        </w:pBdr>
        <w:tabs>
          <w:tab w:val="left" w:pos="851"/>
          <w:tab w:val="left" w:pos="1276"/>
          <w:tab w:val="left" w:pos="3828"/>
          <w:tab w:val="left" w:pos="6804"/>
          <w:tab w:val="left" w:pos="8364"/>
        </w:tabs>
        <w:ind w:firstLine="709"/>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A232F" w:rsidRDefault="007A232F" w:rsidP="00FA43EE">
      <w:pPr>
        <w:pStyle w:val="19"/>
        <w:pBdr>
          <w:top w:val="nil"/>
          <w:left w:val="nil"/>
          <w:bottom w:val="nil"/>
          <w:right w:val="nil"/>
          <w:between w:val="nil"/>
        </w:pBdr>
        <w:tabs>
          <w:tab w:val="left" w:pos="851"/>
          <w:tab w:val="left" w:pos="1276"/>
          <w:tab w:val="left" w:pos="3828"/>
          <w:tab w:val="left" w:pos="6804"/>
          <w:tab w:val="left" w:pos="8364"/>
        </w:tabs>
        <w:ind w:firstLine="709"/>
      </w:pPr>
      <w:r>
        <w:t>13.2.3. настоящий Договор от имени Исполнителя подписан лицом, которое надлежащим образом уполномочено совершать такие действия;</w:t>
      </w:r>
    </w:p>
    <w:p w:rsidR="007A232F" w:rsidRDefault="007A232F" w:rsidP="00FA43EE">
      <w:pPr>
        <w:pStyle w:val="19"/>
        <w:pBdr>
          <w:top w:val="nil"/>
          <w:left w:val="nil"/>
          <w:bottom w:val="nil"/>
          <w:right w:val="nil"/>
          <w:between w:val="nil"/>
        </w:pBdr>
        <w:tabs>
          <w:tab w:val="left" w:pos="851"/>
          <w:tab w:val="left" w:pos="1276"/>
          <w:tab w:val="left" w:pos="3828"/>
          <w:tab w:val="left" w:pos="6804"/>
          <w:tab w:val="left" w:pos="8364"/>
        </w:tabs>
        <w:ind w:firstLine="709"/>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A232F" w:rsidRDefault="007A232F" w:rsidP="00FA43EE">
      <w:pPr>
        <w:pStyle w:val="19"/>
        <w:pBdr>
          <w:top w:val="nil"/>
          <w:left w:val="nil"/>
          <w:bottom w:val="nil"/>
          <w:right w:val="nil"/>
          <w:between w:val="nil"/>
        </w:pBdr>
        <w:tabs>
          <w:tab w:val="left" w:pos="851"/>
          <w:tab w:val="left" w:pos="1276"/>
          <w:tab w:val="left" w:pos="3828"/>
          <w:tab w:val="left" w:pos="6804"/>
          <w:tab w:val="left" w:pos="8364"/>
        </w:tabs>
        <w:ind w:firstLine="709"/>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7A232F" w:rsidRDefault="007A232F" w:rsidP="00FA43EE">
      <w:pPr>
        <w:pStyle w:val="19"/>
        <w:pBdr>
          <w:top w:val="nil"/>
          <w:left w:val="nil"/>
          <w:bottom w:val="nil"/>
          <w:right w:val="nil"/>
          <w:between w:val="nil"/>
        </w:pBdr>
        <w:tabs>
          <w:tab w:val="left" w:pos="3828"/>
          <w:tab w:val="left" w:pos="6804"/>
          <w:tab w:val="left" w:pos="8364"/>
        </w:tabs>
        <w:ind w:firstLine="709"/>
      </w:pPr>
    </w:p>
    <w:p w:rsidR="007A232F" w:rsidRDefault="007A232F" w:rsidP="009D6BAD">
      <w:pPr>
        <w:pStyle w:val="19"/>
        <w:widowControl w:val="0"/>
        <w:pBdr>
          <w:top w:val="nil"/>
          <w:left w:val="nil"/>
          <w:bottom w:val="nil"/>
          <w:right w:val="nil"/>
          <w:between w:val="nil"/>
        </w:pBdr>
        <w:tabs>
          <w:tab w:val="left" w:pos="3828"/>
          <w:tab w:val="left" w:pos="6804"/>
          <w:tab w:val="left" w:pos="8364"/>
        </w:tabs>
        <w:ind w:firstLine="709"/>
        <w:jc w:val="center"/>
      </w:pPr>
      <w:r>
        <w:rPr>
          <w:b/>
        </w:rPr>
        <w:t>14. Прочие условия</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p>
    <w:p w:rsidR="007A232F" w:rsidRDefault="007A232F" w:rsidP="00FA43EE">
      <w:pPr>
        <w:pStyle w:val="19"/>
        <w:pBdr>
          <w:top w:val="nil"/>
          <w:left w:val="nil"/>
          <w:bottom w:val="nil"/>
          <w:right w:val="nil"/>
          <w:between w:val="nil"/>
        </w:pBdr>
        <w:tabs>
          <w:tab w:val="left" w:pos="3828"/>
          <w:tab w:val="left" w:pos="6804"/>
          <w:tab w:val="left" w:pos="8364"/>
        </w:tabs>
        <w:ind w:firstLine="709"/>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14.2. Все приложения к настоящему Договору являются его неотъемлемыми частями.</w:t>
      </w:r>
    </w:p>
    <w:p w:rsidR="007A232F" w:rsidRDefault="007A232F" w:rsidP="00FA43EE">
      <w:pPr>
        <w:pStyle w:val="19"/>
        <w:widowControl w:val="0"/>
        <w:pBdr>
          <w:top w:val="nil"/>
          <w:left w:val="nil"/>
          <w:bottom w:val="nil"/>
          <w:right w:val="nil"/>
          <w:between w:val="nil"/>
        </w:pBdr>
        <w:tabs>
          <w:tab w:val="left" w:pos="3828"/>
          <w:tab w:val="left" w:pos="6804"/>
          <w:tab w:val="left" w:pos="8364"/>
        </w:tabs>
        <w:ind w:firstLine="709"/>
      </w:pPr>
      <w:r>
        <w:t>14.3. Передача прав и обязанностей Исполнителя третьим лицам не допускается без письменного согласия Заказчика.</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14.4. Все вопросы, не предусмотренные настоящим Договором, регулируются законодательством Российской Федерации.</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14.5. Настоящий Договор составлен в двух экземплярах, имеющих одинаковую силу, по одному для каждой из Сторон.</w:t>
      </w:r>
    </w:p>
    <w:p w:rsidR="007A232F" w:rsidRDefault="007A232F" w:rsidP="00FA43EE">
      <w:pPr>
        <w:pStyle w:val="19"/>
        <w:pBdr>
          <w:top w:val="nil"/>
          <w:left w:val="nil"/>
          <w:bottom w:val="nil"/>
          <w:right w:val="nil"/>
          <w:between w:val="nil"/>
        </w:pBdr>
        <w:tabs>
          <w:tab w:val="left" w:pos="3828"/>
          <w:tab w:val="left" w:pos="6804"/>
          <w:tab w:val="left" w:pos="8364"/>
        </w:tabs>
        <w:ind w:firstLine="709"/>
      </w:pPr>
      <w:r>
        <w:t xml:space="preserve">14.6. К настоящему Договору прилагаются: </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14.6.1. Протокол согласования договорной цены (Приложение № 1).</w:t>
      </w:r>
    </w:p>
    <w:p w:rsidR="007A232F" w:rsidRDefault="007A232F" w:rsidP="00FA43EE">
      <w:pPr>
        <w:pStyle w:val="19"/>
        <w:pBdr>
          <w:top w:val="nil"/>
          <w:left w:val="nil"/>
          <w:bottom w:val="nil"/>
          <w:right w:val="nil"/>
          <w:between w:val="nil"/>
        </w:pBdr>
        <w:shd w:val="clear" w:color="auto" w:fill="FFFFFF"/>
        <w:tabs>
          <w:tab w:val="left" w:pos="0"/>
          <w:tab w:val="left" w:pos="795"/>
          <w:tab w:val="left" w:pos="1656"/>
          <w:tab w:val="left" w:pos="3828"/>
          <w:tab w:val="left" w:pos="6804"/>
          <w:tab w:val="left" w:pos="8364"/>
        </w:tabs>
        <w:ind w:firstLine="709"/>
      </w:pPr>
      <w:r>
        <w:t>14.6.2. Техническое задание (приложение № 2).</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14.6.3. Инструкция сотрудникам охраны при несении службы по охране объектов Уральского филиала ПАО «ТрансКонтейнер»(Приложение № 3)</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14.6.4.  Правила безопасности при нахождении на терминале Заказчика (Приложение № 4)</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 xml:space="preserve">14.6.5. </w:t>
      </w:r>
      <w:r w:rsidR="00510A31" w:rsidRPr="00510A31">
        <w:t xml:space="preserve">Правила электронного документооборота </w:t>
      </w:r>
      <w:r>
        <w:t>(Приложение № 5)</w:t>
      </w:r>
    </w:p>
    <w:p w:rsidR="00510A31" w:rsidRDefault="00510A31"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 xml:space="preserve">14.6.6. </w:t>
      </w:r>
      <w:r w:rsidRPr="00510A31">
        <w:t>Перечень и формат электронных документов</w:t>
      </w:r>
      <w:r>
        <w:t xml:space="preserve"> (Приложение № 5а)</w:t>
      </w:r>
    </w:p>
    <w:p w:rsidR="007A232F" w:rsidRDefault="00510A31"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r>
        <w:t>14.6.7</w:t>
      </w:r>
      <w:r w:rsidR="007A232F">
        <w:t>. Налоговая оговорка (Приложение № 6)</w:t>
      </w:r>
    </w:p>
    <w:p w:rsidR="007A232F" w:rsidRDefault="007A232F" w:rsidP="00FA43EE">
      <w:pPr>
        <w:pStyle w:val="19"/>
        <w:pBdr>
          <w:top w:val="nil"/>
          <w:left w:val="nil"/>
          <w:bottom w:val="nil"/>
          <w:right w:val="nil"/>
          <w:between w:val="nil"/>
        </w:pBdr>
        <w:shd w:val="clear" w:color="auto" w:fill="FFFFFF"/>
        <w:tabs>
          <w:tab w:val="left" w:pos="1565"/>
          <w:tab w:val="left" w:pos="3828"/>
          <w:tab w:val="left" w:pos="6804"/>
          <w:tab w:val="left" w:pos="8364"/>
        </w:tabs>
        <w:ind w:firstLine="709"/>
      </w:pPr>
    </w:p>
    <w:p w:rsidR="007A232F" w:rsidRPr="009D6BAD" w:rsidRDefault="009D6BAD" w:rsidP="009D6BAD">
      <w:pPr>
        <w:jc w:val="center"/>
        <w:rPr>
          <w:rFonts w:eastAsia="Arial"/>
          <w:b/>
          <w:sz w:val="28"/>
          <w:szCs w:val="20"/>
        </w:rPr>
      </w:pPr>
      <w:r w:rsidRPr="009D6BAD">
        <w:rPr>
          <w:rFonts w:eastAsia="Arial"/>
          <w:b/>
          <w:sz w:val="28"/>
          <w:szCs w:val="20"/>
        </w:rPr>
        <w:t>15. Юридические адреса и платежные реквизиты сторон</w:t>
      </w:r>
    </w:p>
    <w:p w:rsidR="007A232F" w:rsidRPr="00002F0E" w:rsidRDefault="007A232F" w:rsidP="00FA43EE">
      <w:pPr>
        <w:tabs>
          <w:tab w:val="left" w:pos="3828"/>
          <w:tab w:val="left" w:pos="6804"/>
          <w:tab w:val="left" w:pos="8364"/>
        </w:tabs>
        <w:ind w:firstLine="709"/>
        <w:jc w:val="both"/>
      </w:pPr>
    </w:p>
    <w:p w:rsidR="007A232F" w:rsidRPr="00002F0E" w:rsidRDefault="007A232F" w:rsidP="00FA43EE">
      <w:pPr>
        <w:tabs>
          <w:tab w:val="left" w:pos="3828"/>
          <w:tab w:val="left" w:pos="6804"/>
          <w:tab w:val="left" w:pos="8364"/>
        </w:tabs>
        <w:ind w:firstLine="709"/>
        <w:jc w:val="both"/>
        <w:rPr>
          <w:b/>
          <w:u w:val="single"/>
        </w:rPr>
      </w:pPr>
      <w:r>
        <w:rPr>
          <w:b/>
          <w:u w:val="single"/>
        </w:rPr>
        <w:t xml:space="preserve">Заказчик: </w:t>
      </w:r>
      <w:r>
        <w:rPr>
          <w:b/>
        </w:rPr>
        <w:t xml:space="preserve">                                                             </w:t>
      </w:r>
      <w:r>
        <w:rPr>
          <w:b/>
          <w:u w:val="single"/>
        </w:rPr>
        <w:t>Исполнитель:</w:t>
      </w:r>
    </w:p>
    <w:tbl>
      <w:tblPr>
        <w:tblW w:w="9747" w:type="dxa"/>
        <w:tblLayout w:type="fixed"/>
        <w:tblLook w:val="0000"/>
      </w:tblPr>
      <w:tblGrid>
        <w:gridCol w:w="4928"/>
        <w:gridCol w:w="285"/>
        <w:gridCol w:w="4534"/>
      </w:tblGrid>
      <w:tr w:rsidR="007A232F" w:rsidRPr="00002F0E" w:rsidTr="0053305F">
        <w:trPr>
          <w:trHeight w:val="80"/>
        </w:trPr>
        <w:tc>
          <w:tcPr>
            <w:tcW w:w="4928" w:type="dxa"/>
            <w:tcBorders>
              <w:top w:val="nil"/>
              <w:left w:val="nil"/>
              <w:bottom w:val="nil"/>
              <w:right w:val="nil"/>
            </w:tcBorders>
          </w:tcPr>
          <w:p w:rsidR="007A232F" w:rsidRPr="00002F0E" w:rsidRDefault="007A232F" w:rsidP="00510A31">
            <w:pPr>
              <w:shd w:val="clear" w:color="auto" w:fill="FFFFFF"/>
              <w:tabs>
                <w:tab w:val="left" w:pos="3828"/>
                <w:tab w:val="left" w:pos="6804"/>
                <w:tab w:val="left" w:pos="8364"/>
              </w:tabs>
              <w:ind w:firstLine="709"/>
              <w:jc w:val="both"/>
              <w:rPr>
                <w:b/>
              </w:rPr>
            </w:pPr>
            <w:r>
              <w:rPr>
                <w:b/>
              </w:rPr>
              <w:t>Публичное акционерное общество «Центр по перевозке грузов в контейнерах «ТрансКонтейнер»</w:t>
            </w:r>
            <w:r w:rsidR="00510A31">
              <w:rPr>
                <w:b/>
              </w:rPr>
              <w:t xml:space="preserve"> (ПАО</w:t>
            </w:r>
            <w:r>
              <w:rPr>
                <w:b/>
              </w:rPr>
              <w:t>«ТрансКонтейнер»)</w:t>
            </w:r>
          </w:p>
          <w:p w:rsidR="007A232F" w:rsidRDefault="007A232F" w:rsidP="00510A31">
            <w:pPr>
              <w:tabs>
                <w:tab w:val="left" w:pos="3828"/>
                <w:tab w:val="left" w:pos="6804"/>
                <w:tab w:val="left" w:pos="8364"/>
              </w:tabs>
              <w:ind w:firstLine="709"/>
              <w:jc w:val="both"/>
              <w:rPr>
                <w:sz w:val="26"/>
                <w:szCs w:val="26"/>
              </w:rPr>
            </w:pPr>
            <w:r>
              <w:rPr>
                <w:b/>
                <w:sz w:val="26"/>
                <w:szCs w:val="26"/>
              </w:rPr>
              <w:lastRenderedPageBreak/>
              <w:t>Местонахождение:</w:t>
            </w:r>
            <w:r>
              <w:rPr>
                <w:sz w:val="26"/>
                <w:szCs w:val="26"/>
              </w:rPr>
              <w:t xml:space="preserve"> Российская</w:t>
            </w:r>
          </w:p>
          <w:p w:rsidR="007A232F" w:rsidRDefault="007A232F" w:rsidP="00510A31">
            <w:pPr>
              <w:tabs>
                <w:tab w:val="left" w:pos="3828"/>
                <w:tab w:val="left" w:pos="6804"/>
                <w:tab w:val="left" w:pos="8364"/>
              </w:tabs>
              <w:ind w:firstLine="709"/>
              <w:jc w:val="both"/>
              <w:rPr>
                <w:sz w:val="26"/>
                <w:szCs w:val="26"/>
              </w:rPr>
            </w:pPr>
            <w:r>
              <w:rPr>
                <w:sz w:val="26"/>
                <w:szCs w:val="26"/>
              </w:rPr>
              <w:t>Федерация, 125047, г. Москва,</w:t>
            </w:r>
          </w:p>
          <w:p w:rsidR="007A232F" w:rsidRPr="00562C04" w:rsidRDefault="007A232F" w:rsidP="00510A31">
            <w:pPr>
              <w:tabs>
                <w:tab w:val="left" w:pos="3828"/>
                <w:tab w:val="left" w:pos="6804"/>
                <w:tab w:val="left" w:pos="8364"/>
              </w:tabs>
              <w:ind w:firstLine="709"/>
              <w:jc w:val="both"/>
              <w:rPr>
                <w:sz w:val="26"/>
                <w:szCs w:val="26"/>
              </w:rPr>
            </w:pPr>
            <w:r>
              <w:rPr>
                <w:sz w:val="26"/>
                <w:szCs w:val="26"/>
              </w:rPr>
              <w:t>Оружейный пер., д. 19</w:t>
            </w:r>
          </w:p>
          <w:p w:rsidR="007A232F" w:rsidRPr="00562C04" w:rsidRDefault="007A232F" w:rsidP="00510A31">
            <w:pPr>
              <w:tabs>
                <w:tab w:val="left" w:pos="3828"/>
                <w:tab w:val="left" w:pos="6804"/>
                <w:tab w:val="left" w:pos="8364"/>
              </w:tabs>
              <w:ind w:firstLine="709"/>
              <w:jc w:val="both"/>
              <w:rPr>
                <w:sz w:val="26"/>
                <w:szCs w:val="26"/>
              </w:rPr>
            </w:pPr>
            <w:r>
              <w:rPr>
                <w:sz w:val="26"/>
                <w:szCs w:val="26"/>
              </w:rPr>
              <w:t>ИНН  7708591995, КПП 997650001</w:t>
            </w:r>
          </w:p>
          <w:p w:rsidR="007A232F" w:rsidRPr="00562C04" w:rsidRDefault="007A232F" w:rsidP="00510A31">
            <w:pPr>
              <w:tabs>
                <w:tab w:val="left" w:pos="3828"/>
                <w:tab w:val="left" w:pos="6804"/>
                <w:tab w:val="left" w:pos="8364"/>
              </w:tabs>
              <w:ind w:firstLine="709"/>
              <w:jc w:val="both"/>
              <w:rPr>
                <w:sz w:val="26"/>
                <w:szCs w:val="26"/>
              </w:rPr>
            </w:pPr>
            <w:r>
              <w:rPr>
                <w:sz w:val="26"/>
                <w:szCs w:val="26"/>
              </w:rPr>
              <w:t xml:space="preserve">Филиал ПАО «ТрансКонтейнер» </w:t>
            </w:r>
          </w:p>
          <w:p w:rsidR="007A232F" w:rsidRPr="00562C04" w:rsidRDefault="007A232F" w:rsidP="00510A31">
            <w:pPr>
              <w:tabs>
                <w:tab w:val="left" w:pos="3828"/>
                <w:tab w:val="left" w:pos="6804"/>
                <w:tab w:val="left" w:pos="8364"/>
              </w:tabs>
              <w:ind w:firstLine="709"/>
              <w:jc w:val="both"/>
              <w:rPr>
                <w:sz w:val="26"/>
                <w:szCs w:val="26"/>
              </w:rPr>
            </w:pPr>
            <w:r>
              <w:rPr>
                <w:sz w:val="26"/>
                <w:szCs w:val="26"/>
              </w:rPr>
              <w:t xml:space="preserve">на Московской железной дороге </w:t>
            </w:r>
          </w:p>
          <w:p w:rsidR="007A232F" w:rsidRDefault="007A232F" w:rsidP="00510A31">
            <w:pPr>
              <w:tabs>
                <w:tab w:val="left" w:pos="3828"/>
                <w:tab w:val="left" w:pos="6804"/>
                <w:tab w:val="left" w:pos="8364"/>
              </w:tabs>
              <w:ind w:firstLine="709"/>
              <w:jc w:val="both"/>
              <w:rPr>
                <w:bCs/>
                <w:sz w:val="26"/>
                <w:szCs w:val="26"/>
              </w:rPr>
            </w:pPr>
            <w:r>
              <w:rPr>
                <w:sz w:val="26"/>
                <w:szCs w:val="26"/>
              </w:rPr>
              <w:t xml:space="preserve">Адрес: </w:t>
            </w:r>
            <w:r>
              <w:rPr>
                <w:bCs/>
                <w:sz w:val="26"/>
                <w:szCs w:val="26"/>
              </w:rPr>
              <w:t>107014, г. Москва, ул.</w:t>
            </w:r>
          </w:p>
          <w:p w:rsidR="007A232F" w:rsidRPr="00562C04" w:rsidRDefault="007A232F" w:rsidP="00510A31">
            <w:pPr>
              <w:tabs>
                <w:tab w:val="left" w:pos="3828"/>
                <w:tab w:val="left" w:pos="6804"/>
                <w:tab w:val="left" w:pos="8364"/>
              </w:tabs>
              <w:ind w:firstLine="709"/>
              <w:jc w:val="both"/>
              <w:rPr>
                <w:bCs/>
                <w:sz w:val="26"/>
                <w:szCs w:val="26"/>
              </w:rPr>
            </w:pPr>
            <w:r>
              <w:rPr>
                <w:bCs/>
                <w:sz w:val="26"/>
                <w:szCs w:val="26"/>
              </w:rPr>
              <w:t>Короленко, д. 8</w:t>
            </w:r>
          </w:p>
          <w:p w:rsidR="007A232F" w:rsidRPr="00562C04" w:rsidRDefault="007A232F" w:rsidP="00510A31">
            <w:pPr>
              <w:tabs>
                <w:tab w:val="left" w:pos="3828"/>
                <w:tab w:val="left" w:pos="6804"/>
                <w:tab w:val="left" w:pos="8364"/>
              </w:tabs>
              <w:ind w:firstLine="709"/>
              <w:jc w:val="both"/>
              <w:rPr>
                <w:bCs/>
                <w:sz w:val="26"/>
                <w:szCs w:val="26"/>
              </w:rPr>
            </w:pPr>
          </w:p>
          <w:p w:rsidR="007A232F" w:rsidRPr="00562C04" w:rsidRDefault="007A232F" w:rsidP="00510A31">
            <w:pPr>
              <w:tabs>
                <w:tab w:val="left" w:pos="3828"/>
                <w:tab w:val="left" w:pos="6804"/>
                <w:tab w:val="left" w:pos="8364"/>
              </w:tabs>
              <w:ind w:firstLine="709"/>
              <w:jc w:val="both"/>
              <w:rPr>
                <w:b/>
                <w:sz w:val="26"/>
                <w:szCs w:val="26"/>
              </w:rPr>
            </w:pPr>
            <w:r>
              <w:rPr>
                <w:b/>
                <w:sz w:val="26"/>
                <w:szCs w:val="26"/>
              </w:rPr>
              <w:t>Банковские реквизиты:</w:t>
            </w:r>
          </w:p>
          <w:p w:rsidR="007A232F" w:rsidRPr="00562C04" w:rsidRDefault="007A232F" w:rsidP="00510A31">
            <w:pPr>
              <w:tabs>
                <w:tab w:val="left" w:pos="3828"/>
                <w:tab w:val="left" w:pos="6804"/>
                <w:tab w:val="left" w:pos="8364"/>
              </w:tabs>
              <w:ind w:firstLine="709"/>
              <w:jc w:val="both"/>
              <w:rPr>
                <w:sz w:val="26"/>
                <w:szCs w:val="26"/>
              </w:rPr>
            </w:pPr>
            <w:r>
              <w:rPr>
                <w:sz w:val="26"/>
                <w:szCs w:val="26"/>
              </w:rPr>
              <w:t xml:space="preserve">Р/с 407 028 103 0042 0000010 </w:t>
            </w:r>
          </w:p>
          <w:p w:rsidR="007A232F" w:rsidRPr="00562C04" w:rsidRDefault="007A232F" w:rsidP="00510A31">
            <w:pPr>
              <w:tabs>
                <w:tab w:val="left" w:pos="3828"/>
                <w:tab w:val="left" w:pos="6804"/>
                <w:tab w:val="left" w:pos="8364"/>
              </w:tabs>
              <w:ind w:firstLine="709"/>
              <w:jc w:val="both"/>
              <w:rPr>
                <w:sz w:val="26"/>
                <w:szCs w:val="26"/>
              </w:rPr>
            </w:pPr>
            <w:r>
              <w:rPr>
                <w:sz w:val="26"/>
                <w:szCs w:val="26"/>
              </w:rPr>
              <w:t>в ОАО Банк ВТБ г. Москва</w:t>
            </w:r>
          </w:p>
          <w:p w:rsidR="007A232F" w:rsidRPr="00562C04" w:rsidRDefault="007A232F" w:rsidP="00510A31">
            <w:pPr>
              <w:tabs>
                <w:tab w:val="left" w:pos="3828"/>
                <w:tab w:val="left" w:pos="6804"/>
                <w:tab w:val="left" w:pos="8364"/>
              </w:tabs>
              <w:ind w:firstLine="709"/>
              <w:jc w:val="both"/>
              <w:rPr>
                <w:sz w:val="26"/>
                <w:szCs w:val="26"/>
              </w:rPr>
            </w:pPr>
            <w:r>
              <w:rPr>
                <w:sz w:val="26"/>
                <w:szCs w:val="26"/>
              </w:rPr>
              <w:t>БИК 044525187</w:t>
            </w:r>
          </w:p>
          <w:p w:rsidR="007A232F" w:rsidRPr="00562C04" w:rsidRDefault="007A232F" w:rsidP="00510A31">
            <w:pPr>
              <w:tabs>
                <w:tab w:val="left" w:pos="3828"/>
                <w:tab w:val="left" w:pos="6804"/>
                <w:tab w:val="left" w:pos="8364"/>
              </w:tabs>
              <w:ind w:firstLine="709"/>
              <w:jc w:val="both"/>
              <w:rPr>
                <w:sz w:val="26"/>
                <w:szCs w:val="26"/>
              </w:rPr>
            </w:pPr>
            <w:r>
              <w:rPr>
                <w:sz w:val="26"/>
                <w:szCs w:val="26"/>
              </w:rPr>
              <w:t>К/с 301 018 107 0000 0000187</w:t>
            </w:r>
          </w:p>
          <w:p w:rsidR="007A232F" w:rsidRPr="00562C04" w:rsidRDefault="007A232F" w:rsidP="00510A31">
            <w:pPr>
              <w:tabs>
                <w:tab w:val="left" w:pos="3828"/>
                <w:tab w:val="left" w:pos="6804"/>
                <w:tab w:val="left" w:pos="8364"/>
              </w:tabs>
              <w:ind w:firstLine="709"/>
              <w:jc w:val="both"/>
              <w:rPr>
                <w:sz w:val="26"/>
                <w:szCs w:val="26"/>
              </w:rPr>
            </w:pPr>
            <w:r>
              <w:rPr>
                <w:sz w:val="26"/>
                <w:szCs w:val="26"/>
              </w:rPr>
              <w:t>Тел. 8(499) 262-97-35</w:t>
            </w:r>
          </w:p>
          <w:p w:rsidR="007A232F" w:rsidRPr="00002F0E" w:rsidRDefault="007A232F" w:rsidP="00FA43EE">
            <w:pPr>
              <w:tabs>
                <w:tab w:val="left" w:pos="3828"/>
                <w:tab w:val="left" w:pos="6804"/>
                <w:tab w:val="left" w:pos="8364"/>
              </w:tabs>
              <w:ind w:firstLine="709"/>
              <w:jc w:val="both"/>
            </w:pPr>
          </w:p>
          <w:p w:rsidR="007A232F" w:rsidRPr="00002F0E" w:rsidRDefault="007A232F" w:rsidP="00C07E9A">
            <w:pPr>
              <w:tabs>
                <w:tab w:val="left" w:pos="3828"/>
                <w:tab w:val="left" w:pos="6804"/>
                <w:tab w:val="left" w:pos="8364"/>
              </w:tabs>
              <w:ind w:firstLine="709"/>
              <w:jc w:val="both"/>
            </w:pPr>
          </w:p>
        </w:tc>
        <w:tc>
          <w:tcPr>
            <w:tcW w:w="285" w:type="dxa"/>
            <w:tcBorders>
              <w:top w:val="nil"/>
              <w:left w:val="nil"/>
              <w:bottom w:val="nil"/>
              <w:right w:val="nil"/>
            </w:tcBorders>
          </w:tcPr>
          <w:p w:rsidR="007A232F" w:rsidRPr="00002F0E" w:rsidRDefault="007A232F" w:rsidP="00FA43EE">
            <w:pPr>
              <w:tabs>
                <w:tab w:val="left" w:pos="3828"/>
                <w:tab w:val="left" w:pos="6804"/>
                <w:tab w:val="left" w:pos="8364"/>
              </w:tabs>
              <w:ind w:firstLine="709"/>
              <w:jc w:val="both"/>
            </w:pPr>
          </w:p>
        </w:tc>
        <w:tc>
          <w:tcPr>
            <w:tcW w:w="4534" w:type="dxa"/>
            <w:tcBorders>
              <w:top w:val="nil"/>
              <w:left w:val="nil"/>
              <w:bottom w:val="nil"/>
              <w:right w:val="nil"/>
            </w:tcBorders>
          </w:tcPr>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_________ </w:t>
            </w:r>
            <w:r>
              <w:rPr>
                <w:b w:val="0"/>
                <w:i/>
                <w:szCs w:val="24"/>
              </w:rPr>
              <w:t>прописывается полное и сокращенное наименование</w:t>
            </w:r>
            <w:r>
              <w:rPr>
                <w:b w:val="0"/>
                <w:szCs w:val="24"/>
              </w:rPr>
              <w:t>____________</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ИНН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КПП </w:t>
            </w:r>
          </w:p>
          <w:p w:rsidR="007A232F" w:rsidRPr="00002F0E" w:rsidRDefault="007A232F" w:rsidP="00510A31">
            <w:pPr>
              <w:pStyle w:val="afff4"/>
              <w:tabs>
                <w:tab w:val="left" w:pos="3828"/>
                <w:tab w:val="left" w:pos="6804"/>
                <w:tab w:val="left" w:pos="8364"/>
              </w:tabs>
              <w:jc w:val="both"/>
              <w:rPr>
                <w:b w:val="0"/>
                <w:szCs w:val="24"/>
              </w:rPr>
            </w:pPr>
            <w:r>
              <w:rPr>
                <w:b w:val="0"/>
                <w:szCs w:val="24"/>
              </w:rPr>
              <w:lastRenderedPageBreak/>
              <w:t xml:space="preserve">ОГРН </w:t>
            </w:r>
          </w:p>
          <w:p w:rsidR="007A232F" w:rsidRPr="00002F0E" w:rsidRDefault="007A232F" w:rsidP="00510A31">
            <w:pPr>
              <w:pStyle w:val="afff4"/>
              <w:tabs>
                <w:tab w:val="left" w:pos="3828"/>
                <w:tab w:val="left" w:pos="6804"/>
                <w:tab w:val="left" w:pos="8364"/>
              </w:tabs>
              <w:jc w:val="both"/>
              <w:rPr>
                <w:b w:val="0"/>
                <w:szCs w:val="24"/>
              </w:rPr>
            </w:pPr>
            <w:r>
              <w:rPr>
                <w:b w:val="0"/>
                <w:szCs w:val="24"/>
              </w:rPr>
              <w:t>ОКПО</w:t>
            </w:r>
          </w:p>
          <w:p w:rsidR="007A232F" w:rsidRPr="00002F0E" w:rsidRDefault="007A232F" w:rsidP="00510A31">
            <w:pPr>
              <w:pStyle w:val="afff4"/>
              <w:tabs>
                <w:tab w:val="left" w:pos="3828"/>
                <w:tab w:val="left" w:pos="6804"/>
                <w:tab w:val="left" w:pos="8364"/>
              </w:tabs>
              <w:jc w:val="both"/>
              <w:rPr>
                <w:b w:val="0"/>
                <w:szCs w:val="24"/>
              </w:rPr>
            </w:pPr>
            <w:r>
              <w:rPr>
                <w:b w:val="0"/>
                <w:szCs w:val="24"/>
              </w:rPr>
              <w:t>ОКВЭД</w:t>
            </w:r>
          </w:p>
          <w:p w:rsidR="007A232F" w:rsidRPr="00002F0E" w:rsidRDefault="007A232F" w:rsidP="00510A31">
            <w:pPr>
              <w:pStyle w:val="afff4"/>
              <w:tabs>
                <w:tab w:val="left" w:pos="3828"/>
                <w:tab w:val="left" w:pos="6804"/>
                <w:tab w:val="left" w:pos="8364"/>
              </w:tabs>
              <w:jc w:val="both"/>
              <w:rPr>
                <w:b w:val="0"/>
                <w:szCs w:val="24"/>
              </w:rPr>
            </w:pPr>
            <w:r>
              <w:rPr>
                <w:szCs w:val="24"/>
              </w:rPr>
              <w:t>Адрес (место нахождения)</w:t>
            </w:r>
            <w:r>
              <w:rPr>
                <w:b w:val="0"/>
                <w:szCs w:val="24"/>
              </w:rPr>
              <w:t xml:space="preserve">: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Р/счет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В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К/счет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БИК </w:t>
            </w:r>
          </w:p>
          <w:p w:rsidR="007A232F" w:rsidRPr="00002F0E" w:rsidRDefault="007A232F" w:rsidP="00510A31">
            <w:pPr>
              <w:pStyle w:val="afff4"/>
              <w:tabs>
                <w:tab w:val="left" w:pos="3828"/>
                <w:tab w:val="left" w:pos="6804"/>
                <w:tab w:val="left" w:pos="8364"/>
              </w:tabs>
              <w:jc w:val="both"/>
              <w:rPr>
                <w:b w:val="0"/>
                <w:szCs w:val="24"/>
              </w:rPr>
            </w:pPr>
            <w:r>
              <w:rPr>
                <w:b w:val="0"/>
                <w:szCs w:val="24"/>
              </w:rPr>
              <w:t xml:space="preserve">Тел: </w:t>
            </w:r>
          </w:p>
          <w:p w:rsidR="007A232F" w:rsidRPr="00002F0E" w:rsidRDefault="007A232F" w:rsidP="00FA43EE">
            <w:pPr>
              <w:pStyle w:val="afff4"/>
              <w:tabs>
                <w:tab w:val="left" w:pos="3828"/>
                <w:tab w:val="left" w:pos="6804"/>
                <w:tab w:val="left" w:pos="8364"/>
              </w:tabs>
              <w:ind w:firstLine="709"/>
              <w:jc w:val="both"/>
              <w:rPr>
                <w:b w:val="0"/>
                <w:szCs w:val="24"/>
              </w:rPr>
            </w:pPr>
          </w:p>
          <w:p w:rsidR="007A232F" w:rsidRPr="00002F0E" w:rsidRDefault="007A232F" w:rsidP="00FA43EE">
            <w:pPr>
              <w:tabs>
                <w:tab w:val="left" w:pos="3828"/>
                <w:tab w:val="left" w:pos="6804"/>
                <w:tab w:val="left" w:pos="8364"/>
              </w:tabs>
              <w:ind w:firstLine="709"/>
              <w:jc w:val="both"/>
            </w:pPr>
          </w:p>
          <w:p w:rsidR="007A232F" w:rsidRPr="00002F0E" w:rsidRDefault="007A232F" w:rsidP="00FA43EE">
            <w:pPr>
              <w:tabs>
                <w:tab w:val="left" w:pos="3828"/>
                <w:tab w:val="left" w:pos="6804"/>
                <w:tab w:val="left" w:pos="8364"/>
              </w:tabs>
              <w:ind w:firstLine="709"/>
              <w:jc w:val="both"/>
            </w:pPr>
          </w:p>
          <w:p w:rsidR="007A232F" w:rsidRPr="00002F0E" w:rsidRDefault="007A232F" w:rsidP="00FA43EE">
            <w:pPr>
              <w:tabs>
                <w:tab w:val="left" w:pos="3828"/>
                <w:tab w:val="left" w:pos="6804"/>
                <w:tab w:val="left" w:pos="8364"/>
              </w:tabs>
              <w:ind w:firstLine="709"/>
              <w:jc w:val="both"/>
            </w:pPr>
          </w:p>
          <w:p w:rsidR="007A232F" w:rsidRPr="00002F0E" w:rsidRDefault="007A232F" w:rsidP="00FA43EE">
            <w:pPr>
              <w:tabs>
                <w:tab w:val="left" w:pos="3828"/>
                <w:tab w:val="left" w:pos="6804"/>
                <w:tab w:val="left" w:pos="8364"/>
              </w:tabs>
              <w:ind w:firstLine="709"/>
              <w:jc w:val="both"/>
            </w:pPr>
          </w:p>
          <w:p w:rsidR="007A232F" w:rsidRPr="00002F0E" w:rsidRDefault="007A232F" w:rsidP="00FA43EE">
            <w:pPr>
              <w:tabs>
                <w:tab w:val="left" w:pos="3828"/>
                <w:tab w:val="left" w:pos="6804"/>
                <w:tab w:val="left" w:pos="8364"/>
              </w:tabs>
              <w:ind w:firstLine="709"/>
              <w:jc w:val="both"/>
              <w:rPr>
                <w:b/>
              </w:rPr>
            </w:pPr>
          </w:p>
          <w:p w:rsidR="007A232F" w:rsidRPr="00002F0E" w:rsidRDefault="007A232F" w:rsidP="00C07E9A">
            <w:pPr>
              <w:tabs>
                <w:tab w:val="left" w:pos="3828"/>
                <w:tab w:val="left" w:pos="6804"/>
                <w:tab w:val="left" w:pos="8364"/>
              </w:tabs>
              <w:ind w:firstLine="709"/>
              <w:jc w:val="both"/>
            </w:pPr>
          </w:p>
        </w:tc>
      </w:tr>
    </w:tbl>
    <w:p w:rsidR="007A232F" w:rsidRPr="00002F0E" w:rsidRDefault="007A232F" w:rsidP="00C07E9A">
      <w:pPr>
        <w:tabs>
          <w:tab w:val="left" w:pos="3828"/>
          <w:tab w:val="left" w:pos="6804"/>
          <w:tab w:val="left" w:pos="8364"/>
        </w:tabs>
        <w:jc w:val="both"/>
        <w:rPr>
          <w:b/>
        </w:rPr>
      </w:pPr>
    </w:p>
    <w:p w:rsidR="007A232F" w:rsidRDefault="007A232F" w:rsidP="00FA43EE">
      <w:pPr>
        <w:tabs>
          <w:tab w:val="left" w:pos="3828"/>
          <w:tab w:val="left" w:pos="6804"/>
          <w:tab w:val="left" w:pos="8364"/>
        </w:tabs>
        <w:ind w:firstLine="709"/>
        <w:jc w:val="both"/>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494"/>
      </w:tblGrid>
      <w:tr w:rsidR="00C07E9A" w:rsidTr="00C07E9A">
        <w:tc>
          <w:tcPr>
            <w:tcW w:w="4644" w:type="dxa"/>
          </w:tcPr>
          <w:p w:rsidR="00C07E9A" w:rsidRDefault="00C07E9A" w:rsidP="00C07E9A">
            <w:pPr>
              <w:tabs>
                <w:tab w:val="left" w:pos="3828"/>
                <w:tab w:val="left" w:pos="6804"/>
                <w:tab w:val="left" w:pos="8364"/>
              </w:tabs>
              <w:jc w:val="center"/>
              <w:rPr>
                <w:b/>
              </w:rPr>
            </w:pPr>
          </w:p>
        </w:tc>
        <w:tc>
          <w:tcPr>
            <w:tcW w:w="5494" w:type="dxa"/>
          </w:tcPr>
          <w:p w:rsidR="00C07E9A" w:rsidRDefault="00C07E9A" w:rsidP="00C07E9A">
            <w:pPr>
              <w:tabs>
                <w:tab w:val="left" w:pos="3828"/>
                <w:tab w:val="left" w:pos="6804"/>
                <w:tab w:val="left" w:pos="8364"/>
              </w:tabs>
              <w:jc w:val="center"/>
              <w:rPr>
                <w:b/>
              </w:rPr>
            </w:pPr>
          </w:p>
        </w:tc>
      </w:tr>
      <w:tr w:rsidR="00C07E9A" w:rsidTr="00C07E9A">
        <w:tc>
          <w:tcPr>
            <w:tcW w:w="4644" w:type="dxa"/>
          </w:tcPr>
          <w:p w:rsidR="00C07E9A" w:rsidRDefault="00C07E9A" w:rsidP="000C1B77">
            <w:pPr>
              <w:tabs>
                <w:tab w:val="left" w:pos="3828"/>
                <w:tab w:val="left" w:pos="6804"/>
                <w:tab w:val="left" w:pos="8364"/>
              </w:tabs>
              <w:jc w:val="both"/>
              <w:rPr>
                <w:b/>
              </w:rPr>
            </w:pPr>
            <w:r w:rsidRPr="00C07E9A">
              <w:rPr>
                <w:b/>
              </w:rPr>
              <w:t xml:space="preserve">Директор филиала ПАО «ТрансКонтейнер» </w:t>
            </w:r>
            <w:r>
              <w:rPr>
                <w:b/>
              </w:rPr>
              <w:br/>
            </w:r>
            <w:r w:rsidRPr="00C07E9A">
              <w:rPr>
                <w:b/>
              </w:rPr>
              <w:t>на Московской железной дороге</w:t>
            </w:r>
          </w:p>
        </w:tc>
        <w:tc>
          <w:tcPr>
            <w:tcW w:w="5494" w:type="dxa"/>
          </w:tcPr>
          <w:p w:rsidR="00C07E9A" w:rsidRDefault="00C07E9A" w:rsidP="000C1B77">
            <w:pPr>
              <w:tabs>
                <w:tab w:val="left" w:pos="3828"/>
                <w:tab w:val="left" w:pos="6804"/>
                <w:tab w:val="left" w:pos="8364"/>
              </w:tabs>
              <w:jc w:val="both"/>
              <w:rPr>
                <w:b/>
              </w:rPr>
            </w:pPr>
          </w:p>
        </w:tc>
      </w:tr>
    </w:tbl>
    <w:p w:rsidR="00C07E9A" w:rsidRPr="00002F0E" w:rsidRDefault="00C07E9A" w:rsidP="00C07E9A">
      <w:pPr>
        <w:tabs>
          <w:tab w:val="left" w:pos="3828"/>
          <w:tab w:val="left" w:pos="6804"/>
          <w:tab w:val="left" w:pos="8364"/>
        </w:tabs>
        <w:ind w:firstLine="709"/>
        <w:jc w:val="both"/>
      </w:pPr>
    </w:p>
    <w:p w:rsidR="00C07E9A" w:rsidRPr="00002F0E" w:rsidRDefault="00C07E9A" w:rsidP="00C07E9A">
      <w:pPr>
        <w:tabs>
          <w:tab w:val="left" w:pos="3828"/>
          <w:tab w:val="left" w:pos="6804"/>
          <w:tab w:val="left" w:pos="8364"/>
        </w:tabs>
        <w:ind w:firstLine="709"/>
        <w:jc w:val="both"/>
        <w:rPr>
          <w:b/>
        </w:rPr>
      </w:pPr>
    </w:p>
    <w:tbl>
      <w:tblPr>
        <w:tblW w:w="0" w:type="auto"/>
        <w:tblLook w:val="04A0"/>
      </w:tblPr>
      <w:tblGrid>
        <w:gridCol w:w="4928"/>
        <w:gridCol w:w="4928"/>
      </w:tblGrid>
      <w:tr w:rsidR="00C07E9A" w:rsidRPr="00002F0E" w:rsidTr="000C1B77">
        <w:tc>
          <w:tcPr>
            <w:tcW w:w="4928" w:type="dxa"/>
          </w:tcPr>
          <w:p w:rsidR="00C07E9A" w:rsidRPr="00035F04" w:rsidRDefault="00C07E9A" w:rsidP="000C1B77">
            <w:pPr>
              <w:tabs>
                <w:tab w:val="left" w:pos="3828"/>
                <w:tab w:val="left" w:pos="6804"/>
                <w:tab w:val="left" w:pos="8364"/>
              </w:tabs>
              <w:jc w:val="both"/>
              <w:rPr>
                <w:b/>
              </w:rPr>
            </w:pPr>
          </w:p>
          <w:p w:rsidR="00C07E9A" w:rsidRPr="00035F04" w:rsidRDefault="00C07E9A" w:rsidP="000C1B77">
            <w:pPr>
              <w:tabs>
                <w:tab w:val="left" w:pos="3828"/>
                <w:tab w:val="left" w:pos="6804"/>
                <w:tab w:val="left" w:pos="8364"/>
              </w:tabs>
              <w:jc w:val="both"/>
              <w:rPr>
                <w:b/>
              </w:rPr>
            </w:pPr>
            <w:r>
              <w:rPr>
                <w:b/>
              </w:rPr>
              <w:t xml:space="preserve">_________________/ ____________/                    </w:t>
            </w:r>
          </w:p>
          <w:p w:rsidR="00C07E9A" w:rsidRPr="00035F04" w:rsidRDefault="00C07E9A" w:rsidP="000C1B77">
            <w:pPr>
              <w:tabs>
                <w:tab w:val="left" w:pos="3828"/>
                <w:tab w:val="left" w:pos="6804"/>
                <w:tab w:val="left" w:pos="8364"/>
              </w:tabs>
              <w:ind w:firstLine="709"/>
              <w:jc w:val="both"/>
              <w:rPr>
                <w:b/>
              </w:rPr>
            </w:pPr>
            <w:r>
              <w:rPr>
                <w:b/>
              </w:rPr>
              <w:t>м.п.</w:t>
            </w:r>
          </w:p>
        </w:tc>
        <w:tc>
          <w:tcPr>
            <w:tcW w:w="4928" w:type="dxa"/>
          </w:tcPr>
          <w:p w:rsidR="00C07E9A" w:rsidRPr="00035F04" w:rsidRDefault="00C07E9A" w:rsidP="000C1B77">
            <w:pPr>
              <w:tabs>
                <w:tab w:val="left" w:pos="3828"/>
                <w:tab w:val="left" w:pos="6804"/>
                <w:tab w:val="left" w:pos="8364"/>
              </w:tabs>
              <w:jc w:val="both"/>
              <w:rPr>
                <w:b/>
              </w:rPr>
            </w:pPr>
          </w:p>
          <w:p w:rsidR="00C07E9A" w:rsidRPr="00035F04" w:rsidRDefault="00C07E9A" w:rsidP="000C1B77">
            <w:pPr>
              <w:tabs>
                <w:tab w:val="left" w:pos="3828"/>
                <w:tab w:val="left" w:pos="6804"/>
                <w:tab w:val="left" w:pos="8364"/>
              </w:tabs>
              <w:jc w:val="both"/>
              <w:rPr>
                <w:b/>
              </w:rPr>
            </w:pPr>
            <w:r>
              <w:rPr>
                <w:b/>
              </w:rPr>
              <w:t xml:space="preserve">             ____________________/_________ /</w:t>
            </w:r>
          </w:p>
          <w:p w:rsidR="00C07E9A" w:rsidRPr="00035F04" w:rsidRDefault="00C07E9A" w:rsidP="000C1B77">
            <w:pPr>
              <w:tabs>
                <w:tab w:val="left" w:pos="3828"/>
                <w:tab w:val="left" w:pos="6804"/>
                <w:tab w:val="left" w:pos="8364"/>
              </w:tabs>
              <w:ind w:firstLine="709"/>
              <w:jc w:val="both"/>
              <w:rPr>
                <w:b/>
              </w:rPr>
            </w:pPr>
            <w:r>
              <w:rPr>
                <w:b/>
              </w:rPr>
              <w:t xml:space="preserve">               м.п.</w:t>
            </w:r>
          </w:p>
        </w:tc>
      </w:tr>
    </w:tbl>
    <w:p w:rsidR="007A232F" w:rsidRDefault="007A232F" w:rsidP="00FA43EE">
      <w:pPr>
        <w:tabs>
          <w:tab w:val="left" w:pos="3828"/>
          <w:tab w:val="left" w:pos="6804"/>
          <w:tab w:val="left" w:pos="8364"/>
        </w:tabs>
        <w:ind w:firstLine="709"/>
        <w:jc w:val="both"/>
      </w:pPr>
    </w:p>
    <w:p w:rsidR="009D6BAD" w:rsidRDefault="009D6BAD" w:rsidP="00FA43EE">
      <w:pPr>
        <w:tabs>
          <w:tab w:val="left" w:pos="3828"/>
          <w:tab w:val="left" w:pos="6804"/>
          <w:tab w:val="left" w:pos="8364"/>
        </w:tabs>
        <w:ind w:firstLine="709"/>
        <w:jc w:val="both"/>
        <w:rPr>
          <w:b/>
        </w:rPr>
      </w:pPr>
    </w:p>
    <w:p w:rsidR="009D6BAD" w:rsidRPr="00002F0E" w:rsidRDefault="009D6BAD" w:rsidP="009D6BAD">
      <w:pPr>
        <w:suppressAutoHyphens w:val="0"/>
        <w:rPr>
          <w:b/>
        </w:rPr>
      </w:pPr>
      <w:r>
        <w:rPr>
          <w:b/>
        </w:rPr>
        <w:br w:type="page"/>
      </w:r>
    </w:p>
    <w:p w:rsidR="007A232F" w:rsidRPr="00821393" w:rsidRDefault="007A232F" w:rsidP="009D6BAD">
      <w:pPr>
        <w:tabs>
          <w:tab w:val="left" w:pos="3828"/>
          <w:tab w:val="left" w:pos="6804"/>
          <w:tab w:val="left" w:pos="8364"/>
        </w:tabs>
        <w:ind w:firstLine="709"/>
        <w:jc w:val="right"/>
        <w:rPr>
          <w:b/>
          <w:sz w:val="28"/>
          <w:szCs w:val="28"/>
        </w:rPr>
      </w:pPr>
      <w:r w:rsidRPr="00821393">
        <w:rPr>
          <w:b/>
          <w:sz w:val="28"/>
          <w:szCs w:val="28"/>
        </w:rPr>
        <w:lastRenderedPageBreak/>
        <w:t xml:space="preserve">Приложение № 1                                                                                                                                                             </w:t>
      </w:r>
    </w:p>
    <w:p w:rsidR="007A232F" w:rsidRPr="00821393" w:rsidRDefault="007A232F" w:rsidP="009D6BAD">
      <w:pPr>
        <w:shd w:val="clear" w:color="auto" w:fill="FFFFFF"/>
        <w:tabs>
          <w:tab w:val="left" w:pos="970"/>
          <w:tab w:val="left" w:pos="3828"/>
          <w:tab w:val="left" w:pos="6804"/>
          <w:tab w:val="left" w:pos="8364"/>
        </w:tabs>
        <w:ind w:firstLine="709"/>
        <w:jc w:val="right"/>
        <w:rPr>
          <w:sz w:val="28"/>
          <w:szCs w:val="28"/>
        </w:rPr>
      </w:pPr>
      <w:r w:rsidRPr="00821393">
        <w:rPr>
          <w:sz w:val="28"/>
          <w:szCs w:val="28"/>
        </w:rPr>
        <w:t xml:space="preserve">к договору об оказании </w:t>
      </w:r>
    </w:p>
    <w:p w:rsidR="007A232F" w:rsidRPr="00821393" w:rsidRDefault="007A232F" w:rsidP="009D6BAD">
      <w:pPr>
        <w:shd w:val="clear" w:color="auto" w:fill="FFFFFF"/>
        <w:tabs>
          <w:tab w:val="left" w:pos="970"/>
          <w:tab w:val="left" w:pos="3828"/>
          <w:tab w:val="left" w:pos="6804"/>
          <w:tab w:val="left" w:pos="8364"/>
        </w:tabs>
        <w:ind w:firstLine="709"/>
        <w:jc w:val="right"/>
        <w:rPr>
          <w:sz w:val="28"/>
          <w:szCs w:val="28"/>
        </w:rPr>
      </w:pPr>
      <w:r w:rsidRPr="00821393">
        <w:rPr>
          <w:sz w:val="28"/>
          <w:szCs w:val="28"/>
        </w:rPr>
        <w:t>услуг по охране объектов</w:t>
      </w:r>
    </w:p>
    <w:p w:rsidR="007A232F" w:rsidRPr="00821393" w:rsidRDefault="007A232F" w:rsidP="009D6BAD">
      <w:pPr>
        <w:tabs>
          <w:tab w:val="left" w:pos="3828"/>
          <w:tab w:val="left" w:pos="6804"/>
          <w:tab w:val="left" w:pos="8364"/>
        </w:tabs>
        <w:ind w:firstLine="709"/>
        <w:jc w:val="right"/>
        <w:rPr>
          <w:sz w:val="28"/>
          <w:szCs w:val="28"/>
        </w:rPr>
      </w:pPr>
      <w:r w:rsidRPr="00821393">
        <w:rPr>
          <w:sz w:val="28"/>
          <w:szCs w:val="28"/>
        </w:rPr>
        <w:t xml:space="preserve">№ ___________________ </w:t>
      </w:r>
    </w:p>
    <w:p w:rsidR="007A232F" w:rsidRPr="00821393" w:rsidRDefault="007A232F" w:rsidP="009D6BAD">
      <w:pPr>
        <w:tabs>
          <w:tab w:val="left" w:pos="3828"/>
          <w:tab w:val="left" w:pos="6804"/>
          <w:tab w:val="left" w:pos="8364"/>
        </w:tabs>
        <w:ind w:firstLine="709"/>
        <w:jc w:val="right"/>
        <w:rPr>
          <w:sz w:val="28"/>
          <w:szCs w:val="28"/>
        </w:rPr>
      </w:pPr>
      <w:r w:rsidRPr="00821393">
        <w:rPr>
          <w:sz w:val="28"/>
          <w:szCs w:val="28"/>
        </w:rPr>
        <w:t>от «___» __________ 20</w:t>
      </w:r>
      <w:r w:rsidR="000C1B77" w:rsidRPr="00821393">
        <w:rPr>
          <w:sz w:val="28"/>
          <w:szCs w:val="28"/>
        </w:rPr>
        <w:t>21</w:t>
      </w:r>
      <w:r w:rsidRPr="00821393">
        <w:rPr>
          <w:sz w:val="28"/>
          <w:szCs w:val="28"/>
        </w:rPr>
        <w:t>г.</w:t>
      </w:r>
    </w:p>
    <w:p w:rsidR="007A232F" w:rsidRPr="00821393" w:rsidRDefault="007A232F" w:rsidP="00FA43EE">
      <w:pPr>
        <w:tabs>
          <w:tab w:val="left" w:pos="3828"/>
          <w:tab w:val="left" w:pos="6804"/>
          <w:tab w:val="left" w:pos="8364"/>
        </w:tabs>
        <w:ind w:firstLine="709"/>
        <w:jc w:val="both"/>
        <w:rPr>
          <w:b/>
          <w:sz w:val="28"/>
          <w:szCs w:val="28"/>
        </w:rPr>
      </w:pPr>
    </w:p>
    <w:p w:rsidR="007A232F" w:rsidRPr="00821393" w:rsidRDefault="007A232F" w:rsidP="00FA43EE">
      <w:pPr>
        <w:tabs>
          <w:tab w:val="left" w:pos="3828"/>
          <w:tab w:val="left" w:pos="6804"/>
          <w:tab w:val="left" w:pos="8364"/>
        </w:tabs>
        <w:ind w:firstLine="709"/>
        <w:jc w:val="both"/>
        <w:rPr>
          <w:b/>
          <w:sz w:val="28"/>
          <w:szCs w:val="28"/>
        </w:rPr>
      </w:pPr>
    </w:p>
    <w:p w:rsidR="007A232F" w:rsidRPr="00821393" w:rsidRDefault="007A232F" w:rsidP="009D6BAD">
      <w:pPr>
        <w:tabs>
          <w:tab w:val="left" w:pos="3828"/>
          <w:tab w:val="left" w:pos="6804"/>
          <w:tab w:val="left" w:pos="8364"/>
        </w:tabs>
        <w:ind w:firstLine="709"/>
        <w:jc w:val="center"/>
        <w:rPr>
          <w:b/>
          <w:sz w:val="28"/>
          <w:szCs w:val="28"/>
        </w:rPr>
      </w:pPr>
      <w:r w:rsidRPr="00821393">
        <w:rPr>
          <w:b/>
          <w:sz w:val="28"/>
          <w:szCs w:val="28"/>
        </w:rPr>
        <w:t>Протокол</w:t>
      </w:r>
    </w:p>
    <w:p w:rsidR="007A232F" w:rsidRPr="00821393" w:rsidRDefault="007A232F" w:rsidP="009D6BAD">
      <w:pPr>
        <w:tabs>
          <w:tab w:val="left" w:pos="3828"/>
          <w:tab w:val="left" w:pos="6804"/>
          <w:tab w:val="left" w:pos="8364"/>
        </w:tabs>
        <w:ind w:firstLine="709"/>
        <w:jc w:val="center"/>
        <w:rPr>
          <w:b/>
          <w:sz w:val="28"/>
          <w:szCs w:val="28"/>
        </w:rPr>
      </w:pPr>
      <w:r w:rsidRPr="00821393">
        <w:rPr>
          <w:b/>
          <w:sz w:val="28"/>
          <w:szCs w:val="28"/>
        </w:rPr>
        <w:t>согласования договорной цены</w:t>
      </w:r>
    </w:p>
    <w:p w:rsidR="007A232F" w:rsidRPr="00821393" w:rsidRDefault="007A232F" w:rsidP="00FA43EE">
      <w:pPr>
        <w:tabs>
          <w:tab w:val="left" w:pos="3828"/>
          <w:tab w:val="left" w:pos="6804"/>
          <w:tab w:val="left" w:pos="8364"/>
        </w:tabs>
        <w:ind w:firstLine="709"/>
        <w:jc w:val="both"/>
        <w:rPr>
          <w:sz w:val="28"/>
          <w:szCs w:val="28"/>
        </w:rPr>
      </w:pPr>
    </w:p>
    <w:p w:rsidR="007A232F" w:rsidRPr="00821393" w:rsidRDefault="007A232F" w:rsidP="00FA43EE">
      <w:pPr>
        <w:pStyle w:val="aff9"/>
        <w:tabs>
          <w:tab w:val="left" w:pos="3828"/>
          <w:tab w:val="left" w:pos="6804"/>
          <w:tab w:val="left" w:pos="8364"/>
        </w:tabs>
        <w:ind w:firstLine="709"/>
        <w:jc w:val="both"/>
        <w:rPr>
          <w:rFonts w:ascii="Times New Roman" w:eastAsia="Arial" w:hAnsi="Times New Roman"/>
          <w:sz w:val="28"/>
          <w:szCs w:val="28"/>
        </w:rPr>
      </w:pPr>
      <w:r w:rsidRPr="00821393">
        <w:rPr>
          <w:rFonts w:ascii="Times New Roman" w:hAnsi="Times New Roman"/>
          <w:sz w:val="28"/>
          <w:szCs w:val="28"/>
        </w:rPr>
        <w:t xml:space="preserve">Мы, нижеподписавшиеся, от лица </w:t>
      </w:r>
      <w:r w:rsidRPr="00821393">
        <w:rPr>
          <w:rFonts w:ascii="Times New Roman" w:hAnsi="Times New Roman"/>
          <w:b/>
          <w:sz w:val="28"/>
          <w:szCs w:val="28"/>
        </w:rPr>
        <w:t>Заказчика</w:t>
      </w:r>
      <w:r w:rsidRPr="00821393">
        <w:rPr>
          <w:rFonts w:ascii="Times New Roman" w:hAnsi="Times New Roman"/>
          <w:sz w:val="28"/>
          <w:szCs w:val="28"/>
        </w:rPr>
        <w:t xml:space="preserve"> Публичное акционерное общество «Центр по перевозке грузов в контейнерах «ТрансКонтейнер» и от </w:t>
      </w:r>
      <w:r w:rsidRPr="00821393">
        <w:rPr>
          <w:rFonts w:ascii="Times New Roman" w:hAnsi="Times New Roman"/>
          <w:b/>
          <w:sz w:val="28"/>
          <w:szCs w:val="28"/>
        </w:rPr>
        <w:t>Исполнителя</w:t>
      </w:r>
      <w:r w:rsidRPr="00821393">
        <w:rPr>
          <w:rFonts w:ascii="Times New Roman" w:hAnsi="Times New Roman"/>
          <w:sz w:val="28"/>
          <w:szCs w:val="28"/>
        </w:rPr>
        <w:t xml:space="preserve"> – ____________________________________________ удостоверяем, что Сторонами достигнуто соглашение о величине договорной цены по договору № _____________ от _______________ в сумме </w:t>
      </w:r>
      <w:r w:rsidRPr="00821393">
        <w:rPr>
          <w:rFonts w:ascii="Times New Roman" w:hAnsi="Times New Roman"/>
          <w:b/>
          <w:sz w:val="28"/>
          <w:szCs w:val="28"/>
        </w:rPr>
        <w:t>______________ (________________) рублей _____ копеек</w:t>
      </w:r>
      <w:r w:rsidRPr="00821393">
        <w:rPr>
          <w:rFonts w:ascii="Times New Roman" w:hAnsi="Times New Roman"/>
          <w:sz w:val="28"/>
          <w:szCs w:val="28"/>
        </w:rPr>
        <w:t xml:space="preserve">, без НДС, так как предприятие находится на упрощенной системе налогооблажения </w:t>
      </w:r>
      <w:r w:rsidRPr="00821393">
        <w:rPr>
          <w:rFonts w:ascii="Times New Roman" w:hAnsi="Times New Roman"/>
          <w:i/>
          <w:sz w:val="28"/>
          <w:szCs w:val="28"/>
        </w:rPr>
        <w:t>или</w:t>
      </w:r>
      <w:r w:rsidRPr="00821393">
        <w:rPr>
          <w:rFonts w:ascii="Times New Roman" w:eastAsia="Arial" w:hAnsi="Times New Roman"/>
          <w:sz w:val="28"/>
          <w:szCs w:val="28"/>
        </w:rPr>
        <w:t xml:space="preserve"> сумма НДС и условия начисления определяются в соответствии с законодательством Российской Федерации. </w:t>
      </w:r>
    </w:p>
    <w:p w:rsidR="007A232F" w:rsidRPr="00821393" w:rsidRDefault="007A232F" w:rsidP="00FA43EE">
      <w:pPr>
        <w:tabs>
          <w:tab w:val="left" w:pos="3828"/>
          <w:tab w:val="left" w:pos="6804"/>
          <w:tab w:val="left" w:pos="8364"/>
        </w:tabs>
        <w:ind w:firstLine="709"/>
        <w:jc w:val="both"/>
        <w:rPr>
          <w:sz w:val="28"/>
          <w:szCs w:val="28"/>
        </w:rPr>
      </w:pPr>
    </w:p>
    <w:p w:rsidR="007A232F" w:rsidRPr="00821393" w:rsidRDefault="007A232F" w:rsidP="009D6BAD">
      <w:pPr>
        <w:tabs>
          <w:tab w:val="left" w:pos="851"/>
          <w:tab w:val="left" w:pos="6804"/>
          <w:tab w:val="left" w:pos="8364"/>
        </w:tabs>
        <w:ind w:firstLine="709"/>
        <w:jc w:val="both"/>
        <w:rPr>
          <w:sz w:val="28"/>
          <w:szCs w:val="28"/>
        </w:rPr>
      </w:pPr>
      <w:r w:rsidRPr="00821393">
        <w:rPr>
          <w:sz w:val="28"/>
          <w:szCs w:val="28"/>
        </w:rPr>
        <w:tab/>
        <w:t xml:space="preserve">Ежемесячная стоимость услуг, оказываемых Исполнителем по Договору, составляет </w:t>
      </w:r>
      <w:r w:rsidRPr="00821393">
        <w:rPr>
          <w:b/>
          <w:sz w:val="28"/>
          <w:szCs w:val="28"/>
        </w:rPr>
        <w:t>___________ (____________________) рублей 00 копеек</w:t>
      </w:r>
      <w:r w:rsidRPr="00821393">
        <w:rPr>
          <w:sz w:val="28"/>
          <w:szCs w:val="28"/>
        </w:rPr>
        <w:t xml:space="preserve">, без НДС </w:t>
      </w:r>
      <w:r w:rsidRPr="00821393">
        <w:rPr>
          <w:i/>
          <w:sz w:val="28"/>
          <w:szCs w:val="28"/>
        </w:rPr>
        <w:t>или</w:t>
      </w:r>
      <w:r w:rsidRPr="00821393">
        <w:rPr>
          <w:rFonts w:eastAsia="Arial"/>
          <w:sz w:val="28"/>
          <w:szCs w:val="28"/>
        </w:rPr>
        <w:t xml:space="preserve"> сумма НДС и условия начисления определяются в соответствии с законодательством Российской Федерации.</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Настоящий протокол является основанием для проведения расчетов и платежей между Заказчиком и Исполнителем.</w:t>
      </w:r>
    </w:p>
    <w:p w:rsidR="007A232F" w:rsidRPr="00821393" w:rsidRDefault="007A232F" w:rsidP="00FA43EE">
      <w:pPr>
        <w:tabs>
          <w:tab w:val="left" w:pos="3828"/>
          <w:tab w:val="left" w:pos="6804"/>
          <w:tab w:val="left" w:pos="8364"/>
        </w:tabs>
        <w:ind w:firstLine="709"/>
        <w:jc w:val="both"/>
        <w:rPr>
          <w:sz w:val="28"/>
          <w:szCs w:val="28"/>
        </w:rPr>
      </w:pPr>
    </w:p>
    <w:p w:rsidR="00C07E9A" w:rsidRPr="00821393" w:rsidRDefault="00C07E9A" w:rsidP="00C07E9A">
      <w:pPr>
        <w:tabs>
          <w:tab w:val="left" w:pos="3828"/>
          <w:tab w:val="left" w:pos="6804"/>
          <w:tab w:val="left" w:pos="8364"/>
        </w:tabs>
        <w:ind w:firstLine="709"/>
        <w:jc w:val="both"/>
        <w:rPr>
          <w:b/>
          <w:sz w:val="28"/>
          <w:szCs w:val="28"/>
        </w:rPr>
      </w:pPr>
      <w:r w:rsidRPr="00821393">
        <w:rPr>
          <w:b/>
          <w:sz w:val="28"/>
          <w:szCs w:val="28"/>
        </w:rPr>
        <w:t>Подписи Сторон</w:t>
      </w:r>
    </w:p>
    <w:p w:rsidR="00C07E9A" w:rsidRPr="00821393" w:rsidRDefault="00C07E9A" w:rsidP="00FA43EE">
      <w:pPr>
        <w:tabs>
          <w:tab w:val="left" w:pos="3828"/>
          <w:tab w:val="left" w:pos="6804"/>
          <w:tab w:val="left" w:pos="8364"/>
        </w:tabs>
        <w:ind w:firstLine="709"/>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C07E9A" w:rsidRPr="00821393" w:rsidTr="00C07E9A">
        <w:tc>
          <w:tcPr>
            <w:tcW w:w="5353" w:type="dxa"/>
          </w:tcPr>
          <w:p w:rsidR="00C07E9A" w:rsidRPr="00821393" w:rsidRDefault="00C07E9A" w:rsidP="000C1B77">
            <w:pPr>
              <w:tabs>
                <w:tab w:val="left" w:pos="3828"/>
                <w:tab w:val="left" w:pos="6804"/>
                <w:tab w:val="left" w:pos="8364"/>
              </w:tabs>
              <w:jc w:val="center"/>
              <w:rPr>
                <w:b/>
                <w:sz w:val="28"/>
                <w:szCs w:val="28"/>
              </w:rPr>
            </w:pPr>
            <w:r w:rsidRPr="00821393">
              <w:rPr>
                <w:b/>
                <w:sz w:val="28"/>
                <w:szCs w:val="28"/>
              </w:rPr>
              <w:t>от Заказчика</w:t>
            </w:r>
          </w:p>
          <w:p w:rsidR="00C07E9A" w:rsidRPr="00821393" w:rsidRDefault="00C07E9A" w:rsidP="000C1B77">
            <w:pPr>
              <w:tabs>
                <w:tab w:val="left" w:pos="3828"/>
                <w:tab w:val="left" w:pos="6804"/>
                <w:tab w:val="left" w:pos="8364"/>
              </w:tabs>
              <w:jc w:val="both"/>
              <w:rPr>
                <w:b/>
                <w:sz w:val="28"/>
                <w:szCs w:val="28"/>
              </w:rPr>
            </w:pPr>
          </w:p>
        </w:tc>
        <w:tc>
          <w:tcPr>
            <w:tcW w:w="4785" w:type="dxa"/>
          </w:tcPr>
          <w:p w:rsidR="00C07E9A" w:rsidRPr="00821393" w:rsidRDefault="00C07E9A" w:rsidP="000C1B77">
            <w:pPr>
              <w:tabs>
                <w:tab w:val="left" w:pos="3828"/>
                <w:tab w:val="left" w:pos="6804"/>
                <w:tab w:val="left" w:pos="8364"/>
              </w:tabs>
              <w:jc w:val="center"/>
              <w:rPr>
                <w:b/>
                <w:sz w:val="28"/>
                <w:szCs w:val="28"/>
              </w:rPr>
            </w:pPr>
            <w:r w:rsidRPr="00821393">
              <w:rPr>
                <w:b/>
                <w:sz w:val="28"/>
                <w:szCs w:val="28"/>
              </w:rPr>
              <w:t>от Исполнителя</w:t>
            </w:r>
          </w:p>
          <w:p w:rsidR="00C07E9A" w:rsidRPr="00821393" w:rsidRDefault="00C07E9A" w:rsidP="000C1B77">
            <w:pPr>
              <w:tabs>
                <w:tab w:val="left" w:pos="3828"/>
                <w:tab w:val="left" w:pos="6804"/>
                <w:tab w:val="left" w:pos="8364"/>
              </w:tabs>
              <w:jc w:val="both"/>
              <w:rPr>
                <w:b/>
                <w:sz w:val="28"/>
                <w:szCs w:val="28"/>
              </w:rPr>
            </w:pPr>
          </w:p>
        </w:tc>
      </w:tr>
      <w:tr w:rsidR="00C07E9A" w:rsidRPr="00821393" w:rsidTr="00C07E9A">
        <w:tc>
          <w:tcPr>
            <w:tcW w:w="5353" w:type="dxa"/>
          </w:tcPr>
          <w:p w:rsidR="00C07E9A" w:rsidRPr="00821393" w:rsidRDefault="00C07E9A" w:rsidP="000C1B77">
            <w:pPr>
              <w:tabs>
                <w:tab w:val="left" w:pos="3828"/>
                <w:tab w:val="left" w:pos="6804"/>
                <w:tab w:val="left" w:pos="8364"/>
              </w:tabs>
              <w:jc w:val="both"/>
              <w:rPr>
                <w:b/>
                <w:sz w:val="28"/>
                <w:szCs w:val="28"/>
              </w:rPr>
            </w:pPr>
            <w:r w:rsidRPr="00821393">
              <w:rPr>
                <w:b/>
                <w:sz w:val="28"/>
                <w:szCs w:val="28"/>
              </w:rPr>
              <w:t>Директор филиала ПАО «ТрансКонтейнер» на Московской железной дороге</w:t>
            </w:r>
          </w:p>
        </w:tc>
        <w:tc>
          <w:tcPr>
            <w:tcW w:w="4785" w:type="dxa"/>
          </w:tcPr>
          <w:p w:rsidR="00C07E9A" w:rsidRPr="00821393" w:rsidRDefault="00C07E9A" w:rsidP="000C1B77">
            <w:pPr>
              <w:tabs>
                <w:tab w:val="left" w:pos="3828"/>
                <w:tab w:val="left" w:pos="6804"/>
                <w:tab w:val="left" w:pos="8364"/>
              </w:tabs>
              <w:jc w:val="both"/>
              <w:rPr>
                <w:b/>
                <w:sz w:val="28"/>
                <w:szCs w:val="28"/>
              </w:rPr>
            </w:pPr>
          </w:p>
        </w:tc>
      </w:tr>
    </w:tbl>
    <w:p w:rsidR="00C07E9A" w:rsidRPr="00821393" w:rsidRDefault="00C07E9A" w:rsidP="00FA43EE">
      <w:pPr>
        <w:tabs>
          <w:tab w:val="left" w:pos="3828"/>
          <w:tab w:val="left" w:pos="6804"/>
          <w:tab w:val="left" w:pos="8364"/>
        </w:tabs>
        <w:ind w:firstLine="709"/>
        <w:jc w:val="both"/>
        <w:rPr>
          <w:sz w:val="28"/>
          <w:szCs w:val="28"/>
        </w:rPr>
      </w:pPr>
    </w:p>
    <w:p w:rsidR="007A232F" w:rsidRPr="00821393" w:rsidRDefault="007A232F" w:rsidP="00FA43EE">
      <w:pPr>
        <w:tabs>
          <w:tab w:val="left" w:pos="3828"/>
          <w:tab w:val="left" w:pos="6804"/>
          <w:tab w:val="left" w:pos="8364"/>
        </w:tabs>
        <w:ind w:firstLine="709"/>
        <w:jc w:val="both"/>
        <w:rPr>
          <w:b/>
          <w:sz w:val="28"/>
          <w:szCs w:val="28"/>
        </w:rPr>
      </w:pPr>
    </w:p>
    <w:tbl>
      <w:tblPr>
        <w:tblW w:w="0" w:type="auto"/>
        <w:tblLook w:val="04A0"/>
      </w:tblPr>
      <w:tblGrid>
        <w:gridCol w:w="4928"/>
        <w:gridCol w:w="4928"/>
      </w:tblGrid>
      <w:tr w:rsidR="007A232F" w:rsidRPr="00821393" w:rsidTr="0053305F">
        <w:tc>
          <w:tcPr>
            <w:tcW w:w="4928" w:type="dxa"/>
          </w:tcPr>
          <w:p w:rsidR="00C07E9A" w:rsidRPr="00821393" w:rsidRDefault="00C07E9A" w:rsidP="00C07E9A">
            <w:pPr>
              <w:tabs>
                <w:tab w:val="left" w:pos="3828"/>
                <w:tab w:val="left" w:pos="6804"/>
                <w:tab w:val="left" w:pos="8364"/>
              </w:tabs>
              <w:jc w:val="both"/>
              <w:rPr>
                <w:b/>
                <w:sz w:val="28"/>
                <w:szCs w:val="28"/>
              </w:rPr>
            </w:pPr>
          </w:p>
          <w:p w:rsidR="007A232F" w:rsidRPr="00821393" w:rsidRDefault="007A232F" w:rsidP="00C07E9A">
            <w:pPr>
              <w:tabs>
                <w:tab w:val="left" w:pos="3828"/>
                <w:tab w:val="left" w:pos="6804"/>
                <w:tab w:val="left" w:pos="8364"/>
              </w:tabs>
              <w:jc w:val="both"/>
              <w:rPr>
                <w:b/>
                <w:sz w:val="28"/>
                <w:szCs w:val="28"/>
              </w:rPr>
            </w:pPr>
            <w:r w:rsidRPr="00821393">
              <w:rPr>
                <w:b/>
                <w:sz w:val="28"/>
                <w:szCs w:val="28"/>
              </w:rPr>
              <w:t xml:space="preserve">_________________/ </w:t>
            </w:r>
            <w:r w:rsidR="00C07E9A" w:rsidRPr="00821393">
              <w:rPr>
                <w:b/>
                <w:sz w:val="28"/>
                <w:szCs w:val="28"/>
              </w:rPr>
              <w:t>____________</w:t>
            </w:r>
            <w:r w:rsidRPr="00821393">
              <w:rPr>
                <w:b/>
                <w:sz w:val="28"/>
                <w:szCs w:val="28"/>
              </w:rPr>
              <w:t>/</w:t>
            </w:r>
            <w:r w:rsidR="00C07E9A" w:rsidRPr="00821393">
              <w:rPr>
                <w:b/>
                <w:sz w:val="28"/>
                <w:szCs w:val="28"/>
              </w:rPr>
              <w:t xml:space="preserve">                    </w:t>
            </w: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м.п.</w:t>
            </w:r>
          </w:p>
        </w:tc>
        <w:tc>
          <w:tcPr>
            <w:tcW w:w="4928" w:type="dxa"/>
          </w:tcPr>
          <w:p w:rsidR="007A232F" w:rsidRPr="00821393" w:rsidRDefault="007A232F" w:rsidP="00C07E9A">
            <w:pPr>
              <w:tabs>
                <w:tab w:val="left" w:pos="3828"/>
                <w:tab w:val="left" w:pos="6804"/>
                <w:tab w:val="left" w:pos="8364"/>
              </w:tabs>
              <w:jc w:val="both"/>
              <w:rPr>
                <w:b/>
                <w:sz w:val="28"/>
                <w:szCs w:val="28"/>
              </w:rPr>
            </w:pPr>
          </w:p>
          <w:p w:rsidR="007A232F" w:rsidRPr="00821393" w:rsidRDefault="00C07E9A" w:rsidP="00C07E9A">
            <w:pPr>
              <w:tabs>
                <w:tab w:val="left" w:pos="3828"/>
                <w:tab w:val="left" w:pos="6804"/>
                <w:tab w:val="left" w:pos="8364"/>
              </w:tabs>
              <w:jc w:val="both"/>
              <w:rPr>
                <w:b/>
                <w:sz w:val="28"/>
                <w:szCs w:val="28"/>
              </w:rPr>
            </w:pPr>
            <w:r w:rsidRPr="00821393">
              <w:rPr>
                <w:b/>
                <w:sz w:val="28"/>
                <w:szCs w:val="28"/>
              </w:rPr>
              <w:t xml:space="preserve">             </w:t>
            </w:r>
            <w:r w:rsidR="007A232F" w:rsidRPr="00821393">
              <w:rPr>
                <w:b/>
                <w:sz w:val="28"/>
                <w:szCs w:val="28"/>
              </w:rPr>
              <w:t>____________________/_________ /</w:t>
            </w:r>
          </w:p>
          <w:p w:rsidR="007A232F" w:rsidRPr="00821393" w:rsidRDefault="00C07E9A" w:rsidP="00FA43EE">
            <w:pPr>
              <w:tabs>
                <w:tab w:val="left" w:pos="3828"/>
                <w:tab w:val="left" w:pos="6804"/>
                <w:tab w:val="left" w:pos="8364"/>
              </w:tabs>
              <w:ind w:firstLine="709"/>
              <w:jc w:val="both"/>
              <w:rPr>
                <w:b/>
                <w:sz w:val="28"/>
                <w:szCs w:val="28"/>
              </w:rPr>
            </w:pPr>
            <w:r w:rsidRPr="00821393">
              <w:rPr>
                <w:b/>
                <w:sz w:val="28"/>
                <w:szCs w:val="28"/>
              </w:rPr>
              <w:t xml:space="preserve">               </w:t>
            </w:r>
            <w:r w:rsidR="007A232F" w:rsidRPr="00821393">
              <w:rPr>
                <w:b/>
                <w:sz w:val="28"/>
                <w:szCs w:val="28"/>
              </w:rPr>
              <w:t>м.п.</w:t>
            </w:r>
          </w:p>
        </w:tc>
      </w:tr>
    </w:tbl>
    <w:p w:rsidR="007A232F" w:rsidRPr="00002F0E" w:rsidRDefault="007A232F" w:rsidP="00510A31">
      <w:pPr>
        <w:tabs>
          <w:tab w:val="left" w:pos="3828"/>
          <w:tab w:val="left" w:pos="6804"/>
          <w:tab w:val="left" w:pos="8364"/>
        </w:tabs>
        <w:jc w:val="both"/>
        <w:rPr>
          <w:b/>
        </w:rPr>
      </w:pPr>
      <w:r>
        <w:rPr>
          <w:b/>
        </w:rPr>
        <w:br w:type="page"/>
      </w:r>
    </w:p>
    <w:p w:rsidR="007A232F" w:rsidRPr="00821393" w:rsidRDefault="007A232F" w:rsidP="000C1B77">
      <w:pPr>
        <w:tabs>
          <w:tab w:val="left" w:pos="3828"/>
          <w:tab w:val="left" w:pos="6804"/>
          <w:tab w:val="left" w:pos="8364"/>
        </w:tabs>
        <w:ind w:firstLine="709"/>
        <w:jc w:val="right"/>
        <w:rPr>
          <w:b/>
          <w:sz w:val="28"/>
          <w:szCs w:val="28"/>
        </w:rPr>
      </w:pPr>
      <w:r w:rsidRPr="00821393">
        <w:rPr>
          <w:b/>
          <w:sz w:val="28"/>
          <w:szCs w:val="28"/>
        </w:rPr>
        <w:lastRenderedPageBreak/>
        <w:t>Приложение</w:t>
      </w:r>
      <w:r w:rsidR="00510A31" w:rsidRPr="00821393">
        <w:rPr>
          <w:b/>
          <w:sz w:val="28"/>
          <w:szCs w:val="28"/>
        </w:rPr>
        <w:t xml:space="preserve"> № 2</w:t>
      </w:r>
    </w:p>
    <w:p w:rsidR="007A232F" w:rsidRPr="00821393" w:rsidRDefault="007A232F" w:rsidP="000C1B77">
      <w:pPr>
        <w:shd w:val="clear" w:color="auto" w:fill="FFFFFF"/>
        <w:tabs>
          <w:tab w:val="left" w:pos="970"/>
          <w:tab w:val="left" w:pos="3828"/>
          <w:tab w:val="left" w:pos="6804"/>
          <w:tab w:val="left" w:pos="8364"/>
        </w:tabs>
        <w:ind w:firstLine="709"/>
        <w:jc w:val="right"/>
        <w:rPr>
          <w:sz w:val="28"/>
          <w:szCs w:val="28"/>
        </w:rPr>
      </w:pPr>
      <w:r w:rsidRPr="00821393">
        <w:rPr>
          <w:sz w:val="28"/>
          <w:szCs w:val="28"/>
        </w:rPr>
        <w:t xml:space="preserve">к договору об оказании </w:t>
      </w:r>
    </w:p>
    <w:p w:rsidR="007A232F" w:rsidRPr="00821393" w:rsidRDefault="007A232F" w:rsidP="000C1B77">
      <w:pPr>
        <w:shd w:val="clear" w:color="auto" w:fill="FFFFFF"/>
        <w:tabs>
          <w:tab w:val="left" w:pos="970"/>
          <w:tab w:val="left" w:pos="3828"/>
          <w:tab w:val="left" w:pos="6804"/>
          <w:tab w:val="left" w:pos="8364"/>
        </w:tabs>
        <w:ind w:firstLine="709"/>
        <w:jc w:val="right"/>
        <w:rPr>
          <w:sz w:val="28"/>
          <w:szCs w:val="28"/>
        </w:rPr>
      </w:pPr>
      <w:r w:rsidRPr="00821393">
        <w:rPr>
          <w:sz w:val="28"/>
          <w:szCs w:val="28"/>
        </w:rPr>
        <w:t>услуг по охране объектов</w:t>
      </w:r>
    </w:p>
    <w:p w:rsidR="007A232F" w:rsidRPr="00821393" w:rsidRDefault="007A232F" w:rsidP="000C1B77">
      <w:pPr>
        <w:tabs>
          <w:tab w:val="left" w:pos="3828"/>
          <w:tab w:val="left" w:pos="6804"/>
          <w:tab w:val="left" w:pos="8364"/>
        </w:tabs>
        <w:ind w:firstLine="709"/>
        <w:jc w:val="right"/>
        <w:rPr>
          <w:sz w:val="28"/>
          <w:szCs w:val="28"/>
        </w:rPr>
      </w:pPr>
      <w:r w:rsidRPr="00821393">
        <w:rPr>
          <w:sz w:val="28"/>
          <w:szCs w:val="28"/>
        </w:rPr>
        <w:t xml:space="preserve">№ ___________________ </w:t>
      </w:r>
    </w:p>
    <w:p w:rsidR="007A232F" w:rsidRPr="00821393" w:rsidRDefault="007A232F" w:rsidP="000C1B77">
      <w:pPr>
        <w:tabs>
          <w:tab w:val="left" w:pos="3828"/>
          <w:tab w:val="left" w:pos="6804"/>
          <w:tab w:val="left" w:pos="8364"/>
        </w:tabs>
        <w:ind w:firstLine="709"/>
        <w:jc w:val="right"/>
        <w:rPr>
          <w:sz w:val="28"/>
          <w:szCs w:val="28"/>
        </w:rPr>
      </w:pPr>
      <w:r w:rsidRPr="00821393">
        <w:rPr>
          <w:sz w:val="28"/>
          <w:szCs w:val="28"/>
        </w:rPr>
        <w:t>от «___» __________ 20</w:t>
      </w:r>
      <w:r w:rsidR="00A21D47" w:rsidRPr="00821393">
        <w:rPr>
          <w:sz w:val="28"/>
          <w:szCs w:val="28"/>
        </w:rPr>
        <w:t>21</w:t>
      </w:r>
      <w:r w:rsidRPr="00821393">
        <w:rPr>
          <w:sz w:val="28"/>
          <w:szCs w:val="28"/>
        </w:rPr>
        <w:t>г.</w:t>
      </w:r>
    </w:p>
    <w:p w:rsidR="007A232F" w:rsidRPr="00821393" w:rsidRDefault="007A232F" w:rsidP="000C1B77">
      <w:pPr>
        <w:tabs>
          <w:tab w:val="left" w:pos="3828"/>
          <w:tab w:val="left" w:pos="6804"/>
          <w:tab w:val="left" w:pos="8364"/>
        </w:tabs>
        <w:ind w:firstLine="709"/>
        <w:jc w:val="center"/>
        <w:rPr>
          <w:b/>
          <w:sz w:val="28"/>
          <w:szCs w:val="28"/>
        </w:rPr>
      </w:pPr>
      <w:r w:rsidRPr="00821393">
        <w:rPr>
          <w:b/>
          <w:sz w:val="28"/>
          <w:szCs w:val="28"/>
        </w:rPr>
        <w:t>Техническое задание</w:t>
      </w:r>
    </w:p>
    <w:p w:rsidR="00214E76" w:rsidRPr="00821393" w:rsidRDefault="00214E76" w:rsidP="000C1B77">
      <w:pPr>
        <w:tabs>
          <w:tab w:val="left" w:pos="3828"/>
          <w:tab w:val="left" w:pos="6804"/>
          <w:tab w:val="left" w:pos="8364"/>
        </w:tabs>
        <w:ind w:firstLine="709"/>
        <w:jc w:val="center"/>
        <w:rPr>
          <w:b/>
          <w:sz w:val="28"/>
          <w:szCs w:val="28"/>
        </w:rPr>
      </w:pP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 xml:space="preserve">1.1.Общие требования к  качеству Услуг </w:t>
      </w:r>
    </w:p>
    <w:p w:rsidR="000C1B77" w:rsidRPr="00821393" w:rsidRDefault="000C1B77" w:rsidP="00FA43EE">
      <w:pPr>
        <w:tabs>
          <w:tab w:val="left" w:pos="3828"/>
          <w:tab w:val="left" w:pos="6804"/>
          <w:tab w:val="left" w:pos="8364"/>
        </w:tabs>
        <w:ind w:firstLine="709"/>
        <w:jc w:val="both"/>
        <w:rPr>
          <w:b/>
          <w:sz w:val="28"/>
          <w:szCs w:val="28"/>
        </w:rPr>
      </w:pPr>
    </w:p>
    <w:p w:rsidR="007A232F" w:rsidRPr="00821393" w:rsidRDefault="007A232F" w:rsidP="00FA43EE">
      <w:pPr>
        <w:pStyle w:val="afc"/>
        <w:tabs>
          <w:tab w:val="left" w:pos="1134"/>
          <w:tab w:val="left" w:pos="3828"/>
          <w:tab w:val="left" w:pos="6804"/>
          <w:tab w:val="left" w:pos="8364"/>
        </w:tabs>
        <w:ind w:firstLine="709"/>
        <w:jc w:val="both"/>
        <w:rPr>
          <w:szCs w:val="28"/>
        </w:rPr>
      </w:pPr>
      <w:r w:rsidRPr="00821393">
        <w:rPr>
          <w:b/>
          <w:szCs w:val="28"/>
        </w:rPr>
        <w:t xml:space="preserve">1.1.1. </w:t>
      </w:r>
      <w:r w:rsidRPr="00821393">
        <w:rPr>
          <w:szCs w:val="28"/>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7A232F" w:rsidRPr="00821393" w:rsidRDefault="007A232F" w:rsidP="00FA43EE">
      <w:pPr>
        <w:pStyle w:val="afc"/>
        <w:tabs>
          <w:tab w:val="left" w:pos="3828"/>
          <w:tab w:val="left" w:pos="6804"/>
          <w:tab w:val="left" w:pos="8364"/>
        </w:tabs>
        <w:ind w:firstLine="709"/>
        <w:jc w:val="both"/>
        <w:rPr>
          <w:szCs w:val="28"/>
        </w:rPr>
      </w:pPr>
      <w:r w:rsidRPr="00821393">
        <w:rPr>
          <w:b/>
          <w:szCs w:val="28"/>
        </w:rPr>
        <w:t>1.1.2</w:t>
      </w:r>
      <w:r w:rsidRPr="00821393">
        <w:rPr>
          <w:szCs w:val="28"/>
        </w:rPr>
        <w:t>. Все сотрудники охраны должны быть обеспечены:</w:t>
      </w:r>
    </w:p>
    <w:p w:rsidR="007A232F" w:rsidRPr="00821393" w:rsidRDefault="007A232F" w:rsidP="00FA43EE">
      <w:pPr>
        <w:pStyle w:val="afc"/>
        <w:tabs>
          <w:tab w:val="left" w:pos="3828"/>
          <w:tab w:val="left" w:pos="6804"/>
          <w:tab w:val="left" w:pos="8364"/>
        </w:tabs>
        <w:ind w:firstLine="709"/>
        <w:jc w:val="both"/>
        <w:rPr>
          <w:szCs w:val="28"/>
        </w:rPr>
      </w:pPr>
      <w:r w:rsidRPr="00821393">
        <w:rPr>
          <w:szCs w:val="28"/>
        </w:rPr>
        <w:t>- форменной одеждой, соответствующей погодным условиям и одобренной и согласованной с МВД РФ;</w:t>
      </w:r>
    </w:p>
    <w:p w:rsidR="007A232F" w:rsidRPr="00821393" w:rsidRDefault="007A232F" w:rsidP="00FA43EE">
      <w:pPr>
        <w:pStyle w:val="afc"/>
        <w:tabs>
          <w:tab w:val="left" w:pos="3828"/>
          <w:tab w:val="left" w:pos="6804"/>
          <w:tab w:val="left" w:pos="8364"/>
        </w:tabs>
        <w:ind w:firstLine="709"/>
        <w:jc w:val="both"/>
        <w:rPr>
          <w:szCs w:val="28"/>
        </w:rPr>
      </w:pPr>
      <w:r w:rsidRPr="00821393">
        <w:rPr>
          <w:szCs w:val="28"/>
        </w:rPr>
        <w:t>-специальными средствами (палка резиновая, наручники, носимый фонарь)</w:t>
      </w:r>
    </w:p>
    <w:p w:rsidR="007A232F" w:rsidRPr="00821393" w:rsidRDefault="007A232F" w:rsidP="00FA43EE">
      <w:pPr>
        <w:pStyle w:val="afc"/>
        <w:tabs>
          <w:tab w:val="left" w:pos="3828"/>
          <w:tab w:val="left" w:pos="6804"/>
          <w:tab w:val="left" w:pos="8364"/>
        </w:tabs>
        <w:ind w:firstLine="709"/>
        <w:jc w:val="both"/>
        <w:rPr>
          <w:szCs w:val="28"/>
        </w:rPr>
      </w:pPr>
      <w:r w:rsidRPr="00821393">
        <w:rPr>
          <w:szCs w:val="28"/>
        </w:rPr>
        <w:t>-автотранспортными средствами;</w:t>
      </w:r>
    </w:p>
    <w:p w:rsidR="007A232F" w:rsidRPr="00821393" w:rsidRDefault="007A232F" w:rsidP="00FA43EE">
      <w:pPr>
        <w:pStyle w:val="afc"/>
        <w:tabs>
          <w:tab w:val="left" w:pos="3828"/>
          <w:tab w:val="left" w:pos="6804"/>
          <w:tab w:val="left" w:pos="8364"/>
        </w:tabs>
        <w:ind w:firstLine="709"/>
        <w:jc w:val="both"/>
        <w:rPr>
          <w:szCs w:val="28"/>
        </w:rPr>
      </w:pPr>
      <w:r w:rsidRPr="00821393">
        <w:rPr>
          <w:szCs w:val="28"/>
        </w:rPr>
        <w:t>- переносными средствами связи (мобильный телефон).</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Р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7A232F" w:rsidRPr="00821393" w:rsidRDefault="007A232F" w:rsidP="00FA43EE">
      <w:pPr>
        <w:pStyle w:val="afc"/>
        <w:tabs>
          <w:tab w:val="left" w:pos="1134"/>
          <w:tab w:val="left" w:pos="3828"/>
          <w:tab w:val="left" w:pos="6804"/>
          <w:tab w:val="left" w:pos="8364"/>
        </w:tabs>
        <w:ind w:firstLine="709"/>
        <w:jc w:val="both"/>
        <w:rPr>
          <w:szCs w:val="28"/>
        </w:rPr>
      </w:pPr>
      <w:r w:rsidRPr="00821393">
        <w:rPr>
          <w:b/>
          <w:szCs w:val="28"/>
        </w:rPr>
        <w:t>1.1.3.</w:t>
      </w:r>
      <w:r w:rsidRPr="00821393">
        <w:rPr>
          <w:szCs w:val="28"/>
        </w:rPr>
        <w:t xml:space="preserve"> Услуги оказываются ежедневно, в объеме, предусмотренном Техническим заданием.</w:t>
      </w:r>
    </w:p>
    <w:p w:rsidR="007A232F" w:rsidRPr="00821393" w:rsidRDefault="007A232F" w:rsidP="00FA43EE">
      <w:pPr>
        <w:pStyle w:val="afc"/>
        <w:tabs>
          <w:tab w:val="left" w:pos="1134"/>
          <w:tab w:val="left" w:pos="3828"/>
          <w:tab w:val="left" w:pos="6804"/>
          <w:tab w:val="left" w:pos="8364"/>
        </w:tabs>
        <w:ind w:firstLine="709"/>
        <w:jc w:val="both"/>
        <w:rPr>
          <w:szCs w:val="28"/>
        </w:rPr>
      </w:pPr>
      <w:r w:rsidRPr="00821393">
        <w:rPr>
          <w:b/>
          <w:szCs w:val="28"/>
        </w:rPr>
        <w:t>1.1.4.</w:t>
      </w:r>
      <w:r w:rsidRPr="00821393">
        <w:rPr>
          <w:szCs w:val="28"/>
        </w:rPr>
        <w:t xml:space="preserve"> При оказании Услуг не допускается применение вахтового метода работы охранников (сменность работы охранника - не более 24-х часов).</w:t>
      </w:r>
    </w:p>
    <w:p w:rsidR="007A232F" w:rsidRPr="00821393" w:rsidRDefault="007A232F" w:rsidP="00FA43EE">
      <w:pPr>
        <w:pStyle w:val="afc"/>
        <w:tabs>
          <w:tab w:val="left" w:pos="3828"/>
          <w:tab w:val="left" w:pos="6804"/>
          <w:tab w:val="left" w:pos="8364"/>
        </w:tabs>
        <w:ind w:firstLine="709"/>
        <w:jc w:val="both"/>
        <w:rPr>
          <w:szCs w:val="28"/>
        </w:rPr>
      </w:pPr>
      <w:r w:rsidRPr="00821393">
        <w:rPr>
          <w:b/>
          <w:szCs w:val="28"/>
        </w:rPr>
        <w:t>1.1.5.</w:t>
      </w:r>
      <w:r w:rsidRPr="00821393">
        <w:rPr>
          <w:szCs w:val="28"/>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7A232F" w:rsidRPr="00821393" w:rsidRDefault="007A232F" w:rsidP="00FA43EE">
      <w:pPr>
        <w:pStyle w:val="afc"/>
        <w:tabs>
          <w:tab w:val="left" w:pos="3828"/>
          <w:tab w:val="left" w:pos="6804"/>
          <w:tab w:val="left" w:pos="8364"/>
        </w:tabs>
        <w:ind w:firstLine="709"/>
        <w:jc w:val="both"/>
        <w:rPr>
          <w:szCs w:val="28"/>
        </w:rPr>
      </w:pPr>
    </w:p>
    <w:p w:rsidR="007A232F" w:rsidRPr="00821393" w:rsidRDefault="007A232F" w:rsidP="000C1B77">
      <w:pPr>
        <w:pStyle w:val="afc"/>
        <w:tabs>
          <w:tab w:val="left" w:pos="3828"/>
          <w:tab w:val="left" w:pos="6804"/>
          <w:tab w:val="left" w:pos="8364"/>
        </w:tabs>
        <w:ind w:firstLine="709"/>
        <w:jc w:val="both"/>
        <w:rPr>
          <w:b/>
          <w:szCs w:val="28"/>
        </w:rPr>
      </w:pPr>
      <w:r w:rsidRPr="00821393">
        <w:rPr>
          <w:b/>
          <w:szCs w:val="28"/>
        </w:rPr>
        <w:t>1.2. Объемы оказания услуг.</w:t>
      </w:r>
    </w:p>
    <w:p w:rsidR="000C1B77" w:rsidRPr="00821393" w:rsidRDefault="000C1B77" w:rsidP="000C1B77">
      <w:pPr>
        <w:pStyle w:val="afc"/>
        <w:tabs>
          <w:tab w:val="left" w:pos="3828"/>
          <w:tab w:val="left" w:pos="6804"/>
          <w:tab w:val="left" w:pos="8364"/>
        </w:tabs>
        <w:ind w:firstLine="709"/>
        <w:jc w:val="both"/>
        <w:rPr>
          <w:b/>
          <w:szCs w:val="28"/>
        </w:rPr>
      </w:pPr>
    </w:p>
    <w:p w:rsidR="007A232F" w:rsidRPr="00821393" w:rsidRDefault="007A232F" w:rsidP="00214E76">
      <w:pPr>
        <w:tabs>
          <w:tab w:val="left" w:pos="3828"/>
          <w:tab w:val="left" w:pos="6804"/>
          <w:tab w:val="left" w:pos="8364"/>
        </w:tabs>
        <w:ind w:firstLine="709"/>
        <w:contextualSpacing/>
        <w:jc w:val="both"/>
        <w:rPr>
          <w:sz w:val="28"/>
          <w:szCs w:val="28"/>
        </w:rPr>
      </w:pPr>
      <w:r w:rsidRPr="00821393">
        <w:rPr>
          <w:b/>
          <w:sz w:val="28"/>
          <w:szCs w:val="28"/>
        </w:rPr>
        <w:t xml:space="preserve">1.2.1. </w:t>
      </w:r>
      <w:r w:rsidRPr="00821393">
        <w:rPr>
          <w:sz w:val="28"/>
          <w:szCs w:val="28"/>
        </w:rPr>
        <w:t>Под охрану одновременно принимаются следующие объекты Заказчика:</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 xml:space="preserve">Контейнерный терминал Лесок, расположенный по адресу: г. Рязань – станция «Лесок» - контейнерные площадки (крупнотоннажная, среднетоннажная ( далее – КП), и  Здание «Служебно-техническое здание» , расположенные по адресам: КП 1 – г. Рязань, ст. Лесок, д. 23, соор. 1; 2. КП 2 – г. Рязань, ст. Лесок, д. 23, соор. 2; 3. Здание «Служебно-техническое здание»: г. Рязань, ст. Лесок, д. 23, стр. 4 ( далее – административное здание товарной конторы). </w:t>
      </w: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 xml:space="preserve">1.2.2. На объектах заказчика необходимо: </w:t>
      </w: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 xml:space="preserve">1.2.2.1. </w:t>
      </w:r>
      <w:r w:rsidRPr="00821393">
        <w:rPr>
          <w:sz w:val="28"/>
          <w:szCs w:val="28"/>
        </w:rP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lastRenderedPageBreak/>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 приложение №5 настоящей документации). Личные вещи сотрудников охраняемых объектов предметом охраны не являются. </w:t>
      </w:r>
    </w:p>
    <w:p w:rsidR="007A232F" w:rsidRPr="00821393" w:rsidRDefault="007A232F" w:rsidP="00FA43EE">
      <w:pPr>
        <w:tabs>
          <w:tab w:val="left" w:pos="3828"/>
          <w:tab w:val="left" w:pos="6804"/>
          <w:tab w:val="left" w:pos="8364"/>
        </w:tabs>
        <w:ind w:firstLine="709"/>
        <w:jc w:val="both"/>
        <w:rPr>
          <w:sz w:val="28"/>
          <w:szCs w:val="28"/>
        </w:rPr>
      </w:pPr>
      <w:r w:rsidRPr="00821393">
        <w:rPr>
          <w:b/>
          <w:sz w:val="28"/>
          <w:szCs w:val="28"/>
        </w:rPr>
        <w:t xml:space="preserve">1.2.2.2. </w:t>
      </w:r>
      <w:r w:rsidRPr="00821393">
        <w:rPr>
          <w:sz w:val="28"/>
          <w:szCs w:val="28"/>
        </w:rPr>
        <w:t>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A232F" w:rsidRPr="00821393" w:rsidRDefault="007A232F" w:rsidP="00FA43EE">
      <w:pPr>
        <w:pStyle w:val="af9"/>
        <w:tabs>
          <w:tab w:val="left" w:pos="3828"/>
          <w:tab w:val="left" w:pos="6804"/>
          <w:tab w:val="left" w:pos="8364"/>
        </w:tabs>
        <w:rPr>
          <w:sz w:val="28"/>
          <w:szCs w:val="28"/>
        </w:rPr>
      </w:pPr>
      <w:r w:rsidRPr="00821393">
        <w:rPr>
          <w:b/>
          <w:sz w:val="28"/>
          <w:szCs w:val="28"/>
        </w:rPr>
        <w:t xml:space="preserve">1.2.2.3. </w:t>
      </w:r>
      <w:r w:rsidRPr="00821393">
        <w:rPr>
          <w:sz w:val="28"/>
          <w:szCs w:val="28"/>
        </w:rPr>
        <w:t xml:space="preserve">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A232F" w:rsidRPr="00821393" w:rsidRDefault="007A232F" w:rsidP="00FA43EE">
      <w:pPr>
        <w:pStyle w:val="af9"/>
        <w:tabs>
          <w:tab w:val="left" w:pos="3828"/>
          <w:tab w:val="left" w:pos="6804"/>
          <w:tab w:val="left" w:pos="8364"/>
        </w:tabs>
        <w:rPr>
          <w:sz w:val="28"/>
          <w:szCs w:val="28"/>
        </w:rPr>
      </w:pPr>
      <w:r w:rsidRPr="00821393">
        <w:rPr>
          <w:b/>
          <w:sz w:val="28"/>
          <w:szCs w:val="28"/>
        </w:rPr>
        <w:t xml:space="preserve">1.2.2.4. </w:t>
      </w:r>
      <w:r w:rsidRPr="00821393">
        <w:rPr>
          <w:sz w:val="28"/>
          <w:szCs w:val="28"/>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7A232F" w:rsidRPr="00821393" w:rsidRDefault="007A232F" w:rsidP="00FA43EE">
      <w:pPr>
        <w:tabs>
          <w:tab w:val="left" w:pos="3828"/>
          <w:tab w:val="left" w:pos="6804"/>
          <w:tab w:val="left" w:pos="8364"/>
        </w:tabs>
        <w:ind w:firstLine="709"/>
        <w:jc w:val="both"/>
        <w:rPr>
          <w:rFonts w:eastAsia="MS Mincho"/>
          <w:sz w:val="28"/>
          <w:szCs w:val="28"/>
        </w:rPr>
      </w:pPr>
      <w:r w:rsidRPr="00821393">
        <w:rPr>
          <w:b/>
          <w:sz w:val="28"/>
          <w:szCs w:val="28"/>
        </w:rPr>
        <w:t xml:space="preserve">1.2.2.5. </w:t>
      </w:r>
      <w:r w:rsidRPr="0082139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7A232F" w:rsidRPr="00821393" w:rsidRDefault="007A232F" w:rsidP="00FA43EE">
      <w:pPr>
        <w:tabs>
          <w:tab w:val="left" w:pos="3828"/>
          <w:tab w:val="left" w:pos="6804"/>
          <w:tab w:val="left" w:pos="8364"/>
        </w:tabs>
        <w:ind w:firstLine="709"/>
        <w:jc w:val="both"/>
        <w:rPr>
          <w:rFonts w:eastAsia="MS Mincho"/>
          <w:bCs/>
          <w:sz w:val="28"/>
          <w:szCs w:val="28"/>
        </w:rPr>
      </w:pPr>
      <w:r w:rsidRPr="00821393">
        <w:rPr>
          <w:b/>
          <w:sz w:val="28"/>
          <w:szCs w:val="28"/>
        </w:rPr>
        <w:t xml:space="preserve">1.2.2.6. </w:t>
      </w:r>
      <w:r w:rsidRPr="0082139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7A232F" w:rsidRPr="00821393" w:rsidRDefault="007A232F" w:rsidP="00FA43EE">
      <w:pPr>
        <w:tabs>
          <w:tab w:val="left" w:pos="3828"/>
          <w:tab w:val="left" w:pos="6804"/>
          <w:tab w:val="left" w:pos="8364"/>
        </w:tabs>
        <w:ind w:firstLine="709"/>
        <w:jc w:val="both"/>
        <w:rPr>
          <w:sz w:val="28"/>
          <w:szCs w:val="28"/>
        </w:rPr>
      </w:pP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1.3. Место оказания Услуг (Объекты структурные подразделения Заказчика).</w:t>
      </w: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Расположение постов  и их характеристика:</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Контейнерный терминал Лесок, расположенный по адресу: г. Рязань – станция «Лесок» - контейнерные площадки (крупнотоннажная, среднетоннажная ( далее – КП) и  Здание «Служебно-техническое здание» , расположенные по адресам: КП 1 – г. Рязань, ст. Лесок, д. 23, соор. 1; 2. КП 2 – г. Рязань, ст. Лесок, д. 23, соор. 2; 3. Здание «Служебно-техническое здание»: г. Рязань, ст. Лесок, д. 23, стр. 4 ( далее – административное здание товарной конторы)). Пределы охраняемой территории – территория КП, административное здание товарной конторы.</w:t>
      </w:r>
    </w:p>
    <w:p w:rsidR="007A232F" w:rsidRPr="00821393" w:rsidRDefault="007A232F" w:rsidP="00214E76">
      <w:pPr>
        <w:tabs>
          <w:tab w:val="left" w:pos="3828"/>
          <w:tab w:val="left" w:pos="6804"/>
          <w:tab w:val="left" w:pos="8364"/>
        </w:tabs>
        <w:ind w:firstLine="709"/>
        <w:jc w:val="both"/>
        <w:rPr>
          <w:sz w:val="28"/>
          <w:szCs w:val="28"/>
        </w:rPr>
      </w:pPr>
      <w:r w:rsidRPr="00821393">
        <w:rPr>
          <w:sz w:val="28"/>
          <w:szCs w:val="28"/>
        </w:rPr>
        <w:t xml:space="preserve">Охрану объекта осуществляют 1 (один) поста круглосуточно. </w:t>
      </w:r>
    </w:p>
    <w:p w:rsidR="000C1B77" w:rsidRPr="00821393" w:rsidRDefault="007A232F" w:rsidP="00214E76">
      <w:pPr>
        <w:pStyle w:val="af9"/>
        <w:tabs>
          <w:tab w:val="left" w:pos="3828"/>
          <w:tab w:val="left" w:pos="6804"/>
          <w:tab w:val="left" w:pos="8364"/>
        </w:tabs>
        <w:rPr>
          <w:sz w:val="28"/>
          <w:szCs w:val="28"/>
        </w:rPr>
      </w:pPr>
      <w:r w:rsidRPr="00821393">
        <w:rPr>
          <w:b/>
          <w:bCs/>
          <w:sz w:val="28"/>
          <w:szCs w:val="28"/>
        </w:rPr>
        <w:lastRenderedPageBreak/>
        <w:t xml:space="preserve">Пост охраны: </w:t>
      </w:r>
      <w:r w:rsidRPr="00821393">
        <w:rPr>
          <w:bCs/>
          <w:sz w:val="28"/>
          <w:szCs w:val="28"/>
        </w:rPr>
        <w:t>кругло</w:t>
      </w:r>
      <w:r w:rsidRPr="00821393">
        <w:rPr>
          <w:sz w:val="28"/>
          <w:szCs w:val="28"/>
        </w:rPr>
        <w:t>суточный, внутренний, стационарный (КПП), подвижный в пределах границ поста.</w:t>
      </w:r>
    </w:p>
    <w:p w:rsidR="007A232F" w:rsidRPr="00821393" w:rsidRDefault="007A232F" w:rsidP="00FA43EE">
      <w:pPr>
        <w:tabs>
          <w:tab w:val="left" w:pos="3828"/>
          <w:tab w:val="left" w:pos="6804"/>
          <w:tab w:val="left" w:pos="8364"/>
        </w:tabs>
        <w:ind w:firstLine="709"/>
        <w:jc w:val="both"/>
        <w:rPr>
          <w:b/>
          <w:sz w:val="28"/>
          <w:szCs w:val="28"/>
        </w:rPr>
      </w:pPr>
      <w:r w:rsidRPr="00821393">
        <w:rPr>
          <w:b/>
          <w:sz w:val="28"/>
          <w:szCs w:val="28"/>
        </w:rPr>
        <w:t xml:space="preserve">Функции: </w:t>
      </w:r>
    </w:p>
    <w:p w:rsidR="000C1B77" w:rsidRPr="00821393" w:rsidRDefault="007A232F" w:rsidP="00510A31">
      <w:pPr>
        <w:tabs>
          <w:tab w:val="left" w:pos="3828"/>
          <w:tab w:val="left" w:pos="6804"/>
          <w:tab w:val="left" w:pos="8364"/>
        </w:tabs>
        <w:ind w:firstLine="709"/>
        <w:jc w:val="both"/>
        <w:rPr>
          <w:sz w:val="28"/>
          <w:szCs w:val="28"/>
        </w:rPr>
      </w:pPr>
      <w:r w:rsidRPr="00821393">
        <w:rPr>
          <w:sz w:val="28"/>
          <w:szCs w:val="28"/>
        </w:rPr>
        <w:t>- охрана имущества Заказчика, находящегося на охраняемом объекте;</w:t>
      </w:r>
    </w:p>
    <w:p w:rsidR="000C1B77" w:rsidRPr="00821393" w:rsidRDefault="007A232F" w:rsidP="00510A31">
      <w:pPr>
        <w:tabs>
          <w:tab w:val="left" w:pos="3828"/>
          <w:tab w:val="left" w:pos="6804"/>
          <w:tab w:val="left" w:pos="8364"/>
        </w:tabs>
        <w:ind w:firstLine="709"/>
        <w:jc w:val="both"/>
        <w:rPr>
          <w:sz w:val="28"/>
          <w:szCs w:val="28"/>
        </w:rPr>
      </w:pPr>
      <w:r w:rsidRPr="00821393">
        <w:rPr>
          <w:sz w:val="28"/>
          <w:szCs w:val="28"/>
        </w:rPr>
        <w:t>- охрана объекта</w:t>
      </w:r>
      <w:r w:rsidRPr="00821393">
        <w:rPr>
          <w:b/>
          <w:bCs/>
          <w:sz w:val="28"/>
          <w:szCs w:val="28"/>
        </w:rPr>
        <w:t xml:space="preserve"> </w:t>
      </w:r>
      <w:r w:rsidRPr="00821393">
        <w:rPr>
          <w:sz w:val="28"/>
          <w:szCs w:val="28"/>
        </w:rPr>
        <w:t>от противоправных посягательств;</w:t>
      </w:r>
    </w:p>
    <w:p w:rsidR="000C1B77" w:rsidRPr="00821393" w:rsidRDefault="007A232F" w:rsidP="00510A31">
      <w:pPr>
        <w:tabs>
          <w:tab w:val="left" w:pos="3828"/>
          <w:tab w:val="left" w:pos="6804"/>
          <w:tab w:val="left" w:pos="8364"/>
        </w:tabs>
        <w:ind w:firstLine="709"/>
        <w:jc w:val="both"/>
        <w:rPr>
          <w:sz w:val="28"/>
          <w:szCs w:val="28"/>
        </w:rPr>
      </w:pPr>
      <w:r w:rsidRPr="00821393">
        <w:rPr>
          <w:sz w:val="28"/>
          <w:szCs w:val="28"/>
        </w:rPr>
        <w:t>- обеспечение пропускного режима по правилам, установленным Заказчиком;</w:t>
      </w:r>
    </w:p>
    <w:p w:rsidR="000C1B77" w:rsidRPr="00821393" w:rsidRDefault="007A232F" w:rsidP="00510A31">
      <w:pPr>
        <w:tabs>
          <w:tab w:val="left" w:pos="3828"/>
          <w:tab w:val="left" w:pos="6804"/>
          <w:tab w:val="left" w:pos="8364"/>
        </w:tabs>
        <w:ind w:firstLine="709"/>
        <w:jc w:val="both"/>
        <w:rPr>
          <w:sz w:val="28"/>
          <w:szCs w:val="28"/>
        </w:rPr>
      </w:pPr>
      <w:r w:rsidRPr="00821393">
        <w:rPr>
          <w:sz w:val="28"/>
          <w:szCs w:val="28"/>
        </w:rPr>
        <w:t>- контроль прохода сотрудников и посетителей в здание товарной конторы;</w:t>
      </w:r>
    </w:p>
    <w:p w:rsidR="007A232F" w:rsidRPr="00821393" w:rsidRDefault="007A232F" w:rsidP="00FA43EE">
      <w:pPr>
        <w:tabs>
          <w:tab w:val="left" w:pos="3828"/>
          <w:tab w:val="left" w:pos="6804"/>
          <w:tab w:val="left" w:pos="8364"/>
        </w:tabs>
        <w:ind w:firstLine="709"/>
        <w:jc w:val="both"/>
        <w:rPr>
          <w:sz w:val="28"/>
          <w:szCs w:val="28"/>
        </w:rPr>
      </w:pPr>
      <w:r w:rsidRPr="00821393">
        <w:rPr>
          <w:sz w:val="28"/>
          <w:szCs w:val="28"/>
        </w:rPr>
        <w:t>- недопущение посторонних лиц на охраняемый объект;</w:t>
      </w:r>
    </w:p>
    <w:p w:rsidR="000C1B77" w:rsidRPr="00821393" w:rsidRDefault="007A232F" w:rsidP="00510A31">
      <w:pPr>
        <w:tabs>
          <w:tab w:val="left" w:pos="3828"/>
          <w:tab w:val="left" w:pos="6804"/>
          <w:tab w:val="left" w:pos="8364"/>
        </w:tabs>
        <w:ind w:firstLine="709"/>
        <w:jc w:val="both"/>
        <w:rPr>
          <w:sz w:val="28"/>
          <w:szCs w:val="28"/>
        </w:rPr>
      </w:pPr>
      <w:r w:rsidRPr="00821393">
        <w:rPr>
          <w:sz w:val="28"/>
          <w:szCs w:val="28"/>
        </w:rPr>
        <w:t>- контроль выноса (вноса) материальных ценностей;</w:t>
      </w:r>
    </w:p>
    <w:p w:rsidR="00510A31" w:rsidRPr="00821393" w:rsidRDefault="007A232F" w:rsidP="00214E76">
      <w:pPr>
        <w:tabs>
          <w:tab w:val="left" w:pos="3828"/>
          <w:tab w:val="left" w:pos="6804"/>
          <w:tab w:val="left" w:pos="8364"/>
        </w:tabs>
        <w:ind w:firstLine="709"/>
        <w:jc w:val="both"/>
        <w:rPr>
          <w:sz w:val="28"/>
          <w:szCs w:val="28"/>
        </w:rPr>
      </w:pPr>
      <w:r w:rsidRPr="00821393">
        <w:rPr>
          <w:sz w:val="28"/>
          <w:szCs w:val="28"/>
        </w:rPr>
        <w:t>- немедленные действия по локализации нештатных ситуаций на охраняемом объекте.</w:t>
      </w:r>
    </w:p>
    <w:p w:rsidR="007A232F" w:rsidRPr="00821393" w:rsidRDefault="007A232F" w:rsidP="000C1B77">
      <w:pPr>
        <w:pStyle w:val="af9"/>
        <w:tabs>
          <w:tab w:val="left" w:pos="3828"/>
          <w:tab w:val="left" w:pos="6804"/>
          <w:tab w:val="left" w:pos="8364"/>
        </w:tabs>
        <w:rPr>
          <w:sz w:val="28"/>
          <w:szCs w:val="28"/>
        </w:rPr>
      </w:pPr>
      <w:r w:rsidRPr="00821393">
        <w:rPr>
          <w:sz w:val="28"/>
          <w:szCs w:val="28"/>
        </w:rPr>
        <w:t>Оснащение: носимая радиостанция, мобильный телефон.</w:t>
      </w:r>
    </w:p>
    <w:p w:rsidR="00214E76" w:rsidRPr="00821393" w:rsidRDefault="00214E76" w:rsidP="00214E76">
      <w:pPr>
        <w:tabs>
          <w:tab w:val="left" w:pos="3828"/>
          <w:tab w:val="left" w:pos="6804"/>
          <w:tab w:val="left" w:pos="8364"/>
        </w:tabs>
        <w:ind w:firstLine="709"/>
        <w:jc w:val="both"/>
        <w:rPr>
          <w:b/>
          <w:sz w:val="28"/>
          <w:szCs w:val="28"/>
        </w:rPr>
      </w:pPr>
    </w:p>
    <w:p w:rsidR="007A232F" w:rsidRPr="00821393" w:rsidRDefault="007A232F" w:rsidP="00214E76">
      <w:pPr>
        <w:tabs>
          <w:tab w:val="left" w:pos="3828"/>
          <w:tab w:val="left" w:pos="6804"/>
          <w:tab w:val="left" w:pos="8364"/>
        </w:tabs>
        <w:ind w:firstLine="709"/>
        <w:jc w:val="both"/>
        <w:rPr>
          <w:b/>
          <w:sz w:val="28"/>
          <w:szCs w:val="28"/>
        </w:rPr>
      </w:pPr>
      <w:r w:rsidRPr="00821393">
        <w:rPr>
          <w:b/>
          <w:sz w:val="28"/>
          <w:szCs w:val="28"/>
        </w:rPr>
        <w:t>Подписи Сторон</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494"/>
      </w:tblGrid>
      <w:tr w:rsidR="000C1B77" w:rsidRPr="00821393" w:rsidTr="000C1B77">
        <w:tc>
          <w:tcPr>
            <w:tcW w:w="4644" w:type="dxa"/>
          </w:tcPr>
          <w:p w:rsidR="000C1B77" w:rsidRPr="00821393" w:rsidRDefault="000C1B77" w:rsidP="000C1B77">
            <w:pPr>
              <w:tabs>
                <w:tab w:val="left" w:pos="3828"/>
                <w:tab w:val="left" w:pos="6804"/>
                <w:tab w:val="left" w:pos="8364"/>
              </w:tabs>
              <w:jc w:val="center"/>
              <w:rPr>
                <w:b/>
                <w:sz w:val="28"/>
                <w:szCs w:val="28"/>
              </w:rPr>
            </w:pPr>
            <w:r w:rsidRPr="00821393">
              <w:rPr>
                <w:b/>
                <w:sz w:val="28"/>
                <w:szCs w:val="28"/>
              </w:rPr>
              <w:t>от Заказчика</w:t>
            </w:r>
          </w:p>
          <w:p w:rsidR="000C1B77" w:rsidRPr="00821393" w:rsidRDefault="000C1B77" w:rsidP="000C1B77">
            <w:pPr>
              <w:tabs>
                <w:tab w:val="left" w:pos="3828"/>
                <w:tab w:val="left" w:pos="6804"/>
                <w:tab w:val="left" w:pos="8364"/>
              </w:tabs>
              <w:jc w:val="both"/>
              <w:rPr>
                <w:b/>
                <w:sz w:val="28"/>
                <w:szCs w:val="28"/>
              </w:rPr>
            </w:pPr>
          </w:p>
        </w:tc>
        <w:tc>
          <w:tcPr>
            <w:tcW w:w="5494" w:type="dxa"/>
          </w:tcPr>
          <w:p w:rsidR="000C1B77" w:rsidRPr="00821393" w:rsidRDefault="000C1B77" w:rsidP="000C1B77">
            <w:pPr>
              <w:tabs>
                <w:tab w:val="left" w:pos="3828"/>
                <w:tab w:val="left" w:pos="6804"/>
                <w:tab w:val="left" w:pos="8364"/>
              </w:tabs>
              <w:jc w:val="center"/>
              <w:rPr>
                <w:b/>
                <w:sz w:val="28"/>
                <w:szCs w:val="28"/>
              </w:rPr>
            </w:pPr>
            <w:r w:rsidRPr="00821393">
              <w:rPr>
                <w:b/>
                <w:sz w:val="28"/>
                <w:szCs w:val="28"/>
              </w:rPr>
              <w:t>от Исполнителя</w:t>
            </w:r>
          </w:p>
          <w:p w:rsidR="000C1B77" w:rsidRPr="00821393" w:rsidRDefault="000C1B77" w:rsidP="000C1B77">
            <w:pPr>
              <w:tabs>
                <w:tab w:val="left" w:pos="3828"/>
                <w:tab w:val="left" w:pos="6804"/>
                <w:tab w:val="left" w:pos="8364"/>
              </w:tabs>
              <w:jc w:val="both"/>
              <w:rPr>
                <w:b/>
                <w:sz w:val="28"/>
                <w:szCs w:val="28"/>
              </w:rPr>
            </w:pPr>
          </w:p>
        </w:tc>
      </w:tr>
      <w:tr w:rsidR="000C1B77" w:rsidRPr="00821393" w:rsidTr="000C1B77">
        <w:tc>
          <w:tcPr>
            <w:tcW w:w="4644" w:type="dxa"/>
          </w:tcPr>
          <w:p w:rsidR="000C1B77" w:rsidRPr="00821393" w:rsidRDefault="000C1B77" w:rsidP="000C1B77">
            <w:pPr>
              <w:tabs>
                <w:tab w:val="left" w:pos="3828"/>
                <w:tab w:val="left" w:pos="6804"/>
                <w:tab w:val="left" w:pos="8364"/>
              </w:tabs>
              <w:jc w:val="both"/>
              <w:rPr>
                <w:b/>
                <w:sz w:val="28"/>
                <w:szCs w:val="28"/>
              </w:rPr>
            </w:pPr>
            <w:r w:rsidRPr="00821393">
              <w:rPr>
                <w:b/>
                <w:sz w:val="28"/>
                <w:szCs w:val="28"/>
              </w:rPr>
              <w:t xml:space="preserve">Директор филиала ПАО «ТрансКонтейнер» </w:t>
            </w:r>
            <w:r w:rsidRPr="00821393">
              <w:rPr>
                <w:b/>
                <w:sz w:val="28"/>
                <w:szCs w:val="28"/>
              </w:rPr>
              <w:br/>
              <w:t>на Московской железной дороге</w:t>
            </w:r>
          </w:p>
        </w:tc>
        <w:tc>
          <w:tcPr>
            <w:tcW w:w="5494" w:type="dxa"/>
          </w:tcPr>
          <w:p w:rsidR="000C1B77" w:rsidRPr="00821393" w:rsidRDefault="000C1B77" w:rsidP="000C1B77">
            <w:pPr>
              <w:tabs>
                <w:tab w:val="left" w:pos="3828"/>
                <w:tab w:val="left" w:pos="6804"/>
                <w:tab w:val="left" w:pos="8364"/>
              </w:tabs>
              <w:jc w:val="both"/>
              <w:rPr>
                <w:b/>
                <w:sz w:val="28"/>
                <w:szCs w:val="28"/>
              </w:rPr>
            </w:pPr>
          </w:p>
        </w:tc>
      </w:tr>
    </w:tbl>
    <w:p w:rsidR="000C1B77" w:rsidRPr="00821393" w:rsidRDefault="000C1B77" w:rsidP="00214E76">
      <w:pPr>
        <w:tabs>
          <w:tab w:val="left" w:pos="3828"/>
          <w:tab w:val="left" w:pos="6804"/>
          <w:tab w:val="left" w:pos="8364"/>
        </w:tabs>
        <w:jc w:val="both"/>
        <w:rPr>
          <w:b/>
          <w:sz w:val="28"/>
          <w:szCs w:val="28"/>
        </w:rPr>
      </w:pPr>
    </w:p>
    <w:tbl>
      <w:tblPr>
        <w:tblW w:w="0" w:type="auto"/>
        <w:tblLook w:val="04A0"/>
      </w:tblPr>
      <w:tblGrid>
        <w:gridCol w:w="4928"/>
        <w:gridCol w:w="4928"/>
      </w:tblGrid>
      <w:tr w:rsidR="000C1B77" w:rsidRPr="00821393" w:rsidTr="000C1B77">
        <w:tc>
          <w:tcPr>
            <w:tcW w:w="4928" w:type="dxa"/>
          </w:tcPr>
          <w:p w:rsidR="000C1B77" w:rsidRPr="00821393" w:rsidRDefault="000C1B77" w:rsidP="000C1B77">
            <w:pPr>
              <w:tabs>
                <w:tab w:val="left" w:pos="3828"/>
                <w:tab w:val="left" w:pos="6804"/>
                <w:tab w:val="left" w:pos="8364"/>
              </w:tabs>
              <w:jc w:val="both"/>
              <w:rPr>
                <w:b/>
                <w:sz w:val="28"/>
                <w:szCs w:val="28"/>
              </w:rPr>
            </w:pPr>
          </w:p>
          <w:p w:rsidR="000C1B77" w:rsidRPr="00821393" w:rsidRDefault="000C1B77" w:rsidP="000C1B77">
            <w:pPr>
              <w:tabs>
                <w:tab w:val="left" w:pos="3828"/>
                <w:tab w:val="left" w:pos="6804"/>
                <w:tab w:val="left" w:pos="8364"/>
              </w:tabs>
              <w:jc w:val="both"/>
              <w:rPr>
                <w:b/>
                <w:sz w:val="28"/>
                <w:szCs w:val="28"/>
              </w:rPr>
            </w:pPr>
            <w:r w:rsidRPr="00821393">
              <w:rPr>
                <w:b/>
                <w:sz w:val="28"/>
                <w:szCs w:val="28"/>
              </w:rPr>
              <w:t xml:space="preserve">_________________/ ____________/                    </w:t>
            </w:r>
          </w:p>
          <w:p w:rsidR="000C1B77" w:rsidRPr="00821393" w:rsidRDefault="000C1B77" w:rsidP="000C1B77">
            <w:pPr>
              <w:tabs>
                <w:tab w:val="left" w:pos="3828"/>
                <w:tab w:val="left" w:pos="6804"/>
                <w:tab w:val="left" w:pos="8364"/>
              </w:tabs>
              <w:ind w:firstLine="709"/>
              <w:jc w:val="both"/>
              <w:rPr>
                <w:b/>
                <w:sz w:val="28"/>
                <w:szCs w:val="28"/>
              </w:rPr>
            </w:pPr>
            <w:r w:rsidRPr="00821393">
              <w:rPr>
                <w:b/>
                <w:sz w:val="28"/>
                <w:szCs w:val="28"/>
              </w:rPr>
              <w:t>м.п.</w:t>
            </w:r>
          </w:p>
        </w:tc>
        <w:tc>
          <w:tcPr>
            <w:tcW w:w="4928" w:type="dxa"/>
          </w:tcPr>
          <w:p w:rsidR="000C1B77" w:rsidRPr="00821393" w:rsidRDefault="000C1B77" w:rsidP="000C1B77">
            <w:pPr>
              <w:tabs>
                <w:tab w:val="left" w:pos="3828"/>
                <w:tab w:val="left" w:pos="6804"/>
                <w:tab w:val="left" w:pos="8364"/>
              </w:tabs>
              <w:jc w:val="both"/>
              <w:rPr>
                <w:b/>
                <w:sz w:val="28"/>
                <w:szCs w:val="28"/>
              </w:rPr>
            </w:pPr>
          </w:p>
          <w:p w:rsidR="00821393" w:rsidRPr="00821393" w:rsidRDefault="000C1B77" w:rsidP="000C1B77">
            <w:pPr>
              <w:tabs>
                <w:tab w:val="left" w:pos="3828"/>
                <w:tab w:val="left" w:pos="6804"/>
                <w:tab w:val="left" w:pos="8364"/>
              </w:tabs>
              <w:jc w:val="both"/>
              <w:rPr>
                <w:b/>
                <w:sz w:val="28"/>
                <w:szCs w:val="28"/>
              </w:rPr>
            </w:pPr>
            <w:r w:rsidRPr="00821393">
              <w:rPr>
                <w:b/>
                <w:sz w:val="28"/>
                <w:szCs w:val="28"/>
              </w:rPr>
              <w:t xml:space="preserve">             ____________________/_________ /</w:t>
            </w:r>
          </w:p>
          <w:p w:rsidR="000C1B77" w:rsidRPr="00821393" w:rsidRDefault="000C1B77" w:rsidP="000C1B77">
            <w:pPr>
              <w:tabs>
                <w:tab w:val="left" w:pos="3828"/>
                <w:tab w:val="left" w:pos="6804"/>
                <w:tab w:val="left" w:pos="8364"/>
              </w:tabs>
              <w:ind w:firstLine="709"/>
              <w:jc w:val="both"/>
              <w:rPr>
                <w:b/>
                <w:sz w:val="28"/>
                <w:szCs w:val="28"/>
              </w:rPr>
            </w:pPr>
            <w:r w:rsidRPr="00821393">
              <w:rPr>
                <w:b/>
                <w:sz w:val="28"/>
                <w:szCs w:val="28"/>
              </w:rPr>
              <w:t xml:space="preserve">               м.п.</w:t>
            </w:r>
          </w:p>
        </w:tc>
      </w:tr>
    </w:tbl>
    <w:p w:rsidR="00821393" w:rsidRDefault="00821393" w:rsidP="00821393">
      <w:pPr>
        <w:tabs>
          <w:tab w:val="left" w:pos="3828"/>
          <w:tab w:val="left" w:pos="6804"/>
          <w:tab w:val="left" w:pos="8364"/>
        </w:tabs>
        <w:jc w:val="both"/>
      </w:pPr>
    </w:p>
    <w:p w:rsidR="00821393" w:rsidRDefault="00821393">
      <w:pPr>
        <w:suppressAutoHyphens w:val="0"/>
      </w:pPr>
      <w:r>
        <w:br w:type="page"/>
      </w:r>
    </w:p>
    <w:p w:rsidR="000C1B77" w:rsidRPr="00821393" w:rsidRDefault="000C1B77" w:rsidP="00821393">
      <w:pPr>
        <w:tabs>
          <w:tab w:val="left" w:pos="3828"/>
          <w:tab w:val="left" w:pos="6804"/>
          <w:tab w:val="left" w:pos="8364"/>
        </w:tabs>
        <w:jc w:val="both"/>
        <w:rPr>
          <w:b/>
        </w:rPr>
      </w:pPr>
    </w:p>
    <w:p w:rsidR="000C1B77" w:rsidRPr="00821393" w:rsidRDefault="000C1B77" w:rsidP="000C1B77">
      <w:pPr>
        <w:shd w:val="clear" w:color="auto" w:fill="FFFFFF"/>
        <w:jc w:val="right"/>
        <w:rPr>
          <w:b/>
          <w:sz w:val="28"/>
          <w:szCs w:val="28"/>
        </w:rPr>
      </w:pPr>
      <w:r w:rsidRPr="00821393">
        <w:rPr>
          <w:b/>
          <w:sz w:val="28"/>
          <w:szCs w:val="28"/>
        </w:rPr>
        <w:t>Приложение № 3</w:t>
      </w:r>
    </w:p>
    <w:p w:rsidR="000C1B77" w:rsidRDefault="000C1B77" w:rsidP="000C1B77">
      <w:pPr>
        <w:shd w:val="clear" w:color="auto" w:fill="FFFFFF"/>
        <w:jc w:val="right"/>
        <w:rPr>
          <w:sz w:val="28"/>
          <w:szCs w:val="28"/>
        </w:rPr>
      </w:pPr>
      <w:r>
        <w:rPr>
          <w:sz w:val="28"/>
          <w:szCs w:val="28"/>
        </w:rPr>
        <w:t>к договору об оказании</w:t>
      </w:r>
    </w:p>
    <w:p w:rsidR="000C1B77" w:rsidRDefault="000C1B77" w:rsidP="000C1B77">
      <w:pPr>
        <w:shd w:val="clear" w:color="auto" w:fill="FFFFFF"/>
        <w:jc w:val="right"/>
        <w:rPr>
          <w:sz w:val="28"/>
          <w:szCs w:val="28"/>
        </w:rPr>
      </w:pPr>
      <w:r>
        <w:rPr>
          <w:sz w:val="28"/>
          <w:szCs w:val="28"/>
        </w:rPr>
        <w:t>услуг по охране объектов</w:t>
      </w:r>
    </w:p>
    <w:p w:rsidR="000C1B77" w:rsidRDefault="000C1B77" w:rsidP="000C1B77">
      <w:pPr>
        <w:shd w:val="clear" w:color="auto" w:fill="FFFFFF"/>
        <w:jc w:val="right"/>
        <w:rPr>
          <w:sz w:val="28"/>
          <w:szCs w:val="28"/>
        </w:rPr>
      </w:pPr>
      <w:r>
        <w:rPr>
          <w:sz w:val="28"/>
          <w:szCs w:val="28"/>
        </w:rPr>
        <w:t xml:space="preserve">№________________      </w:t>
      </w:r>
    </w:p>
    <w:p w:rsidR="000C1B77" w:rsidRDefault="000C1B77" w:rsidP="000C1B77">
      <w:pPr>
        <w:shd w:val="clear" w:color="auto" w:fill="FFFFFF"/>
        <w:jc w:val="right"/>
        <w:rPr>
          <w:sz w:val="28"/>
          <w:szCs w:val="28"/>
        </w:rPr>
      </w:pPr>
      <w:r>
        <w:rPr>
          <w:sz w:val="28"/>
          <w:szCs w:val="28"/>
        </w:rPr>
        <w:t>от «__»______ 202</w:t>
      </w:r>
      <w:r w:rsidR="00A21D47">
        <w:rPr>
          <w:sz w:val="28"/>
          <w:szCs w:val="28"/>
        </w:rPr>
        <w:t>1</w:t>
      </w:r>
      <w:r>
        <w:rPr>
          <w:sz w:val="28"/>
          <w:szCs w:val="28"/>
        </w:rPr>
        <w:t xml:space="preserve"> г.</w:t>
      </w:r>
    </w:p>
    <w:p w:rsidR="000C1B77" w:rsidRDefault="000C1B77" w:rsidP="000C1B77">
      <w:pPr>
        <w:tabs>
          <w:tab w:val="left" w:pos="8853"/>
        </w:tabs>
        <w:jc w:val="right"/>
        <w:rPr>
          <w:sz w:val="28"/>
          <w:szCs w:val="28"/>
        </w:rPr>
      </w:pPr>
    </w:p>
    <w:p w:rsidR="000C1B77" w:rsidRDefault="000C1B77" w:rsidP="000C1B77">
      <w:pPr>
        <w:tabs>
          <w:tab w:val="left" w:pos="8853"/>
        </w:tabs>
        <w:jc w:val="both"/>
        <w:rPr>
          <w:sz w:val="28"/>
          <w:szCs w:val="28"/>
        </w:rPr>
      </w:pPr>
    </w:p>
    <w:p w:rsidR="007A232F" w:rsidRPr="00214E76" w:rsidRDefault="000C1B77" w:rsidP="000C1B77">
      <w:pPr>
        <w:tabs>
          <w:tab w:val="left" w:pos="8853"/>
        </w:tabs>
        <w:jc w:val="both"/>
        <w:rPr>
          <w:b/>
          <w:sz w:val="28"/>
          <w:szCs w:val="28"/>
        </w:rPr>
      </w:pPr>
      <w:r w:rsidRPr="00214E76">
        <w:rPr>
          <w:b/>
          <w:sz w:val="28"/>
          <w:szCs w:val="28"/>
        </w:rPr>
        <w:t>Инструкция сотрудникам охраны при несении службы по охране объектов филиала ПАО «ТрансКонтейнер» на Московской железной дороге (далее по тексту – Филиал)</w:t>
      </w:r>
    </w:p>
    <w:p w:rsidR="007A232F" w:rsidRDefault="007A232F" w:rsidP="00FA43EE">
      <w:pPr>
        <w:pStyle w:val="aff6"/>
        <w:shd w:val="clear" w:color="auto" w:fill="FFFFFF"/>
        <w:tabs>
          <w:tab w:val="left" w:pos="3828"/>
          <w:tab w:val="left" w:pos="6804"/>
          <w:tab w:val="left" w:pos="8364"/>
        </w:tabs>
        <w:ind w:left="0" w:firstLine="709"/>
        <w:jc w:val="both"/>
        <w:rPr>
          <w:rFonts w:ascii="Times New Roman CYR" w:hAnsi="Times New Roman CYR" w:cs="Times New Roman CYR"/>
          <w:b/>
          <w:bCs/>
          <w:sz w:val="26"/>
          <w:szCs w:val="26"/>
        </w:rPr>
      </w:pPr>
    </w:p>
    <w:p w:rsidR="007A232F" w:rsidRPr="000C1B77" w:rsidRDefault="007A232F" w:rsidP="00FA43EE">
      <w:pPr>
        <w:pStyle w:val="aff6"/>
        <w:shd w:val="clear" w:color="auto" w:fill="FFFFFF"/>
        <w:tabs>
          <w:tab w:val="left" w:pos="3828"/>
          <w:tab w:val="left" w:pos="6804"/>
          <w:tab w:val="left" w:pos="8364"/>
        </w:tabs>
        <w:ind w:left="0" w:firstLine="709"/>
        <w:jc w:val="both"/>
        <w:rPr>
          <w:color w:val="FF0000"/>
          <w:sz w:val="28"/>
          <w:szCs w:val="28"/>
        </w:rPr>
      </w:pPr>
      <w:r w:rsidRPr="000C1B77">
        <w:rPr>
          <w:color w:val="FF0000"/>
          <w:sz w:val="28"/>
          <w:szCs w:val="28"/>
        </w:rPr>
        <w:t>Предоставляется претендентом/участником в составе заявки по Открытому конкурсу.</w:t>
      </w:r>
    </w:p>
    <w:p w:rsidR="007A232F" w:rsidRPr="000C1B77" w:rsidRDefault="007A232F" w:rsidP="00FA43EE">
      <w:pPr>
        <w:pStyle w:val="aff6"/>
        <w:shd w:val="clear" w:color="auto" w:fill="FFFFFF"/>
        <w:tabs>
          <w:tab w:val="left" w:pos="3828"/>
          <w:tab w:val="left" w:pos="6804"/>
          <w:tab w:val="left" w:pos="8364"/>
        </w:tabs>
        <w:ind w:left="0" w:firstLine="709"/>
        <w:jc w:val="both"/>
        <w:rPr>
          <w:sz w:val="28"/>
          <w:szCs w:val="28"/>
        </w:rPr>
      </w:pPr>
    </w:p>
    <w:p w:rsidR="007A232F" w:rsidRPr="000C1B77" w:rsidRDefault="00D11186" w:rsidP="00D11186">
      <w:pPr>
        <w:tabs>
          <w:tab w:val="left" w:pos="709"/>
          <w:tab w:val="left" w:pos="3828"/>
          <w:tab w:val="left" w:pos="6804"/>
          <w:tab w:val="left" w:pos="8364"/>
        </w:tabs>
        <w:ind w:left="709"/>
        <w:jc w:val="both"/>
        <w:rPr>
          <w:sz w:val="28"/>
          <w:szCs w:val="28"/>
        </w:rPr>
      </w:pPr>
      <w:r>
        <w:rPr>
          <w:sz w:val="28"/>
          <w:szCs w:val="28"/>
        </w:rPr>
        <w:t>1.</w:t>
      </w:r>
      <w:r w:rsidR="007A232F" w:rsidRPr="000C1B77">
        <w:rPr>
          <w:sz w:val="28"/>
          <w:szCs w:val="28"/>
        </w:rPr>
        <w:t>Общие положения.</w:t>
      </w:r>
    </w:p>
    <w:p w:rsidR="007A232F" w:rsidRPr="000C1B77" w:rsidRDefault="007A232F" w:rsidP="00FA43EE">
      <w:pPr>
        <w:pStyle w:val="aff6"/>
        <w:shd w:val="clear" w:color="auto" w:fill="FFFFFF"/>
        <w:tabs>
          <w:tab w:val="left" w:pos="709"/>
          <w:tab w:val="left" w:pos="3828"/>
          <w:tab w:val="left" w:pos="6804"/>
          <w:tab w:val="left" w:pos="8364"/>
        </w:tabs>
        <w:ind w:left="0" w:firstLine="709"/>
        <w:jc w:val="both"/>
        <w:rPr>
          <w:sz w:val="28"/>
          <w:szCs w:val="28"/>
        </w:rPr>
      </w:pPr>
      <w:r w:rsidRPr="000C1B77">
        <w:rPr>
          <w:sz w:val="28"/>
          <w:szCs w:val="28"/>
        </w:rPr>
        <w:t>1.1. Обязанности охранников</w:t>
      </w:r>
    </w:p>
    <w:p w:rsidR="007A232F" w:rsidRPr="000C1B77" w:rsidRDefault="007A232F" w:rsidP="00FA43EE">
      <w:pPr>
        <w:tabs>
          <w:tab w:val="left" w:pos="709"/>
          <w:tab w:val="left" w:pos="3828"/>
          <w:tab w:val="left" w:pos="6804"/>
          <w:tab w:val="left" w:pos="8364"/>
        </w:tabs>
        <w:ind w:firstLine="709"/>
        <w:jc w:val="both"/>
        <w:rPr>
          <w:sz w:val="28"/>
          <w:szCs w:val="28"/>
        </w:rPr>
      </w:pPr>
      <w:r w:rsidRPr="000C1B77">
        <w:rPr>
          <w:sz w:val="28"/>
          <w:szCs w:val="28"/>
        </w:rPr>
        <w:t>1.2.Действия при нападении на кассу (при поступлении сигнала на пост охраны)</w:t>
      </w:r>
    </w:p>
    <w:p w:rsidR="007A232F" w:rsidRPr="000C1B77" w:rsidRDefault="007A232F" w:rsidP="00FA43EE">
      <w:pPr>
        <w:pStyle w:val="aff6"/>
        <w:tabs>
          <w:tab w:val="left" w:pos="709"/>
          <w:tab w:val="left" w:pos="3828"/>
          <w:tab w:val="left" w:pos="6804"/>
          <w:tab w:val="left" w:pos="8364"/>
        </w:tabs>
        <w:ind w:left="0" w:firstLine="709"/>
        <w:jc w:val="both"/>
        <w:rPr>
          <w:sz w:val="28"/>
          <w:szCs w:val="28"/>
        </w:rPr>
      </w:pPr>
      <w:r w:rsidRPr="000C1B77">
        <w:rPr>
          <w:sz w:val="28"/>
          <w:szCs w:val="28"/>
        </w:rPr>
        <w:t>1.3.Действия при возникновении пожара</w:t>
      </w:r>
    </w:p>
    <w:p w:rsidR="007A232F" w:rsidRPr="000C1B77" w:rsidRDefault="007A232F" w:rsidP="00FA43EE">
      <w:pPr>
        <w:pStyle w:val="aff6"/>
        <w:tabs>
          <w:tab w:val="left" w:pos="709"/>
          <w:tab w:val="left" w:pos="3828"/>
          <w:tab w:val="left" w:pos="6804"/>
          <w:tab w:val="left" w:pos="8364"/>
        </w:tabs>
        <w:ind w:left="0" w:firstLine="709"/>
        <w:jc w:val="both"/>
        <w:rPr>
          <w:sz w:val="28"/>
          <w:szCs w:val="28"/>
        </w:rPr>
      </w:pPr>
      <w:r w:rsidRPr="000C1B77">
        <w:rPr>
          <w:sz w:val="28"/>
          <w:szCs w:val="28"/>
        </w:rPr>
        <w:t>1.4. Действия при «ЧС» и «ЧП».</w:t>
      </w:r>
    </w:p>
    <w:p w:rsidR="007A232F" w:rsidRPr="000C1B77" w:rsidRDefault="007A232F" w:rsidP="00FA43EE">
      <w:pPr>
        <w:shd w:val="clear" w:color="auto" w:fill="FFFFFF"/>
        <w:tabs>
          <w:tab w:val="left" w:pos="709"/>
          <w:tab w:val="left" w:pos="1219"/>
          <w:tab w:val="left" w:pos="3828"/>
          <w:tab w:val="left" w:pos="6804"/>
          <w:tab w:val="left" w:pos="8364"/>
        </w:tabs>
        <w:ind w:firstLine="709"/>
        <w:jc w:val="both"/>
        <w:rPr>
          <w:sz w:val="28"/>
          <w:szCs w:val="28"/>
        </w:rPr>
      </w:pPr>
      <w:r w:rsidRPr="000C1B77">
        <w:rPr>
          <w:sz w:val="28"/>
          <w:szCs w:val="28"/>
        </w:rPr>
        <w:t>1.5.Действия при попытке проникновения на территорию и в здание посторонних лиц в ночное время</w:t>
      </w:r>
    </w:p>
    <w:p w:rsidR="007A232F" w:rsidRPr="000C1B77" w:rsidRDefault="007A232F" w:rsidP="00FA43EE">
      <w:pPr>
        <w:pStyle w:val="aff6"/>
        <w:shd w:val="clear" w:color="auto" w:fill="FFFFFF"/>
        <w:tabs>
          <w:tab w:val="left" w:pos="709"/>
          <w:tab w:val="left" w:pos="1205"/>
          <w:tab w:val="left" w:pos="3828"/>
          <w:tab w:val="left" w:pos="6804"/>
          <w:tab w:val="left" w:pos="8364"/>
        </w:tabs>
        <w:ind w:left="0" w:firstLine="709"/>
        <w:jc w:val="both"/>
        <w:rPr>
          <w:sz w:val="28"/>
          <w:szCs w:val="28"/>
        </w:rPr>
      </w:pPr>
      <w:r w:rsidRPr="000C1B77">
        <w:rPr>
          <w:sz w:val="28"/>
          <w:szCs w:val="28"/>
        </w:rPr>
        <w:t>1.6.Действия при обнаружении взрывоопасных устройств, взрывоопасных веществ и иных предметов, представляющих опасность для населения</w:t>
      </w:r>
    </w:p>
    <w:p w:rsidR="007A232F" w:rsidRPr="000C1B77" w:rsidRDefault="007A232F" w:rsidP="00FA43EE">
      <w:pPr>
        <w:pStyle w:val="aff6"/>
        <w:shd w:val="clear" w:color="auto" w:fill="FFFFFF"/>
        <w:tabs>
          <w:tab w:val="left" w:pos="709"/>
          <w:tab w:val="left" w:pos="1258"/>
          <w:tab w:val="left" w:pos="3828"/>
          <w:tab w:val="left" w:pos="6804"/>
          <w:tab w:val="left" w:pos="8364"/>
        </w:tabs>
        <w:ind w:left="0" w:firstLine="709"/>
        <w:jc w:val="both"/>
        <w:rPr>
          <w:sz w:val="28"/>
          <w:szCs w:val="28"/>
        </w:rPr>
      </w:pPr>
      <w:r w:rsidRPr="000C1B77">
        <w:rPr>
          <w:sz w:val="28"/>
          <w:szCs w:val="28"/>
        </w:rPr>
        <w:t>1.7.Действия охранника при посещении объекта лицом, представившимся сотрудником правоохранительных органов</w:t>
      </w:r>
    </w:p>
    <w:p w:rsidR="007A232F" w:rsidRPr="000C1B77" w:rsidRDefault="007A232F" w:rsidP="00FA43EE">
      <w:pPr>
        <w:pStyle w:val="aff6"/>
        <w:tabs>
          <w:tab w:val="left" w:pos="709"/>
          <w:tab w:val="left" w:pos="3828"/>
          <w:tab w:val="left" w:pos="6804"/>
          <w:tab w:val="left" w:pos="8364"/>
        </w:tabs>
        <w:ind w:left="0" w:firstLine="709"/>
        <w:jc w:val="both"/>
        <w:rPr>
          <w:sz w:val="28"/>
          <w:szCs w:val="28"/>
        </w:rPr>
      </w:pPr>
      <w:r w:rsidRPr="000C1B77">
        <w:rPr>
          <w:sz w:val="28"/>
          <w:szCs w:val="28"/>
        </w:rPr>
        <w:t>1.8.При сдаче дежурства</w:t>
      </w:r>
    </w:p>
    <w:p w:rsidR="007A232F" w:rsidRPr="000C1B77" w:rsidRDefault="007A232F" w:rsidP="00FA43EE">
      <w:pPr>
        <w:pStyle w:val="aff6"/>
        <w:shd w:val="clear" w:color="auto" w:fill="FFFFFF"/>
        <w:tabs>
          <w:tab w:val="left" w:pos="709"/>
          <w:tab w:val="left" w:pos="3828"/>
          <w:tab w:val="left" w:pos="6804"/>
          <w:tab w:val="left" w:pos="8364"/>
        </w:tabs>
        <w:ind w:left="0" w:firstLine="709"/>
        <w:jc w:val="both"/>
        <w:rPr>
          <w:sz w:val="28"/>
          <w:szCs w:val="28"/>
        </w:rPr>
      </w:pPr>
      <w:r w:rsidRPr="000C1B77">
        <w:rPr>
          <w:sz w:val="28"/>
          <w:szCs w:val="28"/>
        </w:rPr>
        <w:t>1.9.Охранникам категорически запрещается</w:t>
      </w:r>
    </w:p>
    <w:p w:rsidR="007A232F" w:rsidRPr="000C1B77" w:rsidRDefault="000C1B77" w:rsidP="000C1B77">
      <w:pPr>
        <w:pStyle w:val="aff6"/>
        <w:tabs>
          <w:tab w:val="left" w:pos="709"/>
          <w:tab w:val="left" w:pos="3828"/>
          <w:tab w:val="left" w:pos="6804"/>
          <w:tab w:val="left" w:pos="8364"/>
        </w:tabs>
        <w:ind w:left="709"/>
        <w:jc w:val="both"/>
        <w:rPr>
          <w:sz w:val="28"/>
          <w:szCs w:val="28"/>
        </w:rPr>
      </w:pPr>
      <w:r>
        <w:rPr>
          <w:sz w:val="28"/>
          <w:szCs w:val="28"/>
        </w:rPr>
        <w:t xml:space="preserve">2. </w:t>
      </w:r>
      <w:r w:rsidR="007A232F" w:rsidRPr="000C1B77">
        <w:rPr>
          <w:sz w:val="28"/>
          <w:szCs w:val="28"/>
        </w:rPr>
        <w:t>Внутриобъектовый режим.</w:t>
      </w:r>
    </w:p>
    <w:p w:rsidR="000C1B77" w:rsidRDefault="000C1B77" w:rsidP="000C1B77">
      <w:pPr>
        <w:pStyle w:val="aff6"/>
        <w:tabs>
          <w:tab w:val="left" w:pos="709"/>
          <w:tab w:val="left" w:pos="3828"/>
          <w:tab w:val="left" w:pos="6804"/>
          <w:tab w:val="left" w:pos="8364"/>
        </w:tabs>
        <w:ind w:left="709"/>
        <w:jc w:val="both"/>
        <w:rPr>
          <w:sz w:val="28"/>
          <w:szCs w:val="28"/>
        </w:rPr>
      </w:pPr>
      <w:r>
        <w:rPr>
          <w:sz w:val="28"/>
          <w:szCs w:val="28"/>
        </w:rPr>
        <w:t>3.</w:t>
      </w:r>
      <w:r w:rsidR="007A232F" w:rsidRPr="000C1B77">
        <w:rPr>
          <w:sz w:val="28"/>
          <w:szCs w:val="28"/>
        </w:rPr>
        <w:t>Права и обязанности.</w:t>
      </w:r>
    </w:p>
    <w:p w:rsidR="007A232F" w:rsidRDefault="000C1B77" w:rsidP="000C1B77">
      <w:pPr>
        <w:pStyle w:val="aff6"/>
        <w:tabs>
          <w:tab w:val="left" w:pos="709"/>
          <w:tab w:val="left" w:pos="3828"/>
          <w:tab w:val="left" w:pos="6804"/>
          <w:tab w:val="left" w:pos="8364"/>
        </w:tabs>
        <w:ind w:left="709"/>
        <w:jc w:val="both"/>
        <w:rPr>
          <w:sz w:val="28"/>
          <w:szCs w:val="28"/>
        </w:rPr>
      </w:pPr>
      <w:r>
        <w:rPr>
          <w:sz w:val="28"/>
          <w:szCs w:val="28"/>
        </w:rPr>
        <w:t>4.</w:t>
      </w:r>
      <w:r w:rsidR="007A232F" w:rsidRPr="000C1B77">
        <w:rPr>
          <w:sz w:val="28"/>
          <w:szCs w:val="28"/>
        </w:rPr>
        <w:t>Вскрытие и сдача под охрану служебных помещений.</w:t>
      </w:r>
    </w:p>
    <w:p w:rsidR="000C1B77" w:rsidRDefault="000C1B77" w:rsidP="000C1B77">
      <w:pPr>
        <w:pStyle w:val="aff6"/>
        <w:tabs>
          <w:tab w:val="left" w:pos="709"/>
          <w:tab w:val="left" w:pos="3828"/>
          <w:tab w:val="left" w:pos="6804"/>
          <w:tab w:val="left" w:pos="8364"/>
        </w:tabs>
        <w:ind w:left="709"/>
        <w:jc w:val="both"/>
        <w:rPr>
          <w:sz w:val="28"/>
          <w:szCs w:val="28"/>
        </w:rPr>
      </w:pPr>
    </w:p>
    <w:p w:rsidR="000C1B77" w:rsidRPr="000C1B77" w:rsidRDefault="000C1B77" w:rsidP="000C1B77">
      <w:pPr>
        <w:pStyle w:val="aff6"/>
        <w:tabs>
          <w:tab w:val="left" w:pos="709"/>
          <w:tab w:val="left" w:pos="3828"/>
          <w:tab w:val="left" w:pos="6804"/>
          <w:tab w:val="left" w:pos="8364"/>
        </w:tabs>
        <w:ind w:left="709"/>
        <w:jc w:val="both"/>
        <w:rPr>
          <w:sz w:val="28"/>
          <w:szCs w:val="28"/>
        </w:rPr>
      </w:pPr>
    </w:p>
    <w:p w:rsidR="007A232F" w:rsidRPr="000C1B77" w:rsidRDefault="007A232F" w:rsidP="00FA43EE">
      <w:pPr>
        <w:tabs>
          <w:tab w:val="left" w:pos="3828"/>
          <w:tab w:val="left" w:pos="6804"/>
          <w:tab w:val="left" w:pos="8364"/>
        </w:tabs>
        <w:ind w:firstLine="709"/>
        <w:jc w:val="both"/>
        <w:rPr>
          <w:sz w:val="28"/>
          <w:szCs w:val="28"/>
        </w:rPr>
      </w:pPr>
    </w:p>
    <w:p w:rsidR="007A232F" w:rsidRPr="006541F7" w:rsidRDefault="007A232F" w:rsidP="00FA43EE">
      <w:pPr>
        <w:tabs>
          <w:tab w:val="left" w:pos="3828"/>
          <w:tab w:val="left" w:pos="6804"/>
          <w:tab w:val="left" w:pos="8364"/>
        </w:tabs>
        <w:ind w:firstLine="709"/>
        <w:jc w:val="both"/>
        <w:rPr>
          <w:rFonts w:eastAsia="MS Mincho"/>
          <w:b/>
          <w:sz w:val="6"/>
          <w:szCs w:val="6"/>
          <w:highlight w:val="cyan"/>
        </w:rPr>
      </w:pPr>
    </w:p>
    <w:p w:rsidR="007A232F" w:rsidRPr="00385CB1" w:rsidRDefault="007A232F" w:rsidP="00FA43EE">
      <w:pPr>
        <w:tabs>
          <w:tab w:val="left" w:pos="3828"/>
          <w:tab w:val="left" w:pos="6804"/>
          <w:tab w:val="left" w:pos="8364"/>
        </w:tabs>
        <w:ind w:firstLine="709"/>
        <w:jc w:val="both"/>
        <w:rPr>
          <w:b/>
        </w:rPr>
      </w:pPr>
      <w:r>
        <w:rPr>
          <w:b/>
        </w:rPr>
        <w:t>Подписи Сторон</w:t>
      </w:r>
    </w:p>
    <w:tbl>
      <w:tblPr>
        <w:tblW w:w="0" w:type="auto"/>
        <w:tblLook w:val="04A0"/>
      </w:tblPr>
      <w:tblGrid>
        <w:gridCol w:w="5020"/>
        <w:gridCol w:w="4928"/>
      </w:tblGrid>
      <w:tr w:rsidR="007A232F" w:rsidRPr="00385CB1" w:rsidTr="0053305F">
        <w:trPr>
          <w:trHeight w:val="2069"/>
        </w:trPr>
        <w:tc>
          <w:tcPr>
            <w:tcW w:w="4928" w:type="dxa"/>
          </w:tcPr>
          <w:p w:rsidR="007A232F" w:rsidRPr="00035F04" w:rsidRDefault="007A232F" w:rsidP="00FA43EE">
            <w:pPr>
              <w:tabs>
                <w:tab w:val="left" w:pos="3828"/>
                <w:tab w:val="left" w:pos="6804"/>
                <w:tab w:val="left" w:pos="8364"/>
              </w:tabs>
              <w:ind w:firstLine="709"/>
              <w:jc w:val="both"/>
              <w:rPr>
                <w:b/>
              </w:rPr>
            </w:pPr>
            <w:r>
              <w:rPr>
                <w:b/>
              </w:rPr>
              <w:t>от Заказчика</w:t>
            </w:r>
          </w:p>
          <w:p w:rsidR="007A232F" w:rsidRPr="00035F04" w:rsidRDefault="007A232F" w:rsidP="00FA43EE">
            <w:pPr>
              <w:tabs>
                <w:tab w:val="left" w:pos="3828"/>
                <w:tab w:val="left" w:pos="6804"/>
                <w:tab w:val="left" w:pos="8364"/>
              </w:tabs>
              <w:ind w:firstLine="709"/>
              <w:jc w:val="both"/>
              <w:rPr>
                <w:b/>
              </w:rPr>
            </w:pPr>
            <w:r>
              <w:rPr>
                <w:b/>
              </w:rPr>
              <w:t>Директор филиала ПАО «ТрансКонтейнер» на Московской железной дороге</w:t>
            </w:r>
          </w:p>
          <w:p w:rsidR="007A232F" w:rsidRPr="00035F04" w:rsidRDefault="007A232F" w:rsidP="00FA43EE">
            <w:pPr>
              <w:tabs>
                <w:tab w:val="left" w:pos="3828"/>
                <w:tab w:val="left" w:pos="6804"/>
                <w:tab w:val="left" w:pos="8364"/>
              </w:tabs>
              <w:ind w:firstLine="709"/>
              <w:jc w:val="both"/>
              <w:rPr>
                <w:b/>
              </w:rPr>
            </w:pPr>
          </w:p>
          <w:p w:rsidR="007A232F" w:rsidRPr="00035F04" w:rsidRDefault="007A232F" w:rsidP="00FA43EE">
            <w:pPr>
              <w:tabs>
                <w:tab w:val="left" w:pos="3828"/>
                <w:tab w:val="left" w:pos="6804"/>
                <w:tab w:val="left" w:pos="8364"/>
              </w:tabs>
              <w:ind w:firstLine="709"/>
              <w:jc w:val="both"/>
              <w:rPr>
                <w:b/>
              </w:rPr>
            </w:pPr>
            <w:r>
              <w:rPr>
                <w:b/>
              </w:rPr>
              <w:t>_________________ /М.В. Галимов/</w:t>
            </w:r>
          </w:p>
          <w:p w:rsidR="007A232F" w:rsidRPr="00035F04" w:rsidRDefault="007A232F" w:rsidP="00FA43EE">
            <w:pPr>
              <w:tabs>
                <w:tab w:val="left" w:pos="3828"/>
                <w:tab w:val="left" w:pos="6804"/>
                <w:tab w:val="left" w:pos="8364"/>
              </w:tabs>
              <w:ind w:firstLine="709"/>
              <w:jc w:val="both"/>
              <w:rPr>
                <w:b/>
              </w:rPr>
            </w:pPr>
            <w:r>
              <w:rPr>
                <w:b/>
              </w:rPr>
              <w:t>м.п.</w:t>
            </w:r>
          </w:p>
        </w:tc>
        <w:tc>
          <w:tcPr>
            <w:tcW w:w="4928" w:type="dxa"/>
          </w:tcPr>
          <w:p w:rsidR="007A232F" w:rsidRPr="00035F04" w:rsidRDefault="007A232F" w:rsidP="00FA43EE">
            <w:pPr>
              <w:tabs>
                <w:tab w:val="left" w:pos="3828"/>
                <w:tab w:val="left" w:pos="6804"/>
                <w:tab w:val="left" w:pos="8364"/>
              </w:tabs>
              <w:ind w:firstLine="709"/>
              <w:jc w:val="both"/>
              <w:rPr>
                <w:b/>
              </w:rPr>
            </w:pPr>
            <w:r>
              <w:rPr>
                <w:b/>
              </w:rPr>
              <w:t>от Исполнителя</w:t>
            </w:r>
          </w:p>
          <w:p w:rsidR="007A232F" w:rsidRPr="00035F04" w:rsidRDefault="007A232F" w:rsidP="00FA43EE">
            <w:pPr>
              <w:tabs>
                <w:tab w:val="left" w:pos="3828"/>
                <w:tab w:val="left" w:pos="6804"/>
                <w:tab w:val="left" w:pos="8364"/>
              </w:tabs>
              <w:ind w:firstLine="709"/>
              <w:jc w:val="both"/>
              <w:rPr>
                <w:b/>
              </w:rPr>
            </w:pPr>
          </w:p>
          <w:p w:rsidR="007A232F" w:rsidRPr="00035F04" w:rsidRDefault="007A232F" w:rsidP="00FA43EE">
            <w:pPr>
              <w:tabs>
                <w:tab w:val="left" w:pos="3828"/>
                <w:tab w:val="left" w:pos="6804"/>
                <w:tab w:val="left" w:pos="8364"/>
              </w:tabs>
              <w:ind w:firstLine="709"/>
              <w:jc w:val="both"/>
              <w:rPr>
                <w:b/>
              </w:rPr>
            </w:pPr>
          </w:p>
          <w:p w:rsidR="007A232F" w:rsidRPr="00035F04" w:rsidRDefault="007A232F" w:rsidP="00FA43EE">
            <w:pPr>
              <w:tabs>
                <w:tab w:val="left" w:pos="3828"/>
                <w:tab w:val="left" w:pos="6804"/>
                <w:tab w:val="left" w:pos="8364"/>
              </w:tabs>
              <w:ind w:firstLine="709"/>
              <w:jc w:val="both"/>
              <w:rPr>
                <w:b/>
              </w:rPr>
            </w:pPr>
          </w:p>
          <w:p w:rsidR="007A232F" w:rsidRPr="00035F04" w:rsidRDefault="007A232F" w:rsidP="00FA43EE">
            <w:pPr>
              <w:tabs>
                <w:tab w:val="left" w:pos="3828"/>
                <w:tab w:val="left" w:pos="6804"/>
                <w:tab w:val="left" w:pos="8364"/>
              </w:tabs>
              <w:ind w:firstLine="709"/>
              <w:jc w:val="both"/>
              <w:rPr>
                <w:b/>
              </w:rPr>
            </w:pPr>
            <w:r>
              <w:rPr>
                <w:b/>
              </w:rPr>
              <w:t>____________________ /___________/</w:t>
            </w:r>
          </w:p>
          <w:p w:rsidR="007A232F" w:rsidRPr="00035F04" w:rsidRDefault="007A232F" w:rsidP="00FA43EE">
            <w:pPr>
              <w:tabs>
                <w:tab w:val="left" w:pos="3828"/>
                <w:tab w:val="left" w:pos="6804"/>
                <w:tab w:val="left" w:pos="8364"/>
              </w:tabs>
              <w:ind w:firstLine="709"/>
              <w:jc w:val="both"/>
              <w:rPr>
                <w:b/>
              </w:rPr>
            </w:pPr>
            <w:r>
              <w:rPr>
                <w:b/>
              </w:rPr>
              <w:t>м.п.</w:t>
            </w:r>
          </w:p>
        </w:tc>
      </w:tr>
    </w:tbl>
    <w:p w:rsidR="007A232F" w:rsidRDefault="007A232F" w:rsidP="00FA43EE">
      <w:pPr>
        <w:tabs>
          <w:tab w:val="left" w:pos="3828"/>
          <w:tab w:val="left" w:pos="6804"/>
          <w:tab w:val="left" w:pos="8364"/>
        </w:tabs>
        <w:ind w:firstLine="709"/>
        <w:jc w:val="both"/>
        <w:rPr>
          <w:b/>
        </w:rPr>
      </w:pPr>
    </w:p>
    <w:p w:rsidR="007A232F" w:rsidRDefault="007A232F" w:rsidP="00FA43EE">
      <w:pPr>
        <w:tabs>
          <w:tab w:val="left" w:pos="3828"/>
          <w:tab w:val="left" w:pos="6804"/>
          <w:tab w:val="left" w:pos="8364"/>
        </w:tabs>
        <w:ind w:firstLine="709"/>
        <w:jc w:val="both"/>
      </w:pPr>
    </w:p>
    <w:p w:rsidR="00474A37" w:rsidRPr="00474A37" w:rsidRDefault="00474A37" w:rsidP="00FA43EE">
      <w:pPr>
        <w:pStyle w:val="19"/>
        <w:tabs>
          <w:tab w:val="left" w:pos="3828"/>
          <w:tab w:val="left" w:pos="6804"/>
          <w:tab w:val="left" w:pos="8364"/>
        </w:tabs>
        <w:ind w:firstLine="709"/>
      </w:pPr>
    </w:p>
    <w:p w:rsidR="00474A37" w:rsidRPr="00474A37" w:rsidRDefault="00474A37" w:rsidP="00FA43EE">
      <w:pPr>
        <w:pStyle w:val="19"/>
        <w:tabs>
          <w:tab w:val="left" w:pos="3828"/>
          <w:tab w:val="left" w:pos="6804"/>
          <w:tab w:val="left" w:pos="8364"/>
        </w:tabs>
        <w:ind w:firstLine="709"/>
        <w:sectPr w:rsidR="00474A37" w:rsidRPr="00474A37" w:rsidSect="00FA43EE">
          <w:pgSz w:w="11907" w:h="16840" w:code="9"/>
          <w:pgMar w:top="1134" w:right="851" w:bottom="1134" w:left="1134" w:header="794" w:footer="794" w:gutter="0"/>
          <w:cols w:space="720"/>
          <w:titlePg/>
          <w:docGrid w:linePitch="326"/>
        </w:sectPr>
      </w:pPr>
    </w:p>
    <w:p w:rsidR="006555A1" w:rsidRPr="00821393" w:rsidRDefault="00D11186" w:rsidP="006555A1">
      <w:pPr>
        <w:shd w:val="clear" w:color="auto" w:fill="FFFFFF"/>
        <w:jc w:val="right"/>
        <w:rPr>
          <w:b/>
          <w:sz w:val="28"/>
          <w:szCs w:val="28"/>
        </w:rPr>
      </w:pPr>
      <w:r>
        <w:rPr>
          <w:b/>
          <w:sz w:val="28"/>
          <w:szCs w:val="28"/>
        </w:rPr>
        <w:lastRenderedPageBreak/>
        <w:t>Приложение № 4</w:t>
      </w:r>
    </w:p>
    <w:p w:rsidR="006555A1" w:rsidRDefault="006555A1" w:rsidP="006555A1">
      <w:pPr>
        <w:shd w:val="clear" w:color="auto" w:fill="FFFFFF"/>
        <w:jc w:val="right"/>
        <w:rPr>
          <w:sz w:val="28"/>
          <w:szCs w:val="28"/>
        </w:rPr>
      </w:pPr>
      <w:r>
        <w:rPr>
          <w:sz w:val="28"/>
          <w:szCs w:val="28"/>
        </w:rPr>
        <w:t>к договору об оказании</w:t>
      </w:r>
    </w:p>
    <w:p w:rsidR="006555A1" w:rsidRDefault="006555A1" w:rsidP="006555A1">
      <w:pPr>
        <w:shd w:val="clear" w:color="auto" w:fill="FFFFFF"/>
        <w:jc w:val="right"/>
        <w:rPr>
          <w:sz w:val="28"/>
          <w:szCs w:val="28"/>
        </w:rPr>
      </w:pPr>
      <w:r>
        <w:rPr>
          <w:sz w:val="28"/>
          <w:szCs w:val="28"/>
        </w:rPr>
        <w:t>услуг по охране объектов</w:t>
      </w:r>
    </w:p>
    <w:p w:rsidR="006555A1" w:rsidRDefault="006555A1" w:rsidP="006555A1">
      <w:pPr>
        <w:shd w:val="clear" w:color="auto" w:fill="FFFFFF"/>
        <w:jc w:val="right"/>
        <w:rPr>
          <w:sz w:val="28"/>
          <w:szCs w:val="28"/>
        </w:rPr>
      </w:pPr>
      <w:r>
        <w:rPr>
          <w:sz w:val="28"/>
          <w:szCs w:val="28"/>
        </w:rPr>
        <w:t xml:space="preserve">№________________      </w:t>
      </w:r>
    </w:p>
    <w:p w:rsidR="006555A1" w:rsidRDefault="006555A1" w:rsidP="006555A1">
      <w:pPr>
        <w:shd w:val="clear" w:color="auto" w:fill="FFFFFF"/>
        <w:jc w:val="right"/>
        <w:rPr>
          <w:sz w:val="28"/>
          <w:szCs w:val="28"/>
        </w:rPr>
      </w:pPr>
      <w:r>
        <w:rPr>
          <w:sz w:val="28"/>
          <w:szCs w:val="28"/>
        </w:rPr>
        <w:t>от «__»______ 2021 г.</w:t>
      </w:r>
    </w:p>
    <w:p w:rsidR="00821393" w:rsidRPr="006555A1" w:rsidRDefault="00821393" w:rsidP="006555A1">
      <w:pPr>
        <w:shd w:val="clear" w:color="auto" w:fill="FFFFFF"/>
        <w:jc w:val="right"/>
        <w:rPr>
          <w:sz w:val="28"/>
          <w:szCs w:val="28"/>
        </w:rPr>
      </w:pPr>
    </w:p>
    <w:p w:rsidR="006555A1" w:rsidRDefault="006555A1" w:rsidP="006555A1">
      <w:pPr>
        <w:shd w:val="clear" w:color="auto" w:fill="FFFFFF"/>
        <w:jc w:val="center"/>
        <w:rPr>
          <w:b/>
          <w:sz w:val="28"/>
          <w:szCs w:val="28"/>
        </w:rPr>
      </w:pPr>
      <w:r w:rsidRPr="006555A1">
        <w:rPr>
          <w:b/>
          <w:sz w:val="28"/>
          <w:szCs w:val="28"/>
        </w:rPr>
        <w:t>Правила безопасности при нахождении на терминале Заказчика</w:t>
      </w:r>
    </w:p>
    <w:p w:rsidR="006555A1" w:rsidRDefault="006555A1" w:rsidP="006555A1">
      <w:pPr>
        <w:shd w:val="clear" w:color="auto" w:fill="FFFFFF"/>
        <w:jc w:val="center"/>
        <w:rPr>
          <w:b/>
          <w:sz w:val="28"/>
          <w:szCs w:val="28"/>
        </w:rPr>
      </w:pPr>
    </w:p>
    <w:p w:rsidR="006555A1" w:rsidRDefault="006555A1" w:rsidP="006555A1">
      <w:pPr>
        <w:shd w:val="clear" w:color="auto" w:fill="FFFFFF"/>
        <w:jc w:val="center"/>
        <w:rPr>
          <w:b/>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555A1" w:rsidTr="00D11186">
        <w:tc>
          <w:tcPr>
            <w:tcW w:w="5069" w:type="dxa"/>
          </w:tcPr>
          <w:p w:rsidR="006555A1" w:rsidRDefault="006555A1" w:rsidP="006555A1">
            <w:pPr>
              <w:spacing w:line="317" w:lineRule="exact"/>
              <w:jc w:val="center"/>
              <w:rPr>
                <w:spacing w:val="-6"/>
                <w:sz w:val="28"/>
                <w:szCs w:val="28"/>
              </w:rPr>
            </w:pPr>
            <w:r w:rsidRPr="00D47647">
              <w:rPr>
                <w:spacing w:val="-6"/>
                <w:sz w:val="28"/>
                <w:szCs w:val="28"/>
              </w:rPr>
              <w:t>СОГЛАСОВАНО</w:t>
            </w:r>
          </w:p>
          <w:p w:rsidR="006555A1" w:rsidRPr="00D47647" w:rsidRDefault="006555A1" w:rsidP="006555A1">
            <w:pPr>
              <w:spacing w:line="317" w:lineRule="exact"/>
              <w:jc w:val="center"/>
              <w:rPr>
                <w:spacing w:val="-6"/>
                <w:sz w:val="28"/>
                <w:szCs w:val="28"/>
              </w:rPr>
            </w:pPr>
          </w:p>
          <w:p w:rsidR="006555A1" w:rsidRPr="006555A1" w:rsidRDefault="006555A1" w:rsidP="00D11186">
            <w:pPr>
              <w:spacing w:line="317" w:lineRule="exact"/>
              <w:rPr>
                <w:spacing w:val="-6"/>
                <w:sz w:val="28"/>
                <w:szCs w:val="28"/>
              </w:rPr>
            </w:pPr>
            <w:r>
              <w:rPr>
                <w:spacing w:val="-6"/>
                <w:sz w:val="28"/>
                <w:szCs w:val="28"/>
              </w:rPr>
              <w:t>Директор ООО</w:t>
            </w:r>
            <w:r w:rsidRPr="00D11186">
              <w:rPr>
                <w:spacing w:val="-6"/>
                <w:sz w:val="28"/>
                <w:szCs w:val="28"/>
                <w:u w:val="single"/>
              </w:rPr>
              <w:t xml:space="preserve"> </w:t>
            </w:r>
            <w:r w:rsidR="00D11186" w:rsidRPr="00D11186">
              <w:rPr>
                <w:spacing w:val="-6"/>
                <w:sz w:val="28"/>
                <w:szCs w:val="28"/>
                <w:u w:val="single"/>
              </w:rPr>
              <w:t xml:space="preserve">        </w:t>
            </w:r>
            <w:r w:rsidRPr="00D11186">
              <w:rPr>
                <w:spacing w:val="-6"/>
                <w:sz w:val="28"/>
                <w:szCs w:val="28"/>
                <w:u w:val="single"/>
              </w:rPr>
              <w:t xml:space="preserve"> </w:t>
            </w:r>
            <w:r w:rsidR="00D11186">
              <w:rPr>
                <w:spacing w:val="-6"/>
                <w:sz w:val="28"/>
                <w:szCs w:val="28"/>
                <w:u w:val="single"/>
              </w:rPr>
              <w:t xml:space="preserve">        </w:t>
            </w:r>
            <w:r w:rsidRPr="00D47647">
              <w:rPr>
                <w:spacing w:val="-6"/>
                <w:sz w:val="28"/>
                <w:szCs w:val="28"/>
              </w:rPr>
              <w:t>«_________»</w:t>
            </w:r>
          </w:p>
        </w:tc>
        <w:tc>
          <w:tcPr>
            <w:tcW w:w="5069" w:type="dxa"/>
          </w:tcPr>
          <w:p w:rsidR="006555A1" w:rsidRDefault="006555A1" w:rsidP="006555A1">
            <w:pPr>
              <w:shd w:val="clear" w:color="auto" w:fill="FFFFFF"/>
              <w:tabs>
                <w:tab w:val="center" w:pos="7078"/>
              </w:tabs>
              <w:spacing w:line="317" w:lineRule="exact"/>
              <w:jc w:val="center"/>
              <w:rPr>
                <w:spacing w:val="-6"/>
                <w:sz w:val="28"/>
                <w:szCs w:val="28"/>
              </w:rPr>
            </w:pPr>
            <w:r w:rsidRPr="00D47647">
              <w:rPr>
                <w:spacing w:val="-6"/>
                <w:sz w:val="28"/>
                <w:szCs w:val="28"/>
              </w:rPr>
              <w:t>УТВЕРЖДАЮ</w:t>
            </w:r>
          </w:p>
          <w:p w:rsidR="006555A1" w:rsidRPr="00D47647" w:rsidRDefault="006555A1" w:rsidP="006555A1">
            <w:pPr>
              <w:shd w:val="clear" w:color="auto" w:fill="FFFFFF"/>
              <w:tabs>
                <w:tab w:val="center" w:pos="7078"/>
              </w:tabs>
              <w:spacing w:line="317" w:lineRule="exact"/>
              <w:jc w:val="center"/>
              <w:rPr>
                <w:spacing w:val="-6"/>
                <w:sz w:val="28"/>
                <w:szCs w:val="28"/>
              </w:rPr>
            </w:pPr>
          </w:p>
          <w:p w:rsidR="006555A1" w:rsidRPr="00D47647" w:rsidRDefault="006555A1" w:rsidP="006555A1">
            <w:pPr>
              <w:shd w:val="clear" w:color="auto" w:fill="FFFFFF"/>
              <w:tabs>
                <w:tab w:val="center" w:pos="7078"/>
              </w:tabs>
              <w:spacing w:line="317" w:lineRule="exact"/>
              <w:rPr>
                <w:sz w:val="28"/>
                <w:szCs w:val="28"/>
              </w:rPr>
            </w:pPr>
            <w:r w:rsidRPr="00D47647">
              <w:rPr>
                <w:spacing w:val="-6"/>
                <w:sz w:val="28"/>
                <w:szCs w:val="28"/>
              </w:rPr>
              <w:t xml:space="preserve"> Директор филиала</w:t>
            </w:r>
            <w:r w:rsidRPr="00D47647">
              <w:rPr>
                <w:iCs/>
                <w:sz w:val="28"/>
                <w:szCs w:val="28"/>
              </w:rPr>
              <w:t xml:space="preserve"> ПАО «ТрансКонтейнер» </w:t>
            </w:r>
            <w:r w:rsidRPr="00D47647">
              <w:rPr>
                <w:sz w:val="28"/>
                <w:szCs w:val="28"/>
              </w:rPr>
              <w:t xml:space="preserve">на </w:t>
            </w:r>
            <w:r>
              <w:rPr>
                <w:sz w:val="28"/>
                <w:szCs w:val="28"/>
              </w:rPr>
              <w:t>Московской</w:t>
            </w:r>
            <w:r w:rsidRPr="00D47647">
              <w:rPr>
                <w:sz w:val="28"/>
                <w:szCs w:val="28"/>
              </w:rPr>
              <w:t xml:space="preserve"> железной дороге</w:t>
            </w:r>
            <w:r>
              <w:rPr>
                <w:sz w:val="28"/>
                <w:szCs w:val="28"/>
              </w:rPr>
              <w:t xml:space="preserve"> М.В. Галимов</w:t>
            </w:r>
          </w:p>
          <w:p w:rsidR="006555A1" w:rsidRDefault="006555A1" w:rsidP="006555A1">
            <w:pPr>
              <w:jc w:val="center"/>
              <w:rPr>
                <w:b/>
                <w:sz w:val="28"/>
                <w:szCs w:val="28"/>
              </w:rPr>
            </w:pPr>
          </w:p>
        </w:tc>
      </w:tr>
      <w:tr w:rsidR="006555A1" w:rsidTr="00D11186">
        <w:tc>
          <w:tcPr>
            <w:tcW w:w="5069" w:type="dxa"/>
          </w:tcPr>
          <w:p w:rsidR="00D11186" w:rsidRDefault="00D11186" w:rsidP="00D11186">
            <w:pPr>
              <w:spacing w:line="317" w:lineRule="exact"/>
              <w:rPr>
                <w:b/>
                <w:bCs/>
                <w:spacing w:val="-33"/>
                <w:sz w:val="28"/>
                <w:szCs w:val="28"/>
              </w:rPr>
            </w:pPr>
          </w:p>
          <w:p w:rsidR="006555A1" w:rsidRPr="00D11186" w:rsidRDefault="00D11186" w:rsidP="00D11186">
            <w:pPr>
              <w:spacing w:line="317" w:lineRule="exact"/>
              <w:rPr>
                <w:spacing w:val="-6"/>
                <w:sz w:val="28"/>
                <w:szCs w:val="28"/>
                <w:u w:val="single"/>
              </w:rPr>
            </w:pPr>
            <w:r w:rsidRPr="00D11186">
              <w:rPr>
                <w:b/>
                <w:bCs/>
                <w:spacing w:val="-33"/>
                <w:sz w:val="28"/>
                <w:szCs w:val="28"/>
                <w:u w:val="single"/>
              </w:rPr>
              <w:t xml:space="preserve">«______» _____________________ </w:t>
            </w:r>
            <w:r w:rsidRPr="00D11186">
              <w:rPr>
                <w:bCs/>
                <w:spacing w:val="-33"/>
                <w:sz w:val="28"/>
                <w:szCs w:val="28"/>
                <w:u w:val="single"/>
              </w:rPr>
              <w:t>2019 г.</w:t>
            </w:r>
          </w:p>
        </w:tc>
        <w:tc>
          <w:tcPr>
            <w:tcW w:w="5069" w:type="dxa"/>
          </w:tcPr>
          <w:p w:rsidR="00D11186" w:rsidRDefault="00D11186" w:rsidP="00D11186">
            <w:pPr>
              <w:rPr>
                <w:b/>
                <w:bCs/>
                <w:spacing w:val="-33"/>
                <w:sz w:val="28"/>
                <w:szCs w:val="28"/>
              </w:rPr>
            </w:pPr>
          </w:p>
          <w:p w:rsidR="006555A1" w:rsidRPr="00D11186" w:rsidRDefault="00D11186" w:rsidP="00D11186">
            <w:pPr>
              <w:rPr>
                <w:b/>
                <w:sz w:val="28"/>
                <w:szCs w:val="28"/>
                <w:u w:val="single"/>
              </w:rPr>
            </w:pPr>
            <w:r w:rsidRPr="00D11186">
              <w:rPr>
                <w:b/>
                <w:bCs/>
                <w:spacing w:val="-33"/>
                <w:sz w:val="28"/>
                <w:szCs w:val="28"/>
                <w:u w:val="single"/>
              </w:rPr>
              <w:t xml:space="preserve">«______» _____________________ </w:t>
            </w:r>
            <w:r w:rsidRPr="00D11186">
              <w:rPr>
                <w:bCs/>
                <w:spacing w:val="-33"/>
                <w:sz w:val="28"/>
                <w:szCs w:val="28"/>
                <w:u w:val="single"/>
              </w:rPr>
              <w:t>2019 г.</w:t>
            </w:r>
          </w:p>
        </w:tc>
      </w:tr>
    </w:tbl>
    <w:p w:rsidR="006555A1" w:rsidRDefault="006555A1" w:rsidP="006555A1">
      <w:pPr>
        <w:shd w:val="clear" w:color="auto" w:fill="FFFFFF"/>
        <w:jc w:val="center"/>
        <w:rPr>
          <w:b/>
          <w:sz w:val="28"/>
          <w:szCs w:val="28"/>
        </w:rPr>
      </w:pPr>
    </w:p>
    <w:p w:rsidR="006555A1" w:rsidRDefault="006555A1" w:rsidP="006555A1">
      <w:pPr>
        <w:shd w:val="clear" w:color="auto" w:fill="FFFFFF"/>
        <w:jc w:val="center"/>
        <w:rPr>
          <w:b/>
          <w:sz w:val="28"/>
          <w:szCs w:val="28"/>
        </w:rPr>
      </w:pPr>
    </w:p>
    <w:p w:rsidR="006555A1" w:rsidRPr="006555A1" w:rsidRDefault="006555A1" w:rsidP="006555A1">
      <w:pPr>
        <w:shd w:val="clear" w:color="auto" w:fill="FFFFFF"/>
        <w:jc w:val="center"/>
        <w:rPr>
          <w:b/>
          <w:sz w:val="28"/>
          <w:szCs w:val="28"/>
        </w:rPr>
      </w:pPr>
    </w:p>
    <w:p w:rsidR="006555A1" w:rsidRPr="00D47647" w:rsidRDefault="006555A1" w:rsidP="006555A1">
      <w:pPr>
        <w:shd w:val="clear" w:color="auto" w:fill="FFFFFF"/>
        <w:spacing w:line="317" w:lineRule="exact"/>
      </w:pPr>
    </w:p>
    <w:p w:rsidR="006555A1" w:rsidRPr="006555A1" w:rsidRDefault="006555A1" w:rsidP="006555A1">
      <w:pPr>
        <w:shd w:val="clear" w:color="auto" w:fill="FFFFFF"/>
        <w:jc w:val="center"/>
        <w:rPr>
          <w:b/>
          <w:sz w:val="28"/>
          <w:szCs w:val="28"/>
        </w:rPr>
      </w:pPr>
      <w:r w:rsidRPr="006555A1">
        <w:rPr>
          <w:b/>
          <w:sz w:val="28"/>
          <w:szCs w:val="28"/>
        </w:rPr>
        <w:t xml:space="preserve">ПРАВИЛА БЕЗОПАСНОСТИ </w:t>
      </w:r>
    </w:p>
    <w:p w:rsidR="006555A1" w:rsidRPr="00D47647" w:rsidRDefault="006555A1" w:rsidP="00D11186">
      <w:pPr>
        <w:shd w:val="clear" w:color="auto" w:fill="FFFFFF"/>
        <w:jc w:val="both"/>
        <w:rPr>
          <w:sz w:val="28"/>
          <w:szCs w:val="28"/>
        </w:rPr>
      </w:pPr>
      <w:r>
        <w:rPr>
          <w:sz w:val="28"/>
          <w:szCs w:val="28"/>
        </w:rPr>
        <w:t>Сотрудникам</w:t>
      </w:r>
      <w:r w:rsidRPr="00D47647">
        <w:rPr>
          <w:sz w:val="28"/>
          <w:szCs w:val="28"/>
        </w:rPr>
        <w:t xml:space="preserve"> ООО  «___________» </w:t>
      </w:r>
      <w:r w:rsidRPr="00D47647">
        <w:rPr>
          <w:spacing w:val="-3"/>
          <w:sz w:val="28"/>
          <w:szCs w:val="28"/>
        </w:rPr>
        <w:t xml:space="preserve">на объекте </w:t>
      </w:r>
      <w:r>
        <w:rPr>
          <w:spacing w:val="-3"/>
          <w:sz w:val="28"/>
          <w:szCs w:val="28"/>
        </w:rPr>
        <w:t>____________</w:t>
      </w:r>
      <w:r w:rsidRPr="00D47647">
        <w:rPr>
          <w:spacing w:val="-3"/>
          <w:sz w:val="28"/>
          <w:szCs w:val="28"/>
        </w:rPr>
        <w:t xml:space="preserve"> </w:t>
      </w:r>
      <w:r w:rsidRPr="00D47647">
        <w:rPr>
          <w:sz w:val="28"/>
          <w:szCs w:val="28"/>
        </w:rPr>
        <w:t xml:space="preserve">по адресу: </w:t>
      </w:r>
      <w:r>
        <w:rPr>
          <w:sz w:val="28"/>
          <w:szCs w:val="28"/>
        </w:rPr>
        <w:t xml:space="preserve">_________ </w:t>
      </w:r>
      <w:r w:rsidRPr="00D47647">
        <w:rPr>
          <w:spacing w:val="-3"/>
          <w:sz w:val="28"/>
          <w:szCs w:val="28"/>
        </w:rPr>
        <w:t xml:space="preserve">филиала  ПАО "ТрансКонтейнер" на </w:t>
      </w:r>
      <w:r>
        <w:rPr>
          <w:spacing w:val="-3"/>
          <w:sz w:val="28"/>
          <w:szCs w:val="28"/>
        </w:rPr>
        <w:t>Московской</w:t>
      </w:r>
      <w:r w:rsidRPr="00D47647">
        <w:rPr>
          <w:spacing w:val="-3"/>
          <w:sz w:val="28"/>
          <w:szCs w:val="28"/>
        </w:rPr>
        <w:t xml:space="preserve"> железной </w:t>
      </w:r>
      <w:r>
        <w:rPr>
          <w:sz w:val="28"/>
          <w:szCs w:val="28"/>
        </w:rPr>
        <w:t>дороге</w:t>
      </w:r>
    </w:p>
    <w:p w:rsidR="00D11186" w:rsidRDefault="00D11186" w:rsidP="00D11186">
      <w:pPr>
        <w:shd w:val="clear" w:color="auto" w:fill="FFFFFF"/>
        <w:ind w:firstLine="851"/>
        <w:jc w:val="center"/>
        <w:rPr>
          <w:b/>
          <w:bCs/>
          <w:spacing w:val="-2"/>
          <w:sz w:val="28"/>
          <w:szCs w:val="28"/>
        </w:rPr>
      </w:pPr>
    </w:p>
    <w:p w:rsidR="00D11186" w:rsidRDefault="00D11186" w:rsidP="00D11186">
      <w:pPr>
        <w:shd w:val="clear" w:color="auto" w:fill="FFFFFF"/>
        <w:ind w:firstLine="851"/>
        <w:jc w:val="center"/>
        <w:rPr>
          <w:b/>
          <w:bCs/>
          <w:spacing w:val="-2"/>
          <w:sz w:val="28"/>
          <w:szCs w:val="28"/>
        </w:rPr>
      </w:pPr>
    </w:p>
    <w:p w:rsidR="00D11186" w:rsidRPr="00D47647" w:rsidRDefault="00D11186" w:rsidP="00D11186">
      <w:pPr>
        <w:shd w:val="clear" w:color="auto" w:fill="FFFFFF"/>
        <w:ind w:firstLine="851"/>
        <w:jc w:val="center"/>
      </w:pPr>
      <w:r w:rsidRPr="00D47647">
        <w:rPr>
          <w:b/>
          <w:bCs/>
          <w:spacing w:val="-2"/>
          <w:sz w:val="28"/>
          <w:szCs w:val="28"/>
          <w:lang w:val="en-US"/>
        </w:rPr>
        <w:t>I</w:t>
      </w:r>
      <w:r w:rsidRPr="00D47647">
        <w:rPr>
          <w:b/>
          <w:bCs/>
          <w:spacing w:val="-2"/>
          <w:sz w:val="28"/>
          <w:szCs w:val="28"/>
        </w:rPr>
        <w:t>. Общие положения</w:t>
      </w:r>
    </w:p>
    <w:p w:rsidR="00D11186" w:rsidRPr="00D47647" w:rsidRDefault="00D11186" w:rsidP="00D11186">
      <w:pPr>
        <w:shd w:val="clear" w:color="auto" w:fill="FFFFFF"/>
        <w:ind w:firstLine="851"/>
        <w:jc w:val="center"/>
        <w:rPr>
          <w:b/>
          <w:i/>
          <w:iCs/>
          <w:sz w:val="28"/>
          <w:szCs w:val="28"/>
        </w:rPr>
      </w:pPr>
    </w:p>
    <w:p w:rsidR="00D11186" w:rsidRPr="00D47647" w:rsidRDefault="00D11186" w:rsidP="00D11186">
      <w:pPr>
        <w:shd w:val="clear" w:color="auto" w:fill="FFFFFF"/>
        <w:ind w:firstLine="851"/>
        <w:jc w:val="center"/>
        <w:rPr>
          <w:b/>
        </w:rPr>
      </w:pPr>
      <w:r w:rsidRPr="00D47647">
        <w:rPr>
          <w:b/>
          <w:i/>
          <w:iCs/>
          <w:sz w:val="28"/>
          <w:szCs w:val="28"/>
        </w:rPr>
        <w:t>Краткая характеристика объекта:</w:t>
      </w:r>
    </w:p>
    <w:p w:rsidR="00D11186" w:rsidRPr="00D47647" w:rsidRDefault="00D11186" w:rsidP="00D11186">
      <w:pPr>
        <w:shd w:val="clear" w:color="auto" w:fill="FFFFFF"/>
        <w:tabs>
          <w:tab w:val="left" w:pos="4306"/>
        </w:tabs>
        <w:ind w:firstLine="851"/>
        <w:jc w:val="center"/>
        <w:rPr>
          <w:b/>
          <w:sz w:val="28"/>
          <w:szCs w:val="28"/>
        </w:rPr>
      </w:pPr>
    </w:p>
    <w:p w:rsidR="00D11186" w:rsidRPr="00D47647" w:rsidRDefault="00D11186" w:rsidP="00D11186">
      <w:pPr>
        <w:shd w:val="clear" w:color="auto" w:fill="FFFFFF"/>
        <w:tabs>
          <w:tab w:val="left" w:pos="4306"/>
        </w:tabs>
        <w:ind w:firstLine="851"/>
        <w:jc w:val="center"/>
        <w:rPr>
          <w:b/>
        </w:rPr>
      </w:pPr>
      <w:r w:rsidRPr="00D47647">
        <w:rPr>
          <w:b/>
          <w:sz w:val="28"/>
          <w:szCs w:val="28"/>
          <w:lang w:val="en-US"/>
        </w:rPr>
        <w:t>II</w:t>
      </w:r>
      <w:r w:rsidRPr="00D47647">
        <w:rPr>
          <w:b/>
          <w:sz w:val="28"/>
          <w:szCs w:val="28"/>
        </w:rPr>
        <w:t>.</w:t>
      </w:r>
      <w:r>
        <w:rPr>
          <w:b/>
          <w:sz w:val="28"/>
          <w:szCs w:val="28"/>
        </w:rPr>
        <w:t>Требования к безопасности</w:t>
      </w:r>
    </w:p>
    <w:p w:rsidR="00D11186" w:rsidRPr="00D47647" w:rsidRDefault="00D11186" w:rsidP="00D11186">
      <w:pPr>
        <w:shd w:val="clear" w:color="auto" w:fill="FFFFFF"/>
        <w:ind w:firstLine="851"/>
        <w:jc w:val="center"/>
        <w:rPr>
          <w:b/>
          <w:sz w:val="28"/>
          <w:szCs w:val="28"/>
          <w:u w:val="single"/>
        </w:rPr>
      </w:pPr>
    </w:p>
    <w:p w:rsidR="00D11186" w:rsidRPr="00D47647" w:rsidRDefault="00D11186" w:rsidP="00D11186">
      <w:pPr>
        <w:shd w:val="clear" w:color="auto" w:fill="FFFFFF"/>
        <w:ind w:firstLine="851"/>
        <w:jc w:val="both"/>
        <w:rPr>
          <w:b/>
          <w:sz w:val="28"/>
          <w:szCs w:val="28"/>
        </w:rPr>
      </w:pPr>
    </w:p>
    <w:p w:rsidR="00D11186" w:rsidRPr="00D47647" w:rsidRDefault="00D11186" w:rsidP="00D11186">
      <w:pPr>
        <w:shd w:val="clear" w:color="auto" w:fill="FFFFFF"/>
        <w:ind w:firstLine="851"/>
        <w:jc w:val="center"/>
        <w:rPr>
          <w:b/>
        </w:rPr>
      </w:pPr>
      <w:r w:rsidRPr="00D47647">
        <w:rPr>
          <w:b/>
          <w:sz w:val="28"/>
          <w:szCs w:val="28"/>
          <w:lang w:val="en-US"/>
        </w:rPr>
        <w:t>III</w:t>
      </w:r>
      <w:r w:rsidRPr="00D47647">
        <w:rPr>
          <w:b/>
          <w:sz w:val="28"/>
          <w:szCs w:val="28"/>
        </w:rPr>
        <w:t xml:space="preserve">. </w:t>
      </w:r>
      <w:r>
        <w:rPr>
          <w:b/>
          <w:spacing w:val="-1"/>
          <w:sz w:val="28"/>
          <w:szCs w:val="28"/>
        </w:rPr>
        <w:t>Заключительные положения</w:t>
      </w:r>
    </w:p>
    <w:p w:rsidR="00D11186" w:rsidRPr="00D47647" w:rsidRDefault="00D11186" w:rsidP="00D11186">
      <w:pPr>
        <w:shd w:val="clear" w:color="auto" w:fill="FFFFFF"/>
        <w:ind w:firstLine="851"/>
        <w:jc w:val="both"/>
        <w:rPr>
          <w:sz w:val="28"/>
          <w:szCs w:val="28"/>
        </w:rPr>
      </w:pPr>
    </w:p>
    <w:p w:rsidR="00D11186" w:rsidRPr="00D47647" w:rsidRDefault="00D11186" w:rsidP="00D11186">
      <w:pPr>
        <w:shd w:val="clear" w:color="auto" w:fill="FFFFFF"/>
      </w:pPr>
    </w:p>
    <w:p w:rsidR="00D11186" w:rsidRPr="00D47647" w:rsidRDefault="00D11186" w:rsidP="00D11186">
      <w:pPr>
        <w:shd w:val="clear" w:color="auto" w:fill="FFFFFF"/>
      </w:pPr>
    </w:p>
    <w:p w:rsidR="00D11186" w:rsidRPr="00D47647" w:rsidRDefault="00D11186" w:rsidP="00D11186">
      <w:pPr>
        <w:shd w:val="clear" w:color="auto" w:fill="FFFFFF"/>
      </w:pPr>
    </w:p>
    <w:p w:rsidR="00D11186" w:rsidRPr="00D47647" w:rsidRDefault="00D11186" w:rsidP="00D11186">
      <w:pPr>
        <w:shd w:val="clear" w:color="auto" w:fill="FFFFFF"/>
      </w:pPr>
    </w:p>
    <w:p w:rsidR="00D11186" w:rsidRPr="00D47647" w:rsidRDefault="00D11186" w:rsidP="00D11186">
      <w:pPr>
        <w:shd w:val="clear" w:color="auto" w:fill="FFFFFF"/>
      </w:pPr>
      <w:r w:rsidRPr="00D47647">
        <w:t>Должность                               ___________________________ Ф.И.О.</w:t>
      </w:r>
    </w:p>
    <w:p w:rsidR="00D11186" w:rsidRPr="00D47647" w:rsidRDefault="00D11186" w:rsidP="00D11186">
      <w:pPr>
        <w:shd w:val="clear" w:color="auto" w:fill="FFFFFF"/>
      </w:pPr>
    </w:p>
    <w:p w:rsidR="00D11186" w:rsidRPr="00D47647" w:rsidRDefault="00D11186" w:rsidP="00D11186">
      <w:pPr>
        <w:shd w:val="clear" w:color="auto" w:fill="FFFFFF"/>
      </w:pPr>
    </w:p>
    <w:p w:rsidR="006555A1" w:rsidRDefault="006555A1" w:rsidP="00214E76">
      <w:pPr>
        <w:shd w:val="clear" w:color="auto" w:fill="FFFFFF"/>
        <w:jc w:val="right"/>
        <w:rPr>
          <w:sz w:val="28"/>
          <w:szCs w:val="28"/>
        </w:rPr>
      </w:pPr>
    </w:p>
    <w:p w:rsidR="006555A1" w:rsidRDefault="006555A1">
      <w:pPr>
        <w:suppressAutoHyphens w:val="0"/>
        <w:rPr>
          <w:sz w:val="28"/>
          <w:szCs w:val="28"/>
        </w:rPr>
      </w:pPr>
      <w:r>
        <w:rPr>
          <w:sz w:val="28"/>
          <w:szCs w:val="28"/>
        </w:rPr>
        <w:br w:type="page"/>
      </w:r>
    </w:p>
    <w:p w:rsidR="006555A1" w:rsidRDefault="006555A1" w:rsidP="00214E76">
      <w:pPr>
        <w:shd w:val="clear" w:color="auto" w:fill="FFFFFF"/>
        <w:jc w:val="right"/>
        <w:rPr>
          <w:sz w:val="28"/>
          <w:szCs w:val="28"/>
        </w:rPr>
      </w:pPr>
    </w:p>
    <w:p w:rsidR="00214E76" w:rsidRPr="00D11186" w:rsidRDefault="00214E76" w:rsidP="00214E76">
      <w:pPr>
        <w:shd w:val="clear" w:color="auto" w:fill="FFFFFF"/>
        <w:jc w:val="right"/>
        <w:rPr>
          <w:b/>
          <w:sz w:val="28"/>
          <w:szCs w:val="28"/>
        </w:rPr>
      </w:pPr>
      <w:r w:rsidRPr="00D11186">
        <w:rPr>
          <w:b/>
          <w:sz w:val="28"/>
          <w:szCs w:val="28"/>
        </w:rPr>
        <w:t>Приложение № 5</w:t>
      </w:r>
    </w:p>
    <w:p w:rsidR="00214E76" w:rsidRDefault="00214E76" w:rsidP="00214E76">
      <w:pPr>
        <w:shd w:val="clear" w:color="auto" w:fill="FFFFFF"/>
        <w:jc w:val="right"/>
        <w:rPr>
          <w:sz w:val="28"/>
          <w:szCs w:val="28"/>
        </w:rPr>
      </w:pPr>
      <w:r>
        <w:rPr>
          <w:sz w:val="28"/>
          <w:szCs w:val="28"/>
        </w:rPr>
        <w:t>к договору об оказании</w:t>
      </w:r>
    </w:p>
    <w:p w:rsidR="00214E76" w:rsidRDefault="00214E76" w:rsidP="00214E76">
      <w:pPr>
        <w:shd w:val="clear" w:color="auto" w:fill="FFFFFF"/>
        <w:jc w:val="right"/>
        <w:rPr>
          <w:sz w:val="28"/>
          <w:szCs w:val="28"/>
        </w:rPr>
      </w:pPr>
      <w:r>
        <w:rPr>
          <w:sz w:val="28"/>
          <w:szCs w:val="28"/>
        </w:rPr>
        <w:t>услуг по охране объектов</w:t>
      </w:r>
    </w:p>
    <w:p w:rsidR="00214E76" w:rsidRDefault="00214E76" w:rsidP="00214E76">
      <w:pPr>
        <w:shd w:val="clear" w:color="auto" w:fill="FFFFFF"/>
        <w:jc w:val="right"/>
        <w:rPr>
          <w:sz w:val="28"/>
          <w:szCs w:val="28"/>
        </w:rPr>
      </w:pPr>
      <w:r>
        <w:rPr>
          <w:sz w:val="28"/>
          <w:szCs w:val="28"/>
        </w:rPr>
        <w:t xml:space="preserve">№________________      </w:t>
      </w:r>
    </w:p>
    <w:p w:rsidR="00214E76" w:rsidRDefault="00214E76" w:rsidP="00214E76">
      <w:pPr>
        <w:shd w:val="clear" w:color="auto" w:fill="FFFFFF"/>
        <w:jc w:val="right"/>
        <w:rPr>
          <w:sz w:val="28"/>
          <w:szCs w:val="28"/>
        </w:rPr>
      </w:pPr>
      <w:r>
        <w:rPr>
          <w:sz w:val="28"/>
          <w:szCs w:val="28"/>
        </w:rPr>
        <w:t>от «__»______ 2021 г.</w:t>
      </w:r>
    </w:p>
    <w:p w:rsidR="00214E76" w:rsidRPr="00214E76" w:rsidRDefault="00214E76" w:rsidP="00214E76">
      <w:pPr>
        <w:pBdr>
          <w:top w:val="nil"/>
          <w:left w:val="nil"/>
          <w:bottom w:val="nil"/>
          <w:right w:val="nil"/>
          <w:between w:val="nil"/>
        </w:pBdr>
        <w:jc w:val="center"/>
        <w:rPr>
          <w:b/>
          <w:sz w:val="28"/>
          <w:szCs w:val="28"/>
        </w:rPr>
      </w:pPr>
    </w:p>
    <w:p w:rsidR="00214E76" w:rsidRPr="00214E76" w:rsidRDefault="00214E76" w:rsidP="00214E76">
      <w:pPr>
        <w:pBdr>
          <w:top w:val="nil"/>
          <w:left w:val="nil"/>
          <w:bottom w:val="nil"/>
          <w:right w:val="nil"/>
          <w:between w:val="nil"/>
        </w:pBdr>
        <w:jc w:val="center"/>
        <w:rPr>
          <w:b/>
          <w:sz w:val="28"/>
          <w:szCs w:val="28"/>
        </w:rPr>
      </w:pPr>
      <w:r w:rsidRPr="00214E76">
        <w:rPr>
          <w:b/>
          <w:sz w:val="28"/>
          <w:szCs w:val="28"/>
        </w:rPr>
        <w:t>Правила электронного документооборота</w:t>
      </w:r>
    </w:p>
    <w:p w:rsidR="00214E76" w:rsidRPr="00214E76" w:rsidRDefault="00214E76" w:rsidP="00214E76">
      <w:pPr>
        <w:pBdr>
          <w:top w:val="nil"/>
          <w:left w:val="nil"/>
          <w:bottom w:val="nil"/>
          <w:right w:val="nil"/>
          <w:between w:val="nil"/>
        </w:pBdr>
        <w:jc w:val="center"/>
        <w:rPr>
          <w:sz w:val="28"/>
          <w:szCs w:val="28"/>
        </w:rPr>
      </w:pPr>
    </w:p>
    <w:p w:rsidR="00214E76" w:rsidRPr="00214E76" w:rsidRDefault="00214E76" w:rsidP="00214E76">
      <w:pPr>
        <w:pStyle w:val="aff6"/>
        <w:numPr>
          <w:ilvl w:val="0"/>
          <w:numId w:val="56"/>
        </w:numPr>
        <w:suppressAutoHyphens w:val="0"/>
        <w:spacing w:line="276" w:lineRule="auto"/>
        <w:ind w:left="0" w:firstLine="851"/>
        <w:contextualSpacing/>
        <w:jc w:val="both"/>
        <w:rPr>
          <w:sz w:val="28"/>
          <w:szCs w:val="28"/>
        </w:rPr>
      </w:pPr>
      <w:r w:rsidRPr="00214E76">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4E76" w:rsidRPr="00214E76" w:rsidRDefault="00214E76" w:rsidP="00214E76">
      <w:pPr>
        <w:pStyle w:val="aff6"/>
        <w:numPr>
          <w:ilvl w:val="0"/>
          <w:numId w:val="56"/>
        </w:numPr>
        <w:pBdr>
          <w:top w:val="nil"/>
          <w:left w:val="nil"/>
          <w:bottom w:val="nil"/>
          <w:right w:val="nil"/>
          <w:between w:val="nil"/>
        </w:pBdr>
        <w:suppressAutoHyphens w:val="0"/>
        <w:spacing w:line="276" w:lineRule="auto"/>
        <w:ind w:left="0" w:firstLine="851"/>
        <w:contextualSpacing/>
        <w:jc w:val="both"/>
        <w:rPr>
          <w:color w:val="000000"/>
          <w:sz w:val="28"/>
          <w:szCs w:val="28"/>
        </w:rPr>
      </w:pPr>
      <w:r w:rsidRPr="00214E76">
        <w:rPr>
          <w:color w:val="000000"/>
          <w:sz w:val="28"/>
          <w:szCs w:val="28"/>
        </w:rPr>
        <w:t xml:space="preserve">В электронной форме составляются и подписываются </w:t>
      </w:r>
      <w:r w:rsidRPr="00214E76">
        <w:rPr>
          <w:sz w:val="28"/>
          <w:szCs w:val="28"/>
        </w:rPr>
        <w:t>квалифицированной электронной подписью</w:t>
      </w:r>
      <w:r w:rsidRPr="00214E76">
        <w:rPr>
          <w:color w:val="000000"/>
          <w:sz w:val="28"/>
          <w:szCs w:val="28"/>
        </w:rPr>
        <w:t xml:space="preserve"> документы, перечень и формат которых указаны в приложении № 5а к Договору  (далее – </w:t>
      </w:r>
      <w:r w:rsidRPr="00214E76">
        <w:rPr>
          <w:sz w:val="28"/>
          <w:szCs w:val="28"/>
        </w:rPr>
        <w:t>«</w:t>
      </w:r>
      <w:r w:rsidRPr="00214E76">
        <w:rPr>
          <w:color w:val="000000"/>
          <w:sz w:val="28"/>
          <w:szCs w:val="28"/>
        </w:rPr>
        <w:t>первичные документы</w:t>
      </w:r>
      <w:r w:rsidRPr="00214E76">
        <w:rPr>
          <w:sz w:val="28"/>
          <w:szCs w:val="28"/>
        </w:rPr>
        <w:t>»</w:t>
      </w:r>
      <w:r w:rsidRPr="00214E76">
        <w:rPr>
          <w:color w:val="000000"/>
          <w:sz w:val="28"/>
          <w:szCs w:val="28"/>
        </w:rPr>
        <w:t>).</w:t>
      </w:r>
    </w:p>
    <w:p w:rsidR="00214E76" w:rsidRPr="00214E76" w:rsidRDefault="00214E76" w:rsidP="00214E76">
      <w:pPr>
        <w:numPr>
          <w:ilvl w:val="0"/>
          <w:numId w:val="56"/>
        </w:numPr>
        <w:suppressAutoHyphens w:val="0"/>
        <w:autoSpaceDE w:val="0"/>
        <w:autoSpaceDN w:val="0"/>
        <w:spacing w:line="276" w:lineRule="auto"/>
        <w:ind w:left="0" w:firstLine="851"/>
        <w:jc w:val="both"/>
        <w:rPr>
          <w:sz w:val="28"/>
          <w:szCs w:val="28"/>
        </w:rPr>
      </w:pPr>
      <w:r w:rsidRPr="00214E76">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214E76">
          <w:rPr>
            <w:rStyle w:val="a7"/>
            <w:sz w:val="28"/>
            <w:szCs w:val="28"/>
          </w:rPr>
          <w:t>https://www.nalog.ru/rn77/taxation/submission_statements/operations/</w:t>
        </w:r>
      </w:hyperlink>
      <w:r w:rsidRPr="00214E76">
        <w:rPr>
          <w:sz w:val="28"/>
          <w:szCs w:val="28"/>
        </w:rPr>
        <w:t>).</w:t>
      </w:r>
    </w:p>
    <w:p w:rsidR="00214E76" w:rsidRPr="00214E76" w:rsidRDefault="00214E76" w:rsidP="00214E76">
      <w:pPr>
        <w:pStyle w:val="aff6"/>
        <w:numPr>
          <w:ilvl w:val="0"/>
          <w:numId w:val="57"/>
        </w:numPr>
        <w:suppressAutoHyphens w:val="0"/>
        <w:spacing w:after="200" w:line="276" w:lineRule="auto"/>
        <w:ind w:left="0" w:firstLine="851"/>
        <w:contextualSpacing/>
        <w:jc w:val="both"/>
        <w:rPr>
          <w:sz w:val="28"/>
          <w:szCs w:val="28"/>
        </w:rPr>
      </w:pPr>
      <w:r w:rsidRPr="00214E76">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4E76" w:rsidRPr="00214E76" w:rsidRDefault="00214E76" w:rsidP="00214E76">
      <w:pPr>
        <w:pStyle w:val="aff6"/>
        <w:numPr>
          <w:ilvl w:val="0"/>
          <w:numId w:val="57"/>
        </w:numPr>
        <w:suppressAutoHyphens w:val="0"/>
        <w:spacing w:after="200" w:line="276" w:lineRule="auto"/>
        <w:ind w:left="0" w:firstLine="851"/>
        <w:contextualSpacing/>
        <w:jc w:val="both"/>
        <w:rPr>
          <w:sz w:val="28"/>
          <w:szCs w:val="28"/>
        </w:rPr>
      </w:pPr>
      <w:r w:rsidRPr="00214E76">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4E76" w:rsidRPr="00214E76" w:rsidRDefault="00214E76" w:rsidP="00214E76">
      <w:pPr>
        <w:pStyle w:val="aff6"/>
        <w:numPr>
          <w:ilvl w:val="0"/>
          <w:numId w:val="57"/>
        </w:numPr>
        <w:suppressAutoHyphens w:val="0"/>
        <w:spacing w:after="200" w:line="276" w:lineRule="auto"/>
        <w:ind w:left="0" w:firstLine="851"/>
        <w:contextualSpacing/>
        <w:jc w:val="both"/>
        <w:rPr>
          <w:sz w:val="28"/>
          <w:szCs w:val="28"/>
        </w:rPr>
      </w:pPr>
      <w:r w:rsidRPr="00214E76">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w:t>
      </w:r>
      <w:r w:rsidRPr="00214E76">
        <w:rPr>
          <w:sz w:val="28"/>
          <w:szCs w:val="28"/>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4E76" w:rsidRPr="00214E76" w:rsidRDefault="00214E76" w:rsidP="00214E76">
      <w:pPr>
        <w:pStyle w:val="aff6"/>
        <w:numPr>
          <w:ilvl w:val="0"/>
          <w:numId w:val="57"/>
        </w:numPr>
        <w:suppressAutoHyphens w:val="0"/>
        <w:spacing w:after="200" w:line="276" w:lineRule="auto"/>
        <w:ind w:left="0" w:firstLine="851"/>
        <w:contextualSpacing/>
        <w:jc w:val="both"/>
        <w:rPr>
          <w:sz w:val="28"/>
          <w:szCs w:val="28"/>
        </w:rPr>
      </w:pPr>
      <w:r w:rsidRPr="00214E76">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14E76" w:rsidRPr="00214E76" w:rsidRDefault="00214E76" w:rsidP="00214E76">
      <w:pPr>
        <w:pStyle w:val="aff6"/>
        <w:numPr>
          <w:ilvl w:val="0"/>
          <w:numId w:val="57"/>
        </w:numPr>
        <w:suppressAutoHyphens w:val="0"/>
        <w:spacing w:after="200" w:line="276" w:lineRule="auto"/>
        <w:ind w:left="0" w:firstLine="851"/>
        <w:contextualSpacing/>
        <w:jc w:val="both"/>
        <w:rPr>
          <w:sz w:val="28"/>
          <w:szCs w:val="28"/>
        </w:rPr>
      </w:pPr>
      <w:r w:rsidRPr="00214E76">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14E76" w:rsidRPr="00214E76" w:rsidRDefault="00214E76" w:rsidP="00214E76">
      <w:pPr>
        <w:pStyle w:val="aff6"/>
        <w:numPr>
          <w:ilvl w:val="0"/>
          <w:numId w:val="57"/>
        </w:numPr>
        <w:suppressAutoHyphens w:val="0"/>
        <w:spacing w:line="276" w:lineRule="auto"/>
        <w:ind w:left="0" w:firstLine="851"/>
        <w:contextualSpacing/>
        <w:jc w:val="both"/>
        <w:rPr>
          <w:sz w:val="28"/>
          <w:szCs w:val="28"/>
        </w:rPr>
      </w:pPr>
      <w:r w:rsidRPr="00214E76">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4E76" w:rsidRPr="00214E76" w:rsidRDefault="00214E76" w:rsidP="00214E76">
      <w:pPr>
        <w:pStyle w:val="1f7"/>
        <w:numPr>
          <w:ilvl w:val="0"/>
          <w:numId w:val="57"/>
        </w:numPr>
        <w:shd w:val="clear" w:color="auto" w:fill="auto"/>
        <w:spacing w:before="0" w:after="0" w:line="276" w:lineRule="auto"/>
        <w:ind w:left="0" w:firstLine="851"/>
        <w:rPr>
          <w:rFonts w:ascii="Times New Roman" w:hAnsi="Times New Roman"/>
          <w:sz w:val="28"/>
          <w:szCs w:val="28"/>
        </w:rPr>
      </w:pPr>
      <w:r w:rsidRPr="00214E76">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14E76" w:rsidRPr="00214E76" w:rsidRDefault="00214E76" w:rsidP="00214E76">
      <w:pPr>
        <w:pStyle w:val="aff6"/>
        <w:ind w:left="426"/>
        <w:jc w:val="both"/>
        <w:rPr>
          <w:sz w:val="28"/>
          <w:szCs w:val="28"/>
        </w:rPr>
      </w:pPr>
      <w:bookmarkStart w:id="28" w:name="_gjdgxs" w:colFirst="0" w:colLast="0"/>
      <w:bookmarkEnd w:id="28"/>
    </w:p>
    <w:p w:rsidR="00214E76" w:rsidRPr="00214E76" w:rsidRDefault="00214E76" w:rsidP="00214E76">
      <w:pPr>
        <w:pStyle w:val="aff6"/>
        <w:ind w:left="426"/>
        <w:jc w:val="both"/>
        <w:rPr>
          <w:sz w:val="28"/>
          <w:szCs w:val="28"/>
        </w:rPr>
      </w:pPr>
    </w:p>
    <w:p w:rsidR="00214E76" w:rsidRPr="00214E76" w:rsidRDefault="00214E76" w:rsidP="00214E76">
      <w:pPr>
        <w:pStyle w:val="aff6"/>
        <w:ind w:left="426"/>
        <w:jc w:val="both"/>
        <w:rPr>
          <w:sz w:val="28"/>
          <w:szCs w:val="28"/>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214E76" w:rsidRPr="00214E76" w:rsidTr="00BF4CA9">
        <w:trPr>
          <w:trHeight w:val="2120"/>
          <w:jc w:val="center"/>
        </w:trPr>
        <w:tc>
          <w:tcPr>
            <w:tcW w:w="5495" w:type="dxa"/>
            <w:tcBorders>
              <w:top w:val="nil"/>
              <w:left w:val="nil"/>
              <w:bottom w:val="nil"/>
              <w:right w:val="nil"/>
            </w:tcBorders>
          </w:tcPr>
          <w:p w:rsidR="00214E76" w:rsidRPr="00214E76" w:rsidRDefault="00214E76" w:rsidP="00BF4CA9">
            <w:pPr>
              <w:rPr>
                <w:sz w:val="28"/>
                <w:szCs w:val="28"/>
              </w:rPr>
            </w:pPr>
            <w:r w:rsidRPr="00214E76">
              <w:rPr>
                <w:sz w:val="28"/>
                <w:szCs w:val="28"/>
              </w:rPr>
              <w:t>Заказчик:</w:t>
            </w:r>
          </w:p>
          <w:p w:rsidR="00214E76" w:rsidRPr="00214E76" w:rsidRDefault="00214E76" w:rsidP="00BF4CA9">
            <w:pPr>
              <w:rPr>
                <w:sz w:val="28"/>
                <w:szCs w:val="28"/>
              </w:rPr>
            </w:pPr>
          </w:p>
          <w:p w:rsidR="00214E76" w:rsidRPr="00214E76" w:rsidRDefault="00214E76" w:rsidP="00BF4CA9">
            <w:pPr>
              <w:rPr>
                <w:sz w:val="28"/>
                <w:szCs w:val="28"/>
                <w:vertAlign w:val="superscript"/>
              </w:rPr>
            </w:pPr>
            <w:r w:rsidRPr="00214E76">
              <w:rPr>
                <w:sz w:val="28"/>
                <w:szCs w:val="28"/>
              </w:rPr>
              <w:t>________    ______________</w:t>
            </w:r>
          </w:p>
          <w:p w:rsidR="00214E76" w:rsidRPr="00214E76" w:rsidRDefault="00214E76" w:rsidP="00BF4CA9">
            <w:pPr>
              <w:rPr>
                <w:sz w:val="28"/>
                <w:szCs w:val="28"/>
              </w:rPr>
            </w:pPr>
            <w:r w:rsidRPr="00214E76">
              <w:rPr>
                <w:sz w:val="28"/>
                <w:szCs w:val="28"/>
                <w:vertAlign w:val="superscript"/>
              </w:rPr>
              <w:t xml:space="preserve">(подпись)                        (Ф.И.О.)                                     </w:t>
            </w:r>
          </w:p>
        </w:tc>
        <w:tc>
          <w:tcPr>
            <w:tcW w:w="4336" w:type="dxa"/>
            <w:tcBorders>
              <w:top w:val="nil"/>
              <w:left w:val="nil"/>
              <w:bottom w:val="nil"/>
              <w:right w:val="nil"/>
            </w:tcBorders>
          </w:tcPr>
          <w:p w:rsidR="00214E76" w:rsidRPr="00214E76" w:rsidRDefault="00214E76" w:rsidP="00BF4CA9">
            <w:pPr>
              <w:rPr>
                <w:sz w:val="28"/>
                <w:szCs w:val="28"/>
              </w:rPr>
            </w:pPr>
            <w:r w:rsidRPr="00214E76">
              <w:rPr>
                <w:sz w:val="28"/>
                <w:szCs w:val="28"/>
              </w:rPr>
              <w:t>Исполнитель:</w:t>
            </w:r>
          </w:p>
          <w:p w:rsidR="00214E76" w:rsidRPr="00214E76" w:rsidRDefault="00214E76" w:rsidP="00BF4CA9">
            <w:pPr>
              <w:rPr>
                <w:sz w:val="28"/>
                <w:szCs w:val="28"/>
              </w:rPr>
            </w:pPr>
          </w:p>
          <w:p w:rsidR="00214E76" w:rsidRPr="00214E76" w:rsidRDefault="00214E76" w:rsidP="00BF4CA9">
            <w:pPr>
              <w:rPr>
                <w:sz w:val="28"/>
                <w:szCs w:val="28"/>
                <w:vertAlign w:val="superscript"/>
              </w:rPr>
            </w:pPr>
            <w:r w:rsidRPr="00214E76">
              <w:rPr>
                <w:sz w:val="28"/>
                <w:szCs w:val="28"/>
              </w:rPr>
              <w:t>________    ______________</w:t>
            </w:r>
          </w:p>
          <w:p w:rsidR="00214E76" w:rsidRPr="00214E76" w:rsidRDefault="00214E76" w:rsidP="00BF4CA9">
            <w:pPr>
              <w:rPr>
                <w:sz w:val="28"/>
                <w:szCs w:val="28"/>
              </w:rPr>
            </w:pPr>
            <w:r w:rsidRPr="00214E76">
              <w:rPr>
                <w:sz w:val="28"/>
                <w:szCs w:val="28"/>
                <w:vertAlign w:val="superscript"/>
              </w:rPr>
              <w:t xml:space="preserve">(подпись)                        (Ф.И.О.)                                     </w:t>
            </w:r>
          </w:p>
        </w:tc>
      </w:tr>
    </w:tbl>
    <w:p w:rsidR="00214E76" w:rsidRPr="000F61EA" w:rsidRDefault="00214E76" w:rsidP="00214E76">
      <w:pPr>
        <w:pStyle w:val="aff6"/>
        <w:ind w:left="0"/>
        <w:jc w:val="both"/>
      </w:pPr>
    </w:p>
    <w:p w:rsidR="00214E76" w:rsidRDefault="00214E76">
      <w:pPr>
        <w:suppressAutoHyphens w:val="0"/>
      </w:pPr>
      <w:r>
        <w:br w:type="page"/>
      </w:r>
    </w:p>
    <w:p w:rsidR="00214E76" w:rsidRPr="000F61EA" w:rsidRDefault="00214E76" w:rsidP="00214E76">
      <w:pPr>
        <w:pStyle w:val="aff6"/>
        <w:ind w:left="0"/>
        <w:jc w:val="both"/>
      </w:pPr>
    </w:p>
    <w:p w:rsidR="00214E76" w:rsidRDefault="00214E76" w:rsidP="00214E76">
      <w:pPr>
        <w:shd w:val="clear" w:color="auto" w:fill="FFFFFF"/>
        <w:jc w:val="right"/>
        <w:rPr>
          <w:sz w:val="28"/>
          <w:szCs w:val="28"/>
        </w:rPr>
      </w:pPr>
      <w:r>
        <w:rPr>
          <w:sz w:val="28"/>
          <w:szCs w:val="28"/>
        </w:rPr>
        <w:t>Приложение № 5а</w:t>
      </w:r>
    </w:p>
    <w:p w:rsidR="00214E76" w:rsidRDefault="00214E76" w:rsidP="00214E76">
      <w:pPr>
        <w:shd w:val="clear" w:color="auto" w:fill="FFFFFF"/>
        <w:jc w:val="right"/>
        <w:rPr>
          <w:sz w:val="28"/>
          <w:szCs w:val="28"/>
        </w:rPr>
      </w:pPr>
      <w:r>
        <w:rPr>
          <w:sz w:val="28"/>
          <w:szCs w:val="28"/>
        </w:rPr>
        <w:t>к договору об оказании</w:t>
      </w:r>
    </w:p>
    <w:p w:rsidR="00214E76" w:rsidRDefault="00214E76" w:rsidP="00214E76">
      <w:pPr>
        <w:shd w:val="clear" w:color="auto" w:fill="FFFFFF"/>
        <w:jc w:val="right"/>
        <w:rPr>
          <w:sz w:val="28"/>
          <w:szCs w:val="28"/>
        </w:rPr>
      </w:pPr>
      <w:r>
        <w:rPr>
          <w:sz w:val="28"/>
          <w:szCs w:val="28"/>
        </w:rPr>
        <w:t>услуг по охране объектов</w:t>
      </w:r>
    </w:p>
    <w:p w:rsidR="00214E76" w:rsidRDefault="00214E76" w:rsidP="00214E76">
      <w:pPr>
        <w:shd w:val="clear" w:color="auto" w:fill="FFFFFF"/>
        <w:jc w:val="right"/>
        <w:rPr>
          <w:sz w:val="28"/>
          <w:szCs w:val="28"/>
        </w:rPr>
      </w:pPr>
      <w:r>
        <w:rPr>
          <w:sz w:val="28"/>
          <w:szCs w:val="28"/>
        </w:rPr>
        <w:t xml:space="preserve">№________________      </w:t>
      </w:r>
    </w:p>
    <w:p w:rsidR="00214E76" w:rsidRDefault="00214E76" w:rsidP="00214E76">
      <w:pPr>
        <w:shd w:val="clear" w:color="auto" w:fill="FFFFFF"/>
        <w:jc w:val="right"/>
        <w:rPr>
          <w:sz w:val="28"/>
          <w:szCs w:val="28"/>
        </w:rPr>
      </w:pPr>
      <w:r>
        <w:rPr>
          <w:sz w:val="28"/>
          <w:szCs w:val="28"/>
        </w:rPr>
        <w:t>от «__»______ 2021 г.</w:t>
      </w:r>
    </w:p>
    <w:p w:rsidR="00214E76" w:rsidRPr="00821393" w:rsidRDefault="00214E76" w:rsidP="00214E76">
      <w:pPr>
        <w:pBdr>
          <w:top w:val="nil"/>
          <w:left w:val="nil"/>
          <w:bottom w:val="nil"/>
          <w:right w:val="nil"/>
          <w:between w:val="nil"/>
        </w:pBdr>
        <w:ind w:left="720" w:hanging="720"/>
        <w:jc w:val="center"/>
        <w:rPr>
          <w:b/>
          <w:color w:val="000000"/>
          <w:sz w:val="28"/>
          <w:szCs w:val="28"/>
        </w:rPr>
      </w:pPr>
    </w:p>
    <w:p w:rsidR="00214E76" w:rsidRPr="00821393" w:rsidRDefault="00214E76" w:rsidP="00214E76">
      <w:pPr>
        <w:pBdr>
          <w:top w:val="nil"/>
          <w:left w:val="nil"/>
          <w:bottom w:val="nil"/>
          <w:right w:val="nil"/>
          <w:between w:val="nil"/>
        </w:pBdr>
        <w:ind w:left="720" w:hanging="720"/>
        <w:jc w:val="center"/>
        <w:rPr>
          <w:b/>
          <w:color w:val="000000"/>
          <w:sz w:val="28"/>
          <w:szCs w:val="28"/>
        </w:rPr>
      </w:pPr>
      <w:r w:rsidRPr="00821393">
        <w:rPr>
          <w:b/>
          <w:color w:val="000000"/>
          <w:sz w:val="28"/>
          <w:szCs w:val="28"/>
        </w:rPr>
        <w:t>Перечень и формат электронных документов</w:t>
      </w:r>
    </w:p>
    <w:p w:rsidR="00214E76" w:rsidRPr="00821393" w:rsidRDefault="00214E76" w:rsidP="00214E76">
      <w:pPr>
        <w:pBdr>
          <w:top w:val="nil"/>
          <w:left w:val="nil"/>
          <w:bottom w:val="nil"/>
          <w:right w:val="nil"/>
          <w:between w:val="nil"/>
        </w:pBdr>
        <w:ind w:left="720" w:hanging="720"/>
        <w:jc w:val="center"/>
        <w:rPr>
          <w:color w:val="000000"/>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214E76" w:rsidRPr="00821393" w:rsidTr="00BF4CA9">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rPr>
                <w:color w:val="000000"/>
                <w:sz w:val="28"/>
                <w:szCs w:val="28"/>
              </w:rPr>
            </w:pPr>
            <w:r w:rsidRPr="00821393">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jc w:val="center"/>
              <w:rPr>
                <w:color w:val="000000"/>
                <w:szCs w:val="28"/>
              </w:rPr>
            </w:pPr>
            <w:r w:rsidRPr="00821393">
              <w:rPr>
                <w:color w:val="000000"/>
                <w:szCs w:val="28"/>
              </w:rPr>
              <w:t>Наименование</w:t>
            </w:r>
          </w:p>
          <w:p w:rsidR="00214E76" w:rsidRPr="00821393" w:rsidRDefault="00214E76" w:rsidP="00BF4CA9">
            <w:pPr>
              <w:pBdr>
                <w:top w:val="nil"/>
                <w:left w:val="nil"/>
                <w:bottom w:val="nil"/>
                <w:right w:val="nil"/>
                <w:between w:val="nil"/>
              </w:pBdr>
              <w:ind w:left="720" w:hanging="720"/>
              <w:jc w:val="center"/>
              <w:rPr>
                <w:color w:val="000000"/>
                <w:szCs w:val="28"/>
              </w:rPr>
            </w:pPr>
            <w:r w:rsidRPr="00821393">
              <w:rPr>
                <w:color w:val="000000"/>
                <w:szCs w:val="28"/>
              </w:rPr>
              <w:t>электронного документа</w:t>
            </w:r>
            <w:r w:rsidRPr="00821393">
              <w:rPr>
                <w:color w:val="000000"/>
                <w:szCs w:val="28"/>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jc w:val="center"/>
              <w:rPr>
                <w:color w:val="000000"/>
                <w:szCs w:val="28"/>
              </w:rPr>
            </w:pPr>
            <w:r w:rsidRPr="00821393">
              <w:rPr>
                <w:color w:val="000000"/>
                <w:szCs w:val="28"/>
              </w:rPr>
              <w:t>Формат электронного документа</w:t>
            </w:r>
          </w:p>
        </w:tc>
      </w:tr>
      <w:tr w:rsidR="00214E76" w:rsidRPr="00821393" w:rsidTr="00BF4CA9">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rPr>
                <w:color w:val="000000"/>
                <w:sz w:val="28"/>
                <w:szCs w:val="28"/>
              </w:rPr>
            </w:pPr>
            <w:r w:rsidRPr="00821393">
              <w:rPr>
                <w:color w:val="000000"/>
                <w:sz w:val="28"/>
                <w:szCs w:val="28"/>
              </w:rPr>
              <w:t>1.</w:t>
            </w:r>
          </w:p>
          <w:p w:rsidR="00214E76" w:rsidRPr="00821393" w:rsidRDefault="00214E76" w:rsidP="00BF4CA9">
            <w:pPr>
              <w:pBdr>
                <w:top w:val="nil"/>
                <w:left w:val="nil"/>
                <w:bottom w:val="nil"/>
                <w:right w:val="nil"/>
                <w:between w:val="nil"/>
              </w:pBdr>
              <w:rPr>
                <w:color w:val="000000"/>
                <w:sz w:val="28"/>
                <w:szCs w:val="28"/>
              </w:rPr>
            </w:pPr>
          </w:p>
        </w:tc>
        <w:tc>
          <w:tcPr>
            <w:tcW w:w="3600" w:type="dxa"/>
            <w:tcBorders>
              <w:top w:val="single" w:sz="4" w:space="0" w:color="000000"/>
              <w:left w:val="single" w:sz="4" w:space="0" w:color="000000"/>
              <w:right w:val="single" w:sz="4" w:space="0" w:color="000000"/>
            </w:tcBorders>
            <w:shd w:val="clear" w:color="auto" w:fill="auto"/>
          </w:tcPr>
          <w:p w:rsidR="00214E76" w:rsidRPr="00821393" w:rsidRDefault="00821393" w:rsidP="00BF4CA9">
            <w:pPr>
              <w:pBdr>
                <w:top w:val="nil"/>
                <w:left w:val="nil"/>
                <w:bottom w:val="nil"/>
                <w:right w:val="nil"/>
                <w:between w:val="nil"/>
              </w:pBdr>
              <w:ind w:left="708" w:hanging="708"/>
              <w:jc w:val="both"/>
              <w:rPr>
                <w:color w:val="000000"/>
              </w:rPr>
            </w:pPr>
            <w:r w:rsidRPr="00821393">
              <w:rPr>
                <w:color w:val="000000"/>
              </w:rPr>
              <w:t>Универсальный передаточный</w:t>
            </w:r>
            <w:r w:rsidR="00214E76" w:rsidRPr="00821393">
              <w:rPr>
                <w:color w:val="000000"/>
              </w:rPr>
              <w:t>документ УПД</w:t>
            </w:r>
          </w:p>
          <w:p w:rsidR="00214E76" w:rsidRPr="00821393" w:rsidRDefault="00214E76" w:rsidP="00BF4CA9">
            <w:pPr>
              <w:pBdr>
                <w:top w:val="nil"/>
                <w:left w:val="nil"/>
                <w:bottom w:val="nil"/>
                <w:right w:val="nil"/>
                <w:between w:val="nil"/>
              </w:pBdr>
              <w:ind w:left="708" w:hanging="708"/>
              <w:jc w:val="both"/>
              <w:rPr>
                <w:color w:val="000000"/>
              </w:rPr>
            </w:pPr>
          </w:p>
          <w:p w:rsidR="00214E76" w:rsidRPr="00821393" w:rsidRDefault="00214E76" w:rsidP="00BF4CA9">
            <w:pPr>
              <w:pBdr>
                <w:top w:val="nil"/>
                <w:left w:val="nil"/>
                <w:bottom w:val="nil"/>
                <w:right w:val="nil"/>
                <w:between w:val="nil"/>
              </w:pBdr>
              <w:ind w:left="708" w:hanging="708"/>
              <w:jc w:val="both"/>
              <w:rPr>
                <w:color w:val="000000"/>
              </w:rPr>
            </w:pPr>
            <w:r w:rsidRPr="00821393">
              <w:rPr>
                <w:color w:val="000000"/>
              </w:rPr>
              <w:t>Акт о выполненных работах (оказанных услугах)</w:t>
            </w:r>
          </w:p>
          <w:p w:rsidR="00214E76" w:rsidRPr="00821393" w:rsidRDefault="00214E76" w:rsidP="00BF4CA9">
            <w:pPr>
              <w:pBdr>
                <w:top w:val="nil"/>
                <w:left w:val="nil"/>
                <w:bottom w:val="nil"/>
                <w:right w:val="nil"/>
                <w:between w:val="nil"/>
              </w:pBdr>
              <w:ind w:left="708" w:hanging="708"/>
              <w:jc w:val="both"/>
              <w:rPr>
                <w:color w:val="000000"/>
              </w:rPr>
            </w:pPr>
          </w:p>
          <w:p w:rsidR="00214E76" w:rsidRPr="00821393" w:rsidRDefault="00214E76" w:rsidP="00BF4CA9">
            <w:pPr>
              <w:pBdr>
                <w:top w:val="nil"/>
                <w:left w:val="nil"/>
                <w:bottom w:val="nil"/>
                <w:right w:val="nil"/>
                <w:between w:val="nil"/>
              </w:pBdr>
              <w:ind w:left="708" w:hanging="708"/>
              <w:jc w:val="both"/>
              <w:rPr>
                <w:color w:val="000000"/>
              </w:rPr>
            </w:pPr>
            <w:r w:rsidRPr="00821393">
              <w:rPr>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XML, утв. приказом ФНС России от 19.12.2018 №ММВ-7-15/820@ с уточнениями.</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С обязательным заполнением в группе «ИнфПолФХЖ1»:</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1. элемента «ТекстИнф»:</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в по</w:t>
            </w:r>
            <w:r w:rsidR="00821393" w:rsidRPr="00821393">
              <w:rPr>
                <w:color w:val="000000"/>
              </w:rPr>
              <w:t xml:space="preserve">ле «Идентиф» указать «КодБЕ», в </w:t>
            </w:r>
            <w:r w:rsidRPr="00821393">
              <w:rPr>
                <w:color w:val="000000"/>
              </w:rPr>
              <w:t>поле «Значен» указать значение  кода БЕ</w:t>
            </w:r>
            <w:r w:rsidRPr="00821393">
              <w:rPr>
                <w:color w:val="000000"/>
                <w:vertAlign w:val="superscript"/>
              </w:rPr>
              <w:footnoteReference w:id="8"/>
            </w:r>
            <w:r w:rsidRPr="00821393">
              <w:rPr>
                <w:color w:val="000000"/>
              </w:rPr>
              <w:t>.</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2. элемента «ОснПер»:</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в поле «НаимОсн» указать  «Договор»,</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в поле «НомерОсн» указать «_______</w:t>
            </w:r>
            <w:r w:rsidRPr="00821393">
              <w:rPr>
                <w:color w:val="000000"/>
                <w:vertAlign w:val="superscript"/>
              </w:rPr>
              <w:footnoteReference w:id="9"/>
            </w:r>
            <w:r w:rsidRPr="00821393">
              <w:rPr>
                <w:color w:val="000000"/>
              </w:rPr>
              <w:t>»,</w:t>
            </w:r>
          </w:p>
          <w:p w:rsidR="00214E76" w:rsidRPr="00821393" w:rsidRDefault="00214E76" w:rsidP="00821393">
            <w:pPr>
              <w:pBdr>
                <w:top w:val="nil"/>
                <w:left w:val="nil"/>
                <w:bottom w:val="nil"/>
                <w:right w:val="nil"/>
                <w:between w:val="nil"/>
              </w:pBdr>
              <w:ind w:left="566" w:hanging="566"/>
              <w:jc w:val="both"/>
              <w:rPr>
                <w:color w:val="000000"/>
              </w:rPr>
            </w:pPr>
            <w:r w:rsidRPr="00821393">
              <w:rPr>
                <w:color w:val="000000"/>
              </w:rPr>
              <w:t>в поле  «ДатаОсн» указать «______</w:t>
            </w:r>
            <w:r w:rsidRPr="00821393">
              <w:rPr>
                <w:color w:val="000000"/>
                <w:vertAlign w:val="superscript"/>
              </w:rPr>
              <w:footnoteReference w:id="10"/>
            </w:r>
            <w:r w:rsidRPr="00821393">
              <w:rPr>
                <w:color w:val="000000"/>
              </w:rPr>
              <w:t>».</w:t>
            </w:r>
          </w:p>
        </w:tc>
      </w:tr>
      <w:tr w:rsidR="00214E76" w:rsidRPr="00821393" w:rsidTr="00BF4CA9">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rPr>
                <w:color w:val="000000"/>
                <w:sz w:val="28"/>
                <w:szCs w:val="28"/>
              </w:rPr>
            </w:pPr>
            <w:r w:rsidRPr="00821393">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rPr>
                <w:i/>
                <w:color w:val="000000"/>
              </w:rPr>
            </w:pPr>
            <w:r w:rsidRPr="00821393">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14E76" w:rsidRPr="00821393" w:rsidRDefault="00214E76" w:rsidP="00821393">
            <w:pPr>
              <w:autoSpaceDE w:val="0"/>
              <w:autoSpaceDN w:val="0"/>
              <w:adjustRightInd w:val="0"/>
              <w:jc w:val="both"/>
              <w:rPr>
                <w:rFonts w:eastAsia="Calibri"/>
              </w:rPr>
            </w:pPr>
            <w:r w:rsidRPr="00821393">
              <w:rPr>
                <w:color w:val="000000"/>
              </w:rPr>
              <w:t xml:space="preserve">XML, утв. приказом </w:t>
            </w:r>
            <w:r w:rsidRPr="00821393">
              <w:t xml:space="preserve">ФНС России от 19.12.2018 N ММВ-7-15/820@ </w:t>
            </w:r>
            <w:r w:rsidRPr="00821393">
              <w:rPr>
                <w:color w:val="000000"/>
              </w:rPr>
              <w:t>с уточнениями.</w:t>
            </w:r>
          </w:p>
        </w:tc>
      </w:tr>
      <w:tr w:rsidR="00214E76" w:rsidRPr="00821393" w:rsidTr="00821393">
        <w:trPr>
          <w:gridBefore w:val="1"/>
          <w:gridAfter w:val="1"/>
          <w:wBefore w:w="30" w:type="dxa"/>
          <w:wAfter w:w="330" w:type="dxa"/>
          <w:trHeight w:val="1661"/>
        </w:trPr>
        <w:tc>
          <w:tcPr>
            <w:tcW w:w="75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ind w:left="720" w:hanging="720"/>
              <w:rPr>
                <w:color w:val="000000"/>
                <w:sz w:val="28"/>
                <w:szCs w:val="28"/>
              </w:rPr>
            </w:pPr>
            <w:r w:rsidRPr="00821393">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214E76" w:rsidRPr="00821393" w:rsidRDefault="00214E76" w:rsidP="00BF4CA9">
            <w:pPr>
              <w:pBdr>
                <w:top w:val="nil"/>
                <w:left w:val="nil"/>
                <w:bottom w:val="nil"/>
                <w:right w:val="nil"/>
                <w:between w:val="nil"/>
              </w:pBdr>
              <w:rPr>
                <w:color w:val="000000"/>
              </w:rPr>
            </w:pPr>
            <w:r w:rsidRPr="00821393">
              <w:rPr>
                <w:i/>
                <w:color w:val="000000"/>
              </w:rPr>
              <w:t xml:space="preserve">Универсальный  </w:t>
            </w:r>
            <w:r w:rsidRPr="00821393">
              <w:rPr>
                <w:i/>
              </w:rPr>
              <w:t>к</w:t>
            </w:r>
            <w:r w:rsidRPr="00821393">
              <w:rPr>
                <w:i/>
                <w:color w:val="000000"/>
              </w:rPr>
              <w:t xml:space="preserve">орректировочный </w:t>
            </w:r>
            <w:r w:rsidRPr="00821393">
              <w:rPr>
                <w:i/>
              </w:rPr>
              <w:t>д</w:t>
            </w:r>
            <w:r w:rsidRPr="00821393">
              <w:rPr>
                <w:i/>
                <w:color w:val="000000"/>
              </w:rPr>
              <w:t>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14E76" w:rsidRPr="00821393" w:rsidRDefault="00214E76" w:rsidP="00821393">
            <w:pPr>
              <w:pBdr>
                <w:top w:val="nil"/>
                <w:left w:val="nil"/>
                <w:bottom w:val="nil"/>
                <w:right w:val="nil"/>
                <w:between w:val="nil"/>
              </w:pBdr>
              <w:jc w:val="both"/>
              <w:rPr>
                <w:color w:val="000000"/>
              </w:rPr>
            </w:pPr>
            <w:r w:rsidRPr="00821393">
              <w:rPr>
                <w:color w:val="000000"/>
              </w:rPr>
              <w:t>XML, утв. приказом ФНС России от 13.04.2016 № ММВ-7-15/189@ с уточнениями.</w:t>
            </w:r>
          </w:p>
        </w:tc>
      </w:tr>
      <w:tr w:rsidR="00214E76" w:rsidRPr="00821393" w:rsidTr="00BF4CA9">
        <w:trPr>
          <w:trHeight w:val="1940"/>
        </w:trPr>
        <w:tc>
          <w:tcPr>
            <w:tcW w:w="5520" w:type="dxa"/>
            <w:gridSpan w:val="4"/>
            <w:tcBorders>
              <w:top w:val="nil"/>
              <w:left w:val="nil"/>
              <w:bottom w:val="nil"/>
              <w:right w:val="nil"/>
            </w:tcBorders>
          </w:tcPr>
          <w:p w:rsidR="00214E76" w:rsidRPr="00821393" w:rsidRDefault="00214E76" w:rsidP="00BF4CA9">
            <w:pPr>
              <w:rPr>
                <w:sz w:val="28"/>
                <w:szCs w:val="28"/>
              </w:rPr>
            </w:pPr>
          </w:p>
          <w:p w:rsidR="00214E76" w:rsidRPr="00821393" w:rsidRDefault="00214E76" w:rsidP="00BF4CA9">
            <w:pPr>
              <w:rPr>
                <w:sz w:val="28"/>
                <w:szCs w:val="28"/>
              </w:rPr>
            </w:pPr>
            <w:r w:rsidRPr="00821393">
              <w:rPr>
                <w:sz w:val="28"/>
                <w:szCs w:val="28"/>
              </w:rPr>
              <w:t>Заказчик:</w:t>
            </w:r>
          </w:p>
          <w:p w:rsidR="00214E76" w:rsidRPr="00821393" w:rsidRDefault="00214E76" w:rsidP="00BF4CA9">
            <w:pPr>
              <w:rPr>
                <w:sz w:val="28"/>
                <w:szCs w:val="28"/>
              </w:rPr>
            </w:pPr>
          </w:p>
          <w:p w:rsidR="00214E76" w:rsidRPr="00821393" w:rsidRDefault="00214E76" w:rsidP="00BF4CA9">
            <w:pPr>
              <w:rPr>
                <w:sz w:val="28"/>
                <w:szCs w:val="28"/>
                <w:vertAlign w:val="superscript"/>
              </w:rPr>
            </w:pPr>
            <w:r w:rsidRPr="00821393">
              <w:rPr>
                <w:sz w:val="28"/>
                <w:szCs w:val="28"/>
              </w:rPr>
              <w:t>________    ______________</w:t>
            </w:r>
          </w:p>
          <w:p w:rsidR="00214E76" w:rsidRPr="00821393" w:rsidRDefault="00214E76" w:rsidP="00BF4CA9">
            <w:pPr>
              <w:rPr>
                <w:sz w:val="28"/>
                <w:szCs w:val="28"/>
              </w:rPr>
            </w:pPr>
            <w:r w:rsidRPr="00821393">
              <w:rPr>
                <w:sz w:val="28"/>
                <w:szCs w:val="28"/>
                <w:vertAlign w:val="superscript"/>
              </w:rPr>
              <w:t xml:space="preserve">(подпись)                        (Ф.И.О.)                                     </w:t>
            </w:r>
          </w:p>
        </w:tc>
        <w:tc>
          <w:tcPr>
            <w:tcW w:w="4335" w:type="dxa"/>
            <w:gridSpan w:val="2"/>
            <w:tcBorders>
              <w:top w:val="nil"/>
              <w:left w:val="nil"/>
              <w:bottom w:val="nil"/>
              <w:right w:val="nil"/>
            </w:tcBorders>
          </w:tcPr>
          <w:p w:rsidR="00214E76" w:rsidRPr="00821393" w:rsidRDefault="00214E76" w:rsidP="00BF4CA9">
            <w:pPr>
              <w:rPr>
                <w:sz w:val="28"/>
                <w:szCs w:val="28"/>
              </w:rPr>
            </w:pPr>
          </w:p>
          <w:p w:rsidR="00214E76" w:rsidRPr="00821393" w:rsidRDefault="00214E76" w:rsidP="00BF4CA9">
            <w:pPr>
              <w:rPr>
                <w:sz w:val="28"/>
                <w:szCs w:val="28"/>
              </w:rPr>
            </w:pPr>
            <w:r w:rsidRPr="00821393">
              <w:rPr>
                <w:sz w:val="28"/>
                <w:szCs w:val="28"/>
              </w:rPr>
              <w:t>Исполнитель:</w:t>
            </w:r>
          </w:p>
          <w:p w:rsidR="00214E76" w:rsidRPr="00821393" w:rsidRDefault="00214E76" w:rsidP="00BF4CA9">
            <w:pPr>
              <w:rPr>
                <w:sz w:val="28"/>
                <w:szCs w:val="28"/>
              </w:rPr>
            </w:pPr>
          </w:p>
          <w:p w:rsidR="00214E76" w:rsidRPr="00821393" w:rsidRDefault="00214E76" w:rsidP="00BF4CA9">
            <w:pPr>
              <w:rPr>
                <w:sz w:val="28"/>
                <w:szCs w:val="28"/>
                <w:vertAlign w:val="superscript"/>
              </w:rPr>
            </w:pPr>
            <w:r w:rsidRPr="00821393">
              <w:rPr>
                <w:sz w:val="28"/>
                <w:szCs w:val="28"/>
              </w:rPr>
              <w:t>________    ______________</w:t>
            </w:r>
          </w:p>
          <w:p w:rsidR="00214E76" w:rsidRDefault="00214E76" w:rsidP="00BF4CA9">
            <w:pPr>
              <w:rPr>
                <w:sz w:val="28"/>
                <w:szCs w:val="28"/>
                <w:vertAlign w:val="superscript"/>
              </w:rPr>
            </w:pPr>
            <w:r w:rsidRPr="00821393">
              <w:rPr>
                <w:sz w:val="28"/>
                <w:szCs w:val="28"/>
                <w:vertAlign w:val="superscript"/>
              </w:rPr>
              <w:t xml:space="preserve">(подпись)                        (Ф.И.О.)                                     </w:t>
            </w:r>
          </w:p>
          <w:p w:rsidR="00821393" w:rsidRPr="00821393" w:rsidRDefault="00821393" w:rsidP="00BF4CA9">
            <w:pPr>
              <w:rPr>
                <w:sz w:val="28"/>
                <w:szCs w:val="28"/>
              </w:rPr>
            </w:pPr>
          </w:p>
        </w:tc>
      </w:tr>
    </w:tbl>
    <w:p w:rsidR="00214E76" w:rsidRPr="000F61EA" w:rsidRDefault="00214E76" w:rsidP="00214E76">
      <w:pPr>
        <w:pBdr>
          <w:top w:val="nil"/>
          <w:left w:val="nil"/>
          <w:bottom w:val="nil"/>
          <w:right w:val="nil"/>
          <w:between w:val="nil"/>
        </w:pBdr>
        <w:rPr>
          <w:color w:val="000000"/>
        </w:rPr>
      </w:pPr>
    </w:p>
    <w:p w:rsidR="00214E76" w:rsidRDefault="00214E76" w:rsidP="00821393">
      <w:pPr>
        <w:pStyle w:val="ConsPlusNormal"/>
        <w:widowControl/>
        <w:tabs>
          <w:tab w:val="left" w:pos="855"/>
          <w:tab w:val="right" w:pos="9497"/>
        </w:tabs>
        <w:ind w:firstLine="0"/>
        <w:jc w:val="center"/>
        <w:rPr>
          <w:rFonts w:ascii="Times New Roman" w:hAnsi="Times New Roman"/>
          <w:sz w:val="24"/>
          <w:szCs w:val="24"/>
        </w:rPr>
      </w:pPr>
    </w:p>
    <w:p w:rsidR="00821393" w:rsidRDefault="00821393" w:rsidP="00821393">
      <w:pPr>
        <w:shd w:val="clear" w:color="auto" w:fill="FFFFFF"/>
        <w:jc w:val="right"/>
        <w:rPr>
          <w:sz w:val="28"/>
          <w:szCs w:val="28"/>
        </w:rPr>
      </w:pPr>
      <w:r>
        <w:rPr>
          <w:sz w:val="28"/>
          <w:szCs w:val="28"/>
        </w:rPr>
        <w:t>Приложение № 6</w:t>
      </w:r>
    </w:p>
    <w:p w:rsidR="00821393" w:rsidRDefault="00821393" w:rsidP="00821393">
      <w:pPr>
        <w:shd w:val="clear" w:color="auto" w:fill="FFFFFF"/>
        <w:jc w:val="right"/>
        <w:rPr>
          <w:sz w:val="28"/>
          <w:szCs w:val="28"/>
        </w:rPr>
      </w:pPr>
      <w:r>
        <w:rPr>
          <w:sz w:val="28"/>
          <w:szCs w:val="28"/>
        </w:rPr>
        <w:t>к договору об оказании</w:t>
      </w:r>
    </w:p>
    <w:p w:rsidR="00821393" w:rsidRDefault="00821393" w:rsidP="00821393">
      <w:pPr>
        <w:shd w:val="clear" w:color="auto" w:fill="FFFFFF"/>
        <w:jc w:val="right"/>
        <w:rPr>
          <w:sz w:val="28"/>
          <w:szCs w:val="28"/>
        </w:rPr>
      </w:pPr>
      <w:r>
        <w:rPr>
          <w:sz w:val="28"/>
          <w:szCs w:val="28"/>
        </w:rPr>
        <w:t>услуг по охране объектов</w:t>
      </w:r>
    </w:p>
    <w:p w:rsidR="00821393" w:rsidRDefault="00821393" w:rsidP="00821393">
      <w:pPr>
        <w:shd w:val="clear" w:color="auto" w:fill="FFFFFF"/>
        <w:jc w:val="right"/>
        <w:rPr>
          <w:sz w:val="28"/>
          <w:szCs w:val="28"/>
        </w:rPr>
      </w:pPr>
      <w:r>
        <w:rPr>
          <w:sz w:val="28"/>
          <w:szCs w:val="28"/>
        </w:rPr>
        <w:t xml:space="preserve">№________________      </w:t>
      </w:r>
    </w:p>
    <w:p w:rsidR="00821393" w:rsidRDefault="00821393" w:rsidP="00821393">
      <w:pPr>
        <w:shd w:val="clear" w:color="auto" w:fill="FFFFFF"/>
        <w:jc w:val="right"/>
        <w:rPr>
          <w:sz w:val="28"/>
          <w:szCs w:val="28"/>
        </w:rPr>
      </w:pPr>
      <w:r>
        <w:rPr>
          <w:sz w:val="28"/>
          <w:szCs w:val="28"/>
        </w:rPr>
        <w:t>от «__»______ 2021 г.</w:t>
      </w:r>
    </w:p>
    <w:p w:rsidR="00214E76" w:rsidRPr="00000608" w:rsidRDefault="00214E76" w:rsidP="00214E76">
      <w:pPr>
        <w:pBdr>
          <w:top w:val="nil"/>
          <w:left w:val="nil"/>
          <w:bottom w:val="nil"/>
          <w:right w:val="nil"/>
          <w:between w:val="nil"/>
        </w:pBdr>
        <w:ind w:left="4956" w:firstLine="708"/>
      </w:pPr>
    </w:p>
    <w:p w:rsidR="00214E76" w:rsidRPr="00821393" w:rsidRDefault="00214E76" w:rsidP="00214E76">
      <w:pPr>
        <w:pBdr>
          <w:top w:val="nil"/>
          <w:left w:val="nil"/>
          <w:bottom w:val="nil"/>
          <w:right w:val="nil"/>
          <w:between w:val="nil"/>
        </w:pBdr>
        <w:ind w:left="4956" w:firstLine="708"/>
        <w:rPr>
          <w:sz w:val="28"/>
          <w:szCs w:val="28"/>
        </w:rPr>
      </w:pPr>
    </w:p>
    <w:p w:rsidR="00214E76" w:rsidRPr="00821393" w:rsidRDefault="00214E76" w:rsidP="00214E76">
      <w:pPr>
        <w:widowControl w:val="0"/>
        <w:suppressAutoHyphens w:val="0"/>
        <w:spacing w:after="320" w:line="269" w:lineRule="auto"/>
        <w:jc w:val="center"/>
        <w:rPr>
          <w:color w:val="000000"/>
          <w:sz w:val="28"/>
          <w:szCs w:val="28"/>
          <w:lang w:eastAsia="ru-RU" w:bidi="ru-RU"/>
        </w:rPr>
      </w:pPr>
      <w:r w:rsidRPr="00821393">
        <w:rPr>
          <w:color w:val="000000"/>
          <w:sz w:val="28"/>
          <w:szCs w:val="28"/>
          <w:lang w:eastAsia="ru-RU" w:bidi="ru-RU"/>
        </w:rPr>
        <w:t>НАЛОГОВАЯ ОГОВОРКА</w:t>
      </w:r>
    </w:p>
    <w:p w:rsidR="00214E76" w:rsidRPr="00821393" w:rsidRDefault="00214E76" w:rsidP="00214E76">
      <w:pPr>
        <w:widowControl w:val="0"/>
        <w:numPr>
          <w:ilvl w:val="0"/>
          <w:numId w:val="58"/>
        </w:numPr>
        <w:tabs>
          <w:tab w:val="left" w:pos="1093"/>
          <w:tab w:val="left" w:leader="underscore" w:pos="1093"/>
          <w:tab w:val="left" w:leader="underscore" w:pos="3475"/>
          <w:tab w:val="left" w:leader="underscore" w:pos="4622"/>
        </w:tabs>
        <w:suppressAutoHyphens w:val="0"/>
        <w:spacing w:line="269" w:lineRule="auto"/>
        <w:ind w:firstLine="720"/>
        <w:jc w:val="both"/>
        <w:rPr>
          <w:color w:val="000000"/>
          <w:sz w:val="28"/>
          <w:szCs w:val="28"/>
          <w:lang w:eastAsia="ru-RU" w:bidi="ru-RU"/>
        </w:rPr>
      </w:pPr>
      <w:r w:rsidRPr="00821393">
        <w:rPr>
          <w:i/>
          <w:iCs/>
          <w:color w:val="000000"/>
          <w:sz w:val="28"/>
          <w:szCs w:val="28"/>
          <w:lang w:eastAsia="ru-RU" w:bidi="ru-RU"/>
        </w:rPr>
        <w:t xml:space="preserve">Исполнитель </w:t>
      </w:r>
      <w:r w:rsidRPr="00821393">
        <w:rPr>
          <w:color w:val="000000"/>
          <w:sz w:val="28"/>
          <w:szCs w:val="28"/>
          <w:lang w:eastAsia="ru-RU" w:bidi="ru-RU"/>
        </w:rPr>
        <w:t>на момент заключения и/или при исполнении договора от «</w:t>
      </w:r>
      <w:r w:rsidRPr="00821393">
        <w:rPr>
          <w:color w:val="000000"/>
          <w:sz w:val="28"/>
          <w:szCs w:val="28"/>
          <w:lang w:eastAsia="ru-RU" w:bidi="ru-RU"/>
        </w:rPr>
        <w:tab/>
        <w:t>»  20</w:t>
      </w:r>
      <w:r w:rsidRPr="00821393">
        <w:rPr>
          <w:color w:val="000000"/>
          <w:sz w:val="28"/>
          <w:szCs w:val="28"/>
          <w:lang w:eastAsia="ru-RU" w:bidi="ru-RU"/>
        </w:rPr>
        <w:tab/>
        <w:t xml:space="preserve"> г. № </w:t>
      </w:r>
      <w:r w:rsidRPr="00821393">
        <w:rPr>
          <w:color w:val="000000"/>
          <w:sz w:val="28"/>
          <w:szCs w:val="28"/>
          <w:lang w:eastAsia="ru-RU" w:bidi="ru-RU"/>
        </w:rPr>
        <w:tab/>
        <w:t>, (далее также - Договор, настоящий</w:t>
      </w:r>
    </w:p>
    <w:p w:rsidR="00214E76" w:rsidRPr="00821393" w:rsidRDefault="00214E76" w:rsidP="00214E76">
      <w:pPr>
        <w:widowControl w:val="0"/>
        <w:suppressAutoHyphens w:val="0"/>
        <w:spacing w:line="269" w:lineRule="auto"/>
        <w:jc w:val="both"/>
        <w:rPr>
          <w:color w:val="000000"/>
          <w:sz w:val="28"/>
          <w:szCs w:val="28"/>
          <w:lang w:eastAsia="ru-RU" w:bidi="ru-RU"/>
        </w:rPr>
      </w:pPr>
      <w:r w:rsidRPr="00821393">
        <w:rPr>
          <w:color w:val="000000"/>
          <w:sz w:val="28"/>
          <w:szCs w:val="28"/>
          <w:lang w:eastAsia="ru-RU" w:bidi="ru-RU"/>
        </w:rPr>
        <w:t xml:space="preserve">Договор) заключенного с ПАО «ТрансКонтейнер» (далее - </w:t>
      </w:r>
      <w:r w:rsidRPr="00821393">
        <w:rPr>
          <w:i/>
          <w:iCs/>
          <w:color w:val="000000"/>
          <w:sz w:val="28"/>
          <w:szCs w:val="28"/>
          <w:lang w:eastAsia="ru-RU" w:bidi="ru-RU"/>
        </w:rPr>
        <w:t>Заказчик</w:t>
      </w:r>
      <w:r w:rsidRPr="00821393">
        <w:rPr>
          <w:color w:val="000000"/>
          <w:sz w:val="28"/>
          <w:szCs w:val="28"/>
          <w:lang w:eastAsia="ru-RU" w:bidi="ru-RU"/>
        </w:rPr>
        <w:t>), гарантирует (заверяет), что:</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14E76" w:rsidRPr="00821393" w:rsidRDefault="00214E76" w:rsidP="00214E76">
      <w:pPr>
        <w:widowControl w:val="0"/>
        <w:suppressAutoHyphens w:val="0"/>
        <w:spacing w:after="560" w:line="269" w:lineRule="auto"/>
        <w:ind w:firstLine="720"/>
        <w:jc w:val="both"/>
        <w:rPr>
          <w:color w:val="000000"/>
          <w:sz w:val="28"/>
          <w:szCs w:val="28"/>
          <w:lang w:eastAsia="ru-RU" w:bidi="ru-RU"/>
        </w:rPr>
      </w:pPr>
      <w:r w:rsidRPr="00821393">
        <w:rPr>
          <w:color w:val="000000"/>
          <w:sz w:val="28"/>
          <w:szCs w:val="28"/>
          <w:lang w:eastAsia="ru-RU" w:bidi="ru-RU"/>
        </w:rPr>
        <w:t>не совершает сделок (операций) основной целью которых являются неуплата (неполная уплата) и (или) зачет (возврат) суммы налога;</w:t>
      </w:r>
    </w:p>
    <w:p w:rsidR="00214E76" w:rsidRPr="00821393" w:rsidRDefault="00214E76" w:rsidP="00214E76">
      <w:pPr>
        <w:widowControl w:val="0"/>
        <w:suppressAutoHyphens w:val="0"/>
        <w:spacing w:after="560" w:line="269" w:lineRule="auto"/>
        <w:ind w:firstLine="720"/>
        <w:jc w:val="both"/>
        <w:rPr>
          <w:color w:val="000000"/>
          <w:sz w:val="28"/>
          <w:szCs w:val="28"/>
          <w:lang w:eastAsia="ru-RU" w:bidi="ru-RU"/>
        </w:rPr>
      </w:pPr>
      <w:r w:rsidRPr="00821393">
        <w:rPr>
          <w:color w:val="000000"/>
          <w:sz w:val="28"/>
          <w:szCs w:val="28"/>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821393">
        <w:rPr>
          <w:color w:val="000000"/>
          <w:sz w:val="28"/>
          <w:szCs w:val="28"/>
          <w:lang w:eastAsia="ru-RU" w:bidi="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принимает исполнения обязательств по сделкам лишь от лиц, являющихся стороной договора, заключенного с </w:t>
      </w:r>
      <w:r w:rsidRPr="00821393">
        <w:rPr>
          <w:i/>
          <w:iCs/>
          <w:color w:val="000000"/>
          <w:sz w:val="28"/>
          <w:szCs w:val="28"/>
          <w:lang w:eastAsia="ru-RU" w:bidi="ru-RU"/>
        </w:rPr>
        <w:t>Исполнителем</w:t>
      </w:r>
      <w:r w:rsidRPr="00821393">
        <w:rPr>
          <w:color w:val="000000"/>
          <w:sz w:val="28"/>
          <w:szCs w:val="28"/>
          <w:lang w:eastAsia="ru-RU" w:bidi="ru-RU"/>
        </w:rPr>
        <w:t xml:space="preserve"> и (или) лиц, которым обязательство по исполнению сделки (операции) передано по договору или закону;</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21393">
        <w:rPr>
          <w:i/>
          <w:iCs/>
          <w:color w:val="000000"/>
          <w:sz w:val="28"/>
          <w:szCs w:val="28"/>
          <w:lang w:eastAsia="ru-RU" w:bidi="ru-RU"/>
        </w:rPr>
        <w:t>Заказчику;</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лица, подписывающие от его имени первичные документы и счета- фактуры, имеют на это все необходимые полномочия.</w:t>
      </w:r>
    </w:p>
    <w:p w:rsidR="00214E76" w:rsidRPr="00821393" w:rsidRDefault="00214E76" w:rsidP="00214E76">
      <w:pPr>
        <w:widowControl w:val="0"/>
        <w:numPr>
          <w:ilvl w:val="0"/>
          <w:numId w:val="58"/>
        </w:numPr>
        <w:tabs>
          <w:tab w:val="left" w:pos="1066"/>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821393">
        <w:rPr>
          <w:i/>
          <w:iCs/>
          <w:color w:val="000000"/>
          <w:sz w:val="28"/>
          <w:szCs w:val="28"/>
          <w:lang w:eastAsia="ru-RU" w:bidi="ru-RU"/>
        </w:rPr>
        <w:t>Заказчика</w:t>
      </w:r>
      <w:r w:rsidRPr="00821393">
        <w:rPr>
          <w:color w:val="000000"/>
          <w:sz w:val="28"/>
          <w:szCs w:val="28"/>
          <w:lang w:eastAsia="ru-RU" w:bidi="ru-RU"/>
        </w:rPr>
        <w:t xml:space="preserve"> налоговый орган:</w:t>
      </w:r>
    </w:p>
    <w:p w:rsidR="00214E76" w:rsidRPr="00821393" w:rsidRDefault="00214E76" w:rsidP="00214E76">
      <w:pPr>
        <w:widowControl w:val="0"/>
        <w:numPr>
          <w:ilvl w:val="1"/>
          <w:numId w:val="58"/>
        </w:numPr>
        <w:tabs>
          <w:tab w:val="left" w:pos="1339"/>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установит получение </w:t>
      </w:r>
      <w:r w:rsidRPr="00821393">
        <w:rPr>
          <w:i/>
          <w:iCs/>
          <w:color w:val="000000"/>
          <w:sz w:val="28"/>
          <w:szCs w:val="28"/>
          <w:lang w:eastAsia="ru-RU" w:bidi="ru-RU"/>
        </w:rPr>
        <w:t>Заказчиком</w:t>
      </w:r>
      <w:r w:rsidRPr="00821393">
        <w:rPr>
          <w:color w:val="000000"/>
          <w:sz w:val="28"/>
          <w:szCs w:val="28"/>
          <w:lang w:eastAsia="ru-RU" w:bidi="ru-RU"/>
        </w:rPr>
        <w:t xml:space="preserve"> необоснованной налоговой выгоды в связи с исполнением Договора и/или</w:t>
      </w:r>
    </w:p>
    <w:p w:rsidR="00214E76" w:rsidRPr="00821393" w:rsidRDefault="00214E76" w:rsidP="00214E76">
      <w:pPr>
        <w:widowControl w:val="0"/>
        <w:numPr>
          <w:ilvl w:val="1"/>
          <w:numId w:val="58"/>
        </w:numPr>
        <w:tabs>
          <w:tab w:val="left" w:pos="1339"/>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признает неправомерным учет расходов </w:t>
      </w:r>
      <w:r w:rsidRPr="00821393">
        <w:rPr>
          <w:i/>
          <w:iCs/>
          <w:color w:val="000000"/>
          <w:sz w:val="28"/>
          <w:szCs w:val="28"/>
          <w:lang w:eastAsia="ru-RU" w:bidi="ru-RU"/>
        </w:rPr>
        <w:t>Заказчика</w:t>
      </w:r>
      <w:r w:rsidRPr="00821393">
        <w:rPr>
          <w:color w:val="000000"/>
          <w:sz w:val="28"/>
          <w:szCs w:val="28"/>
          <w:lang w:eastAsia="ru-RU" w:bidi="ru-RU"/>
        </w:rPr>
        <w:t xml:space="preserve"> на приобретение товаров, работ, услуг или иных объектов гражданских прав по Договору и/или</w:t>
      </w:r>
    </w:p>
    <w:p w:rsidR="00214E76" w:rsidRPr="00821393" w:rsidRDefault="00214E76" w:rsidP="00214E76">
      <w:pPr>
        <w:widowControl w:val="0"/>
        <w:numPr>
          <w:ilvl w:val="1"/>
          <w:numId w:val="58"/>
        </w:numPr>
        <w:tabs>
          <w:tab w:val="left" w:pos="1339"/>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признает неправомерным применение </w:t>
      </w:r>
      <w:r w:rsidRPr="00821393">
        <w:rPr>
          <w:i/>
          <w:iCs/>
          <w:color w:val="000000"/>
          <w:sz w:val="28"/>
          <w:szCs w:val="28"/>
          <w:lang w:eastAsia="ru-RU" w:bidi="ru-RU"/>
        </w:rPr>
        <w:t>Заказчиком</w:t>
      </w:r>
      <w:r w:rsidRPr="00821393">
        <w:rPr>
          <w:color w:val="000000"/>
          <w:sz w:val="28"/>
          <w:szCs w:val="28"/>
          <w:lang w:eastAsia="ru-RU" w:bidi="ru-RU"/>
        </w:rPr>
        <w:t xml:space="preserve"> налоговых вычетов в отношении сумм НДС</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в связи с тем, что </w:t>
      </w:r>
      <w:r w:rsidRPr="00821393">
        <w:rPr>
          <w:i/>
          <w:iCs/>
          <w:color w:val="000000"/>
          <w:sz w:val="28"/>
          <w:szCs w:val="28"/>
          <w:lang w:eastAsia="ru-RU" w:bidi="ru-RU"/>
        </w:rPr>
        <w:t>Исполнитель:</w:t>
      </w:r>
    </w:p>
    <w:p w:rsidR="00214E76" w:rsidRPr="00821393" w:rsidRDefault="00214E76" w:rsidP="00214E76">
      <w:pPr>
        <w:widowControl w:val="0"/>
        <w:numPr>
          <w:ilvl w:val="1"/>
          <w:numId w:val="58"/>
        </w:numPr>
        <w:tabs>
          <w:tab w:val="left" w:pos="1339"/>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нарушал свои налоговые обязанности по отражению в качестве дохода сумм, полученных от </w:t>
      </w:r>
      <w:r w:rsidRPr="00821393">
        <w:rPr>
          <w:i/>
          <w:iCs/>
          <w:color w:val="000000"/>
          <w:sz w:val="28"/>
          <w:szCs w:val="28"/>
          <w:lang w:eastAsia="ru-RU" w:bidi="ru-RU"/>
        </w:rPr>
        <w:t>Заказчика</w:t>
      </w:r>
      <w:r w:rsidRPr="00821393">
        <w:rPr>
          <w:color w:val="000000"/>
          <w:sz w:val="28"/>
          <w:szCs w:val="28"/>
          <w:lang w:eastAsia="ru-RU" w:bidi="ru-RU"/>
        </w:rPr>
        <w:t xml:space="preserve"> по Договору, а равно по исчислению и перечислению в бюджет НДС и/или</w:t>
      </w:r>
    </w:p>
    <w:p w:rsidR="00214E76" w:rsidRPr="00821393" w:rsidRDefault="00214E76" w:rsidP="00214E76">
      <w:pPr>
        <w:widowControl w:val="0"/>
        <w:numPr>
          <w:ilvl w:val="1"/>
          <w:numId w:val="58"/>
        </w:numPr>
        <w:tabs>
          <w:tab w:val="left" w:pos="1341"/>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21393">
        <w:rPr>
          <w:i/>
          <w:iCs/>
          <w:color w:val="000000"/>
          <w:sz w:val="28"/>
          <w:szCs w:val="28"/>
          <w:lang w:eastAsia="ru-RU" w:bidi="ru-RU"/>
        </w:rPr>
        <w:t>Исполнителем,</w:t>
      </w:r>
      <w:r w:rsidRPr="00821393">
        <w:rPr>
          <w:color w:val="000000"/>
          <w:sz w:val="28"/>
          <w:szCs w:val="28"/>
          <w:lang w:eastAsia="ru-RU" w:bidi="ru-RU"/>
        </w:rPr>
        <w:t xml:space="preserve"> то </w:t>
      </w:r>
      <w:r w:rsidRPr="00821393">
        <w:rPr>
          <w:i/>
          <w:iCs/>
          <w:color w:val="000000"/>
          <w:sz w:val="28"/>
          <w:szCs w:val="28"/>
          <w:lang w:eastAsia="ru-RU" w:bidi="ru-RU"/>
        </w:rPr>
        <w:t xml:space="preserve">Исполнитель </w:t>
      </w:r>
      <w:r w:rsidRPr="00821393">
        <w:rPr>
          <w:color w:val="000000"/>
          <w:sz w:val="28"/>
          <w:szCs w:val="28"/>
          <w:lang w:eastAsia="ru-RU" w:bidi="ru-RU"/>
        </w:rPr>
        <w:t xml:space="preserve">вправе в течение 10 (десяти) рабочих дней с даты письменного предложения </w:t>
      </w:r>
      <w:r w:rsidRPr="00821393">
        <w:rPr>
          <w:i/>
          <w:iCs/>
          <w:color w:val="000000"/>
          <w:sz w:val="28"/>
          <w:szCs w:val="28"/>
          <w:lang w:eastAsia="ru-RU" w:bidi="ru-RU"/>
        </w:rPr>
        <w:t>Заказчика</w:t>
      </w:r>
      <w:r w:rsidRPr="00821393">
        <w:rPr>
          <w:color w:val="000000"/>
          <w:sz w:val="28"/>
          <w:szCs w:val="28"/>
          <w:lang w:eastAsia="ru-RU" w:bidi="ru-RU"/>
        </w:rPr>
        <w:t xml:space="preserve"> </w:t>
      </w:r>
      <w:r w:rsidRPr="00821393">
        <w:rPr>
          <w:color w:val="000000"/>
          <w:sz w:val="28"/>
          <w:szCs w:val="28"/>
          <w:lang w:eastAsia="ru-RU" w:bidi="ru-RU"/>
        </w:rPr>
        <w:lastRenderedPageBreak/>
        <w:t>возместить последнему имущественные потери (далее также - Имущественные потери, связанные с налоговой проверкой), определяемые как:</w:t>
      </w:r>
    </w:p>
    <w:p w:rsidR="00214E76" w:rsidRPr="00821393" w:rsidRDefault="00214E76" w:rsidP="00214E76">
      <w:pPr>
        <w:widowControl w:val="0"/>
        <w:numPr>
          <w:ilvl w:val="1"/>
          <w:numId w:val="58"/>
        </w:numPr>
        <w:tabs>
          <w:tab w:val="left" w:pos="1341"/>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сумма доначисленного </w:t>
      </w:r>
      <w:r w:rsidRPr="00821393">
        <w:rPr>
          <w:i/>
          <w:iCs/>
          <w:color w:val="000000"/>
          <w:sz w:val="28"/>
          <w:szCs w:val="28"/>
          <w:lang w:eastAsia="ru-RU" w:bidi="ru-RU"/>
        </w:rPr>
        <w:t>Заказчику</w:t>
      </w:r>
      <w:r w:rsidRPr="00821393">
        <w:rPr>
          <w:color w:val="000000"/>
          <w:sz w:val="28"/>
          <w:szCs w:val="28"/>
          <w:lang w:eastAsia="ru-RU" w:bidi="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821393">
        <w:rPr>
          <w:i/>
          <w:iCs/>
          <w:color w:val="000000"/>
          <w:sz w:val="28"/>
          <w:szCs w:val="28"/>
          <w:lang w:eastAsia="ru-RU" w:bidi="ru-RU"/>
        </w:rPr>
        <w:t xml:space="preserve">Исполнителем </w:t>
      </w:r>
      <w:r w:rsidRPr="00821393">
        <w:rPr>
          <w:color w:val="000000"/>
          <w:sz w:val="28"/>
          <w:szCs w:val="28"/>
          <w:lang w:eastAsia="ru-RU" w:bidi="ru-RU"/>
        </w:rPr>
        <w:t>(далее - Доначисленные налоги); плюс</w:t>
      </w:r>
    </w:p>
    <w:p w:rsidR="00214E76" w:rsidRPr="00821393" w:rsidRDefault="00214E76" w:rsidP="00214E76">
      <w:pPr>
        <w:widowControl w:val="0"/>
        <w:numPr>
          <w:ilvl w:val="1"/>
          <w:numId w:val="58"/>
        </w:numPr>
        <w:tabs>
          <w:tab w:val="left" w:pos="1341"/>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сумма начисленных </w:t>
      </w:r>
      <w:r w:rsidRPr="00821393">
        <w:rPr>
          <w:i/>
          <w:iCs/>
          <w:color w:val="000000"/>
          <w:sz w:val="28"/>
          <w:szCs w:val="28"/>
          <w:lang w:eastAsia="ru-RU" w:bidi="ru-RU"/>
        </w:rPr>
        <w:t>Заказчику</w:t>
      </w:r>
      <w:r w:rsidRPr="00821393">
        <w:rPr>
          <w:color w:val="000000"/>
          <w:sz w:val="28"/>
          <w:szCs w:val="28"/>
          <w:lang w:eastAsia="ru-RU" w:bidi="ru-RU"/>
        </w:rPr>
        <w:t xml:space="preserve"> пеней на сумму Доначисленных налогов (далее - Пени); плюс</w:t>
      </w:r>
    </w:p>
    <w:p w:rsidR="00214E76" w:rsidRPr="00821393" w:rsidRDefault="00214E76" w:rsidP="00214E76">
      <w:pPr>
        <w:widowControl w:val="0"/>
        <w:numPr>
          <w:ilvl w:val="1"/>
          <w:numId w:val="58"/>
        </w:numPr>
        <w:tabs>
          <w:tab w:val="left" w:pos="1341"/>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штрафы начисленные </w:t>
      </w:r>
      <w:r w:rsidRPr="00821393">
        <w:rPr>
          <w:i/>
          <w:iCs/>
          <w:color w:val="000000"/>
          <w:sz w:val="28"/>
          <w:szCs w:val="28"/>
          <w:lang w:eastAsia="ru-RU" w:bidi="ru-RU"/>
        </w:rPr>
        <w:t>Заказчику</w:t>
      </w:r>
      <w:r w:rsidRPr="00821393">
        <w:rPr>
          <w:color w:val="000000"/>
          <w:sz w:val="28"/>
          <w:szCs w:val="28"/>
          <w:lang w:eastAsia="ru-RU" w:bidi="ru-RU"/>
        </w:rPr>
        <w:t xml:space="preserve"> за соответствующие налоговые нарушения в связи с неуплатой ею Доначисленных налогов (далее - Штрафы).</w:t>
      </w:r>
    </w:p>
    <w:p w:rsidR="00214E76" w:rsidRPr="00821393" w:rsidRDefault="00214E76" w:rsidP="00214E76">
      <w:pPr>
        <w:widowControl w:val="0"/>
        <w:numPr>
          <w:ilvl w:val="0"/>
          <w:numId w:val="58"/>
        </w:numPr>
        <w:tabs>
          <w:tab w:val="left" w:pos="1042"/>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Стороны, в соответствии со ст. 406.1 ГК РФ также договорились, что в случае предъявления </w:t>
      </w:r>
      <w:r w:rsidRPr="00821393">
        <w:rPr>
          <w:i/>
          <w:iCs/>
          <w:color w:val="000000"/>
          <w:sz w:val="28"/>
          <w:szCs w:val="28"/>
          <w:lang w:eastAsia="ru-RU" w:bidi="ru-RU"/>
        </w:rPr>
        <w:t>Заказчику</w:t>
      </w:r>
      <w:r w:rsidRPr="00821393">
        <w:rPr>
          <w:color w:val="000000"/>
          <w:sz w:val="28"/>
          <w:szCs w:val="28"/>
          <w:lang w:eastAsia="ru-RU" w:bidi="ru-RU"/>
        </w:rPr>
        <w:t xml:space="preserve"> третьими лицами (для целей настоящего Договора) - лицами, приобретавшими у </w:t>
      </w:r>
      <w:r w:rsidRPr="00821393">
        <w:rPr>
          <w:i/>
          <w:iCs/>
          <w:color w:val="000000"/>
          <w:sz w:val="28"/>
          <w:szCs w:val="28"/>
          <w:lang w:eastAsia="ru-RU" w:bidi="ru-RU"/>
        </w:rPr>
        <w:t>Заказчика</w:t>
      </w:r>
      <w:r w:rsidRPr="00821393">
        <w:rPr>
          <w:color w:val="000000"/>
          <w:sz w:val="28"/>
          <w:szCs w:val="28"/>
          <w:lang w:eastAsia="ru-RU" w:bidi="ru-RU"/>
        </w:rPr>
        <w:t xml:space="preserve"> товары результаты работ, (услуг), имущественные права являющиеся объектом настоящего Договора, имущественных требований:</w:t>
      </w:r>
    </w:p>
    <w:p w:rsidR="00214E76" w:rsidRPr="00821393" w:rsidRDefault="00214E76" w:rsidP="00214E76">
      <w:pPr>
        <w:widowControl w:val="0"/>
        <w:numPr>
          <w:ilvl w:val="1"/>
          <w:numId w:val="58"/>
        </w:numPr>
        <w:tabs>
          <w:tab w:val="left" w:pos="1341"/>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14E76" w:rsidRPr="00821393" w:rsidRDefault="00214E76" w:rsidP="00214E76">
      <w:pPr>
        <w:widowControl w:val="0"/>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21393">
        <w:rPr>
          <w:i/>
          <w:iCs/>
          <w:color w:val="000000"/>
          <w:sz w:val="28"/>
          <w:szCs w:val="28"/>
          <w:lang w:eastAsia="ru-RU" w:bidi="ru-RU"/>
        </w:rPr>
        <w:t>Заказчика</w:t>
      </w:r>
      <w:r w:rsidRPr="00821393">
        <w:rPr>
          <w:color w:val="000000"/>
          <w:sz w:val="28"/>
          <w:szCs w:val="28"/>
          <w:lang w:eastAsia="ru-RU" w:bidi="ru-RU"/>
        </w:rPr>
        <w:t xml:space="preserve">), то </w:t>
      </w:r>
      <w:r w:rsidRPr="00821393">
        <w:rPr>
          <w:i/>
          <w:iCs/>
          <w:color w:val="000000"/>
          <w:sz w:val="28"/>
          <w:szCs w:val="28"/>
          <w:lang w:eastAsia="ru-RU" w:bidi="ru-RU"/>
        </w:rPr>
        <w:t>Исполнитель</w:t>
      </w:r>
      <w:r w:rsidRPr="00821393">
        <w:rPr>
          <w:color w:val="000000"/>
          <w:sz w:val="28"/>
          <w:szCs w:val="28"/>
          <w:lang w:eastAsia="ru-RU" w:bidi="ru-RU"/>
        </w:rPr>
        <w:t xml:space="preserve"> обязан в течение 10 (десять) рабочих дней с даты письменного требования </w:t>
      </w:r>
      <w:r w:rsidRPr="00821393">
        <w:rPr>
          <w:i/>
          <w:iCs/>
          <w:color w:val="000000"/>
          <w:sz w:val="28"/>
          <w:szCs w:val="28"/>
          <w:lang w:eastAsia="ru-RU" w:bidi="ru-RU"/>
        </w:rPr>
        <w:t>Заказчика</w:t>
      </w:r>
      <w:r w:rsidRPr="00821393">
        <w:rPr>
          <w:color w:val="000000"/>
          <w:sz w:val="28"/>
          <w:szCs w:val="28"/>
          <w:lang w:eastAsia="ru-RU" w:bidi="ru-RU"/>
        </w:rPr>
        <w:t xml:space="preserve"> возместить последнему Имущественные потери, связанные с нарушением имущественных прав третьих лиц.</w:t>
      </w:r>
    </w:p>
    <w:p w:rsidR="00214E76" w:rsidRPr="00821393" w:rsidRDefault="00214E76" w:rsidP="00214E76">
      <w:pPr>
        <w:widowControl w:val="0"/>
        <w:numPr>
          <w:ilvl w:val="0"/>
          <w:numId w:val="58"/>
        </w:numPr>
        <w:tabs>
          <w:tab w:val="left" w:pos="1038"/>
        </w:tabs>
        <w:suppressAutoHyphens w:val="0"/>
        <w:spacing w:line="269" w:lineRule="auto"/>
        <w:ind w:firstLine="720"/>
        <w:jc w:val="both"/>
        <w:rPr>
          <w:color w:val="000000"/>
          <w:sz w:val="28"/>
          <w:szCs w:val="28"/>
          <w:lang w:eastAsia="ru-RU" w:bidi="ru-RU"/>
        </w:rPr>
      </w:pPr>
      <w:r w:rsidRPr="00821393">
        <w:rPr>
          <w:color w:val="000000"/>
          <w:sz w:val="28"/>
          <w:szCs w:val="28"/>
          <w:lang w:eastAsia="ru-RU" w:bidi="ru-RU"/>
        </w:rPr>
        <w:t xml:space="preserve">В соответствии со ст. 406.1 ГК РФ Стороны также предусмотрели, что в случае не реализации </w:t>
      </w:r>
      <w:r w:rsidRPr="00821393">
        <w:rPr>
          <w:i/>
          <w:iCs/>
          <w:color w:val="000000"/>
          <w:sz w:val="28"/>
          <w:szCs w:val="28"/>
          <w:lang w:eastAsia="ru-RU" w:bidi="ru-RU"/>
        </w:rPr>
        <w:t>Исполнителем</w:t>
      </w:r>
      <w:r w:rsidRPr="00821393">
        <w:rPr>
          <w:color w:val="000000"/>
          <w:sz w:val="28"/>
          <w:szCs w:val="28"/>
          <w:lang w:eastAsia="ru-RU" w:bidi="ru-RU"/>
        </w:rPr>
        <w:t xml:space="preserve"> права, указанного в пункте 2.5 настоящей Налоговой оговорки, на возмещение </w:t>
      </w:r>
      <w:r w:rsidRPr="00821393">
        <w:rPr>
          <w:i/>
          <w:iCs/>
          <w:color w:val="000000"/>
          <w:sz w:val="28"/>
          <w:szCs w:val="28"/>
          <w:lang w:eastAsia="ru-RU" w:bidi="ru-RU"/>
        </w:rPr>
        <w:t>Заказчику</w:t>
      </w:r>
      <w:r w:rsidRPr="00821393">
        <w:rPr>
          <w:color w:val="000000"/>
          <w:sz w:val="28"/>
          <w:szCs w:val="28"/>
          <w:lang w:eastAsia="ru-RU" w:bidi="ru-RU"/>
        </w:rPr>
        <w:t xml:space="preserve"> Имущественных потерь, связанных с налоговой проверкой, </w:t>
      </w:r>
      <w:r w:rsidRPr="00821393">
        <w:rPr>
          <w:i/>
          <w:iCs/>
          <w:color w:val="000000"/>
          <w:sz w:val="28"/>
          <w:szCs w:val="28"/>
          <w:lang w:eastAsia="ru-RU" w:bidi="ru-RU"/>
        </w:rPr>
        <w:t>Заказчик</w:t>
      </w:r>
      <w:r w:rsidRPr="00821393">
        <w:rPr>
          <w:color w:val="000000"/>
          <w:sz w:val="28"/>
          <w:szCs w:val="28"/>
          <w:lang w:eastAsia="ru-RU" w:bidi="ru-RU"/>
        </w:rPr>
        <w:t xml:space="preserve"> вправе оспорить Решение налогового органа в установленном законом порядке и в этом случае </w:t>
      </w:r>
      <w:r w:rsidRPr="00821393">
        <w:rPr>
          <w:i/>
          <w:iCs/>
          <w:color w:val="000000"/>
          <w:sz w:val="28"/>
          <w:szCs w:val="28"/>
          <w:lang w:eastAsia="ru-RU" w:bidi="ru-RU"/>
        </w:rPr>
        <w:t>Исполнитель</w:t>
      </w:r>
      <w:r w:rsidRPr="00821393">
        <w:rPr>
          <w:color w:val="000000"/>
          <w:sz w:val="28"/>
          <w:szCs w:val="28"/>
          <w:u w:val="single"/>
          <w:lang w:eastAsia="ru-RU" w:bidi="ru-RU"/>
        </w:rPr>
        <w:t>будет обязан</w:t>
      </w:r>
      <w:r w:rsidRPr="00821393">
        <w:rPr>
          <w:color w:val="000000"/>
          <w:sz w:val="28"/>
          <w:szCs w:val="28"/>
          <w:lang w:eastAsia="ru-RU" w:bidi="ru-RU"/>
        </w:rPr>
        <w:t xml:space="preserve"> возместить </w:t>
      </w:r>
      <w:r w:rsidRPr="00821393">
        <w:rPr>
          <w:i/>
          <w:iCs/>
          <w:color w:val="000000"/>
          <w:sz w:val="28"/>
          <w:szCs w:val="28"/>
          <w:lang w:eastAsia="ru-RU" w:bidi="ru-RU"/>
        </w:rPr>
        <w:t>Заказчику</w:t>
      </w:r>
      <w:r w:rsidRPr="00821393">
        <w:rPr>
          <w:color w:val="000000"/>
          <w:sz w:val="28"/>
          <w:szCs w:val="28"/>
          <w:lang w:eastAsia="ru-RU" w:bidi="ru-RU"/>
        </w:rPr>
        <w:t xml:space="preserve"> имущественные потери, в течение 10 (десяти) рабочих дней с даты письменного требования </w:t>
      </w:r>
      <w:r w:rsidRPr="00821393">
        <w:rPr>
          <w:i/>
          <w:iCs/>
          <w:color w:val="000000"/>
          <w:sz w:val="28"/>
          <w:szCs w:val="28"/>
          <w:lang w:eastAsia="ru-RU" w:bidi="ru-RU"/>
        </w:rPr>
        <w:t>Заказчика</w:t>
      </w:r>
      <w:r w:rsidRPr="00821393">
        <w:rPr>
          <w:color w:val="000000"/>
          <w:sz w:val="28"/>
          <w:szCs w:val="28"/>
          <w:lang w:eastAsia="ru-RU" w:bidi="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821393">
        <w:rPr>
          <w:i/>
          <w:iCs/>
          <w:color w:val="000000"/>
          <w:sz w:val="28"/>
          <w:szCs w:val="28"/>
          <w:lang w:eastAsia="ru-RU" w:bidi="ru-RU"/>
        </w:rPr>
        <w:t>Заказчиком</w:t>
      </w:r>
      <w:r w:rsidRPr="00821393">
        <w:rPr>
          <w:color w:val="000000"/>
          <w:sz w:val="28"/>
          <w:szCs w:val="28"/>
          <w:lang w:eastAsia="ru-RU"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21393">
        <w:rPr>
          <w:i/>
          <w:iCs/>
          <w:color w:val="000000"/>
          <w:sz w:val="28"/>
          <w:szCs w:val="28"/>
          <w:lang w:eastAsia="ru-RU" w:bidi="ru-RU"/>
        </w:rPr>
        <w:t>Исполнителем</w:t>
      </w:r>
      <w:r w:rsidRPr="00821393">
        <w:rPr>
          <w:color w:val="000000"/>
          <w:sz w:val="28"/>
          <w:szCs w:val="28"/>
          <w:lang w:eastAsia="ru-RU" w:bidi="ru-RU"/>
        </w:rPr>
        <w:t>), определяемые как:</w:t>
      </w:r>
    </w:p>
    <w:p w:rsidR="00214E76" w:rsidRPr="00821393" w:rsidRDefault="00214E76" w:rsidP="00214E76">
      <w:pPr>
        <w:widowControl w:val="0"/>
        <w:numPr>
          <w:ilvl w:val="1"/>
          <w:numId w:val="58"/>
        </w:numPr>
        <w:tabs>
          <w:tab w:val="left" w:pos="1240"/>
          <w:tab w:val="left" w:pos="8798"/>
        </w:tabs>
        <w:suppressAutoHyphens w:val="0"/>
        <w:spacing w:line="269" w:lineRule="auto"/>
        <w:ind w:firstLine="740"/>
        <w:jc w:val="both"/>
        <w:rPr>
          <w:color w:val="000000"/>
          <w:sz w:val="28"/>
          <w:szCs w:val="28"/>
          <w:lang w:eastAsia="ru-RU" w:bidi="ru-RU"/>
        </w:rPr>
      </w:pPr>
      <w:r w:rsidRPr="00821393">
        <w:rPr>
          <w:color w:val="000000"/>
          <w:sz w:val="28"/>
          <w:szCs w:val="28"/>
          <w:lang w:eastAsia="ru-RU" w:bidi="ru-RU"/>
        </w:rPr>
        <w:lastRenderedPageBreak/>
        <w:t>такие Доначисленные налоги, Пени и Штрафы с учетом возможных корректировок в соответствии с вступившим в законную силу решением суда по</w:t>
      </w:r>
      <w:r w:rsidRPr="00821393">
        <w:rPr>
          <w:color w:val="000000"/>
          <w:sz w:val="28"/>
          <w:szCs w:val="28"/>
          <w:lang w:eastAsia="ru-RU" w:bidi="ru-RU"/>
        </w:rPr>
        <w:tab/>
        <w:t>делу</w:t>
      </w:r>
    </w:p>
    <w:p w:rsidR="00214E76" w:rsidRPr="00821393" w:rsidRDefault="00214E76" w:rsidP="00214E76">
      <w:pPr>
        <w:widowControl w:val="0"/>
        <w:suppressAutoHyphens w:val="0"/>
        <w:spacing w:line="269" w:lineRule="auto"/>
        <w:jc w:val="both"/>
        <w:rPr>
          <w:color w:val="000000"/>
          <w:sz w:val="28"/>
          <w:szCs w:val="28"/>
          <w:lang w:eastAsia="ru-RU" w:bidi="ru-RU"/>
        </w:rPr>
      </w:pPr>
      <w:r w:rsidRPr="00821393">
        <w:rPr>
          <w:color w:val="000000"/>
          <w:sz w:val="28"/>
          <w:szCs w:val="28"/>
          <w:lang w:eastAsia="ru-RU" w:bidi="ru-RU"/>
        </w:rPr>
        <w:t xml:space="preserve">(-ам), в рамках которого (-ых) </w:t>
      </w:r>
      <w:r w:rsidRPr="00821393">
        <w:rPr>
          <w:i/>
          <w:iCs/>
          <w:color w:val="000000"/>
          <w:sz w:val="28"/>
          <w:szCs w:val="28"/>
          <w:lang w:eastAsia="ru-RU" w:bidi="ru-RU"/>
        </w:rPr>
        <w:t>Заказчик</w:t>
      </w:r>
      <w:r w:rsidRPr="00821393">
        <w:rPr>
          <w:color w:val="000000"/>
          <w:sz w:val="28"/>
          <w:szCs w:val="28"/>
          <w:lang w:eastAsia="ru-RU" w:bidi="ru-RU"/>
        </w:rPr>
        <w:t xml:space="preserve"> предпринял добросовестные усилия по оспариванию Решения налогового органа, а также</w:t>
      </w:r>
    </w:p>
    <w:p w:rsidR="00214E76" w:rsidRPr="00821393" w:rsidRDefault="00214E76" w:rsidP="00214E76">
      <w:pPr>
        <w:widowControl w:val="0"/>
        <w:numPr>
          <w:ilvl w:val="1"/>
          <w:numId w:val="58"/>
        </w:numPr>
        <w:tabs>
          <w:tab w:val="left" w:pos="1244"/>
        </w:tabs>
        <w:suppressAutoHyphens w:val="0"/>
        <w:spacing w:line="269" w:lineRule="auto"/>
        <w:ind w:firstLine="740"/>
        <w:jc w:val="both"/>
        <w:rPr>
          <w:color w:val="000000"/>
          <w:sz w:val="28"/>
          <w:szCs w:val="28"/>
          <w:lang w:eastAsia="ru-RU" w:bidi="ru-RU"/>
        </w:rPr>
      </w:pPr>
      <w:r w:rsidRPr="00821393">
        <w:rPr>
          <w:color w:val="000000"/>
          <w:sz w:val="28"/>
          <w:szCs w:val="28"/>
          <w:lang w:eastAsia="ru-RU" w:bidi="ru-RU"/>
        </w:rPr>
        <w:t xml:space="preserve">судебные расходы </w:t>
      </w:r>
      <w:r w:rsidRPr="00821393">
        <w:rPr>
          <w:i/>
          <w:iCs/>
          <w:color w:val="000000"/>
          <w:sz w:val="28"/>
          <w:szCs w:val="28"/>
          <w:lang w:eastAsia="ru-RU" w:bidi="ru-RU"/>
        </w:rPr>
        <w:t>Заказчика</w:t>
      </w:r>
      <w:r w:rsidRPr="00821393">
        <w:rPr>
          <w:color w:val="000000"/>
          <w:sz w:val="28"/>
          <w:szCs w:val="28"/>
          <w:lang w:eastAsia="ru-RU" w:bidi="ru-RU"/>
        </w:rPr>
        <w:t xml:space="preserve"> в связи с оспариванием Решения налогового органа в полном размере.</w:t>
      </w:r>
    </w:p>
    <w:p w:rsidR="00214E76" w:rsidRPr="00821393" w:rsidRDefault="00214E76" w:rsidP="00214E76">
      <w:pPr>
        <w:widowControl w:val="0"/>
        <w:numPr>
          <w:ilvl w:val="0"/>
          <w:numId w:val="58"/>
        </w:numPr>
        <w:tabs>
          <w:tab w:val="left" w:pos="1047"/>
        </w:tabs>
        <w:suppressAutoHyphens w:val="0"/>
        <w:spacing w:line="269" w:lineRule="auto"/>
        <w:ind w:firstLine="740"/>
        <w:jc w:val="both"/>
        <w:rPr>
          <w:color w:val="000000"/>
          <w:sz w:val="28"/>
          <w:szCs w:val="28"/>
          <w:lang w:eastAsia="ru-RU" w:bidi="ru-RU"/>
        </w:rPr>
      </w:pPr>
      <w:r w:rsidRPr="00821393">
        <w:rPr>
          <w:i/>
          <w:iCs/>
          <w:color w:val="000000"/>
          <w:sz w:val="28"/>
          <w:szCs w:val="28"/>
          <w:lang w:eastAsia="ru-RU" w:bidi="ru-RU"/>
        </w:rPr>
        <w:t>Исполнитель</w:t>
      </w:r>
      <w:r w:rsidRPr="00821393">
        <w:rPr>
          <w:color w:val="000000"/>
          <w:sz w:val="28"/>
          <w:szCs w:val="28"/>
          <w:lang w:eastAsia="ru-RU" w:bidi="ru-RU"/>
        </w:rPr>
        <w:t xml:space="preserve"> признает и соглашается, что </w:t>
      </w:r>
      <w:r w:rsidRPr="00821393">
        <w:rPr>
          <w:i/>
          <w:iCs/>
          <w:color w:val="000000"/>
          <w:sz w:val="28"/>
          <w:szCs w:val="28"/>
          <w:lang w:eastAsia="ru-RU" w:bidi="ru-RU"/>
        </w:rPr>
        <w:t>Заказчик</w:t>
      </w:r>
      <w:r w:rsidRPr="00821393">
        <w:rPr>
          <w:color w:val="000000"/>
          <w:sz w:val="28"/>
          <w:szCs w:val="28"/>
          <w:lang w:eastAsia="ru-RU" w:bidi="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821393">
        <w:rPr>
          <w:i/>
          <w:iCs/>
          <w:color w:val="000000"/>
          <w:sz w:val="28"/>
          <w:szCs w:val="28"/>
          <w:lang w:eastAsia="ru-RU" w:bidi="ru-RU"/>
        </w:rPr>
        <w:t>Заказчик</w:t>
      </w:r>
      <w:r w:rsidRPr="00821393">
        <w:rPr>
          <w:color w:val="000000"/>
          <w:sz w:val="28"/>
          <w:szCs w:val="28"/>
          <w:lang w:eastAsia="ru-RU" w:bidi="ru-RU"/>
        </w:rPr>
        <w:t xml:space="preserve"> оспаривает Решение налогового органа, содержащее Эпизоды, связанные с </w:t>
      </w:r>
      <w:r w:rsidRPr="00821393">
        <w:rPr>
          <w:i/>
          <w:iCs/>
          <w:color w:val="000000"/>
          <w:sz w:val="28"/>
          <w:szCs w:val="28"/>
          <w:lang w:eastAsia="ru-RU" w:bidi="ru-RU"/>
        </w:rPr>
        <w:t>Исполнителем</w:t>
      </w:r>
      <w:r w:rsidRPr="00821393">
        <w:rPr>
          <w:color w:val="000000"/>
          <w:sz w:val="28"/>
          <w:szCs w:val="28"/>
          <w:lang w:eastAsia="ru-RU" w:bidi="ru-RU"/>
        </w:rPr>
        <w:t xml:space="preserve">. </w:t>
      </w:r>
      <w:r w:rsidRPr="00821393">
        <w:rPr>
          <w:i/>
          <w:iCs/>
          <w:color w:val="000000"/>
          <w:sz w:val="28"/>
          <w:szCs w:val="28"/>
          <w:lang w:eastAsia="ru-RU" w:bidi="ru-RU"/>
        </w:rPr>
        <w:t>Исполнитель</w:t>
      </w:r>
      <w:r w:rsidRPr="00821393">
        <w:rPr>
          <w:color w:val="000000"/>
          <w:sz w:val="28"/>
          <w:szCs w:val="28"/>
          <w:lang w:eastAsia="ru-RU"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21393">
        <w:rPr>
          <w:i/>
          <w:iCs/>
          <w:color w:val="000000"/>
          <w:sz w:val="28"/>
          <w:szCs w:val="28"/>
          <w:lang w:eastAsia="ru-RU" w:bidi="ru-RU"/>
        </w:rPr>
        <w:t>Заказчика</w:t>
      </w:r>
      <w:r w:rsidRPr="00821393">
        <w:rPr>
          <w:color w:val="000000"/>
          <w:sz w:val="28"/>
          <w:szCs w:val="28"/>
          <w:lang w:eastAsia="ru-RU" w:bidi="ru-RU"/>
        </w:rPr>
        <w:t xml:space="preserve"> и в обоснование своего отказа или задержки возмещать </w:t>
      </w:r>
      <w:r w:rsidRPr="00821393">
        <w:rPr>
          <w:i/>
          <w:iCs/>
          <w:color w:val="000000"/>
          <w:sz w:val="28"/>
          <w:szCs w:val="28"/>
          <w:lang w:eastAsia="ru-RU" w:bidi="ru-RU"/>
        </w:rPr>
        <w:t xml:space="preserve">Заказчику </w:t>
      </w:r>
      <w:r w:rsidRPr="00821393">
        <w:rPr>
          <w:color w:val="000000"/>
          <w:sz w:val="28"/>
          <w:szCs w:val="28"/>
          <w:lang w:eastAsia="ru-RU" w:bidi="ru-RU"/>
        </w:rPr>
        <w:t>Имущественные потери, связанные с налоговой проверкой.</w:t>
      </w:r>
    </w:p>
    <w:p w:rsidR="00214E76" w:rsidRPr="00821393" w:rsidRDefault="00214E76" w:rsidP="00214E76">
      <w:pPr>
        <w:widowControl w:val="0"/>
        <w:numPr>
          <w:ilvl w:val="0"/>
          <w:numId w:val="58"/>
        </w:numPr>
        <w:tabs>
          <w:tab w:val="left" w:pos="1042"/>
        </w:tabs>
        <w:suppressAutoHyphens w:val="0"/>
        <w:spacing w:line="269" w:lineRule="auto"/>
        <w:ind w:firstLine="740"/>
        <w:jc w:val="both"/>
        <w:rPr>
          <w:color w:val="000000"/>
          <w:sz w:val="28"/>
          <w:szCs w:val="28"/>
          <w:lang w:eastAsia="ru-RU" w:bidi="ru-RU"/>
        </w:rPr>
      </w:pPr>
      <w:r w:rsidRPr="00821393">
        <w:rPr>
          <w:color w:val="000000"/>
          <w:sz w:val="28"/>
          <w:szCs w:val="28"/>
          <w:lang w:eastAsia="ru-RU" w:bidi="ru-RU"/>
        </w:rPr>
        <w:t xml:space="preserve">В случае если </w:t>
      </w:r>
      <w:r w:rsidRPr="00821393">
        <w:rPr>
          <w:i/>
          <w:iCs/>
          <w:color w:val="000000"/>
          <w:sz w:val="28"/>
          <w:szCs w:val="28"/>
          <w:lang w:eastAsia="ru-RU" w:bidi="ru-RU"/>
        </w:rPr>
        <w:t>Исполнитель</w:t>
      </w:r>
      <w:r w:rsidRPr="00821393">
        <w:rPr>
          <w:color w:val="000000"/>
          <w:sz w:val="28"/>
          <w:szCs w:val="28"/>
          <w:lang w:eastAsia="ru-RU" w:bidi="ru-RU"/>
        </w:rPr>
        <w:t xml:space="preserve"> возместит </w:t>
      </w:r>
      <w:r w:rsidRPr="00821393">
        <w:rPr>
          <w:i/>
          <w:iCs/>
          <w:color w:val="000000"/>
          <w:sz w:val="28"/>
          <w:szCs w:val="28"/>
          <w:lang w:eastAsia="ru-RU" w:bidi="ru-RU"/>
        </w:rPr>
        <w:t>Заказчику</w:t>
      </w:r>
      <w:r w:rsidRPr="00821393">
        <w:rPr>
          <w:color w:val="000000"/>
          <w:sz w:val="28"/>
          <w:szCs w:val="28"/>
          <w:lang w:eastAsia="ru-RU" w:bidi="ru-RU"/>
        </w:rPr>
        <w:t xml:space="preserve"> Имущественные потери, связанные с налоговой проверкой, а </w:t>
      </w:r>
      <w:r w:rsidRPr="00821393">
        <w:rPr>
          <w:i/>
          <w:iCs/>
          <w:color w:val="000000"/>
          <w:sz w:val="28"/>
          <w:szCs w:val="28"/>
          <w:lang w:eastAsia="ru-RU" w:bidi="ru-RU"/>
        </w:rPr>
        <w:t>Заказчик</w:t>
      </w:r>
      <w:r w:rsidRPr="00821393">
        <w:rPr>
          <w:color w:val="000000"/>
          <w:sz w:val="28"/>
          <w:szCs w:val="28"/>
          <w:lang w:eastAsia="ru-RU" w:bidi="ru-RU"/>
        </w:rPr>
        <w:t xml:space="preserve"> впоследствии продолжит оспаривание Решения налогового органа в части Эпизодов, связанных с </w:t>
      </w:r>
      <w:r w:rsidRPr="00821393">
        <w:rPr>
          <w:i/>
          <w:iCs/>
          <w:color w:val="000000"/>
          <w:sz w:val="28"/>
          <w:szCs w:val="28"/>
          <w:lang w:eastAsia="ru-RU" w:bidi="ru-RU"/>
        </w:rPr>
        <w:t>Исполнителем</w:t>
      </w:r>
      <w:r w:rsidRPr="00821393">
        <w:rPr>
          <w:color w:val="000000"/>
          <w:sz w:val="28"/>
          <w:szCs w:val="28"/>
          <w:lang w:eastAsia="ru-RU" w:bidi="ru-RU"/>
        </w:rPr>
        <w:t xml:space="preserve">, и вернет из бюджета полностью или частично Доначисленные налоги, Пени и/или Штрафы (далее - Возвращенные суммы), то </w:t>
      </w:r>
      <w:r w:rsidRPr="00821393">
        <w:rPr>
          <w:i/>
          <w:iCs/>
          <w:color w:val="000000"/>
          <w:sz w:val="28"/>
          <w:szCs w:val="28"/>
          <w:lang w:eastAsia="ru-RU" w:bidi="ru-RU"/>
        </w:rPr>
        <w:t>Заказчик</w:t>
      </w:r>
      <w:r w:rsidRPr="00821393">
        <w:rPr>
          <w:color w:val="000000"/>
          <w:sz w:val="28"/>
          <w:szCs w:val="28"/>
          <w:lang w:eastAsia="ru-RU" w:bidi="ru-RU"/>
        </w:rPr>
        <w:t xml:space="preserve"> обязуется уведомить </w:t>
      </w:r>
      <w:r w:rsidRPr="00821393">
        <w:rPr>
          <w:i/>
          <w:iCs/>
          <w:color w:val="000000"/>
          <w:sz w:val="28"/>
          <w:szCs w:val="28"/>
          <w:lang w:eastAsia="ru-RU" w:bidi="ru-RU"/>
        </w:rPr>
        <w:t>Исполнителя</w:t>
      </w:r>
      <w:r w:rsidRPr="00821393">
        <w:rPr>
          <w:color w:val="000000"/>
          <w:sz w:val="28"/>
          <w:szCs w:val="28"/>
          <w:lang w:eastAsia="ru-RU" w:bidi="ru-RU"/>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821393">
        <w:rPr>
          <w:i/>
          <w:iCs/>
          <w:color w:val="000000"/>
          <w:sz w:val="28"/>
          <w:szCs w:val="28"/>
          <w:lang w:eastAsia="ru-RU" w:bidi="ru-RU"/>
        </w:rPr>
        <w:t>Исполнителя</w:t>
      </w:r>
      <w:r w:rsidRPr="00821393">
        <w:rPr>
          <w:color w:val="000000"/>
          <w:sz w:val="28"/>
          <w:szCs w:val="28"/>
          <w:lang w:eastAsia="ru-RU" w:bidi="ru-RU"/>
        </w:rPr>
        <w:t xml:space="preserve"> об этом.</w:t>
      </w:r>
    </w:p>
    <w:p w:rsidR="00214E76" w:rsidRPr="00821393" w:rsidRDefault="00214E76" w:rsidP="00214E76">
      <w:pPr>
        <w:widowControl w:val="0"/>
        <w:numPr>
          <w:ilvl w:val="0"/>
          <w:numId w:val="58"/>
        </w:numPr>
        <w:tabs>
          <w:tab w:val="left" w:pos="1033"/>
        </w:tabs>
        <w:suppressAutoHyphens w:val="0"/>
        <w:spacing w:line="269" w:lineRule="auto"/>
        <w:ind w:firstLine="740"/>
        <w:jc w:val="both"/>
        <w:rPr>
          <w:color w:val="000000"/>
          <w:sz w:val="28"/>
          <w:szCs w:val="28"/>
          <w:lang w:eastAsia="ru-RU" w:bidi="ru-RU"/>
        </w:rPr>
      </w:pPr>
      <w:r w:rsidRPr="00821393">
        <w:rPr>
          <w:i/>
          <w:iCs/>
          <w:color w:val="000000"/>
          <w:sz w:val="28"/>
          <w:szCs w:val="28"/>
          <w:lang w:eastAsia="ru-RU" w:bidi="ru-RU"/>
        </w:rPr>
        <w:t>Исполнитель</w:t>
      </w:r>
      <w:r w:rsidRPr="00821393">
        <w:rPr>
          <w:color w:val="000000"/>
          <w:sz w:val="28"/>
          <w:szCs w:val="28"/>
          <w:lang w:eastAsia="ru-RU" w:bidi="ru-RU"/>
        </w:rPr>
        <w:t xml:space="preserve"> обязан предпринять максимальные усилия для содействия </w:t>
      </w:r>
      <w:r w:rsidRPr="00821393">
        <w:rPr>
          <w:i/>
          <w:iCs/>
          <w:color w:val="000000"/>
          <w:sz w:val="28"/>
          <w:szCs w:val="28"/>
          <w:lang w:eastAsia="ru-RU" w:bidi="ru-RU"/>
        </w:rPr>
        <w:t>Заказчику</w:t>
      </w:r>
      <w:r w:rsidRPr="00821393">
        <w:rPr>
          <w:color w:val="000000"/>
          <w:sz w:val="28"/>
          <w:szCs w:val="28"/>
          <w:lang w:eastAsia="ru-RU" w:bidi="ru-RU"/>
        </w:rPr>
        <w:t xml:space="preserve"> в предотвращении доначисления налогов, штрафов и пеней по Эпизодам, связанным с </w:t>
      </w:r>
      <w:r w:rsidRPr="00821393">
        <w:rPr>
          <w:i/>
          <w:iCs/>
          <w:color w:val="000000"/>
          <w:sz w:val="28"/>
          <w:szCs w:val="28"/>
          <w:lang w:eastAsia="ru-RU" w:bidi="ru-RU"/>
        </w:rPr>
        <w:t>Исполнителем</w:t>
      </w:r>
      <w:r w:rsidRPr="00821393">
        <w:rPr>
          <w:color w:val="000000"/>
          <w:sz w:val="28"/>
          <w:szCs w:val="28"/>
          <w:lang w:eastAsia="ru-RU" w:bidi="ru-RU"/>
        </w:rPr>
        <w:t xml:space="preserve">, а также в досудебном и судебном обжаловании Решения налогового органа в части Эпизодов, связанных с </w:t>
      </w:r>
      <w:r w:rsidRPr="00821393">
        <w:rPr>
          <w:i/>
          <w:iCs/>
          <w:color w:val="000000"/>
          <w:sz w:val="28"/>
          <w:szCs w:val="28"/>
          <w:lang w:eastAsia="ru-RU" w:bidi="ru-RU"/>
        </w:rPr>
        <w:t>Исполнителем</w:t>
      </w:r>
      <w:r w:rsidRPr="00821393">
        <w:rPr>
          <w:color w:val="000000"/>
          <w:sz w:val="28"/>
          <w:szCs w:val="28"/>
          <w:lang w:eastAsia="ru-RU" w:bidi="ru-RU"/>
        </w:rPr>
        <w:t xml:space="preserve">, в частности, представлять </w:t>
      </w:r>
      <w:r w:rsidRPr="00821393">
        <w:rPr>
          <w:i/>
          <w:iCs/>
          <w:color w:val="000000"/>
          <w:sz w:val="28"/>
          <w:szCs w:val="28"/>
          <w:lang w:eastAsia="ru-RU" w:bidi="ru-RU"/>
        </w:rPr>
        <w:t xml:space="preserve">Заказчику </w:t>
      </w:r>
      <w:r w:rsidRPr="00821393">
        <w:rPr>
          <w:color w:val="000000"/>
          <w:sz w:val="28"/>
          <w:szCs w:val="28"/>
          <w:lang w:eastAsia="ru-RU" w:bidi="ru-RU"/>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821393">
        <w:rPr>
          <w:i/>
          <w:iCs/>
          <w:color w:val="000000"/>
          <w:sz w:val="28"/>
          <w:szCs w:val="28"/>
          <w:lang w:eastAsia="ru-RU" w:bidi="ru-RU"/>
        </w:rPr>
        <w:t>Заказчику</w:t>
      </w:r>
      <w:r w:rsidRPr="00821393">
        <w:rPr>
          <w:color w:val="000000"/>
          <w:sz w:val="28"/>
          <w:szCs w:val="28"/>
          <w:lang w:eastAsia="ru-RU" w:bidi="ru-RU"/>
        </w:rPr>
        <w:t xml:space="preserve"> в сборе таких доказательств в ходе досудебного и судебного обжалования Эпизодов, связанных с </w:t>
      </w:r>
      <w:r w:rsidRPr="00821393">
        <w:rPr>
          <w:i/>
          <w:iCs/>
          <w:color w:val="000000"/>
          <w:sz w:val="28"/>
          <w:szCs w:val="28"/>
          <w:lang w:eastAsia="ru-RU" w:bidi="ru-RU"/>
        </w:rPr>
        <w:t>Исполнителем</w:t>
      </w:r>
      <w:r w:rsidRPr="00821393">
        <w:rPr>
          <w:color w:val="000000"/>
          <w:sz w:val="28"/>
          <w:szCs w:val="28"/>
          <w:lang w:eastAsia="ru-RU" w:bidi="ru-RU"/>
        </w:rPr>
        <w:t>, обеспечивать, где необходимо, явку своих свидетелей-сотрудников для дачи показаний налоговому органу, суду и прочее.</w:t>
      </w:r>
    </w:p>
    <w:p w:rsidR="00214E76" w:rsidRPr="00821393" w:rsidRDefault="00214E76" w:rsidP="00214E76">
      <w:pPr>
        <w:widowControl w:val="0"/>
        <w:numPr>
          <w:ilvl w:val="0"/>
          <w:numId w:val="58"/>
        </w:numPr>
        <w:tabs>
          <w:tab w:val="left" w:pos="1042"/>
        </w:tabs>
        <w:suppressAutoHyphens w:val="0"/>
        <w:spacing w:line="269" w:lineRule="auto"/>
        <w:ind w:firstLine="720"/>
        <w:jc w:val="both"/>
        <w:rPr>
          <w:color w:val="000000"/>
          <w:sz w:val="28"/>
          <w:szCs w:val="28"/>
          <w:lang w:eastAsia="ru-RU" w:bidi="ru-RU"/>
        </w:rPr>
      </w:pPr>
      <w:r w:rsidRPr="00821393">
        <w:rPr>
          <w:i/>
          <w:iCs/>
          <w:color w:val="000000"/>
          <w:sz w:val="28"/>
          <w:szCs w:val="28"/>
          <w:lang w:eastAsia="ru-RU" w:bidi="ru-RU"/>
        </w:rPr>
        <w:t>Исполнитель</w:t>
      </w:r>
      <w:r w:rsidRPr="00821393">
        <w:rPr>
          <w:color w:val="000000"/>
          <w:sz w:val="28"/>
          <w:szCs w:val="28"/>
          <w:lang w:eastAsia="ru-RU"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w:t>
      </w:r>
      <w:r w:rsidRPr="00821393">
        <w:rPr>
          <w:color w:val="000000"/>
          <w:sz w:val="28"/>
          <w:szCs w:val="28"/>
          <w:lang w:eastAsia="ru-RU" w:bidi="ru-RU"/>
        </w:rPr>
        <w:lastRenderedPageBreak/>
        <w:t xml:space="preserve">431.2 ГК РФ), при нарушении которых </w:t>
      </w:r>
      <w:r w:rsidRPr="00821393">
        <w:rPr>
          <w:i/>
          <w:iCs/>
          <w:color w:val="000000"/>
          <w:sz w:val="28"/>
          <w:szCs w:val="28"/>
          <w:lang w:eastAsia="ru-RU" w:bidi="ru-RU"/>
        </w:rPr>
        <w:t>Исполнитель</w:t>
      </w:r>
      <w:r w:rsidRPr="00821393">
        <w:rPr>
          <w:color w:val="000000"/>
          <w:sz w:val="28"/>
          <w:szCs w:val="28"/>
          <w:lang w:eastAsia="ru-RU" w:bidi="ru-RU"/>
        </w:rPr>
        <w:t xml:space="preserve"> обязан возместить </w:t>
      </w:r>
      <w:r w:rsidRPr="00821393">
        <w:rPr>
          <w:i/>
          <w:iCs/>
          <w:color w:val="000000"/>
          <w:sz w:val="28"/>
          <w:szCs w:val="28"/>
          <w:lang w:eastAsia="ru-RU" w:bidi="ru-RU"/>
        </w:rPr>
        <w:t>Заказчику</w:t>
      </w:r>
      <w:r w:rsidRPr="00821393">
        <w:rPr>
          <w:color w:val="000000"/>
          <w:sz w:val="28"/>
          <w:szCs w:val="28"/>
          <w:lang w:eastAsia="ru-RU" w:bidi="ru-RU"/>
        </w:rPr>
        <w:t xml:space="preserve"> по его требованию убытки, причиненные недостоверностью таких заверений</w:t>
      </w:r>
      <w:r w:rsidRPr="00821393">
        <w:rPr>
          <w:i/>
          <w:iCs/>
          <w:color w:val="000000"/>
          <w:sz w:val="28"/>
          <w:szCs w:val="28"/>
          <w:lang w:eastAsia="ru-RU"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14E76" w:rsidRPr="00821393" w:rsidTr="00BF4CA9">
        <w:trPr>
          <w:trHeight w:val="1940"/>
        </w:trPr>
        <w:tc>
          <w:tcPr>
            <w:tcW w:w="5520" w:type="dxa"/>
            <w:tcBorders>
              <w:top w:val="nil"/>
              <w:left w:val="nil"/>
              <w:bottom w:val="nil"/>
              <w:right w:val="nil"/>
            </w:tcBorders>
          </w:tcPr>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r w:rsidRPr="00821393">
              <w:rPr>
                <w:iCs/>
                <w:color w:val="000000"/>
                <w:sz w:val="28"/>
                <w:szCs w:val="28"/>
                <w:lang w:eastAsia="ru-RU" w:bidi="ru-RU"/>
              </w:rPr>
              <w:t>Заказчик:</w:t>
            </w: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p>
          <w:p w:rsidR="00214E76" w:rsidRPr="00821393" w:rsidRDefault="00214E76" w:rsidP="00BF4CA9">
            <w:pPr>
              <w:widowControl w:val="0"/>
              <w:tabs>
                <w:tab w:val="left" w:pos="1042"/>
              </w:tabs>
              <w:suppressAutoHyphens w:val="0"/>
              <w:spacing w:line="269" w:lineRule="auto"/>
              <w:ind w:left="720"/>
              <w:jc w:val="both"/>
              <w:rPr>
                <w:iCs/>
                <w:color w:val="000000"/>
                <w:sz w:val="28"/>
                <w:szCs w:val="28"/>
                <w:vertAlign w:val="superscript"/>
                <w:lang w:eastAsia="ru-RU" w:bidi="ru-RU"/>
              </w:rPr>
            </w:pPr>
            <w:r w:rsidRPr="00821393">
              <w:rPr>
                <w:iCs/>
                <w:color w:val="000000"/>
                <w:sz w:val="28"/>
                <w:szCs w:val="28"/>
                <w:lang w:eastAsia="ru-RU" w:bidi="ru-RU"/>
              </w:rPr>
              <w:t>________    ______________</w:t>
            </w: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r w:rsidRPr="00821393">
              <w:rPr>
                <w:iCs/>
                <w:color w:val="000000"/>
                <w:sz w:val="28"/>
                <w:szCs w:val="28"/>
                <w:vertAlign w:val="superscript"/>
                <w:lang w:eastAsia="ru-RU" w:bidi="ru-RU"/>
              </w:rPr>
              <w:t xml:space="preserve">(подпись)                        (Ф.И.О.)                                     </w:t>
            </w:r>
          </w:p>
        </w:tc>
        <w:tc>
          <w:tcPr>
            <w:tcW w:w="4335" w:type="dxa"/>
            <w:tcBorders>
              <w:top w:val="nil"/>
              <w:left w:val="nil"/>
              <w:bottom w:val="nil"/>
              <w:right w:val="nil"/>
            </w:tcBorders>
          </w:tcPr>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r w:rsidRPr="00821393">
              <w:rPr>
                <w:iCs/>
                <w:color w:val="000000"/>
                <w:sz w:val="28"/>
                <w:szCs w:val="28"/>
                <w:lang w:eastAsia="ru-RU" w:bidi="ru-RU"/>
              </w:rPr>
              <w:t>Исполнитель:</w:t>
            </w: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p>
          <w:p w:rsidR="00214E76" w:rsidRPr="00821393" w:rsidRDefault="00214E76" w:rsidP="00BF4CA9">
            <w:pPr>
              <w:widowControl w:val="0"/>
              <w:tabs>
                <w:tab w:val="left" w:pos="1042"/>
              </w:tabs>
              <w:suppressAutoHyphens w:val="0"/>
              <w:spacing w:line="269" w:lineRule="auto"/>
              <w:ind w:left="720"/>
              <w:jc w:val="both"/>
              <w:rPr>
                <w:iCs/>
                <w:color w:val="000000"/>
                <w:sz w:val="28"/>
                <w:szCs w:val="28"/>
                <w:vertAlign w:val="superscript"/>
                <w:lang w:eastAsia="ru-RU" w:bidi="ru-RU"/>
              </w:rPr>
            </w:pPr>
            <w:r w:rsidRPr="00821393">
              <w:rPr>
                <w:iCs/>
                <w:color w:val="000000"/>
                <w:sz w:val="28"/>
                <w:szCs w:val="28"/>
                <w:lang w:eastAsia="ru-RU" w:bidi="ru-RU"/>
              </w:rPr>
              <w:t>________    ______________</w:t>
            </w:r>
          </w:p>
          <w:p w:rsidR="00214E76" w:rsidRPr="00821393" w:rsidRDefault="00214E76" w:rsidP="00BF4CA9">
            <w:pPr>
              <w:widowControl w:val="0"/>
              <w:tabs>
                <w:tab w:val="left" w:pos="1042"/>
              </w:tabs>
              <w:suppressAutoHyphens w:val="0"/>
              <w:spacing w:line="269" w:lineRule="auto"/>
              <w:ind w:left="720"/>
              <w:jc w:val="both"/>
              <w:rPr>
                <w:iCs/>
                <w:color w:val="000000"/>
                <w:sz w:val="28"/>
                <w:szCs w:val="28"/>
                <w:lang w:eastAsia="ru-RU" w:bidi="ru-RU"/>
              </w:rPr>
            </w:pPr>
            <w:r w:rsidRPr="00821393">
              <w:rPr>
                <w:iCs/>
                <w:color w:val="000000"/>
                <w:sz w:val="28"/>
                <w:szCs w:val="28"/>
                <w:vertAlign w:val="superscript"/>
                <w:lang w:eastAsia="ru-RU" w:bidi="ru-RU"/>
              </w:rPr>
              <w:t xml:space="preserve">(подпись)                        (Ф.И.О.)                                     </w:t>
            </w:r>
          </w:p>
        </w:tc>
      </w:tr>
    </w:tbl>
    <w:p w:rsidR="00214E76" w:rsidRPr="00821393" w:rsidRDefault="00214E76" w:rsidP="00214E76">
      <w:pPr>
        <w:tabs>
          <w:tab w:val="left" w:pos="3828"/>
          <w:tab w:val="left" w:pos="6804"/>
          <w:tab w:val="left" w:pos="8364"/>
        </w:tabs>
        <w:ind w:firstLine="709"/>
        <w:jc w:val="right"/>
        <w:rPr>
          <w:b/>
          <w:sz w:val="28"/>
          <w:szCs w:val="28"/>
        </w:rPr>
      </w:pPr>
    </w:p>
    <w:p w:rsidR="00214E76" w:rsidRPr="00821393" w:rsidRDefault="00214E76">
      <w:pPr>
        <w:suppressAutoHyphens w:val="0"/>
        <w:rPr>
          <w:b/>
          <w:sz w:val="28"/>
          <w:szCs w:val="28"/>
        </w:rPr>
      </w:pPr>
      <w:r w:rsidRPr="00821393">
        <w:rPr>
          <w:b/>
          <w:sz w:val="28"/>
          <w:szCs w:val="28"/>
        </w:rPr>
        <w:br w:type="page"/>
      </w:r>
    </w:p>
    <w:p w:rsidR="00214E76" w:rsidRDefault="00214E76" w:rsidP="00214E76">
      <w:pPr>
        <w:tabs>
          <w:tab w:val="left" w:pos="3828"/>
          <w:tab w:val="left" w:pos="6804"/>
          <w:tab w:val="left" w:pos="8364"/>
        </w:tabs>
        <w:ind w:firstLine="709"/>
        <w:jc w:val="right"/>
        <w:rPr>
          <w:b/>
        </w:rPr>
      </w:pPr>
    </w:p>
    <w:p w:rsidR="00214E76" w:rsidRPr="00D11186" w:rsidRDefault="00214E76" w:rsidP="00214E76">
      <w:pPr>
        <w:tabs>
          <w:tab w:val="left" w:pos="3828"/>
          <w:tab w:val="left" w:pos="6804"/>
          <w:tab w:val="left" w:pos="8364"/>
        </w:tabs>
        <w:ind w:firstLine="709"/>
        <w:jc w:val="right"/>
        <w:rPr>
          <w:b/>
          <w:sz w:val="28"/>
        </w:rPr>
      </w:pPr>
    </w:p>
    <w:p w:rsidR="00214E76" w:rsidRPr="00D11186" w:rsidRDefault="00214E76" w:rsidP="00214E76">
      <w:pPr>
        <w:tabs>
          <w:tab w:val="left" w:pos="3828"/>
          <w:tab w:val="left" w:pos="6804"/>
          <w:tab w:val="left" w:pos="8364"/>
        </w:tabs>
        <w:ind w:firstLine="709"/>
        <w:jc w:val="right"/>
        <w:rPr>
          <w:b/>
          <w:sz w:val="28"/>
        </w:rPr>
      </w:pPr>
      <w:r w:rsidRPr="00D11186">
        <w:rPr>
          <w:b/>
          <w:sz w:val="28"/>
        </w:rPr>
        <w:t xml:space="preserve">Приложение № 7                                                                                                                                                             </w:t>
      </w:r>
    </w:p>
    <w:p w:rsidR="00214E76" w:rsidRPr="00D11186" w:rsidRDefault="00214E76" w:rsidP="00214E76">
      <w:pPr>
        <w:shd w:val="clear" w:color="auto" w:fill="FFFFFF"/>
        <w:tabs>
          <w:tab w:val="left" w:pos="970"/>
          <w:tab w:val="left" w:pos="3828"/>
          <w:tab w:val="left" w:pos="6804"/>
          <w:tab w:val="left" w:pos="8364"/>
        </w:tabs>
        <w:ind w:firstLine="709"/>
        <w:jc w:val="right"/>
        <w:rPr>
          <w:sz w:val="28"/>
          <w:szCs w:val="26"/>
        </w:rPr>
      </w:pPr>
      <w:r w:rsidRPr="00D11186">
        <w:rPr>
          <w:sz w:val="28"/>
          <w:szCs w:val="26"/>
        </w:rPr>
        <w:t xml:space="preserve">к договору об оказании </w:t>
      </w:r>
    </w:p>
    <w:p w:rsidR="00214E76" w:rsidRPr="00D11186" w:rsidRDefault="00214E76" w:rsidP="00214E76">
      <w:pPr>
        <w:shd w:val="clear" w:color="auto" w:fill="FFFFFF"/>
        <w:tabs>
          <w:tab w:val="left" w:pos="970"/>
          <w:tab w:val="left" w:pos="3828"/>
          <w:tab w:val="left" w:pos="6804"/>
          <w:tab w:val="left" w:pos="8364"/>
        </w:tabs>
        <w:ind w:firstLine="709"/>
        <w:jc w:val="right"/>
        <w:rPr>
          <w:sz w:val="28"/>
          <w:szCs w:val="26"/>
        </w:rPr>
      </w:pPr>
      <w:r w:rsidRPr="00D11186">
        <w:rPr>
          <w:sz w:val="28"/>
          <w:szCs w:val="26"/>
        </w:rPr>
        <w:t>услуг по охране объектов</w:t>
      </w:r>
    </w:p>
    <w:p w:rsidR="00214E76" w:rsidRPr="00D11186" w:rsidRDefault="00214E76" w:rsidP="00214E76">
      <w:pPr>
        <w:tabs>
          <w:tab w:val="left" w:pos="3828"/>
          <w:tab w:val="left" w:pos="6804"/>
          <w:tab w:val="left" w:pos="8364"/>
        </w:tabs>
        <w:ind w:firstLine="709"/>
        <w:jc w:val="right"/>
        <w:rPr>
          <w:sz w:val="28"/>
          <w:szCs w:val="26"/>
        </w:rPr>
      </w:pPr>
      <w:r w:rsidRPr="00D11186">
        <w:rPr>
          <w:sz w:val="28"/>
          <w:szCs w:val="26"/>
        </w:rPr>
        <w:t xml:space="preserve">№ ___________________ </w:t>
      </w:r>
    </w:p>
    <w:p w:rsidR="00214E76" w:rsidRPr="00D11186" w:rsidRDefault="00214E76" w:rsidP="00214E76">
      <w:pPr>
        <w:tabs>
          <w:tab w:val="left" w:pos="3828"/>
          <w:tab w:val="left" w:pos="6804"/>
          <w:tab w:val="left" w:pos="8364"/>
        </w:tabs>
        <w:ind w:firstLine="709"/>
        <w:jc w:val="right"/>
        <w:rPr>
          <w:sz w:val="28"/>
          <w:szCs w:val="26"/>
        </w:rPr>
      </w:pPr>
      <w:r w:rsidRPr="00D11186">
        <w:rPr>
          <w:sz w:val="28"/>
          <w:szCs w:val="26"/>
        </w:rPr>
        <w:t>от «___» __________ 2021г.</w:t>
      </w:r>
    </w:p>
    <w:p w:rsidR="00214E76" w:rsidRPr="00002F0E" w:rsidRDefault="00214E76" w:rsidP="00214E76">
      <w:pPr>
        <w:tabs>
          <w:tab w:val="left" w:pos="3828"/>
          <w:tab w:val="left" w:pos="6804"/>
          <w:tab w:val="left" w:pos="8364"/>
        </w:tabs>
        <w:ind w:firstLine="709"/>
        <w:jc w:val="right"/>
        <w:rPr>
          <w:b/>
        </w:rPr>
      </w:pPr>
    </w:p>
    <w:p w:rsidR="00214E76" w:rsidRPr="00214E76" w:rsidRDefault="00214E76" w:rsidP="00214E76">
      <w:pPr>
        <w:tabs>
          <w:tab w:val="left" w:pos="3828"/>
          <w:tab w:val="left" w:pos="6804"/>
          <w:tab w:val="left" w:pos="8364"/>
        </w:tabs>
        <w:ind w:firstLine="709"/>
        <w:jc w:val="center"/>
        <w:rPr>
          <w:b/>
          <w:sz w:val="28"/>
          <w:szCs w:val="28"/>
        </w:rPr>
      </w:pPr>
    </w:p>
    <w:p w:rsidR="00214E76" w:rsidRPr="00214E76" w:rsidRDefault="00214E76" w:rsidP="00214E76">
      <w:pPr>
        <w:tabs>
          <w:tab w:val="left" w:pos="3828"/>
          <w:tab w:val="left" w:pos="6804"/>
          <w:tab w:val="left" w:pos="8364"/>
        </w:tabs>
        <w:ind w:firstLine="709"/>
        <w:jc w:val="center"/>
        <w:rPr>
          <w:b/>
          <w:sz w:val="28"/>
          <w:szCs w:val="28"/>
        </w:rPr>
      </w:pPr>
      <w:r w:rsidRPr="00214E76">
        <w:rPr>
          <w:b/>
          <w:sz w:val="28"/>
          <w:szCs w:val="28"/>
        </w:rPr>
        <w:t>Калькуляция стоимости услуг</w:t>
      </w:r>
    </w:p>
    <w:p w:rsidR="00214E76" w:rsidRPr="00214E76" w:rsidRDefault="00214E76" w:rsidP="00214E76">
      <w:pPr>
        <w:tabs>
          <w:tab w:val="left" w:pos="3828"/>
          <w:tab w:val="left" w:pos="6804"/>
          <w:tab w:val="left" w:pos="8364"/>
        </w:tab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12"/>
        <w:gridCol w:w="1595"/>
        <w:gridCol w:w="1596"/>
      </w:tblGrid>
      <w:tr w:rsidR="00214E76" w:rsidRPr="00214E76" w:rsidTr="00506183">
        <w:tc>
          <w:tcPr>
            <w:tcW w:w="9639" w:type="dxa"/>
            <w:gridSpan w:val="4"/>
            <w:shd w:val="clear" w:color="auto" w:fill="auto"/>
          </w:tcPr>
          <w:p w:rsidR="00214E76" w:rsidRPr="00214E76" w:rsidRDefault="00214E76" w:rsidP="00BF4CA9">
            <w:pPr>
              <w:tabs>
                <w:tab w:val="left" w:pos="3828"/>
                <w:tab w:val="left" w:pos="6804"/>
                <w:tab w:val="left" w:pos="8364"/>
              </w:tabs>
              <w:ind w:firstLine="709"/>
              <w:jc w:val="both"/>
              <w:rPr>
                <w:b/>
                <w:sz w:val="28"/>
                <w:szCs w:val="28"/>
              </w:rPr>
            </w:pPr>
            <w:r w:rsidRPr="00214E76">
              <w:rPr>
                <w:b/>
                <w:sz w:val="28"/>
                <w:szCs w:val="28"/>
              </w:rPr>
              <w:t>Затраты на один круглосуточный пост охраны/руб.</w:t>
            </w:r>
          </w:p>
        </w:tc>
      </w:tr>
      <w:tr w:rsidR="00214E76" w:rsidRPr="00214E76" w:rsidTr="00506183">
        <w:tc>
          <w:tcPr>
            <w:tcW w:w="3936" w:type="dxa"/>
            <w:vMerge w:val="restart"/>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1. Заработная плата охранника</w:t>
            </w:r>
          </w:p>
        </w:tc>
        <w:tc>
          <w:tcPr>
            <w:tcW w:w="2512"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Один час работы</w:t>
            </w:r>
          </w:p>
        </w:tc>
        <w:tc>
          <w:tcPr>
            <w:tcW w:w="3191" w:type="dxa"/>
            <w:gridSpan w:val="2"/>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vMerge/>
            <w:shd w:val="clear" w:color="auto" w:fill="auto"/>
          </w:tcPr>
          <w:p w:rsidR="00214E76" w:rsidRPr="00214E76" w:rsidRDefault="00214E76" w:rsidP="00BF4CA9">
            <w:pPr>
              <w:tabs>
                <w:tab w:val="left" w:pos="3828"/>
                <w:tab w:val="left" w:pos="6804"/>
                <w:tab w:val="left" w:pos="8364"/>
              </w:tabs>
              <w:ind w:firstLine="709"/>
              <w:jc w:val="both"/>
              <w:rPr>
                <w:b/>
                <w:sz w:val="28"/>
                <w:szCs w:val="28"/>
              </w:rPr>
            </w:pPr>
          </w:p>
        </w:tc>
        <w:tc>
          <w:tcPr>
            <w:tcW w:w="2512"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Сутки работы</w:t>
            </w:r>
          </w:p>
        </w:tc>
        <w:tc>
          <w:tcPr>
            <w:tcW w:w="3191" w:type="dxa"/>
            <w:gridSpan w:val="2"/>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vMerge/>
            <w:shd w:val="clear" w:color="auto" w:fill="auto"/>
          </w:tcPr>
          <w:p w:rsidR="00214E76" w:rsidRPr="00214E76" w:rsidRDefault="00214E76" w:rsidP="00BF4CA9">
            <w:pPr>
              <w:tabs>
                <w:tab w:val="left" w:pos="3828"/>
                <w:tab w:val="left" w:pos="6804"/>
                <w:tab w:val="left" w:pos="8364"/>
              </w:tabs>
              <w:ind w:firstLine="709"/>
              <w:jc w:val="both"/>
              <w:rPr>
                <w:b/>
                <w:sz w:val="28"/>
                <w:szCs w:val="28"/>
              </w:rPr>
            </w:pPr>
          </w:p>
        </w:tc>
        <w:tc>
          <w:tcPr>
            <w:tcW w:w="2512"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Месяц работы</w:t>
            </w:r>
          </w:p>
        </w:tc>
        <w:tc>
          <w:tcPr>
            <w:tcW w:w="1595"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Итого:</w:t>
            </w:r>
          </w:p>
        </w:tc>
        <w:tc>
          <w:tcPr>
            <w:tcW w:w="1596" w:type="dxa"/>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rPr>
          <w:trHeight w:val="322"/>
        </w:trPr>
        <w:tc>
          <w:tcPr>
            <w:tcW w:w="3936"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2. Страховые взносы с ФОТ (___%)</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3. Затраты на форменное обмундирование</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4. Материальные расходы</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5. Подготовка и переподготовка кадров</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214E76" w:rsidP="00506183">
            <w:pPr>
              <w:tabs>
                <w:tab w:val="left" w:pos="3828"/>
                <w:tab w:val="left" w:pos="6804"/>
                <w:tab w:val="left" w:pos="8364"/>
              </w:tabs>
              <w:jc w:val="both"/>
              <w:rPr>
                <w:sz w:val="28"/>
                <w:szCs w:val="28"/>
              </w:rPr>
            </w:pPr>
            <w:r w:rsidRPr="00214E76">
              <w:rPr>
                <w:sz w:val="28"/>
                <w:szCs w:val="28"/>
              </w:rPr>
              <w:t>6. Страхование ( в том числе медицинское)</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506183" w:rsidP="00506183">
            <w:pPr>
              <w:tabs>
                <w:tab w:val="left" w:pos="3828"/>
                <w:tab w:val="left" w:pos="6804"/>
                <w:tab w:val="left" w:pos="8364"/>
              </w:tabs>
              <w:jc w:val="both"/>
              <w:rPr>
                <w:sz w:val="28"/>
                <w:szCs w:val="28"/>
              </w:rPr>
            </w:pPr>
            <w:r>
              <w:rPr>
                <w:sz w:val="28"/>
                <w:szCs w:val="28"/>
              </w:rPr>
              <w:t xml:space="preserve">7. Медицинское </w:t>
            </w:r>
            <w:r w:rsidR="00214E76" w:rsidRPr="00214E76">
              <w:rPr>
                <w:sz w:val="28"/>
                <w:szCs w:val="28"/>
              </w:rPr>
              <w:t>обслуживание</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506183" w:rsidP="00506183">
            <w:pPr>
              <w:tabs>
                <w:tab w:val="left" w:pos="3828"/>
                <w:tab w:val="left" w:pos="6804"/>
                <w:tab w:val="left" w:pos="8364"/>
              </w:tabs>
              <w:jc w:val="both"/>
              <w:rPr>
                <w:sz w:val="28"/>
                <w:szCs w:val="28"/>
              </w:rPr>
            </w:pPr>
            <w:r>
              <w:rPr>
                <w:sz w:val="28"/>
                <w:szCs w:val="28"/>
              </w:rPr>
              <w:t>8</w:t>
            </w:r>
            <w:r w:rsidR="00214E76" w:rsidRPr="00214E76">
              <w:rPr>
                <w:sz w:val="28"/>
                <w:szCs w:val="28"/>
              </w:rPr>
              <w:t>. Рентабельность</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506183" w:rsidP="00506183">
            <w:pPr>
              <w:tabs>
                <w:tab w:val="left" w:pos="3828"/>
                <w:tab w:val="left" w:pos="6804"/>
                <w:tab w:val="left" w:pos="8364"/>
              </w:tabs>
              <w:jc w:val="both"/>
              <w:rPr>
                <w:sz w:val="28"/>
                <w:szCs w:val="28"/>
              </w:rPr>
            </w:pPr>
            <w:r>
              <w:rPr>
                <w:sz w:val="28"/>
                <w:szCs w:val="28"/>
              </w:rPr>
              <w:t>9</w:t>
            </w:r>
            <w:r w:rsidR="00214E76" w:rsidRPr="00214E76">
              <w:rPr>
                <w:sz w:val="28"/>
                <w:szCs w:val="28"/>
              </w:rPr>
              <w:t>.Себестоимость услуг</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506183" w:rsidP="00506183">
            <w:pPr>
              <w:tabs>
                <w:tab w:val="left" w:pos="3828"/>
                <w:tab w:val="left" w:pos="6804"/>
                <w:tab w:val="left" w:pos="8364"/>
              </w:tabs>
              <w:jc w:val="both"/>
              <w:rPr>
                <w:sz w:val="28"/>
                <w:szCs w:val="28"/>
              </w:rPr>
            </w:pPr>
            <w:r>
              <w:rPr>
                <w:sz w:val="28"/>
                <w:szCs w:val="28"/>
              </w:rPr>
              <w:t>10</w:t>
            </w:r>
            <w:r w:rsidR="00214E76" w:rsidRPr="00214E76">
              <w:rPr>
                <w:sz w:val="28"/>
                <w:szCs w:val="28"/>
              </w:rPr>
              <w:t>.Накладные расходы</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sz w:val="28"/>
                <w:szCs w:val="28"/>
              </w:rPr>
            </w:pPr>
          </w:p>
        </w:tc>
      </w:tr>
      <w:tr w:rsidR="00214E76" w:rsidRPr="00214E76" w:rsidTr="00506183">
        <w:tc>
          <w:tcPr>
            <w:tcW w:w="3936" w:type="dxa"/>
            <w:shd w:val="clear" w:color="auto" w:fill="auto"/>
          </w:tcPr>
          <w:p w:rsidR="00214E76" w:rsidRPr="00214E76" w:rsidRDefault="00214E76" w:rsidP="00BF4CA9">
            <w:pPr>
              <w:tabs>
                <w:tab w:val="left" w:pos="3828"/>
                <w:tab w:val="left" w:pos="6804"/>
                <w:tab w:val="left" w:pos="8364"/>
              </w:tabs>
              <w:ind w:firstLine="709"/>
              <w:jc w:val="both"/>
              <w:rPr>
                <w:b/>
                <w:sz w:val="28"/>
                <w:szCs w:val="28"/>
              </w:rPr>
            </w:pPr>
            <w:r w:rsidRPr="00214E76">
              <w:rPr>
                <w:b/>
                <w:sz w:val="28"/>
                <w:szCs w:val="28"/>
              </w:rPr>
              <w:t xml:space="preserve"> Итого:</w:t>
            </w:r>
          </w:p>
        </w:tc>
        <w:tc>
          <w:tcPr>
            <w:tcW w:w="5703" w:type="dxa"/>
            <w:gridSpan w:val="3"/>
            <w:shd w:val="clear" w:color="auto" w:fill="auto"/>
          </w:tcPr>
          <w:p w:rsidR="00214E76" w:rsidRPr="00214E76" w:rsidRDefault="00214E76" w:rsidP="00BF4CA9">
            <w:pPr>
              <w:tabs>
                <w:tab w:val="left" w:pos="3828"/>
                <w:tab w:val="left" w:pos="6804"/>
                <w:tab w:val="left" w:pos="8364"/>
              </w:tabs>
              <w:ind w:firstLine="709"/>
              <w:jc w:val="both"/>
              <w:rPr>
                <w:b/>
                <w:sz w:val="28"/>
                <w:szCs w:val="28"/>
              </w:rPr>
            </w:pPr>
          </w:p>
        </w:tc>
      </w:tr>
    </w:tbl>
    <w:p w:rsidR="00214E76" w:rsidRPr="00214E76" w:rsidRDefault="00214E76" w:rsidP="00D11186">
      <w:pPr>
        <w:tabs>
          <w:tab w:val="left" w:pos="3828"/>
          <w:tab w:val="left" w:pos="6804"/>
          <w:tab w:val="left" w:pos="8364"/>
        </w:tabs>
        <w:jc w:val="both"/>
        <w:rPr>
          <w:b/>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494"/>
      </w:tblGrid>
      <w:tr w:rsidR="00214E76" w:rsidRPr="00214E76" w:rsidTr="00BF4CA9">
        <w:tc>
          <w:tcPr>
            <w:tcW w:w="4644" w:type="dxa"/>
          </w:tcPr>
          <w:p w:rsidR="00214E76" w:rsidRPr="00214E76" w:rsidRDefault="00214E76" w:rsidP="00BF4CA9">
            <w:pPr>
              <w:tabs>
                <w:tab w:val="left" w:pos="3828"/>
                <w:tab w:val="left" w:pos="6804"/>
                <w:tab w:val="left" w:pos="8364"/>
              </w:tabs>
              <w:jc w:val="center"/>
              <w:rPr>
                <w:b/>
                <w:sz w:val="28"/>
                <w:szCs w:val="28"/>
              </w:rPr>
            </w:pPr>
            <w:r w:rsidRPr="00214E76">
              <w:rPr>
                <w:b/>
                <w:sz w:val="28"/>
                <w:szCs w:val="28"/>
              </w:rPr>
              <w:t>от Заказчика</w:t>
            </w:r>
          </w:p>
          <w:p w:rsidR="00214E76" w:rsidRPr="00214E76" w:rsidRDefault="00214E76" w:rsidP="00BF4CA9">
            <w:pPr>
              <w:tabs>
                <w:tab w:val="left" w:pos="3828"/>
                <w:tab w:val="left" w:pos="6804"/>
                <w:tab w:val="left" w:pos="8364"/>
              </w:tabs>
              <w:jc w:val="both"/>
              <w:rPr>
                <w:b/>
                <w:sz w:val="28"/>
                <w:szCs w:val="28"/>
              </w:rPr>
            </w:pPr>
          </w:p>
        </w:tc>
        <w:tc>
          <w:tcPr>
            <w:tcW w:w="5494" w:type="dxa"/>
          </w:tcPr>
          <w:p w:rsidR="00214E76" w:rsidRPr="00214E76" w:rsidRDefault="00214E76" w:rsidP="00BF4CA9">
            <w:pPr>
              <w:tabs>
                <w:tab w:val="left" w:pos="3828"/>
                <w:tab w:val="left" w:pos="6804"/>
                <w:tab w:val="left" w:pos="8364"/>
              </w:tabs>
              <w:jc w:val="center"/>
              <w:rPr>
                <w:b/>
                <w:sz w:val="28"/>
                <w:szCs w:val="28"/>
              </w:rPr>
            </w:pPr>
            <w:r w:rsidRPr="00214E76">
              <w:rPr>
                <w:b/>
                <w:sz w:val="28"/>
                <w:szCs w:val="28"/>
              </w:rPr>
              <w:t>от Исполнителя</w:t>
            </w:r>
          </w:p>
          <w:p w:rsidR="00214E76" w:rsidRPr="00214E76" w:rsidRDefault="00214E76" w:rsidP="00BF4CA9">
            <w:pPr>
              <w:tabs>
                <w:tab w:val="left" w:pos="3828"/>
                <w:tab w:val="left" w:pos="6804"/>
                <w:tab w:val="left" w:pos="8364"/>
              </w:tabs>
              <w:jc w:val="both"/>
              <w:rPr>
                <w:b/>
                <w:sz w:val="28"/>
                <w:szCs w:val="28"/>
              </w:rPr>
            </w:pPr>
          </w:p>
        </w:tc>
      </w:tr>
      <w:tr w:rsidR="00214E76" w:rsidRPr="00214E76" w:rsidTr="00BF4CA9">
        <w:tc>
          <w:tcPr>
            <w:tcW w:w="4644" w:type="dxa"/>
          </w:tcPr>
          <w:p w:rsidR="00214E76" w:rsidRPr="00214E76" w:rsidRDefault="00214E76" w:rsidP="00BF4CA9">
            <w:pPr>
              <w:tabs>
                <w:tab w:val="left" w:pos="3828"/>
                <w:tab w:val="left" w:pos="6804"/>
                <w:tab w:val="left" w:pos="8364"/>
              </w:tabs>
              <w:jc w:val="both"/>
              <w:rPr>
                <w:b/>
                <w:sz w:val="28"/>
                <w:szCs w:val="28"/>
              </w:rPr>
            </w:pPr>
            <w:r w:rsidRPr="00214E76">
              <w:rPr>
                <w:b/>
                <w:sz w:val="28"/>
                <w:szCs w:val="28"/>
              </w:rPr>
              <w:t xml:space="preserve">Директор филиала ПАО «ТрансКонтейнер» </w:t>
            </w:r>
            <w:r w:rsidRPr="00214E76">
              <w:rPr>
                <w:b/>
                <w:sz w:val="28"/>
                <w:szCs w:val="28"/>
              </w:rPr>
              <w:br/>
              <w:t>на Московской железной дороге</w:t>
            </w:r>
          </w:p>
        </w:tc>
        <w:tc>
          <w:tcPr>
            <w:tcW w:w="5494" w:type="dxa"/>
          </w:tcPr>
          <w:p w:rsidR="00214E76" w:rsidRPr="00214E76" w:rsidRDefault="00214E76" w:rsidP="00BF4CA9">
            <w:pPr>
              <w:tabs>
                <w:tab w:val="left" w:pos="3828"/>
                <w:tab w:val="left" w:pos="6804"/>
                <w:tab w:val="left" w:pos="8364"/>
              </w:tabs>
              <w:jc w:val="both"/>
              <w:rPr>
                <w:b/>
                <w:sz w:val="28"/>
                <w:szCs w:val="28"/>
              </w:rPr>
            </w:pPr>
          </w:p>
        </w:tc>
      </w:tr>
    </w:tbl>
    <w:p w:rsidR="00214E76" w:rsidRPr="00214E76" w:rsidRDefault="00214E76" w:rsidP="00D11186">
      <w:pPr>
        <w:tabs>
          <w:tab w:val="left" w:pos="3828"/>
          <w:tab w:val="left" w:pos="6804"/>
          <w:tab w:val="left" w:pos="8364"/>
        </w:tabs>
        <w:jc w:val="both"/>
        <w:rPr>
          <w:b/>
          <w:sz w:val="28"/>
          <w:szCs w:val="28"/>
        </w:rPr>
      </w:pPr>
    </w:p>
    <w:tbl>
      <w:tblPr>
        <w:tblW w:w="0" w:type="auto"/>
        <w:tblLook w:val="04A0"/>
      </w:tblPr>
      <w:tblGrid>
        <w:gridCol w:w="4928"/>
        <w:gridCol w:w="4928"/>
      </w:tblGrid>
      <w:tr w:rsidR="00214E76" w:rsidRPr="00214E76" w:rsidTr="00BF4CA9">
        <w:tc>
          <w:tcPr>
            <w:tcW w:w="4928" w:type="dxa"/>
          </w:tcPr>
          <w:p w:rsidR="00214E76" w:rsidRPr="00214E76" w:rsidRDefault="00214E76" w:rsidP="00BF4CA9">
            <w:pPr>
              <w:tabs>
                <w:tab w:val="left" w:pos="3828"/>
                <w:tab w:val="left" w:pos="6804"/>
                <w:tab w:val="left" w:pos="8364"/>
              </w:tabs>
              <w:jc w:val="both"/>
              <w:rPr>
                <w:b/>
                <w:sz w:val="28"/>
                <w:szCs w:val="28"/>
              </w:rPr>
            </w:pPr>
          </w:p>
          <w:p w:rsidR="00214E76" w:rsidRPr="00214E76" w:rsidRDefault="00214E76" w:rsidP="00BF4CA9">
            <w:pPr>
              <w:tabs>
                <w:tab w:val="left" w:pos="3828"/>
                <w:tab w:val="left" w:pos="6804"/>
                <w:tab w:val="left" w:pos="8364"/>
              </w:tabs>
              <w:jc w:val="both"/>
              <w:rPr>
                <w:b/>
                <w:sz w:val="28"/>
                <w:szCs w:val="28"/>
              </w:rPr>
            </w:pPr>
            <w:r w:rsidRPr="00214E76">
              <w:rPr>
                <w:b/>
                <w:sz w:val="28"/>
                <w:szCs w:val="28"/>
              </w:rPr>
              <w:t xml:space="preserve">_________________/ ____________/                    </w:t>
            </w:r>
          </w:p>
          <w:p w:rsidR="00214E76" w:rsidRPr="00214E76" w:rsidRDefault="00214E76" w:rsidP="00BF4CA9">
            <w:pPr>
              <w:tabs>
                <w:tab w:val="left" w:pos="3828"/>
                <w:tab w:val="left" w:pos="6804"/>
                <w:tab w:val="left" w:pos="8364"/>
              </w:tabs>
              <w:ind w:firstLine="709"/>
              <w:jc w:val="both"/>
              <w:rPr>
                <w:b/>
                <w:sz w:val="28"/>
                <w:szCs w:val="28"/>
              </w:rPr>
            </w:pPr>
            <w:r w:rsidRPr="00214E76">
              <w:rPr>
                <w:b/>
                <w:sz w:val="28"/>
                <w:szCs w:val="28"/>
              </w:rPr>
              <w:t>м.п.</w:t>
            </w:r>
          </w:p>
        </w:tc>
        <w:tc>
          <w:tcPr>
            <w:tcW w:w="4928" w:type="dxa"/>
          </w:tcPr>
          <w:p w:rsidR="00D11186" w:rsidRPr="00214E76" w:rsidRDefault="00214E76" w:rsidP="00BF4CA9">
            <w:pPr>
              <w:tabs>
                <w:tab w:val="left" w:pos="3828"/>
                <w:tab w:val="left" w:pos="6804"/>
                <w:tab w:val="left" w:pos="8364"/>
              </w:tabs>
              <w:jc w:val="both"/>
              <w:rPr>
                <w:b/>
                <w:sz w:val="28"/>
                <w:szCs w:val="28"/>
              </w:rPr>
            </w:pPr>
            <w:r w:rsidRPr="00214E76">
              <w:rPr>
                <w:b/>
                <w:sz w:val="28"/>
                <w:szCs w:val="28"/>
              </w:rPr>
              <w:t xml:space="preserve">             ____________________/_________ /</w:t>
            </w:r>
          </w:p>
          <w:p w:rsidR="00214E76" w:rsidRDefault="00214E76" w:rsidP="00BF4CA9">
            <w:pPr>
              <w:tabs>
                <w:tab w:val="left" w:pos="3828"/>
                <w:tab w:val="left" w:pos="6804"/>
                <w:tab w:val="left" w:pos="8364"/>
              </w:tabs>
              <w:ind w:firstLine="709"/>
              <w:jc w:val="both"/>
              <w:rPr>
                <w:b/>
                <w:sz w:val="28"/>
                <w:szCs w:val="28"/>
              </w:rPr>
            </w:pPr>
            <w:r w:rsidRPr="00214E76">
              <w:rPr>
                <w:b/>
                <w:sz w:val="28"/>
                <w:szCs w:val="28"/>
              </w:rPr>
              <w:t xml:space="preserve">               м.п.</w:t>
            </w:r>
          </w:p>
          <w:p w:rsidR="00D11186" w:rsidRDefault="00D11186" w:rsidP="00BF4CA9">
            <w:pPr>
              <w:tabs>
                <w:tab w:val="left" w:pos="3828"/>
                <w:tab w:val="left" w:pos="6804"/>
                <w:tab w:val="left" w:pos="8364"/>
              </w:tabs>
              <w:ind w:firstLine="709"/>
              <w:jc w:val="both"/>
              <w:rPr>
                <w:b/>
                <w:sz w:val="28"/>
                <w:szCs w:val="28"/>
              </w:rPr>
            </w:pPr>
          </w:p>
          <w:p w:rsidR="00D11186" w:rsidRDefault="00D11186" w:rsidP="00BF4CA9">
            <w:pPr>
              <w:tabs>
                <w:tab w:val="left" w:pos="3828"/>
                <w:tab w:val="left" w:pos="6804"/>
                <w:tab w:val="left" w:pos="8364"/>
              </w:tabs>
              <w:ind w:firstLine="709"/>
              <w:jc w:val="both"/>
              <w:rPr>
                <w:b/>
                <w:sz w:val="28"/>
                <w:szCs w:val="28"/>
              </w:rPr>
            </w:pPr>
          </w:p>
          <w:p w:rsidR="00506183" w:rsidRDefault="00506183" w:rsidP="00BF4CA9">
            <w:pPr>
              <w:tabs>
                <w:tab w:val="left" w:pos="3828"/>
                <w:tab w:val="left" w:pos="6804"/>
                <w:tab w:val="left" w:pos="8364"/>
              </w:tabs>
              <w:ind w:firstLine="709"/>
              <w:jc w:val="both"/>
              <w:rPr>
                <w:b/>
                <w:sz w:val="28"/>
                <w:szCs w:val="28"/>
              </w:rPr>
            </w:pPr>
          </w:p>
          <w:p w:rsidR="00506183" w:rsidRDefault="00506183" w:rsidP="00BF4CA9">
            <w:pPr>
              <w:tabs>
                <w:tab w:val="left" w:pos="3828"/>
                <w:tab w:val="left" w:pos="6804"/>
                <w:tab w:val="left" w:pos="8364"/>
              </w:tabs>
              <w:ind w:firstLine="709"/>
              <w:jc w:val="both"/>
              <w:rPr>
                <w:b/>
                <w:sz w:val="28"/>
                <w:szCs w:val="28"/>
              </w:rPr>
            </w:pPr>
          </w:p>
          <w:p w:rsidR="00506183" w:rsidRDefault="00506183" w:rsidP="00BF4CA9">
            <w:pPr>
              <w:tabs>
                <w:tab w:val="left" w:pos="3828"/>
                <w:tab w:val="left" w:pos="6804"/>
                <w:tab w:val="left" w:pos="8364"/>
              </w:tabs>
              <w:ind w:firstLine="709"/>
              <w:jc w:val="both"/>
              <w:rPr>
                <w:b/>
                <w:sz w:val="28"/>
                <w:szCs w:val="28"/>
              </w:rPr>
            </w:pPr>
          </w:p>
          <w:p w:rsidR="00506183" w:rsidRPr="00214E76" w:rsidRDefault="00506183" w:rsidP="00BF4CA9">
            <w:pPr>
              <w:tabs>
                <w:tab w:val="left" w:pos="3828"/>
                <w:tab w:val="left" w:pos="6804"/>
                <w:tab w:val="left" w:pos="8364"/>
              </w:tabs>
              <w:ind w:firstLine="709"/>
              <w:jc w:val="both"/>
              <w:rPr>
                <w:b/>
                <w:sz w:val="28"/>
                <w:szCs w:val="28"/>
              </w:rPr>
            </w:pPr>
          </w:p>
        </w:tc>
      </w:tr>
    </w:tbl>
    <w:p w:rsidR="007A232F" w:rsidRDefault="0053305F" w:rsidP="000C1B77">
      <w:pPr>
        <w:pStyle w:val="19"/>
        <w:tabs>
          <w:tab w:val="left" w:pos="3828"/>
          <w:tab w:val="left" w:pos="6804"/>
          <w:tab w:val="left" w:pos="8364"/>
        </w:tabs>
        <w:ind w:firstLine="709"/>
        <w:jc w:val="right"/>
        <w:rPr>
          <w:b/>
          <w:i/>
          <w:iCs/>
        </w:rPr>
      </w:pPr>
      <w:r>
        <w:lastRenderedPageBreak/>
        <w:t>Приложение № 6</w:t>
      </w:r>
    </w:p>
    <w:p w:rsidR="00493F52" w:rsidRDefault="00493F52" w:rsidP="000C1B77">
      <w:pPr>
        <w:tabs>
          <w:tab w:val="left" w:pos="3828"/>
          <w:tab w:val="left" w:pos="6804"/>
          <w:tab w:val="left" w:pos="8364"/>
        </w:tabs>
        <w:ind w:firstLine="709"/>
        <w:jc w:val="right"/>
        <w:rPr>
          <w:sz w:val="28"/>
        </w:rPr>
      </w:pPr>
      <w:r>
        <w:rPr>
          <w:sz w:val="28"/>
        </w:rPr>
        <w:t>к документации о закупке</w:t>
      </w:r>
    </w:p>
    <w:p w:rsidR="00493F52" w:rsidRPr="00C03380" w:rsidRDefault="00493F52" w:rsidP="000C1B77">
      <w:pPr>
        <w:tabs>
          <w:tab w:val="left" w:pos="3828"/>
          <w:tab w:val="left" w:pos="6804"/>
          <w:tab w:val="left" w:pos="8364"/>
        </w:tabs>
        <w:ind w:firstLine="709"/>
        <w:jc w:val="center"/>
        <w:rPr>
          <w:b/>
          <w:i/>
          <w:iCs/>
          <w:sz w:val="28"/>
        </w:rPr>
      </w:pPr>
    </w:p>
    <w:p w:rsidR="00474A37" w:rsidRPr="00474A37" w:rsidRDefault="00474A37" w:rsidP="000C1B77">
      <w:pPr>
        <w:tabs>
          <w:tab w:val="left" w:pos="3828"/>
          <w:tab w:val="left" w:pos="6804"/>
          <w:tab w:val="left" w:pos="8364"/>
          <w:tab w:val="left" w:pos="9639"/>
        </w:tabs>
        <w:ind w:firstLine="709"/>
        <w:jc w:val="center"/>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FA43EE">
      <w:pPr>
        <w:tabs>
          <w:tab w:val="left" w:pos="3828"/>
          <w:tab w:val="left" w:pos="6804"/>
          <w:tab w:val="left" w:pos="8364"/>
          <w:tab w:val="left" w:pos="9639"/>
        </w:tabs>
        <w:ind w:firstLine="709"/>
        <w:jc w:val="both"/>
        <w:rPr>
          <w:sz w:val="22"/>
        </w:rPr>
      </w:pPr>
    </w:p>
    <w:p w:rsidR="00474A37" w:rsidRPr="00474A37" w:rsidRDefault="00474A37" w:rsidP="000C1B77">
      <w:pPr>
        <w:pBdr>
          <w:bottom w:val="single" w:sz="12" w:space="1" w:color="auto"/>
        </w:pBdr>
        <w:tabs>
          <w:tab w:val="left" w:pos="3828"/>
          <w:tab w:val="left" w:pos="6804"/>
          <w:tab w:val="left" w:pos="8364"/>
          <w:tab w:val="left" w:pos="9639"/>
        </w:tabs>
        <w:ind w:firstLine="709"/>
        <w:jc w:val="center"/>
        <w:rPr>
          <w:b/>
          <w:sz w:val="28"/>
          <w:szCs w:val="28"/>
        </w:rPr>
      </w:pPr>
      <w:r>
        <w:rPr>
          <w:b/>
          <w:sz w:val="28"/>
          <w:szCs w:val="28"/>
        </w:rPr>
        <w:t>Наименование субподрядной организации:</w:t>
      </w:r>
    </w:p>
    <w:p w:rsidR="00E76CF2" w:rsidRPr="00474A37" w:rsidRDefault="00E76CF2" w:rsidP="000C1B77">
      <w:pPr>
        <w:tabs>
          <w:tab w:val="left" w:pos="3828"/>
          <w:tab w:val="left" w:pos="6804"/>
          <w:tab w:val="left" w:pos="8364"/>
          <w:tab w:val="left" w:pos="9639"/>
        </w:tabs>
        <w:ind w:firstLine="709"/>
        <w:jc w:val="center"/>
        <w:rPr>
          <w:i/>
        </w:rPr>
      </w:pPr>
      <w:r>
        <w:rPr>
          <w:i/>
        </w:rPr>
        <w:t>(отдельный лист по каждому субподрядчику)</w:t>
      </w:r>
    </w:p>
    <w:p w:rsidR="00474A37" w:rsidRPr="00474A37" w:rsidRDefault="00474A37" w:rsidP="000C1B77">
      <w:pPr>
        <w:tabs>
          <w:tab w:val="left" w:pos="3828"/>
          <w:tab w:val="left" w:pos="6804"/>
          <w:tab w:val="left" w:pos="8364"/>
          <w:tab w:val="left" w:pos="9639"/>
        </w:tabs>
        <w:ind w:firstLine="709"/>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C1B7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jc w:val="center"/>
            </w:pPr>
            <w: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jc w:val="center"/>
            </w:pPr>
            <w: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jc w:val="center"/>
            </w:pPr>
            <w:r>
              <w:t>Филиалы и дочерние предприятия</w:t>
            </w:r>
          </w:p>
        </w:tc>
      </w:tr>
      <w:tr w:rsidR="000C1B7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jc w:val="center"/>
            </w:pPr>
            <w: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jc w:val="center"/>
            </w:pPr>
            <w:r>
              <w:t>@</w:t>
            </w: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0C1B77" w:rsidRDefault="000C1B77" w:rsidP="000C1B7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0C1B77" w:rsidRDefault="000C1B77" w:rsidP="000C1B77">
            <w:pPr>
              <w:tabs>
                <w:tab w:val="left" w:pos="9639"/>
              </w:tabs>
              <w:spacing w:line="256" w:lineRule="auto"/>
              <w:jc w:val="center"/>
            </w:pPr>
          </w:p>
        </w:tc>
      </w:tr>
      <w:tr w:rsidR="000C1B77" w:rsidRPr="00474A37" w:rsidTr="00A336A8">
        <w:tc>
          <w:tcPr>
            <w:tcW w:w="3138" w:type="dxa"/>
            <w:tcBorders>
              <w:top w:val="single" w:sz="4" w:space="0" w:color="auto"/>
              <w:left w:val="single" w:sz="4" w:space="0" w:color="auto"/>
              <w:bottom w:val="single" w:sz="4" w:space="0" w:color="auto"/>
              <w:right w:val="nil"/>
            </w:tcBorders>
            <w:hideMark/>
          </w:tcPr>
          <w:p w:rsidR="000C1B77" w:rsidRDefault="000C1B77" w:rsidP="000C1B77">
            <w:pPr>
              <w:tabs>
                <w:tab w:val="left" w:pos="9639"/>
              </w:tabs>
              <w:spacing w:line="256" w:lineRule="auto"/>
            </w:pPr>
            <w:r>
              <w:t>Руководитель:</w:t>
            </w:r>
          </w:p>
          <w:p w:rsidR="000C1B77" w:rsidRDefault="000C1B77" w:rsidP="000C1B7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0C1B77" w:rsidRDefault="000C1B77" w:rsidP="000C1B7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0C1B77" w:rsidRDefault="000C1B77" w:rsidP="000C1B77">
            <w:pPr>
              <w:tabs>
                <w:tab w:val="left" w:pos="9639"/>
              </w:tabs>
              <w:spacing w:line="256" w:lineRule="auto"/>
            </w:pPr>
            <w:r>
              <w:t>Печать/подпись (субподрядчика)</w:t>
            </w:r>
          </w:p>
        </w:tc>
      </w:tr>
      <w:tr w:rsidR="000C1B7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jc w:val="center"/>
            </w:pPr>
          </w:p>
        </w:tc>
      </w:tr>
      <w:tr w:rsidR="000C1B7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1B77" w:rsidRDefault="000C1B77" w:rsidP="000C1B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jc w:val="center"/>
            </w:pPr>
            <w:r>
              <w:t>Передаваемые объемы работ, услуг</w:t>
            </w:r>
          </w:p>
        </w:tc>
      </w:tr>
      <w:tr w:rsidR="000C1B7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0C1B77" w:rsidRPr="00474A37" w:rsidRDefault="000C1B77" w:rsidP="00FA43EE">
            <w:pPr>
              <w:tabs>
                <w:tab w:val="left" w:pos="3828"/>
                <w:tab w:val="left" w:pos="6804"/>
                <w:tab w:val="left" w:pos="8364"/>
              </w:tabs>
              <w:suppressAutoHyphens w:val="0"/>
              <w:ind w:firstLine="709"/>
              <w:jc w:val="both"/>
            </w:pPr>
          </w:p>
        </w:tc>
        <w:tc>
          <w:tcPr>
            <w:tcW w:w="1701" w:type="dxa"/>
            <w:tcBorders>
              <w:top w:val="single" w:sz="4" w:space="0" w:color="auto"/>
              <w:left w:val="single" w:sz="4" w:space="0" w:color="auto"/>
              <w:bottom w:val="single" w:sz="4" w:space="0" w:color="auto"/>
              <w:right w:val="single" w:sz="4" w:space="0" w:color="auto"/>
            </w:tcBorders>
            <w:hideMark/>
          </w:tcPr>
          <w:p w:rsidR="000C1B77" w:rsidRPr="00474A37" w:rsidRDefault="000C1B77" w:rsidP="000C1B77">
            <w:pPr>
              <w:tabs>
                <w:tab w:val="left" w:pos="3828"/>
                <w:tab w:val="left" w:pos="6804"/>
                <w:tab w:val="left" w:pos="8364"/>
                <w:tab w:val="left" w:pos="9639"/>
              </w:tabs>
              <w:jc w:val="both"/>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0C1B77" w:rsidRPr="00474A37" w:rsidRDefault="000C1B77" w:rsidP="000C1B77">
            <w:pPr>
              <w:tabs>
                <w:tab w:val="left" w:pos="3828"/>
                <w:tab w:val="left" w:pos="6804"/>
                <w:tab w:val="left" w:pos="8364"/>
                <w:tab w:val="left" w:pos="9639"/>
              </w:tabs>
              <w:jc w:val="both"/>
            </w:pPr>
            <w:r>
              <w:t>В % к общему объему работ, услуг по предмету закупки</w:t>
            </w:r>
          </w:p>
        </w:tc>
      </w:tr>
      <w:tr w:rsidR="000C1B7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jc w:val="center"/>
            </w:pPr>
          </w:p>
        </w:tc>
      </w:tr>
      <w:tr w:rsidR="000C1B77"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0C1B77" w:rsidRDefault="000C1B77" w:rsidP="000C1B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jc w:val="center"/>
            </w:pPr>
          </w:p>
        </w:tc>
      </w:tr>
      <w:tr w:rsidR="000C1B77"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C1B77" w:rsidRDefault="000C1B77" w:rsidP="000C1B77">
            <w:pPr>
              <w:tabs>
                <w:tab w:val="left" w:pos="9639"/>
              </w:tabs>
              <w:spacing w:line="256" w:lineRule="auto"/>
              <w:jc w:val="center"/>
            </w:pPr>
          </w:p>
        </w:tc>
      </w:tr>
    </w:tbl>
    <w:p w:rsidR="00474A37" w:rsidRPr="00E76CF2" w:rsidRDefault="00E76CF2" w:rsidP="00FA43EE">
      <w:pPr>
        <w:tabs>
          <w:tab w:val="left" w:pos="3828"/>
          <w:tab w:val="left" w:pos="6804"/>
          <w:tab w:val="left" w:pos="8364"/>
          <w:tab w:val="left" w:pos="9639"/>
        </w:tabs>
        <w:ind w:firstLine="709"/>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FA43EE">
      <w:pPr>
        <w:tabs>
          <w:tab w:val="left" w:pos="3828"/>
          <w:tab w:val="left" w:pos="6804"/>
          <w:tab w:val="left" w:pos="8364"/>
        </w:tabs>
        <w:ind w:firstLine="709"/>
        <w:jc w:val="both"/>
        <w:rPr>
          <w:rFonts w:eastAsia="MS Mincho"/>
          <w:b/>
          <w:bCs/>
          <w:sz w:val="28"/>
          <w:szCs w:val="28"/>
        </w:rPr>
      </w:pPr>
    </w:p>
    <w:p w:rsidR="000C1B77" w:rsidRPr="003C7F96" w:rsidRDefault="000C1B77" w:rsidP="000C1B77">
      <w:pPr>
        <w:tabs>
          <w:tab w:val="left" w:pos="3828"/>
          <w:tab w:val="left" w:pos="6804"/>
          <w:tab w:val="left" w:pos="8364"/>
        </w:tabs>
        <w:ind w:firstLine="709"/>
        <w:jc w:val="both"/>
        <w:rPr>
          <w:sz w:val="28"/>
          <w:szCs w:val="28"/>
        </w:rPr>
      </w:pPr>
    </w:p>
    <w:p w:rsidR="000C1B77" w:rsidRPr="000C1B77" w:rsidRDefault="000C1B77" w:rsidP="00A21D47">
      <w:pPr>
        <w:keepNext/>
        <w:ind w:firstLine="706"/>
        <w:jc w:val="both"/>
        <w:rPr>
          <w:szCs w:val="28"/>
        </w:rPr>
      </w:pPr>
      <w:r w:rsidRPr="000C1B77">
        <w:rPr>
          <w:b/>
          <w:szCs w:val="28"/>
        </w:rPr>
        <w:t>Представитель, имеющий полномочия подписать Заявку на участие от имени ____________________________________________________________</w:t>
      </w:r>
    </w:p>
    <w:p w:rsidR="000C1B77" w:rsidRPr="000C1B77" w:rsidRDefault="000C1B77" w:rsidP="00A21D47">
      <w:pPr>
        <w:tabs>
          <w:tab w:val="left" w:pos="8640"/>
        </w:tabs>
        <w:jc w:val="center"/>
        <w:rPr>
          <w:i/>
          <w:sz w:val="20"/>
          <w:szCs w:val="28"/>
        </w:rPr>
      </w:pPr>
      <w:r w:rsidRPr="000C1B77">
        <w:rPr>
          <w:i/>
          <w:sz w:val="20"/>
          <w:szCs w:val="28"/>
        </w:rPr>
        <w:t>(наименование претендента)</w:t>
      </w:r>
    </w:p>
    <w:p w:rsidR="000C1B77" w:rsidRPr="000C1B77" w:rsidRDefault="000C1B77" w:rsidP="00A21D47">
      <w:pPr>
        <w:jc w:val="both"/>
        <w:rPr>
          <w:szCs w:val="28"/>
        </w:rPr>
      </w:pPr>
      <w:r w:rsidRPr="000C1B77">
        <w:rPr>
          <w:szCs w:val="28"/>
        </w:rPr>
        <w:t>____________________________________________________________________</w:t>
      </w:r>
    </w:p>
    <w:p w:rsidR="000C1B77" w:rsidRPr="000C1B77" w:rsidRDefault="000C1B77" w:rsidP="00A21D47">
      <w:pPr>
        <w:jc w:val="center"/>
        <w:rPr>
          <w:i/>
          <w:szCs w:val="28"/>
        </w:rPr>
      </w:pPr>
      <w:r w:rsidRPr="000C1B77">
        <w:rPr>
          <w:i/>
          <w:szCs w:val="28"/>
        </w:rPr>
        <w:t>М.П.</w:t>
      </w:r>
      <w:r w:rsidRPr="000C1B77">
        <w:rPr>
          <w:i/>
          <w:szCs w:val="28"/>
        </w:rPr>
        <w:tab/>
      </w:r>
      <w:r w:rsidRPr="000C1B77">
        <w:rPr>
          <w:i/>
          <w:szCs w:val="28"/>
        </w:rPr>
        <w:tab/>
      </w:r>
      <w:r w:rsidRPr="000C1B77">
        <w:rPr>
          <w:i/>
          <w:szCs w:val="28"/>
        </w:rPr>
        <w:tab/>
        <w:t>(должность, подпись, ФИО)</w:t>
      </w:r>
    </w:p>
    <w:p w:rsidR="000C1B77" w:rsidRPr="000C1B77" w:rsidRDefault="000C1B77" w:rsidP="00A21D47">
      <w:pPr>
        <w:rPr>
          <w:szCs w:val="28"/>
        </w:rPr>
      </w:pPr>
    </w:p>
    <w:p w:rsidR="000C1B77" w:rsidRPr="000C1B77" w:rsidRDefault="000C1B77" w:rsidP="00A21D47">
      <w:pPr>
        <w:jc w:val="right"/>
        <w:rPr>
          <w:szCs w:val="28"/>
        </w:rPr>
      </w:pPr>
      <w:r w:rsidRPr="000C1B77">
        <w:rPr>
          <w:szCs w:val="28"/>
        </w:rPr>
        <w:t>"____" _________ 202</w:t>
      </w:r>
      <w:r w:rsidR="00A21D47">
        <w:rPr>
          <w:szCs w:val="28"/>
        </w:rPr>
        <w:t>1</w:t>
      </w:r>
      <w:r w:rsidRPr="000C1B77">
        <w:rPr>
          <w:szCs w:val="28"/>
        </w:rPr>
        <w:t>г.</w:t>
      </w:r>
    </w:p>
    <w:p w:rsidR="00493F52" w:rsidRPr="000C1B77" w:rsidRDefault="00493F52" w:rsidP="00A21D47">
      <w:pPr>
        <w:tabs>
          <w:tab w:val="left" w:pos="3828"/>
          <w:tab w:val="left" w:pos="6804"/>
          <w:tab w:val="left" w:pos="8364"/>
        </w:tabs>
        <w:ind w:firstLine="709"/>
        <w:jc w:val="both"/>
        <w:rPr>
          <w:sz w:val="22"/>
        </w:rPr>
        <w:sectPr w:rsidR="00493F52" w:rsidRPr="000C1B77" w:rsidSect="00FA43EE">
          <w:pgSz w:w="11907" w:h="16840" w:code="9"/>
          <w:pgMar w:top="1134" w:right="851" w:bottom="1134" w:left="1134" w:header="794" w:footer="794" w:gutter="0"/>
          <w:cols w:space="720"/>
          <w:titlePg/>
          <w:docGrid w:linePitch="326"/>
        </w:sectPr>
      </w:pPr>
    </w:p>
    <w:p w:rsidR="007A232F" w:rsidRPr="00A21D47" w:rsidRDefault="007A232F" w:rsidP="00FA43EE">
      <w:pPr>
        <w:pStyle w:val="19"/>
        <w:tabs>
          <w:tab w:val="left" w:pos="3828"/>
          <w:tab w:val="left" w:pos="6804"/>
          <w:tab w:val="left" w:pos="8364"/>
        </w:tabs>
        <w:ind w:firstLine="709"/>
        <w:rPr>
          <w:rFonts w:eastAsia="MS Mincho"/>
          <w:b/>
          <w:szCs w:val="60"/>
          <w:highlight w:val="cyan"/>
        </w:rPr>
      </w:pPr>
    </w:p>
    <w:p w:rsidR="007A232F" w:rsidRPr="006D45E3" w:rsidRDefault="0053305F" w:rsidP="00A21D47">
      <w:pPr>
        <w:pStyle w:val="19"/>
        <w:tabs>
          <w:tab w:val="left" w:pos="3828"/>
          <w:tab w:val="left" w:pos="6804"/>
          <w:tab w:val="left" w:pos="8364"/>
        </w:tabs>
        <w:ind w:firstLine="709"/>
        <w:jc w:val="right"/>
        <w:rPr>
          <w:rFonts w:eastAsia="MS Mincho"/>
          <w:b/>
          <w:szCs w:val="28"/>
          <w:highlight w:val="cyan"/>
        </w:rPr>
      </w:pPr>
      <w:r w:rsidRPr="006D45E3">
        <w:rPr>
          <w:szCs w:val="28"/>
        </w:rPr>
        <w:t xml:space="preserve"> Приложение № 7</w:t>
      </w:r>
    </w:p>
    <w:p w:rsidR="00C10125" w:rsidRPr="006D45E3" w:rsidRDefault="00C10125" w:rsidP="00A21D47">
      <w:pPr>
        <w:tabs>
          <w:tab w:val="left" w:pos="3828"/>
          <w:tab w:val="left" w:pos="6804"/>
          <w:tab w:val="left" w:pos="8364"/>
        </w:tabs>
        <w:ind w:firstLine="709"/>
        <w:jc w:val="right"/>
        <w:rPr>
          <w:sz w:val="28"/>
          <w:szCs w:val="28"/>
        </w:rPr>
      </w:pPr>
      <w:r w:rsidRPr="006D45E3">
        <w:rPr>
          <w:sz w:val="28"/>
          <w:szCs w:val="28"/>
        </w:rPr>
        <w:t>к документации о закупке</w:t>
      </w:r>
    </w:p>
    <w:p w:rsidR="00C03380" w:rsidRPr="006D45E3" w:rsidRDefault="00C03380" w:rsidP="00FA43EE">
      <w:pPr>
        <w:tabs>
          <w:tab w:val="left" w:pos="3828"/>
          <w:tab w:val="left" w:pos="6804"/>
          <w:tab w:val="left" w:pos="8364"/>
        </w:tabs>
        <w:ind w:firstLine="709"/>
        <w:jc w:val="both"/>
        <w:rPr>
          <w:b/>
          <w:i/>
          <w:iCs/>
          <w:sz w:val="28"/>
          <w:szCs w:val="28"/>
        </w:rPr>
      </w:pPr>
    </w:p>
    <w:p w:rsidR="007A232F" w:rsidRPr="006D45E3" w:rsidRDefault="007A232F" w:rsidP="00A21D47">
      <w:pPr>
        <w:tabs>
          <w:tab w:val="left" w:pos="3828"/>
          <w:tab w:val="left" w:pos="6804"/>
          <w:tab w:val="left" w:pos="8364"/>
        </w:tabs>
        <w:ind w:firstLine="709"/>
        <w:jc w:val="center"/>
        <w:rPr>
          <w:b/>
          <w:bCs/>
          <w:sz w:val="28"/>
          <w:szCs w:val="28"/>
        </w:rPr>
      </w:pPr>
      <w:r w:rsidRPr="006D45E3">
        <w:rPr>
          <w:b/>
          <w:bCs/>
          <w:sz w:val="28"/>
          <w:szCs w:val="28"/>
        </w:rPr>
        <w:t>СВЕДЕНИЯ ОБ АДМИНИСТРАТИВНОМ И ПРОИЗВОДСТВЕННОМ ПЕРСОНАЛЕ ПРЕТЕНДЕНТА</w:t>
      </w:r>
    </w:p>
    <w:p w:rsidR="00A21D47" w:rsidRPr="006D45E3" w:rsidRDefault="00A21D47" w:rsidP="00A21D47">
      <w:pPr>
        <w:tabs>
          <w:tab w:val="left" w:pos="3828"/>
          <w:tab w:val="left" w:pos="6804"/>
          <w:tab w:val="left" w:pos="8364"/>
        </w:tabs>
        <w:ind w:firstLine="709"/>
        <w:jc w:val="center"/>
        <w:rPr>
          <w:b/>
          <w:bCs/>
          <w:sz w:val="28"/>
          <w:szCs w:val="28"/>
        </w:rPr>
      </w:pPr>
    </w:p>
    <w:p w:rsidR="007A232F" w:rsidRPr="006D45E3" w:rsidRDefault="007A232F" w:rsidP="00A21D47">
      <w:pPr>
        <w:tabs>
          <w:tab w:val="left" w:pos="3828"/>
          <w:tab w:val="left" w:pos="6804"/>
          <w:tab w:val="left" w:pos="8364"/>
        </w:tabs>
        <w:ind w:firstLine="709"/>
        <w:jc w:val="center"/>
        <w:rPr>
          <w:sz w:val="28"/>
          <w:szCs w:val="28"/>
        </w:rPr>
      </w:pPr>
      <w:r w:rsidRPr="006D45E3">
        <w:rPr>
          <w:sz w:val="28"/>
          <w:szCs w:val="28"/>
        </w:rPr>
        <w:t>(</w:t>
      </w:r>
      <w:r w:rsidRPr="006D45E3">
        <w:rPr>
          <w:i/>
          <w:sz w:val="28"/>
          <w:szCs w:val="28"/>
        </w:rPr>
        <w:t>указывается персонал, который необходим для оказания услуг, являющихся предметом Открытого конкурса</w:t>
      </w:r>
      <w:r w:rsidRPr="006D45E3">
        <w:rPr>
          <w:sz w:val="28"/>
          <w:szCs w:val="28"/>
        </w:rPr>
        <w:t>)</w:t>
      </w:r>
    </w:p>
    <w:p w:rsidR="007A232F" w:rsidRPr="006D45E3" w:rsidRDefault="007A232F" w:rsidP="00FA43EE">
      <w:pPr>
        <w:tabs>
          <w:tab w:val="left" w:pos="3828"/>
          <w:tab w:val="left" w:pos="6804"/>
          <w:tab w:val="left" w:pos="8364"/>
        </w:tabs>
        <w:ind w:firstLine="709"/>
        <w:jc w:val="both"/>
        <w:rPr>
          <w:sz w:val="28"/>
          <w:szCs w:val="28"/>
        </w:rPr>
      </w:pPr>
    </w:p>
    <w:p w:rsidR="007A232F" w:rsidRPr="006D45E3" w:rsidRDefault="007A232F" w:rsidP="00FA43EE">
      <w:pPr>
        <w:tabs>
          <w:tab w:val="left" w:pos="3828"/>
          <w:tab w:val="left" w:pos="6804"/>
          <w:tab w:val="left" w:pos="8364"/>
          <w:tab w:val="left" w:pos="9639"/>
        </w:tabs>
        <w:ind w:firstLine="709"/>
        <w:jc w:val="both"/>
        <w:rPr>
          <w:b/>
          <w:bCs/>
          <w:sz w:val="28"/>
          <w:szCs w:val="28"/>
        </w:rPr>
      </w:pPr>
      <w:r w:rsidRPr="006D45E3">
        <w:rPr>
          <w:b/>
          <w:bCs/>
          <w:sz w:val="28"/>
          <w:szCs w:val="28"/>
        </w:rPr>
        <w:t xml:space="preserve">Административный персонал </w:t>
      </w:r>
    </w:p>
    <w:p w:rsidR="007A232F" w:rsidRPr="006D45E3" w:rsidRDefault="007A232F" w:rsidP="00FA43EE">
      <w:pPr>
        <w:tabs>
          <w:tab w:val="left" w:pos="3828"/>
          <w:tab w:val="left" w:pos="6804"/>
          <w:tab w:val="left" w:pos="8364"/>
          <w:tab w:val="left" w:pos="9639"/>
        </w:tabs>
        <w:ind w:firstLine="709"/>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A232F" w:rsidRPr="006D45E3" w:rsidTr="0053305F">
        <w:trPr>
          <w:jc w:val="center"/>
        </w:trPr>
        <w:tc>
          <w:tcPr>
            <w:tcW w:w="761"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r w:rsidRPr="006D45E3">
              <w:rPr>
                <w:sz w:val="28"/>
                <w:szCs w:val="28"/>
              </w:rPr>
              <w:t>№ п/п</w:t>
            </w:r>
          </w:p>
        </w:tc>
        <w:tc>
          <w:tcPr>
            <w:tcW w:w="2299" w:type="dxa"/>
            <w:vAlign w:val="center"/>
          </w:tcPr>
          <w:p w:rsidR="007A232F" w:rsidRPr="006D45E3" w:rsidRDefault="00A21D47" w:rsidP="00A21D47">
            <w:pPr>
              <w:tabs>
                <w:tab w:val="left" w:pos="3828"/>
                <w:tab w:val="left" w:pos="6804"/>
                <w:tab w:val="left" w:pos="8364"/>
                <w:tab w:val="left" w:pos="9639"/>
              </w:tabs>
              <w:jc w:val="both"/>
              <w:rPr>
                <w:sz w:val="28"/>
                <w:szCs w:val="28"/>
              </w:rPr>
            </w:pPr>
            <w:r w:rsidRPr="006D45E3">
              <w:rPr>
                <w:sz w:val="28"/>
                <w:szCs w:val="28"/>
              </w:rPr>
              <w:t xml:space="preserve">Занимаемая </w:t>
            </w:r>
            <w:r w:rsidR="007A232F" w:rsidRPr="006D45E3">
              <w:rPr>
                <w:sz w:val="28"/>
                <w:szCs w:val="28"/>
              </w:rPr>
              <w:t>должность</w:t>
            </w:r>
          </w:p>
        </w:tc>
        <w:tc>
          <w:tcPr>
            <w:tcW w:w="2762"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r w:rsidRPr="006D45E3">
              <w:rPr>
                <w:sz w:val="28"/>
                <w:szCs w:val="28"/>
              </w:rPr>
              <w:t>Ф.И.О.</w:t>
            </w:r>
          </w:p>
        </w:tc>
        <w:tc>
          <w:tcPr>
            <w:tcW w:w="2160" w:type="dxa"/>
            <w:vAlign w:val="center"/>
          </w:tcPr>
          <w:p w:rsidR="007A232F" w:rsidRPr="006D45E3" w:rsidRDefault="007A232F" w:rsidP="00A21D47">
            <w:pPr>
              <w:tabs>
                <w:tab w:val="left" w:pos="3828"/>
                <w:tab w:val="left" w:pos="6804"/>
                <w:tab w:val="left" w:pos="8364"/>
                <w:tab w:val="left" w:pos="9639"/>
              </w:tabs>
              <w:jc w:val="both"/>
              <w:rPr>
                <w:sz w:val="28"/>
                <w:szCs w:val="28"/>
              </w:rPr>
            </w:pPr>
            <w:r w:rsidRPr="006D45E3">
              <w:rPr>
                <w:sz w:val="28"/>
                <w:szCs w:val="28"/>
              </w:rPr>
              <w:t>Образование и специальность</w:t>
            </w:r>
          </w:p>
        </w:tc>
        <w:tc>
          <w:tcPr>
            <w:tcW w:w="2247" w:type="dxa"/>
            <w:vAlign w:val="center"/>
          </w:tcPr>
          <w:p w:rsidR="007A232F" w:rsidRPr="006D45E3" w:rsidRDefault="00A21D47" w:rsidP="00A21D47">
            <w:pPr>
              <w:tabs>
                <w:tab w:val="left" w:pos="3828"/>
                <w:tab w:val="left" w:pos="6804"/>
                <w:tab w:val="left" w:pos="8364"/>
                <w:tab w:val="left" w:pos="9639"/>
              </w:tabs>
              <w:jc w:val="both"/>
              <w:rPr>
                <w:sz w:val="28"/>
                <w:szCs w:val="28"/>
              </w:rPr>
            </w:pPr>
            <w:r w:rsidRPr="006D45E3">
              <w:rPr>
                <w:sz w:val="28"/>
                <w:szCs w:val="28"/>
              </w:rPr>
              <w:t xml:space="preserve">Стаж работы по профилю </w:t>
            </w:r>
            <w:r w:rsidR="007A232F" w:rsidRPr="006D45E3">
              <w:rPr>
                <w:sz w:val="28"/>
                <w:szCs w:val="28"/>
              </w:rPr>
              <w:t>занимаемой должности</w:t>
            </w:r>
          </w:p>
        </w:tc>
      </w:tr>
      <w:tr w:rsidR="007A232F" w:rsidRPr="006D45E3" w:rsidTr="0053305F">
        <w:trPr>
          <w:jc w:val="center"/>
        </w:trPr>
        <w:tc>
          <w:tcPr>
            <w:tcW w:w="761"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r w:rsidRPr="006D45E3">
              <w:rPr>
                <w:sz w:val="28"/>
                <w:szCs w:val="28"/>
              </w:rPr>
              <w:t>1</w:t>
            </w:r>
          </w:p>
        </w:tc>
        <w:tc>
          <w:tcPr>
            <w:tcW w:w="2299"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762" w:type="dxa"/>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160"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247"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r>
      <w:tr w:rsidR="007A232F" w:rsidRPr="006D45E3" w:rsidTr="0053305F">
        <w:trPr>
          <w:jc w:val="center"/>
        </w:trPr>
        <w:tc>
          <w:tcPr>
            <w:tcW w:w="761"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r w:rsidRPr="006D45E3">
              <w:rPr>
                <w:sz w:val="28"/>
                <w:szCs w:val="28"/>
              </w:rPr>
              <w:t>2</w:t>
            </w:r>
          </w:p>
        </w:tc>
        <w:tc>
          <w:tcPr>
            <w:tcW w:w="2299"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762" w:type="dxa"/>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160"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247"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r>
      <w:tr w:rsidR="007A232F" w:rsidRPr="006D45E3" w:rsidTr="0053305F">
        <w:trPr>
          <w:jc w:val="center"/>
        </w:trPr>
        <w:tc>
          <w:tcPr>
            <w:tcW w:w="761"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r w:rsidRPr="006D45E3">
              <w:rPr>
                <w:sz w:val="28"/>
                <w:szCs w:val="28"/>
              </w:rPr>
              <w:t>…</w:t>
            </w:r>
          </w:p>
        </w:tc>
        <w:tc>
          <w:tcPr>
            <w:tcW w:w="2299"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762" w:type="dxa"/>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160"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c>
          <w:tcPr>
            <w:tcW w:w="2247" w:type="dxa"/>
            <w:vAlign w:val="center"/>
          </w:tcPr>
          <w:p w:rsidR="007A232F" w:rsidRPr="006D45E3" w:rsidRDefault="007A232F" w:rsidP="00FA43EE">
            <w:pPr>
              <w:tabs>
                <w:tab w:val="left" w:pos="3828"/>
                <w:tab w:val="left" w:pos="6804"/>
                <w:tab w:val="left" w:pos="8364"/>
                <w:tab w:val="left" w:pos="9639"/>
              </w:tabs>
              <w:ind w:firstLine="709"/>
              <w:jc w:val="both"/>
              <w:rPr>
                <w:sz w:val="28"/>
                <w:szCs w:val="28"/>
              </w:rPr>
            </w:pPr>
          </w:p>
        </w:tc>
      </w:tr>
    </w:tbl>
    <w:p w:rsidR="007A232F" w:rsidRPr="006D45E3" w:rsidRDefault="007A232F" w:rsidP="00FA43EE">
      <w:pPr>
        <w:tabs>
          <w:tab w:val="left" w:pos="3828"/>
          <w:tab w:val="left" w:pos="6804"/>
          <w:tab w:val="left" w:pos="8364"/>
          <w:tab w:val="left" w:pos="9639"/>
        </w:tabs>
        <w:ind w:firstLine="709"/>
        <w:jc w:val="both"/>
        <w:rPr>
          <w:sz w:val="28"/>
          <w:szCs w:val="28"/>
        </w:rPr>
      </w:pPr>
    </w:p>
    <w:p w:rsidR="007A232F" w:rsidRPr="006D45E3" w:rsidRDefault="007A232F" w:rsidP="00FA43EE">
      <w:pPr>
        <w:tabs>
          <w:tab w:val="left" w:pos="3828"/>
          <w:tab w:val="left" w:pos="6804"/>
          <w:tab w:val="left" w:pos="8364"/>
          <w:tab w:val="left" w:pos="9639"/>
        </w:tabs>
        <w:ind w:firstLine="709"/>
        <w:jc w:val="both"/>
        <w:rPr>
          <w:b/>
          <w:bCs/>
          <w:sz w:val="28"/>
          <w:szCs w:val="28"/>
        </w:rPr>
      </w:pPr>
      <w:r w:rsidRPr="006D45E3">
        <w:rPr>
          <w:b/>
          <w:bCs/>
          <w:sz w:val="28"/>
          <w:szCs w:val="28"/>
        </w:rPr>
        <w:t>Производственный персонал (охранники)</w:t>
      </w:r>
    </w:p>
    <w:p w:rsidR="007A232F" w:rsidRPr="006D45E3" w:rsidRDefault="007A232F" w:rsidP="00FA43EE">
      <w:pPr>
        <w:tabs>
          <w:tab w:val="left" w:pos="3828"/>
          <w:tab w:val="left" w:pos="6804"/>
          <w:tab w:val="left" w:pos="8364"/>
          <w:tab w:val="left" w:pos="9639"/>
        </w:tabs>
        <w:ind w:firstLine="709"/>
        <w:jc w:val="both"/>
        <w:rPr>
          <w:b/>
          <w:bCs/>
          <w:sz w:val="28"/>
          <w:szCs w:val="28"/>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7A232F" w:rsidRPr="006D45E3" w:rsidTr="0053305F">
        <w:trPr>
          <w:trHeight w:val="20"/>
          <w:jc w:val="center"/>
        </w:trPr>
        <w:tc>
          <w:tcPr>
            <w:tcW w:w="1034"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 п/п</w:t>
            </w:r>
          </w:p>
        </w:tc>
        <w:tc>
          <w:tcPr>
            <w:tcW w:w="1959"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Специальность</w:t>
            </w:r>
          </w:p>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по каждому работнику</w:t>
            </w:r>
          </w:p>
        </w:tc>
        <w:tc>
          <w:tcPr>
            <w:tcW w:w="1849"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Ф.И.О.</w:t>
            </w:r>
          </w:p>
        </w:tc>
        <w:tc>
          <w:tcPr>
            <w:tcW w:w="1842"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Разряд, серия и номер УЧО</w:t>
            </w:r>
            <w:r w:rsidRPr="006D45E3">
              <w:rPr>
                <w:sz w:val="28"/>
                <w:szCs w:val="28"/>
                <w:vertAlign w:val="superscript"/>
              </w:rPr>
              <w:footnoteReference w:id="12"/>
            </w:r>
          </w:p>
        </w:tc>
        <w:tc>
          <w:tcPr>
            <w:tcW w:w="1807"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Номер и дата выдачи РСЛа</w:t>
            </w:r>
            <w:r w:rsidRPr="006D45E3">
              <w:rPr>
                <w:sz w:val="28"/>
                <w:szCs w:val="28"/>
                <w:vertAlign w:val="superscript"/>
              </w:rPr>
              <w:footnoteReference w:id="13"/>
            </w:r>
          </w:p>
        </w:tc>
        <w:tc>
          <w:tcPr>
            <w:tcW w:w="1742" w:type="dxa"/>
            <w:vAlign w:val="center"/>
          </w:tcPr>
          <w:p w:rsidR="007A232F" w:rsidRPr="006D45E3" w:rsidRDefault="00D11186"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 xml:space="preserve">Стаж работы по </w:t>
            </w:r>
            <w:r w:rsidR="007A232F" w:rsidRPr="006D45E3">
              <w:rPr>
                <w:sz w:val="28"/>
                <w:szCs w:val="28"/>
              </w:rPr>
              <w:t>специальности</w:t>
            </w:r>
          </w:p>
        </w:tc>
      </w:tr>
      <w:tr w:rsidR="007A232F" w:rsidRPr="006D45E3" w:rsidTr="0053305F">
        <w:trPr>
          <w:trHeight w:val="20"/>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1</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r w:rsidR="007A232F" w:rsidRPr="006D45E3" w:rsidTr="0053305F">
        <w:trPr>
          <w:trHeight w:val="20"/>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2</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r w:rsidR="007A232F" w:rsidRPr="006D45E3" w:rsidTr="0053305F">
        <w:trPr>
          <w:trHeight w:val="20"/>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bl>
    <w:p w:rsidR="007A232F" w:rsidRPr="006D45E3" w:rsidRDefault="007A232F" w:rsidP="00FA43EE">
      <w:pPr>
        <w:tabs>
          <w:tab w:val="left" w:pos="3828"/>
          <w:tab w:val="left" w:pos="6804"/>
          <w:tab w:val="left" w:pos="8364"/>
        </w:tabs>
        <w:ind w:firstLine="709"/>
        <w:jc w:val="both"/>
        <w:rPr>
          <w:rFonts w:eastAsia="MS Mincho"/>
          <w:b/>
          <w:i/>
          <w:sz w:val="28"/>
          <w:szCs w:val="28"/>
        </w:rPr>
      </w:pPr>
    </w:p>
    <w:p w:rsidR="007A232F" w:rsidRPr="006D45E3" w:rsidRDefault="007A232F" w:rsidP="00FA43EE">
      <w:pPr>
        <w:tabs>
          <w:tab w:val="left" w:pos="3828"/>
          <w:tab w:val="left" w:pos="6804"/>
          <w:tab w:val="left" w:pos="8364"/>
          <w:tab w:val="left" w:pos="9639"/>
        </w:tabs>
        <w:ind w:firstLine="709"/>
        <w:jc w:val="both"/>
        <w:rPr>
          <w:b/>
          <w:bCs/>
          <w:sz w:val="28"/>
          <w:szCs w:val="28"/>
        </w:rPr>
      </w:pPr>
      <w:r w:rsidRPr="006D45E3">
        <w:rPr>
          <w:b/>
          <w:bCs/>
          <w:sz w:val="28"/>
          <w:szCs w:val="28"/>
        </w:rPr>
        <w:t>Производственный персонал субподрядчика (охранники)</w:t>
      </w:r>
      <w:r w:rsidRPr="006D45E3">
        <w:rPr>
          <w:b/>
          <w:bCs/>
          <w:sz w:val="28"/>
          <w:szCs w:val="28"/>
          <w:vertAlign w:val="superscript"/>
        </w:rPr>
        <w:footnoteReference w:id="14"/>
      </w:r>
    </w:p>
    <w:p w:rsidR="007A232F" w:rsidRPr="006D45E3" w:rsidRDefault="007A232F" w:rsidP="00FA43EE">
      <w:pPr>
        <w:tabs>
          <w:tab w:val="left" w:pos="3828"/>
          <w:tab w:val="left" w:pos="6804"/>
          <w:tab w:val="left" w:pos="8364"/>
        </w:tabs>
        <w:ind w:firstLine="709"/>
        <w:jc w:val="both"/>
        <w:rPr>
          <w:sz w:val="28"/>
          <w:szCs w:val="28"/>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7A232F" w:rsidRPr="006D45E3" w:rsidTr="0053305F">
        <w:trPr>
          <w:trHeight w:val="20"/>
          <w:jc w:val="center"/>
        </w:trPr>
        <w:tc>
          <w:tcPr>
            <w:tcW w:w="1034"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 п/п</w:t>
            </w:r>
          </w:p>
        </w:tc>
        <w:tc>
          <w:tcPr>
            <w:tcW w:w="1959"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Специальность</w:t>
            </w:r>
          </w:p>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по каждому работнику</w:t>
            </w:r>
          </w:p>
        </w:tc>
        <w:tc>
          <w:tcPr>
            <w:tcW w:w="1849"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Ф.И.О.</w:t>
            </w:r>
          </w:p>
        </w:tc>
        <w:tc>
          <w:tcPr>
            <w:tcW w:w="1842"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Разряд, серия и номер УЧО</w:t>
            </w:r>
          </w:p>
        </w:tc>
        <w:tc>
          <w:tcPr>
            <w:tcW w:w="1807"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Номер и дата выдачи РСЛа</w:t>
            </w:r>
          </w:p>
        </w:tc>
        <w:tc>
          <w:tcPr>
            <w:tcW w:w="1742" w:type="dxa"/>
            <w:vAlign w:val="center"/>
          </w:tcPr>
          <w:p w:rsidR="007A232F" w:rsidRPr="006D45E3" w:rsidRDefault="007A232F" w:rsidP="00D11186">
            <w:pPr>
              <w:pBdr>
                <w:top w:val="nil"/>
                <w:left w:val="nil"/>
                <w:bottom w:val="nil"/>
                <w:right w:val="nil"/>
                <w:between w:val="nil"/>
              </w:pBdr>
              <w:tabs>
                <w:tab w:val="left" w:pos="3828"/>
                <w:tab w:val="left" w:pos="6804"/>
                <w:tab w:val="left" w:pos="8364"/>
                <w:tab w:val="left" w:pos="9639"/>
              </w:tabs>
              <w:jc w:val="both"/>
              <w:rPr>
                <w:sz w:val="28"/>
                <w:szCs w:val="28"/>
              </w:rPr>
            </w:pPr>
            <w:r w:rsidRPr="006D45E3">
              <w:rPr>
                <w:sz w:val="28"/>
                <w:szCs w:val="28"/>
              </w:rPr>
              <w:t>Стаж работы по специальности</w:t>
            </w:r>
          </w:p>
        </w:tc>
      </w:tr>
      <w:tr w:rsidR="007A232F" w:rsidRPr="006D45E3" w:rsidTr="0053305F">
        <w:trPr>
          <w:trHeight w:val="331"/>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1</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r w:rsidR="007A232F" w:rsidRPr="006D45E3" w:rsidTr="0053305F">
        <w:trPr>
          <w:trHeight w:val="20"/>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2</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r w:rsidR="007A232F" w:rsidRPr="006D45E3" w:rsidTr="0053305F">
        <w:trPr>
          <w:trHeight w:val="20"/>
          <w:jc w:val="center"/>
        </w:trPr>
        <w:tc>
          <w:tcPr>
            <w:tcW w:w="1034"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r w:rsidRPr="006D45E3">
              <w:rPr>
                <w:sz w:val="28"/>
                <w:szCs w:val="28"/>
              </w:rPr>
              <w:t>…</w:t>
            </w:r>
          </w:p>
        </w:tc>
        <w:tc>
          <w:tcPr>
            <w:tcW w:w="1959"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9"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42" w:type="dxa"/>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807"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c>
          <w:tcPr>
            <w:tcW w:w="1742" w:type="dxa"/>
            <w:vAlign w:val="center"/>
          </w:tcPr>
          <w:p w:rsidR="007A232F" w:rsidRPr="006D45E3" w:rsidRDefault="007A232F" w:rsidP="00FA43EE">
            <w:pPr>
              <w:pBdr>
                <w:top w:val="nil"/>
                <w:left w:val="nil"/>
                <w:bottom w:val="nil"/>
                <w:right w:val="nil"/>
                <w:between w:val="nil"/>
              </w:pBdr>
              <w:tabs>
                <w:tab w:val="left" w:pos="3828"/>
                <w:tab w:val="left" w:pos="6804"/>
                <w:tab w:val="left" w:pos="8364"/>
                <w:tab w:val="left" w:pos="9639"/>
              </w:tabs>
              <w:ind w:firstLine="709"/>
              <w:jc w:val="both"/>
              <w:rPr>
                <w:sz w:val="28"/>
                <w:szCs w:val="28"/>
              </w:rPr>
            </w:pPr>
          </w:p>
        </w:tc>
      </w:tr>
    </w:tbl>
    <w:p w:rsidR="007A232F" w:rsidRPr="006D45E3" w:rsidRDefault="007A232F" w:rsidP="00FA43EE">
      <w:pPr>
        <w:tabs>
          <w:tab w:val="left" w:pos="3828"/>
          <w:tab w:val="left" w:pos="6804"/>
          <w:tab w:val="left" w:pos="8364"/>
        </w:tabs>
        <w:ind w:firstLine="709"/>
        <w:jc w:val="both"/>
        <w:rPr>
          <w:sz w:val="28"/>
          <w:szCs w:val="28"/>
        </w:rPr>
      </w:pPr>
      <w:r w:rsidRPr="006D45E3">
        <w:rPr>
          <w:sz w:val="28"/>
          <w:szCs w:val="28"/>
        </w:rPr>
        <w:t>Приложения:</w:t>
      </w:r>
    </w:p>
    <w:p w:rsidR="007A232F" w:rsidRPr="006D45E3" w:rsidRDefault="007A232F" w:rsidP="00FA43EE">
      <w:pPr>
        <w:tabs>
          <w:tab w:val="left" w:pos="3828"/>
          <w:tab w:val="left" w:pos="6804"/>
          <w:tab w:val="left" w:pos="8364"/>
        </w:tabs>
        <w:ind w:firstLine="709"/>
        <w:jc w:val="both"/>
        <w:rPr>
          <w:sz w:val="28"/>
          <w:szCs w:val="28"/>
        </w:rPr>
      </w:pPr>
      <w:r w:rsidRPr="006D45E3">
        <w:rPr>
          <w:sz w:val="28"/>
          <w:szCs w:val="28"/>
        </w:rPr>
        <w:lastRenderedPageBreak/>
        <w:t>- копии УЧО на ________ листах;</w:t>
      </w:r>
    </w:p>
    <w:p w:rsidR="007A232F" w:rsidRPr="006D45E3" w:rsidRDefault="007A232F" w:rsidP="00FA43EE">
      <w:pPr>
        <w:tabs>
          <w:tab w:val="left" w:pos="3828"/>
          <w:tab w:val="left" w:pos="6804"/>
          <w:tab w:val="left" w:pos="8364"/>
        </w:tabs>
        <w:ind w:firstLine="709"/>
        <w:jc w:val="both"/>
        <w:rPr>
          <w:rFonts w:eastAsia="MS Mincho"/>
          <w:sz w:val="28"/>
          <w:szCs w:val="28"/>
        </w:rPr>
      </w:pPr>
      <w:r w:rsidRPr="006D45E3">
        <w:rPr>
          <w:rFonts w:eastAsia="MS Mincho"/>
          <w:sz w:val="28"/>
          <w:szCs w:val="28"/>
        </w:rPr>
        <w:t>- копии РСЛа на __________ листах</w:t>
      </w:r>
    </w:p>
    <w:p w:rsidR="00A21D47" w:rsidRPr="006D45E3" w:rsidRDefault="00A21D47" w:rsidP="00FA43EE">
      <w:pPr>
        <w:tabs>
          <w:tab w:val="left" w:pos="3828"/>
          <w:tab w:val="left" w:pos="6804"/>
          <w:tab w:val="left" w:pos="8364"/>
        </w:tabs>
        <w:ind w:firstLine="709"/>
        <w:jc w:val="both"/>
        <w:rPr>
          <w:sz w:val="28"/>
          <w:szCs w:val="28"/>
        </w:rPr>
      </w:pPr>
    </w:p>
    <w:p w:rsidR="00A21D47" w:rsidRPr="006D45E3" w:rsidRDefault="00A21D47" w:rsidP="00A21D47">
      <w:pPr>
        <w:keepNext/>
        <w:ind w:firstLine="706"/>
        <w:jc w:val="both"/>
        <w:rPr>
          <w:sz w:val="28"/>
          <w:szCs w:val="28"/>
        </w:rPr>
      </w:pPr>
      <w:r w:rsidRPr="006D45E3">
        <w:rPr>
          <w:b/>
          <w:sz w:val="28"/>
          <w:szCs w:val="28"/>
        </w:rPr>
        <w:t>Представитель, имеющий полномочия подписать Заявку на участие от имени ____________________________________________________________</w:t>
      </w:r>
    </w:p>
    <w:p w:rsidR="00A21D47" w:rsidRPr="006D45E3" w:rsidRDefault="00A21D47" w:rsidP="00A21D47">
      <w:pPr>
        <w:tabs>
          <w:tab w:val="left" w:pos="8640"/>
        </w:tabs>
        <w:jc w:val="center"/>
        <w:rPr>
          <w:i/>
          <w:sz w:val="28"/>
          <w:szCs w:val="28"/>
        </w:rPr>
      </w:pPr>
      <w:r w:rsidRPr="006D45E3">
        <w:rPr>
          <w:i/>
          <w:sz w:val="28"/>
          <w:szCs w:val="28"/>
        </w:rPr>
        <w:t>(наименование претендента)</w:t>
      </w:r>
    </w:p>
    <w:p w:rsidR="00A21D47" w:rsidRPr="006D45E3" w:rsidRDefault="00A21D47" w:rsidP="00D11186">
      <w:pPr>
        <w:jc w:val="both"/>
        <w:rPr>
          <w:sz w:val="28"/>
          <w:szCs w:val="28"/>
        </w:rPr>
      </w:pPr>
      <w:r w:rsidRPr="006D45E3">
        <w:rPr>
          <w:sz w:val="28"/>
          <w:szCs w:val="28"/>
        </w:rPr>
        <w:t>____________________________________________________________________</w:t>
      </w:r>
      <w:r w:rsidR="00D11186" w:rsidRPr="006D45E3">
        <w:rPr>
          <w:sz w:val="28"/>
          <w:szCs w:val="28"/>
        </w:rPr>
        <w:t xml:space="preserve"> </w:t>
      </w:r>
      <w:r w:rsidRPr="006D45E3">
        <w:rPr>
          <w:i/>
          <w:sz w:val="28"/>
          <w:szCs w:val="28"/>
        </w:rPr>
        <w:t>М.П.</w:t>
      </w:r>
      <w:r w:rsidRPr="006D45E3">
        <w:rPr>
          <w:i/>
          <w:sz w:val="28"/>
          <w:szCs w:val="28"/>
        </w:rPr>
        <w:tab/>
      </w:r>
      <w:r w:rsidRPr="006D45E3">
        <w:rPr>
          <w:i/>
          <w:sz w:val="28"/>
          <w:szCs w:val="28"/>
        </w:rPr>
        <w:tab/>
      </w:r>
      <w:r w:rsidRPr="006D45E3">
        <w:rPr>
          <w:i/>
          <w:sz w:val="28"/>
          <w:szCs w:val="28"/>
        </w:rPr>
        <w:tab/>
        <w:t>(должность, подпись, ФИО)</w:t>
      </w:r>
    </w:p>
    <w:p w:rsidR="00A21D47" w:rsidRPr="006D45E3" w:rsidRDefault="00A21D47" w:rsidP="00A21D47">
      <w:pPr>
        <w:rPr>
          <w:sz w:val="28"/>
          <w:szCs w:val="28"/>
        </w:rPr>
      </w:pPr>
    </w:p>
    <w:p w:rsidR="00A21D47" w:rsidRPr="006D45E3" w:rsidRDefault="00A21D47" w:rsidP="00A21D47">
      <w:pPr>
        <w:jc w:val="right"/>
        <w:rPr>
          <w:sz w:val="28"/>
          <w:szCs w:val="28"/>
        </w:rPr>
      </w:pPr>
      <w:r w:rsidRPr="006D45E3">
        <w:rPr>
          <w:sz w:val="28"/>
          <w:szCs w:val="28"/>
        </w:rPr>
        <w:t>"____" _________ 2021г.</w:t>
      </w:r>
    </w:p>
    <w:p w:rsidR="007A232F" w:rsidRPr="006D45E3" w:rsidRDefault="007A232F" w:rsidP="00FA43EE">
      <w:pPr>
        <w:tabs>
          <w:tab w:val="left" w:pos="3828"/>
          <w:tab w:val="left" w:pos="6804"/>
          <w:tab w:val="left" w:pos="8364"/>
        </w:tabs>
        <w:ind w:firstLine="709"/>
        <w:jc w:val="both"/>
        <w:rPr>
          <w:sz w:val="28"/>
          <w:szCs w:val="28"/>
        </w:rPr>
      </w:pPr>
    </w:p>
    <w:p w:rsidR="007A232F" w:rsidRPr="006D45E3" w:rsidRDefault="007A232F" w:rsidP="00214E76">
      <w:pPr>
        <w:tabs>
          <w:tab w:val="left" w:pos="3828"/>
          <w:tab w:val="left" w:pos="6804"/>
          <w:tab w:val="left" w:pos="8364"/>
        </w:tabs>
        <w:ind w:firstLine="709"/>
        <w:jc w:val="right"/>
        <w:rPr>
          <w:iCs/>
          <w:sz w:val="28"/>
          <w:szCs w:val="28"/>
        </w:rPr>
      </w:pPr>
    </w:p>
    <w:sectPr w:rsidR="007A232F" w:rsidRPr="006D45E3" w:rsidSect="00FA43EE">
      <w:pgSz w:w="11907" w:h="16840" w:code="9"/>
      <w:pgMar w:top="1134" w:right="851"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06F" w:rsidRDefault="00B0206F">
      <w:r>
        <w:separator/>
      </w:r>
    </w:p>
  </w:endnote>
  <w:endnote w:type="continuationSeparator" w:id="1">
    <w:p w:rsidR="00B0206F" w:rsidRDefault="00B0206F">
      <w:r>
        <w:continuationSeparator/>
      </w:r>
    </w:p>
  </w:endnote>
  <w:endnote w:type="continuationNotice" w:id="2">
    <w:p w:rsidR="00B0206F" w:rsidRDefault="00B020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35A83" w:rsidP="00BF6892">
    <w:pPr>
      <w:pStyle w:val="afd"/>
      <w:framePr w:wrap="around" w:vAnchor="text" w:hAnchor="margin" w:xAlign="right" w:y="1"/>
      <w:rPr>
        <w:rStyle w:val="a5"/>
      </w:rPr>
    </w:pPr>
    <w:r>
      <w:rPr>
        <w:rStyle w:val="a5"/>
      </w:rPr>
      <w:fldChar w:fldCharType="begin"/>
    </w:r>
    <w:r w:rsidR="00FF07E9">
      <w:rPr>
        <w:rStyle w:val="a5"/>
      </w:rPr>
      <w:instrText xml:space="preserve">PAGE  </w:instrText>
    </w:r>
    <w:r>
      <w:rPr>
        <w:rStyle w:val="a5"/>
      </w:rPr>
      <w:fldChar w:fldCharType="separate"/>
    </w:r>
    <w:r w:rsidR="00FF07E9">
      <w:rPr>
        <w:rStyle w:val="a5"/>
        <w:noProof/>
      </w:rPr>
      <w:t>28</w:t>
    </w:r>
    <w:r>
      <w:rPr>
        <w:rStyle w:val="a5"/>
      </w:rPr>
      <w:fldChar w:fldCharType="end"/>
    </w:r>
  </w:p>
  <w:p w:rsidR="00FF07E9" w:rsidRDefault="00FF07E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35A83" w:rsidP="00BF6892">
    <w:pPr>
      <w:pStyle w:val="afd"/>
      <w:framePr w:wrap="around" w:vAnchor="text" w:hAnchor="margin" w:xAlign="right" w:y="1"/>
      <w:rPr>
        <w:rStyle w:val="a5"/>
      </w:rPr>
    </w:pPr>
    <w:r>
      <w:rPr>
        <w:rStyle w:val="a5"/>
      </w:rPr>
      <w:fldChar w:fldCharType="begin"/>
    </w:r>
    <w:r w:rsidR="00FF07E9">
      <w:rPr>
        <w:rStyle w:val="a5"/>
      </w:rPr>
      <w:instrText xml:space="preserve">PAGE  </w:instrText>
    </w:r>
    <w:r>
      <w:rPr>
        <w:rStyle w:val="a5"/>
      </w:rPr>
      <w:fldChar w:fldCharType="separate"/>
    </w:r>
    <w:r w:rsidR="00FF07E9">
      <w:rPr>
        <w:rStyle w:val="a5"/>
        <w:noProof/>
      </w:rPr>
      <w:t>28</w:t>
    </w:r>
    <w:r>
      <w:rPr>
        <w:rStyle w:val="a5"/>
      </w:rPr>
      <w:fldChar w:fldCharType="end"/>
    </w:r>
  </w:p>
  <w:p w:rsidR="00FF07E9" w:rsidRDefault="00FF07E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F07E9" w:rsidP="00A21D47">
    <w:pPr>
      <w:pStyle w:val="afd"/>
      <w:ind w:left="0" w:right="36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F07E9" w:rsidP="00A21D4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6F" w:rsidRDefault="00B0206F">
      <w:r>
        <w:separator/>
      </w:r>
    </w:p>
  </w:footnote>
  <w:footnote w:type="continuationSeparator" w:id="1">
    <w:p w:rsidR="00B0206F" w:rsidRDefault="00B0206F">
      <w:r>
        <w:continuationSeparator/>
      </w:r>
    </w:p>
  </w:footnote>
  <w:footnote w:type="continuationNotice" w:id="2">
    <w:p w:rsidR="00B0206F" w:rsidRDefault="00B0206F"/>
  </w:footnote>
  <w:footnote w:id="3">
    <w:p w:rsidR="00FF07E9" w:rsidRPr="00A44641" w:rsidRDefault="00FF07E9" w:rsidP="0053305F">
      <w:pPr>
        <w:pStyle w:val="19"/>
        <w:widowControl w:val="0"/>
        <w:pBdr>
          <w:top w:val="nil"/>
          <w:left w:val="nil"/>
          <w:bottom w:val="nil"/>
          <w:right w:val="nil"/>
          <w:between w:val="nil"/>
        </w:pBdr>
        <w:rPr>
          <w:color w:val="000000"/>
          <w:sz w:val="24"/>
        </w:rPr>
      </w:pPr>
      <w:r w:rsidRPr="00A44641">
        <w:rPr>
          <w:sz w:val="24"/>
          <w:vertAlign w:val="superscript"/>
        </w:rPr>
        <w:footnoteRef/>
      </w:r>
      <w:r w:rsidRPr="00A44641">
        <w:rPr>
          <w:color w:val="000000"/>
          <w:sz w:val="24"/>
        </w:rPr>
        <w:t xml:space="preserve"> </w:t>
      </w:r>
      <w:r w:rsidRPr="00CC0B8B">
        <w:rPr>
          <w:color w:val="000000"/>
          <w:sz w:val="16"/>
        </w:rPr>
        <w:t>В пункте 4.7.1. указывается информация по каждому объекту,</w:t>
      </w:r>
      <w:r>
        <w:rPr>
          <w:color w:val="000000"/>
          <w:sz w:val="16"/>
        </w:rPr>
        <w:t xml:space="preserve"> </w:t>
      </w:r>
      <w:r w:rsidRPr="00CC0B8B">
        <w:rPr>
          <w:color w:val="000000"/>
          <w:sz w:val="16"/>
        </w:rPr>
        <w:t>согласно пункту 4.5</w:t>
      </w:r>
    </w:p>
  </w:footnote>
  <w:footnote w:id="4">
    <w:p w:rsidR="00FF07E9" w:rsidRDefault="00FF07E9" w:rsidP="0053305F">
      <w:pPr>
        <w:pStyle w:val="19"/>
        <w:widowControl w:val="0"/>
        <w:pBdr>
          <w:top w:val="nil"/>
          <w:left w:val="nil"/>
          <w:bottom w:val="nil"/>
          <w:right w:val="nil"/>
          <w:between w:val="nil"/>
        </w:pBdr>
        <w:rPr>
          <w:color w:val="000000"/>
        </w:rPr>
      </w:pPr>
      <w:r w:rsidRPr="00A44641">
        <w:rPr>
          <w:sz w:val="24"/>
          <w:vertAlign w:val="superscript"/>
        </w:rPr>
        <w:footnoteRef/>
      </w:r>
      <w:r w:rsidRPr="00A44641">
        <w:rPr>
          <w:color w:val="000000"/>
          <w:sz w:val="24"/>
        </w:rPr>
        <w:t xml:space="preserve"> </w:t>
      </w:r>
      <w:r w:rsidRPr="00CC0B8B">
        <w:rPr>
          <w:color w:val="000000"/>
          <w:sz w:val="16"/>
        </w:rPr>
        <w:t>В указанном разделе прописываются основные обязанности и требования по каждому охраняемому  объекту/посту</w:t>
      </w:r>
    </w:p>
  </w:footnote>
  <w:footnote w:id="5">
    <w:p w:rsidR="00FF07E9" w:rsidRDefault="00FF07E9" w:rsidP="0053305F">
      <w:pPr>
        <w:pStyle w:val="afe"/>
      </w:pPr>
      <w:r>
        <w:rPr>
          <w:rStyle w:val="af6"/>
          <w:rFonts w:eastAsia="MS Mincho"/>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6">
    <w:p w:rsidR="00FF07E9" w:rsidRPr="00A21D47" w:rsidRDefault="00FF07E9" w:rsidP="0053305F">
      <w:pPr>
        <w:pStyle w:val="19"/>
        <w:widowControl w:val="0"/>
        <w:pBdr>
          <w:top w:val="nil"/>
          <w:left w:val="nil"/>
          <w:bottom w:val="nil"/>
          <w:right w:val="nil"/>
          <w:between w:val="nil"/>
        </w:pBdr>
        <w:rPr>
          <w:color w:val="000000"/>
        </w:rPr>
      </w:pPr>
      <w:r w:rsidRPr="00A21D47">
        <w:rPr>
          <w:sz w:val="18"/>
          <w:vertAlign w:val="superscript"/>
        </w:rPr>
        <w:footnoteRef/>
      </w:r>
      <w:r>
        <w:rPr>
          <w:color w:val="000000"/>
          <w:sz w:val="18"/>
        </w:rPr>
        <w:t xml:space="preserve"> З</w:t>
      </w:r>
      <w:r w:rsidRPr="00A21D47">
        <w:rPr>
          <w:color w:val="000000"/>
          <w:sz w:val="18"/>
        </w:rPr>
        <w:t>аполняется в соответствии с протоколом Конкурсной комиссии</w:t>
      </w:r>
    </w:p>
  </w:footnote>
  <w:footnote w:id="7">
    <w:p w:rsidR="00FF07E9" w:rsidRPr="002A729F" w:rsidRDefault="00FF07E9" w:rsidP="00214E7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FF07E9" w:rsidRPr="002A729F" w:rsidRDefault="00FF07E9" w:rsidP="00214E7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F07E9" w:rsidRPr="002A729F" w:rsidRDefault="00FF07E9" w:rsidP="00214E7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F07E9" w:rsidRPr="002A729F" w:rsidRDefault="00FF07E9" w:rsidP="00214E7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F07E9" w:rsidRPr="002A729F" w:rsidRDefault="00FF07E9" w:rsidP="00214E7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FF07E9" w:rsidRPr="002A729F" w:rsidRDefault="00FF07E9" w:rsidP="00214E7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FF07E9" w:rsidRPr="002A729F" w:rsidRDefault="00FF07E9" w:rsidP="00214E7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FF07E9" w:rsidRDefault="00FF07E9" w:rsidP="00474A37">
      <w:pPr>
        <w:pStyle w:val="afe"/>
      </w:pPr>
      <w:r w:rsidRPr="00A21D47">
        <w:rPr>
          <w:rStyle w:val="af6"/>
          <w:sz w:val="18"/>
        </w:rPr>
        <w:footnoteRef/>
      </w:r>
      <w:r w:rsidRPr="00A21D47">
        <w:rPr>
          <w:sz w:val="18"/>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2">
    <w:p w:rsidR="00FF07E9" w:rsidRDefault="00FF07E9" w:rsidP="0053305F">
      <w:pPr>
        <w:pStyle w:val="afe"/>
      </w:pPr>
      <w:r>
        <w:rPr>
          <w:rStyle w:val="af6"/>
          <w:rFonts w:eastAsia="MS Mincho"/>
        </w:rPr>
        <w:footnoteRef/>
      </w:r>
      <w:r>
        <w:t xml:space="preserve"> Не менее 6 удостоверений.</w:t>
      </w:r>
    </w:p>
  </w:footnote>
  <w:footnote w:id="13">
    <w:p w:rsidR="00FF07E9" w:rsidRDefault="00FF07E9" w:rsidP="0053305F">
      <w:pPr>
        <w:pStyle w:val="afe"/>
      </w:pPr>
      <w:r>
        <w:rPr>
          <w:rStyle w:val="af6"/>
          <w:rFonts w:eastAsia="MS Mincho"/>
        </w:rPr>
        <w:footnoteRef/>
      </w:r>
      <w:r>
        <w:t xml:space="preserve"> Не менее 4 разрешений</w:t>
      </w:r>
    </w:p>
  </w:footnote>
  <w:footnote w:id="14">
    <w:p w:rsidR="00FF07E9" w:rsidRDefault="00FF07E9" w:rsidP="0053305F">
      <w:pPr>
        <w:pStyle w:val="afe"/>
      </w:pPr>
      <w:r>
        <w:rPr>
          <w:rStyle w:val="af6"/>
          <w:rFonts w:eastAsia="MS Mincho"/>
        </w:rPr>
        <w:footnoteRef/>
      </w:r>
      <w:r>
        <w:t xml:space="preserve"> Заполняется в случае привлечения субподрядных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35A83">
    <w:pPr>
      <w:pStyle w:val="afb"/>
      <w:jc w:val="center"/>
    </w:pPr>
    <w:fldSimple w:instr=" PAGE   \* MERGEFORMAT ">
      <w:r w:rsidR="00031C69">
        <w:rPr>
          <w:noProof/>
        </w:rPr>
        <w:t>33</w:t>
      </w:r>
    </w:fldSimple>
  </w:p>
  <w:p w:rsidR="00FF07E9" w:rsidRDefault="00FF07E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F07E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35A83" w:rsidP="00510148">
    <w:pPr>
      <w:pStyle w:val="afb"/>
      <w:jc w:val="center"/>
    </w:pPr>
    <w:fldSimple w:instr=" PAGE   \* MERGEFORMAT ">
      <w:r w:rsidR="00031C69">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E9" w:rsidRDefault="00FF07E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BA35A2"/>
    <w:multiLevelType w:val="multilevel"/>
    <w:tmpl w:val="877C487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7C1C53"/>
    <w:multiLevelType w:val="multilevel"/>
    <w:tmpl w:val="9C3E9BB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4"/>
  </w:num>
  <w:num w:numId="11">
    <w:abstractNumId w:val="54"/>
  </w:num>
  <w:num w:numId="12">
    <w:abstractNumId w:val="46"/>
  </w:num>
  <w:num w:numId="13">
    <w:abstractNumId w:val="56"/>
  </w:num>
  <w:num w:numId="14">
    <w:abstractNumId w:val="61"/>
  </w:num>
  <w:num w:numId="15">
    <w:abstractNumId w:val="43"/>
  </w:num>
  <w:num w:numId="16">
    <w:abstractNumId w:val="45"/>
  </w:num>
  <w:num w:numId="17">
    <w:abstractNumId w:val="41"/>
  </w:num>
  <w:num w:numId="18">
    <w:abstractNumId w:val="37"/>
  </w:num>
  <w:num w:numId="19">
    <w:abstractNumId w:val="39"/>
  </w:num>
  <w:num w:numId="20">
    <w:abstractNumId w:val="5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9"/>
  </w:num>
  <w:num w:numId="29">
    <w:abstractNumId w:val="25"/>
  </w:num>
  <w:num w:numId="30">
    <w:abstractNumId w:val="35"/>
  </w:num>
  <w:num w:numId="31">
    <w:abstractNumId w:val="55"/>
  </w:num>
  <w:num w:numId="32">
    <w:abstractNumId w:val="38"/>
  </w:num>
  <w:num w:numId="33">
    <w:abstractNumId w:val="51"/>
  </w:num>
  <w:num w:numId="34">
    <w:abstractNumId w:val="42"/>
  </w:num>
  <w:num w:numId="35">
    <w:abstractNumId w:val="50"/>
  </w:num>
  <w:num w:numId="36">
    <w:abstractNumId w:val="52"/>
  </w:num>
  <w:num w:numId="37">
    <w:abstractNumId w:val="24"/>
  </w:num>
  <w:num w:numId="38">
    <w:abstractNumId w:val="34"/>
  </w:num>
  <w:num w:numId="39">
    <w:abstractNumId w:val="48"/>
  </w:num>
  <w:num w:numId="40">
    <w:abstractNumId w:val="47"/>
  </w:num>
  <w:num w:numId="41">
    <w:abstractNumId w:val="40"/>
  </w:num>
  <w:num w:numId="42">
    <w:abstractNumId w:val="40"/>
    <w:lvlOverride w:ilvl="0">
      <w:startOverride w:val="1"/>
    </w:lvlOverride>
  </w:num>
  <w:num w:numId="43">
    <w:abstractNumId w:val="27"/>
  </w:num>
  <w:num w:numId="44">
    <w:abstractNumId w:val="2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1"/>
  </w:num>
  <w:num w:numId="52">
    <w:abstractNumId w:val="36"/>
  </w:num>
  <w:num w:numId="53">
    <w:abstractNumId w:val="26"/>
  </w:num>
  <w:num w:numId="54">
    <w:abstractNumId w:val="62"/>
  </w:num>
  <w:num w:numId="55">
    <w:abstractNumId w:val="23"/>
  </w:num>
  <w:num w:numId="56">
    <w:abstractNumId w:val="30"/>
  </w:num>
  <w:num w:numId="57">
    <w:abstractNumId w:val="32"/>
  </w:num>
  <w:num w:numId="58">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C69"/>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1B77"/>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50B"/>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9BE"/>
    <w:rsid w:val="00177D5C"/>
    <w:rsid w:val="00180C03"/>
    <w:rsid w:val="001823CF"/>
    <w:rsid w:val="00183500"/>
    <w:rsid w:val="001853F4"/>
    <w:rsid w:val="0018682A"/>
    <w:rsid w:val="0019760E"/>
    <w:rsid w:val="00197C18"/>
    <w:rsid w:val="001A00F7"/>
    <w:rsid w:val="001A364E"/>
    <w:rsid w:val="001A544E"/>
    <w:rsid w:val="001A61AB"/>
    <w:rsid w:val="001A734F"/>
    <w:rsid w:val="001A736A"/>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3E4E"/>
    <w:rsid w:val="00206A77"/>
    <w:rsid w:val="002079C3"/>
    <w:rsid w:val="002079EB"/>
    <w:rsid w:val="00210A37"/>
    <w:rsid w:val="00211C0D"/>
    <w:rsid w:val="00212A58"/>
    <w:rsid w:val="00212BB1"/>
    <w:rsid w:val="00214105"/>
    <w:rsid w:val="00214302"/>
    <w:rsid w:val="00214E76"/>
    <w:rsid w:val="00215E05"/>
    <w:rsid w:val="00216C08"/>
    <w:rsid w:val="002212A0"/>
    <w:rsid w:val="002212EA"/>
    <w:rsid w:val="00221BE8"/>
    <w:rsid w:val="00221C1A"/>
    <w:rsid w:val="00222142"/>
    <w:rsid w:val="002247A2"/>
    <w:rsid w:val="0022483E"/>
    <w:rsid w:val="00230D0D"/>
    <w:rsid w:val="00231E0F"/>
    <w:rsid w:val="0023208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1E9"/>
    <w:rsid w:val="00271079"/>
    <w:rsid w:val="00271102"/>
    <w:rsid w:val="00274113"/>
    <w:rsid w:val="002745CC"/>
    <w:rsid w:val="00274699"/>
    <w:rsid w:val="0027491F"/>
    <w:rsid w:val="00275947"/>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4A18"/>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381"/>
    <w:rsid w:val="003527E1"/>
    <w:rsid w:val="00353E6E"/>
    <w:rsid w:val="00357154"/>
    <w:rsid w:val="003571CE"/>
    <w:rsid w:val="00357415"/>
    <w:rsid w:val="00357DF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64C"/>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2D6A"/>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BFA"/>
    <w:rsid w:val="00451CF2"/>
    <w:rsid w:val="00454ECC"/>
    <w:rsid w:val="004558A3"/>
    <w:rsid w:val="004564FE"/>
    <w:rsid w:val="0045708B"/>
    <w:rsid w:val="00461CC6"/>
    <w:rsid w:val="00462DE1"/>
    <w:rsid w:val="004634C8"/>
    <w:rsid w:val="0046442D"/>
    <w:rsid w:val="00465511"/>
    <w:rsid w:val="00467486"/>
    <w:rsid w:val="00467A17"/>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4E52"/>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4FA2"/>
    <w:rsid w:val="004F5E74"/>
    <w:rsid w:val="004F6737"/>
    <w:rsid w:val="00501981"/>
    <w:rsid w:val="00502D7B"/>
    <w:rsid w:val="00505622"/>
    <w:rsid w:val="00505842"/>
    <w:rsid w:val="005058F1"/>
    <w:rsid w:val="00506066"/>
    <w:rsid w:val="00506183"/>
    <w:rsid w:val="00506989"/>
    <w:rsid w:val="0050702D"/>
    <w:rsid w:val="0051006B"/>
    <w:rsid w:val="00510148"/>
    <w:rsid w:val="00510A31"/>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05F"/>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32A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A43"/>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6FF"/>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37C"/>
    <w:rsid w:val="00644B88"/>
    <w:rsid w:val="006450AC"/>
    <w:rsid w:val="006460E4"/>
    <w:rsid w:val="006471D1"/>
    <w:rsid w:val="0065098B"/>
    <w:rsid w:val="0065306F"/>
    <w:rsid w:val="00655386"/>
    <w:rsid w:val="006555A1"/>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A36"/>
    <w:rsid w:val="006B6573"/>
    <w:rsid w:val="006B6F56"/>
    <w:rsid w:val="006B7625"/>
    <w:rsid w:val="006B778A"/>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5E3"/>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6D20"/>
    <w:rsid w:val="007901E9"/>
    <w:rsid w:val="0079021D"/>
    <w:rsid w:val="00791462"/>
    <w:rsid w:val="007920EB"/>
    <w:rsid w:val="00792811"/>
    <w:rsid w:val="00794B4F"/>
    <w:rsid w:val="00797371"/>
    <w:rsid w:val="0079756E"/>
    <w:rsid w:val="007A0078"/>
    <w:rsid w:val="007A0346"/>
    <w:rsid w:val="007A0927"/>
    <w:rsid w:val="007A232F"/>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8E8"/>
    <w:rsid w:val="007D5AEA"/>
    <w:rsid w:val="007D6548"/>
    <w:rsid w:val="007E0067"/>
    <w:rsid w:val="007E2C86"/>
    <w:rsid w:val="007E34AB"/>
    <w:rsid w:val="007E48BC"/>
    <w:rsid w:val="007E5B43"/>
    <w:rsid w:val="007E5BBC"/>
    <w:rsid w:val="007E65A8"/>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1393"/>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638"/>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43C"/>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4E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D6BAD"/>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0909"/>
    <w:rsid w:val="00A2183E"/>
    <w:rsid w:val="00A21D47"/>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2B77"/>
    <w:rsid w:val="00A43EF5"/>
    <w:rsid w:val="00A44641"/>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38CA"/>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08D"/>
    <w:rsid w:val="00AF6ABE"/>
    <w:rsid w:val="00B00DDA"/>
    <w:rsid w:val="00B01ABF"/>
    <w:rsid w:val="00B01CFE"/>
    <w:rsid w:val="00B01D71"/>
    <w:rsid w:val="00B0206F"/>
    <w:rsid w:val="00B02654"/>
    <w:rsid w:val="00B041AC"/>
    <w:rsid w:val="00B04591"/>
    <w:rsid w:val="00B060A7"/>
    <w:rsid w:val="00B07CC7"/>
    <w:rsid w:val="00B07F62"/>
    <w:rsid w:val="00B129CC"/>
    <w:rsid w:val="00B12B16"/>
    <w:rsid w:val="00B152B6"/>
    <w:rsid w:val="00B159E8"/>
    <w:rsid w:val="00B178A4"/>
    <w:rsid w:val="00B20C51"/>
    <w:rsid w:val="00B2114B"/>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50C"/>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4CA9"/>
    <w:rsid w:val="00BF53FF"/>
    <w:rsid w:val="00BF5C0A"/>
    <w:rsid w:val="00BF6892"/>
    <w:rsid w:val="00BF7827"/>
    <w:rsid w:val="00C03380"/>
    <w:rsid w:val="00C049E1"/>
    <w:rsid w:val="00C0703E"/>
    <w:rsid w:val="00C0748C"/>
    <w:rsid w:val="00C07E9A"/>
    <w:rsid w:val="00C10125"/>
    <w:rsid w:val="00C103CF"/>
    <w:rsid w:val="00C105C7"/>
    <w:rsid w:val="00C1112E"/>
    <w:rsid w:val="00C11610"/>
    <w:rsid w:val="00C11A95"/>
    <w:rsid w:val="00C11D79"/>
    <w:rsid w:val="00C12964"/>
    <w:rsid w:val="00C13A71"/>
    <w:rsid w:val="00C140F1"/>
    <w:rsid w:val="00C1482C"/>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4BA"/>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B8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8B3"/>
    <w:rsid w:val="00CE598D"/>
    <w:rsid w:val="00CE7661"/>
    <w:rsid w:val="00CE7EB4"/>
    <w:rsid w:val="00CF1DCB"/>
    <w:rsid w:val="00CF2BA6"/>
    <w:rsid w:val="00CF2E16"/>
    <w:rsid w:val="00CF401E"/>
    <w:rsid w:val="00CF495A"/>
    <w:rsid w:val="00CF56F6"/>
    <w:rsid w:val="00D00FD9"/>
    <w:rsid w:val="00D01C16"/>
    <w:rsid w:val="00D03894"/>
    <w:rsid w:val="00D11186"/>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82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3ED3"/>
    <w:rsid w:val="00DF031E"/>
    <w:rsid w:val="00DF185F"/>
    <w:rsid w:val="00DF2046"/>
    <w:rsid w:val="00DF69CD"/>
    <w:rsid w:val="00DF6AE3"/>
    <w:rsid w:val="00DF7161"/>
    <w:rsid w:val="00DF7C35"/>
    <w:rsid w:val="00E00C43"/>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F8D"/>
    <w:rsid w:val="00E90BB5"/>
    <w:rsid w:val="00E91758"/>
    <w:rsid w:val="00E91D7D"/>
    <w:rsid w:val="00E92117"/>
    <w:rsid w:val="00E92155"/>
    <w:rsid w:val="00E95D99"/>
    <w:rsid w:val="00E961FF"/>
    <w:rsid w:val="00EA0326"/>
    <w:rsid w:val="00EA1BB5"/>
    <w:rsid w:val="00EA36BD"/>
    <w:rsid w:val="00EA385F"/>
    <w:rsid w:val="00EA674E"/>
    <w:rsid w:val="00EB17DD"/>
    <w:rsid w:val="00EB1B7D"/>
    <w:rsid w:val="00EB1F70"/>
    <w:rsid w:val="00EB23BD"/>
    <w:rsid w:val="00EB3724"/>
    <w:rsid w:val="00EB37F5"/>
    <w:rsid w:val="00EB5D3C"/>
    <w:rsid w:val="00EB75F0"/>
    <w:rsid w:val="00EC21DB"/>
    <w:rsid w:val="00EC35CE"/>
    <w:rsid w:val="00EC3B8F"/>
    <w:rsid w:val="00EC4BDA"/>
    <w:rsid w:val="00EC548B"/>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CE6"/>
    <w:rsid w:val="00F27D32"/>
    <w:rsid w:val="00F31C55"/>
    <w:rsid w:val="00F3355C"/>
    <w:rsid w:val="00F34B34"/>
    <w:rsid w:val="00F34E24"/>
    <w:rsid w:val="00F356EB"/>
    <w:rsid w:val="00F35A83"/>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3EE"/>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7162"/>
    <w:rsid w:val="00FE047C"/>
    <w:rsid w:val="00FE2342"/>
    <w:rsid w:val="00FE36FA"/>
    <w:rsid w:val="00FE3BF1"/>
    <w:rsid w:val="00FE6F33"/>
    <w:rsid w:val="00FF0053"/>
    <w:rsid w:val="00FF06F2"/>
    <w:rsid w:val="00FF07E9"/>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A1"/>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styleId="afff4">
    <w:name w:val="caption"/>
    <w:basedOn w:val="a"/>
    <w:qFormat/>
    <w:rsid w:val="007A232F"/>
    <w:pPr>
      <w:suppressAutoHyphens w:val="0"/>
      <w:jc w:val="center"/>
    </w:pPr>
    <w:rPr>
      <w:b/>
      <w:szCs w:val="20"/>
      <w:lang w:eastAsia="ru-RU"/>
    </w:rPr>
  </w:style>
  <w:style w:type="paragraph" w:styleId="afff5">
    <w:name w:val="Revision"/>
    <w:hidden/>
    <w:uiPriority w:val="99"/>
    <w:semiHidden/>
    <w:rsid w:val="00FD7162"/>
    <w:rPr>
      <w:sz w:val="24"/>
      <w:szCs w:val="24"/>
      <w:lang w:eastAsia="ar-SA"/>
    </w:rPr>
  </w:style>
  <w:style w:type="character" w:customStyle="1" w:styleId="afff6">
    <w:name w:val="Основной текст_"/>
    <w:link w:val="1f7"/>
    <w:locked/>
    <w:rsid w:val="00214E76"/>
    <w:rPr>
      <w:rFonts w:ascii="Arial" w:hAnsi="Arial"/>
      <w:sz w:val="23"/>
      <w:szCs w:val="23"/>
      <w:shd w:val="clear" w:color="auto" w:fill="FFFFFF"/>
    </w:rPr>
  </w:style>
  <w:style w:type="paragraph" w:customStyle="1" w:styleId="1f7">
    <w:name w:val="Основной текст1"/>
    <w:basedOn w:val="a"/>
    <w:link w:val="afff6"/>
    <w:rsid w:val="00214E76"/>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15B6981-963B-484E-86AC-4971543A4FB7}">
  <ds:schemaRefs>
    <ds:schemaRef ds:uri="http://schemas.openxmlformats.org/officeDocument/2006/bibliography"/>
  </ds:schemaRefs>
</ds:datastoreItem>
</file>

<file path=customXml/itemProps4.xml><?xml version="1.0" encoding="utf-8"?>
<ds:datastoreItem xmlns:ds="http://schemas.openxmlformats.org/officeDocument/2006/customXml" ds:itemID="{09243692-DB05-4A24-8560-9049D4125CF3}">
  <ds:schemaRefs>
    <ds:schemaRef ds:uri="http://schemas.openxmlformats.org/officeDocument/2006/bibliography"/>
  </ds:schemaRefs>
</ds:datastoreItem>
</file>

<file path=customXml/itemProps5.xml><?xml version="1.0" encoding="utf-8"?>
<ds:datastoreItem xmlns:ds="http://schemas.openxmlformats.org/officeDocument/2006/customXml" ds:itemID="{81E6EAAD-A98A-4FD9-B7F0-24C690B458EA}">
  <ds:schemaRefs>
    <ds:schemaRef ds:uri="http://schemas.openxmlformats.org/officeDocument/2006/bibliography"/>
  </ds:schemaRefs>
</ds:datastoreItem>
</file>

<file path=customXml/itemProps6.xml><?xml version="1.0" encoding="utf-8"?>
<ds:datastoreItem xmlns:ds="http://schemas.openxmlformats.org/officeDocument/2006/customXml" ds:itemID="{E65DC4C0-451A-442C-A9A2-770D8683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28129</Words>
  <Characters>160341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188094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2</cp:revision>
  <cp:lastPrinted>2014-09-23T06:50:00Z</cp:lastPrinted>
  <dcterms:created xsi:type="dcterms:W3CDTF">2021-03-04T09:36:00Z</dcterms:created>
  <dcterms:modified xsi:type="dcterms:W3CDTF">2021-03-04T09:36:00Z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