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8F339E" w:rsidRDefault="00014A5C">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8F339E" w:rsidRDefault="00014A5C">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8F339E" w:rsidRDefault="00014A5C">
      <w:pPr>
        <w:tabs>
          <w:tab w:val="left" w:pos="4962"/>
        </w:tabs>
        <w:ind w:left="4820"/>
        <w:rPr>
          <w:b/>
          <w:bCs/>
          <w:sz w:val="28"/>
        </w:rPr>
      </w:pPr>
      <w:r>
        <w:rPr>
          <w:b/>
          <w:bCs/>
          <w:sz w:val="28"/>
        </w:rPr>
        <w:t>«</w:t>
      </w:r>
      <w:r w:rsidRPr="00D76948">
        <w:rPr>
          <w:b/>
          <w:bCs/>
          <w:sz w:val="28"/>
        </w:rPr>
        <w:t>01</w:t>
      </w:r>
      <w:r>
        <w:rPr>
          <w:b/>
          <w:bCs/>
          <w:sz w:val="28"/>
        </w:rPr>
        <w:t>» июля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8F339E" w:rsidRDefault="00014A5C">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Уральского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w:t>
      </w:r>
      <w:proofErr w:type="gramStart"/>
      <w:r>
        <w:t>от</w:t>
      </w:r>
      <w:proofErr w:type="gramEnd"/>
      <w:r>
        <w:t xml:space="preserve">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r w:rsidR="00AA4DC7" w:rsidRPr="00AA4DC7">
        <w:t>РО-СВЕРД-21-0010</w:t>
      </w:r>
      <w:r>
        <w:t xml:space="preserve"> по предмету закупки </w:t>
      </w:r>
      <w:r>
        <w:rPr>
          <w:b/>
        </w:rPr>
        <w:t>«Аренда транспортных средств с экипажем для перевозки порожних и груженых контейнеров Уральского филиала ПАО «ТрансКонтейнер» в городе Екатеринбурге и прилегающих районах</w:t>
      </w:r>
      <w:proofErr w:type="gramStart"/>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w:t>
      </w:r>
      <w:proofErr w:type="gramEnd"/>
      <w:r>
        <w:t>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C37CA2">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C37CA2">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C37CA2">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C37CA2">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C37CA2">
      <w:pPr>
        <w:pStyle w:val="afa"/>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C37CA2">
      <w:pPr>
        <w:pStyle w:val="afa"/>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C37CA2">
      <w:pPr>
        <w:pStyle w:val="afa"/>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C37CA2">
      <w:pPr>
        <w:pStyle w:val="afa"/>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C37CA2">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C37CA2">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C37CA2">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C37CA2">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r w:rsidR="0022323E">
        <w:rPr>
          <w:sz w:val="28"/>
          <w:szCs w:val="28"/>
        </w:rPr>
        <w:t xml:space="preserve"> по форме приложения № 8 к настоящей документации</w:t>
      </w:r>
      <w:r>
        <w:rPr>
          <w:sz w:val="28"/>
          <w:szCs w:val="28"/>
        </w:rPr>
        <w:t>;</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C37CA2">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C37CA2">
      <w:pPr>
        <w:pStyle w:val="19"/>
        <w:numPr>
          <w:ilvl w:val="1"/>
          <w:numId w:val="19"/>
        </w:numPr>
        <w:ind w:left="0" w:firstLine="709"/>
        <w:outlineLvl w:val="1"/>
        <w:rPr>
          <w:b/>
          <w:szCs w:val="28"/>
        </w:rPr>
      </w:pPr>
      <w:r>
        <w:rPr>
          <w:b/>
          <w:szCs w:val="28"/>
        </w:rPr>
        <w:t>Заявка</w:t>
      </w:r>
    </w:p>
    <w:p w:rsidR="00627DB4" w:rsidRPr="007E5BBC" w:rsidRDefault="00627DB4" w:rsidP="00C37CA2">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C37CA2">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C37CA2">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C37CA2">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C37CA2">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37CA2">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C37CA2">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C37CA2">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C37CA2">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C37CA2">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C37CA2">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C37CA2">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C37CA2">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C37CA2">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C37CA2">
      <w:pPr>
        <w:pStyle w:val="19"/>
        <w:numPr>
          <w:ilvl w:val="1"/>
          <w:numId w:val="19"/>
        </w:numPr>
        <w:ind w:left="0" w:firstLine="709"/>
        <w:outlineLvl w:val="1"/>
        <w:rPr>
          <w:b/>
          <w:szCs w:val="28"/>
        </w:rPr>
      </w:pPr>
      <w:r>
        <w:rPr>
          <w:b/>
        </w:rPr>
        <w:t>Порядок оформления Заявки</w:t>
      </w:r>
    </w:p>
    <w:p w:rsidR="00A77471" w:rsidRPr="00C8296E" w:rsidRDefault="00A77471" w:rsidP="00C37CA2">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8F339E" w:rsidRDefault="008372F5" w:rsidP="00C37CA2">
      <w:pPr>
        <w:pStyle w:val="afa"/>
        <w:numPr>
          <w:ilvl w:val="0"/>
          <w:numId w:val="20"/>
        </w:numPr>
        <w:ind w:left="0" w:firstLine="709"/>
        <w:rPr>
          <w:sz w:val="28"/>
        </w:rPr>
      </w:pPr>
      <w:r w:rsidRPr="008372F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AA4DC7" w:rsidRPr="007E6DE4" w:rsidRDefault="00AA4DC7" w:rsidP="00A77471">
                  <w:pPr>
                    <w:jc w:val="center"/>
                    <w:rPr>
                      <w:b/>
                      <w:sz w:val="28"/>
                      <w:szCs w:val="28"/>
                    </w:rPr>
                  </w:pPr>
                  <w:r w:rsidRPr="007E6DE4">
                    <w:rPr>
                      <w:b/>
                      <w:sz w:val="28"/>
                      <w:szCs w:val="28"/>
                    </w:rPr>
                    <w:t>_____________________________________________</w:t>
                  </w:r>
                  <w:r>
                    <w:rPr>
                      <w:b/>
                      <w:sz w:val="28"/>
                      <w:szCs w:val="28"/>
                    </w:rPr>
                    <w:t>,</w:t>
                  </w:r>
                </w:p>
                <w:p w:rsidR="00AA4DC7" w:rsidRDefault="00AA4DC7" w:rsidP="00A77471">
                  <w:pPr>
                    <w:jc w:val="center"/>
                    <w:rPr>
                      <w:sz w:val="28"/>
                      <w:szCs w:val="28"/>
                    </w:rPr>
                  </w:pPr>
                  <w:r w:rsidRPr="007E6DE4">
                    <w:rPr>
                      <w:i/>
                      <w:sz w:val="20"/>
                      <w:szCs w:val="20"/>
                    </w:rPr>
                    <w:t>наименование претендента</w:t>
                  </w:r>
                </w:p>
                <w:p w:rsidR="00AA4DC7" w:rsidRPr="007E6DE4" w:rsidRDefault="00AA4DC7" w:rsidP="00A77471">
                  <w:pPr>
                    <w:jc w:val="center"/>
                    <w:rPr>
                      <w:b/>
                      <w:sz w:val="28"/>
                      <w:szCs w:val="28"/>
                    </w:rPr>
                  </w:pPr>
                  <w:r w:rsidRPr="007E6DE4">
                    <w:rPr>
                      <w:b/>
                      <w:sz w:val="28"/>
                      <w:szCs w:val="28"/>
                    </w:rPr>
                    <w:t>________________________________________</w:t>
                  </w:r>
                </w:p>
                <w:p w:rsidR="00AA4DC7" w:rsidRPr="007E6DE4" w:rsidRDefault="00AA4DC7" w:rsidP="00A77471">
                  <w:pPr>
                    <w:jc w:val="center"/>
                    <w:rPr>
                      <w:i/>
                      <w:sz w:val="20"/>
                      <w:szCs w:val="20"/>
                    </w:rPr>
                  </w:pPr>
                  <w:r w:rsidRPr="007E6DE4">
                    <w:rPr>
                      <w:i/>
                      <w:sz w:val="20"/>
                      <w:szCs w:val="20"/>
                    </w:rPr>
                    <w:t>государство регистрации претендента</w:t>
                  </w:r>
                </w:p>
                <w:p w:rsidR="00AA4DC7" w:rsidRPr="007E6DE4" w:rsidRDefault="00AA4DC7" w:rsidP="00A77471">
                  <w:pPr>
                    <w:jc w:val="center"/>
                    <w:rPr>
                      <w:b/>
                      <w:sz w:val="28"/>
                      <w:szCs w:val="28"/>
                    </w:rPr>
                  </w:pPr>
                  <w:r w:rsidRPr="007E6DE4">
                    <w:rPr>
                      <w:b/>
                      <w:sz w:val="28"/>
                      <w:szCs w:val="28"/>
                    </w:rPr>
                    <w:t>_____________________________</w:t>
                  </w:r>
                  <w:r>
                    <w:rPr>
                      <w:b/>
                      <w:sz w:val="28"/>
                      <w:szCs w:val="28"/>
                    </w:rPr>
                    <w:t>__________________</w:t>
                  </w:r>
                </w:p>
                <w:p w:rsidR="00AA4DC7" w:rsidRPr="007E6DE4" w:rsidRDefault="00AA4DC7" w:rsidP="00A77471">
                  <w:pPr>
                    <w:jc w:val="center"/>
                    <w:rPr>
                      <w:i/>
                      <w:sz w:val="20"/>
                      <w:szCs w:val="20"/>
                    </w:rPr>
                  </w:pPr>
                  <w:r w:rsidRPr="007E6DE4">
                    <w:rPr>
                      <w:i/>
                      <w:sz w:val="20"/>
                      <w:szCs w:val="20"/>
                    </w:rPr>
                    <w:t>ИНН претендента (для претендентов-резидентов Российской Федерации)</w:t>
                  </w:r>
                </w:p>
                <w:p w:rsidR="00AA4DC7" w:rsidRDefault="00AA4DC7" w:rsidP="00A77471">
                  <w:pPr>
                    <w:jc w:val="both"/>
                  </w:pPr>
                </w:p>
                <w:p w:rsidR="00AA4DC7" w:rsidRDefault="00AA4DC7">
                  <w:pPr>
                    <w:jc w:val="center"/>
                    <w:rPr>
                      <w:b/>
                    </w:rPr>
                  </w:pPr>
                  <w:r>
                    <w:rPr>
                      <w:b/>
                    </w:rPr>
                    <w:t xml:space="preserve">ЗАЯВКА НА УЧАСТИЕ В ПРОЦЕДУРЕ РАЗМЕЩЕНИЯ ОФЕРТЫ № </w:t>
                  </w:r>
                </w:p>
                <w:p w:rsidR="00AA4DC7" w:rsidRPr="003C6269" w:rsidRDefault="00AA4DC7" w:rsidP="00A77471">
                  <w:pPr>
                    <w:jc w:val="center"/>
                    <w:rPr>
                      <w:b/>
                    </w:rPr>
                  </w:pPr>
                  <w:r>
                    <w:rPr>
                      <w:b/>
                    </w:rPr>
                    <w:t>(лот № _________)</w:t>
                  </w:r>
                </w:p>
                <w:p w:rsidR="00AA4DC7" w:rsidRPr="00DD110F" w:rsidRDefault="00AA4DC7" w:rsidP="00A77471">
                  <w:pPr>
                    <w:jc w:val="center"/>
                    <w:rPr>
                      <w:i/>
                      <w:sz w:val="20"/>
                      <w:szCs w:val="20"/>
                    </w:rPr>
                  </w:pPr>
                  <w:r w:rsidRPr="00DD110F">
                    <w:rPr>
                      <w:i/>
                      <w:sz w:val="20"/>
                      <w:szCs w:val="20"/>
                    </w:rPr>
                    <w:t>(указывается номер лота)</w:t>
                  </w:r>
                </w:p>
                <w:p w:rsidR="00AA4DC7" w:rsidRPr="00923E2D" w:rsidRDefault="00AA4DC7" w:rsidP="00A77471">
                  <w:pPr>
                    <w:jc w:val="center"/>
                    <w:rPr>
                      <w:b/>
                    </w:rPr>
                  </w:pPr>
                </w:p>
                <w:p w:rsidR="00AA4DC7" w:rsidRPr="00923E2D" w:rsidRDefault="00AA4DC7" w:rsidP="00A77471">
                  <w:pPr>
                    <w:ind w:left="2124" w:firstLine="708"/>
                    <w:rPr>
                      <w:i/>
                    </w:rPr>
                  </w:pPr>
                </w:p>
              </w:txbxContent>
            </v:textbox>
            <w10:wrap type="tight"/>
          </v:shape>
        </w:pict>
      </w:r>
      <w:r w:rsidR="00014A5C">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C37CA2">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C37CA2">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C37CA2">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C37CA2">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C37CA2">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C37CA2">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C37CA2">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C37CA2">
      <w:pPr>
        <w:pStyle w:val="afa"/>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8F339E" w:rsidRDefault="00014A5C">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C37CA2">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C37CA2">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C37CA2">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C37CA2">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C37CA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C37CA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C37CA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C37CA2">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C37CA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C37CA2">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C37CA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C37CA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C37CA2">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C37CA2">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C37CA2">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C37CA2">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C37CA2">
      <w:pPr>
        <w:pStyle w:val="afa"/>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C37CA2">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F339E" w:rsidRDefault="00014A5C" w:rsidP="00C37CA2">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C37CA2">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F339E" w:rsidRDefault="00014A5C">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8F339E" w:rsidRDefault="00014A5C">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F339E" w:rsidRDefault="008F339E">
      <w:pPr>
        <w:pStyle w:val="Default"/>
        <w:ind w:firstLine="709"/>
        <w:jc w:val="both"/>
        <w:rPr>
          <w:sz w:val="28"/>
          <w:szCs w:val="28"/>
        </w:rPr>
      </w:pPr>
    </w:p>
    <w:p w:rsidR="00856650" w:rsidRDefault="00425950" w:rsidP="00C37CA2">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C37CA2">
      <w:pPr>
        <w:pStyle w:val="afa"/>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8F339E" w:rsidRDefault="00014A5C">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8F339E" w:rsidRDefault="008F339E">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C37CA2">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C37CA2">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C37CA2">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C37CA2">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C37CA2">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C37CA2">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C37CA2">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C37CA2">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C37CA2">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C37CA2">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C37CA2">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C37CA2">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C37CA2">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C37CA2">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C37CA2">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C37CA2">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C37CA2">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C37CA2">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C37CA2">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C37CA2">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C37CA2">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C37CA2">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C37CA2">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C37CA2">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C37CA2">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C37CA2">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C37CA2">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C37CA2">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C37CA2">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C37CA2">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C37CA2">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C37CA2">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C37CA2">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C37CA2">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C37CA2">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C37CA2">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C37CA2">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C37CA2">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C37CA2">
      <w:pPr>
        <w:pStyle w:val="19"/>
        <w:numPr>
          <w:ilvl w:val="1"/>
          <w:numId w:val="19"/>
        </w:numPr>
        <w:ind w:left="0" w:firstLine="709"/>
        <w:outlineLvl w:val="1"/>
        <w:rPr>
          <w:b/>
          <w:szCs w:val="28"/>
        </w:rPr>
      </w:pPr>
      <w:r>
        <w:rPr>
          <w:b/>
          <w:szCs w:val="28"/>
        </w:rPr>
        <w:t>Заключение договора</w:t>
      </w:r>
    </w:p>
    <w:p w:rsidR="000A6133" w:rsidRDefault="000A6133" w:rsidP="00C37CA2">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F339E" w:rsidRDefault="00014A5C" w:rsidP="00C37CA2">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C37CA2">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C37CA2">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C37CA2">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C37CA2">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C37CA2">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C37CA2">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C37CA2">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C37CA2">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C37CA2">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C37CA2">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C37CA2">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C37CA2">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C37CA2">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C37CA2">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C37CA2">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C37CA2">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C37CA2">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C37CA2">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C37CA2">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C37CA2">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C37CA2">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C37CA2">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C37CA2">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C37CA2">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C37CA2">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C37CA2">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C37CA2">
      <w:pPr>
        <w:pStyle w:val="19"/>
        <w:numPr>
          <w:ilvl w:val="0"/>
          <w:numId w:val="25"/>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C37CA2">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C37CA2">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C37CA2">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C37CA2">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C37CA2">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C37CA2">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22323E" w:rsidRDefault="0022323E" w:rsidP="00D83DFB">
      <w:pPr>
        <w:spacing w:after="120"/>
        <w:jc w:val="center"/>
        <w:outlineLvl w:val="0"/>
        <w:rPr>
          <w:rFonts w:eastAsia="MS Mincho"/>
          <w:b/>
          <w:bCs/>
          <w:sz w:val="32"/>
          <w:szCs w:val="32"/>
        </w:rPr>
      </w:pPr>
    </w:p>
    <w:p w:rsidR="0022323E" w:rsidRDefault="0022323E" w:rsidP="00D83DFB">
      <w:pPr>
        <w:spacing w:after="120"/>
        <w:jc w:val="center"/>
        <w:outlineLvl w:val="0"/>
        <w:rPr>
          <w:rFonts w:eastAsia="MS Mincho"/>
          <w:b/>
          <w:bCs/>
          <w:sz w:val="32"/>
          <w:szCs w:val="32"/>
        </w:rPr>
      </w:pPr>
    </w:p>
    <w:p w:rsidR="0022323E" w:rsidRDefault="0022323E" w:rsidP="00D83DFB">
      <w:pPr>
        <w:spacing w:after="120"/>
        <w:jc w:val="center"/>
        <w:outlineLvl w:val="0"/>
        <w:rPr>
          <w:rFonts w:eastAsia="MS Mincho"/>
          <w:b/>
          <w:bCs/>
          <w:sz w:val="32"/>
          <w:szCs w:val="32"/>
        </w:rPr>
      </w:pPr>
    </w:p>
    <w:p w:rsidR="008F339E" w:rsidRPr="0022323E" w:rsidRDefault="00D83DFB" w:rsidP="0022323E">
      <w:pPr>
        <w:spacing w:after="120"/>
        <w:jc w:val="center"/>
        <w:outlineLvl w:val="0"/>
        <w:rPr>
          <w:b/>
          <w:sz w:val="28"/>
          <w:szCs w:val="28"/>
        </w:rPr>
      </w:pPr>
      <w:r>
        <w:rPr>
          <w:rFonts w:eastAsia="MS Mincho"/>
          <w:b/>
          <w:bCs/>
          <w:sz w:val="32"/>
          <w:szCs w:val="32"/>
        </w:rPr>
        <w:t>Раздел 4. Техническое задание</w:t>
      </w:r>
    </w:p>
    <w:p w:rsidR="008F339E" w:rsidRPr="001F0495" w:rsidRDefault="008F339E" w:rsidP="00014A5C">
      <w:pPr>
        <w:pStyle w:val="19"/>
        <w:ind w:firstLine="397"/>
        <w:jc w:val="center"/>
      </w:pPr>
      <w:r>
        <w:t>Аренда транспортного средства с экипажем для перевозки порожних и груженых контейнеров Уральского филиала ПАО «ТрансКонтейнер» в городе Екатеринбурге и прилегающих районах.</w:t>
      </w:r>
    </w:p>
    <w:tbl>
      <w:tblPr>
        <w:tblW w:w="10065" w:type="dxa"/>
        <w:tblInd w:w="-459"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655"/>
      </w:tblGrid>
      <w:tr w:rsidR="008F339E" w:rsidTr="00014A5C">
        <w:trPr>
          <w:trHeight w:val="579"/>
        </w:trPr>
        <w:tc>
          <w:tcPr>
            <w:tcW w:w="2410" w:type="dxa"/>
          </w:tcPr>
          <w:p w:rsidR="008F339E" w:rsidRPr="001F0495" w:rsidRDefault="008F339E" w:rsidP="00014A5C">
            <w:pPr>
              <w:spacing w:after="120" w:line="292" w:lineRule="exact"/>
              <w:jc w:val="center"/>
              <w:rPr>
                <w:color w:val="000000"/>
              </w:rPr>
            </w:pPr>
            <w:r>
              <w:rPr>
                <w:b/>
                <w:color w:val="000000"/>
              </w:rPr>
              <w:t>Перечень основных данных и требований</w:t>
            </w:r>
          </w:p>
        </w:tc>
        <w:tc>
          <w:tcPr>
            <w:tcW w:w="7655" w:type="dxa"/>
            <w:vAlign w:val="center"/>
          </w:tcPr>
          <w:p w:rsidR="008F339E" w:rsidRPr="001F0495" w:rsidRDefault="008F339E" w:rsidP="00014A5C">
            <w:pPr>
              <w:spacing w:line="292" w:lineRule="exact"/>
              <w:jc w:val="center"/>
              <w:rPr>
                <w:color w:val="FFFFFF"/>
              </w:rPr>
            </w:pPr>
            <w:r>
              <w:rPr>
                <w:b/>
                <w:color w:val="000000"/>
              </w:rPr>
              <w:t>Содержание основных данных и требований</w:t>
            </w:r>
          </w:p>
        </w:tc>
      </w:tr>
      <w:tr w:rsidR="008F339E" w:rsidTr="00014A5C">
        <w:trPr>
          <w:trHeight w:val="1239"/>
        </w:trPr>
        <w:tc>
          <w:tcPr>
            <w:tcW w:w="2410" w:type="dxa"/>
          </w:tcPr>
          <w:p w:rsidR="008F339E" w:rsidRPr="001F0495" w:rsidRDefault="008F339E" w:rsidP="00014A5C">
            <w:pPr>
              <w:spacing w:line="280" w:lineRule="exact"/>
              <w:rPr>
                <w:color w:val="000000"/>
              </w:rPr>
            </w:pPr>
            <w:r>
              <w:rPr>
                <w:color w:val="000000"/>
              </w:rPr>
              <w:t>1. Основание для привлечения автотранспортных предприятий.</w:t>
            </w:r>
          </w:p>
        </w:tc>
        <w:tc>
          <w:tcPr>
            <w:tcW w:w="7655" w:type="dxa"/>
          </w:tcPr>
          <w:p w:rsidR="008F339E" w:rsidRPr="001F0495" w:rsidRDefault="008F339E" w:rsidP="00014A5C">
            <w:pPr>
              <w:spacing w:after="60" w:line="280" w:lineRule="exact"/>
              <w:jc w:val="both"/>
              <w:rPr>
                <w:color w:val="000000"/>
              </w:rPr>
            </w:pPr>
            <w:r>
              <w:rPr>
                <w:color w:val="000000"/>
              </w:rPr>
              <w:t>Необходимость привлечения транспортных средств с экипажем для перевозки порожних и груженых контейнеров Уральского филиала                            ПАО «ТрансКонтейнер» в городе Екатеринбурге и прилегающих районах в 2022-2025 году.</w:t>
            </w:r>
          </w:p>
        </w:tc>
      </w:tr>
      <w:tr w:rsidR="008F339E" w:rsidTr="00014A5C">
        <w:trPr>
          <w:trHeight w:hRule="exact" w:val="722"/>
        </w:trPr>
        <w:tc>
          <w:tcPr>
            <w:tcW w:w="2410" w:type="dxa"/>
            <w:vAlign w:val="center"/>
          </w:tcPr>
          <w:p w:rsidR="008F339E" w:rsidRPr="001F0495" w:rsidRDefault="008F339E" w:rsidP="00014A5C">
            <w:pPr>
              <w:spacing w:line="280" w:lineRule="exact"/>
              <w:rPr>
                <w:color w:val="000000"/>
              </w:rPr>
            </w:pPr>
            <w:r>
              <w:rPr>
                <w:color w:val="000000"/>
              </w:rPr>
              <w:t>2. Заказчик (Арендатор)</w:t>
            </w:r>
          </w:p>
          <w:p w:rsidR="008F339E" w:rsidRPr="001F0495" w:rsidRDefault="008F339E" w:rsidP="00014A5C">
            <w:pPr>
              <w:spacing w:line="280" w:lineRule="exact"/>
              <w:rPr>
                <w:color w:val="000000"/>
              </w:rPr>
            </w:pPr>
          </w:p>
          <w:p w:rsidR="008F339E" w:rsidRPr="001F0495" w:rsidRDefault="008F339E" w:rsidP="00014A5C">
            <w:pPr>
              <w:spacing w:line="280" w:lineRule="exact"/>
              <w:rPr>
                <w:color w:val="000000"/>
              </w:rPr>
            </w:pPr>
          </w:p>
        </w:tc>
        <w:tc>
          <w:tcPr>
            <w:tcW w:w="7655" w:type="dxa"/>
            <w:vAlign w:val="center"/>
          </w:tcPr>
          <w:p w:rsidR="008F339E" w:rsidRPr="001F0495" w:rsidRDefault="008F339E" w:rsidP="00014A5C">
            <w:pPr>
              <w:spacing w:line="280" w:lineRule="exact"/>
              <w:jc w:val="both"/>
              <w:rPr>
                <w:color w:val="000000"/>
              </w:rPr>
            </w:pPr>
            <w:r>
              <w:rPr>
                <w:color w:val="000000"/>
              </w:rPr>
              <w:t xml:space="preserve">Уральский филиал ПАО «ТрансКонтейнер» </w:t>
            </w:r>
          </w:p>
        </w:tc>
      </w:tr>
      <w:tr w:rsidR="008F339E" w:rsidTr="00014A5C">
        <w:trPr>
          <w:trHeight w:hRule="exact" w:val="1390"/>
        </w:trPr>
        <w:tc>
          <w:tcPr>
            <w:tcW w:w="2410" w:type="dxa"/>
          </w:tcPr>
          <w:p w:rsidR="008F339E" w:rsidRPr="001F0495" w:rsidRDefault="008F339E" w:rsidP="00014A5C">
            <w:pPr>
              <w:spacing w:line="280" w:lineRule="exact"/>
              <w:rPr>
                <w:color w:val="000000"/>
              </w:rPr>
            </w:pPr>
            <w:r>
              <w:rPr>
                <w:color w:val="000000"/>
              </w:rPr>
              <w:t>3. Виды услуг, выполняемых транспортными предприятиями.</w:t>
            </w:r>
          </w:p>
        </w:tc>
        <w:tc>
          <w:tcPr>
            <w:tcW w:w="7655" w:type="dxa"/>
          </w:tcPr>
          <w:p w:rsidR="008F339E" w:rsidRPr="008F7141" w:rsidRDefault="008F339E" w:rsidP="00014A5C">
            <w:pPr>
              <w:jc w:val="both"/>
              <w:rPr>
                <w:color w:val="000000"/>
              </w:rPr>
            </w:pPr>
            <w:r>
              <w:rPr>
                <w:color w:val="000000"/>
              </w:rPr>
              <w:t>Предоставление в аренду транспортных средств с экипажем для перевозки груженых и порожних контейнеров типоразмеров                            20 фут</w:t>
            </w:r>
            <w:proofErr w:type="gramStart"/>
            <w:r>
              <w:rPr>
                <w:color w:val="000000"/>
              </w:rPr>
              <w:t>.</w:t>
            </w:r>
            <w:proofErr w:type="gramEnd"/>
            <w:r>
              <w:rPr>
                <w:color w:val="000000"/>
              </w:rPr>
              <w:t xml:space="preserve"> (</w:t>
            </w:r>
            <w:proofErr w:type="gramStart"/>
            <w:r>
              <w:rPr>
                <w:color w:val="000000"/>
              </w:rPr>
              <w:t>в</w:t>
            </w:r>
            <w:proofErr w:type="gramEnd"/>
            <w:r>
              <w:rPr>
                <w:color w:val="000000"/>
              </w:rPr>
              <w:t>есом брутто не более 30 480кг) и 40 фут. (весом брутто не более 32 800кг) в городе Екатеринбург и прилегающих районах  в 2022-2025 году.</w:t>
            </w:r>
          </w:p>
        </w:tc>
      </w:tr>
      <w:tr w:rsidR="008F339E" w:rsidTr="00014A5C">
        <w:trPr>
          <w:trHeight w:val="1135"/>
        </w:trPr>
        <w:tc>
          <w:tcPr>
            <w:tcW w:w="2410" w:type="dxa"/>
          </w:tcPr>
          <w:p w:rsidR="008F339E" w:rsidRPr="001F0495" w:rsidRDefault="008F339E" w:rsidP="00014A5C">
            <w:pPr>
              <w:tabs>
                <w:tab w:val="num" w:pos="318"/>
              </w:tabs>
              <w:spacing w:line="280" w:lineRule="exact"/>
              <w:contextualSpacing/>
              <w:rPr>
                <w:color w:val="000000"/>
              </w:rPr>
            </w:pPr>
            <w:r>
              <w:rPr>
                <w:color w:val="000000"/>
              </w:rPr>
              <w:t>4. Срок, на который планируется привлечение автотранспортных предприятий.</w:t>
            </w:r>
          </w:p>
        </w:tc>
        <w:tc>
          <w:tcPr>
            <w:tcW w:w="7655" w:type="dxa"/>
          </w:tcPr>
          <w:p w:rsidR="008F339E" w:rsidRPr="008F7141" w:rsidRDefault="008F339E" w:rsidP="00014A5C">
            <w:pPr>
              <w:spacing w:line="280" w:lineRule="exact"/>
              <w:jc w:val="both"/>
              <w:rPr>
                <w:color w:val="000000"/>
              </w:rPr>
            </w:pPr>
            <w:r>
              <w:rPr>
                <w:color w:val="000000"/>
              </w:rPr>
              <w:t>С 01.01.2022 до 30.06. 2025 года включительно.</w:t>
            </w:r>
          </w:p>
        </w:tc>
      </w:tr>
      <w:tr w:rsidR="008F339E" w:rsidTr="00014A5C">
        <w:trPr>
          <w:trHeight w:hRule="exact" w:val="2496"/>
        </w:trPr>
        <w:tc>
          <w:tcPr>
            <w:tcW w:w="2410" w:type="dxa"/>
          </w:tcPr>
          <w:p w:rsidR="008F339E" w:rsidRDefault="008F339E" w:rsidP="00014A5C">
            <w:pPr>
              <w:spacing w:line="280" w:lineRule="exact"/>
              <w:rPr>
                <w:color w:val="000000"/>
              </w:rPr>
            </w:pPr>
            <w:r>
              <w:rPr>
                <w:color w:val="000000"/>
              </w:rPr>
              <w:t>5. Объемы работ  по привлечению автотранспортных предприятий.</w:t>
            </w:r>
          </w:p>
          <w:p w:rsidR="008F339E" w:rsidRDefault="008F339E" w:rsidP="00014A5C">
            <w:pPr>
              <w:spacing w:line="280" w:lineRule="exact"/>
              <w:rPr>
                <w:color w:val="000000"/>
              </w:rPr>
            </w:pPr>
          </w:p>
          <w:p w:rsidR="008F339E" w:rsidRPr="00250CF3" w:rsidRDefault="008F339E" w:rsidP="00014A5C">
            <w:pPr>
              <w:spacing w:line="280" w:lineRule="exact"/>
              <w:rPr>
                <w:color w:val="FF0000"/>
              </w:rPr>
            </w:pPr>
          </w:p>
        </w:tc>
        <w:tc>
          <w:tcPr>
            <w:tcW w:w="7655" w:type="dxa"/>
          </w:tcPr>
          <w:p w:rsidR="008F339E" w:rsidRPr="008110B0" w:rsidRDefault="008F339E" w:rsidP="00014A5C">
            <w:pPr>
              <w:spacing w:line="280" w:lineRule="exact"/>
            </w:pPr>
            <w:r>
              <w:t>Среднемесячный  объем завоза/вывоза 20 футовых контейнеров – 7 ед.;</w:t>
            </w:r>
          </w:p>
          <w:p w:rsidR="008F339E" w:rsidRPr="008110B0" w:rsidRDefault="008F339E" w:rsidP="00014A5C">
            <w:pPr>
              <w:spacing w:line="280" w:lineRule="exact"/>
            </w:pPr>
            <w:r>
              <w:t>Среднемесячный  объем завоза/вывоза 40 футовых контейнеров –</w:t>
            </w:r>
          </w:p>
          <w:p w:rsidR="008F339E" w:rsidRPr="008110B0" w:rsidRDefault="008F339E" w:rsidP="00014A5C">
            <w:pPr>
              <w:spacing w:line="280" w:lineRule="exact"/>
            </w:pPr>
            <w:r>
              <w:t>15 ед.;</w:t>
            </w:r>
          </w:p>
          <w:p w:rsidR="008F339E" w:rsidRPr="008110B0" w:rsidRDefault="008F339E" w:rsidP="00014A5C">
            <w:pPr>
              <w:spacing w:line="280" w:lineRule="exact"/>
            </w:pPr>
            <w:r>
              <w:t>Суточный пиковый объем завоза/вывоза 20 футовых контейнеров – 1 ед.;</w:t>
            </w:r>
          </w:p>
          <w:p w:rsidR="008F339E" w:rsidRPr="00272E57" w:rsidRDefault="008F339E" w:rsidP="00014A5C">
            <w:r>
              <w:t xml:space="preserve">Суточный пиковый объем завоза/вывоза 40 футовых контейнеров – 1 ед.     </w:t>
            </w:r>
          </w:p>
        </w:tc>
      </w:tr>
      <w:tr w:rsidR="008F339E" w:rsidTr="00014A5C">
        <w:trPr>
          <w:trHeight w:val="802"/>
        </w:trPr>
        <w:tc>
          <w:tcPr>
            <w:tcW w:w="2410" w:type="dxa"/>
          </w:tcPr>
          <w:p w:rsidR="008F339E" w:rsidRPr="001F0495" w:rsidRDefault="008F339E" w:rsidP="00014A5C">
            <w:pPr>
              <w:spacing w:line="280" w:lineRule="exact"/>
              <w:ind w:right="-3"/>
              <w:rPr>
                <w:color w:val="000000"/>
              </w:rPr>
            </w:pPr>
            <w:r>
              <w:rPr>
                <w:color w:val="000000"/>
              </w:rPr>
              <w:t>6.Основные требования, предъявляемые к автотранспортным предприятиям.</w:t>
            </w:r>
          </w:p>
        </w:tc>
        <w:tc>
          <w:tcPr>
            <w:tcW w:w="7655" w:type="dxa"/>
          </w:tcPr>
          <w:p w:rsidR="008F339E" w:rsidRPr="001F0495" w:rsidRDefault="008F339E" w:rsidP="00014A5C">
            <w:pPr>
              <w:ind w:right="-3"/>
              <w:jc w:val="both"/>
            </w:pPr>
            <w:r>
              <w:rPr>
                <w:color w:val="000000"/>
              </w:rPr>
              <w:t xml:space="preserve">Место предоставления транспортных средств в аренду –   </w:t>
            </w:r>
            <w:proofErr w:type="gramStart"/>
            <w:r>
              <w:t>г</w:t>
            </w:r>
            <w:proofErr w:type="gramEnd"/>
            <w:r>
              <w:t>. Екатеринбург  и прилегающие районы.</w:t>
            </w:r>
          </w:p>
          <w:p w:rsidR="008F339E" w:rsidRPr="001F0495" w:rsidRDefault="008F339E" w:rsidP="00014A5C">
            <w:pPr>
              <w:ind w:right="-3"/>
              <w:jc w:val="both"/>
              <w:rPr>
                <w:b/>
              </w:rPr>
            </w:pPr>
            <w:r>
              <w:rPr>
                <w:b/>
              </w:rPr>
              <w:t xml:space="preserve">К автотранспортному предприятию (арендодателю) предъявляются следующие требования: </w:t>
            </w:r>
          </w:p>
          <w:p w:rsidR="008F339E" w:rsidRPr="001F0495" w:rsidRDefault="008F339E" w:rsidP="00014A5C">
            <w:pPr>
              <w:pStyle w:val="aff8"/>
              <w:ind w:left="0" w:right="-3" w:firstLine="318"/>
              <w:jc w:val="both"/>
              <w:rPr>
                <w:color w:val="000000"/>
              </w:rPr>
            </w:pPr>
            <w:r>
              <w:rPr>
                <w:color w:val="000000"/>
              </w:rPr>
              <w:t>1. Арендодатель должен:</w:t>
            </w:r>
          </w:p>
          <w:p w:rsidR="008F339E" w:rsidRPr="001F0495" w:rsidRDefault="008F339E" w:rsidP="00014A5C">
            <w:pPr>
              <w:ind w:right="-3" w:firstLine="318"/>
              <w:contextualSpacing/>
              <w:jc w:val="both"/>
            </w:pPr>
            <w:r>
              <w:rPr>
                <w:color w:val="000000"/>
              </w:rPr>
              <w:t xml:space="preserve">1.1. </w:t>
            </w:r>
            <w:r>
              <w:t xml:space="preserve">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w:t>
            </w:r>
          </w:p>
          <w:p w:rsidR="008F339E" w:rsidRPr="001F0495" w:rsidRDefault="008F339E" w:rsidP="00014A5C">
            <w:pPr>
              <w:ind w:left="34" w:right="-3" w:firstLine="318"/>
              <w:contextualSpacing/>
              <w:jc w:val="both"/>
            </w:pPr>
            <w:proofErr w:type="gramStart"/>
            <w:r>
              <w:rPr>
                <w:color w:val="000000"/>
                <w:lang w:eastAsia="ru-RU"/>
              </w:rPr>
              <w:t xml:space="preserve">1.2. иметь транспортные средства, позволяющие перевозить типы контейнеров, указанных в </w:t>
            </w:r>
            <w:r>
              <w:rPr>
                <w:lang w:eastAsia="ru-RU"/>
              </w:rPr>
              <w:t>п. 3</w:t>
            </w:r>
            <w:r>
              <w:rPr>
                <w:color w:val="000000"/>
                <w:lang w:eastAsia="ru-RU"/>
              </w:rPr>
              <w:t xml:space="preserve"> Технического задания,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21.12.2020 N 2200 "Об утверждении Правил перевозок грузов автомобильным  транспортом";</w:t>
            </w:r>
            <w:proofErr w:type="gramEnd"/>
            <w:r>
              <w:rPr>
                <w:color w:val="FFFFFF"/>
                <w:shd w:val="clear" w:color="auto" w:fill="FFFFFF"/>
              </w:rPr>
              <w:t>___________________________________</w:t>
            </w:r>
            <w:r>
              <w:rPr>
                <w:color w:val="333333"/>
              </w:rPr>
              <w:br/>
            </w:r>
            <w:r>
              <w:rPr>
                <w:color w:val="000000"/>
              </w:rPr>
              <w:t xml:space="preserve">      1.3. 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F339E" w:rsidRPr="001F0495" w:rsidRDefault="008F339E" w:rsidP="00014A5C">
            <w:pPr>
              <w:suppressAutoHyphens w:val="0"/>
              <w:ind w:left="34" w:right="-3" w:firstLine="318"/>
              <w:jc w:val="both"/>
              <w:rPr>
                <w:color w:val="000000"/>
                <w:lang w:eastAsia="ru-RU"/>
              </w:rPr>
            </w:pPr>
            <w:r>
              <w:t xml:space="preserve">1.4. возместить </w:t>
            </w:r>
            <w:proofErr w:type="spellStart"/>
            <w:r>
              <w:t>ТрансКонтейнеру</w:t>
            </w:r>
            <w:proofErr w:type="spellEnd"/>
            <w:r>
              <w:t xml:space="preserve"> документально подтвержденные расходы, связанные с нарушением Арендодателем обязательств указанных в Разделе 4 п.6 п.п.1.2. и п.п.1.3. настоящей документации о закупке, в том числе, но не исключительно, суммы штрафов, наложенных компетентными государственными органами;</w:t>
            </w:r>
          </w:p>
          <w:p w:rsidR="008F339E" w:rsidRPr="001F0495" w:rsidRDefault="008F339E" w:rsidP="00014A5C">
            <w:pPr>
              <w:ind w:right="-3" w:firstLine="318"/>
              <w:contextualSpacing/>
              <w:jc w:val="both"/>
              <w:rPr>
                <w:color w:val="000000"/>
              </w:rPr>
            </w:pPr>
            <w:r>
              <w:rPr>
                <w:color w:val="000000"/>
                <w:lang w:eastAsia="ru-RU"/>
              </w:rPr>
              <w:t xml:space="preserve">1.5. иметь транспортные средства, </w:t>
            </w:r>
            <w:r>
              <w:rPr>
                <w:color w:val="000000"/>
              </w:rPr>
              <w:t>соответствующие ГОСТ 24098-80 «Полуприцепы-контейнеровозы. Типы. Основные параметры и размеры»;</w:t>
            </w:r>
          </w:p>
          <w:p w:rsidR="008F339E" w:rsidRPr="001F0495" w:rsidRDefault="008F339E" w:rsidP="00014A5C">
            <w:pPr>
              <w:autoSpaceDE w:val="0"/>
              <w:autoSpaceDN w:val="0"/>
              <w:adjustRightInd w:val="0"/>
              <w:ind w:right="-3" w:firstLine="317"/>
              <w:jc w:val="both"/>
            </w:pPr>
            <w:r>
              <w:t xml:space="preserve">1.6.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w:t>
            </w:r>
          </w:p>
          <w:p w:rsidR="008F339E" w:rsidRPr="001F0495" w:rsidRDefault="008F339E" w:rsidP="00014A5C">
            <w:pPr>
              <w:ind w:right="-3" w:firstLine="317"/>
              <w:jc w:val="both"/>
            </w:pPr>
            <w:r>
              <w:t>1.7. иметь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8F339E" w:rsidRPr="001F0495" w:rsidRDefault="008F339E" w:rsidP="00014A5C">
            <w:pPr>
              <w:autoSpaceDE w:val="0"/>
              <w:autoSpaceDN w:val="0"/>
              <w:adjustRightInd w:val="0"/>
              <w:ind w:right="-3" w:firstLine="317"/>
              <w:jc w:val="both"/>
            </w:pPr>
            <w:r>
              <w:t>1.8. в период нахождения транспортного средства в аренде у арендатора поддерживать его надлежащее состояние;</w:t>
            </w:r>
          </w:p>
          <w:p w:rsidR="008F339E" w:rsidRPr="001F0495" w:rsidRDefault="008F339E" w:rsidP="00014A5C">
            <w:pPr>
              <w:autoSpaceDE w:val="0"/>
              <w:autoSpaceDN w:val="0"/>
              <w:adjustRightInd w:val="0"/>
              <w:ind w:right="-3" w:firstLine="317"/>
              <w:jc w:val="both"/>
            </w:pPr>
            <w:r>
              <w:t>1.9.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F339E" w:rsidRPr="001F0495" w:rsidRDefault="008F339E" w:rsidP="00014A5C">
            <w:pPr>
              <w:autoSpaceDE w:val="0"/>
              <w:autoSpaceDN w:val="0"/>
              <w:adjustRightInd w:val="0"/>
              <w:ind w:right="-3" w:firstLine="317"/>
              <w:jc w:val="both"/>
              <w:rPr>
                <w:rFonts w:eastAsia="Calibri"/>
                <w:lang w:eastAsia="en-US"/>
              </w:rPr>
            </w:pPr>
            <w:r>
              <w:t xml:space="preserve">1.10.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F339E" w:rsidRPr="001F0495" w:rsidRDefault="008F339E" w:rsidP="00014A5C">
            <w:pPr>
              <w:autoSpaceDE w:val="0"/>
              <w:autoSpaceDN w:val="0"/>
              <w:adjustRightInd w:val="0"/>
              <w:ind w:right="-3" w:firstLine="317"/>
              <w:jc w:val="both"/>
              <w:rPr>
                <w:rFonts w:eastAsia="Calibri"/>
                <w:lang w:eastAsia="en-US"/>
              </w:rPr>
            </w:pPr>
            <w:r>
              <w:rPr>
                <w:rFonts w:eastAsia="Calibri"/>
                <w:lang w:eastAsia="en-US"/>
              </w:rPr>
              <w:t xml:space="preserve">1.11. </w:t>
            </w:r>
            <w:r>
              <w:t>нести расходы по страхованию т</w:t>
            </w:r>
            <w:r>
              <w:rPr>
                <w:rFonts w:eastAsia="Calibri"/>
                <w:lang w:eastAsia="en-US"/>
              </w:rPr>
              <w:t>ранспортного средства</w:t>
            </w:r>
            <w:r>
              <w:t xml:space="preserve"> и ответственности за ущерб, который может быть причинен им в связи с его эксплуатацией;</w:t>
            </w:r>
          </w:p>
          <w:p w:rsidR="008F339E" w:rsidRPr="001F0495" w:rsidRDefault="008F339E" w:rsidP="00014A5C">
            <w:pPr>
              <w:autoSpaceDE w:val="0"/>
              <w:autoSpaceDN w:val="0"/>
              <w:adjustRightInd w:val="0"/>
              <w:ind w:right="-3" w:firstLine="317"/>
              <w:jc w:val="both"/>
              <w:rPr>
                <w:rFonts w:eastAsia="Calibri"/>
                <w:lang w:eastAsia="en-US"/>
              </w:rPr>
            </w:pPr>
            <w:r>
              <w:rPr>
                <w:rFonts w:eastAsia="Calibri"/>
                <w:lang w:eastAsia="en-US"/>
              </w:rPr>
              <w:t xml:space="preserve">1.12.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8F339E" w:rsidRPr="001F0495" w:rsidRDefault="008F339E" w:rsidP="00014A5C">
            <w:pPr>
              <w:pStyle w:val="aff8"/>
              <w:ind w:left="0" w:right="-3" w:firstLine="317"/>
              <w:contextualSpacing/>
              <w:jc w:val="both"/>
              <w:rPr>
                <w:color w:val="000000"/>
                <w:lang w:eastAsia="ru-RU"/>
              </w:rPr>
            </w:pPr>
            <w:r>
              <w:rPr>
                <w:rFonts w:eastAsia="Calibri"/>
                <w:lang w:eastAsia="en-US"/>
              </w:rPr>
              <w:t xml:space="preserve">1.13.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8F339E" w:rsidRPr="001F0495" w:rsidRDefault="008F339E" w:rsidP="00014A5C">
            <w:pPr>
              <w:pStyle w:val="aff8"/>
              <w:ind w:left="0" w:right="-3" w:firstLine="317"/>
              <w:contextualSpacing/>
              <w:jc w:val="both"/>
              <w:rPr>
                <w:lang w:eastAsia="ru-RU"/>
              </w:rPr>
            </w:pPr>
            <w:r>
              <w:rPr>
                <w:color w:val="000000"/>
                <w:lang w:eastAsia="ru-RU"/>
              </w:rPr>
              <w:t xml:space="preserve">1.14.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Pr>
                <w:lang w:eastAsia="ru-RU"/>
              </w:rPr>
              <w:t>форме Приложения № 6 к документации о закупке;</w:t>
            </w:r>
          </w:p>
          <w:p w:rsidR="008F339E" w:rsidRPr="001F0495" w:rsidRDefault="008F339E" w:rsidP="00014A5C">
            <w:pPr>
              <w:ind w:right="-3" w:firstLine="317"/>
              <w:contextualSpacing/>
              <w:jc w:val="both"/>
            </w:pPr>
            <w:r>
              <w:rPr>
                <w:color w:val="000000"/>
                <w:spacing w:val="-9"/>
                <w:lang w:eastAsia="ru-RU"/>
              </w:rPr>
              <w:t>1.15. 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Информация о водителях предоставляется претендентом по форме приложения № 6 к настоящей документации о закупке;</w:t>
            </w:r>
          </w:p>
          <w:p w:rsidR="008F339E" w:rsidRPr="001F0495" w:rsidRDefault="008F339E" w:rsidP="00014A5C">
            <w:pPr>
              <w:autoSpaceDE w:val="0"/>
              <w:autoSpaceDN w:val="0"/>
              <w:adjustRightInd w:val="0"/>
              <w:ind w:right="-3" w:firstLine="317"/>
              <w:jc w:val="both"/>
            </w:pPr>
            <w:r>
              <w:t>1.16.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8F339E" w:rsidRPr="001F0495" w:rsidRDefault="008F339E" w:rsidP="00014A5C">
            <w:pPr>
              <w:autoSpaceDE w:val="0"/>
              <w:autoSpaceDN w:val="0"/>
              <w:adjustRightInd w:val="0"/>
              <w:ind w:right="-3" w:firstLine="317"/>
              <w:jc w:val="both"/>
            </w:pPr>
            <w:r>
              <w:t>1.17. перед допуском к управлению транспортным средством, передаваемым в аренду, проводить медицинский осмотр экипажа;</w:t>
            </w:r>
          </w:p>
          <w:p w:rsidR="008F339E" w:rsidRPr="001F0495" w:rsidRDefault="008F339E" w:rsidP="00014A5C">
            <w:pPr>
              <w:autoSpaceDE w:val="0"/>
              <w:autoSpaceDN w:val="0"/>
              <w:adjustRightInd w:val="0"/>
              <w:ind w:right="-3" w:firstLine="317"/>
              <w:jc w:val="both"/>
            </w:pPr>
            <w:r>
              <w:t>1.18. обеспечить экипаж транспортного средства необходимым пакетом документов, в том числе путевым листом, и иными документами;</w:t>
            </w:r>
          </w:p>
          <w:p w:rsidR="008F339E" w:rsidRPr="001F0495" w:rsidRDefault="008F339E" w:rsidP="00014A5C">
            <w:pPr>
              <w:autoSpaceDE w:val="0"/>
              <w:autoSpaceDN w:val="0"/>
              <w:adjustRightInd w:val="0"/>
              <w:ind w:right="-3" w:firstLine="317"/>
              <w:jc w:val="both"/>
            </w:pPr>
            <w:r>
              <w:t>1.19. обеспечить исполнение силами экипажа выполнение сопутствующих услуг:</w:t>
            </w:r>
          </w:p>
          <w:p w:rsidR="008F339E" w:rsidRPr="001F0495" w:rsidRDefault="008F339E" w:rsidP="00C37CA2">
            <w:pPr>
              <w:pStyle w:val="aff8"/>
              <w:numPr>
                <w:ilvl w:val="0"/>
                <w:numId w:val="28"/>
              </w:numPr>
              <w:autoSpaceDE w:val="0"/>
              <w:autoSpaceDN w:val="0"/>
              <w:adjustRightInd w:val="0"/>
              <w:ind w:left="0" w:right="-3"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8F339E" w:rsidRPr="001F0495" w:rsidRDefault="008F339E" w:rsidP="00C37CA2">
            <w:pPr>
              <w:pStyle w:val="aff8"/>
              <w:numPr>
                <w:ilvl w:val="0"/>
                <w:numId w:val="28"/>
              </w:numPr>
              <w:autoSpaceDE w:val="0"/>
              <w:autoSpaceDN w:val="0"/>
              <w:adjustRightInd w:val="0"/>
              <w:ind w:left="0" w:right="-3"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F339E" w:rsidRPr="001F0495" w:rsidRDefault="008F339E" w:rsidP="00C37CA2">
            <w:pPr>
              <w:pStyle w:val="aff8"/>
              <w:numPr>
                <w:ilvl w:val="0"/>
                <w:numId w:val="28"/>
              </w:numPr>
              <w:autoSpaceDE w:val="0"/>
              <w:autoSpaceDN w:val="0"/>
              <w:adjustRightInd w:val="0"/>
              <w:ind w:left="0" w:right="-3" w:firstLine="0"/>
              <w:jc w:val="both"/>
            </w:pPr>
            <w:r>
              <w:t>проверку технического и коммерческого состояния контейнера после выгрузки из него груза;</w:t>
            </w:r>
          </w:p>
          <w:p w:rsidR="008F339E" w:rsidRPr="001F0495" w:rsidRDefault="008F339E" w:rsidP="00C37CA2">
            <w:pPr>
              <w:pStyle w:val="aff8"/>
              <w:numPr>
                <w:ilvl w:val="0"/>
                <w:numId w:val="28"/>
              </w:numPr>
              <w:autoSpaceDE w:val="0"/>
              <w:autoSpaceDN w:val="0"/>
              <w:adjustRightInd w:val="0"/>
              <w:ind w:left="0" w:right="-3"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8F339E" w:rsidRPr="001F0495" w:rsidRDefault="008F339E" w:rsidP="00C37CA2">
            <w:pPr>
              <w:pStyle w:val="aff8"/>
              <w:numPr>
                <w:ilvl w:val="0"/>
                <w:numId w:val="28"/>
              </w:numPr>
              <w:autoSpaceDE w:val="0"/>
              <w:autoSpaceDN w:val="0"/>
              <w:adjustRightInd w:val="0"/>
              <w:ind w:left="0" w:right="-3"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8F339E" w:rsidRPr="001F0495" w:rsidRDefault="008F339E" w:rsidP="00C37CA2">
            <w:pPr>
              <w:pStyle w:val="aff8"/>
              <w:numPr>
                <w:ilvl w:val="0"/>
                <w:numId w:val="28"/>
              </w:numPr>
              <w:autoSpaceDE w:val="0"/>
              <w:autoSpaceDN w:val="0"/>
              <w:adjustRightInd w:val="0"/>
              <w:ind w:left="0" w:right="-3"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F339E" w:rsidRPr="001F0495" w:rsidRDefault="008F339E" w:rsidP="00C37CA2">
            <w:pPr>
              <w:pStyle w:val="aff8"/>
              <w:numPr>
                <w:ilvl w:val="0"/>
                <w:numId w:val="28"/>
              </w:numPr>
              <w:autoSpaceDE w:val="0"/>
              <w:autoSpaceDN w:val="0"/>
              <w:adjustRightInd w:val="0"/>
              <w:ind w:left="0" w:right="-3"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F339E" w:rsidRPr="001F0495" w:rsidRDefault="008F339E" w:rsidP="00C37CA2">
            <w:pPr>
              <w:pStyle w:val="aff8"/>
              <w:numPr>
                <w:ilvl w:val="0"/>
                <w:numId w:val="28"/>
              </w:numPr>
              <w:autoSpaceDE w:val="0"/>
              <w:autoSpaceDN w:val="0"/>
              <w:adjustRightInd w:val="0"/>
              <w:ind w:left="0" w:right="-3" w:firstLine="0"/>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F339E" w:rsidRPr="001F0495" w:rsidRDefault="008F339E" w:rsidP="00C37CA2">
            <w:pPr>
              <w:pStyle w:val="aff8"/>
              <w:numPr>
                <w:ilvl w:val="0"/>
                <w:numId w:val="28"/>
              </w:numPr>
              <w:autoSpaceDE w:val="0"/>
              <w:autoSpaceDN w:val="0"/>
              <w:adjustRightInd w:val="0"/>
              <w:ind w:left="0" w:right="-3"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F339E" w:rsidRPr="001F0495" w:rsidRDefault="008F339E" w:rsidP="00C37CA2">
            <w:pPr>
              <w:pStyle w:val="aff8"/>
              <w:numPr>
                <w:ilvl w:val="0"/>
                <w:numId w:val="28"/>
              </w:numPr>
              <w:autoSpaceDE w:val="0"/>
              <w:autoSpaceDN w:val="0"/>
              <w:adjustRightInd w:val="0"/>
              <w:ind w:left="0" w:right="-3"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8F339E" w:rsidRPr="00C32380" w:rsidRDefault="008F339E" w:rsidP="00C37CA2">
            <w:pPr>
              <w:pStyle w:val="aff8"/>
              <w:numPr>
                <w:ilvl w:val="0"/>
                <w:numId w:val="26"/>
              </w:numPr>
              <w:autoSpaceDE w:val="0"/>
              <w:autoSpaceDN w:val="0"/>
              <w:adjustRightInd w:val="0"/>
              <w:ind w:left="0" w:right="-3"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F339E" w:rsidRDefault="008F339E" w:rsidP="00C37CA2">
            <w:pPr>
              <w:pStyle w:val="aff8"/>
              <w:numPr>
                <w:ilvl w:val="0"/>
                <w:numId w:val="26"/>
              </w:numPr>
              <w:autoSpaceDE w:val="0"/>
              <w:autoSpaceDN w:val="0"/>
              <w:adjustRightInd w:val="0"/>
              <w:ind w:left="0" w:right="-3" w:firstLine="0"/>
              <w:contextualSpacing/>
              <w:jc w:val="both"/>
              <w:rPr>
                <w:color w:val="000000"/>
              </w:rPr>
            </w:pPr>
            <w:proofErr w:type="gramStart"/>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8F339E" w:rsidRPr="005E78B7" w:rsidRDefault="008F339E" w:rsidP="00C37CA2">
            <w:pPr>
              <w:pStyle w:val="aff8"/>
              <w:numPr>
                <w:ilvl w:val="0"/>
                <w:numId w:val="26"/>
              </w:numPr>
              <w:autoSpaceDE w:val="0"/>
              <w:autoSpaceDN w:val="0"/>
              <w:adjustRightInd w:val="0"/>
              <w:ind w:left="0" w:right="-3" w:firstLine="0"/>
              <w:contextualSpacing/>
              <w:jc w:val="both"/>
              <w:rPr>
                <w:color w:val="000000"/>
              </w:rPr>
            </w:pPr>
            <w:r>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8F339E" w:rsidRPr="00360E6B" w:rsidRDefault="008F339E" w:rsidP="00014A5C">
            <w:pPr>
              <w:ind w:right="-3" w:firstLine="318"/>
              <w:jc w:val="both"/>
              <w:rPr>
                <w:color w:val="000000"/>
              </w:rPr>
            </w:pPr>
            <w:r>
              <w:t>2. К</w:t>
            </w:r>
            <w:r>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 </w:t>
            </w:r>
          </w:p>
        </w:tc>
      </w:tr>
      <w:tr w:rsidR="008F339E" w:rsidTr="00014A5C">
        <w:trPr>
          <w:trHeight w:val="1727"/>
        </w:trPr>
        <w:tc>
          <w:tcPr>
            <w:tcW w:w="2410" w:type="dxa"/>
          </w:tcPr>
          <w:p w:rsidR="008F339E" w:rsidRPr="001F0495" w:rsidRDefault="008F339E" w:rsidP="00014A5C">
            <w:pPr>
              <w:spacing w:line="274" w:lineRule="exact"/>
              <w:ind w:right="-3"/>
              <w:rPr>
                <w:color w:val="000000"/>
              </w:rPr>
            </w:pPr>
            <w:r>
              <w:rPr>
                <w:color w:val="000000"/>
              </w:rPr>
              <w:t xml:space="preserve">7. Особые требования. </w:t>
            </w:r>
          </w:p>
        </w:tc>
        <w:tc>
          <w:tcPr>
            <w:tcW w:w="7655" w:type="dxa"/>
          </w:tcPr>
          <w:p w:rsidR="008F339E" w:rsidRPr="001F0495" w:rsidRDefault="008F339E" w:rsidP="00C37CA2">
            <w:pPr>
              <w:numPr>
                <w:ilvl w:val="0"/>
                <w:numId w:val="27"/>
              </w:numPr>
              <w:ind w:left="0" w:right="-3" w:firstLine="0"/>
              <w:contextualSpacing/>
              <w:jc w:val="both"/>
              <w:rPr>
                <w:color w:val="000000"/>
                <w:lang w:eastAsia="ru-RU"/>
              </w:rPr>
            </w:pPr>
            <w:r>
              <w:rPr>
                <w:color w:val="000000"/>
                <w:lang w:eastAsia="ru-RU"/>
              </w:rPr>
              <w:t>привлечение организаций  и индивидуальных предпринимателей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8F339E" w:rsidRPr="001F0495" w:rsidRDefault="008F339E" w:rsidP="00C37CA2">
            <w:pPr>
              <w:numPr>
                <w:ilvl w:val="0"/>
                <w:numId w:val="27"/>
              </w:numPr>
              <w:ind w:left="0" w:right="-3" w:firstLine="34"/>
              <w:contextualSpacing/>
              <w:jc w:val="both"/>
              <w:rPr>
                <w:color w:val="000000"/>
                <w:lang w:eastAsia="ru-RU"/>
              </w:rPr>
            </w:pPr>
            <w:r>
              <w:rPr>
                <w:color w:val="000000"/>
                <w:lang w:eastAsia="ru-RU"/>
              </w:rPr>
              <w:t>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 В случае обнаружения несоответствия груза, </w:t>
            </w:r>
            <w:proofErr w:type="gramStart"/>
            <w:r>
              <w:rPr>
                <w:color w:val="000000"/>
                <w:lang w:eastAsia="ru-RU"/>
              </w:rPr>
              <w:t>заявленному</w:t>
            </w:r>
            <w:proofErr w:type="gramEnd"/>
            <w:r>
              <w:rPr>
                <w:color w:val="000000"/>
                <w:lang w:eastAsia="ru-RU"/>
              </w:rPr>
              <w:t xml:space="preserve"> в сопроводительных документах, водитель должен </w:t>
            </w:r>
            <w:r>
              <w:t>незамедлительно информировать арендатора о нарушении (в течение 15 минут с момента выявления обстоятельств) по телефонной связи.</w:t>
            </w:r>
          </w:p>
          <w:p w:rsidR="008F339E" w:rsidRPr="001F0495" w:rsidRDefault="008F339E" w:rsidP="00C37CA2">
            <w:pPr>
              <w:numPr>
                <w:ilvl w:val="0"/>
                <w:numId w:val="27"/>
              </w:numPr>
              <w:ind w:left="0" w:right="-3" w:firstLine="34"/>
              <w:contextualSpacing/>
              <w:jc w:val="both"/>
              <w:rPr>
                <w:color w:val="000000"/>
                <w:lang w:eastAsia="ru-RU"/>
              </w:rPr>
            </w:pPr>
            <w:r>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8F339E" w:rsidRPr="001F0495" w:rsidRDefault="008F339E" w:rsidP="00C37CA2">
            <w:pPr>
              <w:numPr>
                <w:ilvl w:val="0"/>
                <w:numId w:val="29"/>
              </w:numPr>
              <w:suppressAutoHyphens w:val="0"/>
              <w:ind w:left="0" w:right="-3" w:firstLine="34"/>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8F339E" w:rsidTr="00014A5C">
        <w:trPr>
          <w:trHeight w:val="597"/>
        </w:trPr>
        <w:tc>
          <w:tcPr>
            <w:tcW w:w="2410" w:type="dxa"/>
          </w:tcPr>
          <w:p w:rsidR="008F339E" w:rsidRPr="001F0495" w:rsidRDefault="008F339E" w:rsidP="00014A5C">
            <w:pPr>
              <w:spacing w:line="274" w:lineRule="exact"/>
              <w:ind w:right="-3"/>
              <w:rPr>
                <w:color w:val="000000"/>
              </w:rPr>
            </w:pPr>
            <w:r>
              <w:rPr>
                <w:color w:val="000000"/>
              </w:rPr>
              <w:t>8.  Ставки арендной платы</w:t>
            </w:r>
          </w:p>
        </w:tc>
        <w:tc>
          <w:tcPr>
            <w:tcW w:w="7655" w:type="dxa"/>
          </w:tcPr>
          <w:p w:rsidR="008F339E" w:rsidRPr="001F0495" w:rsidRDefault="008F339E" w:rsidP="00014A5C">
            <w:pPr>
              <w:ind w:right="-3" w:firstLine="34"/>
              <w:jc w:val="both"/>
              <w:rPr>
                <w:lang w:eastAsia="ru-RU"/>
              </w:rPr>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8F339E" w:rsidTr="00014A5C">
        <w:trPr>
          <w:trHeight w:val="1288"/>
        </w:trPr>
        <w:tc>
          <w:tcPr>
            <w:tcW w:w="2410" w:type="dxa"/>
          </w:tcPr>
          <w:p w:rsidR="008F339E" w:rsidRPr="001F0495" w:rsidRDefault="008F339E" w:rsidP="00014A5C">
            <w:pPr>
              <w:spacing w:line="274" w:lineRule="exact"/>
              <w:ind w:right="-3"/>
            </w:pPr>
            <w:r>
              <w:t>9. Иные условия</w:t>
            </w:r>
          </w:p>
        </w:tc>
        <w:tc>
          <w:tcPr>
            <w:tcW w:w="7655" w:type="dxa"/>
          </w:tcPr>
          <w:p w:rsidR="008F339E" w:rsidRPr="00110D01" w:rsidRDefault="008F339E" w:rsidP="00014A5C">
            <w:pPr>
              <w:ind w:right="-3"/>
              <w:jc w:val="both"/>
            </w:pPr>
            <w: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t>от</w:t>
            </w:r>
            <w:proofErr w:type="gramEnd"/>
            <w:r>
              <w:t xml:space="preserve"> первоначально согласованной. </w:t>
            </w:r>
          </w:p>
          <w:p w:rsidR="008F339E" w:rsidRPr="00110D01" w:rsidRDefault="008F339E" w:rsidP="00014A5C">
            <w:pPr>
              <w:ind w:right="-3"/>
              <w:jc w:val="both"/>
            </w:pPr>
            <w: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8F339E" w:rsidRPr="00110D01" w:rsidRDefault="008F339E" w:rsidP="00014A5C">
            <w:pPr>
              <w:ind w:right="-3"/>
              <w:jc w:val="both"/>
            </w:pPr>
            <w:r>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p w:rsidR="008F339E" w:rsidRPr="00110D01" w:rsidRDefault="008F339E" w:rsidP="00014A5C">
            <w:pPr>
              <w:ind w:right="-3"/>
              <w:jc w:val="both"/>
            </w:pPr>
          </w:p>
          <w:p w:rsidR="008F339E" w:rsidRPr="001F0495" w:rsidRDefault="008F339E" w:rsidP="00014A5C">
            <w:pPr>
              <w:pStyle w:val="ConsPlusNonformat"/>
              <w:ind w:firstLine="459"/>
              <w:jc w:val="both"/>
            </w:pPr>
            <w:proofErr w:type="gramStart"/>
            <w:r>
              <w:rPr>
                <w:rFonts w:ascii="Times New Roman" w:hAnsi="Times New Roman" w:cs="Times New Roman"/>
                <w:sz w:val="24"/>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tc>
      </w:tr>
      <w:tr w:rsidR="008F339E" w:rsidTr="00014A5C">
        <w:trPr>
          <w:trHeight w:val="597"/>
        </w:trPr>
        <w:tc>
          <w:tcPr>
            <w:tcW w:w="2410" w:type="dxa"/>
          </w:tcPr>
          <w:p w:rsidR="008F339E" w:rsidRPr="001F0495" w:rsidRDefault="008F339E" w:rsidP="00014A5C">
            <w:pPr>
              <w:spacing w:line="274" w:lineRule="exact"/>
              <w:ind w:right="-3"/>
            </w:pPr>
            <w:r>
              <w:t>10. Документы, предоставляемые по результатам выполненных работ</w:t>
            </w:r>
          </w:p>
        </w:tc>
        <w:tc>
          <w:tcPr>
            <w:tcW w:w="7655" w:type="dxa"/>
          </w:tcPr>
          <w:p w:rsidR="008F339E" w:rsidRPr="003767DF" w:rsidRDefault="008F339E" w:rsidP="00C37CA2">
            <w:pPr>
              <w:numPr>
                <w:ilvl w:val="0"/>
                <w:numId w:val="30"/>
              </w:numPr>
              <w:tabs>
                <w:tab w:val="clear" w:pos="998"/>
              </w:tabs>
              <w:ind w:left="34" w:right="-3" w:firstLine="34"/>
              <w:jc w:val="both"/>
            </w:pPr>
            <w:r>
              <w:t xml:space="preserve">Сводный акт приема-передачи транспортных средств </w:t>
            </w:r>
            <w:proofErr w:type="gramStart"/>
            <w:r>
              <w:t>из</w:t>
            </w:r>
            <w:proofErr w:type="gramEnd"/>
            <w:r>
              <w:t>/</w:t>
            </w:r>
            <w:proofErr w:type="gramStart"/>
            <w:r>
              <w:t>в</w:t>
            </w:r>
            <w:proofErr w:type="gramEnd"/>
            <w:r>
              <w:t xml:space="preserve"> аренду (Приложение №4 к договору аренды ТС с экипажем)</w:t>
            </w:r>
          </w:p>
          <w:p w:rsidR="008F339E" w:rsidRPr="00C46F96" w:rsidRDefault="008F339E" w:rsidP="00C37CA2">
            <w:pPr>
              <w:numPr>
                <w:ilvl w:val="0"/>
                <w:numId w:val="30"/>
              </w:numPr>
              <w:tabs>
                <w:tab w:val="clear" w:pos="998"/>
                <w:tab w:val="num" w:pos="426"/>
              </w:tabs>
              <w:ind w:left="34" w:right="-3" w:firstLine="34"/>
              <w:jc w:val="both"/>
            </w:pPr>
            <w:r>
              <w:rPr>
                <w:color w:val="000000"/>
              </w:rPr>
              <w:t xml:space="preserve">Отчет, оформленный в электронном виде </w:t>
            </w:r>
            <w:r>
              <w:t>(Приложение №7 к договору аренды ТС с экипажем)</w:t>
            </w:r>
          </w:p>
          <w:p w:rsidR="008F339E" w:rsidRPr="00C46F96" w:rsidRDefault="008F339E" w:rsidP="00C37CA2">
            <w:pPr>
              <w:numPr>
                <w:ilvl w:val="0"/>
                <w:numId w:val="30"/>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 /универсальный передаточный документ, составленный по форме, предусмотренной Письмом ФНС России от 21.10.2013 г. № ММВ-20-3/96@.</w:t>
            </w:r>
          </w:p>
          <w:p w:rsidR="008F339E" w:rsidRPr="00C46F96" w:rsidRDefault="008F339E" w:rsidP="00C37CA2">
            <w:pPr>
              <w:numPr>
                <w:ilvl w:val="0"/>
                <w:numId w:val="30"/>
              </w:numPr>
              <w:tabs>
                <w:tab w:val="clear" w:pos="998"/>
                <w:tab w:val="num" w:pos="426"/>
              </w:tabs>
              <w:ind w:left="34" w:right="-3" w:firstLine="34"/>
              <w:jc w:val="both"/>
            </w:pPr>
            <w:r>
              <w:t>Счет-фактура (для плательщиков НДС).</w:t>
            </w:r>
          </w:p>
          <w:p w:rsidR="008F339E" w:rsidRPr="001F0495" w:rsidRDefault="008F339E" w:rsidP="00C37CA2">
            <w:pPr>
              <w:numPr>
                <w:ilvl w:val="0"/>
                <w:numId w:val="30"/>
              </w:numPr>
              <w:tabs>
                <w:tab w:val="clear" w:pos="998"/>
                <w:tab w:val="num" w:pos="426"/>
              </w:tabs>
              <w:ind w:left="34" w:right="-3" w:firstLine="34"/>
              <w:jc w:val="both"/>
            </w:pPr>
            <w:r>
              <w:t>Счет.</w:t>
            </w:r>
          </w:p>
        </w:tc>
      </w:tr>
    </w:tbl>
    <w:p w:rsidR="008F339E" w:rsidRPr="001F0495" w:rsidRDefault="008F339E" w:rsidP="00014A5C">
      <w:pPr>
        <w:pStyle w:val="normal0"/>
        <w:ind w:left="5670" w:right="-3"/>
        <w:jc w:val="both"/>
      </w:pPr>
    </w:p>
    <w:p w:rsidR="008F339E" w:rsidRDefault="008F339E" w:rsidP="00014A5C">
      <w:pPr>
        <w:jc w:val="right"/>
        <w:rPr>
          <w:bCs/>
        </w:rPr>
      </w:pPr>
      <w:r>
        <w:rPr>
          <w:bCs/>
        </w:rPr>
        <w:t xml:space="preserve">     </w:t>
      </w:r>
    </w:p>
    <w:p w:rsidR="008F339E" w:rsidRDefault="008F339E" w:rsidP="00014A5C">
      <w:pPr>
        <w:jc w:val="right"/>
        <w:rPr>
          <w:bCs/>
        </w:rPr>
      </w:pPr>
    </w:p>
    <w:p w:rsidR="008F339E" w:rsidRDefault="008F339E" w:rsidP="00014A5C">
      <w:pPr>
        <w:jc w:val="right"/>
        <w:rPr>
          <w:bCs/>
        </w:rPr>
      </w:pPr>
    </w:p>
    <w:p w:rsidR="008F339E" w:rsidRDefault="008F339E" w:rsidP="00014A5C">
      <w:pPr>
        <w:jc w:val="right"/>
        <w:rPr>
          <w:bCs/>
        </w:rPr>
      </w:pPr>
    </w:p>
    <w:p w:rsidR="008F339E" w:rsidRDefault="008F339E" w:rsidP="00014A5C">
      <w:pPr>
        <w:jc w:val="right"/>
        <w:rPr>
          <w:bCs/>
        </w:rPr>
      </w:pPr>
    </w:p>
    <w:p w:rsidR="008F339E" w:rsidRDefault="008F339E" w:rsidP="00014A5C">
      <w:pPr>
        <w:jc w:val="right"/>
        <w:rPr>
          <w:bCs/>
        </w:rPr>
      </w:pPr>
    </w:p>
    <w:p w:rsidR="008F339E" w:rsidRDefault="008F339E" w:rsidP="00014A5C">
      <w:pPr>
        <w:jc w:val="right"/>
        <w:rPr>
          <w:bCs/>
        </w:rPr>
      </w:pPr>
    </w:p>
    <w:p w:rsidR="008F339E" w:rsidRDefault="008F339E" w:rsidP="00014A5C">
      <w:pPr>
        <w:jc w:val="right"/>
        <w:rPr>
          <w:bCs/>
        </w:rPr>
      </w:pPr>
    </w:p>
    <w:p w:rsidR="008F339E" w:rsidRDefault="008F339E" w:rsidP="00014A5C">
      <w:pPr>
        <w:jc w:val="right"/>
        <w:rPr>
          <w:bCs/>
        </w:rPr>
      </w:pPr>
    </w:p>
    <w:p w:rsidR="008F339E" w:rsidRPr="001A29C0" w:rsidRDefault="008F339E" w:rsidP="00014A5C">
      <w:pPr>
        <w:jc w:val="right"/>
        <w:rPr>
          <w:bCs/>
        </w:rPr>
      </w:pPr>
      <w:r>
        <w:rPr>
          <w:bCs/>
        </w:rPr>
        <w:t xml:space="preserve"> Приложение № 1 к техническому заданию</w:t>
      </w:r>
    </w:p>
    <w:p w:rsidR="008F339E" w:rsidRDefault="008F339E" w:rsidP="00014A5C">
      <w:pPr>
        <w:pStyle w:val="normal0"/>
        <w:ind w:firstLine="709"/>
        <w:jc w:val="center"/>
        <w:rPr>
          <w:b/>
        </w:rPr>
      </w:pPr>
    </w:p>
    <w:p w:rsidR="008F339E" w:rsidRDefault="008F339E" w:rsidP="00014A5C">
      <w:pPr>
        <w:pStyle w:val="normal0"/>
        <w:ind w:firstLine="709"/>
        <w:jc w:val="center"/>
        <w:rPr>
          <w:b/>
        </w:rPr>
      </w:pPr>
    </w:p>
    <w:p w:rsidR="008F339E" w:rsidRPr="008F7141" w:rsidRDefault="008F339E" w:rsidP="00014A5C">
      <w:pPr>
        <w:pStyle w:val="normal0"/>
        <w:ind w:firstLine="709"/>
        <w:jc w:val="center"/>
        <w:rPr>
          <w:b/>
        </w:rPr>
      </w:pPr>
      <w:r>
        <w:rPr>
          <w:b/>
        </w:rPr>
        <w:t xml:space="preserve">Предельные ставки платы за аренду транспортных средств с экипажем </w:t>
      </w:r>
    </w:p>
    <w:p w:rsidR="008F339E" w:rsidRPr="008F7141" w:rsidRDefault="008F339E" w:rsidP="00014A5C">
      <w:pPr>
        <w:pStyle w:val="normal0"/>
        <w:ind w:firstLine="709"/>
        <w:jc w:val="center"/>
        <w:rPr>
          <w:b/>
        </w:rPr>
      </w:pPr>
      <w:r>
        <w:rPr>
          <w:b/>
        </w:rPr>
        <w:t>на перевозку контейнеров в городе Екатеринбург и прилегающих районах.</w:t>
      </w:r>
    </w:p>
    <w:p w:rsidR="008F339E" w:rsidRPr="008F7141" w:rsidRDefault="008F339E" w:rsidP="00014A5C">
      <w:pPr>
        <w:pStyle w:val="normal0"/>
        <w:ind w:firstLine="709"/>
        <w:jc w:val="center"/>
        <w:rPr>
          <w:b/>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9"/>
        <w:gridCol w:w="5439"/>
        <w:gridCol w:w="3215"/>
      </w:tblGrid>
      <w:tr w:rsidR="008F339E" w:rsidRPr="008F7141" w:rsidTr="00014A5C">
        <w:trPr>
          <w:trHeight w:val="1160"/>
          <w:jc w:val="center"/>
        </w:trPr>
        <w:tc>
          <w:tcPr>
            <w:tcW w:w="1269" w:type="dxa"/>
            <w:vAlign w:val="center"/>
          </w:tcPr>
          <w:p w:rsidR="008F339E" w:rsidRPr="008F7141" w:rsidRDefault="008F339E" w:rsidP="00014A5C">
            <w:pPr>
              <w:pStyle w:val="normal0"/>
              <w:ind w:firstLine="709"/>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439" w:type="dxa"/>
            <w:vAlign w:val="center"/>
          </w:tcPr>
          <w:p w:rsidR="008F339E" w:rsidRPr="008F7141" w:rsidRDefault="008F339E" w:rsidP="00014A5C">
            <w:pPr>
              <w:pStyle w:val="normal0"/>
              <w:jc w:val="center"/>
              <w:rPr>
                <w:b/>
              </w:rPr>
            </w:pPr>
            <w:r>
              <w:rPr>
                <w:b/>
              </w:rPr>
              <w:t xml:space="preserve">Услуги по завозу/вывозу контейнеров и грузов </w:t>
            </w:r>
            <w:proofErr w:type="gramStart"/>
            <w:r>
              <w:rPr>
                <w:b/>
              </w:rPr>
              <w:t>на</w:t>
            </w:r>
            <w:proofErr w:type="gramEnd"/>
            <w:r>
              <w:rPr>
                <w:b/>
              </w:rPr>
              <w:t>/с контейнерных терминалов (с тарификацией по  расстоянию)</w:t>
            </w:r>
          </w:p>
        </w:tc>
        <w:tc>
          <w:tcPr>
            <w:tcW w:w="3215" w:type="dxa"/>
            <w:vAlign w:val="center"/>
          </w:tcPr>
          <w:p w:rsidR="008F339E" w:rsidRPr="008F7141" w:rsidRDefault="008F339E" w:rsidP="00014A5C">
            <w:pPr>
              <w:pStyle w:val="normal0"/>
              <w:tabs>
                <w:tab w:val="left" w:pos="8993"/>
              </w:tabs>
              <w:jc w:val="center"/>
              <w:rPr>
                <w:b/>
              </w:rPr>
            </w:pPr>
            <w:r>
              <w:rPr>
                <w:b/>
              </w:rPr>
              <w:t>Цена за единицу работ, услуг в руб., без учета НДС.</w:t>
            </w:r>
          </w:p>
          <w:p w:rsidR="008F339E" w:rsidRPr="008F7141" w:rsidRDefault="008F339E" w:rsidP="00014A5C">
            <w:pPr>
              <w:pStyle w:val="normal0"/>
              <w:ind w:firstLine="709"/>
              <w:jc w:val="center"/>
              <w:rPr>
                <w:b/>
              </w:rP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w:t>
            </w:r>
          </w:p>
        </w:tc>
        <w:tc>
          <w:tcPr>
            <w:tcW w:w="8654" w:type="dxa"/>
            <w:gridSpan w:val="2"/>
            <w:vAlign w:val="center"/>
          </w:tcPr>
          <w:p w:rsidR="008F339E" w:rsidRPr="008F7141" w:rsidRDefault="008F339E" w:rsidP="00014A5C">
            <w:pPr>
              <w:pStyle w:val="normal0"/>
              <w:jc w:val="center"/>
              <w:rPr>
                <w:b/>
              </w:rPr>
            </w:pPr>
            <w:r>
              <w:rPr>
                <w:b/>
              </w:rPr>
              <w:t>До  10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4 48</w:t>
            </w:r>
            <w:r>
              <w:rPr>
                <w:lang w:val="en-US"/>
              </w:rPr>
              <w:t>8</w:t>
            </w:r>
            <w:r>
              <w:t>,</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r>
              <w:t>606</w:t>
            </w:r>
            <w:r>
              <w:rPr>
                <w:lang w:val="en-US"/>
              </w:rPr>
              <w:t>4</w:t>
            </w:r>
            <w:r>
              <w:t>,</w:t>
            </w:r>
            <w:r>
              <w:rPr>
                <w:lang w:val="en-US"/>
              </w:rPr>
              <w:t>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w:t>
            </w:r>
          </w:p>
        </w:tc>
        <w:tc>
          <w:tcPr>
            <w:tcW w:w="8654" w:type="dxa"/>
            <w:gridSpan w:val="2"/>
            <w:vAlign w:val="center"/>
          </w:tcPr>
          <w:p w:rsidR="008F339E" w:rsidRPr="008F7141" w:rsidRDefault="008F339E" w:rsidP="00014A5C">
            <w:pPr>
              <w:pStyle w:val="normal0"/>
              <w:jc w:val="center"/>
              <w:rPr>
                <w:b/>
              </w:rPr>
            </w:pPr>
            <w:r>
              <w:rPr>
                <w:b/>
              </w:rPr>
              <w:t>С 11 до 23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5 45</w:t>
            </w:r>
            <w:r>
              <w:rPr>
                <w:lang w:val="en-US"/>
              </w:rPr>
              <w:t>8</w:t>
            </w:r>
            <w:r>
              <w:t>,</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r>
              <w:t>7 70</w:t>
            </w:r>
            <w:r>
              <w:rPr>
                <w:lang w:val="en-US"/>
              </w:rPr>
              <w:t>4</w:t>
            </w:r>
            <w:r>
              <w:t>,</w:t>
            </w:r>
            <w:r>
              <w:rPr>
                <w:lang w:val="en-US"/>
              </w:rPr>
              <w:t>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3.</w:t>
            </w:r>
          </w:p>
        </w:tc>
        <w:tc>
          <w:tcPr>
            <w:tcW w:w="8654" w:type="dxa"/>
            <w:gridSpan w:val="2"/>
            <w:vAlign w:val="center"/>
          </w:tcPr>
          <w:p w:rsidR="008F339E" w:rsidRPr="008F7141" w:rsidRDefault="008F339E" w:rsidP="00014A5C">
            <w:pPr>
              <w:pStyle w:val="normal0"/>
              <w:jc w:val="center"/>
              <w:rPr>
                <w:b/>
              </w:rPr>
            </w:pPr>
            <w:r>
              <w:rPr>
                <w:b/>
              </w:rPr>
              <w:t>С 24 до 35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6 67</w:t>
            </w:r>
            <w:r>
              <w:rPr>
                <w:lang w:val="en-US"/>
              </w:rPr>
              <w:t>1</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8 73</w:t>
            </w:r>
            <w:r>
              <w:rPr>
                <w:lang w:val="en-US"/>
              </w:rPr>
              <w:t>2</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4.</w:t>
            </w:r>
          </w:p>
        </w:tc>
        <w:tc>
          <w:tcPr>
            <w:tcW w:w="8654" w:type="dxa"/>
            <w:gridSpan w:val="2"/>
            <w:vAlign w:val="center"/>
          </w:tcPr>
          <w:p w:rsidR="008F339E" w:rsidRPr="008F7141" w:rsidRDefault="008F339E" w:rsidP="00014A5C">
            <w:pPr>
              <w:pStyle w:val="normal0"/>
              <w:jc w:val="center"/>
              <w:rPr>
                <w:b/>
              </w:rPr>
            </w:pPr>
            <w:r>
              <w:rPr>
                <w:b/>
              </w:rPr>
              <w:t>С 36 до 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9 02</w:t>
            </w:r>
            <w:r>
              <w:rPr>
                <w:lang w:val="en-US"/>
              </w:rPr>
              <w:t>5</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r>
              <w:t>10 672,</w:t>
            </w:r>
            <w:r>
              <w:rPr>
                <w:lang w:val="en-US"/>
              </w:rPr>
              <w:t>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5.</w:t>
            </w:r>
          </w:p>
        </w:tc>
        <w:tc>
          <w:tcPr>
            <w:tcW w:w="8654" w:type="dxa"/>
            <w:gridSpan w:val="2"/>
            <w:vAlign w:val="center"/>
          </w:tcPr>
          <w:p w:rsidR="008F339E" w:rsidRPr="008F7141" w:rsidRDefault="008F339E" w:rsidP="00014A5C">
            <w:pPr>
              <w:pStyle w:val="normal0"/>
              <w:jc w:val="center"/>
              <w:rPr>
                <w:b/>
              </w:rPr>
            </w:pPr>
            <w:r>
              <w:rPr>
                <w:b/>
              </w:rPr>
              <w:t>С 51 до 80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10 91</w:t>
            </w:r>
            <w:r>
              <w:rPr>
                <w:lang w:val="en-US"/>
              </w:rPr>
              <w:t>5</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r>
              <w:t>12 899,</w:t>
            </w:r>
            <w:r>
              <w:rPr>
                <w:lang w:val="en-US"/>
              </w:rPr>
              <w:t>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6.</w:t>
            </w:r>
          </w:p>
        </w:tc>
        <w:tc>
          <w:tcPr>
            <w:tcW w:w="8654" w:type="dxa"/>
            <w:gridSpan w:val="2"/>
            <w:vAlign w:val="center"/>
          </w:tcPr>
          <w:p w:rsidR="008F339E" w:rsidRPr="008F7141" w:rsidRDefault="008F339E" w:rsidP="00014A5C">
            <w:pPr>
              <w:pStyle w:val="normal0"/>
              <w:jc w:val="center"/>
              <w:rPr>
                <w:b/>
              </w:rPr>
            </w:pPr>
            <w:r>
              <w:rPr>
                <w:b/>
              </w:rPr>
              <w:t>С 81 до 110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12 12</w:t>
            </w:r>
            <w:r>
              <w:rPr>
                <w:lang w:val="en-US"/>
              </w:rPr>
              <w:t>8</w:t>
            </w:r>
            <w:r>
              <w:t>,</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13 230,00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7.</w:t>
            </w:r>
          </w:p>
        </w:tc>
        <w:tc>
          <w:tcPr>
            <w:tcW w:w="8654" w:type="dxa"/>
            <w:gridSpan w:val="2"/>
            <w:vAlign w:val="center"/>
          </w:tcPr>
          <w:p w:rsidR="008F339E" w:rsidRPr="008F7141" w:rsidRDefault="008F339E" w:rsidP="00014A5C">
            <w:pPr>
              <w:pStyle w:val="normal0"/>
              <w:jc w:val="center"/>
              <w:rPr>
                <w:b/>
              </w:rPr>
            </w:pPr>
            <w:r>
              <w:rPr>
                <w:b/>
              </w:rPr>
              <w:t>С 111 до 160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13 340,</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14 33</w:t>
            </w:r>
            <w:r>
              <w:rPr>
                <w:lang w:val="en-US"/>
              </w:rPr>
              <w:t>3</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8.</w:t>
            </w:r>
          </w:p>
        </w:tc>
        <w:tc>
          <w:tcPr>
            <w:tcW w:w="8654" w:type="dxa"/>
            <w:gridSpan w:val="2"/>
            <w:vAlign w:val="center"/>
          </w:tcPr>
          <w:p w:rsidR="008F339E" w:rsidRPr="008F7141" w:rsidRDefault="008F339E" w:rsidP="00014A5C">
            <w:pPr>
              <w:pStyle w:val="normal0"/>
              <w:jc w:val="center"/>
              <w:rPr>
                <w:b/>
              </w:rPr>
            </w:pPr>
            <w:r>
              <w:rPr>
                <w:b/>
              </w:rPr>
              <w:t>С 161 до 200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16 97</w:t>
            </w:r>
            <w:r>
              <w:rPr>
                <w:lang w:val="en-US"/>
              </w:rPr>
              <w:t>9</w:t>
            </w:r>
            <w:r>
              <w:t>,</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16 97</w:t>
            </w:r>
            <w:r>
              <w:rPr>
                <w:lang w:val="en-US"/>
              </w:rPr>
              <w:t>9</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9.</w:t>
            </w:r>
          </w:p>
        </w:tc>
        <w:tc>
          <w:tcPr>
            <w:tcW w:w="8654" w:type="dxa"/>
            <w:gridSpan w:val="2"/>
            <w:vAlign w:val="center"/>
          </w:tcPr>
          <w:p w:rsidR="008F339E" w:rsidRPr="008F7141" w:rsidRDefault="008F339E" w:rsidP="00014A5C">
            <w:pPr>
              <w:pStyle w:val="normal0"/>
              <w:jc w:val="center"/>
              <w:rPr>
                <w:b/>
              </w:rPr>
            </w:pPr>
            <w:r>
              <w:rPr>
                <w:b/>
              </w:rPr>
              <w:t>С 201 до 250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24 255,00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24 255,00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10.</w:t>
            </w:r>
          </w:p>
        </w:tc>
        <w:tc>
          <w:tcPr>
            <w:tcW w:w="8654" w:type="dxa"/>
            <w:gridSpan w:val="2"/>
            <w:vAlign w:val="center"/>
          </w:tcPr>
          <w:p w:rsidR="008F339E" w:rsidRPr="008F7141" w:rsidRDefault="008F339E" w:rsidP="00014A5C">
            <w:pPr>
              <w:pStyle w:val="normal0"/>
              <w:jc w:val="center"/>
              <w:rPr>
                <w:b/>
              </w:rPr>
            </w:pPr>
            <w:r>
              <w:rPr>
                <w:b/>
              </w:rPr>
              <w:t>С 251 до 300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26 317,</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26 317,</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11.</w:t>
            </w:r>
          </w:p>
        </w:tc>
        <w:tc>
          <w:tcPr>
            <w:tcW w:w="8654" w:type="dxa"/>
            <w:gridSpan w:val="2"/>
            <w:vAlign w:val="center"/>
          </w:tcPr>
          <w:p w:rsidR="008F339E" w:rsidRPr="008F7141" w:rsidRDefault="008F339E" w:rsidP="00014A5C">
            <w:pPr>
              <w:pStyle w:val="normal0"/>
              <w:jc w:val="center"/>
              <w:rPr>
                <w:b/>
              </w:rPr>
            </w:pPr>
            <w:r>
              <w:rPr>
                <w:b/>
              </w:rPr>
              <w:t>С 301 до 350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29 106,00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29 106,00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12.</w:t>
            </w:r>
          </w:p>
        </w:tc>
        <w:tc>
          <w:tcPr>
            <w:tcW w:w="8654" w:type="dxa"/>
            <w:gridSpan w:val="2"/>
            <w:vAlign w:val="center"/>
          </w:tcPr>
          <w:p w:rsidR="008F339E" w:rsidRPr="008F7141" w:rsidRDefault="008F339E" w:rsidP="00014A5C">
            <w:pPr>
              <w:pStyle w:val="normal0"/>
              <w:jc w:val="center"/>
              <w:rPr>
                <w:b/>
              </w:rPr>
            </w:pPr>
            <w:r>
              <w:rPr>
                <w:b/>
              </w:rPr>
              <w:t>С 351 до 400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31 53</w:t>
            </w:r>
            <w:r>
              <w:rPr>
                <w:lang w:val="en-US"/>
              </w:rPr>
              <w:t>2</w:t>
            </w:r>
            <w:r>
              <w:t>,</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31 53</w:t>
            </w:r>
            <w:r>
              <w:rPr>
                <w:lang w:val="en-US"/>
              </w:rPr>
              <w:t>2</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13.</w:t>
            </w:r>
          </w:p>
        </w:tc>
        <w:tc>
          <w:tcPr>
            <w:tcW w:w="8654" w:type="dxa"/>
            <w:gridSpan w:val="2"/>
            <w:vAlign w:val="center"/>
          </w:tcPr>
          <w:p w:rsidR="008F339E" w:rsidRPr="008F7141" w:rsidRDefault="008F339E" w:rsidP="00014A5C">
            <w:pPr>
              <w:pStyle w:val="normal0"/>
              <w:jc w:val="center"/>
              <w:rPr>
                <w:b/>
              </w:rPr>
            </w:pPr>
            <w:r>
              <w:rPr>
                <w:b/>
              </w:rPr>
              <w:t>С 401 до 450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34 68</w:t>
            </w:r>
            <w:r>
              <w:rPr>
                <w:lang w:val="en-US"/>
              </w:rPr>
              <w:t>5</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36 38</w:t>
            </w:r>
            <w:r>
              <w:rPr>
                <w:lang w:val="en-US"/>
              </w:rPr>
              <w:t>3</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14.</w:t>
            </w:r>
          </w:p>
        </w:tc>
        <w:tc>
          <w:tcPr>
            <w:tcW w:w="8654" w:type="dxa"/>
            <w:gridSpan w:val="2"/>
            <w:vAlign w:val="center"/>
          </w:tcPr>
          <w:p w:rsidR="008F339E" w:rsidRPr="008F7141" w:rsidRDefault="008F339E" w:rsidP="00014A5C">
            <w:pPr>
              <w:pStyle w:val="normal0"/>
              <w:jc w:val="center"/>
              <w:rPr>
                <w:b/>
              </w:rPr>
            </w:pPr>
            <w:r>
              <w:rPr>
                <w:b/>
              </w:rPr>
              <w:t>С 451 до 500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40 02</w:t>
            </w:r>
            <w:r>
              <w:rPr>
                <w:lang w:val="en-US"/>
              </w:rPr>
              <w:t>1</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41 23</w:t>
            </w:r>
            <w:r>
              <w:rPr>
                <w:lang w:val="en-US"/>
              </w:rPr>
              <w:t>4</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15.</w:t>
            </w:r>
          </w:p>
        </w:tc>
        <w:tc>
          <w:tcPr>
            <w:tcW w:w="8654" w:type="dxa"/>
            <w:gridSpan w:val="2"/>
            <w:vAlign w:val="center"/>
          </w:tcPr>
          <w:p w:rsidR="008F339E" w:rsidRPr="008F7141" w:rsidRDefault="008F339E" w:rsidP="00014A5C">
            <w:pPr>
              <w:pStyle w:val="normal0"/>
              <w:jc w:val="center"/>
              <w:rPr>
                <w:b/>
              </w:rPr>
            </w:pPr>
            <w:r>
              <w:rPr>
                <w:b/>
              </w:rPr>
              <w:t>С 501 до 550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45 35</w:t>
            </w:r>
            <w:r>
              <w:rPr>
                <w:lang w:val="en-US"/>
              </w:rPr>
              <w:t>7</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46 08</w:t>
            </w:r>
            <w:r>
              <w:rPr>
                <w:lang w:val="en-US"/>
              </w:rPr>
              <w:t>5</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16.</w:t>
            </w:r>
          </w:p>
        </w:tc>
        <w:tc>
          <w:tcPr>
            <w:tcW w:w="8654" w:type="dxa"/>
            <w:gridSpan w:val="2"/>
            <w:vAlign w:val="center"/>
          </w:tcPr>
          <w:p w:rsidR="008F339E" w:rsidRPr="008F7141" w:rsidRDefault="008F339E" w:rsidP="00014A5C">
            <w:pPr>
              <w:pStyle w:val="normal0"/>
              <w:jc w:val="center"/>
              <w:rPr>
                <w:b/>
              </w:rPr>
            </w:pPr>
            <w:r>
              <w:rPr>
                <w:b/>
              </w:rPr>
              <w:t>С 551 до 600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50 69</w:t>
            </w:r>
            <w:r>
              <w:rPr>
                <w:lang w:val="en-US"/>
              </w:rPr>
              <w:t>3</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50 93</w:t>
            </w:r>
            <w:r>
              <w:rPr>
                <w:lang w:val="en-US"/>
              </w:rPr>
              <w:t>6</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17.</w:t>
            </w:r>
          </w:p>
        </w:tc>
        <w:tc>
          <w:tcPr>
            <w:tcW w:w="8654" w:type="dxa"/>
            <w:gridSpan w:val="2"/>
            <w:vAlign w:val="center"/>
          </w:tcPr>
          <w:p w:rsidR="008F339E" w:rsidRPr="008F7141" w:rsidRDefault="008F339E" w:rsidP="00014A5C">
            <w:pPr>
              <w:pStyle w:val="normal0"/>
              <w:jc w:val="center"/>
              <w:rPr>
                <w:b/>
              </w:rPr>
            </w:pPr>
            <w:r>
              <w:rPr>
                <w:b/>
              </w:rPr>
              <w:t>С 601 до 650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55 78</w:t>
            </w:r>
            <w:r>
              <w:rPr>
                <w:lang w:val="en-US"/>
              </w:rPr>
              <w:t>7</w:t>
            </w:r>
            <w:r>
              <w:t>,</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55 78</w:t>
            </w:r>
            <w:r>
              <w:rPr>
                <w:lang w:val="en-US"/>
              </w:rPr>
              <w:t>7</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18.</w:t>
            </w:r>
          </w:p>
        </w:tc>
        <w:tc>
          <w:tcPr>
            <w:tcW w:w="8654" w:type="dxa"/>
            <w:gridSpan w:val="2"/>
            <w:vAlign w:val="center"/>
          </w:tcPr>
          <w:p w:rsidR="008F339E" w:rsidRPr="008F7141" w:rsidRDefault="008F339E" w:rsidP="00014A5C">
            <w:pPr>
              <w:pStyle w:val="normal0"/>
              <w:jc w:val="center"/>
              <w:rPr>
                <w:b/>
              </w:rPr>
            </w:pPr>
            <w:r>
              <w:rPr>
                <w:b/>
              </w:rPr>
              <w:t>С 651 до 700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60 63</w:t>
            </w:r>
            <w:r>
              <w:rPr>
                <w:lang w:val="en-US"/>
              </w:rPr>
              <w:t>8</w:t>
            </w:r>
            <w:r>
              <w:t>,</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60 63</w:t>
            </w:r>
            <w:r>
              <w:rPr>
                <w:lang w:val="en-US"/>
              </w:rPr>
              <w:t>8</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19.</w:t>
            </w:r>
          </w:p>
        </w:tc>
        <w:tc>
          <w:tcPr>
            <w:tcW w:w="8654" w:type="dxa"/>
            <w:gridSpan w:val="2"/>
            <w:vAlign w:val="center"/>
          </w:tcPr>
          <w:p w:rsidR="008F339E" w:rsidRPr="008F7141" w:rsidRDefault="008F339E" w:rsidP="00014A5C">
            <w:pPr>
              <w:pStyle w:val="normal0"/>
              <w:jc w:val="center"/>
              <w:rPr>
                <w:b/>
              </w:rPr>
            </w:pPr>
            <w:r>
              <w:rPr>
                <w:b/>
              </w:rPr>
              <w:t>С 701 до 750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65 36</w:t>
            </w:r>
            <w:r>
              <w:rPr>
                <w:lang w:val="en-US"/>
              </w:rPr>
              <w:t>8</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65 48</w:t>
            </w:r>
            <w:r>
              <w:rPr>
                <w:lang w:val="en-US"/>
              </w:rPr>
              <w:t>9</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20.</w:t>
            </w:r>
          </w:p>
        </w:tc>
        <w:tc>
          <w:tcPr>
            <w:tcW w:w="8654" w:type="dxa"/>
            <w:gridSpan w:val="2"/>
            <w:vAlign w:val="center"/>
          </w:tcPr>
          <w:p w:rsidR="008F339E" w:rsidRPr="008F7141" w:rsidRDefault="008F339E" w:rsidP="00014A5C">
            <w:pPr>
              <w:pStyle w:val="normal0"/>
              <w:jc w:val="center"/>
              <w:rPr>
                <w:b/>
              </w:rPr>
            </w:pPr>
            <w:r>
              <w:rPr>
                <w:b/>
              </w:rPr>
              <w:t>С 751 до 800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70 3</w:t>
            </w:r>
            <w:r>
              <w:rPr>
                <w:lang w:val="en-US"/>
              </w:rPr>
              <w:t>40</w:t>
            </w:r>
            <w:r>
              <w:t>,</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70 3</w:t>
            </w:r>
            <w:r>
              <w:rPr>
                <w:lang w:val="en-US"/>
              </w:rPr>
              <w:t>40</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21.</w:t>
            </w:r>
          </w:p>
        </w:tc>
        <w:tc>
          <w:tcPr>
            <w:tcW w:w="8654" w:type="dxa"/>
            <w:gridSpan w:val="2"/>
            <w:vAlign w:val="center"/>
          </w:tcPr>
          <w:p w:rsidR="008F339E" w:rsidRPr="008F7141" w:rsidRDefault="008F339E" w:rsidP="00014A5C">
            <w:pPr>
              <w:pStyle w:val="normal0"/>
              <w:jc w:val="center"/>
              <w:rPr>
                <w:b/>
              </w:rPr>
            </w:pPr>
            <w:r>
              <w:rPr>
                <w:b/>
              </w:rPr>
              <w:t>С 801 до 850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72 765,00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72 765,00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22.</w:t>
            </w:r>
          </w:p>
        </w:tc>
        <w:tc>
          <w:tcPr>
            <w:tcW w:w="8654" w:type="dxa"/>
            <w:gridSpan w:val="2"/>
            <w:vAlign w:val="center"/>
          </w:tcPr>
          <w:p w:rsidR="008F339E" w:rsidRPr="008F7141" w:rsidRDefault="008F339E" w:rsidP="00014A5C">
            <w:pPr>
              <w:pStyle w:val="normal0"/>
              <w:jc w:val="center"/>
              <w:rPr>
                <w:b/>
              </w:rPr>
            </w:pPr>
            <w:r>
              <w:rPr>
                <w:b/>
              </w:rPr>
              <w:t>С 851 до 900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78 70</w:t>
            </w:r>
            <w:r>
              <w:rPr>
                <w:lang w:val="en-US"/>
              </w:rPr>
              <w:t>8</w:t>
            </w:r>
            <w: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r>
              <w:t>78 82</w:t>
            </w:r>
            <w:r>
              <w:rPr>
                <w:lang w:val="en-US"/>
              </w:rPr>
              <w:t>9</w:t>
            </w:r>
            <w:r>
              <w:t>,</w:t>
            </w:r>
            <w:r>
              <w:rPr>
                <w:lang w:val="en-US"/>
              </w:rPr>
              <w:t>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23.</w:t>
            </w:r>
          </w:p>
        </w:tc>
        <w:tc>
          <w:tcPr>
            <w:tcW w:w="8654" w:type="dxa"/>
            <w:gridSpan w:val="2"/>
            <w:vAlign w:val="center"/>
          </w:tcPr>
          <w:p w:rsidR="008F339E" w:rsidRPr="008F7141" w:rsidRDefault="008F339E" w:rsidP="00014A5C">
            <w:pPr>
              <w:pStyle w:val="normal0"/>
              <w:jc w:val="center"/>
              <w:rPr>
                <w:b/>
              </w:rPr>
            </w:pPr>
            <w:r>
              <w:rPr>
                <w:b/>
              </w:rPr>
              <w:t>С 901 до 950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83 6</w:t>
            </w:r>
            <w:r>
              <w:rPr>
                <w:lang w:val="en-US"/>
              </w:rPr>
              <w:t>80</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r>
              <w:t>83 6</w:t>
            </w:r>
            <w:r>
              <w:rPr>
                <w:lang w:val="en-US"/>
              </w:rPr>
              <w:t>80</w:t>
            </w:r>
            <w:r>
              <w:t>,</w:t>
            </w:r>
            <w:r>
              <w:rPr>
                <w:lang w:val="en-US"/>
              </w:rPr>
              <w:t>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24.</w:t>
            </w:r>
          </w:p>
        </w:tc>
        <w:tc>
          <w:tcPr>
            <w:tcW w:w="8654" w:type="dxa"/>
            <w:gridSpan w:val="2"/>
            <w:vAlign w:val="center"/>
          </w:tcPr>
          <w:p w:rsidR="008F339E" w:rsidRPr="008F7141" w:rsidRDefault="008F339E" w:rsidP="00014A5C">
            <w:pPr>
              <w:pStyle w:val="normal0"/>
              <w:jc w:val="center"/>
              <w:rPr>
                <w:b/>
              </w:rPr>
            </w:pPr>
            <w:r>
              <w:rPr>
                <w:b/>
              </w:rPr>
              <w:t>С 951 до 1000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88 04</w:t>
            </w:r>
            <w:r>
              <w:rPr>
                <w:lang w:val="en-US"/>
              </w:rPr>
              <w:t>6</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r>
              <w:t>88 53</w:t>
            </w:r>
            <w:r>
              <w:rPr>
                <w:lang w:val="en-US"/>
              </w:rPr>
              <w:t>1</w:t>
            </w:r>
            <w:r>
              <w:t>,</w:t>
            </w:r>
            <w:r>
              <w:rPr>
                <w:lang w:val="en-US"/>
              </w:rPr>
              <w:t>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p>
          <w:p w:rsidR="008F339E" w:rsidRPr="008F7141" w:rsidRDefault="008F339E" w:rsidP="00014A5C">
            <w:pPr>
              <w:pStyle w:val="aff2"/>
              <w:jc w:val="center"/>
            </w:pPr>
            <w:r>
              <w:t>25.</w:t>
            </w: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78</w:t>
            </w:r>
            <w:r>
              <w:rPr>
                <w:lang w:val="en-US"/>
              </w:rPr>
              <w:t>9</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9</w:t>
            </w:r>
            <w:r>
              <w:rPr>
                <w:lang w:val="en-US"/>
              </w:rPr>
              <w:t>10</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26.</w:t>
            </w: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Норма времени на загрузку/выгрузки контейнера</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3 часа</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4 часа</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27.</w:t>
            </w: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Сдача порожнего собственного контейнера  на стоки операторов до                             14 км  включительно</w:t>
            </w:r>
          </w:p>
        </w:tc>
      </w:tr>
      <w:tr w:rsidR="008F339E" w:rsidRPr="008F7141" w:rsidTr="00014A5C">
        <w:trPr>
          <w:trHeight w:val="60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882,00</w:t>
            </w:r>
          </w:p>
        </w:tc>
      </w:tr>
      <w:tr w:rsidR="008F339E" w:rsidRPr="008F7141" w:rsidTr="00014A5C">
        <w:trPr>
          <w:trHeight w:val="60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1 11</w:t>
            </w:r>
            <w:r>
              <w:rPr>
                <w:lang w:val="en-US"/>
              </w:rPr>
              <w:t>1</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p>
          <w:p w:rsidR="008F339E" w:rsidRPr="008F7141" w:rsidRDefault="008F339E" w:rsidP="00014A5C">
            <w:pPr>
              <w:pStyle w:val="aff2"/>
              <w:jc w:val="center"/>
            </w:pPr>
          </w:p>
          <w:p w:rsidR="008F339E" w:rsidRPr="008F7141" w:rsidRDefault="008F339E" w:rsidP="00014A5C">
            <w:pPr>
              <w:pStyle w:val="aff2"/>
              <w:jc w:val="center"/>
            </w:pPr>
          </w:p>
          <w:p w:rsidR="008F339E" w:rsidRPr="008F7141" w:rsidRDefault="008F339E" w:rsidP="00014A5C">
            <w:pPr>
              <w:pStyle w:val="aff2"/>
              <w:jc w:val="center"/>
            </w:pPr>
            <w:r>
              <w:t>28.</w:t>
            </w:r>
          </w:p>
          <w:p w:rsidR="008F339E" w:rsidRPr="008F7141" w:rsidRDefault="008F339E" w:rsidP="00014A5C">
            <w:pPr>
              <w:pStyle w:val="normal0"/>
              <w:jc w:val="center"/>
            </w:pPr>
          </w:p>
          <w:p w:rsidR="008F339E" w:rsidRPr="008F7141" w:rsidRDefault="008F339E" w:rsidP="00014A5C">
            <w:pPr>
              <w:pStyle w:val="normal0"/>
              <w:jc w:val="center"/>
            </w:pPr>
          </w:p>
          <w:p w:rsidR="008F339E" w:rsidRPr="008F7141" w:rsidRDefault="008F339E" w:rsidP="00014A5C">
            <w:pPr>
              <w:pStyle w:val="normal0"/>
              <w:jc w:val="center"/>
            </w:pPr>
          </w:p>
          <w:p w:rsidR="008F339E" w:rsidRPr="008F7141" w:rsidRDefault="008F339E" w:rsidP="00014A5C">
            <w:pPr>
              <w:pStyle w:val="normal0"/>
              <w:jc w:val="center"/>
            </w:pP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Сдача порожнего собственного контейнера  на стоки операторов                               с 15 до 32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1 940,</w:t>
            </w:r>
            <w:r>
              <w:rPr>
                <w:lang w:val="en-US"/>
              </w:rPr>
              <w:t>0</w:t>
            </w:r>
            <w:proofErr w:type="spellStart"/>
            <w:r>
              <w:t>0</w:t>
            </w:r>
            <w:proofErr w:type="spellEnd"/>
          </w:p>
        </w:tc>
      </w:tr>
      <w:tr w:rsidR="008F339E" w:rsidRPr="008F7141" w:rsidTr="00014A5C">
        <w:trPr>
          <w:trHeight w:val="58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r>
              <w:t>2 79</w:t>
            </w:r>
            <w:r>
              <w:rPr>
                <w:lang w:val="en-US"/>
              </w:rPr>
              <w:t>0</w:t>
            </w:r>
            <w:r>
              <w:t>,</w:t>
            </w:r>
            <w:r>
              <w:rPr>
                <w:lang w:val="en-US"/>
              </w:rPr>
              <w:t>00</w:t>
            </w:r>
          </w:p>
        </w:tc>
      </w:tr>
    </w:tbl>
    <w:p w:rsidR="008F339E" w:rsidRDefault="008F339E" w:rsidP="00014A5C">
      <w:pPr>
        <w:pStyle w:val="normal0"/>
        <w:ind w:left="142" w:right="-2" w:firstLine="425"/>
        <w:jc w:val="both"/>
      </w:pPr>
      <w: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t>полный час</w:t>
      </w:r>
      <w:proofErr w:type="gramEnd"/>
      <w:r>
        <w:t xml:space="preserve"> работы автомобиля сверх норматива.</w:t>
      </w:r>
    </w:p>
    <w:p w:rsidR="008F339E" w:rsidRDefault="008F339E" w:rsidP="00014A5C">
      <w:pPr>
        <w:jc w:val="center"/>
        <w:rPr>
          <w:b/>
          <w:bCs/>
        </w:rPr>
      </w:pPr>
    </w:p>
    <w:p w:rsidR="008F339E" w:rsidRDefault="008F339E" w:rsidP="00014A5C">
      <w:pPr>
        <w:jc w:val="center"/>
        <w:rPr>
          <w:b/>
          <w:bCs/>
        </w:rPr>
      </w:pPr>
    </w:p>
    <w:p w:rsidR="008F339E" w:rsidRDefault="008F339E" w:rsidP="00014A5C">
      <w:pPr>
        <w:jc w:val="center"/>
        <w:rPr>
          <w:b/>
          <w:bCs/>
        </w:rPr>
      </w:pPr>
    </w:p>
    <w:p w:rsidR="008F339E" w:rsidRDefault="008F339E" w:rsidP="00014A5C">
      <w:pPr>
        <w:jc w:val="center"/>
        <w:rPr>
          <w:b/>
          <w:bCs/>
        </w:rPr>
      </w:pPr>
    </w:p>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8F339E" w:rsidRDefault="00014A5C">
            <w:pPr>
              <w:pStyle w:val="19"/>
              <w:ind w:firstLine="397"/>
              <w:rPr>
                <w:sz w:val="24"/>
                <w:szCs w:val="24"/>
              </w:rPr>
            </w:pPr>
            <w:r>
              <w:rPr>
                <w:sz w:val="24"/>
                <w:szCs w:val="24"/>
              </w:rPr>
              <w:t>процедура Размещения оферты № РО-</w:t>
            </w:r>
            <w:r w:rsidR="0022323E">
              <w:rPr>
                <w:sz w:val="24"/>
                <w:szCs w:val="24"/>
              </w:rPr>
              <w:t>СВЕРД</w:t>
            </w:r>
            <w:r>
              <w:rPr>
                <w:sz w:val="24"/>
                <w:szCs w:val="24"/>
              </w:rPr>
              <w:t>-21-</w:t>
            </w:r>
            <w:r w:rsidR="00AA4DC7">
              <w:rPr>
                <w:sz w:val="24"/>
                <w:szCs w:val="24"/>
              </w:rPr>
              <w:t>0010</w:t>
            </w:r>
            <w:r>
              <w:rPr>
                <w:sz w:val="24"/>
                <w:szCs w:val="24"/>
              </w:rPr>
              <w:t xml:space="preserve"> по предмету закупки «Аренда транспортных средств с экипажем для перевозки порожних и груженых конт</w:t>
            </w:r>
            <w:r w:rsidR="0022323E">
              <w:rPr>
                <w:sz w:val="24"/>
                <w:szCs w:val="24"/>
              </w:rPr>
              <w:t>ейнеров Уральского филиала ПАО «ТрансКонтейнер»</w:t>
            </w:r>
            <w:r>
              <w:rPr>
                <w:sz w:val="24"/>
                <w:szCs w:val="24"/>
              </w:rPr>
              <w:t xml:space="preserve"> в городе Екатеринбурге и прилегающих районах</w:t>
            </w:r>
            <w:proofErr w:type="gramStart"/>
            <w:r>
              <w:rPr>
                <w:sz w:val="24"/>
                <w:szCs w:val="24"/>
              </w:rPr>
              <w:t>.»</w:t>
            </w:r>
            <w:r w:rsidR="0022323E">
              <w:rPr>
                <w:sz w:val="24"/>
                <w:szCs w:val="24"/>
              </w:rPr>
              <w:t>.</w:t>
            </w:r>
            <w:proofErr w:type="gramEnd"/>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8F339E" w:rsidRDefault="00014A5C">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8F339E" w:rsidRDefault="00014A5C">
            <w:pPr>
              <w:pStyle w:val="19"/>
              <w:ind w:firstLine="0"/>
              <w:rPr>
                <w:sz w:val="24"/>
                <w:szCs w:val="24"/>
              </w:rPr>
            </w:pPr>
            <w:r>
              <w:rPr>
                <w:sz w:val="24"/>
                <w:szCs w:val="24"/>
              </w:rPr>
              <w:t xml:space="preserve">- постоянная рабочая группа Конкурсной комиссии </w:t>
            </w:r>
            <w:r w:rsidR="0022323E">
              <w:rPr>
                <w:sz w:val="24"/>
                <w:szCs w:val="24"/>
              </w:rPr>
              <w:t xml:space="preserve">Уральского филиала ПАО «ТрансКонтейнер» </w:t>
            </w:r>
            <w:r>
              <w:rPr>
                <w:sz w:val="24"/>
                <w:szCs w:val="24"/>
              </w:rPr>
              <w:t xml:space="preserve"> </w:t>
            </w:r>
          </w:p>
          <w:p w:rsidR="008F339E" w:rsidRDefault="00014A5C">
            <w:pPr>
              <w:pStyle w:val="19"/>
              <w:ind w:firstLine="0"/>
              <w:rPr>
                <w:sz w:val="24"/>
                <w:szCs w:val="24"/>
              </w:rPr>
            </w:pPr>
            <w:r>
              <w:rPr>
                <w:sz w:val="24"/>
                <w:szCs w:val="24"/>
              </w:rPr>
              <w:t xml:space="preserve">Адрес: </w:t>
            </w:r>
            <w:proofErr w:type="gramStart"/>
            <w:r>
              <w:rPr>
                <w:sz w:val="24"/>
                <w:szCs w:val="24"/>
              </w:rPr>
              <w:t>г</w:t>
            </w:r>
            <w:proofErr w:type="gramEnd"/>
            <w:r>
              <w:rPr>
                <w:sz w:val="24"/>
                <w:szCs w:val="24"/>
              </w:rPr>
              <w:t xml:space="preserve"> Екатеринбург, ул</w:t>
            </w:r>
            <w:r w:rsidR="00153152">
              <w:rPr>
                <w:sz w:val="24"/>
                <w:szCs w:val="24"/>
              </w:rPr>
              <w:t>.</w:t>
            </w:r>
            <w:r>
              <w:rPr>
                <w:sz w:val="24"/>
                <w:szCs w:val="24"/>
              </w:rPr>
              <w:t xml:space="preserve"> Николая Никонова, д</w:t>
            </w:r>
            <w:r w:rsidR="00153152">
              <w:rPr>
                <w:sz w:val="24"/>
                <w:szCs w:val="24"/>
              </w:rPr>
              <w:t>.</w:t>
            </w:r>
            <w:r>
              <w:rPr>
                <w:sz w:val="24"/>
                <w:szCs w:val="24"/>
              </w:rPr>
              <w:t xml:space="preserve"> 8 </w:t>
            </w:r>
          </w:p>
          <w:p w:rsidR="00153152" w:rsidRDefault="001C1D95">
            <w:r>
              <w:t>Контактные лица</w:t>
            </w:r>
            <w:r w:rsidR="00014A5C">
              <w:t xml:space="preserve"> Заказчика: </w:t>
            </w:r>
          </w:p>
          <w:p w:rsidR="008F339E" w:rsidRDefault="00014A5C">
            <w:r>
              <w:t>Ибрагимова Татьяна Юрьевна, тел. +7</w:t>
            </w:r>
            <w:r w:rsidR="00153152">
              <w:t xml:space="preserve"> </w:t>
            </w:r>
            <w:r>
              <w:t>(343)</w:t>
            </w:r>
            <w:r w:rsidR="00153152">
              <w:t xml:space="preserve"> </w:t>
            </w:r>
            <w:r>
              <w:t>2248007</w:t>
            </w:r>
            <w:r w:rsidR="00153152">
              <w:t xml:space="preserve"> </w:t>
            </w:r>
            <w:r>
              <w:t xml:space="preserve">(5061), электронный адрес </w:t>
            </w:r>
            <w:hyperlink r:id="rId18" w:history="1">
              <w:r w:rsidR="00153152" w:rsidRPr="003850FD">
                <w:rPr>
                  <w:rStyle w:val="a8"/>
                </w:rPr>
                <w:t>ibragimovatiu@trcont.ru</w:t>
              </w:r>
            </w:hyperlink>
            <w:r>
              <w:t>.</w:t>
            </w:r>
          </w:p>
          <w:p w:rsidR="008F339E" w:rsidRPr="00153152" w:rsidRDefault="00153152" w:rsidP="00153152">
            <w:pPr>
              <w:rPr>
                <w:rFonts w:ascii="Calibri" w:hAnsi="Calibri" w:cs="Calibri"/>
                <w:color w:val="000000"/>
                <w:sz w:val="22"/>
                <w:szCs w:val="22"/>
                <w:lang w:eastAsia="ru-RU"/>
              </w:rPr>
            </w:pPr>
            <w:r>
              <w:t>Чихалин Юрий Анатольевич, тел. +7 (343) 2248007 (5282) .</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8F339E" w:rsidRDefault="00014A5C">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w:t>
            </w:r>
            <w:r w:rsidR="00153152">
              <w:rPr>
                <w:sz w:val="24"/>
                <w:szCs w:val="24"/>
              </w:rPr>
              <w:t xml:space="preserve">урсной комиссией) коллегиальным органом сформированным в  ПАО «ТрансКонтейнер» </w:t>
            </w:r>
          </w:p>
          <w:p w:rsidR="008F339E" w:rsidRDefault="00014A5C">
            <w:pPr>
              <w:pStyle w:val="19"/>
              <w:ind w:firstLine="0"/>
              <w:rPr>
                <w:sz w:val="24"/>
                <w:szCs w:val="24"/>
                <w:highlight w:val="cyan"/>
              </w:rPr>
            </w:pPr>
            <w:r>
              <w:rPr>
                <w:sz w:val="24"/>
                <w:szCs w:val="24"/>
              </w:rPr>
              <w:t>Адрес</w:t>
            </w:r>
            <w:r w:rsidRPr="00153152">
              <w:rPr>
                <w:sz w:val="24"/>
                <w:szCs w:val="24"/>
              </w:rPr>
              <w:t xml:space="preserve">: </w:t>
            </w:r>
            <w:proofErr w:type="gramStart"/>
            <w:r w:rsidR="00153152" w:rsidRPr="00153152">
              <w:rPr>
                <w:sz w:val="24"/>
                <w:szCs w:val="24"/>
              </w:rPr>
              <w:t>г</w:t>
            </w:r>
            <w:proofErr w:type="gramEnd"/>
            <w:r w:rsidR="00153152" w:rsidRPr="00153152">
              <w:rPr>
                <w:sz w:val="24"/>
                <w:szCs w:val="24"/>
              </w:rPr>
              <w:t>. Москва, Оружейный переулок,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8F339E" w:rsidRDefault="00014A5C">
            <w:pPr>
              <w:pStyle w:val="19"/>
              <w:ind w:firstLine="397"/>
              <w:rPr>
                <w:sz w:val="24"/>
                <w:szCs w:val="24"/>
              </w:rPr>
            </w:pPr>
            <w:r>
              <w:rPr>
                <w:sz w:val="24"/>
                <w:szCs w:val="24"/>
              </w:rPr>
              <w:t>Начальная (максимальная) цена договора составляет 12</w:t>
            </w:r>
            <w:r w:rsidR="00153152">
              <w:rPr>
                <w:sz w:val="24"/>
                <w:szCs w:val="24"/>
              </w:rPr>
              <w:t> </w:t>
            </w:r>
            <w:r>
              <w:rPr>
                <w:sz w:val="24"/>
                <w:szCs w:val="24"/>
              </w:rPr>
              <w:t>767</w:t>
            </w:r>
            <w:r w:rsidR="00153152">
              <w:rPr>
                <w:sz w:val="24"/>
                <w:szCs w:val="24"/>
              </w:rPr>
              <w:t xml:space="preserve"> </w:t>
            </w:r>
            <w:r>
              <w:rPr>
                <w:sz w:val="24"/>
                <w:szCs w:val="24"/>
              </w:rPr>
              <w:t xml:space="preserve">691 (двенадцать миллионов семьсот шестьдесят семь тысяч шестьсот девяносто один) рубль 00 копеек с учетом всех налогов (кроме НДС). </w:t>
            </w:r>
            <w:proofErr w:type="gramStart"/>
            <w:r>
              <w:rPr>
                <w:sz w:val="24"/>
                <w:szCs w:val="24"/>
              </w:rPr>
              <w:t>С учетом всех налогов (кроме НДС),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 без учета НДС.</w:t>
            </w:r>
            <w:proofErr w:type="gramEnd"/>
            <w:r>
              <w:rPr>
                <w:sz w:val="24"/>
                <w:szCs w:val="24"/>
              </w:rPr>
              <w:t xml:space="preserve"> 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8F339E" w:rsidRDefault="00153152" w:rsidP="00153152">
            <w:pPr>
              <w:jc w:val="both"/>
              <w:rPr>
                <w:b/>
              </w:rPr>
            </w:pPr>
            <w:r w:rsidRPr="00AA4DC7">
              <w:t>«01</w:t>
            </w:r>
            <w:r w:rsidR="00014A5C" w:rsidRPr="00AA4DC7">
              <w:t xml:space="preserve">» </w:t>
            </w:r>
            <w:r w:rsidRPr="00AA4DC7">
              <w:t>июля</w:t>
            </w:r>
            <w:r w:rsidR="00014A5C" w:rsidRPr="00AA4DC7">
              <w:t xml:space="preserve"> 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8F339E" w:rsidRDefault="00014A5C" w:rsidP="00F1320A">
            <w:pPr>
              <w:pStyle w:val="19"/>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w:t>
            </w:r>
            <w:r w:rsidR="00153152">
              <w:rPr>
                <w:sz w:val="24"/>
                <w:szCs w:val="24"/>
              </w:rPr>
              <w:t xml:space="preserve"> 11-55 местного </w:t>
            </w:r>
            <w:r w:rsidR="00153152" w:rsidRPr="00AA4DC7">
              <w:rPr>
                <w:sz w:val="24"/>
                <w:szCs w:val="24"/>
              </w:rPr>
              <w:t>времени</w:t>
            </w:r>
            <w:r w:rsidRPr="00AA4DC7">
              <w:rPr>
                <w:sz w:val="24"/>
                <w:szCs w:val="24"/>
              </w:rPr>
              <w:t xml:space="preserve"> </w:t>
            </w:r>
            <w:r w:rsidR="000F09C6">
              <w:rPr>
                <w:sz w:val="24"/>
                <w:szCs w:val="24"/>
              </w:rPr>
              <w:t>«31</w:t>
            </w:r>
            <w:r w:rsidRPr="00AA4DC7">
              <w:rPr>
                <w:sz w:val="24"/>
                <w:szCs w:val="24"/>
              </w:rPr>
              <w:t xml:space="preserve">» </w:t>
            </w:r>
            <w:r w:rsidR="000F09C6">
              <w:rPr>
                <w:sz w:val="24"/>
                <w:szCs w:val="24"/>
              </w:rPr>
              <w:t>января 2025</w:t>
            </w:r>
            <w:r w:rsidRPr="00AA4DC7">
              <w:rPr>
                <w:sz w:val="24"/>
                <w:szCs w:val="24"/>
              </w:rPr>
              <w:t xml:space="preserve"> г. по</w:t>
            </w:r>
            <w:r>
              <w:rPr>
                <w:sz w:val="24"/>
                <w:szCs w:val="24"/>
              </w:rPr>
              <w:t xml:space="preserve"> адресу, указанному в</w:t>
            </w:r>
            <w:proofErr w:type="gramEnd"/>
            <w:r>
              <w:rPr>
                <w:sz w:val="24"/>
                <w:szCs w:val="24"/>
              </w:rPr>
              <w:t xml:space="preserve"> </w:t>
            </w:r>
            <w:proofErr w:type="gramStart"/>
            <w:r>
              <w:rPr>
                <w:sz w:val="24"/>
                <w:szCs w:val="24"/>
              </w:rPr>
              <w:t>пункте</w:t>
            </w:r>
            <w:proofErr w:type="gramEnd"/>
            <w:r>
              <w:rPr>
                <w:sz w:val="24"/>
                <w:szCs w:val="24"/>
              </w:rPr>
              <w:t>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8F339E" w:rsidRDefault="00014A5C">
            <w:pPr>
              <w:pStyle w:val="19"/>
              <w:ind w:firstLine="397"/>
              <w:rPr>
                <w:sz w:val="24"/>
                <w:szCs w:val="24"/>
              </w:rPr>
            </w:pPr>
            <w:r>
              <w:rPr>
                <w:sz w:val="24"/>
                <w:szCs w:val="24"/>
              </w:rPr>
              <w:t xml:space="preserve">Вскрытие, рассмотрение, оценка и сопоставление Заявок </w:t>
            </w:r>
            <w:r w:rsidRPr="00AA4DC7">
              <w:rPr>
                <w:sz w:val="24"/>
                <w:szCs w:val="24"/>
              </w:rPr>
              <w:t xml:space="preserve">состоится </w:t>
            </w:r>
            <w:r w:rsidR="00153152" w:rsidRPr="00AA4DC7">
              <w:rPr>
                <w:sz w:val="24"/>
                <w:szCs w:val="24"/>
              </w:rPr>
              <w:t>«30» июля</w:t>
            </w:r>
            <w:r w:rsidRPr="00AA4DC7">
              <w:rPr>
                <w:sz w:val="24"/>
                <w:szCs w:val="24"/>
              </w:rPr>
              <w:t xml:space="preserve"> 2021 г.</w:t>
            </w:r>
            <w:r>
              <w:rPr>
                <w:sz w:val="24"/>
                <w:szCs w:val="24"/>
              </w:rPr>
              <w:t xml:space="preserve"> 14 часов 00 минут местного времени по адресу, указанному в пункте 2 Информационной карты.</w:t>
            </w:r>
          </w:p>
          <w:p w:rsidR="00694E8B" w:rsidRPr="00694E8B" w:rsidRDefault="00694E8B" w:rsidP="00694E8B">
            <w:pPr>
              <w:pStyle w:val="19"/>
              <w:ind w:left="34" w:firstLine="363"/>
              <w:rPr>
                <w:sz w:val="24"/>
                <w:szCs w:val="24"/>
              </w:rPr>
            </w:pPr>
            <w:r w:rsidRPr="00694E8B">
              <w:rPr>
                <w:sz w:val="24"/>
                <w:szCs w:val="24"/>
              </w:rPr>
              <w:t>- 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694E8B" w:rsidRPr="00694E8B" w:rsidRDefault="00694E8B" w:rsidP="00694E8B">
            <w:pPr>
              <w:pStyle w:val="19"/>
              <w:ind w:left="34" w:firstLine="363"/>
              <w:rPr>
                <w:sz w:val="24"/>
                <w:szCs w:val="24"/>
              </w:rPr>
            </w:pPr>
            <w:r w:rsidRPr="00694E8B">
              <w:rPr>
                <w:sz w:val="24"/>
                <w:szCs w:val="24"/>
                <w:lang w:bidi="ru-RU"/>
              </w:rPr>
              <w:t xml:space="preserve">- по последнему этапу при наличии Заявок – не позднее 10 календарных дней </w:t>
            </w:r>
            <w:proofErr w:type="gramStart"/>
            <w:r w:rsidRPr="00694E8B">
              <w:rPr>
                <w:sz w:val="24"/>
                <w:szCs w:val="24"/>
                <w:lang w:bidi="ru-RU"/>
              </w:rPr>
              <w:t>с даты окончания</w:t>
            </w:r>
            <w:proofErr w:type="gramEnd"/>
            <w:r w:rsidRPr="00694E8B">
              <w:rPr>
                <w:sz w:val="24"/>
                <w:szCs w:val="24"/>
                <w:lang w:bidi="ru-RU"/>
              </w:rPr>
              <w:t xml:space="preserve"> приема Заявок.</w:t>
            </w:r>
          </w:p>
          <w:p w:rsidR="00694E8B" w:rsidRDefault="00694E8B">
            <w:pPr>
              <w:pStyle w:val="19"/>
              <w:ind w:firstLine="397"/>
              <w:rPr>
                <w:sz w:val="24"/>
                <w:szCs w:val="24"/>
                <w:highlight w:val="cyan"/>
              </w:rPr>
            </w:pP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8F339E" w:rsidRDefault="00014A5C" w:rsidP="00153152">
            <w:pPr>
              <w:pStyle w:val="19"/>
              <w:ind w:firstLine="0"/>
              <w:rPr>
                <w:sz w:val="24"/>
                <w:szCs w:val="24"/>
              </w:rPr>
            </w:pPr>
            <w:r>
              <w:rPr>
                <w:sz w:val="24"/>
                <w:szCs w:val="24"/>
              </w:rPr>
              <w:t xml:space="preserve">Подведение итогов состоится не </w:t>
            </w:r>
            <w:r w:rsidRPr="00AA4DC7">
              <w:rPr>
                <w:sz w:val="24"/>
                <w:szCs w:val="24"/>
              </w:rPr>
              <w:t xml:space="preserve">позднее </w:t>
            </w:r>
            <w:bookmarkStart w:id="15" w:name="OLE_LINK14"/>
            <w:bookmarkStart w:id="16" w:name="OLE_LINK15"/>
            <w:bookmarkStart w:id="17" w:name="OLE_LINK28"/>
            <w:r w:rsidR="00153152" w:rsidRPr="00AA4DC7">
              <w:rPr>
                <w:sz w:val="24"/>
                <w:szCs w:val="24"/>
              </w:rPr>
              <w:t>«01</w:t>
            </w:r>
            <w:r w:rsidRPr="00AA4DC7">
              <w:rPr>
                <w:sz w:val="24"/>
                <w:szCs w:val="24"/>
              </w:rPr>
              <w:t xml:space="preserve">» </w:t>
            </w:r>
            <w:r w:rsidR="00153152" w:rsidRPr="00AA4DC7">
              <w:rPr>
                <w:sz w:val="24"/>
                <w:szCs w:val="24"/>
              </w:rPr>
              <w:t>октября</w:t>
            </w:r>
            <w:r w:rsidRPr="00AA4DC7">
              <w:rPr>
                <w:sz w:val="24"/>
                <w:szCs w:val="24"/>
              </w:rPr>
              <w:t xml:space="preserve"> 2021 г.</w:t>
            </w:r>
            <w:r>
              <w:rPr>
                <w:sz w:val="24"/>
                <w:szCs w:val="24"/>
              </w:rPr>
              <w:t xml:space="preserve"> </w:t>
            </w:r>
            <w:r w:rsidR="00730D26">
              <w:rPr>
                <w:sz w:val="24"/>
                <w:szCs w:val="24"/>
              </w:rPr>
              <w:t xml:space="preserve">              14</w:t>
            </w:r>
            <w:r>
              <w:rPr>
                <w:sz w:val="24"/>
                <w:szCs w:val="24"/>
              </w:rPr>
              <w:t xml:space="preserve"> часов 00 минут</w:t>
            </w:r>
            <w:bookmarkEnd w:id="15"/>
            <w:bookmarkEnd w:id="16"/>
            <w:bookmarkEnd w:id="17"/>
            <w:r>
              <w:rPr>
                <w:sz w:val="24"/>
                <w:szCs w:val="24"/>
              </w:rPr>
              <w:t xml:space="preserve"> местного времени по адресу, указанному в пункте 3 Информационной карты.</w:t>
            </w:r>
          </w:p>
          <w:p w:rsidR="00694E8B" w:rsidRPr="00694E8B" w:rsidRDefault="00694E8B" w:rsidP="00694E8B">
            <w:pPr>
              <w:pStyle w:val="19"/>
              <w:rPr>
                <w:sz w:val="24"/>
                <w:szCs w:val="24"/>
              </w:rPr>
            </w:pPr>
            <w:r w:rsidRPr="00694E8B">
              <w:rPr>
                <w:sz w:val="24"/>
                <w:szCs w:val="24"/>
              </w:rPr>
              <w:t>- по второму и последующим этапам</w:t>
            </w:r>
            <w:r w:rsidR="00CA794D">
              <w:rPr>
                <w:sz w:val="24"/>
                <w:szCs w:val="24"/>
              </w:rPr>
              <w:t xml:space="preserve"> </w:t>
            </w:r>
            <w:r w:rsidRPr="00694E8B">
              <w:rPr>
                <w:sz w:val="24"/>
                <w:szCs w:val="24"/>
              </w:rPr>
              <w:t xml:space="preserve">при наличии Заявок не позднее 21 календарного дня </w:t>
            </w:r>
            <w:proofErr w:type="gramStart"/>
            <w:r w:rsidRPr="00694E8B">
              <w:rPr>
                <w:sz w:val="24"/>
                <w:szCs w:val="24"/>
              </w:rPr>
              <w:t>с даты рассмотрения</w:t>
            </w:r>
            <w:proofErr w:type="gramEnd"/>
            <w:r w:rsidRPr="00694E8B">
              <w:rPr>
                <w:sz w:val="24"/>
                <w:szCs w:val="24"/>
              </w:rPr>
              <w:t xml:space="preserve"> и сопоставления Заявок соответствующего этапа.</w:t>
            </w:r>
          </w:p>
          <w:p w:rsidR="00694E8B" w:rsidRDefault="00694E8B" w:rsidP="00153152">
            <w:pPr>
              <w:pStyle w:val="19"/>
              <w:ind w:firstLine="0"/>
              <w:rPr>
                <w:sz w:val="24"/>
                <w:szCs w:val="24"/>
                <w:highlight w:val="cyan"/>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8F339E" w:rsidRPr="00153152" w:rsidRDefault="00014A5C">
            <w:pPr>
              <w:pStyle w:val="19"/>
              <w:ind w:firstLine="0"/>
              <w:rPr>
                <w:b/>
                <w:sz w:val="24"/>
                <w:szCs w:val="24"/>
              </w:rPr>
            </w:pPr>
            <w:r w:rsidRPr="00153152">
              <w:rPr>
                <w:sz w:val="24"/>
                <w:szCs w:val="24"/>
              </w:rPr>
              <w:t>один лот</w:t>
            </w:r>
            <w:r w:rsidR="00153152">
              <w:rPr>
                <w:sz w:val="24"/>
                <w:szCs w:val="24"/>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8F339E" w:rsidRPr="00014A5C" w:rsidRDefault="00014A5C">
            <w:pPr>
              <w:pStyle w:val="aff"/>
              <w:jc w:val="both"/>
              <w:rPr>
                <w:sz w:val="24"/>
                <w:szCs w:val="24"/>
              </w:rPr>
            </w:pPr>
            <w:r w:rsidRPr="00014A5C">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8F339E" w:rsidRDefault="00014A5C">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8F339E" w:rsidRDefault="00014A5C">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w:t>
            </w:r>
            <w:r w:rsidR="00153152">
              <w:rPr>
                <w:sz w:val="24"/>
                <w:szCs w:val="24"/>
              </w:rPr>
              <w:t>о</w:t>
            </w:r>
            <w:r>
              <w:rPr>
                <w:sz w:val="24"/>
                <w:szCs w:val="24"/>
              </w:rPr>
              <w:t>дписания сторонами акта об оказанных услугах/универсального передаточного документа, составленного по форме, предусмотренной Письмом ФНС России от 21.10.2013 г. № ММВ-20-3/96@ (далее - УПД)</w:t>
            </w:r>
            <w:r w:rsidR="00153152">
              <w:rPr>
                <w:sz w:val="24"/>
                <w:szCs w:val="24"/>
              </w:rPr>
              <w:t>.</w:t>
            </w:r>
          </w:p>
          <w:p w:rsidR="008F339E" w:rsidRDefault="008F339E">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8F339E" w:rsidRDefault="00014A5C">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января 2022 года по 30 июня 2025 года включительно</w:t>
            </w:r>
            <w:r w:rsidR="00153152">
              <w:t>.</w:t>
            </w:r>
          </w:p>
          <w:p w:rsidR="00685C56" w:rsidRPr="00F86FAA" w:rsidRDefault="00685C56" w:rsidP="00685C56">
            <w:pPr>
              <w:pStyle w:val="Default"/>
              <w:jc w:val="both"/>
            </w:pPr>
          </w:p>
          <w:p w:rsidR="008F339E" w:rsidRDefault="00014A5C">
            <w:pPr>
              <w:pStyle w:val="Default"/>
              <w:jc w:val="both"/>
            </w:pPr>
            <w:r>
              <w:rPr>
                <w:b/>
                <w:bCs/>
                <w:color w:val="auto"/>
              </w:rPr>
              <w:t xml:space="preserve">Место </w:t>
            </w:r>
            <w:r>
              <w:rPr>
                <w:b/>
                <w:color w:val="auto"/>
              </w:rPr>
              <w:t xml:space="preserve">поставки товаров, выполнения работ, оказания услуг и т.д.: </w:t>
            </w:r>
            <w:proofErr w:type="gramStart"/>
            <w:r>
              <w:t>г</w:t>
            </w:r>
            <w:proofErr w:type="gramEnd"/>
            <w:r>
              <w:t xml:space="preserve"> Екатеринбург</w:t>
            </w:r>
            <w:r w:rsidR="00153152">
              <w:t xml:space="preserve"> и прилегающие районы.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8F339E" w:rsidRDefault="00014A5C">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определяются в соответствии с потребностями Арендатора и по его Заявкам</w:t>
            </w:r>
            <w:r w:rsidR="00153152">
              <w:rPr>
                <w:sz w:val="24"/>
                <w:szCs w:val="24"/>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8F339E" w:rsidRDefault="00014A5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8F339E" w:rsidRDefault="00014A5C">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8F339E" w:rsidRDefault="00014A5C">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8F339E" w:rsidRDefault="00014A5C">
                  <w:pPr>
                    <w:snapToGrid w:val="0"/>
                    <w:rPr>
                      <w:sz w:val="22"/>
                      <w:szCs w:val="22"/>
                    </w:rPr>
                  </w:pPr>
                  <w:r>
                    <w:rPr>
                      <w:sz w:val="22"/>
                      <w:szCs w:val="22"/>
                    </w:rPr>
                    <w:t>1000,00</w:t>
                  </w:r>
                </w:p>
              </w:tc>
              <w:tc>
                <w:tcPr>
                  <w:tcW w:w="1276" w:type="dxa"/>
                  <w:tcBorders>
                    <w:top w:val="single" w:sz="4" w:space="0" w:color="auto"/>
                    <w:left w:val="single" w:sz="4" w:space="0" w:color="auto"/>
                    <w:bottom w:val="single" w:sz="4" w:space="0" w:color="auto"/>
                    <w:right w:val="single" w:sz="4" w:space="0" w:color="auto"/>
                  </w:tcBorders>
                </w:tcPr>
                <w:p w:rsidR="008F339E" w:rsidRDefault="00014A5C">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8F339E" w:rsidRDefault="00014A5C">
                  <w:pPr>
                    <w:snapToGrid w:val="0"/>
                    <w:rPr>
                      <w:sz w:val="22"/>
                      <w:szCs w:val="22"/>
                    </w:rPr>
                  </w:pPr>
                  <w:r>
                    <w:rPr>
                      <w:sz w:val="22"/>
                      <w:szCs w:val="22"/>
                    </w:rPr>
                    <w:t>221</w:t>
                  </w:r>
                </w:p>
              </w:tc>
            </w:tr>
          </w:tbl>
          <w:p w:rsidR="008F339E" w:rsidRDefault="008F339E"/>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37CA2">
            <w:pPr>
              <w:pStyle w:val="aff8"/>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8F339E" w:rsidRPr="00014A5C" w:rsidRDefault="00014A5C" w:rsidP="00C37CA2">
            <w:pPr>
              <w:pStyle w:val="aff8"/>
              <w:numPr>
                <w:ilvl w:val="1"/>
                <w:numId w:val="15"/>
              </w:numPr>
              <w:ind w:left="601" w:hanging="426"/>
              <w:jc w:val="both"/>
            </w:pPr>
            <w:r w:rsidRPr="00014A5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F339E" w:rsidRPr="00014A5C" w:rsidRDefault="00014A5C" w:rsidP="00C37CA2">
            <w:pPr>
              <w:pStyle w:val="aff8"/>
              <w:numPr>
                <w:ilvl w:val="1"/>
                <w:numId w:val="15"/>
              </w:numPr>
              <w:ind w:left="601" w:hanging="426"/>
              <w:jc w:val="both"/>
            </w:pPr>
            <w:r w:rsidRPr="00014A5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F339E" w:rsidRPr="00014A5C" w:rsidRDefault="00014A5C" w:rsidP="00C37CA2">
            <w:pPr>
              <w:pStyle w:val="aff8"/>
              <w:numPr>
                <w:ilvl w:val="1"/>
                <w:numId w:val="15"/>
              </w:numPr>
              <w:ind w:left="601" w:hanging="426"/>
              <w:jc w:val="both"/>
            </w:pPr>
            <w:r w:rsidRPr="00014A5C">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8F339E" w:rsidRPr="00014A5C" w:rsidRDefault="00014A5C" w:rsidP="00C37CA2">
            <w:pPr>
              <w:pStyle w:val="aff8"/>
              <w:numPr>
                <w:ilvl w:val="1"/>
                <w:numId w:val="15"/>
              </w:numPr>
              <w:ind w:left="601" w:hanging="426"/>
              <w:jc w:val="both"/>
            </w:pPr>
            <w:r w:rsidRPr="00014A5C">
              <w:t>наличие у претендента/участника квалифицированного персонала, обладающего водительскими</w:t>
            </w:r>
            <w:r w:rsidR="001C1D95">
              <w:t xml:space="preserve"> удостоверениями категорий</w:t>
            </w:r>
            <w:proofErr w:type="gramStart"/>
            <w:r w:rsidR="001C1D95">
              <w:t xml:space="preserve"> С</w:t>
            </w:r>
            <w:proofErr w:type="gramEnd"/>
            <w:r w:rsidR="001C1D95">
              <w:t>+Е.</w:t>
            </w:r>
          </w:p>
          <w:p w:rsidR="006D2B87" w:rsidRPr="00286B26" w:rsidRDefault="006D2B87" w:rsidP="00C37CA2">
            <w:pPr>
              <w:pStyle w:val="aff8"/>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F339E" w:rsidRPr="00014A5C" w:rsidRDefault="00014A5C" w:rsidP="00C37CA2">
            <w:pPr>
              <w:pStyle w:val="aff8"/>
              <w:numPr>
                <w:ilvl w:val="1"/>
                <w:numId w:val="15"/>
              </w:numPr>
              <w:ind w:left="601" w:hanging="426"/>
              <w:jc w:val="both"/>
            </w:pPr>
            <w:r w:rsidRPr="00014A5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F339E" w:rsidRPr="00014A5C" w:rsidRDefault="00014A5C" w:rsidP="00C37CA2">
            <w:pPr>
              <w:pStyle w:val="aff8"/>
              <w:numPr>
                <w:ilvl w:val="1"/>
                <w:numId w:val="15"/>
              </w:numPr>
              <w:ind w:left="601" w:hanging="426"/>
              <w:jc w:val="both"/>
            </w:pPr>
            <w:proofErr w:type="gramStart"/>
            <w:r w:rsidRPr="00014A5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14A5C">
              <w:t>://</w:t>
            </w:r>
            <w:r>
              <w:rPr>
                <w:lang w:val="en-US"/>
              </w:rPr>
              <w:t>service</w:t>
            </w:r>
            <w:r w:rsidRPr="00014A5C">
              <w:t>.</w:t>
            </w:r>
            <w:proofErr w:type="spellStart"/>
            <w:r>
              <w:rPr>
                <w:lang w:val="en-US"/>
              </w:rPr>
              <w:t>nalog</w:t>
            </w:r>
            <w:proofErr w:type="spellEnd"/>
            <w:r w:rsidRPr="00014A5C">
              <w:t>.</w:t>
            </w:r>
            <w:proofErr w:type="spellStart"/>
            <w:r>
              <w:rPr>
                <w:lang w:val="en-US"/>
              </w:rPr>
              <w:t>ru</w:t>
            </w:r>
            <w:proofErr w:type="spellEnd"/>
            <w:r w:rsidRPr="00014A5C">
              <w:t>/</w:t>
            </w:r>
            <w:proofErr w:type="spellStart"/>
            <w:r>
              <w:rPr>
                <w:lang w:val="en-US"/>
              </w:rPr>
              <w:t>zd</w:t>
            </w:r>
            <w:proofErr w:type="spellEnd"/>
            <w:r w:rsidRPr="00014A5C">
              <w:t>.</w:t>
            </w:r>
            <w:r>
              <w:rPr>
                <w:lang w:val="en-US"/>
              </w:rPr>
              <w:t>do</w:t>
            </w:r>
            <w:r w:rsidRPr="00014A5C">
              <w:t>).</w:t>
            </w:r>
            <w:proofErr w:type="gramEnd"/>
            <w:r w:rsidRPr="00014A5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014A5C">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14A5C">
              <w:t>://</w:t>
            </w:r>
            <w:r>
              <w:rPr>
                <w:lang w:val="en-US"/>
              </w:rPr>
              <w:t>service</w:t>
            </w:r>
            <w:r w:rsidRPr="00014A5C">
              <w:t>.</w:t>
            </w:r>
            <w:proofErr w:type="spellStart"/>
            <w:r>
              <w:rPr>
                <w:lang w:val="en-US"/>
              </w:rPr>
              <w:t>nalog</w:t>
            </w:r>
            <w:proofErr w:type="spellEnd"/>
            <w:r w:rsidRPr="00014A5C">
              <w:t>.</w:t>
            </w:r>
            <w:proofErr w:type="spellStart"/>
            <w:r>
              <w:rPr>
                <w:lang w:val="en-US"/>
              </w:rPr>
              <w:t>ru</w:t>
            </w:r>
            <w:proofErr w:type="spellEnd"/>
            <w:r w:rsidRPr="00014A5C">
              <w:t>/</w:t>
            </w:r>
            <w:proofErr w:type="spellStart"/>
            <w:r>
              <w:rPr>
                <w:lang w:val="en-US"/>
              </w:rPr>
              <w:t>zd</w:t>
            </w:r>
            <w:proofErr w:type="spellEnd"/>
            <w:r w:rsidRPr="00014A5C">
              <w:t>.</w:t>
            </w:r>
            <w:r>
              <w:rPr>
                <w:lang w:val="en-US"/>
              </w:rPr>
              <w:t>do</w:t>
            </w:r>
            <w:r w:rsidRPr="00014A5C">
              <w:t>) (далее в протоколах и иных документах - Информация о наличии/отсутствии у</w:t>
            </w:r>
            <w:proofErr w:type="gramEnd"/>
            <w:r w:rsidRPr="00014A5C">
              <w:t xml:space="preserve"> претендента задолженности по уплате налогов, сборов и представленной налоговой отчетности);</w:t>
            </w:r>
          </w:p>
          <w:p w:rsidR="008F339E" w:rsidRPr="00014A5C" w:rsidRDefault="00014A5C" w:rsidP="00C37CA2">
            <w:pPr>
              <w:pStyle w:val="aff8"/>
              <w:numPr>
                <w:ilvl w:val="1"/>
                <w:numId w:val="15"/>
              </w:numPr>
              <w:ind w:left="601" w:hanging="426"/>
              <w:jc w:val="both"/>
            </w:pPr>
            <w:proofErr w:type="gramStart"/>
            <w:r w:rsidRPr="00014A5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14A5C">
              <w:t>неприостановлении</w:t>
            </w:r>
            <w:proofErr w:type="spellEnd"/>
            <w:r w:rsidRPr="00014A5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14A5C">
              <w:t>://</w:t>
            </w:r>
            <w:proofErr w:type="spellStart"/>
            <w:r>
              <w:rPr>
                <w:lang w:val="en-US"/>
              </w:rPr>
              <w:t>fssprus</w:t>
            </w:r>
            <w:proofErr w:type="spellEnd"/>
            <w:r w:rsidRPr="00014A5C">
              <w:t>.</w:t>
            </w:r>
            <w:proofErr w:type="spellStart"/>
            <w:r>
              <w:rPr>
                <w:lang w:val="en-US"/>
              </w:rPr>
              <w:t>ru</w:t>
            </w:r>
            <w:proofErr w:type="spellEnd"/>
            <w:r w:rsidRPr="00014A5C">
              <w:t>/</w:t>
            </w:r>
            <w:proofErr w:type="spellStart"/>
            <w:r>
              <w:rPr>
                <w:lang w:val="en-US"/>
              </w:rPr>
              <w:t>iss</w:t>
            </w:r>
            <w:proofErr w:type="spellEnd"/>
            <w:r w:rsidRPr="00014A5C">
              <w:t>/</w:t>
            </w:r>
            <w:proofErr w:type="spellStart"/>
            <w:r>
              <w:rPr>
                <w:lang w:val="en-US"/>
              </w:rPr>
              <w:t>ip</w:t>
            </w:r>
            <w:proofErr w:type="spellEnd"/>
            <w:r w:rsidRPr="00014A5C">
              <w:t>), а также информации в едином</w:t>
            </w:r>
            <w:proofErr w:type="gramEnd"/>
            <w:r w:rsidRPr="00014A5C">
              <w:t xml:space="preserve"> федеральном </w:t>
            </w:r>
            <w:proofErr w:type="gramStart"/>
            <w:r w:rsidRPr="00014A5C">
              <w:t>реестре</w:t>
            </w:r>
            <w:proofErr w:type="gramEnd"/>
            <w:r w:rsidRPr="00014A5C">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014A5C">
              <w:t>://</w:t>
            </w:r>
            <w:r>
              <w:rPr>
                <w:lang w:val="en-US"/>
              </w:rPr>
              <w:t>www</w:t>
            </w:r>
            <w:r w:rsidRPr="00014A5C">
              <w:t>.</w:t>
            </w:r>
            <w:proofErr w:type="spellStart"/>
            <w:r>
              <w:rPr>
                <w:lang w:val="en-US"/>
              </w:rPr>
              <w:t>fedresurs</w:t>
            </w:r>
            <w:proofErr w:type="spellEnd"/>
            <w:r w:rsidRPr="00014A5C">
              <w:t>.</w:t>
            </w:r>
            <w:proofErr w:type="spellStart"/>
            <w:r>
              <w:rPr>
                <w:lang w:val="en-US"/>
              </w:rPr>
              <w:t>ru</w:t>
            </w:r>
            <w:proofErr w:type="spellEnd"/>
            <w:r w:rsidRPr="00014A5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014A5C">
              <w:t xml:space="preserve">Организатором на день рассмотрения Заявок проверяется информация о наличии исполнительных производств и/или </w:t>
            </w:r>
            <w:proofErr w:type="spellStart"/>
            <w:r w:rsidRPr="00014A5C">
              <w:t>неприостановлении</w:t>
            </w:r>
            <w:proofErr w:type="spellEnd"/>
            <w:r w:rsidRPr="00014A5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014A5C">
              <w:t xml:space="preserve"> производств и/или </w:t>
            </w:r>
            <w:proofErr w:type="spellStart"/>
            <w:r w:rsidRPr="00014A5C">
              <w:t>неприостановлении</w:t>
            </w:r>
            <w:proofErr w:type="spellEnd"/>
            <w:r w:rsidRPr="00014A5C">
              <w:t xml:space="preserve"> деятельности);</w:t>
            </w:r>
          </w:p>
          <w:p w:rsidR="008F339E" w:rsidRPr="00014A5C" w:rsidRDefault="00014A5C" w:rsidP="00C37CA2">
            <w:pPr>
              <w:pStyle w:val="aff8"/>
              <w:numPr>
                <w:ilvl w:val="1"/>
                <w:numId w:val="15"/>
              </w:numPr>
              <w:ind w:left="601" w:hanging="426"/>
              <w:jc w:val="both"/>
            </w:pPr>
            <w:r w:rsidRPr="00014A5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8F339E" w:rsidRPr="00014A5C" w:rsidRDefault="00014A5C" w:rsidP="00C37CA2">
            <w:pPr>
              <w:pStyle w:val="aff8"/>
              <w:numPr>
                <w:ilvl w:val="1"/>
                <w:numId w:val="15"/>
              </w:numPr>
              <w:ind w:left="601" w:hanging="426"/>
              <w:jc w:val="both"/>
            </w:pPr>
            <w:r w:rsidRPr="00014A5C">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8F339E" w:rsidRPr="00014A5C" w:rsidRDefault="00014A5C" w:rsidP="00C37CA2">
            <w:pPr>
              <w:pStyle w:val="aff8"/>
              <w:numPr>
                <w:ilvl w:val="1"/>
                <w:numId w:val="15"/>
              </w:numPr>
              <w:ind w:left="601" w:hanging="426"/>
              <w:jc w:val="both"/>
            </w:pPr>
            <w:r w:rsidRPr="00014A5C">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субподрядчиков);</w:t>
            </w:r>
          </w:p>
          <w:p w:rsidR="008F339E" w:rsidRPr="00014A5C" w:rsidRDefault="00014A5C" w:rsidP="00C37CA2">
            <w:pPr>
              <w:pStyle w:val="aff8"/>
              <w:numPr>
                <w:ilvl w:val="1"/>
                <w:numId w:val="15"/>
              </w:numPr>
              <w:ind w:left="601" w:hanging="426"/>
              <w:jc w:val="both"/>
            </w:pPr>
            <w:r w:rsidRPr="00014A5C">
              <w:t>сведения о производственном персонале по форме приложения № 6 к документации о закупке с приложением копий водительских удостоверений категории</w:t>
            </w:r>
            <w:proofErr w:type="gramStart"/>
            <w:r w:rsidRPr="00014A5C">
              <w:t xml:space="preserve"> С</w:t>
            </w:r>
            <w:proofErr w:type="gramEnd"/>
            <w:r w:rsidRPr="00014A5C">
              <w:t>+Е, заверенных претендентом;</w:t>
            </w:r>
          </w:p>
          <w:p w:rsidR="008F339E" w:rsidRDefault="00014A5C" w:rsidP="00C37CA2">
            <w:pPr>
              <w:pStyle w:val="aff8"/>
              <w:numPr>
                <w:ilvl w:val="1"/>
                <w:numId w:val="15"/>
              </w:numPr>
              <w:ind w:left="601" w:hanging="426"/>
              <w:jc w:val="both"/>
            </w:pPr>
            <w:r w:rsidRPr="00014A5C">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014A5C">
              <w:t>дств пр</w:t>
            </w:r>
            <w:proofErr w:type="gramEnd"/>
            <w:r w:rsidRPr="00014A5C">
              <w:t>етенденту на праве собственности (копия ПТС), на основании договора аренды, лизинга (копия договора аренды или лизинга) или ином законном праве.</w:t>
            </w:r>
          </w:p>
          <w:p w:rsidR="00992F2B" w:rsidRPr="00014A5C" w:rsidRDefault="00992F2B" w:rsidP="009F6FD7">
            <w:pPr>
              <w:pStyle w:val="aff8"/>
              <w:numPr>
                <w:ilvl w:val="1"/>
                <w:numId w:val="15"/>
              </w:numPr>
              <w:ind w:left="601" w:hanging="426"/>
              <w:jc w:val="both"/>
            </w:pPr>
            <w:r w:rsidRPr="001D26C0">
              <w:t xml:space="preserve">Согласие на электронный документооборот </w:t>
            </w:r>
            <w:r w:rsidR="009F6FD7" w:rsidRPr="001D26C0">
              <w:t>с обязательным предоставлением Перечня и формата электронных документов на условиях Приложения 9, 9а к договору аренды транспортного средства с экипажем.</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C37CA2">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8" w:name="_1pxezwc" w:colFirst="0" w:colLast="0"/>
            <w:bookmarkEnd w:id="18"/>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8F339E" w:rsidRDefault="00014A5C">
            <w:pPr>
              <w:pStyle w:val="afa"/>
              <w:ind w:firstLine="0"/>
              <w:rPr>
                <w:sz w:val="24"/>
                <w:highlight w:val="yellow"/>
              </w:rPr>
            </w:pPr>
            <w:r w:rsidRPr="00014A5C">
              <w:rPr>
                <w:sz w:val="24"/>
              </w:rPr>
              <w:t xml:space="preserve">Иностранное лицо должно быть правомочно заключать и исполнять договор, </w:t>
            </w:r>
            <w:proofErr w:type="gramStart"/>
            <w:r w:rsidRPr="00014A5C">
              <w:rPr>
                <w:sz w:val="24"/>
              </w:rPr>
              <w:t>право</w:t>
            </w:r>
            <w:proofErr w:type="gramEnd"/>
            <w:r w:rsidRPr="00014A5C">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w:t>
            </w:r>
            <w:proofErr w:type="spellStart"/>
            <w:r>
              <w:rPr>
                <w:sz w:val="24"/>
                <w:lang w:val="en-US"/>
              </w:rPr>
              <w:t>Данные</w:t>
            </w:r>
            <w:proofErr w:type="spellEnd"/>
            <w:r>
              <w:rPr>
                <w:sz w:val="24"/>
                <w:lang w:val="en-US"/>
              </w:rPr>
              <w:t xml:space="preserve"> </w:t>
            </w:r>
            <w:proofErr w:type="spellStart"/>
            <w:r>
              <w:rPr>
                <w:sz w:val="24"/>
                <w:lang w:val="en-US"/>
              </w:rPr>
              <w:t>обстоятельства</w:t>
            </w:r>
            <w:proofErr w:type="spellEnd"/>
            <w:r>
              <w:rPr>
                <w:sz w:val="24"/>
                <w:lang w:val="en-US"/>
              </w:rPr>
              <w:t xml:space="preserve"> </w:t>
            </w:r>
            <w:proofErr w:type="spellStart"/>
            <w:r>
              <w:rPr>
                <w:sz w:val="24"/>
                <w:lang w:val="en-US"/>
              </w:rPr>
              <w:t>могут</w:t>
            </w:r>
            <w:proofErr w:type="spellEnd"/>
            <w:r>
              <w:rPr>
                <w:sz w:val="24"/>
                <w:lang w:val="en-US"/>
              </w:rPr>
              <w:t xml:space="preserve"> </w:t>
            </w:r>
            <w:proofErr w:type="spellStart"/>
            <w:r>
              <w:rPr>
                <w:sz w:val="24"/>
                <w:lang w:val="en-US"/>
              </w:rPr>
              <w:t>подтверждаться</w:t>
            </w:r>
            <w:proofErr w:type="spellEnd"/>
            <w:r>
              <w:rPr>
                <w:sz w:val="24"/>
                <w:lang w:val="en-US"/>
              </w:rPr>
              <w:t xml:space="preserve"> </w:t>
            </w:r>
            <w:proofErr w:type="spellStart"/>
            <w:r>
              <w:rPr>
                <w:sz w:val="24"/>
                <w:lang w:val="en-US"/>
              </w:rPr>
              <w:t>заверением</w:t>
            </w:r>
            <w:proofErr w:type="spellEnd"/>
            <w:r>
              <w:rPr>
                <w:sz w:val="24"/>
                <w:lang w:val="en-US"/>
              </w:rPr>
              <w:t xml:space="preserve"> </w:t>
            </w:r>
            <w:proofErr w:type="spellStart"/>
            <w:r>
              <w:rPr>
                <w:sz w:val="24"/>
                <w:lang w:val="en-US"/>
              </w:rPr>
              <w:t>иностранного</w:t>
            </w:r>
            <w:proofErr w:type="spellEnd"/>
            <w:r>
              <w:rPr>
                <w:sz w:val="24"/>
                <w:lang w:val="en-US"/>
              </w:rPr>
              <w:t xml:space="preserve"> </w:t>
            </w:r>
            <w:proofErr w:type="spellStart"/>
            <w:r>
              <w:rPr>
                <w:sz w:val="24"/>
                <w:lang w:val="en-US"/>
              </w:rPr>
              <w:t>лица</w:t>
            </w:r>
            <w:proofErr w:type="spellEnd"/>
            <w:r>
              <w:rPr>
                <w:sz w:val="24"/>
                <w:lang w:val="en-US"/>
              </w:rPr>
              <w:t>.</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w:t>
            </w:r>
            <w:r w:rsidR="00B15AEB">
              <w:rPr>
                <w:sz w:val="24"/>
              </w:rPr>
              <w:t xml:space="preserve">дание документации о закупке), </w:t>
            </w:r>
            <w:r>
              <w:rPr>
                <w:sz w:val="24"/>
              </w:rPr>
              <w:t>части 1</w:t>
            </w:r>
            <w:r w:rsidR="009F6FD7">
              <w:rPr>
                <w:sz w:val="24"/>
              </w:rPr>
              <w:t xml:space="preserve"> и </w:t>
            </w:r>
            <w:r w:rsidR="009F6FD7" w:rsidRPr="001D26C0">
              <w:rPr>
                <w:sz w:val="24"/>
              </w:rPr>
              <w:t>части 2</w:t>
            </w:r>
            <w:r>
              <w:rPr>
                <w:sz w:val="24"/>
              </w:rPr>
              <w:t xml:space="preserve">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8F339E" w:rsidRDefault="00014A5C">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F339E" w:rsidRDefault="00014A5C" w:rsidP="001C1D9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FC5445">
              <w:tc>
                <w:tcPr>
                  <w:tcW w:w="6974" w:type="dxa"/>
                </w:tcPr>
                <w:p w:rsidR="001C1D95" w:rsidRDefault="00014A5C">
                  <w:pPr>
                    <w:pStyle w:val="-3"/>
                    <w:tabs>
                      <w:tab w:val="clear" w:pos="1985"/>
                    </w:tabs>
                    <w:suppressAutoHyphens/>
                    <w:ind w:left="600" w:firstLine="0"/>
                    <w:rPr>
                      <w:b/>
                      <w:sz w:val="24"/>
                    </w:rPr>
                  </w:pPr>
                  <w:r>
                    <w:rPr>
                      <w:b/>
                      <w:sz w:val="24"/>
                    </w:rPr>
                    <w:t>II. Иные особенности заключения договора:</w:t>
                  </w:r>
                </w:p>
                <w:p w:rsidR="001C1D95" w:rsidRDefault="00014A5C" w:rsidP="001C1D95">
                  <w:pPr>
                    <w:pStyle w:val="-3"/>
                    <w:tabs>
                      <w:tab w:val="clear" w:pos="1985"/>
                    </w:tabs>
                    <w:suppressAutoHyphens/>
                    <w:ind w:left="62" w:firstLine="426"/>
                    <w:rPr>
                      <w:sz w:val="24"/>
                    </w:rPr>
                  </w:pPr>
                  <w:r>
                    <w:rPr>
                      <w:sz w:val="24"/>
                    </w:rPr>
                    <w:t xml:space="preserve">1. </w:t>
                  </w:r>
                  <w:proofErr w:type="gramStart"/>
                  <w:r>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 </w:t>
                  </w:r>
                  <w:proofErr w:type="gramEnd"/>
                </w:p>
                <w:p w:rsidR="008F339E" w:rsidRDefault="00014A5C" w:rsidP="001C1D95">
                  <w:pPr>
                    <w:pStyle w:val="-3"/>
                    <w:tabs>
                      <w:tab w:val="clear" w:pos="1985"/>
                    </w:tabs>
                    <w:suppressAutoHyphens/>
                    <w:ind w:left="62" w:firstLine="426"/>
                    <w:rPr>
                      <w:b/>
                      <w:sz w:val="24"/>
                    </w:rPr>
                  </w:pPr>
                  <w:r>
                    <w:rPr>
                      <w:sz w:val="24"/>
                    </w:rPr>
                    <w:t xml:space="preserve">2.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   </w:t>
                  </w:r>
                </w:p>
              </w:tc>
            </w:tr>
            <w:tr w:rsidR="00B244F0" w:rsidRPr="001F109F" w:rsidTr="00FC5445">
              <w:tc>
                <w:tcPr>
                  <w:tcW w:w="6974" w:type="dxa"/>
                </w:tcPr>
                <w:p w:rsidR="001D6629" w:rsidRDefault="001D6629" w:rsidP="001D6629">
                  <w:pPr>
                    <w:pStyle w:val="afa"/>
                    <w:ind w:left="629" w:firstLine="0"/>
                    <w:rPr>
                      <w:b/>
                      <w:sz w:val="24"/>
                    </w:rPr>
                  </w:pPr>
                  <w:r>
                    <w:rPr>
                      <w:b/>
                      <w:sz w:val="24"/>
                    </w:rPr>
                    <w:t>III. Увеличение цены договора:</w:t>
                  </w:r>
                </w:p>
                <w:p w:rsidR="008F339E" w:rsidRDefault="00014A5C" w:rsidP="001C1D95">
                  <w:pPr>
                    <w:pStyle w:val="afa"/>
                    <w:ind w:firstLine="0"/>
                    <w:rPr>
                      <w:sz w:val="24"/>
                    </w:rPr>
                  </w:pPr>
                  <w:r>
                    <w:rPr>
                      <w:sz w:val="24"/>
                    </w:rPr>
                    <w:tab/>
                    <w:t xml:space="preserve">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w:t>
                  </w:r>
                  <w:proofErr w:type="gramStart"/>
                  <w:r>
                    <w:rPr>
                      <w:sz w:val="24"/>
                    </w:rPr>
                    <w:t>с даты заключения</w:t>
                  </w:r>
                  <w:proofErr w:type="gramEnd"/>
                  <w:r>
                    <w:rPr>
                      <w:sz w:val="24"/>
                    </w:rPr>
                    <w:t xml:space="preserve"> договора и не чаше 1 (одного) раза в течение года; арендная плата не может быть увеличена более чем на 5% (пять процентов) в год </w:t>
                  </w:r>
                  <w:proofErr w:type="gramStart"/>
                  <w:r>
                    <w:rPr>
                      <w:sz w:val="24"/>
                    </w:rPr>
                    <w:t>от</w:t>
                  </w:r>
                  <w:proofErr w:type="gramEnd"/>
                  <w:r>
                    <w:rPr>
                      <w:sz w:val="24"/>
                    </w:rPr>
                    <w:t xml:space="preserve"> первоначально согласованной.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tc>
            </w:tr>
          </w:tbl>
          <w:p w:rsidR="00736D40" w:rsidRPr="00FC5445"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8F339E" w:rsidRDefault="00014A5C">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8F339E" w:rsidRDefault="00014A5C">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8F339E" w:rsidRDefault="008F339E">
            <w:pPr>
              <w:pStyle w:val="19"/>
              <w:ind w:firstLine="0"/>
              <w:rPr>
                <w:sz w:val="24"/>
                <w:szCs w:val="24"/>
              </w:rPr>
            </w:pPr>
          </w:p>
          <w:p w:rsidR="008F339E" w:rsidRDefault="008F339E">
            <w:pPr>
              <w:pStyle w:val="19"/>
              <w:ind w:firstLine="0"/>
              <w:rPr>
                <w:sz w:val="24"/>
                <w:szCs w:val="24"/>
              </w:rPr>
            </w:pPr>
          </w:p>
          <w:p w:rsidR="008F339E" w:rsidRDefault="00014A5C">
            <w:pPr>
              <w:pStyle w:val="19"/>
              <w:ind w:firstLine="0"/>
              <w:rPr>
                <w:sz w:val="24"/>
                <w:szCs w:val="24"/>
              </w:rPr>
            </w:pPr>
            <w:r>
              <w:rPr>
                <w:sz w:val="24"/>
                <w:szCs w:val="24"/>
              </w:rPr>
              <w:t>Не предусмотрено.</w:t>
            </w:r>
          </w:p>
          <w:p w:rsidR="008F339E" w:rsidRDefault="008F339E">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8F339E" w:rsidRDefault="008F339E">
            <w:pPr>
              <w:jc w:val="both"/>
              <w:rPr>
                <w:rFonts w:eastAsia="Arial"/>
              </w:rPr>
            </w:pPr>
          </w:p>
          <w:p w:rsidR="008F339E" w:rsidRDefault="008F339E">
            <w:pPr>
              <w:jc w:val="both"/>
              <w:rPr>
                <w:rFonts w:eastAsia="Arial"/>
              </w:rPr>
            </w:pPr>
          </w:p>
          <w:p w:rsidR="008F339E" w:rsidRDefault="00014A5C">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8F339E" w:rsidRDefault="00014A5C">
            <w:pPr>
              <w:pStyle w:val="19"/>
              <w:ind w:firstLine="0"/>
              <w:rPr>
                <w:sz w:val="24"/>
                <w:szCs w:val="24"/>
              </w:rPr>
            </w:pPr>
            <w:r>
              <w:rPr>
                <w:sz w:val="24"/>
                <w:szCs w:val="24"/>
              </w:rPr>
              <w:t>С 01 января 2022 года по 30 июня 2025 года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8F339E" w:rsidRDefault="00014A5C">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w:t>
      </w:r>
      <w:r w:rsidR="002774D8" w:rsidRPr="00AA4DC7">
        <w:rPr>
          <w:b/>
          <w:sz w:val="28"/>
        </w:rPr>
        <w:t>РО-СВЕРД-21</w:t>
      </w:r>
      <w:r w:rsidR="00AA4DC7" w:rsidRPr="00AA4DC7">
        <w:rPr>
          <w:b/>
          <w:sz w:val="28"/>
        </w:rPr>
        <w:t>-</w:t>
      </w:r>
      <w:r w:rsidR="00AA4DC7">
        <w:rPr>
          <w:b/>
          <w:sz w:val="28"/>
        </w:rPr>
        <w:t>0010</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w:t>
      </w:r>
      <w:r w:rsidR="002774D8">
        <w:rPr>
          <w:szCs w:val="28"/>
        </w:rPr>
        <w:t>оферты (далее – Заявка) № </w:t>
      </w:r>
      <w:r w:rsidR="002774D8" w:rsidRPr="00AA4DC7">
        <w:rPr>
          <w:szCs w:val="28"/>
        </w:rPr>
        <w:t>РО-СВЕРД</w:t>
      </w:r>
      <w:r w:rsidRPr="00AA4DC7">
        <w:rPr>
          <w:szCs w:val="28"/>
        </w:rPr>
        <w:t>-</w:t>
      </w:r>
      <w:r w:rsidR="002774D8" w:rsidRPr="00AA4DC7">
        <w:rPr>
          <w:szCs w:val="28"/>
        </w:rPr>
        <w:t>21</w:t>
      </w:r>
      <w:r w:rsidR="00AA4DC7" w:rsidRPr="00AA4DC7">
        <w:rPr>
          <w:szCs w:val="28"/>
        </w:rPr>
        <w:t>-0010</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 xml:space="preserve">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w:t>
      </w:r>
      <w:bookmarkStart w:id="19" w:name="_GoBack"/>
      <w:r>
        <w:rPr>
          <w:szCs w:val="28"/>
        </w:rPr>
        <w:t>финан</w:t>
      </w:r>
      <w:bookmarkEnd w:id="19"/>
      <w:r>
        <w:rPr>
          <w:szCs w:val="28"/>
        </w:rPr>
        <w:t>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C37CA2">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37CA2">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C37CA2">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C37CA2">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C37CA2">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C37CA2">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C37CA2">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C37CA2">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37CA2">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F339E" w:rsidRDefault="00014A5C">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C37CA2">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10125" w:rsidRDefault="00C10125" w:rsidP="00C10125">
      <w:pPr>
        <w:pStyle w:val="afa"/>
        <w:ind w:firstLine="0"/>
        <w:jc w:val="left"/>
        <w:rPr>
          <w:rFonts w:eastAsia="Times New Roman"/>
          <w:sz w:val="28"/>
          <w:szCs w:val="28"/>
        </w:rPr>
      </w:pPr>
    </w:p>
    <w:p w:rsidR="008F339E" w:rsidRDefault="008F339E" w:rsidP="00014A5C">
      <w:pPr>
        <w:jc w:val="right"/>
        <w:rPr>
          <w:sz w:val="28"/>
          <w:szCs w:val="28"/>
          <w:lang w:eastAsia="ru-RU"/>
        </w:rPr>
      </w:pPr>
      <w:r>
        <w:rPr>
          <w:sz w:val="28"/>
          <w:szCs w:val="28"/>
          <w:lang w:eastAsia="ru-RU"/>
        </w:rPr>
        <w:t>Приложение № 3</w:t>
      </w:r>
    </w:p>
    <w:p w:rsidR="008F339E" w:rsidRDefault="008F339E" w:rsidP="00014A5C">
      <w:pPr>
        <w:jc w:val="right"/>
        <w:rPr>
          <w:sz w:val="28"/>
          <w:szCs w:val="28"/>
          <w:lang w:eastAsia="ru-RU"/>
        </w:rPr>
      </w:pPr>
      <w:r>
        <w:rPr>
          <w:sz w:val="28"/>
          <w:szCs w:val="28"/>
          <w:lang w:eastAsia="ru-RU"/>
        </w:rPr>
        <w:t>к документации о закупке</w:t>
      </w:r>
    </w:p>
    <w:p w:rsidR="008F339E" w:rsidRPr="00F230E7" w:rsidRDefault="008F339E" w:rsidP="00014A5C">
      <w:pPr>
        <w:jc w:val="right"/>
        <w:rPr>
          <w:sz w:val="28"/>
          <w:szCs w:val="28"/>
          <w:lang w:eastAsia="ru-RU"/>
        </w:rPr>
      </w:pPr>
    </w:p>
    <w:p w:rsidR="008F339E" w:rsidRDefault="008F339E" w:rsidP="00014A5C">
      <w:pPr>
        <w:pStyle w:val="afa"/>
        <w:ind w:firstLine="0"/>
        <w:jc w:val="center"/>
        <w:outlineLvl w:val="1"/>
        <w:rPr>
          <w:b/>
          <w:sz w:val="28"/>
          <w:szCs w:val="28"/>
        </w:rPr>
      </w:pPr>
      <w:r>
        <w:rPr>
          <w:b/>
          <w:sz w:val="28"/>
          <w:szCs w:val="28"/>
        </w:rPr>
        <w:t>Предложение о сотрудничестве</w:t>
      </w:r>
    </w:p>
    <w:p w:rsidR="008F339E" w:rsidRPr="00F230E7" w:rsidRDefault="008F339E" w:rsidP="00014A5C">
      <w:pPr>
        <w:pStyle w:val="afa"/>
        <w:ind w:firstLine="0"/>
        <w:jc w:val="center"/>
        <w:outlineLvl w:val="1"/>
        <w:rPr>
          <w:b/>
          <w:sz w:val="28"/>
          <w:szCs w:val="28"/>
        </w:rPr>
      </w:pPr>
    </w:p>
    <w:p w:rsidR="008F339E" w:rsidRPr="0007096B" w:rsidRDefault="008F339E" w:rsidP="00014A5C">
      <w:pPr>
        <w:rPr>
          <w:sz w:val="12"/>
        </w:rPr>
      </w:pPr>
    </w:p>
    <w:tbl>
      <w:tblPr>
        <w:tblW w:w="0" w:type="auto"/>
        <w:tblLook w:val="04A0"/>
      </w:tblPr>
      <w:tblGrid>
        <w:gridCol w:w="4787"/>
        <w:gridCol w:w="4784"/>
      </w:tblGrid>
      <w:tr w:rsidR="008F339E" w:rsidRPr="00CA57DE" w:rsidTr="00014A5C">
        <w:tc>
          <w:tcPr>
            <w:tcW w:w="4927" w:type="dxa"/>
          </w:tcPr>
          <w:p w:rsidR="008F339E" w:rsidRPr="0097743B" w:rsidRDefault="002774D8" w:rsidP="00014A5C">
            <w:pPr>
              <w:rPr>
                <w:sz w:val="26"/>
                <w:szCs w:val="26"/>
              </w:rPr>
            </w:pPr>
            <w:r>
              <w:rPr>
                <w:sz w:val="26"/>
                <w:szCs w:val="26"/>
              </w:rPr>
              <w:t>«____» ___________ 202</w:t>
            </w:r>
            <w:r w:rsidR="008F339E">
              <w:rPr>
                <w:sz w:val="26"/>
                <w:szCs w:val="26"/>
              </w:rPr>
              <w:t>_ г.</w:t>
            </w:r>
          </w:p>
        </w:tc>
        <w:tc>
          <w:tcPr>
            <w:tcW w:w="4927" w:type="dxa"/>
          </w:tcPr>
          <w:p w:rsidR="008F339E" w:rsidRPr="0097743B" w:rsidRDefault="008F339E" w:rsidP="00014A5C">
            <w:pPr>
              <w:rPr>
                <w:sz w:val="26"/>
                <w:szCs w:val="26"/>
              </w:rPr>
            </w:pPr>
            <w:r>
              <w:rPr>
                <w:sz w:val="26"/>
                <w:szCs w:val="26"/>
              </w:rPr>
              <w:t>Процедура Размещения оферты</w:t>
            </w:r>
          </w:p>
          <w:p w:rsidR="008F339E" w:rsidRPr="002774D8" w:rsidRDefault="008F339E" w:rsidP="00014A5C">
            <w:pPr>
              <w:rPr>
                <w:sz w:val="26"/>
                <w:szCs w:val="26"/>
              </w:rPr>
            </w:pPr>
            <w:r w:rsidRPr="00AA4DC7">
              <w:rPr>
                <w:sz w:val="26"/>
                <w:szCs w:val="26"/>
              </w:rPr>
              <w:t>№ РО-</w:t>
            </w:r>
            <w:r w:rsidR="002774D8" w:rsidRPr="00AA4DC7">
              <w:rPr>
                <w:sz w:val="26"/>
                <w:szCs w:val="26"/>
              </w:rPr>
              <w:t>СВЕРД-21-</w:t>
            </w:r>
            <w:r w:rsidR="00AA4DC7" w:rsidRPr="00AA4DC7">
              <w:rPr>
                <w:sz w:val="26"/>
                <w:szCs w:val="26"/>
              </w:rPr>
              <w:t>0010</w:t>
            </w:r>
          </w:p>
        </w:tc>
      </w:tr>
    </w:tbl>
    <w:p w:rsidR="008F339E" w:rsidRPr="0007096B" w:rsidRDefault="008F339E" w:rsidP="00014A5C">
      <w:pPr>
        <w:rPr>
          <w:sz w:val="28"/>
          <w:szCs w:val="28"/>
        </w:rPr>
      </w:pPr>
    </w:p>
    <w:tbl>
      <w:tblPr>
        <w:tblW w:w="0" w:type="auto"/>
        <w:tblBorders>
          <w:insideH w:val="single" w:sz="4" w:space="0" w:color="auto"/>
          <w:insideV w:val="single" w:sz="4" w:space="0" w:color="auto"/>
        </w:tblBorders>
        <w:tblLook w:val="04A0"/>
      </w:tblPr>
      <w:tblGrid>
        <w:gridCol w:w="9571"/>
      </w:tblGrid>
      <w:tr w:rsidR="008F339E" w:rsidRPr="0007096B" w:rsidTr="00014A5C">
        <w:tc>
          <w:tcPr>
            <w:tcW w:w="9854" w:type="dxa"/>
          </w:tcPr>
          <w:p w:rsidR="008F339E" w:rsidRPr="0097743B" w:rsidRDefault="008F339E" w:rsidP="00014A5C">
            <w:pPr>
              <w:rPr>
                <w:sz w:val="28"/>
                <w:szCs w:val="28"/>
              </w:rPr>
            </w:pPr>
          </w:p>
        </w:tc>
      </w:tr>
      <w:tr w:rsidR="008F339E" w:rsidRPr="0007096B" w:rsidTr="00014A5C">
        <w:tc>
          <w:tcPr>
            <w:tcW w:w="9854" w:type="dxa"/>
          </w:tcPr>
          <w:p w:rsidR="008F339E" w:rsidRPr="0097743B" w:rsidRDefault="008F339E" w:rsidP="00014A5C">
            <w:pPr>
              <w:ind w:firstLine="3"/>
              <w:jc w:val="center"/>
              <w:rPr>
                <w:sz w:val="28"/>
                <w:szCs w:val="28"/>
              </w:rPr>
            </w:pPr>
            <w:r>
              <w:rPr>
                <w:bCs/>
                <w:i/>
              </w:rPr>
              <w:t>(Полное наименование п</w:t>
            </w:r>
            <w:r>
              <w:rPr>
                <w:i/>
              </w:rPr>
              <w:t>ретендента</w:t>
            </w:r>
            <w:r>
              <w:rPr>
                <w:bCs/>
                <w:i/>
              </w:rPr>
              <w:t>)</w:t>
            </w:r>
          </w:p>
        </w:tc>
      </w:tr>
    </w:tbl>
    <w:p w:rsidR="008F339E" w:rsidRDefault="008F339E" w:rsidP="00014A5C">
      <w:pPr>
        <w:ind w:firstLine="720"/>
        <w:jc w:val="both"/>
        <w:rPr>
          <w:b/>
          <w:sz w:val="28"/>
          <w:szCs w:val="28"/>
          <w:highlight w:val="cyan"/>
        </w:rPr>
      </w:pPr>
    </w:p>
    <w:p w:rsidR="008F339E" w:rsidRPr="00CA57DE" w:rsidRDefault="008F339E" w:rsidP="00014A5C">
      <w:pPr>
        <w:ind w:firstLine="720"/>
        <w:jc w:val="both"/>
        <w:rPr>
          <w:sz w:val="26"/>
          <w:szCs w:val="26"/>
        </w:rPr>
      </w:pPr>
      <w:r>
        <w:rPr>
          <w:sz w:val="26"/>
          <w:szCs w:val="26"/>
        </w:rPr>
        <w:t xml:space="preserve">1. </w:t>
      </w:r>
      <w:proofErr w:type="gramStart"/>
      <w:r>
        <w:rPr>
          <w:sz w:val="26"/>
          <w:szCs w:val="26"/>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w:t>
      </w:r>
      <w:r w:rsidR="002774D8">
        <w:rPr>
          <w:sz w:val="26"/>
          <w:szCs w:val="26"/>
        </w:rPr>
        <w:t xml:space="preserve">ы Размещения оферты № </w:t>
      </w:r>
      <w:r w:rsidR="002774D8" w:rsidRPr="00AA4DC7">
        <w:rPr>
          <w:sz w:val="26"/>
          <w:szCs w:val="26"/>
        </w:rPr>
        <w:t>РО-СВЕРД-21</w:t>
      </w:r>
      <w:r w:rsidRPr="00AA4DC7">
        <w:rPr>
          <w:sz w:val="26"/>
          <w:szCs w:val="26"/>
        </w:rPr>
        <w:t>-___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8F339E" w:rsidRPr="00CA57DE" w:rsidRDefault="008F339E" w:rsidP="00014A5C">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8F339E" w:rsidRPr="00051EC3" w:rsidRDefault="008F339E" w:rsidP="00014A5C">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8F339E" w:rsidRPr="00051EC3" w:rsidRDefault="008F339E" w:rsidP="00014A5C">
      <w:pPr>
        <w:ind w:firstLine="720"/>
        <w:jc w:val="center"/>
        <w:rPr>
          <w:i/>
        </w:rPr>
      </w:pPr>
      <w:r>
        <w:rPr>
          <w:i/>
        </w:rPr>
        <w:t>(заполняется претендентом при необходимости).</w:t>
      </w:r>
    </w:p>
    <w:p w:rsidR="008F339E" w:rsidRPr="00CA57DE" w:rsidRDefault="008F339E" w:rsidP="00014A5C">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8F339E" w:rsidRPr="00CA57DE" w:rsidRDefault="008F339E" w:rsidP="00014A5C">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8F339E" w:rsidRPr="00CA57DE" w:rsidRDefault="008F339E" w:rsidP="00014A5C">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F339E" w:rsidRDefault="008F339E" w:rsidP="00014A5C">
      <w:pPr>
        <w:keepNext/>
        <w:ind w:firstLine="706"/>
        <w:jc w:val="both"/>
        <w:rPr>
          <w:b/>
          <w:bCs/>
          <w:sz w:val="28"/>
          <w:szCs w:val="28"/>
        </w:rPr>
      </w:pPr>
    </w:p>
    <w:p w:rsidR="008F339E" w:rsidRPr="00CA57DE" w:rsidRDefault="008F339E" w:rsidP="00014A5C">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8F339E" w:rsidRPr="00CA57DE" w:rsidRDefault="008F339E" w:rsidP="00014A5C">
      <w:pPr>
        <w:tabs>
          <w:tab w:val="left" w:pos="8640"/>
        </w:tabs>
        <w:jc w:val="center"/>
        <w:rPr>
          <w:i/>
          <w:sz w:val="26"/>
          <w:szCs w:val="26"/>
        </w:rPr>
      </w:pPr>
      <w:r>
        <w:rPr>
          <w:i/>
          <w:sz w:val="26"/>
          <w:szCs w:val="26"/>
        </w:rPr>
        <w:t xml:space="preserve">                                                                 (наименование претендента)</w:t>
      </w:r>
    </w:p>
    <w:p w:rsidR="008F339E" w:rsidRPr="00CA57DE" w:rsidRDefault="008F339E" w:rsidP="00014A5C">
      <w:pPr>
        <w:rPr>
          <w:sz w:val="26"/>
          <w:szCs w:val="26"/>
          <w:lang w:eastAsia="ru-RU"/>
        </w:rPr>
      </w:pPr>
      <w:r>
        <w:rPr>
          <w:sz w:val="26"/>
          <w:szCs w:val="26"/>
          <w:lang w:eastAsia="ru-RU"/>
        </w:rPr>
        <w:t>__________________________________________________________________</w:t>
      </w:r>
    </w:p>
    <w:p w:rsidR="008F339E" w:rsidRPr="00CA57DE" w:rsidRDefault="008F339E" w:rsidP="00014A5C">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8F339E" w:rsidRPr="00493444" w:rsidRDefault="008F339E" w:rsidP="00014A5C">
      <w:pPr>
        <w:rPr>
          <w:sz w:val="26"/>
          <w:szCs w:val="26"/>
          <w:lang w:eastAsia="ru-RU"/>
        </w:rPr>
        <w:sectPr w:rsidR="008F339E" w:rsidRPr="00493444" w:rsidSect="00014A5C">
          <w:pgSz w:w="11906" w:h="16838"/>
          <w:pgMar w:top="1134" w:right="850" w:bottom="1134" w:left="1701" w:header="708" w:footer="708" w:gutter="0"/>
          <w:cols w:space="708"/>
          <w:docGrid w:linePitch="360"/>
        </w:sectPr>
      </w:pPr>
      <w:r>
        <w:rPr>
          <w:sz w:val="26"/>
          <w:szCs w:val="26"/>
          <w:lang w:eastAsia="ru-RU"/>
        </w:rPr>
        <w:t>"____" ____________</w:t>
      </w:r>
      <w:r w:rsidRPr="00014A5C">
        <w:rPr>
          <w:sz w:val="26"/>
          <w:szCs w:val="26"/>
          <w:lang w:eastAsia="ru-RU"/>
        </w:rPr>
        <w:t>202__</w:t>
      </w:r>
    </w:p>
    <w:p w:rsidR="008F339E" w:rsidRPr="00493444" w:rsidRDefault="008F339E" w:rsidP="00014A5C"/>
    <w:p w:rsidR="006B6573" w:rsidRDefault="006B6573" w:rsidP="00EF18CF">
      <w:pPr>
        <w:pStyle w:val="afa"/>
        <w:ind w:firstLine="0"/>
        <w:jc w:val="left"/>
        <w:rPr>
          <w:rFonts w:eastAsia="Times New Roman"/>
          <w:sz w:val="24"/>
          <w:szCs w:val="28"/>
        </w:rPr>
      </w:pPr>
    </w:p>
    <w:p w:rsidR="008F339E" w:rsidRDefault="00014A5C">
      <w:pPr>
        <w:pStyle w:val="afa"/>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8F339E" w:rsidRDefault="008F339E" w:rsidP="00C10125">
      <w:pPr>
        <w:suppressAutoHyphens w:val="0"/>
        <w:rPr>
          <w:iCs/>
          <w:sz w:val="28"/>
          <w:szCs w:val="28"/>
        </w:rPr>
      </w:pPr>
    </w:p>
    <w:p w:rsidR="008F339E" w:rsidRDefault="008F339E" w:rsidP="00C10125">
      <w:pPr>
        <w:suppressAutoHyphens w:val="0"/>
        <w:rPr>
          <w:iCs/>
          <w:sz w:val="28"/>
          <w:szCs w:val="28"/>
        </w:rPr>
      </w:pPr>
    </w:p>
    <w:p w:rsidR="008F339E" w:rsidRDefault="008F339E" w:rsidP="00014A5C">
      <w:pPr>
        <w:jc w:val="center"/>
        <w:rPr>
          <w:b/>
        </w:rPr>
      </w:pPr>
      <w:r>
        <w:rPr>
          <w:b/>
        </w:rPr>
        <w:t>ПРОЕКТ</w:t>
      </w:r>
    </w:p>
    <w:p w:rsidR="008F339E" w:rsidRPr="001D5267" w:rsidRDefault="008F339E" w:rsidP="00014A5C">
      <w:pPr>
        <w:rPr>
          <w:b/>
        </w:rPr>
      </w:pPr>
      <w:r>
        <w:rPr>
          <w:b/>
        </w:rPr>
        <w:t xml:space="preserve">                                                                 Договор аренды</w:t>
      </w:r>
    </w:p>
    <w:p w:rsidR="008F339E" w:rsidRPr="001D5267" w:rsidRDefault="008F339E" w:rsidP="00014A5C">
      <w:pPr>
        <w:ind w:left="-284"/>
        <w:jc w:val="center"/>
        <w:rPr>
          <w:b/>
        </w:rPr>
      </w:pPr>
      <w:r>
        <w:rPr>
          <w:b/>
        </w:rPr>
        <w:t>транспортного средства с экипажем</w:t>
      </w:r>
    </w:p>
    <w:p w:rsidR="008F339E" w:rsidRPr="001D5267" w:rsidRDefault="008F339E" w:rsidP="00014A5C">
      <w:pPr>
        <w:autoSpaceDE w:val="0"/>
        <w:autoSpaceDN w:val="0"/>
        <w:adjustRightInd w:val="0"/>
        <w:jc w:val="both"/>
      </w:pPr>
      <w:r>
        <w:t xml:space="preserve">г. Екатеринбург         </w:t>
      </w:r>
      <w:r>
        <w:tab/>
      </w:r>
      <w:r>
        <w:tab/>
        <w:t xml:space="preserve">  </w:t>
      </w:r>
      <w:r>
        <w:tab/>
        <w:t xml:space="preserve">                                  "___" ____________ 20__ г.</w:t>
      </w:r>
    </w:p>
    <w:p w:rsidR="008F339E" w:rsidRPr="001D5267" w:rsidRDefault="008F339E" w:rsidP="00014A5C">
      <w:pPr>
        <w:autoSpaceDE w:val="0"/>
        <w:autoSpaceDN w:val="0"/>
        <w:adjustRightInd w:val="0"/>
        <w:jc w:val="both"/>
      </w:pPr>
    </w:p>
    <w:p w:rsidR="008F339E" w:rsidRPr="001D5267" w:rsidRDefault="008F339E" w:rsidP="00014A5C">
      <w:pPr>
        <w:autoSpaceDE w:val="0"/>
        <w:autoSpaceDN w:val="0"/>
        <w:adjustRightInd w:val="0"/>
        <w:jc w:val="both"/>
      </w:pPr>
    </w:p>
    <w:p w:rsidR="008F339E" w:rsidRPr="001D5267" w:rsidRDefault="008F339E" w:rsidP="00014A5C">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______________________, действующего на основании доверенности ___________________________________,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8F339E" w:rsidRPr="001D5267" w:rsidRDefault="008F339E" w:rsidP="00014A5C">
      <w:pPr>
        <w:autoSpaceDE w:val="0"/>
        <w:autoSpaceDN w:val="0"/>
        <w:adjustRightInd w:val="0"/>
        <w:ind w:firstLine="540"/>
        <w:jc w:val="both"/>
      </w:pPr>
    </w:p>
    <w:p w:rsidR="008F339E" w:rsidRPr="001D5267" w:rsidRDefault="008F339E" w:rsidP="00014A5C">
      <w:pPr>
        <w:autoSpaceDE w:val="0"/>
        <w:autoSpaceDN w:val="0"/>
        <w:adjustRightInd w:val="0"/>
        <w:jc w:val="center"/>
        <w:rPr>
          <w:b/>
        </w:rPr>
      </w:pPr>
      <w:r>
        <w:rPr>
          <w:b/>
        </w:rPr>
        <w:t>1. ПРЕДМЕТ ДОГОВОРА</w:t>
      </w:r>
    </w:p>
    <w:p w:rsidR="008F339E" w:rsidRPr="001D5267" w:rsidRDefault="008F339E" w:rsidP="00014A5C">
      <w:pPr>
        <w:tabs>
          <w:tab w:val="left" w:pos="567"/>
        </w:tabs>
        <w:autoSpaceDE w:val="0"/>
        <w:autoSpaceDN w:val="0"/>
        <w:adjustRightInd w:val="0"/>
        <w:jc w:val="both"/>
      </w:pPr>
      <w:r>
        <w:ta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8F339E" w:rsidRPr="001D5267" w:rsidRDefault="008F339E" w:rsidP="00014A5C">
      <w:pPr>
        <w:tabs>
          <w:tab w:val="left" w:pos="567"/>
        </w:tabs>
        <w:autoSpaceDE w:val="0"/>
        <w:autoSpaceDN w:val="0"/>
        <w:adjustRightInd w:val="0"/>
        <w:jc w:val="both"/>
      </w:pPr>
      <w:r>
        <w:tab/>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8F339E" w:rsidRPr="00901DF5" w:rsidRDefault="008F339E" w:rsidP="00014A5C">
      <w:pPr>
        <w:tabs>
          <w:tab w:val="left" w:pos="567"/>
        </w:tabs>
        <w:autoSpaceDE w:val="0"/>
        <w:autoSpaceDN w:val="0"/>
        <w:adjustRightInd w:val="0"/>
        <w:jc w:val="both"/>
      </w:pPr>
      <w:r>
        <w:ta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8F339E" w:rsidRPr="00901DF5" w:rsidRDefault="008F339E" w:rsidP="00014A5C">
      <w:pPr>
        <w:tabs>
          <w:tab w:val="left" w:pos="567"/>
        </w:tabs>
        <w:autoSpaceDE w:val="0"/>
        <w:autoSpaceDN w:val="0"/>
        <w:adjustRightInd w:val="0"/>
        <w:jc w:val="both"/>
      </w:pPr>
      <w:r>
        <w:ta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8F339E" w:rsidRDefault="008F339E" w:rsidP="00014A5C">
      <w:pPr>
        <w:tabs>
          <w:tab w:val="left" w:pos="567"/>
        </w:tabs>
        <w:autoSpaceDE w:val="0"/>
        <w:autoSpaceDN w:val="0"/>
        <w:adjustRightInd w:val="0"/>
        <w:jc w:val="both"/>
      </w:pPr>
      <w:r>
        <w:ta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8F339E" w:rsidRPr="00B11374" w:rsidRDefault="008F339E" w:rsidP="00014A5C">
      <w:pPr>
        <w:autoSpaceDE w:val="0"/>
        <w:autoSpaceDN w:val="0"/>
        <w:adjustRightInd w:val="0"/>
        <w:ind w:firstLine="397"/>
        <w:jc w:val="both"/>
      </w:pPr>
      <w:r>
        <w:t xml:space="preserve">Арендодатель гарантирует, что предоставляемые в аренду Транспортные средства:  </w:t>
      </w:r>
    </w:p>
    <w:p w:rsidR="008F339E" w:rsidRPr="00B11374" w:rsidRDefault="008F339E" w:rsidP="00014A5C">
      <w:pPr>
        <w:autoSpaceDE w:val="0"/>
        <w:autoSpaceDN w:val="0"/>
        <w:adjustRightInd w:val="0"/>
        <w:ind w:firstLine="397"/>
        <w:jc w:val="both"/>
        <w:rPr>
          <w:shd w:val="clear" w:color="auto" w:fill="FFFFFF"/>
        </w:rPr>
      </w:pPr>
      <w:r>
        <w:t xml:space="preserve">- </w:t>
      </w:r>
      <w:r>
        <w:rPr>
          <w:color w:val="000000"/>
          <w:lang w:eastAsia="ru-RU"/>
        </w:rPr>
        <w:t xml:space="preserve">позволяют перевозить </w:t>
      </w:r>
      <w:r>
        <w:rPr>
          <w:color w:val="000000"/>
        </w:rPr>
        <w:t>груженые и порожние контейнеры типоразмеров 20 фут</w:t>
      </w:r>
      <w:proofErr w:type="gramStart"/>
      <w:r>
        <w:rPr>
          <w:color w:val="000000"/>
        </w:rPr>
        <w:t>.(</w:t>
      </w:r>
      <w:proofErr w:type="gramEnd"/>
      <w:r>
        <w:rPr>
          <w:color w:val="000000"/>
        </w:rPr>
        <w:t>весом брутто не более 30 480кг) и 40 фут.(весом брутто не более 32 800кг)</w:t>
      </w:r>
      <w:r>
        <w:rPr>
          <w:color w:val="000000"/>
          <w:lang w:eastAsia="ru-RU"/>
        </w:rPr>
        <w:t xml:space="preserve">,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 xml:space="preserve">Постановлением Правительства РФ от 21.12.2020 N 2200 «Об утверждении Правил перевозок грузов автомобильным  транспортом»; </w:t>
      </w:r>
    </w:p>
    <w:p w:rsidR="008F339E" w:rsidRPr="00B11374" w:rsidRDefault="008F339E" w:rsidP="00014A5C">
      <w:pPr>
        <w:autoSpaceDE w:val="0"/>
        <w:autoSpaceDN w:val="0"/>
        <w:adjustRightInd w:val="0"/>
        <w:ind w:firstLine="397"/>
        <w:jc w:val="both"/>
      </w:pPr>
      <w:r>
        <w:rPr>
          <w:color w:val="000000"/>
        </w:rPr>
        <w:t>-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F339E" w:rsidRPr="00B11374" w:rsidRDefault="008F339E" w:rsidP="00014A5C">
      <w:pPr>
        <w:autoSpaceDE w:val="0"/>
        <w:autoSpaceDN w:val="0"/>
        <w:adjustRightInd w:val="0"/>
        <w:ind w:firstLine="397"/>
        <w:jc w:val="both"/>
        <w:rPr>
          <w:color w:val="000000"/>
        </w:rPr>
      </w:pPr>
      <w:r>
        <w:rPr>
          <w:color w:val="000000"/>
          <w:lang w:eastAsia="ru-RU"/>
        </w:rPr>
        <w:t xml:space="preserve">- соответствуют </w:t>
      </w:r>
      <w:r>
        <w:rPr>
          <w:color w:val="000000"/>
        </w:rPr>
        <w:t xml:space="preserve">ГОСТ 24098-80 «Полуприцепы-контейнеровозы. Типы. Основные параметры и размеры», </w:t>
      </w:r>
    </w:p>
    <w:p w:rsidR="008F339E" w:rsidRPr="00B11374" w:rsidRDefault="008F339E" w:rsidP="00014A5C">
      <w:pPr>
        <w:autoSpaceDE w:val="0"/>
        <w:autoSpaceDN w:val="0"/>
        <w:adjustRightInd w:val="0"/>
        <w:ind w:firstLine="397"/>
        <w:jc w:val="both"/>
      </w:pPr>
      <w:r>
        <w:rPr>
          <w:color w:val="000000"/>
        </w:rPr>
        <w:t xml:space="preserve">- </w:t>
      </w:r>
      <w:r>
        <w:t>имеют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8F339E" w:rsidRPr="00B11374" w:rsidRDefault="008F339E" w:rsidP="00014A5C">
      <w:pPr>
        <w:autoSpaceDE w:val="0"/>
        <w:autoSpaceDN w:val="0"/>
        <w:adjustRightInd w:val="0"/>
        <w:ind w:firstLine="397"/>
        <w:jc w:val="both"/>
        <w:rPr>
          <w:color w:val="000000"/>
        </w:rPr>
      </w:pPr>
      <w:r>
        <w:t xml:space="preserve">- </w:t>
      </w:r>
      <w:r>
        <w:rPr>
          <w:color w:val="000000"/>
        </w:rPr>
        <w:t>отвечают иным требованиям, установленным законодательными и нормативными актами Российской Федерации, действующим в период исполнения  настоящего Договора.</w:t>
      </w:r>
    </w:p>
    <w:p w:rsidR="008F339E" w:rsidRPr="00B11374" w:rsidRDefault="008F339E" w:rsidP="00014A5C">
      <w:pPr>
        <w:tabs>
          <w:tab w:val="left" w:pos="567"/>
        </w:tabs>
        <w:autoSpaceDE w:val="0"/>
        <w:autoSpaceDN w:val="0"/>
        <w:adjustRightInd w:val="0"/>
        <w:jc w:val="both"/>
      </w:pPr>
      <w:r>
        <w:tab/>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8F339E" w:rsidRPr="00B11374" w:rsidRDefault="008F339E" w:rsidP="00014A5C">
      <w:pPr>
        <w:autoSpaceDE w:val="0"/>
        <w:autoSpaceDN w:val="0"/>
        <w:adjustRightInd w:val="0"/>
        <w:ind w:firstLine="397"/>
        <w:jc w:val="both"/>
        <w:rPr>
          <w:i/>
        </w:rPr>
      </w:pPr>
      <w:r>
        <w:rPr>
          <w:i/>
        </w:rPr>
        <w:t>Арендодатель гарантирует, что у него есть все необходимые разрешения (лицензии) на перевозку ____________________ грузов</w:t>
      </w:r>
      <w:r>
        <w:rPr>
          <w:rStyle w:val="af7"/>
          <w:i/>
        </w:rPr>
        <w:footnoteReference w:id="2"/>
      </w:r>
      <w:r>
        <w:rPr>
          <w:i/>
        </w:rPr>
        <w:t xml:space="preserve">. </w:t>
      </w:r>
    </w:p>
    <w:p w:rsidR="008F339E" w:rsidRPr="00785FEB" w:rsidRDefault="008F339E" w:rsidP="00014A5C">
      <w:pPr>
        <w:autoSpaceDE w:val="0"/>
        <w:autoSpaceDN w:val="0"/>
        <w:adjustRightInd w:val="0"/>
        <w:ind w:firstLine="397"/>
        <w:jc w:val="both"/>
        <w:rPr>
          <w:i/>
        </w:rPr>
      </w:pPr>
      <w:proofErr w:type="gramStart"/>
      <w:r>
        <w:rPr>
          <w:i/>
        </w:rPr>
        <w:t xml:space="preserve">Арендодатель гарантирует, что предоставляемые в аренду Транспортные средства </w:t>
      </w:r>
      <w:r>
        <w:rPr>
          <w:i/>
          <w:color w:val="000000"/>
        </w:rPr>
        <w:t>для перевозки опасных грузов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имеют соответствующие разрешающие документы, выданные ГИБДД МВД России по месту регистрации транспортных средств</w:t>
      </w:r>
      <w:r>
        <w:rPr>
          <w:rStyle w:val="af7"/>
          <w:i/>
          <w:color w:val="000000"/>
        </w:rPr>
        <w:footnoteReference w:id="3"/>
      </w:r>
      <w:r>
        <w:rPr>
          <w:i/>
          <w:color w:val="000000"/>
        </w:rPr>
        <w:t>.</w:t>
      </w:r>
      <w:proofErr w:type="gramEnd"/>
    </w:p>
    <w:p w:rsidR="008F339E" w:rsidRPr="001D5267" w:rsidRDefault="008F339E" w:rsidP="00014A5C">
      <w:pPr>
        <w:autoSpaceDE w:val="0"/>
        <w:autoSpaceDN w:val="0"/>
        <w:adjustRightInd w:val="0"/>
        <w:ind w:firstLine="397"/>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8F339E" w:rsidRPr="006F292B" w:rsidRDefault="008F339E" w:rsidP="00014A5C">
      <w:pPr>
        <w:autoSpaceDE w:val="0"/>
        <w:autoSpaceDN w:val="0"/>
        <w:adjustRightInd w:val="0"/>
        <w:ind w:firstLine="397"/>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8F339E" w:rsidRDefault="008F339E" w:rsidP="00014A5C">
      <w:pPr>
        <w:autoSpaceDE w:val="0"/>
        <w:autoSpaceDN w:val="0"/>
        <w:adjustRightInd w:val="0"/>
        <w:spacing w:after="120"/>
        <w:ind w:firstLine="709"/>
        <w:jc w:val="both"/>
      </w:pPr>
      <w:r>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8F339E" w:rsidRPr="001D5267" w:rsidRDefault="008F339E" w:rsidP="00014A5C">
      <w:pPr>
        <w:autoSpaceDE w:val="0"/>
        <w:autoSpaceDN w:val="0"/>
        <w:adjustRightInd w:val="0"/>
        <w:ind w:firstLine="397"/>
        <w:jc w:val="both"/>
      </w:pPr>
    </w:p>
    <w:p w:rsidR="008F339E" w:rsidRPr="001D5267" w:rsidRDefault="008F339E" w:rsidP="00014A5C">
      <w:pPr>
        <w:autoSpaceDE w:val="0"/>
        <w:autoSpaceDN w:val="0"/>
        <w:adjustRightInd w:val="0"/>
        <w:ind w:firstLine="540"/>
        <w:jc w:val="center"/>
        <w:rPr>
          <w:b/>
        </w:rPr>
      </w:pPr>
      <w:r>
        <w:rPr>
          <w:b/>
        </w:rPr>
        <w:t xml:space="preserve">2. ПОРЯДОК ПЕРЕДАЧИ ТРАНСПОРТНОГО СРЕДСТВА И СРОК АРЕНДЫ </w:t>
      </w:r>
    </w:p>
    <w:p w:rsidR="008F339E" w:rsidRPr="001D5267" w:rsidRDefault="008F339E" w:rsidP="00014A5C">
      <w:pPr>
        <w:autoSpaceDE w:val="0"/>
        <w:autoSpaceDN w:val="0"/>
        <w:adjustRightInd w:val="0"/>
        <w:ind w:firstLine="397"/>
        <w:jc w:val="both"/>
      </w:pPr>
      <w:r>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8F339E" w:rsidRPr="001D5267" w:rsidRDefault="008F339E" w:rsidP="00014A5C">
      <w:pPr>
        <w:autoSpaceDE w:val="0"/>
        <w:autoSpaceDN w:val="0"/>
        <w:adjustRightInd w:val="0"/>
        <w:ind w:firstLine="397"/>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8F339E" w:rsidRPr="001D5267" w:rsidRDefault="008F339E" w:rsidP="00014A5C">
      <w:pPr>
        <w:autoSpaceDE w:val="0"/>
        <w:autoSpaceDN w:val="0"/>
        <w:adjustRightInd w:val="0"/>
        <w:ind w:firstLine="397"/>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8F339E" w:rsidRPr="001D5267" w:rsidRDefault="008F339E" w:rsidP="00014A5C">
      <w:pPr>
        <w:autoSpaceDE w:val="0"/>
        <w:autoSpaceDN w:val="0"/>
        <w:adjustRightInd w:val="0"/>
        <w:ind w:firstLine="397"/>
        <w:jc w:val="both"/>
      </w:pPr>
      <w:r>
        <w:t>Регламент расположен в форме электронного документа по адресу: https://trcont.com/the-company/credentials/subcontractors/.</w:t>
      </w:r>
    </w:p>
    <w:p w:rsidR="008F339E" w:rsidRPr="001D5267" w:rsidRDefault="008F339E" w:rsidP="00014A5C">
      <w:pPr>
        <w:autoSpaceDE w:val="0"/>
        <w:autoSpaceDN w:val="0"/>
        <w:adjustRightInd w:val="0"/>
        <w:ind w:firstLine="397"/>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8F339E" w:rsidRPr="001D5267" w:rsidRDefault="008F339E" w:rsidP="00014A5C">
      <w:pPr>
        <w:autoSpaceDE w:val="0"/>
        <w:autoSpaceDN w:val="0"/>
        <w:adjustRightInd w:val="0"/>
        <w:ind w:firstLine="397"/>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8F339E" w:rsidRPr="00614958" w:rsidRDefault="008F339E" w:rsidP="00014A5C">
      <w:pPr>
        <w:autoSpaceDE w:val="0"/>
        <w:autoSpaceDN w:val="0"/>
        <w:adjustRightInd w:val="0"/>
        <w:ind w:firstLine="397"/>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предельных ставок арендной платы, согласованных Сторонами в  Приложении № 6 к Договору.</w:t>
      </w:r>
    </w:p>
    <w:p w:rsidR="008F339E" w:rsidRPr="001D5267" w:rsidRDefault="008F339E" w:rsidP="00014A5C">
      <w:pPr>
        <w:autoSpaceDE w:val="0"/>
        <w:autoSpaceDN w:val="0"/>
        <w:adjustRightInd w:val="0"/>
        <w:ind w:firstLine="397"/>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8F339E" w:rsidRPr="001D5267" w:rsidRDefault="008F339E" w:rsidP="00014A5C">
      <w:pPr>
        <w:autoSpaceDE w:val="0"/>
        <w:autoSpaceDN w:val="0"/>
        <w:adjustRightInd w:val="0"/>
        <w:ind w:firstLine="397"/>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8F339E" w:rsidRPr="001D5267" w:rsidRDefault="008F339E" w:rsidP="00014A5C">
      <w:pPr>
        <w:autoSpaceDE w:val="0"/>
        <w:autoSpaceDN w:val="0"/>
        <w:adjustRightInd w:val="0"/>
        <w:ind w:firstLine="39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8F339E" w:rsidRPr="001D5267" w:rsidRDefault="008F339E" w:rsidP="00014A5C">
      <w:pPr>
        <w:autoSpaceDE w:val="0"/>
        <w:autoSpaceDN w:val="0"/>
        <w:adjustRightInd w:val="0"/>
        <w:ind w:firstLine="39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8F339E" w:rsidRPr="001D5267" w:rsidRDefault="008F339E" w:rsidP="00014A5C">
      <w:pPr>
        <w:autoSpaceDE w:val="0"/>
        <w:autoSpaceDN w:val="0"/>
        <w:adjustRightInd w:val="0"/>
        <w:ind w:firstLine="39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8F339E" w:rsidRPr="001D5267" w:rsidRDefault="008F339E" w:rsidP="00014A5C">
      <w:pPr>
        <w:autoSpaceDE w:val="0"/>
        <w:autoSpaceDN w:val="0"/>
        <w:adjustRightInd w:val="0"/>
        <w:ind w:firstLine="39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8F339E" w:rsidRPr="001D5267" w:rsidRDefault="008F339E" w:rsidP="00014A5C">
      <w:pPr>
        <w:autoSpaceDE w:val="0"/>
        <w:autoSpaceDN w:val="0"/>
        <w:adjustRightInd w:val="0"/>
        <w:ind w:firstLine="567"/>
        <w:jc w:val="both"/>
      </w:pPr>
      <w:r>
        <w:t xml:space="preserve"> </w:t>
      </w:r>
    </w:p>
    <w:p w:rsidR="008F339E" w:rsidRPr="001D5267" w:rsidRDefault="008F339E" w:rsidP="00014A5C">
      <w:pPr>
        <w:autoSpaceDE w:val="0"/>
        <w:autoSpaceDN w:val="0"/>
        <w:adjustRightInd w:val="0"/>
        <w:jc w:val="center"/>
        <w:rPr>
          <w:b/>
        </w:rPr>
      </w:pPr>
      <w:r>
        <w:rPr>
          <w:b/>
        </w:rPr>
        <w:t>3. ПРАВА И ОБЯЗАННОСТИ СТОРОН</w:t>
      </w:r>
    </w:p>
    <w:p w:rsidR="008F339E" w:rsidRPr="001D5267" w:rsidRDefault="008F339E" w:rsidP="00014A5C">
      <w:pPr>
        <w:autoSpaceDE w:val="0"/>
        <w:autoSpaceDN w:val="0"/>
        <w:adjustRightInd w:val="0"/>
        <w:ind w:firstLine="397"/>
        <w:jc w:val="both"/>
      </w:pPr>
      <w:r>
        <w:t>3.1. Арендодатель обязан:</w:t>
      </w:r>
    </w:p>
    <w:p w:rsidR="008F339E" w:rsidRPr="001D5267" w:rsidRDefault="008F339E" w:rsidP="00014A5C">
      <w:pPr>
        <w:autoSpaceDE w:val="0"/>
        <w:autoSpaceDN w:val="0"/>
        <w:adjustRightInd w:val="0"/>
        <w:ind w:firstLine="397"/>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8F339E" w:rsidRPr="001D5267" w:rsidRDefault="008F339E" w:rsidP="00014A5C">
      <w:pPr>
        <w:autoSpaceDE w:val="0"/>
        <w:autoSpaceDN w:val="0"/>
        <w:adjustRightInd w:val="0"/>
        <w:ind w:firstLine="397"/>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8F339E" w:rsidRDefault="008F339E" w:rsidP="00014A5C">
      <w:pPr>
        <w:autoSpaceDE w:val="0"/>
        <w:autoSpaceDN w:val="0"/>
        <w:adjustRightInd w:val="0"/>
        <w:ind w:firstLine="397"/>
        <w:jc w:val="both"/>
      </w:pPr>
      <w:r>
        <w:t xml:space="preserve">3.1.3. предоставлять технически исправное Транспортное средство, пригодное для перевозки заявленных грузов. </w:t>
      </w:r>
    </w:p>
    <w:p w:rsidR="008F339E" w:rsidRPr="00901DF5" w:rsidRDefault="008F339E" w:rsidP="00014A5C">
      <w:pPr>
        <w:autoSpaceDE w:val="0"/>
        <w:autoSpaceDN w:val="0"/>
        <w:adjustRightInd w:val="0"/>
        <w:ind w:firstLine="397"/>
        <w:jc w:val="both"/>
      </w:pPr>
      <w:r>
        <w:t xml:space="preserve">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8F339E" w:rsidRPr="00901DF5" w:rsidRDefault="008F339E" w:rsidP="00014A5C">
      <w:pPr>
        <w:autoSpaceDE w:val="0"/>
        <w:autoSpaceDN w:val="0"/>
        <w:adjustRightInd w:val="0"/>
        <w:ind w:firstLine="397"/>
        <w:jc w:val="both"/>
      </w:pPr>
      <w:r>
        <w:t>Коммерческую пригодность предоставляемых Транспортных средств определяет Арендодатель;</w:t>
      </w:r>
    </w:p>
    <w:p w:rsidR="008F339E" w:rsidRPr="00901DF5" w:rsidRDefault="008F339E" w:rsidP="00014A5C">
      <w:pPr>
        <w:autoSpaceDE w:val="0"/>
        <w:autoSpaceDN w:val="0"/>
        <w:adjustRightInd w:val="0"/>
        <w:ind w:firstLine="397"/>
        <w:jc w:val="both"/>
      </w:pPr>
      <w:r>
        <w:t>3.1.4. в период нахождения Транспортного средства в аренде у Арендатора поддерживать его надлежащее состояние.</w:t>
      </w:r>
    </w:p>
    <w:p w:rsidR="008F339E" w:rsidRPr="001D5267" w:rsidRDefault="008F339E" w:rsidP="00014A5C">
      <w:pPr>
        <w:autoSpaceDE w:val="0"/>
        <w:autoSpaceDN w:val="0"/>
        <w:adjustRightInd w:val="0"/>
        <w:ind w:firstLine="39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F339E" w:rsidRPr="001D5267" w:rsidRDefault="008F339E" w:rsidP="00014A5C">
      <w:pPr>
        <w:autoSpaceDE w:val="0"/>
        <w:autoSpaceDN w:val="0"/>
        <w:adjustRightInd w:val="0"/>
        <w:ind w:firstLine="397"/>
        <w:jc w:val="both"/>
      </w:pPr>
      <w: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F339E" w:rsidRPr="00901DF5" w:rsidRDefault="008F339E" w:rsidP="00014A5C">
      <w:pPr>
        <w:autoSpaceDE w:val="0"/>
        <w:autoSpaceDN w:val="0"/>
        <w:adjustRightInd w:val="0"/>
        <w:ind w:firstLine="397"/>
        <w:jc w:val="both"/>
      </w:pPr>
      <w: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8F339E" w:rsidRPr="00901DF5" w:rsidRDefault="008F339E" w:rsidP="00014A5C">
      <w:pPr>
        <w:autoSpaceDE w:val="0"/>
        <w:autoSpaceDN w:val="0"/>
        <w:adjustRightInd w:val="0"/>
        <w:ind w:firstLine="397"/>
        <w:jc w:val="both"/>
      </w:pPr>
      <w: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8F339E" w:rsidRPr="001D5267" w:rsidRDefault="008F339E" w:rsidP="00014A5C">
      <w:pPr>
        <w:autoSpaceDE w:val="0"/>
        <w:autoSpaceDN w:val="0"/>
        <w:adjustRightInd w:val="0"/>
        <w:ind w:firstLine="397"/>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8F339E" w:rsidRPr="001D5267" w:rsidRDefault="008F339E" w:rsidP="00014A5C">
      <w:pPr>
        <w:autoSpaceDE w:val="0"/>
        <w:autoSpaceDN w:val="0"/>
        <w:adjustRightInd w:val="0"/>
        <w:ind w:firstLine="397"/>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8F339E" w:rsidRPr="001D5267" w:rsidRDefault="008F339E" w:rsidP="00014A5C">
      <w:pPr>
        <w:autoSpaceDE w:val="0"/>
        <w:autoSpaceDN w:val="0"/>
        <w:adjustRightInd w:val="0"/>
        <w:ind w:firstLine="397"/>
        <w:jc w:val="both"/>
      </w:pPr>
      <w:r>
        <w:t xml:space="preserve">3.1.10. перед допуском к управлению Транспортным средством, передаваемым в аренду, проводить медицинский осмотр экипажа; </w:t>
      </w:r>
    </w:p>
    <w:p w:rsidR="008F339E" w:rsidRPr="001D5267" w:rsidRDefault="008F339E" w:rsidP="00014A5C">
      <w:pPr>
        <w:autoSpaceDE w:val="0"/>
        <w:autoSpaceDN w:val="0"/>
        <w:adjustRightInd w:val="0"/>
        <w:ind w:firstLine="397"/>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8F339E" w:rsidRPr="001D5267" w:rsidRDefault="008F339E" w:rsidP="00014A5C">
      <w:pPr>
        <w:autoSpaceDE w:val="0"/>
        <w:autoSpaceDN w:val="0"/>
        <w:adjustRightInd w:val="0"/>
        <w:ind w:firstLine="397"/>
        <w:jc w:val="both"/>
      </w:pPr>
      <w:r>
        <w:t>3.1.12. обеспечить исполнение силами экипажа выполнение сопутствующих услуг:</w:t>
      </w:r>
    </w:p>
    <w:p w:rsidR="008F339E" w:rsidRPr="001D5267" w:rsidRDefault="008F339E" w:rsidP="00014A5C">
      <w:pPr>
        <w:autoSpaceDE w:val="0"/>
        <w:autoSpaceDN w:val="0"/>
        <w:adjustRightInd w:val="0"/>
        <w:ind w:firstLine="397"/>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8F339E" w:rsidRPr="008F1A67" w:rsidRDefault="008F339E" w:rsidP="00014A5C">
      <w:pPr>
        <w:autoSpaceDE w:val="0"/>
        <w:autoSpaceDN w:val="0"/>
        <w:adjustRightInd w:val="0"/>
        <w:ind w:firstLine="397"/>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8F339E" w:rsidRPr="001D5267" w:rsidRDefault="008F339E" w:rsidP="00014A5C">
      <w:pPr>
        <w:autoSpaceDE w:val="0"/>
        <w:autoSpaceDN w:val="0"/>
        <w:adjustRightInd w:val="0"/>
        <w:ind w:firstLine="397"/>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8F339E" w:rsidRPr="001D5267" w:rsidRDefault="008F339E" w:rsidP="00014A5C">
      <w:pPr>
        <w:autoSpaceDE w:val="0"/>
        <w:autoSpaceDN w:val="0"/>
        <w:adjustRightInd w:val="0"/>
        <w:ind w:firstLine="397"/>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F339E" w:rsidRPr="001D5267" w:rsidRDefault="008F339E" w:rsidP="00014A5C">
      <w:pPr>
        <w:autoSpaceDE w:val="0"/>
        <w:autoSpaceDN w:val="0"/>
        <w:adjustRightInd w:val="0"/>
        <w:ind w:firstLine="397"/>
        <w:jc w:val="both"/>
      </w:pPr>
      <w:r>
        <w:t>3.1.12.5. проверку технического и коммерческого состояния контейнера после выгрузки из него груза;</w:t>
      </w:r>
    </w:p>
    <w:p w:rsidR="008F339E" w:rsidRPr="001D5267" w:rsidRDefault="008F339E" w:rsidP="00014A5C">
      <w:pPr>
        <w:autoSpaceDE w:val="0"/>
        <w:autoSpaceDN w:val="0"/>
        <w:adjustRightInd w:val="0"/>
        <w:ind w:firstLine="397"/>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8F339E" w:rsidRPr="001D5267" w:rsidRDefault="008F339E" w:rsidP="00014A5C">
      <w:pPr>
        <w:autoSpaceDE w:val="0"/>
        <w:autoSpaceDN w:val="0"/>
        <w:adjustRightInd w:val="0"/>
        <w:ind w:firstLine="397"/>
        <w:jc w:val="both"/>
      </w:pPr>
      <w:r>
        <w:t xml:space="preserve">3.1.12.7. сохранность контейнеров, предоставленных для перевозки, с момента приемки до момента выдачи уполномоченному лицу; </w:t>
      </w:r>
    </w:p>
    <w:p w:rsidR="008F339E" w:rsidRPr="001D5267" w:rsidRDefault="008F339E" w:rsidP="00014A5C">
      <w:pPr>
        <w:autoSpaceDE w:val="0"/>
        <w:autoSpaceDN w:val="0"/>
        <w:adjustRightInd w:val="0"/>
        <w:ind w:firstLine="397"/>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F339E" w:rsidRPr="00901DF5" w:rsidRDefault="008F339E" w:rsidP="00014A5C">
      <w:pPr>
        <w:autoSpaceDE w:val="0"/>
        <w:autoSpaceDN w:val="0"/>
        <w:adjustRightInd w:val="0"/>
        <w:ind w:firstLine="397"/>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F339E" w:rsidRPr="00901DF5" w:rsidRDefault="008F339E" w:rsidP="00014A5C">
      <w:pPr>
        <w:autoSpaceDE w:val="0"/>
        <w:autoSpaceDN w:val="0"/>
        <w:adjustRightInd w:val="0"/>
        <w:ind w:firstLine="397"/>
        <w:jc w:val="both"/>
      </w:pPr>
      <w:proofErr w:type="gramStart"/>
      <w:r>
        <w:t>3.1.12.10. незамедлительное информирование Арендатора водителем (в течение 15 минут с момента возникновения обстоятельств) по телефонной связи 8-800-100-22-20 (</w:t>
      </w:r>
      <w:proofErr w:type="spellStart"/>
      <w:r>
        <w:t>доб</w:t>
      </w:r>
      <w:proofErr w:type="spellEnd"/>
      <w:r>
        <w:t xml:space="preserve">. 5439 либо </w:t>
      </w:r>
      <w:proofErr w:type="spellStart"/>
      <w:r>
        <w:t>доб</w:t>
      </w:r>
      <w:proofErr w:type="spellEnd"/>
      <w:r>
        <w:t xml:space="preserve">. 5437) обо всех происшествиях, авариях, задержках в работе, о возникновении конфликтных ситуаций при погрузке/выгрузке контейнера/груза из контейнера, </w:t>
      </w:r>
      <w:r>
        <w:rPr>
          <w:color w:val="000000"/>
          <w:lang w:eastAsia="ru-RU"/>
        </w:rPr>
        <w:t>обнаружения несоответствия груза, заявленному в сопроводительных документах</w:t>
      </w:r>
      <w:r>
        <w:t xml:space="preserve"> и иных обстоятельствах, препятствующих своевременному выполнению условий Договора и согласованной Заявки;</w:t>
      </w:r>
      <w:proofErr w:type="gramEnd"/>
    </w:p>
    <w:p w:rsidR="008F339E" w:rsidRPr="00901DF5" w:rsidRDefault="008F339E" w:rsidP="00014A5C">
      <w:pPr>
        <w:autoSpaceDE w:val="0"/>
        <w:autoSpaceDN w:val="0"/>
        <w:adjustRightInd w:val="0"/>
        <w:ind w:firstLine="397"/>
        <w:jc w:val="both"/>
      </w:pPr>
      <w:r>
        <w:t>3.1.12.11. незамедлительное информирование Арендатора водителем по телефонной связи 8-800-100-22-20 (</w:t>
      </w:r>
      <w:proofErr w:type="spellStart"/>
      <w:r>
        <w:t>доб</w:t>
      </w:r>
      <w:proofErr w:type="spellEnd"/>
      <w:r>
        <w:t xml:space="preserve">. 5145 либо </w:t>
      </w:r>
      <w:proofErr w:type="spellStart"/>
      <w:r>
        <w:t>доб</w:t>
      </w:r>
      <w:proofErr w:type="spellEnd"/>
      <w:r>
        <w:t>. 5282)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F339E" w:rsidRPr="00901DF5" w:rsidRDefault="008F339E" w:rsidP="00014A5C">
      <w:pPr>
        <w:autoSpaceDE w:val="0"/>
        <w:autoSpaceDN w:val="0"/>
        <w:adjustRightInd w:val="0"/>
        <w:ind w:firstLine="397"/>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8F339E" w:rsidRPr="001D5267" w:rsidRDefault="008F339E" w:rsidP="00014A5C">
      <w:pPr>
        <w:autoSpaceDE w:val="0"/>
        <w:autoSpaceDN w:val="0"/>
        <w:adjustRightInd w:val="0"/>
        <w:ind w:firstLine="397"/>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F339E" w:rsidRPr="006F292B" w:rsidRDefault="008F339E" w:rsidP="00014A5C">
      <w:pPr>
        <w:autoSpaceDE w:val="0"/>
        <w:autoSpaceDN w:val="0"/>
        <w:adjustRightInd w:val="0"/>
        <w:ind w:firstLine="397"/>
        <w:jc w:val="both"/>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универсальный передаточный документ</w:t>
      </w:r>
      <w:proofErr w:type="gramEnd"/>
      <w:r>
        <w:t xml:space="preserve">, составленный по форме, предусмотренной Письмом ФНС России от 21.10.2013 г. № ММВ-20-3/96@ (далее – УПД), с итоговой суммой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8F339E" w:rsidRDefault="008F339E" w:rsidP="00014A5C">
      <w:pPr>
        <w:autoSpaceDE w:val="0"/>
        <w:autoSpaceDN w:val="0"/>
        <w:adjustRightInd w:val="0"/>
        <w:ind w:firstLine="397"/>
        <w:jc w:val="both"/>
      </w:pPr>
      <w:r>
        <w:t xml:space="preserve">3.1.14.  обеспечить и гарантировать наличие у членов экипажа (водителей): </w:t>
      </w:r>
    </w:p>
    <w:p w:rsidR="008F339E" w:rsidRPr="001D5267" w:rsidRDefault="008F339E" w:rsidP="00014A5C">
      <w:pPr>
        <w:autoSpaceDE w:val="0"/>
        <w:autoSpaceDN w:val="0"/>
        <w:adjustRightInd w:val="0"/>
        <w:ind w:firstLine="397"/>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8F339E" w:rsidRPr="001D5267" w:rsidRDefault="008F339E" w:rsidP="00014A5C">
      <w:pPr>
        <w:autoSpaceDE w:val="0"/>
        <w:autoSpaceDN w:val="0"/>
        <w:adjustRightInd w:val="0"/>
        <w:ind w:firstLine="397"/>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8F339E" w:rsidRPr="001D5267" w:rsidRDefault="008F339E" w:rsidP="00014A5C">
      <w:pPr>
        <w:autoSpaceDE w:val="0"/>
        <w:autoSpaceDN w:val="0"/>
        <w:adjustRightInd w:val="0"/>
        <w:ind w:firstLine="397"/>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w:t>
      </w:r>
      <w:r>
        <w:rPr>
          <w:color w:val="000000"/>
          <w:lang w:eastAsia="ru-RU"/>
        </w:rPr>
        <w:t xml:space="preserve"> и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w:t>
      </w:r>
      <w:r>
        <w:t xml:space="preserve">; </w:t>
      </w:r>
    </w:p>
    <w:p w:rsidR="008F339E" w:rsidRPr="001D5267" w:rsidRDefault="008F339E" w:rsidP="00014A5C">
      <w:pPr>
        <w:autoSpaceDE w:val="0"/>
        <w:autoSpaceDN w:val="0"/>
        <w:adjustRightInd w:val="0"/>
        <w:ind w:firstLine="397"/>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8F339E" w:rsidRPr="001D5267" w:rsidRDefault="008F339E" w:rsidP="00014A5C">
      <w:pPr>
        <w:autoSpaceDE w:val="0"/>
        <w:autoSpaceDN w:val="0"/>
        <w:adjustRightInd w:val="0"/>
        <w:ind w:firstLine="397"/>
        <w:jc w:val="both"/>
      </w:pPr>
      <w:r>
        <w:t>знаний Правил безопасности при нахождении на терминале Арендатора;</w:t>
      </w:r>
    </w:p>
    <w:p w:rsidR="008F339E" w:rsidRPr="001D5267" w:rsidRDefault="008F339E" w:rsidP="00014A5C">
      <w:pPr>
        <w:autoSpaceDE w:val="0"/>
        <w:autoSpaceDN w:val="0"/>
        <w:adjustRightInd w:val="0"/>
        <w:ind w:firstLine="397"/>
        <w:jc w:val="both"/>
      </w:pPr>
      <w:r>
        <w:t xml:space="preserve">3.1.15. обеспечить исполнение сроков, указанных в Заявке; </w:t>
      </w:r>
    </w:p>
    <w:p w:rsidR="008F339E" w:rsidRPr="001D5267" w:rsidRDefault="008F339E" w:rsidP="00014A5C">
      <w:pPr>
        <w:autoSpaceDE w:val="0"/>
        <w:autoSpaceDN w:val="0"/>
        <w:adjustRightInd w:val="0"/>
        <w:ind w:firstLine="397"/>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8F339E" w:rsidRPr="001D5267" w:rsidRDefault="008F339E" w:rsidP="00014A5C">
      <w:pPr>
        <w:autoSpaceDE w:val="0"/>
        <w:autoSpaceDN w:val="0"/>
        <w:adjustRightInd w:val="0"/>
        <w:ind w:firstLine="397"/>
        <w:jc w:val="both"/>
      </w:pPr>
      <w:r>
        <w:t xml:space="preserve">3.2. Арендодатель имеет право: </w:t>
      </w:r>
    </w:p>
    <w:p w:rsidR="008F339E" w:rsidRPr="001D5267" w:rsidRDefault="008F339E" w:rsidP="00014A5C">
      <w:pPr>
        <w:autoSpaceDE w:val="0"/>
        <w:autoSpaceDN w:val="0"/>
        <w:adjustRightInd w:val="0"/>
        <w:ind w:firstLine="397"/>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8F339E" w:rsidRPr="001D5267" w:rsidRDefault="008F339E" w:rsidP="00014A5C">
      <w:pPr>
        <w:autoSpaceDE w:val="0"/>
        <w:autoSpaceDN w:val="0"/>
        <w:adjustRightInd w:val="0"/>
        <w:ind w:firstLine="397"/>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8F339E" w:rsidRPr="001D5267" w:rsidRDefault="008F339E" w:rsidP="00014A5C">
      <w:pPr>
        <w:autoSpaceDE w:val="0"/>
        <w:autoSpaceDN w:val="0"/>
        <w:adjustRightInd w:val="0"/>
        <w:ind w:firstLine="397"/>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8F339E" w:rsidRPr="001D5267" w:rsidRDefault="008F339E" w:rsidP="00014A5C">
      <w:pPr>
        <w:autoSpaceDE w:val="0"/>
        <w:autoSpaceDN w:val="0"/>
        <w:adjustRightInd w:val="0"/>
        <w:ind w:firstLine="397"/>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8F339E" w:rsidRPr="001D5267" w:rsidRDefault="008F339E" w:rsidP="00014A5C">
      <w:pPr>
        <w:autoSpaceDE w:val="0"/>
        <w:autoSpaceDN w:val="0"/>
        <w:adjustRightInd w:val="0"/>
        <w:ind w:firstLine="397"/>
        <w:jc w:val="both"/>
      </w:pPr>
      <w:r>
        <w:t>3.3. Арендатор обязан:</w:t>
      </w:r>
    </w:p>
    <w:p w:rsidR="008F339E" w:rsidRPr="001D5267" w:rsidRDefault="008F339E" w:rsidP="00014A5C">
      <w:pPr>
        <w:autoSpaceDE w:val="0"/>
        <w:autoSpaceDN w:val="0"/>
        <w:adjustRightInd w:val="0"/>
        <w:ind w:firstLine="397"/>
        <w:jc w:val="both"/>
      </w:pPr>
      <w:r>
        <w:t xml:space="preserve">3.3.1. по мере необходимости предоставлять Арендодателю на условиях настоящего Договора Заявки;  </w:t>
      </w:r>
    </w:p>
    <w:p w:rsidR="008F339E" w:rsidRPr="001D5267" w:rsidRDefault="008F339E" w:rsidP="00014A5C">
      <w:pPr>
        <w:autoSpaceDE w:val="0"/>
        <w:autoSpaceDN w:val="0"/>
        <w:adjustRightInd w:val="0"/>
        <w:ind w:firstLine="397"/>
        <w:jc w:val="both"/>
      </w:pPr>
      <w:r>
        <w:t>3.3.2. использовать Транспортное средство в соответствии с условиями настоящего Договора;</w:t>
      </w:r>
    </w:p>
    <w:p w:rsidR="008F339E" w:rsidRPr="001D5267" w:rsidRDefault="008F339E" w:rsidP="00014A5C">
      <w:pPr>
        <w:autoSpaceDE w:val="0"/>
        <w:autoSpaceDN w:val="0"/>
        <w:adjustRightInd w:val="0"/>
        <w:ind w:firstLine="397"/>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8F339E" w:rsidRPr="001D5267" w:rsidRDefault="008F339E" w:rsidP="00014A5C">
      <w:pPr>
        <w:autoSpaceDE w:val="0"/>
        <w:autoSpaceDN w:val="0"/>
        <w:adjustRightInd w:val="0"/>
        <w:ind w:firstLine="397"/>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8F339E" w:rsidRPr="001D5267" w:rsidRDefault="008F339E" w:rsidP="00014A5C">
      <w:pPr>
        <w:autoSpaceDE w:val="0"/>
        <w:autoSpaceDN w:val="0"/>
        <w:adjustRightInd w:val="0"/>
        <w:ind w:firstLine="397"/>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8F339E" w:rsidRPr="001D5267" w:rsidRDefault="008F339E" w:rsidP="00014A5C">
      <w:pPr>
        <w:autoSpaceDE w:val="0"/>
        <w:autoSpaceDN w:val="0"/>
        <w:adjustRightInd w:val="0"/>
        <w:ind w:firstLine="397"/>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8F339E" w:rsidRPr="001D5267" w:rsidRDefault="008F339E" w:rsidP="00014A5C">
      <w:pPr>
        <w:tabs>
          <w:tab w:val="left" w:pos="426"/>
        </w:tabs>
        <w:autoSpaceDE w:val="0"/>
        <w:autoSpaceDN w:val="0"/>
        <w:adjustRightInd w:val="0"/>
        <w:jc w:val="both"/>
      </w:pPr>
      <w:r>
        <w:tab/>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8F339E" w:rsidRPr="006F292B" w:rsidRDefault="008F339E" w:rsidP="00014A5C">
      <w:pPr>
        <w:autoSpaceDE w:val="0"/>
        <w:autoSpaceDN w:val="0"/>
        <w:adjustRightInd w:val="0"/>
        <w:ind w:firstLine="397"/>
        <w:jc w:val="both"/>
      </w:pPr>
      <w:proofErr w:type="gramStart"/>
      <w:r>
        <w:t>3.3.8. в течение 5 (пяти) календарных дней с даты получения подписывать и возвращать Арендодателю Сводные акты и акты об оказанных услугах/УПД при условии согласия с данными, содержащимися в Сводных актах и актах об оказанных услугах/УПД, а при наличии разногласий предоставлять перечень разногласий к Сводным актам и актам об оказанных услугах/УПД;</w:t>
      </w:r>
      <w:proofErr w:type="gramEnd"/>
    </w:p>
    <w:p w:rsidR="008F339E" w:rsidRPr="001D5267" w:rsidRDefault="008F339E" w:rsidP="00014A5C">
      <w:pPr>
        <w:autoSpaceDE w:val="0"/>
        <w:autoSpaceDN w:val="0"/>
        <w:adjustRightInd w:val="0"/>
        <w:ind w:firstLine="397"/>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8F339E" w:rsidRDefault="008F339E" w:rsidP="00014A5C">
      <w:pPr>
        <w:autoSpaceDE w:val="0"/>
        <w:autoSpaceDN w:val="0"/>
        <w:adjustRightInd w:val="0"/>
        <w:rPr>
          <w:b/>
        </w:rPr>
      </w:pPr>
      <w:r>
        <w:rPr>
          <w:b/>
        </w:rPr>
        <w:t xml:space="preserve">        </w:t>
      </w:r>
    </w:p>
    <w:p w:rsidR="008F339E" w:rsidRPr="001D5267" w:rsidRDefault="008F339E" w:rsidP="00014A5C">
      <w:pPr>
        <w:autoSpaceDE w:val="0"/>
        <w:autoSpaceDN w:val="0"/>
        <w:adjustRightInd w:val="0"/>
        <w:jc w:val="center"/>
        <w:rPr>
          <w:b/>
        </w:rPr>
      </w:pPr>
      <w:r>
        <w:rPr>
          <w:b/>
        </w:rPr>
        <w:t>4. ПОРЯДОК РАСЧЕТОВ</w:t>
      </w:r>
    </w:p>
    <w:p w:rsidR="008F339E" w:rsidRPr="001D5267" w:rsidRDefault="008F339E" w:rsidP="00014A5C">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8F339E" w:rsidRPr="001D5267" w:rsidRDefault="008F339E" w:rsidP="00014A5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8F339E" w:rsidRPr="006F292B" w:rsidRDefault="008F339E" w:rsidP="00014A5C">
      <w:pPr>
        <w:pStyle w:val="ConsPlusNonformat"/>
        <w:ind w:firstLine="435"/>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 </w:t>
      </w:r>
    </w:p>
    <w:p w:rsidR="008F339E" w:rsidRPr="001D5267" w:rsidRDefault="008F339E" w:rsidP="00014A5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8F339E" w:rsidRPr="006F292B" w:rsidRDefault="008F339E" w:rsidP="00014A5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8F339E" w:rsidRPr="006F292B" w:rsidRDefault="008F339E" w:rsidP="00014A5C">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roofErr w:type="gramEnd"/>
    </w:p>
    <w:p w:rsidR="008F339E" w:rsidRPr="006F292B" w:rsidRDefault="008F339E" w:rsidP="00014A5C">
      <w:pPr>
        <w:pStyle w:val="ConsPlusNonformat"/>
        <w:tabs>
          <w:tab w:val="left" w:pos="709"/>
        </w:tabs>
        <w:ind w:firstLine="426"/>
        <w:jc w:val="both"/>
        <w:rPr>
          <w:rFonts w:ascii="Times New Roman" w:eastAsia="MS Mincho" w:hAnsi="Times New Roman" w:cs="Times New Roman"/>
          <w:sz w:val="24"/>
          <w:szCs w:val="24"/>
        </w:rPr>
      </w:pPr>
      <w:r>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услугах/УПД. </w:t>
      </w:r>
    </w:p>
    <w:p w:rsidR="008F339E" w:rsidRPr="008B39C5" w:rsidRDefault="008B39C5" w:rsidP="00014A5C">
      <w:pPr>
        <w:ind w:firstLine="397"/>
        <w:jc w:val="both"/>
      </w:pPr>
      <w:r>
        <w:t>4.3</w:t>
      </w:r>
      <w:r w:rsidR="00EA1930" w:rsidRPr="008B39C5">
        <w:t>.</w:t>
      </w:r>
      <w:r w:rsidR="00967117" w:rsidRPr="008B39C5">
        <w:t xml:space="preserve">  </w:t>
      </w:r>
      <w:r w:rsidR="008F339E" w:rsidRPr="008B39C5">
        <w:t>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8F339E" w:rsidRPr="008B39C5" w:rsidRDefault="008F339E" w:rsidP="00014A5C">
      <w:pPr>
        <w:ind w:firstLine="397"/>
        <w:jc w:val="both"/>
      </w:pPr>
      <w:r w:rsidRPr="008B39C5">
        <w:t>Перечень и формат документов определен приложением № 9а к Договору (далее – первичные документы).</w:t>
      </w:r>
    </w:p>
    <w:p w:rsidR="008F339E" w:rsidRPr="008B39C5" w:rsidRDefault="008F339E" w:rsidP="008B39C5">
      <w:pPr>
        <w:ind w:firstLine="397"/>
        <w:jc w:val="both"/>
      </w:pPr>
      <w:r w:rsidRPr="008B39C5">
        <w:t xml:space="preserve"> </w:t>
      </w:r>
      <w:r w:rsidR="008B39C5" w:rsidRPr="008B39C5">
        <w:t>4.4</w:t>
      </w:r>
      <w:r w:rsidRPr="008B39C5">
        <w:t xml:space="preserve">. </w:t>
      </w:r>
      <w:proofErr w:type="gramStart"/>
      <w:r w:rsidRPr="008B39C5">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rsidRPr="008B39C5">
        <w:t xml:space="preserve"> позднее 5 (пяти) календарных дней после окончания расчетного периода.</w:t>
      </w:r>
    </w:p>
    <w:p w:rsidR="008F339E" w:rsidRPr="008B39C5" w:rsidRDefault="008F339E" w:rsidP="00014A5C">
      <w:pPr>
        <w:pStyle w:val="19"/>
        <w:ind w:firstLine="426"/>
        <w:rPr>
          <w:sz w:val="24"/>
          <w:szCs w:val="24"/>
        </w:rPr>
      </w:pPr>
      <w:r w:rsidRPr="008B39C5">
        <w:rPr>
          <w:sz w:val="24"/>
          <w:szCs w:val="24"/>
        </w:rPr>
        <w:t xml:space="preserve">Арендатор в течение 5 (пяти) календарных дней </w:t>
      </w:r>
      <w:proofErr w:type="gramStart"/>
      <w:r w:rsidRPr="008B39C5">
        <w:rPr>
          <w:sz w:val="24"/>
          <w:szCs w:val="24"/>
        </w:rPr>
        <w:t>с даты получения</w:t>
      </w:r>
      <w:proofErr w:type="gramEnd"/>
      <w:r w:rsidRPr="008B39C5">
        <w:rPr>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r w:rsidR="00EF6757" w:rsidRPr="008B39C5">
        <w:rPr>
          <w:sz w:val="24"/>
          <w:szCs w:val="24"/>
        </w:rPr>
        <w:t xml:space="preserve"> </w:t>
      </w:r>
    </w:p>
    <w:p w:rsidR="008F339E" w:rsidRDefault="008F339E" w:rsidP="00014A5C">
      <w:pPr>
        <w:ind w:firstLine="397"/>
        <w:jc w:val="both"/>
      </w:pPr>
      <w:r w:rsidRPr="008B39C5">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8B39C5" w:rsidRPr="008B39C5" w:rsidRDefault="008B39C5" w:rsidP="008B39C5">
      <w:pPr>
        <w:ind w:firstLine="397"/>
        <w:jc w:val="both"/>
      </w:pPr>
      <w:r>
        <w:t xml:space="preserve">4.5. </w:t>
      </w:r>
      <w:proofErr w:type="gramStart"/>
      <w: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w:t>
      </w:r>
      <w:r w:rsidRPr="008B39C5">
        <w:t>согласованный Сторонами расчетный период 10 (десять) календарных дней, а также направляет акт об оказанных услугах и счет-фактуру/УПД, Отчет Арендодателя на стоимость арендных платежей за расчетный период.</w:t>
      </w:r>
      <w:proofErr w:type="gramEnd"/>
      <w:r w:rsidRPr="008B39C5">
        <w:t xml:space="preserve"> При этом Сводный акт, Отчет Арендодателя,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8B39C5" w:rsidRPr="008B39C5" w:rsidRDefault="008B39C5" w:rsidP="008B39C5">
      <w:pPr>
        <w:jc w:val="both"/>
      </w:pPr>
      <w:r w:rsidRPr="008B39C5">
        <w:t xml:space="preserve">           </w:t>
      </w:r>
      <w:proofErr w:type="gramStart"/>
      <w:r w:rsidRPr="008B39C5">
        <w:t>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sidRPr="008B39C5">
        <w:rPr>
          <w:rStyle w:val="af7"/>
        </w:rPr>
        <w:footnoteReference w:id="4"/>
      </w:r>
      <w:r w:rsidRPr="008B39C5">
        <w:t>.</w:t>
      </w:r>
      <w:proofErr w:type="gramEnd"/>
    </w:p>
    <w:p w:rsidR="008B39C5" w:rsidRPr="008B39C5" w:rsidRDefault="008B39C5" w:rsidP="008B39C5">
      <w:pPr>
        <w:ind w:firstLine="426"/>
        <w:jc w:val="both"/>
      </w:pPr>
      <w:r w:rsidRPr="008B39C5">
        <w:t>Арендодатель предоставляет Акт сверки расчетов за период (квартал) не позднее пятого числа, следующего за окончанием соответствующего квартала.</w:t>
      </w:r>
    </w:p>
    <w:p w:rsidR="008F339E" w:rsidRPr="008B39C5" w:rsidRDefault="000E50FC" w:rsidP="000E50FC">
      <w:pPr>
        <w:spacing w:after="120"/>
        <w:ind w:firstLine="426"/>
        <w:jc w:val="both"/>
      </w:pPr>
      <w:r w:rsidRPr="008B39C5">
        <w:t>4.6</w:t>
      </w:r>
      <w:r w:rsidR="008F339E" w:rsidRPr="008B39C5">
        <w:t>.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sidR="008B39C5">
        <w:rPr>
          <w:rStyle w:val="af7"/>
        </w:rPr>
        <w:t>.</w:t>
      </w:r>
      <w:r w:rsidR="008B39C5">
        <w:t>.</w:t>
      </w:r>
    </w:p>
    <w:p w:rsidR="008F339E" w:rsidRPr="001D5267" w:rsidRDefault="008F339E" w:rsidP="00014A5C">
      <w:pPr>
        <w:shd w:val="clear" w:color="auto" w:fill="FFFFFF"/>
        <w:jc w:val="both"/>
        <w:rPr>
          <w:b/>
        </w:rPr>
      </w:pPr>
      <w:r>
        <w:t xml:space="preserve">         </w:t>
      </w:r>
    </w:p>
    <w:p w:rsidR="008F339E" w:rsidRPr="001D5267" w:rsidRDefault="008F339E" w:rsidP="00014A5C">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8F339E" w:rsidRPr="00901DF5" w:rsidRDefault="008F339E" w:rsidP="00014A5C">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Договор вступает в силу с ___________ и действует по ________________ включительно, а в части взаиморасчетов – до полного исполнения Сторонами своих обязательств по Договору.</w:t>
      </w:r>
      <w:proofErr w:type="gramEnd"/>
    </w:p>
    <w:p w:rsidR="008F339E" w:rsidRPr="00901DF5" w:rsidRDefault="008F339E" w:rsidP="00014A5C">
      <w:pPr>
        <w:pStyle w:val="ConsPlusNonformat"/>
        <w:ind w:firstLine="709"/>
        <w:jc w:val="both"/>
        <w:rPr>
          <w:rFonts w:ascii="Times New Roman" w:hAnsi="Times New Roman" w:cs="Times New Roman"/>
          <w:sz w:val="24"/>
          <w:szCs w:val="24"/>
        </w:rPr>
      </w:pPr>
    </w:p>
    <w:p w:rsidR="008F339E" w:rsidRPr="00901DF5" w:rsidRDefault="008F339E" w:rsidP="00014A5C">
      <w:pPr>
        <w:pStyle w:val="ConsPlusNonformat"/>
        <w:ind w:firstLine="709"/>
        <w:jc w:val="center"/>
        <w:rPr>
          <w:rFonts w:ascii="Times New Roman" w:hAnsi="Times New Roman" w:cs="Times New Roman"/>
          <w:b/>
          <w:sz w:val="24"/>
          <w:szCs w:val="24"/>
        </w:rPr>
      </w:pPr>
      <w:r w:rsidRPr="008B39C5">
        <w:rPr>
          <w:rFonts w:ascii="Times New Roman" w:hAnsi="Times New Roman" w:cs="Times New Roman"/>
          <w:b/>
          <w:sz w:val="24"/>
          <w:szCs w:val="24"/>
        </w:rPr>
        <w:t>6. ОТВЕТСТВЕННОСТЬ СТОРОН</w:t>
      </w:r>
    </w:p>
    <w:p w:rsidR="008F339E" w:rsidRPr="00901DF5" w:rsidRDefault="008F339E" w:rsidP="00014A5C">
      <w:pPr>
        <w:autoSpaceDE w:val="0"/>
        <w:autoSpaceDN w:val="0"/>
        <w:adjustRightInd w:val="0"/>
        <w:ind w:right="-5" w:firstLine="397"/>
        <w:jc w:val="both"/>
        <w:outlineLvl w:val="0"/>
      </w:pPr>
      <w: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339E" w:rsidRPr="00901DF5" w:rsidRDefault="008F339E" w:rsidP="00014A5C">
      <w:pPr>
        <w:autoSpaceDE w:val="0"/>
        <w:autoSpaceDN w:val="0"/>
        <w:adjustRightInd w:val="0"/>
        <w:ind w:right="-5" w:firstLine="397"/>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8F339E" w:rsidRPr="00901DF5" w:rsidRDefault="008F339E" w:rsidP="00014A5C">
      <w:pPr>
        <w:autoSpaceDE w:val="0"/>
        <w:autoSpaceDN w:val="0"/>
        <w:adjustRightInd w:val="0"/>
        <w:ind w:right="-5" w:firstLine="397"/>
        <w:jc w:val="both"/>
        <w:outlineLvl w:val="0"/>
      </w:pPr>
      <w: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6"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8F339E" w:rsidRPr="00901DF5" w:rsidRDefault="008F339E" w:rsidP="00014A5C">
      <w:pPr>
        <w:autoSpaceDE w:val="0"/>
        <w:autoSpaceDN w:val="0"/>
        <w:adjustRightInd w:val="0"/>
        <w:ind w:right="-5"/>
        <w:jc w:val="both"/>
        <w:outlineLvl w:val="0"/>
      </w:pPr>
      <w:r>
        <w:t xml:space="preserve"> </w:t>
      </w:r>
      <w:r>
        <w:tab/>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t>Договора</w:t>
      </w:r>
      <w:proofErr w:type="gramEnd"/>
      <w: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8F339E" w:rsidRPr="00901DF5" w:rsidRDefault="008F339E" w:rsidP="00014A5C">
      <w:pPr>
        <w:autoSpaceDE w:val="0"/>
        <w:autoSpaceDN w:val="0"/>
        <w:adjustRightInd w:val="0"/>
        <w:ind w:right="-5" w:firstLine="397"/>
        <w:jc w:val="both"/>
        <w:outlineLvl w:val="0"/>
      </w:pPr>
      <w: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8F339E" w:rsidRPr="00901DF5" w:rsidRDefault="008F339E" w:rsidP="00014A5C">
      <w:pPr>
        <w:autoSpaceDE w:val="0"/>
        <w:autoSpaceDN w:val="0"/>
        <w:adjustRightInd w:val="0"/>
        <w:ind w:right="-5" w:firstLine="397"/>
        <w:jc w:val="both"/>
        <w:outlineLvl w:val="0"/>
      </w:pPr>
      <w:r>
        <w:t xml:space="preserve">6.6. В случае нарушения сроков внесения арендной платы, установленных              </w:t>
      </w:r>
      <w:hyperlink r:id="rId27" w:history="1">
        <w:r>
          <w:t>пунктом 4.</w:t>
        </w:r>
      </w:hyperlink>
      <w: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8F339E" w:rsidRPr="00901DF5" w:rsidRDefault="008F339E" w:rsidP="00014A5C">
      <w:pPr>
        <w:autoSpaceDE w:val="0"/>
        <w:autoSpaceDN w:val="0"/>
        <w:adjustRightInd w:val="0"/>
        <w:ind w:right="-5" w:firstLine="397"/>
        <w:jc w:val="both"/>
        <w:outlineLvl w:val="0"/>
      </w:pPr>
      <w: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8F339E" w:rsidRPr="00901DF5" w:rsidRDefault="008F339E" w:rsidP="00014A5C">
      <w:pPr>
        <w:autoSpaceDE w:val="0"/>
        <w:autoSpaceDN w:val="0"/>
        <w:adjustRightInd w:val="0"/>
        <w:ind w:right="-5" w:firstLine="397"/>
        <w:jc w:val="both"/>
        <w:outlineLvl w:val="0"/>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8F339E" w:rsidRPr="00901DF5" w:rsidRDefault="008F339E" w:rsidP="00014A5C">
      <w:pPr>
        <w:autoSpaceDE w:val="0"/>
        <w:autoSpaceDN w:val="0"/>
        <w:adjustRightInd w:val="0"/>
        <w:ind w:right="-5" w:firstLine="397"/>
        <w:jc w:val="both"/>
        <w:outlineLvl w:val="0"/>
      </w:pPr>
      <w:r>
        <w:t>Оплата производится Арендодателем в течение 30 (тридцати) календарных дней с момента получения требования (претензии) от Арендатора.</w:t>
      </w:r>
    </w:p>
    <w:p w:rsidR="008F339E" w:rsidRPr="00901DF5" w:rsidRDefault="008F339E" w:rsidP="00014A5C">
      <w:pPr>
        <w:autoSpaceDE w:val="0"/>
        <w:autoSpaceDN w:val="0"/>
        <w:adjustRightInd w:val="0"/>
        <w:ind w:right="-5" w:firstLine="397"/>
        <w:jc w:val="both"/>
        <w:outlineLvl w:val="0"/>
      </w:pPr>
      <w: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8F339E" w:rsidRPr="001D5267" w:rsidRDefault="008F339E" w:rsidP="00014A5C">
      <w:pPr>
        <w:pStyle w:val="aff"/>
        <w:tabs>
          <w:tab w:val="left" w:pos="709"/>
        </w:tabs>
        <w:ind w:firstLine="709"/>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8F339E" w:rsidRPr="00901DF5" w:rsidRDefault="008F339E" w:rsidP="00014A5C">
      <w:pPr>
        <w:pStyle w:val="aff"/>
        <w:tabs>
          <w:tab w:val="left" w:pos="709"/>
        </w:tabs>
        <w:ind w:firstLine="709"/>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8F339E" w:rsidRPr="00901DF5" w:rsidRDefault="008F339E" w:rsidP="00014A5C">
      <w:pPr>
        <w:pStyle w:val="aff"/>
        <w:tabs>
          <w:tab w:val="left" w:pos="709"/>
        </w:tabs>
        <w:ind w:firstLine="709"/>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8F339E" w:rsidRPr="00901DF5" w:rsidRDefault="008F339E" w:rsidP="00014A5C">
      <w:pPr>
        <w:pStyle w:val="aff"/>
        <w:tabs>
          <w:tab w:val="left" w:pos="709"/>
        </w:tabs>
        <w:ind w:firstLine="709"/>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8F339E" w:rsidRPr="001D5267" w:rsidRDefault="008F339E" w:rsidP="00014A5C">
      <w:pPr>
        <w:pStyle w:val="aff"/>
        <w:tabs>
          <w:tab w:val="left" w:pos="709"/>
        </w:tabs>
        <w:ind w:firstLine="709"/>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8F339E" w:rsidRPr="00901DF5" w:rsidRDefault="008F339E" w:rsidP="00014A5C">
      <w:pPr>
        <w:pStyle w:val="aff"/>
        <w:tabs>
          <w:tab w:val="left" w:pos="709"/>
        </w:tabs>
        <w:ind w:firstLine="709"/>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8F339E" w:rsidRPr="00901DF5" w:rsidRDefault="008F339E" w:rsidP="00014A5C">
      <w:pPr>
        <w:pStyle w:val="aff"/>
        <w:tabs>
          <w:tab w:val="left" w:pos="709"/>
        </w:tabs>
        <w:ind w:firstLine="709"/>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8F339E" w:rsidRPr="00901DF5" w:rsidRDefault="008F339E" w:rsidP="00014A5C">
      <w:pPr>
        <w:pStyle w:val="aff"/>
        <w:tabs>
          <w:tab w:val="left" w:pos="709"/>
        </w:tabs>
        <w:ind w:firstLine="709"/>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8F339E" w:rsidRPr="001D5267" w:rsidRDefault="008F339E" w:rsidP="00014A5C">
      <w:pPr>
        <w:pStyle w:val="aff"/>
        <w:tabs>
          <w:tab w:val="left" w:pos="709"/>
        </w:tabs>
        <w:ind w:firstLine="709"/>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8F339E" w:rsidRPr="001D5267" w:rsidRDefault="008F339E" w:rsidP="00014A5C">
      <w:pPr>
        <w:pStyle w:val="aff"/>
        <w:tabs>
          <w:tab w:val="left" w:pos="709"/>
        </w:tabs>
        <w:ind w:firstLine="709"/>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8F339E" w:rsidRPr="001D26C0" w:rsidRDefault="008F339E" w:rsidP="00014A5C">
      <w:pPr>
        <w:pStyle w:val="aff"/>
        <w:tabs>
          <w:tab w:val="left" w:pos="709"/>
        </w:tabs>
        <w:ind w:firstLine="709"/>
        <w:jc w:val="both"/>
        <w:rPr>
          <w:sz w:val="24"/>
          <w:szCs w:val="24"/>
        </w:rPr>
      </w:pPr>
      <w:r w:rsidRPr="001D26C0">
        <w:rPr>
          <w:sz w:val="24"/>
          <w:szCs w:val="24"/>
        </w:rPr>
        <w:t xml:space="preserve">6.17. Неподача коммерческого предложения Арендодателем на Заявки Арендатора в течение 5 (пять) раз подряд без уважительной причины считается отказом от </w:t>
      </w:r>
      <w:r w:rsidRPr="001D26C0">
        <w:rPr>
          <w:sz w:val="24"/>
          <w:szCs w:val="24"/>
        </w:rPr>
        <w:tab/>
        <w:t>Договора по инициативе Арендодателя.</w:t>
      </w:r>
      <w:r w:rsidRPr="001D26C0">
        <w:rPr>
          <w:b/>
          <w:color w:val="FF0000"/>
          <w:sz w:val="24"/>
          <w:szCs w:val="24"/>
        </w:rPr>
        <w:t xml:space="preserve"> </w:t>
      </w:r>
      <w:r w:rsidRPr="001D26C0">
        <w:rPr>
          <w:sz w:val="24"/>
          <w:szCs w:val="24"/>
        </w:rPr>
        <w:t>В этом случае Арендатор вправе начислить, а Арендодатель обязан уплатить штраф в размере 5 000 (пять тысяч) рублей.</w:t>
      </w:r>
    </w:p>
    <w:p w:rsidR="00981461" w:rsidRPr="00981461" w:rsidRDefault="00981461" w:rsidP="00014A5C">
      <w:pPr>
        <w:pStyle w:val="aff"/>
        <w:tabs>
          <w:tab w:val="left" w:pos="709"/>
        </w:tabs>
        <w:ind w:firstLine="709"/>
        <w:jc w:val="both"/>
        <w:rPr>
          <w:sz w:val="24"/>
          <w:szCs w:val="24"/>
        </w:rPr>
      </w:pPr>
      <w:r w:rsidRPr="001D26C0">
        <w:rPr>
          <w:sz w:val="24"/>
          <w:szCs w:val="24"/>
        </w:rPr>
        <w:t xml:space="preserve">6.18. Арендатор имеет право не направлять Арендодателю заявку на участие в </w:t>
      </w:r>
      <w:proofErr w:type="spellStart"/>
      <w:r w:rsidRPr="001D26C0">
        <w:rPr>
          <w:sz w:val="24"/>
          <w:szCs w:val="24"/>
        </w:rPr>
        <w:t>тендеринге</w:t>
      </w:r>
      <w:proofErr w:type="spellEnd"/>
      <w:r w:rsidRPr="001D26C0">
        <w:rPr>
          <w:sz w:val="24"/>
          <w:szCs w:val="24"/>
        </w:rPr>
        <w:t xml:space="preserve"> в случае выявления со стороны Арендодателя недобросовестных действий в отношении Арендатора, а также в период претензионного и судебного урегулирования споров.</w:t>
      </w:r>
    </w:p>
    <w:p w:rsidR="008F339E" w:rsidRPr="001D5267" w:rsidRDefault="008F339E" w:rsidP="00014A5C">
      <w:pPr>
        <w:pStyle w:val="ConsPlusNonformat"/>
        <w:rPr>
          <w:rFonts w:ascii="Times New Roman" w:hAnsi="Times New Roman" w:cs="Times New Roman"/>
          <w:b/>
          <w:sz w:val="24"/>
          <w:szCs w:val="24"/>
        </w:rPr>
      </w:pPr>
    </w:p>
    <w:p w:rsidR="008F339E" w:rsidRPr="001D5267" w:rsidRDefault="008F339E" w:rsidP="00014A5C">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8F339E" w:rsidRPr="001D5267" w:rsidRDefault="008F339E" w:rsidP="00014A5C">
      <w:pPr>
        <w:ind w:firstLine="39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8F339E" w:rsidRPr="001D5267" w:rsidRDefault="008F339E" w:rsidP="00014A5C">
      <w:pPr>
        <w:ind w:firstLine="39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8F339E" w:rsidRPr="001D5267" w:rsidRDefault="008F339E" w:rsidP="00014A5C">
      <w:pPr>
        <w:ind w:firstLine="39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8F339E" w:rsidRPr="001D5267" w:rsidRDefault="008F339E" w:rsidP="00014A5C">
      <w:pPr>
        <w:ind w:firstLine="39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F339E" w:rsidRPr="001D5267" w:rsidRDefault="008F339E" w:rsidP="00014A5C">
      <w:pPr>
        <w:ind w:firstLine="39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8F339E" w:rsidRPr="001D5267" w:rsidRDefault="008F339E" w:rsidP="00014A5C">
      <w:pPr>
        <w:ind w:firstLine="567"/>
        <w:jc w:val="both"/>
      </w:pPr>
    </w:p>
    <w:p w:rsidR="008F339E" w:rsidRPr="001D5267" w:rsidRDefault="008F339E" w:rsidP="00C37CA2">
      <w:pPr>
        <w:pStyle w:val="aff1"/>
        <w:widowControl/>
        <w:numPr>
          <w:ilvl w:val="0"/>
          <w:numId w:val="86"/>
        </w:numPr>
        <w:suppressAutoHyphens w:val="0"/>
        <w:autoSpaceDE/>
        <w:spacing w:before="0" w:after="0"/>
        <w:ind w:right="-285"/>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8F339E" w:rsidRPr="001D5267" w:rsidRDefault="008F339E" w:rsidP="00014A5C">
      <w:pPr>
        <w:autoSpaceDE w:val="0"/>
        <w:autoSpaceDN w:val="0"/>
        <w:adjustRightInd w:val="0"/>
        <w:ind w:right="-5" w:firstLine="39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8F339E" w:rsidRDefault="008F339E" w:rsidP="00014A5C">
      <w:pPr>
        <w:ind w:firstLine="39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8F339E" w:rsidRPr="006F79EB" w:rsidRDefault="008F339E" w:rsidP="00014A5C">
      <w:pPr>
        <w:ind w:firstLine="397"/>
        <w:jc w:val="both"/>
        <w:rPr>
          <w:bCs/>
        </w:rPr>
      </w:pPr>
      <w:r>
        <w:rPr>
          <w:bCs/>
        </w:rPr>
        <w:t xml:space="preserve">Срок рассмотрения претензии - три недели </w:t>
      </w:r>
      <w:proofErr w:type="gramStart"/>
      <w:r>
        <w:rPr>
          <w:bCs/>
        </w:rPr>
        <w:t>с даты</w:t>
      </w:r>
      <w:proofErr w:type="gramEnd"/>
      <w:r>
        <w:rPr>
          <w:bCs/>
        </w:rPr>
        <w:t xml:space="preserve"> ее получения.</w:t>
      </w:r>
    </w:p>
    <w:p w:rsidR="008F339E" w:rsidRPr="001D5267" w:rsidRDefault="008F339E" w:rsidP="00014A5C">
      <w:pPr>
        <w:ind w:firstLine="39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Свердловской  области.</w:t>
      </w:r>
    </w:p>
    <w:p w:rsidR="008F339E" w:rsidRPr="001D5267" w:rsidRDefault="008F339E" w:rsidP="00014A5C">
      <w:pPr>
        <w:ind w:right="-5"/>
        <w:jc w:val="center"/>
        <w:rPr>
          <w:b/>
        </w:rPr>
      </w:pPr>
    </w:p>
    <w:p w:rsidR="008F339E" w:rsidRPr="001D5267" w:rsidRDefault="008F339E" w:rsidP="00C37CA2">
      <w:pPr>
        <w:pStyle w:val="aff8"/>
        <w:numPr>
          <w:ilvl w:val="0"/>
          <w:numId w:val="86"/>
        </w:numPr>
        <w:tabs>
          <w:tab w:val="left" w:pos="567"/>
          <w:tab w:val="left" w:pos="709"/>
        </w:tabs>
        <w:ind w:right="-5"/>
        <w:jc w:val="center"/>
        <w:rPr>
          <w:b/>
        </w:rPr>
      </w:pPr>
      <w:r>
        <w:rPr>
          <w:b/>
        </w:rPr>
        <w:t>ИЗМЕНЕНИЕ И РАСТОРЖЕНИЕ ДОГОВОРА</w:t>
      </w:r>
    </w:p>
    <w:p w:rsidR="008F339E" w:rsidRPr="001D5267" w:rsidRDefault="008F339E" w:rsidP="00014A5C">
      <w:pPr>
        <w:ind w:right="-5" w:firstLine="39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339E" w:rsidRPr="001D5267" w:rsidRDefault="008F339E" w:rsidP="00014A5C">
      <w:pPr>
        <w:ind w:right="-5" w:firstLine="39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8F339E" w:rsidRPr="001D5267" w:rsidRDefault="008F339E" w:rsidP="00014A5C">
      <w:pPr>
        <w:ind w:right="-5" w:firstLine="39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8F339E" w:rsidRPr="001D5267" w:rsidRDefault="008F339E" w:rsidP="00014A5C">
      <w:pPr>
        <w:ind w:left="180" w:right="-5" w:firstLine="387"/>
        <w:jc w:val="both"/>
      </w:pPr>
    </w:p>
    <w:p w:rsidR="008F339E" w:rsidRPr="001D5267" w:rsidRDefault="008F339E" w:rsidP="00014A5C">
      <w:pPr>
        <w:autoSpaceDE w:val="0"/>
        <w:autoSpaceDN w:val="0"/>
        <w:spacing w:line="276" w:lineRule="auto"/>
        <w:jc w:val="center"/>
        <w:rPr>
          <w:b/>
        </w:rPr>
      </w:pPr>
      <w:r>
        <w:rPr>
          <w:b/>
        </w:rPr>
        <w:t>10. АНТИКОРРУПЦИОННАЯ ОГОВОРКА</w:t>
      </w:r>
    </w:p>
    <w:p w:rsidR="008F339E" w:rsidRPr="001D5267" w:rsidRDefault="008F339E" w:rsidP="00014A5C">
      <w:pPr>
        <w:autoSpaceDE w:val="0"/>
        <w:autoSpaceDN w:val="0"/>
        <w:ind w:firstLine="39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339E" w:rsidRPr="001D5267" w:rsidRDefault="008F339E" w:rsidP="00014A5C">
      <w:pPr>
        <w:autoSpaceDE w:val="0"/>
        <w:autoSpaceDN w:val="0"/>
        <w:ind w:firstLine="39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339E" w:rsidRPr="001D5267" w:rsidRDefault="008F339E" w:rsidP="00014A5C">
      <w:pPr>
        <w:autoSpaceDE w:val="0"/>
        <w:autoSpaceDN w:val="0"/>
        <w:ind w:firstLine="397"/>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8F339E" w:rsidRPr="001D5267" w:rsidRDefault="008F339E" w:rsidP="00014A5C">
      <w:pPr>
        <w:autoSpaceDE w:val="0"/>
        <w:autoSpaceDN w:val="0"/>
        <w:ind w:firstLine="397"/>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8F339E" w:rsidRPr="001D5267" w:rsidRDefault="008F339E" w:rsidP="00014A5C">
      <w:pPr>
        <w:autoSpaceDE w:val="0"/>
        <w:autoSpaceDN w:val="0"/>
        <w:ind w:firstLine="397"/>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8F339E" w:rsidRPr="001D5267" w:rsidRDefault="008F339E" w:rsidP="00014A5C">
      <w:pPr>
        <w:autoSpaceDE w:val="0"/>
        <w:autoSpaceDN w:val="0"/>
        <w:ind w:firstLine="397"/>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8F339E" w:rsidRPr="001D5267" w:rsidRDefault="008F339E" w:rsidP="00014A5C">
      <w:pPr>
        <w:autoSpaceDE w:val="0"/>
        <w:autoSpaceDN w:val="0"/>
        <w:ind w:firstLine="39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F339E" w:rsidRPr="001D5267" w:rsidRDefault="008F339E" w:rsidP="00014A5C">
      <w:pPr>
        <w:autoSpaceDE w:val="0"/>
        <w:autoSpaceDN w:val="0"/>
        <w:ind w:firstLine="39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8F339E" w:rsidRPr="001D5267" w:rsidRDefault="008F339E" w:rsidP="00014A5C">
      <w:pPr>
        <w:autoSpaceDE w:val="0"/>
        <w:autoSpaceDN w:val="0"/>
        <w:jc w:val="center"/>
        <w:rPr>
          <w:b/>
          <w:smallCaps/>
        </w:rPr>
      </w:pPr>
    </w:p>
    <w:p w:rsidR="008F339E" w:rsidRPr="001D5267" w:rsidRDefault="008F339E" w:rsidP="00C37CA2">
      <w:pPr>
        <w:numPr>
          <w:ilvl w:val="0"/>
          <w:numId w:val="85"/>
        </w:numPr>
        <w:suppressAutoHyphens w:val="0"/>
        <w:autoSpaceDE w:val="0"/>
        <w:autoSpaceDN w:val="0"/>
        <w:jc w:val="center"/>
        <w:rPr>
          <w:b/>
        </w:rPr>
      </w:pPr>
      <w:r>
        <w:rPr>
          <w:b/>
        </w:rPr>
        <w:t>ГАРАНТИИ И ЗАВЕРЕНИЯ АРЕНДОДАТЕЛЯ</w:t>
      </w:r>
    </w:p>
    <w:p w:rsidR="008F339E" w:rsidRPr="001D5267" w:rsidRDefault="008F339E" w:rsidP="00C37CA2">
      <w:pPr>
        <w:pStyle w:val="aff8"/>
        <w:numPr>
          <w:ilvl w:val="1"/>
          <w:numId w:val="85"/>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8F339E" w:rsidRPr="001D5267" w:rsidRDefault="008F339E" w:rsidP="00C37CA2">
      <w:pPr>
        <w:pStyle w:val="aff8"/>
        <w:numPr>
          <w:ilvl w:val="2"/>
          <w:numId w:val="85"/>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8F339E" w:rsidRPr="001D5267" w:rsidRDefault="008F339E" w:rsidP="00C37CA2">
      <w:pPr>
        <w:pStyle w:val="aff8"/>
        <w:numPr>
          <w:ilvl w:val="2"/>
          <w:numId w:val="85"/>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8F339E" w:rsidRPr="001D5267" w:rsidRDefault="008F339E" w:rsidP="00C37CA2">
      <w:pPr>
        <w:pStyle w:val="aff8"/>
        <w:numPr>
          <w:ilvl w:val="2"/>
          <w:numId w:val="8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8F339E" w:rsidRPr="006F292B" w:rsidRDefault="008F339E" w:rsidP="00C37CA2">
      <w:pPr>
        <w:pStyle w:val="aff8"/>
        <w:numPr>
          <w:ilvl w:val="2"/>
          <w:numId w:val="8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8F339E" w:rsidRPr="006F292B" w:rsidRDefault="008F339E" w:rsidP="00C37CA2">
      <w:pPr>
        <w:pStyle w:val="aff8"/>
        <w:numPr>
          <w:ilvl w:val="2"/>
          <w:numId w:val="8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8F339E" w:rsidRPr="006F292B" w:rsidRDefault="008F339E" w:rsidP="00C37CA2">
      <w:pPr>
        <w:pStyle w:val="aff8"/>
        <w:keepNext/>
        <w:keepLines/>
        <w:numPr>
          <w:ilvl w:val="1"/>
          <w:numId w:val="85"/>
        </w:numPr>
        <w:suppressAutoHyphens w:val="0"/>
        <w:spacing w:after="200"/>
        <w:ind w:left="142" w:firstLine="568"/>
        <w:contextualSpacing/>
        <w:jc w:val="both"/>
      </w:pPr>
      <w:r>
        <w:rPr>
          <w:color w:val="000000"/>
          <w:shd w:val="clear" w:color="auto" w:fill="FFFFFF"/>
        </w:rPr>
        <w:t xml:space="preserve"> Арендодатель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rsidR="008F339E" w:rsidRPr="006F292B" w:rsidRDefault="008F339E" w:rsidP="00C37CA2">
      <w:pPr>
        <w:pStyle w:val="1f9"/>
        <w:numPr>
          <w:ilvl w:val="0"/>
          <w:numId w:val="85"/>
        </w:numPr>
        <w:suppressAutoHyphens w:val="0"/>
        <w:spacing w:after="200"/>
        <w:ind w:right="-5"/>
        <w:contextualSpacing/>
        <w:jc w:val="center"/>
        <w:rPr>
          <w:b/>
        </w:rPr>
      </w:pPr>
      <w:r>
        <w:rPr>
          <w:b/>
        </w:rPr>
        <w:t>ПРОЧИЕ УСЛОВИЯ</w:t>
      </w:r>
    </w:p>
    <w:p w:rsidR="008F339E" w:rsidRPr="001D5267" w:rsidRDefault="008F339E" w:rsidP="00014A5C">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8F339E" w:rsidRPr="001D5267" w:rsidRDefault="008F339E" w:rsidP="00014A5C">
      <w:pPr>
        <w:pStyle w:val="1f9"/>
        <w:ind w:left="0" w:right="-5" w:firstLine="56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8F339E" w:rsidRPr="001D5267" w:rsidRDefault="008F339E" w:rsidP="00014A5C">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8F339E" w:rsidRPr="001D5267" w:rsidRDefault="008F339E" w:rsidP="00014A5C">
      <w:pPr>
        <w:pStyle w:val="1f9"/>
        <w:ind w:left="0" w:right="-5" w:firstLine="567"/>
        <w:jc w:val="both"/>
      </w:pPr>
      <w:r>
        <w:t>12.4. Настоящий Договор составлен в двух экземплярах, имеющих равную юридическую силу, по одному для каждой из Сторон.</w:t>
      </w:r>
    </w:p>
    <w:p w:rsidR="008F339E" w:rsidRPr="001D5267" w:rsidRDefault="008F339E" w:rsidP="00014A5C">
      <w:pPr>
        <w:pStyle w:val="1f9"/>
        <w:ind w:left="0" w:right="-5" w:firstLine="567"/>
        <w:jc w:val="both"/>
      </w:pPr>
      <w:r>
        <w:t>12.5. Все приложения к настоящему Договору являются его неотъемлемой частью.</w:t>
      </w:r>
    </w:p>
    <w:p w:rsidR="008F339E" w:rsidRPr="001D5267" w:rsidRDefault="008F339E" w:rsidP="00014A5C">
      <w:pPr>
        <w:pStyle w:val="1f9"/>
        <w:ind w:left="0" w:right="-5" w:firstLine="567"/>
        <w:jc w:val="both"/>
      </w:pPr>
      <w:r>
        <w:t>12.6. К настоящему Договору прилагаются:</w:t>
      </w:r>
    </w:p>
    <w:p w:rsidR="008F339E" w:rsidRPr="001D5267" w:rsidRDefault="008F339E" w:rsidP="00014A5C">
      <w:pPr>
        <w:pStyle w:val="1f9"/>
        <w:ind w:left="0" w:right="-5" w:firstLine="567"/>
        <w:jc w:val="both"/>
      </w:pPr>
      <w:r>
        <w:t>12.6.1. перечень транспортных средств, передаваемых в аренду (Приложение № 1);</w:t>
      </w:r>
    </w:p>
    <w:p w:rsidR="008F339E" w:rsidRPr="001D5267" w:rsidRDefault="008F339E" w:rsidP="00014A5C">
      <w:pPr>
        <w:pStyle w:val="1f9"/>
        <w:ind w:left="0" w:right="-5" w:firstLine="567"/>
        <w:jc w:val="both"/>
      </w:pPr>
      <w:r>
        <w:t>12.6.2. данные о водителях оказывающих услуги по Договору (Приложение № 2);</w:t>
      </w:r>
    </w:p>
    <w:p w:rsidR="008F339E" w:rsidRPr="001D5267" w:rsidRDefault="008F339E" w:rsidP="00014A5C">
      <w:pPr>
        <w:pStyle w:val="1f9"/>
        <w:ind w:left="0" w:right="-5" w:firstLine="567"/>
        <w:jc w:val="both"/>
      </w:pPr>
      <w:r>
        <w:t>12.6.3. форма Акта приема-передачи Транспортного средства (Приложение № 3);</w:t>
      </w:r>
    </w:p>
    <w:p w:rsidR="008F339E" w:rsidRPr="001D5267" w:rsidRDefault="008F339E" w:rsidP="00014A5C">
      <w:pPr>
        <w:pStyle w:val="1f9"/>
        <w:ind w:left="0" w:right="-5" w:firstLine="567"/>
        <w:jc w:val="both"/>
      </w:pPr>
      <w:r>
        <w:t>12.6.4. форма Сводного акта приема-передачи Транспортного средства (Приложение  № 4);</w:t>
      </w:r>
    </w:p>
    <w:p w:rsidR="008F339E" w:rsidRPr="00D01ECD" w:rsidRDefault="008F339E" w:rsidP="00014A5C">
      <w:pPr>
        <w:pStyle w:val="1f9"/>
        <w:ind w:left="0" w:right="-5" w:firstLine="567"/>
        <w:jc w:val="both"/>
      </w:pPr>
      <w:r>
        <w:t xml:space="preserve">12.6.5. форма Акта об оказанных услугах (Приложение № 5); </w:t>
      </w:r>
    </w:p>
    <w:p w:rsidR="008F339E" w:rsidRPr="001D5267" w:rsidRDefault="008F339E" w:rsidP="00014A5C">
      <w:pPr>
        <w:pStyle w:val="1f9"/>
        <w:ind w:left="0" w:right="-5" w:firstLine="567"/>
        <w:jc w:val="both"/>
      </w:pPr>
      <w:r>
        <w:t>12.6.6. Приложение с предельными ставками арендной платы Транспортного средства с экипажем (Приложение № 6);</w:t>
      </w:r>
    </w:p>
    <w:p w:rsidR="008F339E" w:rsidRPr="001D5267" w:rsidRDefault="008F339E" w:rsidP="00014A5C">
      <w:pPr>
        <w:pStyle w:val="1f9"/>
        <w:ind w:left="0" w:right="-5" w:firstLine="567"/>
        <w:jc w:val="both"/>
      </w:pPr>
      <w:r>
        <w:t>12.6.7. форма Отчета Арендодателя (Приложение № 7), составляемого и предоставляемого Арендодателем в электронном виде;</w:t>
      </w:r>
    </w:p>
    <w:p w:rsidR="008F339E" w:rsidRDefault="008F339E" w:rsidP="00014A5C">
      <w:pPr>
        <w:pStyle w:val="1f9"/>
        <w:ind w:left="0" w:right="-5" w:firstLine="567"/>
        <w:jc w:val="both"/>
      </w:pPr>
      <w:r>
        <w:t>12.6.8. правила безопасности при нахождении на терминале Арендатора (Приложение № 8);</w:t>
      </w:r>
    </w:p>
    <w:p w:rsidR="008F339E" w:rsidRPr="00C83848" w:rsidRDefault="008F339E" w:rsidP="00014A5C">
      <w:pPr>
        <w:pStyle w:val="1f9"/>
        <w:ind w:left="0" w:right="-5" w:firstLine="567"/>
        <w:jc w:val="both"/>
        <w:rPr>
          <w:i/>
          <w:color w:val="00B050"/>
        </w:rPr>
      </w:pPr>
      <w:r>
        <w:t xml:space="preserve">12.6.9. порядок электронного документооборота (приложение № 9); </w:t>
      </w:r>
    </w:p>
    <w:p w:rsidR="008F339E" w:rsidRPr="00C83848" w:rsidRDefault="008F339E" w:rsidP="00014A5C">
      <w:pPr>
        <w:pStyle w:val="1f9"/>
        <w:ind w:left="0" w:right="-5" w:firstLine="567"/>
        <w:jc w:val="both"/>
        <w:rPr>
          <w:i/>
          <w:color w:val="00B050"/>
        </w:rPr>
      </w:pPr>
      <w:r>
        <w:t>12.6.9.1. перечень и формат электронных документов (приложение № 9а);</w:t>
      </w:r>
      <w:r>
        <w:rPr>
          <w:i/>
          <w:color w:val="00B050"/>
        </w:rPr>
        <w:t xml:space="preserve"> </w:t>
      </w:r>
    </w:p>
    <w:p w:rsidR="008F339E" w:rsidRDefault="008F339E" w:rsidP="00014A5C">
      <w:pPr>
        <w:pStyle w:val="1f9"/>
        <w:ind w:left="0" w:right="-5" w:firstLine="567"/>
        <w:jc w:val="both"/>
      </w:pPr>
      <w:r>
        <w:t>12.6.10. налоговая оговорка (приложение № 10).</w:t>
      </w:r>
    </w:p>
    <w:p w:rsidR="008F339E" w:rsidRPr="001D5267" w:rsidRDefault="008F339E" w:rsidP="00014A5C">
      <w:pPr>
        <w:pStyle w:val="1f9"/>
        <w:ind w:left="0" w:right="-5" w:firstLine="567"/>
        <w:jc w:val="both"/>
      </w:pPr>
      <w:r>
        <w:t xml:space="preserve"> </w:t>
      </w:r>
    </w:p>
    <w:p w:rsidR="008F339E" w:rsidRPr="001D5267" w:rsidRDefault="008F339E" w:rsidP="00C37CA2">
      <w:pPr>
        <w:numPr>
          <w:ilvl w:val="0"/>
          <w:numId w:val="85"/>
        </w:numPr>
        <w:suppressAutoHyphens w:val="0"/>
        <w:autoSpaceDE w:val="0"/>
        <w:autoSpaceDN w:val="0"/>
        <w:adjustRightInd w:val="0"/>
        <w:jc w:val="center"/>
        <w:rPr>
          <w:b/>
        </w:rPr>
      </w:pPr>
      <w:r>
        <w:rPr>
          <w:b/>
        </w:rPr>
        <w:t xml:space="preserve">ЮРИДИЧЕСКИЕ АДРЕСА И РЕКВИЗИТЫ СТОРОН </w:t>
      </w:r>
    </w:p>
    <w:p w:rsidR="008F339E" w:rsidRPr="001D5267" w:rsidRDefault="008F339E" w:rsidP="00014A5C">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6"/>
        <w:gridCol w:w="4727"/>
      </w:tblGrid>
      <w:tr w:rsidR="008F339E" w:rsidRPr="000F09C6" w:rsidTr="00014A5C">
        <w:tc>
          <w:tcPr>
            <w:tcW w:w="4820" w:type="dxa"/>
          </w:tcPr>
          <w:p w:rsidR="008F339E" w:rsidRPr="001D5267" w:rsidRDefault="008F339E" w:rsidP="00014A5C">
            <w:pPr>
              <w:autoSpaceDE w:val="0"/>
              <w:autoSpaceDN w:val="0"/>
              <w:adjustRightInd w:val="0"/>
              <w:rPr>
                <w:b/>
              </w:rPr>
            </w:pPr>
            <w:r>
              <w:rPr>
                <w:b/>
              </w:rPr>
              <w:t xml:space="preserve">Арендодатель </w:t>
            </w:r>
          </w:p>
          <w:p w:rsidR="008F339E" w:rsidRPr="001D5267" w:rsidRDefault="008F339E" w:rsidP="00014A5C">
            <w:pPr>
              <w:autoSpaceDE w:val="0"/>
              <w:autoSpaceDN w:val="0"/>
              <w:adjustRightInd w:val="0"/>
              <w:rPr>
                <w:b/>
              </w:rPr>
            </w:pPr>
          </w:p>
          <w:p w:rsidR="008F339E" w:rsidRPr="001D5267" w:rsidRDefault="008F339E" w:rsidP="00014A5C">
            <w:pPr>
              <w:shd w:val="clear" w:color="auto" w:fill="FFFFFF"/>
              <w:jc w:val="both"/>
              <w:rPr>
                <w:b/>
                <w:bCs/>
              </w:rPr>
            </w:pPr>
            <w:r>
              <w:rPr>
                <w:b/>
                <w:bCs/>
              </w:rPr>
              <w:t>___________________</w:t>
            </w:r>
          </w:p>
          <w:p w:rsidR="008F339E" w:rsidRPr="001D5267" w:rsidRDefault="008F339E" w:rsidP="00014A5C">
            <w:pPr>
              <w:shd w:val="clear" w:color="auto" w:fill="FFFFFF"/>
              <w:jc w:val="both"/>
            </w:pPr>
            <w:r>
              <w:t>Юридический адрес: _______________</w:t>
            </w:r>
          </w:p>
          <w:p w:rsidR="008F339E" w:rsidRPr="001D5267" w:rsidRDefault="008F339E" w:rsidP="00014A5C">
            <w:pPr>
              <w:shd w:val="clear" w:color="auto" w:fill="FFFFFF"/>
              <w:jc w:val="both"/>
            </w:pPr>
            <w:r>
              <w:t xml:space="preserve">Почтовый адрес:  </w:t>
            </w:r>
          </w:p>
          <w:p w:rsidR="008F339E" w:rsidRPr="001D5267" w:rsidRDefault="008F339E" w:rsidP="00014A5C">
            <w:pPr>
              <w:shd w:val="clear" w:color="auto" w:fill="FFFFFF"/>
              <w:jc w:val="both"/>
              <w:rPr>
                <w:b/>
              </w:rPr>
            </w:pPr>
          </w:p>
        </w:tc>
        <w:tc>
          <w:tcPr>
            <w:tcW w:w="4819" w:type="dxa"/>
          </w:tcPr>
          <w:p w:rsidR="008F339E" w:rsidRPr="001D5267" w:rsidRDefault="008F339E" w:rsidP="00014A5C">
            <w:pPr>
              <w:rPr>
                <w:b/>
                <w:lang w:val="en-US"/>
              </w:rPr>
            </w:pPr>
            <w:r>
              <w:rPr>
                <w:b/>
              </w:rPr>
              <w:t>Арендатор</w:t>
            </w:r>
            <w:r>
              <w:rPr>
                <w:b/>
                <w:lang w:val="en-US"/>
              </w:rPr>
              <w:t>:</w:t>
            </w:r>
          </w:p>
          <w:p w:rsidR="008F339E" w:rsidRPr="003A408D" w:rsidRDefault="008F339E" w:rsidP="00014A5C">
            <w:pPr>
              <w:jc w:val="both"/>
              <w:rPr>
                <w:b/>
                <w:color w:val="000000"/>
                <w:lang w:eastAsia="ru-RU"/>
              </w:rPr>
            </w:pPr>
            <w:r>
              <w:rPr>
                <w:b/>
                <w:color w:val="000000"/>
                <w:lang w:eastAsia="ru-RU"/>
              </w:rPr>
              <w:t>Публичное акционерное общество «Центр по перевозке грузов в контейнерах «ТрансКонтейнер» (ПАО «ТрансКонтейнер»)</w:t>
            </w:r>
          </w:p>
          <w:p w:rsidR="008F339E" w:rsidRPr="003A408D" w:rsidRDefault="008F339E" w:rsidP="00014A5C">
            <w:pPr>
              <w:suppressAutoHyphens w:val="0"/>
              <w:jc w:val="both"/>
              <w:rPr>
                <w:color w:val="000000"/>
                <w:lang w:eastAsia="ru-RU"/>
              </w:rPr>
            </w:pPr>
            <w:r>
              <w:rPr>
                <w:color w:val="000000"/>
                <w:lang w:eastAsia="ru-RU"/>
              </w:rPr>
              <w:t>ИНН 7708591995, КПП 997650001, ОГРН 1067746341024</w:t>
            </w:r>
          </w:p>
          <w:p w:rsidR="008F339E" w:rsidRPr="003A408D" w:rsidRDefault="008F339E" w:rsidP="00014A5C">
            <w:pPr>
              <w:suppressAutoHyphens w:val="0"/>
              <w:jc w:val="both"/>
              <w:rPr>
                <w:color w:val="000000"/>
                <w:lang w:eastAsia="ru-RU"/>
              </w:rPr>
            </w:pPr>
            <w:r>
              <w:rPr>
                <w:color w:val="000000"/>
                <w:lang w:eastAsia="ru-RU"/>
              </w:rPr>
              <w:t>Место нахождения: Московская область, Г.О. ХИМКИ, Г ХИМКИ</w:t>
            </w:r>
          </w:p>
          <w:p w:rsidR="008F339E" w:rsidRPr="003A408D" w:rsidRDefault="008F339E" w:rsidP="00014A5C">
            <w:pPr>
              <w:suppressAutoHyphens w:val="0"/>
              <w:jc w:val="both"/>
              <w:rPr>
                <w:color w:val="000000"/>
                <w:lang w:eastAsia="ru-RU"/>
              </w:rPr>
            </w:pPr>
            <w:r>
              <w:rPr>
                <w:color w:val="000000"/>
                <w:lang w:eastAsia="ru-RU"/>
              </w:rPr>
              <w:t xml:space="preserve">Адрес юридического лица: 141402 Московская область Г.О. ХИМКИ Г ХИМКИ </w:t>
            </w:r>
            <w:proofErr w:type="gramStart"/>
            <w:r>
              <w:rPr>
                <w:color w:val="000000"/>
                <w:lang w:eastAsia="ru-RU"/>
              </w:rPr>
              <w:t>УЛ</w:t>
            </w:r>
            <w:proofErr w:type="gramEnd"/>
            <w:r>
              <w:rPr>
                <w:color w:val="000000"/>
                <w:lang w:eastAsia="ru-RU"/>
              </w:rPr>
              <w:t xml:space="preserve"> ЛЕНИНГРАДСКАЯ ВЛД. 39 СТР. 6 ОФИС 3 (ЭТАЖ 6)</w:t>
            </w:r>
          </w:p>
          <w:p w:rsidR="008F339E" w:rsidRPr="003A408D" w:rsidRDefault="008F339E" w:rsidP="00014A5C">
            <w:pPr>
              <w:suppressAutoHyphens w:val="0"/>
              <w:jc w:val="both"/>
              <w:rPr>
                <w:color w:val="000000"/>
                <w:lang w:eastAsia="ru-RU"/>
              </w:rPr>
            </w:pPr>
            <w:r>
              <w:rPr>
                <w:color w:val="000000"/>
                <w:lang w:eastAsia="ru-RU"/>
              </w:rPr>
              <w:t>Почтовый адрес: 125047, г. Москва, Оружейный переулок, д. 19.</w:t>
            </w:r>
          </w:p>
          <w:p w:rsidR="008F339E" w:rsidRPr="003A408D" w:rsidRDefault="008F339E" w:rsidP="00014A5C">
            <w:pPr>
              <w:jc w:val="both"/>
              <w:rPr>
                <w:b/>
                <w:color w:val="000000"/>
                <w:lang w:eastAsia="ru-RU"/>
              </w:rPr>
            </w:pPr>
            <w:r>
              <w:rPr>
                <w:b/>
                <w:color w:val="000000"/>
                <w:lang w:eastAsia="ru-RU"/>
              </w:rPr>
              <w:t>Уральский филиал ПАО «ТрансКонтейнер»</w:t>
            </w:r>
          </w:p>
          <w:p w:rsidR="008F339E" w:rsidRPr="003A408D" w:rsidRDefault="008F339E" w:rsidP="00014A5C">
            <w:pPr>
              <w:jc w:val="both"/>
              <w:rPr>
                <w:color w:val="000000"/>
                <w:lang w:eastAsia="ru-RU"/>
              </w:rPr>
            </w:pPr>
            <w:r>
              <w:rPr>
                <w:color w:val="000000"/>
                <w:lang w:eastAsia="ru-RU"/>
              </w:rPr>
              <w:t>Место нахождения и почтовый адрес Филиала: 620027, г. Екатеринбург, ул</w:t>
            </w:r>
            <w:proofErr w:type="gramStart"/>
            <w:r>
              <w:rPr>
                <w:color w:val="000000"/>
                <w:lang w:eastAsia="ru-RU"/>
              </w:rPr>
              <w:t>.Н</w:t>
            </w:r>
            <w:proofErr w:type="gramEnd"/>
            <w:r>
              <w:rPr>
                <w:color w:val="000000"/>
                <w:lang w:eastAsia="ru-RU"/>
              </w:rPr>
              <w:t>иколая Никонова, д.8</w:t>
            </w:r>
          </w:p>
          <w:p w:rsidR="001D26C0" w:rsidRPr="001D26C0" w:rsidRDefault="001D26C0" w:rsidP="001D26C0">
            <w:pPr>
              <w:suppressAutoHyphens w:val="0"/>
              <w:jc w:val="both"/>
              <w:rPr>
                <w:color w:val="000000"/>
                <w:lang w:eastAsia="ru-RU"/>
              </w:rPr>
            </w:pPr>
            <w:r>
              <w:rPr>
                <w:color w:val="000000"/>
                <w:lang w:eastAsia="ru-RU"/>
              </w:rPr>
              <w:t xml:space="preserve">Телефон: 8(343) </w:t>
            </w:r>
            <w:r w:rsidRPr="001D26C0">
              <w:rPr>
                <w:color w:val="000000"/>
                <w:lang w:eastAsia="ru-RU"/>
              </w:rPr>
              <w:t>224</w:t>
            </w:r>
            <w:r w:rsidR="008F339E">
              <w:rPr>
                <w:color w:val="000000"/>
                <w:lang w:eastAsia="ru-RU"/>
              </w:rPr>
              <w:t>-</w:t>
            </w:r>
            <w:r w:rsidRPr="001D26C0">
              <w:rPr>
                <w:color w:val="000000"/>
                <w:lang w:eastAsia="ru-RU"/>
              </w:rPr>
              <w:t>80</w:t>
            </w:r>
            <w:r w:rsidR="008F339E">
              <w:rPr>
                <w:color w:val="000000"/>
                <w:lang w:eastAsia="ru-RU"/>
              </w:rPr>
              <w:t>-0</w:t>
            </w:r>
            <w:r w:rsidRPr="001D26C0">
              <w:rPr>
                <w:color w:val="000000"/>
                <w:lang w:eastAsia="ru-RU"/>
              </w:rPr>
              <w:t>7</w:t>
            </w:r>
            <w:r>
              <w:rPr>
                <w:color w:val="000000"/>
                <w:lang w:eastAsia="ru-RU"/>
              </w:rPr>
              <w:t xml:space="preserve"> (доб.5008)</w:t>
            </w:r>
          </w:p>
          <w:p w:rsidR="008F339E" w:rsidRPr="00694E8B" w:rsidRDefault="008F339E" w:rsidP="001D26C0">
            <w:pPr>
              <w:suppressAutoHyphens w:val="0"/>
              <w:jc w:val="both"/>
              <w:rPr>
                <w:color w:val="000000"/>
                <w:lang w:val="en-US" w:eastAsia="ru-RU"/>
              </w:rPr>
            </w:pPr>
            <w:proofErr w:type="gramStart"/>
            <w:r>
              <w:rPr>
                <w:color w:val="000000"/>
                <w:lang w:eastAsia="ru-RU"/>
              </w:rPr>
              <w:t>е</w:t>
            </w:r>
            <w:proofErr w:type="gramEnd"/>
            <w:r w:rsidRPr="00694E8B">
              <w:rPr>
                <w:color w:val="000000"/>
                <w:lang w:val="en-US" w:eastAsia="ru-RU"/>
              </w:rPr>
              <w:t>-</w:t>
            </w:r>
            <w:r>
              <w:rPr>
                <w:color w:val="000000"/>
                <w:lang w:val="en-US" w:eastAsia="ru-RU"/>
              </w:rPr>
              <w:t>mail</w:t>
            </w:r>
            <w:r w:rsidRPr="00694E8B">
              <w:rPr>
                <w:color w:val="000000"/>
                <w:lang w:val="en-US" w:eastAsia="ru-RU"/>
              </w:rPr>
              <w:t xml:space="preserve">: </w:t>
            </w:r>
            <w:r>
              <w:rPr>
                <w:color w:val="000000"/>
                <w:lang w:val="en-US" w:eastAsia="ru-RU"/>
              </w:rPr>
              <w:t>ural</w:t>
            </w:r>
            <w:r w:rsidRPr="00694E8B">
              <w:rPr>
                <w:color w:val="000000"/>
                <w:lang w:val="en-US" w:eastAsia="ru-RU"/>
              </w:rPr>
              <w:t>@</w:t>
            </w:r>
            <w:r>
              <w:rPr>
                <w:color w:val="000000"/>
                <w:lang w:val="en-US" w:eastAsia="ru-RU"/>
              </w:rPr>
              <w:t>trcont</w:t>
            </w:r>
            <w:r w:rsidRPr="00694E8B">
              <w:rPr>
                <w:color w:val="000000"/>
                <w:lang w:val="en-US" w:eastAsia="ru-RU"/>
              </w:rPr>
              <w:t>.</w:t>
            </w:r>
            <w:r>
              <w:rPr>
                <w:color w:val="000000"/>
                <w:lang w:val="en-US" w:eastAsia="ru-RU"/>
              </w:rPr>
              <w:t>ru</w:t>
            </w:r>
          </w:p>
        </w:tc>
      </w:tr>
      <w:tr w:rsidR="008F339E" w:rsidRPr="001D5267" w:rsidTr="00014A5C">
        <w:tc>
          <w:tcPr>
            <w:tcW w:w="4820" w:type="dxa"/>
          </w:tcPr>
          <w:p w:rsidR="008F339E" w:rsidRPr="001D5267" w:rsidRDefault="008F339E" w:rsidP="00014A5C">
            <w:pPr>
              <w:shd w:val="clear" w:color="auto" w:fill="FFFFFF"/>
              <w:jc w:val="both"/>
              <w:rPr>
                <w:b/>
              </w:rPr>
            </w:pPr>
            <w:r>
              <w:rPr>
                <w:b/>
              </w:rPr>
              <w:t xml:space="preserve">Банковские реквизиты </w:t>
            </w:r>
            <w:r>
              <w:rPr>
                <w:b/>
                <w:bCs/>
              </w:rPr>
              <w:t>для расчета в российских рублях (</w:t>
            </w:r>
            <w:r>
              <w:rPr>
                <w:b/>
                <w:bCs/>
                <w:lang w:val="en-US"/>
              </w:rPr>
              <w:t>RUR</w:t>
            </w:r>
            <w:r>
              <w:rPr>
                <w:b/>
                <w:bCs/>
              </w:rPr>
              <w:t>):</w:t>
            </w:r>
          </w:p>
          <w:p w:rsidR="008F339E" w:rsidRPr="001D5267" w:rsidRDefault="008F339E" w:rsidP="00014A5C">
            <w:pPr>
              <w:autoSpaceDE w:val="0"/>
              <w:autoSpaceDN w:val="0"/>
              <w:adjustRightInd w:val="0"/>
              <w:rPr>
                <w:b/>
              </w:rPr>
            </w:pPr>
          </w:p>
          <w:p w:rsidR="008F339E" w:rsidRPr="001D5267" w:rsidRDefault="008F339E" w:rsidP="00014A5C">
            <w:pPr>
              <w:autoSpaceDE w:val="0"/>
              <w:autoSpaceDN w:val="0"/>
              <w:adjustRightInd w:val="0"/>
            </w:pPr>
          </w:p>
          <w:p w:rsidR="008F339E" w:rsidRPr="001D5267" w:rsidRDefault="008F339E" w:rsidP="00014A5C">
            <w:pPr>
              <w:autoSpaceDE w:val="0"/>
              <w:autoSpaceDN w:val="0"/>
              <w:adjustRightInd w:val="0"/>
              <w:rPr>
                <w:b/>
              </w:rPr>
            </w:pPr>
          </w:p>
        </w:tc>
        <w:tc>
          <w:tcPr>
            <w:tcW w:w="4819" w:type="dxa"/>
          </w:tcPr>
          <w:p w:rsidR="008F339E" w:rsidRPr="001D5267" w:rsidRDefault="008F339E" w:rsidP="00014A5C">
            <w:pPr>
              <w:widowControl w:val="0"/>
              <w:jc w:val="both"/>
              <w:rPr>
                <w:b/>
                <w:bCs/>
              </w:rPr>
            </w:pPr>
            <w:r>
              <w:rPr>
                <w:b/>
                <w:bCs/>
              </w:rPr>
              <w:t>Банковские реквизиты для расчета в российских рублях (</w:t>
            </w:r>
            <w:r>
              <w:rPr>
                <w:b/>
                <w:bCs/>
                <w:lang w:val="en-US"/>
              </w:rPr>
              <w:t>RUR</w:t>
            </w:r>
            <w:r>
              <w:rPr>
                <w:b/>
                <w:bCs/>
              </w:rPr>
              <w:t>):</w:t>
            </w:r>
          </w:p>
          <w:p w:rsidR="008F339E" w:rsidRPr="003A408D" w:rsidRDefault="008F339E" w:rsidP="00014A5C">
            <w:pPr>
              <w:suppressAutoHyphens w:val="0"/>
              <w:jc w:val="both"/>
              <w:rPr>
                <w:color w:val="000000"/>
                <w:lang w:eastAsia="ru-RU"/>
              </w:rPr>
            </w:pPr>
            <w:r>
              <w:rPr>
                <w:color w:val="000000"/>
                <w:lang w:eastAsia="ru-RU"/>
              </w:rPr>
              <w:t xml:space="preserve">Наименование получателя: Уральский филиал ПАО «ТрансКонтейнер», наименование банка: филиал Банк ВТБ (ПАО) в </w:t>
            </w:r>
            <w:proofErr w:type="gramStart"/>
            <w:r>
              <w:rPr>
                <w:color w:val="000000"/>
                <w:lang w:eastAsia="ru-RU"/>
              </w:rPr>
              <w:t>г</w:t>
            </w:r>
            <w:proofErr w:type="gramEnd"/>
            <w:r>
              <w:rPr>
                <w:color w:val="000000"/>
                <w:lang w:eastAsia="ru-RU"/>
              </w:rPr>
              <w:t>. Екатеринбурге</w:t>
            </w:r>
          </w:p>
          <w:p w:rsidR="008F339E" w:rsidRPr="003A408D" w:rsidRDefault="008F339E" w:rsidP="00014A5C">
            <w:pPr>
              <w:suppressAutoHyphens w:val="0"/>
              <w:jc w:val="both"/>
              <w:rPr>
                <w:color w:val="000000"/>
                <w:lang w:eastAsia="ru-RU"/>
              </w:rPr>
            </w:pPr>
            <w:r>
              <w:rPr>
                <w:color w:val="000000"/>
                <w:lang w:eastAsia="ru-RU"/>
              </w:rPr>
              <w:t>Расчетный счет: 40702810600280107758,</w:t>
            </w:r>
            <w:r>
              <w:rPr>
                <w:b/>
                <w:color w:val="000000"/>
                <w:lang w:eastAsia="ru-RU"/>
              </w:rPr>
              <w:t xml:space="preserve"> </w:t>
            </w:r>
            <w:r>
              <w:rPr>
                <w:color w:val="000000"/>
                <w:lang w:eastAsia="ru-RU"/>
              </w:rPr>
              <w:t xml:space="preserve">корреспондентский счет: 30101810400000000952, </w:t>
            </w:r>
          </w:p>
          <w:p w:rsidR="008F339E" w:rsidRPr="001D5267" w:rsidRDefault="008F339E" w:rsidP="00014A5C">
            <w:pPr>
              <w:suppressAutoHyphens w:val="0"/>
              <w:jc w:val="both"/>
            </w:pPr>
            <w:r>
              <w:rPr>
                <w:color w:val="000000"/>
                <w:lang w:eastAsia="ru-RU"/>
              </w:rPr>
              <w:t>БИК 046577952</w:t>
            </w:r>
          </w:p>
        </w:tc>
      </w:tr>
      <w:tr w:rsidR="008F339E" w:rsidRPr="001D5267" w:rsidTr="00014A5C">
        <w:tc>
          <w:tcPr>
            <w:tcW w:w="4820" w:type="dxa"/>
          </w:tcPr>
          <w:p w:rsidR="008F339E" w:rsidRPr="001D5267" w:rsidRDefault="008F339E" w:rsidP="00014A5C">
            <w:pPr>
              <w:autoSpaceDE w:val="0"/>
              <w:autoSpaceDN w:val="0"/>
              <w:adjustRightInd w:val="0"/>
              <w:rPr>
                <w:b/>
              </w:rPr>
            </w:pPr>
            <w:r>
              <w:t xml:space="preserve">                           __________/__________________</w:t>
            </w:r>
          </w:p>
        </w:tc>
        <w:tc>
          <w:tcPr>
            <w:tcW w:w="4819" w:type="dxa"/>
          </w:tcPr>
          <w:p w:rsidR="008F339E" w:rsidRDefault="008F339E" w:rsidP="00014A5C">
            <w:pPr>
              <w:widowControl w:val="0"/>
              <w:jc w:val="both"/>
            </w:pPr>
            <w:r>
              <w:t xml:space="preserve">                          </w:t>
            </w:r>
          </w:p>
          <w:p w:rsidR="008F339E" w:rsidRPr="001D5267" w:rsidRDefault="008F339E" w:rsidP="00014A5C">
            <w:pPr>
              <w:widowControl w:val="0"/>
              <w:jc w:val="both"/>
              <w:rPr>
                <w:b/>
                <w:bCs/>
              </w:rPr>
            </w:pPr>
            <w:r>
              <w:t>____________/_______________</w:t>
            </w:r>
          </w:p>
        </w:tc>
      </w:tr>
    </w:tbl>
    <w:p w:rsidR="008F339E" w:rsidRPr="001D5267" w:rsidRDefault="008F339E" w:rsidP="00014A5C">
      <w:pPr>
        <w:sectPr w:rsidR="008F339E" w:rsidRPr="001D5267" w:rsidSect="000A574E">
          <w:footerReference w:type="default" r:id="rId28"/>
          <w:pgSz w:w="11906" w:h="16838"/>
          <w:pgMar w:top="1134" w:right="850" w:bottom="1134" w:left="1701" w:header="708" w:footer="708" w:gutter="0"/>
          <w:cols w:space="708"/>
          <w:docGrid w:linePitch="360"/>
        </w:sectPr>
      </w:pPr>
    </w:p>
    <w:p w:rsidR="008F339E" w:rsidRPr="009878A0" w:rsidRDefault="008F339E" w:rsidP="00014A5C">
      <w:pPr>
        <w:autoSpaceDE w:val="0"/>
        <w:autoSpaceDN w:val="0"/>
        <w:ind w:left="8496"/>
        <w:jc w:val="right"/>
        <w:rPr>
          <w:b/>
        </w:rPr>
      </w:pPr>
      <w:r>
        <w:t xml:space="preserve">                                                                                                                                                                                                                                           </w:t>
      </w:r>
      <w:r>
        <w:rPr>
          <w:b/>
        </w:rPr>
        <w:t>Приложение № 1</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r>
        <w:t xml:space="preserve">                                                                                                                                                   №__________  от «____» ________ 20___г.</w:t>
      </w:r>
    </w:p>
    <w:p w:rsidR="008F339E" w:rsidRPr="00DE61A7" w:rsidRDefault="008F339E" w:rsidP="00014A5C">
      <w:pPr>
        <w:jc w:val="right"/>
      </w:pPr>
    </w:p>
    <w:p w:rsidR="008F339E" w:rsidRPr="002E2638" w:rsidRDefault="008F339E" w:rsidP="00014A5C">
      <w:pPr>
        <w:jc w:val="right"/>
      </w:pPr>
      <w:r>
        <w:t xml:space="preserve">   </w:t>
      </w:r>
    </w:p>
    <w:p w:rsidR="008F339E" w:rsidRPr="00A448F9" w:rsidRDefault="008F339E" w:rsidP="00014A5C">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8F339E" w:rsidRPr="00A448F9" w:rsidTr="00014A5C">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Номер свидетельства о регистрации ТС</w:t>
            </w:r>
          </w:p>
        </w:tc>
      </w:tr>
      <w:tr w:rsidR="008F339E" w:rsidRPr="00A448F9" w:rsidTr="00014A5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7</w:t>
            </w:r>
          </w:p>
        </w:tc>
      </w:tr>
      <w:tr w:rsidR="008F339E" w:rsidRPr="00A448F9" w:rsidTr="00014A5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r>
    </w:tbl>
    <w:p w:rsidR="008F339E" w:rsidRPr="00A448F9" w:rsidRDefault="008F339E" w:rsidP="00014A5C">
      <w:pPr>
        <w:jc w:val="center"/>
        <w:rPr>
          <w:b/>
        </w:rPr>
      </w:pPr>
    </w:p>
    <w:p w:rsidR="008F339E" w:rsidRPr="00A448F9" w:rsidRDefault="008F339E" w:rsidP="00014A5C">
      <w:pPr>
        <w:jc w:val="center"/>
        <w:rPr>
          <w:b/>
        </w:rPr>
      </w:pPr>
    </w:p>
    <w:p w:rsidR="008F339E" w:rsidRPr="00A448F9" w:rsidRDefault="008F339E" w:rsidP="00014A5C">
      <w:pPr>
        <w:jc w:val="center"/>
        <w:rPr>
          <w:b/>
        </w:rPr>
      </w:pPr>
    </w:p>
    <w:p w:rsidR="008F339E" w:rsidRPr="00A448F9" w:rsidRDefault="008F339E" w:rsidP="00014A5C">
      <w:pPr>
        <w:rPr>
          <w:b/>
          <w:bCs/>
        </w:rPr>
      </w:pPr>
    </w:p>
    <w:p w:rsidR="008F339E" w:rsidRPr="00A448F9" w:rsidRDefault="008F339E" w:rsidP="00014A5C">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F339E" w:rsidRPr="00A448F9" w:rsidRDefault="008F339E" w:rsidP="00014A5C">
      <w:pPr>
        <w:widowControl w:val="0"/>
        <w:ind w:left="9072" w:hanging="9066"/>
        <w:rPr>
          <w:color w:val="000000"/>
        </w:rPr>
      </w:pPr>
    </w:p>
    <w:p w:rsidR="008F339E" w:rsidRPr="00A448F9" w:rsidRDefault="008F339E" w:rsidP="00014A5C">
      <w:pPr>
        <w:rPr>
          <w:color w:val="000000"/>
        </w:rPr>
      </w:pPr>
    </w:p>
    <w:p w:rsidR="008F339E" w:rsidRPr="00A448F9" w:rsidRDefault="008F339E" w:rsidP="00014A5C">
      <w:r>
        <w:t xml:space="preserve">        ______________________________ /_____________/</w:t>
      </w:r>
      <w:r>
        <w:tab/>
      </w:r>
      <w:r>
        <w:tab/>
      </w:r>
      <w:r>
        <w:tab/>
        <w:t xml:space="preserve">                 ___________________/</w:t>
      </w:r>
      <w:r>
        <w:rPr>
          <w:color w:val="000000"/>
        </w:rPr>
        <w:t>_____________</w:t>
      </w:r>
      <w:r>
        <w:t>/</w:t>
      </w:r>
    </w:p>
    <w:p w:rsidR="008F339E" w:rsidRPr="00A448F9" w:rsidRDefault="008F339E" w:rsidP="00014A5C">
      <w:r>
        <w:t xml:space="preserve">                М.П.        </w:t>
      </w:r>
      <w:r>
        <w:tab/>
      </w:r>
      <w:r>
        <w:tab/>
      </w:r>
      <w:r>
        <w:tab/>
      </w:r>
      <w:r>
        <w:tab/>
      </w:r>
      <w:r>
        <w:tab/>
      </w:r>
      <w:r>
        <w:tab/>
      </w:r>
      <w:r>
        <w:tab/>
      </w:r>
      <w:r>
        <w:tab/>
      </w:r>
      <w:r>
        <w:tab/>
      </w:r>
      <w:r>
        <w:tab/>
      </w:r>
      <w:r>
        <w:tab/>
        <w:t xml:space="preserve">                                               М.П.</w:t>
      </w:r>
    </w:p>
    <w:p w:rsidR="008F339E" w:rsidRPr="005D242F" w:rsidRDefault="008F339E" w:rsidP="00014A5C">
      <w:pPr>
        <w:rPr>
          <w:b/>
          <w:bCs/>
          <w:color w:val="000000"/>
          <w:szCs w:val="28"/>
        </w:rPr>
      </w:pPr>
    </w:p>
    <w:p w:rsidR="008F339E" w:rsidRPr="005D242F" w:rsidRDefault="008F339E" w:rsidP="00014A5C">
      <w:pPr>
        <w:jc w:val="center"/>
        <w:rPr>
          <w:b/>
        </w:rPr>
      </w:pPr>
    </w:p>
    <w:p w:rsidR="008F339E" w:rsidRDefault="008F339E" w:rsidP="00014A5C">
      <w:pPr>
        <w:ind w:left="8496" w:firstLine="708"/>
        <w:jc w:val="center"/>
      </w:pPr>
      <w:r>
        <w:t xml:space="preserve">  </w:t>
      </w:r>
    </w:p>
    <w:p w:rsidR="008F339E" w:rsidRPr="009878A0" w:rsidRDefault="008F339E" w:rsidP="00014A5C">
      <w:pPr>
        <w:autoSpaceDE w:val="0"/>
        <w:autoSpaceDN w:val="0"/>
        <w:jc w:val="right"/>
        <w:rPr>
          <w:b/>
        </w:rPr>
      </w:pPr>
      <w:r>
        <w:br w:type="page"/>
      </w:r>
      <w:r>
        <w:rPr>
          <w:b/>
        </w:rPr>
        <w:t>Приложение № 2</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pPr>
        <w:jc w:val="right"/>
      </w:pPr>
      <w:r>
        <w:t xml:space="preserve">          </w:t>
      </w:r>
      <w:r>
        <w:tab/>
        <w:t xml:space="preserve">   №__________  от «____» ________ 20___г.   </w:t>
      </w:r>
    </w:p>
    <w:p w:rsidR="008F339E" w:rsidRDefault="008F339E" w:rsidP="00014A5C">
      <w:pPr>
        <w:jc w:val="right"/>
      </w:pPr>
    </w:p>
    <w:p w:rsidR="008F339E" w:rsidRDefault="008F339E" w:rsidP="00014A5C"/>
    <w:p w:rsidR="008F339E" w:rsidRPr="00A448F9" w:rsidRDefault="008F339E" w:rsidP="00014A5C">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8F339E" w:rsidRPr="00AD59B8" w:rsidTr="00014A5C">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39E" w:rsidRPr="00AD59B8" w:rsidRDefault="008F339E" w:rsidP="00014A5C">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F339E" w:rsidRPr="00AD59B8" w:rsidRDefault="008F339E" w:rsidP="00014A5C">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8F339E" w:rsidRPr="00AD59B8" w:rsidRDefault="008F339E" w:rsidP="00014A5C">
            <w:pPr>
              <w:jc w:val="center"/>
              <w:rPr>
                <w:b/>
                <w:bCs/>
                <w:color w:val="000000"/>
              </w:rPr>
            </w:pPr>
            <w:r>
              <w:rPr>
                <w:b/>
                <w:bCs/>
                <w:color w:val="000000"/>
              </w:rPr>
              <w:t>Водительское удостоверение</w:t>
            </w:r>
          </w:p>
        </w:tc>
      </w:tr>
      <w:tr w:rsidR="008F339E" w:rsidRPr="00AD59B8" w:rsidTr="00014A5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F339E" w:rsidRPr="00AD59B8" w:rsidRDefault="008F339E" w:rsidP="00014A5C">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F339E" w:rsidRPr="00AD59B8" w:rsidRDefault="008F339E" w:rsidP="00014A5C">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8F339E" w:rsidRPr="00AD59B8" w:rsidRDefault="008F339E" w:rsidP="00014A5C">
            <w:pPr>
              <w:jc w:val="center"/>
              <w:rPr>
                <w:b/>
                <w:bCs/>
                <w:color w:val="000000"/>
              </w:rPr>
            </w:pPr>
            <w:r>
              <w:rPr>
                <w:b/>
                <w:bCs/>
                <w:color w:val="000000"/>
              </w:rPr>
              <w:t>3</w:t>
            </w:r>
          </w:p>
        </w:tc>
      </w:tr>
      <w:tr w:rsidR="008F339E" w:rsidRPr="00AD59B8" w:rsidTr="00014A5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F339E" w:rsidRPr="00AD59B8" w:rsidRDefault="008F339E" w:rsidP="00014A5C">
            <w:pPr>
              <w:rPr>
                <w:color w:val="000000"/>
                <w:szCs w:val="28"/>
              </w:rPr>
            </w:pPr>
            <w:r>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F339E" w:rsidRPr="00AD59B8" w:rsidRDefault="008F339E" w:rsidP="00014A5C">
            <w:pPr>
              <w:jc w:val="center"/>
              <w:rPr>
                <w:color w:val="000000"/>
                <w:szCs w:val="28"/>
              </w:rPr>
            </w:pPr>
            <w:r>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8F339E" w:rsidRPr="00AD59B8" w:rsidRDefault="008F339E" w:rsidP="00014A5C">
            <w:pPr>
              <w:rPr>
                <w:color w:val="000000"/>
                <w:szCs w:val="28"/>
              </w:rPr>
            </w:pPr>
            <w:r>
              <w:rPr>
                <w:color w:val="000000"/>
                <w:szCs w:val="28"/>
              </w:rPr>
              <w:t> </w:t>
            </w:r>
          </w:p>
        </w:tc>
      </w:tr>
    </w:tbl>
    <w:p w:rsidR="008F339E" w:rsidRDefault="008F339E" w:rsidP="00014A5C">
      <w:pPr>
        <w:jc w:val="center"/>
        <w:rPr>
          <w:b/>
        </w:rPr>
      </w:pPr>
    </w:p>
    <w:p w:rsidR="008F339E" w:rsidRDefault="008F339E" w:rsidP="00014A5C">
      <w:pPr>
        <w:jc w:val="center"/>
        <w:rPr>
          <w:b/>
        </w:rPr>
      </w:pPr>
    </w:p>
    <w:p w:rsidR="008F339E" w:rsidRDefault="008F339E" w:rsidP="00014A5C">
      <w:pPr>
        <w:jc w:val="center"/>
        <w:rPr>
          <w:b/>
        </w:rPr>
      </w:pPr>
    </w:p>
    <w:p w:rsidR="008F339E" w:rsidRDefault="008F339E" w:rsidP="00014A5C">
      <w:pPr>
        <w:rPr>
          <w:b/>
          <w:bCs/>
        </w:rPr>
      </w:pPr>
    </w:p>
    <w:p w:rsidR="008F339E" w:rsidRPr="005D242F" w:rsidRDefault="008F339E" w:rsidP="00014A5C">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F339E" w:rsidRDefault="008F339E" w:rsidP="00014A5C">
      <w:pPr>
        <w:widowControl w:val="0"/>
        <w:ind w:left="9072" w:hanging="9066"/>
        <w:rPr>
          <w:color w:val="000000"/>
        </w:rPr>
      </w:pPr>
    </w:p>
    <w:p w:rsidR="008F339E" w:rsidRPr="005D242F" w:rsidRDefault="008F339E" w:rsidP="00014A5C">
      <w:pPr>
        <w:rPr>
          <w:color w:val="000000"/>
        </w:rPr>
      </w:pPr>
    </w:p>
    <w:p w:rsidR="008F339E" w:rsidRPr="00BD6A79" w:rsidRDefault="008F339E" w:rsidP="00014A5C">
      <w:r>
        <w:t>________________________________</w:t>
      </w:r>
      <w:r>
        <w:rPr>
          <w:color w:val="000000"/>
          <w:u w:val="single"/>
        </w:rPr>
        <w:t>_/</w:t>
      </w:r>
      <w:r>
        <w:t>_____________/</w:t>
      </w:r>
      <w:r>
        <w:tab/>
      </w:r>
      <w:r>
        <w:tab/>
      </w:r>
      <w:r>
        <w:tab/>
        <w:t xml:space="preserve">            _______________/</w:t>
      </w:r>
      <w:r>
        <w:rPr>
          <w:color w:val="000000"/>
        </w:rPr>
        <w:t>_______________</w:t>
      </w:r>
      <w:r>
        <w:t>/</w:t>
      </w:r>
    </w:p>
    <w:p w:rsidR="008F339E" w:rsidRPr="007A64D2" w:rsidRDefault="008F339E" w:rsidP="00014A5C">
      <w:pPr>
        <w:sectPr w:rsidR="008F339E" w:rsidRPr="007A64D2" w:rsidSect="00014A5C">
          <w:footerReference w:type="default" r:id="rId29"/>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t xml:space="preserve">                        М.</w:t>
      </w:r>
      <w:proofErr w:type="gramStart"/>
      <w:r>
        <w:t>П</w:t>
      </w:r>
      <w:proofErr w:type="gramEnd"/>
    </w:p>
    <w:p w:rsidR="008F339E" w:rsidRPr="009878A0" w:rsidRDefault="008F339E" w:rsidP="00014A5C">
      <w:pPr>
        <w:autoSpaceDE w:val="0"/>
        <w:autoSpaceDN w:val="0"/>
        <w:jc w:val="right"/>
        <w:rPr>
          <w:b/>
        </w:rPr>
      </w:pPr>
      <w:r>
        <w:t xml:space="preserve">                                                                                                                                </w:t>
      </w:r>
      <w:r>
        <w:rPr>
          <w:b/>
        </w:rPr>
        <w:t>Приложение № 3</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pPr>
        <w:autoSpaceDE w:val="0"/>
        <w:autoSpaceDN w:val="0"/>
        <w:jc w:val="right"/>
      </w:pPr>
      <w:r>
        <w:t xml:space="preserve">                                        </w:t>
      </w:r>
      <w:r>
        <w:tab/>
      </w:r>
      <w:r>
        <w:tab/>
      </w:r>
      <w:r>
        <w:tab/>
      </w:r>
      <w:r>
        <w:tab/>
        <w:t xml:space="preserve">  №_____  от «____» ________ 20___г.  </w:t>
      </w:r>
    </w:p>
    <w:p w:rsidR="008F339E" w:rsidRPr="00E716B6" w:rsidRDefault="008F339E" w:rsidP="00014A5C">
      <w:pPr>
        <w:autoSpaceDE w:val="0"/>
        <w:autoSpaceDN w:val="0"/>
        <w:rPr>
          <w:b/>
          <w:sz w:val="20"/>
          <w:szCs w:val="20"/>
          <w:u w:val="single"/>
        </w:rPr>
      </w:pPr>
      <w:r>
        <w:rPr>
          <w:b/>
          <w:sz w:val="22"/>
          <w:szCs w:val="22"/>
          <w:u w:val="single"/>
        </w:rPr>
        <w:t>ФОРМА</w:t>
      </w:r>
    </w:p>
    <w:p w:rsidR="008F339E" w:rsidRPr="00E716B6" w:rsidRDefault="008F339E" w:rsidP="00014A5C">
      <w:pPr>
        <w:autoSpaceDE w:val="0"/>
        <w:autoSpaceDN w:val="0"/>
        <w:jc w:val="center"/>
        <w:rPr>
          <w:b/>
          <w:sz w:val="16"/>
          <w:szCs w:val="16"/>
        </w:rPr>
      </w:pPr>
    </w:p>
    <w:p w:rsidR="008F339E" w:rsidRPr="00A448F9" w:rsidRDefault="008F339E" w:rsidP="00014A5C">
      <w:pPr>
        <w:autoSpaceDE w:val="0"/>
        <w:autoSpaceDN w:val="0"/>
        <w:jc w:val="center"/>
        <w:rPr>
          <w:b/>
        </w:rPr>
      </w:pPr>
      <w:r>
        <w:rPr>
          <w:b/>
        </w:rPr>
        <w:t xml:space="preserve">АКТ ПРИЕМА – ПЕРЕДАЧИ ТРАНСПОРТНОГО СРЕДСТВА № </w:t>
      </w:r>
      <w:r>
        <w:rPr>
          <w:u w:val="single"/>
        </w:rPr>
        <w:t xml:space="preserve">     </w:t>
      </w:r>
    </w:p>
    <w:p w:rsidR="008F339E" w:rsidRPr="008B1CCC" w:rsidRDefault="008F339E" w:rsidP="00014A5C">
      <w:pPr>
        <w:autoSpaceDE w:val="0"/>
        <w:autoSpaceDN w:val="0"/>
        <w:jc w:val="center"/>
        <w:rPr>
          <w:b/>
          <w:sz w:val="12"/>
          <w:szCs w:val="12"/>
        </w:rPr>
      </w:pPr>
    </w:p>
    <w:p w:rsidR="008F339E" w:rsidRPr="00A448F9" w:rsidRDefault="008F339E" w:rsidP="00014A5C">
      <w:pPr>
        <w:tabs>
          <w:tab w:val="left" w:pos="2625"/>
        </w:tabs>
        <w:autoSpaceDE w:val="0"/>
        <w:autoSpaceDN w:val="0"/>
        <w:jc w:val="right"/>
      </w:pPr>
      <w:r>
        <w:t xml:space="preserve">«____» ________ </w:t>
      </w:r>
      <w:r>
        <w:rPr>
          <w:b/>
        </w:rPr>
        <w:t>20_</w:t>
      </w:r>
      <w:r>
        <w:t>_</w:t>
      </w:r>
      <w:r>
        <w:rPr>
          <w:b/>
        </w:rPr>
        <w:t>года.</w:t>
      </w:r>
      <w:r>
        <w:rPr>
          <w:sz w:val="22"/>
          <w:szCs w:val="22"/>
        </w:rPr>
        <w:t xml:space="preserve">  </w:t>
      </w:r>
    </w:p>
    <w:p w:rsidR="008F339E" w:rsidRPr="00E716B6" w:rsidRDefault="008F339E" w:rsidP="00014A5C">
      <w:pPr>
        <w:tabs>
          <w:tab w:val="left" w:pos="2625"/>
        </w:tabs>
        <w:autoSpaceDE w:val="0"/>
        <w:autoSpaceDN w:val="0"/>
        <w:jc w:val="both"/>
        <w:rPr>
          <w:sz w:val="16"/>
          <w:szCs w:val="16"/>
        </w:rPr>
      </w:pPr>
    </w:p>
    <w:p w:rsidR="008F339E" w:rsidRPr="007A64D2" w:rsidRDefault="008F339E" w:rsidP="00014A5C">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8F339E" w:rsidRPr="00602C04" w:rsidRDefault="008F339E" w:rsidP="00C37CA2">
      <w:pPr>
        <w:numPr>
          <w:ilvl w:val="0"/>
          <w:numId w:val="87"/>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8F339E" w:rsidRPr="00602C04" w:rsidTr="00014A5C">
        <w:trPr>
          <w:trHeight w:val="1531"/>
        </w:trPr>
        <w:tc>
          <w:tcPr>
            <w:tcW w:w="9781" w:type="dxa"/>
          </w:tcPr>
          <w:p w:rsidR="008F339E" w:rsidRPr="00602C04" w:rsidRDefault="008F339E" w:rsidP="00014A5C">
            <w:pPr>
              <w:autoSpaceDE w:val="0"/>
              <w:autoSpaceDN w:val="0"/>
              <w:rPr>
                <w:sz w:val="20"/>
              </w:rPr>
            </w:pPr>
            <w:r>
              <w:rPr>
                <w:sz w:val="20"/>
              </w:rPr>
              <w:t>марка ТС</w:t>
            </w:r>
            <w:r>
              <w:rPr>
                <w:sz w:val="20"/>
                <w:u w:val="single"/>
              </w:rPr>
              <w:t xml:space="preserve">                                                                                                                                                                                    </w:t>
            </w:r>
          </w:p>
          <w:p w:rsidR="008F339E" w:rsidRPr="00602C04" w:rsidRDefault="008F339E" w:rsidP="00014A5C">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8F339E" w:rsidRPr="00602C04" w:rsidRDefault="008F339E" w:rsidP="00014A5C">
            <w:pPr>
              <w:autoSpaceDE w:val="0"/>
              <w:autoSpaceDN w:val="0"/>
              <w:rPr>
                <w:b/>
                <w:sz w:val="20"/>
              </w:rPr>
            </w:pPr>
            <w:r>
              <w:rPr>
                <w:b/>
                <w:sz w:val="20"/>
              </w:rPr>
              <w:t>ТС поступило в аренду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 xml:space="preserve">ин. </w:t>
            </w:r>
          </w:p>
          <w:p w:rsidR="008F339E" w:rsidRPr="00602C04" w:rsidRDefault="008F339E" w:rsidP="00014A5C">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8F339E" w:rsidRPr="00602C04" w:rsidRDefault="008F339E" w:rsidP="00014A5C">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8F339E" w:rsidRPr="00602C04" w:rsidRDefault="008F339E" w:rsidP="00014A5C">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8F339E" w:rsidRPr="00602C04" w:rsidRDefault="008F339E" w:rsidP="00014A5C">
            <w:pPr>
              <w:autoSpaceDE w:val="0"/>
              <w:autoSpaceDN w:val="0"/>
              <w:rPr>
                <w:sz w:val="18"/>
                <w:szCs w:val="18"/>
              </w:rPr>
            </w:pPr>
            <w:r>
              <w:rPr>
                <w:sz w:val="18"/>
                <w:szCs w:val="18"/>
              </w:rPr>
              <w:t xml:space="preserve">            подпись                                  ФИО                                                 подпись                                ФИО</w:t>
            </w:r>
          </w:p>
        </w:tc>
      </w:tr>
    </w:tbl>
    <w:p w:rsidR="008F339E" w:rsidRPr="00602C04" w:rsidRDefault="008F339E" w:rsidP="00C37CA2">
      <w:pPr>
        <w:numPr>
          <w:ilvl w:val="0"/>
          <w:numId w:val="87"/>
        </w:numPr>
        <w:suppressAutoHyphens w:val="0"/>
        <w:autoSpaceDE w:val="0"/>
        <w:autoSpaceDN w:val="0"/>
        <w:jc w:val="center"/>
      </w:pPr>
      <w:r>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8F339E" w:rsidRPr="00602C04" w:rsidTr="00014A5C">
        <w:trPr>
          <w:trHeight w:val="1521"/>
        </w:trPr>
        <w:tc>
          <w:tcPr>
            <w:tcW w:w="9781" w:type="dxa"/>
          </w:tcPr>
          <w:p w:rsidR="008F339E" w:rsidRPr="00602C04" w:rsidRDefault="008F339E" w:rsidP="00014A5C">
            <w:pPr>
              <w:autoSpaceDE w:val="0"/>
              <w:autoSpaceDN w:val="0"/>
              <w:rPr>
                <w:sz w:val="20"/>
              </w:rPr>
            </w:pPr>
            <w:r>
              <w:rPr>
                <w:sz w:val="20"/>
              </w:rPr>
              <w:t>марка ТС</w:t>
            </w:r>
            <w:r>
              <w:rPr>
                <w:sz w:val="20"/>
                <w:u w:val="single"/>
              </w:rPr>
              <w:t xml:space="preserve">                                                                                                                                                                                    </w:t>
            </w:r>
          </w:p>
          <w:p w:rsidR="008F339E" w:rsidRPr="00602C04" w:rsidRDefault="008F339E" w:rsidP="00014A5C">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8F339E" w:rsidRPr="00602C04" w:rsidRDefault="008F339E" w:rsidP="00014A5C">
            <w:pPr>
              <w:autoSpaceDE w:val="0"/>
              <w:autoSpaceDN w:val="0"/>
              <w:rPr>
                <w:b/>
                <w:sz w:val="20"/>
              </w:rPr>
            </w:pPr>
            <w:r>
              <w:rPr>
                <w:b/>
                <w:sz w:val="20"/>
              </w:rPr>
              <w:t>ТС возвращено из аренды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ин.</w:t>
            </w:r>
          </w:p>
          <w:p w:rsidR="008F339E" w:rsidRPr="00602C04" w:rsidRDefault="008F339E" w:rsidP="00014A5C">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8F339E" w:rsidRPr="00602C04" w:rsidRDefault="008F339E" w:rsidP="00014A5C">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8F339E" w:rsidRPr="00602C04" w:rsidRDefault="008F339E" w:rsidP="00014A5C">
            <w:pPr>
              <w:tabs>
                <w:tab w:val="left" w:pos="3720"/>
              </w:tabs>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8F339E" w:rsidRPr="00602C04" w:rsidRDefault="008F339E" w:rsidP="00014A5C">
            <w:pPr>
              <w:autoSpaceDE w:val="0"/>
              <w:autoSpaceDN w:val="0"/>
              <w:rPr>
                <w:sz w:val="18"/>
                <w:szCs w:val="18"/>
              </w:rPr>
            </w:pPr>
            <w:r>
              <w:rPr>
                <w:sz w:val="18"/>
                <w:szCs w:val="18"/>
              </w:rPr>
              <w:t xml:space="preserve">            подпись                                    ФИО                                                 подпись                                ФИО</w:t>
            </w:r>
          </w:p>
          <w:p w:rsidR="008F339E" w:rsidRPr="00602C04" w:rsidRDefault="008F339E" w:rsidP="00014A5C">
            <w:pPr>
              <w:autoSpaceDE w:val="0"/>
              <w:autoSpaceDN w:val="0"/>
              <w:rPr>
                <w:sz w:val="10"/>
                <w:szCs w:val="10"/>
              </w:rPr>
            </w:pPr>
          </w:p>
        </w:tc>
      </w:tr>
    </w:tbl>
    <w:p w:rsidR="008F339E" w:rsidRPr="00602C04" w:rsidRDefault="008F339E" w:rsidP="00C37CA2">
      <w:pPr>
        <w:numPr>
          <w:ilvl w:val="0"/>
          <w:numId w:val="87"/>
        </w:numPr>
        <w:suppressAutoHyphens w:val="0"/>
        <w:autoSpaceDE w:val="0"/>
        <w:autoSpaceDN w:val="0"/>
        <w:jc w:val="center"/>
        <w:rPr>
          <w:sz w:val="20"/>
        </w:rPr>
      </w:pPr>
      <w:r>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8F339E" w:rsidRPr="00602C04" w:rsidTr="00014A5C">
        <w:trPr>
          <w:trHeight w:val="3914"/>
        </w:trPr>
        <w:tc>
          <w:tcPr>
            <w:tcW w:w="9931" w:type="dxa"/>
            <w:tcBorders>
              <w:top w:val="single" w:sz="4" w:space="0" w:color="auto"/>
              <w:bottom w:val="nil"/>
            </w:tcBorders>
          </w:tcPr>
          <w:p w:rsidR="008F339E" w:rsidRPr="00602C04" w:rsidRDefault="008F339E" w:rsidP="00014A5C">
            <w:pPr>
              <w:autoSpaceDE w:val="0"/>
              <w:autoSpaceDN w:val="0"/>
              <w:rPr>
                <w:b/>
                <w:sz w:val="20"/>
              </w:rPr>
            </w:pPr>
            <w:r>
              <w:rPr>
                <w:b/>
                <w:sz w:val="20"/>
              </w:rPr>
              <w:t>Маршрут следования автомобиля и время нахождения автомобиля в пункте погрузки/выгрузки*</w:t>
            </w:r>
          </w:p>
          <w:p w:rsidR="008F339E" w:rsidRPr="00E716B6" w:rsidRDefault="008F339E" w:rsidP="00014A5C">
            <w:pPr>
              <w:autoSpaceDE w:val="0"/>
              <w:autoSpaceDN w:val="0"/>
              <w:rPr>
                <w:sz w:val="16"/>
                <w:szCs w:val="16"/>
              </w:rPr>
            </w:pPr>
          </w:p>
          <w:tbl>
            <w:tblPr>
              <w:tblW w:w="9663" w:type="dxa"/>
              <w:tblLook w:val="04A0"/>
            </w:tblPr>
            <w:tblGrid>
              <w:gridCol w:w="1841"/>
              <w:gridCol w:w="1154"/>
              <w:gridCol w:w="1129"/>
              <w:gridCol w:w="1034"/>
              <w:gridCol w:w="1007"/>
              <w:gridCol w:w="1040"/>
              <w:gridCol w:w="886"/>
              <w:gridCol w:w="962"/>
              <w:gridCol w:w="652"/>
            </w:tblGrid>
            <w:tr w:rsidR="008F339E" w:rsidRPr="00602C04" w:rsidTr="00014A5C">
              <w:trPr>
                <w:trHeight w:val="379"/>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602C04" w:rsidRDefault="008F339E" w:rsidP="00014A5C">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r>
            <w:tr w:rsidR="008F339E" w:rsidRPr="00602C04" w:rsidTr="00014A5C">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339E" w:rsidRPr="00602C04" w:rsidRDefault="008F339E" w:rsidP="00014A5C">
                  <w:pPr>
                    <w:jc w:val="center"/>
                    <w:rPr>
                      <w:b/>
                      <w:color w:val="000000"/>
                      <w:sz w:val="20"/>
                    </w:rPr>
                  </w:pPr>
                  <w:r>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r>
            <w:tr w:rsidR="008F339E" w:rsidRPr="00602C04" w:rsidTr="00014A5C">
              <w:trPr>
                <w:trHeight w:val="106"/>
              </w:trPr>
              <w:tc>
                <w:tcPr>
                  <w:tcW w:w="1841" w:type="dxa"/>
                  <w:vMerge/>
                  <w:tcBorders>
                    <w:top w:val="nil"/>
                    <w:left w:val="single" w:sz="4" w:space="0" w:color="auto"/>
                    <w:bottom w:val="single" w:sz="4" w:space="0" w:color="auto"/>
                    <w:right w:val="single" w:sz="4" w:space="0" w:color="auto"/>
                  </w:tcBorders>
                  <w:vAlign w:val="center"/>
                  <w:hideMark/>
                </w:tcPr>
                <w:p w:rsidR="008F339E" w:rsidRPr="00602C04" w:rsidRDefault="008F339E" w:rsidP="00014A5C">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61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r>
          </w:tbl>
          <w:p w:rsidR="008F339E" w:rsidRPr="00602C04" w:rsidRDefault="008F339E" w:rsidP="00014A5C">
            <w:pPr>
              <w:autoSpaceDE w:val="0"/>
              <w:autoSpaceDN w:val="0"/>
              <w:rPr>
                <w:sz w:val="16"/>
                <w:szCs w:val="16"/>
              </w:rPr>
            </w:pPr>
            <w:r>
              <w:rPr>
                <w:sz w:val="20"/>
              </w:rPr>
              <w:t xml:space="preserve">               </w:t>
            </w:r>
            <w:r>
              <w:rPr>
                <w:sz w:val="16"/>
                <w:szCs w:val="16"/>
              </w:rPr>
              <w:tab/>
            </w:r>
            <w:r>
              <w:rPr>
                <w:sz w:val="16"/>
                <w:szCs w:val="16"/>
              </w:rPr>
              <w:tab/>
            </w:r>
            <w:r>
              <w:rPr>
                <w:sz w:val="16"/>
                <w:szCs w:val="16"/>
              </w:rPr>
              <w:tab/>
            </w:r>
            <w:r>
              <w:rPr>
                <w:sz w:val="16"/>
                <w:szCs w:val="16"/>
              </w:rPr>
              <w:tab/>
              <w:t xml:space="preserve">                 </w:t>
            </w:r>
          </w:p>
          <w:tbl>
            <w:tblPr>
              <w:tblW w:w="9663" w:type="dxa"/>
              <w:tblLook w:val="04A0"/>
            </w:tblPr>
            <w:tblGrid>
              <w:gridCol w:w="3005"/>
              <w:gridCol w:w="3264"/>
              <w:gridCol w:w="3394"/>
            </w:tblGrid>
            <w:tr w:rsidR="008F339E" w:rsidRPr="00602C04" w:rsidTr="00014A5C">
              <w:trPr>
                <w:trHeight w:val="239"/>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39E" w:rsidRPr="00602C04" w:rsidRDefault="008F339E" w:rsidP="00014A5C">
                  <w:pPr>
                    <w:rPr>
                      <w:b/>
                      <w:color w:val="000000"/>
                      <w:sz w:val="20"/>
                    </w:rPr>
                  </w:pPr>
                  <w:r>
                    <w:rPr>
                      <w:color w:val="000000"/>
                      <w:sz w:val="20"/>
                    </w:rPr>
                    <w:t xml:space="preserve">  </w:t>
                  </w:r>
                  <w:r>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8F339E" w:rsidRPr="00602C04" w:rsidRDefault="008F339E" w:rsidP="00014A5C">
                  <w:pPr>
                    <w:rPr>
                      <w:b/>
                      <w:color w:val="000000"/>
                      <w:sz w:val="20"/>
                    </w:rPr>
                  </w:pPr>
                  <w:r>
                    <w:rPr>
                      <w:b/>
                      <w:color w:val="000000"/>
                      <w:sz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8F339E" w:rsidRPr="00602C04" w:rsidRDefault="008F339E" w:rsidP="00014A5C">
                  <w:pPr>
                    <w:rPr>
                      <w:b/>
                      <w:color w:val="000000"/>
                      <w:sz w:val="20"/>
                    </w:rPr>
                  </w:pPr>
                  <w:r>
                    <w:rPr>
                      <w:color w:val="000000"/>
                      <w:sz w:val="20"/>
                    </w:rPr>
                    <w:t xml:space="preserve">                </w:t>
                  </w:r>
                  <w:r>
                    <w:rPr>
                      <w:b/>
                      <w:color w:val="000000"/>
                      <w:sz w:val="20"/>
                    </w:rPr>
                    <w:t>Типоразмер контейнера</w:t>
                  </w:r>
                </w:p>
              </w:tc>
            </w:tr>
            <w:tr w:rsidR="008F339E" w:rsidRPr="00602C04" w:rsidTr="00014A5C">
              <w:trPr>
                <w:trHeight w:val="23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r>
            <w:tr w:rsidR="008F339E" w:rsidRPr="00602C04" w:rsidTr="00014A5C">
              <w:trPr>
                <w:trHeight w:val="148"/>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r>
          </w:tbl>
          <w:p w:rsidR="008F339E" w:rsidRPr="00602C04" w:rsidRDefault="008F339E" w:rsidP="00014A5C">
            <w:pPr>
              <w:autoSpaceDE w:val="0"/>
              <w:autoSpaceDN w:val="0"/>
              <w:rPr>
                <w:sz w:val="20"/>
              </w:rPr>
            </w:pPr>
          </w:p>
          <w:p w:rsidR="008F339E" w:rsidRPr="000457E8" w:rsidRDefault="008F339E" w:rsidP="00014A5C">
            <w:pPr>
              <w:autoSpaceDE w:val="0"/>
              <w:autoSpaceDN w:val="0"/>
              <w:rPr>
                <w:sz w:val="20"/>
              </w:rPr>
            </w:pPr>
            <w:r>
              <w:rPr>
                <w:sz w:val="20"/>
              </w:rPr>
              <w:t xml:space="preserve">Арендодатель </w:t>
            </w:r>
            <w:r>
              <w:rPr>
                <w:sz w:val="20"/>
                <w:u w:val="single"/>
              </w:rPr>
              <w:t xml:space="preserve">                                                                    </w:t>
            </w:r>
            <w:r>
              <w:rPr>
                <w:sz w:val="20"/>
              </w:rPr>
              <w:t xml:space="preserve">   Арендатор __________________________</w:t>
            </w:r>
          </w:p>
          <w:p w:rsidR="008F339E" w:rsidRPr="00602C04" w:rsidRDefault="008F339E" w:rsidP="00014A5C">
            <w:pPr>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8F339E" w:rsidRPr="00602C04" w:rsidRDefault="008F339E" w:rsidP="00014A5C">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8F339E" w:rsidRPr="00602C04" w:rsidRDefault="008F339E" w:rsidP="00014A5C">
            <w:pPr>
              <w:autoSpaceDE w:val="0"/>
              <w:autoSpaceDN w:val="0"/>
              <w:rPr>
                <w:sz w:val="20"/>
              </w:rPr>
            </w:pPr>
            <w:r>
              <w:rPr>
                <w:sz w:val="16"/>
                <w:szCs w:val="16"/>
              </w:rPr>
              <w:t xml:space="preserve">                                </w:t>
            </w:r>
            <w:r>
              <w:rPr>
                <w:sz w:val="18"/>
                <w:szCs w:val="18"/>
              </w:rPr>
              <w:t xml:space="preserve"> подпись                                  ФИО                                                 подпись                                ФИО</w:t>
            </w:r>
            <w:r>
              <w:rPr>
                <w:sz w:val="20"/>
              </w:rPr>
              <w:t xml:space="preserve"> </w:t>
            </w:r>
          </w:p>
          <w:p w:rsidR="008F339E" w:rsidRPr="00602C04" w:rsidRDefault="008F339E" w:rsidP="00014A5C">
            <w:pPr>
              <w:autoSpaceDE w:val="0"/>
              <w:autoSpaceDN w:val="0"/>
              <w:rPr>
                <w:sz w:val="10"/>
                <w:szCs w:val="10"/>
              </w:rPr>
            </w:pPr>
          </w:p>
        </w:tc>
      </w:tr>
    </w:tbl>
    <w:p w:rsidR="008F339E" w:rsidRPr="00602C04" w:rsidRDefault="008F339E" w:rsidP="00014A5C">
      <w:pPr>
        <w:autoSpaceDE w:val="0"/>
        <w:autoSpaceDN w:val="0"/>
        <w:spacing w:before="60" w:after="60"/>
        <w:rPr>
          <w:sz w:val="20"/>
        </w:rPr>
      </w:pPr>
      <w:r>
        <w:rPr>
          <w:sz w:val="20"/>
        </w:rPr>
        <w:t>Примечания: **________________________________________________________________________</w:t>
      </w:r>
    </w:p>
    <w:p w:rsidR="008F339E" w:rsidRPr="00602C04" w:rsidRDefault="008F339E" w:rsidP="00014A5C">
      <w:pPr>
        <w:autoSpaceDE w:val="0"/>
        <w:autoSpaceDN w:val="0"/>
        <w:rPr>
          <w:sz w:val="20"/>
        </w:rPr>
      </w:pPr>
      <w:r>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8F339E" w:rsidRDefault="008F339E" w:rsidP="00014A5C">
      <w:pPr>
        <w:autoSpaceDE w:val="0"/>
        <w:autoSpaceDN w:val="0"/>
        <w:jc w:val="both"/>
        <w:rPr>
          <w:sz w:val="20"/>
        </w:rPr>
      </w:pPr>
      <w:r>
        <w:rPr>
          <w:sz w:val="20"/>
        </w:rPr>
        <w:t>** В случае снятия контейнера с транспортного средства на складе погрузки/выгрузки указывается № сопроводительной ведомости.</w:t>
      </w:r>
    </w:p>
    <w:p w:rsidR="008F339E" w:rsidRPr="00602C04" w:rsidRDefault="008F339E" w:rsidP="00014A5C">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F339E" w:rsidRPr="008106C6" w:rsidRDefault="008F339E" w:rsidP="00014A5C">
      <w:pPr>
        <w:widowControl w:val="0"/>
        <w:autoSpaceDE w:val="0"/>
        <w:autoSpaceDN w:val="0"/>
        <w:ind w:left="4962" w:hanging="4956"/>
        <w:rPr>
          <w:sz w:val="16"/>
          <w:szCs w:val="16"/>
          <w:u w:val="single"/>
        </w:rPr>
      </w:pPr>
      <w:r>
        <w:rPr>
          <w:color w:val="000000"/>
          <w:sz w:val="16"/>
          <w:szCs w:val="16"/>
        </w:rPr>
        <w:t>_________________________________                                 _____________________________________________</w:t>
      </w:r>
    </w:p>
    <w:p w:rsidR="008F339E" w:rsidRDefault="008F339E" w:rsidP="00014A5C">
      <w:pPr>
        <w:autoSpaceDE w:val="0"/>
        <w:autoSpaceDN w:val="0"/>
        <w:rPr>
          <w:sz w:val="16"/>
          <w:szCs w:val="16"/>
        </w:rPr>
      </w:pPr>
      <w:r>
        <w:rPr>
          <w:sz w:val="16"/>
          <w:szCs w:val="16"/>
        </w:rPr>
        <w:t>__________________</w:t>
      </w:r>
      <w:r>
        <w:rPr>
          <w:color w:val="000000"/>
          <w:sz w:val="16"/>
          <w:szCs w:val="16"/>
        </w:rPr>
        <w:t>_/</w:t>
      </w:r>
      <w:r>
        <w:rPr>
          <w:sz w:val="16"/>
          <w:szCs w:val="16"/>
        </w:rPr>
        <w:t>_____________/</w:t>
      </w:r>
      <w:r>
        <w:rPr>
          <w:sz w:val="16"/>
          <w:szCs w:val="16"/>
        </w:rPr>
        <w:tab/>
      </w:r>
      <w:r>
        <w:rPr>
          <w:sz w:val="16"/>
          <w:szCs w:val="16"/>
        </w:rPr>
        <w:tab/>
        <w:t xml:space="preserve">                    _______________________________</w:t>
      </w:r>
      <w:r>
        <w:rPr>
          <w:color w:val="000000"/>
          <w:sz w:val="16"/>
          <w:szCs w:val="16"/>
        </w:rPr>
        <w:t>/</w:t>
      </w:r>
      <w:r>
        <w:rPr>
          <w:sz w:val="16"/>
          <w:szCs w:val="16"/>
        </w:rPr>
        <w:t xml:space="preserve">____________/         </w:t>
      </w:r>
    </w:p>
    <w:p w:rsidR="008F339E" w:rsidRPr="008106C6" w:rsidRDefault="008F339E" w:rsidP="00014A5C">
      <w:pPr>
        <w:autoSpaceDE w:val="0"/>
        <w:autoSpaceDN w:val="0"/>
        <w:rPr>
          <w:sz w:val="16"/>
          <w:szCs w:val="16"/>
        </w:rPr>
      </w:pPr>
      <w:r>
        <w:rPr>
          <w:sz w:val="16"/>
          <w:szCs w:val="16"/>
        </w:rPr>
        <w:t xml:space="preserve">М.П.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М.П.</w:t>
      </w:r>
      <w:r>
        <w:rPr>
          <w:sz w:val="16"/>
          <w:szCs w:val="16"/>
        </w:rPr>
        <w:tab/>
      </w:r>
    </w:p>
    <w:p w:rsidR="008F339E" w:rsidRPr="00E716B6" w:rsidRDefault="008F339E" w:rsidP="00014A5C">
      <w:pPr>
        <w:autoSpaceDE w:val="0"/>
        <w:autoSpaceDN w:val="0"/>
        <w:rPr>
          <w:b/>
          <w:sz w:val="12"/>
          <w:szCs w:val="12"/>
          <w:u w:val="single"/>
        </w:rPr>
      </w:pPr>
    </w:p>
    <w:p w:rsidR="008F339E" w:rsidRPr="006F292B" w:rsidRDefault="008F339E" w:rsidP="00014A5C">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rPr>
            </w:pPr>
            <w:r>
              <w:rPr>
                <w:b/>
                <w:bCs/>
              </w:rPr>
              <w:t>От Арендодателя</w:t>
            </w:r>
          </w:p>
        </w:tc>
        <w:tc>
          <w:tcPr>
            <w:tcW w:w="4786" w:type="dxa"/>
          </w:tcPr>
          <w:p w:rsidR="008F339E" w:rsidRPr="006F292B" w:rsidRDefault="008F339E" w:rsidP="00014A5C">
            <w:pPr>
              <w:ind w:right="-1"/>
              <w:rPr>
                <w:b/>
              </w:rPr>
            </w:pPr>
            <w:r>
              <w:rPr>
                <w:b/>
                <w:bCs/>
                <w:color w:val="000000"/>
              </w:rPr>
              <w:t xml:space="preserve">От Арендатора    </w:t>
            </w:r>
          </w:p>
        </w:tc>
      </w:tr>
      <w:tr w:rsidR="008F339E" w:rsidRPr="009B5512" w:rsidTr="00014A5C">
        <w:tc>
          <w:tcPr>
            <w:tcW w:w="4785" w:type="dxa"/>
          </w:tcPr>
          <w:p w:rsidR="008F339E" w:rsidRPr="006F292B" w:rsidRDefault="008F339E" w:rsidP="00014A5C">
            <w:pPr>
              <w:tabs>
                <w:tab w:val="left" w:pos="5812"/>
              </w:tabs>
              <w:ind w:right="-1"/>
            </w:pPr>
            <w:r>
              <w:t>____________/_____________</w:t>
            </w:r>
          </w:p>
          <w:p w:rsidR="008F339E" w:rsidRPr="006F292B" w:rsidRDefault="008F339E" w:rsidP="00014A5C">
            <w:pPr>
              <w:tabs>
                <w:tab w:val="left" w:pos="5812"/>
              </w:tabs>
              <w:ind w:right="-1"/>
            </w:pPr>
            <w:r>
              <w:t>м.п.</w:t>
            </w:r>
          </w:p>
        </w:tc>
        <w:tc>
          <w:tcPr>
            <w:tcW w:w="4786" w:type="dxa"/>
          </w:tcPr>
          <w:p w:rsidR="008F339E" w:rsidRPr="006F292B" w:rsidRDefault="008F339E" w:rsidP="00014A5C">
            <w:pPr>
              <w:shd w:val="clear" w:color="auto" w:fill="FFFFFF"/>
            </w:pPr>
            <w:r>
              <w:t>_______________/_________</w:t>
            </w:r>
          </w:p>
          <w:p w:rsidR="008F339E" w:rsidRPr="009B5512" w:rsidRDefault="008F339E" w:rsidP="00014A5C">
            <w:pPr>
              <w:shd w:val="clear" w:color="auto" w:fill="FFFFFF"/>
            </w:pPr>
            <w:r>
              <w:t>м.п.</w:t>
            </w:r>
          </w:p>
        </w:tc>
      </w:tr>
    </w:tbl>
    <w:p w:rsidR="008F339E" w:rsidRPr="00E67012" w:rsidRDefault="008F339E" w:rsidP="00014A5C">
      <w:pPr>
        <w:autoSpaceDE w:val="0"/>
        <w:autoSpaceDN w:val="0"/>
        <w:jc w:val="both"/>
        <w:rPr>
          <w:sz w:val="20"/>
        </w:rPr>
        <w:sectPr w:rsidR="008F339E" w:rsidRPr="00E67012" w:rsidSect="00014A5C">
          <w:pgSz w:w="11906" w:h="16838"/>
          <w:pgMar w:top="0" w:right="850" w:bottom="0" w:left="1418" w:header="708" w:footer="708" w:gutter="0"/>
          <w:cols w:space="708"/>
          <w:docGrid w:linePitch="360"/>
        </w:sectPr>
      </w:pPr>
      <w:r>
        <w:rPr>
          <w:sz w:val="20"/>
        </w:rPr>
        <w:tab/>
      </w:r>
    </w:p>
    <w:p w:rsidR="008F339E" w:rsidRPr="009878A0" w:rsidRDefault="008F339E" w:rsidP="00014A5C">
      <w:pPr>
        <w:autoSpaceDE w:val="0"/>
        <w:autoSpaceDN w:val="0"/>
        <w:jc w:val="right"/>
        <w:rPr>
          <w:b/>
        </w:rPr>
      </w:pPr>
      <w:r>
        <w:rPr>
          <w:b/>
        </w:rPr>
        <w:t>Приложение № 4</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pPr>
        <w:jc w:val="right"/>
      </w:pPr>
      <w:r>
        <w:t xml:space="preserve">          </w:t>
      </w:r>
      <w:r>
        <w:tab/>
        <w:t xml:space="preserve">   №__________  от «____» ________ 20___г.   </w:t>
      </w:r>
    </w:p>
    <w:p w:rsidR="008F339E" w:rsidRPr="00E716B6" w:rsidRDefault="008F339E" w:rsidP="00014A5C">
      <w:pPr>
        <w:autoSpaceDE w:val="0"/>
        <w:autoSpaceDN w:val="0"/>
        <w:rPr>
          <w:b/>
          <w:sz w:val="20"/>
          <w:szCs w:val="20"/>
          <w:u w:val="single"/>
        </w:rPr>
      </w:pPr>
      <w:r>
        <w:rPr>
          <w:b/>
          <w:u w:val="single"/>
        </w:rPr>
        <w:t>ФОРМА</w:t>
      </w:r>
    </w:p>
    <w:p w:rsidR="008F339E" w:rsidRPr="00A448F9" w:rsidRDefault="008F339E" w:rsidP="00014A5C">
      <w:pPr>
        <w:rPr>
          <w:b/>
          <w:bCs/>
          <w:color w:val="000000"/>
        </w:rPr>
      </w:pPr>
    </w:p>
    <w:p w:rsidR="008F339E" w:rsidRPr="00A448F9" w:rsidRDefault="008F339E" w:rsidP="00014A5C">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8F339E" w:rsidRPr="00A448F9" w:rsidRDefault="008F339E" w:rsidP="00014A5C">
      <w:pPr>
        <w:jc w:val="center"/>
        <w:rPr>
          <w:b/>
          <w:bCs/>
          <w:color w:val="000000"/>
        </w:rPr>
      </w:pPr>
      <w:r>
        <w:rPr>
          <w:b/>
          <w:bCs/>
          <w:color w:val="000000"/>
        </w:rPr>
        <w:t>по договору аренды транспортного средства с экипажем</w:t>
      </w:r>
    </w:p>
    <w:p w:rsidR="008F339E" w:rsidRPr="00A448F9" w:rsidRDefault="008F339E" w:rsidP="00014A5C">
      <w:pPr>
        <w:jc w:val="center"/>
        <w:rPr>
          <w:b/>
          <w:bCs/>
          <w:color w:val="000000"/>
        </w:rPr>
      </w:pPr>
      <w:r>
        <w:rPr>
          <w:b/>
          <w:bCs/>
          <w:color w:val="000000"/>
        </w:rPr>
        <w:t>от «____» _______________20__ г. №___________</w:t>
      </w:r>
    </w:p>
    <w:p w:rsidR="008F339E" w:rsidRPr="00A448F9" w:rsidRDefault="008F339E" w:rsidP="00014A5C">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8F339E" w:rsidRPr="00F6414D" w:rsidTr="00014A5C">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F6414D" w:rsidRDefault="008F339E" w:rsidP="00014A5C">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39E" w:rsidRPr="00F6414D" w:rsidRDefault="008F339E" w:rsidP="00014A5C">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8F339E" w:rsidRPr="00F6414D" w:rsidTr="00014A5C">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8F339E" w:rsidRPr="00F6414D" w:rsidRDefault="008F339E" w:rsidP="00014A5C">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8F339E" w:rsidRPr="00F6414D" w:rsidRDefault="008F339E" w:rsidP="00014A5C">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8F339E" w:rsidRPr="00F6414D" w:rsidRDefault="008F339E" w:rsidP="00014A5C">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r>
      <w:tr w:rsidR="008F339E" w:rsidRPr="00F6414D" w:rsidTr="00014A5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20</w:t>
            </w:r>
          </w:p>
        </w:tc>
      </w:tr>
      <w:tr w:rsidR="008F339E" w:rsidRPr="00F6414D" w:rsidTr="00014A5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r>
    </w:tbl>
    <w:p w:rsidR="008F339E" w:rsidRPr="00A448F9" w:rsidRDefault="008F339E" w:rsidP="00014A5C">
      <w:r>
        <w:t>Итого размер арендной платы в рублях прописью с учетом НДС 20%_________________________________________________________________</w:t>
      </w:r>
    </w:p>
    <w:p w:rsidR="008F339E" w:rsidRPr="00A448F9" w:rsidRDefault="008F339E" w:rsidP="00014A5C">
      <w:pPr>
        <w:jc w:val="center"/>
        <w:rPr>
          <w:color w:val="000000"/>
        </w:rPr>
      </w:pPr>
    </w:p>
    <w:p w:rsidR="008F339E" w:rsidRPr="00A448F9" w:rsidRDefault="008F339E" w:rsidP="00014A5C">
      <w:r>
        <w:t xml:space="preserve">Арендодатель: </w:t>
      </w:r>
      <w:r>
        <w:tab/>
      </w:r>
      <w:r>
        <w:tab/>
      </w:r>
      <w:r>
        <w:tab/>
      </w:r>
      <w:r>
        <w:tab/>
      </w:r>
      <w:r>
        <w:tab/>
      </w:r>
      <w:r>
        <w:tab/>
        <w:t xml:space="preserve">      </w:t>
      </w:r>
      <w:r>
        <w:tab/>
      </w:r>
      <w:r>
        <w:tab/>
      </w:r>
      <w:r>
        <w:tab/>
      </w:r>
      <w:r>
        <w:tab/>
        <w:t xml:space="preserve">           Арендатор:</w:t>
      </w:r>
    </w:p>
    <w:p w:rsidR="008F339E" w:rsidRPr="00A448F9" w:rsidRDefault="008F339E" w:rsidP="00014A5C">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w:t>
      </w:r>
    </w:p>
    <w:p w:rsidR="008F339E" w:rsidRPr="00A448F9" w:rsidRDefault="008F339E" w:rsidP="00014A5C">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8F339E" w:rsidRPr="00A448F9" w:rsidRDefault="008F339E" w:rsidP="00014A5C">
      <w:pPr>
        <w:rPr>
          <w:b/>
          <w:bCs/>
        </w:rPr>
      </w:pPr>
      <w:r>
        <w:t xml:space="preserve">                              М.П.                        </w:t>
      </w:r>
      <w:r>
        <w:tab/>
      </w:r>
      <w:r>
        <w:tab/>
      </w:r>
      <w:r>
        <w:tab/>
      </w:r>
      <w:r>
        <w:tab/>
      </w:r>
      <w:r>
        <w:tab/>
      </w:r>
      <w:r>
        <w:tab/>
      </w:r>
      <w:r>
        <w:tab/>
      </w:r>
      <w:r>
        <w:tab/>
      </w:r>
      <w:r>
        <w:tab/>
      </w:r>
      <w:r>
        <w:tab/>
        <w:t xml:space="preserve">       М.П.</w:t>
      </w:r>
    </w:p>
    <w:p w:rsidR="008F339E" w:rsidRPr="006F292B" w:rsidRDefault="008F339E" w:rsidP="00014A5C">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rPr>
            </w:pPr>
            <w:r>
              <w:rPr>
                <w:b/>
                <w:bCs/>
              </w:rPr>
              <w:t>От Арендодателя</w:t>
            </w:r>
          </w:p>
        </w:tc>
        <w:tc>
          <w:tcPr>
            <w:tcW w:w="4786" w:type="dxa"/>
          </w:tcPr>
          <w:p w:rsidR="008F339E" w:rsidRPr="006F292B" w:rsidRDefault="008F339E" w:rsidP="00014A5C">
            <w:pPr>
              <w:ind w:right="-1"/>
              <w:rPr>
                <w:b/>
              </w:rPr>
            </w:pPr>
            <w:r>
              <w:rPr>
                <w:b/>
                <w:bCs/>
                <w:color w:val="000000"/>
              </w:rPr>
              <w:t xml:space="preserve">От Арендатора    </w:t>
            </w:r>
          </w:p>
        </w:tc>
      </w:tr>
      <w:tr w:rsidR="008F339E" w:rsidRPr="009B5512" w:rsidTr="00014A5C">
        <w:tc>
          <w:tcPr>
            <w:tcW w:w="4785" w:type="dxa"/>
          </w:tcPr>
          <w:p w:rsidR="008F339E" w:rsidRPr="006F292B" w:rsidRDefault="008F339E" w:rsidP="00014A5C">
            <w:pPr>
              <w:tabs>
                <w:tab w:val="left" w:pos="5812"/>
              </w:tabs>
              <w:ind w:right="-1"/>
            </w:pPr>
          </w:p>
          <w:p w:rsidR="008F339E" w:rsidRPr="006F292B" w:rsidRDefault="008F339E" w:rsidP="00014A5C">
            <w:pPr>
              <w:tabs>
                <w:tab w:val="left" w:pos="5812"/>
              </w:tabs>
              <w:ind w:right="-1"/>
            </w:pPr>
            <w:r>
              <w:t>____________/_____________</w:t>
            </w:r>
          </w:p>
          <w:p w:rsidR="008F339E" w:rsidRPr="006F292B" w:rsidRDefault="008F339E" w:rsidP="00014A5C">
            <w:pPr>
              <w:tabs>
                <w:tab w:val="left" w:pos="5812"/>
              </w:tabs>
              <w:ind w:right="-1"/>
            </w:pPr>
            <w:r>
              <w:t>м.п.</w:t>
            </w:r>
          </w:p>
        </w:tc>
        <w:tc>
          <w:tcPr>
            <w:tcW w:w="4786" w:type="dxa"/>
          </w:tcPr>
          <w:p w:rsidR="008F339E" w:rsidRPr="006F292B" w:rsidRDefault="008F339E" w:rsidP="00014A5C">
            <w:pPr>
              <w:shd w:val="clear" w:color="auto" w:fill="FFFFFF"/>
            </w:pPr>
          </w:p>
          <w:p w:rsidR="008F339E" w:rsidRPr="006F292B" w:rsidRDefault="008F339E" w:rsidP="00014A5C">
            <w:pPr>
              <w:shd w:val="clear" w:color="auto" w:fill="FFFFFF"/>
            </w:pPr>
            <w:r>
              <w:t>_______________/_________</w:t>
            </w:r>
          </w:p>
          <w:p w:rsidR="008F339E" w:rsidRPr="009B5512" w:rsidRDefault="008F339E" w:rsidP="00014A5C">
            <w:pPr>
              <w:shd w:val="clear" w:color="auto" w:fill="FFFFFF"/>
            </w:pPr>
            <w:r>
              <w:t>м.п.</w:t>
            </w:r>
          </w:p>
        </w:tc>
      </w:tr>
    </w:tbl>
    <w:p w:rsidR="008F339E" w:rsidRPr="007A64D2" w:rsidRDefault="008F339E" w:rsidP="00014A5C">
      <w:pPr>
        <w:sectPr w:rsidR="008F339E" w:rsidRPr="007A64D2" w:rsidSect="00014A5C">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8F339E" w:rsidRPr="00A448F9" w:rsidTr="00014A5C">
        <w:trPr>
          <w:gridAfter w:val="1"/>
          <w:wAfter w:w="80" w:type="dxa"/>
          <w:trHeight w:val="1417"/>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637" w:type="dxa"/>
            <w:gridSpan w:val="12"/>
            <w:tcBorders>
              <w:top w:val="nil"/>
              <w:left w:val="nil"/>
              <w:bottom w:val="nil"/>
              <w:right w:val="nil"/>
            </w:tcBorders>
            <w:shd w:val="clear" w:color="auto" w:fill="auto"/>
            <w:noWrap/>
            <w:vAlign w:val="bottom"/>
          </w:tcPr>
          <w:p w:rsidR="008F339E" w:rsidRDefault="008F339E" w:rsidP="00014A5C">
            <w:pPr>
              <w:autoSpaceDE w:val="0"/>
              <w:autoSpaceDN w:val="0"/>
              <w:jc w:val="right"/>
              <w:rPr>
                <w:b/>
              </w:rPr>
            </w:pPr>
            <w:r>
              <w:rPr>
                <w:b/>
              </w:rPr>
              <w:t>Приложение № 5</w:t>
            </w:r>
          </w:p>
          <w:p w:rsidR="008F339E" w:rsidRPr="006F292B" w:rsidRDefault="008F339E" w:rsidP="00014A5C">
            <w:pPr>
              <w:autoSpaceDE w:val="0"/>
              <w:autoSpaceDN w:val="0"/>
              <w:rPr>
                <w:b/>
              </w:rPr>
            </w:pPr>
            <w:r>
              <w:t xml:space="preserve">к договору аренды транспортного средства с экипажем №_________ от «____» ________ 20___г.   </w:t>
            </w:r>
          </w:p>
          <w:p w:rsidR="008F339E" w:rsidRPr="006F292B" w:rsidRDefault="008F339E" w:rsidP="00014A5C">
            <w:pPr>
              <w:jc w:val="both"/>
              <w:rPr>
                <w:b/>
                <w:sz w:val="16"/>
                <w:szCs w:val="16"/>
              </w:rPr>
            </w:pPr>
            <w:r>
              <w:rPr>
                <w:b/>
              </w:rPr>
              <w:t xml:space="preserve">              </w:t>
            </w:r>
          </w:p>
          <w:p w:rsidR="008F339E" w:rsidRPr="00A448F9" w:rsidRDefault="008F339E" w:rsidP="00014A5C">
            <w:pPr>
              <w:jc w:val="both"/>
            </w:pPr>
            <w:r>
              <w:rPr>
                <w:b/>
              </w:rPr>
              <w:t xml:space="preserve"> ФОРМА Акта об оказанных услугах</w:t>
            </w:r>
          </w:p>
        </w:tc>
      </w:tr>
      <w:tr w:rsidR="008F339E" w:rsidRPr="00961304" w:rsidTr="00014A5C">
        <w:trPr>
          <w:gridAfter w:val="1"/>
          <w:wAfter w:w="80" w:type="dxa"/>
          <w:trHeight w:val="16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FF0F6C" w:rsidRDefault="008F339E" w:rsidP="00014A5C">
            <w:pPr>
              <w:rPr>
                <w:sz w:val="12"/>
                <w:szCs w:val="12"/>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r>
      <w:tr w:rsidR="008F339E" w:rsidRPr="00961304" w:rsidTr="00014A5C">
        <w:trPr>
          <w:gridAfter w:val="1"/>
          <w:wAfter w:w="80" w:type="dxa"/>
          <w:trHeight w:val="27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8F339E" w:rsidRPr="00961304" w:rsidRDefault="008F339E" w:rsidP="00014A5C">
            <w:pPr>
              <w:jc w:val="center"/>
              <w:rPr>
                <w:sz w:val="18"/>
                <w:szCs w:val="18"/>
              </w:rPr>
            </w:pPr>
            <w:r>
              <w:rPr>
                <w:sz w:val="18"/>
                <w:szCs w:val="18"/>
              </w:rPr>
              <w:t>Код</w:t>
            </w:r>
          </w:p>
        </w:tc>
      </w:tr>
      <w:tr w:rsidR="008F339E" w:rsidRPr="00961304" w:rsidTr="00014A5C">
        <w:trPr>
          <w:gridAfter w:val="1"/>
          <w:wAfter w:w="80" w:type="dxa"/>
          <w:trHeight w:val="285"/>
        </w:trPr>
        <w:tc>
          <w:tcPr>
            <w:tcW w:w="1560" w:type="dxa"/>
            <w:tcBorders>
              <w:top w:val="nil"/>
              <w:left w:val="nil"/>
              <w:bottom w:val="nil"/>
              <w:right w:val="nil"/>
            </w:tcBorders>
            <w:shd w:val="clear" w:color="auto" w:fill="auto"/>
            <w:noWrap/>
            <w:vAlign w:val="bottom"/>
          </w:tcPr>
          <w:p w:rsidR="008F339E" w:rsidRDefault="008F339E" w:rsidP="00014A5C">
            <w:pPr>
              <w:rPr>
                <w:sz w:val="18"/>
                <w:szCs w:val="18"/>
              </w:rPr>
            </w:pPr>
          </w:p>
          <w:p w:rsidR="008F339E" w:rsidRDefault="008F339E" w:rsidP="00014A5C">
            <w:pPr>
              <w:rPr>
                <w:sz w:val="18"/>
                <w:szCs w:val="18"/>
              </w:rPr>
            </w:pPr>
          </w:p>
          <w:p w:rsidR="008F339E" w:rsidRDefault="008F339E" w:rsidP="00014A5C">
            <w:pPr>
              <w:rPr>
                <w:sz w:val="18"/>
                <w:szCs w:val="18"/>
              </w:rPr>
            </w:pPr>
          </w:p>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8F339E" w:rsidRPr="00961304" w:rsidRDefault="008F339E" w:rsidP="00014A5C">
            <w:pPr>
              <w:jc w:val="right"/>
              <w:rPr>
                <w:sz w:val="18"/>
                <w:szCs w:val="18"/>
              </w:rPr>
            </w:pPr>
            <w:r>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0305867</w:t>
            </w:r>
          </w:p>
        </w:tc>
      </w:tr>
      <w:tr w:rsidR="008F339E" w:rsidRPr="00961304" w:rsidTr="00014A5C">
        <w:trPr>
          <w:gridAfter w:val="1"/>
          <w:wAfter w:w="80" w:type="dxa"/>
          <w:trHeight w:val="79"/>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8F339E" w:rsidRPr="00961304" w:rsidRDefault="008F339E" w:rsidP="00014A5C">
            <w:pPr>
              <w:rPr>
                <w:sz w:val="18"/>
                <w:szCs w:val="18"/>
              </w:rPr>
            </w:pPr>
            <w:r>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180"/>
        </w:trPr>
        <w:tc>
          <w:tcPr>
            <w:tcW w:w="7670" w:type="dxa"/>
            <w:gridSpan w:val="1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 </w:t>
            </w:r>
          </w:p>
        </w:tc>
      </w:tr>
      <w:tr w:rsidR="008F339E" w:rsidRPr="00961304" w:rsidTr="00014A5C">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F339E" w:rsidRPr="00961304" w:rsidRDefault="008F339E" w:rsidP="00014A5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21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834" w:type="dxa"/>
            <w:gridSpan w:val="5"/>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vMerge w:val="restart"/>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 </w:t>
            </w:r>
          </w:p>
        </w:tc>
      </w:tr>
      <w:tr w:rsidR="008F339E" w:rsidRPr="00961304" w:rsidTr="00014A5C">
        <w:trPr>
          <w:gridAfter w:val="1"/>
          <w:wAfter w:w="80" w:type="dxa"/>
          <w:trHeight w:val="240"/>
        </w:trPr>
        <w:tc>
          <w:tcPr>
            <w:tcW w:w="2320"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F339E" w:rsidRPr="00961304" w:rsidRDefault="008F339E" w:rsidP="00014A5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150"/>
        </w:trPr>
        <w:tc>
          <w:tcPr>
            <w:tcW w:w="7670" w:type="dxa"/>
            <w:gridSpan w:val="1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 </w:t>
            </w:r>
          </w:p>
        </w:tc>
      </w:tr>
      <w:tr w:rsidR="008F339E" w:rsidRPr="00961304" w:rsidTr="00014A5C">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F339E" w:rsidRPr="00961304" w:rsidRDefault="008F339E" w:rsidP="00014A5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225"/>
        </w:trPr>
        <w:tc>
          <w:tcPr>
            <w:tcW w:w="7670" w:type="dxa"/>
            <w:gridSpan w:val="1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5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F339E" w:rsidRPr="00961304" w:rsidRDefault="008F339E" w:rsidP="00014A5C">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4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694" w:type="dxa"/>
            <w:gridSpan w:val="4"/>
            <w:tcBorders>
              <w:top w:val="nil"/>
              <w:left w:val="nil"/>
              <w:bottom w:val="nil"/>
              <w:right w:val="nil"/>
            </w:tcBorders>
            <w:shd w:val="clear" w:color="auto" w:fill="auto"/>
            <w:noWrap/>
            <w:vAlign w:val="bottom"/>
          </w:tcPr>
          <w:p w:rsidR="008F339E" w:rsidRDefault="008F339E" w:rsidP="00014A5C">
            <w:pPr>
              <w:rPr>
                <w:b/>
                <w:bCs/>
                <w:sz w:val="18"/>
                <w:szCs w:val="18"/>
              </w:rPr>
            </w:pPr>
            <w:r>
              <w:rPr>
                <w:b/>
                <w:bCs/>
                <w:sz w:val="18"/>
                <w:szCs w:val="18"/>
              </w:rPr>
              <w:t xml:space="preserve">                   </w:t>
            </w:r>
          </w:p>
          <w:p w:rsidR="008F339E" w:rsidRDefault="008F339E" w:rsidP="00014A5C">
            <w:pPr>
              <w:rPr>
                <w:b/>
                <w:bCs/>
                <w:sz w:val="18"/>
                <w:szCs w:val="18"/>
              </w:rPr>
            </w:pPr>
          </w:p>
          <w:p w:rsidR="008F339E" w:rsidRDefault="008F339E" w:rsidP="00014A5C">
            <w:pPr>
              <w:rPr>
                <w:b/>
                <w:bCs/>
                <w:sz w:val="18"/>
                <w:szCs w:val="18"/>
              </w:rPr>
            </w:pPr>
          </w:p>
          <w:p w:rsidR="008F339E" w:rsidRPr="00961304" w:rsidRDefault="008F339E" w:rsidP="00014A5C">
            <w:pPr>
              <w:rPr>
                <w:b/>
                <w:bCs/>
                <w:sz w:val="18"/>
                <w:szCs w:val="18"/>
              </w:rPr>
            </w:pPr>
            <w:r>
              <w:rPr>
                <w:b/>
                <w:bCs/>
                <w:sz w:val="18"/>
                <w:szCs w:val="18"/>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5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089" w:type="dxa"/>
            <w:gridSpan w:val="9"/>
            <w:tcBorders>
              <w:top w:val="nil"/>
              <w:left w:val="nil"/>
              <w:bottom w:val="nil"/>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70"/>
        </w:trPr>
        <w:tc>
          <w:tcPr>
            <w:tcW w:w="2581" w:type="dxa"/>
            <w:gridSpan w:val="3"/>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357" w:type="dxa"/>
            <w:gridSpan w:val="14"/>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2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357" w:type="dxa"/>
            <w:gridSpan w:val="14"/>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8F339E" w:rsidRPr="00961304" w:rsidTr="00014A5C">
        <w:trPr>
          <w:gridAfter w:val="1"/>
          <w:wAfter w:w="80" w:type="dxa"/>
          <w:trHeight w:val="135"/>
        </w:trPr>
        <w:tc>
          <w:tcPr>
            <w:tcW w:w="9938" w:type="dxa"/>
            <w:gridSpan w:val="17"/>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r>
      <w:tr w:rsidR="008F339E" w:rsidRPr="00961304" w:rsidTr="00014A5C">
        <w:trPr>
          <w:gridAfter w:val="1"/>
          <w:wAfter w:w="80" w:type="dxa"/>
          <w:trHeight w:val="255"/>
        </w:trPr>
        <w:tc>
          <w:tcPr>
            <w:tcW w:w="7081" w:type="dxa"/>
            <w:gridSpan w:val="11"/>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Мы, нижеподписавшиеся, представители Арендатора   в лице </w:t>
            </w:r>
          </w:p>
        </w:tc>
        <w:tc>
          <w:tcPr>
            <w:tcW w:w="2857" w:type="dxa"/>
            <w:gridSpan w:val="6"/>
            <w:tcBorders>
              <w:top w:val="nil"/>
              <w:left w:val="nil"/>
              <w:bottom w:val="single" w:sz="4" w:space="0" w:color="auto"/>
              <w:right w:val="nil"/>
            </w:tcBorders>
            <w:shd w:val="clear" w:color="auto" w:fill="auto"/>
            <w:noWrap/>
            <w:vAlign w:val="bottom"/>
          </w:tcPr>
          <w:p w:rsidR="008F339E" w:rsidRPr="00961304" w:rsidRDefault="008F339E" w:rsidP="00014A5C">
            <w:pPr>
              <w:ind w:right="1788"/>
              <w:jc w:val="center"/>
              <w:rPr>
                <w:b/>
                <w:bCs/>
                <w:sz w:val="18"/>
                <w:szCs w:val="18"/>
              </w:rPr>
            </w:pPr>
          </w:p>
        </w:tc>
      </w:tr>
      <w:tr w:rsidR="008F339E" w:rsidRPr="00961304" w:rsidTr="00014A5C">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jc w:val="center"/>
              <w:rPr>
                <w:i/>
                <w:iCs/>
                <w:sz w:val="18"/>
                <w:szCs w:val="18"/>
              </w:rPr>
            </w:pPr>
            <w:r>
              <w:rPr>
                <w:i/>
                <w:iCs/>
                <w:sz w:val="18"/>
                <w:szCs w:val="18"/>
              </w:rPr>
              <w:t> </w:t>
            </w:r>
            <w:r>
              <w:rPr>
                <w:sz w:val="18"/>
                <w:szCs w:val="18"/>
              </w:rPr>
              <w:t>(должности, Ф.И.О.)</w:t>
            </w:r>
          </w:p>
        </w:tc>
      </w:tr>
      <w:tr w:rsidR="008F339E" w:rsidRPr="00961304" w:rsidTr="00014A5C">
        <w:trPr>
          <w:gridAfter w:val="1"/>
          <w:wAfter w:w="80" w:type="dxa"/>
          <w:trHeight w:val="255"/>
        </w:trPr>
        <w:tc>
          <w:tcPr>
            <w:tcW w:w="2320"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xml:space="preserve">                                                                                                     </w:t>
            </w:r>
            <w:r>
              <w:rPr>
                <w:sz w:val="18"/>
                <w:szCs w:val="18"/>
              </w:rPr>
              <w:t>(должности, Ф.И.О.)</w:t>
            </w:r>
          </w:p>
        </w:tc>
      </w:tr>
      <w:tr w:rsidR="008F339E" w:rsidRPr="00961304" w:rsidTr="00014A5C">
        <w:trPr>
          <w:trHeight w:val="16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50"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661"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gridSpan w:val="2"/>
            <w:tcBorders>
              <w:top w:val="nil"/>
              <w:left w:val="nil"/>
              <w:bottom w:val="nil"/>
              <w:right w:val="nil"/>
            </w:tcBorders>
            <w:shd w:val="clear" w:color="auto" w:fill="auto"/>
            <w:noWrap/>
            <w:vAlign w:val="bottom"/>
          </w:tcPr>
          <w:p w:rsidR="008F339E" w:rsidRPr="00961304" w:rsidRDefault="008F339E" w:rsidP="00014A5C">
            <w:pPr>
              <w:ind w:right="543"/>
              <w:rPr>
                <w:sz w:val="18"/>
                <w:szCs w:val="18"/>
              </w:rPr>
            </w:pPr>
          </w:p>
        </w:tc>
      </w:tr>
      <w:tr w:rsidR="008F339E" w:rsidRPr="00961304" w:rsidTr="00014A5C">
        <w:trPr>
          <w:gridAfter w:val="1"/>
          <w:wAfter w:w="80" w:type="dxa"/>
          <w:trHeight w:val="255"/>
        </w:trPr>
        <w:tc>
          <w:tcPr>
            <w:tcW w:w="8095" w:type="dxa"/>
            <w:gridSpan w:val="13"/>
            <w:tcBorders>
              <w:top w:val="nil"/>
              <w:left w:val="nil"/>
              <w:bottom w:val="nil"/>
              <w:right w:val="nil"/>
            </w:tcBorders>
            <w:shd w:val="clear" w:color="auto" w:fill="auto"/>
            <w:noWrap/>
            <w:vAlign w:val="bottom"/>
          </w:tcPr>
          <w:p w:rsidR="008F339E" w:rsidRPr="00961304" w:rsidRDefault="008F339E" w:rsidP="00014A5C">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p>
        </w:tc>
      </w:tr>
      <w:tr w:rsidR="008F339E" w:rsidRPr="00961304" w:rsidTr="00014A5C">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w:t>
            </w:r>
          </w:p>
        </w:tc>
      </w:tr>
      <w:tr w:rsidR="008F339E" w:rsidRPr="00961304" w:rsidTr="00014A5C">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8F339E" w:rsidRPr="00961304" w:rsidRDefault="008F339E" w:rsidP="00014A5C">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8F339E" w:rsidRPr="00961304" w:rsidTr="00014A5C">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xml:space="preserve">    </w:t>
            </w:r>
          </w:p>
        </w:tc>
      </w:tr>
      <w:tr w:rsidR="008F339E" w:rsidRPr="007D4BB6" w:rsidTr="00014A5C">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339E" w:rsidRPr="007D4BB6" w:rsidRDefault="008F339E" w:rsidP="00014A5C">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F339E" w:rsidRPr="007D4BB6" w:rsidRDefault="008F339E" w:rsidP="00014A5C">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8F339E" w:rsidRPr="007D4BB6" w:rsidRDefault="008F339E" w:rsidP="00014A5C">
            <w:pPr>
              <w:jc w:val="center"/>
              <w:rPr>
                <w:sz w:val="16"/>
                <w:szCs w:val="16"/>
              </w:rPr>
            </w:pPr>
            <w:r>
              <w:rPr>
                <w:sz w:val="16"/>
                <w:szCs w:val="16"/>
              </w:rPr>
              <w:t>выполнено работ, услуг</w:t>
            </w:r>
          </w:p>
        </w:tc>
      </w:tr>
      <w:tr w:rsidR="008F339E" w:rsidRPr="007D4BB6" w:rsidTr="00014A5C">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8F339E" w:rsidRPr="007D4BB6" w:rsidRDefault="008F339E" w:rsidP="00014A5C">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8F339E" w:rsidRPr="007D4BB6" w:rsidRDefault="008F339E" w:rsidP="00014A5C">
            <w:pPr>
              <w:rPr>
                <w:sz w:val="16"/>
                <w:szCs w:val="16"/>
              </w:rPr>
            </w:pPr>
          </w:p>
        </w:tc>
        <w:tc>
          <w:tcPr>
            <w:tcW w:w="1194" w:type="dxa"/>
            <w:tcBorders>
              <w:top w:val="nil"/>
              <w:left w:val="nil"/>
              <w:bottom w:val="nil"/>
              <w:right w:val="nil"/>
            </w:tcBorders>
            <w:shd w:val="clear" w:color="auto" w:fill="auto"/>
            <w:noWrap/>
            <w:vAlign w:val="center"/>
          </w:tcPr>
          <w:p w:rsidR="008F339E" w:rsidRPr="007D4BB6" w:rsidRDefault="008F339E" w:rsidP="00014A5C">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F339E" w:rsidRPr="007D4BB6" w:rsidRDefault="008F339E" w:rsidP="00014A5C">
            <w:pPr>
              <w:jc w:val="center"/>
              <w:rPr>
                <w:sz w:val="16"/>
                <w:szCs w:val="16"/>
              </w:rPr>
            </w:pPr>
            <w:r>
              <w:rPr>
                <w:sz w:val="16"/>
                <w:szCs w:val="16"/>
              </w:rPr>
              <w:t>цена за единицу,</w:t>
            </w:r>
            <w:r>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8F339E" w:rsidRPr="007D4BB6" w:rsidRDefault="008F339E" w:rsidP="00014A5C">
            <w:pPr>
              <w:jc w:val="center"/>
              <w:rPr>
                <w:sz w:val="16"/>
                <w:szCs w:val="16"/>
              </w:rPr>
            </w:pPr>
            <w:r>
              <w:rPr>
                <w:sz w:val="16"/>
                <w:szCs w:val="16"/>
              </w:rPr>
              <w:t>стоимость, руб.</w:t>
            </w:r>
          </w:p>
        </w:tc>
      </w:tr>
      <w:tr w:rsidR="008F339E" w:rsidRPr="00961304" w:rsidTr="00014A5C">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195"/>
        </w:trPr>
        <w:tc>
          <w:tcPr>
            <w:tcW w:w="4301" w:type="dxa"/>
            <w:gridSpan w:val="5"/>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8F339E" w:rsidRPr="00961304" w:rsidRDefault="008F339E" w:rsidP="00014A5C">
            <w:pPr>
              <w:jc w:val="right"/>
              <w:rPr>
                <w:i/>
                <w:iCs/>
                <w:sz w:val="18"/>
                <w:szCs w:val="18"/>
              </w:rPr>
            </w:pPr>
            <w:r>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09"/>
        </w:trPr>
        <w:tc>
          <w:tcPr>
            <w:tcW w:w="15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jc w:val="center"/>
              <w:rPr>
                <w:b/>
                <w:bCs/>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b/>
                <w:bCs/>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b/>
                <w:bCs/>
                <w:i/>
                <w:iCs/>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r>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10"/>
        </w:trPr>
        <w:tc>
          <w:tcPr>
            <w:tcW w:w="15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8F339E" w:rsidRPr="00961304" w:rsidRDefault="008F339E" w:rsidP="00014A5C">
            <w:pPr>
              <w:jc w:val="right"/>
              <w:rPr>
                <w:i/>
                <w:iCs/>
                <w:sz w:val="18"/>
                <w:szCs w:val="18"/>
              </w:rPr>
            </w:pPr>
            <w:r>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315"/>
        </w:trPr>
        <w:tc>
          <w:tcPr>
            <w:tcW w:w="9938" w:type="dxa"/>
            <w:gridSpan w:val="17"/>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8F339E" w:rsidRPr="00961304" w:rsidTr="00014A5C">
        <w:trPr>
          <w:gridAfter w:val="1"/>
          <w:wAfter w:w="80" w:type="dxa"/>
          <w:trHeight w:val="210"/>
        </w:trPr>
        <w:tc>
          <w:tcPr>
            <w:tcW w:w="9938" w:type="dxa"/>
            <w:gridSpan w:val="17"/>
            <w:tcBorders>
              <w:top w:val="nil"/>
              <w:left w:val="nil"/>
              <w:bottom w:val="nil"/>
              <w:right w:val="nil"/>
            </w:tcBorders>
            <w:shd w:val="clear" w:color="auto" w:fill="auto"/>
            <w:noWrap/>
            <w:vAlign w:val="bottom"/>
          </w:tcPr>
          <w:p w:rsidR="008F339E" w:rsidRPr="00961304" w:rsidRDefault="008F339E" w:rsidP="00014A5C">
            <w:pPr>
              <w:rPr>
                <w:sz w:val="18"/>
                <w:szCs w:val="18"/>
              </w:rPr>
            </w:pPr>
            <w:proofErr w:type="gramStart"/>
            <w:r>
              <w:rPr>
                <w:sz w:val="18"/>
                <w:szCs w:val="18"/>
              </w:rPr>
              <w:t>оказаны в оговоренные сроки и надлежащим образом.</w:t>
            </w:r>
            <w:proofErr w:type="gramEnd"/>
          </w:p>
        </w:tc>
      </w:tr>
      <w:tr w:rsidR="008F339E" w:rsidRPr="00961304" w:rsidTr="00014A5C">
        <w:trPr>
          <w:gridAfter w:val="1"/>
          <w:wAfter w:w="80" w:type="dxa"/>
          <w:trHeight w:val="195"/>
        </w:trPr>
        <w:tc>
          <w:tcPr>
            <w:tcW w:w="6609" w:type="dxa"/>
            <w:gridSpan w:val="9"/>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329" w:type="dxa"/>
            <w:gridSpan w:val="8"/>
            <w:tcBorders>
              <w:top w:val="nil"/>
              <w:left w:val="nil"/>
              <w:bottom w:val="single" w:sz="4" w:space="0" w:color="auto"/>
              <w:right w:val="nil"/>
            </w:tcBorders>
            <w:shd w:val="clear" w:color="auto" w:fill="auto"/>
            <w:noWrap/>
            <w:vAlign w:val="bottom"/>
          </w:tcPr>
          <w:p w:rsidR="008F339E" w:rsidRPr="00961304" w:rsidRDefault="008F339E" w:rsidP="00014A5C">
            <w:pPr>
              <w:rPr>
                <w:b/>
                <w:bCs/>
                <w:sz w:val="18"/>
                <w:szCs w:val="18"/>
              </w:rPr>
            </w:pPr>
            <w:r>
              <w:rPr>
                <w:b/>
                <w:bCs/>
                <w:sz w:val="18"/>
                <w:szCs w:val="18"/>
              </w:rPr>
              <w:t> </w:t>
            </w:r>
          </w:p>
        </w:tc>
      </w:tr>
      <w:tr w:rsidR="008F339E" w:rsidRPr="00961304" w:rsidTr="00014A5C">
        <w:trPr>
          <w:gridAfter w:val="1"/>
          <w:wAfter w:w="80" w:type="dxa"/>
          <w:trHeight w:val="108"/>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7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10"/>
        </w:trPr>
        <w:tc>
          <w:tcPr>
            <w:tcW w:w="3721" w:type="dxa"/>
            <w:gridSpan w:val="4"/>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 Услугу принял:</w:t>
            </w:r>
          </w:p>
        </w:tc>
      </w:tr>
      <w:tr w:rsidR="008F339E" w:rsidRPr="00961304" w:rsidTr="00014A5C">
        <w:trPr>
          <w:gridAfter w:val="1"/>
          <w:wAfter w:w="80" w:type="dxa"/>
          <w:trHeight w:val="210"/>
        </w:trPr>
        <w:tc>
          <w:tcPr>
            <w:tcW w:w="3721" w:type="dxa"/>
            <w:gridSpan w:val="4"/>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Арендатор</w:t>
            </w:r>
          </w:p>
        </w:tc>
      </w:tr>
      <w:tr w:rsidR="008F339E" w:rsidRPr="00961304" w:rsidTr="00014A5C">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rPr>
              <w:t>(должность)</w:t>
            </w:r>
          </w:p>
        </w:tc>
      </w:tr>
      <w:tr w:rsidR="008F339E" w:rsidRPr="00961304" w:rsidTr="00014A5C">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8F339E" w:rsidRPr="00961304" w:rsidRDefault="008F339E" w:rsidP="00014A5C">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8F339E" w:rsidRPr="00961304" w:rsidRDefault="008F339E" w:rsidP="00014A5C">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w:t>
            </w:r>
          </w:p>
        </w:tc>
      </w:tr>
      <w:tr w:rsidR="008F339E" w:rsidRPr="00961304" w:rsidTr="00014A5C">
        <w:trPr>
          <w:gridAfter w:val="1"/>
          <w:wAfter w:w="80" w:type="dxa"/>
          <w:trHeight w:val="225"/>
        </w:trPr>
        <w:tc>
          <w:tcPr>
            <w:tcW w:w="2320" w:type="dxa"/>
            <w:gridSpan w:val="2"/>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p>
        </w:tc>
        <w:tc>
          <w:tcPr>
            <w:tcW w:w="1720" w:type="dxa"/>
            <w:gridSpan w:val="2"/>
            <w:tcBorders>
              <w:top w:val="nil"/>
              <w:left w:val="nil"/>
              <w:bottom w:val="nil"/>
              <w:right w:val="nil"/>
            </w:tcBorders>
            <w:shd w:val="clear" w:color="auto" w:fill="auto"/>
            <w:noWrap/>
            <w:vAlign w:val="bottom"/>
          </w:tcPr>
          <w:p w:rsidR="008F339E" w:rsidRPr="007D4BB6" w:rsidRDefault="008F339E" w:rsidP="00014A5C">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666" w:type="dxa"/>
            <w:gridSpan w:val="3"/>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8F339E" w:rsidRPr="00961304" w:rsidRDefault="008F339E" w:rsidP="00014A5C">
            <w:pPr>
              <w:jc w:val="center"/>
              <w:rPr>
                <w:sz w:val="16"/>
                <w:szCs w:val="16"/>
              </w:rPr>
            </w:pPr>
            <w:r>
              <w:rPr>
                <w:sz w:val="16"/>
                <w:szCs w:val="16"/>
              </w:rPr>
              <w:t>(расшифровка подписи)</w:t>
            </w:r>
          </w:p>
        </w:tc>
      </w:tr>
      <w:tr w:rsidR="008F339E" w:rsidTr="00014A5C">
        <w:trPr>
          <w:gridAfter w:val="1"/>
          <w:wAfter w:w="80" w:type="dxa"/>
          <w:trHeight w:val="255"/>
        </w:trPr>
        <w:tc>
          <w:tcPr>
            <w:tcW w:w="1560" w:type="dxa"/>
            <w:tcBorders>
              <w:top w:val="nil"/>
              <w:left w:val="nil"/>
              <w:bottom w:val="nil"/>
              <w:right w:val="nil"/>
            </w:tcBorders>
            <w:shd w:val="clear" w:color="auto" w:fill="auto"/>
            <w:noWrap/>
            <w:vAlign w:val="bottom"/>
          </w:tcPr>
          <w:p w:rsidR="008F339E" w:rsidRDefault="008F339E" w:rsidP="00014A5C">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261"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1140"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580"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423"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236"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455"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1194" w:type="dxa"/>
            <w:tcBorders>
              <w:top w:val="nil"/>
              <w:left w:val="nil"/>
              <w:bottom w:val="nil"/>
              <w:right w:val="nil"/>
            </w:tcBorders>
            <w:shd w:val="clear" w:color="auto" w:fill="auto"/>
            <w:noWrap/>
            <w:vAlign w:val="bottom"/>
          </w:tcPr>
          <w:p w:rsidR="008F339E" w:rsidRDefault="008F339E" w:rsidP="00014A5C">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8F339E" w:rsidRDefault="008F339E" w:rsidP="00014A5C">
            <w:pPr>
              <w:jc w:val="center"/>
              <w:rPr>
                <w:sz w:val="16"/>
                <w:szCs w:val="16"/>
              </w:rPr>
            </w:pPr>
          </w:p>
        </w:tc>
        <w:tc>
          <w:tcPr>
            <w:tcW w:w="236" w:type="dxa"/>
            <w:tcBorders>
              <w:top w:val="nil"/>
              <w:left w:val="nil"/>
              <w:bottom w:val="nil"/>
              <w:right w:val="nil"/>
            </w:tcBorders>
            <w:shd w:val="clear" w:color="auto" w:fill="auto"/>
            <w:noWrap/>
            <w:vAlign w:val="bottom"/>
          </w:tcPr>
          <w:p w:rsidR="008F339E" w:rsidRDefault="008F339E" w:rsidP="00014A5C">
            <w:pPr>
              <w:jc w:val="center"/>
              <w:rPr>
                <w:sz w:val="16"/>
                <w:szCs w:val="16"/>
              </w:rPr>
            </w:pPr>
          </w:p>
        </w:tc>
        <w:tc>
          <w:tcPr>
            <w:tcW w:w="589"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1026" w:type="dxa"/>
            <w:gridSpan w:val="2"/>
            <w:tcBorders>
              <w:top w:val="nil"/>
              <w:left w:val="nil"/>
              <w:bottom w:val="nil"/>
              <w:right w:val="nil"/>
            </w:tcBorders>
            <w:shd w:val="clear" w:color="auto" w:fill="auto"/>
            <w:noWrap/>
            <w:vAlign w:val="bottom"/>
          </w:tcPr>
          <w:p w:rsidR="008F339E" w:rsidRDefault="008F339E" w:rsidP="00014A5C">
            <w:pPr>
              <w:rPr>
                <w:sz w:val="16"/>
                <w:szCs w:val="16"/>
              </w:rPr>
            </w:pPr>
          </w:p>
        </w:tc>
        <w:tc>
          <w:tcPr>
            <w:tcW w:w="1242" w:type="dxa"/>
            <w:gridSpan w:val="3"/>
            <w:tcBorders>
              <w:top w:val="nil"/>
              <w:left w:val="nil"/>
              <w:bottom w:val="nil"/>
              <w:right w:val="nil"/>
            </w:tcBorders>
            <w:shd w:val="clear" w:color="auto" w:fill="auto"/>
            <w:noWrap/>
            <w:vAlign w:val="bottom"/>
          </w:tcPr>
          <w:p w:rsidR="008F339E" w:rsidRDefault="008F339E" w:rsidP="00014A5C">
            <w:pPr>
              <w:rPr>
                <w:sz w:val="16"/>
                <w:szCs w:val="16"/>
              </w:rPr>
            </w:pPr>
          </w:p>
        </w:tc>
      </w:tr>
    </w:tbl>
    <w:p w:rsidR="008F339E" w:rsidRPr="007D197F" w:rsidRDefault="008F339E" w:rsidP="00014A5C">
      <w:pPr>
        <w:rPr>
          <w:spacing w:val="-4"/>
          <w:sz w:val="16"/>
          <w:szCs w:val="16"/>
        </w:rPr>
      </w:pPr>
    </w:p>
    <w:p w:rsidR="008F339E" w:rsidRPr="006F292B" w:rsidRDefault="008F339E" w:rsidP="00014A5C">
      <w:pPr>
        <w:autoSpaceDE w:val="0"/>
        <w:autoSpaceDN w:val="0"/>
        <w:rPr>
          <w:b/>
          <w:sz w:val="22"/>
          <w:szCs w:val="22"/>
          <w:u w:val="single"/>
        </w:rPr>
      </w:pPr>
      <w:r>
        <w:rPr>
          <w:b/>
          <w:sz w:val="20"/>
          <w:szCs w:val="20"/>
          <w:u w:val="single"/>
        </w:rPr>
        <w:t>ФОРМА СОГЛАСОВАНА</w:t>
      </w:r>
      <w:r>
        <w:rPr>
          <w:b/>
          <w:sz w:val="22"/>
          <w:szCs w:val="22"/>
          <w:u w:val="single"/>
        </w:rPr>
        <w:t>:</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sz w:val="20"/>
                <w:szCs w:val="20"/>
              </w:rPr>
            </w:pPr>
            <w:r>
              <w:rPr>
                <w:b/>
                <w:bCs/>
                <w:sz w:val="20"/>
                <w:szCs w:val="20"/>
              </w:rPr>
              <w:t>От Арендодателя</w:t>
            </w:r>
          </w:p>
        </w:tc>
        <w:tc>
          <w:tcPr>
            <w:tcW w:w="4786" w:type="dxa"/>
          </w:tcPr>
          <w:p w:rsidR="008F339E" w:rsidRPr="006F292B" w:rsidRDefault="008F339E" w:rsidP="00014A5C">
            <w:pPr>
              <w:ind w:right="-1"/>
              <w:rPr>
                <w:b/>
                <w:sz w:val="20"/>
                <w:szCs w:val="20"/>
              </w:rPr>
            </w:pPr>
            <w:r>
              <w:rPr>
                <w:b/>
                <w:bCs/>
                <w:color w:val="000000"/>
                <w:sz w:val="20"/>
                <w:szCs w:val="20"/>
              </w:rPr>
              <w:t xml:space="preserve">От Арендатора    </w:t>
            </w:r>
          </w:p>
        </w:tc>
      </w:tr>
      <w:tr w:rsidR="008F339E" w:rsidRPr="00FF0F6C" w:rsidTr="00014A5C">
        <w:tc>
          <w:tcPr>
            <w:tcW w:w="4785" w:type="dxa"/>
          </w:tcPr>
          <w:p w:rsidR="008F339E" w:rsidRPr="006F292B" w:rsidRDefault="008F339E" w:rsidP="00014A5C">
            <w:pPr>
              <w:tabs>
                <w:tab w:val="left" w:pos="5812"/>
              </w:tabs>
              <w:ind w:right="-1"/>
              <w:rPr>
                <w:sz w:val="20"/>
                <w:szCs w:val="20"/>
              </w:rPr>
            </w:pPr>
            <w:r>
              <w:rPr>
                <w:sz w:val="20"/>
                <w:szCs w:val="20"/>
              </w:rPr>
              <w:t>____________/_____________</w:t>
            </w:r>
          </w:p>
          <w:p w:rsidR="008F339E" w:rsidRPr="006F292B" w:rsidRDefault="008F339E" w:rsidP="00014A5C">
            <w:pPr>
              <w:tabs>
                <w:tab w:val="left" w:pos="5812"/>
              </w:tabs>
              <w:ind w:right="-1"/>
              <w:rPr>
                <w:sz w:val="20"/>
                <w:szCs w:val="20"/>
              </w:rPr>
            </w:pPr>
          </w:p>
        </w:tc>
        <w:tc>
          <w:tcPr>
            <w:tcW w:w="4786" w:type="dxa"/>
          </w:tcPr>
          <w:p w:rsidR="008F339E" w:rsidRPr="006F292B" w:rsidRDefault="008F339E" w:rsidP="00014A5C">
            <w:pPr>
              <w:shd w:val="clear" w:color="auto" w:fill="FFFFFF"/>
              <w:rPr>
                <w:sz w:val="20"/>
                <w:szCs w:val="20"/>
              </w:rPr>
            </w:pPr>
            <w:r>
              <w:rPr>
                <w:sz w:val="20"/>
                <w:szCs w:val="20"/>
              </w:rPr>
              <w:t>_______________/_________</w:t>
            </w:r>
          </w:p>
          <w:p w:rsidR="008F339E" w:rsidRPr="00FF0F6C" w:rsidRDefault="008F339E" w:rsidP="00014A5C">
            <w:pPr>
              <w:shd w:val="clear" w:color="auto" w:fill="FFFFFF"/>
              <w:rPr>
                <w:sz w:val="20"/>
                <w:szCs w:val="20"/>
              </w:rPr>
            </w:pPr>
          </w:p>
        </w:tc>
      </w:tr>
    </w:tbl>
    <w:p w:rsidR="008F339E" w:rsidRDefault="008F339E" w:rsidP="00014A5C">
      <w:pPr>
        <w:rPr>
          <w:b/>
        </w:rPr>
      </w:pPr>
    </w:p>
    <w:p w:rsidR="008F339E" w:rsidRPr="006F2C23" w:rsidRDefault="008F339E" w:rsidP="00014A5C">
      <w:pPr>
        <w:ind w:left="5812"/>
        <w:jc w:val="right"/>
        <w:rPr>
          <w:b/>
        </w:rPr>
      </w:pPr>
      <w:r>
        <w:rPr>
          <w:b/>
        </w:rPr>
        <w:t>Приложение № 6</w:t>
      </w:r>
    </w:p>
    <w:p w:rsidR="008F339E" w:rsidRPr="006F2C23" w:rsidRDefault="008F339E" w:rsidP="00014A5C">
      <w:pPr>
        <w:jc w:val="right"/>
      </w:pPr>
      <w:r>
        <w:t xml:space="preserve">                                                          к договору  аренды </w:t>
      </w:r>
      <w:r>
        <w:rPr>
          <w:color w:val="000000"/>
        </w:rPr>
        <w:t>транспортного средства с экипажем</w:t>
      </w:r>
      <w:r>
        <w:t xml:space="preserve">                                                                                                                                                                                            </w:t>
      </w:r>
    </w:p>
    <w:p w:rsidR="008F339E" w:rsidRPr="00EF049E" w:rsidRDefault="008F339E" w:rsidP="00014A5C">
      <w:pPr>
        <w:tabs>
          <w:tab w:val="left" w:pos="-4140"/>
          <w:tab w:val="left" w:pos="2160"/>
          <w:tab w:val="left" w:pos="6480"/>
        </w:tabs>
        <w:jc w:val="right"/>
      </w:pPr>
      <w:r>
        <w:t xml:space="preserve">от </w:t>
      </w:r>
      <w:r>
        <w:rPr>
          <w:b/>
        </w:rPr>
        <w:t>«</w:t>
      </w:r>
      <w:r>
        <w:t>_____</w:t>
      </w:r>
      <w:r>
        <w:rPr>
          <w:b/>
        </w:rPr>
        <w:t>»</w:t>
      </w:r>
      <w:r>
        <w:t>______________20__ г. № __________________</w:t>
      </w:r>
    </w:p>
    <w:p w:rsidR="008F339E" w:rsidRPr="009D2F8D" w:rsidRDefault="008F339E" w:rsidP="00014A5C"/>
    <w:p w:rsidR="008F339E" w:rsidRPr="008F7141" w:rsidRDefault="008F339E" w:rsidP="00014A5C">
      <w:pPr>
        <w:pStyle w:val="normal0"/>
        <w:ind w:firstLine="709"/>
        <w:jc w:val="center"/>
        <w:rPr>
          <w:b/>
        </w:rPr>
      </w:pPr>
      <w:r>
        <w:rPr>
          <w:b/>
        </w:rPr>
        <w:t xml:space="preserve">Предельные ставки платы за аренду транспортных средств с экипажем </w:t>
      </w:r>
    </w:p>
    <w:p w:rsidR="008F339E" w:rsidRPr="008F7141" w:rsidRDefault="008F339E" w:rsidP="00014A5C">
      <w:pPr>
        <w:pStyle w:val="normal0"/>
        <w:ind w:firstLine="709"/>
        <w:jc w:val="center"/>
        <w:rPr>
          <w:b/>
        </w:rPr>
      </w:pPr>
      <w:r>
        <w:rPr>
          <w:b/>
        </w:rPr>
        <w:t>на перевозку контейнеров в городе Екатеринбург и прилегающих районах.</w:t>
      </w:r>
    </w:p>
    <w:p w:rsidR="008F339E" w:rsidRPr="008F7141" w:rsidRDefault="008F339E" w:rsidP="00014A5C">
      <w:pPr>
        <w:pStyle w:val="normal0"/>
        <w:ind w:firstLine="709"/>
        <w:jc w:val="center"/>
        <w:rPr>
          <w:b/>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9"/>
        <w:gridCol w:w="5439"/>
        <w:gridCol w:w="3215"/>
      </w:tblGrid>
      <w:tr w:rsidR="008F339E" w:rsidRPr="008F7141" w:rsidTr="00014A5C">
        <w:trPr>
          <w:trHeight w:val="1160"/>
          <w:jc w:val="center"/>
        </w:trPr>
        <w:tc>
          <w:tcPr>
            <w:tcW w:w="1269" w:type="dxa"/>
            <w:vAlign w:val="center"/>
          </w:tcPr>
          <w:p w:rsidR="008F339E" w:rsidRPr="008F7141" w:rsidRDefault="008F339E" w:rsidP="00014A5C">
            <w:pPr>
              <w:pStyle w:val="normal0"/>
              <w:ind w:firstLine="709"/>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439" w:type="dxa"/>
            <w:vAlign w:val="center"/>
          </w:tcPr>
          <w:p w:rsidR="008F339E" w:rsidRPr="008F7141" w:rsidRDefault="008F339E" w:rsidP="00014A5C">
            <w:pPr>
              <w:pStyle w:val="normal0"/>
              <w:jc w:val="center"/>
              <w:rPr>
                <w:b/>
              </w:rPr>
            </w:pPr>
            <w:r>
              <w:rPr>
                <w:b/>
              </w:rPr>
              <w:t xml:space="preserve">Услуги по завозу/вывозу контейнеров и грузов </w:t>
            </w:r>
            <w:proofErr w:type="gramStart"/>
            <w:r>
              <w:rPr>
                <w:b/>
              </w:rPr>
              <w:t>на</w:t>
            </w:r>
            <w:proofErr w:type="gramEnd"/>
            <w:r>
              <w:rPr>
                <w:b/>
              </w:rPr>
              <w:t>/с контейнерных терминалов (с тарификацией по  расстоянию)</w:t>
            </w:r>
          </w:p>
        </w:tc>
        <w:tc>
          <w:tcPr>
            <w:tcW w:w="3215" w:type="dxa"/>
            <w:vAlign w:val="center"/>
          </w:tcPr>
          <w:p w:rsidR="008F339E" w:rsidRPr="008F7141" w:rsidRDefault="008F339E" w:rsidP="00014A5C">
            <w:pPr>
              <w:pStyle w:val="normal0"/>
              <w:tabs>
                <w:tab w:val="left" w:pos="8993"/>
              </w:tabs>
              <w:jc w:val="center"/>
              <w:rPr>
                <w:b/>
              </w:rPr>
            </w:pPr>
            <w:r>
              <w:rPr>
                <w:b/>
              </w:rPr>
              <w:t>Цена за единицу работ, услуг в руб., без учета НДС.</w:t>
            </w:r>
          </w:p>
          <w:p w:rsidR="008F339E" w:rsidRPr="008F7141" w:rsidRDefault="008F339E" w:rsidP="00014A5C">
            <w:pPr>
              <w:pStyle w:val="normal0"/>
              <w:ind w:firstLine="709"/>
              <w:jc w:val="center"/>
              <w:rPr>
                <w:b/>
              </w:rP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w:t>
            </w:r>
          </w:p>
        </w:tc>
        <w:tc>
          <w:tcPr>
            <w:tcW w:w="8654" w:type="dxa"/>
            <w:gridSpan w:val="2"/>
            <w:vAlign w:val="center"/>
          </w:tcPr>
          <w:p w:rsidR="008F339E" w:rsidRPr="008F7141" w:rsidRDefault="008F339E" w:rsidP="00014A5C">
            <w:pPr>
              <w:pStyle w:val="normal0"/>
              <w:jc w:val="center"/>
              <w:rPr>
                <w:b/>
              </w:rPr>
            </w:pPr>
            <w:r>
              <w:rPr>
                <w:b/>
              </w:rPr>
              <w:t>До  10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w:t>
            </w:r>
          </w:p>
        </w:tc>
        <w:tc>
          <w:tcPr>
            <w:tcW w:w="8654" w:type="dxa"/>
            <w:gridSpan w:val="2"/>
            <w:vAlign w:val="center"/>
          </w:tcPr>
          <w:p w:rsidR="008F339E" w:rsidRPr="008F7141" w:rsidRDefault="008F339E" w:rsidP="00014A5C">
            <w:pPr>
              <w:pStyle w:val="normal0"/>
              <w:jc w:val="center"/>
              <w:rPr>
                <w:b/>
              </w:rPr>
            </w:pPr>
            <w:r>
              <w:rPr>
                <w:b/>
              </w:rPr>
              <w:t>С 11 до 23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3.</w:t>
            </w:r>
          </w:p>
        </w:tc>
        <w:tc>
          <w:tcPr>
            <w:tcW w:w="8654" w:type="dxa"/>
            <w:gridSpan w:val="2"/>
            <w:vAlign w:val="center"/>
          </w:tcPr>
          <w:p w:rsidR="008F339E" w:rsidRPr="008F7141" w:rsidRDefault="008F339E" w:rsidP="00014A5C">
            <w:pPr>
              <w:pStyle w:val="normal0"/>
              <w:jc w:val="center"/>
              <w:rPr>
                <w:b/>
              </w:rPr>
            </w:pPr>
            <w:r>
              <w:rPr>
                <w:b/>
              </w:rPr>
              <w:t>С 24 до 35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4.</w:t>
            </w:r>
          </w:p>
        </w:tc>
        <w:tc>
          <w:tcPr>
            <w:tcW w:w="8654" w:type="dxa"/>
            <w:gridSpan w:val="2"/>
            <w:vAlign w:val="center"/>
          </w:tcPr>
          <w:p w:rsidR="008F339E" w:rsidRPr="008F7141" w:rsidRDefault="008F339E" w:rsidP="00014A5C">
            <w:pPr>
              <w:pStyle w:val="normal0"/>
              <w:jc w:val="center"/>
              <w:rPr>
                <w:b/>
              </w:rPr>
            </w:pPr>
            <w:r>
              <w:rPr>
                <w:b/>
              </w:rPr>
              <w:t>С 36 до 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5.</w:t>
            </w:r>
          </w:p>
        </w:tc>
        <w:tc>
          <w:tcPr>
            <w:tcW w:w="8654" w:type="dxa"/>
            <w:gridSpan w:val="2"/>
            <w:vAlign w:val="center"/>
          </w:tcPr>
          <w:p w:rsidR="008F339E" w:rsidRPr="008F7141" w:rsidRDefault="008F339E" w:rsidP="00014A5C">
            <w:pPr>
              <w:pStyle w:val="normal0"/>
              <w:jc w:val="center"/>
              <w:rPr>
                <w:b/>
              </w:rPr>
            </w:pPr>
            <w:r>
              <w:rPr>
                <w:b/>
              </w:rPr>
              <w:t>С 51 до 80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6.</w:t>
            </w:r>
          </w:p>
        </w:tc>
        <w:tc>
          <w:tcPr>
            <w:tcW w:w="8654" w:type="dxa"/>
            <w:gridSpan w:val="2"/>
            <w:vAlign w:val="center"/>
          </w:tcPr>
          <w:p w:rsidR="008F339E" w:rsidRPr="008F7141" w:rsidRDefault="008F339E" w:rsidP="00014A5C">
            <w:pPr>
              <w:pStyle w:val="normal0"/>
              <w:jc w:val="center"/>
              <w:rPr>
                <w:b/>
              </w:rPr>
            </w:pPr>
            <w:r>
              <w:rPr>
                <w:b/>
              </w:rPr>
              <w:t>С 81 до 110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7.</w:t>
            </w:r>
          </w:p>
        </w:tc>
        <w:tc>
          <w:tcPr>
            <w:tcW w:w="8654" w:type="dxa"/>
            <w:gridSpan w:val="2"/>
            <w:vAlign w:val="center"/>
          </w:tcPr>
          <w:p w:rsidR="008F339E" w:rsidRPr="008F7141" w:rsidRDefault="008F339E" w:rsidP="00014A5C">
            <w:pPr>
              <w:pStyle w:val="normal0"/>
              <w:jc w:val="center"/>
              <w:rPr>
                <w:b/>
              </w:rPr>
            </w:pPr>
            <w:r>
              <w:rPr>
                <w:b/>
              </w:rPr>
              <w:t>С 111 до 160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8.</w:t>
            </w:r>
          </w:p>
        </w:tc>
        <w:tc>
          <w:tcPr>
            <w:tcW w:w="8654" w:type="dxa"/>
            <w:gridSpan w:val="2"/>
            <w:vAlign w:val="center"/>
          </w:tcPr>
          <w:p w:rsidR="008F339E" w:rsidRPr="008F7141" w:rsidRDefault="008F339E" w:rsidP="00014A5C">
            <w:pPr>
              <w:pStyle w:val="normal0"/>
              <w:jc w:val="center"/>
              <w:rPr>
                <w:b/>
              </w:rPr>
            </w:pPr>
            <w:r>
              <w:rPr>
                <w:b/>
              </w:rPr>
              <w:t>С 161 до 200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9.</w:t>
            </w:r>
          </w:p>
        </w:tc>
        <w:tc>
          <w:tcPr>
            <w:tcW w:w="8654" w:type="dxa"/>
            <w:gridSpan w:val="2"/>
            <w:vAlign w:val="center"/>
          </w:tcPr>
          <w:p w:rsidR="008F339E" w:rsidRPr="008F7141" w:rsidRDefault="008F339E" w:rsidP="00014A5C">
            <w:pPr>
              <w:pStyle w:val="normal0"/>
              <w:jc w:val="center"/>
              <w:rPr>
                <w:b/>
              </w:rPr>
            </w:pPr>
            <w:r>
              <w:rPr>
                <w:b/>
              </w:rPr>
              <w:t>С 201 до 250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10.</w:t>
            </w:r>
          </w:p>
        </w:tc>
        <w:tc>
          <w:tcPr>
            <w:tcW w:w="8654" w:type="dxa"/>
            <w:gridSpan w:val="2"/>
            <w:vAlign w:val="center"/>
          </w:tcPr>
          <w:p w:rsidR="008F339E" w:rsidRPr="008F7141" w:rsidRDefault="008F339E" w:rsidP="00014A5C">
            <w:pPr>
              <w:pStyle w:val="normal0"/>
              <w:jc w:val="center"/>
              <w:rPr>
                <w:b/>
              </w:rPr>
            </w:pPr>
            <w:r>
              <w:rPr>
                <w:b/>
              </w:rPr>
              <w:t>С 251 до 300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11.</w:t>
            </w:r>
          </w:p>
        </w:tc>
        <w:tc>
          <w:tcPr>
            <w:tcW w:w="8654" w:type="dxa"/>
            <w:gridSpan w:val="2"/>
            <w:vAlign w:val="center"/>
          </w:tcPr>
          <w:p w:rsidR="008F339E" w:rsidRPr="008F7141" w:rsidRDefault="008F339E" w:rsidP="00014A5C">
            <w:pPr>
              <w:pStyle w:val="normal0"/>
              <w:jc w:val="center"/>
              <w:rPr>
                <w:b/>
              </w:rPr>
            </w:pPr>
            <w:r>
              <w:rPr>
                <w:b/>
              </w:rPr>
              <w:t>С 301 до 350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12.</w:t>
            </w:r>
          </w:p>
        </w:tc>
        <w:tc>
          <w:tcPr>
            <w:tcW w:w="8654" w:type="dxa"/>
            <w:gridSpan w:val="2"/>
            <w:vAlign w:val="center"/>
          </w:tcPr>
          <w:p w:rsidR="008F339E" w:rsidRPr="008F7141" w:rsidRDefault="008F339E" w:rsidP="00014A5C">
            <w:pPr>
              <w:pStyle w:val="normal0"/>
              <w:jc w:val="center"/>
              <w:rPr>
                <w:b/>
              </w:rPr>
            </w:pPr>
            <w:r>
              <w:rPr>
                <w:b/>
              </w:rPr>
              <w:t>С 351 до 400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13.</w:t>
            </w:r>
          </w:p>
        </w:tc>
        <w:tc>
          <w:tcPr>
            <w:tcW w:w="8654" w:type="dxa"/>
            <w:gridSpan w:val="2"/>
            <w:vAlign w:val="center"/>
          </w:tcPr>
          <w:p w:rsidR="008F339E" w:rsidRPr="008F7141" w:rsidRDefault="008F339E" w:rsidP="00014A5C">
            <w:pPr>
              <w:pStyle w:val="normal0"/>
              <w:jc w:val="center"/>
              <w:rPr>
                <w:b/>
              </w:rPr>
            </w:pPr>
            <w:r>
              <w:rPr>
                <w:b/>
              </w:rPr>
              <w:t>С 401 до 450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14.</w:t>
            </w:r>
          </w:p>
        </w:tc>
        <w:tc>
          <w:tcPr>
            <w:tcW w:w="8654" w:type="dxa"/>
            <w:gridSpan w:val="2"/>
            <w:vAlign w:val="center"/>
          </w:tcPr>
          <w:p w:rsidR="008F339E" w:rsidRPr="008F7141" w:rsidRDefault="008F339E" w:rsidP="00014A5C">
            <w:pPr>
              <w:pStyle w:val="normal0"/>
              <w:jc w:val="center"/>
              <w:rPr>
                <w:b/>
              </w:rPr>
            </w:pPr>
            <w:r>
              <w:rPr>
                <w:b/>
              </w:rPr>
              <w:t>С 451 до 500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15.</w:t>
            </w:r>
          </w:p>
        </w:tc>
        <w:tc>
          <w:tcPr>
            <w:tcW w:w="8654" w:type="dxa"/>
            <w:gridSpan w:val="2"/>
            <w:vAlign w:val="center"/>
          </w:tcPr>
          <w:p w:rsidR="008F339E" w:rsidRPr="008F7141" w:rsidRDefault="008F339E" w:rsidP="00014A5C">
            <w:pPr>
              <w:pStyle w:val="normal0"/>
              <w:jc w:val="center"/>
              <w:rPr>
                <w:b/>
              </w:rPr>
            </w:pPr>
            <w:r>
              <w:rPr>
                <w:b/>
              </w:rPr>
              <w:t>С 501 до 550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16.</w:t>
            </w:r>
          </w:p>
        </w:tc>
        <w:tc>
          <w:tcPr>
            <w:tcW w:w="8654" w:type="dxa"/>
            <w:gridSpan w:val="2"/>
            <w:vAlign w:val="center"/>
          </w:tcPr>
          <w:p w:rsidR="008F339E" w:rsidRPr="008F7141" w:rsidRDefault="008F339E" w:rsidP="00014A5C">
            <w:pPr>
              <w:pStyle w:val="normal0"/>
              <w:jc w:val="center"/>
              <w:rPr>
                <w:b/>
              </w:rPr>
            </w:pPr>
            <w:r>
              <w:rPr>
                <w:b/>
              </w:rPr>
              <w:t>С 551 до 600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17.</w:t>
            </w:r>
          </w:p>
        </w:tc>
        <w:tc>
          <w:tcPr>
            <w:tcW w:w="8654" w:type="dxa"/>
            <w:gridSpan w:val="2"/>
            <w:vAlign w:val="center"/>
          </w:tcPr>
          <w:p w:rsidR="008F339E" w:rsidRPr="008F7141" w:rsidRDefault="008F339E" w:rsidP="00014A5C">
            <w:pPr>
              <w:pStyle w:val="normal0"/>
              <w:jc w:val="center"/>
              <w:rPr>
                <w:b/>
              </w:rPr>
            </w:pPr>
            <w:r>
              <w:rPr>
                <w:b/>
              </w:rPr>
              <w:t>С 601 до 650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18.</w:t>
            </w:r>
          </w:p>
        </w:tc>
        <w:tc>
          <w:tcPr>
            <w:tcW w:w="8654" w:type="dxa"/>
            <w:gridSpan w:val="2"/>
            <w:vAlign w:val="center"/>
          </w:tcPr>
          <w:p w:rsidR="008F339E" w:rsidRPr="008F7141" w:rsidRDefault="008F339E" w:rsidP="00014A5C">
            <w:pPr>
              <w:pStyle w:val="normal0"/>
              <w:jc w:val="center"/>
              <w:rPr>
                <w:b/>
              </w:rPr>
            </w:pPr>
            <w:r>
              <w:rPr>
                <w:b/>
              </w:rPr>
              <w:t>С 651 до 700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19.</w:t>
            </w:r>
          </w:p>
        </w:tc>
        <w:tc>
          <w:tcPr>
            <w:tcW w:w="8654" w:type="dxa"/>
            <w:gridSpan w:val="2"/>
            <w:vAlign w:val="center"/>
          </w:tcPr>
          <w:p w:rsidR="008F339E" w:rsidRPr="008F7141" w:rsidRDefault="008F339E" w:rsidP="00014A5C">
            <w:pPr>
              <w:pStyle w:val="normal0"/>
              <w:jc w:val="center"/>
              <w:rPr>
                <w:b/>
              </w:rPr>
            </w:pPr>
            <w:r>
              <w:rPr>
                <w:b/>
              </w:rPr>
              <w:t>С 701 до 750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20.</w:t>
            </w:r>
          </w:p>
        </w:tc>
        <w:tc>
          <w:tcPr>
            <w:tcW w:w="8654" w:type="dxa"/>
            <w:gridSpan w:val="2"/>
            <w:vAlign w:val="center"/>
          </w:tcPr>
          <w:p w:rsidR="008F339E" w:rsidRPr="008F7141" w:rsidRDefault="008F339E" w:rsidP="00014A5C">
            <w:pPr>
              <w:pStyle w:val="normal0"/>
              <w:jc w:val="center"/>
              <w:rPr>
                <w:b/>
              </w:rPr>
            </w:pPr>
            <w:r>
              <w:rPr>
                <w:b/>
              </w:rPr>
              <w:t>С 751 до 800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21.</w:t>
            </w:r>
          </w:p>
        </w:tc>
        <w:tc>
          <w:tcPr>
            <w:tcW w:w="8654" w:type="dxa"/>
            <w:gridSpan w:val="2"/>
            <w:vAlign w:val="center"/>
          </w:tcPr>
          <w:p w:rsidR="008F339E" w:rsidRPr="008F7141" w:rsidRDefault="008F339E" w:rsidP="00014A5C">
            <w:pPr>
              <w:pStyle w:val="normal0"/>
              <w:jc w:val="center"/>
              <w:rPr>
                <w:b/>
              </w:rPr>
            </w:pPr>
            <w:r>
              <w:rPr>
                <w:b/>
              </w:rPr>
              <w:t>С 801 до 850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22.</w:t>
            </w:r>
          </w:p>
        </w:tc>
        <w:tc>
          <w:tcPr>
            <w:tcW w:w="8654" w:type="dxa"/>
            <w:gridSpan w:val="2"/>
            <w:vAlign w:val="center"/>
          </w:tcPr>
          <w:p w:rsidR="008F339E" w:rsidRPr="008F7141" w:rsidRDefault="008F339E" w:rsidP="00014A5C">
            <w:pPr>
              <w:pStyle w:val="normal0"/>
              <w:jc w:val="center"/>
              <w:rPr>
                <w:b/>
              </w:rPr>
            </w:pPr>
            <w:r>
              <w:rPr>
                <w:b/>
              </w:rPr>
              <w:t>С 851 до 900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23.</w:t>
            </w:r>
          </w:p>
        </w:tc>
        <w:tc>
          <w:tcPr>
            <w:tcW w:w="8654" w:type="dxa"/>
            <w:gridSpan w:val="2"/>
            <w:vAlign w:val="center"/>
          </w:tcPr>
          <w:p w:rsidR="008F339E" w:rsidRPr="008F7141" w:rsidRDefault="008F339E" w:rsidP="00014A5C">
            <w:pPr>
              <w:pStyle w:val="normal0"/>
              <w:jc w:val="center"/>
              <w:rPr>
                <w:b/>
              </w:rPr>
            </w:pPr>
            <w:r>
              <w:rPr>
                <w:b/>
              </w:rPr>
              <w:t>С 901 до 950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24.</w:t>
            </w:r>
          </w:p>
        </w:tc>
        <w:tc>
          <w:tcPr>
            <w:tcW w:w="8654" w:type="dxa"/>
            <w:gridSpan w:val="2"/>
            <w:vAlign w:val="center"/>
          </w:tcPr>
          <w:p w:rsidR="008F339E" w:rsidRPr="008F7141" w:rsidRDefault="008F339E" w:rsidP="00014A5C">
            <w:pPr>
              <w:pStyle w:val="normal0"/>
              <w:jc w:val="center"/>
              <w:rPr>
                <w:b/>
              </w:rPr>
            </w:pPr>
            <w:r>
              <w:rPr>
                <w:b/>
              </w:rPr>
              <w:t>С 951 до 1000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p>
          <w:p w:rsidR="008F339E" w:rsidRPr="008F7141" w:rsidRDefault="008F339E" w:rsidP="00014A5C">
            <w:pPr>
              <w:pStyle w:val="aff2"/>
              <w:jc w:val="center"/>
            </w:pPr>
            <w:r>
              <w:t>25.</w:t>
            </w: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26.</w:t>
            </w: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Норма времени на загрузку/выгрузки контейнера</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27.</w:t>
            </w: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Сдача порожнего собственного контейнера  на стоки операторов до                             14 км  включительно</w:t>
            </w:r>
          </w:p>
        </w:tc>
      </w:tr>
      <w:tr w:rsidR="008F339E" w:rsidRPr="008F7141" w:rsidTr="00014A5C">
        <w:trPr>
          <w:trHeight w:val="60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p>
        </w:tc>
      </w:tr>
      <w:tr w:rsidR="008F339E" w:rsidRPr="008F7141" w:rsidTr="00014A5C">
        <w:trPr>
          <w:trHeight w:val="60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p>
          <w:p w:rsidR="008F339E" w:rsidRPr="008F7141" w:rsidRDefault="008F339E" w:rsidP="00014A5C">
            <w:pPr>
              <w:pStyle w:val="aff2"/>
              <w:jc w:val="center"/>
            </w:pPr>
          </w:p>
          <w:p w:rsidR="008F339E" w:rsidRPr="008F7141" w:rsidRDefault="008F339E" w:rsidP="00014A5C">
            <w:pPr>
              <w:pStyle w:val="aff2"/>
              <w:jc w:val="center"/>
            </w:pPr>
          </w:p>
          <w:p w:rsidR="008F339E" w:rsidRPr="008F7141" w:rsidRDefault="008F339E" w:rsidP="00014A5C">
            <w:pPr>
              <w:pStyle w:val="aff2"/>
              <w:jc w:val="center"/>
            </w:pPr>
            <w:r>
              <w:t>28.</w:t>
            </w:r>
          </w:p>
          <w:p w:rsidR="008F339E" w:rsidRPr="008F7141" w:rsidRDefault="008F339E" w:rsidP="00014A5C">
            <w:pPr>
              <w:pStyle w:val="normal0"/>
              <w:jc w:val="center"/>
            </w:pPr>
          </w:p>
          <w:p w:rsidR="008F339E" w:rsidRPr="008F7141" w:rsidRDefault="008F339E" w:rsidP="00014A5C">
            <w:pPr>
              <w:pStyle w:val="normal0"/>
              <w:jc w:val="center"/>
            </w:pPr>
          </w:p>
          <w:p w:rsidR="008F339E" w:rsidRPr="008F7141" w:rsidRDefault="008F339E" w:rsidP="00014A5C">
            <w:pPr>
              <w:pStyle w:val="normal0"/>
              <w:jc w:val="center"/>
            </w:pPr>
          </w:p>
          <w:p w:rsidR="008F339E" w:rsidRPr="008F7141" w:rsidRDefault="008F339E" w:rsidP="00014A5C">
            <w:pPr>
              <w:pStyle w:val="normal0"/>
              <w:jc w:val="center"/>
            </w:pP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Сдача порожнего собственного контейнера  на стоки операторов                               с 15 до 32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p>
        </w:tc>
      </w:tr>
      <w:tr w:rsidR="008F339E" w:rsidRPr="008F7141" w:rsidTr="00014A5C">
        <w:trPr>
          <w:trHeight w:val="58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p>
        </w:tc>
      </w:tr>
    </w:tbl>
    <w:p w:rsidR="008F339E" w:rsidRDefault="008F339E" w:rsidP="00014A5C">
      <w:pPr>
        <w:pStyle w:val="normal0"/>
        <w:ind w:left="142" w:right="-2" w:firstLine="425"/>
        <w:jc w:val="both"/>
      </w:pPr>
      <w: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t>полный час</w:t>
      </w:r>
      <w:proofErr w:type="gramEnd"/>
      <w:r>
        <w:t xml:space="preserve"> работы автомобиля сверх норматива.</w:t>
      </w:r>
    </w:p>
    <w:p w:rsidR="008F339E" w:rsidRDefault="008F339E" w:rsidP="00014A5C">
      <w:pPr>
        <w:ind w:left="-142" w:right="139" w:firstLine="426"/>
        <w:jc w:val="both"/>
        <w:rPr>
          <w:sz w:val="23"/>
          <w:szCs w:val="23"/>
        </w:rPr>
      </w:pPr>
    </w:p>
    <w:p w:rsidR="008F339E" w:rsidRDefault="008F339E" w:rsidP="00014A5C">
      <w:pPr>
        <w:ind w:left="-142" w:right="139" w:firstLine="426"/>
        <w:jc w:val="both"/>
        <w:rPr>
          <w:sz w:val="23"/>
          <w:szCs w:val="23"/>
        </w:rPr>
      </w:pPr>
    </w:p>
    <w:p w:rsidR="008F339E" w:rsidRDefault="008F339E" w:rsidP="00014A5C">
      <w:pPr>
        <w:ind w:left="-142" w:right="139" w:firstLine="426"/>
        <w:jc w:val="both"/>
        <w:rPr>
          <w:sz w:val="23"/>
          <w:szCs w:val="23"/>
        </w:rPr>
      </w:pPr>
    </w:p>
    <w:p w:rsidR="008F339E" w:rsidRPr="007B7A8C" w:rsidRDefault="008F339E" w:rsidP="00014A5C">
      <w:pPr>
        <w:ind w:right="139"/>
        <w:jc w:val="both"/>
        <w:rPr>
          <w:sz w:val="23"/>
          <w:szCs w:val="23"/>
          <w:highlight w:val="yellow"/>
        </w:rPr>
        <w:sectPr w:rsidR="008F339E" w:rsidRPr="007B7A8C" w:rsidSect="00014A5C">
          <w:footerReference w:type="even" r:id="rId30"/>
          <w:pgSz w:w="11906" w:h="16838"/>
          <w:pgMar w:top="1134" w:right="850" w:bottom="1134" w:left="1701" w:header="708" w:footer="708" w:gutter="0"/>
          <w:cols w:space="708"/>
          <w:docGrid w:linePitch="360"/>
        </w:sectPr>
      </w:pPr>
    </w:p>
    <w:p w:rsidR="008F339E" w:rsidRDefault="008F339E" w:rsidP="00014A5C">
      <w:pPr>
        <w:ind w:left="5387" w:firstLine="425"/>
        <w:jc w:val="right"/>
      </w:pPr>
      <w:r>
        <w:rPr>
          <w:b/>
        </w:rPr>
        <w:t xml:space="preserve">Приложение № 7 </w:t>
      </w:r>
      <w:r>
        <w:t xml:space="preserve"> к договору  аренды </w:t>
      </w:r>
      <w:r>
        <w:rPr>
          <w:color w:val="000000"/>
        </w:rPr>
        <w:t xml:space="preserve">транспортного средства с экипажем </w:t>
      </w:r>
      <w:r>
        <w:t xml:space="preserve">      </w:t>
      </w:r>
    </w:p>
    <w:p w:rsidR="008F339E" w:rsidRPr="00EF049E" w:rsidRDefault="008F339E" w:rsidP="00014A5C">
      <w:pPr>
        <w:tabs>
          <w:tab w:val="left" w:pos="-4140"/>
          <w:tab w:val="left" w:pos="2160"/>
          <w:tab w:val="left" w:pos="6480"/>
        </w:tabs>
        <w:jc w:val="right"/>
      </w:pPr>
      <w:r>
        <w:t>от «___</w:t>
      </w:r>
      <w:r>
        <w:rPr>
          <w:b/>
        </w:rPr>
        <w:t>»</w:t>
      </w:r>
      <w:r>
        <w:t>______________20__ г. № _______</w:t>
      </w:r>
    </w:p>
    <w:p w:rsidR="008F339E" w:rsidRPr="00884C80" w:rsidRDefault="008F339E" w:rsidP="00014A5C">
      <w:pPr>
        <w:ind w:left="5387" w:hanging="4678"/>
        <w:rPr>
          <w:b/>
          <w:u w:val="single"/>
        </w:rPr>
      </w:pPr>
      <w:r>
        <w:t xml:space="preserve">                                                     </w:t>
      </w:r>
      <w:r>
        <w:rPr>
          <w:b/>
          <w:u w:val="single"/>
        </w:rPr>
        <w:t>ФОРМА</w:t>
      </w:r>
    </w:p>
    <w:p w:rsidR="008F339E" w:rsidRPr="00884C80" w:rsidRDefault="008F339E" w:rsidP="00014A5C">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8F339E" w:rsidRPr="00230658" w:rsidTr="00014A5C">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8F339E" w:rsidRPr="00230658" w:rsidRDefault="008F339E" w:rsidP="00014A5C">
            <w:pPr>
              <w:rPr>
                <w:sz w:val="20"/>
              </w:rPr>
            </w:pPr>
            <w:r>
              <w:rPr>
                <w:sz w:val="20"/>
              </w:rPr>
              <w:t>% НДС</w:t>
            </w:r>
          </w:p>
        </w:tc>
      </w:tr>
      <w:tr w:rsidR="008F339E" w:rsidRPr="00230658" w:rsidTr="00014A5C">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8F339E" w:rsidRPr="00230658" w:rsidRDefault="008F339E" w:rsidP="00014A5C">
            <w:pPr>
              <w:rPr>
                <w:sz w:val="20"/>
              </w:rPr>
            </w:pPr>
            <w:r>
              <w:rPr>
                <w:sz w:val="20"/>
              </w:rPr>
              <w:t> </w:t>
            </w:r>
          </w:p>
        </w:tc>
      </w:tr>
    </w:tbl>
    <w:p w:rsidR="008F339E" w:rsidRPr="006F292B" w:rsidRDefault="008F339E" w:rsidP="00014A5C">
      <w:pPr>
        <w:pStyle w:val="normal0"/>
        <w:rPr>
          <w:sz w:val="16"/>
          <w:szCs w:val="16"/>
        </w:rPr>
      </w:pPr>
    </w:p>
    <w:tbl>
      <w:tblPr>
        <w:tblW w:w="16401" w:type="dxa"/>
        <w:tblInd w:w="-885" w:type="dxa"/>
        <w:tblLayout w:type="fixed"/>
        <w:tblLook w:val="04A0"/>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8F339E" w:rsidRPr="00230658" w:rsidTr="00014A5C">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8F339E" w:rsidRPr="00230658" w:rsidRDefault="008F339E" w:rsidP="00014A5C">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8F339E" w:rsidRPr="00230658" w:rsidRDefault="008F339E" w:rsidP="00014A5C">
            <w:pPr>
              <w:ind w:left="113" w:right="113"/>
              <w:jc w:val="center"/>
              <w:rPr>
                <w:sz w:val="12"/>
                <w:szCs w:val="12"/>
              </w:rPr>
            </w:pPr>
            <w:r>
              <w:rPr>
                <w:sz w:val="12"/>
                <w:szCs w:val="12"/>
              </w:rPr>
              <w:t>Примечание</w:t>
            </w:r>
          </w:p>
        </w:tc>
      </w:tr>
      <w:tr w:rsidR="008F339E" w:rsidRPr="00230658" w:rsidTr="00014A5C">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8F339E" w:rsidRPr="00230658" w:rsidRDefault="008F339E" w:rsidP="00014A5C">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8F339E" w:rsidRPr="00230658" w:rsidRDefault="008F339E" w:rsidP="00014A5C">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8F339E" w:rsidRPr="00230658" w:rsidRDefault="008F339E" w:rsidP="00014A5C">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8F339E" w:rsidRPr="00230658" w:rsidRDefault="008F339E" w:rsidP="00014A5C">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2"/>
                <w:szCs w:val="12"/>
              </w:rPr>
            </w:pPr>
          </w:p>
        </w:tc>
      </w:tr>
      <w:tr w:rsidR="008F339E" w:rsidRPr="00230658" w:rsidTr="00014A5C">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8F339E" w:rsidRPr="00230658" w:rsidRDefault="008F339E" w:rsidP="00014A5C">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8F339E" w:rsidRPr="00230658" w:rsidRDefault="008F339E" w:rsidP="00014A5C">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r>
      <w:tr w:rsidR="008F339E" w:rsidRPr="00230658" w:rsidTr="00014A5C">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8F339E" w:rsidRPr="00230658" w:rsidRDefault="008F339E" w:rsidP="00014A5C">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r>
      <w:tr w:rsidR="008F339E" w:rsidRPr="00230658" w:rsidTr="00014A5C">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8F339E" w:rsidRPr="00230658" w:rsidRDefault="008F339E" w:rsidP="00014A5C">
            <w:pPr>
              <w:jc w:val="center"/>
              <w:rPr>
                <w:sz w:val="12"/>
                <w:szCs w:val="12"/>
              </w:rPr>
            </w:pPr>
            <w:r>
              <w:rPr>
                <w:sz w:val="12"/>
                <w:szCs w:val="12"/>
              </w:rPr>
              <w:t>44</w:t>
            </w:r>
          </w:p>
        </w:tc>
      </w:tr>
      <w:tr w:rsidR="008F339E" w:rsidRPr="00230658" w:rsidTr="00014A5C">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r>
    </w:tbl>
    <w:p w:rsidR="008F339E" w:rsidRPr="00186EE4" w:rsidRDefault="008F339E" w:rsidP="00014A5C">
      <w:pPr>
        <w:rPr>
          <w:b/>
        </w:rPr>
      </w:pPr>
      <w:r>
        <w:rPr>
          <w:b/>
        </w:rPr>
        <w:t xml:space="preserve">               Арендодатель:                               Арендатор:                                    </w:t>
      </w:r>
    </w:p>
    <w:p w:rsidR="008F339E" w:rsidRDefault="008F339E" w:rsidP="00014A5C">
      <w:r>
        <w:t xml:space="preserve">                                                                                  </w:t>
      </w:r>
    </w:p>
    <w:p w:rsidR="008F339E" w:rsidRPr="00DB7F01" w:rsidRDefault="008F339E" w:rsidP="00014A5C">
      <w:pPr>
        <w:rPr>
          <w:b/>
        </w:rPr>
      </w:pPr>
      <w:r>
        <w:rPr>
          <w:lang w:eastAsia="en-US"/>
        </w:rPr>
        <w:t>__________________ /______/</w:t>
      </w:r>
      <w:r>
        <w:rPr>
          <w:lang w:eastAsia="en-US"/>
        </w:rPr>
        <w:tab/>
        <w:t xml:space="preserve">    </w:t>
      </w:r>
      <w:r>
        <w:t>_________________/______/</w:t>
      </w:r>
      <w:r>
        <w:rPr>
          <w:b/>
        </w:rPr>
        <w:t xml:space="preserve"> </w:t>
      </w:r>
    </w:p>
    <w:p w:rsidR="008F339E" w:rsidRPr="00DB7F01" w:rsidRDefault="008F339E" w:rsidP="00014A5C">
      <w:pPr>
        <w:tabs>
          <w:tab w:val="center" w:pos="5310"/>
        </w:tabs>
        <w:rPr>
          <w:sz w:val="20"/>
        </w:rPr>
      </w:pPr>
      <w:r>
        <w:rPr>
          <w:sz w:val="20"/>
        </w:rPr>
        <w:t>М.П.</w:t>
      </w:r>
      <w:r>
        <w:tab/>
        <w:t xml:space="preserve">              </w:t>
      </w:r>
      <w:r>
        <w:rPr>
          <w:sz w:val="20"/>
        </w:rPr>
        <w:t>М.П.</w:t>
      </w:r>
    </w:p>
    <w:p w:rsidR="008F339E" w:rsidRDefault="008F339E" w:rsidP="00014A5C">
      <w:pPr>
        <w:autoSpaceDE w:val="0"/>
        <w:autoSpaceDN w:val="0"/>
        <w:rPr>
          <w:b/>
          <w:sz w:val="22"/>
          <w:szCs w:val="22"/>
          <w:u w:val="single"/>
        </w:rPr>
      </w:pPr>
    </w:p>
    <w:p w:rsidR="008F339E" w:rsidRPr="006F292B" w:rsidRDefault="008F339E" w:rsidP="00014A5C">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rPr>
            </w:pPr>
            <w:r>
              <w:rPr>
                <w:b/>
                <w:bCs/>
              </w:rPr>
              <w:t>От Арендодателя</w:t>
            </w:r>
          </w:p>
        </w:tc>
        <w:tc>
          <w:tcPr>
            <w:tcW w:w="4786" w:type="dxa"/>
          </w:tcPr>
          <w:p w:rsidR="008F339E" w:rsidRPr="006F292B" w:rsidRDefault="008F339E" w:rsidP="00014A5C">
            <w:pPr>
              <w:ind w:right="-1"/>
              <w:rPr>
                <w:b/>
              </w:rPr>
            </w:pPr>
            <w:r>
              <w:rPr>
                <w:b/>
                <w:bCs/>
                <w:color w:val="000000"/>
              </w:rPr>
              <w:t xml:space="preserve">От Арендатора    </w:t>
            </w:r>
          </w:p>
        </w:tc>
      </w:tr>
      <w:tr w:rsidR="008F339E" w:rsidRPr="009B5512" w:rsidTr="00014A5C">
        <w:tc>
          <w:tcPr>
            <w:tcW w:w="4785" w:type="dxa"/>
          </w:tcPr>
          <w:p w:rsidR="008F339E" w:rsidRPr="006F292B" w:rsidRDefault="008F339E" w:rsidP="00014A5C">
            <w:pPr>
              <w:tabs>
                <w:tab w:val="left" w:pos="5812"/>
              </w:tabs>
              <w:ind w:right="-1"/>
            </w:pPr>
          </w:p>
          <w:p w:rsidR="008F339E" w:rsidRPr="006F292B" w:rsidRDefault="008F339E" w:rsidP="00014A5C">
            <w:pPr>
              <w:tabs>
                <w:tab w:val="left" w:pos="5812"/>
              </w:tabs>
              <w:ind w:right="-1"/>
            </w:pPr>
            <w:r>
              <w:t>____________/_____________</w:t>
            </w:r>
          </w:p>
          <w:p w:rsidR="008F339E" w:rsidRPr="006F292B" w:rsidRDefault="008F339E" w:rsidP="00014A5C">
            <w:pPr>
              <w:tabs>
                <w:tab w:val="left" w:pos="5812"/>
              </w:tabs>
              <w:ind w:right="-1"/>
            </w:pPr>
            <w:r>
              <w:t>м.п.</w:t>
            </w:r>
          </w:p>
        </w:tc>
        <w:tc>
          <w:tcPr>
            <w:tcW w:w="4786" w:type="dxa"/>
          </w:tcPr>
          <w:p w:rsidR="008F339E" w:rsidRPr="006F292B" w:rsidRDefault="008F339E" w:rsidP="00014A5C">
            <w:pPr>
              <w:shd w:val="clear" w:color="auto" w:fill="FFFFFF"/>
            </w:pPr>
          </w:p>
          <w:p w:rsidR="008F339E" w:rsidRPr="006F292B" w:rsidRDefault="008F339E" w:rsidP="00014A5C">
            <w:pPr>
              <w:shd w:val="clear" w:color="auto" w:fill="FFFFFF"/>
            </w:pPr>
            <w:r>
              <w:t>_______________/_________</w:t>
            </w:r>
          </w:p>
          <w:p w:rsidR="008F339E" w:rsidRPr="009B5512" w:rsidRDefault="008F339E" w:rsidP="00014A5C">
            <w:pPr>
              <w:shd w:val="clear" w:color="auto" w:fill="FFFFFF"/>
            </w:pPr>
            <w:r>
              <w:t>м.п.</w:t>
            </w:r>
          </w:p>
        </w:tc>
      </w:tr>
    </w:tbl>
    <w:p w:rsidR="008F339E" w:rsidRDefault="008F339E" w:rsidP="00014A5C">
      <w:pPr>
        <w:tabs>
          <w:tab w:val="left" w:pos="-4140"/>
          <w:tab w:val="left" w:pos="2160"/>
          <w:tab w:val="left" w:pos="6480"/>
        </w:tabs>
        <w:sectPr w:rsidR="008F339E" w:rsidSect="00014A5C">
          <w:pgSz w:w="16840" w:h="11907" w:orient="landscape" w:code="9"/>
          <w:pgMar w:top="851" w:right="1134" w:bottom="1418" w:left="1134" w:header="794" w:footer="794" w:gutter="0"/>
          <w:cols w:space="720"/>
          <w:titlePg/>
          <w:docGrid w:linePitch="326"/>
        </w:sectPr>
      </w:pPr>
    </w:p>
    <w:p w:rsidR="008F339E" w:rsidRDefault="008F339E" w:rsidP="00014A5C">
      <w:pPr>
        <w:tabs>
          <w:tab w:val="left" w:pos="-4140"/>
          <w:tab w:val="left" w:pos="2160"/>
          <w:tab w:val="left" w:pos="6480"/>
        </w:tabs>
        <w:ind w:left="5670"/>
        <w:rPr>
          <w:b/>
        </w:rPr>
      </w:pPr>
      <w:r>
        <w:rPr>
          <w:b/>
        </w:rPr>
        <w:t xml:space="preserve">    </w:t>
      </w:r>
    </w:p>
    <w:p w:rsidR="008F339E" w:rsidRPr="00D413CD" w:rsidRDefault="008F339E" w:rsidP="00014A5C">
      <w:pPr>
        <w:tabs>
          <w:tab w:val="left" w:pos="-4140"/>
          <w:tab w:val="left" w:pos="2160"/>
          <w:tab w:val="left" w:pos="6480"/>
        </w:tabs>
        <w:ind w:left="5670"/>
        <w:jc w:val="right"/>
        <w:rPr>
          <w:b/>
        </w:rPr>
      </w:pPr>
      <w:r>
        <w:rPr>
          <w:b/>
        </w:rPr>
        <w:t xml:space="preserve">  Приложение № 8</w:t>
      </w:r>
    </w:p>
    <w:p w:rsidR="008F339E" w:rsidRPr="00A559E1" w:rsidRDefault="008F339E" w:rsidP="00014A5C">
      <w:pPr>
        <w:tabs>
          <w:tab w:val="left" w:pos="-4140"/>
          <w:tab w:val="left" w:pos="2160"/>
          <w:tab w:val="left" w:pos="6480"/>
        </w:tabs>
        <w:jc w:val="right"/>
      </w:pPr>
      <w:r>
        <w:t xml:space="preserve">                                                                 к договору  аренды транспортного средства с экипажем                                                                                                                                                                                                                   </w:t>
      </w:r>
    </w:p>
    <w:p w:rsidR="008F339E" w:rsidRPr="00EF049E" w:rsidRDefault="008F339E" w:rsidP="00014A5C">
      <w:pPr>
        <w:tabs>
          <w:tab w:val="left" w:pos="-4140"/>
          <w:tab w:val="left" w:pos="2160"/>
          <w:tab w:val="left" w:pos="6480"/>
        </w:tabs>
        <w:jc w:val="right"/>
      </w:pPr>
      <w:r>
        <w:t xml:space="preserve">                                                от </w:t>
      </w:r>
      <w:r>
        <w:rPr>
          <w:b/>
        </w:rPr>
        <w:t>«</w:t>
      </w:r>
      <w:r>
        <w:t>_____</w:t>
      </w:r>
      <w:r>
        <w:rPr>
          <w:b/>
        </w:rPr>
        <w:t>»</w:t>
      </w:r>
      <w:r>
        <w:t>______________20__ г. № _______</w:t>
      </w:r>
    </w:p>
    <w:p w:rsidR="008F339E" w:rsidRPr="00A559E1" w:rsidRDefault="008F339E" w:rsidP="00014A5C">
      <w:pPr>
        <w:tabs>
          <w:tab w:val="left" w:pos="-4140"/>
          <w:tab w:val="left" w:pos="2160"/>
          <w:tab w:val="left" w:pos="6480"/>
        </w:tabs>
      </w:pPr>
    </w:p>
    <w:p w:rsidR="008F339E" w:rsidRPr="00901DF5" w:rsidRDefault="008F339E" w:rsidP="00014A5C">
      <w:pPr>
        <w:tabs>
          <w:tab w:val="left" w:pos="-4140"/>
          <w:tab w:val="left" w:pos="2160"/>
          <w:tab w:val="left" w:pos="6480"/>
        </w:tabs>
        <w:jc w:val="center"/>
      </w:pPr>
      <w:r>
        <w:t xml:space="preserve">Правила безопасности </w:t>
      </w:r>
    </w:p>
    <w:p w:rsidR="008F339E" w:rsidRPr="00901DF5" w:rsidRDefault="008F339E" w:rsidP="00014A5C">
      <w:pPr>
        <w:tabs>
          <w:tab w:val="left" w:pos="-4140"/>
          <w:tab w:val="left" w:pos="2160"/>
          <w:tab w:val="left" w:pos="6480"/>
        </w:tabs>
        <w:jc w:val="center"/>
      </w:pPr>
      <w:r>
        <w:t>при нахождении на терминале Арендатора</w:t>
      </w:r>
    </w:p>
    <w:p w:rsidR="008F339E" w:rsidRPr="00901DF5" w:rsidRDefault="008F339E" w:rsidP="00014A5C">
      <w:pPr>
        <w:tabs>
          <w:tab w:val="left" w:pos="-4140"/>
          <w:tab w:val="left" w:pos="2160"/>
          <w:tab w:val="left" w:pos="6480"/>
        </w:tabs>
        <w:jc w:val="center"/>
      </w:pPr>
    </w:p>
    <w:p w:rsidR="008F339E" w:rsidRPr="00901DF5" w:rsidRDefault="008F339E" w:rsidP="00014A5C">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8F339E" w:rsidRPr="00901DF5" w:rsidRDefault="008F339E" w:rsidP="00014A5C">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8F339E" w:rsidRPr="00A559E1" w:rsidRDefault="008F339E" w:rsidP="00014A5C">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8F339E" w:rsidRPr="00A559E1" w:rsidRDefault="008F339E" w:rsidP="00014A5C">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8F339E" w:rsidRPr="00A559E1" w:rsidRDefault="008F339E" w:rsidP="00014A5C">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8F339E" w:rsidRPr="00A559E1" w:rsidRDefault="008F339E" w:rsidP="00014A5C">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8F339E" w:rsidRPr="00A559E1" w:rsidRDefault="008F339E" w:rsidP="00014A5C">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8F339E" w:rsidRPr="00A559E1" w:rsidRDefault="008F339E" w:rsidP="00014A5C">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8F339E" w:rsidRPr="00A559E1" w:rsidRDefault="008F339E" w:rsidP="00014A5C">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8F339E" w:rsidRPr="00A559E1" w:rsidRDefault="008F339E" w:rsidP="00014A5C">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8F339E" w:rsidRPr="00A559E1" w:rsidRDefault="008F339E" w:rsidP="00014A5C">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8F339E" w:rsidRPr="00A559E1" w:rsidRDefault="008F339E" w:rsidP="00014A5C">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8F339E" w:rsidRPr="00A559E1" w:rsidRDefault="008F339E" w:rsidP="00014A5C">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8F339E" w:rsidRPr="00A559E1" w:rsidRDefault="008F339E" w:rsidP="00014A5C">
      <w:pPr>
        <w:tabs>
          <w:tab w:val="left" w:pos="-4140"/>
          <w:tab w:val="left" w:pos="2160"/>
          <w:tab w:val="left" w:pos="6480"/>
        </w:tabs>
        <w:ind w:firstLine="426"/>
        <w:jc w:val="both"/>
      </w:pPr>
      <w:r>
        <w:t xml:space="preserve">3.5. превышение скоростного режима; </w:t>
      </w:r>
    </w:p>
    <w:p w:rsidR="008F339E" w:rsidRPr="00A559E1" w:rsidRDefault="008F339E" w:rsidP="00014A5C">
      <w:pPr>
        <w:tabs>
          <w:tab w:val="left" w:pos="-4140"/>
          <w:tab w:val="left" w:pos="2160"/>
          <w:tab w:val="left" w:pos="6480"/>
        </w:tabs>
        <w:ind w:firstLine="426"/>
        <w:jc w:val="both"/>
      </w:pPr>
      <w:r>
        <w:t xml:space="preserve">3.6. обгон и выезд на полосу встречного движения; </w:t>
      </w:r>
    </w:p>
    <w:p w:rsidR="008F339E" w:rsidRPr="00A559E1" w:rsidRDefault="008F339E" w:rsidP="00014A5C">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8F339E" w:rsidRPr="00A559E1" w:rsidRDefault="008F339E" w:rsidP="00014A5C">
      <w:pPr>
        <w:tabs>
          <w:tab w:val="left" w:pos="-4140"/>
          <w:tab w:val="left" w:pos="2160"/>
          <w:tab w:val="left" w:pos="6480"/>
        </w:tabs>
        <w:ind w:firstLine="426"/>
        <w:jc w:val="both"/>
      </w:pPr>
      <w:r>
        <w:t>3.8. въезд в зоны погрузки / выгрузки без полученного на то разрешения;</w:t>
      </w:r>
    </w:p>
    <w:p w:rsidR="008F339E" w:rsidRPr="00A559E1" w:rsidRDefault="008F339E" w:rsidP="00014A5C">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8F339E" w:rsidRPr="00A559E1" w:rsidRDefault="008F339E" w:rsidP="00014A5C">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8F339E" w:rsidRPr="00A559E1" w:rsidRDefault="008F339E" w:rsidP="00014A5C">
      <w:pPr>
        <w:tabs>
          <w:tab w:val="left" w:pos="-4140"/>
          <w:tab w:val="left" w:pos="2160"/>
          <w:tab w:val="left" w:pos="6480"/>
        </w:tabs>
        <w:ind w:firstLine="426"/>
        <w:jc w:val="both"/>
      </w:pPr>
      <w:r>
        <w:t xml:space="preserve">3.11. нахождение под перемещаемым грузом (контейнером); </w:t>
      </w:r>
    </w:p>
    <w:p w:rsidR="008F339E" w:rsidRPr="00A559E1" w:rsidRDefault="008F339E" w:rsidP="00014A5C">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8F339E" w:rsidRPr="00A559E1" w:rsidRDefault="008F339E" w:rsidP="00014A5C">
      <w:pPr>
        <w:tabs>
          <w:tab w:val="left" w:pos="-4140"/>
          <w:tab w:val="left" w:pos="2160"/>
          <w:tab w:val="left" w:pos="6480"/>
        </w:tabs>
        <w:ind w:firstLine="426"/>
        <w:jc w:val="both"/>
      </w:pPr>
      <w:r>
        <w:t>3.13. оставление Транспортного средства на длительное время;</w:t>
      </w:r>
    </w:p>
    <w:p w:rsidR="008F339E" w:rsidRPr="00A559E1" w:rsidRDefault="008F339E" w:rsidP="00014A5C">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8F339E" w:rsidRPr="00A559E1" w:rsidRDefault="008F339E" w:rsidP="00014A5C">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8F339E" w:rsidRPr="00A559E1" w:rsidRDefault="008F339E" w:rsidP="00014A5C">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8F339E" w:rsidRPr="00A559E1" w:rsidRDefault="008F339E" w:rsidP="00014A5C">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8F339E" w:rsidRPr="00A559E1" w:rsidRDefault="008F339E" w:rsidP="00014A5C">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8F339E" w:rsidRPr="00A559E1" w:rsidRDefault="008F339E" w:rsidP="00014A5C">
      <w:pPr>
        <w:tabs>
          <w:tab w:val="left" w:pos="-4140"/>
          <w:tab w:val="left" w:pos="2160"/>
          <w:tab w:val="left" w:pos="6480"/>
        </w:tabs>
        <w:ind w:firstLine="426"/>
        <w:jc w:val="both"/>
      </w:pPr>
      <w:r>
        <w:t>3.19. выброс в непредусмотренных местах мусора, отходов и пр.</w:t>
      </w:r>
    </w:p>
    <w:p w:rsidR="008F339E" w:rsidRPr="00A559E1" w:rsidRDefault="008F339E" w:rsidP="00014A5C">
      <w:pPr>
        <w:tabs>
          <w:tab w:val="left" w:pos="-4140"/>
          <w:tab w:val="left" w:pos="2160"/>
          <w:tab w:val="left" w:pos="6480"/>
        </w:tabs>
        <w:ind w:firstLine="426"/>
        <w:jc w:val="both"/>
      </w:pPr>
    </w:p>
    <w:p w:rsidR="008F339E" w:rsidRPr="00A559E1" w:rsidRDefault="008F339E" w:rsidP="00014A5C">
      <w:pPr>
        <w:tabs>
          <w:tab w:val="left" w:pos="-4140"/>
          <w:tab w:val="left" w:pos="2160"/>
          <w:tab w:val="left" w:pos="6072"/>
          <w:tab w:val="left" w:pos="6480"/>
        </w:tabs>
      </w:pPr>
      <w:r>
        <w:t>«Арендодатель»</w:t>
      </w:r>
      <w:r>
        <w:tab/>
        <w:t xml:space="preserve">                                                   «Арендатор»    </w:t>
      </w:r>
      <w:r>
        <w:tab/>
        <w:t xml:space="preserve">                                                                        </w:t>
      </w:r>
    </w:p>
    <w:p w:rsidR="008F339E" w:rsidRPr="00A559E1" w:rsidRDefault="008F339E" w:rsidP="00014A5C">
      <w:pPr>
        <w:tabs>
          <w:tab w:val="left" w:pos="-4140"/>
          <w:tab w:val="left" w:pos="2160"/>
          <w:tab w:val="left" w:pos="6480"/>
        </w:tabs>
      </w:pPr>
      <w:r>
        <w:t xml:space="preserve">                                        </w:t>
      </w:r>
    </w:p>
    <w:p w:rsidR="008F339E" w:rsidRPr="00A559E1" w:rsidRDefault="008F339E" w:rsidP="00014A5C">
      <w:pPr>
        <w:tabs>
          <w:tab w:val="left" w:pos="-4140"/>
          <w:tab w:val="left" w:pos="2160"/>
          <w:tab w:val="left" w:pos="6480"/>
        </w:tabs>
      </w:pPr>
      <w:r>
        <w:t>___________________/_____________/                    ________________/___________/                         М.П.                                                                                                М.П.</w:t>
      </w:r>
    </w:p>
    <w:p w:rsidR="008F339E" w:rsidRDefault="008F339E" w:rsidP="00014A5C">
      <w:pPr>
        <w:jc w:val="both"/>
        <w:rPr>
          <w:szCs w:val="2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Pr="00C83848" w:rsidRDefault="008F339E" w:rsidP="00014A5C">
      <w:pPr>
        <w:jc w:val="right"/>
        <w:rPr>
          <w:b/>
        </w:rPr>
      </w:pPr>
      <w:r>
        <w:rPr>
          <w:b/>
        </w:rPr>
        <w:t>Приложение № 9</w:t>
      </w:r>
    </w:p>
    <w:p w:rsidR="008F339E" w:rsidRPr="00C83848" w:rsidRDefault="008F339E" w:rsidP="00014A5C">
      <w:pPr>
        <w:jc w:val="right"/>
      </w:pPr>
      <w:r>
        <w:t xml:space="preserve">к договору аренды </w:t>
      </w:r>
      <w:r>
        <w:rPr>
          <w:color w:val="000000"/>
        </w:rPr>
        <w:t>транспортного средства с экипажем</w:t>
      </w:r>
    </w:p>
    <w:p w:rsidR="008F339E" w:rsidRPr="00C83848" w:rsidRDefault="008F339E" w:rsidP="00014A5C">
      <w:pPr>
        <w:tabs>
          <w:tab w:val="left" w:pos="-4140"/>
          <w:tab w:val="left" w:pos="2160"/>
          <w:tab w:val="left" w:pos="6480"/>
        </w:tabs>
        <w:jc w:val="right"/>
      </w:pPr>
      <w:r>
        <w:t xml:space="preserve">от </w:t>
      </w:r>
      <w:r>
        <w:rPr>
          <w:b/>
        </w:rPr>
        <w:t>«</w:t>
      </w:r>
      <w:r>
        <w:t>_____</w:t>
      </w:r>
      <w:r>
        <w:rPr>
          <w:b/>
        </w:rPr>
        <w:t>»</w:t>
      </w:r>
      <w:r>
        <w:t>______________20__ г. № _______</w:t>
      </w:r>
    </w:p>
    <w:p w:rsidR="008F339E" w:rsidRPr="00C83848" w:rsidRDefault="008F339E" w:rsidP="00014A5C">
      <w:pPr>
        <w:tabs>
          <w:tab w:val="left" w:pos="-4140"/>
          <w:tab w:val="left" w:pos="2160"/>
          <w:tab w:val="left" w:pos="6480"/>
        </w:tabs>
        <w:jc w:val="right"/>
      </w:pPr>
    </w:p>
    <w:p w:rsidR="008F339E" w:rsidRPr="00C83848" w:rsidRDefault="008F339E" w:rsidP="00014A5C">
      <w:pPr>
        <w:tabs>
          <w:tab w:val="left" w:pos="-4140"/>
          <w:tab w:val="left" w:pos="2160"/>
          <w:tab w:val="left" w:pos="6480"/>
        </w:tabs>
        <w:jc w:val="center"/>
        <w:rPr>
          <w:b/>
        </w:rPr>
      </w:pPr>
      <w:r>
        <w:rPr>
          <w:b/>
        </w:rPr>
        <w:t>Порядок электронного документооборота</w:t>
      </w:r>
    </w:p>
    <w:p w:rsidR="008F339E" w:rsidRPr="00C83848" w:rsidRDefault="008F339E" w:rsidP="00014A5C">
      <w:pPr>
        <w:tabs>
          <w:tab w:val="left" w:pos="-4140"/>
          <w:tab w:val="left" w:pos="2160"/>
          <w:tab w:val="left" w:pos="6480"/>
        </w:tabs>
        <w:jc w:val="center"/>
      </w:pPr>
    </w:p>
    <w:p w:rsidR="008F339E" w:rsidRPr="00C83848" w:rsidRDefault="008F339E" w:rsidP="00C37CA2">
      <w:pPr>
        <w:pStyle w:val="aff8"/>
        <w:numPr>
          <w:ilvl w:val="0"/>
          <w:numId w:val="88"/>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8F339E" w:rsidRPr="00C83848" w:rsidRDefault="008F339E" w:rsidP="00C37CA2">
      <w:pPr>
        <w:pStyle w:val="aff8"/>
        <w:numPr>
          <w:ilvl w:val="0"/>
          <w:numId w:val="88"/>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8F339E" w:rsidRPr="00C83848" w:rsidRDefault="008F339E" w:rsidP="00C37CA2">
      <w:pPr>
        <w:numPr>
          <w:ilvl w:val="0"/>
          <w:numId w:val="88"/>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rStyle w:val="a8"/>
          </w:rPr>
          <w:t>https://www.nalog.ru/rn77/taxation/submission_statements/operations/</w:t>
        </w:r>
      </w:hyperlink>
      <w:r>
        <w:t>).</w:t>
      </w:r>
    </w:p>
    <w:p w:rsidR="008F339E" w:rsidRPr="00C83848" w:rsidRDefault="008F339E" w:rsidP="00C37CA2">
      <w:pPr>
        <w:pStyle w:val="aff8"/>
        <w:numPr>
          <w:ilvl w:val="0"/>
          <w:numId w:val="89"/>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8F339E" w:rsidRPr="00C83848" w:rsidRDefault="008F339E" w:rsidP="00C37CA2">
      <w:pPr>
        <w:pStyle w:val="aff8"/>
        <w:numPr>
          <w:ilvl w:val="0"/>
          <w:numId w:val="89"/>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F339E" w:rsidRPr="00C83848" w:rsidRDefault="008F339E" w:rsidP="00C37CA2">
      <w:pPr>
        <w:pStyle w:val="aff8"/>
        <w:numPr>
          <w:ilvl w:val="0"/>
          <w:numId w:val="8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8F339E" w:rsidRPr="00C83848" w:rsidRDefault="008F339E" w:rsidP="00C37CA2">
      <w:pPr>
        <w:pStyle w:val="aff8"/>
        <w:numPr>
          <w:ilvl w:val="0"/>
          <w:numId w:val="89"/>
        </w:numPr>
        <w:suppressAutoHyphens w:val="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8F339E" w:rsidRPr="00C83848" w:rsidRDefault="008F339E" w:rsidP="00C37CA2">
      <w:pPr>
        <w:pStyle w:val="aff8"/>
        <w:numPr>
          <w:ilvl w:val="0"/>
          <w:numId w:val="89"/>
        </w:numPr>
        <w:suppressAutoHyphens w:val="0"/>
        <w:ind w:left="0" w:firstLine="709"/>
        <w:contextualSpacing/>
        <w:jc w:val="both"/>
      </w:pPr>
      <w:r>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8F339E" w:rsidRPr="00C83848" w:rsidRDefault="008F339E" w:rsidP="00C37CA2">
      <w:pPr>
        <w:pStyle w:val="aff8"/>
        <w:numPr>
          <w:ilvl w:val="0"/>
          <w:numId w:val="89"/>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F339E" w:rsidRPr="00C83848" w:rsidRDefault="008F339E" w:rsidP="00014A5C">
      <w:pPr>
        <w:autoSpaceDE w:val="0"/>
        <w:autoSpaceDN w:val="0"/>
        <w:spacing w:line="276" w:lineRule="auto"/>
        <w:jc w:val="both"/>
      </w:pPr>
      <w:r>
        <w:t>В отношениях, не урегулированных настоящим Приложением, Стороны руководствуются законодательством Российской Федерации.</w:t>
      </w:r>
    </w:p>
    <w:p w:rsidR="008F339E" w:rsidRPr="00C83848" w:rsidRDefault="008F339E" w:rsidP="00014A5C">
      <w:pPr>
        <w:autoSpaceDE w:val="0"/>
        <w:autoSpaceDN w:val="0"/>
        <w:spacing w:line="276" w:lineRule="auto"/>
        <w:jc w:val="both"/>
      </w:pPr>
    </w:p>
    <w:tbl>
      <w:tblPr>
        <w:tblW w:w="9889" w:type="dxa"/>
        <w:tblLook w:val="01E0"/>
      </w:tblPr>
      <w:tblGrid>
        <w:gridCol w:w="5268"/>
        <w:gridCol w:w="4621"/>
      </w:tblGrid>
      <w:tr w:rsidR="008F339E" w:rsidRPr="00EF049E" w:rsidTr="00014A5C">
        <w:tc>
          <w:tcPr>
            <w:tcW w:w="5268" w:type="dxa"/>
          </w:tcPr>
          <w:p w:rsidR="008F339E" w:rsidRPr="00C83848" w:rsidRDefault="008F339E" w:rsidP="00014A5C">
            <w:pPr>
              <w:spacing w:after="80"/>
              <w:rPr>
                <w:b/>
              </w:rPr>
            </w:pPr>
            <w:r>
              <w:rPr>
                <w:b/>
              </w:rPr>
              <w:t>Арендодатель:</w:t>
            </w:r>
          </w:p>
          <w:p w:rsidR="008F339E" w:rsidRPr="00C83848" w:rsidRDefault="008F339E" w:rsidP="00014A5C"/>
          <w:p w:rsidR="008F339E" w:rsidRPr="00C83848" w:rsidRDefault="008F339E" w:rsidP="00014A5C"/>
          <w:p w:rsidR="008F339E" w:rsidRPr="00C83848" w:rsidRDefault="008F339E" w:rsidP="00014A5C">
            <w:r>
              <w:t>__________________/_________/</w:t>
            </w:r>
          </w:p>
          <w:p w:rsidR="008F339E" w:rsidRPr="00C83848" w:rsidRDefault="008F339E" w:rsidP="00014A5C">
            <w:pPr>
              <w:autoSpaceDE w:val="0"/>
              <w:autoSpaceDN w:val="0"/>
              <w:adjustRightInd w:val="0"/>
              <w:rPr>
                <w:b/>
              </w:rPr>
            </w:pPr>
            <w:r>
              <w:rPr>
                <w:bCs/>
              </w:rPr>
              <w:t>м.п.</w:t>
            </w:r>
          </w:p>
        </w:tc>
        <w:tc>
          <w:tcPr>
            <w:tcW w:w="4621" w:type="dxa"/>
          </w:tcPr>
          <w:p w:rsidR="008F339E" w:rsidRPr="00C83848" w:rsidRDefault="008F339E" w:rsidP="00014A5C">
            <w:pPr>
              <w:widowControl w:val="0"/>
              <w:spacing w:after="80"/>
              <w:jc w:val="both"/>
              <w:rPr>
                <w:b/>
              </w:rPr>
            </w:pPr>
            <w:r>
              <w:rPr>
                <w:b/>
              </w:rPr>
              <w:t>Арендатор:</w:t>
            </w:r>
          </w:p>
          <w:p w:rsidR="008F339E" w:rsidRPr="00C83848" w:rsidRDefault="008F339E" w:rsidP="00014A5C">
            <w:pPr>
              <w:widowControl w:val="0"/>
              <w:jc w:val="both"/>
              <w:rPr>
                <w:bCs/>
              </w:rPr>
            </w:pPr>
          </w:p>
          <w:p w:rsidR="008F339E" w:rsidRPr="00C83848" w:rsidRDefault="008F339E" w:rsidP="00014A5C">
            <w:pPr>
              <w:widowControl w:val="0"/>
              <w:jc w:val="both"/>
              <w:rPr>
                <w:bCs/>
              </w:rPr>
            </w:pPr>
          </w:p>
          <w:p w:rsidR="008F339E" w:rsidRPr="00C83848" w:rsidRDefault="008F339E" w:rsidP="00014A5C">
            <w:pPr>
              <w:widowControl w:val="0"/>
              <w:jc w:val="both"/>
              <w:rPr>
                <w:bCs/>
              </w:rPr>
            </w:pPr>
            <w:r>
              <w:rPr>
                <w:bCs/>
              </w:rPr>
              <w:t>________________ /______/</w:t>
            </w:r>
          </w:p>
          <w:p w:rsidR="008F339E" w:rsidRPr="00EF049E" w:rsidRDefault="008F339E" w:rsidP="00014A5C">
            <w:pPr>
              <w:widowControl w:val="0"/>
              <w:jc w:val="both"/>
              <w:rPr>
                <w:b/>
                <w:bCs/>
              </w:rPr>
            </w:pPr>
            <w:r>
              <w:rPr>
                <w:bCs/>
              </w:rPr>
              <w:t>м.п.</w:t>
            </w:r>
          </w:p>
        </w:tc>
      </w:tr>
    </w:tbl>
    <w:p w:rsidR="008F339E" w:rsidRDefault="008F339E" w:rsidP="00014A5C">
      <w:pPr>
        <w:autoSpaceDE w:val="0"/>
        <w:autoSpaceDN w:val="0"/>
        <w:spacing w:line="276" w:lineRule="auto"/>
        <w:jc w:val="both"/>
      </w:pPr>
    </w:p>
    <w:p w:rsidR="008F339E" w:rsidRDefault="008F339E" w:rsidP="00014A5C">
      <w:pPr>
        <w:jc w:val="right"/>
      </w:pPr>
      <w:r>
        <w:br w:type="page"/>
      </w:r>
    </w:p>
    <w:p w:rsidR="008F339E" w:rsidRDefault="008F339E" w:rsidP="00014A5C">
      <w:pPr>
        <w:jc w:val="right"/>
      </w:pPr>
    </w:p>
    <w:p w:rsidR="008F339E" w:rsidRPr="00EF049E" w:rsidRDefault="008F339E" w:rsidP="00014A5C">
      <w:pPr>
        <w:jc w:val="right"/>
        <w:rPr>
          <w:b/>
        </w:rPr>
      </w:pPr>
      <w:r>
        <w:rPr>
          <w:b/>
        </w:rPr>
        <w:t>Приложение № 9а</w:t>
      </w:r>
    </w:p>
    <w:p w:rsidR="008F339E" w:rsidRPr="00EF049E" w:rsidRDefault="008F339E" w:rsidP="00014A5C">
      <w:pPr>
        <w:jc w:val="right"/>
      </w:pPr>
      <w:r>
        <w:t xml:space="preserve">к договору аренды </w:t>
      </w:r>
      <w:r>
        <w:rPr>
          <w:color w:val="000000"/>
        </w:rPr>
        <w:t>транспортного средства с экипажем</w:t>
      </w:r>
    </w:p>
    <w:p w:rsidR="008F339E" w:rsidRPr="00EF049E" w:rsidRDefault="008F339E" w:rsidP="00014A5C">
      <w:pPr>
        <w:tabs>
          <w:tab w:val="left" w:pos="-4140"/>
          <w:tab w:val="left" w:pos="2160"/>
          <w:tab w:val="left" w:pos="6480"/>
        </w:tabs>
        <w:jc w:val="right"/>
      </w:pPr>
      <w:r>
        <w:t xml:space="preserve">от </w:t>
      </w:r>
      <w:r>
        <w:rPr>
          <w:b/>
        </w:rPr>
        <w:t>«</w:t>
      </w:r>
      <w:r>
        <w:t>_____</w:t>
      </w:r>
      <w:r>
        <w:rPr>
          <w:b/>
        </w:rPr>
        <w:t>»</w:t>
      </w:r>
      <w:r>
        <w:t>______________20__ г. № _______</w:t>
      </w:r>
    </w:p>
    <w:p w:rsidR="008F339E" w:rsidRPr="00EF049E" w:rsidRDefault="008F339E" w:rsidP="00014A5C">
      <w:pPr>
        <w:autoSpaceDE w:val="0"/>
        <w:autoSpaceDN w:val="0"/>
        <w:spacing w:line="276" w:lineRule="auto"/>
        <w:jc w:val="both"/>
      </w:pPr>
    </w:p>
    <w:p w:rsidR="008F339E" w:rsidRPr="00EF049E" w:rsidRDefault="008F339E" w:rsidP="00014A5C">
      <w:pPr>
        <w:autoSpaceDE w:val="0"/>
        <w:autoSpaceDN w:val="0"/>
        <w:spacing w:line="276" w:lineRule="auto"/>
        <w:jc w:val="center"/>
        <w:rPr>
          <w:b/>
        </w:rPr>
      </w:pPr>
      <w:r>
        <w:rPr>
          <w:b/>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8F339E" w:rsidRPr="00EF049E" w:rsidTr="00014A5C">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8F339E" w:rsidRPr="00EF049E" w:rsidRDefault="008F339E" w:rsidP="00014A5C">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8F339E" w:rsidRPr="00EF049E" w:rsidRDefault="008F339E" w:rsidP="00014A5C">
            <w:pPr>
              <w:pBdr>
                <w:top w:val="nil"/>
                <w:left w:val="nil"/>
                <w:bottom w:val="nil"/>
                <w:right w:val="nil"/>
                <w:between w:val="nil"/>
              </w:pBdr>
              <w:ind w:left="720" w:hanging="720"/>
              <w:jc w:val="center"/>
              <w:rPr>
                <w:b/>
                <w:color w:val="000000"/>
              </w:rPr>
            </w:pPr>
            <w:r>
              <w:rPr>
                <w:b/>
                <w:color w:val="000000"/>
              </w:rPr>
              <w:t>Наименование</w:t>
            </w:r>
          </w:p>
          <w:p w:rsidR="008F339E" w:rsidRPr="00EF049E" w:rsidRDefault="008F339E" w:rsidP="00014A5C">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5"/>
            </w:r>
          </w:p>
        </w:tc>
        <w:tc>
          <w:tcPr>
            <w:tcW w:w="5145" w:type="dxa"/>
            <w:tcBorders>
              <w:top w:val="single" w:sz="4" w:space="0" w:color="000000"/>
              <w:left w:val="single" w:sz="4" w:space="0" w:color="000000"/>
              <w:bottom w:val="single" w:sz="4" w:space="0" w:color="000000"/>
              <w:right w:val="single" w:sz="4" w:space="0" w:color="000000"/>
            </w:tcBorders>
            <w:vAlign w:val="center"/>
          </w:tcPr>
          <w:p w:rsidR="008F339E" w:rsidRPr="00EF049E" w:rsidRDefault="008F339E" w:rsidP="00014A5C">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8F339E" w:rsidRPr="00EF049E" w:rsidTr="00D76948">
        <w:trPr>
          <w:trHeight w:val="3015"/>
        </w:trPr>
        <w:tc>
          <w:tcPr>
            <w:tcW w:w="75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ind w:left="720" w:hanging="720"/>
              <w:rPr>
                <w:color w:val="000000"/>
              </w:rPr>
            </w:pPr>
            <w:r w:rsidRPr="001D26C0">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992F2B" w:rsidRPr="001D26C0" w:rsidRDefault="008F339E" w:rsidP="00992F2B">
            <w:pPr>
              <w:pBdr>
                <w:top w:val="nil"/>
                <w:left w:val="nil"/>
                <w:bottom w:val="nil"/>
                <w:right w:val="nil"/>
                <w:between w:val="nil"/>
              </w:pBdr>
              <w:ind w:left="708" w:hanging="708"/>
              <w:rPr>
                <w:color w:val="000000"/>
              </w:rPr>
            </w:pPr>
            <w:r w:rsidRPr="001D26C0">
              <w:rPr>
                <w:color w:val="000000"/>
              </w:rPr>
              <w:t>Акт о выполнен</w:t>
            </w:r>
            <w:r w:rsidR="00992F2B" w:rsidRPr="001D26C0">
              <w:rPr>
                <w:color w:val="000000"/>
              </w:rPr>
              <w:t>ных работах</w:t>
            </w:r>
          </w:p>
          <w:p w:rsidR="00992F2B" w:rsidRPr="001D26C0" w:rsidRDefault="008F339E" w:rsidP="00992F2B">
            <w:pPr>
              <w:pBdr>
                <w:top w:val="nil"/>
                <w:left w:val="nil"/>
                <w:bottom w:val="nil"/>
                <w:right w:val="nil"/>
                <w:between w:val="nil"/>
              </w:pBdr>
              <w:ind w:left="708" w:hanging="708"/>
              <w:rPr>
                <w:color w:val="000000"/>
              </w:rPr>
            </w:pPr>
            <w:r w:rsidRPr="001D26C0">
              <w:rPr>
                <w:color w:val="000000"/>
              </w:rPr>
              <w:t xml:space="preserve">(оказанных </w:t>
            </w:r>
            <w:proofErr w:type="gramStart"/>
            <w:r w:rsidRPr="001D26C0">
              <w:rPr>
                <w:color w:val="000000"/>
              </w:rPr>
              <w:t>услугах</w:t>
            </w:r>
            <w:proofErr w:type="gramEnd"/>
            <w:r w:rsidRPr="001D26C0">
              <w:rPr>
                <w:color w:val="000000"/>
              </w:rPr>
              <w:t>)</w:t>
            </w:r>
          </w:p>
          <w:p w:rsidR="008F339E" w:rsidRPr="001D26C0" w:rsidRDefault="00992F2B" w:rsidP="00992F2B">
            <w:pPr>
              <w:pBdr>
                <w:top w:val="nil"/>
                <w:left w:val="nil"/>
                <w:bottom w:val="nil"/>
                <w:right w:val="nil"/>
                <w:between w:val="nil"/>
              </w:pBdr>
              <w:ind w:left="708" w:hanging="708"/>
              <w:rPr>
                <w:color w:val="000000"/>
              </w:rPr>
            </w:pPr>
            <w:r w:rsidRPr="001D26C0">
              <w:rPr>
                <w:color w:val="000000"/>
              </w:rPr>
              <w:t>(Приложение №5 к договору)</w:t>
            </w:r>
          </w:p>
          <w:p w:rsidR="008F339E" w:rsidRPr="001D26C0" w:rsidRDefault="00D76948" w:rsidP="00014A5C">
            <w:pPr>
              <w:pBdr>
                <w:top w:val="nil"/>
                <w:left w:val="nil"/>
                <w:bottom w:val="nil"/>
                <w:right w:val="nil"/>
                <w:between w:val="nil"/>
              </w:pBdr>
              <w:ind w:left="708" w:hanging="708"/>
              <w:jc w:val="both"/>
              <w:rPr>
                <w:color w:val="000000"/>
              </w:rPr>
            </w:pPr>
            <w:r w:rsidRPr="001D26C0">
              <w:rPr>
                <w:color w:val="000000"/>
              </w:rPr>
              <w:t xml:space="preserve">                            или</w:t>
            </w:r>
          </w:p>
          <w:p w:rsidR="008F339E" w:rsidRPr="001D26C0" w:rsidRDefault="008F339E" w:rsidP="00014A5C">
            <w:pPr>
              <w:pBdr>
                <w:top w:val="nil"/>
                <w:left w:val="nil"/>
                <w:bottom w:val="nil"/>
                <w:right w:val="nil"/>
                <w:between w:val="nil"/>
              </w:pBdr>
              <w:ind w:left="708" w:hanging="708"/>
              <w:jc w:val="both"/>
              <w:rPr>
                <w:color w:val="000000"/>
              </w:rPr>
            </w:pPr>
            <w:r w:rsidRPr="001D26C0">
              <w:rPr>
                <w:color w:val="000000"/>
              </w:rPr>
              <w:t>Универсальный передаточный документ УПД</w:t>
            </w:r>
          </w:p>
          <w:p w:rsidR="008F339E" w:rsidRPr="001D26C0" w:rsidRDefault="008F339E" w:rsidP="00014A5C">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ind w:left="45"/>
              <w:rPr>
                <w:color w:val="000000"/>
              </w:rPr>
            </w:pPr>
            <w:r w:rsidRPr="001D26C0">
              <w:rPr>
                <w:color w:val="000000"/>
              </w:rPr>
              <w:t xml:space="preserve">XML, утв. приказом ФНС России от 19.12.2018 №ММВ-7-15/820@ с уточнениями. </w:t>
            </w:r>
          </w:p>
          <w:p w:rsidR="008F339E" w:rsidRPr="001D26C0" w:rsidRDefault="008F339E" w:rsidP="00014A5C">
            <w:pPr>
              <w:pBdr>
                <w:top w:val="nil"/>
                <w:left w:val="nil"/>
                <w:bottom w:val="nil"/>
                <w:right w:val="nil"/>
                <w:between w:val="nil"/>
              </w:pBdr>
              <w:ind w:left="45"/>
              <w:rPr>
                <w:color w:val="000000"/>
              </w:rPr>
            </w:pPr>
          </w:p>
          <w:p w:rsidR="008F339E" w:rsidRPr="001D26C0" w:rsidRDefault="008F339E" w:rsidP="00014A5C">
            <w:pPr>
              <w:pBdr>
                <w:top w:val="nil"/>
                <w:left w:val="nil"/>
                <w:bottom w:val="nil"/>
                <w:right w:val="nil"/>
                <w:between w:val="nil"/>
              </w:pBdr>
              <w:ind w:left="45"/>
              <w:rPr>
                <w:color w:val="000000"/>
              </w:rPr>
            </w:pPr>
            <w:r w:rsidRPr="001D26C0">
              <w:rPr>
                <w:color w:val="000000"/>
              </w:rPr>
              <w:t>С обязательным заполнением в группе «ИнфПолФХЖ</w:t>
            </w:r>
            <w:proofErr w:type="gramStart"/>
            <w:r w:rsidRPr="001D26C0">
              <w:rPr>
                <w:color w:val="000000"/>
              </w:rPr>
              <w:t>1</w:t>
            </w:r>
            <w:proofErr w:type="gramEnd"/>
            <w:r w:rsidRPr="001D26C0">
              <w:rPr>
                <w:color w:val="000000"/>
              </w:rPr>
              <w:t>»:</w:t>
            </w:r>
          </w:p>
          <w:p w:rsidR="008F339E" w:rsidRPr="001D26C0" w:rsidRDefault="008F339E" w:rsidP="00014A5C">
            <w:pPr>
              <w:pBdr>
                <w:top w:val="nil"/>
                <w:left w:val="nil"/>
                <w:bottom w:val="nil"/>
                <w:right w:val="nil"/>
                <w:between w:val="nil"/>
              </w:pBdr>
              <w:ind w:left="45"/>
              <w:rPr>
                <w:color w:val="000000"/>
              </w:rPr>
            </w:pPr>
          </w:p>
          <w:p w:rsidR="008F339E" w:rsidRPr="001D26C0" w:rsidRDefault="008F339E" w:rsidP="00014A5C">
            <w:pPr>
              <w:pBdr>
                <w:top w:val="nil"/>
                <w:left w:val="nil"/>
                <w:bottom w:val="nil"/>
                <w:right w:val="nil"/>
                <w:between w:val="nil"/>
              </w:pBdr>
              <w:ind w:left="45"/>
              <w:rPr>
                <w:color w:val="000000"/>
              </w:rPr>
            </w:pPr>
            <w:r w:rsidRPr="001D26C0">
              <w:rPr>
                <w:color w:val="000000"/>
              </w:rPr>
              <w:t>элемента «</w:t>
            </w:r>
            <w:proofErr w:type="spellStart"/>
            <w:r w:rsidRPr="001D26C0">
              <w:rPr>
                <w:color w:val="000000"/>
              </w:rPr>
              <w:t>ОснПер</w:t>
            </w:r>
            <w:proofErr w:type="spellEnd"/>
            <w:r w:rsidRPr="001D26C0">
              <w:rPr>
                <w:color w:val="000000"/>
              </w:rPr>
              <w:t>»:</w:t>
            </w:r>
          </w:p>
          <w:p w:rsidR="008F339E" w:rsidRPr="001D26C0" w:rsidRDefault="008F339E" w:rsidP="00014A5C">
            <w:pPr>
              <w:pBdr>
                <w:top w:val="nil"/>
                <w:left w:val="nil"/>
                <w:bottom w:val="nil"/>
                <w:right w:val="nil"/>
                <w:between w:val="nil"/>
              </w:pBdr>
              <w:ind w:left="45"/>
              <w:rPr>
                <w:color w:val="000000"/>
              </w:rPr>
            </w:pPr>
            <w:r w:rsidRPr="001D26C0">
              <w:rPr>
                <w:color w:val="000000"/>
              </w:rPr>
              <w:t>в поле «</w:t>
            </w:r>
            <w:proofErr w:type="spellStart"/>
            <w:r w:rsidRPr="001D26C0">
              <w:rPr>
                <w:color w:val="000000"/>
              </w:rPr>
              <w:t>НаимОсн</w:t>
            </w:r>
            <w:proofErr w:type="spellEnd"/>
            <w:r w:rsidRPr="001D26C0">
              <w:rPr>
                <w:color w:val="000000"/>
              </w:rPr>
              <w:t xml:space="preserve">» указать «Договор», </w:t>
            </w:r>
          </w:p>
          <w:p w:rsidR="008F339E" w:rsidRPr="001D26C0" w:rsidRDefault="008F339E" w:rsidP="00014A5C">
            <w:pPr>
              <w:pBdr>
                <w:top w:val="nil"/>
                <w:left w:val="nil"/>
                <w:bottom w:val="nil"/>
                <w:right w:val="nil"/>
                <w:between w:val="nil"/>
              </w:pBdr>
              <w:ind w:left="45"/>
              <w:rPr>
                <w:color w:val="000000"/>
              </w:rPr>
            </w:pPr>
            <w:r w:rsidRPr="001D26C0">
              <w:rPr>
                <w:color w:val="000000"/>
              </w:rPr>
              <w:t>в поле «</w:t>
            </w:r>
            <w:proofErr w:type="spellStart"/>
            <w:r w:rsidRPr="001D26C0">
              <w:rPr>
                <w:color w:val="000000"/>
              </w:rPr>
              <w:t>НомОсн</w:t>
            </w:r>
            <w:proofErr w:type="spellEnd"/>
            <w:r w:rsidRPr="001D26C0">
              <w:rPr>
                <w:color w:val="000000"/>
              </w:rPr>
              <w:t>» указать «_______</w:t>
            </w:r>
            <w:r w:rsidRPr="001D26C0">
              <w:rPr>
                <w:color w:val="000000"/>
                <w:vertAlign w:val="superscript"/>
              </w:rPr>
              <w:footnoteReference w:id="6"/>
            </w:r>
            <w:r w:rsidRPr="001D26C0">
              <w:rPr>
                <w:color w:val="000000"/>
              </w:rPr>
              <w:t>»,</w:t>
            </w:r>
          </w:p>
          <w:p w:rsidR="008F339E" w:rsidRPr="001D26C0" w:rsidRDefault="008F339E" w:rsidP="00014A5C">
            <w:pPr>
              <w:pBdr>
                <w:top w:val="nil"/>
                <w:left w:val="nil"/>
                <w:bottom w:val="nil"/>
                <w:right w:val="nil"/>
                <w:between w:val="nil"/>
              </w:pBdr>
              <w:ind w:left="45"/>
              <w:rPr>
                <w:color w:val="000000"/>
              </w:rPr>
            </w:pPr>
            <w:r w:rsidRPr="001D26C0">
              <w:rPr>
                <w:color w:val="000000"/>
              </w:rPr>
              <w:t>в поле «</w:t>
            </w:r>
            <w:proofErr w:type="spellStart"/>
            <w:r w:rsidRPr="001D26C0">
              <w:rPr>
                <w:color w:val="000000"/>
              </w:rPr>
              <w:t>ДатаОсн</w:t>
            </w:r>
            <w:proofErr w:type="spellEnd"/>
            <w:r w:rsidRPr="001D26C0">
              <w:rPr>
                <w:color w:val="000000"/>
              </w:rPr>
              <w:t>» указать</w:t>
            </w:r>
            <w:r w:rsidRPr="001D26C0">
              <w:t xml:space="preserve"> </w:t>
            </w:r>
            <w:r w:rsidRPr="001D26C0">
              <w:rPr>
                <w:color w:val="000000"/>
              </w:rPr>
              <w:t>«______</w:t>
            </w:r>
            <w:r w:rsidRPr="001D26C0">
              <w:rPr>
                <w:color w:val="000000"/>
                <w:vertAlign w:val="superscript"/>
              </w:rPr>
              <w:footnoteReference w:id="7"/>
            </w:r>
            <w:r w:rsidRPr="001D26C0">
              <w:rPr>
                <w:color w:val="000000"/>
              </w:rPr>
              <w:t>».</w:t>
            </w:r>
          </w:p>
          <w:p w:rsidR="008F339E" w:rsidRPr="001D26C0" w:rsidRDefault="008F339E" w:rsidP="00014A5C">
            <w:pPr>
              <w:pBdr>
                <w:top w:val="nil"/>
                <w:left w:val="nil"/>
                <w:bottom w:val="nil"/>
                <w:right w:val="nil"/>
                <w:between w:val="nil"/>
              </w:pBdr>
              <w:ind w:left="566" w:hanging="566"/>
              <w:rPr>
                <w:color w:val="000000"/>
              </w:rPr>
            </w:pPr>
          </w:p>
        </w:tc>
      </w:tr>
      <w:tr w:rsidR="008F339E" w:rsidRPr="00EF049E" w:rsidTr="00D76948">
        <w:trPr>
          <w:trHeight w:val="915"/>
        </w:trPr>
        <w:tc>
          <w:tcPr>
            <w:tcW w:w="75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ind w:left="720" w:hanging="720"/>
              <w:rPr>
                <w:color w:val="000000"/>
              </w:rPr>
            </w:pPr>
            <w:r w:rsidRPr="001D26C0">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8F339E" w:rsidP="00D76948">
            <w:pPr>
              <w:pBdr>
                <w:top w:val="nil"/>
                <w:left w:val="nil"/>
                <w:bottom w:val="nil"/>
                <w:right w:val="nil"/>
                <w:between w:val="nil"/>
              </w:pBdr>
              <w:spacing w:after="200"/>
              <w:ind w:left="720" w:hanging="720"/>
              <w:jc w:val="both"/>
              <w:rPr>
                <w:color w:val="000000"/>
              </w:rPr>
            </w:pPr>
            <w:r w:rsidRPr="001D26C0">
              <w:rPr>
                <w:color w:val="000000"/>
              </w:rPr>
              <w:t>Счет-фактура</w:t>
            </w:r>
            <w:r w:rsidR="00D76948" w:rsidRPr="001D26C0">
              <w:rPr>
                <w:color w:val="000000"/>
              </w:rPr>
              <w:t xml:space="preserve"> </w:t>
            </w:r>
          </w:p>
          <w:p w:rsidR="008F339E" w:rsidRPr="001D26C0" w:rsidRDefault="00D76948" w:rsidP="00D76948">
            <w:pPr>
              <w:pBdr>
                <w:top w:val="nil"/>
                <w:left w:val="nil"/>
                <w:bottom w:val="nil"/>
                <w:right w:val="nil"/>
                <w:between w:val="nil"/>
              </w:pBdr>
              <w:spacing w:after="200"/>
              <w:ind w:left="720" w:hanging="720"/>
              <w:jc w:val="both"/>
              <w:rPr>
                <w:color w:val="000000"/>
              </w:rPr>
            </w:pPr>
            <w:r w:rsidRPr="001D26C0">
              <w:rPr>
                <w:color w:val="000000"/>
              </w:rPr>
              <w:t>(для плательщиков НДС)</w:t>
            </w:r>
          </w:p>
        </w:tc>
        <w:tc>
          <w:tcPr>
            <w:tcW w:w="5145"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rPr>
                <w:color w:val="000000"/>
              </w:rPr>
            </w:pPr>
            <w:r w:rsidRPr="001D26C0">
              <w:rPr>
                <w:color w:val="000000"/>
              </w:rPr>
              <w:t>XML, утв. приказом ФНС России от 19.12.2018 №ММВ-7-15/820@ с уточнениями</w:t>
            </w:r>
            <w:r w:rsidR="00D76948" w:rsidRPr="001D26C0">
              <w:rPr>
                <w:color w:val="000000"/>
              </w:rPr>
              <w:t xml:space="preserve">, в пакете с актом </w:t>
            </w:r>
          </w:p>
        </w:tc>
      </w:tr>
      <w:tr w:rsidR="008F339E" w:rsidRPr="00EF049E" w:rsidTr="00D76948">
        <w:trPr>
          <w:trHeight w:val="868"/>
        </w:trPr>
        <w:tc>
          <w:tcPr>
            <w:tcW w:w="75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ind w:left="720" w:hanging="720"/>
              <w:rPr>
                <w:color w:val="000000"/>
              </w:rPr>
            </w:pPr>
            <w:r w:rsidRPr="001D26C0">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rPr>
                <w:color w:val="000000"/>
              </w:rPr>
            </w:pPr>
            <w:r w:rsidRPr="001D26C0">
              <w:rPr>
                <w:color w:val="000000"/>
              </w:rPr>
              <w:t xml:space="preserve">Универсальный </w:t>
            </w:r>
            <w:r w:rsidRPr="001D26C0">
              <w:t>к</w:t>
            </w:r>
            <w:r w:rsidRPr="001D26C0">
              <w:rPr>
                <w:color w:val="000000"/>
              </w:rPr>
              <w:t xml:space="preserve">орректировочный </w:t>
            </w:r>
            <w:r w:rsidRPr="001D26C0">
              <w:t>д</w:t>
            </w:r>
            <w:r w:rsidRPr="001D26C0">
              <w:rPr>
                <w:color w:val="000000"/>
              </w:rPr>
              <w:t xml:space="preserve">окумент, </w:t>
            </w:r>
            <w:proofErr w:type="gramStart"/>
            <w:r w:rsidRPr="001D26C0">
              <w:rPr>
                <w:color w:val="000000"/>
              </w:rPr>
              <w:t>корректировочн</w:t>
            </w:r>
            <w:r w:rsidRPr="001D26C0">
              <w:t>ая</w:t>
            </w:r>
            <w:proofErr w:type="gramEnd"/>
            <w:r w:rsidRPr="001D26C0">
              <w:t xml:space="preserve"> </w:t>
            </w:r>
            <w:r w:rsidRPr="001D26C0">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rPr>
                <w:color w:val="000000"/>
              </w:rPr>
            </w:pPr>
            <w:r w:rsidRPr="001D26C0">
              <w:rPr>
                <w:color w:val="000000"/>
              </w:rPr>
              <w:t>XML, утв. приказом ФНС России от 13.04.2016 № ММВ-7-15/189@ с уточнениями.</w:t>
            </w:r>
          </w:p>
        </w:tc>
      </w:tr>
      <w:tr w:rsidR="00D76948" w:rsidRPr="00EF049E" w:rsidTr="00D76948">
        <w:trPr>
          <w:trHeight w:val="543"/>
        </w:trPr>
        <w:tc>
          <w:tcPr>
            <w:tcW w:w="75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ind w:left="720" w:hanging="720"/>
              <w:rPr>
                <w:color w:val="000000"/>
                <w:lang w:val="en-US"/>
              </w:rPr>
            </w:pPr>
            <w:r w:rsidRPr="001D26C0">
              <w:rPr>
                <w:color w:val="000000"/>
                <w:lang w:val="en-US"/>
              </w:rPr>
              <w:t>4.</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Счет на оплату услуг</w:t>
            </w:r>
          </w:p>
        </w:tc>
        <w:tc>
          <w:tcPr>
            <w:tcW w:w="5145"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Неформализованный документ в пакете с актом или УПД</w:t>
            </w:r>
          </w:p>
        </w:tc>
      </w:tr>
      <w:tr w:rsidR="00D76948" w:rsidRPr="00EF049E" w:rsidTr="00D76948">
        <w:trPr>
          <w:trHeight w:val="1050"/>
        </w:trPr>
        <w:tc>
          <w:tcPr>
            <w:tcW w:w="75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ind w:left="720" w:hanging="720"/>
              <w:rPr>
                <w:color w:val="000000"/>
              </w:rPr>
            </w:pPr>
            <w:r w:rsidRPr="001D26C0">
              <w:rPr>
                <w:color w:val="000000"/>
              </w:rPr>
              <w:t>5.</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 xml:space="preserve">Сводный акт приема-передачи транспортных средств </w:t>
            </w:r>
            <w:proofErr w:type="gramStart"/>
            <w:r w:rsidRPr="001D26C0">
              <w:rPr>
                <w:color w:val="000000"/>
              </w:rPr>
              <w:t>из</w:t>
            </w:r>
            <w:proofErr w:type="gramEnd"/>
            <w:r w:rsidRPr="001D26C0">
              <w:rPr>
                <w:color w:val="000000"/>
              </w:rPr>
              <w:t>/в аренду (Приложение №4 к договору)</w:t>
            </w:r>
          </w:p>
        </w:tc>
        <w:tc>
          <w:tcPr>
            <w:tcW w:w="5145"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Неформализованный документ в пакете с актом или УПД</w:t>
            </w:r>
          </w:p>
        </w:tc>
      </w:tr>
      <w:tr w:rsidR="00D76948" w:rsidRPr="00EF049E" w:rsidTr="00D76948">
        <w:trPr>
          <w:trHeight w:val="765"/>
        </w:trPr>
        <w:tc>
          <w:tcPr>
            <w:tcW w:w="75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ind w:left="720" w:hanging="720"/>
              <w:rPr>
                <w:color w:val="000000"/>
              </w:rPr>
            </w:pPr>
            <w:r w:rsidRPr="001D26C0">
              <w:rPr>
                <w:color w:val="000000"/>
              </w:rPr>
              <w:t>6.</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Отчет (Приложение №7 к договору)</w:t>
            </w:r>
          </w:p>
        </w:tc>
        <w:tc>
          <w:tcPr>
            <w:tcW w:w="5145"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Неформализованный документ в пакете с актом или УПД</w:t>
            </w:r>
          </w:p>
        </w:tc>
      </w:tr>
      <w:tr w:rsidR="009B71FA" w:rsidRPr="00EF049E" w:rsidTr="009B71FA">
        <w:trPr>
          <w:trHeight w:val="421"/>
        </w:trPr>
        <w:tc>
          <w:tcPr>
            <w:tcW w:w="750" w:type="dxa"/>
            <w:tcBorders>
              <w:top w:val="single" w:sz="4" w:space="0" w:color="000000"/>
              <w:left w:val="single" w:sz="4" w:space="0" w:color="000000"/>
              <w:bottom w:val="single" w:sz="4" w:space="0" w:color="000000"/>
              <w:right w:val="single" w:sz="4" w:space="0" w:color="000000"/>
            </w:tcBorders>
          </w:tcPr>
          <w:p w:rsidR="009B71FA" w:rsidRPr="001D26C0" w:rsidRDefault="009B71FA" w:rsidP="00014A5C">
            <w:pPr>
              <w:pBdr>
                <w:top w:val="nil"/>
                <w:left w:val="nil"/>
                <w:bottom w:val="nil"/>
                <w:right w:val="nil"/>
                <w:between w:val="nil"/>
              </w:pBdr>
              <w:spacing w:after="200"/>
              <w:ind w:left="720" w:hanging="720"/>
              <w:rPr>
                <w:color w:val="000000"/>
              </w:rPr>
            </w:pPr>
            <w:r w:rsidRPr="001D26C0">
              <w:rPr>
                <w:color w:val="000000"/>
              </w:rPr>
              <w:t>7.</w:t>
            </w:r>
          </w:p>
        </w:tc>
        <w:tc>
          <w:tcPr>
            <w:tcW w:w="3600" w:type="dxa"/>
            <w:tcBorders>
              <w:top w:val="single" w:sz="4" w:space="0" w:color="000000"/>
              <w:left w:val="single" w:sz="4" w:space="0" w:color="000000"/>
              <w:bottom w:val="single" w:sz="4" w:space="0" w:color="000000"/>
              <w:right w:val="single" w:sz="4" w:space="0" w:color="000000"/>
            </w:tcBorders>
          </w:tcPr>
          <w:p w:rsidR="009B71FA" w:rsidRPr="001D26C0" w:rsidRDefault="009B71FA" w:rsidP="00014A5C">
            <w:pPr>
              <w:pBdr>
                <w:top w:val="nil"/>
                <w:left w:val="nil"/>
                <w:bottom w:val="nil"/>
                <w:right w:val="nil"/>
                <w:between w:val="nil"/>
              </w:pBdr>
              <w:spacing w:after="200"/>
              <w:rPr>
                <w:color w:val="000000"/>
              </w:rPr>
            </w:pPr>
            <w:r w:rsidRPr="001D26C0">
              <w:rPr>
                <w:color w:val="000000"/>
              </w:rPr>
              <w:t>Акт сверки расчетов</w:t>
            </w:r>
          </w:p>
        </w:tc>
        <w:tc>
          <w:tcPr>
            <w:tcW w:w="5145" w:type="dxa"/>
            <w:tcBorders>
              <w:top w:val="single" w:sz="4" w:space="0" w:color="000000"/>
              <w:left w:val="single" w:sz="4" w:space="0" w:color="000000"/>
              <w:bottom w:val="single" w:sz="4" w:space="0" w:color="000000"/>
              <w:right w:val="single" w:sz="4" w:space="0" w:color="000000"/>
            </w:tcBorders>
          </w:tcPr>
          <w:p w:rsidR="009B71FA" w:rsidRPr="001D26C0" w:rsidRDefault="009B71FA" w:rsidP="00014A5C">
            <w:pPr>
              <w:pBdr>
                <w:top w:val="nil"/>
                <w:left w:val="nil"/>
                <w:bottom w:val="nil"/>
                <w:right w:val="nil"/>
                <w:between w:val="nil"/>
              </w:pBdr>
              <w:spacing w:after="200"/>
              <w:rPr>
                <w:color w:val="000000"/>
              </w:rPr>
            </w:pPr>
            <w:r w:rsidRPr="001D26C0">
              <w:rPr>
                <w:color w:val="000000"/>
              </w:rPr>
              <w:t>Неформализованный документ</w:t>
            </w:r>
          </w:p>
        </w:tc>
      </w:tr>
    </w:tbl>
    <w:p w:rsidR="008F339E" w:rsidRDefault="008F339E" w:rsidP="00014A5C">
      <w:pPr>
        <w:autoSpaceDE w:val="0"/>
        <w:autoSpaceDN w:val="0"/>
        <w:spacing w:line="276" w:lineRule="auto"/>
        <w:jc w:val="both"/>
      </w:pPr>
    </w:p>
    <w:tbl>
      <w:tblPr>
        <w:tblW w:w="9889" w:type="dxa"/>
        <w:tblLook w:val="01E0"/>
      </w:tblPr>
      <w:tblGrid>
        <w:gridCol w:w="5268"/>
        <w:gridCol w:w="4621"/>
      </w:tblGrid>
      <w:tr w:rsidR="008F339E" w:rsidRPr="00A45AC6" w:rsidTr="00014A5C">
        <w:tc>
          <w:tcPr>
            <w:tcW w:w="5268" w:type="dxa"/>
          </w:tcPr>
          <w:p w:rsidR="008F339E" w:rsidRPr="00EF049E" w:rsidRDefault="008F339E" w:rsidP="00014A5C">
            <w:pPr>
              <w:spacing w:after="80"/>
              <w:rPr>
                <w:b/>
              </w:rPr>
            </w:pPr>
            <w:r>
              <w:rPr>
                <w:b/>
              </w:rPr>
              <w:t>Арендодатель:</w:t>
            </w:r>
          </w:p>
          <w:p w:rsidR="008F339E" w:rsidRPr="00EF049E" w:rsidRDefault="008F339E" w:rsidP="00014A5C"/>
          <w:p w:rsidR="008F339E" w:rsidRPr="00EF049E" w:rsidRDefault="008F339E" w:rsidP="00014A5C"/>
          <w:p w:rsidR="008F339E" w:rsidRPr="00EF049E" w:rsidRDefault="008F339E" w:rsidP="00014A5C">
            <w:r>
              <w:t>__________________/__________/</w:t>
            </w:r>
          </w:p>
          <w:p w:rsidR="008F339E" w:rsidRPr="00EF049E" w:rsidRDefault="008F339E" w:rsidP="00014A5C">
            <w:pPr>
              <w:autoSpaceDE w:val="0"/>
              <w:autoSpaceDN w:val="0"/>
              <w:adjustRightInd w:val="0"/>
              <w:rPr>
                <w:b/>
              </w:rPr>
            </w:pPr>
            <w:r>
              <w:rPr>
                <w:bCs/>
              </w:rPr>
              <w:t>м.п.</w:t>
            </w:r>
          </w:p>
        </w:tc>
        <w:tc>
          <w:tcPr>
            <w:tcW w:w="4621" w:type="dxa"/>
          </w:tcPr>
          <w:p w:rsidR="008F339E" w:rsidRPr="00EF049E" w:rsidRDefault="008F339E" w:rsidP="00014A5C">
            <w:pPr>
              <w:widowControl w:val="0"/>
              <w:spacing w:after="80"/>
              <w:jc w:val="both"/>
              <w:rPr>
                <w:b/>
              </w:rPr>
            </w:pPr>
            <w:r>
              <w:rPr>
                <w:b/>
              </w:rPr>
              <w:t>Арендатор:</w:t>
            </w:r>
          </w:p>
          <w:p w:rsidR="008F339E" w:rsidRPr="00EF049E" w:rsidRDefault="008F339E" w:rsidP="00014A5C">
            <w:pPr>
              <w:widowControl w:val="0"/>
              <w:jc w:val="both"/>
              <w:rPr>
                <w:bCs/>
              </w:rPr>
            </w:pPr>
          </w:p>
          <w:p w:rsidR="008F339E" w:rsidRPr="00EF049E" w:rsidRDefault="008F339E" w:rsidP="00014A5C">
            <w:pPr>
              <w:widowControl w:val="0"/>
              <w:jc w:val="both"/>
              <w:rPr>
                <w:bCs/>
              </w:rPr>
            </w:pPr>
          </w:p>
          <w:p w:rsidR="008F339E" w:rsidRPr="00EF049E" w:rsidRDefault="008F339E" w:rsidP="00014A5C">
            <w:pPr>
              <w:widowControl w:val="0"/>
              <w:jc w:val="both"/>
              <w:rPr>
                <w:bCs/>
              </w:rPr>
            </w:pPr>
            <w:r>
              <w:rPr>
                <w:bCs/>
              </w:rPr>
              <w:t>_________________/_____/</w:t>
            </w:r>
          </w:p>
          <w:p w:rsidR="008F339E" w:rsidRPr="00EF049E" w:rsidRDefault="008F339E" w:rsidP="00014A5C">
            <w:pPr>
              <w:widowControl w:val="0"/>
              <w:jc w:val="both"/>
              <w:rPr>
                <w:b/>
                <w:bCs/>
              </w:rPr>
            </w:pPr>
            <w:r>
              <w:rPr>
                <w:bCs/>
              </w:rPr>
              <w:t>м.п.</w:t>
            </w:r>
          </w:p>
        </w:tc>
      </w:tr>
    </w:tbl>
    <w:p w:rsidR="008F339E" w:rsidRPr="00EF049E" w:rsidRDefault="008F339E" w:rsidP="00014A5C">
      <w:pPr>
        <w:rPr>
          <w:b/>
        </w:rPr>
      </w:pPr>
      <w:r>
        <w:br w:type="page"/>
        <w:t xml:space="preserve">                                                                                                                               </w:t>
      </w:r>
      <w:r>
        <w:rPr>
          <w:b/>
        </w:rPr>
        <w:t>Приложение № 10</w:t>
      </w:r>
    </w:p>
    <w:p w:rsidR="008F339E" w:rsidRPr="00EF049E" w:rsidRDefault="008F339E" w:rsidP="00014A5C">
      <w:pPr>
        <w:jc w:val="right"/>
      </w:pPr>
      <w:r>
        <w:t xml:space="preserve">к договору аренды </w:t>
      </w:r>
      <w:r>
        <w:rPr>
          <w:color w:val="000000"/>
        </w:rPr>
        <w:t>транспортного средства с экипажем</w:t>
      </w:r>
    </w:p>
    <w:p w:rsidR="008F339E" w:rsidRPr="00EF049E" w:rsidRDefault="008F339E" w:rsidP="00014A5C">
      <w:pPr>
        <w:autoSpaceDE w:val="0"/>
        <w:autoSpaceDN w:val="0"/>
        <w:spacing w:line="276" w:lineRule="auto"/>
        <w:jc w:val="right"/>
      </w:pPr>
      <w:r>
        <w:t xml:space="preserve">от </w:t>
      </w:r>
      <w:r>
        <w:rPr>
          <w:b/>
        </w:rPr>
        <w:t>«</w:t>
      </w:r>
      <w:r>
        <w:t>_____</w:t>
      </w:r>
      <w:r>
        <w:rPr>
          <w:b/>
        </w:rPr>
        <w:t>»</w:t>
      </w:r>
      <w:r>
        <w:t>______________20__ г. № _______</w:t>
      </w:r>
    </w:p>
    <w:p w:rsidR="008F339E" w:rsidRPr="00EF049E" w:rsidRDefault="008F339E" w:rsidP="00014A5C">
      <w:pPr>
        <w:pStyle w:val="afa"/>
        <w:spacing w:before="120"/>
        <w:jc w:val="center"/>
        <w:rPr>
          <w:b/>
          <w:sz w:val="24"/>
        </w:rPr>
      </w:pPr>
    </w:p>
    <w:p w:rsidR="008F339E" w:rsidRPr="00EF049E" w:rsidRDefault="008F339E" w:rsidP="00014A5C">
      <w:pPr>
        <w:pStyle w:val="afa"/>
        <w:spacing w:before="120"/>
        <w:jc w:val="center"/>
        <w:rPr>
          <w:b/>
          <w:sz w:val="24"/>
        </w:rPr>
      </w:pPr>
      <w:r>
        <w:rPr>
          <w:b/>
          <w:sz w:val="24"/>
        </w:rPr>
        <w:t>НАЛОГОВАЯ ОГОВОРКА</w:t>
      </w:r>
    </w:p>
    <w:p w:rsidR="008F339E" w:rsidRPr="00EF049E" w:rsidRDefault="008F339E" w:rsidP="00014A5C">
      <w:pPr>
        <w:widowControl w:val="0"/>
        <w:tabs>
          <w:tab w:val="left" w:pos="1093"/>
          <w:tab w:val="left" w:pos="2946"/>
        </w:tabs>
        <w:autoSpaceDE w:val="0"/>
        <w:autoSpaceDN w:val="0"/>
        <w:jc w:val="both"/>
      </w:pPr>
      <w:r>
        <w:t>1. Арендодатель</w:t>
      </w:r>
      <w:r>
        <w:rPr>
          <w:position w:val="8"/>
        </w:rPr>
        <w:t xml:space="preserve"> </w:t>
      </w:r>
      <w:r>
        <w:t xml:space="preserve">на момент заключения и/или при исполнении договора аренды </w:t>
      </w:r>
      <w:r>
        <w:rPr>
          <w:color w:val="000000"/>
        </w:rPr>
        <w:t>транспортного средства с экипажем</w:t>
      </w:r>
      <w:r>
        <w:t xml:space="preserve"> от</w:t>
      </w:r>
      <w:r>
        <w:rPr>
          <w:spacing w:val="69"/>
        </w:rPr>
        <w:t xml:space="preserve"> </w:t>
      </w:r>
      <w:r>
        <w:t>«</w:t>
      </w:r>
      <w:r>
        <w:rPr>
          <w:u w:val="single"/>
        </w:rPr>
        <w:t xml:space="preserve"> _  </w:t>
      </w:r>
      <w:r>
        <w:t xml:space="preserve"> »________</w:t>
      </w:r>
      <w:r>
        <w:rPr>
          <w:u w:val="single"/>
        </w:rPr>
        <w:t xml:space="preserve"> </w:t>
      </w:r>
      <w:r>
        <w:rPr>
          <w:u w:val="single"/>
        </w:rPr>
        <w:tab/>
      </w:r>
      <w:r>
        <w:t>20____г.№ ___________________, (далее – Договор) заключенного с ПАО «ТрансКонтейнер» (далее – Арендатор), гарантирует (заверяет),</w:t>
      </w:r>
      <w:r>
        <w:rPr>
          <w:spacing w:val="-2"/>
        </w:rPr>
        <w:t xml:space="preserve"> </w:t>
      </w:r>
      <w:r>
        <w:t>что:</w:t>
      </w:r>
    </w:p>
    <w:p w:rsidR="008F339E" w:rsidRPr="00EF049E" w:rsidRDefault="008F339E" w:rsidP="00014A5C">
      <w:pPr>
        <w:pStyle w:val="afa"/>
        <w:rPr>
          <w:sz w:val="24"/>
        </w:rPr>
      </w:pPr>
      <w:r>
        <w:rPr>
          <w:sz w:val="24"/>
        </w:rPr>
        <w:t xml:space="preserve">Арендодатель является надлежащим </w:t>
      </w:r>
      <w:proofErr w:type="gramStart"/>
      <w:r>
        <w:rPr>
          <w:sz w:val="24"/>
        </w:rPr>
        <w:t>образом</w:t>
      </w:r>
      <w:proofErr w:type="gramEnd"/>
      <w:r>
        <w:rPr>
          <w:sz w:val="24"/>
        </w:rPr>
        <w:t xml:space="preserve"> созданным юридическим лицом, действующим в соответствии с законодательством Российской Федерации;</w:t>
      </w:r>
    </w:p>
    <w:p w:rsidR="008F339E" w:rsidRPr="00EF049E" w:rsidRDefault="008F339E" w:rsidP="00014A5C">
      <w:pPr>
        <w:pStyle w:val="afa"/>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F339E" w:rsidRPr="00EF049E" w:rsidRDefault="008F339E" w:rsidP="00014A5C">
      <w:pPr>
        <w:pStyle w:val="afa"/>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F339E" w:rsidRPr="00EF049E" w:rsidRDefault="008F339E" w:rsidP="00014A5C">
      <w:pPr>
        <w:pStyle w:val="afa"/>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F339E" w:rsidRPr="00EF049E" w:rsidRDefault="008F339E" w:rsidP="00014A5C">
      <w:pPr>
        <w:pStyle w:val="afa"/>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8F339E" w:rsidRPr="00EF049E" w:rsidRDefault="008F339E" w:rsidP="00014A5C">
      <w:pPr>
        <w:pStyle w:val="afa"/>
        <w:rPr>
          <w:sz w:val="24"/>
        </w:rPr>
      </w:pPr>
      <w:proofErr w:type="gramStart"/>
      <w:r>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8F339E" w:rsidRPr="00EF049E" w:rsidRDefault="008F339E" w:rsidP="00014A5C">
      <w:pPr>
        <w:pStyle w:val="afa"/>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F339E" w:rsidRPr="00EF049E" w:rsidRDefault="008F339E" w:rsidP="00014A5C">
      <w:pPr>
        <w:pStyle w:val="afa"/>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8F339E" w:rsidRPr="00EF049E" w:rsidRDefault="008F339E" w:rsidP="00014A5C">
      <w:pPr>
        <w:pStyle w:val="afa"/>
        <w:rPr>
          <w:sz w:val="24"/>
        </w:rPr>
      </w:pPr>
      <w:proofErr w:type="gramStart"/>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roofErr w:type="gramEnd"/>
    </w:p>
    <w:p w:rsidR="008F339E" w:rsidRPr="00EF049E" w:rsidRDefault="008F339E" w:rsidP="00014A5C">
      <w:pPr>
        <w:pStyle w:val="afa"/>
        <w:rPr>
          <w:sz w:val="24"/>
        </w:rPr>
      </w:pPr>
      <w:r>
        <w:rPr>
          <w:sz w:val="24"/>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8F339E" w:rsidRPr="00EF049E" w:rsidRDefault="008F339E" w:rsidP="00014A5C">
      <w:pPr>
        <w:pStyle w:val="afa"/>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Арендатору;</w:t>
      </w:r>
    </w:p>
    <w:p w:rsidR="008F339E" w:rsidRPr="00EF049E" w:rsidRDefault="008F339E" w:rsidP="00014A5C">
      <w:pPr>
        <w:pStyle w:val="afa"/>
        <w:rPr>
          <w:sz w:val="24"/>
        </w:rPr>
      </w:pPr>
      <w:r>
        <w:rPr>
          <w:sz w:val="24"/>
        </w:rPr>
        <w:t>лица, подписывающие от его имени первичные документы и счет</w:t>
      </w:r>
      <w:proofErr w:type="gramStart"/>
      <w:r>
        <w:rPr>
          <w:sz w:val="24"/>
        </w:rPr>
        <w:t>а-</w:t>
      </w:r>
      <w:proofErr w:type="gramEnd"/>
      <w:r>
        <w:rPr>
          <w:sz w:val="24"/>
        </w:rPr>
        <w:t xml:space="preserve"> фактуры, имеют на это все необходимые полномочия.</w:t>
      </w:r>
    </w:p>
    <w:p w:rsidR="008F339E" w:rsidRPr="00EF049E" w:rsidRDefault="008F339E" w:rsidP="00014A5C">
      <w:pPr>
        <w:widowControl w:val="0"/>
        <w:tabs>
          <w:tab w:val="left" w:pos="1201"/>
        </w:tabs>
        <w:autoSpaceDE w:val="0"/>
        <w:autoSpaceDN w:val="0"/>
        <w:spacing w:after="12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Pr>
          <w:spacing w:val="-1"/>
        </w:rPr>
        <w:t xml:space="preserve"> </w:t>
      </w:r>
      <w:r>
        <w:t>орган:</w:t>
      </w:r>
    </w:p>
    <w:p w:rsidR="008F339E" w:rsidRPr="00EF049E" w:rsidRDefault="008F339E" w:rsidP="00014A5C">
      <w:pPr>
        <w:widowControl w:val="0"/>
        <w:tabs>
          <w:tab w:val="left" w:pos="1443"/>
        </w:tabs>
        <w:autoSpaceDE w:val="0"/>
        <w:autoSpaceDN w:val="0"/>
        <w:spacing w:after="120"/>
        <w:jc w:val="both"/>
      </w:pPr>
      <w:r>
        <w:t>2.1. установит получение Арендатором необоснованной налоговой выгоды в связи с исполнением Договора</w:t>
      </w:r>
      <w:r>
        <w:rPr>
          <w:spacing w:val="-7"/>
        </w:rPr>
        <w:t xml:space="preserve"> </w:t>
      </w:r>
      <w:r>
        <w:t>и/или</w:t>
      </w:r>
    </w:p>
    <w:p w:rsidR="008F339E" w:rsidRPr="00EF049E" w:rsidRDefault="008F339E" w:rsidP="00014A5C">
      <w:pPr>
        <w:widowControl w:val="0"/>
        <w:tabs>
          <w:tab w:val="left" w:pos="1443"/>
        </w:tabs>
        <w:autoSpaceDE w:val="0"/>
        <w:autoSpaceDN w:val="0"/>
        <w:spacing w:after="120"/>
        <w:jc w:val="both"/>
      </w:pPr>
      <w:r>
        <w:t>2.2. признает неправомерным учет расходов Арендатора на приобретение товаров, работ, услуг или иных объектов гражданских прав по Договору</w:t>
      </w:r>
      <w:r>
        <w:rPr>
          <w:spacing w:val="-2"/>
        </w:rPr>
        <w:t xml:space="preserve"> </w:t>
      </w:r>
      <w:r>
        <w:t>и/или</w:t>
      </w:r>
    </w:p>
    <w:p w:rsidR="008F339E" w:rsidRPr="00EF049E" w:rsidRDefault="008F339E" w:rsidP="00014A5C">
      <w:pPr>
        <w:widowControl w:val="0"/>
        <w:tabs>
          <w:tab w:val="left" w:pos="1443"/>
        </w:tabs>
        <w:autoSpaceDE w:val="0"/>
        <w:autoSpaceDN w:val="0"/>
        <w:spacing w:after="120"/>
        <w:jc w:val="both"/>
      </w:pPr>
      <w:r>
        <w:t>2.3. признает неправомерным применение Арендатором налоговых вычетов в отношении сумм</w:t>
      </w:r>
      <w:r>
        <w:rPr>
          <w:spacing w:val="-4"/>
        </w:rPr>
        <w:t xml:space="preserve"> </w:t>
      </w:r>
      <w:r>
        <w:t>НДС</w:t>
      </w:r>
    </w:p>
    <w:p w:rsidR="008F339E" w:rsidRPr="00EF049E" w:rsidRDefault="008F339E" w:rsidP="00014A5C">
      <w:pPr>
        <w:spacing w:after="120"/>
        <w:jc w:val="both"/>
      </w:pPr>
      <w:r>
        <w:t>в связи с тем, что Арендодатель:</w:t>
      </w:r>
    </w:p>
    <w:p w:rsidR="008F339E" w:rsidRPr="00EF049E" w:rsidRDefault="008F339E" w:rsidP="00014A5C">
      <w:pPr>
        <w:widowControl w:val="0"/>
        <w:tabs>
          <w:tab w:val="left" w:pos="1443"/>
        </w:tabs>
        <w:autoSpaceDE w:val="0"/>
        <w:autoSpaceDN w:val="0"/>
        <w:spacing w:after="120"/>
        <w:jc w:val="both"/>
      </w:pPr>
      <w:r>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Pr>
          <w:spacing w:val="-4"/>
        </w:rPr>
        <w:t xml:space="preserve"> </w:t>
      </w:r>
      <w:r>
        <w:t>и/или</w:t>
      </w:r>
    </w:p>
    <w:p w:rsidR="008F339E" w:rsidRPr="00EF049E" w:rsidRDefault="008F339E" w:rsidP="00014A5C">
      <w:pPr>
        <w:widowControl w:val="0"/>
        <w:tabs>
          <w:tab w:val="left" w:pos="1443"/>
        </w:tabs>
        <w:autoSpaceDE w:val="0"/>
        <w:autoSpaceDN w:val="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8F339E" w:rsidRPr="00EF049E" w:rsidRDefault="008F339E" w:rsidP="00014A5C">
      <w:pPr>
        <w:pStyle w:val="aff8"/>
        <w:tabs>
          <w:tab w:val="left" w:pos="1443"/>
        </w:tabs>
        <w:spacing w:after="120"/>
        <w:ind w:left="0" w:firstLine="709"/>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8F339E" w:rsidRPr="00EF049E" w:rsidRDefault="008F339E" w:rsidP="00014A5C">
      <w:pPr>
        <w:widowControl w:val="0"/>
        <w:tabs>
          <w:tab w:val="left" w:pos="1443"/>
        </w:tabs>
        <w:autoSpaceDE w:val="0"/>
        <w:autoSpaceDN w:val="0"/>
        <w:spacing w:after="120"/>
        <w:jc w:val="both"/>
      </w:pPr>
      <w:r>
        <w:t xml:space="preserve">2.6. сумма </w:t>
      </w:r>
      <w:proofErr w:type="spellStart"/>
      <w:r>
        <w:t>доначисленного</w:t>
      </w:r>
      <w:proofErr w:type="spellEnd"/>
      <w:r>
        <w:t xml:space="preserve"> Арендатору налоговым органом своим решением (далее – Решение налогового органа) налога на прибыль организаций и/или Н</w:t>
      </w:r>
      <w:proofErr w:type="gramStart"/>
      <w:r>
        <w:t>ДС в св</w:t>
      </w:r>
      <w:proofErr w:type="gramEnd"/>
      <w:r>
        <w:t>язи с Эпизодами, связанными с Арендодателем (далее – Доначисленные налоги);</w:t>
      </w:r>
      <w:r>
        <w:rPr>
          <w:spacing w:val="-4"/>
        </w:rPr>
        <w:t xml:space="preserve"> </w:t>
      </w:r>
      <w:r>
        <w:t>плюс</w:t>
      </w:r>
    </w:p>
    <w:p w:rsidR="008F339E" w:rsidRPr="00EF049E" w:rsidRDefault="008F339E" w:rsidP="00014A5C">
      <w:pPr>
        <w:widowControl w:val="0"/>
        <w:tabs>
          <w:tab w:val="left" w:pos="1443"/>
        </w:tabs>
        <w:autoSpaceDE w:val="0"/>
        <w:autoSpaceDN w:val="0"/>
        <w:spacing w:after="120"/>
        <w:jc w:val="both"/>
      </w:pPr>
      <w:r>
        <w:t xml:space="preserve">2.7. сумма начисленных Арендатору пеней на сумму </w:t>
      </w:r>
      <w:proofErr w:type="spellStart"/>
      <w:r>
        <w:t>Доначисленных</w:t>
      </w:r>
      <w:proofErr w:type="spellEnd"/>
      <w:r>
        <w:t xml:space="preserve"> налогов (далее – Пени);</w:t>
      </w:r>
      <w:r>
        <w:rPr>
          <w:spacing w:val="-3"/>
        </w:rPr>
        <w:t xml:space="preserve"> </w:t>
      </w:r>
      <w:r>
        <w:t>плюс</w:t>
      </w:r>
    </w:p>
    <w:p w:rsidR="008F339E" w:rsidRPr="00EF049E" w:rsidRDefault="008F339E" w:rsidP="00014A5C">
      <w:pPr>
        <w:widowControl w:val="0"/>
        <w:tabs>
          <w:tab w:val="left" w:pos="1517"/>
        </w:tabs>
        <w:autoSpaceDE w:val="0"/>
        <w:autoSpaceDN w:val="0"/>
        <w:spacing w:after="120"/>
        <w:jc w:val="both"/>
      </w:pPr>
      <w:r>
        <w:t xml:space="preserve">2.8. штрафы начисленные Арендатору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8F339E" w:rsidRPr="00EF049E" w:rsidRDefault="008F339E" w:rsidP="00014A5C">
      <w:pPr>
        <w:widowControl w:val="0"/>
        <w:tabs>
          <w:tab w:val="left" w:pos="1517"/>
        </w:tabs>
        <w:autoSpaceDE w:val="0"/>
        <w:autoSpaceDN w:val="0"/>
        <w:spacing w:after="120"/>
        <w:jc w:val="both"/>
      </w:pPr>
      <w:r>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Pr>
          <w:spacing w:val="-4"/>
        </w:rPr>
        <w:t xml:space="preserve"> </w:t>
      </w:r>
      <w:r>
        <w:t>требований:</w:t>
      </w:r>
    </w:p>
    <w:p w:rsidR="008F339E" w:rsidRPr="00EF049E" w:rsidRDefault="008F339E" w:rsidP="00014A5C">
      <w:pPr>
        <w:widowControl w:val="0"/>
        <w:tabs>
          <w:tab w:val="left" w:pos="1443"/>
        </w:tabs>
        <w:autoSpaceDE w:val="0"/>
        <w:autoSpaceDN w:val="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w:t>
      </w:r>
      <w:r>
        <w:rPr>
          <w:spacing w:val="-13"/>
        </w:rPr>
        <w:t xml:space="preserve"> </w:t>
      </w:r>
      <w:r>
        <w:t>лиц)</w:t>
      </w:r>
    </w:p>
    <w:p w:rsidR="008F339E" w:rsidRPr="00EF049E" w:rsidRDefault="008F339E" w:rsidP="00014A5C">
      <w:pPr>
        <w:pStyle w:val="afa"/>
        <w:rPr>
          <w:sz w:val="24"/>
        </w:rPr>
      </w:pPr>
      <w:r>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sz w:val="24"/>
        </w:rPr>
        <w:t>с даты</w:t>
      </w:r>
      <w:proofErr w:type="gramEnd"/>
      <w:r>
        <w:rPr>
          <w:sz w:val="24"/>
        </w:rPr>
        <w:t xml:space="preserve"> письменного требования Арендатора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8F339E" w:rsidRPr="00EF049E" w:rsidRDefault="008F339E" w:rsidP="00014A5C">
      <w:pPr>
        <w:widowControl w:val="0"/>
        <w:tabs>
          <w:tab w:val="left" w:pos="1234"/>
        </w:tabs>
        <w:autoSpaceDE w:val="0"/>
        <w:autoSpaceDN w:val="0"/>
        <w:spacing w:after="120"/>
        <w:jc w:val="both"/>
      </w:pPr>
      <w:r>
        <w:t xml:space="preserve">4. </w:t>
      </w:r>
      <w:proofErr w:type="gramStart"/>
      <w:r>
        <w:t>В соответствии со ст. 406.1 ГК РФ Стороны также предусмотрели, что в случае не реализации Арендодателем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t>на</w:t>
      </w:r>
      <w:r>
        <w:rPr>
          <w:spacing w:val="43"/>
        </w:rPr>
        <w:t xml:space="preserve"> </w:t>
      </w:r>
      <w:r>
        <w:t>возмещение</w:t>
      </w:r>
      <w:r>
        <w:rPr>
          <w:spacing w:val="45"/>
        </w:rPr>
        <w:t xml:space="preserve"> </w:t>
      </w:r>
      <w:r>
        <w:t>Арендатору</w:t>
      </w:r>
      <w:r>
        <w:rPr>
          <w:spacing w:val="44"/>
        </w:rPr>
        <w:t xml:space="preserve"> </w:t>
      </w:r>
      <w:r>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Pr>
          <w:u w:val="single"/>
        </w:rPr>
        <w:t>будет обязан</w:t>
      </w:r>
      <w:r>
        <w:t xml:space="preserve"> возместить Арендатору имущественные потери, в течение 10 (десяти) рабочих дней</w:t>
      </w:r>
      <w:proofErr w:type="gramEnd"/>
      <w: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Pr>
          <w:spacing w:val="-1"/>
        </w:rPr>
        <w:t xml:space="preserve"> </w:t>
      </w:r>
      <w:r>
        <w:t>как:</w:t>
      </w:r>
    </w:p>
    <w:p w:rsidR="008F339E" w:rsidRPr="00EF049E" w:rsidRDefault="008F339E" w:rsidP="00014A5C">
      <w:pPr>
        <w:widowControl w:val="0"/>
        <w:tabs>
          <w:tab w:val="left" w:pos="1234"/>
          <w:tab w:val="left" w:pos="8909"/>
        </w:tabs>
        <w:autoSpaceDE w:val="0"/>
        <w:autoSpaceDN w:val="0"/>
        <w:spacing w:after="120"/>
        <w:jc w:val="both"/>
      </w:pPr>
      <w:r>
        <w:t xml:space="preserve">4.1. такие Доначисленные налоги, Пени и Штрафы с учетом возможных корректировок в соответствии с вступившим в законную силу решением суда по </w:t>
      </w:r>
      <w:r>
        <w:rPr>
          <w:spacing w:val="-5"/>
        </w:rPr>
        <w:t>делу</w:t>
      </w:r>
      <w:proofErr w:type="gramStart"/>
      <w:r>
        <w:rPr>
          <w:spacing w:val="-5"/>
        </w:rPr>
        <w:t xml:space="preserve"> </w:t>
      </w:r>
      <w:r>
        <w:t>(-</w:t>
      </w:r>
      <w:proofErr w:type="spellStart"/>
      <w:proofErr w:type="gramEnd"/>
      <w:r>
        <w:t>ам</w:t>
      </w:r>
      <w:proofErr w:type="spellEnd"/>
      <w:r>
        <w:t>), в рамках которого (-</w:t>
      </w:r>
      <w:proofErr w:type="spellStart"/>
      <w:r>
        <w:t>ых</w:t>
      </w:r>
      <w:proofErr w:type="spellEnd"/>
      <w:r>
        <w:t>) Арендатор предпринял добросовестные усилия по оспариванию Решения налогового органа, а также</w:t>
      </w:r>
    </w:p>
    <w:p w:rsidR="008F339E" w:rsidRPr="00EF049E" w:rsidRDefault="008F339E" w:rsidP="00014A5C">
      <w:pPr>
        <w:widowControl w:val="0"/>
        <w:tabs>
          <w:tab w:val="left" w:pos="1234"/>
        </w:tabs>
        <w:autoSpaceDE w:val="0"/>
        <w:autoSpaceDN w:val="0"/>
        <w:spacing w:after="120"/>
        <w:jc w:val="both"/>
      </w:pPr>
      <w:r>
        <w:t>4.2. судебные расходы Арендатора в связи с оспариванием Решения налогового органа в полном</w:t>
      </w:r>
      <w:r>
        <w:rPr>
          <w:spacing w:val="-3"/>
        </w:rPr>
        <w:t xml:space="preserve"> </w:t>
      </w:r>
      <w:r>
        <w:t>размере.</w:t>
      </w:r>
    </w:p>
    <w:p w:rsidR="008F339E" w:rsidRPr="00EF049E" w:rsidRDefault="008F339E" w:rsidP="00014A5C">
      <w:pPr>
        <w:widowControl w:val="0"/>
        <w:tabs>
          <w:tab w:val="left" w:pos="1234"/>
        </w:tabs>
        <w:autoSpaceDE w:val="0"/>
        <w:autoSpaceDN w:val="0"/>
        <w:spacing w:after="120"/>
        <w:jc w:val="both"/>
      </w:pPr>
      <w:r>
        <w:t>5. Арендодатель признает и соглашается, что Арендатор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Pr>
          <w:spacing w:val="-7"/>
        </w:rPr>
        <w:t xml:space="preserve"> </w:t>
      </w:r>
      <w:r>
        <w:t>проверкой.</w:t>
      </w:r>
    </w:p>
    <w:p w:rsidR="008F339E" w:rsidRPr="00EF049E" w:rsidRDefault="008F339E" w:rsidP="00014A5C">
      <w:pPr>
        <w:widowControl w:val="0"/>
        <w:tabs>
          <w:tab w:val="left" w:pos="1234"/>
        </w:tabs>
        <w:autoSpaceDE w:val="0"/>
        <w:autoSpaceDN w:val="0"/>
        <w:spacing w:after="120"/>
        <w:jc w:val="both"/>
      </w:pPr>
      <w:r>
        <w:t xml:space="preserve">6. </w:t>
      </w:r>
      <w:proofErr w:type="gramStart"/>
      <w:r>
        <w:t>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Доначисленные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Арендодателя об</w:t>
      </w:r>
      <w:r>
        <w:rPr>
          <w:spacing w:val="-16"/>
        </w:rPr>
        <w:t xml:space="preserve"> </w:t>
      </w:r>
      <w:r>
        <w:t>этом.</w:t>
      </w:r>
    </w:p>
    <w:p w:rsidR="008F339E" w:rsidRPr="00EF049E" w:rsidRDefault="008F339E" w:rsidP="00014A5C">
      <w:pPr>
        <w:widowControl w:val="0"/>
        <w:tabs>
          <w:tab w:val="left" w:pos="1234"/>
        </w:tabs>
        <w:autoSpaceDE w:val="0"/>
        <w:autoSpaceDN w:val="0"/>
        <w:spacing w:after="120"/>
        <w:jc w:val="both"/>
      </w:pPr>
      <w:r>
        <w:t xml:space="preserve">7. </w:t>
      </w:r>
      <w:proofErr w:type="gramStart"/>
      <w: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Pr>
          <w:spacing w:val="52"/>
        </w:rPr>
        <w:t xml:space="preserve"> </w:t>
      </w:r>
      <w:r>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8F339E" w:rsidRPr="00EF049E" w:rsidRDefault="008F339E" w:rsidP="00014A5C">
      <w:pPr>
        <w:widowControl w:val="0"/>
        <w:tabs>
          <w:tab w:val="left" w:pos="1234"/>
        </w:tabs>
        <w:autoSpaceDE w:val="0"/>
        <w:autoSpaceDN w:val="0"/>
        <w:spacing w:after="120"/>
        <w:jc w:val="both"/>
      </w:pPr>
      <w: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8F339E" w:rsidRPr="00EF049E" w:rsidTr="00014A5C">
        <w:tc>
          <w:tcPr>
            <w:tcW w:w="5268" w:type="dxa"/>
          </w:tcPr>
          <w:p w:rsidR="008F339E" w:rsidRPr="00EF049E" w:rsidRDefault="008F339E" w:rsidP="00014A5C">
            <w:pPr>
              <w:spacing w:after="80"/>
              <w:rPr>
                <w:b/>
              </w:rPr>
            </w:pPr>
            <w:r>
              <w:rPr>
                <w:b/>
              </w:rPr>
              <w:t>Арендодатель:</w:t>
            </w:r>
          </w:p>
          <w:p w:rsidR="008F339E" w:rsidRPr="00EF049E" w:rsidRDefault="008F339E" w:rsidP="00014A5C"/>
          <w:p w:rsidR="008F339E" w:rsidRPr="00EF049E" w:rsidRDefault="008F339E" w:rsidP="00014A5C"/>
          <w:p w:rsidR="008F339E" w:rsidRPr="00EF049E" w:rsidRDefault="008F339E" w:rsidP="00014A5C">
            <w:r>
              <w:t>___________/______________/</w:t>
            </w:r>
          </w:p>
          <w:p w:rsidR="008F339E" w:rsidRPr="00EF049E" w:rsidRDefault="008F339E" w:rsidP="00014A5C">
            <w:pPr>
              <w:autoSpaceDE w:val="0"/>
              <w:autoSpaceDN w:val="0"/>
              <w:adjustRightInd w:val="0"/>
              <w:rPr>
                <w:b/>
              </w:rPr>
            </w:pPr>
            <w:r>
              <w:rPr>
                <w:bCs/>
              </w:rPr>
              <w:t>м.п.</w:t>
            </w:r>
          </w:p>
        </w:tc>
        <w:tc>
          <w:tcPr>
            <w:tcW w:w="4621" w:type="dxa"/>
          </w:tcPr>
          <w:p w:rsidR="008F339E" w:rsidRPr="00EF049E" w:rsidRDefault="008F339E" w:rsidP="00014A5C">
            <w:pPr>
              <w:widowControl w:val="0"/>
              <w:spacing w:after="80"/>
              <w:jc w:val="both"/>
              <w:rPr>
                <w:b/>
              </w:rPr>
            </w:pPr>
            <w:r>
              <w:rPr>
                <w:b/>
              </w:rPr>
              <w:t>Арендатор:</w:t>
            </w:r>
          </w:p>
          <w:p w:rsidR="008F339E" w:rsidRPr="00EF049E" w:rsidRDefault="008F339E" w:rsidP="00014A5C">
            <w:pPr>
              <w:widowControl w:val="0"/>
              <w:jc w:val="both"/>
              <w:rPr>
                <w:bCs/>
              </w:rPr>
            </w:pPr>
          </w:p>
          <w:p w:rsidR="008F339E" w:rsidRPr="00EF049E" w:rsidRDefault="008F339E" w:rsidP="00014A5C">
            <w:pPr>
              <w:widowControl w:val="0"/>
              <w:jc w:val="both"/>
              <w:rPr>
                <w:bCs/>
              </w:rPr>
            </w:pPr>
          </w:p>
          <w:p w:rsidR="008F339E" w:rsidRPr="00EF049E" w:rsidRDefault="008F339E" w:rsidP="00014A5C">
            <w:pPr>
              <w:widowControl w:val="0"/>
              <w:jc w:val="both"/>
              <w:rPr>
                <w:b/>
                <w:bCs/>
              </w:rPr>
            </w:pPr>
            <w:r>
              <w:rPr>
                <w:bCs/>
              </w:rPr>
              <w:t>______________ /_______/</w:t>
            </w:r>
          </w:p>
          <w:p w:rsidR="008F339E" w:rsidRPr="00EF049E" w:rsidRDefault="008F339E" w:rsidP="00014A5C">
            <w:pPr>
              <w:widowControl w:val="0"/>
              <w:jc w:val="both"/>
              <w:rPr>
                <w:bCs/>
              </w:rPr>
            </w:pPr>
            <w:r>
              <w:rPr>
                <w:bCs/>
              </w:rPr>
              <w:t>м.п.</w:t>
            </w:r>
          </w:p>
        </w:tc>
      </w:tr>
    </w:tbl>
    <w:p w:rsidR="008F339E" w:rsidRDefault="008F339E" w:rsidP="00014A5C">
      <w:pPr>
        <w:pStyle w:val="19"/>
        <w:ind w:firstLine="0"/>
        <w:outlineLvl w:val="0"/>
        <w:rPr>
          <w:b/>
          <w:i/>
          <w:iCs/>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8F339E" w:rsidRDefault="00014A5C">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8F339E" w:rsidRDefault="008F339E">
      <w:pPr>
        <w:pStyle w:val="19"/>
        <w:ind w:firstLine="0"/>
        <w:jc w:val="right"/>
        <w:outlineLvl w:val="0"/>
        <w:rPr>
          <w:rFonts w:eastAsia="MS Mincho"/>
          <w:b/>
          <w:sz w:val="60"/>
          <w:szCs w:val="60"/>
          <w:highlight w:val="cyan"/>
        </w:rPr>
      </w:pPr>
    </w:p>
    <w:p w:rsidR="008F339E" w:rsidRDefault="00014A5C">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8F339E" w:rsidRDefault="008F339E" w:rsidP="00014A5C"/>
    <w:p w:rsidR="008F339E" w:rsidRPr="004961BC" w:rsidRDefault="008F339E" w:rsidP="00014A5C">
      <w:pPr>
        <w:jc w:val="center"/>
        <w:rPr>
          <w:b/>
        </w:rPr>
      </w:pPr>
      <w:r>
        <w:rPr>
          <w:b/>
        </w:rPr>
        <w:t>Данные о водителях,</w:t>
      </w:r>
    </w:p>
    <w:p w:rsidR="008F339E" w:rsidRPr="004961BC" w:rsidRDefault="008F339E" w:rsidP="00014A5C">
      <w:pPr>
        <w:ind w:left="-360" w:firstLine="360"/>
        <w:jc w:val="center"/>
        <w:rPr>
          <w:b/>
        </w:rPr>
      </w:pPr>
      <w:proofErr w:type="gramStart"/>
      <w:r>
        <w:rPr>
          <w:b/>
        </w:rPr>
        <w:t>оказывающих</w:t>
      </w:r>
      <w:proofErr w:type="gramEnd"/>
      <w:r>
        <w:rPr>
          <w:b/>
        </w:rPr>
        <w:t xml:space="preserve"> услуги по управлению </w:t>
      </w:r>
    </w:p>
    <w:p w:rsidR="008F339E" w:rsidRDefault="008F339E" w:rsidP="00014A5C">
      <w:pPr>
        <w:ind w:left="-360" w:firstLine="360"/>
        <w:jc w:val="center"/>
        <w:rPr>
          <w:b/>
        </w:rPr>
      </w:pPr>
      <w:r>
        <w:rPr>
          <w:b/>
        </w:rPr>
        <w:t xml:space="preserve">транспортным средством и его технической эксплуатации </w:t>
      </w:r>
    </w:p>
    <w:p w:rsidR="008F339E" w:rsidRPr="004961BC" w:rsidRDefault="008F339E" w:rsidP="00014A5C">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8F339E" w:rsidRPr="004D147E" w:rsidTr="00014A5C">
        <w:tc>
          <w:tcPr>
            <w:tcW w:w="608" w:type="dxa"/>
          </w:tcPr>
          <w:p w:rsidR="008F339E" w:rsidRPr="00E16EBE" w:rsidRDefault="008F339E" w:rsidP="00014A5C">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8F339E" w:rsidRPr="00E16EBE" w:rsidRDefault="008F339E" w:rsidP="00014A5C">
            <w:pPr>
              <w:jc w:val="center"/>
              <w:rPr>
                <w:sz w:val="20"/>
                <w:szCs w:val="20"/>
              </w:rPr>
            </w:pPr>
            <w:r>
              <w:rPr>
                <w:sz w:val="20"/>
                <w:szCs w:val="20"/>
              </w:rPr>
              <w:t>Ф.И.О.</w:t>
            </w:r>
          </w:p>
        </w:tc>
        <w:tc>
          <w:tcPr>
            <w:tcW w:w="1620" w:type="dxa"/>
            <w:vAlign w:val="center"/>
          </w:tcPr>
          <w:p w:rsidR="008F339E" w:rsidRPr="00E16EBE" w:rsidRDefault="008F339E" w:rsidP="00014A5C">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8F339E" w:rsidRPr="00E16EBE" w:rsidRDefault="008F339E" w:rsidP="00014A5C">
            <w:pPr>
              <w:jc w:val="center"/>
              <w:rPr>
                <w:sz w:val="20"/>
                <w:szCs w:val="20"/>
              </w:rPr>
            </w:pPr>
            <w:r>
              <w:rPr>
                <w:sz w:val="20"/>
                <w:szCs w:val="20"/>
              </w:rPr>
              <w:t xml:space="preserve">Общий водительский стаж </w:t>
            </w:r>
          </w:p>
        </w:tc>
        <w:tc>
          <w:tcPr>
            <w:tcW w:w="1161" w:type="dxa"/>
            <w:vAlign w:val="center"/>
          </w:tcPr>
          <w:p w:rsidR="008F339E" w:rsidRPr="00E16EBE" w:rsidRDefault="008F339E" w:rsidP="00014A5C">
            <w:pPr>
              <w:jc w:val="center"/>
              <w:rPr>
                <w:sz w:val="20"/>
                <w:szCs w:val="20"/>
              </w:rPr>
            </w:pPr>
            <w:r>
              <w:rPr>
                <w:sz w:val="20"/>
                <w:szCs w:val="20"/>
              </w:rPr>
              <w:t>Категория</w:t>
            </w:r>
          </w:p>
        </w:tc>
        <w:tc>
          <w:tcPr>
            <w:tcW w:w="1359" w:type="dxa"/>
            <w:vAlign w:val="center"/>
          </w:tcPr>
          <w:p w:rsidR="008F339E" w:rsidRPr="00E16EBE" w:rsidRDefault="008F339E" w:rsidP="00014A5C">
            <w:pPr>
              <w:jc w:val="center"/>
              <w:rPr>
                <w:sz w:val="20"/>
                <w:szCs w:val="20"/>
              </w:rPr>
            </w:pPr>
            <w:r>
              <w:rPr>
                <w:sz w:val="20"/>
                <w:szCs w:val="20"/>
              </w:rPr>
              <w:t>Гражданство РФ/разрешение на работу</w:t>
            </w:r>
          </w:p>
        </w:tc>
        <w:tc>
          <w:tcPr>
            <w:tcW w:w="1051" w:type="dxa"/>
            <w:vAlign w:val="center"/>
          </w:tcPr>
          <w:p w:rsidR="008F339E" w:rsidRPr="00E16EBE" w:rsidRDefault="008F339E" w:rsidP="00014A5C">
            <w:pPr>
              <w:jc w:val="center"/>
              <w:rPr>
                <w:sz w:val="20"/>
                <w:szCs w:val="20"/>
              </w:rPr>
            </w:pPr>
            <w:r>
              <w:rPr>
                <w:sz w:val="20"/>
                <w:szCs w:val="20"/>
              </w:rPr>
              <w:t>Знание русского языка (да/нет)</w:t>
            </w:r>
          </w:p>
        </w:tc>
        <w:tc>
          <w:tcPr>
            <w:tcW w:w="1417" w:type="dxa"/>
          </w:tcPr>
          <w:p w:rsidR="008F339E" w:rsidRPr="00E16EBE" w:rsidRDefault="008F339E" w:rsidP="00014A5C">
            <w:pPr>
              <w:jc w:val="center"/>
              <w:rPr>
                <w:sz w:val="20"/>
                <w:szCs w:val="20"/>
              </w:rPr>
            </w:pPr>
            <w:r>
              <w:rPr>
                <w:sz w:val="20"/>
                <w:szCs w:val="20"/>
              </w:rPr>
              <w:t>Опыт работы с постановкой и снятием контейнеров</w:t>
            </w:r>
          </w:p>
        </w:tc>
      </w:tr>
      <w:tr w:rsidR="008F339E" w:rsidRPr="004D147E" w:rsidTr="00014A5C">
        <w:tc>
          <w:tcPr>
            <w:tcW w:w="608" w:type="dxa"/>
          </w:tcPr>
          <w:p w:rsidR="008F339E" w:rsidRPr="00E16EBE" w:rsidRDefault="008F339E" w:rsidP="00014A5C">
            <w:pPr>
              <w:jc w:val="center"/>
              <w:rPr>
                <w:sz w:val="20"/>
                <w:szCs w:val="20"/>
              </w:rPr>
            </w:pPr>
            <w:r>
              <w:rPr>
                <w:sz w:val="20"/>
                <w:szCs w:val="20"/>
              </w:rPr>
              <w:t>1</w:t>
            </w:r>
          </w:p>
        </w:tc>
        <w:tc>
          <w:tcPr>
            <w:tcW w:w="1800" w:type="dxa"/>
          </w:tcPr>
          <w:p w:rsidR="008F339E" w:rsidRPr="00E16EBE" w:rsidRDefault="008F339E" w:rsidP="00014A5C">
            <w:pPr>
              <w:rPr>
                <w:sz w:val="20"/>
                <w:szCs w:val="20"/>
              </w:rPr>
            </w:pPr>
          </w:p>
        </w:tc>
        <w:tc>
          <w:tcPr>
            <w:tcW w:w="1620" w:type="dxa"/>
          </w:tcPr>
          <w:p w:rsidR="008F339E" w:rsidRPr="00E16EBE" w:rsidRDefault="008F339E" w:rsidP="00014A5C">
            <w:pPr>
              <w:rPr>
                <w:sz w:val="20"/>
                <w:szCs w:val="20"/>
              </w:rPr>
            </w:pPr>
          </w:p>
        </w:tc>
        <w:tc>
          <w:tcPr>
            <w:tcW w:w="1440" w:type="dxa"/>
          </w:tcPr>
          <w:p w:rsidR="008F339E" w:rsidRPr="00E16EBE" w:rsidRDefault="008F339E" w:rsidP="00014A5C">
            <w:pPr>
              <w:rPr>
                <w:sz w:val="20"/>
                <w:szCs w:val="20"/>
              </w:rPr>
            </w:pPr>
          </w:p>
        </w:tc>
        <w:tc>
          <w:tcPr>
            <w:tcW w:w="1161" w:type="dxa"/>
          </w:tcPr>
          <w:p w:rsidR="008F339E" w:rsidRPr="00E16EBE" w:rsidRDefault="008F339E" w:rsidP="00014A5C">
            <w:pPr>
              <w:jc w:val="center"/>
              <w:rPr>
                <w:sz w:val="20"/>
                <w:szCs w:val="20"/>
              </w:rPr>
            </w:pPr>
          </w:p>
        </w:tc>
        <w:tc>
          <w:tcPr>
            <w:tcW w:w="1359" w:type="dxa"/>
          </w:tcPr>
          <w:p w:rsidR="008F339E" w:rsidRPr="00E16EBE" w:rsidRDefault="008F339E" w:rsidP="00014A5C">
            <w:pPr>
              <w:jc w:val="center"/>
              <w:rPr>
                <w:sz w:val="20"/>
                <w:szCs w:val="20"/>
              </w:rPr>
            </w:pPr>
          </w:p>
        </w:tc>
        <w:tc>
          <w:tcPr>
            <w:tcW w:w="1051" w:type="dxa"/>
          </w:tcPr>
          <w:p w:rsidR="008F339E" w:rsidRPr="00E16EBE" w:rsidRDefault="008F339E" w:rsidP="00014A5C">
            <w:pPr>
              <w:jc w:val="center"/>
              <w:rPr>
                <w:sz w:val="20"/>
                <w:szCs w:val="20"/>
              </w:rPr>
            </w:pPr>
          </w:p>
        </w:tc>
        <w:tc>
          <w:tcPr>
            <w:tcW w:w="1417" w:type="dxa"/>
          </w:tcPr>
          <w:p w:rsidR="008F339E" w:rsidRPr="00E16EBE" w:rsidRDefault="008F339E" w:rsidP="00014A5C">
            <w:pPr>
              <w:jc w:val="center"/>
              <w:rPr>
                <w:sz w:val="20"/>
                <w:szCs w:val="20"/>
              </w:rPr>
            </w:pPr>
          </w:p>
        </w:tc>
      </w:tr>
      <w:tr w:rsidR="008F339E" w:rsidRPr="004D147E" w:rsidTr="00014A5C">
        <w:tc>
          <w:tcPr>
            <w:tcW w:w="608" w:type="dxa"/>
          </w:tcPr>
          <w:p w:rsidR="008F339E" w:rsidRPr="00E16EBE" w:rsidRDefault="008F339E" w:rsidP="00014A5C">
            <w:pPr>
              <w:jc w:val="center"/>
              <w:rPr>
                <w:sz w:val="20"/>
                <w:szCs w:val="20"/>
              </w:rPr>
            </w:pPr>
            <w:r>
              <w:rPr>
                <w:sz w:val="20"/>
                <w:szCs w:val="20"/>
              </w:rPr>
              <w:t>2</w:t>
            </w:r>
          </w:p>
        </w:tc>
        <w:tc>
          <w:tcPr>
            <w:tcW w:w="1800" w:type="dxa"/>
          </w:tcPr>
          <w:p w:rsidR="008F339E" w:rsidRPr="00E16EBE" w:rsidRDefault="008F339E" w:rsidP="00014A5C">
            <w:pPr>
              <w:rPr>
                <w:sz w:val="20"/>
                <w:szCs w:val="20"/>
              </w:rPr>
            </w:pPr>
          </w:p>
        </w:tc>
        <w:tc>
          <w:tcPr>
            <w:tcW w:w="1620" w:type="dxa"/>
          </w:tcPr>
          <w:p w:rsidR="008F339E" w:rsidRPr="00E16EBE" w:rsidRDefault="008F339E" w:rsidP="00014A5C">
            <w:pPr>
              <w:rPr>
                <w:sz w:val="20"/>
                <w:szCs w:val="20"/>
              </w:rPr>
            </w:pPr>
          </w:p>
        </w:tc>
        <w:tc>
          <w:tcPr>
            <w:tcW w:w="1440" w:type="dxa"/>
          </w:tcPr>
          <w:p w:rsidR="008F339E" w:rsidRPr="00E16EBE" w:rsidRDefault="008F339E" w:rsidP="00014A5C">
            <w:pPr>
              <w:rPr>
                <w:sz w:val="20"/>
                <w:szCs w:val="20"/>
              </w:rPr>
            </w:pPr>
          </w:p>
        </w:tc>
        <w:tc>
          <w:tcPr>
            <w:tcW w:w="1161" w:type="dxa"/>
          </w:tcPr>
          <w:p w:rsidR="008F339E" w:rsidRPr="00E16EBE" w:rsidRDefault="008F339E" w:rsidP="00014A5C">
            <w:pPr>
              <w:jc w:val="center"/>
              <w:rPr>
                <w:sz w:val="20"/>
                <w:szCs w:val="20"/>
              </w:rPr>
            </w:pPr>
          </w:p>
        </w:tc>
        <w:tc>
          <w:tcPr>
            <w:tcW w:w="1359" w:type="dxa"/>
          </w:tcPr>
          <w:p w:rsidR="008F339E" w:rsidRPr="00E16EBE" w:rsidRDefault="008F339E" w:rsidP="00014A5C">
            <w:pPr>
              <w:jc w:val="center"/>
              <w:rPr>
                <w:sz w:val="20"/>
                <w:szCs w:val="20"/>
              </w:rPr>
            </w:pPr>
          </w:p>
        </w:tc>
        <w:tc>
          <w:tcPr>
            <w:tcW w:w="1051" w:type="dxa"/>
          </w:tcPr>
          <w:p w:rsidR="008F339E" w:rsidRPr="00E16EBE" w:rsidRDefault="008F339E" w:rsidP="00014A5C">
            <w:pPr>
              <w:jc w:val="center"/>
              <w:rPr>
                <w:sz w:val="20"/>
                <w:szCs w:val="20"/>
              </w:rPr>
            </w:pPr>
          </w:p>
        </w:tc>
        <w:tc>
          <w:tcPr>
            <w:tcW w:w="1417" w:type="dxa"/>
          </w:tcPr>
          <w:p w:rsidR="008F339E" w:rsidRPr="00E16EBE" w:rsidRDefault="008F339E" w:rsidP="00014A5C">
            <w:pPr>
              <w:jc w:val="center"/>
              <w:rPr>
                <w:sz w:val="20"/>
                <w:szCs w:val="20"/>
              </w:rPr>
            </w:pPr>
          </w:p>
        </w:tc>
      </w:tr>
      <w:tr w:rsidR="008F339E" w:rsidRPr="004D147E" w:rsidTr="00014A5C">
        <w:tc>
          <w:tcPr>
            <w:tcW w:w="608" w:type="dxa"/>
          </w:tcPr>
          <w:p w:rsidR="008F339E" w:rsidRPr="00E16EBE" w:rsidRDefault="008F339E" w:rsidP="00014A5C">
            <w:pPr>
              <w:jc w:val="center"/>
              <w:rPr>
                <w:sz w:val="20"/>
                <w:szCs w:val="20"/>
              </w:rPr>
            </w:pPr>
            <w:r>
              <w:rPr>
                <w:sz w:val="20"/>
                <w:szCs w:val="20"/>
              </w:rPr>
              <w:t>3</w:t>
            </w:r>
          </w:p>
        </w:tc>
        <w:tc>
          <w:tcPr>
            <w:tcW w:w="1800" w:type="dxa"/>
          </w:tcPr>
          <w:p w:rsidR="008F339E" w:rsidRPr="00E16EBE" w:rsidRDefault="008F339E" w:rsidP="00014A5C">
            <w:pPr>
              <w:rPr>
                <w:sz w:val="20"/>
                <w:szCs w:val="20"/>
              </w:rPr>
            </w:pPr>
          </w:p>
        </w:tc>
        <w:tc>
          <w:tcPr>
            <w:tcW w:w="1620" w:type="dxa"/>
          </w:tcPr>
          <w:p w:rsidR="008F339E" w:rsidRPr="00E16EBE" w:rsidRDefault="008F339E" w:rsidP="00014A5C">
            <w:pPr>
              <w:rPr>
                <w:sz w:val="20"/>
                <w:szCs w:val="20"/>
              </w:rPr>
            </w:pPr>
          </w:p>
        </w:tc>
        <w:tc>
          <w:tcPr>
            <w:tcW w:w="1440" w:type="dxa"/>
          </w:tcPr>
          <w:p w:rsidR="008F339E" w:rsidRPr="00E16EBE" w:rsidRDefault="008F339E" w:rsidP="00014A5C">
            <w:pPr>
              <w:rPr>
                <w:sz w:val="20"/>
                <w:szCs w:val="20"/>
              </w:rPr>
            </w:pPr>
          </w:p>
        </w:tc>
        <w:tc>
          <w:tcPr>
            <w:tcW w:w="1161" w:type="dxa"/>
          </w:tcPr>
          <w:p w:rsidR="008F339E" w:rsidRPr="00E16EBE" w:rsidRDefault="008F339E" w:rsidP="00014A5C">
            <w:pPr>
              <w:jc w:val="center"/>
              <w:rPr>
                <w:sz w:val="20"/>
                <w:szCs w:val="20"/>
              </w:rPr>
            </w:pPr>
          </w:p>
        </w:tc>
        <w:tc>
          <w:tcPr>
            <w:tcW w:w="1359" w:type="dxa"/>
          </w:tcPr>
          <w:p w:rsidR="008F339E" w:rsidRPr="00E16EBE" w:rsidRDefault="008F339E" w:rsidP="00014A5C">
            <w:pPr>
              <w:jc w:val="center"/>
              <w:rPr>
                <w:sz w:val="20"/>
                <w:szCs w:val="20"/>
              </w:rPr>
            </w:pPr>
          </w:p>
        </w:tc>
        <w:tc>
          <w:tcPr>
            <w:tcW w:w="1051" w:type="dxa"/>
          </w:tcPr>
          <w:p w:rsidR="008F339E" w:rsidRPr="00E16EBE" w:rsidRDefault="008F339E" w:rsidP="00014A5C">
            <w:pPr>
              <w:jc w:val="center"/>
              <w:rPr>
                <w:sz w:val="20"/>
                <w:szCs w:val="20"/>
              </w:rPr>
            </w:pPr>
          </w:p>
        </w:tc>
        <w:tc>
          <w:tcPr>
            <w:tcW w:w="1417" w:type="dxa"/>
          </w:tcPr>
          <w:p w:rsidR="008F339E" w:rsidRPr="00E16EBE" w:rsidRDefault="008F339E" w:rsidP="00014A5C">
            <w:pPr>
              <w:jc w:val="center"/>
              <w:rPr>
                <w:sz w:val="20"/>
                <w:szCs w:val="20"/>
              </w:rPr>
            </w:pPr>
          </w:p>
        </w:tc>
      </w:tr>
      <w:tr w:rsidR="008F339E" w:rsidRPr="004D147E" w:rsidTr="00014A5C">
        <w:tc>
          <w:tcPr>
            <w:tcW w:w="608" w:type="dxa"/>
          </w:tcPr>
          <w:p w:rsidR="008F339E" w:rsidRPr="00E16EBE" w:rsidRDefault="008F339E" w:rsidP="00014A5C">
            <w:pPr>
              <w:jc w:val="center"/>
              <w:rPr>
                <w:sz w:val="20"/>
                <w:szCs w:val="20"/>
              </w:rPr>
            </w:pPr>
            <w:r>
              <w:rPr>
                <w:sz w:val="20"/>
                <w:szCs w:val="20"/>
              </w:rPr>
              <w:t>4</w:t>
            </w:r>
          </w:p>
        </w:tc>
        <w:tc>
          <w:tcPr>
            <w:tcW w:w="1800" w:type="dxa"/>
          </w:tcPr>
          <w:p w:rsidR="008F339E" w:rsidRPr="00E16EBE" w:rsidRDefault="008F339E" w:rsidP="00014A5C">
            <w:pPr>
              <w:rPr>
                <w:sz w:val="20"/>
                <w:szCs w:val="20"/>
              </w:rPr>
            </w:pPr>
          </w:p>
        </w:tc>
        <w:tc>
          <w:tcPr>
            <w:tcW w:w="1620" w:type="dxa"/>
          </w:tcPr>
          <w:p w:rsidR="008F339E" w:rsidRPr="00E16EBE" w:rsidRDefault="008F339E" w:rsidP="00014A5C">
            <w:pPr>
              <w:rPr>
                <w:sz w:val="20"/>
                <w:szCs w:val="20"/>
              </w:rPr>
            </w:pPr>
          </w:p>
        </w:tc>
        <w:tc>
          <w:tcPr>
            <w:tcW w:w="1440" w:type="dxa"/>
          </w:tcPr>
          <w:p w:rsidR="008F339E" w:rsidRPr="00E16EBE" w:rsidRDefault="008F339E" w:rsidP="00014A5C">
            <w:pPr>
              <w:rPr>
                <w:sz w:val="20"/>
                <w:szCs w:val="20"/>
              </w:rPr>
            </w:pPr>
          </w:p>
        </w:tc>
        <w:tc>
          <w:tcPr>
            <w:tcW w:w="1161" w:type="dxa"/>
          </w:tcPr>
          <w:p w:rsidR="008F339E" w:rsidRPr="00E16EBE" w:rsidRDefault="008F339E" w:rsidP="00014A5C">
            <w:pPr>
              <w:jc w:val="center"/>
              <w:rPr>
                <w:sz w:val="20"/>
                <w:szCs w:val="20"/>
              </w:rPr>
            </w:pPr>
          </w:p>
        </w:tc>
        <w:tc>
          <w:tcPr>
            <w:tcW w:w="1359" w:type="dxa"/>
          </w:tcPr>
          <w:p w:rsidR="008F339E" w:rsidRPr="00E16EBE" w:rsidRDefault="008F339E" w:rsidP="00014A5C">
            <w:pPr>
              <w:jc w:val="center"/>
              <w:rPr>
                <w:sz w:val="20"/>
                <w:szCs w:val="20"/>
              </w:rPr>
            </w:pPr>
          </w:p>
        </w:tc>
        <w:tc>
          <w:tcPr>
            <w:tcW w:w="1051" w:type="dxa"/>
          </w:tcPr>
          <w:p w:rsidR="008F339E" w:rsidRPr="00E16EBE" w:rsidRDefault="008F339E" w:rsidP="00014A5C">
            <w:pPr>
              <w:jc w:val="center"/>
              <w:rPr>
                <w:sz w:val="20"/>
                <w:szCs w:val="20"/>
              </w:rPr>
            </w:pPr>
          </w:p>
        </w:tc>
        <w:tc>
          <w:tcPr>
            <w:tcW w:w="1417" w:type="dxa"/>
          </w:tcPr>
          <w:p w:rsidR="008F339E" w:rsidRPr="00E16EBE" w:rsidRDefault="008F339E" w:rsidP="00014A5C">
            <w:pPr>
              <w:jc w:val="center"/>
              <w:rPr>
                <w:sz w:val="20"/>
                <w:szCs w:val="20"/>
              </w:rPr>
            </w:pPr>
          </w:p>
        </w:tc>
      </w:tr>
    </w:tbl>
    <w:p w:rsidR="008F339E" w:rsidRPr="004961BC" w:rsidRDefault="008F339E" w:rsidP="00014A5C">
      <w:pPr>
        <w:jc w:val="both"/>
      </w:pPr>
    </w:p>
    <w:p w:rsidR="008F339E" w:rsidRPr="004961BC" w:rsidRDefault="008F339E" w:rsidP="00014A5C">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8F339E" w:rsidRPr="004961BC" w:rsidRDefault="008F339E" w:rsidP="00014A5C">
      <w:pPr>
        <w:tabs>
          <w:tab w:val="left" w:pos="8640"/>
        </w:tabs>
        <w:jc w:val="center"/>
        <w:rPr>
          <w:i/>
        </w:rPr>
      </w:pPr>
      <w:r>
        <w:rPr>
          <w:i/>
        </w:rPr>
        <w:t>(наименование претендента)</w:t>
      </w:r>
    </w:p>
    <w:p w:rsidR="008F339E" w:rsidRPr="004961BC" w:rsidRDefault="008F339E" w:rsidP="00014A5C">
      <w:r>
        <w:t>______________________________________________________________</w:t>
      </w:r>
    </w:p>
    <w:p w:rsidR="008F339E" w:rsidRPr="004961BC" w:rsidRDefault="008F339E" w:rsidP="00014A5C">
      <w:pPr>
        <w:rPr>
          <w:i/>
        </w:rPr>
      </w:pPr>
      <w:r>
        <w:rPr>
          <w:i/>
        </w:rPr>
        <w:t xml:space="preserve">       Печать</w:t>
      </w:r>
      <w:r>
        <w:rPr>
          <w:i/>
        </w:rPr>
        <w:tab/>
      </w:r>
      <w:r>
        <w:rPr>
          <w:i/>
        </w:rPr>
        <w:tab/>
      </w:r>
      <w:r>
        <w:rPr>
          <w:i/>
        </w:rPr>
        <w:tab/>
        <w:t>(должность, подпись, ФИО)</w:t>
      </w:r>
    </w:p>
    <w:p w:rsidR="008F339E" w:rsidRDefault="00C37CA2" w:rsidP="00014A5C">
      <w:pPr>
        <w:ind w:left="6372" w:right="-1"/>
        <w:outlineLvl w:val="0"/>
        <w:sectPr w:rsidR="008F339E" w:rsidSect="00014A5C">
          <w:pgSz w:w="11906" w:h="16838"/>
          <w:pgMar w:top="1134" w:right="850" w:bottom="1134" w:left="1701" w:header="708" w:footer="708" w:gutter="0"/>
          <w:cols w:space="708"/>
          <w:docGrid w:linePitch="360"/>
        </w:sectPr>
      </w:pPr>
      <w:r>
        <w:t>"____" _________ 202__</w:t>
      </w:r>
    </w:p>
    <w:p w:rsidR="008F339E" w:rsidRDefault="00014A5C" w:rsidP="00C37CA2">
      <w:pPr>
        <w:pStyle w:val="19"/>
        <w:ind w:firstLine="0"/>
        <w:outlineLvl w:val="0"/>
        <w:rPr>
          <w:b/>
          <w:i/>
          <w:iCs/>
        </w:rPr>
      </w:pPr>
      <w:r>
        <w:t xml:space="preserve"> </w:t>
      </w:r>
    </w:p>
    <w:p w:rsidR="008F339E" w:rsidRDefault="00014A5C">
      <w:pPr>
        <w:pStyle w:val="19"/>
        <w:ind w:firstLine="0"/>
        <w:jc w:val="right"/>
        <w:outlineLvl w:val="0"/>
        <w:rPr>
          <w:b/>
          <w:i/>
          <w:iCs/>
        </w:rPr>
      </w:pPr>
      <w:r>
        <w:t>Приложение № 7</w:t>
      </w:r>
      <w:r>
        <w:br/>
        <w:t>к документации о закупке</w:t>
      </w:r>
    </w:p>
    <w:p w:rsidR="008F339E" w:rsidRDefault="008F339E" w:rsidP="00C37CA2">
      <w:pPr>
        <w:widowControl w:val="0"/>
        <w:autoSpaceDE w:val="0"/>
        <w:rPr>
          <w:rFonts w:cs="Arial"/>
        </w:rPr>
      </w:pPr>
    </w:p>
    <w:p w:rsidR="008F339E" w:rsidRPr="004961BC" w:rsidRDefault="008F339E" w:rsidP="00014A5C">
      <w:pPr>
        <w:widowControl w:val="0"/>
        <w:autoSpaceDE w:val="0"/>
        <w:jc w:val="right"/>
        <w:rPr>
          <w:rFonts w:cs="Arial"/>
        </w:rPr>
      </w:pPr>
    </w:p>
    <w:p w:rsidR="008F339E" w:rsidRDefault="008F339E" w:rsidP="00014A5C">
      <w:pPr>
        <w:jc w:val="center"/>
        <w:rPr>
          <w:b/>
        </w:rPr>
      </w:pPr>
      <w:r>
        <w:rPr>
          <w:b/>
        </w:rPr>
        <w:t>Перечень транспортных средств</w:t>
      </w:r>
    </w:p>
    <w:p w:rsidR="008F339E" w:rsidRPr="004961BC" w:rsidRDefault="008F339E" w:rsidP="00014A5C">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8F339E" w:rsidRPr="004D147E" w:rsidTr="00014A5C">
        <w:tc>
          <w:tcPr>
            <w:tcW w:w="540" w:type="dxa"/>
          </w:tcPr>
          <w:p w:rsidR="008F339E" w:rsidRPr="005E6E4C" w:rsidRDefault="008F339E" w:rsidP="00014A5C">
            <w:pPr>
              <w:ind w:left="-900" w:firstLine="900"/>
              <w:jc w:val="center"/>
              <w:rPr>
                <w:b/>
                <w:sz w:val="20"/>
                <w:szCs w:val="20"/>
                <w:lang w:val="en-US"/>
              </w:rPr>
            </w:pPr>
            <w:r>
              <w:rPr>
                <w:b/>
                <w:sz w:val="20"/>
                <w:szCs w:val="20"/>
              </w:rPr>
              <w:t>№</w:t>
            </w:r>
          </w:p>
          <w:p w:rsidR="008F339E" w:rsidRPr="005E6E4C" w:rsidRDefault="008F339E" w:rsidP="00014A5C">
            <w:pPr>
              <w:ind w:left="-900" w:firstLine="900"/>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260" w:type="dxa"/>
          </w:tcPr>
          <w:p w:rsidR="008F339E" w:rsidRPr="005E6E4C" w:rsidRDefault="008F339E" w:rsidP="00014A5C">
            <w:pPr>
              <w:jc w:val="center"/>
              <w:rPr>
                <w:b/>
                <w:sz w:val="20"/>
                <w:szCs w:val="20"/>
              </w:rPr>
            </w:pPr>
            <w:r>
              <w:rPr>
                <w:b/>
                <w:sz w:val="20"/>
                <w:szCs w:val="20"/>
              </w:rPr>
              <w:t>Марка, цвет ТС</w:t>
            </w:r>
          </w:p>
        </w:tc>
        <w:tc>
          <w:tcPr>
            <w:tcW w:w="1897" w:type="dxa"/>
          </w:tcPr>
          <w:p w:rsidR="008F339E" w:rsidRPr="005E6E4C" w:rsidRDefault="008F339E" w:rsidP="00014A5C">
            <w:pPr>
              <w:jc w:val="center"/>
              <w:rPr>
                <w:b/>
                <w:sz w:val="20"/>
                <w:szCs w:val="20"/>
              </w:rPr>
            </w:pPr>
            <w:r>
              <w:rPr>
                <w:b/>
                <w:sz w:val="20"/>
                <w:szCs w:val="20"/>
              </w:rPr>
              <w:t xml:space="preserve">Государственный номер </w:t>
            </w:r>
          </w:p>
        </w:tc>
        <w:tc>
          <w:tcPr>
            <w:tcW w:w="2268" w:type="dxa"/>
          </w:tcPr>
          <w:p w:rsidR="008F339E" w:rsidRPr="005E6E4C" w:rsidRDefault="008F339E" w:rsidP="00014A5C">
            <w:pPr>
              <w:jc w:val="center"/>
              <w:rPr>
                <w:b/>
                <w:sz w:val="20"/>
                <w:szCs w:val="20"/>
              </w:rPr>
            </w:pPr>
            <w:r>
              <w:rPr>
                <w:b/>
                <w:sz w:val="20"/>
                <w:szCs w:val="20"/>
              </w:rPr>
              <w:t>Дополнительные характеристики ТС</w:t>
            </w:r>
          </w:p>
          <w:p w:rsidR="008F339E" w:rsidRPr="005E6E4C" w:rsidRDefault="008F339E" w:rsidP="00014A5C">
            <w:pPr>
              <w:jc w:val="center"/>
              <w:rPr>
                <w:b/>
                <w:sz w:val="20"/>
                <w:szCs w:val="20"/>
              </w:rPr>
            </w:pPr>
            <w:r>
              <w:rPr>
                <w:b/>
                <w:sz w:val="20"/>
                <w:szCs w:val="20"/>
              </w:rPr>
              <w:t xml:space="preserve"> ( максимальная грузоподъемность)</w:t>
            </w:r>
          </w:p>
        </w:tc>
        <w:tc>
          <w:tcPr>
            <w:tcW w:w="1418" w:type="dxa"/>
          </w:tcPr>
          <w:p w:rsidR="008F339E" w:rsidRPr="005E6E4C" w:rsidRDefault="008F339E" w:rsidP="00014A5C">
            <w:pPr>
              <w:jc w:val="center"/>
              <w:rPr>
                <w:b/>
                <w:sz w:val="20"/>
                <w:szCs w:val="20"/>
              </w:rPr>
            </w:pPr>
            <w:r>
              <w:rPr>
                <w:b/>
                <w:sz w:val="20"/>
                <w:szCs w:val="20"/>
              </w:rPr>
              <w:t>Наличие прицепов 20 футовых</w:t>
            </w:r>
          </w:p>
        </w:tc>
        <w:tc>
          <w:tcPr>
            <w:tcW w:w="1559" w:type="dxa"/>
          </w:tcPr>
          <w:p w:rsidR="008F339E" w:rsidRPr="005E6E4C" w:rsidRDefault="008F339E" w:rsidP="00014A5C">
            <w:pPr>
              <w:jc w:val="center"/>
              <w:rPr>
                <w:b/>
                <w:sz w:val="20"/>
                <w:szCs w:val="20"/>
              </w:rPr>
            </w:pPr>
            <w:r>
              <w:rPr>
                <w:b/>
                <w:sz w:val="20"/>
                <w:szCs w:val="20"/>
              </w:rPr>
              <w:t>№ свидетельства о регистрации ТС</w:t>
            </w:r>
          </w:p>
          <w:p w:rsidR="008F339E" w:rsidRPr="005E6E4C" w:rsidRDefault="008F339E" w:rsidP="00014A5C">
            <w:pPr>
              <w:jc w:val="center"/>
              <w:rPr>
                <w:b/>
                <w:sz w:val="20"/>
                <w:szCs w:val="20"/>
              </w:rPr>
            </w:pPr>
            <w:proofErr w:type="gramStart"/>
            <w:r>
              <w:rPr>
                <w:b/>
                <w:sz w:val="20"/>
                <w:szCs w:val="20"/>
              </w:rPr>
              <w:t xml:space="preserve">(серия, номер, кем и когда выдано </w:t>
            </w:r>
            <w:proofErr w:type="gramEnd"/>
          </w:p>
          <w:p w:rsidR="008F339E" w:rsidRPr="005E6E4C" w:rsidRDefault="008F339E" w:rsidP="00014A5C">
            <w:pPr>
              <w:jc w:val="center"/>
              <w:rPr>
                <w:b/>
                <w:sz w:val="20"/>
                <w:szCs w:val="20"/>
              </w:rPr>
            </w:pPr>
          </w:p>
        </w:tc>
        <w:tc>
          <w:tcPr>
            <w:tcW w:w="1843" w:type="dxa"/>
          </w:tcPr>
          <w:p w:rsidR="008F339E" w:rsidRPr="005E6E4C" w:rsidRDefault="008F339E" w:rsidP="00014A5C">
            <w:pPr>
              <w:jc w:val="center"/>
              <w:rPr>
                <w:b/>
                <w:sz w:val="20"/>
                <w:szCs w:val="20"/>
              </w:rPr>
            </w:pPr>
            <w:r>
              <w:rPr>
                <w:b/>
                <w:sz w:val="20"/>
                <w:szCs w:val="20"/>
              </w:rPr>
              <w:t>Принадлежность ТС (собственность или иное законное право)</w:t>
            </w:r>
          </w:p>
        </w:tc>
      </w:tr>
      <w:tr w:rsidR="008F339E" w:rsidRPr="004D147E" w:rsidTr="00014A5C">
        <w:tc>
          <w:tcPr>
            <w:tcW w:w="540" w:type="dxa"/>
          </w:tcPr>
          <w:p w:rsidR="008F339E" w:rsidRPr="005E6E4C" w:rsidRDefault="008F339E" w:rsidP="00014A5C">
            <w:pPr>
              <w:ind w:left="-900" w:firstLine="900"/>
              <w:jc w:val="center"/>
              <w:rPr>
                <w:sz w:val="20"/>
                <w:szCs w:val="20"/>
              </w:rPr>
            </w:pPr>
            <w:r>
              <w:rPr>
                <w:sz w:val="20"/>
                <w:szCs w:val="20"/>
              </w:rPr>
              <w:t>1</w:t>
            </w:r>
          </w:p>
        </w:tc>
        <w:tc>
          <w:tcPr>
            <w:tcW w:w="1260" w:type="dxa"/>
          </w:tcPr>
          <w:p w:rsidR="008F339E" w:rsidRPr="005E6E4C" w:rsidRDefault="008F339E" w:rsidP="00014A5C">
            <w:pPr>
              <w:jc w:val="center"/>
              <w:rPr>
                <w:sz w:val="20"/>
                <w:szCs w:val="20"/>
              </w:rPr>
            </w:pPr>
          </w:p>
        </w:tc>
        <w:tc>
          <w:tcPr>
            <w:tcW w:w="1897" w:type="dxa"/>
          </w:tcPr>
          <w:p w:rsidR="008F339E" w:rsidRPr="005E6E4C" w:rsidRDefault="008F339E" w:rsidP="00014A5C">
            <w:pPr>
              <w:jc w:val="center"/>
              <w:rPr>
                <w:sz w:val="20"/>
                <w:szCs w:val="20"/>
              </w:rPr>
            </w:pPr>
          </w:p>
        </w:tc>
        <w:tc>
          <w:tcPr>
            <w:tcW w:w="2268" w:type="dxa"/>
          </w:tcPr>
          <w:p w:rsidR="008F339E" w:rsidRPr="005E6E4C" w:rsidRDefault="008F339E" w:rsidP="00014A5C">
            <w:pPr>
              <w:jc w:val="center"/>
              <w:rPr>
                <w:sz w:val="20"/>
                <w:szCs w:val="20"/>
              </w:rPr>
            </w:pPr>
          </w:p>
        </w:tc>
        <w:tc>
          <w:tcPr>
            <w:tcW w:w="1418" w:type="dxa"/>
          </w:tcPr>
          <w:p w:rsidR="008F339E" w:rsidRPr="005E6E4C" w:rsidRDefault="008F339E" w:rsidP="00014A5C">
            <w:pPr>
              <w:jc w:val="center"/>
              <w:rPr>
                <w:sz w:val="20"/>
                <w:szCs w:val="20"/>
              </w:rPr>
            </w:pPr>
          </w:p>
        </w:tc>
        <w:tc>
          <w:tcPr>
            <w:tcW w:w="1559" w:type="dxa"/>
          </w:tcPr>
          <w:p w:rsidR="008F339E" w:rsidRPr="005E6E4C" w:rsidRDefault="008F339E" w:rsidP="00014A5C">
            <w:pPr>
              <w:jc w:val="center"/>
              <w:rPr>
                <w:sz w:val="20"/>
                <w:szCs w:val="20"/>
              </w:rPr>
            </w:pPr>
          </w:p>
        </w:tc>
        <w:tc>
          <w:tcPr>
            <w:tcW w:w="1843" w:type="dxa"/>
          </w:tcPr>
          <w:p w:rsidR="008F339E" w:rsidRPr="005E6E4C" w:rsidRDefault="008F339E" w:rsidP="00014A5C">
            <w:pPr>
              <w:jc w:val="center"/>
              <w:rPr>
                <w:sz w:val="20"/>
                <w:szCs w:val="20"/>
              </w:rPr>
            </w:pPr>
          </w:p>
        </w:tc>
      </w:tr>
      <w:tr w:rsidR="008F339E" w:rsidRPr="004D147E" w:rsidTr="00014A5C">
        <w:tc>
          <w:tcPr>
            <w:tcW w:w="540" w:type="dxa"/>
          </w:tcPr>
          <w:p w:rsidR="008F339E" w:rsidRPr="005E6E4C" w:rsidRDefault="008F339E" w:rsidP="00014A5C">
            <w:pPr>
              <w:ind w:left="-900" w:firstLine="900"/>
              <w:jc w:val="center"/>
              <w:rPr>
                <w:sz w:val="20"/>
                <w:szCs w:val="20"/>
              </w:rPr>
            </w:pPr>
            <w:r>
              <w:rPr>
                <w:sz w:val="20"/>
                <w:szCs w:val="20"/>
              </w:rPr>
              <w:t>2</w:t>
            </w:r>
          </w:p>
        </w:tc>
        <w:tc>
          <w:tcPr>
            <w:tcW w:w="1260" w:type="dxa"/>
          </w:tcPr>
          <w:p w:rsidR="008F339E" w:rsidRPr="005E6E4C" w:rsidRDefault="008F339E" w:rsidP="00014A5C">
            <w:pPr>
              <w:jc w:val="center"/>
              <w:rPr>
                <w:sz w:val="20"/>
                <w:szCs w:val="20"/>
              </w:rPr>
            </w:pPr>
          </w:p>
        </w:tc>
        <w:tc>
          <w:tcPr>
            <w:tcW w:w="1897" w:type="dxa"/>
          </w:tcPr>
          <w:p w:rsidR="008F339E" w:rsidRPr="005E6E4C" w:rsidRDefault="008F339E" w:rsidP="00014A5C">
            <w:pPr>
              <w:jc w:val="center"/>
              <w:rPr>
                <w:sz w:val="20"/>
                <w:szCs w:val="20"/>
              </w:rPr>
            </w:pPr>
          </w:p>
        </w:tc>
        <w:tc>
          <w:tcPr>
            <w:tcW w:w="2268" w:type="dxa"/>
          </w:tcPr>
          <w:p w:rsidR="008F339E" w:rsidRPr="005E6E4C" w:rsidRDefault="008F339E" w:rsidP="00014A5C">
            <w:pPr>
              <w:jc w:val="center"/>
              <w:rPr>
                <w:sz w:val="20"/>
                <w:szCs w:val="20"/>
              </w:rPr>
            </w:pPr>
          </w:p>
        </w:tc>
        <w:tc>
          <w:tcPr>
            <w:tcW w:w="1418" w:type="dxa"/>
          </w:tcPr>
          <w:p w:rsidR="008F339E" w:rsidRPr="005E6E4C" w:rsidRDefault="008F339E" w:rsidP="00014A5C">
            <w:pPr>
              <w:jc w:val="center"/>
              <w:rPr>
                <w:sz w:val="20"/>
                <w:szCs w:val="20"/>
              </w:rPr>
            </w:pPr>
          </w:p>
        </w:tc>
        <w:tc>
          <w:tcPr>
            <w:tcW w:w="1559" w:type="dxa"/>
          </w:tcPr>
          <w:p w:rsidR="008F339E" w:rsidRPr="005E6E4C" w:rsidRDefault="008F339E" w:rsidP="00014A5C">
            <w:pPr>
              <w:jc w:val="center"/>
              <w:rPr>
                <w:sz w:val="20"/>
                <w:szCs w:val="20"/>
              </w:rPr>
            </w:pPr>
          </w:p>
        </w:tc>
        <w:tc>
          <w:tcPr>
            <w:tcW w:w="1843" w:type="dxa"/>
          </w:tcPr>
          <w:p w:rsidR="008F339E" w:rsidRPr="005E6E4C" w:rsidRDefault="008F339E" w:rsidP="00014A5C">
            <w:pPr>
              <w:jc w:val="center"/>
              <w:rPr>
                <w:sz w:val="20"/>
                <w:szCs w:val="20"/>
              </w:rPr>
            </w:pPr>
          </w:p>
        </w:tc>
      </w:tr>
      <w:tr w:rsidR="008F339E" w:rsidRPr="004D147E" w:rsidTr="00014A5C">
        <w:tc>
          <w:tcPr>
            <w:tcW w:w="540" w:type="dxa"/>
          </w:tcPr>
          <w:p w:rsidR="008F339E" w:rsidRPr="005E6E4C" w:rsidRDefault="008F339E" w:rsidP="00014A5C">
            <w:pPr>
              <w:ind w:left="-900" w:firstLine="900"/>
              <w:jc w:val="center"/>
              <w:rPr>
                <w:sz w:val="20"/>
                <w:szCs w:val="20"/>
              </w:rPr>
            </w:pPr>
            <w:r>
              <w:rPr>
                <w:sz w:val="20"/>
                <w:szCs w:val="20"/>
              </w:rPr>
              <w:t>3</w:t>
            </w:r>
          </w:p>
        </w:tc>
        <w:tc>
          <w:tcPr>
            <w:tcW w:w="1260" w:type="dxa"/>
          </w:tcPr>
          <w:p w:rsidR="008F339E" w:rsidRPr="005E6E4C" w:rsidRDefault="008F339E" w:rsidP="00014A5C">
            <w:pPr>
              <w:jc w:val="center"/>
              <w:rPr>
                <w:sz w:val="20"/>
                <w:szCs w:val="20"/>
              </w:rPr>
            </w:pPr>
          </w:p>
        </w:tc>
        <w:tc>
          <w:tcPr>
            <w:tcW w:w="1897" w:type="dxa"/>
          </w:tcPr>
          <w:p w:rsidR="008F339E" w:rsidRPr="005E6E4C" w:rsidRDefault="008F339E" w:rsidP="00014A5C">
            <w:pPr>
              <w:jc w:val="center"/>
              <w:rPr>
                <w:sz w:val="20"/>
                <w:szCs w:val="20"/>
              </w:rPr>
            </w:pPr>
          </w:p>
        </w:tc>
        <w:tc>
          <w:tcPr>
            <w:tcW w:w="2268" w:type="dxa"/>
          </w:tcPr>
          <w:p w:rsidR="008F339E" w:rsidRPr="005E6E4C" w:rsidRDefault="008F339E" w:rsidP="00014A5C">
            <w:pPr>
              <w:jc w:val="center"/>
              <w:rPr>
                <w:sz w:val="20"/>
                <w:szCs w:val="20"/>
              </w:rPr>
            </w:pPr>
          </w:p>
        </w:tc>
        <w:tc>
          <w:tcPr>
            <w:tcW w:w="1418" w:type="dxa"/>
          </w:tcPr>
          <w:p w:rsidR="008F339E" w:rsidRPr="005E6E4C" w:rsidRDefault="008F339E" w:rsidP="00014A5C">
            <w:pPr>
              <w:jc w:val="center"/>
              <w:rPr>
                <w:sz w:val="20"/>
                <w:szCs w:val="20"/>
              </w:rPr>
            </w:pPr>
          </w:p>
        </w:tc>
        <w:tc>
          <w:tcPr>
            <w:tcW w:w="1559" w:type="dxa"/>
          </w:tcPr>
          <w:p w:rsidR="008F339E" w:rsidRPr="005E6E4C" w:rsidRDefault="008F339E" w:rsidP="00014A5C">
            <w:pPr>
              <w:jc w:val="center"/>
              <w:rPr>
                <w:sz w:val="20"/>
                <w:szCs w:val="20"/>
              </w:rPr>
            </w:pPr>
          </w:p>
        </w:tc>
        <w:tc>
          <w:tcPr>
            <w:tcW w:w="1843" w:type="dxa"/>
          </w:tcPr>
          <w:p w:rsidR="008F339E" w:rsidRPr="005E6E4C" w:rsidRDefault="008F339E" w:rsidP="00014A5C">
            <w:pPr>
              <w:jc w:val="center"/>
              <w:rPr>
                <w:sz w:val="20"/>
                <w:szCs w:val="20"/>
              </w:rPr>
            </w:pPr>
          </w:p>
        </w:tc>
      </w:tr>
    </w:tbl>
    <w:p w:rsidR="008F339E" w:rsidRPr="004961BC" w:rsidRDefault="008F339E" w:rsidP="00014A5C"/>
    <w:p w:rsidR="008F339E" w:rsidRPr="004961BC" w:rsidRDefault="008F339E" w:rsidP="00014A5C">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8F339E" w:rsidRPr="004961BC" w:rsidRDefault="008F339E" w:rsidP="00014A5C">
      <w:pPr>
        <w:tabs>
          <w:tab w:val="left" w:pos="8640"/>
        </w:tabs>
        <w:jc w:val="center"/>
        <w:rPr>
          <w:i/>
        </w:rPr>
      </w:pPr>
      <w:r>
        <w:rPr>
          <w:i/>
        </w:rPr>
        <w:t>(наименование претендента)</w:t>
      </w:r>
    </w:p>
    <w:p w:rsidR="008F339E" w:rsidRPr="004961BC" w:rsidRDefault="008F339E" w:rsidP="00014A5C">
      <w:r>
        <w:t>____________________________________________________________________</w:t>
      </w:r>
    </w:p>
    <w:p w:rsidR="008F339E" w:rsidRPr="004961BC" w:rsidRDefault="008F339E" w:rsidP="00014A5C">
      <w:pPr>
        <w:rPr>
          <w:i/>
        </w:rPr>
      </w:pPr>
      <w:r>
        <w:rPr>
          <w:i/>
        </w:rPr>
        <w:t xml:space="preserve">       Печать</w:t>
      </w:r>
      <w:r>
        <w:rPr>
          <w:i/>
        </w:rPr>
        <w:tab/>
      </w:r>
      <w:r>
        <w:rPr>
          <w:i/>
        </w:rPr>
        <w:tab/>
      </w:r>
      <w:r>
        <w:rPr>
          <w:i/>
        </w:rPr>
        <w:tab/>
        <w:t>(должность, подпись, ФИО)</w:t>
      </w:r>
    </w:p>
    <w:p w:rsidR="008F339E" w:rsidRPr="004961BC" w:rsidRDefault="008F339E" w:rsidP="00014A5C">
      <w:pPr>
        <w:ind w:left="6372" w:right="-1" w:firstLine="432"/>
        <w:outlineLvl w:val="0"/>
        <w:rPr>
          <w:b/>
        </w:rPr>
      </w:pPr>
      <w:r>
        <w:t>"____" _________ 20__ г.</w:t>
      </w:r>
    </w:p>
    <w:p w:rsidR="008F339E" w:rsidRDefault="008F339E" w:rsidP="00014A5C"/>
    <w:p w:rsidR="008F339E" w:rsidRDefault="008F339E" w:rsidP="00014A5C"/>
    <w:p w:rsidR="00C03380" w:rsidRDefault="00C03380"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Pr="00C03380" w:rsidRDefault="00C37CA2" w:rsidP="00C03380"/>
    <w:p w:rsidR="008F339E" w:rsidRPr="00C37CA2" w:rsidRDefault="008F339E" w:rsidP="00014A5C">
      <w:pPr>
        <w:pStyle w:val="19"/>
        <w:ind w:firstLine="0"/>
        <w:jc w:val="right"/>
        <w:outlineLvl w:val="0"/>
        <w:rPr>
          <w:b/>
          <w:i/>
          <w:iCs/>
          <w:szCs w:val="28"/>
        </w:rPr>
      </w:pPr>
      <w:r w:rsidRPr="00C37CA2">
        <w:rPr>
          <w:szCs w:val="28"/>
        </w:rPr>
        <w:t>Приложение № 8</w:t>
      </w:r>
      <w:r w:rsidRPr="00C37CA2">
        <w:rPr>
          <w:szCs w:val="28"/>
        </w:rPr>
        <w:br/>
        <w:t>к документации о закупке</w:t>
      </w:r>
    </w:p>
    <w:p w:rsidR="008F339E" w:rsidRPr="0051127A" w:rsidRDefault="008F339E" w:rsidP="00014A5C"/>
    <w:p w:rsidR="008F339E" w:rsidRPr="0051127A" w:rsidRDefault="008F339E" w:rsidP="00014A5C">
      <w:pPr>
        <w:pStyle w:val="afa"/>
        <w:jc w:val="center"/>
        <w:rPr>
          <w:b/>
          <w:sz w:val="24"/>
        </w:rPr>
      </w:pPr>
      <w:r>
        <w:rPr>
          <w:b/>
          <w:sz w:val="24"/>
        </w:rPr>
        <w:t>ОПИСЬ ДОКУМЕНТОВ</w:t>
      </w:r>
    </w:p>
    <w:p w:rsidR="008F339E" w:rsidRPr="0051127A" w:rsidRDefault="008F339E" w:rsidP="00014A5C">
      <w:pPr>
        <w:pStyle w:val="afa"/>
        <w:jc w:val="center"/>
        <w:rPr>
          <w:b/>
          <w:sz w:val="24"/>
        </w:rPr>
      </w:pPr>
      <w:r>
        <w:rPr>
          <w:b/>
          <w:sz w:val="24"/>
        </w:rPr>
        <w:t>входящих в состав заявки на участие в процедуре размещ</w:t>
      </w:r>
      <w:r w:rsidRPr="009A5D12">
        <w:rPr>
          <w:b/>
          <w:sz w:val="24"/>
        </w:rPr>
        <w:t xml:space="preserve">ения оферты </w:t>
      </w:r>
      <w:r w:rsidR="00AA4DC7" w:rsidRPr="009A5D12">
        <w:rPr>
          <w:b/>
          <w:sz w:val="24"/>
        </w:rPr>
        <w:t>№ РО – СВЕРД-21-0010</w:t>
      </w:r>
    </w:p>
    <w:p w:rsidR="008F339E" w:rsidRPr="0051127A" w:rsidRDefault="008F339E" w:rsidP="00014A5C">
      <w:pPr>
        <w:pStyle w:val="afa"/>
        <w:jc w:val="center"/>
        <w:rPr>
          <w:sz w:val="24"/>
        </w:rPr>
      </w:pPr>
    </w:p>
    <w:p w:rsidR="008F339E" w:rsidRPr="0051127A" w:rsidRDefault="008F339E" w:rsidP="00014A5C">
      <w:pPr>
        <w:pStyle w:val="afa"/>
        <w:ind w:firstLine="0"/>
        <w:rPr>
          <w:sz w:val="24"/>
        </w:rPr>
      </w:pPr>
      <w:r>
        <w:rPr>
          <w:sz w:val="24"/>
        </w:rPr>
        <w:tab/>
        <w:t>Настоящим__________________________________________________</w:t>
      </w:r>
    </w:p>
    <w:p w:rsidR="008F339E" w:rsidRPr="0051127A" w:rsidRDefault="008F339E" w:rsidP="00014A5C">
      <w:pPr>
        <w:pStyle w:val="afa"/>
        <w:ind w:firstLine="0"/>
        <w:jc w:val="center"/>
        <w:rPr>
          <w:sz w:val="24"/>
        </w:rPr>
      </w:pPr>
      <w:r>
        <w:rPr>
          <w:i/>
          <w:sz w:val="24"/>
        </w:rPr>
        <w:t>(наименование участника закупки)</w:t>
      </w:r>
    </w:p>
    <w:p w:rsidR="008F339E" w:rsidRPr="0051127A" w:rsidRDefault="008F339E" w:rsidP="00014A5C">
      <w:pPr>
        <w:pStyle w:val="afa"/>
        <w:ind w:firstLine="0"/>
        <w:rPr>
          <w:sz w:val="24"/>
        </w:rPr>
      </w:pPr>
      <w:r>
        <w:rPr>
          <w:sz w:val="24"/>
        </w:rPr>
        <w:t>подтверждает подлинность и достоверность представленных в составе заявки на участие в Разм</w:t>
      </w:r>
      <w:r w:rsidR="00C37CA2">
        <w:rPr>
          <w:sz w:val="24"/>
        </w:rPr>
        <w:t>ещении оферты № </w:t>
      </w:r>
      <w:r w:rsidR="009A5D12">
        <w:rPr>
          <w:sz w:val="24"/>
        </w:rPr>
        <w:t>РО-СВЕРД-21-0010</w:t>
      </w:r>
      <w:r>
        <w:rPr>
          <w:sz w:val="24"/>
        </w:rPr>
        <w:t xml:space="preserve"> следующих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5246"/>
        <w:gridCol w:w="1701"/>
        <w:gridCol w:w="1542"/>
      </w:tblGrid>
      <w:tr w:rsidR="008F339E" w:rsidRPr="0051127A" w:rsidTr="00014A5C">
        <w:tc>
          <w:tcPr>
            <w:tcW w:w="1242" w:type="dxa"/>
            <w:tcBorders>
              <w:top w:val="single" w:sz="4" w:space="0" w:color="auto"/>
              <w:left w:val="single" w:sz="4" w:space="0" w:color="auto"/>
              <w:bottom w:val="single" w:sz="4" w:space="0" w:color="auto"/>
              <w:right w:val="single" w:sz="4" w:space="0" w:color="auto"/>
            </w:tcBorders>
            <w:vAlign w:val="center"/>
            <w:hideMark/>
          </w:tcPr>
          <w:p w:rsidR="008F339E" w:rsidRPr="0051127A" w:rsidRDefault="008F339E">
            <w:pPr>
              <w:pStyle w:val="afa"/>
              <w:ind w:firstLine="0"/>
              <w:jc w:val="center"/>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8F339E" w:rsidRPr="0051127A" w:rsidRDefault="008F339E">
            <w:pPr>
              <w:pStyle w:val="afa"/>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339E" w:rsidRPr="0051127A" w:rsidRDefault="008F339E">
            <w:pPr>
              <w:pStyle w:val="afa"/>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8F339E" w:rsidRPr="0051127A" w:rsidRDefault="008F339E">
            <w:pPr>
              <w:pStyle w:val="afa"/>
              <w:ind w:firstLine="0"/>
              <w:jc w:val="center"/>
              <w:rPr>
                <w:sz w:val="24"/>
              </w:rPr>
            </w:pPr>
            <w:r>
              <w:rPr>
                <w:sz w:val="24"/>
              </w:rPr>
              <w:t>Номер страницы</w:t>
            </w:r>
          </w:p>
        </w:tc>
      </w:tr>
      <w:tr w:rsidR="008F339E" w:rsidRPr="0051127A" w:rsidTr="00014A5C">
        <w:tc>
          <w:tcPr>
            <w:tcW w:w="1242" w:type="dxa"/>
            <w:tcBorders>
              <w:top w:val="single" w:sz="4" w:space="0" w:color="auto"/>
              <w:left w:val="single" w:sz="4" w:space="0" w:color="auto"/>
              <w:bottom w:val="single" w:sz="4" w:space="0" w:color="auto"/>
              <w:right w:val="single" w:sz="4" w:space="0" w:color="auto"/>
            </w:tcBorders>
            <w:hideMark/>
          </w:tcPr>
          <w:p w:rsidR="008F339E" w:rsidRPr="0051127A" w:rsidRDefault="008F339E">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8F339E" w:rsidRPr="0051127A" w:rsidRDefault="008F339E">
            <w:pPr>
              <w:pStyle w:val="Default"/>
            </w:pPr>
          </w:p>
        </w:tc>
        <w:tc>
          <w:tcPr>
            <w:tcW w:w="1701"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r>
      <w:tr w:rsidR="008F339E" w:rsidRPr="0051127A" w:rsidTr="00014A5C">
        <w:tc>
          <w:tcPr>
            <w:tcW w:w="1242" w:type="dxa"/>
            <w:tcBorders>
              <w:top w:val="single" w:sz="4" w:space="0" w:color="auto"/>
              <w:left w:val="single" w:sz="4" w:space="0" w:color="auto"/>
              <w:bottom w:val="single" w:sz="4" w:space="0" w:color="auto"/>
              <w:right w:val="single" w:sz="4" w:space="0" w:color="auto"/>
            </w:tcBorders>
            <w:hideMark/>
          </w:tcPr>
          <w:p w:rsidR="008F339E" w:rsidRPr="0051127A" w:rsidRDefault="008F339E">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8F339E" w:rsidRPr="0051127A" w:rsidRDefault="008F339E">
            <w:pPr>
              <w:pStyle w:val="Default"/>
            </w:pPr>
          </w:p>
        </w:tc>
        <w:tc>
          <w:tcPr>
            <w:tcW w:w="1701"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r>
      <w:tr w:rsidR="008F339E" w:rsidRPr="0051127A" w:rsidTr="00014A5C">
        <w:tc>
          <w:tcPr>
            <w:tcW w:w="1242" w:type="dxa"/>
            <w:tcBorders>
              <w:top w:val="single" w:sz="4" w:space="0" w:color="auto"/>
              <w:left w:val="single" w:sz="4" w:space="0" w:color="auto"/>
              <w:bottom w:val="single" w:sz="4" w:space="0" w:color="auto"/>
              <w:right w:val="single" w:sz="4" w:space="0" w:color="auto"/>
            </w:tcBorders>
            <w:hideMark/>
          </w:tcPr>
          <w:p w:rsidR="008F339E" w:rsidRPr="0051127A" w:rsidRDefault="008F339E">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8F339E" w:rsidRPr="0051127A" w:rsidRDefault="008F339E">
            <w:pPr>
              <w:pStyle w:val="Default"/>
            </w:pPr>
          </w:p>
        </w:tc>
        <w:tc>
          <w:tcPr>
            <w:tcW w:w="1701"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r>
      <w:tr w:rsidR="008F339E" w:rsidRPr="0051127A" w:rsidTr="00014A5C">
        <w:tc>
          <w:tcPr>
            <w:tcW w:w="1242" w:type="dxa"/>
            <w:tcBorders>
              <w:top w:val="single" w:sz="4" w:space="0" w:color="auto"/>
              <w:left w:val="single" w:sz="4" w:space="0" w:color="auto"/>
              <w:bottom w:val="single" w:sz="4" w:space="0" w:color="auto"/>
              <w:right w:val="single" w:sz="4" w:space="0" w:color="auto"/>
            </w:tcBorders>
          </w:tcPr>
          <w:p w:rsidR="008F339E" w:rsidRPr="0051127A" w:rsidRDefault="008F339E">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8F339E" w:rsidRPr="0051127A" w:rsidRDefault="008F339E">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r>
    </w:tbl>
    <w:p w:rsidR="008F339E" w:rsidRPr="0051127A" w:rsidRDefault="008F339E" w:rsidP="00014A5C">
      <w:pPr>
        <w:pStyle w:val="afa"/>
        <w:rPr>
          <w:sz w:val="24"/>
        </w:rPr>
      </w:pPr>
    </w:p>
    <w:p w:rsidR="008F339E" w:rsidRPr="0051127A" w:rsidRDefault="008F339E" w:rsidP="00014A5C"/>
    <w:p w:rsidR="008F339E" w:rsidRPr="0051127A" w:rsidRDefault="008F339E" w:rsidP="00014A5C">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8F339E" w:rsidRPr="0051127A" w:rsidRDefault="008F339E" w:rsidP="00014A5C">
      <w:pPr>
        <w:tabs>
          <w:tab w:val="left" w:pos="8640"/>
        </w:tabs>
        <w:jc w:val="center"/>
        <w:rPr>
          <w:i/>
        </w:rPr>
      </w:pPr>
      <w:r>
        <w:rPr>
          <w:i/>
        </w:rPr>
        <w:t>(наименование претендента)</w:t>
      </w:r>
    </w:p>
    <w:p w:rsidR="008F339E" w:rsidRPr="0051127A" w:rsidRDefault="008F339E" w:rsidP="00014A5C">
      <w:pPr>
        <w:rPr>
          <w:lang w:eastAsia="ru-RU"/>
        </w:rPr>
      </w:pPr>
      <w:r>
        <w:rPr>
          <w:lang w:eastAsia="ru-RU"/>
        </w:rPr>
        <w:t>____________________________________________________________________</w:t>
      </w:r>
    </w:p>
    <w:p w:rsidR="008F339E" w:rsidRPr="0051127A" w:rsidRDefault="008F339E" w:rsidP="00014A5C">
      <w:pPr>
        <w:rPr>
          <w:i/>
        </w:rPr>
      </w:pPr>
      <w:r>
        <w:rPr>
          <w:i/>
        </w:rPr>
        <w:t xml:space="preserve">       М.П.</w:t>
      </w:r>
      <w:r>
        <w:rPr>
          <w:i/>
        </w:rPr>
        <w:tab/>
      </w:r>
      <w:r>
        <w:rPr>
          <w:i/>
        </w:rPr>
        <w:tab/>
      </w:r>
      <w:r>
        <w:rPr>
          <w:i/>
        </w:rPr>
        <w:tab/>
        <w:t>(должность, подпись, ФИО)</w:t>
      </w:r>
    </w:p>
    <w:p w:rsidR="008F339E" w:rsidRPr="0051127A" w:rsidRDefault="008F339E" w:rsidP="00014A5C">
      <w:pPr>
        <w:rPr>
          <w:lang w:eastAsia="ru-RU"/>
        </w:rPr>
      </w:pPr>
      <w:r>
        <w:rPr>
          <w:lang w:eastAsia="ru-RU"/>
        </w:rPr>
        <w:t>"____" ____________ 20___ г.</w:t>
      </w:r>
    </w:p>
    <w:p w:rsidR="008F339E" w:rsidRPr="0051127A" w:rsidRDefault="008F339E" w:rsidP="00014A5C"/>
    <w:p w:rsidR="008F339E" w:rsidRPr="0051127A" w:rsidRDefault="008F339E" w:rsidP="00014A5C"/>
    <w:p w:rsidR="008F339E" w:rsidRPr="0051127A" w:rsidRDefault="008F339E" w:rsidP="00014A5C"/>
    <w:sectPr w:rsidR="008F339E" w:rsidRPr="0051127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DC7" w:rsidRDefault="00AA4DC7">
      <w:r>
        <w:separator/>
      </w:r>
    </w:p>
  </w:endnote>
  <w:endnote w:type="continuationSeparator" w:id="0">
    <w:p w:rsidR="00AA4DC7" w:rsidRDefault="00AA4DC7">
      <w:r>
        <w:continuationSeparator/>
      </w:r>
    </w:p>
  </w:endnote>
  <w:endnote w:type="continuationNotice" w:id="1">
    <w:p w:rsidR="00AA4DC7" w:rsidRDefault="00AA4DC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8372F5" w:rsidP="00BF6892">
    <w:pPr>
      <w:pStyle w:val="afe"/>
      <w:framePr w:wrap="around" w:vAnchor="text" w:hAnchor="margin" w:xAlign="right" w:y="1"/>
      <w:rPr>
        <w:rStyle w:val="a6"/>
      </w:rPr>
    </w:pPr>
    <w:r>
      <w:rPr>
        <w:rStyle w:val="a6"/>
      </w:rPr>
      <w:fldChar w:fldCharType="begin"/>
    </w:r>
    <w:r w:rsidR="00AA4DC7">
      <w:rPr>
        <w:rStyle w:val="a6"/>
      </w:rPr>
      <w:instrText xml:space="preserve">PAGE  </w:instrText>
    </w:r>
    <w:r>
      <w:rPr>
        <w:rStyle w:val="a6"/>
      </w:rPr>
      <w:fldChar w:fldCharType="separate"/>
    </w:r>
    <w:r w:rsidR="00AA4DC7">
      <w:rPr>
        <w:rStyle w:val="a6"/>
        <w:noProof/>
      </w:rPr>
      <w:t>28</w:t>
    </w:r>
    <w:r>
      <w:rPr>
        <w:rStyle w:val="a6"/>
      </w:rPr>
      <w:fldChar w:fldCharType="end"/>
    </w:r>
  </w:p>
  <w:p w:rsidR="00AA4DC7" w:rsidRDefault="00AA4DC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8372F5" w:rsidP="00BF6892">
    <w:pPr>
      <w:pStyle w:val="afe"/>
      <w:framePr w:wrap="around" w:vAnchor="text" w:hAnchor="margin" w:xAlign="right" w:y="1"/>
      <w:rPr>
        <w:rStyle w:val="a6"/>
      </w:rPr>
    </w:pPr>
    <w:r>
      <w:rPr>
        <w:rStyle w:val="a6"/>
      </w:rPr>
      <w:fldChar w:fldCharType="begin"/>
    </w:r>
    <w:r w:rsidR="00AA4DC7">
      <w:rPr>
        <w:rStyle w:val="a6"/>
      </w:rPr>
      <w:instrText xml:space="preserve">PAGE  </w:instrText>
    </w:r>
    <w:r>
      <w:rPr>
        <w:rStyle w:val="a6"/>
      </w:rPr>
      <w:fldChar w:fldCharType="separate"/>
    </w:r>
    <w:r w:rsidR="00AA4DC7">
      <w:rPr>
        <w:rStyle w:val="a6"/>
        <w:noProof/>
      </w:rPr>
      <w:t>28</w:t>
    </w:r>
    <w:r>
      <w:rPr>
        <w:rStyle w:val="a6"/>
      </w:rPr>
      <w:fldChar w:fldCharType="end"/>
    </w:r>
  </w:p>
  <w:p w:rsidR="00AA4DC7" w:rsidRDefault="00AA4DC7"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e"/>
      <w:jc w:val="center"/>
    </w:pPr>
  </w:p>
  <w:p w:rsidR="00AA4DC7" w:rsidRDefault="00AA4DC7"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e"/>
      <w:jc w:val="center"/>
    </w:pPr>
  </w:p>
  <w:p w:rsidR="00AA4DC7" w:rsidRDefault="00AA4DC7">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e"/>
      <w:jc w:val="center"/>
    </w:pPr>
  </w:p>
  <w:p w:rsidR="00AA4DC7" w:rsidRDefault="00AA4DC7">
    <w:pPr>
      <w:pStyle w:val="af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8372F5" w:rsidP="00BF6892">
    <w:pPr>
      <w:pStyle w:val="afe"/>
      <w:framePr w:wrap="around" w:vAnchor="text" w:hAnchor="margin" w:xAlign="right" w:y="1"/>
      <w:rPr>
        <w:rStyle w:val="a6"/>
      </w:rPr>
    </w:pPr>
    <w:r>
      <w:rPr>
        <w:rStyle w:val="a6"/>
      </w:rPr>
      <w:fldChar w:fldCharType="begin"/>
    </w:r>
    <w:r w:rsidR="00AA4DC7">
      <w:rPr>
        <w:rStyle w:val="a6"/>
      </w:rPr>
      <w:instrText xml:space="preserve">PAGE  </w:instrText>
    </w:r>
    <w:r>
      <w:rPr>
        <w:rStyle w:val="a6"/>
      </w:rPr>
      <w:fldChar w:fldCharType="separate"/>
    </w:r>
    <w:r w:rsidR="00AA4DC7">
      <w:rPr>
        <w:rStyle w:val="a6"/>
        <w:noProof/>
      </w:rPr>
      <w:t>28</w:t>
    </w:r>
    <w:r>
      <w:rPr>
        <w:rStyle w:val="a6"/>
      </w:rPr>
      <w:fldChar w:fldCharType="end"/>
    </w:r>
  </w:p>
  <w:p w:rsidR="00AA4DC7" w:rsidRDefault="00AA4DC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DC7" w:rsidRDefault="00AA4DC7">
      <w:r>
        <w:separator/>
      </w:r>
    </w:p>
  </w:footnote>
  <w:footnote w:type="continuationSeparator" w:id="0">
    <w:p w:rsidR="00AA4DC7" w:rsidRDefault="00AA4DC7">
      <w:r>
        <w:continuationSeparator/>
      </w:r>
    </w:p>
  </w:footnote>
  <w:footnote w:type="continuationNotice" w:id="1">
    <w:p w:rsidR="00AA4DC7" w:rsidRDefault="00AA4DC7"/>
  </w:footnote>
  <w:footnote w:id="2">
    <w:p w:rsidR="00AA4DC7" w:rsidRPr="00B11374" w:rsidRDefault="00AA4DC7">
      <w:pPr>
        <w:pStyle w:val="aff"/>
      </w:pPr>
      <w:r>
        <w:rPr>
          <w:rStyle w:val="af7"/>
        </w:rPr>
        <w:footnoteRef/>
      </w:r>
      <w:r>
        <w:t xml:space="preserve"> Т</w:t>
      </w:r>
      <w:r>
        <w:rPr>
          <w:sz w:val="16"/>
          <w:szCs w:val="16"/>
        </w:rPr>
        <w:t>е</w:t>
      </w:r>
      <w:proofErr w:type="gramStart"/>
      <w:r>
        <w:rPr>
          <w:sz w:val="16"/>
          <w:szCs w:val="16"/>
        </w:rPr>
        <w:t>кст вкл</w:t>
      </w:r>
      <w:proofErr w:type="gramEnd"/>
      <w:r>
        <w:rPr>
          <w:sz w:val="16"/>
          <w:szCs w:val="16"/>
        </w:rPr>
        <w:t>ючается в текст договора по мере необходимости</w:t>
      </w:r>
    </w:p>
  </w:footnote>
  <w:footnote w:id="3">
    <w:p w:rsidR="00AA4DC7" w:rsidRPr="00EB1CED" w:rsidRDefault="00AA4DC7">
      <w:pPr>
        <w:pStyle w:val="aff"/>
      </w:pPr>
      <w:r>
        <w:rPr>
          <w:rStyle w:val="af7"/>
        </w:rPr>
        <w:footnoteRef/>
      </w:r>
      <w:r>
        <w:t xml:space="preserve"> Т</w:t>
      </w:r>
      <w:r>
        <w:rPr>
          <w:sz w:val="16"/>
          <w:szCs w:val="16"/>
        </w:rPr>
        <w:t>е</w:t>
      </w:r>
      <w:proofErr w:type="gramStart"/>
      <w:r>
        <w:rPr>
          <w:sz w:val="16"/>
          <w:szCs w:val="16"/>
        </w:rPr>
        <w:t>кст вкл</w:t>
      </w:r>
      <w:proofErr w:type="gramEnd"/>
      <w:r>
        <w:rPr>
          <w:sz w:val="16"/>
          <w:szCs w:val="16"/>
        </w:rPr>
        <w:t>ючается в текст договора по мере необходимости</w:t>
      </w:r>
    </w:p>
  </w:footnote>
  <w:footnote w:id="4">
    <w:p w:rsidR="00AA4DC7" w:rsidRPr="008B39C5" w:rsidRDefault="00AA4DC7" w:rsidP="008B39C5">
      <w:pPr>
        <w:pStyle w:val="aff"/>
      </w:pPr>
      <w:r>
        <w:rPr>
          <w:rStyle w:val="af7"/>
        </w:rPr>
        <w:footnoteRef/>
      </w:r>
      <w:r>
        <w:t xml:space="preserve"> </w:t>
      </w:r>
      <w:r>
        <w:rPr>
          <w:sz w:val="16"/>
          <w:szCs w:val="16"/>
        </w:rPr>
        <w:t>Указывается обмен  первичными документами на бумажном носителе</w:t>
      </w:r>
      <w:r w:rsidRPr="008B39C5">
        <w:rPr>
          <w:sz w:val="16"/>
          <w:szCs w:val="16"/>
        </w:rPr>
        <w:t xml:space="preserve"> </w:t>
      </w:r>
      <w:r>
        <w:rPr>
          <w:sz w:val="16"/>
          <w:szCs w:val="16"/>
        </w:rPr>
        <w:t xml:space="preserve">в случае технического сбоя. </w:t>
      </w:r>
    </w:p>
  </w:footnote>
  <w:footnote w:id="5">
    <w:p w:rsidR="00AA4DC7" w:rsidRDefault="00AA4DC7" w:rsidP="00014A5C">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6">
    <w:p w:rsidR="00AA4DC7" w:rsidRDefault="00AA4DC7" w:rsidP="00014A5C">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7">
    <w:p w:rsidR="00AA4DC7" w:rsidRDefault="00AA4DC7" w:rsidP="00014A5C">
      <w:pPr>
        <w:pBdr>
          <w:top w:val="nil"/>
          <w:left w:val="nil"/>
          <w:bottom w:val="nil"/>
          <w:right w:val="nil"/>
          <w:between w:val="nil"/>
        </w:pBdr>
        <w:jc w:val="both"/>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 w:id="8">
    <w:p w:rsidR="00AA4DC7" w:rsidRDefault="00AA4DC7"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8372F5">
    <w:pPr>
      <w:pStyle w:val="afc"/>
      <w:jc w:val="center"/>
    </w:pPr>
    <w:fldSimple w:instr=" PAGE   \* MERGEFORMAT ">
      <w:r w:rsidR="000F09C6">
        <w:rPr>
          <w:noProof/>
        </w:rPr>
        <w:t>37</w:t>
      </w:r>
    </w:fldSimple>
  </w:p>
  <w:p w:rsidR="00AA4DC7" w:rsidRDefault="00AA4DC7">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8372F5" w:rsidP="00510148">
    <w:pPr>
      <w:pStyle w:val="afc"/>
      <w:jc w:val="center"/>
    </w:pPr>
    <w:fldSimple w:instr=" PAGE   \* MERGEFORMAT ">
      <w:r w:rsidR="000F09C6">
        <w:rPr>
          <w:noProof/>
        </w:rPr>
        <w:t>87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styleLink w:val="WWNum11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7FCE6A18">
      <w:start w:val="1"/>
      <w:numFmt w:val="bullet"/>
      <w:lvlText w:val=""/>
      <w:lvlJc w:val="left"/>
      <w:pPr>
        <w:ind w:left="502" w:hanging="360"/>
      </w:pPr>
      <w:rPr>
        <w:rFonts w:ascii="Symbol" w:hAnsi="Symbol" w:hint="default"/>
      </w:rPr>
    </w:lvl>
    <w:lvl w:ilvl="1" w:tplc="B5E0F7AE" w:tentative="1">
      <w:start w:val="1"/>
      <w:numFmt w:val="bullet"/>
      <w:lvlText w:val="o"/>
      <w:lvlJc w:val="left"/>
      <w:pPr>
        <w:ind w:left="1980" w:hanging="360"/>
      </w:pPr>
      <w:rPr>
        <w:rFonts w:ascii="Courier New" w:hAnsi="Courier New" w:cs="Courier New" w:hint="default"/>
      </w:rPr>
    </w:lvl>
    <w:lvl w:ilvl="2" w:tplc="50042030" w:tentative="1">
      <w:start w:val="1"/>
      <w:numFmt w:val="bullet"/>
      <w:lvlText w:val=""/>
      <w:lvlJc w:val="left"/>
      <w:pPr>
        <w:ind w:left="2700" w:hanging="360"/>
      </w:pPr>
      <w:rPr>
        <w:rFonts w:ascii="Wingdings" w:hAnsi="Wingdings" w:hint="default"/>
      </w:rPr>
    </w:lvl>
    <w:lvl w:ilvl="3" w:tplc="3894FD1A" w:tentative="1">
      <w:start w:val="1"/>
      <w:numFmt w:val="bullet"/>
      <w:lvlText w:val=""/>
      <w:lvlJc w:val="left"/>
      <w:pPr>
        <w:ind w:left="3420" w:hanging="360"/>
      </w:pPr>
      <w:rPr>
        <w:rFonts w:ascii="Symbol" w:hAnsi="Symbol" w:hint="default"/>
      </w:rPr>
    </w:lvl>
    <w:lvl w:ilvl="4" w:tplc="606ECA70" w:tentative="1">
      <w:start w:val="1"/>
      <w:numFmt w:val="bullet"/>
      <w:lvlText w:val="o"/>
      <w:lvlJc w:val="left"/>
      <w:pPr>
        <w:ind w:left="4140" w:hanging="360"/>
      </w:pPr>
      <w:rPr>
        <w:rFonts w:ascii="Courier New" w:hAnsi="Courier New" w:cs="Courier New" w:hint="default"/>
      </w:rPr>
    </w:lvl>
    <w:lvl w:ilvl="5" w:tplc="EA00BDE2" w:tentative="1">
      <w:start w:val="1"/>
      <w:numFmt w:val="bullet"/>
      <w:lvlText w:val=""/>
      <w:lvlJc w:val="left"/>
      <w:pPr>
        <w:ind w:left="4860" w:hanging="360"/>
      </w:pPr>
      <w:rPr>
        <w:rFonts w:ascii="Wingdings" w:hAnsi="Wingdings" w:hint="default"/>
      </w:rPr>
    </w:lvl>
    <w:lvl w:ilvl="6" w:tplc="35D80BB0" w:tentative="1">
      <w:start w:val="1"/>
      <w:numFmt w:val="bullet"/>
      <w:lvlText w:val=""/>
      <w:lvlJc w:val="left"/>
      <w:pPr>
        <w:ind w:left="5580" w:hanging="360"/>
      </w:pPr>
      <w:rPr>
        <w:rFonts w:ascii="Symbol" w:hAnsi="Symbol" w:hint="default"/>
      </w:rPr>
    </w:lvl>
    <w:lvl w:ilvl="7" w:tplc="D4623D94" w:tentative="1">
      <w:start w:val="1"/>
      <w:numFmt w:val="bullet"/>
      <w:lvlText w:val="o"/>
      <w:lvlJc w:val="left"/>
      <w:pPr>
        <w:ind w:left="6300" w:hanging="360"/>
      </w:pPr>
      <w:rPr>
        <w:rFonts w:ascii="Courier New" w:hAnsi="Courier New" w:cs="Courier New" w:hint="default"/>
      </w:rPr>
    </w:lvl>
    <w:lvl w:ilvl="8" w:tplc="A82C3CB8"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5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ED43B8C"/>
    <w:multiLevelType w:val="hybridMultilevel"/>
    <w:tmpl w:val="7D5E0112"/>
    <w:lvl w:ilvl="0" w:tplc="2FE277D4">
      <w:start w:val="1"/>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33092034"/>
    <w:multiLevelType w:val="hybridMultilevel"/>
    <w:tmpl w:val="366AF49C"/>
    <w:lvl w:ilvl="0" w:tplc="D326E558">
      <w:start w:val="1"/>
      <w:numFmt w:val="bullet"/>
      <w:lvlText w:val=""/>
      <w:lvlJc w:val="left"/>
      <w:pPr>
        <w:ind w:left="720" w:hanging="360"/>
      </w:pPr>
      <w:rPr>
        <w:rFonts w:ascii="Symbol" w:hAnsi="Symbol" w:hint="default"/>
      </w:rPr>
    </w:lvl>
    <w:lvl w:ilvl="1" w:tplc="EF7614F8" w:tentative="1">
      <w:start w:val="1"/>
      <w:numFmt w:val="bullet"/>
      <w:lvlText w:val="o"/>
      <w:lvlJc w:val="left"/>
      <w:pPr>
        <w:ind w:left="1440" w:hanging="360"/>
      </w:pPr>
      <w:rPr>
        <w:rFonts w:ascii="Courier New" w:hAnsi="Courier New" w:cs="Courier New" w:hint="default"/>
      </w:rPr>
    </w:lvl>
    <w:lvl w:ilvl="2" w:tplc="B63E0E8A" w:tentative="1">
      <w:start w:val="1"/>
      <w:numFmt w:val="bullet"/>
      <w:lvlText w:val=""/>
      <w:lvlJc w:val="left"/>
      <w:pPr>
        <w:ind w:left="2160" w:hanging="360"/>
      </w:pPr>
      <w:rPr>
        <w:rFonts w:ascii="Wingdings" w:hAnsi="Wingdings" w:hint="default"/>
      </w:rPr>
    </w:lvl>
    <w:lvl w:ilvl="3" w:tplc="4A7CD750" w:tentative="1">
      <w:start w:val="1"/>
      <w:numFmt w:val="bullet"/>
      <w:lvlText w:val=""/>
      <w:lvlJc w:val="left"/>
      <w:pPr>
        <w:ind w:left="2880" w:hanging="360"/>
      </w:pPr>
      <w:rPr>
        <w:rFonts w:ascii="Symbol" w:hAnsi="Symbol" w:hint="default"/>
      </w:rPr>
    </w:lvl>
    <w:lvl w:ilvl="4" w:tplc="9A24E02E" w:tentative="1">
      <w:start w:val="1"/>
      <w:numFmt w:val="bullet"/>
      <w:lvlText w:val="o"/>
      <w:lvlJc w:val="left"/>
      <w:pPr>
        <w:ind w:left="3600" w:hanging="360"/>
      </w:pPr>
      <w:rPr>
        <w:rFonts w:ascii="Courier New" w:hAnsi="Courier New" w:cs="Courier New" w:hint="default"/>
      </w:rPr>
    </w:lvl>
    <w:lvl w:ilvl="5" w:tplc="C30ADA80" w:tentative="1">
      <w:start w:val="1"/>
      <w:numFmt w:val="bullet"/>
      <w:lvlText w:val=""/>
      <w:lvlJc w:val="left"/>
      <w:pPr>
        <w:ind w:left="4320" w:hanging="360"/>
      </w:pPr>
      <w:rPr>
        <w:rFonts w:ascii="Wingdings" w:hAnsi="Wingdings" w:hint="default"/>
      </w:rPr>
    </w:lvl>
    <w:lvl w:ilvl="6" w:tplc="16203468" w:tentative="1">
      <w:start w:val="1"/>
      <w:numFmt w:val="bullet"/>
      <w:lvlText w:val=""/>
      <w:lvlJc w:val="left"/>
      <w:pPr>
        <w:ind w:left="5040" w:hanging="360"/>
      </w:pPr>
      <w:rPr>
        <w:rFonts w:ascii="Symbol" w:hAnsi="Symbol" w:hint="default"/>
      </w:rPr>
    </w:lvl>
    <w:lvl w:ilvl="7" w:tplc="06B6BF2C" w:tentative="1">
      <w:start w:val="1"/>
      <w:numFmt w:val="bullet"/>
      <w:lvlText w:val="o"/>
      <w:lvlJc w:val="left"/>
      <w:pPr>
        <w:ind w:left="5760" w:hanging="360"/>
      </w:pPr>
      <w:rPr>
        <w:rFonts w:ascii="Courier New" w:hAnsi="Courier New" w:cs="Courier New" w:hint="default"/>
      </w:rPr>
    </w:lvl>
    <w:lvl w:ilvl="8" w:tplc="81FAF722" w:tentative="1">
      <w:start w:val="1"/>
      <w:numFmt w:val="bullet"/>
      <w:lvlText w:val=""/>
      <w:lvlJc w:val="left"/>
      <w:pPr>
        <w:ind w:left="6480" w:hanging="360"/>
      </w:pPr>
      <w:rPr>
        <w:rFonts w:ascii="Wingdings" w:hAnsi="Wingdings" w:hint="default"/>
      </w:rPr>
    </w:lvl>
  </w:abstractNum>
  <w:abstractNum w:abstractNumId="5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0">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6">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2">
    <w:nsid w:val="46975017"/>
    <w:multiLevelType w:val="hybridMultilevel"/>
    <w:tmpl w:val="DE62E56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5">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80">
    <w:nsid w:val="4FB21863"/>
    <w:multiLevelType w:val="hybridMultilevel"/>
    <w:tmpl w:val="E63E580E"/>
    <w:lvl w:ilvl="0" w:tplc="2DC69270">
      <w:start w:val="1"/>
      <w:numFmt w:val="bullet"/>
      <w:lvlText w:val=""/>
      <w:lvlJc w:val="left"/>
      <w:pPr>
        <w:ind w:left="3195" w:hanging="360"/>
      </w:pPr>
      <w:rPr>
        <w:rFonts w:ascii="Symbol" w:hAnsi="Symbol" w:hint="default"/>
      </w:rPr>
    </w:lvl>
    <w:lvl w:ilvl="1" w:tplc="5254DB7E" w:tentative="1">
      <w:start w:val="1"/>
      <w:numFmt w:val="bullet"/>
      <w:lvlText w:val="o"/>
      <w:lvlJc w:val="left"/>
      <w:pPr>
        <w:ind w:left="1222" w:hanging="360"/>
      </w:pPr>
      <w:rPr>
        <w:rFonts w:ascii="Courier New" w:hAnsi="Courier New" w:cs="Courier New" w:hint="default"/>
      </w:rPr>
    </w:lvl>
    <w:lvl w:ilvl="2" w:tplc="2EA0FDF4" w:tentative="1">
      <w:start w:val="1"/>
      <w:numFmt w:val="bullet"/>
      <w:lvlText w:val=""/>
      <w:lvlJc w:val="left"/>
      <w:pPr>
        <w:ind w:left="1942" w:hanging="360"/>
      </w:pPr>
      <w:rPr>
        <w:rFonts w:ascii="Wingdings" w:hAnsi="Wingdings" w:hint="default"/>
      </w:rPr>
    </w:lvl>
    <w:lvl w:ilvl="3" w:tplc="1DCEEDA6" w:tentative="1">
      <w:start w:val="1"/>
      <w:numFmt w:val="bullet"/>
      <w:lvlText w:val=""/>
      <w:lvlJc w:val="left"/>
      <w:pPr>
        <w:ind w:left="2662" w:hanging="360"/>
      </w:pPr>
      <w:rPr>
        <w:rFonts w:ascii="Symbol" w:hAnsi="Symbol" w:hint="default"/>
      </w:rPr>
    </w:lvl>
    <w:lvl w:ilvl="4" w:tplc="98B4D3F4" w:tentative="1">
      <w:start w:val="1"/>
      <w:numFmt w:val="bullet"/>
      <w:lvlText w:val="o"/>
      <w:lvlJc w:val="left"/>
      <w:pPr>
        <w:ind w:left="3382" w:hanging="360"/>
      </w:pPr>
      <w:rPr>
        <w:rFonts w:ascii="Courier New" w:hAnsi="Courier New" w:cs="Courier New" w:hint="default"/>
      </w:rPr>
    </w:lvl>
    <w:lvl w:ilvl="5" w:tplc="D40C6B9A" w:tentative="1">
      <w:start w:val="1"/>
      <w:numFmt w:val="bullet"/>
      <w:lvlText w:val=""/>
      <w:lvlJc w:val="left"/>
      <w:pPr>
        <w:ind w:left="4102" w:hanging="360"/>
      </w:pPr>
      <w:rPr>
        <w:rFonts w:ascii="Wingdings" w:hAnsi="Wingdings" w:hint="default"/>
      </w:rPr>
    </w:lvl>
    <w:lvl w:ilvl="6" w:tplc="79E6E0B0" w:tentative="1">
      <w:start w:val="1"/>
      <w:numFmt w:val="bullet"/>
      <w:lvlText w:val=""/>
      <w:lvlJc w:val="left"/>
      <w:pPr>
        <w:ind w:left="4822" w:hanging="360"/>
      </w:pPr>
      <w:rPr>
        <w:rFonts w:ascii="Symbol" w:hAnsi="Symbol" w:hint="default"/>
      </w:rPr>
    </w:lvl>
    <w:lvl w:ilvl="7" w:tplc="573AAA58" w:tentative="1">
      <w:start w:val="1"/>
      <w:numFmt w:val="bullet"/>
      <w:lvlText w:val="o"/>
      <w:lvlJc w:val="left"/>
      <w:pPr>
        <w:ind w:left="5542" w:hanging="360"/>
      </w:pPr>
      <w:rPr>
        <w:rFonts w:ascii="Courier New" w:hAnsi="Courier New" w:cs="Courier New" w:hint="default"/>
      </w:rPr>
    </w:lvl>
    <w:lvl w:ilvl="8" w:tplc="9788C218" w:tentative="1">
      <w:start w:val="1"/>
      <w:numFmt w:val="bullet"/>
      <w:lvlText w:val=""/>
      <w:lvlJc w:val="left"/>
      <w:pPr>
        <w:ind w:left="6262" w:hanging="360"/>
      </w:pPr>
      <w:rPr>
        <w:rFonts w:ascii="Wingdings" w:hAnsi="Wingdings" w:hint="default"/>
      </w:rPr>
    </w:lvl>
  </w:abstractNum>
  <w:abstractNum w:abstractNumId="81">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4">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9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7">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1">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71"/>
  </w:num>
  <w:num w:numId="8">
    <w:abstractNumId w:val="92"/>
  </w:num>
  <w:num w:numId="9">
    <w:abstractNumId w:val="74"/>
  </w:num>
  <w:num w:numId="10">
    <w:abstractNumId w:val="108"/>
  </w:num>
  <w:num w:numId="11">
    <w:abstractNumId w:val="68"/>
  </w:num>
  <w:num w:numId="12">
    <w:abstractNumId w:val="73"/>
  </w:num>
  <w:num w:numId="13">
    <w:abstractNumId w:val="59"/>
  </w:num>
  <w:num w:numId="14">
    <w:abstractNumId w:val="62"/>
  </w:num>
  <w:num w:numId="15">
    <w:abstractNumId w:val="103"/>
  </w:num>
  <w:num w:numId="16">
    <w:abstractNumId w:val="38"/>
  </w:num>
  <w:num w:numId="17">
    <w:abstractNumId w:val="96"/>
  </w:num>
  <w:num w:numId="18">
    <w:abstractNumId w:val="90"/>
  </w:num>
  <w:num w:numId="19">
    <w:abstractNumId w:val="91"/>
  </w:num>
  <w:num w:numId="20">
    <w:abstractNumId w:val="37"/>
  </w:num>
  <w:num w:numId="21">
    <w:abstractNumId w:val="55"/>
  </w:num>
  <w:num w:numId="22">
    <w:abstractNumId w:val="82"/>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3"/>
  </w:num>
  <w:num w:numId="25">
    <w:abstractNumId w:val="87"/>
  </w:num>
  <w:num w:numId="26">
    <w:abstractNumId w:val="80"/>
  </w:num>
  <w:num w:numId="27">
    <w:abstractNumId w:val="57"/>
  </w:num>
  <w:num w:numId="28">
    <w:abstractNumId w:val="31"/>
  </w:num>
  <w:num w:numId="2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num>
  <w:num w:numId="31">
    <w:abstractNumId w:val="28"/>
  </w:num>
  <w:num w:numId="32">
    <w:abstractNumId w:val="45"/>
  </w:num>
  <w:num w:numId="33">
    <w:abstractNumId w:val="69"/>
  </w:num>
  <w:num w:numId="34">
    <w:abstractNumId w:val="39"/>
  </w:num>
  <w:num w:numId="35">
    <w:abstractNumId w:val="35"/>
  </w:num>
  <w:num w:numId="36">
    <w:abstractNumId w:val="67"/>
  </w:num>
  <w:num w:numId="37">
    <w:abstractNumId w:val="64"/>
  </w:num>
  <w:num w:numId="38">
    <w:abstractNumId w:val="29"/>
  </w:num>
  <w:num w:numId="39">
    <w:abstractNumId w:val="102"/>
  </w:num>
  <w:num w:numId="40">
    <w:abstractNumId w:val="60"/>
  </w:num>
  <w:num w:numId="41">
    <w:abstractNumId w:val="77"/>
  </w:num>
  <w:num w:numId="42">
    <w:abstractNumId w:val="49"/>
  </w:num>
  <w:num w:numId="43">
    <w:abstractNumId w:val="99"/>
  </w:num>
  <w:num w:numId="44">
    <w:abstractNumId w:val="46"/>
  </w:num>
  <w:num w:numId="45">
    <w:abstractNumId w:val="86"/>
  </w:num>
  <w:num w:numId="46">
    <w:abstractNumId w:val="54"/>
  </w:num>
  <w:num w:numId="47">
    <w:abstractNumId w:val="32"/>
  </w:num>
  <w:num w:numId="48">
    <w:abstractNumId w:val="43"/>
  </w:num>
  <w:num w:numId="49">
    <w:abstractNumId w:val="23"/>
  </w:num>
  <w:num w:numId="50">
    <w:abstractNumId w:val="41"/>
  </w:num>
  <w:num w:numId="51">
    <w:abstractNumId w:val="107"/>
  </w:num>
  <w:num w:numId="52">
    <w:abstractNumId w:val="26"/>
  </w:num>
  <w:num w:numId="53">
    <w:abstractNumId w:val="94"/>
  </w:num>
  <w:num w:numId="54">
    <w:abstractNumId w:val="89"/>
  </w:num>
  <w:num w:numId="55">
    <w:abstractNumId w:val="40"/>
  </w:num>
  <w:num w:numId="56">
    <w:abstractNumId w:val="61"/>
  </w:num>
  <w:num w:numId="57">
    <w:abstractNumId w:val="78"/>
  </w:num>
  <w:num w:numId="58">
    <w:abstractNumId w:val="84"/>
  </w:num>
  <w:num w:numId="59">
    <w:abstractNumId w:val="66"/>
  </w:num>
  <w:num w:numId="60">
    <w:abstractNumId w:val="81"/>
  </w:num>
  <w:num w:numId="61">
    <w:abstractNumId w:val="70"/>
  </w:num>
  <w:num w:numId="62">
    <w:abstractNumId w:val="34"/>
  </w:num>
  <w:num w:numId="63">
    <w:abstractNumId w:val="27"/>
  </w:num>
  <w:num w:numId="64">
    <w:abstractNumId w:val="22"/>
  </w:num>
  <w:num w:numId="65">
    <w:abstractNumId w:val="56"/>
  </w:num>
  <w:num w:numId="66">
    <w:abstractNumId w:val="88"/>
  </w:num>
  <w:num w:numId="67">
    <w:abstractNumId w:val="36"/>
  </w:num>
  <w:num w:numId="68">
    <w:abstractNumId w:val="101"/>
  </w:num>
  <w:num w:numId="69">
    <w:abstractNumId w:val="24"/>
  </w:num>
  <w:num w:numId="70">
    <w:abstractNumId w:val="51"/>
  </w:num>
  <w:num w:numId="71">
    <w:abstractNumId w:val="106"/>
  </w:num>
  <w:num w:numId="72">
    <w:abstractNumId w:val="85"/>
  </w:num>
  <w:num w:numId="73">
    <w:abstractNumId w:val="104"/>
  </w:num>
  <w:num w:numId="74">
    <w:abstractNumId w:val="75"/>
  </w:num>
  <w:num w:numId="75">
    <w:abstractNumId w:val="95"/>
  </w:num>
  <w:num w:numId="76">
    <w:abstractNumId w:val="33"/>
  </w:num>
  <w:num w:numId="77">
    <w:abstractNumId w:val="76"/>
  </w:num>
  <w:num w:numId="78">
    <w:abstractNumId w:val="42"/>
  </w:num>
  <w:num w:numId="79">
    <w:abstractNumId w:val="52"/>
  </w:num>
  <w:num w:numId="80">
    <w:abstractNumId w:val="105"/>
  </w:num>
  <w:num w:numId="81">
    <w:abstractNumId w:val="93"/>
  </w:num>
  <w:num w:numId="82">
    <w:abstractNumId w:val="63"/>
  </w:num>
  <w:num w:numId="83">
    <w:abstractNumId w:val="97"/>
  </w:num>
  <w:num w:numId="84">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5"/>
  </w:num>
  <w:num w:numId="86">
    <w:abstractNumId w:val="58"/>
  </w:num>
  <w:num w:numId="87">
    <w:abstractNumId w:val="30"/>
  </w:num>
  <w:num w:numId="88">
    <w:abstractNumId w:val="47"/>
  </w:num>
  <w:num w:numId="89">
    <w:abstractNumId w:val="50"/>
  </w:num>
  <w:num w:numId="9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A5C"/>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0FC"/>
    <w:rsid w:val="000E5B2C"/>
    <w:rsid w:val="000E5BB8"/>
    <w:rsid w:val="000E6F68"/>
    <w:rsid w:val="000F024D"/>
    <w:rsid w:val="000F09C6"/>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152"/>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1D95"/>
    <w:rsid w:val="001C2DB3"/>
    <w:rsid w:val="001C6EC7"/>
    <w:rsid w:val="001C75ED"/>
    <w:rsid w:val="001D0198"/>
    <w:rsid w:val="001D1F70"/>
    <w:rsid w:val="001D26C0"/>
    <w:rsid w:val="001D45CA"/>
    <w:rsid w:val="001D4C2B"/>
    <w:rsid w:val="001D5D9D"/>
    <w:rsid w:val="001D6629"/>
    <w:rsid w:val="001D7D83"/>
    <w:rsid w:val="001E0B8E"/>
    <w:rsid w:val="001E2F9C"/>
    <w:rsid w:val="001E319A"/>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323E"/>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774D8"/>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689D"/>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4682"/>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26C27"/>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5D6"/>
    <w:rsid w:val="003B3FE8"/>
    <w:rsid w:val="003B7758"/>
    <w:rsid w:val="003B78F8"/>
    <w:rsid w:val="003B7A54"/>
    <w:rsid w:val="003C0D2C"/>
    <w:rsid w:val="003C192D"/>
    <w:rsid w:val="003C21A8"/>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3F5EB7"/>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5F"/>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7D4"/>
    <w:rsid w:val="005649D6"/>
    <w:rsid w:val="00565202"/>
    <w:rsid w:val="00567173"/>
    <w:rsid w:val="005673A9"/>
    <w:rsid w:val="005716FC"/>
    <w:rsid w:val="00571D62"/>
    <w:rsid w:val="005730C8"/>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078F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4E8B"/>
    <w:rsid w:val="00695F50"/>
    <w:rsid w:val="006A05EE"/>
    <w:rsid w:val="006A1CB3"/>
    <w:rsid w:val="006A6A1C"/>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D26"/>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17D"/>
    <w:rsid w:val="00784C34"/>
    <w:rsid w:val="00786C4C"/>
    <w:rsid w:val="007901E9"/>
    <w:rsid w:val="0079021D"/>
    <w:rsid w:val="00791462"/>
    <w:rsid w:val="007920EB"/>
    <w:rsid w:val="007925F5"/>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2F5"/>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225"/>
    <w:rsid w:val="008B2CB2"/>
    <w:rsid w:val="008B310E"/>
    <w:rsid w:val="008B3819"/>
    <w:rsid w:val="008B39C5"/>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39E"/>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1EF6"/>
    <w:rsid w:val="0093234E"/>
    <w:rsid w:val="00933315"/>
    <w:rsid w:val="00934551"/>
    <w:rsid w:val="00935236"/>
    <w:rsid w:val="009361EE"/>
    <w:rsid w:val="00936716"/>
    <w:rsid w:val="009370AF"/>
    <w:rsid w:val="00940169"/>
    <w:rsid w:val="00940FA2"/>
    <w:rsid w:val="009411A9"/>
    <w:rsid w:val="0094179B"/>
    <w:rsid w:val="009425D2"/>
    <w:rsid w:val="00945B21"/>
    <w:rsid w:val="009460F9"/>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117"/>
    <w:rsid w:val="00967F83"/>
    <w:rsid w:val="00971493"/>
    <w:rsid w:val="00971897"/>
    <w:rsid w:val="00971A21"/>
    <w:rsid w:val="00971D2C"/>
    <w:rsid w:val="00972F02"/>
    <w:rsid w:val="00972FF3"/>
    <w:rsid w:val="0097427F"/>
    <w:rsid w:val="00975F02"/>
    <w:rsid w:val="009802BB"/>
    <w:rsid w:val="00980642"/>
    <w:rsid w:val="00981280"/>
    <w:rsid w:val="00981461"/>
    <w:rsid w:val="00982C6F"/>
    <w:rsid w:val="00982D2D"/>
    <w:rsid w:val="009830CC"/>
    <w:rsid w:val="009838B1"/>
    <w:rsid w:val="0098468A"/>
    <w:rsid w:val="0098473B"/>
    <w:rsid w:val="00985C15"/>
    <w:rsid w:val="0098627F"/>
    <w:rsid w:val="009867EE"/>
    <w:rsid w:val="00991BDD"/>
    <w:rsid w:val="00991DEB"/>
    <w:rsid w:val="00991FEE"/>
    <w:rsid w:val="00992F2B"/>
    <w:rsid w:val="0099438D"/>
    <w:rsid w:val="00994EDF"/>
    <w:rsid w:val="009954AE"/>
    <w:rsid w:val="00996F11"/>
    <w:rsid w:val="00997B7D"/>
    <w:rsid w:val="009A08AF"/>
    <w:rsid w:val="009A08BC"/>
    <w:rsid w:val="009A0B05"/>
    <w:rsid w:val="009A1114"/>
    <w:rsid w:val="009A12EE"/>
    <w:rsid w:val="009A1683"/>
    <w:rsid w:val="009A2536"/>
    <w:rsid w:val="009A3ADF"/>
    <w:rsid w:val="009A5D12"/>
    <w:rsid w:val="009A6906"/>
    <w:rsid w:val="009A6FDC"/>
    <w:rsid w:val="009A7C6C"/>
    <w:rsid w:val="009B0A27"/>
    <w:rsid w:val="009B1123"/>
    <w:rsid w:val="009B1664"/>
    <w:rsid w:val="009B223D"/>
    <w:rsid w:val="009B43DB"/>
    <w:rsid w:val="009B4838"/>
    <w:rsid w:val="009B5AAE"/>
    <w:rsid w:val="009B5B89"/>
    <w:rsid w:val="009B71FA"/>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6FD7"/>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21C"/>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DC7"/>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3FB7"/>
    <w:rsid w:val="00B152B6"/>
    <w:rsid w:val="00B159E8"/>
    <w:rsid w:val="00B15AEB"/>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37CA2"/>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A794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694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2633"/>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31A"/>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1930"/>
    <w:rsid w:val="00EA366F"/>
    <w:rsid w:val="00EA36BD"/>
    <w:rsid w:val="00EA385F"/>
    <w:rsid w:val="00EA674E"/>
    <w:rsid w:val="00EB17DD"/>
    <w:rsid w:val="00EB1B7D"/>
    <w:rsid w:val="00EB1F70"/>
    <w:rsid w:val="00EB23BD"/>
    <w:rsid w:val="00EB2BE9"/>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6757"/>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320A"/>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4C5C"/>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uiPriority w:val="99"/>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c"/>
    <w:link w:val="aff6"/>
    <w:uiPriority w:val="99"/>
    <w:rsid w:val="005C26C8"/>
    <w:rPr>
      <w:b/>
      <w:bCs/>
      <w:lang w:eastAsia="ar-SA"/>
    </w:rPr>
  </w:style>
  <w:style w:type="character" w:customStyle="1" w:styleId="1f4">
    <w:name w:val="Текст выноски Знак1"/>
    <w:basedOn w:val="a1"/>
    <w:link w:val="aff7"/>
    <w:uiPriority w:val="99"/>
    <w:rsid w:val="005C26C8"/>
    <w:rPr>
      <w:rFonts w:ascii="Tahoma" w:hAnsi="Tahoma"/>
      <w:sz w:val="16"/>
      <w:szCs w:val="16"/>
      <w:lang w:eastAsia="ar-SA"/>
    </w:rPr>
  </w:style>
  <w:style w:type="character" w:customStyle="1" w:styleId="1fb">
    <w:name w:val="Текст концевой сноски Знак1"/>
    <w:basedOn w:val="a1"/>
    <w:link w:val="affd"/>
    <w:uiPriority w:val="99"/>
    <w:rsid w:val="005C26C8"/>
    <w:rPr>
      <w:lang w:eastAsia="ar-SA"/>
    </w:rPr>
  </w:style>
  <w:style w:type="paragraph" w:customStyle="1" w:styleId="normal0">
    <w:name w:val="normal"/>
    <w:rsid w:val="008F339E"/>
    <w:pPr>
      <w:pBdr>
        <w:top w:val="nil"/>
        <w:left w:val="nil"/>
        <w:bottom w:val="nil"/>
        <w:right w:val="nil"/>
        <w:between w:val="nil"/>
      </w:pBdr>
    </w:pPr>
    <w:rPr>
      <w:color w:val="000000"/>
      <w:sz w:val="24"/>
      <w:szCs w:val="24"/>
    </w:rPr>
  </w:style>
  <w:style w:type="numbering" w:customStyle="1" w:styleId="1fd">
    <w:name w:val="Нет списка1"/>
    <w:next w:val="a3"/>
    <w:uiPriority w:val="99"/>
    <w:semiHidden/>
    <w:unhideWhenUsed/>
    <w:rsid w:val="008F339E"/>
  </w:style>
  <w:style w:type="character" w:customStyle="1" w:styleId="hps">
    <w:name w:val="hps"/>
    <w:basedOn w:val="a1"/>
    <w:rsid w:val="008F339E"/>
  </w:style>
  <w:style w:type="paragraph" w:styleId="27">
    <w:name w:val="Body Text Indent 2"/>
    <w:basedOn w:val="a0"/>
    <w:link w:val="213"/>
    <w:uiPriority w:val="99"/>
    <w:semiHidden/>
    <w:unhideWhenUsed/>
    <w:rsid w:val="008F339E"/>
    <w:pPr>
      <w:spacing w:after="120" w:line="480" w:lineRule="auto"/>
      <w:ind w:left="283"/>
    </w:pPr>
  </w:style>
  <w:style w:type="character" w:customStyle="1" w:styleId="213">
    <w:name w:val="Основной текст с отступом 2 Знак1"/>
    <w:basedOn w:val="a1"/>
    <w:link w:val="27"/>
    <w:uiPriority w:val="99"/>
    <w:semiHidden/>
    <w:rsid w:val="008F339E"/>
    <w:rPr>
      <w:sz w:val="24"/>
      <w:szCs w:val="24"/>
      <w:lang w:eastAsia="ar-SA"/>
    </w:rPr>
  </w:style>
  <w:style w:type="paragraph" w:customStyle="1" w:styleId="1fe">
    <w:name w:val="???????1"/>
    <w:uiPriority w:val="99"/>
    <w:rsid w:val="008F339E"/>
    <w:pPr>
      <w:overflowPunct w:val="0"/>
      <w:autoSpaceDE w:val="0"/>
      <w:autoSpaceDN w:val="0"/>
      <w:adjustRightInd w:val="0"/>
      <w:textAlignment w:val="baseline"/>
    </w:pPr>
    <w:rPr>
      <w:lang w:eastAsia="en-US"/>
    </w:rPr>
  </w:style>
  <w:style w:type="paragraph" w:customStyle="1" w:styleId="28">
    <w:name w:val="Абзац списка2"/>
    <w:basedOn w:val="a0"/>
    <w:uiPriority w:val="99"/>
    <w:rsid w:val="008F339E"/>
    <w:pPr>
      <w:suppressAutoHyphens w:val="0"/>
      <w:ind w:left="720"/>
    </w:pPr>
    <w:rPr>
      <w:rFonts w:eastAsia="Calibri"/>
      <w:sz w:val="28"/>
      <w:szCs w:val="26"/>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8F339E"/>
    <w:rPr>
      <w:rFonts w:eastAsia="MS Mincho" w:cs="Times New Roman"/>
      <w:sz w:val="24"/>
      <w:szCs w:val="24"/>
      <w:lang w:eastAsia="ar-SA" w:bidi="ar-SA"/>
    </w:rPr>
  </w:style>
  <w:style w:type="character" w:customStyle="1" w:styleId="BodyTextIndent3Char">
    <w:name w:val="Body Text Indent 3 Char"/>
    <w:basedOn w:val="a1"/>
    <w:semiHidden/>
    <w:locked/>
    <w:rsid w:val="008F339E"/>
    <w:rPr>
      <w:rFonts w:cs="Times New Roman"/>
      <w:sz w:val="16"/>
      <w:szCs w:val="16"/>
      <w:lang w:eastAsia="ar-SA" w:bidi="ar-SA"/>
    </w:rPr>
  </w:style>
  <w:style w:type="paragraph" w:styleId="29">
    <w:name w:val="Body Text 2"/>
    <w:basedOn w:val="a0"/>
    <w:link w:val="2a"/>
    <w:uiPriority w:val="99"/>
    <w:rsid w:val="008F339E"/>
    <w:pPr>
      <w:suppressAutoHyphens w:val="0"/>
      <w:spacing w:after="120" w:line="480" w:lineRule="auto"/>
    </w:pPr>
    <w:rPr>
      <w:lang w:eastAsia="ru-RU"/>
    </w:rPr>
  </w:style>
  <w:style w:type="character" w:customStyle="1" w:styleId="2a">
    <w:name w:val="Основной текст 2 Знак"/>
    <w:basedOn w:val="a1"/>
    <w:link w:val="29"/>
    <w:uiPriority w:val="99"/>
    <w:rsid w:val="008F339E"/>
    <w:rPr>
      <w:sz w:val="24"/>
      <w:szCs w:val="24"/>
    </w:rPr>
  </w:style>
  <w:style w:type="paragraph" w:customStyle="1" w:styleId="ConsTitle">
    <w:name w:val="ConsTitle"/>
    <w:rsid w:val="008F339E"/>
    <w:pPr>
      <w:widowControl w:val="0"/>
      <w:autoSpaceDE w:val="0"/>
      <w:autoSpaceDN w:val="0"/>
      <w:adjustRightInd w:val="0"/>
    </w:pPr>
    <w:rPr>
      <w:rFonts w:ascii="Arial" w:hAnsi="Arial" w:cs="Arial"/>
      <w:b/>
      <w:bCs/>
      <w:sz w:val="16"/>
      <w:szCs w:val="16"/>
    </w:rPr>
  </w:style>
  <w:style w:type="paragraph" w:customStyle="1" w:styleId="Standard">
    <w:name w:val="Standard"/>
    <w:rsid w:val="008F339E"/>
    <w:pPr>
      <w:suppressAutoHyphens/>
      <w:autoSpaceDN w:val="0"/>
      <w:textAlignment w:val="baseline"/>
    </w:pPr>
    <w:rPr>
      <w:kern w:val="3"/>
      <w:sz w:val="24"/>
      <w:szCs w:val="24"/>
      <w:lang w:eastAsia="ar-SA"/>
    </w:rPr>
  </w:style>
  <w:style w:type="paragraph" w:customStyle="1" w:styleId="Textbody">
    <w:name w:val="Text body"/>
    <w:basedOn w:val="Standard"/>
    <w:rsid w:val="008F339E"/>
    <w:pPr>
      <w:ind w:firstLine="709"/>
      <w:jc w:val="both"/>
    </w:pPr>
    <w:rPr>
      <w:rFonts w:eastAsia="MS Mincho"/>
      <w:sz w:val="26"/>
    </w:rPr>
  </w:style>
  <w:style w:type="paragraph" w:customStyle="1" w:styleId="Index">
    <w:name w:val="Index"/>
    <w:basedOn w:val="Standard"/>
    <w:uiPriority w:val="99"/>
    <w:rsid w:val="008F339E"/>
    <w:pPr>
      <w:suppressLineNumbers/>
    </w:pPr>
    <w:rPr>
      <w:rFonts w:cs="Mangal"/>
    </w:rPr>
  </w:style>
  <w:style w:type="paragraph" w:customStyle="1" w:styleId="214">
    <w:name w:val="Заголовок 21"/>
    <w:basedOn w:val="Standard"/>
    <w:next w:val="Textbody"/>
    <w:uiPriority w:val="99"/>
    <w:rsid w:val="008F339E"/>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8F339E"/>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8F339E"/>
    <w:pPr>
      <w:keepNext/>
      <w:spacing w:before="240" w:after="60"/>
      <w:outlineLvl w:val="3"/>
    </w:pPr>
    <w:rPr>
      <w:b/>
      <w:bCs/>
      <w:sz w:val="28"/>
      <w:szCs w:val="28"/>
    </w:rPr>
  </w:style>
  <w:style w:type="paragraph" w:styleId="afff6">
    <w:name w:val="Document Map"/>
    <w:basedOn w:val="Standard"/>
    <w:link w:val="1ff"/>
    <w:rsid w:val="008F339E"/>
  </w:style>
  <w:style w:type="character" w:customStyle="1" w:styleId="1ff">
    <w:name w:val="Схема документа Знак1"/>
    <w:basedOn w:val="a1"/>
    <w:link w:val="afff6"/>
    <w:rsid w:val="008F339E"/>
    <w:rPr>
      <w:kern w:val="3"/>
      <w:sz w:val="24"/>
      <w:szCs w:val="24"/>
      <w:lang w:eastAsia="ar-SA"/>
    </w:rPr>
  </w:style>
  <w:style w:type="paragraph" w:styleId="afff7">
    <w:name w:val="Plain Text"/>
    <w:basedOn w:val="Standard"/>
    <w:link w:val="1ff0"/>
    <w:uiPriority w:val="99"/>
    <w:rsid w:val="008F339E"/>
  </w:style>
  <w:style w:type="character" w:customStyle="1" w:styleId="1ff0">
    <w:name w:val="Текст Знак1"/>
    <w:basedOn w:val="a1"/>
    <w:link w:val="afff7"/>
    <w:uiPriority w:val="99"/>
    <w:rsid w:val="008F339E"/>
    <w:rPr>
      <w:kern w:val="3"/>
      <w:sz w:val="24"/>
      <w:szCs w:val="24"/>
      <w:lang w:eastAsia="ar-SA"/>
    </w:rPr>
  </w:style>
  <w:style w:type="paragraph" w:customStyle="1" w:styleId="1ff1">
    <w:name w:val="Верхний колонтитул1"/>
    <w:basedOn w:val="Standard"/>
    <w:uiPriority w:val="99"/>
    <w:rsid w:val="008F339E"/>
    <w:pPr>
      <w:suppressLineNumbers/>
      <w:tabs>
        <w:tab w:val="center" w:pos="4819"/>
        <w:tab w:val="right" w:pos="9638"/>
      </w:tabs>
    </w:pPr>
  </w:style>
  <w:style w:type="paragraph" w:customStyle="1" w:styleId="Textbodyindent">
    <w:name w:val="Text body indent"/>
    <w:basedOn w:val="Standard"/>
    <w:uiPriority w:val="99"/>
    <w:rsid w:val="008F339E"/>
    <w:pPr>
      <w:ind w:left="283" w:firstLine="720"/>
    </w:pPr>
    <w:rPr>
      <w:sz w:val="28"/>
      <w:szCs w:val="20"/>
    </w:rPr>
  </w:style>
  <w:style w:type="paragraph" w:customStyle="1" w:styleId="1ff2">
    <w:name w:val="Нижний колонтитул1"/>
    <w:basedOn w:val="Standard"/>
    <w:uiPriority w:val="99"/>
    <w:rsid w:val="008F339E"/>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8F339E"/>
  </w:style>
  <w:style w:type="paragraph" w:customStyle="1" w:styleId="TableContents">
    <w:name w:val="Table Contents"/>
    <w:basedOn w:val="Standard"/>
    <w:uiPriority w:val="99"/>
    <w:rsid w:val="008F339E"/>
    <w:pPr>
      <w:suppressLineNumbers/>
    </w:pPr>
  </w:style>
  <w:style w:type="paragraph" w:customStyle="1" w:styleId="TableHeading">
    <w:name w:val="Table Heading"/>
    <w:basedOn w:val="TableContents"/>
    <w:uiPriority w:val="99"/>
    <w:rsid w:val="008F339E"/>
    <w:pPr>
      <w:jc w:val="center"/>
    </w:pPr>
    <w:rPr>
      <w:b/>
      <w:bCs/>
    </w:rPr>
  </w:style>
  <w:style w:type="paragraph" w:customStyle="1" w:styleId="ConsNonformat">
    <w:name w:val="ConsNonformat"/>
    <w:rsid w:val="008F339E"/>
    <w:pPr>
      <w:widowControl w:val="0"/>
      <w:suppressAutoHyphens/>
      <w:autoSpaceDN w:val="0"/>
      <w:textAlignment w:val="baseline"/>
    </w:pPr>
    <w:rPr>
      <w:kern w:val="3"/>
    </w:rPr>
  </w:style>
  <w:style w:type="paragraph" w:customStyle="1" w:styleId="43">
    <w:name w:val="Обычный4"/>
    <w:uiPriority w:val="99"/>
    <w:rsid w:val="008F339E"/>
    <w:pPr>
      <w:widowControl w:val="0"/>
      <w:suppressAutoHyphens/>
      <w:autoSpaceDN w:val="0"/>
      <w:textAlignment w:val="baseline"/>
    </w:pPr>
    <w:rPr>
      <w:kern w:val="3"/>
    </w:rPr>
  </w:style>
  <w:style w:type="paragraph" w:customStyle="1" w:styleId="afff8">
    <w:name w:val="Îáû÷íûé"/>
    <w:uiPriority w:val="99"/>
    <w:rsid w:val="008F339E"/>
    <w:pPr>
      <w:widowControl w:val="0"/>
      <w:suppressAutoHyphens/>
      <w:autoSpaceDN w:val="0"/>
      <w:textAlignment w:val="baseline"/>
    </w:pPr>
    <w:rPr>
      <w:kern w:val="3"/>
    </w:rPr>
  </w:style>
  <w:style w:type="paragraph" w:styleId="afff9">
    <w:name w:val="Revision"/>
    <w:uiPriority w:val="99"/>
    <w:rsid w:val="008F339E"/>
    <w:pPr>
      <w:widowControl w:val="0"/>
      <w:suppressAutoHyphens/>
      <w:autoSpaceDN w:val="0"/>
      <w:textAlignment w:val="baseline"/>
    </w:pPr>
    <w:rPr>
      <w:kern w:val="3"/>
    </w:rPr>
  </w:style>
  <w:style w:type="paragraph" w:customStyle="1" w:styleId="44">
    <w:name w:val="Основной текст4"/>
    <w:basedOn w:val="Standard"/>
    <w:uiPriority w:val="99"/>
    <w:rsid w:val="008F339E"/>
  </w:style>
  <w:style w:type="character" w:customStyle="1" w:styleId="ListLabel1">
    <w:name w:val="ListLabel 1"/>
    <w:rsid w:val="008F339E"/>
    <w:rPr>
      <w:rFonts w:cs="Times New Roman"/>
    </w:rPr>
  </w:style>
  <w:style w:type="character" w:customStyle="1" w:styleId="ListLabel2">
    <w:name w:val="ListLabel 2"/>
    <w:rsid w:val="008F339E"/>
    <w:rPr>
      <w:i/>
    </w:rPr>
  </w:style>
  <w:style w:type="character" w:customStyle="1" w:styleId="ListLabel3">
    <w:name w:val="ListLabel 3"/>
    <w:rsid w:val="008F339E"/>
    <w:rPr>
      <w:rFonts w:eastAsia="MS Mincho"/>
    </w:rPr>
  </w:style>
  <w:style w:type="character" w:customStyle="1" w:styleId="ListLabel4">
    <w:name w:val="ListLabel 4"/>
    <w:rsid w:val="008F339E"/>
    <w:rPr>
      <w:rFonts w:cs="Times New Roman"/>
      <w:color w:val="00000A"/>
    </w:rPr>
  </w:style>
  <w:style w:type="character" w:customStyle="1" w:styleId="ListLabel5">
    <w:name w:val="ListLabel 5"/>
    <w:rsid w:val="008F339E"/>
    <w:rPr>
      <w:rFonts w:cs="Times New Roman"/>
      <w:b/>
    </w:rPr>
  </w:style>
  <w:style w:type="character" w:customStyle="1" w:styleId="ListLabel6">
    <w:name w:val="ListLabel 6"/>
    <w:rsid w:val="008F339E"/>
    <w:rPr>
      <w:b/>
      <w:i/>
      <w:strike/>
    </w:rPr>
  </w:style>
  <w:style w:type="character" w:customStyle="1" w:styleId="ListLabel7">
    <w:name w:val="ListLabel 7"/>
    <w:rsid w:val="008F339E"/>
    <w:rPr>
      <w:b/>
    </w:rPr>
  </w:style>
  <w:style w:type="character" w:customStyle="1" w:styleId="ListLabel8">
    <w:name w:val="ListLabel 8"/>
    <w:rsid w:val="008F339E"/>
    <w:rPr>
      <w:rFonts w:cs="Courier New"/>
    </w:rPr>
  </w:style>
  <w:style w:type="character" w:customStyle="1" w:styleId="ListLabel9">
    <w:name w:val="ListLabel 9"/>
    <w:rsid w:val="008F339E"/>
    <w:rPr>
      <w:b/>
      <w:lang w:val="ru-RU"/>
    </w:rPr>
  </w:style>
  <w:style w:type="character" w:customStyle="1" w:styleId="ListLabel10">
    <w:name w:val="ListLabel 10"/>
    <w:rsid w:val="008F339E"/>
    <w:rPr>
      <w:color w:val="00000A"/>
    </w:rPr>
  </w:style>
  <w:style w:type="character" w:customStyle="1" w:styleId="ListLabel11">
    <w:name w:val="ListLabel 11"/>
    <w:rsid w:val="008F339E"/>
    <w:rPr>
      <w:b/>
      <w:color w:val="00000A"/>
    </w:rPr>
  </w:style>
  <w:style w:type="character" w:customStyle="1" w:styleId="ListLabel12">
    <w:name w:val="ListLabel 12"/>
    <w:rsid w:val="008F339E"/>
    <w:rPr>
      <w:rFonts w:eastAsia="MS Mincho"/>
      <w:i/>
    </w:rPr>
  </w:style>
  <w:style w:type="character" w:customStyle="1" w:styleId="ListLabel13">
    <w:name w:val="ListLabel 13"/>
    <w:rsid w:val="008F339E"/>
    <w:rPr>
      <w:color w:val="00000A"/>
      <w:sz w:val="28"/>
      <w:szCs w:val="28"/>
    </w:rPr>
  </w:style>
  <w:style w:type="character" w:customStyle="1" w:styleId="ListLabel14">
    <w:name w:val="ListLabel 14"/>
    <w:rsid w:val="008F339E"/>
    <w:rPr>
      <w:color w:val="000000"/>
    </w:rPr>
  </w:style>
  <w:style w:type="character" w:customStyle="1" w:styleId="Internetlink">
    <w:name w:val="Internet link"/>
    <w:rsid w:val="008F339E"/>
    <w:rPr>
      <w:color w:val="0000FF"/>
      <w:u w:val="single"/>
    </w:rPr>
  </w:style>
  <w:style w:type="character" w:customStyle="1" w:styleId="FootnoteSymbol">
    <w:name w:val="Footnote Symbol"/>
    <w:rsid w:val="008F339E"/>
    <w:rPr>
      <w:position w:val="0"/>
      <w:vertAlign w:val="superscript"/>
    </w:rPr>
  </w:style>
  <w:style w:type="character" w:customStyle="1" w:styleId="EndnoteSymbol">
    <w:name w:val="Endnote Symbol"/>
    <w:rsid w:val="008F339E"/>
    <w:rPr>
      <w:position w:val="0"/>
      <w:vertAlign w:val="superscript"/>
    </w:rPr>
  </w:style>
  <w:style w:type="character" w:customStyle="1" w:styleId="ConsNonformat0">
    <w:name w:val="ConsNonformat Знак"/>
    <w:rsid w:val="008F339E"/>
  </w:style>
  <w:style w:type="character" w:customStyle="1" w:styleId="FontStyle20">
    <w:name w:val="Font Style20"/>
    <w:basedOn w:val="a1"/>
    <w:rsid w:val="008F339E"/>
  </w:style>
  <w:style w:type="character" w:customStyle="1" w:styleId="afffa">
    <w:name w:val="Основной текст_"/>
    <w:basedOn w:val="a1"/>
    <w:link w:val="1ff3"/>
    <w:rsid w:val="008F339E"/>
    <w:rPr>
      <w:rFonts w:ascii="Arial" w:hAnsi="Arial"/>
      <w:sz w:val="23"/>
      <w:szCs w:val="23"/>
      <w:shd w:val="clear" w:color="auto" w:fill="FFFFFF"/>
    </w:rPr>
  </w:style>
  <w:style w:type="character" w:customStyle="1" w:styleId="NumberingSymbols">
    <w:name w:val="Numbering Symbols"/>
    <w:rsid w:val="008F339E"/>
  </w:style>
  <w:style w:type="character" w:customStyle="1" w:styleId="BulletSymbols">
    <w:name w:val="Bullet Symbols"/>
    <w:rsid w:val="008F339E"/>
    <w:rPr>
      <w:rFonts w:ascii="OpenSymbol" w:eastAsia="OpenSymbol" w:hAnsi="OpenSymbol" w:cs="OpenSymbol"/>
    </w:rPr>
  </w:style>
  <w:style w:type="numbering" w:customStyle="1" w:styleId="WWNum1">
    <w:name w:val="WWNum1"/>
    <w:basedOn w:val="a3"/>
    <w:rsid w:val="008F339E"/>
  </w:style>
  <w:style w:type="numbering" w:customStyle="1" w:styleId="WWNum2">
    <w:name w:val="WWNum2"/>
    <w:basedOn w:val="a3"/>
    <w:rsid w:val="008F339E"/>
  </w:style>
  <w:style w:type="numbering" w:customStyle="1" w:styleId="WWNum3">
    <w:name w:val="WWNum3"/>
    <w:basedOn w:val="a3"/>
    <w:rsid w:val="008F339E"/>
  </w:style>
  <w:style w:type="numbering" w:customStyle="1" w:styleId="WWNum4">
    <w:name w:val="WWNum4"/>
    <w:basedOn w:val="a3"/>
    <w:rsid w:val="008F339E"/>
  </w:style>
  <w:style w:type="numbering" w:customStyle="1" w:styleId="WWNum5">
    <w:name w:val="WWNum5"/>
    <w:basedOn w:val="a3"/>
    <w:rsid w:val="008F339E"/>
  </w:style>
  <w:style w:type="numbering" w:customStyle="1" w:styleId="WWNum6">
    <w:name w:val="WWNum6"/>
    <w:basedOn w:val="a3"/>
    <w:rsid w:val="008F339E"/>
  </w:style>
  <w:style w:type="numbering" w:customStyle="1" w:styleId="WWNum7">
    <w:name w:val="WWNum7"/>
    <w:basedOn w:val="a3"/>
    <w:rsid w:val="008F339E"/>
  </w:style>
  <w:style w:type="numbering" w:customStyle="1" w:styleId="WWNum8">
    <w:name w:val="WWNum8"/>
    <w:basedOn w:val="a3"/>
    <w:rsid w:val="008F339E"/>
  </w:style>
  <w:style w:type="numbering" w:customStyle="1" w:styleId="WWNum9">
    <w:name w:val="WWNum9"/>
    <w:basedOn w:val="a3"/>
    <w:rsid w:val="008F339E"/>
  </w:style>
  <w:style w:type="numbering" w:customStyle="1" w:styleId="WWNum10">
    <w:name w:val="WWNum10"/>
    <w:basedOn w:val="a3"/>
    <w:rsid w:val="008F339E"/>
  </w:style>
  <w:style w:type="numbering" w:customStyle="1" w:styleId="WWNum11">
    <w:name w:val="WWNum11"/>
    <w:basedOn w:val="a3"/>
    <w:rsid w:val="008F339E"/>
  </w:style>
  <w:style w:type="numbering" w:customStyle="1" w:styleId="WWNum12">
    <w:name w:val="WWNum12"/>
    <w:basedOn w:val="a3"/>
    <w:rsid w:val="008F339E"/>
  </w:style>
  <w:style w:type="numbering" w:customStyle="1" w:styleId="WWNum13">
    <w:name w:val="WWNum13"/>
    <w:basedOn w:val="a3"/>
    <w:rsid w:val="008F339E"/>
  </w:style>
  <w:style w:type="numbering" w:customStyle="1" w:styleId="WWNum14">
    <w:name w:val="WWNum14"/>
    <w:basedOn w:val="a3"/>
    <w:rsid w:val="008F339E"/>
  </w:style>
  <w:style w:type="numbering" w:customStyle="1" w:styleId="WWNum15">
    <w:name w:val="WWNum15"/>
    <w:basedOn w:val="a3"/>
    <w:rsid w:val="008F339E"/>
  </w:style>
  <w:style w:type="numbering" w:customStyle="1" w:styleId="WWNum16">
    <w:name w:val="WWNum16"/>
    <w:basedOn w:val="a3"/>
    <w:rsid w:val="008F339E"/>
  </w:style>
  <w:style w:type="numbering" w:customStyle="1" w:styleId="WWNum17">
    <w:name w:val="WWNum17"/>
    <w:basedOn w:val="a3"/>
    <w:rsid w:val="008F339E"/>
  </w:style>
  <w:style w:type="numbering" w:customStyle="1" w:styleId="WWNum18">
    <w:name w:val="WWNum18"/>
    <w:basedOn w:val="a3"/>
    <w:rsid w:val="008F339E"/>
    <w:pPr>
      <w:numPr>
        <w:numId w:val="48"/>
      </w:numPr>
    </w:pPr>
  </w:style>
  <w:style w:type="numbering" w:customStyle="1" w:styleId="WWNum19">
    <w:name w:val="WWNum19"/>
    <w:basedOn w:val="a3"/>
    <w:rsid w:val="008F339E"/>
  </w:style>
  <w:style w:type="numbering" w:customStyle="1" w:styleId="WWNum20">
    <w:name w:val="WWNum20"/>
    <w:basedOn w:val="a3"/>
    <w:rsid w:val="008F339E"/>
  </w:style>
  <w:style w:type="numbering" w:customStyle="1" w:styleId="WWNum21">
    <w:name w:val="WWNum21"/>
    <w:basedOn w:val="a3"/>
    <w:rsid w:val="008F339E"/>
  </w:style>
  <w:style w:type="numbering" w:customStyle="1" w:styleId="WWNum22">
    <w:name w:val="WWNum22"/>
    <w:basedOn w:val="a3"/>
    <w:rsid w:val="008F339E"/>
  </w:style>
  <w:style w:type="numbering" w:customStyle="1" w:styleId="WWNum23">
    <w:name w:val="WWNum23"/>
    <w:basedOn w:val="a3"/>
    <w:rsid w:val="008F339E"/>
  </w:style>
  <w:style w:type="numbering" w:customStyle="1" w:styleId="WWNum24">
    <w:name w:val="WWNum24"/>
    <w:basedOn w:val="a3"/>
    <w:rsid w:val="008F339E"/>
    <w:pPr>
      <w:numPr>
        <w:numId w:val="81"/>
      </w:numPr>
    </w:pPr>
  </w:style>
  <w:style w:type="numbering" w:customStyle="1" w:styleId="WWNum25">
    <w:name w:val="WWNum25"/>
    <w:basedOn w:val="a3"/>
    <w:rsid w:val="008F339E"/>
  </w:style>
  <w:style w:type="numbering" w:customStyle="1" w:styleId="WWNum26">
    <w:name w:val="WWNum26"/>
    <w:basedOn w:val="a3"/>
    <w:rsid w:val="008F339E"/>
  </w:style>
  <w:style w:type="numbering" w:customStyle="1" w:styleId="WWNum27">
    <w:name w:val="WWNum27"/>
    <w:basedOn w:val="a3"/>
    <w:rsid w:val="008F339E"/>
  </w:style>
  <w:style w:type="numbering" w:customStyle="1" w:styleId="WWNum28">
    <w:name w:val="WWNum28"/>
    <w:basedOn w:val="a3"/>
    <w:rsid w:val="008F339E"/>
  </w:style>
  <w:style w:type="numbering" w:customStyle="1" w:styleId="WWNum29">
    <w:name w:val="WWNum29"/>
    <w:basedOn w:val="a3"/>
    <w:rsid w:val="008F339E"/>
  </w:style>
  <w:style w:type="numbering" w:customStyle="1" w:styleId="WWNum30">
    <w:name w:val="WWNum30"/>
    <w:basedOn w:val="a3"/>
    <w:rsid w:val="008F339E"/>
  </w:style>
  <w:style w:type="numbering" w:customStyle="1" w:styleId="WWNum31">
    <w:name w:val="WWNum31"/>
    <w:basedOn w:val="a3"/>
    <w:rsid w:val="008F339E"/>
  </w:style>
  <w:style w:type="numbering" w:customStyle="1" w:styleId="WWNum32">
    <w:name w:val="WWNum32"/>
    <w:basedOn w:val="a3"/>
    <w:rsid w:val="008F339E"/>
  </w:style>
  <w:style w:type="numbering" w:customStyle="1" w:styleId="WWNum33">
    <w:name w:val="WWNum33"/>
    <w:basedOn w:val="a3"/>
    <w:rsid w:val="008F339E"/>
  </w:style>
  <w:style w:type="numbering" w:customStyle="1" w:styleId="WWNum34">
    <w:name w:val="WWNum34"/>
    <w:basedOn w:val="a3"/>
    <w:rsid w:val="008F339E"/>
  </w:style>
  <w:style w:type="numbering" w:customStyle="1" w:styleId="WWNum35">
    <w:name w:val="WWNum35"/>
    <w:basedOn w:val="a3"/>
    <w:rsid w:val="008F339E"/>
  </w:style>
  <w:style w:type="numbering" w:customStyle="1" w:styleId="WWNum36">
    <w:name w:val="WWNum36"/>
    <w:basedOn w:val="a3"/>
    <w:rsid w:val="008F339E"/>
  </w:style>
  <w:style w:type="numbering" w:customStyle="1" w:styleId="WWNum37">
    <w:name w:val="WWNum37"/>
    <w:basedOn w:val="a3"/>
    <w:rsid w:val="008F339E"/>
  </w:style>
  <w:style w:type="numbering" w:customStyle="1" w:styleId="WWNum38">
    <w:name w:val="WWNum38"/>
    <w:basedOn w:val="a3"/>
    <w:rsid w:val="008F339E"/>
  </w:style>
  <w:style w:type="numbering" w:customStyle="1" w:styleId="WWNum39">
    <w:name w:val="WWNum39"/>
    <w:basedOn w:val="a3"/>
    <w:rsid w:val="008F339E"/>
  </w:style>
  <w:style w:type="numbering" w:customStyle="1" w:styleId="WWNum40">
    <w:name w:val="WWNum40"/>
    <w:basedOn w:val="a3"/>
    <w:rsid w:val="008F339E"/>
  </w:style>
  <w:style w:type="numbering" w:customStyle="1" w:styleId="WWNum41">
    <w:name w:val="WWNum41"/>
    <w:basedOn w:val="a3"/>
    <w:rsid w:val="008F339E"/>
  </w:style>
  <w:style w:type="numbering" w:customStyle="1" w:styleId="WWNum42">
    <w:name w:val="WWNum42"/>
    <w:basedOn w:val="a3"/>
    <w:rsid w:val="008F339E"/>
  </w:style>
  <w:style w:type="numbering" w:customStyle="1" w:styleId="WWNum43">
    <w:name w:val="WWNum43"/>
    <w:basedOn w:val="a3"/>
    <w:rsid w:val="008F339E"/>
  </w:style>
  <w:style w:type="numbering" w:customStyle="1" w:styleId="WWNum44">
    <w:name w:val="WWNum44"/>
    <w:basedOn w:val="a3"/>
    <w:rsid w:val="008F339E"/>
  </w:style>
  <w:style w:type="numbering" w:customStyle="1" w:styleId="WWNum45">
    <w:name w:val="WWNum45"/>
    <w:basedOn w:val="a3"/>
    <w:rsid w:val="008F339E"/>
  </w:style>
  <w:style w:type="numbering" w:customStyle="1" w:styleId="WWNum46">
    <w:name w:val="WWNum46"/>
    <w:basedOn w:val="a3"/>
    <w:rsid w:val="008F339E"/>
  </w:style>
  <w:style w:type="numbering" w:customStyle="1" w:styleId="WWNum47">
    <w:name w:val="WWNum47"/>
    <w:basedOn w:val="a3"/>
    <w:rsid w:val="008F339E"/>
  </w:style>
  <w:style w:type="numbering" w:customStyle="1" w:styleId="WWNum48">
    <w:name w:val="WWNum48"/>
    <w:basedOn w:val="a3"/>
    <w:rsid w:val="008F339E"/>
  </w:style>
  <w:style w:type="numbering" w:customStyle="1" w:styleId="WWNum49">
    <w:name w:val="WWNum49"/>
    <w:basedOn w:val="a3"/>
    <w:rsid w:val="008F339E"/>
  </w:style>
  <w:style w:type="numbering" w:customStyle="1" w:styleId="WWNum50">
    <w:name w:val="WWNum50"/>
    <w:basedOn w:val="a3"/>
    <w:rsid w:val="008F339E"/>
  </w:style>
  <w:style w:type="numbering" w:customStyle="1" w:styleId="WWNum51">
    <w:name w:val="WWNum51"/>
    <w:basedOn w:val="a3"/>
    <w:rsid w:val="008F339E"/>
  </w:style>
  <w:style w:type="numbering" w:customStyle="1" w:styleId="WWNum52">
    <w:name w:val="WWNum52"/>
    <w:basedOn w:val="a3"/>
    <w:rsid w:val="008F339E"/>
  </w:style>
  <w:style w:type="character" w:customStyle="1" w:styleId="112">
    <w:name w:val="Заголовок 1 Знак1"/>
    <w:aliases w:val="Гоник_Заголовок 1 Знак1"/>
    <w:uiPriority w:val="9"/>
    <w:rsid w:val="008F339E"/>
    <w:rPr>
      <w:rFonts w:ascii="Cambria" w:eastAsia="Times New Roman" w:hAnsi="Cambria" w:cs="Times New Roman"/>
      <w:b/>
      <w:bCs/>
      <w:kern w:val="32"/>
      <w:sz w:val="32"/>
      <w:szCs w:val="32"/>
    </w:rPr>
  </w:style>
  <w:style w:type="character" w:customStyle="1" w:styleId="230">
    <w:name w:val="Заголовок 2 Знак3"/>
    <w:uiPriority w:val="9"/>
    <w:semiHidden/>
    <w:rsid w:val="008F339E"/>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8F339E"/>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8F339E"/>
    <w:rPr>
      <w:rFonts w:ascii="Calibri" w:eastAsia="Times New Roman" w:hAnsi="Calibri" w:cs="Times New Roman"/>
      <w:b/>
      <w:bCs/>
      <w:kern w:val="3"/>
      <w:sz w:val="28"/>
      <w:szCs w:val="28"/>
    </w:rPr>
  </w:style>
  <w:style w:type="character" w:customStyle="1" w:styleId="215">
    <w:name w:val="Основной текст 2 Знак1"/>
    <w:locked/>
    <w:rsid w:val="008F339E"/>
    <w:rPr>
      <w:kern w:val="3"/>
      <w:sz w:val="24"/>
      <w:szCs w:val="24"/>
      <w:lang w:eastAsia="ar-SA"/>
    </w:rPr>
  </w:style>
  <w:style w:type="character" w:customStyle="1" w:styleId="50">
    <w:name w:val="Заголовок №5_"/>
    <w:link w:val="51"/>
    <w:rsid w:val="008F339E"/>
    <w:rPr>
      <w:sz w:val="26"/>
      <w:szCs w:val="26"/>
      <w:shd w:val="clear" w:color="auto" w:fill="FFFFFF"/>
    </w:rPr>
  </w:style>
  <w:style w:type="paragraph" w:customStyle="1" w:styleId="51">
    <w:name w:val="Заголовок №5"/>
    <w:basedOn w:val="a0"/>
    <w:link w:val="50"/>
    <w:rsid w:val="008F339E"/>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0"/>
    <w:uiPriority w:val="99"/>
    <w:rsid w:val="008F339E"/>
    <w:pPr>
      <w:suppressAutoHyphens w:val="0"/>
    </w:pPr>
    <w:rPr>
      <w:rFonts w:ascii="Verdana" w:hAnsi="Verdana"/>
      <w:sz w:val="20"/>
      <w:szCs w:val="20"/>
      <w:lang w:val="en-US" w:eastAsia="en-US"/>
    </w:rPr>
  </w:style>
  <w:style w:type="paragraph" w:customStyle="1" w:styleId="xl79">
    <w:name w:val="xl7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8F339E"/>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8F339E"/>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8F339E"/>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8F339E"/>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8F339E"/>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8F339E"/>
    <w:pPr>
      <w:suppressAutoHyphens w:val="0"/>
      <w:spacing w:before="100" w:beforeAutospacing="1" w:after="100" w:afterAutospacing="1"/>
    </w:pPr>
    <w:rPr>
      <w:sz w:val="12"/>
      <w:szCs w:val="12"/>
      <w:lang w:eastAsia="ru-RU"/>
    </w:rPr>
  </w:style>
  <w:style w:type="paragraph" w:customStyle="1" w:styleId="xl89">
    <w:name w:val="xl89"/>
    <w:basedOn w:val="a0"/>
    <w:uiPriority w:val="99"/>
    <w:rsid w:val="008F339E"/>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8F339E"/>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8F339E"/>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8F339E"/>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8F339E"/>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8F339E"/>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8F339E"/>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8F339E"/>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8F339E"/>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8F339E"/>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8F339E"/>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8F339E"/>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8F339E"/>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8F339E"/>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8F339E"/>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8F339E"/>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8F339E"/>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8F339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8F339E"/>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8F339E"/>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8F339E"/>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8F339E"/>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8F339E"/>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8F339E"/>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8F339E"/>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8F339E"/>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8F339E"/>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8F339E"/>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8F339E"/>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8F339E"/>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8F339E"/>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8F339E"/>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8F339E"/>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8F339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8F339E"/>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8F339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8F339E"/>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8F339E"/>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8F339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8F339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8F339E"/>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8F339E"/>
    <w:pPr>
      <w:spacing w:line="480" w:lineRule="auto"/>
      <w:ind w:left="2080" w:right="1200"/>
      <w:jc w:val="center"/>
    </w:pPr>
    <w:rPr>
      <w:b/>
      <w:bCs/>
      <w:i/>
      <w:iCs/>
      <w:snapToGrid w:val="0"/>
      <w:sz w:val="24"/>
      <w:szCs w:val="24"/>
    </w:rPr>
  </w:style>
  <w:style w:type="paragraph" w:styleId="1ff4">
    <w:name w:val="index 1"/>
    <w:basedOn w:val="a0"/>
    <w:next w:val="a0"/>
    <w:autoRedefine/>
    <w:uiPriority w:val="99"/>
    <w:rsid w:val="008F339E"/>
    <w:pPr>
      <w:suppressAutoHyphens w:val="0"/>
      <w:ind w:left="240" w:hanging="240"/>
    </w:pPr>
    <w:rPr>
      <w:lang w:eastAsia="ru-RU"/>
    </w:rPr>
  </w:style>
  <w:style w:type="paragraph" w:styleId="afffc">
    <w:name w:val="index heading"/>
    <w:basedOn w:val="a0"/>
    <w:uiPriority w:val="99"/>
    <w:rsid w:val="008F339E"/>
    <w:pPr>
      <w:suppressLineNumbers/>
    </w:pPr>
    <w:rPr>
      <w:rFonts w:ascii="Arial" w:hAnsi="Arial" w:cs="Tahoma"/>
    </w:rPr>
  </w:style>
  <w:style w:type="character" w:customStyle="1" w:styleId="FontStyle14">
    <w:name w:val="Font Style14"/>
    <w:uiPriority w:val="99"/>
    <w:rsid w:val="008F339E"/>
    <w:rPr>
      <w:rFonts w:ascii="Times New Roman" w:hAnsi="Times New Roman" w:cs="Times New Roman"/>
      <w:sz w:val="22"/>
      <w:szCs w:val="22"/>
    </w:rPr>
  </w:style>
  <w:style w:type="paragraph" w:customStyle="1" w:styleId="Style9">
    <w:name w:val="Style9"/>
    <w:basedOn w:val="a0"/>
    <w:uiPriority w:val="99"/>
    <w:rsid w:val="008F339E"/>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8F339E"/>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8F339E"/>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8F339E"/>
    <w:pPr>
      <w:widowControl w:val="0"/>
      <w:suppressAutoHyphens w:val="0"/>
      <w:autoSpaceDE w:val="0"/>
      <w:autoSpaceDN w:val="0"/>
      <w:adjustRightInd w:val="0"/>
    </w:pPr>
    <w:rPr>
      <w:lang w:eastAsia="ru-RU"/>
    </w:rPr>
  </w:style>
  <w:style w:type="paragraph" w:customStyle="1" w:styleId="Style4">
    <w:name w:val="Style4"/>
    <w:basedOn w:val="a0"/>
    <w:uiPriority w:val="99"/>
    <w:rsid w:val="008F339E"/>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8F339E"/>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8F339E"/>
    <w:pPr>
      <w:widowControl w:val="0"/>
      <w:suppressAutoHyphens w:val="0"/>
      <w:autoSpaceDE w:val="0"/>
      <w:autoSpaceDN w:val="0"/>
      <w:adjustRightInd w:val="0"/>
    </w:pPr>
    <w:rPr>
      <w:lang w:eastAsia="ru-RU"/>
    </w:rPr>
  </w:style>
  <w:style w:type="paragraph" w:customStyle="1" w:styleId="Style7">
    <w:name w:val="Style7"/>
    <w:basedOn w:val="a0"/>
    <w:uiPriority w:val="99"/>
    <w:rsid w:val="008F339E"/>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8F339E"/>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8F339E"/>
    <w:rPr>
      <w:rFonts w:ascii="Times New Roman" w:hAnsi="Times New Roman" w:cs="Times New Roman"/>
      <w:b/>
      <w:bCs/>
      <w:spacing w:val="10"/>
      <w:sz w:val="22"/>
      <w:szCs w:val="22"/>
    </w:rPr>
  </w:style>
  <w:style w:type="character" w:customStyle="1" w:styleId="FontStyle15">
    <w:name w:val="Font Style15"/>
    <w:uiPriority w:val="99"/>
    <w:rsid w:val="008F339E"/>
    <w:rPr>
      <w:rFonts w:ascii="Times New Roman" w:hAnsi="Times New Roman" w:cs="Times New Roman"/>
      <w:b/>
      <w:bCs/>
      <w:sz w:val="22"/>
      <w:szCs w:val="22"/>
    </w:rPr>
  </w:style>
  <w:style w:type="character" w:customStyle="1" w:styleId="FontStyle11">
    <w:name w:val="Font Style11"/>
    <w:rsid w:val="008F339E"/>
    <w:rPr>
      <w:rFonts w:ascii="Times New Roman" w:hAnsi="Times New Roman" w:cs="Times New Roman"/>
      <w:sz w:val="22"/>
      <w:szCs w:val="22"/>
    </w:rPr>
  </w:style>
  <w:style w:type="character" w:customStyle="1" w:styleId="FontStyle24">
    <w:name w:val="Font Style24"/>
    <w:rsid w:val="008F339E"/>
    <w:rPr>
      <w:rFonts w:ascii="Garamond" w:hAnsi="Garamond" w:cs="Garamond"/>
      <w:sz w:val="22"/>
      <w:szCs w:val="22"/>
    </w:rPr>
  </w:style>
  <w:style w:type="paragraph" w:customStyle="1" w:styleId="font5">
    <w:name w:val="font5"/>
    <w:basedOn w:val="a0"/>
    <w:uiPriority w:val="99"/>
    <w:rsid w:val="008F339E"/>
    <w:pPr>
      <w:suppressAutoHyphens w:val="0"/>
      <w:spacing w:before="100" w:beforeAutospacing="1" w:after="100" w:afterAutospacing="1"/>
    </w:pPr>
    <w:rPr>
      <w:lang w:eastAsia="ru-RU"/>
    </w:rPr>
  </w:style>
  <w:style w:type="paragraph" w:customStyle="1" w:styleId="font6">
    <w:name w:val="font6"/>
    <w:basedOn w:val="a0"/>
    <w:uiPriority w:val="99"/>
    <w:rsid w:val="008F339E"/>
    <w:pPr>
      <w:suppressAutoHyphens w:val="0"/>
      <w:spacing w:before="100" w:beforeAutospacing="1" w:after="100" w:afterAutospacing="1"/>
    </w:pPr>
    <w:rPr>
      <w:b/>
      <w:bCs/>
      <w:lang w:eastAsia="ru-RU"/>
    </w:rPr>
  </w:style>
  <w:style w:type="paragraph" w:customStyle="1" w:styleId="font7">
    <w:name w:val="font7"/>
    <w:basedOn w:val="a0"/>
    <w:uiPriority w:val="99"/>
    <w:rsid w:val="008F339E"/>
    <w:pPr>
      <w:suppressAutoHyphens w:val="0"/>
      <w:spacing w:before="100" w:beforeAutospacing="1" w:after="100" w:afterAutospacing="1"/>
    </w:pPr>
    <w:rPr>
      <w:color w:val="FF0000"/>
      <w:lang w:eastAsia="ru-RU"/>
    </w:rPr>
  </w:style>
  <w:style w:type="paragraph" w:customStyle="1" w:styleId="font8">
    <w:name w:val="font8"/>
    <w:basedOn w:val="a0"/>
    <w:uiPriority w:val="99"/>
    <w:rsid w:val="008F339E"/>
    <w:pPr>
      <w:suppressAutoHyphens w:val="0"/>
      <w:spacing w:before="100" w:beforeAutospacing="1" w:after="100" w:afterAutospacing="1"/>
    </w:pPr>
    <w:rPr>
      <w:b/>
      <w:bCs/>
      <w:color w:val="FF0000"/>
      <w:lang w:eastAsia="ru-RU"/>
    </w:rPr>
  </w:style>
  <w:style w:type="numbering" w:customStyle="1" w:styleId="2b">
    <w:name w:val="Нет списка2"/>
    <w:next w:val="a3"/>
    <w:uiPriority w:val="99"/>
    <w:semiHidden/>
    <w:unhideWhenUsed/>
    <w:rsid w:val="008F339E"/>
  </w:style>
  <w:style w:type="numbering" w:customStyle="1" w:styleId="WWNum110">
    <w:name w:val="WWNum110"/>
    <w:basedOn w:val="a3"/>
    <w:rsid w:val="008F339E"/>
  </w:style>
  <w:style w:type="numbering" w:customStyle="1" w:styleId="WWNum210">
    <w:name w:val="WWNum210"/>
    <w:basedOn w:val="a3"/>
    <w:rsid w:val="008F339E"/>
  </w:style>
  <w:style w:type="numbering" w:customStyle="1" w:styleId="WWNum310">
    <w:name w:val="WWNum310"/>
    <w:basedOn w:val="a3"/>
    <w:rsid w:val="008F339E"/>
  </w:style>
  <w:style w:type="numbering" w:customStyle="1" w:styleId="WWNum410">
    <w:name w:val="WWNum410"/>
    <w:basedOn w:val="a3"/>
    <w:rsid w:val="008F339E"/>
  </w:style>
  <w:style w:type="numbering" w:customStyle="1" w:styleId="WWNum53">
    <w:name w:val="WWNum53"/>
    <w:basedOn w:val="a3"/>
    <w:rsid w:val="008F339E"/>
  </w:style>
  <w:style w:type="numbering" w:customStyle="1" w:styleId="WWNum61">
    <w:name w:val="WWNum61"/>
    <w:basedOn w:val="a3"/>
    <w:rsid w:val="008F339E"/>
  </w:style>
  <w:style w:type="numbering" w:customStyle="1" w:styleId="WWNum71">
    <w:name w:val="WWNum71"/>
    <w:basedOn w:val="a3"/>
    <w:rsid w:val="008F339E"/>
  </w:style>
  <w:style w:type="numbering" w:customStyle="1" w:styleId="WWNum81">
    <w:name w:val="WWNum81"/>
    <w:basedOn w:val="a3"/>
    <w:rsid w:val="008F339E"/>
  </w:style>
  <w:style w:type="numbering" w:customStyle="1" w:styleId="WWNum91">
    <w:name w:val="WWNum91"/>
    <w:basedOn w:val="a3"/>
    <w:rsid w:val="008F339E"/>
  </w:style>
  <w:style w:type="numbering" w:customStyle="1" w:styleId="WWNum101">
    <w:name w:val="WWNum101"/>
    <w:basedOn w:val="a3"/>
    <w:rsid w:val="008F339E"/>
  </w:style>
  <w:style w:type="numbering" w:customStyle="1" w:styleId="WWNum111">
    <w:name w:val="WWNum111"/>
    <w:basedOn w:val="a3"/>
    <w:rsid w:val="008F339E"/>
  </w:style>
  <w:style w:type="numbering" w:customStyle="1" w:styleId="WWNum121">
    <w:name w:val="WWNum121"/>
    <w:basedOn w:val="a3"/>
    <w:rsid w:val="008F339E"/>
  </w:style>
  <w:style w:type="numbering" w:customStyle="1" w:styleId="WWNum131">
    <w:name w:val="WWNum131"/>
    <w:basedOn w:val="a3"/>
    <w:rsid w:val="008F339E"/>
  </w:style>
  <w:style w:type="numbering" w:customStyle="1" w:styleId="WWNum141">
    <w:name w:val="WWNum141"/>
    <w:basedOn w:val="a3"/>
    <w:rsid w:val="008F339E"/>
  </w:style>
  <w:style w:type="numbering" w:customStyle="1" w:styleId="WWNum151">
    <w:name w:val="WWNum151"/>
    <w:basedOn w:val="a3"/>
    <w:rsid w:val="008F339E"/>
  </w:style>
  <w:style w:type="numbering" w:customStyle="1" w:styleId="WWNum161">
    <w:name w:val="WWNum161"/>
    <w:basedOn w:val="a3"/>
    <w:rsid w:val="008F339E"/>
  </w:style>
  <w:style w:type="numbering" w:customStyle="1" w:styleId="WWNum171">
    <w:name w:val="WWNum171"/>
    <w:basedOn w:val="a3"/>
    <w:rsid w:val="008F339E"/>
  </w:style>
  <w:style w:type="numbering" w:customStyle="1" w:styleId="WWNum181">
    <w:name w:val="WWNum181"/>
    <w:basedOn w:val="a3"/>
    <w:rsid w:val="008F339E"/>
  </w:style>
  <w:style w:type="numbering" w:customStyle="1" w:styleId="WWNum191">
    <w:name w:val="WWNum191"/>
    <w:basedOn w:val="a3"/>
    <w:rsid w:val="008F339E"/>
  </w:style>
  <w:style w:type="numbering" w:customStyle="1" w:styleId="WWNum201">
    <w:name w:val="WWNum201"/>
    <w:basedOn w:val="a3"/>
    <w:rsid w:val="008F339E"/>
  </w:style>
  <w:style w:type="numbering" w:customStyle="1" w:styleId="WWNum211">
    <w:name w:val="WWNum211"/>
    <w:basedOn w:val="a3"/>
    <w:rsid w:val="008F339E"/>
  </w:style>
  <w:style w:type="numbering" w:customStyle="1" w:styleId="WWNum221">
    <w:name w:val="WWNum221"/>
    <w:basedOn w:val="a3"/>
    <w:rsid w:val="008F339E"/>
  </w:style>
  <w:style w:type="numbering" w:customStyle="1" w:styleId="WWNum231">
    <w:name w:val="WWNum231"/>
    <w:basedOn w:val="a3"/>
    <w:rsid w:val="008F339E"/>
  </w:style>
  <w:style w:type="numbering" w:customStyle="1" w:styleId="WWNum241">
    <w:name w:val="WWNum241"/>
    <w:basedOn w:val="a3"/>
    <w:rsid w:val="008F339E"/>
  </w:style>
  <w:style w:type="numbering" w:customStyle="1" w:styleId="WWNum251">
    <w:name w:val="WWNum251"/>
    <w:basedOn w:val="a3"/>
    <w:rsid w:val="008F339E"/>
  </w:style>
  <w:style w:type="numbering" w:customStyle="1" w:styleId="WWNum261">
    <w:name w:val="WWNum261"/>
    <w:basedOn w:val="a3"/>
    <w:rsid w:val="008F339E"/>
  </w:style>
  <w:style w:type="numbering" w:customStyle="1" w:styleId="WWNum271">
    <w:name w:val="WWNum271"/>
    <w:basedOn w:val="a3"/>
    <w:rsid w:val="008F339E"/>
  </w:style>
  <w:style w:type="numbering" w:customStyle="1" w:styleId="WWNum281">
    <w:name w:val="WWNum281"/>
    <w:basedOn w:val="a3"/>
    <w:rsid w:val="008F339E"/>
  </w:style>
  <w:style w:type="numbering" w:customStyle="1" w:styleId="WWNum291">
    <w:name w:val="WWNum291"/>
    <w:basedOn w:val="a3"/>
    <w:rsid w:val="008F339E"/>
  </w:style>
  <w:style w:type="numbering" w:customStyle="1" w:styleId="WWNum301">
    <w:name w:val="WWNum301"/>
    <w:basedOn w:val="a3"/>
    <w:rsid w:val="008F339E"/>
  </w:style>
  <w:style w:type="numbering" w:customStyle="1" w:styleId="WWNum311">
    <w:name w:val="WWNum311"/>
    <w:basedOn w:val="a3"/>
    <w:rsid w:val="008F339E"/>
  </w:style>
  <w:style w:type="numbering" w:customStyle="1" w:styleId="WWNum321">
    <w:name w:val="WWNum321"/>
    <w:basedOn w:val="a3"/>
    <w:rsid w:val="008F339E"/>
  </w:style>
  <w:style w:type="numbering" w:customStyle="1" w:styleId="WWNum331">
    <w:name w:val="WWNum331"/>
    <w:basedOn w:val="a3"/>
    <w:rsid w:val="008F339E"/>
  </w:style>
  <w:style w:type="numbering" w:customStyle="1" w:styleId="WWNum341">
    <w:name w:val="WWNum341"/>
    <w:basedOn w:val="a3"/>
    <w:rsid w:val="008F339E"/>
  </w:style>
  <w:style w:type="numbering" w:customStyle="1" w:styleId="WWNum351">
    <w:name w:val="WWNum351"/>
    <w:basedOn w:val="a3"/>
    <w:rsid w:val="008F339E"/>
  </w:style>
  <w:style w:type="numbering" w:customStyle="1" w:styleId="WWNum361">
    <w:name w:val="WWNum361"/>
    <w:basedOn w:val="a3"/>
    <w:rsid w:val="008F339E"/>
  </w:style>
  <w:style w:type="numbering" w:customStyle="1" w:styleId="WWNum371">
    <w:name w:val="WWNum371"/>
    <w:basedOn w:val="a3"/>
    <w:rsid w:val="008F339E"/>
  </w:style>
  <w:style w:type="numbering" w:customStyle="1" w:styleId="WWNum381">
    <w:name w:val="WWNum381"/>
    <w:basedOn w:val="a3"/>
    <w:rsid w:val="008F339E"/>
  </w:style>
  <w:style w:type="numbering" w:customStyle="1" w:styleId="WWNum391">
    <w:name w:val="WWNum391"/>
    <w:basedOn w:val="a3"/>
    <w:rsid w:val="008F339E"/>
  </w:style>
  <w:style w:type="numbering" w:customStyle="1" w:styleId="WWNum401">
    <w:name w:val="WWNum401"/>
    <w:basedOn w:val="a3"/>
    <w:rsid w:val="008F339E"/>
  </w:style>
  <w:style w:type="numbering" w:customStyle="1" w:styleId="WWNum411">
    <w:name w:val="WWNum411"/>
    <w:basedOn w:val="a3"/>
    <w:rsid w:val="008F339E"/>
  </w:style>
  <w:style w:type="numbering" w:customStyle="1" w:styleId="WWNum421">
    <w:name w:val="WWNum421"/>
    <w:basedOn w:val="a3"/>
    <w:rsid w:val="008F339E"/>
  </w:style>
  <w:style w:type="numbering" w:customStyle="1" w:styleId="WWNum431">
    <w:name w:val="WWNum431"/>
    <w:basedOn w:val="a3"/>
    <w:rsid w:val="008F339E"/>
  </w:style>
  <w:style w:type="numbering" w:customStyle="1" w:styleId="WWNum441">
    <w:name w:val="WWNum441"/>
    <w:basedOn w:val="a3"/>
    <w:rsid w:val="008F339E"/>
  </w:style>
  <w:style w:type="numbering" w:customStyle="1" w:styleId="WWNum451">
    <w:name w:val="WWNum451"/>
    <w:basedOn w:val="a3"/>
    <w:rsid w:val="008F339E"/>
  </w:style>
  <w:style w:type="numbering" w:customStyle="1" w:styleId="WWNum461">
    <w:name w:val="WWNum461"/>
    <w:basedOn w:val="a3"/>
    <w:rsid w:val="008F339E"/>
  </w:style>
  <w:style w:type="numbering" w:customStyle="1" w:styleId="WWNum471">
    <w:name w:val="WWNum471"/>
    <w:basedOn w:val="a3"/>
    <w:rsid w:val="008F339E"/>
  </w:style>
  <w:style w:type="numbering" w:customStyle="1" w:styleId="WWNum481">
    <w:name w:val="WWNum481"/>
    <w:basedOn w:val="a3"/>
    <w:rsid w:val="008F339E"/>
  </w:style>
  <w:style w:type="numbering" w:customStyle="1" w:styleId="WWNum491">
    <w:name w:val="WWNum491"/>
    <w:basedOn w:val="a3"/>
    <w:rsid w:val="008F339E"/>
  </w:style>
  <w:style w:type="numbering" w:customStyle="1" w:styleId="WWNum501">
    <w:name w:val="WWNum501"/>
    <w:basedOn w:val="a3"/>
    <w:rsid w:val="008F339E"/>
  </w:style>
  <w:style w:type="numbering" w:customStyle="1" w:styleId="WWNum511">
    <w:name w:val="WWNum511"/>
    <w:basedOn w:val="a3"/>
    <w:rsid w:val="008F339E"/>
  </w:style>
  <w:style w:type="numbering" w:customStyle="1" w:styleId="WWNum521">
    <w:name w:val="WWNum521"/>
    <w:basedOn w:val="a3"/>
    <w:rsid w:val="008F339E"/>
  </w:style>
  <w:style w:type="numbering" w:customStyle="1" w:styleId="38">
    <w:name w:val="Нет списка3"/>
    <w:next w:val="a3"/>
    <w:uiPriority w:val="99"/>
    <w:semiHidden/>
    <w:unhideWhenUsed/>
    <w:rsid w:val="008F339E"/>
  </w:style>
  <w:style w:type="numbering" w:customStyle="1" w:styleId="WWNum112">
    <w:name w:val="WWNum112"/>
    <w:basedOn w:val="a3"/>
    <w:rsid w:val="008F339E"/>
  </w:style>
  <w:style w:type="numbering" w:customStyle="1" w:styleId="WWNum212">
    <w:name w:val="WWNum212"/>
    <w:basedOn w:val="a3"/>
    <w:rsid w:val="008F339E"/>
  </w:style>
  <w:style w:type="numbering" w:customStyle="1" w:styleId="WWNum312">
    <w:name w:val="WWNum312"/>
    <w:basedOn w:val="a3"/>
    <w:rsid w:val="008F339E"/>
  </w:style>
  <w:style w:type="numbering" w:customStyle="1" w:styleId="WWNum412">
    <w:name w:val="WWNum412"/>
    <w:basedOn w:val="a3"/>
    <w:rsid w:val="008F339E"/>
  </w:style>
  <w:style w:type="numbering" w:customStyle="1" w:styleId="WWNum54">
    <w:name w:val="WWNum54"/>
    <w:basedOn w:val="a3"/>
    <w:rsid w:val="008F339E"/>
  </w:style>
  <w:style w:type="numbering" w:customStyle="1" w:styleId="WWNum62">
    <w:name w:val="WWNum62"/>
    <w:basedOn w:val="a3"/>
    <w:rsid w:val="008F339E"/>
  </w:style>
  <w:style w:type="numbering" w:customStyle="1" w:styleId="WWNum72">
    <w:name w:val="WWNum72"/>
    <w:basedOn w:val="a3"/>
    <w:rsid w:val="008F339E"/>
  </w:style>
  <w:style w:type="numbering" w:customStyle="1" w:styleId="WWNum82">
    <w:name w:val="WWNum82"/>
    <w:basedOn w:val="a3"/>
    <w:rsid w:val="008F339E"/>
  </w:style>
  <w:style w:type="numbering" w:customStyle="1" w:styleId="WWNum92">
    <w:name w:val="WWNum92"/>
    <w:basedOn w:val="a3"/>
    <w:rsid w:val="008F339E"/>
  </w:style>
  <w:style w:type="numbering" w:customStyle="1" w:styleId="WWNum102">
    <w:name w:val="WWNum102"/>
    <w:basedOn w:val="a3"/>
    <w:rsid w:val="008F339E"/>
  </w:style>
  <w:style w:type="numbering" w:customStyle="1" w:styleId="WWNum113">
    <w:name w:val="WWNum113"/>
    <w:basedOn w:val="a3"/>
    <w:rsid w:val="008F339E"/>
  </w:style>
  <w:style w:type="numbering" w:customStyle="1" w:styleId="WWNum122">
    <w:name w:val="WWNum122"/>
    <w:basedOn w:val="a3"/>
    <w:rsid w:val="008F339E"/>
  </w:style>
  <w:style w:type="numbering" w:customStyle="1" w:styleId="WWNum132">
    <w:name w:val="WWNum132"/>
    <w:basedOn w:val="a3"/>
    <w:rsid w:val="008F339E"/>
  </w:style>
  <w:style w:type="numbering" w:customStyle="1" w:styleId="WWNum142">
    <w:name w:val="WWNum142"/>
    <w:basedOn w:val="a3"/>
    <w:rsid w:val="008F339E"/>
  </w:style>
  <w:style w:type="numbering" w:customStyle="1" w:styleId="WWNum152">
    <w:name w:val="WWNum152"/>
    <w:basedOn w:val="a3"/>
    <w:rsid w:val="008F339E"/>
  </w:style>
  <w:style w:type="numbering" w:customStyle="1" w:styleId="WWNum162">
    <w:name w:val="WWNum162"/>
    <w:basedOn w:val="a3"/>
    <w:rsid w:val="008F339E"/>
  </w:style>
  <w:style w:type="numbering" w:customStyle="1" w:styleId="WWNum172">
    <w:name w:val="WWNum172"/>
    <w:basedOn w:val="a3"/>
    <w:rsid w:val="008F339E"/>
  </w:style>
  <w:style w:type="numbering" w:customStyle="1" w:styleId="WWNum182">
    <w:name w:val="WWNum182"/>
    <w:basedOn w:val="a3"/>
    <w:rsid w:val="008F339E"/>
  </w:style>
  <w:style w:type="numbering" w:customStyle="1" w:styleId="WWNum192">
    <w:name w:val="WWNum192"/>
    <w:basedOn w:val="a3"/>
    <w:rsid w:val="008F339E"/>
  </w:style>
  <w:style w:type="numbering" w:customStyle="1" w:styleId="WWNum202">
    <w:name w:val="WWNum202"/>
    <w:basedOn w:val="a3"/>
    <w:rsid w:val="008F339E"/>
  </w:style>
  <w:style w:type="numbering" w:customStyle="1" w:styleId="WWNum213">
    <w:name w:val="WWNum213"/>
    <w:basedOn w:val="a3"/>
    <w:rsid w:val="008F339E"/>
  </w:style>
  <w:style w:type="numbering" w:customStyle="1" w:styleId="WWNum222">
    <w:name w:val="WWNum222"/>
    <w:basedOn w:val="a3"/>
    <w:rsid w:val="008F339E"/>
  </w:style>
  <w:style w:type="numbering" w:customStyle="1" w:styleId="WWNum232">
    <w:name w:val="WWNum232"/>
    <w:basedOn w:val="a3"/>
    <w:rsid w:val="008F339E"/>
  </w:style>
  <w:style w:type="numbering" w:customStyle="1" w:styleId="WWNum242">
    <w:name w:val="WWNum242"/>
    <w:basedOn w:val="a3"/>
    <w:rsid w:val="008F339E"/>
  </w:style>
  <w:style w:type="numbering" w:customStyle="1" w:styleId="WWNum252">
    <w:name w:val="WWNum252"/>
    <w:basedOn w:val="a3"/>
    <w:rsid w:val="008F339E"/>
  </w:style>
  <w:style w:type="numbering" w:customStyle="1" w:styleId="WWNum262">
    <w:name w:val="WWNum262"/>
    <w:basedOn w:val="a3"/>
    <w:rsid w:val="008F339E"/>
  </w:style>
  <w:style w:type="numbering" w:customStyle="1" w:styleId="WWNum272">
    <w:name w:val="WWNum272"/>
    <w:basedOn w:val="a3"/>
    <w:rsid w:val="008F339E"/>
  </w:style>
  <w:style w:type="numbering" w:customStyle="1" w:styleId="WWNum282">
    <w:name w:val="WWNum282"/>
    <w:basedOn w:val="a3"/>
    <w:rsid w:val="008F339E"/>
  </w:style>
  <w:style w:type="numbering" w:customStyle="1" w:styleId="WWNum292">
    <w:name w:val="WWNum292"/>
    <w:basedOn w:val="a3"/>
    <w:rsid w:val="008F339E"/>
  </w:style>
  <w:style w:type="numbering" w:customStyle="1" w:styleId="WWNum302">
    <w:name w:val="WWNum302"/>
    <w:basedOn w:val="a3"/>
    <w:rsid w:val="008F339E"/>
  </w:style>
  <w:style w:type="numbering" w:customStyle="1" w:styleId="WWNum313">
    <w:name w:val="WWNum313"/>
    <w:basedOn w:val="a3"/>
    <w:rsid w:val="008F339E"/>
  </w:style>
  <w:style w:type="numbering" w:customStyle="1" w:styleId="WWNum322">
    <w:name w:val="WWNum322"/>
    <w:basedOn w:val="a3"/>
    <w:rsid w:val="008F339E"/>
  </w:style>
  <w:style w:type="numbering" w:customStyle="1" w:styleId="WWNum332">
    <w:name w:val="WWNum332"/>
    <w:basedOn w:val="a3"/>
    <w:rsid w:val="008F339E"/>
  </w:style>
  <w:style w:type="numbering" w:customStyle="1" w:styleId="WWNum342">
    <w:name w:val="WWNum342"/>
    <w:basedOn w:val="a3"/>
    <w:rsid w:val="008F339E"/>
  </w:style>
  <w:style w:type="numbering" w:customStyle="1" w:styleId="WWNum352">
    <w:name w:val="WWNum352"/>
    <w:basedOn w:val="a3"/>
    <w:rsid w:val="008F339E"/>
  </w:style>
  <w:style w:type="numbering" w:customStyle="1" w:styleId="WWNum362">
    <w:name w:val="WWNum362"/>
    <w:basedOn w:val="a3"/>
    <w:rsid w:val="008F339E"/>
  </w:style>
  <w:style w:type="numbering" w:customStyle="1" w:styleId="WWNum372">
    <w:name w:val="WWNum372"/>
    <w:basedOn w:val="a3"/>
    <w:rsid w:val="008F339E"/>
  </w:style>
  <w:style w:type="numbering" w:customStyle="1" w:styleId="WWNum382">
    <w:name w:val="WWNum382"/>
    <w:basedOn w:val="a3"/>
    <w:rsid w:val="008F339E"/>
  </w:style>
  <w:style w:type="numbering" w:customStyle="1" w:styleId="WWNum392">
    <w:name w:val="WWNum392"/>
    <w:basedOn w:val="a3"/>
    <w:rsid w:val="008F339E"/>
  </w:style>
  <w:style w:type="numbering" w:customStyle="1" w:styleId="WWNum402">
    <w:name w:val="WWNum402"/>
    <w:basedOn w:val="a3"/>
    <w:rsid w:val="008F339E"/>
  </w:style>
  <w:style w:type="numbering" w:customStyle="1" w:styleId="WWNum413">
    <w:name w:val="WWNum413"/>
    <w:basedOn w:val="a3"/>
    <w:rsid w:val="008F339E"/>
  </w:style>
  <w:style w:type="numbering" w:customStyle="1" w:styleId="WWNum422">
    <w:name w:val="WWNum422"/>
    <w:basedOn w:val="a3"/>
    <w:rsid w:val="008F339E"/>
  </w:style>
  <w:style w:type="numbering" w:customStyle="1" w:styleId="WWNum432">
    <w:name w:val="WWNum432"/>
    <w:basedOn w:val="a3"/>
    <w:rsid w:val="008F339E"/>
  </w:style>
  <w:style w:type="numbering" w:customStyle="1" w:styleId="WWNum442">
    <w:name w:val="WWNum442"/>
    <w:basedOn w:val="a3"/>
    <w:rsid w:val="008F339E"/>
  </w:style>
  <w:style w:type="numbering" w:customStyle="1" w:styleId="WWNum452">
    <w:name w:val="WWNum452"/>
    <w:basedOn w:val="a3"/>
    <w:rsid w:val="008F339E"/>
  </w:style>
  <w:style w:type="numbering" w:customStyle="1" w:styleId="WWNum462">
    <w:name w:val="WWNum462"/>
    <w:basedOn w:val="a3"/>
    <w:rsid w:val="008F339E"/>
  </w:style>
  <w:style w:type="numbering" w:customStyle="1" w:styleId="WWNum472">
    <w:name w:val="WWNum472"/>
    <w:basedOn w:val="a3"/>
    <w:rsid w:val="008F339E"/>
  </w:style>
  <w:style w:type="numbering" w:customStyle="1" w:styleId="WWNum482">
    <w:name w:val="WWNum482"/>
    <w:basedOn w:val="a3"/>
    <w:rsid w:val="008F339E"/>
  </w:style>
  <w:style w:type="numbering" w:customStyle="1" w:styleId="WWNum492">
    <w:name w:val="WWNum492"/>
    <w:basedOn w:val="a3"/>
    <w:rsid w:val="008F339E"/>
  </w:style>
  <w:style w:type="numbering" w:customStyle="1" w:styleId="WWNum502">
    <w:name w:val="WWNum502"/>
    <w:basedOn w:val="a3"/>
    <w:rsid w:val="008F339E"/>
  </w:style>
  <w:style w:type="numbering" w:customStyle="1" w:styleId="WWNum512">
    <w:name w:val="WWNum512"/>
    <w:basedOn w:val="a3"/>
    <w:rsid w:val="008F339E"/>
  </w:style>
  <w:style w:type="numbering" w:customStyle="1" w:styleId="WWNum522">
    <w:name w:val="WWNum522"/>
    <w:basedOn w:val="a3"/>
    <w:rsid w:val="008F339E"/>
  </w:style>
  <w:style w:type="numbering" w:customStyle="1" w:styleId="45">
    <w:name w:val="Нет списка4"/>
    <w:next w:val="a3"/>
    <w:uiPriority w:val="99"/>
    <w:semiHidden/>
    <w:unhideWhenUsed/>
    <w:rsid w:val="008F339E"/>
  </w:style>
  <w:style w:type="numbering" w:customStyle="1" w:styleId="WWNum114">
    <w:name w:val="WWNum114"/>
    <w:basedOn w:val="a3"/>
    <w:rsid w:val="008F339E"/>
  </w:style>
  <w:style w:type="numbering" w:customStyle="1" w:styleId="WWNum214">
    <w:name w:val="WWNum214"/>
    <w:basedOn w:val="a3"/>
    <w:rsid w:val="008F339E"/>
  </w:style>
  <w:style w:type="numbering" w:customStyle="1" w:styleId="WWNum314">
    <w:name w:val="WWNum314"/>
    <w:basedOn w:val="a3"/>
    <w:rsid w:val="008F339E"/>
  </w:style>
  <w:style w:type="numbering" w:customStyle="1" w:styleId="WWNum414">
    <w:name w:val="WWNum414"/>
    <w:basedOn w:val="a3"/>
    <w:rsid w:val="008F339E"/>
  </w:style>
  <w:style w:type="numbering" w:customStyle="1" w:styleId="WWNum55">
    <w:name w:val="WWNum55"/>
    <w:basedOn w:val="a3"/>
    <w:rsid w:val="008F339E"/>
  </w:style>
  <w:style w:type="numbering" w:customStyle="1" w:styleId="WWNum63">
    <w:name w:val="WWNum63"/>
    <w:basedOn w:val="a3"/>
    <w:rsid w:val="008F339E"/>
  </w:style>
  <w:style w:type="numbering" w:customStyle="1" w:styleId="WWNum73">
    <w:name w:val="WWNum73"/>
    <w:basedOn w:val="a3"/>
    <w:rsid w:val="008F339E"/>
  </w:style>
  <w:style w:type="numbering" w:customStyle="1" w:styleId="WWNum83">
    <w:name w:val="WWNum83"/>
    <w:basedOn w:val="a3"/>
    <w:rsid w:val="008F339E"/>
  </w:style>
  <w:style w:type="numbering" w:customStyle="1" w:styleId="WWNum93">
    <w:name w:val="WWNum93"/>
    <w:basedOn w:val="a3"/>
    <w:rsid w:val="008F339E"/>
  </w:style>
  <w:style w:type="numbering" w:customStyle="1" w:styleId="WWNum103">
    <w:name w:val="WWNum103"/>
    <w:basedOn w:val="a3"/>
    <w:rsid w:val="008F339E"/>
  </w:style>
  <w:style w:type="numbering" w:customStyle="1" w:styleId="WWNum115">
    <w:name w:val="WWNum115"/>
    <w:basedOn w:val="a3"/>
    <w:rsid w:val="008F339E"/>
  </w:style>
  <w:style w:type="numbering" w:customStyle="1" w:styleId="WWNum123">
    <w:name w:val="WWNum123"/>
    <w:basedOn w:val="a3"/>
    <w:rsid w:val="008F339E"/>
  </w:style>
  <w:style w:type="numbering" w:customStyle="1" w:styleId="WWNum133">
    <w:name w:val="WWNum133"/>
    <w:basedOn w:val="a3"/>
    <w:rsid w:val="008F339E"/>
  </w:style>
  <w:style w:type="numbering" w:customStyle="1" w:styleId="WWNum143">
    <w:name w:val="WWNum143"/>
    <w:basedOn w:val="a3"/>
    <w:rsid w:val="008F339E"/>
  </w:style>
  <w:style w:type="numbering" w:customStyle="1" w:styleId="WWNum153">
    <w:name w:val="WWNum153"/>
    <w:basedOn w:val="a3"/>
    <w:rsid w:val="008F339E"/>
  </w:style>
  <w:style w:type="numbering" w:customStyle="1" w:styleId="WWNum163">
    <w:name w:val="WWNum163"/>
    <w:basedOn w:val="a3"/>
    <w:rsid w:val="008F339E"/>
  </w:style>
  <w:style w:type="numbering" w:customStyle="1" w:styleId="WWNum173">
    <w:name w:val="WWNum173"/>
    <w:basedOn w:val="a3"/>
    <w:rsid w:val="008F339E"/>
  </w:style>
  <w:style w:type="numbering" w:customStyle="1" w:styleId="WWNum183">
    <w:name w:val="WWNum183"/>
    <w:basedOn w:val="a3"/>
    <w:rsid w:val="008F339E"/>
  </w:style>
  <w:style w:type="numbering" w:customStyle="1" w:styleId="WWNum193">
    <w:name w:val="WWNum193"/>
    <w:basedOn w:val="a3"/>
    <w:rsid w:val="008F339E"/>
  </w:style>
  <w:style w:type="numbering" w:customStyle="1" w:styleId="WWNum203">
    <w:name w:val="WWNum203"/>
    <w:basedOn w:val="a3"/>
    <w:rsid w:val="008F339E"/>
  </w:style>
  <w:style w:type="numbering" w:customStyle="1" w:styleId="WWNum215">
    <w:name w:val="WWNum215"/>
    <w:basedOn w:val="a3"/>
    <w:rsid w:val="008F339E"/>
  </w:style>
  <w:style w:type="numbering" w:customStyle="1" w:styleId="WWNum223">
    <w:name w:val="WWNum223"/>
    <w:basedOn w:val="a3"/>
    <w:rsid w:val="008F339E"/>
  </w:style>
  <w:style w:type="numbering" w:customStyle="1" w:styleId="WWNum233">
    <w:name w:val="WWNum233"/>
    <w:basedOn w:val="a3"/>
    <w:rsid w:val="008F339E"/>
  </w:style>
  <w:style w:type="numbering" w:customStyle="1" w:styleId="WWNum243">
    <w:name w:val="WWNum243"/>
    <w:basedOn w:val="a3"/>
    <w:rsid w:val="008F339E"/>
  </w:style>
  <w:style w:type="numbering" w:customStyle="1" w:styleId="WWNum253">
    <w:name w:val="WWNum253"/>
    <w:basedOn w:val="a3"/>
    <w:rsid w:val="008F339E"/>
  </w:style>
  <w:style w:type="numbering" w:customStyle="1" w:styleId="WWNum263">
    <w:name w:val="WWNum263"/>
    <w:basedOn w:val="a3"/>
    <w:rsid w:val="008F339E"/>
  </w:style>
  <w:style w:type="numbering" w:customStyle="1" w:styleId="WWNum273">
    <w:name w:val="WWNum273"/>
    <w:basedOn w:val="a3"/>
    <w:rsid w:val="008F339E"/>
  </w:style>
  <w:style w:type="numbering" w:customStyle="1" w:styleId="WWNum283">
    <w:name w:val="WWNum283"/>
    <w:basedOn w:val="a3"/>
    <w:rsid w:val="008F339E"/>
  </w:style>
  <w:style w:type="numbering" w:customStyle="1" w:styleId="WWNum293">
    <w:name w:val="WWNum293"/>
    <w:basedOn w:val="a3"/>
    <w:rsid w:val="008F339E"/>
  </w:style>
  <w:style w:type="numbering" w:customStyle="1" w:styleId="WWNum303">
    <w:name w:val="WWNum303"/>
    <w:basedOn w:val="a3"/>
    <w:rsid w:val="008F339E"/>
  </w:style>
  <w:style w:type="numbering" w:customStyle="1" w:styleId="WWNum315">
    <w:name w:val="WWNum315"/>
    <w:basedOn w:val="a3"/>
    <w:rsid w:val="008F339E"/>
  </w:style>
  <w:style w:type="numbering" w:customStyle="1" w:styleId="WWNum323">
    <w:name w:val="WWNum323"/>
    <w:basedOn w:val="a3"/>
    <w:rsid w:val="008F339E"/>
  </w:style>
  <w:style w:type="numbering" w:customStyle="1" w:styleId="WWNum333">
    <w:name w:val="WWNum333"/>
    <w:basedOn w:val="a3"/>
    <w:rsid w:val="008F339E"/>
  </w:style>
  <w:style w:type="numbering" w:customStyle="1" w:styleId="WWNum343">
    <w:name w:val="WWNum343"/>
    <w:basedOn w:val="a3"/>
    <w:rsid w:val="008F339E"/>
  </w:style>
  <w:style w:type="numbering" w:customStyle="1" w:styleId="WWNum353">
    <w:name w:val="WWNum353"/>
    <w:basedOn w:val="a3"/>
    <w:rsid w:val="008F339E"/>
  </w:style>
  <w:style w:type="numbering" w:customStyle="1" w:styleId="WWNum363">
    <w:name w:val="WWNum363"/>
    <w:basedOn w:val="a3"/>
    <w:rsid w:val="008F339E"/>
  </w:style>
  <w:style w:type="numbering" w:customStyle="1" w:styleId="WWNum373">
    <w:name w:val="WWNum373"/>
    <w:basedOn w:val="a3"/>
    <w:rsid w:val="008F339E"/>
  </w:style>
  <w:style w:type="numbering" w:customStyle="1" w:styleId="WWNum383">
    <w:name w:val="WWNum383"/>
    <w:basedOn w:val="a3"/>
    <w:rsid w:val="008F339E"/>
  </w:style>
  <w:style w:type="numbering" w:customStyle="1" w:styleId="WWNum393">
    <w:name w:val="WWNum393"/>
    <w:basedOn w:val="a3"/>
    <w:rsid w:val="008F339E"/>
  </w:style>
  <w:style w:type="numbering" w:customStyle="1" w:styleId="WWNum403">
    <w:name w:val="WWNum403"/>
    <w:basedOn w:val="a3"/>
    <w:rsid w:val="008F339E"/>
  </w:style>
  <w:style w:type="numbering" w:customStyle="1" w:styleId="WWNum415">
    <w:name w:val="WWNum415"/>
    <w:basedOn w:val="a3"/>
    <w:rsid w:val="008F339E"/>
  </w:style>
  <w:style w:type="numbering" w:customStyle="1" w:styleId="WWNum423">
    <w:name w:val="WWNum423"/>
    <w:basedOn w:val="a3"/>
    <w:rsid w:val="008F339E"/>
  </w:style>
  <w:style w:type="numbering" w:customStyle="1" w:styleId="WWNum433">
    <w:name w:val="WWNum433"/>
    <w:basedOn w:val="a3"/>
    <w:rsid w:val="008F339E"/>
  </w:style>
  <w:style w:type="numbering" w:customStyle="1" w:styleId="WWNum443">
    <w:name w:val="WWNum443"/>
    <w:basedOn w:val="a3"/>
    <w:rsid w:val="008F339E"/>
  </w:style>
  <w:style w:type="numbering" w:customStyle="1" w:styleId="WWNum453">
    <w:name w:val="WWNum453"/>
    <w:basedOn w:val="a3"/>
    <w:rsid w:val="008F339E"/>
  </w:style>
  <w:style w:type="numbering" w:customStyle="1" w:styleId="WWNum463">
    <w:name w:val="WWNum463"/>
    <w:basedOn w:val="a3"/>
    <w:rsid w:val="008F339E"/>
  </w:style>
  <w:style w:type="numbering" w:customStyle="1" w:styleId="WWNum473">
    <w:name w:val="WWNum473"/>
    <w:basedOn w:val="a3"/>
    <w:rsid w:val="008F339E"/>
  </w:style>
  <w:style w:type="numbering" w:customStyle="1" w:styleId="WWNum483">
    <w:name w:val="WWNum483"/>
    <w:basedOn w:val="a3"/>
    <w:rsid w:val="008F339E"/>
  </w:style>
  <w:style w:type="numbering" w:customStyle="1" w:styleId="WWNum493">
    <w:name w:val="WWNum493"/>
    <w:basedOn w:val="a3"/>
    <w:rsid w:val="008F339E"/>
  </w:style>
  <w:style w:type="numbering" w:customStyle="1" w:styleId="WWNum503">
    <w:name w:val="WWNum503"/>
    <w:basedOn w:val="a3"/>
    <w:rsid w:val="008F339E"/>
  </w:style>
  <w:style w:type="numbering" w:customStyle="1" w:styleId="WWNum513">
    <w:name w:val="WWNum513"/>
    <w:basedOn w:val="a3"/>
    <w:rsid w:val="008F339E"/>
  </w:style>
  <w:style w:type="numbering" w:customStyle="1" w:styleId="WWNum523">
    <w:name w:val="WWNum523"/>
    <w:basedOn w:val="a3"/>
    <w:rsid w:val="008F339E"/>
  </w:style>
  <w:style w:type="numbering" w:customStyle="1" w:styleId="53">
    <w:name w:val="Нет списка5"/>
    <w:next w:val="a3"/>
    <w:uiPriority w:val="99"/>
    <w:semiHidden/>
    <w:unhideWhenUsed/>
    <w:rsid w:val="008F339E"/>
  </w:style>
  <w:style w:type="numbering" w:customStyle="1" w:styleId="WWNum116">
    <w:name w:val="WWNum116"/>
    <w:basedOn w:val="a3"/>
    <w:rsid w:val="008F339E"/>
    <w:pPr>
      <w:numPr>
        <w:numId w:val="1"/>
      </w:numPr>
    </w:pPr>
  </w:style>
  <w:style w:type="numbering" w:customStyle="1" w:styleId="WWNum216">
    <w:name w:val="WWNum216"/>
    <w:basedOn w:val="a3"/>
    <w:rsid w:val="008F339E"/>
    <w:pPr>
      <w:numPr>
        <w:numId w:val="31"/>
      </w:numPr>
    </w:pPr>
  </w:style>
  <w:style w:type="numbering" w:customStyle="1" w:styleId="WWNum316">
    <w:name w:val="WWNum316"/>
    <w:basedOn w:val="a3"/>
    <w:rsid w:val="008F339E"/>
    <w:pPr>
      <w:numPr>
        <w:numId w:val="32"/>
      </w:numPr>
    </w:pPr>
  </w:style>
  <w:style w:type="numbering" w:customStyle="1" w:styleId="WWNum416">
    <w:name w:val="WWNum416"/>
    <w:basedOn w:val="a3"/>
    <w:rsid w:val="008F339E"/>
    <w:pPr>
      <w:numPr>
        <w:numId w:val="33"/>
      </w:numPr>
    </w:pPr>
  </w:style>
  <w:style w:type="numbering" w:customStyle="1" w:styleId="WWNum56">
    <w:name w:val="WWNum56"/>
    <w:basedOn w:val="a3"/>
    <w:rsid w:val="008F339E"/>
    <w:pPr>
      <w:numPr>
        <w:numId w:val="34"/>
      </w:numPr>
    </w:pPr>
  </w:style>
  <w:style w:type="numbering" w:customStyle="1" w:styleId="WWNum64">
    <w:name w:val="WWNum64"/>
    <w:basedOn w:val="a3"/>
    <w:rsid w:val="008F339E"/>
    <w:pPr>
      <w:numPr>
        <w:numId w:val="35"/>
      </w:numPr>
    </w:pPr>
  </w:style>
  <w:style w:type="numbering" w:customStyle="1" w:styleId="WWNum74">
    <w:name w:val="WWNum74"/>
    <w:basedOn w:val="a3"/>
    <w:rsid w:val="008F339E"/>
    <w:pPr>
      <w:numPr>
        <w:numId w:val="36"/>
      </w:numPr>
    </w:pPr>
  </w:style>
  <w:style w:type="numbering" w:customStyle="1" w:styleId="WWNum84">
    <w:name w:val="WWNum84"/>
    <w:basedOn w:val="a3"/>
    <w:rsid w:val="008F339E"/>
    <w:pPr>
      <w:numPr>
        <w:numId w:val="37"/>
      </w:numPr>
    </w:pPr>
  </w:style>
  <w:style w:type="numbering" w:customStyle="1" w:styleId="WWNum94">
    <w:name w:val="WWNum94"/>
    <w:basedOn w:val="a3"/>
    <w:rsid w:val="008F339E"/>
    <w:pPr>
      <w:numPr>
        <w:numId w:val="38"/>
      </w:numPr>
    </w:pPr>
  </w:style>
  <w:style w:type="numbering" w:customStyle="1" w:styleId="WWNum104">
    <w:name w:val="WWNum104"/>
    <w:basedOn w:val="a3"/>
    <w:rsid w:val="008F339E"/>
    <w:pPr>
      <w:numPr>
        <w:numId w:val="39"/>
      </w:numPr>
    </w:pPr>
  </w:style>
  <w:style w:type="numbering" w:customStyle="1" w:styleId="WWNum117">
    <w:name w:val="WWNum117"/>
    <w:basedOn w:val="a3"/>
    <w:rsid w:val="008F339E"/>
    <w:pPr>
      <w:numPr>
        <w:numId w:val="40"/>
      </w:numPr>
    </w:pPr>
  </w:style>
  <w:style w:type="numbering" w:customStyle="1" w:styleId="WWNum124">
    <w:name w:val="WWNum124"/>
    <w:basedOn w:val="a3"/>
    <w:rsid w:val="008F339E"/>
    <w:pPr>
      <w:numPr>
        <w:numId w:val="41"/>
      </w:numPr>
    </w:pPr>
  </w:style>
  <w:style w:type="numbering" w:customStyle="1" w:styleId="WWNum134">
    <w:name w:val="WWNum134"/>
    <w:basedOn w:val="a3"/>
    <w:rsid w:val="008F339E"/>
    <w:pPr>
      <w:numPr>
        <w:numId w:val="42"/>
      </w:numPr>
    </w:pPr>
  </w:style>
  <w:style w:type="numbering" w:customStyle="1" w:styleId="WWNum144">
    <w:name w:val="WWNum144"/>
    <w:basedOn w:val="a3"/>
    <w:rsid w:val="008F339E"/>
    <w:pPr>
      <w:numPr>
        <w:numId w:val="43"/>
      </w:numPr>
    </w:pPr>
  </w:style>
  <w:style w:type="numbering" w:customStyle="1" w:styleId="WWNum154">
    <w:name w:val="WWNum154"/>
    <w:basedOn w:val="a3"/>
    <w:rsid w:val="008F339E"/>
    <w:pPr>
      <w:numPr>
        <w:numId w:val="44"/>
      </w:numPr>
    </w:pPr>
  </w:style>
  <w:style w:type="numbering" w:customStyle="1" w:styleId="WWNum164">
    <w:name w:val="WWNum164"/>
    <w:basedOn w:val="a3"/>
    <w:rsid w:val="008F339E"/>
    <w:pPr>
      <w:numPr>
        <w:numId w:val="45"/>
      </w:numPr>
    </w:pPr>
  </w:style>
  <w:style w:type="numbering" w:customStyle="1" w:styleId="WWNum174">
    <w:name w:val="WWNum174"/>
    <w:basedOn w:val="a3"/>
    <w:rsid w:val="008F339E"/>
    <w:pPr>
      <w:numPr>
        <w:numId w:val="46"/>
      </w:numPr>
    </w:pPr>
  </w:style>
  <w:style w:type="numbering" w:customStyle="1" w:styleId="WWNum184">
    <w:name w:val="WWNum184"/>
    <w:basedOn w:val="a3"/>
    <w:rsid w:val="008F339E"/>
    <w:pPr>
      <w:numPr>
        <w:numId w:val="47"/>
      </w:numPr>
    </w:pPr>
  </w:style>
  <w:style w:type="numbering" w:customStyle="1" w:styleId="WWNum194">
    <w:name w:val="WWNum194"/>
    <w:basedOn w:val="a3"/>
    <w:rsid w:val="008F339E"/>
    <w:pPr>
      <w:numPr>
        <w:numId w:val="82"/>
      </w:numPr>
    </w:pPr>
  </w:style>
  <w:style w:type="numbering" w:customStyle="1" w:styleId="WWNum204">
    <w:name w:val="WWNum204"/>
    <w:basedOn w:val="a3"/>
    <w:rsid w:val="008F339E"/>
    <w:pPr>
      <w:numPr>
        <w:numId w:val="83"/>
      </w:numPr>
    </w:pPr>
  </w:style>
  <w:style w:type="numbering" w:customStyle="1" w:styleId="WWNum217">
    <w:name w:val="WWNum217"/>
    <w:basedOn w:val="a3"/>
    <w:rsid w:val="008F339E"/>
    <w:pPr>
      <w:numPr>
        <w:numId w:val="49"/>
      </w:numPr>
    </w:pPr>
  </w:style>
  <w:style w:type="numbering" w:customStyle="1" w:styleId="WWNum224">
    <w:name w:val="WWNum224"/>
    <w:basedOn w:val="a3"/>
    <w:rsid w:val="008F339E"/>
    <w:pPr>
      <w:numPr>
        <w:numId w:val="50"/>
      </w:numPr>
    </w:pPr>
  </w:style>
  <w:style w:type="numbering" w:customStyle="1" w:styleId="WWNum234">
    <w:name w:val="WWNum234"/>
    <w:basedOn w:val="a3"/>
    <w:rsid w:val="008F339E"/>
    <w:pPr>
      <w:numPr>
        <w:numId w:val="51"/>
      </w:numPr>
    </w:pPr>
  </w:style>
  <w:style w:type="numbering" w:customStyle="1" w:styleId="WWNum244">
    <w:name w:val="WWNum244"/>
    <w:basedOn w:val="a3"/>
    <w:rsid w:val="008F339E"/>
    <w:pPr>
      <w:numPr>
        <w:numId w:val="80"/>
      </w:numPr>
    </w:pPr>
  </w:style>
  <w:style w:type="numbering" w:customStyle="1" w:styleId="WWNum254">
    <w:name w:val="WWNum254"/>
    <w:basedOn w:val="a3"/>
    <w:rsid w:val="008F339E"/>
    <w:pPr>
      <w:numPr>
        <w:numId w:val="52"/>
      </w:numPr>
    </w:pPr>
  </w:style>
  <w:style w:type="numbering" w:customStyle="1" w:styleId="WWNum264">
    <w:name w:val="WWNum264"/>
    <w:basedOn w:val="a3"/>
    <w:rsid w:val="008F339E"/>
    <w:pPr>
      <w:numPr>
        <w:numId w:val="53"/>
      </w:numPr>
    </w:pPr>
  </w:style>
  <w:style w:type="numbering" w:customStyle="1" w:styleId="WWNum274">
    <w:name w:val="WWNum274"/>
    <w:basedOn w:val="a3"/>
    <w:rsid w:val="008F339E"/>
    <w:pPr>
      <w:numPr>
        <w:numId w:val="54"/>
      </w:numPr>
    </w:pPr>
  </w:style>
  <w:style w:type="numbering" w:customStyle="1" w:styleId="WWNum284">
    <w:name w:val="WWNum284"/>
    <w:basedOn w:val="a3"/>
    <w:rsid w:val="008F339E"/>
    <w:pPr>
      <w:numPr>
        <w:numId w:val="55"/>
      </w:numPr>
    </w:pPr>
  </w:style>
  <w:style w:type="numbering" w:customStyle="1" w:styleId="WWNum294">
    <w:name w:val="WWNum294"/>
    <w:basedOn w:val="a3"/>
    <w:rsid w:val="008F339E"/>
    <w:pPr>
      <w:numPr>
        <w:numId w:val="56"/>
      </w:numPr>
    </w:pPr>
  </w:style>
  <w:style w:type="numbering" w:customStyle="1" w:styleId="WWNum304">
    <w:name w:val="WWNum304"/>
    <w:basedOn w:val="a3"/>
    <w:rsid w:val="008F339E"/>
    <w:pPr>
      <w:numPr>
        <w:numId w:val="57"/>
      </w:numPr>
    </w:pPr>
  </w:style>
  <w:style w:type="numbering" w:customStyle="1" w:styleId="WWNum317">
    <w:name w:val="WWNum317"/>
    <w:basedOn w:val="a3"/>
    <w:rsid w:val="008F339E"/>
    <w:pPr>
      <w:numPr>
        <w:numId w:val="58"/>
      </w:numPr>
    </w:pPr>
  </w:style>
  <w:style w:type="numbering" w:customStyle="1" w:styleId="WWNum324">
    <w:name w:val="WWNum324"/>
    <w:basedOn w:val="a3"/>
    <w:rsid w:val="008F339E"/>
    <w:pPr>
      <w:numPr>
        <w:numId w:val="59"/>
      </w:numPr>
    </w:pPr>
  </w:style>
  <w:style w:type="numbering" w:customStyle="1" w:styleId="WWNum334">
    <w:name w:val="WWNum334"/>
    <w:basedOn w:val="a3"/>
    <w:rsid w:val="008F339E"/>
    <w:pPr>
      <w:numPr>
        <w:numId w:val="60"/>
      </w:numPr>
    </w:pPr>
  </w:style>
  <w:style w:type="numbering" w:customStyle="1" w:styleId="WWNum344">
    <w:name w:val="WWNum344"/>
    <w:basedOn w:val="a3"/>
    <w:rsid w:val="008F339E"/>
    <w:pPr>
      <w:numPr>
        <w:numId w:val="61"/>
      </w:numPr>
    </w:pPr>
  </w:style>
  <w:style w:type="numbering" w:customStyle="1" w:styleId="WWNum354">
    <w:name w:val="WWNum354"/>
    <w:basedOn w:val="a3"/>
    <w:rsid w:val="008F339E"/>
    <w:pPr>
      <w:numPr>
        <w:numId w:val="62"/>
      </w:numPr>
    </w:pPr>
  </w:style>
  <w:style w:type="numbering" w:customStyle="1" w:styleId="WWNum364">
    <w:name w:val="WWNum364"/>
    <w:basedOn w:val="a3"/>
    <w:rsid w:val="008F339E"/>
    <w:pPr>
      <w:numPr>
        <w:numId w:val="63"/>
      </w:numPr>
    </w:pPr>
  </w:style>
  <w:style w:type="numbering" w:customStyle="1" w:styleId="WWNum374">
    <w:name w:val="WWNum374"/>
    <w:basedOn w:val="a3"/>
    <w:rsid w:val="008F339E"/>
    <w:pPr>
      <w:numPr>
        <w:numId w:val="64"/>
      </w:numPr>
    </w:pPr>
  </w:style>
  <w:style w:type="numbering" w:customStyle="1" w:styleId="WWNum384">
    <w:name w:val="WWNum384"/>
    <w:basedOn w:val="a3"/>
    <w:rsid w:val="008F339E"/>
    <w:pPr>
      <w:numPr>
        <w:numId w:val="65"/>
      </w:numPr>
    </w:pPr>
  </w:style>
  <w:style w:type="numbering" w:customStyle="1" w:styleId="WWNum394">
    <w:name w:val="WWNum394"/>
    <w:basedOn w:val="a3"/>
    <w:rsid w:val="008F339E"/>
    <w:pPr>
      <w:numPr>
        <w:numId w:val="66"/>
      </w:numPr>
    </w:pPr>
  </w:style>
  <w:style w:type="numbering" w:customStyle="1" w:styleId="WWNum404">
    <w:name w:val="WWNum404"/>
    <w:basedOn w:val="a3"/>
    <w:rsid w:val="008F339E"/>
    <w:pPr>
      <w:numPr>
        <w:numId w:val="67"/>
      </w:numPr>
    </w:pPr>
  </w:style>
  <w:style w:type="numbering" w:customStyle="1" w:styleId="WWNum417">
    <w:name w:val="WWNum417"/>
    <w:basedOn w:val="a3"/>
    <w:rsid w:val="008F339E"/>
    <w:pPr>
      <w:numPr>
        <w:numId w:val="68"/>
      </w:numPr>
    </w:pPr>
  </w:style>
  <w:style w:type="numbering" w:customStyle="1" w:styleId="WWNum424">
    <w:name w:val="WWNum424"/>
    <w:basedOn w:val="a3"/>
    <w:rsid w:val="008F339E"/>
    <w:pPr>
      <w:numPr>
        <w:numId w:val="69"/>
      </w:numPr>
    </w:pPr>
  </w:style>
  <w:style w:type="numbering" w:customStyle="1" w:styleId="WWNum434">
    <w:name w:val="WWNum434"/>
    <w:basedOn w:val="a3"/>
    <w:rsid w:val="008F339E"/>
    <w:pPr>
      <w:numPr>
        <w:numId w:val="70"/>
      </w:numPr>
    </w:pPr>
  </w:style>
  <w:style w:type="numbering" w:customStyle="1" w:styleId="WWNum444">
    <w:name w:val="WWNum444"/>
    <w:basedOn w:val="a3"/>
    <w:rsid w:val="008F339E"/>
    <w:pPr>
      <w:numPr>
        <w:numId w:val="71"/>
      </w:numPr>
    </w:pPr>
  </w:style>
  <w:style w:type="numbering" w:customStyle="1" w:styleId="WWNum454">
    <w:name w:val="WWNum454"/>
    <w:basedOn w:val="a3"/>
    <w:rsid w:val="008F339E"/>
    <w:pPr>
      <w:numPr>
        <w:numId w:val="72"/>
      </w:numPr>
    </w:pPr>
  </w:style>
  <w:style w:type="numbering" w:customStyle="1" w:styleId="WWNum464">
    <w:name w:val="WWNum464"/>
    <w:basedOn w:val="a3"/>
    <w:rsid w:val="008F339E"/>
    <w:pPr>
      <w:numPr>
        <w:numId w:val="73"/>
      </w:numPr>
    </w:pPr>
  </w:style>
  <w:style w:type="numbering" w:customStyle="1" w:styleId="WWNum474">
    <w:name w:val="WWNum474"/>
    <w:basedOn w:val="a3"/>
    <w:rsid w:val="008F339E"/>
    <w:pPr>
      <w:numPr>
        <w:numId w:val="74"/>
      </w:numPr>
    </w:pPr>
  </w:style>
  <w:style w:type="numbering" w:customStyle="1" w:styleId="WWNum484">
    <w:name w:val="WWNum484"/>
    <w:basedOn w:val="a3"/>
    <w:rsid w:val="008F339E"/>
    <w:pPr>
      <w:numPr>
        <w:numId w:val="75"/>
      </w:numPr>
    </w:pPr>
  </w:style>
  <w:style w:type="numbering" w:customStyle="1" w:styleId="WWNum494">
    <w:name w:val="WWNum494"/>
    <w:basedOn w:val="a3"/>
    <w:rsid w:val="008F339E"/>
    <w:pPr>
      <w:numPr>
        <w:numId w:val="76"/>
      </w:numPr>
    </w:pPr>
  </w:style>
  <w:style w:type="numbering" w:customStyle="1" w:styleId="WWNum504">
    <w:name w:val="WWNum504"/>
    <w:basedOn w:val="a3"/>
    <w:rsid w:val="008F339E"/>
    <w:pPr>
      <w:numPr>
        <w:numId w:val="77"/>
      </w:numPr>
    </w:pPr>
  </w:style>
  <w:style w:type="numbering" w:customStyle="1" w:styleId="WWNum514">
    <w:name w:val="WWNum514"/>
    <w:basedOn w:val="a3"/>
    <w:rsid w:val="008F339E"/>
    <w:pPr>
      <w:numPr>
        <w:numId w:val="78"/>
      </w:numPr>
    </w:pPr>
  </w:style>
  <w:style w:type="numbering" w:customStyle="1" w:styleId="WWNum524">
    <w:name w:val="WWNum524"/>
    <w:basedOn w:val="a3"/>
    <w:rsid w:val="008F339E"/>
    <w:pPr>
      <w:numPr>
        <w:numId w:val="79"/>
      </w:numPr>
    </w:pPr>
  </w:style>
  <w:style w:type="paragraph" w:customStyle="1" w:styleId="afffd">
    <w:name w:val="无间隔"/>
    <w:uiPriority w:val="1"/>
    <w:qFormat/>
    <w:rsid w:val="008F339E"/>
    <w:pPr>
      <w:suppressAutoHyphens/>
    </w:pPr>
    <w:rPr>
      <w:rFonts w:ascii="Calibri" w:eastAsia="Calibri" w:hAnsi="Calibri"/>
      <w:sz w:val="22"/>
      <w:szCs w:val="22"/>
      <w:lang w:eastAsia="ar-SA"/>
    </w:rPr>
  </w:style>
  <w:style w:type="character" w:customStyle="1" w:styleId="Char">
    <w:name w:val="列出段落 Char"/>
    <w:link w:val="afffe"/>
    <w:uiPriority w:val="34"/>
    <w:locked/>
    <w:rsid w:val="008F339E"/>
    <w:rPr>
      <w:sz w:val="24"/>
      <w:szCs w:val="24"/>
      <w:lang w:eastAsia="ar-SA"/>
    </w:rPr>
  </w:style>
  <w:style w:type="paragraph" w:customStyle="1" w:styleId="afffe">
    <w:name w:val="列出段落"/>
    <w:basedOn w:val="a0"/>
    <w:link w:val="Char"/>
    <w:uiPriority w:val="34"/>
    <w:qFormat/>
    <w:rsid w:val="008F339E"/>
    <w:pPr>
      <w:ind w:left="720"/>
    </w:pPr>
  </w:style>
  <w:style w:type="paragraph" w:customStyle="1" w:styleId="a">
    <w:name w:val="Загоолвок по лев"/>
    <w:basedOn w:val="af9"/>
    <w:uiPriority w:val="99"/>
    <w:qFormat/>
    <w:rsid w:val="008F339E"/>
    <w:pPr>
      <w:keepNext w:val="0"/>
      <w:widowControl w:val="0"/>
      <w:numPr>
        <w:numId w:val="8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8F339E"/>
  </w:style>
  <w:style w:type="paragraph" w:customStyle="1" w:styleId="1ff3">
    <w:name w:val="Основной текст1"/>
    <w:basedOn w:val="a0"/>
    <w:link w:val="afffa"/>
    <w:rsid w:val="008F339E"/>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0">
    <w:name w:val="Обычный Char"/>
    <w:basedOn w:val="a1"/>
    <w:rsid w:val="008F339E"/>
    <w:rPr>
      <w:rFonts w:eastAsia="Arial"/>
      <w:sz w:val="28"/>
      <w:lang w:eastAsia="ar-SA"/>
    </w:rPr>
  </w:style>
  <w:style w:type="character" w:styleId="affff">
    <w:name w:val="Subtle Emphasis"/>
    <w:basedOn w:val="a1"/>
    <w:uiPriority w:val="19"/>
    <w:qFormat/>
    <w:rsid w:val="008F339E"/>
    <w:rPr>
      <w:i/>
      <w:iCs/>
      <w:color w:val="808080"/>
    </w:rPr>
  </w:style>
  <w:style w:type="paragraph" w:customStyle="1" w:styleId="ConsCell">
    <w:name w:val="ConsCell"/>
    <w:rsid w:val="008F339E"/>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ibragimovatiu@trcont.ru" TargetMode="External"/><Relationship Id="rId26"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3.xm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hyperlink" Target="consultantplus://offline/main?base=CMB;n=15753;fld=134;dst=100016" TargetMode="External"/><Relationship Id="rId30"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7B69D9-AD9F-4129-9E8B-DFF85B09F9CD}">
  <ds:schemaRefs>
    <ds:schemaRef ds:uri="http://schemas.openxmlformats.org/officeDocument/2006/bibliography"/>
  </ds:schemaRefs>
</ds:datastoreItem>
</file>

<file path=customXml/itemProps4.xml><?xml version="1.0" encoding="utf-8"?>
<ds:datastoreItem xmlns:ds="http://schemas.openxmlformats.org/officeDocument/2006/customXml" ds:itemID="{9407E22F-374E-4C79-8FA4-9DC046884D8E}">
  <ds:schemaRefs>
    <ds:schemaRef ds:uri="http://schemas.openxmlformats.org/officeDocument/2006/bibliography"/>
  </ds:schemaRefs>
</ds:datastoreItem>
</file>

<file path=customXml/itemProps5.xml><?xml version="1.0" encoding="utf-8"?>
<ds:datastoreItem xmlns:ds="http://schemas.openxmlformats.org/officeDocument/2006/customXml" ds:itemID="{76FBA8B6-D4A2-4354-BF59-44271C699EB1}">
  <ds:schemaRefs>
    <ds:schemaRef ds:uri="http://schemas.openxmlformats.org/officeDocument/2006/bibliography"/>
  </ds:schemaRefs>
</ds:datastoreItem>
</file>

<file path=customXml/itemProps6.xml><?xml version="1.0" encoding="utf-8"?>
<ds:datastoreItem xmlns:ds="http://schemas.openxmlformats.org/officeDocument/2006/customXml" ds:itemID="{93B53B63-19E4-4C89-9E00-29A068B5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87</Pages>
  <Words>29411</Words>
  <Characters>167643</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196661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IbragimovaTIU</cp:lastModifiedBy>
  <cp:revision>9</cp:revision>
  <cp:lastPrinted>2021-07-01T05:00:00Z</cp:lastPrinted>
  <dcterms:created xsi:type="dcterms:W3CDTF">2021-06-16T04:48:00Z</dcterms:created>
  <dcterms:modified xsi:type="dcterms:W3CDTF">2021-07-01T05:00:00Z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