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573" w:rsidRDefault="006B6573" w:rsidP="00EF18CF">
      <w:pPr>
        <w:pStyle w:val="afa"/>
        <w:ind w:firstLine="0"/>
        <w:jc w:val="left"/>
        <w:rPr>
          <w:rFonts w:eastAsia="Times New Roman"/>
          <w:sz w:val="24"/>
          <w:szCs w:val="28"/>
        </w:rPr>
      </w:pPr>
    </w:p>
    <w:p w:rsidR="00C5331E" w:rsidRDefault="00C5331E" w:rsidP="00C5331E">
      <w:pPr>
        <w:pStyle w:val="32"/>
        <w:suppressAutoHyphens/>
        <w:spacing w:after="0"/>
        <w:rPr>
          <w:sz w:val="28"/>
          <w:szCs w:val="28"/>
        </w:rPr>
      </w:pPr>
    </w:p>
    <w:p w:rsidR="00C5331E" w:rsidRPr="004948D5" w:rsidRDefault="00C5331E" w:rsidP="00C5331E">
      <w:pPr>
        <w:ind w:left="4536"/>
        <w:rPr>
          <w:b/>
        </w:rPr>
      </w:pPr>
      <w:r w:rsidRPr="004948D5">
        <w:rPr>
          <w:b/>
        </w:rPr>
        <w:t>УТВЕРЖДАЮ</w:t>
      </w:r>
    </w:p>
    <w:p w:rsidR="00C5331E" w:rsidRPr="004948D5" w:rsidRDefault="00C5331E" w:rsidP="00C5331E">
      <w:pPr>
        <w:ind w:left="4536"/>
        <w:rPr>
          <w:b/>
        </w:rPr>
      </w:pPr>
    </w:p>
    <w:p w:rsidR="00C5331E" w:rsidRDefault="00C5331E" w:rsidP="00C5331E">
      <w:pPr>
        <w:ind w:left="4536"/>
        <w:rPr>
          <w:b/>
        </w:rPr>
      </w:pPr>
      <w:r>
        <w:rPr>
          <w:b/>
        </w:rPr>
        <w:t>Председатель</w:t>
      </w:r>
      <w:r w:rsidRPr="000D08D6">
        <w:rPr>
          <w:b/>
        </w:rPr>
        <w:t xml:space="preserve"> </w:t>
      </w:r>
    </w:p>
    <w:p w:rsidR="00C5331E" w:rsidRDefault="00C5331E" w:rsidP="00C5331E">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C5331E" w:rsidRPr="004948D5" w:rsidRDefault="00C5331E" w:rsidP="00C5331E">
      <w:pPr>
        <w:ind w:left="4536"/>
        <w:rPr>
          <w:b/>
        </w:rPr>
      </w:pPr>
    </w:p>
    <w:p w:rsidR="00C5331E" w:rsidRPr="004948D5" w:rsidRDefault="00C5331E" w:rsidP="00C5331E">
      <w:pPr>
        <w:ind w:left="4536"/>
        <w:rPr>
          <w:b/>
        </w:rPr>
      </w:pPr>
      <w:r w:rsidRPr="004948D5">
        <w:rPr>
          <w:b/>
        </w:rPr>
        <w:t xml:space="preserve">__________________ </w:t>
      </w:r>
      <w:r>
        <w:rPr>
          <w:b/>
        </w:rPr>
        <w:t>А.А. Кривошапкин</w:t>
      </w:r>
    </w:p>
    <w:p w:rsidR="00C5331E" w:rsidRPr="004948D5" w:rsidRDefault="00C5331E" w:rsidP="00C5331E">
      <w:pPr>
        <w:ind w:left="4536"/>
        <w:rPr>
          <w:b/>
        </w:rPr>
      </w:pPr>
    </w:p>
    <w:p w:rsidR="00C5331E" w:rsidRPr="004948D5" w:rsidRDefault="00517F3A" w:rsidP="00C5331E">
      <w:pPr>
        <w:ind w:left="4536"/>
        <w:rPr>
          <w:b/>
        </w:rPr>
      </w:pPr>
      <w:r>
        <w:rPr>
          <w:b/>
        </w:rPr>
        <w:t>«07</w:t>
      </w:r>
      <w:r w:rsidR="00C5331E" w:rsidRPr="004948D5">
        <w:rPr>
          <w:b/>
        </w:rPr>
        <w:t>»</w:t>
      </w:r>
      <w:r w:rsidR="00487915">
        <w:rPr>
          <w:b/>
        </w:rPr>
        <w:t xml:space="preserve"> апреля</w:t>
      </w:r>
      <w:r w:rsidR="00C5331E">
        <w:rPr>
          <w:b/>
        </w:rPr>
        <w:t xml:space="preserve"> 2022</w:t>
      </w:r>
      <w:r w:rsidR="00C5331E" w:rsidRPr="004948D5">
        <w:rPr>
          <w:b/>
        </w:rPr>
        <w:t xml:space="preserve"> г. </w:t>
      </w:r>
    </w:p>
    <w:p w:rsidR="00C5331E" w:rsidRDefault="00C5331E" w:rsidP="00C5331E"/>
    <w:p w:rsidR="00C5331E" w:rsidRDefault="00C5331E" w:rsidP="00C5331E">
      <w:pPr>
        <w:jc w:val="center"/>
        <w:rPr>
          <w:b/>
          <w:color w:val="FF0000"/>
          <w:szCs w:val="28"/>
        </w:rPr>
      </w:pPr>
    </w:p>
    <w:p w:rsidR="00C5331E" w:rsidRPr="006651BA" w:rsidRDefault="00C5331E" w:rsidP="00C5331E">
      <w:pPr>
        <w:jc w:val="center"/>
        <w:rPr>
          <w:b/>
          <w:color w:val="FF0000"/>
          <w:szCs w:val="28"/>
        </w:rPr>
      </w:pPr>
      <w:r w:rsidRPr="006651BA">
        <w:rPr>
          <w:b/>
          <w:color w:val="FF0000"/>
          <w:szCs w:val="28"/>
        </w:rPr>
        <w:t>ВНИМАНИЕ!</w:t>
      </w:r>
    </w:p>
    <w:p w:rsidR="00C5331E" w:rsidRDefault="00C5331E" w:rsidP="00C5331E">
      <w:pPr>
        <w:jc w:val="center"/>
        <w:rPr>
          <w:b/>
        </w:rPr>
      </w:pPr>
    </w:p>
    <w:p w:rsidR="00C5331E" w:rsidRDefault="00C5331E" w:rsidP="00C5331E">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Pr>
          <w:b/>
        </w:rPr>
        <w:t>СВЕРД-21-0010</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Pr>
          <w:b/>
          <w:snapToGrid w:val="0"/>
        </w:rPr>
        <w:t xml:space="preserve"> в городе Екатеринбурге и прилегающих районах</w:t>
      </w:r>
      <w:r w:rsidRPr="00591FD3">
        <w:rPr>
          <w:b/>
        </w:rPr>
        <w:t>»</w:t>
      </w:r>
      <w:r w:rsidRPr="001A58AB">
        <w:rPr>
          <w:b/>
        </w:rPr>
        <w:t xml:space="preserve"> </w:t>
      </w:r>
    </w:p>
    <w:p w:rsidR="00C5331E" w:rsidRPr="00642D60" w:rsidRDefault="00C5331E" w:rsidP="00C5331E">
      <w:pPr>
        <w:pStyle w:val="19"/>
        <w:ind w:firstLine="709"/>
        <w:jc w:val="center"/>
        <w:rPr>
          <w:b/>
        </w:rPr>
      </w:pPr>
      <w:r w:rsidRPr="001A58AB">
        <w:rPr>
          <w:b/>
        </w:rPr>
        <w:t>(далее – процедура Размещения оферты).</w:t>
      </w:r>
    </w:p>
    <w:p w:rsidR="00C5331E" w:rsidRPr="00AC0B19" w:rsidRDefault="00C5331E" w:rsidP="00C5331E">
      <w:pPr>
        <w:shd w:val="clear" w:color="auto" w:fill="FFFFFF"/>
        <w:jc w:val="both"/>
        <w:rPr>
          <w:sz w:val="28"/>
          <w:szCs w:val="28"/>
        </w:rPr>
      </w:pPr>
    </w:p>
    <w:p w:rsidR="00C5331E" w:rsidRDefault="00C5331E" w:rsidP="00C5331E">
      <w:pPr>
        <w:ind w:firstLine="397"/>
        <w:jc w:val="both"/>
        <w:rPr>
          <w:sz w:val="28"/>
          <w:szCs w:val="28"/>
        </w:rPr>
      </w:pPr>
      <w:r>
        <w:rPr>
          <w:sz w:val="28"/>
          <w:szCs w:val="28"/>
        </w:rPr>
        <w:t>1</w:t>
      </w:r>
      <w:r w:rsidR="00487915">
        <w:rPr>
          <w:sz w:val="28"/>
          <w:szCs w:val="28"/>
        </w:rPr>
        <w:t>. Приложение № 4</w:t>
      </w:r>
      <w:r w:rsidRPr="00AC0B19">
        <w:rPr>
          <w:sz w:val="28"/>
          <w:szCs w:val="28"/>
        </w:rPr>
        <w:t xml:space="preserve"> документации о закуп</w:t>
      </w:r>
      <w:r>
        <w:rPr>
          <w:sz w:val="28"/>
          <w:szCs w:val="28"/>
        </w:rPr>
        <w:t>ке «</w:t>
      </w:r>
      <w:r w:rsidR="00487915">
        <w:rPr>
          <w:sz w:val="28"/>
          <w:szCs w:val="28"/>
        </w:rPr>
        <w:t>Договор аренды транспортного средства с экипажем</w:t>
      </w:r>
      <w:r>
        <w:rPr>
          <w:sz w:val="28"/>
          <w:szCs w:val="28"/>
        </w:rPr>
        <w:t>»</w:t>
      </w:r>
      <w:r>
        <w:rPr>
          <w:b/>
          <w:sz w:val="28"/>
        </w:rPr>
        <w:t xml:space="preserve"> </w:t>
      </w:r>
      <w:r w:rsidRPr="00AC0B19">
        <w:rPr>
          <w:sz w:val="28"/>
          <w:szCs w:val="28"/>
        </w:rPr>
        <w:t>изложить в редакции приложения № 1 настоящего извещения о внесении изменений в документацию о пров</w:t>
      </w:r>
      <w:r>
        <w:rPr>
          <w:sz w:val="28"/>
          <w:szCs w:val="28"/>
        </w:rPr>
        <w:t>едении закупки №РО-СВЕРД-21-0010</w:t>
      </w:r>
      <w:r w:rsidRPr="00AC0B19">
        <w:rPr>
          <w:sz w:val="28"/>
          <w:szCs w:val="28"/>
        </w:rPr>
        <w:t>.</w:t>
      </w:r>
    </w:p>
    <w:p w:rsidR="0069067B" w:rsidRDefault="0069067B" w:rsidP="00C5331E">
      <w:pPr>
        <w:ind w:firstLine="397"/>
        <w:jc w:val="both"/>
        <w:rPr>
          <w:b/>
          <w:sz w:val="28"/>
        </w:rPr>
      </w:pPr>
    </w:p>
    <w:p w:rsidR="0069067B" w:rsidRPr="0069067B" w:rsidRDefault="00327621" w:rsidP="00C5331E">
      <w:pPr>
        <w:ind w:firstLine="397"/>
        <w:jc w:val="both"/>
        <w:rPr>
          <w:sz w:val="28"/>
          <w:szCs w:val="28"/>
        </w:rPr>
      </w:pPr>
      <w:r>
        <w:rPr>
          <w:sz w:val="28"/>
          <w:szCs w:val="28"/>
        </w:rPr>
        <w:t>2. Изложить п.п. 2.9</w:t>
      </w:r>
      <w:r w:rsidR="0069067B" w:rsidRPr="0069067B">
        <w:rPr>
          <w:sz w:val="28"/>
          <w:szCs w:val="28"/>
        </w:rPr>
        <w:t xml:space="preserve"> п.17 Информационной карты в следующей редакции:  «осуществлять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C5331E" w:rsidRPr="00AC0B19" w:rsidRDefault="00C5331E" w:rsidP="00C5331E">
      <w:pPr>
        <w:shd w:val="clear" w:color="auto" w:fill="FFFFFF"/>
        <w:jc w:val="both"/>
        <w:rPr>
          <w:b/>
          <w:sz w:val="28"/>
          <w:szCs w:val="28"/>
        </w:rPr>
      </w:pPr>
    </w:p>
    <w:p w:rsidR="00C5331E" w:rsidRPr="00AC0B19" w:rsidRDefault="0069067B" w:rsidP="00C5331E">
      <w:pPr>
        <w:tabs>
          <w:tab w:val="left" w:pos="993"/>
        </w:tabs>
        <w:ind w:firstLine="426"/>
        <w:jc w:val="both"/>
        <w:rPr>
          <w:sz w:val="28"/>
          <w:szCs w:val="28"/>
        </w:rPr>
      </w:pPr>
      <w:r>
        <w:rPr>
          <w:sz w:val="28"/>
          <w:szCs w:val="28"/>
        </w:rPr>
        <w:t>3</w:t>
      </w:r>
      <w:r w:rsidR="00C5331E" w:rsidRPr="00AC0B19">
        <w:rPr>
          <w:sz w:val="28"/>
          <w:szCs w:val="28"/>
        </w:rPr>
        <w:t>.</w:t>
      </w:r>
      <w:r w:rsidR="00C5331E" w:rsidRPr="00AC0B19">
        <w:rPr>
          <w:b/>
          <w:sz w:val="28"/>
          <w:szCs w:val="28"/>
        </w:rPr>
        <w:t xml:space="preserve"> </w:t>
      </w:r>
      <w:r w:rsidR="00C5331E" w:rsidRPr="00AC0B19">
        <w:rPr>
          <w:sz w:val="28"/>
          <w:szCs w:val="28"/>
        </w:rPr>
        <w:t xml:space="preserve">В связи с актуализацией конкурсной документации </w:t>
      </w:r>
      <w:r w:rsidR="00C5331E" w:rsidRPr="00AC0B19">
        <w:rPr>
          <w:color w:val="000000" w:themeColor="text1"/>
          <w:sz w:val="28"/>
          <w:szCs w:val="28"/>
        </w:rPr>
        <w:t xml:space="preserve">закупки способом размещения оферты </w:t>
      </w:r>
      <w:r w:rsidR="00C5331E" w:rsidRPr="00AC0B19">
        <w:rPr>
          <w:sz w:val="28"/>
          <w:szCs w:val="28"/>
        </w:rPr>
        <w:t>№РО-СВЕРД-</w:t>
      </w:r>
      <w:r w:rsidR="00C5331E">
        <w:rPr>
          <w:sz w:val="28"/>
          <w:szCs w:val="28"/>
        </w:rPr>
        <w:t>21-0010</w:t>
      </w:r>
      <w:r w:rsidR="00C5331E" w:rsidRPr="00AC0B19">
        <w:rPr>
          <w:sz w:val="28"/>
          <w:szCs w:val="28"/>
        </w:rPr>
        <w:t>, внесены изменения в документацию о закупке.</w:t>
      </w:r>
    </w:p>
    <w:p w:rsidR="00C5331E" w:rsidRPr="00AC0B19" w:rsidRDefault="00C5331E" w:rsidP="00C5331E">
      <w:pPr>
        <w:tabs>
          <w:tab w:val="left" w:pos="993"/>
        </w:tabs>
        <w:jc w:val="both"/>
        <w:rPr>
          <w:sz w:val="28"/>
          <w:szCs w:val="28"/>
        </w:rPr>
      </w:pPr>
    </w:p>
    <w:p w:rsidR="00C5331E" w:rsidRDefault="00C5331E" w:rsidP="0069067B">
      <w:pPr>
        <w:tabs>
          <w:tab w:val="left" w:pos="993"/>
        </w:tabs>
        <w:jc w:val="both"/>
        <w:rPr>
          <w:sz w:val="28"/>
          <w:szCs w:val="28"/>
        </w:rPr>
      </w:pPr>
      <w:r>
        <w:rPr>
          <w:sz w:val="28"/>
          <w:szCs w:val="28"/>
        </w:rPr>
        <w:t xml:space="preserve">      </w:t>
      </w:r>
      <w:proofErr w:type="gramStart"/>
      <w:r w:rsidRPr="00AC0B19">
        <w:rPr>
          <w:sz w:val="28"/>
          <w:szCs w:val="28"/>
        </w:rPr>
        <w:t>Актуальная редакция документации о закупке по процедуре Раз</w:t>
      </w:r>
      <w:r>
        <w:rPr>
          <w:sz w:val="28"/>
          <w:szCs w:val="28"/>
        </w:rPr>
        <w:t>мещения оферты №РО-СВЕРД-21-0010</w:t>
      </w:r>
      <w:r w:rsidRPr="00AC0B19">
        <w:rPr>
          <w:sz w:val="28"/>
          <w:szCs w:val="28"/>
        </w:rPr>
        <w:t xml:space="preserve"> размещена на официальном сайте ПАО «</w:t>
      </w:r>
      <w:proofErr w:type="spellStart"/>
      <w:r w:rsidRPr="00AC0B19">
        <w:rPr>
          <w:sz w:val="28"/>
          <w:szCs w:val="28"/>
        </w:rPr>
        <w:t>ТрансКонтейнер</w:t>
      </w:r>
      <w:proofErr w:type="spellEnd"/>
      <w:r w:rsidRPr="00AC0B19">
        <w:rPr>
          <w:sz w:val="28"/>
          <w:szCs w:val="28"/>
        </w:rPr>
        <w:t>» (</w:t>
      </w:r>
      <w:hyperlink r:id="rId13" w:history="1">
        <w:r w:rsidR="0069067B" w:rsidRPr="001C2CAC">
          <w:rPr>
            <w:rStyle w:val="a8"/>
            <w:sz w:val="28"/>
            <w:szCs w:val="28"/>
          </w:rPr>
          <w:t>http://www.trcont.ru</w:t>
        </w:r>
      </w:hyperlink>
      <w:proofErr w:type="gramEnd"/>
    </w:p>
    <w:p w:rsidR="0069067B" w:rsidRDefault="0069067B" w:rsidP="0069067B">
      <w:pPr>
        <w:tabs>
          <w:tab w:val="left" w:pos="993"/>
        </w:tabs>
        <w:jc w:val="both"/>
        <w:rPr>
          <w:sz w:val="28"/>
          <w:szCs w:val="28"/>
        </w:rPr>
      </w:pPr>
    </w:p>
    <w:p w:rsidR="00C5331E" w:rsidRPr="00AC0B19" w:rsidRDefault="00C5331E" w:rsidP="00C5331E">
      <w:pPr>
        <w:pStyle w:val="32"/>
        <w:suppressAutoHyphens/>
        <w:spacing w:after="0"/>
        <w:rPr>
          <w:sz w:val="28"/>
          <w:szCs w:val="28"/>
        </w:rPr>
      </w:pPr>
    </w:p>
    <w:p w:rsidR="00C5331E" w:rsidRPr="00AC0B19" w:rsidRDefault="00C5331E" w:rsidP="00C5331E">
      <w:pPr>
        <w:pStyle w:val="32"/>
        <w:suppressAutoHyphens/>
        <w:spacing w:after="0"/>
        <w:rPr>
          <w:sz w:val="28"/>
          <w:szCs w:val="28"/>
        </w:rPr>
      </w:pPr>
    </w:p>
    <w:p w:rsidR="00C5331E" w:rsidRDefault="00C5331E" w:rsidP="00C5331E">
      <w:pPr>
        <w:rPr>
          <w:sz w:val="28"/>
          <w:szCs w:val="28"/>
        </w:rPr>
      </w:pPr>
    </w:p>
    <w:p w:rsidR="00C5331E" w:rsidRPr="00AC0B19" w:rsidRDefault="00C5331E" w:rsidP="00C5331E">
      <w:pPr>
        <w:rPr>
          <w:sz w:val="28"/>
          <w:szCs w:val="28"/>
        </w:rPr>
      </w:pPr>
      <w:r>
        <w:rPr>
          <w:sz w:val="28"/>
          <w:szCs w:val="28"/>
        </w:rPr>
        <w:lastRenderedPageBreak/>
        <w:t xml:space="preserve">                                                                                                         </w:t>
      </w:r>
      <w:r w:rsidRPr="00AC0B19">
        <w:rPr>
          <w:sz w:val="28"/>
          <w:szCs w:val="28"/>
        </w:rPr>
        <w:t>Приложение №1</w:t>
      </w:r>
    </w:p>
    <w:p w:rsidR="00C5331E" w:rsidRPr="00AC0B19" w:rsidRDefault="00C5331E" w:rsidP="00C5331E">
      <w:pPr>
        <w:ind w:hanging="284"/>
        <w:jc w:val="right"/>
        <w:rPr>
          <w:sz w:val="28"/>
          <w:szCs w:val="28"/>
        </w:rPr>
      </w:pPr>
      <w:r w:rsidRPr="00AC0B19">
        <w:rPr>
          <w:sz w:val="28"/>
          <w:szCs w:val="28"/>
        </w:rPr>
        <w:t>к извещению об изменении документ</w:t>
      </w:r>
      <w:r>
        <w:rPr>
          <w:sz w:val="28"/>
          <w:szCs w:val="28"/>
        </w:rPr>
        <w:t>ации о закупке №РО-СВЕРД-21-0010</w:t>
      </w:r>
    </w:p>
    <w:p w:rsidR="008F339E" w:rsidRDefault="008F339E" w:rsidP="00C10125">
      <w:pPr>
        <w:suppressAutoHyphens w:val="0"/>
        <w:rPr>
          <w:iCs/>
          <w:sz w:val="28"/>
          <w:szCs w:val="28"/>
        </w:rPr>
      </w:pPr>
    </w:p>
    <w:p w:rsidR="008F339E" w:rsidRDefault="008F339E" w:rsidP="00C10125">
      <w:pPr>
        <w:suppressAutoHyphens w:val="0"/>
        <w:rPr>
          <w:iCs/>
          <w:sz w:val="28"/>
          <w:szCs w:val="28"/>
        </w:rPr>
      </w:pPr>
    </w:p>
    <w:p w:rsidR="0065760F" w:rsidRDefault="0065760F" w:rsidP="0065760F">
      <w:pPr>
        <w:jc w:val="center"/>
        <w:rPr>
          <w:b/>
        </w:rPr>
      </w:pPr>
      <w:r>
        <w:rPr>
          <w:b/>
        </w:rPr>
        <w:t>ПРОЕКТ</w:t>
      </w:r>
    </w:p>
    <w:p w:rsidR="0065760F" w:rsidRPr="001D5267" w:rsidRDefault="0065760F" w:rsidP="0065760F">
      <w:pPr>
        <w:rPr>
          <w:b/>
        </w:rPr>
      </w:pPr>
      <w:r>
        <w:rPr>
          <w:b/>
        </w:rPr>
        <w:t xml:space="preserve">                                                                 Договор аренды</w:t>
      </w:r>
    </w:p>
    <w:p w:rsidR="0065760F" w:rsidRPr="001D5267" w:rsidRDefault="0065760F" w:rsidP="0065760F">
      <w:pPr>
        <w:ind w:left="-284"/>
        <w:jc w:val="center"/>
        <w:rPr>
          <w:b/>
        </w:rPr>
      </w:pPr>
      <w:r>
        <w:rPr>
          <w:b/>
        </w:rPr>
        <w:t>транспортного средства с экипажем</w:t>
      </w:r>
    </w:p>
    <w:p w:rsidR="0065760F" w:rsidRPr="001D5267" w:rsidRDefault="0065760F" w:rsidP="0065760F">
      <w:pPr>
        <w:autoSpaceDE w:val="0"/>
        <w:autoSpaceDN w:val="0"/>
        <w:adjustRightInd w:val="0"/>
        <w:jc w:val="both"/>
      </w:pPr>
      <w:r>
        <w:t xml:space="preserve">г. Екатеринбург         </w:t>
      </w:r>
      <w:r>
        <w:tab/>
      </w:r>
      <w:r>
        <w:tab/>
        <w:t xml:space="preserve">  </w:t>
      </w:r>
      <w:r>
        <w:tab/>
        <w:t xml:space="preserve">                                  «___» ____________ 20__ г.</w:t>
      </w:r>
    </w:p>
    <w:p w:rsidR="0065760F" w:rsidRPr="001D5267" w:rsidRDefault="0065760F" w:rsidP="0065760F">
      <w:pPr>
        <w:autoSpaceDE w:val="0"/>
        <w:autoSpaceDN w:val="0"/>
        <w:adjustRightInd w:val="0"/>
        <w:jc w:val="both"/>
      </w:pPr>
    </w:p>
    <w:p w:rsidR="0065760F" w:rsidRPr="001D5267" w:rsidRDefault="0065760F" w:rsidP="0065760F">
      <w:pPr>
        <w:autoSpaceDE w:val="0"/>
        <w:autoSpaceDN w:val="0"/>
        <w:adjustRightInd w:val="0"/>
        <w:jc w:val="both"/>
      </w:pPr>
    </w:p>
    <w:p w:rsidR="0065760F" w:rsidRPr="001D5267" w:rsidRDefault="0065760F" w:rsidP="006576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5760F" w:rsidRPr="001D5267" w:rsidRDefault="0065760F" w:rsidP="0065760F">
      <w:pPr>
        <w:autoSpaceDE w:val="0"/>
        <w:autoSpaceDN w:val="0"/>
        <w:adjustRightInd w:val="0"/>
        <w:ind w:firstLine="540"/>
        <w:jc w:val="both"/>
      </w:pPr>
    </w:p>
    <w:p w:rsidR="0065760F" w:rsidRPr="001D5267" w:rsidRDefault="0065760F" w:rsidP="0065760F">
      <w:pPr>
        <w:autoSpaceDE w:val="0"/>
        <w:autoSpaceDN w:val="0"/>
        <w:adjustRightInd w:val="0"/>
        <w:jc w:val="center"/>
        <w:rPr>
          <w:b/>
        </w:rPr>
      </w:pPr>
      <w:r>
        <w:rPr>
          <w:b/>
        </w:rPr>
        <w:t>1. ПРЕДМЕТ ДОГОВОРА</w:t>
      </w:r>
    </w:p>
    <w:p w:rsidR="0065760F" w:rsidRPr="001D5267" w:rsidRDefault="0065760F" w:rsidP="0065760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5760F" w:rsidRPr="001D5267" w:rsidRDefault="0065760F" w:rsidP="0065760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5760F" w:rsidRPr="00901DF5" w:rsidRDefault="0065760F" w:rsidP="0065760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5760F" w:rsidRPr="00901DF5" w:rsidRDefault="0065760F" w:rsidP="0065760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5760F" w:rsidRDefault="0065760F" w:rsidP="0065760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5760F" w:rsidRPr="00B11374" w:rsidRDefault="0065760F" w:rsidP="0065760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65760F" w:rsidRPr="00B11374" w:rsidRDefault="0065760F" w:rsidP="0065760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65760F" w:rsidRPr="00B11374" w:rsidRDefault="0065760F" w:rsidP="0065760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5760F" w:rsidRPr="00B11374" w:rsidRDefault="0065760F" w:rsidP="0065760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65760F" w:rsidRPr="00B11374" w:rsidRDefault="0065760F" w:rsidP="0065760F">
      <w:pPr>
        <w:autoSpaceDE w:val="0"/>
        <w:autoSpaceDN w:val="0"/>
        <w:adjustRightInd w:val="0"/>
        <w:ind w:firstLine="397"/>
        <w:jc w:val="both"/>
      </w:pPr>
      <w:r>
        <w:rPr>
          <w:color w:val="000000"/>
        </w:rPr>
        <w:lastRenderedPageBreak/>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65760F" w:rsidRPr="00B11374" w:rsidRDefault="0065760F" w:rsidP="0065760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65760F" w:rsidRPr="00B11374" w:rsidRDefault="0065760F" w:rsidP="0065760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5760F" w:rsidRPr="00B11374" w:rsidRDefault="0065760F" w:rsidP="0065760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65760F" w:rsidRPr="00785FEB" w:rsidRDefault="0065760F" w:rsidP="0065760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65760F" w:rsidRPr="001D5267" w:rsidRDefault="0065760F" w:rsidP="0065760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5760F" w:rsidRPr="006F292B" w:rsidRDefault="0065760F" w:rsidP="0065760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5760F" w:rsidRDefault="0065760F" w:rsidP="0065760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65760F" w:rsidRPr="001D5267" w:rsidRDefault="0065760F" w:rsidP="0065760F">
      <w:pPr>
        <w:autoSpaceDE w:val="0"/>
        <w:autoSpaceDN w:val="0"/>
        <w:adjustRightInd w:val="0"/>
        <w:ind w:firstLine="397"/>
        <w:jc w:val="both"/>
      </w:pPr>
    </w:p>
    <w:p w:rsidR="0065760F" w:rsidRPr="001D5267" w:rsidRDefault="0065760F" w:rsidP="0065760F">
      <w:pPr>
        <w:autoSpaceDE w:val="0"/>
        <w:autoSpaceDN w:val="0"/>
        <w:adjustRightInd w:val="0"/>
        <w:ind w:firstLine="540"/>
        <w:jc w:val="center"/>
        <w:rPr>
          <w:b/>
        </w:rPr>
      </w:pPr>
      <w:r>
        <w:rPr>
          <w:b/>
        </w:rPr>
        <w:t xml:space="preserve">2. ПОРЯДОК ПЕРЕДАЧИ ТРАНСПОРТНОГО СРЕДСТВА И СРОК АРЕНДЫ </w:t>
      </w:r>
    </w:p>
    <w:p w:rsidR="0065760F" w:rsidRPr="001D5267" w:rsidRDefault="0065760F" w:rsidP="0065760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65760F" w:rsidRPr="001D5267" w:rsidRDefault="0065760F" w:rsidP="0065760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5760F" w:rsidRPr="001D5267" w:rsidRDefault="0065760F" w:rsidP="0065760F">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w:t>
      </w:r>
      <w:r>
        <w:lastRenderedPageBreak/>
        <w:t>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5760F" w:rsidRPr="001D5267" w:rsidRDefault="0065760F" w:rsidP="0065760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65760F" w:rsidRPr="001D5267" w:rsidRDefault="0065760F" w:rsidP="0065760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5760F" w:rsidRPr="001D5267" w:rsidRDefault="0065760F" w:rsidP="0065760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5760F" w:rsidRPr="00614958" w:rsidRDefault="0065760F" w:rsidP="0065760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65760F" w:rsidRPr="001D5267" w:rsidRDefault="0065760F" w:rsidP="0065760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5760F" w:rsidRPr="001D5267" w:rsidRDefault="0065760F" w:rsidP="0065760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5760F" w:rsidRPr="001D5267" w:rsidRDefault="0065760F" w:rsidP="0065760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5760F" w:rsidRPr="001D5267" w:rsidRDefault="0065760F" w:rsidP="0065760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5760F" w:rsidRPr="001D5267" w:rsidRDefault="0065760F" w:rsidP="0065760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5760F" w:rsidRPr="001D5267" w:rsidRDefault="0065760F" w:rsidP="0065760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5760F" w:rsidRPr="001D5267" w:rsidRDefault="0065760F" w:rsidP="0065760F">
      <w:pPr>
        <w:autoSpaceDE w:val="0"/>
        <w:autoSpaceDN w:val="0"/>
        <w:adjustRightInd w:val="0"/>
        <w:ind w:firstLine="567"/>
        <w:jc w:val="both"/>
      </w:pPr>
      <w:r>
        <w:t xml:space="preserve"> </w:t>
      </w:r>
    </w:p>
    <w:p w:rsidR="0065760F" w:rsidRDefault="0065760F" w:rsidP="0065760F">
      <w:pPr>
        <w:autoSpaceDE w:val="0"/>
        <w:autoSpaceDN w:val="0"/>
        <w:adjustRightInd w:val="0"/>
        <w:jc w:val="center"/>
        <w:rPr>
          <w:b/>
        </w:rPr>
      </w:pPr>
    </w:p>
    <w:p w:rsidR="0065760F" w:rsidRPr="001D5267" w:rsidRDefault="0065760F" w:rsidP="0065760F">
      <w:pPr>
        <w:autoSpaceDE w:val="0"/>
        <w:autoSpaceDN w:val="0"/>
        <w:adjustRightInd w:val="0"/>
        <w:jc w:val="center"/>
        <w:rPr>
          <w:b/>
        </w:rPr>
      </w:pPr>
      <w:r>
        <w:rPr>
          <w:b/>
        </w:rPr>
        <w:t>3. ПРАВА И ОБЯЗАННОСТИ СТОРОН</w:t>
      </w:r>
    </w:p>
    <w:p w:rsidR="0065760F" w:rsidRPr="001D5267" w:rsidRDefault="0065760F" w:rsidP="0065760F">
      <w:pPr>
        <w:autoSpaceDE w:val="0"/>
        <w:autoSpaceDN w:val="0"/>
        <w:adjustRightInd w:val="0"/>
        <w:ind w:firstLine="397"/>
        <w:jc w:val="both"/>
      </w:pPr>
      <w:r>
        <w:t>3.1. Арендодатель обязан:</w:t>
      </w:r>
    </w:p>
    <w:p w:rsidR="0065760F" w:rsidRPr="001D5267" w:rsidRDefault="0065760F" w:rsidP="0065760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5760F" w:rsidRPr="001D5267" w:rsidRDefault="0065760F" w:rsidP="0065760F">
      <w:pPr>
        <w:autoSpaceDE w:val="0"/>
        <w:autoSpaceDN w:val="0"/>
        <w:adjustRightInd w:val="0"/>
        <w:ind w:firstLine="397"/>
        <w:jc w:val="both"/>
      </w:pPr>
      <w:r>
        <w:lastRenderedPageBreak/>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5760F" w:rsidRDefault="0065760F" w:rsidP="0065760F">
      <w:pPr>
        <w:autoSpaceDE w:val="0"/>
        <w:autoSpaceDN w:val="0"/>
        <w:adjustRightInd w:val="0"/>
        <w:ind w:firstLine="397"/>
        <w:jc w:val="both"/>
      </w:pPr>
      <w:r>
        <w:t xml:space="preserve">3.1.3. предоставлять технически исправное Транспортное средство, пригодное для перевозки заявленных грузов. </w:t>
      </w:r>
    </w:p>
    <w:p w:rsidR="0065760F" w:rsidRPr="00901DF5" w:rsidRDefault="0065760F" w:rsidP="0065760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5760F" w:rsidRPr="00901DF5" w:rsidRDefault="0065760F" w:rsidP="0065760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65760F" w:rsidRPr="00901DF5" w:rsidRDefault="0065760F" w:rsidP="0065760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65760F" w:rsidRPr="001D5267" w:rsidRDefault="0065760F" w:rsidP="0065760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5760F" w:rsidRPr="001D5267" w:rsidRDefault="0065760F" w:rsidP="0065760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5760F" w:rsidRPr="00901DF5" w:rsidRDefault="0065760F" w:rsidP="0065760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65760F" w:rsidRPr="00901DF5" w:rsidRDefault="0065760F" w:rsidP="0065760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65760F" w:rsidRPr="001D5267" w:rsidRDefault="0065760F" w:rsidP="0065760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5760F" w:rsidRPr="001D5267" w:rsidRDefault="0065760F" w:rsidP="0065760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5760F" w:rsidRPr="001D5267" w:rsidRDefault="0065760F" w:rsidP="0065760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65760F" w:rsidRPr="001D5267" w:rsidRDefault="0065760F" w:rsidP="0065760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5760F" w:rsidRPr="001D5267" w:rsidRDefault="0065760F" w:rsidP="0065760F">
      <w:pPr>
        <w:autoSpaceDE w:val="0"/>
        <w:autoSpaceDN w:val="0"/>
        <w:adjustRightInd w:val="0"/>
        <w:ind w:firstLine="397"/>
        <w:jc w:val="both"/>
      </w:pPr>
      <w:r>
        <w:t>3.1.12. обеспечить исполнение силами экипажа выполнение сопутствующих услуг:</w:t>
      </w:r>
    </w:p>
    <w:p w:rsidR="0065760F" w:rsidRPr="001D5267" w:rsidRDefault="0065760F" w:rsidP="0065760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5760F" w:rsidRPr="008F1A67" w:rsidRDefault="0065760F" w:rsidP="0065760F">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5760F" w:rsidRPr="001D5267" w:rsidRDefault="0065760F" w:rsidP="0065760F">
      <w:pPr>
        <w:autoSpaceDE w:val="0"/>
        <w:autoSpaceDN w:val="0"/>
        <w:adjustRightInd w:val="0"/>
        <w:ind w:firstLine="397"/>
        <w:jc w:val="both"/>
      </w:pPr>
      <w:r>
        <w:lastRenderedPageBreak/>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5760F" w:rsidRPr="001D5267" w:rsidRDefault="0065760F" w:rsidP="0065760F">
      <w:pPr>
        <w:autoSpaceDE w:val="0"/>
        <w:autoSpaceDN w:val="0"/>
        <w:adjustRightInd w:val="0"/>
        <w:ind w:firstLine="39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5760F" w:rsidRPr="001D5267" w:rsidRDefault="0065760F" w:rsidP="0065760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65760F" w:rsidRPr="001D5267" w:rsidRDefault="0065760F" w:rsidP="0065760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5760F" w:rsidRPr="001D5267" w:rsidRDefault="0065760F" w:rsidP="0065760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65760F" w:rsidRPr="001D5267" w:rsidRDefault="0065760F" w:rsidP="0065760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5760F" w:rsidRPr="00901DF5" w:rsidRDefault="0065760F" w:rsidP="0065760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5760F" w:rsidRPr="00901DF5" w:rsidRDefault="0065760F" w:rsidP="0065760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8-800-100-22-20 (</w:t>
      </w:r>
      <w:proofErr w:type="spellStart"/>
      <w:r>
        <w:t>доб</w:t>
      </w:r>
      <w:proofErr w:type="spellEnd"/>
      <w:r>
        <w:t xml:space="preserve">. 5145 либо </w:t>
      </w:r>
      <w:proofErr w:type="spellStart"/>
      <w:r>
        <w:t>доб</w:t>
      </w:r>
      <w:proofErr w:type="spellEnd"/>
      <w:r>
        <w:t xml:space="preserve">. 5282)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65760F" w:rsidRPr="00901DF5" w:rsidRDefault="0065760F" w:rsidP="0065760F">
      <w:pPr>
        <w:autoSpaceDE w:val="0"/>
        <w:autoSpaceDN w:val="0"/>
        <w:adjustRightInd w:val="0"/>
        <w:ind w:firstLine="397"/>
        <w:jc w:val="both"/>
      </w:pPr>
      <w:r>
        <w:t>3.1.12.11. незамедлительное информирование Арендатора водителем по телефонной связи 8-800-100-22-20 (</w:t>
      </w:r>
      <w:proofErr w:type="spellStart"/>
      <w:r>
        <w:t>доб</w:t>
      </w:r>
      <w:proofErr w:type="spellEnd"/>
      <w:r>
        <w:t xml:space="preserve">. 5145 либо </w:t>
      </w:r>
      <w:proofErr w:type="spellStart"/>
      <w:r>
        <w:t>доб</w:t>
      </w:r>
      <w:proofErr w:type="spellEnd"/>
      <w:r>
        <w:t>. 5282)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5760F" w:rsidRPr="00901DF5" w:rsidRDefault="0065760F" w:rsidP="0065760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5760F" w:rsidRPr="001D5267" w:rsidRDefault="0065760F" w:rsidP="0065760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5760F" w:rsidRPr="006F292B" w:rsidRDefault="0065760F" w:rsidP="0065760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5760F" w:rsidRDefault="0065760F" w:rsidP="0065760F">
      <w:pPr>
        <w:autoSpaceDE w:val="0"/>
        <w:autoSpaceDN w:val="0"/>
        <w:adjustRightInd w:val="0"/>
        <w:ind w:firstLine="397"/>
        <w:jc w:val="both"/>
      </w:pPr>
      <w:r>
        <w:t xml:space="preserve">3.1.14.  обеспечить и гарантировать наличие у членов экипажа (водителей): </w:t>
      </w:r>
    </w:p>
    <w:p w:rsidR="0065760F" w:rsidRPr="001D5267" w:rsidRDefault="0065760F" w:rsidP="0065760F">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5760F" w:rsidRPr="001D5267" w:rsidRDefault="0065760F" w:rsidP="0065760F">
      <w:pPr>
        <w:autoSpaceDE w:val="0"/>
        <w:autoSpaceDN w:val="0"/>
        <w:adjustRightInd w:val="0"/>
        <w:ind w:firstLine="397"/>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5760F" w:rsidRPr="001D5267" w:rsidRDefault="0065760F" w:rsidP="0065760F">
      <w:pPr>
        <w:autoSpaceDE w:val="0"/>
        <w:autoSpaceDN w:val="0"/>
        <w:adjustRightInd w:val="0"/>
        <w:ind w:firstLine="397"/>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65760F" w:rsidRPr="001D5267" w:rsidRDefault="0065760F" w:rsidP="0065760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5760F" w:rsidRPr="001D5267" w:rsidRDefault="0065760F" w:rsidP="0065760F">
      <w:pPr>
        <w:autoSpaceDE w:val="0"/>
        <w:autoSpaceDN w:val="0"/>
        <w:adjustRightInd w:val="0"/>
        <w:ind w:firstLine="397"/>
        <w:jc w:val="both"/>
      </w:pPr>
      <w:r>
        <w:t>знаний Правил безопасности при нахождении на терминале Арендатора;</w:t>
      </w:r>
    </w:p>
    <w:p w:rsidR="0065760F" w:rsidRPr="001D5267" w:rsidRDefault="0065760F" w:rsidP="0065760F">
      <w:pPr>
        <w:autoSpaceDE w:val="0"/>
        <w:autoSpaceDN w:val="0"/>
        <w:adjustRightInd w:val="0"/>
        <w:ind w:firstLine="397"/>
        <w:jc w:val="both"/>
      </w:pPr>
      <w:r>
        <w:t xml:space="preserve">3.1.15. обеспечить исполнение сроков, указанных в Заявке; </w:t>
      </w:r>
    </w:p>
    <w:p w:rsidR="0065760F" w:rsidRPr="001D5267" w:rsidRDefault="0065760F" w:rsidP="0065760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5760F" w:rsidRPr="001D5267" w:rsidRDefault="0065760F" w:rsidP="0065760F">
      <w:pPr>
        <w:autoSpaceDE w:val="0"/>
        <w:autoSpaceDN w:val="0"/>
        <w:adjustRightInd w:val="0"/>
        <w:ind w:firstLine="397"/>
        <w:jc w:val="both"/>
      </w:pPr>
      <w:r>
        <w:t xml:space="preserve">3.2. Арендодатель имеет право: </w:t>
      </w:r>
    </w:p>
    <w:p w:rsidR="0065760F" w:rsidRPr="001D5267" w:rsidRDefault="0065760F" w:rsidP="0065760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5760F" w:rsidRPr="001D5267" w:rsidRDefault="0065760F" w:rsidP="0065760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5760F" w:rsidRPr="001D5267" w:rsidRDefault="0065760F" w:rsidP="0065760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5760F" w:rsidRPr="001D5267" w:rsidRDefault="0065760F" w:rsidP="0065760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5760F" w:rsidRPr="001D5267" w:rsidRDefault="0065760F" w:rsidP="0065760F">
      <w:pPr>
        <w:autoSpaceDE w:val="0"/>
        <w:autoSpaceDN w:val="0"/>
        <w:adjustRightInd w:val="0"/>
        <w:ind w:firstLine="397"/>
        <w:jc w:val="both"/>
      </w:pPr>
      <w:r>
        <w:t>3.3. Арендатор обязан:</w:t>
      </w:r>
    </w:p>
    <w:p w:rsidR="0065760F" w:rsidRPr="001D5267" w:rsidRDefault="0065760F" w:rsidP="0065760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65760F" w:rsidRPr="001D5267" w:rsidRDefault="0065760F" w:rsidP="0065760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65760F" w:rsidRPr="001D5267" w:rsidRDefault="0065760F" w:rsidP="0065760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5760F" w:rsidRPr="001D5267" w:rsidRDefault="0065760F" w:rsidP="0065760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5760F" w:rsidRPr="001D5267" w:rsidRDefault="0065760F" w:rsidP="0065760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5760F" w:rsidRPr="001D5267" w:rsidRDefault="0065760F" w:rsidP="0065760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5760F" w:rsidRPr="001D5267" w:rsidRDefault="0065760F" w:rsidP="0065760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5760F" w:rsidRPr="006F292B" w:rsidRDefault="0065760F" w:rsidP="0065760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65760F" w:rsidRPr="001D5267" w:rsidRDefault="0065760F" w:rsidP="0065760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5760F" w:rsidRDefault="0065760F" w:rsidP="0065760F">
      <w:pPr>
        <w:autoSpaceDE w:val="0"/>
        <w:autoSpaceDN w:val="0"/>
        <w:adjustRightInd w:val="0"/>
        <w:rPr>
          <w:b/>
        </w:rPr>
      </w:pPr>
      <w:r>
        <w:rPr>
          <w:b/>
        </w:rPr>
        <w:t xml:space="preserve">        </w:t>
      </w:r>
    </w:p>
    <w:p w:rsidR="0065760F" w:rsidRPr="001D5267" w:rsidRDefault="0065760F" w:rsidP="0065760F">
      <w:pPr>
        <w:autoSpaceDE w:val="0"/>
        <w:autoSpaceDN w:val="0"/>
        <w:adjustRightInd w:val="0"/>
        <w:jc w:val="center"/>
        <w:rPr>
          <w:b/>
        </w:rPr>
      </w:pPr>
      <w:r>
        <w:rPr>
          <w:b/>
        </w:rPr>
        <w:t>4. ПОРЯДОК РАСЧЕТОВ</w:t>
      </w:r>
    </w:p>
    <w:p w:rsidR="0065760F" w:rsidRPr="001D5267" w:rsidRDefault="0065760F" w:rsidP="0065760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5760F" w:rsidRPr="006F292B" w:rsidRDefault="0065760F" w:rsidP="0065760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65760F" w:rsidRPr="001D5267"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5760F" w:rsidRPr="006F292B" w:rsidRDefault="0065760F" w:rsidP="006576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65760F" w:rsidRPr="006F292B" w:rsidRDefault="0065760F" w:rsidP="0065760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65760F" w:rsidRPr="006F292B" w:rsidRDefault="0065760F" w:rsidP="0065760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Pr="00A70F09">
        <w:rPr>
          <w:sz w:val="24"/>
          <w:szCs w:val="24"/>
        </w:rPr>
        <w:t xml:space="preserve"> </w:t>
      </w:r>
      <w:r w:rsidRPr="00A70F09">
        <w:rPr>
          <w:rFonts w:ascii="Times New Roman" w:hAnsi="Times New Roman" w:cs="Times New Roman"/>
          <w:sz w:val="24"/>
          <w:szCs w:val="24"/>
        </w:rPr>
        <w:t xml:space="preserve">или </w:t>
      </w:r>
      <w:r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rFonts w:ascii="Times New Roman" w:hAnsi="Times New Roman" w:cs="Times New Roman"/>
          <w:sz w:val="24"/>
          <w:szCs w:val="24"/>
        </w:rPr>
        <w:t xml:space="preserve">. </w:t>
      </w:r>
    </w:p>
    <w:p w:rsidR="0069067B" w:rsidRDefault="0065760F" w:rsidP="0069067B">
      <w:pPr>
        <w:ind w:firstLine="397"/>
        <w:jc w:val="both"/>
      </w:pPr>
      <w:r>
        <w:rPr>
          <w:i/>
        </w:rPr>
        <w:t xml:space="preserve">  </w:t>
      </w:r>
      <w:r w:rsidRPr="00047A4F">
        <w:t xml:space="preserve">  </w:t>
      </w:r>
      <w:r w:rsidR="0069067B">
        <w:t xml:space="preserve">4.3. </w:t>
      </w:r>
      <w:proofErr w:type="gramStart"/>
      <w:r w:rsidR="0069067B">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69067B">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69067B" w:rsidRDefault="0069067B" w:rsidP="0069067B">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7"/>
        </w:rPr>
        <w:footnoteReference w:id="5"/>
      </w:r>
      <w:r>
        <w:t>.</w:t>
      </w:r>
      <w:proofErr w:type="gramEnd"/>
    </w:p>
    <w:p w:rsidR="0069067B" w:rsidRDefault="0069067B" w:rsidP="0069067B">
      <w:pPr>
        <w:ind w:firstLine="397"/>
        <w:jc w:val="both"/>
        <w:rPr>
          <w:i/>
        </w:rPr>
      </w:pPr>
      <w:r>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69067B" w:rsidRDefault="0069067B" w:rsidP="0069067B">
      <w:pPr>
        <w:ind w:firstLine="397"/>
        <w:jc w:val="both"/>
        <w:rPr>
          <w:i/>
        </w:rPr>
      </w:pPr>
      <w:r>
        <w:rPr>
          <w:i/>
        </w:rPr>
        <w:t>Перечень и формат документов определен приложением № 9а к Договору (далее – первичные документы).</w:t>
      </w:r>
    </w:p>
    <w:p w:rsidR="0069067B" w:rsidRDefault="0069067B" w:rsidP="0069067B">
      <w:pPr>
        <w:ind w:firstLine="397"/>
        <w:jc w:val="both"/>
        <w:rPr>
          <w:i/>
        </w:rPr>
      </w:pPr>
      <w:r>
        <w:rPr>
          <w:i/>
        </w:rPr>
        <w:lastRenderedPageBreak/>
        <w:t xml:space="preserve">    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69067B" w:rsidRDefault="0069067B" w:rsidP="0069067B">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69067B" w:rsidRDefault="0069067B" w:rsidP="0069067B">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65760F" w:rsidRPr="0069067B" w:rsidRDefault="0069067B" w:rsidP="0069067B">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65760F" w:rsidRPr="001D5267" w:rsidRDefault="0065760F" w:rsidP="0065760F">
      <w:pPr>
        <w:shd w:val="clear" w:color="auto" w:fill="FFFFFF"/>
        <w:jc w:val="both"/>
        <w:rPr>
          <w:b/>
        </w:rPr>
      </w:pPr>
      <w:r>
        <w:t xml:space="preserve">         </w:t>
      </w: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5760F" w:rsidRPr="00901DF5" w:rsidRDefault="0065760F" w:rsidP="0065760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65760F" w:rsidRPr="00901DF5" w:rsidRDefault="0065760F" w:rsidP="0065760F">
      <w:pPr>
        <w:pStyle w:val="ConsPlusNonformat"/>
        <w:ind w:firstLine="709"/>
        <w:jc w:val="both"/>
        <w:rPr>
          <w:rFonts w:ascii="Times New Roman" w:hAnsi="Times New Roman" w:cs="Times New Roman"/>
          <w:sz w:val="24"/>
          <w:szCs w:val="24"/>
        </w:rPr>
      </w:pPr>
    </w:p>
    <w:p w:rsidR="0065760F" w:rsidRPr="00901DF5"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5760F" w:rsidRPr="00901DF5" w:rsidRDefault="0065760F" w:rsidP="0065760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5760F" w:rsidRPr="00901DF5" w:rsidRDefault="0065760F" w:rsidP="0065760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5760F" w:rsidRPr="00901DF5" w:rsidRDefault="0065760F" w:rsidP="0065760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5760F" w:rsidRPr="00901DF5" w:rsidRDefault="0065760F" w:rsidP="0065760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5760F" w:rsidRPr="00901DF5" w:rsidRDefault="0065760F" w:rsidP="0065760F">
      <w:pPr>
        <w:autoSpaceDE w:val="0"/>
        <w:autoSpaceDN w:val="0"/>
        <w:adjustRightInd w:val="0"/>
        <w:ind w:right="-5" w:firstLine="397"/>
        <w:jc w:val="both"/>
        <w:outlineLvl w:val="0"/>
      </w:pPr>
      <w:r>
        <w:lastRenderedPageBreak/>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5760F" w:rsidRPr="00901DF5" w:rsidRDefault="0065760F" w:rsidP="0065760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15"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5760F" w:rsidRPr="00901DF5" w:rsidRDefault="0065760F" w:rsidP="0065760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65760F" w:rsidRDefault="0065760F" w:rsidP="0065760F">
      <w:pPr>
        <w:pBdr>
          <w:top w:val="nil"/>
          <w:left w:val="nil"/>
          <w:bottom w:val="nil"/>
          <w:right w:val="nil"/>
          <w:between w:val="nil"/>
        </w:pBdr>
        <w:suppressAutoHyphens w:val="0"/>
        <w:spacing w:line="276" w:lineRule="auto"/>
        <w:jc w:val="both"/>
        <w:rPr>
          <w:color w:val="000000"/>
        </w:rPr>
      </w:pPr>
      <w:r>
        <w:t xml:space="preserve">       6.8. </w:t>
      </w:r>
      <w:r>
        <w:rPr>
          <w:color w:val="000000"/>
        </w:rPr>
        <w:t>В случае утраты Арендодателем контейнера собственности ПАО «</w:t>
      </w:r>
      <w:proofErr w:type="spellStart"/>
      <w:r>
        <w:rPr>
          <w:color w:val="000000"/>
        </w:rPr>
        <w:t>ТрансКонтейнер</w:t>
      </w:r>
      <w:proofErr w:type="spellEnd"/>
      <w:r>
        <w:rPr>
          <w:color w:val="000000"/>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6947E3" w:rsidRPr="00605611" w:rsidRDefault="006947E3" w:rsidP="006947E3">
      <w:pPr>
        <w:ind w:firstLine="709"/>
        <w:jc w:val="both"/>
        <w:rPr>
          <w:color w:val="000000"/>
        </w:rPr>
      </w:pPr>
      <w:r>
        <w:rPr>
          <w:color w:val="000000"/>
        </w:rPr>
        <w:tab/>
      </w:r>
      <w:r w:rsidRPr="00605611">
        <w:rPr>
          <w:color w:val="000000"/>
        </w:rPr>
        <w:t xml:space="preserve">20-футовый универсальный контейнер (типа 1СС) –350 000 (триста пятьдесят тысяч) рублей; </w:t>
      </w:r>
    </w:p>
    <w:p w:rsidR="006947E3" w:rsidRPr="00605611" w:rsidRDefault="006947E3" w:rsidP="006947E3">
      <w:pPr>
        <w:ind w:firstLine="709"/>
        <w:jc w:val="both"/>
        <w:rPr>
          <w:color w:val="000000"/>
        </w:rPr>
      </w:pPr>
      <w:r w:rsidRPr="00605611">
        <w:rPr>
          <w:color w:val="000000"/>
        </w:rPr>
        <w:t xml:space="preserve">20-футовый </w:t>
      </w:r>
      <w:proofErr w:type="spellStart"/>
      <w:r w:rsidRPr="00605611">
        <w:rPr>
          <w:color w:val="000000"/>
        </w:rPr>
        <w:t>термоизолированный</w:t>
      </w:r>
      <w:proofErr w:type="spellEnd"/>
      <w:r w:rsidRPr="00605611">
        <w:rPr>
          <w:color w:val="000000"/>
        </w:rPr>
        <w:t xml:space="preserve"> контейнер (типа 1СС) – 160 000 (сто шестьдесят тысяч) рублей; </w:t>
      </w:r>
    </w:p>
    <w:p w:rsidR="006947E3" w:rsidRPr="00605611" w:rsidRDefault="006947E3" w:rsidP="006947E3">
      <w:pPr>
        <w:ind w:firstLine="709"/>
        <w:jc w:val="both"/>
        <w:rPr>
          <w:color w:val="000000"/>
        </w:rPr>
      </w:pPr>
      <w:r w:rsidRPr="00605611">
        <w:rPr>
          <w:color w:val="000000"/>
        </w:rPr>
        <w:t>20-футовый специализированный (</w:t>
      </w:r>
      <w:proofErr w:type="spellStart"/>
      <w:r w:rsidRPr="00605611">
        <w:rPr>
          <w:color w:val="000000"/>
        </w:rPr>
        <w:t>опен-топ</w:t>
      </w:r>
      <w:proofErr w:type="spellEnd"/>
      <w:r w:rsidRPr="00605611">
        <w:rPr>
          <w:color w:val="000000"/>
        </w:rPr>
        <w:t xml:space="preserve">, </w:t>
      </w:r>
      <w:proofErr w:type="spellStart"/>
      <w:r w:rsidRPr="00605611">
        <w:rPr>
          <w:color w:val="000000"/>
        </w:rPr>
        <w:t>хард-топ</w:t>
      </w:r>
      <w:proofErr w:type="spellEnd"/>
      <w:r w:rsidRPr="00605611">
        <w:rPr>
          <w:color w:val="000000"/>
        </w:rPr>
        <w:t xml:space="preserve">, контейнер-платформа) – 500 000 (пятьсот тысяч) рублей; </w:t>
      </w:r>
    </w:p>
    <w:p w:rsidR="006947E3" w:rsidRPr="00605611" w:rsidRDefault="006947E3" w:rsidP="006947E3">
      <w:pPr>
        <w:ind w:firstLine="709"/>
        <w:jc w:val="both"/>
        <w:rPr>
          <w:color w:val="000000"/>
        </w:rPr>
      </w:pPr>
      <w:r w:rsidRPr="00605611">
        <w:rPr>
          <w:color w:val="000000"/>
        </w:rPr>
        <w:t xml:space="preserve">20-футовый </w:t>
      </w:r>
      <w:proofErr w:type="gramStart"/>
      <w:r w:rsidRPr="00605611">
        <w:rPr>
          <w:color w:val="000000"/>
        </w:rPr>
        <w:t>специализированный</w:t>
      </w:r>
      <w:proofErr w:type="gramEnd"/>
      <w:r w:rsidRPr="00605611">
        <w:rPr>
          <w:color w:val="000000"/>
        </w:rPr>
        <w:t xml:space="preserve"> (</w:t>
      </w:r>
      <w:proofErr w:type="spellStart"/>
      <w:r w:rsidRPr="00605611">
        <w:rPr>
          <w:color w:val="000000"/>
        </w:rPr>
        <w:t>хард-топ</w:t>
      </w:r>
      <w:proofErr w:type="spellEnd"/>
      <w:r w:rsidRPr="00605611">
        <w:rPr>
          <w:color w:val="000000"/>
        </w:rPr>
        <w:t xml:space="preserve"> для перевозки рулонной стали типоразмера 22</w:t>
      </w:r>
      <w:r w:rsidRPr="00605611">
        <w:rPr>
          <w:color w:val="000000"/>
          <w:lang w:val="en-US"/>
        </w:rPr>
        <w:t>U</w:t>
      </w:r>
      <w:r w:rsidRPr="00605611">
        <w:rPr>
          <w:color w:val="000000"/>
        </w:rPr>
        <w:t>6) – 1 500 000 (один миллион пятьдесят тысяч) рублей;</w:t>
      </w:r>
    </w:p>
    <w:p w:rsidR="006947E3" w:rsidRPr="00605611" w:rsidRDefault="006947E3" w:rsidP="006947E3">
      <w:pPr>
        <w:ind w:firstLine="709"/>
        <w:jc w:val="both"/>
        <w:rPr>
          <w:color w:val="000000"/>
        </w:rPr>
      </w:pPr>
      <w:r w:rsidRPr="00605611">
        <w:rPr>
          <w:color w:val="000000"/>
        </w:rPr>
        <w:t xml:space="preserve">20-футовый танк-контейнер (типа 1СС) – 1 200 000 (один миллион двести тысяч) рублей; </w:t>
      </w:r>
    </w:p>
    <w:p w:rsidR="006947E3" w:rsidRPr="00605611" w:rsidRDefault="006947E3" w:rsidP="006947E3">
      <w:pPr>
        <w:ind w:firstLine="709"/>
        <w:jc w:val="both"/>
        <w:rPr>
          <w:color w:val="000000"/>
        </w:rPr>
      </w:pPr>
      <w:r w:rsidRPr="00605611">
        <w:rPr>
          <w:color w:val="000000"/>
        </w:rPr>
        <w:t xml:space="preserve">40-футовый универсальный контейнер (типа 1ААА) – 600 000 (шестьсот тысяч) рублей; </w:t>
      </w:r>
    </w:p>
    <w:p w:rsidR="006947E3" w:rsidRPr="00605611" w:rsidRDefault="006947E3" w:rsidP="006947E3">
      <w:pPr>
        <w:ind w:firstLine="709"/>
        <w:jc w:val="both"/>
        <w:rPr>
          <w:color w:val="000000"/>
        </w:rPr>
      </w:pPr>
      <w:r w:rsidRPr="00605611">
        <w:rPr>
          <w:color w:val="000000"/>
        </w:rPr>
        <w:t>40-футовый специализированный (</w:t>
      </w:r>
      <w:proofErr w:type="spellStart"/>
      <w:r w:rsidRPr="00605611">
        <w:rPr>
          <w:color w:val="000000"/>
        </w:rPr>
        <w:t>термоизолированный</w:t>
      </w:r>
      <w:proofErr w:type="spellEnd"/>
      <w:r w:rsidRPr="00605611">
        <w:rPr>
          <w:color w:val="000000"/>
        </w:rPr>
        <w:t xml:space="preserve">, </w:t>
      </w:r>
      <w:proofErr w:type="spellStart"/>
      <w:r w:rsidRPr="00605611">
        <w:rPr>
          <w:color w:val="000000"/>
        </w:rPr>
        <w:t>опен-топ</w:t>
      </w:r>
      <w:proofErr w:type="spellEnd"/>
      <w:r w:rsidRPr="00605611">
        <w:rPr>
          <w:color w:val="000000"/>
        </w:rPr>
        <w:t xml:space="preserve">, </w:t>
      </w:r>
      <w:proofErr w:type="spellStart"/>
      <w:r w:rsidRPr="00605611">
        <w:rPr>
          <w:color w:val="000000"/>
        </w:rPr>
        <w:t>хард-топ</w:t>
      </w:r>
      <w:proofErr w:type="spellEnd"/>
      <w:r w:rsidRPr="00605611">
        <w:rPr>
          <w:color w:val="000000"/>
        </w:rPr>
        <w:t xml:space="preserve">) контейнер (типа 1ААА) – 250 000 (двести пятьдесят тысяч) рублей; </w:t>
      </w:r>
    </w:p>
    <w:p w:rsidR="006947E3" w:rsidRPr="006947E3" w:rsidRDefault="006947E3" w:rsidP="006947E3">
      <w:pPr>
        <w:autoSpaceDE w:val="0"/>
        <w:autoSpaceDN w:val="0"/>
        <w:adjustRightInd w:val="0"/>
        <w:ind w:right="-5" w:firstLine="397"/>
        <w:jc w:val="both"/>
        <w:outlineLvl w:val="0"/>
      </w:pPr>
      <w:r w:rsidRPr="00605611">
        <w:rPr>
          <w:color w:val="000000"/>
        </w:rPr>
        <w:t xml:space="preserve">40-футовый универсальный контейнер типа </w:t>
      </w:r>
      <w:proofErr w:type="spellStart"/>
      <w:proofErr w:type="gramStart"/>
      <w:r w:rsidRPr="00605611">
        <w:rPr>
          <w:color w:val="000000"/>
        </w:rPr>
        <w:t>паллет-вайд</w:t>
      </w:r>
      <w:proofErr w:type="spellEnd"/>
      <w:proofErr w:type="gramEnd"/>
      <w:r w:rsidRPr="00605611">
        <w:rPr>
          <w:color w:val="000000"/>
        </w:rPr>
        <w:t xml:space="preserve"> (типа 1ААА) – 260 000 (двести шестьдесят тысяч) рублей».</w:t>
      </w:r>
    </w:p>
    <w:p w:rsidR="0065760F" w:rsidRPr="00901DF5" w:rsidRDefault="0065760F" w:rsidP="0065760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65760F" w:rsidRPr="00901DF5" w:rsidRDefault="0065760F" w:rsidP="0065760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5760F" w:rsidRPr="001D5267" w:rsidRDefault="0065760F" w:rsidP="0065760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5760F" w:rsidRPr="00901DF5" w:rsidRDefault="0065760F" w:rsidP="0065760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65760F" w:rsidRPr="00901DF5" w:rsidRDefault="0065760F" w:rsidP="0065760F">
      <w:pPr>
        <w:pStyle w:val="aff"/>
        <w:tabs>
          <w:tab w:val="left" w:pos="709"/>
        </w:tabs>
        <w:ind w:firstLine="709"/>
        <w:jc w:val="both"/>
        <w:rPr>
          <w:sz w:val="24"/>
          <w:szCs w:val="24"/>
        </w:rPr>
      </w:pPr>
      <w:r>
        <w:rPr>
          <w:sz w:val="24"/>
          <w:szCs w:val="24"/>
        </w:rPr>
        <w:t xml:space="preserve">6.12. Арендодатель несет ответственность за предоставление Транспортного </w:t>
      </w:r>
      <w:r>
        <w:rPr>
          <w:sz w:val="24"/>
          <w:szCs w:val="24"/>
        </w:rPr>
        <w:lastRenderedPageBreak/>
        <w:t>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5760F" w:rsidRPr="00901DF5" w:rsidRDefault="0065760F" w:rsidP="0065760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5760F" w:rsidRPr="001D5267" w:rsidRDefault="0065760F" w:rsidP="0065760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65760F" w:rsidRPr="00901DF5" w:rsidRDefault="0065760F" w:rsidP="0065760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5760F" w:rsidRPr="00901DF5" w:rsidRDefault="0065760F" w:rsidP="0065760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5760F" w:rsidRPr="00901DF5" w:rsidRDefault="0065760F" w:rsidP="0065760F">
      <w:pPr>
        <w:pStyle w:val="aff"/>
        <w:tabs>
          <w:tab w:val="left" w:pos="709"/>
        </w:tabs>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5760F" w:rsidRPr="001D5267" w:rsidRDefault="0065760F" w:rsidP="0065760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5760F" w:rsidRPr="001D5267" w:rsidRDefault="0065760F" w:rsidP="0065760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5760F" w:rsidRPr="001D5267" w:rsidRDefault="0065760F" w:rsidP="0065760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65760F" w:rsidRPr="001D5267" w:rsidRDefault="0065760F" w:rsidP="0065760F">
      <w:pPr>
        <w:pStyle w:val="ConsPlusNonformat"/>
        <w:rPr>
          <w:rFonts w:ascii="Times New Roman" w:hAnsi="Times New Roman" w:cs="Times New Roman"/>
          <w:b/>
          <w:sz w:val="24"/>
          <w:szCs w:val="24"/>
        </w:rPr>
      </w:pPr>
    </w:p>
    <w:p w:rsidR="0065760F" w:rsidRPr="001D5267" w:rsidRDefault="0065760F" w:rsidP="006576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ОБСТОЯТЕЛЬСТВА  НЕПРЕОДОЛИМОЙ  СИЛЫ</w:t>
      </w:r>
    </w:p>
    <w:p w:rsidR="0065760F" w:rsidRPr="001D5267" w:rsidRDefault="0065760F" w:rsidP="0065760F">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5760F" w:rsidRPr="001D5267" w:rsidRDefault="0065760F" w:rsidP="0065760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5760F" w:rsidRPr="001D5267" w:rsidRDefault="0065760F" w:rsidP="0065760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5760F" w:rsidRPr="001D5267" w:rsidRDefault="0065760F" w:rsidP="0065760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5760F" w:rsidRPr="001D5267" w:rsidRDefault="0065760F" w:rsidP="0065760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5760F" w:rsidRPr="001D5267" w:rsidRDefault="0065760F" w:rsidP="0012095C">
      <w:pPr>
        <w:ind w:firstLine="709"/>
        <w:jc w:val="both"/>
      </w:pPr>
    </w:p>
    <w:p w:rsidR="0065760F" w:rsidRPr="001D5267" w:rsidRDefault="0065760F" w:rsidP="0065760F">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12095C" w:rsidRPr="00605611" w:rsidRDefault="0012095C" w:rsidP="0012095C">
      <w:pPr>
        <w:pStyle w:val="aff8"/>
        <w:numPr>
          <w:ilvl w:val="1"/>
          <w:numId w:val="95"/>
        </w:numPr>
        <w:autoSpaceDE w:val="0"/>
        <w:autoSpaceDN w:val="0"/>
        <w:adjustRightInd w:val="0"/>
        <w:spacing w:line="252" w:lineRule="auto"/>
        <w:ind w:left="142" w:firstLine="567"/>
        <w:jc w:val="both"/>
        <w:rPr>
          <w:lang w:eastAsia="ru-RU"/>
        </w:rPr>
      </w:pPr>
      <w:r w:rsidRPr="00605611">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Инициирование, вступление и проведение переговоров является правом Сторон.</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05611">
        <w:rPr>
          <w:lang w:eastAsia="ru-RU"/>
        </w:rPr>
        <w:t>с даты получения</w:t>
      </w:r>
      <w:proofErr w:type="gramEnd"/>
      <w:r w:rsidRPr="00605611">
        <w:rPr>
          <w:lang w:eastAsia="ru-RU"/>
        </w:rPr>
        <w:t xml:space="preserve"> претензии.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 Претензии оформляются в письменной форме, подписываются уполномоченными представителями Стороны, заявляющей претензию, 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8.3.1. Претензии направляются заказным письмом с уведомлением, нарочным по адресу Уральского филиала ПАО «</w:t>
      </w:r>
      <w:proofErr w:type="spellStart"/>
      <w:r w:rsidRPr="00605611">
        <w:rPr>
          <w:lang w:eastAsia="ru-RU"/>
        </w:rPr>
        <w:t>ТрансКонтейнер</w:t>
      </w:r>
      <w:proofErr w:type="spellEnd"/>
      <w:r w:rsidRPr="00605611">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605611">
        <w:rPr>
          <w:lang w:eastAsia="ru-RU"/>
        </w:rPr>
        <w:t>скан-копии</w:t>
      </w:r>
      <w:proofErr w:type="spellEnd"/>
      <w:proofErr w:type="gramEnd"/>
      <w:r w:rsidRPr="00605611">
        <w:rPr>
          <w:lang w:eastAsia="ru-RU"/>
        </w:rPr>
        <w:t xml:space="preserve"> оформленной (подписанной) претензии и прилагаемых к ней документов по следующим адресам электронной почты:</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для Клиента -</w:t>
      </w:r>
      <w:r w:rsidRPr="00605611">
        <w:t xml:space="preserve"> </w:t>
      </w:r>
      <w:hyperlink r:id="rId16" w:history="1">
        <w:r w:rsidRPr="00605611">
          <w:rPr>
            <w:rStyle w:val="a8"/>
            <w:lang w:val="en-US"/>
          </w:rPr>
          <w:t>ural</w:t>
        </w:r>
        <w:r w:rsidRPr="00605611">
          <w:rPr>
            <w:rStyle w:val="a8"/>
          </w:rPr>
          <w:t>@</w:t>
        </w:r>
        <w:proofErr w:type="spellStart"/>
        <w:r w:rsidRPr="00605611">
          <w:rPr>
            <w:rStyle w:val="a8"/>
          </w:rPr>
          <w:t>trcont.ru</w:t>
        </w:r>
        <w:proofErr w:type="spellEnd"/>
      </w:hyperlink>
      <w:r w:rsidRPr="00605611">
        <w:rPr>
          <w:lang w:eastAsia="ru-RU"/>
        </w:rPr>
        <w:t>;</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для Экспедитора -</w:t>
      </w:r>
      <w:r w:rsidRPr="00605611">
        <w:rPr>
          <w:bCs/>
          <w:color w:val="000000"/>
          <w:shd w:val="clear" w:color="auto" w:fill="FFFFFF"/>
          <w:lang w:eastAsia="ru-RU"/>
        </w:rPr>
        <w:t xml:space="preserve"> _________________</w:t>
      </w:r>
      <w:r w:rsidRPr="00605611">
        <w:rPr>
          <w:lang w:eastAsia="ru-RU"/>
        </w:rPr>
        <w:t>.</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8.3.2. В случае предъявления претензии в электронном виде посредством электронной почты:</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w:t>
      </w:r>
      <w:r w:rsidRPr="00605611">
        <w:rPr>
          <w:lang w:eastAsia="ru-RU"/>
        </w:rPr>
        <w:lastRenderedPageBreak/>
        <w:t xml:space="preserve">электронной почты, а также своевременность получения и обработки поступающих сообщений. В случае </w:t>
      </w:r>
      <w:proofErr w:type="spellStart"/>
      <w:r w:rsidRPr="00605611">
        <w:rPr>
          <w:lang w:eastAsia="ru-RU"/>
        </w:rPr>
        <w:t>неуведомления</w:t>
      </w:r>
      <w:proofErr w:type="spellEnd"/>
      <w:r w:rsidRPr="00605611">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б) датой направления претензии считается дата отправления сообщени</w:t>
      </w:r>
      <w:proofErr w:type="gramStart"/>
      <w:r w:rsidRPr="00605611">
        <w:rPr>
          <w:lang w:eastAsia="ru-RU"/>
        </w:rPr>
        <w:t>я(</w:t>
      </w:r>
      <w:proofErr w:type="spellStart"/>
      <w:proofErr w:type="gramEnd"/>
      <w:r w:rsidRPr="00605611">
        <w:rPr>
          <w:lang w:eastAsia="ru-RU"/>
        </w:rPr>
        <w:t>ий</w:t>
      </w:r>
      <w:proofErr w:type="spellEnd"/>
      <w:r w:rsidRPr="00605611">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12095C" w:rsidRPr="00605611" w:rsidRDefault="0012095C" w:rsidP="0012095C">
      <w:pPr>
        <w:autoSpaceDE w:val="0"/>
        <w:autoSpaceDN w:val="0"/>
        <w:adjustRightInd w:val="0"/>
        <w:spacing w:line="252" w:lineRule="auto"/>
        <w:ind w:firstLine="709"/>
        <w:jc w:val="both"/>
        <w:rPr>
          <w:lang w:eastAsia="ru-RU"/>
        </w:rPr>
      </w:pPr>
      <w:proofErr w:type="spellStart"/>
      <w:r w:rsidRPr="00605611">
        <w:rPr>
          <w:lang w:eastAsia="ru-RU"/>
        </w:rPr>
        <w:t>д</w:t>
      </w:r>
      <w:proofErr w:type="spellEnd"/>
      <w:r w:rsidRPr="00605611">
        <w:rPr>
          <w:lang w:eastAsia="ru-RU"/>
        </w:rPr>
        <w:t xml:space="preserve">) в случае возникновения сомнений в подлинности представленных документов, </w:t>
      </w:r>
      <w:proofErr w:type="spellStart"/>
      <w:r w:rsidRPr="00605611">
        <w:rPr>
          <w:lang w:eastAsia="ru-RU"/>
        </w:rPr>
        <w:t>нечитаемости</w:t>
      </w:r>
      <w:proofErr w:type="spellEnd"/>
      <w:r w:rsidRPr="00605611">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605611">
        <w:rPr>
          <w:lang w:eastAsia="ru-RU"/>
        </w:rPr>
        <w:t>с даты получения</w:t>
      </w:r>
      <w:proofErr w:type="gramEnd"/>
      <w:r w:rsidRPr="00605611">
        <w:rPr>
          <w:lang w:eastAsia="ru-RU"/>
        </w:rPr>
        <w:t xml:space="preserve"> запроса. Срок рассмотрения претензии продлевается на 10 календарных дней;</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е) во всех случаях Стороны сохраняют подлинные документы до разрешения спора.</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8.3.3. Ответ на претензию, как правило, направляется в порядке, аналогичном порядку предъявления претензии.</w:t>
      </w:r>
    </w:p>
    <w:p w:rsidR="0012095C" w:rsidRPr="00605611" w:rsidRDefault="0012095C" w:rsidP="0012095C">
      <w:pPr>
        <w:autoSpaceDE w:val="0"/>
        <w:autoSpaceDN w:val="0"/>
        <w:adjustRightInd w:val="0"/>
        <w:spacing w:line="252" w:lineRule="auto"/>
        <w:ind w:firstLine="709"/>
        <w:jc w:val="both"/>
        <w:rPr>
          <w:lang w:eastAsia="ru-RU"/>
        </w:rPr>
      </w:pPr>
      <w:r w:rsidRPr="00605611">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12095C" w:rsidRDefault="0012095C" w:rsidP="0012095C">
      <w:pPr>
        <w:autoSpaceDE w:val="0"/>
        <w:autoSpaceDN w:val="0"/>
        <w:adjustRightInd w:val="0"/>
        <w:spacing w:line="252" w:lineRule="auto"/>
        <w:ind w:firstLine="709"/>
        <w:jc w:val="both"/>
        <w:rPr>
          <w:strike/>
          <w:lang w:eastAsia="en-US"/>
        </w:rPr>
      </w:pPr>
      <w:r w:rsidRPr="00605611">
        <w:rPr>
          <w:lang w:eastAsia="ru-RU"/>
        </w:rPr>
        <w:t>8.4. В случае</w:t>
      </w:r>
      <w:proofErr w:type="gramStart"/>
      <w:r w:rsidRPr="00605611">
        <w:rPr>
          <w:lang w:eastAsia="ru-RU"/>
        </w:rPr>
        <w:t>,</w:t>
      </w:r>
      <w:proofErr w:type="gramEnd"/>
      <w:r w:rsidRPr="00605611">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5760F" w:rsidRPr="001D5267" w:rsidRDefault="0065760F" w:rsidP="0012095C">
      <w:pPr>
        <w:ind w:right="-5"/>
        <w:jc w:val="both"/>
        <w:rPr>
          <w:b/>
        </w:rPr>
      </w:pPr>
    </w:p>
    <w:p w:rsidR="0065760F" w:rsidRPr="001D5267" w:rsidRDefault="0065760F" w:rsidP="0065760F">
      <w:pPr>
        <w:pStyle w:val="aff8"/>
        <w:numPr>
          <w:ilvl w:val="0"/>
          <w:numId w:val="86"/>
        </w:numPr>
        <w:tabs>
          <w:tab w:val="left" w:pos="567"/>
          <w:tab w:val="left" w:pos="709"/>
        </w:tabs>
        <w:ind w:right="-5"/>
        <w:jc w:val="center"/>
        <w:rPr>
          <w:b/>
        </w:rPr>
      </w:pPr>
      <w:r>
        <w:rPr>
          <w:b/>
        </w:rPr>
        <w:t>ИЗМЕНЕНИЕ И РАСТОРЖЕНИЕ ДОГОВОРА</w:t>
      </w:r>
    </w:p>
    <w:p w:rsidR="0065760F" w:rsidRPr="001D5267" w:rsidRDefault="0065760F" w:rsidP="0065760F">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5760F" w:rsidRPr="001D5267" w:rsidRDefault="0065760F" w:rsidP="0065760F">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65760F" w:rsidRPr="001D5267" w:rsidRDefault="0065760F" w:rsidP="0065760F">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5760F" w:rsidRPr="007B2D77" w:rsidRDefault="0065760F" w:rsidP="0065760F">
      <w:pPr>
        <w:autoSpaceDE w:val="0"/>
        <w:autoSpaceDN w:val="0"/>
        <w:spacing w:line="276" w:lineRule="auto"/>
        <w:ind w:firstLine="709"/>
        <w:jc w:val="center"/>
        <w:rPr>
          <w:b/>
        </w:rPr>
      </w:pPr>
    </w:p>
    <w:p w:rsidR="0065760F" w:rsidRPr="00C62D04" w:rsidRDefault="0065760F" w:rsidP="0065760F">
      <w:pPr>
        <w:autoSpaceDE w:val="0"/>
        <w:autoSpaceDN w:val="0"/>
        <w:ind w:firstLine="709"/>
        <w:jc w:val="center"/>
        <w:rPr>
          <w:b/>
        </w:rPr>
      </w:pPr>
      <w:r w:rsidRPr="00C62D04">
        <w:rPr>
          <w:b/>
        </w:rPr>
        <w:t>10. АНТИКОРРУПЦИОННАЯ ОГОВОРКА</w:t>
      </w:r>
    </w:p>
    <w:p w:rsidR="0065760F" w:rsidRPr="00C62D04" w:rsidRDefault="0065760F" w:rsidP="0065760F">
      <w:pPr>
        <w:autoSpaceDE w:val="0"/>
        <w:autoSpaceDN w:val="0"/>
        <w:ind w:firstLine="709"/>
        <w:jc w:val="both"/>
      </w:pP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w:t>
      </w:r>
      <w:r w:rsidRPr="00C62D04">
        <w:rPr>
          <w:rFonts w:ascii="Times New Roman" w:hAnsi="Times New Roman"/>
          <w:sz w:val="24"/>
          <w:szCs w:val="24"/>
        </w:rPr>
        <w:lastRenderedPageBreak/>
        <w:t>требований указанными лицами признается нарушением, совершенным соответствующей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5760F" w:rsidRPr="00C62D04"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65760F" w:rsidRPr="00DC3123" w:rsidRDefault="0065760F" w:rsidP="0065760F">
      <w:pPr>
        <w:pStyle w:val="1ff3"/>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65760F" w:rsidRPr="001D5267" w:rsidRDefault="0065760F" w:rsidP="0065760F">
      <w:pPr>
        <w:ind w:left="180" w:right="-5" w:firstLine="387"/>
        <w:jc w:val="both"/>
      </w:pPr>
    </w:p>
    <w:p w:rsidR="0065760F" w:rsidRPr="001D5267" w:rsidRDefault="0065760F" w:rsidP="0065760F">
      <w:pPr>
        <w:autoSpaceDE w:val="0"/>
        <w:autoSpaceDN w:val="0"/>
        <w:jc w:val="center"/>
        <w:rPr>
          <w:b/>
          <w:smallCaps/>
        </w:rPr>
      </w:pPr>
    </w:p>
    <w:p w:rsidR="0065760F" w:rsidRPr="001D5267" w:rsidRDefault="0065760F" w:rsidP="0065760F">
      <w:pPr>
        <w:numPr>
          <w:ilvl w:val="0"/>
          <w:numId w:val="85"/>
        </w:numPr>
        <w:suppressAutoHyphens w:val="0"/>
        <w:autoSpaceDE w:val="0"/>
        <w:autoSpaceDN w:val="0"/>
        <w:jc w:val="center"/>
        <w:rPr>
          <w:b/>
        </w:rPr>
      </w:pPr>
      <w:r>
        <w:rPr>
          <w:b/>
        </w:rPr>
        <w:t>ГАРАНТИИ И ЗАВЕРЕНИЯ АРЕНДОДАТЕЛЯ</w:t>
      </w:r>
    </w:p>
    <w:p w:rsidR="0065760F" w:rsidRPr="001D5267" w:rsidRDefault="0065760F" w:rsidP="0065760F">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5760F" w:rsidRPr="001D5267" w:rsidRDefault="0065760F" w:rsidP="0065760F">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5760F" w:rsidRPr="001D5267" w:rsidRDefault="0065760F" w:rsidP="0065760F">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5760F" w:rsidRPr="001D5267" w:rsidRDefault="0065760F" w:rsidP="0065760F">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5760F" w:rsidRPr="006F292B" w:rsidRDefault="0065760F" w:rsidP="0065760F">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5760F" w:rsidRPr="006F292B" w:rsidRDefault="0065760F" w:rsidP="0065760F">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5760F" w:rsidRPr="006F292B" w:rsidRDefault="0065760F" w:rsidP="0065760F">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65760F" w:rsidRPr="006F292B" w:rsidRDefault="0065760F" w:rsidP="0065760F">
      <w:pPr>
        <w:pStyle w:val="1f9"/>
        <w:numPr>
          <w:ilvl w:val="0"/>
          <w:numId w:val="85"/>
        </w:numPr>
        <w:suppressAutoHyphens w:val="0"/>
        <w:spacing w:after="200"/>
        <w:ind w:right="-5"/>
        <w:contextualSpacing/>
        <w:jc w:val="center"/>
        <w:rPr>
          <w:b/>
        </w:rPr>
      </w:pPr>
      <w:r>
        <w:rPr>
          <w:b/>
        </w:rPr>
        <w:t>ПРОЧИЕ УСЛОВИЯ</w:t>
      </w:r>
    </w:p>
    <w:p w:rsidR="0065760F" w:rsidRPr="001D5267" w:rsidRDefault="0065760F" w:rsidP="0065760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5760F" w:rsidRPr="001D5267" w:rsidRDefault="0065760F" w:rsidP="0065760F">
      <w:pPr>
        <w:pStyle w:val="1f9"/>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5760F" w:rsidRPr="001D5267" w:rsidRDefault="0065760F" w:rsidP="0065760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5760F" w:rsidRPr="001D5267" w:rsidRDefault="0065760F" w:rsidP="0065760F">
      <w:pPr>
        <w:pStyle w:val="1f9"/>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65760F" w:rsidRPr="001D5267" w:rsidRDefault="0065760F" w:rsidP="0065760F">
      <w:pPr>
        <w:pStyle w:val="1f9"/>
        <w:ind w:left="0" w:right="-5" w:firstLine="567"/>
        <w:jc w:val="both"/>
      </w:pPr>
      <w:r>
        <w:t>12.5. Все приложения к настоящему Договору являются его неотъемлемой частью.</w:t>
      </w:r>
    </w:p>
    <w:p w:rsidR="0065760F" w:rsidRPr="001D5267" w:rsidRDefault="0065760F" w:rsidP="0065760F">
      <w:pPr>
        <w:pStyle w:val="1f9"/>
        <w:ind w:left="0" w:right="-5" w:firstLine="567"/>
        <w:jc w:val="both"/>
      </w:pPr>
      <w:r>
        <w:t>12.6. К настоящему Договору прилагаются:</w:t>
      </w:r>
    </w:p>
    <w:p w:rsidR="0065760F" w:rsidRPr="001D5267" w:rsidRDefault="0065760F" w:rsidP="0065760F">
      <w:pPr>
        <w:pStyle w:val="1f9"/>
        <w:ind w:left="0" w:right="-5" w:firstLine="567"/>
        <w:jc w:val="both"/>
      </w:pPr>
      <w:r>
        <w:t>12.6.1. перечень транспортных средств, передаваемых в аренду (Приложение № 1);</w:t>
      </w:r>
    </w:p>
    <w:p w:rsidR="0065760F" w:rsidRPr="001D5267" w:rsidRDefault="0065760F" w:rsidP="0065760F">
      <w:pPr>
        <w:pStyle w:val="1f9"/>
        <w:ind w:left="0" w:right="-5" w:firstLine="567"/>
        <w:jc w:val="both"/>
      </w:pPr>
      <w:r>
        <w:t>12.6.2. данные о водителях оказывающих услуги по Договору (Приложение № 2);</w:t>
      </w:r>
    </w:p>
    <w:p w:rsidR="0065760F" w:rsidRPr="001D5267" w:rsidRDefault="0065760F" w:rsidP="0065760F">
      <w:pPr>
        <w:pStyle w:val="1f9"/>
        <w:ind w:left="0" w:right="-5" w:firstLine="567"/>
        <w:jc w:val="both"/>
      </w:pPr>
      <w:r>
        <w:t>12.6.3. форма Акта приема-передачи Транспортного средства (Приложение № 3);</w:t>
      </w:r>
    </w:p>
    <w:p w:rsidR="0065760F" w:rsidRPr="001D5267" w:rsidRDefault="0065760F" w:rsidP="0065760F">
      <w:pPr>
        <w:pStyle w:val="1f9"/>
        <w:ind w:left="0" w:right="-5" w:firstLine="567"/>
        <w:jc w:val="both"/>
      </w:pPr>
      <w:r>
        <w:lastRenderedPageBreak/>
        <w:t>12.6.4. форма Сводного акта приема-передачи Транспортного средства (Приложение  № 4);</w:t>
      </w:r>
    </w:p>
    <w:p w:rsidR="0065760F" w:rsidRPr="00D01ECD" w:rsidRDefault="0065760F" w:rsidP="0065760F">
      <w:pPr>
        <w:pStyle w:val="1f9"/>
        <w:ind w:left="0" w:right="-5" w:firstLine="567"/>
        <w:jc w:val="both"/>
      </w:pPr>
      <w:r>
        <w:t xml:space="preserve">12.6.5. форма Акта об оказанных услугах (Приложение № 5); </w:t>
      </w:r>
    </w:p>
    <w:p w:rsidR="0065760F" w:rsidRPr="001D5267" w:rsidRDefault="0065760F" w:rsidP="0065760F">
      <w:pPr>
        <w:pStyle w:val="1f9"/>
        <w:ind w:left="0" w:right="-5" w:firstLine="567"/>
        <w:jc w:val="both"/>
      </w:pPr>
      <w:r>
        <w:t>12.6.6. Приложение с предельными ставками арендной платы Транспортного средства с экипажем (Приложение № 6);</w:t>
      </w:r>
    </w:p>
    <w:p w:rsidR="0065760F" w:rsidRPr="001D5267" w:rsidRDefault="0065760F" w:rsidP="0065760F">
      <w:pPr>
        <w:pStyle w:val="1f9"/>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65760F" w:rsidRDefault="0065760F" w:rsidP="0065760F">
      <w:pPr>
        <w:pStyle w:val="1f9"/>
        <w:ind w:left="0" w:right="-5" w:firstLine="567"/>
        <w:jc w:val="both"/>
      </w:pPr>
      <w:r>
        <w:t>12.6.8. правила безопасности при нахождении на терминале Арендатора (Приложение № 8);</w:t>
      </w:r>
    </w:p>
    <w:p w:rsidR="0065760F" w:rsidRPr="00C83848" w:rsidRDefault="0065760F" w:rsidP="0065760F">
      <w:pPr>
        <w:pStyle w:val="1f9"/>
        <w:ind w:left="0" w:right="-5" w:firstLine="567"/>
        <w:jc w:val="both"/>
        <w:rPr>
          <w:i/>
          <w:color w:val="00B050"/>
        </w:rPr>
      </w:pPr>
      <w:r>
        <w:t xml:space="preserve">12.6.9. порядок электронного документооборота (приложение № 9); </w:t>
      </w:r>
    </w:p>
    <w:p w:rsidR="0065760F" w:rsidRPr="00C83848" w:rsidRDefault="0065760F" w:rsidP="0065760F">
      <w:pPr>
        <w:pStyle w:val="1f9"/>
        <w:ind w:left="0" w:right="-5" w:firstLine="567"/>
        <w:jc w:val="both"/>
        <w:rPr>
          <w:i/>
          <w:color w:val="00B050"/>
        </w:rPr>
      </w:pPr>
      <w:r>
        <w:t>12.6.9.1. перечень и формат электронных документов (приложение № 9а);</w:t>
      </w:r>
      <w:r>
        <w:rPr>
          <w:i/>
          <w:color w:val="00B050"/>
        </w:rPr>
        <w:t xml:space="preserve"> </w:t>
      </w:r>
    </w:p>
    <w:p w:rsidR="0065760F" w:rsidRDefault="0065760F" w:rsidP="0065760F">
      <w:pPr>
        <w:pStyle w:val="1f9"/>
        <w:ind w:left="0" w:right="-5" w:firstLine="567"/>
        <w:jc w:val="both"/>
      </w:pPr>
      <w:r>
        <w:t>12.6.10. налоговая оговорка (приложение № 10).</w:t>
      </w:r>
    </w:p>
    <w:p w:rsidR="0065760F" w:rsidRPr="001D5267" w:rsidRDefault="0065760F" w:rsidP="0065760F">
      <w:pPr>
        <w:pStyle w:val="1f9"/>
        <w:ind w:left="0" w:right="-5" w:firstLine="567"/>
        <w:jc w:val="both"/>
      </w:pPr>
      <w:r>
        <w:t xml:space="preserve"> </w:t>
      </w:r>
    </w:p>
    <w:p w:rsidR="0065760F" w:rsidRPr="001D5267" w:rsidRDefault="0065760F" w:rsidP="0065760F">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65760F" w:rsidRPr="001D5267" w:rsidRDefault="0065760F" w:rsidP="0065760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65760F" w:rsidRPr="008D51EF" w:rsidTr="00762B9B">
        <w:tc>
          <w:tcPr>
            <w:tcW w:w="4820" w:type="dxa"/>
          </w:tcPr>
          <w:p w:rsidR="0065760F" w:rsidRPr="001D5267" w:rsidRDefault="0065760F" w:rsidP="00762B9B">
            <w:pPr>
              <w:autoSpaceDE w:val="0"/>
              <w:autoSpaceDN w:val="0"/>
              <w:adjustRightInd w:val="0"/>
              <w:rPr>
                <w:b/>
              </w:rPr>
            </w:pPr>
            <w:r>
              <w:rPr>
                <w:b/>
              </w:rPr>
              <w:t xml:space="preserve">Арендодатель </w:t>
            </w:r>
          </w:p>
          <w:p w:rsidR="0065760F" w:rsidRPr="001D5267" w:rsidRDefault="0065760F" w:rsidP="00762B9B">
            <w:pPr>
              <w:autoSpaceDE w:val="0"/>
              <w:autoSpaceDN w:val="0"/>
              <w:adjustRightInd w:val="0"/>
              <w:rPr>
                <w:b/>
              </w:rPr>
            </w:pPr>
          </w:p>
          <w:p w:rsidR="0065760F" w:rsidRPr="001D5267" w:rsidRDefault="0065760F" w:rsidP="00762B9B">
            <w:pPr>
              <w:shd w:val="clear" w:color="auto" w:fill="FFFFFF"/>
              <w:jc w:val="both"/>
              <w:rPr>
                <w:b/>
                <w:bCs/>
              </w:rPr>
            </w:pPr>
            <w:r>
              <w:rPr>
                <w:b/>
                <w:bCs/>
              </w:rPr>
              <w:t>___________________</w:t>
            </w:r>
          </w:p>
          <w:p w:rsidR="0065760F" w:rsidRPr="001D5267" w:rsidRDefault="0065760F" w:rsidP="00762B9B">
            <w:pPr>
              <w:shd w:val="clear" w:color="auto" w:fill="FFFFFF"/>
              <w:jc w:val="both"/>
            </w:pPr>
            <w:r>
              <w:t>Юридический адрес: _______________</w:t>
            </w:r>
          </w:p>
          <w:p w:rsidR="0065760F" w:rsidRPr="001D5267" w:rsidRDefault="0065760F" w:rsidP="00762B9B">
            <w:pPr>
              <w:shd w:val="clear" w:color="auto" w:fill="FFFFFF"/>
              <w:jc w:val="both"/>
            </w:pPr>
            <w:r>
              <w:t xml:space="preserve">Почтовый адрес:  </w:t>
            </w:r>
          </w:p>
          <w:p w:rsidR="0065760F" w:rsidRPr="001D5267" w:rsidRDefault="0065760F" w:rsidP="00762B9B">
            <w:pPr>
              <w:shd w:val="clear" w:color="auto" w:fill="FFFFFF"/>
              <w:jc w:val="both"/>
              <w:rPr>
                <w:b/>
              </w:rPr>
            </w:pPr>
          </w:p>
        </w:tc>
        <w:tc>
          <w:tcPr>
            <w:tcW w:w="4819" w:type="dxa"/>
          </w:tcPr>
          <w:p w:rsidR="0065760F" w:rsidRPr="001D5267" w:rsidRDefault="0065760F" w:rsidP="00762B9B">
            <w:pPr>
              <w:rPr>
                <w:b/>
                <w:lang w:val="en-US"/>
              </w:rPr>
            </w:pPr>
            <w:r>
              <w:rPr>
                <w:b/>
              </w:rPr>
              <w:t>Арендатор</w:t>
            </w:r>
            <w:r>
              <w:rPr>
                <w:b/>
                <w:lang w:val="en-US"/>
              </w:rPr>
              <w:t>:</w:t>
            </w:r>
          </w:p>
          <w:p w:rsidR="0065760F" w:rsidRPr="003A408D" w:rsidRDefault="0065760F" w:rsidP="00762B9B">
            <w:pPr>
              <w:jc w:val="both"/>
              <w:rPr>
                <w:b/>
                <w:color w:val="000000"/>
                <w:lang w:eastAsia="ru-RU"/>
              </w:rPr>
            </w:pPr>
            <w:r>
              <w:rPr>
                <w:b/>
                <w:color w:val="000000"/>
                <w:lang w:eastAsia="ru-RU"/>
              </w:rPr>
              <w:t>Публичное акционерное общество «Центр по перевозке грузов в контейнерах «</w:t>
            </w:r>
            <w:proofErr w:type="spellStart"/>
            <w:r>
              <w:rPr>
                <w:b/>
                <w:color w:val="000000"/>
                <w:lang w:eastAsia="ru-RU"/>
              </w:rPr>
              <w:t>ТрансКонтейнер</w:t>
            </w:r>
            <w:proofErr w:type="spellEnd"/>
            <w:r>
              <w:rPr>
                <w:b/>
                <w:color w:val="000000"/>
                <w:lang w:eastAsia="ru-RU"/>
              </w:rPr>
              <w:t>»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suppressAutoHyphens w:val="0"/>
              <w:jc w:val="both"/>
              <w:rPr>
                <w:color w:val="000000"/>
                <w:lang w:eastAsia="ru-RU"/>
              </w:rPr>
            </w:pPr>
            <w:r>
              <w:rPr>
                <w:color w:val="000000"/>
                <w:lang w:eastAsia="ru-RU"/>
              </w:rPr>
              <w:t>ИНН 7708591995, КПП 997650001, ОГРН 1067746341024</w:t>
            </w:r>
          </w:p>
          <w:p w:rsidR="0065760F" w:rsidRPr="003A408D" w:rsidRDefault="0065760F" w:rsidP="00762B9B">
            <w:pPr>
              <w:suppressAutoHyphens w:val="0"/>
              <w:jc w:val="both"/>
              <w:rPr>
                <w:color w:val="000000"/>
                <w:lang w:eastAsia="ru-RU"/>
              </w:rPr>
            </w:pPr>
            <w:r>
              <w:rPr>
                <w:color w:val="000000"/>
                <w:lang w:eastAsia="ru-RU"/>
              </w:rPr>
              <w:t>Место нахождения: Московская область, Г.О. ХИМКИ, Г ХИМКИ</w:t>
            </w:r>
          </w:p>
          <w:p w:rsidR="0065760F" w:rsidRPr="003A408D" w:rsidRDefault="0065760F" w:rsidP="00762B9B">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65760F" w:rsidRPr="003A408D" w:rsidRDefault="0065760F" w:rsidP="00762B9B">
            <w:pPr>
              <w:suppressAutoHyphens w:val="0"/>
              <w:jc w:val="both"/>
              <w:rPr>
                <w:color w:val="000000"/>
                <w:lang w:eastAsia="ru-RU"/>
              </w:rPr>
            </w:pPr>
            <w:r>
              <w:rPr>
                <w:color w:val="000000"/>
                <w:lang w:eastAsia="ru-RU"/>
              </w:rPr>
              <w:t>Почтовый адрес: 125047, г. Москва, Оружейный переулок, д. 19.</w:t>
            </w:r>
          </w:p>
          <w:p w:rsidR="0065760F" w:rsidRPr="003A408D" w:rsidRDefault="0065760F" w:rsidP="00762B9B">
            <w:pPr>
              <w:jc w:val="both"/>
              <w:rPr>
                <w:b/>
                <w:color w:val="000000"/>
                <w:lang w:eastAsia="ru-RU"/>
              </w:rPr>
            </w:pPr>
            <w:r>
              <w:rPr>
                <w:b/>
                <w:color w:val="000000"/>
                <w:lang w:eastAsia="ru-RU"/>
              </w:rPr>
              <w:t>Уральский филиал ПАО «</w:t>
            </w:r>
            <w:proofErr w:type="spellStart"/>
            <w:r>
              <w:rPr>
                <w:b/>
                <w:color w:val="000000"/>
                <w:lang w:eastAsia="ru-RU"/>
              </w:rPr>
              <w:t>ТрансКонтейнер</w:t>
            </w:r>
            <w:proofErr w:type="spellEnd"/>
            <w:r>
              <w:rPr>
                <w:b/>
                <w:color w:val="000000"/>
                <w:lang w:eastAsia="ru-RU"/>
              </w:rPr>
              <w:t>»</w:t>
            </w:r>
          </w:p>
          <w:p w:rsidR="0065760F" w:rsidRPr="003A408D" w:rsidRDefault="0065760F" w:rsidP="00762B9B">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65760F" w:rsidRPr="00F93786" w:rsidRDefault="0065760F" w:rsidP="00762B9B">
            <w:pPr>
              <w:suppressAutoHyphens w:val="0"/>
              <w:jc w:val="both"/>
              <w:rPr>
                <w:color w:val="000000"/>
                <w:lang w:eastAsia="ru-RU"/>
              </w:rPr>
            </w:pPr>
            <w:r>
              <w:rPr>
                <w:color w:val="000000"/>
                <w:lang w:eastAsia="ru-RU"/>
              </w:rPr>
              <w:t xml:space="preserve">Телефон: 8(343) 380-12-00 (доб.5008),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65760F" w:rsidRPr="001D5267" w:rsidTr="00762B9B">
        <w:tc>
          <w:tcPr>
            <w:tcW w:w="4820" w:type="dxa"/>
          </w:tcPr>
          <w:p w:rsidR="0065760F" w:rsidRPr="001D5267" w:rsidRDefault="0065760F" w:rsidP="00762B9B">
            <w:pPr>
              <w:shd w:val="clear" w:color="auto" w:fill="FFFFFF"/>
              <w:jc w:val="both"/>
              <w:rPr>
                <w:b/>
              </w:rPr>
            </w:pPr>
            <w:r>
              <w:rPr>
                <w:b/>
              </w:rPr>
              <w:t xml:space="preserve">Банковские реквизиты </w:t>
            </w:r>
            <w:r>
              <w:rPr>
                <w:b/>
                <w:bCs/>
              </w:rPr>
              <w:t>для расчета в российских рублях (</w:t>
            </w:r>
            <w:r>
              <w:rPr>
                <w:b/>
                <w:bCs/>
                <w:lang w:val="en-US"/>
              </w:rPr>
              <w:t>RUR</w:t>
            </w:r>
            <w:r>
              <w:rPr>
                <w:b/>
                <w:bCs/>
              </w:rPr>
              <w:t>):</w:t>
            </w:r>
          </w:p>
          <w:p w:rsidR="0065760F" w:rsidRPr="001D5267" w:rsidRDefault="0065760F" w:rsidP="00762B9B">
            <w:pPr>
              <w:autoSpaceDE w:val="0"/>
              <w:autoSpaceDN w:val="0"/>
              <w:adjustRightInd w:val="0"/>
              <w:rPr>
                <w:b/>
              </w:rPr>
            </w:pPr>
          </w:p>
          <w:p w:rsidR="0065760F" w:rsidRPr="001D5267" w:rsidRDefault="0065760F" w:rsidP="00762B9B">
            <w:pPr>
              <w:autoSpaceDE w:val="0"/>
              <w:autoSpaceDN w:val="0"/>
              <w:adjustRightInd w:val="0"/>
            </w:pPr>
          </w:p>
          <w:p w:rsidR="0065760F" w:rsidRPr="001D5267" w:rsidRDefault="0065760F" w:rsidP="00762B9B">
            <w:pPr>
              <w:autoSpaceDE w:val="0"/>
              <w:autoSpaceDN w:val="0"/>
              <w:adjustRightInd w:val="0"/>
              <w:rPr>
                <w:b/>
              </w:rPr>
            </w:pPr>
          </w:p>
        </w:tc>
        <w:tc>
          <w:tcPr>
            <w:tcW w:w="4819" w:type="dxa"/>
          </w:tcPr>
          <w:p w:rsidR="0065760F" w:rsidRPr="001D5267" w:rsidRDefault="0065760F" w:rsidP="00762B9B">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65760F" w:rsidRPr="00413795" w:rsidRDefault="0065760F" w:rsidP="00762B9B">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Получатель: Уральский филиал ПАО «</w:t>
            </w:r>
            <w:proofErr w:type="spellStart"/>
            <w:r w:rsidRPr="00413795">
              <w:t>ТрансКонтейнер</w:t>
            </w:r>
            <w:proofErr w:type="spellEnd"/>
            <w:r w:rsidRPr="00413795">
              <w:t>»</w:t>
            </w:r>
          </w:p>
          <w:p w:rsidR="0065760F" w:rsidRPr="00413795" w:rsidRDefault="0065760F" w:rsidP="00762B9B">
            <w:r w:rsidRPr="00413795">
              <w:t>Банк получателя: УРАЛЬСКИЙ БАНК ПАО СБЕРБАНК</w:t>
            </w:r>
          </w:p>
          <w:p w:rsidR="0065760F" w:rsidRPr="00413795" w:rsidRDefault="0065760F" w:rsidP="00762B9B">
            <w:r w:rsidRPr="00413795">
              <w:t>БИК  Банка получателя: 046577674</w:t>
            </w:r>
          </w:p>
          <w:p w:rsidR="0065760F" w:rsidRPr="00413795" w:rsidRDefault="0065760F" w:rsidP="00762B9B">
            <w:proofErr w:type="gramStart"/>
            <w:r w:rsidRPr="00413795">
              <w:t>Р</w:t>
            </w:r>
            <w:proofErr w:type="gramEnd"/>
            <w:r w:rsidRPr="00413795">
              <w:t>/с  40702810916540080066</w:t>
            </w:r>
          </w:p>
          <w:p w:rsidR="0065760F" w:rsidRPr="00413795" w:rsidRDefault="0065760F" w:rsidP="00762B9B">
            <w:r>
              <w:t>Счет № Банка получателя</w:t>
            </w:r>
            <w:r w:rsidRPr="00413795">
              <w:t>: 30101810500000000674</w:t>
            </w:r>
          </w:p>
          <w:p w:rsidR="0065760F" w:rsidRPr="001D5267" w:rsidRDefault="0065760F" w:rsidP="00762B9B">
            <w:r>
              <w:t>ИНН/КПП  получателя</w:t>
            </w:r>
            <w:r w:rsidRPr="00413795">
              <w:t xml:space="preserve">: 7708591995 </w:t>
            </w:r>
            <w:r w:rsidRPr="00413795">
              <w:lastRenderedPageBreak/>
              <w:t xml:space="preserve">/667843002 </w:t>
            </w:r>
          </w:p>
        </w:tc>
      </w:tr>
      <w:tr w:rsidR="0065760F" w:rsidRPr="001D5267" w:rsidTr="00762B9B">
        <w:tc>
          <w:tcPr>
            <w:tcW w:w="4820" w:type="dxa"/>
          </w:tcPr>
          <w:p w:rsidR="0065760F" w:rsidRPr="001D5267" w:rsidRDefault="0065760F" w:rsidP="00762B9B">
            <w:pPr>
              <w:autoSpaceDE w:val="0"/>
              <w:autoSpaceDN w:val="0"/>
              <w:adjustRightInd w:val="0"/>
              <w:rPr>
                <w:b/>
              </w:rPr>
            </w:pPr>
            <w:r>
              <w:lastRenderedPageBreak/>
              <w:t xml:space="preserve">                           __________/__________________</w:t>
            </w:r>
          </w:p>
        </w:tc>
        <w:tc>
          <w:tcPr>
            <w:tcW w:w="4819" w:type="dxa"/>
          </w:tcPr>
          <w:p w:rsidR="0065760F" w:rsidRDefault="0065760F" w:rsidP="00762B9B">
            <w:pPr>
              <w:widowControl w:val="0"/>
              <w:jc w:val="both"/>
            </w:pPr>
            <w:r>
              <w:t xml:space="preserve">                          </w:t>
            </w:r>
          </w:p>
          <w:p w:rsidR="0065760F" w:rsidRPr="001D5267" w:rsidRDefault="0065760F" w:rsidP="00762B9B">
            <w:pPr>
              <w:widowControl w:val="0"/>
              <w:jc w:val="both"/>
              <w:rPr>
                <w:b/>
                <w:bCs/>
              </w:rPr>
            </w:pPr>
            <w:r>
              <w:t>____________/_______________</w:t>
            </w:r>
          </w:p>
        </w:tc>
      </w:tr>
    </w:tbl>
    <w:p w:rsidR="008F339E" w:rsidRPr="001D5267" w:rsidRDefault="008F339E" w:rsidP="00014A5C">
      <w:pPr>
        <w:sectPr w:rsidR="008F339E" w:rsidRPr="001D5267" w:rsidSect="000A574E">
          <w:footerReference w:type="default" r:id="rId17"/>
          <w:pgSz w:w="11906" w:h="16838"/>
          <w:pgMar w:top="1134" w:right="850" w:bottom="1134" w:left="1701" w:header="708" w:footer="708" w:gutter="0"/>
          <w:cols w:space="708"/>
          <w:docGrid w:linePitch="360"/>
        </w:sectPr>
      </w:pPr>
    </w:p>
    <w:p w:rsidR="008F339E" w:rsidRPr="009878A0" w:rsidRDefault="008F339E" w:rsidP="00014A5C">
      <w:pPr>
        <w:autoSpaceDE w:val="0"/>
        <w:autoSpaceDN w:val="0"/>
        <w:ind w:left="8496"/>
        <w:jc w:val="right"/>
        <w:rPr>
          <w:b/>
        </w:rPr>
      </w:pPr>
      <w:r>
        <w:lastRenderedPageBreak/>
        <w:t xml:space="preserve">                                                                                                                                                                                                                                           </w:t>
      </w:r>
      <w:r>
        <w:rPr>
          <w:b/>
        </w:rPr>
        <w:t>Приложение № 1</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r>
        <w:t xml:space="preserve">                                                                                                                                                   </w:t>
      </w:r>
      <w:r w:rsidR="0065760F">
        <w:t xml:space="preserve">           </w:t>
      </w:r>
      <w:r>
        <w:t>№__________  от «____» ________ 20___г.</w:t>
      </w:r>
    </w:p>
    <w:p w:rsidR="008F339E" w:rsidRPr="00DE61A7" w:rsidRDefault="008F339E" w:rsidP="00014A5C">
      <w:pPr>
        <w:jc w:val="right"/>
      </w:pPr>
    </w:p>
    <w:p w:rsidR="008F339E" w:rsidRPr="002E2638" w:rsidRDefault="008F339E" w:rsidP="00014A5C">
      <w:pPr>
        <w:jc w:val="right"/>
      </w:pPr>
      <w:r>
        <w:t xml:space="preserve">   </w:t>
      </w:r>
    </w:p>
    <w:p w:rsidR="008F339E" w:rsidRPr="00A448F9" w:rsidRDefault="008F339E" w:rsidP="00014A5C">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F339E" w:rsidRPr="00A448F9" w:rsidTr="00014A5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F339E" w:rsidRPr="00A448F9" w:rsidRDefault="008F339E" w:rsidP="00014A5C">
            <w:pPr>
              <w:jc w:val="center"/>
              <w:rPr>
                <w:b/>
                <w:color w:val="000000"/>
              </w:rPr>
            </w:pPr>
            <w:r>
              <w:rPr>
                <w:b/>
                <w:color w:val="000000"/>
              </w:rPr>
              <w:t>Номер свидетельства о регистрации ТС</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jc w:val="center"/>
              <w:rPr>
                <w:b/>
                <w:bCs/>
                <w:color w:val="000000"/>
              </w:rPr>
            </w:pPr>
            <w:r>
              <w:rPr>
                <w:b/>
                <w:bCs/>
                <w:color w:val="000000"/>
              </w:rPr>
              <w:t>7</w:t>
            </w:r>
          </w:p>
        </w:tc>
      </w:tr>
      <w:tr w:rsidR="008F339E" w:rsidRPr="00A448F9" w:rsidTr="00014A5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F339E" w:rsidRPr="00A448F9" w:rsidRDefault="008F339E" w:rsidP="00014A5C">
            <w:pPr>
              <w:rPr>
                <w:color w:val="000000"/>
              </w:rPr>
            </w:pPr>
            <w:r>
              <w:rPr>
                <w:color w:val="000000"/>
              </w:rPr>
              <w:t> </w:t>
            </w:r>
          </w:p>
        </w:tc>
      </w:tr>
    </w:tbl>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jc w:val="center"/>
        <w:rPr>
          <w:b/>
        </w:rPr>
      </w:pPr>
    </w:p>
    <w:p w:rsidR="008F339E" w:rsidRPr="00A448F9" w:rsidRDefault="008F339E" w:rsidP="00014A5C">
      <w:pPr>
        <w:rPr>
          <w:b/>
          <w:bCs/>
        </w:rPr>
      </w:pPr>
    </w:p>
    <w:p w:rsidR="008F339E" w:rsidRPr="00A448F9" w:rsidRDefault="008F339E" w:rsidP="00014A5C">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A448F9" w:rsidRDefault="008F339E" w:rsidP="00014A5C">
      <w:pPr>
        <w:widowControl w:val="0"/>
        <w:ind w:left="9072" w:hanging="9066"/>
        <w:rPr>
          <w:color w:val="000000"/>
        </w:rPr>
      </w:pPr>
    </w:p>
    <w:p w:rsidR="008F339E" w:rsidRPr="00A448F9" w:rsidRDefault="008F339E" w:rsidP="00014A5C">
      <w:pPr>
        <w:rPr>
          <w:color w:val="000000"/>
        </w:rPr>
      </w:pPr>
    </w:p>
    <w:p w:rsidR="008F339E" w:rsidRPr="00A448F9" w:rsidRDefault="008F339E" w:rsidP="00014A5C">
      <w:r>
        <w:t xml:space="preserve">        ______________________________ /_____________/</w:t>
      </w:r>
      <w:r>
        <w:tab/>
      </w:r>
      <w:r>
        <w:tab/>
      </w:r>
      <w:r>
        <w:tab/>
        <w:t xml:space="preserve">                 ___________________/</w:t>
      </w:r>
      <w:r>
        <w:rPr>
          <w:color w:val="000000"/>
        </w:rPr>
        <w:t>_____________</w:t>
      </w:r>
      <w:r>
        <w:t>/</w:t>
      </w:r>
    </w:p>
    <w:p w:rsidR="008F339E" w:rsidRPr="00A448F9" w:rsidRDefault="0065760F" w:rsidP="00014A5C">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М.П.</w:t>
      </w:r>
    </w:p>
    <w:p w:rsidR="008F339E" w:rsidRPr="005D242F" w:rsidRDefault="008F339E" w:rsidP="00014A5C">
      <w:pPr>
        <w:rPr>
          <w:b/>
          <w:bCs/>
          <w:color w:val="000000"/>
          <w:szCs w:val="28"/>
        </w:rPr>
      </w:pPr>
    </w:p>
    <w:p w:rsidR="008F339E" w:rsidRPr="005D242F" w:rsidRDefault="008F339E" w:rsidP="00014A5C">
      <w:pPr>
        <w:jc w:val="center"/>
        <w:rPr>
          <w:b/>
        </w:rPr>
      </w:pPr>
    </w:p>
    <w:p w:rsidR="008F339E" w:rsidRDefault="008F339E" w:rsidP="00014A5C">
      <w:pPr>
        <w:ind w:left="8496" w:firstLine="708"/>
        <w:jc w:val="center"/>
      </w:pPr>
      <w:r>
        <w:t xml:space="preserve">  </w:t>
      </w:r>
    </w:p>
    <w:p w:rsidR="008F339E" w:rsidRPr="009878A0" w:rsidRDefault="008F339E" w:rsidP="00014A5C">
      <w:pPr>
        <w:autoSpaceDE w:val="0"/>
        <w:autoSpaceDN w:val="0"/>
        <w:jc w:val="right"/>
        <w:rPr>
          <w:b/>
        </w:rPr>
      </w:pPr>
      <w:r>
        <w:br w:type="page"/>
      </w:r>
      <w:r>
        <w:rPr>
          <w:b/>
        </w:rPr>
        <w:lastRenderedPageBreak/>
        <w:t>Приложение № 2</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Default="008F339E" w:rsidP="00014A5C">
      <w:pPr>
        <w:jc w:val="right"/>
      </w:pPr>
    </w:p>
    <w:p w:rsidR="008F339E" w:rsidRDefault="008F339E" w:rsidP="00014A5C"/>
    <w:p w:rsidR="008F339E" w:rsidRPr="00A448F9" w:rsidRDefault="008F339E" w:rsidP="00014A5C">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F339E" w:rsidRPr="00AD59B8" w:rsidTr="00014A5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F339E" w:rsidRPr="00AD59B8" w:rsidRDefault="008F339E" w:rsidP="00014A5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F339E" w:rsidRPr="00AD59B8" w:rsidRDefault="008F339E" w:rsidP="00014A5C">
            <w:pPr>
              <w:jc w:val="center"/>
              <w:rPr>
                <w:b/>
                <w:bCs/>
                <w:color w:val="000000"/>
              </w:rPr>
            </w:pPr>
            <w:r>
              <w:rPr>
                <w:b/>
                <w:bCs/>
                <w:color w:val="000000"/>
              </w:rPr>
              <w:t>Водительское удостоверение</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b/>
                <w:bCs/>
                <w:color w:val="000000"/>
              </w:rPr>
            </w:pPr>
            <w:r>
              <w:rPr>
                <w:b/>
                <w:bCs/>
                <w:color w:val="000000"/>
              </w:rPr>
              <w:t>3</w:t>
            </w:r>
          </w:p>
        </w:tc>
      </w:tr>
      <w:tr w:rsidR="008F339E" w:rsidRPr="00AD59B8" w:rsidTr="00014A5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F339E" w:rsidRPr="00AD59B8" w:rsidRDefault="008F339E" w:rsidP="00014A5C">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F339E" w:rsidRPr="00AD59B8" w:rsidRDefault="008F339E" w:rsidP="00014A5C">
            <w:pPr>
              <w:rPr>
                <w:color w:val="000000"/>
                <w:szCs w:val="28"/>
              </w:rPr>
            </w:pPr>
            <w:r>
              <w:rPr>
                <w:color w:val="000000"/>
                <w:szCs w:val="28"/>
              </w:rPr>
              <w:t> </w:t>
            </w:r>
          </w:p>
        </w:tc>
      </w:tr>
    </w:tbl>
    <w:p w:rsidR="008F339E" w:rsidRDefault="008F339E" w:rsidP="00014A5C">
      <w:pPr>
        <w:jc w:val="center"/>
        <w:rPr>
          <w:b/>
        </w:rPr>
      </w:pPr>
    </w:p>
    <w:p w:rsidR="008F339E" w:rsidRDefault="008F339E" w:rsidP="00014A5C">
      <w:pPr>
        <w:jc w:val="center"/>
        <w:rPr>
          <w:b/>
        </w:rPr>
      </w:pPr>
    </w:p>
    <w:p w:rsidR="008F339E" w:rsidRDefault="008F339E" w:rsidP="00014A5C">
      <w:pPr>
        <w:jc w:val="center"/>
        <w:rPr>
          <w:b/>
        </w:rPr>
      </w:pPr>
    </w:p>
    <w:p w:rsidR="008F339E" w:rsidRDefault="008F339E" w:rsidP="00014A5C">
      <w:pPr>
        <w:rPr>
          <w:b/>
          <w:bCs/>
        </w:rPr>
      </w:pPr>
    </w:p>
    <w:p w:rsidR="008F339E" w:rsidRPr="005D242F" w:rsidRDefault="0065760F" w:rsidP="00014A5C">
      <w:pPr>
        <w:rPr>
          <w:b/>
          <w:bCs/>
        </w:rPr>
      </w:pPr>
      <w:r>
        <w:rPr>
          <w:b/>
          <w:bCs/>
        </w:rPr>
        <w:t xml:space="preserve">    </w:t>
      </w:r>
      <w:r w:rsidR="008F339E">
        <w:rPr>
          <w:b/>
          <w:bCs/>
        </w:rPr>
        <w:t>«Арендодатель»</w:t>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r>
      <w:r w:rsidR="008F339E">
        <w:rPr>
          <w:b/>
          <w:bCs/>
        </w:rPr>
        <w:tab/>
        <w:t xml:space="preserve">          </w:t>
      </w:r>
      <w:r>
        <w:rPr>
          <w:b/>
          <w:bCs/>
        </w:rPr>
        <w:t xml:space="preserve">                       </w:t>
      </w:r>
      <w:r w:rsidR="008F339E">
        <w:rPr>
          <w:b/>
          <w:bCs/>
          <w:color w:val="000000"/>
        </w:rPr>
        <w:t xml:space="preserve">«Арендатор»    </w:t>
      </w:r>
    </w:p>
    <w:p w:rsidR="008F339E" w:rsidRDefault="008F339E" w:rsidP="00014A5C">
      <w:pPr>
        <w:widowControl w:val="0"/>
        <w:ind w:left="9072" w:hanging="9066"/>
        <w:rPr>
          <w:color w:val="000000"/>
        </w:rPr>
      </w:pPr>
    </w:p>
    <w:p w:rsidR="008F339E" w:rsidRPr="005D242F" w:rsidRDefault="008F339E" w:rsidP="00014A5C">
      <w:pPr>
        <w:rPr>
          <w:color w:val="000000"/>
        </w:rPr>
      </w:pPr>
    </w:p>
    <w:p w:rsidR="008F339E" w:rsidRPr="00BD6A79" w:rsidRDefault="008F339E" w:rsidP="00014A5C">
      <w:r>
        <w:t>________________________________</w:t>
      </w:r>
      <w:r>
        <w:rPr>
          <w:color w:val="000000"/>
          <w:u w:val="single"/>
        </w:rPr>
        <w:t>_/</w:t>
      </w:r>
      <w:r>
        <w:t>_____________/</w:t>
      </w:r>
      <w:r>
        <w:tab/>
      </w:r>
      <w:r>
        <w:tab/>
      </w:r>
      <w:r>
        <w:tab/>
        <w:t xml:space="preserve">            _______________/</w:t>
      </w:r>
      <w:r>
        <w:rPr>
          <w:color w:val="000000"/>
        </w:rPr>
        <w:t>_______________</w:t>
      </w:r>
      <w:r>
        <w:t>/</w:t>
      </w:r>
    </w:p>
    <w:p w:rsidR="008F339E" w:rsidRPr="007A64D2" w:rsidRDefault="0065760F" w:rsidP="00014A5C">
      <w:pPr>
        <w:sectPr w:rsidR="008F339E" w:rsidRPr="007A64D2" w:rsidSect="00014A5C">
          <w:footerReference w:type="default" r:id="rId18"/>
          <w:pgSz w:w="16838" w:h="11906" w:orient="landscape"/>
          <w:pgMar w:top="1418" w:right="1134" w:bottom="851" w:left="567" w:header="709" w:footer="709" w:gutter="0"/>
          <w:cols w:space="708"/>
          <w:docGrid w:linePitch="360"/>
        </w:sectPr>
      </w:pPr>
      <w:r>
        <w:t xml:space="preserve">      </w:t>
      </w:r>
      <w:r w:rsidR="008F339E">
        <w:t xml:space="preserve">М.П.        </w:t>
      </w:r>
      <w:r w:rsidR="008F339E">
        <w:tab/>
      </w:r>
      <w:r w:rsidR="008F339E">
        <w:tab/>
      </w:r>
      <w:r w:rsidR="008F339E">
        <w:tab/>
      </w:r>
      <w:r w:rsidR="008F339E">
        <w:tab/>
      </w:r>
      <w:r w:rsidR="008F339E">
        <w:tab/>
      </w:r>
      <w:r w:rsidR="008F339E">
        <w:tab/>
      </w:r>
      <w:r w:rsidR="008F339E">
        <w:tab/>
      </w:r>
      <w:r w:rsidR="008F339E">
        <w:tab/>
        <w:t xml:space="preserve">                        </w:t>
      </w:r>
      <w:r>
        <w:t xml:space="preserve">                              </w:t>
      </w:r>
      <w:r w:rsidR="008F339E">
        <w:t>М.</w:t>
      </w:r>
      <w:proofErr w:type="gramStart"/>
      <w:r w:rsidR="008F339E">
        <w:t>П</w:t>
      </w:r>
      <w:proofErr w:type="gramEnd"/>
    </w:p>
    <w:p w:rsidR="008F339E" w:rsidRPr="009878A0" w:rsidRDefault="008F339E" w:rsidP="00014A5C">
      <w:pPr>
        <w:autoSpaceDE w:val="0"/>
        <w:autoSpaceDN w:val="0"/>
        <w:jc w:val="right"/>
        <w:rPr>
          <w:b/>
        </w:rPr>
      </w:pPr>
      <w:r>
        <w:lastRenderedPageBreak/>
        <w:t xml:space="preserve">                                                                                                                                </w:t>
      </w:r>
      <w:r>
        <w:rPr>
          <w:b/>
        </w:rPr>
        <w:t>Приложение № 3</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autoSpaceDE w:val="0"/>
        <w:autoSpaceDN w:val="0"/>
        <w:jc w:val="right"/>
      </w:pPr>
      <w:r>
        <w:t xml:space="preserve">                                        </w:t>
      </w:r>
      <w:r>
        <w:tab/>
      </w:r>
      <w:r>
        <w:tab/>
      </w:r>
      <w:r>
        <w:tab/>
      </w:r>
      <w:r>
        <w:tab/>
        <w:t xml:space="preserve">  №_____  от «____» ________ 20___г.  </w:t>
      </w:r>
    </w:p>
    <w:p w:rsidR="008F339E" w:rsidRPr="00E716B6" w:rsidRDefault="008F339E" w:rsidP="00014A5C">
      <w:pPr>
        <w:autoSpaceDE w:val="0"/>
        <w:autoSpaceDN w:val="0"/>
        <w:rPr>
          <w:b/>
          <w:sz w:val="20"/>
          <w:szCs w:val="20"/>
          <w:u w:val="single"/>
        </w:rPr>
      </w:pPr>
      <w:r>
        <w:rPr>
          <w:b/>
          <w:sz w:val="22"/>
          <w:szCs w:val="22"/>
          <w:u w:val="single"/>
        </w:rPr>
        <w:t>ФОРМА</w:t>
      </w:r>
    </w:p>
    <w:p w:rsidR="008F339E" w:rsidRPr="00E716B6" w:rsidRDefault="008F339E" w:rsidP="00014A5C">
      <w:pPr>
        <w:autoSpaceDE w:val="0"/>
        <w:autoSpaceDN w:val="0"/>
        <w:jc w:val="center"/>
        <w:rPr>
          <w:b/>
          <w:sz w:val="16"/>
          <w:szCs w:val="16"/>
        </w:rPr>
      </w:pPr>
    </w:p>
    <w:p w:rsidR="008F339E" w:rsidRPr="00A448F9" w:rsidRDefault="008F339E" w:rsidP="00014A5C">
      <w:pPr>
        <w:autoSpaceDE w:val="0"/>
        <w:autoSpaceDN w:val="0"/>
        <w:jc w:val="center"/>
        <w:rPr>
          <w:b/>
        </w:rPr>
      </w:pPr>
      <w:r>
        <w:rPr>
          <w:b/>
        </w:rPr>
        <w:t xml:space="preserve">АКТ ПРИЕМА – ПЕРЕДАЧИ ТРАНСПОРТНОГО СРЕДСТВА № </w:t>
      </w:r>
      <w:r>
        <w:rPr>
          <w:u w:val="single"/>
        </w:rPr>
        <w:t xml:space="preserve">     </w:t>
      </w:r>
    </w:p>
    <w:p w:rsidR="008F339E" w:rsidRPr="008B1CCC" w:rsidRDefault="008F339E" w:rsidP="00014A5C">
      <w:pPr>
        <w:autoSpaceDE w:val="0"/>
        <w:autoSpaceDN w:val="0"/>
        <w:jc w:val="center"/>
        <w:rPr>
          <w:b/>
          <w:sz w:val="12"/>
          <w:szCs w:val="12"/>
        </w:rPr>
      </w:pPr>
    </w:p>
    <w:p w:rsidR="008F339E" w:rsidRPr="00A448F9" w:rsidRDefault="008F339E" w:rsidP="00014A5C">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8F339E" w:rsidRPr="00E716B6" w:rsidRDefault="008F339E" w:rsidP="00014A5C">
      <w:pPr>
        <w:tabs>
          <w:tab w:val="left" w:pos="2625"/>
        </w:tabs>
        <w:autoSpaceDE w:val="0"/>
        <w:autoSpaceDN w:val="0"/>
        <w:jc w:val="both"/>
        <w:rPr>
          <w:sz w:val="16"/>
          <w:szCs w:val="16"/>
        </w:rPr>
      </w:pPr>
    </w:p>
    <w:p w:rsidR="008F339E" w:rsidRPr="007A64D2" w:rsidRDefault="008F339E" w:rsidP="00014A5C">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F339E" w:rsidRPr="00602C04" w:rsidRDefault="008F339E" w:rsidP="00C37CA2">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3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tc>
      </w:tr>
    </w:tbl>
    <w:p w:rsidR="008F339E" w:rsidRPr="00602C04" w:rsidRDefault="008F339E" w:rsidP="00C37CA2">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8F339E" w:rsidRPr="00602C04" w:rsidTr="00014A5C">
        <w:trPr>
          <w:trHeight w:val="1521"/>
        </w:trPr>
        <w:tc>
          <w:tcPr>
            <w:tcW w:w="9781" w:type="dxa"/>
          </w:tcPr>
          <w:p w:rsidR="008F339E" w:rsidRPr="00602C04" w:rsidRDefault="008F339E" w:rsidP="00014A5C">
            <w:pPr>
              <w:autoSpaceDE w:val="0"/>
              <w:autoSpaceDN w:val="0"/>
              <w:rPr>
                <w:sz w:val="20"/>
              </w:rPr>
            </w:pPr>
            <w:r>
              <w:rPr>
                <w:sz w:val="20"/>
              </w:rPr>
              <w:t>марка ТС</w:t>
            </w:r>
            <w:r>
              <w:rPr>
                <w:sz w:val="20"/>
                <w:u w:val="single"/>
              </w:rPr>
              <w:t xml:space="preserve">                                                                                                                                                                                    </w:t>
            </w:r>
          </w:p>
          <w:p w:rsidR="008F339E" w:rsidRPr="00602C04" w:rsidRDefault="008F339E" w:rsidP="00014A5C">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8F339E" w:rsidRPr="00602C04" w:rsidRDefault="008F339E" w:rsidP="00014A5C">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8F339E" w:rsidRPr="00602C04" w:rsidRDefault="008F339E" w:rsidP="00014A5C">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8F339E" w:rsidRPr="00602C04" w:rsidRDefault="008F339E" w:rsidP="00014A5C">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18"/>
                <w:szCs w:val="18"/>
              </w:rPr>
            </w:pPr>
            <w:r>
              <w:rPr>
                <w:sz w:val="18"/>
                <w:szCs w:val="18"/>
              </w:rPr>
              <w:t xml:space="preserve">            подпись                                    ФИО                                                 подпись                                ФИО</w:t>
            </w:r>
          </w:p>
          <w:p w:rsidR="008F339E" w:rsidRPr="00602C04" w:rsidRDefault="008F339E" w:rsidP="00014A5C">
            <w:pPr>
              <w:autoSpaceDE w:val="0"/>
              <w:autoSpaceDN w:val="0"/>
              <w:rPr>
                <w:sz w:val="10"/>
                <w:szCs w:val="10"/>
              </w:rPr>
            </w:pPr>
          </w:p>
        </w:tc>
      </w:tr>
    </w:tbl>
    <w:p w:rsidR="008F339E" w:rsidRPr="00602C04" w:rsidRDefault="008F339E" w:rsidP="00C37CA2">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8F339E" w:rsidRPr="00602C04" w:rsidTr="00014A5C">
        <w:trPr>
          <w:trHeight w:val="3914"/>
        </w:trPr>
        <w:tc>
          <w:tcPr>
            <w:tcW w:w="9931" w:type="dxa"/>
            <w:tcBorders>
              <w:top w:val="single" w:sz="4" w:space="0" w:color="auto"/>
              <w:bottom w:val="nil"/>
            </w:tcBorders>
          </w:tcPr>
          <w:p w:rsidR="008F339E" w:rsidRPr="00602C04" w:rsidRDefault="008F339E" w:rsidP="00014A5C">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8F339E" w:rsidRPr="00E716B6" w:rsidRDefault="008F339E" w:rsidP="00014A5C">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8F339E" w:rsidRPr="00602C04" w:rsidTr="00014A5C">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602C04" w:rsidRDefault="008F339E" w:rsidP="00014A5C">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r w:rsidR="008F339E" w:rsidRPr="00602C04" w:rsidTr="00014A5C">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39E" w:rsidRPr="00602C04" w:rsidRDefault="008F339E" w:rsidP="00014A5C">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убыл</w:t>
                  </w:r>
                </w:p>
              </w:tc>
            </w:tr>
            <w:tr w:rsidR="008F339E" w:rsidRPr="00602C04" w:rsidTr="00014A5C">
              <w:trPr>
                <w:trHeight w:val="106"/>
              </w:trPr>
              <w:tc>
                <w:tcPr>
                  <w:tcW w:w="1841" w:type="dxa"/>
                  <w:vMerge/>
                  <w:tcBorders>
                    <w:top w:val="nil"/>
                    <w:left w:val="single" w:sz="4" w:space="0" w:color="auto"/>
                    <w:bottom w:val="single" w:sz="4" w:space="0" w:color="auto"/>
                    <w:right w:val="single" w:sz="4" w:space="0" w:color="auto"/>
                  </w:tcBorders>
                  <w:vAlign w:val="center"/>
                  <w:hideMark/>
                </w:tcPr>
                <w:p w:rsidR="008F339E" w:rsidRPr="00602C04" w:rsidRDefault="008F339E" w:rsidP="00014A5C">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8F339E" w:rsidRPr="00602C04" w:rsidTr="00014A5C">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8F339E" w:rsidRPr="00602C04" w:rsidRDefault="008F339E" w:rsidP="00014A5C">
                  <w:pPr>
                    <w:rPr>
                      <w:b/>
                      <w:color w:val="000000"/>
                      <w:sz w:val="20"/>
                    </w:rPr>
                  </w:pPr>
                  <w:r>
                    <w:rPr>
                      <w:color w:val="000000"/>
                      <w:sz w:val="20"/>
                    </w:rPr>
                    <w:t xml:space="preserve">                </w:t>
                  </w:r>
                  <w:r>
                    <w:rPr>
                      <w:b/>
                      <w:color w:val="000000"/>
                      <w:sz w:val="20"/>
                    </w:rPr>
                    <w:t>Типоразмер контейнера</w:t>
                  </w:r>
                </w:p>
              </w:tc>
            </w:tr>
            <w:tr w:rsidR="008F339E" w:rsidRPr="00602C04" w:rsidTr="00014A5C">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r w:rsidR="008F339E" w:rsidRPr="00602C04" w:rsidTr="00014A5C">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8F339E" w:rsidRPr="00602C04" w:rsidRDefault="008F339E" w:rsidP="00014A5C">
                  <w:pPr>
                    <w:jc w:val="center"/>
                    <w:rPr>
                      <w:color w:val="000000"/>
                      <w:sz w:val="20"/>
                    </w:rPr>
                  </w:pPr>
                </w:p>
              </w:tc>
            </w:tr>
          </w:tbl>
          <w:p w:rsidR="008F339E" w:rsidRPr="00602C04" w:rsidRDefault="008F339E" w:rsidP="00014A5C">
            <w:pPr>
              <w:autoSpaceDE w:val="0"/>
              <w:autoSpaceDN w:val="0"/>
              <w:rPr>
                <w:sz w:val="20"/>
              </w:rPr>
            </w:pPr>
          </w:p>
          <w:p w:rsidR="008F339E" w:rsidRPr="000457E8" w:rsidRDefault="008F339E" w:rsidP="00014A5C">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8F339E" w:rsidRPr="00602C04" w:rsidRDefault="008F339E" w:rsidP="00014A5C">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8F339E" w:rsidRPr="00602C04" w:rsidRDefault="008F339E" w:rsidP="00014A5C">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8F339E" w:rsidRPr="00602C04" w:rsidRDefault="008F339E" w:rsidP="00014A5C">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8F339E" w:rsidRPr="00602C04" w:rsidRDefault="008F339E" w:rsidP="00014A5C">
            <w:pPr>
              <w:autoSpaceDE w:val="0"/>
              <w:autoSpaceDN w:val="0"/>
              <w:rPr>
                <w:sz w:val="10"/>
                <w:szCs w:val="10"/>
              </w:rPr>
            </w:pPr>
          </w:p>
        </w:tc>
      </w:tr>
    </w:tbl>
    <w:p w:rsidR="008F339E" w:rsidRPr="00602C04" w:rsidRDefault="008F339E" w:rsidP="00014A5C">
      <w:pPr>
        <w:autoSpaceDE w:val="0"/>
        <w:autoSpaceDN w:val="0"/>
        <w:spacing w:before="60" w:after="60"/>
        <w:rPr>
          <w:sz w:val="20"/>
        </w:rPr>
      </w:pPr>
      <w:r>
        <w:rPr>
          <w:sz w:val="20"/>
        </w:rPr>
        <w:t>Примечания: **________________________________________________________________________</w:t>
      </w:r>
    </w:p>
    <w:p w:rsidR="008F339E" w:rsidRPr="00602C04" w:rsidRDefault="008F339E" w:rsidP="00014A5C">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F339E" w:rsidRDefault="008F339E" w:rsidP="00014A5C">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8F339E" w:rsidRPr="00602C04" w:rsidRDefault="008F339E" w:rsidP="00014A5C">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F339E" w:rsidRPr="008106C6" w:rsidRDefault="008F339E" w:rsidP="00014A5C">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8F339E" w:rsidRDefault="008F339E" w:rsidP="00014A5C">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8F339E" w:rsidRPr="008106C6" w:rsidRDefault="008F339E" w:rsidP="00014A5C">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8F339E" w:rsidRPr="00E716B6" w:rsidRDefault="008F339E" w:rsidP="00014A5C">
      <w:pPr>
        <w:autoSpaceDE w:val="0"/>
        <w:autoSpaceDN w:val="0"/>
        <w:rPr>
          <w:b/>
          <w:sz w:val="12"/>
          <w:szCs w:val="1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E67012" w:rsidRDefault="008F339E" w:rsidP="00014A5C">
      <w:pPr>
        <w:autoSpaceDE w:val="0"/>
        <w:autoSpaceDN w:val="0"/>
        <w:jc w:val="both"/>
        <w:rPr>
          <w:sz w:val="20"/>
        </w:rPr>
        <w:sectPr w:rsidR="008F339E" w:rsidRPr="00E67012" w:rsidSect="00014A5C">
          <w:pgSz w:w="11906" w:h="16838"/>
          <w:pgMar w:top="0" w:right="850" w:bottom="0" w:left="1418" w:header="708" w:footer="708" w:gutter="0"/>
          <w:cols w:space="708"/>
          <w:docGrid w:linePitch="360"/>
        </w:sectPr>
      </w:pPr>
      <w:r>
        <w:rPr>
          <w:sz w:val="20"/>
        </w:rPr>
        <w:tab/>
      </w:r>
    </w:p>
    <w:p w:rsidR="008F339E" w:rsidRPr="009878A0" w:rsidRDefault="008F339E" w:rsidP="00014A5C">
      <w:pPr>
        <w:autoSpaceDE w:val="0"/>
        <w:autoSpaceDN w:val="0"/>
        <w:jc w:val="right"/>
        <w:rPr>
          <w:b/>
        </w:rPr>
      </w:pPr>
      <w:r>
        <w:rPr>
          <w:b/>
        </w:rPr>
        <w:lastRenderedPageBreak/>
        <w:t>Приложение № 4</w:t>
      </w:r>
    </w:p>
    <w:p w:rsidR="008F339E" w:rsidRPr="00A448F9" w:rsidRDefault="008F339E" w:rsidP="00014A5C">
      <w:pPr>
        <w:autoSpaceDE w:val="0"/>
        <w:autoSpaceDN w:val="0"/>
        <w:jc w:val="right"/>
      </w:pPr>
      <w:r>
        <w:t xml:space="preserve">к договору аренды транспортного средства с экипажем </w:t>
      </w:r>
    </w:p>
    <w:p w:rsidR="008F339E" w:rsidRPr="00A448F9" w:rsidRDefault="008F339E" w:rsidP="00014A5C">
      <w:pPr>
        <w:jc w:val="right"/>
      </w:pPr>
      <w:r>
        <w:t xml:space="preserve">          </w:t>
      </w:r>
      <w:r>
        <w:tab/>
        <w:t xml:space="preserve">   №__________  от «____» ________ 20___г.   </w:t>
      </w:r>
    </w:p>
    <w:p w:rsidR="008F339E" w:rsidRPr="00E716B6" w:rsidRDefault="008F339E" w:rsidP="00014A5C">
      <w:pPr>
        <w:autoSpaceDE w:val="0"/>
        <w:autoSpaceDN w:val="0"/>
        <w:rPr>
          <w:b/>
          <w:sz w:val="20"/>
          <w:szCs w:val="20"/>
          <w:u w:val="single"/>
        </w:rPr>
      </w:pPr>
      <w:r>
        <w:rPr>
          <w:b/>
          <w:u w:val="single"/>
        </w:rPr>
        <w:t>ФОРМА</w:t>
      </w:r>
    </w:p>
    <w:p w:rsidR="008F339E" w:rsidRPr="00A448F9" w:rsidRDefault="008F339E" w:rsidP="00014A5C">
      <w:pPr>
        <w:rPr>
          <w:b/>
          <w:bCs/>
          <w:color w:val="000000"/>
        </w:rPr>
      </w:pPr>
    </w:p>
    <w:p w:rsidR="008F339E" w:rsidRPr="00A448F9" w:rsidRDefault="008F339E" w:rsidP="00014A5C">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F339E" w:rsidRPr="00A448F9" w:rsidRDefault="008F339E" w:rsidP="00014A5C">
      <w:pPr>
        <w:jc w:val="center"/>
        <w:rPr>
          <w:b/>
          <w:bCs/>
          <w:color w:val="000000"/>
        </w:rPr>
      </w:pPr>
      <w:r>
        <w:rPr>
          <w:b/>
          <w:bCs/>
          <w:color w:val="000000"/>
        </w:rPr>
        <w:t>по договору аренды транспортного средства с экипажем</w:t>
      </w:r>
    </w:p>
    <w:p w:rsidR="008F339E" w:rsidRPr="00A448F9" w:rsidRDefault="008F339E" w:rsidP="00014A5C">
      <w:pPr>
        <w:jc w:val="center"/>
        <w:rPr>
          <w:b/>
          <w:bCs/>
          <w:color w:val="000000"/>
        </w:rPr>
      </w:pPr>
      <w:r>
        <w:rPr>
          <w:b/>
          <w:bCs/>
          <w:color w:val="000000"/>
        </w:rPr>
        <w:t>от «____» _______________20__ г. №___________</w:t>
      </w:r>
    </w:p>
    <w:p w:rsidR="008F339E" w:rsidRPr="00A448F9" w:rsidRDefault="008F339E" w:rsidP="00014A5C">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F339E" w:rsidRPr="00F6414D" w:rsidTr="00014A5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39E" w:rsidRPr="00F6414D" w:rsidRDefault="008F339E" w:rsidP="00014A5C">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F339E" w:rsidRPr="00F6414D" w:rsidTr="00014A5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F339E" w:rsidRPr="00F6414D" w:rsidRDefault="008F339E" w:rsidP="00014A5C">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F339E" w:rsidRPr="00F6414D" w:rsidRDefault="008F339E" w:rsidP="00014A5C">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F339E" w:rsidRPr="00F6414D" w:rsidRDefault="008F339E" w:rsidP="00014A5C">
            <w:pPr>
              <w:rPr>
                <w:color w:val="000000"/>
                <w:sz w:val="18"/>
                <w:szCs w:val="18"/>
              </w:rPr>
            </w:pP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jc w:val="center"/>
              <w:rPr>
                <w:rFonts w:ascii="Calibri" w:hAnsi="Calibri"/>
                <w:b/>
                <w:bCs/>
                <w:color w:val="000000"/>
                <w:sz w:val="18"/>
                <w:szCs w:val="18"/>
              </w:rPr>
            </w:pPr>
            <w:r>
              <w:rPr>
                <w:rFonts w:ascii="Calibri" w:hAnsi="Calibri"/>
                <w:b/>
                <w:bCs/>
                <w:color w:val="000000"/>
                <w:sz w:val="18"/>
                <w:szCs w:val="18"/>
              </w:rPr>
              <w:t>20</w:t>
            </w:r>
          </w:p>
        </w:tc>
      </w:tr>
      <w:tr w:rsidR="008F339E" w:rsidRPr="00F6414D" w:rsidTr="00014A5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F339E" w:rsidRPr="00F6414D" w:rsidRDefault="008F339E" w:rsidP="00014A5C">
            <w:pPr>
              <w:rPr>
                <w:rFonts w:ascii="Calibri" w:hAnsi="Calibri"/>
                <w:color w:val="000000"/>
                <w:sz w:val="18"/>
                <w:szCs w:val="18"/>
              </w:rPr>
            </w:pPr>
            <w:r>
              <w:rPr>
                <w:rFonts w:ascii="Calibri" w:hAnsi="Calibri"/>
                <w:color w:val="000000"/>
                <w:sz w:val="18"/>
                <w:szCs w:val="18"/>
              </w:rPr>
              <w:t> </w:t>
            </w:r>
          </w:p>
        </w:tc>
      </w:tr>
    </w:tbl>
    <w:p w:rsidR="008F339E" w:rsidRPr="00A448F9" w:rsidRDefault="008F339E" w:rsidP="00014A5C">
      <w:r>
        <w:t>Итого размер арендной платы в рублях прописью с учетом НДС 20%_________________________________________________________________</w:t>
      </w:r>
    </w:p>
    <w:p w:rsidR="008F339E" w:rsidRPr="00A448F9" w:rsidRDefault="008F339E" w:rsidP="00014A5C">
      <w:pPr>
        <w:jc w:val="center"/>
        <w:rPr>
          <w:color w:val="000000"/>
        </w:rPr>
      </w:pPr>
    </w:p>
    <w:p w:rsidR="008F339E" w:rsidRPr="00A448F9" w:rsidRDefault="008F339E" w:rsidP="00014A5C">
      <w:r>
        <w:t xml:space="preserve">Арендодатель: </w:t>
      </w:r>
      <w:r>
        <w:tab/>
      </w:r>
      <w:r>
        <w:tab/>
      </w:r>
      <w:r>
        <w:tab/>
      </w:r>
      <w:r>
        <w:tab/>
      </w:r>
      <w:r>
        <w:tab/>
      </w:r>
      <w:r>
        <w:tab/>
        <w:t xml:space="preserve">      </w:t>
      </w:r>
      <w:r>
        <w:tab/>
      </w:r>
      <w:r>
        <w:tab/>
      </w:r>
      <w:r>
        <w:tab/>
      </w:r>
      <w:r>
        <w:tab/>
        <w:t xml:space="preserve">           Арендатор:</w:t>
      </w:r>
    </w:p>
    <w:p w:rsidR="008F339E" w:rsidRPr="00A448F9" w:rsidRDefault="008F339E" w:rsidP="00014A5C">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8F339E" w:rsidRPr="00A448F9" w:rsidRDefault="008F339E" w:rsidP="00014A5C">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F339E" w:rsidRPr="00A448F9" w:rsidRDefault="008F339E" w:rsidP="00014A5C">
      <w:pPr>
        <w:rPr>
          <w:b/>
          <w:bCs/>
        </w:rPr>
      </w:pPr>
      <w:r>
        <w:t xml:space="preserve">                              М.П.                        </w:t>
      </w:r>
      <w:r>
        <w:tab/>
      </w:r>
      <w:r>
        <w:tab/>
      </w:r>
      <w:r>
        <w:tab/>
      </w:r>
      <w:r>
        <w:tab/>
      </w:r>
      <w:r>
        <w:tab/>
      </w:r>
      <w:r>
        <w:tab/>
      </w:r>
      <w:r>
        <w:tab/>
      </w:r>
      <w:r>
        <w:tab/>
      </w:r>
      <w:r>
        <w:tab/>
      </w:r>
      <w:r>
        <w:tab/>
        <w:t xml:space="preserve">       М.П.</w:t>
      </w: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Pr="007A64D2" w:rsidRDefault="008F339E" w:rsidP="00014A5C">
      <w:pPr>
        <w:sectPr w:rsidR="008F339E" w:rsidRPr="007A64D2" w:rsidSect="00014A5C">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8F339E" w:rsidRPr="00A448F9" w:rsidTr="00014A5C">
        <w:trPr>
          <w:gridAfter w:val="1"/>
          <w:wAfter w:w="80" w:type="dxa"/>
          <w:trHeight w:val="1417"/>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637" w:type="dxa"/>
            <w:gridSpan w:val="12"/>
            <w:tcBorders>
              <w:top w:val="nil"/>
              <w:left w:val="nil"/>
              <w:bottom w:val="nil"/>
              <w:right w:val="nil"/>
            </w:tcBorders>
            <w:shd w:val="clear" w:color="auto" w:fill="auto"/>
            <w:noWrap/>
            <w:vAlign w:val="bottom"/>
          </w:tcPr>
          <w:p w:rsidR="008F339E" w:rsidRDefault="008F339E" w:rsidP="00014A5C">
            <w:pPr>
              <w:autoSpaceDE w:val="0"/>
              <w:autoSpaceDN w:val="0"/>
              <w:jc w:val="right"/>
              <w:rPr>
                <w:b/>
              </w:rPr>
            </w:pPr>
            <w:r>
              <w:rPr>
                <w:b/>
              </w:rPr>
              <w:t>Приложение № 5</w:t>
            </w:r>
          </w:p>
          <w:p w:rsidR="008F339E" w:rsidRPr="006F292B" w:rsidRDefault="008F339E" w:rsidP="00014A5C">
            <w:pPr>
              <w:autoSpaceDE w:val="0"/>
              <w:autoSpaceDN w:val="0"/>
              <w:rPr>
                <w:b/>
              </w:rPr>
            </w:pPr>
            <w:r>
              <w:t xml:space="preserve">к договору аренды транспортного средства с экипажем №_________ от «____» ________ 20___г.   </w:t>
            </w:r>
          </w:p>
          <w:p w:rsidR="008F339E" w:rsidRPr="006F292B" w:rsidRDefault="008F339E" w:rsidP="00014A5C">
            <w:pPr>
              <w:jc w:val="both"/>
              <w:rPr>
                <w:b/>
                <w:sz w:val="16"/>
                <w:szCs w:val="16"/>
              </w:rPr>
            </w:pPr>
            <w:r>
              <w:rPr>
                <w:b/>
              </w:rPr>
              <w:t xml:space="preserve">              </w:t>
            </w:r>
          </w:p>
          <w:p w:rsidR="008F339E" w:rsidRPr="00A448F9" w:rsidRDefault="008F339E" w:rsidP="00014A5C">
            <w:pPr>
              <w:jc w:val="both"/>
            </w:pPr>
            <w:r>
              <w:rPr>
                <w:b/>
              </w:rPr>
              <w:t xml:space="preserve"> ФОРМА Акта об оказанных услугах</w:t>
            </w:r>
          </w:p>
        </w:tc>
      </w:tr>
      <w:tr w:rsidR="008F339E" w:rsidRPr="00961304" w:rsidTr="00014A5C">
        <w:trPr>
          <w:gridAfter w:val="1"/>
          <w:wAfter w:w="80" w:type="dxa"/>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FF0F6C" w:rsidRDefault="008F339E" w:rsidP="00014A5C">
            <w:pPr>
              <w:rPr>
                <w:sz w:val="12"/>
                <w:szCs w:val="12"/>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r>
      <w:tr w:rsidR="008F339E" w:rsidRPr="00961304" w:rsidTr="00014A5C">
        <w:trPr>
          <w:gridAfter w:val="1"/>
          <w:wAfter w:w="80" w:type="dxa"/>
          <w:trHeight w:val="2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Код</w:t>
            </w:r>
          </w:p>
        </w:tc>
      </w:tr>
      <w:tr w:rsidR="008F339E" w:rsidRPr="00961304" w:rsidTr="00014A5C">
        <w:trPr>
          <w:gridAfter w:val="1"/>
          <w:wAfter w:w="80" w:type="dxa"/>
          <w:trHeight w:val="285"/>
        </w:trPr>
        <w:tc>
          <w:tcPr>
            <w:tcW w:w="1560" w:type="dxa"/>
            <w:tcBorders>
              <w:top w:val="nil"/>
              <w:left w:val="nil"/>
              <w:bottom w:val="nil"/>
              <w:right w:val="nil"/>
            </w:tcBorders>
            <w:shd w:val="clear" w:color="auto" w:fill="auto"/>
            <w:noWrap/>
            <w:vAlign w:val="bottom"/>
          </w:tcPr>
          <w:p w:rsidR="008F339E" w:rsidRDefault="008F339E" w:rsidP="00014A5C">
            <w:pPr>
              <w:rPr>
                <w:sz w:val="18"/>
                <w:szCs w:val="18"/>
              </w:rPr>
            </w:pPr>
          </w:p>
          <w:p w:rsidR="008F339E" w:rsidRDefault="008F339E" w:rsidP="00014A5C">
            <w:pPr>
              <w:rPr>
                <w:sz w:val="18"/>
                <w:szCs w:val="18"/>
              </w:rPr>
            </w:pPr>
          </w:p>
          <w:p w:rsidR="008F339E" w:rsidRDefault="008F339E" w:rsidP="00014A5C">
            <w:pPr>
              <w:rPr>
                <w:sz w:val="18"/>
                <w:szCs w:val="18"/>
              </w:rPr>
            </w:pPr>
          </w:p>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F339E" w:rsidRPr="00961304" w:rsidRDefault="008F339E" w:rsidP="00014A5C">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0305867</w:t>
            </w:r>
          </w:p>
        </w:tc>
      </w:tr>
      <w:tr w:rsidR="008F339E" w:rsidRPr="00961304" w:rsidTr="00014A5C">
        <w:trPr>
          <w:gridAfter w:val="1"/>
          <w:wAfter w:w="80" w:type="dxa"/>
          <w:trHeight w:val="79"/>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F339E" w:rsidRPr="00961304" w:rsidRDefault="008F339E" w:rsidP="00014A5C">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8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834" w:type="dxa"/>
            <w:gridSpan w:val="5"/>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240"/>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150"/>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F339E" w:rsidRPr="00961304" w:rsidRDefault="008F339E" w:rsidP="00014A5C">
            <w:pPr>
              <w:jc w:val="center"/>
              <w:rPr>
                <w:sz w:val="18"/>
                <w:szCs w:val="18"/>
              </w:rPr>
            </w:pPr>
            <w:r>
              <w:rPr>
                <w:sz w:val="18"/>
                <w:szCs w:val="18"/>
              </w:rPr>
              <w:t> </w:t>
            </w:r>
          </w:p>
        </w:tc>
      </w:tr>
      <w:tr w:rsidR="008F339E" w:rsidRPr="00961304" w:rsidTr="00014A5C">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F339E" w:rsidRPr="00961304" w:rsidRDefault="008F339E" w:rsidP="00014A5C">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8F339E" w:rsidRPr="00961304" w:rsidRDefault="008F339E" w:rsidP="00014A5C">
            <w:pPr>
              <w:rPr>
                <w:sz w:val="18"/>
                <w:szCs w:val="18"/>
              </w:rPr>
            </w:pPr>
          </w:p>
        </w:tc>
      </w:tr>
      <w:tr w:rsidR="008F339E" w:rsidRPr="00961304" w:rsidTr="00014A5C">
        <w:trPr>
          <w:gridAfter w:val="1"/>
          <w:wAfter w:w="80" w:type="dxa"/>
          <w:trHeight w:val="225"/>
        </w:trPr>
        <w:tc>
          <w:tcPr>
            <w:tcW w:w="7670" w:type="dxa"/>
            <w:gridSpan w:val="12"/>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4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94" w:type="dxa"/>
            <w:gridSpan w:val="4"/>
            <w:tcBorders>
              <w:top w:val="nil"/>
              <w:left w:val="nil"/>
              <w:bottom w:val="nil"/>
              <w:right w:val="nil"/>
            </w:tcBorders>
            <w:shd w:val="clear" w:color="auto" w:fill="auto"/>
            <w:noWrap/>
            <w:vAlign w:val="bottom"/>
          </w:tcPr>
          <w:p w:rsidR="008F339E" w:rsidRDefault="008F339E" w:rsidP="00014A5C">
            <w:pPr>
              <w:rPr>
                <w:b/>
                <w:bCs/>
                <w:sz w:val="18"/>
                <w:szCs w:val="18"/>
              </w:rPr>
            </w:pPr>
            <w:r>
              <w:rPr>
                <w:b/>
                <w:bCs/>
                <w:sz w:val="18"/>
                <w:szCs w:val="18"/>
              </w:rPr>
              <w:t xml:space="preserve">                   </w:t>
            </w:r>
          </w:p>
          <w:p w:rsidR="008F339E" w:rsidRDefault="008F339E" w:rsidP="00014A5C">
            <w:pPr>
              <w:rPr>
                <w:b/>
                <w:bCs/>
                <w:sz w:val="18"/>
                <w:szCs w:val="18"/>
              </w:rPr>
            </w:pPr>
          </w:p>
          <w:p w:rsidR="008F339E" w:rsidRDefault="008F339E" w:rsidP="00014A5C">
            <w:pPr>
              <w:rPr>
                <w:b/>
                <w:bCs/>
                <w:sz w:val="18"/>
                <w:szCs w:val="18"/>
              </w:rPr>
            </w:pPr>
          </w:p>
          <w:p w:rsidR="008F339E" w:rsidRPr="00961304" w:rsidRDefault="008F339E" w:rsidP="00014A5C">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089" w:type="dxa"/>
            <w:gridSpan w:val="9"/>
            <w:tcBorders>
              <w:top w:val="nil"/>
              <w:left w:val="nil"/>
              <w:bottom w:val="nil"/>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70"/>
        </w:trPr>
        <w:tc>
          <w:tcPr>
            <w:tcW w:w="2581" w:type="dxa"/>
            <w:gridSpan w:val="3"/>
            <w:tcBorders>
              <w:top w:val="nil"/>
              <w:left w:val="nil"/>
              <w:bottom w:val="nil"/>
              <w:right w:val="nil"/>
            </w:tcBorders>
            <w:shd w:val="clear" w:color="auto" w:fill="auto"/>
            <w:noWrap/>
            <w:vAlign w:val="bottom"/>
          </w:tcPr>
          <w:p w:rsidR="008F339E" w:rsidRPr="00961304" w:rsidRDefault="008F339E" w:rsidP="00014A5C">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2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357" w:type="dxa"/>
            <w:gridSpan w:val="14"/>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F339E" w:rsidRPr="00961304" w:rsidTr="00014A5C">
        <w:trPr>
          <w:gridAfter w:val="1"/>
          <w:wAfter w:w="80" w:type="dxa"/>
          <w:trHeight w:val="13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r>
      <w:tr w:rsidR="008F339E" w:rsidRPr="00961304" w:rsidTr="00014A5C">
        <w:trPr>
          <w:gridAfter w:val="1"/>
          <w:wAfter w:w="80" w:type="dxa"/>
          <w:trHeight w:val="255"/>
        </w:trPr>
        <w:tc>
          <w:tcPr>
            <w:tcW w:w="7081" w:type="dxa"/>
            <w:gridSpan w:val="11"/>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8F339E" w:rsidRPr="00961304" w:rsidRDefault="008F339E" w:rsidP="00014A5C">
            <w:pPr>
              <w:ind w:right="1788"/>
              <w:jc w:val="center"/>
              <w:rPr>
                <w:b/>
                <w:bCs/>
                <w:sz w:val="18"/>
                <w:szCs w:val="18"/>
              </w:rPr>
            </w:pP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rPr>
            </w:pPr>
            <w:r>
              <w:rPr>
                <w:i/>
                <w:iCs/>
                <w:sz w:val="18"/>
                <w:szCs w:val="18"/>
              </w:rPr>
              <w:t> </w:t>
            </w:r>
            <w:r>
              <w:rPr>
                <w:sz w:val="18"/>
                <w:szCs w:val="18"/>
              </w:rPr>
              <w:t>(должности, Ф.И.О.)</w:t>
            </w:r>
          </w:p>
        </w:tc>
      </w:tr>
      <w:tr w:rsidR="008F339E" w:rsidRPr="00961304" w:rsidTr="00014A5C">
        <w:trPr>
          <w:gridAfter w:val="1"/>
          <w:wAfter w:w="80" w:type="dxa"/>
          <w:trHeight w:val="25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r>
              <w:rPr>
                <w:sz w:val="18"/>
                <w:szCs w:val="18"/>
              </w:rPr>
              <w:t>(должности, Ф.И.О.)</w:t>
            </w:r>
          </w:p>
        </w:tc>
      </w:tr>
      <w:tr w:rsidR="008F339E" w:rsidRPr="00961304" w:rsidTr="00014A5C">
        <w:trPr>
          <w:trHeight w:val="165"/>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50"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661"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gridSpan w:val="2"/>
            <w:tcBorders>
              <w:top w:val="nil"/>
              <w:left w:val="nil"/>
              <w:bottom w:val="nil"/>
              <w:right w:val="nil"/>
            </w:tcBorders>
            <w:shd w:val="clear" w:color="auto" w:fill="auto"/>
            <w:noWrap/>
            <w:vAlign w:val="bottom"/>
          </w:tcPr>
          <w:p w:rsidR="008F339E" w:rsidRPr="00961304" w:rsidRDefault="008F339E" w:rsidP="00014A5C">
            <w:pPr>
              <w:ind w:right="543"/>
              <w:rPr>
                <w:sz w:val="18"/>
                <w:szCs w:val="18"/>
              </w:rPr>
            </w:pPr>
          </w:p>
        </w:tc>
      </w:tr>
      <w:tr w:rsidR="008F339E" w:rsidRPr="00961304" w:rsidTr="00014A5C">
        <w:trPr>
          <w:gridAfter w:val="1"/>
          <w:wAfter w:w="80" w:type="dxa"/>
          <w:trHeight w:val="255"/>
        </w:trPr>
        <w:tc>
          <w:tcPr>
            <w:tcW w:w="8095" w:type="dxa"/>
            <w:gridSpan w:val="13"/>
            <w:tcBorders>
              <w:top w:val="nil"/>
              <w:left w:val="nil"/>
              <w:bottom w:val="nil"/>
              <w:right w:val="nil"/>
            </w:tcBorders>
            <w:shd w:val="clear" w:color="auto" w:fill="auto"/>
            <w:noWrap/>
            <w:vAlign w:val="bottom"/>
          </w:tcPr>
          <w:p w:rsidR="008F339E" w:rsidRPr="00961304" w:rsidRDefault="008F339E" w:rsidP="00014A5C">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p>
        </w:tc>
      </w:tr>
      <w:tr w:rsidR="008F339E" w:rsidRPr="00961304" w:rsidTr="00014A5C">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F339E" w:rsidRPr="00961304" w:rsidTr="00014A5C">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xml:space="preserve">    </w:t>
            </w:r>
          </w:p>
        </w:tc>
      </w:tr>
      <w:tr w:rsidR="008F339E" w:rsidRPr="007D4BB6" w:rsidTr="00014A5C">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339E" w:rsidRPr="007D4BB6" w:rsidRDefault="008F339E" w:rsidP="00014A5C">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выполнено работ, услуг</w:t>
            </w:r>
          </w:p>
        </w:tc>
      </w:tr>
      <w:tr w:rsidR="008F339E" w:rsidRPr="007D4BB6" w:rsidTr="00014A5C">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F339E" w:rsidRPr="007D4BB6" w:rsidRDefault="008F339E" w:rsidP="00014A5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F339E" w:rsidRPr="007D4BB6" w:rsidRDefault="008F339E" w:rsidP="00014A5C">
            <w:pPr>
              <w:rPr>
                <w:sz w:val="16"/>
                <w:szCs w:val="16"/>
              </w:rPr>
            </w:pPr>
          </w:p>
        </w:tc>
        <w:tc>
          <w:tcPr>
            <w:tcW w:w="1194" w:type="dxa"/>
            <w:tcBorders>
              <w:top w:val="nil"/>
              <w:left w:val="nil"/>
              <w:bottom w:val="nil"/>
              <w:right w:val="nil"/>
            </w:tcBorders>
            <w:shd w:val="clear" w:color="auto" w:fill="auto"/>
            <w:noWrap/>
            <w:vAlign w:val="center"/>
          </w:tcPr>
          <w:p w:rsidR="008F339E" w:rsidRPr="007D4BB6" w:rsidRDefault="008F339E" w:rsidP="00014A5C">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F339E" w:rsidRPr="007D4BB6" w:rsidRDefault="008F339E" w:rsidP="00014A5C">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8F339E" w:rsidRPr="007D4BB6" w:rsidRDefault="008F339E" w:rsidP="00014A5C">
            <w:pPr>
              <w:jc w:val="center"/>
              <w:rPr>
                <w:sz w:val="16"/>
                <w:szCs w:val="16"/>
              </w:rPr>
            </w:pPr>
            <w:r>
              <w:rPr>
                <w:sz w:val="16"/>
                <w:szCs w:val="16"/>
              </w:rPr>
              <w:t>стоимость, руб.</w:t>
            </w:r>
          </w:p>
        </w:tc>
      </w:tr>
      <w:tr w:rsidR="008F339E" w:rsidRPr="00961304" w:rsidTr="00014A5C">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09"/>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b/>
                <w:bCs/>
                <w:i/>
                <w:iCs/>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210"/>
        </w:trPr>
        <w:tc>
          <w:tcPr>
            <w:tcW w:w="15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F339E" w:rsidRPr="00961304" w:rsidRDefault="008F339E" w:rsidP="00014A5C">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315"/>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F339E" w:rsidRPr="00961304" w:rsidTr="00014A5C">
        <w:trPr>
          <w:gridAfter w:val="1"/>
          <w:wAfter w:w="80" w:type="dxa"/>
          <w:trHeight w:val="210"/>
        </w:trPr>
        <w:tc>
          <w:tcPr>
            <w:tcW w:w="9938" w:type="dxa"/>
            <w:gridSpan w:val="17"/>
            <w:tcBorders>
              <w:top w:val="nil"/>
              <w:left w:val="nil"/>
              <w:bottom w:val="nil"/>
              <w:right w:val="nil"/>
            </w:tcBorders>
            <w:shd w:val="clear" w:color="auto" w:fill="auto"/>
            <w:noWrap/>
            <w:vAlign w:val="bottom"/>
          </w:tcPr>
          <w:p w:rsidR="008F339E" w:rsidRPr="00961304" w:rsidRDefault="008F339E" w:rsidP="00014A5C">
            <w:pPr>
              <w:rPr>
                <w:sz w:val="18"/>
                <w:szCs w:val="18"/>
              </w:rPr>
            </w:pPr>
            <w:proofErr w:type="gramStart"/>
            <w:r>
              <w:rPr>
                <w:sz w:val="18"/>
                <w:szCs w:val="18"/>
              </w:rPr>
              <w:t>оказаны в оговоренные сроки и надлежащим образом.</w:t>
            </w:r>
            <w:proofErr w:type="gramEnd"/>
          </w:p>
        </w:tc>
      </w:tr>
      <w:tr w:rsidR="008F339E" w:rsidRPr="00961304" w:rsidTr="00014A5C">
        <w:trPr>
          <w:gridAfter w:val="1"/>
          <w:wAfter w:w="80" w:type="dxa"/>
          <w:trHeight w:val="195"/>
        </w:trPr>
        <w:tc>
          <w:tcPr>
            <w:tcW w:w="6609"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8F339E" w:rsidRPr="00961304" w:rsidRDefault="008F339E" w:rsidP="00014A5C">
            <w:pPr>
              <w:rPr>
                <w:b/>
                <w:bCs/>
                <w:sz w:val="18"/>
                <w:szCs w:val="18"/>
              </w:rPr>
            </w:pPr>
            <w:r>
              <w:rPr>
                <w:b/>
                <w:bCs/>
                <w:sz w:val="18"/>
                <w:szCs w:val="18"/>
              </w:rPr>
              <w:t> </w:t>
            </w:r>
          </w:p>
        </w:tc>
      </w:tr>
      <w:tr w:rsidR="008F339E" w:rsidRPr="00961304" w:rsidTr="00014A5C">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70"/>
        </w:trPr>
        <w:tc>
          <w:tcPr>
            <w:tcW w:w="156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76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4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580"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1194"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589"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026" w:type="dxa"/>
            <w:gridSpan w:val="2"/>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242" w:type="dxa"/>
            <w:gridSpan w:val="3"/>
            <w:tcBorders>
              <w:top w:val="nil"/>
              <w:left w:val="nil"/>
              <w:bottom w:val="nil"/>
              <w:right w:val="nil"/>
            </w:tcBorders>
            <w:shd w:val="clear" w:color="auto" w:fill="auto"/>
            <w:noWrap/>
            <w:vAlign w:val="bottom"/>
          </w:tcPr>
          <w:p w:rsidR="008F339E" w:rsidRPr="00961304" w:rsidRDefault="008F339E" w:rsidP="00014A5C">
            <w:pPr>
              <w:rPr>
                <w:sz w:val="18"/>
                <w:szCs w:val="18"/>
              </w:rPr>
            </w:pP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 xml:space="preserve"> Услугу принял:</w:t>
            </w:r>
          </w:p>
        </w:tc>
      </w:tr>
      <w:tr w:rsidR="008F339E" w:rsidRPr="00961304" w:rsidTr="00014A5C">
        <w:trPr>
          <w:gridAfter w:val="1"/>
          <w:wAfter w:w="80" w:type="dxa"/>
          <w:trHeight w:val="210"/>
        </w:trPr>
        <w:tc>
          <w:tcPr>
            <w:tcW w:w="3721" w:type="dxa"/>
            <w:gridSpan w:val="4"/>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rPr>
                <w:sz w:val="18"/>
                <w:szCs w:val="18"/>
              </w:rPr>
            </w:pPr>
            <w:r>
              <w:rPr>
                <w:sz w:val="18"/>
                <w:szCs w:val="18"/>
              </w:rPr>
              <w:t>Арендатор</w:t>
            </w:r>
          </w:p>
        </w:tc>
      </w:tr>
      <w:tr w:rsidR="008F339E" w:rsidRPr="00961304" w:rsidTr="00014A5C">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8F339E" w:rsidRPr="00961304" w:rsidRDefault="008F339E" w:rsidP="00014A5C">
            <w:pPr>
              <w:jc w:val="center"/>
              <w:rPr>
                <w:b/>
                <w:bCs/>
                <w:sz w:val="18"/>
                <w:szCs w:val="18"/>
              </w:rPr>
            </w:pPr>
            <w:r>
              <w:rPr>
                <w:b/>
                <w:bCs/>
                <w:sz w:val="18"/>
                <w:szCs w:val="18"/>
              </w:rPr>
              <w:t> </w:t>
            </w:r>
          </w:p>
        </w:tc>
      </w:tr>
      <w:tr w:rsidR="008F339E" w:rsidRPr="00961304" w:rsidTr="00014A5C">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4523" w:type="dxa"/>
            <w:gridSpan w:val="9"/>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r>
              <w:rPr>
                <w:sz w:val="18"/>
                <w:szCs w:val="18"/>
              </w:rPr>
              <w:t>(должность)</w:t>
            </w:r>
          </w:p>
        </w:tc>
      </w:tr>
      <w:tr w:rsidR="008F339E" w:rsidRPr="00961304" w:rsidTr="00014A5C">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rPr>
                <w:i/>
                <w:iCs/>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F339E" w:rsidRPr="00961304" w:rsidRDefault="008F339E" w:rsidP="00014A5C">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8F339E" w:rsidRPr="00961304" w:rsidRDefault="008F339E" w:rsidP="00014A5C">
            <w:pPr>
              <w:rPr>
                <w:i/>
                <w:iCs/>
                <w:sz w:val="18"/>
                <w:szCs w:val="18"/>
              </w:rPr>
            </w:pPr>
            <w:r>
              <w:rPr>
                <w:i/>
                <w:iCs/>
                <w:sz w:val="18"/>
                <w:szCs w:val="18"/>
              </w:rPr>
              <w:t> </w:t>
            </w:r>
          </w:p>
        </w:tc>
      </w:tr>
      <w:tr w:rsidR="008F339E" w:rsidRPr="00961304" w:rsidTr="00014A5C">
        <w:trPr>
          <w:gridAfter w:val="1"/>
          <w:wAfter w:w="80" w:type="dxa"/>
          <w:trHeight w:val="225"/>
        </w:trPr>
        <w:tc>
          <w:tcPr>
            <w:tcW w:w="2320" w:type="dxa"/>
            <w:gridSpan w:val="2"/>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1720" w:type="dxa"/>
            <w:gridSpan w:val="2"/>
            <w:tcBorders>
              <w:top w:val="nil"/>
              <w:left w:val="nil"/>
              <w:bottom w:val="nil"/>
              <w:right w:val="nil"/>
            </w:tcBorders>
            <w:shd w:val="clear" w:color="auto" w:fill="auto"/>
            <w:noWrap/>
            <w:vAlign w:val="bottom"/>
          </w:tcPr>
          <w:p w:rsidR="008F339E" w:rsidRPr="007D4BB6" w:rsidRDefault="008F339E" w:rsidP="00014A5C">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236" w:type="dxa"/>
            <w:tcBorders>
              <w:top w:val="nil"/>
              <w:left w:val="nil"/>
              <w:bottom w:val="nil"/>
              <w:right w:val="nil"/>
            </w:tcBorders>
            <w:shd w:val="clear" w:color="auto" w:fill="auto"/>
            <w:noWrap/>
            <w:vAlign w:val="bottom"/>
          </w:tcPr>
          <w:p w:rsidR="008F339E" w:rsidRPr="00961304" w:rsidRDefault="008F339E" w:rsidP="00014A5C">
            <w:pPr>
              <w:jc w:val="center"/>
              <w:rPr>
                <w:sz w:val="18"/>
                <w:szCs w:val="18"/>
              </w:rPr>
            </w:pPr>
          </w:p>
        </w:tc>
        <w:tc>
          <w:tcPr>
            <w:tcW w:w="455" w:type="dxa"/>
            <w:tcBorders>
              <w:top w:val="nil"/>
              <w:left w:val="nil"/>
              <w:bottom w:val="nil"/>
              <w:right w:val="nil"/>
            </w:tcBorders>
            <w:shd w:val="clear" w:color="auto" w:fill="auto"/>
            <w:noWrap/>
            <w:vAlign w:val="bottom"/>
          </w:tcPr>
          <w:p w:rsidR="008F339E" w:rsidRPr="00961304" w:rsidRDefault="008F339E" w:rsidP="00014A5C">
            <w:pPr>
              <w:rPr>
                <w:sz w:val="18"/>
                <w:szCs w:val="18"/>
              </w:rPr>
            </w:pPr>
          </w:p>
        </w:tc>
        <w:tc>
          <w:tcPr>
            <w:tcW w:w="1666" w:type="dxa"/>
            <w:gridSpan w:val="3"/>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F339E" w:rsidRPr="00961304" w:rsidRDefault="008F339E" w:rsidP="00014A5C">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8F339E" w:rsidRPr="00961304" w:rsidRDefault="008F339E" w:rsidP="00014A5C">
            <w:pPr>
              <w:jc w:val="center"/>
              <w:rPr>
                <w:sz w:val="16"/>
                <w:szCs w:val="16"/>
              </w:rPr>
            </w:pPr>
            <w:r>
              <w:rPr>
                <w:sz w:val="16"/>
                <w:szCs w:val="16"/>
              </w:rPr>
              <w:t>(расшифровка подписи)</w:t>
            </w:r>
          </w:p>
        </w:tc>
      </w:tr>
      <w:tr w:rsidR="008F339E" w:rsidTr="00014A5C">
        <w:trPr>
          <w:gridAfter w:val="1"/>
          <w:wAfter w:w="80" w:type="dxa"/>
          <w:trHeight w:val="255"/>
        </w:trPr>
        <w:tc>
          <w:tcPr>
            <w:tcW w:w="1560"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61"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4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580"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23"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455"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194" w:type="dxa"/>
            <w:tcBorders>
              <w:top w:val="nil"/>
              <w:left w:val="nil"/>
              <w:bottom w:val="nil"/>
              <w:right w:val="nil"/>
            </w:tcBorders>
            <w:shd w:val="clear" w:color="auto" w:fill="auto"/>
            <w:noWrap/>
            <w:vAlign w:val="bottom"/>
          </w:tcPr>
          <w:p w:rsidR="008F339E" w:rsidRDefault="008F339E" w:rsidP="00014A5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236" w:type="dxa"/>
            <w:tcBorders>
              <w:top w:val="nil"/>
              <w:left w:val="nil"/>
              <w:bottom w:val="nil"/>
              <w:right w:val="nil"/>
            </w:tcBorders>
            <w:shd w:val="clear" w:color="auto" w:fill="auto"/>
            <w:noWrap/>
            <w:vAlign w:val="bottom"/>
          </w:tcPr>
          <w:p w:rsidR="008F339E" w:rsidRDefault="008F339E" w:rsidP="00014A5C">
            <w:pPr>
              <w:jc w:val="center"/>
              <w:rPr>
                <w:sz w:val="16"/>
                <w:szCs w:val="16"/>
              </w:rPr>
            </w:pPr>
          </w:p>
        </w:tc>
        <w:tc>
          <w:tcPr>
            <w:tcW w:w="589" w:type="dxa"/>
            <w:tcBorders>
              <w:top w:val="nil"/>
              <w:left w:val="nil"/>
              <w:bottom w:val="nil"/>
              <w:right w:val="nil"/>
            </w:tcBorders>
            <w:shd w:val="clear" w:color="auto" w:fill="auto"/>
            <w:noWrap/>
            <w:vAlign w:val="bottom"/>
          </w:tcPr>
          <w:p w:rsidR="008F339E" w:rsidRDefault="008F339E" w:rsidP="00014A5C">
            <w:pPr>
              <w:rPr>
                <w:sz w:val="16"/>
                <w:szCs w:val="16"/>
              </w:rPr>
            </w:pPr>
          </w:p>
        </w:tc>
        <w:tc>
          <w:tcPr>
            <w:tcW w:w="1026" w:type="dxa"/>
            <w:gridSpan w:val="2"/>
            <w:tcBorders>
              <w:top w:val="nil"/>
              <w:left w:val="nil"/>
              <w:bottom w:val="nil"/>
              <w:right w:val="nil"/>
            </w:tcBorders>
            <w:shd w:val="clear" w:color="auto" w:fill="auto"/>
            <w:noWrap/>
            <w:vAlign w:val="bottom"/>
          </w:tcPr>
          <w:p w:rsidR="008F339E" w:rsidRDefault="008F339E" w:rsidP="00014A5C">
            <w:pPr>
              <w:rPr>
                <w:sz w:val="16"/>
                <w:szCs w:val="16"/>
              </w:rPr>
            </w:pPr>
          </w:p>
        </w:tc>
        <w:tc>
          <w:tcPr>
            <w:tcW w:w="1242" w:type="dxa"/>
            <w:gridSpan w:val="3"/>
            <w:tcBorders>
              <w:top w:val="nil"/>
              <w:left w:val="nil"/>
              <w:bottom w:val="nil"/>
              <w:right w:val="nil"/>
            </w:tcBorders>
            <w:shd w:val="clear" w:color="auto" w:fill="auto"/>
            <w:noWrap/>
            <w:vAlign w:val="bottom"/>
          </w:tcPr>
          <w:p w:rsidR="008F339E" w:rsidRDefault="008F339E" w:rsidP="00014A5C">
            <w:pPr>
              <w:rPr>
                <w:sz w:val="16"/>
                <w:szCs w:val="16"/>
              </w:rPr>
            </w:pPr>
          </w:p>
        </w:tc>
      </w:tr>
    </w:tbl>
    <w:p w:rsidR="008F339E" w:rsidRPr="007D197F" w:rsidRDefault="008F339E" w:rsidP="00014A5C">
      <w:pPr>
        <w:rPr>
          <w:spacing w:val="-4"/>
          <w:sz w:val="16"/>
          <w:szCs w:val="16"/>
        </w:rPr>
      </w:pPr>
    </w:p>
    <w:p w:rsidR="008F339E" w:rsidRPr="006F292B" w:rsidRDefault="008F339E" w:rsidP="00014A5C">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sz w:val="20"/>
                <w:szCs w:val="20"/>
              </w:rPr>
            </w:pPr>
            <w:r>
              <w:rPr>
                <w:b/>
                <w:bCs/>
                <w:sz w:val="20"/>
                <w:szCs w:val="20"/>
              </w:rPr>
              <w:t>От Арендодателя</w:t>
            </w:r>
          </w:p>
        </w:tc>
        <w:tc>
          <w:tcPr>
            <w:tcW w:w="4786" w:type="dxa"/>
          </w:tcPr>
          <w:p w:rsidR="008F339E" w:rsidRPr="006F292B" w:rsidRDefault="008F339E" w:rsidP="00014A5C">
            <w:pPr>
              <w:ind w:right="-1"/>
              <w:rPr>
                <w:b/>
                <w:sz w:val="20"/>
                <w:szCs w:val="20"/>
              </w:rPr>
            </w:pPr>
            <w:r>
              <w:rPr>
                <w:b/>
                <w:bCs/>
                <w:color w:val="000000"/>
                <w:sz w:val="20"/>
                <w:szCs w:val="20"/>
              </w:rPr>
              <w:t xml:space="preserve">От Арендатора    </w:t>
            </w:r>
          </w:p>
        </w:tc>
      </w:tr>
      <w:tr w:rsidR="008F339E" w:rsidRPr="00FF0F6C" w:rsidTr="00014A5C">
        <w:tc>
          <w:tcPr>
            <w:tcW w:w="4785" w:type="dxa"/>
          </w:tcPr>
          <w:p w:rsidR="008F339E" w:rsidRPr="006F292B" w:rsidRDefault="008F339E" w:rsidP="00014A5C">
            <w:pPr>
              <w:tabs>
                <w:tab w:val="left" w:pos="5812"/>
              </w:tabs>
              <w:ind w:right="-1"/>
              <w:rPr>
                <w:sz w:val="20"/>
                <w:szCs w:val="20"/>
              </w:rPr>
            </w:pPr>
            <w:r>
              <w:rPr>
                <w:sz w:val="20"/>
                <w:szCs w:val="20"/>
              </w:rPr>
              <w:t>____________/_____________</w:t>
            </w:r>
          </w:p>
          <w:p w:rsidR="008F339E" w:rsidRPr="006F292B" w:rsidRDefault="008F339E" w:rsidP="00014A5C">
            <w:pPr>
              <w:tabs>
                <w:tab w:val="left" w:pos="5812"/>
              </w:tabs>
              <w:ind w:right="-1"/>
              <w:rPr>
                <w:sz w:val="20"/>
                <w:szCs w:val="20"/>
              </w:rPr>
            </w:pPr>
          </w:p>
        </w:tc>
        <w:tc>
          <w:tcPr>
            <w:tcW w:w="4786" w:type="dxa"/>
          </w:tcPr>
          <w:p w:rsidR="008F339E" w:rsidRPr="006F292B" w:rsidRDefault="008F339E" w:rsidP="00014A5C">
            <w:pPr>
              <w:shd w:val="clear" w:color="auto" w:fill="FFFFFF"/>
              <w:rPr>
                <w:sz w:val="20"/>
                <w:szCs w:val="20"/>
              </w:rPr>
            </w:pPr>
            <w:r>
              <w:rPr>
                <w:sz w:val="20"/>
                <w:szCs w:val="20"/>
              </w:rPr>
              <w:lastRenderedPageBreak/>
              <w:t>_______________/_________</w:t>
            </w:r>
          </w:p>
          <w:p w:rsidR="008F339E" w:rsidRPr="00FF0F6C" w:rsidRDefault="008F339E" w:rsidP="00014A5C">
            <w:pPr>
              <w:shd w:val="clear" w:color="auto" w:fill="FFFFFF"/>
              <w:rPr>
                <w:sz w:val="20"/>
                <w:szCs w:val="20"/>
              </w:rPr>
            </w:pPr>
          </w:p>
        </w:tc>
      </w:tr>
    </w:tbl>
    <w:p w:rsidR="008F339E" w:rsidRDefault="008F339E" w:rsidP="00014A5C">
      <w:pPr>
        <w:rPr>
          <w:b/>
        </w:rPr>
      </w:pPr>
    </w:p>
    <w:p w:rsidR="008F339E" w:rsidRPr="006F2C23" w:rsidRDefault="008F339E" w:rsidP="00014A5C">
      <w:pPr>
        <w:ind w:left="5812"/>
        <w:jc w:val="right"/>
        <w:rPr>
          <w:b/>
        </w:rPr>
      </w:pPr>
      <w:r>
        <w:rPr>
          <w:b/>
        </w:rPr>
        <w:t>Приложение № 6</w:t>
      </w:r>
    </w:p>
    <w:p w:rsidR="008F339E" w:rsidRPr="006F2C23" w:rsidRDefault="008F339E" w:rsidP="00014A5C">
      <w:pPr>
        <w:jc w:val="right"/>
      </w:pPr>
      <w:r>
        <w:t xml:space="preserve">                                                          к договору  аренды </w:t>
      </w:r>
      <w:r>
        <w:rPr>
          <w:color w:val="000000"/>
        </w:rPr>
        <w:t>транспортного средства с экипажем</w:t>
      </w:r>
      <w:r>
        <w:t xml:space="preserve">                                                                                                                                                                                            </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__________________</w:t>
      </w:r>
    </w:p>
    <w:p w:rsidR="008F339E" w:rsidRPr="009D2F8D" w:rsidRDefault="008F339E" w:rsidP="00014A5C"/>
    <w:p w:rsidR="008F339E" w:rsidRPr="008F7141" w:rsidRDefault="008F339E" w:rsidP="00014A5C">
      <w:pPr>
        <w:pStyle w:val="normal0"/>
        <w:ind w:firstLine="709"/>
        <w:jc w:val="center"/>
        <w:rPr>
          <w:b/>
        </w:rPr>
      </w:pPr>
      <w:r>
        <w:rPr>
          <w:b/>
        </w:rPr>
        <w:t xml:space="preserve">Предельные ставки платы за аренду транспортных средств с экипажем </w:t>
      </w:r>
    </w:p>
    <w:p w:rsidR="008F339E" w:rsidRPr="008F7141" w:rsidRDefault="008F339E" w:rsidP="00014A5C">
      <w:pPr>
        <w:pStyle w:val="normal0"/>
        <w:ind w:firstLine="709"/>
        <w:jc w:val="center"/>
        <w:rPr>
          <w:b/>
        </w:rPr>
      </w:pPr>
      <w:r>
        <w:rPr>
          <w:b/>
        </w:rPr>
        <w:t>на перевозку контейнеров в городе Екатеринбург и прилегающих районах.</w:t>
      </w:r>
    </w:p>
    <w:p w:rsidR="008F339E" w:rsidRPr="008F7141" w:rsidRDefault="008F339E" w:rsidP="00014A5C">
      <w:pPr>
        <w:pStyle w:val="normal0"/>
        <w:ind w:firstLine="709"/>
        <w:jc w:val="center"/>
        <w:rPr>
          <w:b/>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9"/>
        <w:gridCol w:w="5439"/>
        <w:gridCol w:w="3215"/>
      </w:tblGrid>
      <w:tr w:rsidR="008F339E" w:rsidRPr="008F7141" w:rsidTr="00014A5C">
        <w:trPr>
          <w:trHeight w:val="1160"/>
          <w:jc w:val="center"/>
        </w:trPr>
        <w:tc>
          <w:tcPr>
            <w:tcW w:w="1269" w:type="dxa"/>
            <w:vAlign w:val="center"/>
          </w:tcPr>
          <w:p w:rsidR="008F339E" w:rsidRPr="008F7141" w:rsidRDefault="008F339E" w:rsidP="00014A5C">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vAlign w:val="center"/>
          </w:tcPr>
          <w:p w:rsidR="008F339E" w:rsidRPr="008F7141" w:rsidRDefault="008F339E" w:rsidP="00014A5C">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vAlign w:val="center"/>
          </w:tcPr>
          <w:p w:rsidR="008F339E" w:rsidRPr="008F7141" w:rsidRDefault="008F339E" w:rsidP="00014A5C">
            <w:pPr>
              <w:pStyle w:val="normal0"/>
              <w:tabs>
                <w:tab w:val="left" w:pos="8993"/>
              </w:tabs>
              <w:jc w:val="center"/>
              <w:rPr>
                <w:b/>
              </w:rPr>
            </w:pPr>
            <w:r>
              <w:rPr>
                <w:b/>
              </w:rPr>
              <w:t>Цена за единицу работ, услуг в руб., без учета НДС.</w:t>
            </w:r>
          </w:p>
          <w:p w:rsidR="008F339E" w:rsidRPr="008F7141" w:rsidRDefault="008F339E" w:rsidP="00014A5C">
            <w:pPr>
              <w:pStyle w:val="normal0"/>
              <w:ind w:firstLine="709"/>
              <w:jc w:val="center"/>
              <w:rPr>
                <w:b/>
              </w:rPr>
            </w:pP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w:t>
            </w:r>
          </w:p>
        </w:tc>
        <w:tc>
          <w:tcPr>
            <w:tcW w:w="8654" w:type="dxa"/>
            <w:gridSpan w:val="2"/>
            <w:vAlign w:val="center"/>
          </w:tcPr>
          <w:p w:rsidR="008F339E" w:rsidRPr="008F7141" w:rsidRDefault="008F339E" w:rsidP="00014A5C">
            <w:pPr>
              <w:pStyle w:val="normal0"/>
              <w:jc w:val="center"/>
              <w:rPr>
                <w:b/>
              </w:rPr>
            </w:pPr>
            <w:r>
              <w:rPr>
                <w:b/>
              </w:rPr>
              <w:t>До  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4 488,00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6064,00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w:t>
            </w:r>
          </w:p>
        </w:tc>
        <w:tc>
          <w:tcPr>
            <w:tcW w:w="8654" w:type="dxa"/>
            <w:gridSpan w:val="2"/>
            <w:vAlign w:val="center"/>
          </w:tcPr>
          <w:p w:rsidR="008F339E" w:rsidRPr="008F7141" w:rsidRDefault="008F339E" w:rsidP="00014A5C">
            <w:pPr>
              <w:pStyle w:val="normal0"/>
              <w:jc w:val="center"/>
              <w:rPr>
                <w:b/>
              </w:rPr>
            </w:pPr>
            <w:r>
              <w:rPr>
                <w:b/>
              </w:rPr>
              <w:t>С 11 до 23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5 458,00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7 704,00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3.</w:t>
            </w:r>
          </w:p>
        </w:tc>
        <w:tc>
          <w:tcPr>
            <w:tcW w:w="8654" w:type="dxa"/>
            <w:gridSpan w:val="2"/>
            <w:vAlign w:val="center"/>
          </w:tcPr>
          <w:p w:rsidR="008F339E" w:rsidRPr="008F7141" w:rsidRDefault="008F339E" w:rsidP="00014A5C">
            <w:pPr>
              <w:pStyle w:val="normal0"/>
              <w:jc w:val="center"/>
              <w:rPr>
                <w:b/>
              </w:rPr>
            </w:pPr>
            <w:r>
              <w:rPr>
                <w:b/>
              </w:rPr>
              <w:t>С 24 до 35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6 671,00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8 732,00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4.</w:t>
            </w:r>
          </w:p>
        </w:tc>
        <w:tc>
          <w:tcPr>
            <w:tcW w:w="8654" w:type="dxa"/>
            <w:gridSpan w:val="2"/>
            <w:vAlign w:val="center"/>
          </w:tcPr>
          <w:p w:rsidR="008F339E" w:rsidRPr="008F7141" w:rsidRDefault="008F339E" w:rsidP="00014A5C">
            <w:pPr>
              <w:pStyle w:val="normal0"/>
              <w:jc w:val="center"/>
              <w:rPr>
                <w:b/>
              </w:rPr>
            </w:pPr>
            <w:r>
              <w:rPr>
                <w:b/>
              </w:rPr>
              <w:t>С 36 до 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9 025,00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10 672,00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5.</w:t>
            </w:r>
          </w:p>
        </w:tc>
        <w:tc>
          <w:tcPr>
            <w:tcW w:w="8654" w:type="dxa"/>
            <w:gridSpan w:val="2"/>
            <w:vAlign w:val="center"/>
          </w:tcPr>
          <w:p w:rsidR="008F339E" w:rsidRPr="008F7141" w:rsidRDefault="008F339E" w:rsidP="00014A5C">
            <w:pPr>
              <w:pStyle w:val="normal0"/>
              <w:jc w:val="center"/>
              <w:rPr>
                <w:b/>
              </w:rPr>
            </w:pPr>
            <w:r>
              <w:rPr>
                <w:b/>
              </w:rPr>
              <w:t>С 51 до 80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10 915,00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12 899,00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6.</w:t>
            </w:r>
          </w:p>
        </w:tc>
        <w:tc>
          <w:tcPr>
            <w:tcW w:w="8654" w:type="dxa"/>
            <w:gridSpan w:val="2"/>
            <w:vAlign w:val="center"/>
          </w:tcPr>
          <w:p w:rsidR="008F339E" w:rsidRPr="008F7141" w:rsidRDefault="008F339E" w:rsidP="00014A5C">
            <w:pPr>
              <w:pStyle w:val="normal0"/>
              <w:jc w:val="center"/>
              <w:rPr>
                <w:b/>
              </w:rPr>
            </w:pPr>
            <w:r>
              <w:rPr>
                <w:b/>
              </w:rPr>
              <w:t>С 81 до 110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12 128,00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13 230,00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7.</w:t>
            </w:r>
          </w:p>
        </w:tc>
        <w:tc>
          <w:tcPr>
            <w:tcW w:w="8654" w:type="dxa"/>
            <w:gridSpan w:val="2"/>
            <w:vAlign w:val="center"/>
          </w:tcPr>
          <w:p w:rsidR="008F339E" w:rsidRPr="008F7141" w:rsidRDefault="008F339E" w:rsidP="00014A5C">
            <w:pPr>
              <w:pStyle w:val="normal0"/>
              <w:jc w:val="center"/>
              <w:rPr>
                <w:b/>
              </w:rPr>
            </w:pPr>
            <w:r>
              <w:rPr>
                <w:b/>
              </w:rPr>
              <w:t>С 111 до 160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13 340,00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14 333,00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8.</w:t>
            </w:r>
          </w:p>
        </w:tc>
        <w:tc>
          <w:tcPr>
            <w:tcW w:w="8654" w:type="dxa"/>
            <w:gridSpan w:val="2"/>
            <w:vAlign w:val="center"/>
          </w:tcPr>
          <w:p w:rsidR="008F339E" w:rsidRPr="008F7141" w:rsidRDefault="008F339E" w:rsidP="00014A5C">
            <w:pPr>
              <w:pStyle w:val="normal0"/>
              <w:jc w:val="center"/>
              <w:rPr>
                <w:b/>
              </w:rPr>
            </w:pPr>
            <w:r>
              <w:rPr>
                <w:b/>
              </w:rPr>
              <w:t>С 161 до 200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16 979,00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9.</w:t>
            </w:r>
          </w:p>
        </w:tc>
        <w:tc>
          <w:tcPr>
            <w:tcW w:w="8654" w:type="dxa"/>
            <w:gridSpan w:val="2"/>
            <w:vAlign w:val="center"/>
          </w:tcPr>
          <w:p w:rsidR="008F339E" w:rsidRPr="008F7141" w:rsidRDefault="008F339E" w:rsidP="00014A5C">
            <w:pPr>
              <w:pStyle w:val="normal0"/>
              <w:jc w:val="center"/>
              <w:rPr>
                <w:b/>
              </w:rPr>
            </w:pPr>
            <w:r>
              <w:rPr>
                <w:b/>
              </w:rPr>
              <w:t>С 201 до 250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24 255,00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10.</w:t>
            </w:r>
          </w:p>
        </w:tc>
        <w:tc>
          <w:tcPr>
            <w:tcW w:w="8654" w:type="dxa"/>
            <w:gridSpan w:val="2"/>
            <w:vAlign w:val="center"/>
          </w:tcPr>
          <w:p w:rsidR="008F339E" w:rsidRPr="008F7141" w:rsidRDefault="008F339E" w:rsidP="00014A5C">
            <w:pPr>
              <w:pStyle w:val="normal0"/>
              <w:jc w:val="center"/>
              <w:rPr>
                <w:b/>
              </w:rPr>
            </w:pPr>
            <w:r>
              <w:rPr>
                <w:b/>
              </w:rPr>
              <w:t>С 251 до 300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26 317,00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11.</w:t>
            </w:r>
          </w:p>
        </w:tc>
        <w:tc>
          <w:tcPr>
            <w:tcW w:w="8654" w:type="dxa"/>
            <w:gridSpan w:val="2"/>
            <w:vAlign w:val="center"/>
          </w:tcPr>
          <w:p w:rsidR="008F339E" w:rsidRPr="008F7141" w:rsidRDefault="008F339E" w:rsidP="00014A5C">
            <w:pPr>
              <w:pStyle w:val="normal0"/>
              <w:jc w:val="center"/>
              <w:rPr>
                <w:b/>
              </w:rPr>
            </w:pPr>
            <w:r>
              <w:rPr>
                <w:b/>
              </w:rPr>
              <w:t>С 301 до 350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29 106,00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12.</w:t>
            </w:r>
          </w:p>
        </w:tc>
        <w:tc>
          <w:tcPr>
            <w:tcW w:w="8654" w:type="dxa"/>
            <w:gridSpan w:val="2"/>
            <w:vAlign w:val="center"/>
          </w:tcPr>
          <w:p w:rsidR="008F339E" w:rsidRPr="008F7141" w:rsidRDefault="008F339E" w:rsidP="00014A5C">
            <w:pPr>
              <w:pStyle w:val="normal0"/>
              <w:jc w:val="center"/>
              <w:rPr>
                <w:b/>
              </w:rPr>
            </w:pPr>
            <w:r>
              <w:rPr>
                <w:b/>
              </w:rPr>
              <w:t>С 351 до 400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31 532,00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13.</w:t>
            </w:r>
          </w:p>
        </w:tc>
        <w:tc>
          <w:tcPr>
            <w:tcW w:w="8654" w:type="dxa"/>
            <w:gridSpan w:val="2"/>
            <w:vAlign w:val="center"/>
          </w:tcPr>
          <w:p w:rsidR="008F339E" w:rsidRPr="008F7141" w:rsidRDefault="008F339E" w:rsidP="00014A5C">
            <w:pPr>
              <w:pStyle w:val="normal0"/>
              <w:jc w:val="center"/>
              <w:rPr>
                <w:b/>
              </w:rPr>
            </w:pPr>
            <w:r>
              <w:rPr>
                <w:b/>
              </w:rPr>
              <w:t>С 401 до 450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34 685,00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36 383,00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14.</w:t>
            </w:r>
          </w:p>
        </w:tc>
        <w:tc>
          <w:tcPr>
            <w:tcW w:w="8654" w:type="dxa"/>
            <w:gridSpan w:val="2"/>
            <w:vAlign w:val="center"/>
          </w:tcPr>
          <w:p w:rsidR="008F339E" w:rsidRPr="008F7141" w:rsidRDefault="008F339E" w:rsidP="00014A5C">
            <w:pPr>
              <w:pStyle w:val="normal0"/>
              <w:jc w:val="center"/>
              <w:rPr>
                <w:b/>
              </w:rPr>
            </w:pPr>
            <w:r>
              <w:rPr>
                <w:b/>
              </w:rPr>
              <w:t>С 451 до 500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40 021,00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41 234,00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15.</w:t>
            </w:r>
          </w:p>
        </w:tc>
        <w:tc>
          <w:tcPr>
            <w:tcW w:w="8654" w:type="dxa"/>
            <w:gridSpan w:val="2"/>
            <w:vAlign w:val="center"/>
          </w:tcPr>
          <w:p w:rsidR="008F339E" w:rsidRPr="008F7141" w:rsidRDefault="008F339E" w:rsidP="00014A5C">
            <w:pPr>
              <w:pStyle w:val="normal0"/>
              <w:jc w:val="center"/>
              <w:rPr>
                <w:b/>
              </w:rPr>
            </w:pPr>
            <w:r>
              <w:rPr>
                <w:b/>
              </w:rPr>
              <w:t>С 501 до 550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45 357,00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46 085,00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16.</w:t>
            </w:r>
          </w:p>
        </w:tc>
        <w:tc>
          <w:tcPr>
            <w:tcW w:w="8654" w:type="dxa"/>
            <w:gridSpan w:val="2"/>
            <w:vAlign w:val="center"/>
          </w:tcPr>
          <w:p w:rsidR="008F339E" w:rsidRPr="008F7141" w:rsidRDefault="008F339E" w:rsidP="00014A5C">
            <w:pPr>
              <w:pStyle w:val="normal0"/>
              <w:jc w:val="center"/>
              <w:rPr>
                <w:b/>
              </w:rPr>
            </w:pPr>
            <w:r>
              <w:rPr>
                <w:b/>
              </w:rPr>
              <w:t>С 551 до 600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50 693,00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50 936,00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17.</w:t>
            </w:r>
          </w:p>
        </w:tc>
        <w:tc>
          <w:tcPr>
            <w:tcW w:w="8654" w:type="dxa"/>
            <w:gridSpan w:val="2"/>
            <w:vAlign w:val="center"/>
          </w:tcPr>
          <w:p w:rsidR="008F339E" w:rsidRPr="008F7141" w:rsidRDefault="008F339E" w:rsidP="00014A5C">
            <w:pPr>
              <w:pStyle w:val="normal0"/>
              <w:jc w:val="center"/>
              <w:rPr>
                <w:b/>
              </w:rPr>
            </w:pPr>
            <w:r>
              <w:rPr>
                <w:b/>
              </w:rPr>
              <w:t>С 601 до 650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55 787,00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18.</w:t>
            </w:r>
          </w:p>
        </w:tc>
        <w:tc>
          <w:tcPr>
            <w:tcW w:w="8654" w:type="dxa"/>
            <w:gridSpan w:val="2"/>
            <w:vAlign w:val="center"/>
          </w:tcPr>
          <w:p w:rsidR="008F339E" w:rsidRPr="008F7141" w:rsidRDefault="008F339E" w:rsidP="00014A5C">
            <w:pPr>
              <w:pStyle w:val="normal0"/>
              <w:jc w:val="center"/>
              <w:rPr>
                <w:b/>
              </w:rPr>
            </w:pPr>
            <w:r>
              <w:rPr>
                <w:b/>
              </w:rPr>
              <w:t>С 651 до 700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60 638,0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60 638,00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19.</w:t>
            </w:r>
          </w:p>
        </w:tc>
        <w:tc>
          <w:tcPr>
            <w:tcW w:w="8654" w:type="dxa"/>
            <w:gridSpan w:val="2"/>
            <w:vAlign w:val="center"/>
          </w:tcPr>
          <w:p w:rsidR="008F339E" w:rsidRPr="008F7141" w:rsidRDefault="008F339E" w:rsidP="00014A5C">
            <w:pPr>
              <w:pStyle w:val="normal0"/>
              <w:jc w:val="center"/>
              <w:rPr>
                <w:b/>
              </w:rPr>
            </w:pPr>
            <w:r>
              <w:rPr>
                <w:b/>
              </w:rPr>
              <w:t>С 701 до 750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65 368,00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65 489,00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20.</w:t>
            </w:r>
          </w:p>
        </w:tc>
        <w:tc>
          <w:tcPr>
            <w:tcW w:w="8654" w:type="dxa"/>
            <w:gridSpan w:val="2"/>
            <w:vAlign w:val="center"/>
          </w:tcPr>
          <w:p w:rsidR="008F339E" w:rsidRPr="008F7141" w:rsidRDefault="008F339E" w:rsidP="00014A5C">
            <w:pPr>
              <w:pStyle w:val="normal0"/>
              <w:jc w:val="center"/>
              <w:rPr>
                <w:b/>
              </w:rPr>
            </w:pPr>
            <w:r>
              <w:rPr>
                <w:b/>
              </w:rPr>
              <w:t>С 751 до 800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70 340,00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21.</w:t>
            </w:r>
          </w:p>
        </w:tc>
        <w:tc>
          <w:tcPr>
            <w:tcW w:w="8654" w:type="dxa"/>
            <w:gridSpan w:val="2"/>
            <w:vAlign w:val="center"/>
          </w:tcPr>
          <w:p w:rsidR="008F339E" w:rsidRPr="008F7141" w:rsidRDefault="008F339E" w:rsidP="00014A5C">
            <w:pPr>
              <w:pStyle w:val="normal0"/>
              <w:jc w:val="center"/>
              <w:rPr>
                <w:b/>
              </w:rPr>
            </w:pPr>
            <w:r>
              <w:rPr>
                <w:b/>
              </w:rPr>
              <w:t>С 801 до 850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72 765,00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22.</w:t>
            </w:r>
          </w:p>
        </w:tc>
        <w:tc>
          <w:tcPr>
            <w:tcW w:w="8654" w:type="dxa"/>
            <w:gridSpan w:val="2"/>
            <w:vAlign w:val="center"/>
          </w:tcPr>
          <w:p w:rsidR="008F339E" w:rsidRPr="008F7141" w:rsidRDefault="008F339E" w:rsidP="00014A5C">
            <w:pPr>
              <w:pStyle w:val="normal0"/>
              <w:jc w:val="center"/>
              <w:rPr>
                <w:b/>
              </w:rPr>
            </w:pPr>
            <w:r>
              <w:rPr>
                <w:b/>
              </w:rPr>
              <w:t>С 851 до 900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78 708,00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78 829,00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lastRenderedPageBreak/>
              <w:t>23.</w:t>
            </w:r>
          </w:p>
        </w:tc>
        <w:tc>
          <w:tcPr>
            <w:tcW w:w="8654" w:type="dxa"/>
            <w:gridSpan w:val="2"/>
            <w:vAlign w:val="center"/>
          </w:tcPr>
          <w:p w:rsidR="008F339E" w:rsidRPr="008F7141" w:rsidRDefault="008F339E" w:rsidP="00014A5C">
            <w:pPr>
              <w:pStyle w:val="normal0"/>
              <w:jc w:val="center"/>
              <w:rPr>
                <w:b/>
              </w:rPr>
            </w:pPr>
            <w:r>
              <w:rPr>
                <w:b/>
              </w:rPr>
              <w:t>С 901 до 950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83 680,00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24.</w:t>
            </w:r>
          </w:p>
        </w:tc>
        <w:tc>
          <w:tcPr>
            <w:tcW w:w="8654" w:type="dxa"/>
            <w:gridSpan w:val="2"/>
            <w:vAlign w:val="center"/>
          </w:tcPr>
          <w:p w:rsidR="008F339E" w:rsidRPr="008F7141" w:rsidRDefault="008F339E" w:rsidP="00014A5C">
            <w:pPr>
              <w:pStyle w:val="normal0"/>
              <w:jc w:val="center"/>
              <w:rPr>
                <w:b/>
              </w:rPr>
            </w:pPr>
            <w:r>
              <w:rPr>
                <w:b/>
              </w:rPr>
              <w:t>С 951 до 1000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rPr>
                <w:b/>
              </w:rPr>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88 046,00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88 531,00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r>
              <w:t>25.</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517076" w:rsidRDefault="00517076" w:rsidP="00014A5C">
            <w:pPr>
              <w:pStyle w:val="normal0"/>
              <w:jc w:val="center"/>
            </w:pPr>
            <w:r>
              <w:t>789,00</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910,00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26.</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3 часа</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4 часа</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r>
              <w:t>27.</w:t>
            </w: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882,00</w:t>
            </w:r>
          </w:p>
        </w:tc>
      </w:tr>
      <w:tr w:rsidR="008F339E" w:rsidRPr="008F7141" w:rsidTr="00014A5C">
        <w:trPr>
          <w:trHeight w:val="60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8F7141" w:rsidRDefault="00517076" w:rsidP="00014A5C">
            <w:pPr>
              <w:pStyle w:val="normal0"/>
              <w:jc w:val="center"/>
            </w:pPr>
            <w:r>
              <w:t>1 111,00</w:t>
            </w:r>
          </w:p>
        </w:tc>
      </w:tr>
      <w:tr w:rsidR="008F339E" w:rsidRPr="008F7141" w:rsidTr="00014A5C">
        <w:trPr>
          <w:trHeight w:val="560"/>
          <w:jc w:val="center"/>
        </w:trPr>
        <w:tc>
          <w:tcPr>
            <w:tcW w:w="1269" w:type="dxa"/>
            <w:vMerge w:val="restart"/>
            <w:vAlign w:val="center"/>
          </w:tcPr>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p>
          <w:p w:rsidR="008F339E" w:rsidRPr="008F7141" w:rsidRDefault="008F339E" w:rsidP="00014A5C">
            <w:pPr>
              <w:pStyle w:val="aff2"/>
              <w:jc w:val="center"/>
            </w:pPr>
            <w:r>
              <w:t>28.</w:t>
            </w: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p w:rsidR="008F339E" w:rsidRPr="008F7141" w:rsidRDefault="008F339E" w:rsidP="00014A5C">
            <w:pPr>
              <w:pStyle w:val="normal0"/>
              <w:jc w:val="center"/>
            </w:pPr>
          </w:p>
        </w:tc>
        <w:tc>
          <w:tcPr>
            <w:tcW w:w="8654" w:type="dxa"/>
            <w:gridSpan w:val="2"/>
            <w:vAlign w:val="center"/>
          </w:tcPr>
          <w:p w:rsidR="008F339E" w:rsidRPr="008F7141" w:rsidRDefault="008F339E" w:rsidP="00014A5C">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8F339E" w:rsidRPr="008F7141" w:rsidTr="00014A5C">
        <w:trPr>
          <w:trHeight w:val="56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vAlign w:val="center"/>
          </w:tcPr>
          <w:p w:rsidR="008F339E" w:rsidRPr="008F7141" w:rsidRDefault="00517076" w:rsidP="00014A5C">
            <w:pPr>
              <w:pStyle w:val="normal0"/>
              <w:jc w:val="center"/>
            </w:pPr>
            <w:r>
              <w:t>1 940,00</w:t>
            </w:r>
          </w:p>
        </w:tc>
      </w:tr>
      <w:tr w:rsidR="008F339E" w:rsidRPr="008F7141" w:rsidTr="00014A5C">
        <w:trPr>
          <w:trHeight w:val="580"/>
          <w:jc w:val="center"/>
        </w:trPr>
        <w:tc>
          <w:tcPr>
            <w:tcW w:w="1269" w:type="dxa"/>
            <w:vMerge/>
            <w:vAlign w:val="center"/>
          </w:tcPr>
          <w:p w:rsidR="008F339E" w:rsidRPr="008F7141" w:rsidRDefault="008F339E" w:rsidP="00014A5C">
            <w:pPr>
              <w:pStyle w:val="normal0"/>
              <w:widowControl w:val="0"/>
              <w:spacing w:line="276" w:lineRule="auto"/>
            </w:pPr>
          </w:p>
        </w:tc>
        <w:tc>
          <w:tcPr>
            <w:tcW w:w="5439" w:type="dxa"/>
            <w:vAlign w:val="center"/>
          </w:tcPr>
          <w:p w:rsidR="008F339E" w:rsidRPr="008F7141" w:rsidRDefault="008F339E" w:rsidP="00014A5C">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vAlign w:val="center"/>
          </w:tcPr>
          <w:p w:rsidR="008F339E" w:rsidRPr="00517076" w:rsidRDefault="00517076" w:rsidP="00014A5C">
            <w:pPr>
              <w:pStyle w:val="normal0"/>
              <w:jc w:val="center"/>
            </w:pPr>
            <w:r>
              <w:t>2 790,00</w:t>
            </w:r>
          </w:p>
        </w:tc>
      </w:tr>
    </w:tbl>
    <w:p w:rsidR="008F339E" w:rsidRDefault="008F339E" w:rsidP="00014A5C">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Default="008F339E" w:rsidP="00014A5C">
      <w:pPr>
        <w:ind w:left="-142" w:right="139" w:firstLine="426"/>
        <w:jc w:val="both"/>
        <w:rPr>
          <w:sz w:val="23"/>
          <w:szCs w:val="23"/>
        </w:rPr>
      </w:pPr>
    </w:p>
    <w:p w:rsidR="008F339E" w:rsidRPr="007B7A8C" w:rsidRDefault="008F339E" w:rsidP="00014A5C">
      <w:pPr>
        <w:ind w:right="139"/>
        <w:jc w:val="both"/>
        <w:rPr>
          <w:sz w:val="23"/>
          <w:szCs w:val="23"/>
          <w:highlight w:val="yellow"/>
        </w:rPr>
        <w:sectPr w:rsidR="008F339E" w:rsidRPr="007B7A8C" w:rsidSect="00014A5C">
          <w:footerReference w:type="even" r:id="rId19"/>
          <w:pgSz w:w="11906" w:h="16838"/>
          <w:pgMar w:top="1134" w:right="850" w:bottom="1134" w:left="1701" w:header="708" w:footer="708" w:gutter="0"/>
          <w:cols w:space="708"/>
          <w:docGrid w:linePitch="360"/>
        </w:sectPr>
      </w:pPr>
    </w:p>
    <w:p w:rsidR="008F339E" w:rsidRDefault="008F339E" w:rsidP="00014A5C">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8F339E" w:rsidRPr="00EF049E" w:rsidRDefault="008F339E" w:rsidP="00014A5C">
      <w:pPr>
        <w:tabs>
          <w:tab w:val="left" w:pos="-4140"/>
          <w:tab w:val="left" w:pos="2160"/>
          <w:tab w:val="left" w:pos="6480"/>
        </w:tabs>
        <w:jc w:val="right"/>
      </w:pPr>
      <w:r>
        <w:t>от «___</w:t>
      </w:r>
      <w:r>
        <w:rPr>
          <w:b/>
        </w:rPr>
        <w:t>»</w:t>
      </w:r>
      <w:r>
        <w:t>______________20__ г. № _______</w:t>
      </w:r>
    </w:p>
    <w:p w:rsidR="008F339E" w:rsidRPr="00884C80" w:rsidRDefault="008F339E" w:rsidP="00014A5C">
      <w:pPr>
        <w:ind w:left="5387" w:hanging="4678"/>
        <w:rPr>
          <w:b/>
          <w:u w:val="single"/>
        </w:rPr>
      </w:pPr>
      <w:r>
        <w:t xml:space="preserve">                                                     </w:t>
      </w:r>
      <w:r>
        <w:rPr>
          <w:b/>
          <w:u w:val="single"/>
        </w:rPr>
        <w:t>ФОРМА</w:t>
      </w:r>
    </w:p>
    <w:p w:rsidR="008F339E" w:rsidRPr="00884C80" w:rsidRDefault="008F339E" w:rsidP="00014A5C">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8F339E" w:rsidRPr="00230658" w:rsidTr="00014A5C">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F339E" w:rsidRPr="00230658" w:rsidRDefault="008F339E" w:rsidP="00014A5C">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F339E" w:rsidRPr="00230658" w:rsidRDefault="008F339E" w:rsidP="00014A5C">
            <w:pPr>
              <w:rPr>
                <w:sz w:val="20"/>
              </w:rPr>
            </w:pPr>
            <w:r>
              <w:rPr>
                <w:sz w:val="20"/>
              </w:rPr>
              <w:t>% НДС</w:t>
            </w:r>
          </w:p>
        </w:tc>
      </w:tr>
      <w:tr w:rsidR="008F339E" w:rsidRPr="00230658" w:rsidTr="00014A5C">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8F339E" w:rsidRPr="00230658" w:rsidRDefault="008F339E" w:rsidP="00014A5C">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8F339E" w:rsidRPr="00230658" w:rsidRDefault="008F339E" w:rsidP="00014A5C">
            <w:pPr>
              <w:rPr>
                <w:sz w:val="20"/>
              </w:rPr>
            </w:pPr>
            <w:r>
              <w:rPr>
                <w:sz w:val="20"/>
              </w:rPr>
              <w:t> </w:t>
            </w:r>
          </w:p>
        </w:tc>
      </w:tr>
    </w:tbl>
    <w:p w:rsidR="008F339E" w:rsidRPr="006F292B" w:rsidRDefault="008F339E" w:rsidP="00014A5C">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8F339E" w:rsidRPr="00230658" w:rsidTr="00014A5C">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F339E" w:rsidRPr="00230658" w:rsidRDefault="008F339E" w:rsidP="00014A5C">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F339E" w:rsidRPr="00230658" w:rsidRDefault="008F339E" w:rsidP="00014A5C">
            <w:pPr>
              <w:ind w:left="113" w:right="113"/>
              <w:jc w:val="center"/>
              <w:rPr>
                <w:sz w:val="12"/>
                <w:szCs w:val="12"/>
              </w:rPr>
            </w:pPr>
            <w:r>
              <w:rPr>
                <w:sz w:val="12"/>
                <w:szCs w:val="12"/>
              </w:rPr>
              <w:t>Примечание</w:t>
            </w:r>
          </w:p>
        </w:tc>
      </w:tr>
      <w:tr w:rsidR="008F339E" w:rsidRPr="00230658" w:rsidTr="00014A5C">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8F339E" w:rsidRPr="00230658" w:rsidRDefault="008F339E" w:rsidP="00014A5C">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F339E" w:rsidRPr="00230658" w:rsidRDefault="008F339E" w:rsidP="00014A5C">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F339E" w:rsidRPr="00230658" w:rsidRDefault="008F339E" w:rsidP="00014A5C">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F339E" w:rsidRPr="00230658" w:rsidRDefault="008F339E" w:rsidP="00014A5C">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8F339E" w:rsidRPr="00230658" w:rsidRDefault="008F339E" w:rsidP="00014A5C">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r>
      <w:tr w:rsidR="008F339E" w:rsidRPr="00230658" w:rsidTr="00014A5C">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F339E" w:rsidRPr="00230658" w:rsidRDefault="008F339E" w:rsidP="00014A5C">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F339E" w:rsidRPr="00230658" w:rsidRDefault="008F339E" w:rsidP="00014A5C">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8F339E" w:rsidRPr="00230658" w:rsidRDefault="008F339E" w:rsidP="00014A5C">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8F339E" w:rsidRPr="00230658" w:rsidRDefault="008F339E" w:rsidP="00014A5C">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8F339E" w:rsidRPr="00230658" w:rsidRDefault="008F339E" w:rsidP="00014A5C">
            <w:pPr>
              <w:ind w:left="113" w:right="113"/>
              <w:rPr>
                <w:sz w:val="16"/>
                <w:szCs w:val="16"/>
              </w:rPr>
            </w:pPr>
          </w:p>
        </w:tc>
      </w:tr>
      <w:tr w:rsidR="008F339E" w:rsidRPr="00230658" w:rsidTr="00014A5C">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8F339E" w:rsidRPr="00230658" w:rsidRDefault="008F339E" w:rsidP="00014A5C">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8F339E" w:rsidRPr="00230658" w:rsidRDefault="008F339E" w:rsidP="00014A5C">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8F339E" w:rsidRPr="00230658" w:rsidRDefault="008F339E" w:rsidP="00014A5C">
            <w:pPr>
              <w:jc w:val="center"/>
              <w:rPr>
                <w:sz w:val="12"/>
                <w:szCs w:val="12"/>
              </w:rPr>
            </w:pPr>
            <w:r>
              <w:rPr>
                <w:sz w:val="12"/>
                <w:szCs w:val="12"/>
              </w:rPr>
              <w:t>44</w:t>
            </w:r>
          </w:p>
        </w:tc>
      </w:tr>
      <w:tr w:rsidR="008F339E" w:rsidRPr="00230658" w:rsidTr="00014A5C">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8F339E" w:rsidRPr="00230658" w:rsidRDefault="008F339E" w:rsidP="00014A5C">
            <w:pPr>
              <w:ind w:left="113" w:right="113"/>
              <w:rPr>
                <w:sz w:val="16"/>
                <w:szCs w:val="16"/>
              </w:rPr>
            </w:pPr>
            <w:r>
              <w:rPr>
                <w:sz w:val="16"/>
                <w:szCs w:val="16"/>
              </w:rPr>
              <w:t> </w:t>
            </w:r>
          </w:p>
        </w:tc>
      </w:tr>
    </w:tbl>
    <w:p w:rsidR="008F339E" w:rsidRPr="00186EE4" w:rsidRDefault="008F339E" w:rsidP="00014A5C">
      <w:pPr>
        <w:rPr>
          <w:b/>
        </w:rPr>
      </w:pPr>
      <w:r>
        <w:rPr>
          <w:b/>
        </w:rPr>
        <w:t xml:space="preserve">               Арендодатель:                               Арендатор:                                    </w:t>
      </w:r>
    </w:p>
    <w:p w:rsidR="008F339E" w:rsidRDefault="008F339E" w:rsidP="00014A5C">
      <w:r>
        <w:t xml:space="preserve">                                                                                  </w:t>
      </w:r>
    </w:p>
    <w:p w:rsidR="008F339E" w:rsidRPr="00DB7F01" w:rsidRDefault="008F339E" w:rsidP="00014A5C">
      <w:pPr>
        <w:rPr>
          <w:b/>
        </w:rPr>
      </w:pPr>
      <w:r>
        <w:rPr>
          <w:lang w:eastAsia="en-US"/>
        </w:rPr>
        <w:t>__________________ /______/</w:t>
      </w:r>
      <w:r>
        <w:rPr>
          <w:lang w:eastAsia="en-US"/>
        </w:rPr>
        <w:tab/>
        <w:t xml:space="preserve">    </w:t>
      </w:r>
      <w:r>
        <w:t>_________________/______/</w:t>
      </w:r>
      <w:r>
        <w:rPr>
          <w:b/>
        </w:rPr>
        <w:t xml:space="preserve"> </w:t>
      </w:r>
    </w:p>
    <w:p w:rsidR="008F339E" w:rsidRPr="00DB7F01" w:rsidRDefault="008F339E" w:rsidP="00014A5C">
      <w:pPr>
        <w:tabs>
          <w:tab w:val="center" w:pos="5310"/>
        </w:tabs>
        <w:rPr>
          <w:sz w:val="20"/>
        </w:rPr>
      </w:pPr>
      <w:r>
        <w:rPr>
          <w:sz w:val="20"/>
        </w:rPr>
        <w:t>М.П.</w:t>
      </w:r>
      <w:r>
        <w:tab/>
        <w:t xml:space="preserve">              </w:t>
      </w:r>
      <w:r>
        <w:rPr>
          <w:sz w:val="20"/>
        </w:rPr>
        <w:t>М.П.</w:t>
      </w:r>
    </w:p>
    <w:p w:rsidR="008F339E" w:rsidRDefault="008F339E" w:rsidP="00014A5C">
      <w:pPr>
        <w:autoSpaceDE w:val="0"/>
        <w:autoSpaceDN w:val="0"/>
        <w:rPr>
          <w:b/>
          <w:sz w:val="22"/>
          <w:szCs w:val="22"/>
          <w:u w:val="single"/>
        </w:rPr>
      </w:pPr>
    </w:p>
    <w:p w:rsidR="008F339E" w:rsidRPr="006F292B" w:rsidRDefault="008F339E" w:rsidP="00014A5C">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8F339E" w:rsidRPr="006F292B" w:rsidTr="00014A5C">
        <w:tc>
          <w:tcPr>
            <w:tcW w:w="4785" w:type="dxa"/>
          </w:tcPr>
          <w:p w:rsidR="008F339E" w:rsidRPr="006F292B" w:rsidRDefault="008F339E" w:rsidP="00014A5C">
            <w:pPr>
              <w:ind w:right="-1"/>
              <w:rPr>
                <w:b/>
              </w:rPr>
            </w:pPr>
            <w:r>
              <w:rPr>
                <w:b/>
                <w:bCs/>
              </w:rPr>
              <w:t>От Арендодателя</w:t>
            </w:r>
          </w:p>
        </w:tc>
        <w:tc>
          <w:tcPr>
            <w:tcW w:w="4786" w:type="dxa"/>
          </w:tcPr>
          <w:p w:rsidR="008F339E" w:rsidRPr="006F292B" w:rsidRDefault="008F339E" w:rsidP="00014A5C">
            <w:pPr>
              <w:ind w:right="-1"/>
              <w:rPr>
                <w:b/>
              </w:rPr>
            </w:pPr>
            <w:r>
              <w:rPr>
                <w:b/>
                <w:bCs/>
                <w:color w:val="000000"/>
              </w:rPr>
              <w:t xml:space="preserve">От Арендатора    </w:t>
            </w:r>
          </w:p>
        </w:tc>
      </w:tr>
      <w:tr w:rsidR="008F339E" w:rsidRPr="009B5512" w:rsidTr="00014A5C">
        <w:tc>
          <w:tcPr>
            <w:tcW w:w="4785" w:type="dxa"/>
          </w:tcPr>
          <w:p w:rsidR="008F339E" w:rsidRPr="006F292B" w:rsidRDefault="008F339E" w:rsidP="00014A5C">
            <w:pPr>
              <w:tabs>
                <w:tab w:val="left" w:pos="5812"/>
              </w:tabs>
              <w:ind w:right="-1"/>
            </w:pPr>
          </w:p>
          <w:p w:rsidR="008F339E" w:rsidRPr="006F292B" w:rsidRDefault="008F339E" w:rsidP="00014A5C">
            <w:pPr>
              <w:tabs>
                <w:tab w:val="left" w:pos="5812"/>
              </w:tabs>
              <w:ind w:right="-1"/>
            </w:pPr>
            <w:r>
              <w:t>____________/_____________</w:t>
            </w:r>
          </w:p>
          <w:p w:rsidR="008F339E" w:rsidRPr="006F292B" w:rsidRDefault="008F339E" w:rsidP="00014A5C">
            <w:pPr>
              <w:tabs>
                <w:tab w:val="left" w:pos="5812"/>
              </w:tabs>
              <w:ind w:right="-1"/>
            </w:pPr>
            <w:r>
              <w:t>м.п.</w:t>
            </w:r>
          </w:p>
        </w:tc>
        <w:tc>
          <w:tcPr>
            <w:tcW w:w="4786" w:type="dxa"/>
          </w:tcPr>
          <w:p w:rsidR="008F339E" w:rsidRPr="006F292B" w:rsidRDefault="008F339E" w:rsidP="00014A5C">
            <w:pPr>
              <w:shd w:val="clear" w:color="auto" w:fill="FFFFFF"/>
            </w:pPr>
          </w:p>
          <w:p w:rsidR="008F339E" w:rsidRPr="006F292B" w:rsidRDefault="008F339E" w:rsidP="00014A5C">
            <w:pPr>
              <w:shd w:val="clear" w:color="auto" w:fill="FFFFFF"/>
            </w:pPr>
            <w:r>
              <w:t>_______________/_________</w:t>
            </w:r>
          </w:p>
          <w:p w:rsidR="008F339E" w:rsidRPr="009B5512" w:rsidRDefault="008F339E" w:rsidP="00014A5C">
            <w:pPr>
              <w:shd w:val="clear" w:color="auto" w:fill="FFFFFF"/>
            </w:pPr>
            <w:r>
              <w:t>м.п.</w:t>
            </w:r>
          </w:p>
        </w:tc>
      </w:tr>
    </w:tbl>
    <w:p w:rsidR="008F339E" w:rsidRDefault="008F339E" w:rsidP="00014A5C">
      <w:pPr>
        <w:tabs>
          <w:tab w:val="left" w:pos="-4140"/>
          <w:tab w:val="left" w:pos="2160"/>
          <w:tab w:val="left" w:pos="6480"/>
        </w:tabs>
        <w:sectPr w:rsidR="008F339E" w:rsidSect="00014A5C">
          <w:pgSz w:w="16840" w:h="11907" w:orient="landscape" w:code="9"/>
          <w:pgMar w:top="851" w:right="1134" w:bottom="1418" w:left="1134" w:header="794" w:footer="794" w:gutter="0"/>
          <w:cols w:space="720"/>
          <w:titlePg/>
          <w:docGrid w:linePitch="326"/>
        </w:sectPr>
      </w:pPr>
    </w:p>
    <w:p w:rsidR="008F339E" w:rsidRDefault="008F339E" w:rsidP="00014A5C">
      <w:pPr>
        <w:tabs>
          <w:tab w:val="left" w:pos="-4140"/>
          <w:tab w:val="left" w:pos="2160"/>
          <w:tab w:val="left" w:pos="6480"/>
        </w:tabs>
        <w:ind w:left="5670"/>
        <w:rPr>
          <w:b/>
        </w:rPr>
      </w:pPr>
      <w:r>
        <w:rPr>
          <w:b/>
        </w:rPr>
        <w:lastRenderedPageBreak/>
        <w:t xml:space="preserve">    </w:t>
      </w:r>
    </w:p>
    <w:p w:rsidR="008F339E" w:rsidRPr="00D413CD" w:rsidRDefault="008F339E" w:rsidP="00014A5C">
      <w:pPr>
        <w:tabs>
          <w:tab w:val="left" w:pos="-4140"/>
          <w:tab w:val="left" w:pos="2160"/>
          <w:tab w:val="left" w:pos="6480"/>
        </w:tabs>
        <w:ind w:left="5670"/>
        <w:jc w:val="right"/>
        <w:rPr>
          <w:b/>
        </w:rPr>
      </w:pPr>
      <w:r>
        <w:rPr>
          <w:b/>
        </w:rPr>
        <w:t xml:space="preserve">  Приложение № 8</w:t>
      </w:r>
    </w:p>
    <w:p w:rsidR="008F339E" w:rsidRPr="00A559E1" w:rsidRDefault="008F339E" w:rsidP="00014A5C">
      <w:pPr>
        <w:tabs>
          <w:tab w:val="left" w:pos="-4140"/>
          <w:tab w:val="left" w:pos="2160"/>
          <w:tab w:val="left" w:pos="6480"/>
        </w:tabs>
        <w:jc w:val="right"/>
      </w:pPr>
      <w:r>
        <w:t xml:space="preserve">                                                                 к договору  аренды транспортного средства с экипажем                                                                                                                                                                                                                   </w:t>
      </w:r>
    </w:p>
    <w:p w:rsidR="008F339E" w:rsidRPr="00EF049E" w:rsidRDefault="008F339E" w:rsidP="00014A5C">
      <w:pPr>
        <w:tabs>
          <w:tab w:val="left" w:pos="-4140"/>
          <w:tab w:val="left" w:pos="2160"/>
          <w:tab w:val="left" w:pos="6480"/>
        </w:tabs>
        <w:jc w:val="right"/>
      </w:pPr>
      <w:r>
        <w:t xml:space="preserve">                                                от </w:t>
      </w:r>
      <w:r>
        <w:rPr>
          <w:b/>
        </w:rPr>
        <w:t>«</w:t>
      </w:r>
      <w:r>
        <w:t>_____</w:t>
      </w:r>
      <w:r>
        <w:rPr>
          <w:b/>
        </w:rPr>
        <w:t>»</w:t>
      </w:r>
      <w:r>
        <w:t>______________20__ г. № _______</w:t>
      </w:r>
    </w:p>
    <w:p w:rsidR="008F339E" w:rsidRPr="00A559E1" w:rsidRDefault="008F339E" w:rsidP="00014A5C">
      <w:pPr>
        <w:tabs>
          <w:tab w:val="left" w:pos="-4140"/>
          <w:tab w:val="left" w:pos="2160"/>
          <w:tab w:val="left" w:pos="6480"/>
        </w:tabs>
      </w:pPr>
    </w:p>
    <w:p w:rsidR="008F339E" w:rsidRPr="00901DF5" w:rsidRDefault="008F339E" w:rsidP="00014A5C">
      <w:pPr>
        <w:tabs>
          <w:tab w:val="left" w:pos="-4140"/>
          <w:tab w:val="left" w:pos="2160"/>
          <w:tab w:val="left" w:pos="6480"/>
        </w:tabs>
        <w:jc w:val="center"/>
      </w:pPr>
      <w:r>
        <w:t xml:space="preserve">Правила безопасности </w:t>
      </w:r>
    </w:p>
    <w:p w:rsidR="008F339E" w:rsidRPr="00901DF5" w:rsidRDefault="008F339E" w:rsidP="00014A5C">
      <w:pPr>
        <w:tabs>
          <w:tab w:val="left" w:pos="-4140"/>
          <w:tab w:val="left" w:pos="2160"/>
          <w:tab w:val="left" w:pos="6480"/>
        </w:tabs>
        <w:jc w:val="center"/>
      </w:pPr>
      <w:r>
        <w:t>при нахождении на терминале Арендатора</w:t>
      </w:r>
    </w:p>
    <w:p w:rsidR="008F339E" w:rsidRPr="00901DF5" w:rsidRDefault="008F339E" w:rsidP="00014A5C">
      <w:pPr>
        <w:tabs>
          <w:tab w:val="left" w:pos="-4140"/>
          <w:tab w:val="left" w:pos="2160"/>
          <w:tab w:val="left" w:pos="6480"/>
        </w:tabs>
        <w:jc w:val="center"/>
      </w:pPr>
    </w:p>
    <w:p w:rsidR="008F339E" w:rsidRPr="00901DF5" w:rsidRDefault="008F339E" w:rsidP="00014A5C">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F339E" w:rsidRPr="00901DF5" w:rsidRDefault="008F339E" w:rsidP="00014A5C">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F339E" w:rsidRPr="00A559E1" w:rsidRDefault="008F339E" w:rsidP="00014A5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F339E" w:rsidRPr="00A559E1" w:rsidRDefault="008F339E" w:rsidP="00014A5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F339E" w:rsidRPr="00A559E1" w:rsidRDefault="008F339E" w:rsidP="00014A5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F339E" w:rsidRPr="00A559E1" w:rsidRDefault="008F339E" w:rsidP="00014A5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F339E" w:rsidRPr="00A559E1" w:rsidRDefault="008F339E" w:rsidP="00014A5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F339E" w:rsidRPr="00A559E1" w:rsidRDefault="008F339E" w:rsidP="00014A5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F339E" w:rsidRPr="00A559E1" w:rsidRDefault="008F339E" w:rsidP="00014A5C">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F339E" w:rsidRPr="00A559E1" w:rsidRDefault="008F339E" w:rsidP="00014A5C">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F339E" w:rsidRPr="00A559E1" w:rsidRDefault="008F339E" w:rsidP="00014A5C">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F339E" w:rsidRPr="00A559E1" w:rsidRDefault="008F339E" w:rsidP="00014A5C">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F339E" w:rsidRPr="00A559E1" w:rsidRDefault="008F339E" w:rsidP="00014A5C">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F339E" w:rsidRPr="00A559E1" w:rsidRDefault="008F339E" w:rsidP="00014A5C">
      <w:pPr>
        <w:tabs>
          <w:tab w:val="left" w:pos="-4140"/>
          <w:tab w:val="left" w:pos="2160"/>
          <w:tab w:val="left" w:pos="6480"/>
        </w:tabs>
        <w:ind w:firstLine="426"/>
        <w:jc w:val="both"/>
      </w:pPr>
      <w:r>
        <w:t xml:space="preserve">3.5. превышение скоростного режима; </w:t>
      </w:r>
    </w:p>
    <w:p w:rsidR="008F339E" w:rsidRPr="00A559E1" w:rsidRDefault="008F339E" w:rsidP="00014A5C">
      <w:pPr>
        <w:tabs>
          <w:tab w:val="left" w:pos="-4140"/>
          <w:tab w:val="left" w:pos="2160"/>
          <w:tab w:val="left" w:pos="6480"/>
        </w:tabs>
        <w:ind w:firstLine="426"/>
        <w:jc w:val="both"/>
      </w:pPr>
      <w:r>
        <w:t xml:space="preserve">3.6. обгон и выезд на полосу встречного движения; </w:t>
      </w:r>
    </w:p>
    <w:p w:rsidR="008F339E" w:rsidRPr="00A559E1" w:rsidRDefault="008F339E" w:rsidP="00014A5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F339E" w:rsidRPr="00A559E1" w:rsidRDefault="008F339E" w:rsidP="00014A5C">
      <w:pPr>
        <w:tabs>
          <w:tab w:val="left" w:pos="-4140"/>
          <w:tab w:val="left" w:pos="2160"/>
          <w:tab w:val="left" w:pos="6480"/>
        </w:tabs>
        <w:ind w:firstLine="426"/>
        <w:jc w:val="both"/>
      </w:pPr>
      <w:r>
        <w:t>3.8. въезд в зоны погрузки / выгрузки без полученного на то разрешения;</w:t>
      </w:r>
    </w:p>
    <w:p w:rsidR="008F339E" w:rsidRPr="00A559E1" w:rsidRDefault="008F339E" w:rsidP="00014A5C">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F339E" w:rsidRPr="00A559E1" w:rsidRDefault="008F339E" w:rsidP="00014A5C">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F339E" w:rsidRPr="00A559E1" w:rsidRDefault="008F339E" w:rsidP="00014A5C">
      <w:pPr>
        <w:tabs>
          <w:tab w:val="left" w:pos="-4140"/>
          <w:tab w:val="left" w:pos="2160"/>
          <w:tab w:val="left" w:pos="6480"/>
        </w:tabs>
        <w:ind w:firstLine="426"/>
        <w:jc w:val="both"/>
      </w:pPr>
      <w:r>
        <w:t xml:space="preserve">3.11. нахождение под перемещаемым грузом (контейнером); </w:t>
      </w:r>
    </w:p>
    <w:p w:rsidR="008F339E" w:rsidRPr="00A559E1" w:rsidRDefault="008F339E" w:rsidP="00014A5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F339E" w:rsidRPr="00A559E1" w:rsidRDefault="008F339E" w:rsidP="00014A5C">
      <w:pPr>
        <w:tabs>
          <w:tab w:val="left" w:pos="-4140"/>
          <w:tab w:val="left" w:pos="2160"/>
          <w:tab w:val="left" w:pos="6480"/>
        </w:tabs>
        <w:ind w:firstLine="426"/>
        <w:jc w:val="both"/>
      </w:pPr>
      <w:r>
        <w:t>3.13. оставление Транспортного средства на длительное время;</w:t>
      </w:r>
    </w:p>
    <w:p w:rsidR="008F339E" w:rsidRPr="00A559E1" w:rsidRDefault="008F339E" w:rsidP="00014A5C">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8F339E" w:rsidRPr="00A559E1" w:rsidRDefault="008F339E" w:rsidP="00014A5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F339E" w:rsidRPr="00A559E1" w:rsidRDefault="008F339E" w:rsidP="00014A5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F339E" w:rsidRPr="00A559E1" w:rsidRDefault="008F339E" w:rsidP="00014A5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F339E" w:rsidRPr="00A559E1" w:rsidRDefault="008F339E" w:rsidP="00014A5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F339E" w:rsidRPr="00A559E1" w:rsidRDefault="008F339E" w:rsidP="00014A5C">
      <w:pPr>
        <w:tabs>
          <w:tab w:val="left" w:pos="-4140"/>
          <w:tab w:val="left" w:pos="2160"/>
          <w:tab w:val="left" w:pos="6480"/>
        </w:tabs>
        <w:ind w:firstLine="426"/>
        <w:jc w:val="both"/>
      </w:pPr>
      <w:r>
        <w:t>3.19. выброс в непредусмотренных местах мусора, отходов и пр.</w:t>
      </w:r>
    </w:p>
    <w:p w:rsidR="008F339E" w:rsidRPr="00A559E1" w:rsidRDefault="008F339E" w:rsidP="00014A5C">
      <w:pPr>
        <w:tabs>
          <w:tab w:val="left" w:pos="-4140"/>
          <w:tab w:val="left" w:pos="2160"/>
          <w:tab w:val="left" w:pos="6480"/>
        </w:tabs>
        <w:ind w:firstLine="426"/>
        <w:jc w:val="both"/>
      </w:pPr>
    </w:p>
    <w:p w:rsidR="008F339E" w:rsidRPr="00A559E1" w:rsidRDefault="008F339E" w:rsidP="00014A5C">
      <w:pPr>
        <w:tabs>
          <w:tab w:val="left" w:pos="-4140"/>
          <w:tab w:val="left" w:pos="2160"/>
          <w:tab w:val="left" w:pos="6072"/>
          <w:tab w:val="left" w:pos="6480"/>
        </w:tabs>
      </w:pPr>
      <w:r>
        <w:t>«Арендодатель»</w:t>
      </w:r>
      <w:r>
        <w:tab/>
        <w:t xml:space="preserve">                                                   «Арендатор»    </w:t>
      </w:r>
      <w:r>
        <w:tab/>
        <w:t xml:space="preserve">                                                                        </w:t>
      </w:r>
    </w:p>
    <w:p w:rsidR="008F339E" w:rsidRPr="00A559E1" w:rsidRDefault="008F339E" w:rsidP="00014A5C">
      <w:pPr>
        <w:tabs>
          <w:tab w:val="left" w:pos="-4140"/>
          <w:tab w:val="left" w:pos="2160"/>
          <w:tab w:val="left" w:pos="6480"/>
        </w:tabs>
      </w:pPr>
      <w:r>
        <w:t xml:space="preserve">                                        </w:t>
      </w:r>
    </w:p>
    <w:p w:rsidR="008F339E" w:rsidRPr="00A559E1" w:rsidRDefault="008F339E" w:rsidP="00014A5C">
      <w:pPr>
        <w:tabs>
          <w:tab w:val="left" w:pos="-4140"/>
          <w:tab w:val="left" w:pos="2160"/>
          <w:tab w:val="left" w:pos="6480"/>
        </w:tabs>
      </w:pPr>
      <w:r>
        <w:t>___________________/_____________/                    ________________/___________/                         М.П.                                                                                                М.П.</w:t>
      </w:r>
    </w:p>
    <w:p w:rsidR="008F339E" w:rsidRDefault="008F339E" w:rsidP="00014A5C">
      <w:pPr>
        <w:jc w:val="both"/>
        <w:rPr>
          <w:szCs w:val="2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Default="008F339E" w:rsidP="00014A5C">
      <w:pPr>
        <w:ind w:hanging="284"/>
        <w:jc w:val="right"/>
        <w:rPr>
          <w:sz w:val="18"/>
          <w:szCs w:val="18"/>
        </w:rPr>
      </w:pPr>
    </w:p>
    <w:p w:rsidR="008F339E" w:rsidRPr="00C83848" w:rsidRDefault="008F339E" w:rsidP="00014A5C">
      <w:pPr>
        <w:jc w:val="right"/>
        <w:rPr>
          <w:b/>
        </w:rPr>
      </w:pPr>
      <w:r>
        <w:rPr>
          <w:b/>
        </w:rPr>
        <w:t>Приложение № 9</w:t>
      </w:r>
    </w:p>
    <w:p w:rsidR="008F339E" w:rsidRPr="00C83848" w:rsidRDefault="008F339E" w:rsidP="00014A5C">
      <w:pPr>
        <w:jc w:val="right"/>
      </w:pPr>
      <w:r>
        <w:t xml:space="preserve">к договору аренды </w:t>
      </w:r>
      <w:r>
        <w:rPr>
          <w:color w:val="000000"/>
        </w:rPr>
        <w:t>транспортного средства с экипажем</w:t>
      </w:r>
    </w:p>
    <w:p w:rsidR="008F339E" w:rsidRPr="00C83848"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C83848" w:rsidRDefault="008F339E" w:rsidP="00014A5C">
      <w:pPr>
        <w:tabs>
          <w:tab w:val="left" w:pos="-4140"/>
          <w:tab w:val="left" w:pos="2160"/>
          <w:tab w:val="left" w:pos="6480"/>
        </w:tabs>
        <w:jc w:val="right"/>
      </w:pPr>
    </w:p>
    <w:p w:rsidR="008F339E" w:rsidRPr="00C83848" w:rsidRDefault="008F339E" w:rsidP="00014A5C">
      <w:pPr>
        <w:tabs>
          <w:tab w:val="left" w:pos="-4140"/>
          <w:tab w:val="left" w:pos="2160"/>
          <w:tab w:val="left" w:pos="6480"/>
        </w:tabs>
        <w:jc w:val="center"/>
        <w:rPr>
          <w:b/>
        </w:rPr>
      </w:pPr>
      <w:r>
        <w:rPr>
          <w:b/>
        </w:rPr>
        <w:t>Порядок электронного документооборота</w:t>
      </w:r>
    </w:p>
    <w:p w:rsidR="008F339E" w:rsidRPr="00C83848" w:rsidRDefault="008F339E" w:rsidP="00014A5C">
      <w:pPr>
        <w:tabs>
          <w:tab w:val="left" w:pos="-4140"/>
          <w:tab w:val="left" w:pos="2160"/>
          <w:tab w:val="left" w:pos="6480"/>
        </w:tabs>
        <w:jc w:val="center"/>
      </w:pPr>
    </w:p>
    <w:p w:rsidR="008F339E" w:rsidRPr="00C83848" w:rsidRDefault="008F339E" w:rsidP="00C37CA2">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339E" w:rsidRPr="00C83848" w:rsidRDefault="008F339E" w:rsidP="00C37CA2">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8F339E" w:rsidRPr="00C83848" w:rsidRDefault="008F339E" w:rsidP="00C37CA2">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0" w:history="1">
        <w:r>
          <w:rPr>
            <w:rStyle w:val="a8"/>
          </w:rPr>
          <w:t>https://www.nalog.ru/rn77/taxation/submission_statements/operations/</w:t>
        </w:r>
      </w:hyperlink>
      <w:r>
        <w:t>).</w:t>
      </w:r>
    </w:p>
    <w:p w:rsidR="008F339E" w:rsidRPr="00C83848" w:rsidRDefault="008F339E" w:rsidP="00C37CA2">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339E" w:rsidRPr="00C83848" w:rsidRDefault="008F339E" w:rsidP="00C37CA2">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339E" w:rsidRPr="00C83848" w:rsidRDefault="008F339E" w:rsidP="00C37CA2">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339E" w:rsidRPr="00C83848" w:rsidRDefault="008F339E" w:rsidP="00C37CA2">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8F339E" w:rsidRPr="00C83848" w:rsidRDefault="008F339E" w:rsidP="00C37CA2">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F339E" w:rsidRPr="00C83848" w:rsidRDefault="008F339E" w:rsidP="00C37CA2">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339E" w:rsidRPr="00C83848" w:rsidRDefault="008F339E" w:rsidP="00014A5C">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8F339E" w:rsidRPr="00C83848" w:rsidRDefault="008F339E" w:rsidP="00014A5C">
      <w:pPr>
        <w:autoSpaceDE w:val="0"/>
        <w:autoSpaceDN w:val="0"/>
        <w:spacing w:line="276" w:lineRule="auto"/>
        <w:jc w:val="both"/>
      </w:pPr>
    </w:p>
    <w:tbl>
      <w:tblPr>
        <w:tblW w:w="9889" w:type="dxa"/>
        <w:tblLook w:val="01E0"/>
      </w:tblPr>
      <w:tblGrid>
        <w:gridCol w:w="5268"/>
        <w:gridCol w:w="4621"/>
      </w:tblGrid>
      <w:tr w:rsidR="008F339E" w:rsidRPr="00EF049E" w:rsidTr="00014A5C">
        <w:tc>
          <w:tcPr>
            <w:tcW w:w="5268" w:type="dxa"/>
          </w:tcPr>
          <w:p w:rsidR="008F339E" w:rsidRPr="00C83848" w:rsidRDefault="008F339E" w:rsidP="00014A5C">
            <w:pPr>
              <w:spacing w:after="80"/>
              <w:rPr>
                <w:b/>
              </w:rPr>
            </w:pPr>
            <w:r>
              <w:rPr>
                <w:b/>
              </w:rPr>
              <w:t>Арендодатель:</w:t>
            </w:r>
          </w:p>
          <w:p w:rsidR="008F339E" w:rsidRPr="00C83848" w:rsidRDefault="008F339E" w:rsidP="00014A5C"/>
          <w:p w:rsidR="008F339E" w:rsidRPr="00C83848" w:rsidRDefault="008F339E" w:rsidP="00014A5C"/>
          <w:p w:rsidR="008F339E" w:rsidRPr="00C83848" w:rsidRDefault="008F339E" w:rsidP="00014A5C">
            <w:r>
              <w:t>__________________/_________/</w:t>
            </w:r>
          </w:p>
          <w:p w:rsidR="008F339E" w:rsidRPr="00C83848" w:rsidRDefault="008F339E" w:rsidP="00014A5C">
            <w:pPr>
              <w:autoSpaceDE w:val="0"/>
              <w:autoSpaceDN w:val="0"/>
              <w:adjustRightInd w:val="0"/>
              <w:rPr>
                <w:b/>
              </w:rPr>
            </w:pPr>
            <w:r>
              <w:rPr>
                <w:bCs/>
              </w:rPr>
              <w:t>м.п.</w:t>
            </w:r>
          </w:p>
        </w:tc>
        <w:tc>
          <w:tcPr>
            <w:tcW w:w="4621" w:type="dxa"/>
          </w:tcPr>
          <w:p w:rsidR="008F339E" w:rsidRPr="00C83848" w:rsidRDefault="008F339E" w:rsidP="00014A5C">
            <w:pPr>
              <w:widowControl w:val="0"/>
              <w:spacing w:after="80"/>
              <w:jc w:val="both"/>
              <w:rPr>
                <w:b/>
              </w:rPr>
            </w:pPr>
            <w:r>
              <w:rPr>
                <w:b/>
              </w:rPr>
              <w:t>Арендатор:</w:t>
            </w:r>
          </w:p>
          <w:p w:rsidR="008F339E" w:rsidRPr="00C83848" w:rsidRDefault="008F339E" w:rsidP="00014A5C">
            <w:pPr>
              <w:widowControl w:val="0"/>
              <w:jc w:val="both"/>
              <w:rPr>
                <w:bCs/>
              </w:rPr>
            </w:pPr>
          </w:p>
          <w:p w:rsidR="008F339E" w:rsidRPr="00C83848" w:rsidRDefault="008F339E" w:rsidP="00014A5C">
            <w:pPr>
              <w:widowControl w:val="0"/>
              <w:jc w:val="both"/>
              <w:rPr>
                <w:bCs/>
              </w:rPr>
            </w:pPr>
          </w:p>
          <w:p w:rsidR="008F339E" w:rsidRPr="00C83848" w:rsidRDefault="008F339E" w:rsidP="00014A5C">
            <w:pPr>
              <w:widowControl w:val="0"/>
              <w:jc w:val="both"/>
              <w:rPr>
                <w:bCs/>
              </w:rPr>
            </w:pPr>
            <w:r>
              <w:rPr>
                <w:bCs/>
              </w:rPr>
              <w:t>________________ /______/</w:t>
            </w:r>
          </w:p>
          <w:p w:rsidR="008F339E" w:rsidRPr="00EF049E" w:rsidRDefault="008F339E" w:rsidP="00014A5C">
            <w:pPr>
              <w:widowControl w:val="0"/>
              <w:jc w:val="both"/>
              <w:rPr>
                <w:b/>
                <w:bCs/>
              </w:rPr>
            </w:pPr>
            <w:r>
              <w:rPr>
                <w:bCs/>
              </w:rPr>
              <w:t>м.п.</w:t>
            </w:r>
          </w:p>
        </w:tc>
      </w:tr>
    </w:tbl>
    <w:p w:rsidR="008F339E" w:rsidRDefault="008F339E" w:rsidP="00014A5C">
      <w:pPr>
        <w:autoSpaceDE w:val="0"/>
        <w:autoSpaceDN w:val="0"/>
        <w:spacing w:line="276" w:lineRule="auto"/>
        <w:jc w:val="both"/>
      </w:pPr>
    </w:p>
    <w:p w:rsidR="008F339E" w:rsidRDefault="008F339E" w:rsidP="00014A5C">
      <w:pPr>
        <w:jc w:val="right"/>
      </w:pPr>
      <w:r>
        <w:br w:type="page"/>
      </w:r>
    </w:p>
    <w:p w:rsidR="008F339E" w:rsidRDefault="008F339E" w:rsidP="00014A5C">
      <w:pPr>
        <w:jc w:val="right"/>
      </w:pPr>
    </w:p>
    <w:p w:rsidR="008F339E" w:rsidRPr="00EF049E" w:rsidRDefault="008F339E" w:rsidP="00014A5C">
      <w:pPr>
        <w:jc w:val="right"/>
        <w:rPr>
          <w:b/>
        </w:rPr>
      </w:pPr>
      <w:r>
        <w:rPr>
          <w:b/>
        </w:rPr>
        <w:t>Приложение № 9а</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tabs>
          <w:tab w:val="left" w:pos="-4140"/>
          <w:tab w:val="left" w:pos="2160"/>
          <w:tab w:val="left" w:pos="6480"/>
        </w:tabs>
        <w:jc w:val="right"/>
      </w:pPr>
      <w:r>
        <w:t xml:space="preserve">от </w:t>
      </w:r>
      <w:r>
        <w:rPr>
          <w:b/>
        </w:rPr>
        <w:t>«</w:t>
      </w:r>
      <w:r>
        <w:t>_____</w:t>
      </w:r>
      <w:r>
        <w:rPr>
          <w:b/>
        </w:rPr>
        <w:t>»</w:t>
      </w:r>
      <w:r>
        <w:t>______________20__ г. № _______</w:t>
      </w:r>
    </w:p>
    <w:p w:rsidR="008F339E" w:rsidRPr="00EF049E" w:rsidRDefault="008F339E" w:rsidP="00014A5C">
      <w:pPr>
        <w:autoSpaceDE w:val="0"/>
        <w:autoSpaceDN w:val="0"/>
        <w:spacing w:line="276" w:lineRule="auto"/>
        <w:jc w:val="both"/>
      </w:pPr>
    </w:p>
    <w:p w:rsidR="008F339E" w:rsidRPr="00EF049E" w:rsidRDefault="008F339E" w:rsidP="00014A5C">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F339E" w:rsidRPr="00EF049E" w:rsidTr="00014A5C">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ind w:left="720" w:hanging="720"/>
              <w:jc w:val="center"/>
              <w:rPr>
                <w:b/>
                <w:color w:val="000000"/>
              </w:rPr>
            </w:pPr>
            <w:r>
              <w:rPr>
                <w:b/>
                <w:color w:val="000000"/>
              </w:rPr>
              <w:t>Наименование</w:t>
            </w:r>
          </w:p>
          <w:p w:rsidR="008F339E" w:rsidRPr="00EF049E" w:rsidRDefault="008F339E" w:rsidP="00014A5C">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8F339E" w:rsidRPr="00EF049E" w:rsidRDefault="008F339E" w:rsidP="00014A5C">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F339E" w:rsidRPr="00EF049E" w:rsidTr="00D76948">
        <w:trPr>
          <w:trHeight w:val="30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992F2B" w:rsidRPr="001D26C0" w:rsidRDefault="008F339E" w:rsidP="00992F2B">
            <w:pPr>
              <w:pBdr>
                <w:top w:val="nil"/>
                <w:left w:val="nil"/>
                <w:bottom w:val="nil"/>
                <w:right w:val="nil"/>
                <w:between w:val="nil"/>
              </w:pBdr>
              <w:ind w:left="708" w:hanging="708"/>
              <w:rPr>
                <w:color w:val="000000"/>
              </w:rPr>
            </w:pPr>
            <w:r w:rsidRPr="001D26C0">
              <w:rPr>
                <w:color w:val="000000"/>
              </w:rPr>
              <w:t>Акт о выполнен</w:t>
            </w:r>
            <w:r w:rsidR="00992F2B" w:rsidRPr="001D26C0">
              <w:rPr>
                <w:color w:val="000000"/>
              </w:rPr>
              <w:t>ных работах</w:t>
            </w:r>
          </w:p>
          <w:p w:rsidR="00992F2B" w:rsidRPr="001D26C0" w:rsidRDefault="008F339E" w:rsidP="00992F2B">
            <w:pPr>
              <w:pBdr>
                <w:top w:val="nil"/>
                <w:left w:val="nil"/>
                <w:bottom w:val="nil"/>
                <w:right w:val="nil"/>
                <w:between w:val="nil"/>
              </w:pBdr>
              <w:ind w:left="708" w:hanging="708"/>
              <w:rPr>
                <w:color w:val="000000"/>
              </w:rPr>
            </w:pPr>
            <w:r w:rsidRPr="001D26C0">
              <w:rPr>
                <w:color w:val="000000"/>
              </w:rPr>
              <w:t xml:space="preserve">(оказанных </w:t>
            </w:r>
            <w:proofErr w:type="gramStart"/>
            <w:r w:rsidRPr="001D26C0">
              <w:rPr>
                <w:color w:val="000000"/>
              </w:rPr>
              <w:t>услугах</w:t>
            </w:r>
            <w:proofErr w:type="gramEnd"/>
            <w:r w:rsidRPr="001D26C0">
              <w:rPr>
                <w:color w:val="000000"/>
              </w:rPr>
              <w:t>)</w:t>
            </w:r>
          </w:p>
          <w:p w:rsidR="008F339E" w:rsidRPr="001D26C0" w:rsidRDefault="00992F2B" w:rsidP="00992F2B">
            <w:pPr>
              <w:pBdr>
                <w:top w:val="nil"/>
                <w:left w:val="nil"/>
                <w:bottom w:val="nil"/>
                <w:right w:val="nil"/>
                <w:between w:val="nil"/>
              </w:pBdr>
              <w:ind w:left="708" w:hanging="708"/>
              <w:rPr>
                <w:color w:val="000000"/>
              </w:rPr>
            </w:pPr>
            <w:r w:rsidRPr="001D26C0">
              <w:rPr>
                <w:color w:val="000000"/>
              </w:rPr>
              <w:t>(Приложение №5 к договору)</w:t>
            </w:r>
          </w:p>
          <w:p w:rsidR="008F339E" w:rsidRPr="001D26C0" w:rsidRDefault="00D76948" w:rsidP="00014A5C">
            <w:pPr>
              <w:pBdr>
                <w:top w:val="nil"/>
                <w:left w:val="nil"/>
                <w:bottom w:val="nil"/>
                <w:right w:val="nil"/>
                <w:between w:val="nil"/>
              </w:pBdr>
              <w:ind w:left="708" w:hanging="708"/>
              <w:jc w:val="both"/>
              <w:rPr>
                <w:color w:val="000000"/>
              </w:rPr>
            </w:pPr>
            <w:r w:rsidRPr="001D26C0">
              <w:rPr>
                <w:color w:val="000000"/>
              </w:rPr>
              <w:t xml:space="preserve">                            или</w:t>
            </w:r>
          </w:p>
          <w:p w:rsidR="008F339E" w:rsidRPr="001D26C0" w:rsidRDefault="008F339E" w:rsidP="00014A5C">
            <w:pPr>
              <w:pBdr>
                <w:top w:val="nil"/>
                <w:left w:val="nil"/>
                <w:bottom w:val="nil"/>
                <w:right w:val="nil"/>
                <w:between w:val="nil"/>
              </w:pBdr>
              <w:ind w:left="708" w:hanging="708"/>
              <w:jc w:val="both"/>
              <w:rPr>
                <w:color w:val="000000"/>
              </w:rPr>
            </w:pPr>
            <w:r w:rsidRPr="001D26C0">
              <w:rPr>
                <w:color w:val="000000"/>
              </w:rPr>
              <w:t>Универсальный передаточный документ УПД</w:t>
            </w:r>
          </w:p>
          <w:p w:rsidR="008F339E" w:rsidRPr="001D26C0" w:rsidRDefault="008F339E" w:rsidP="00014A5C">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ind w:left="45"/>
              <w:rPr>
                <w:color w:val="000000"/>
              </w:rPr>
            </w:pPr>
            <w:r w:rsidRPr="001D26C0">
              <w:rPr>
                <w:color w:val="000000"/>
              </w:rPr>
              <w:t xml:space="preserve">XML, утв. приказом ФНС России от 19.12.2018 №ММВ-7-15/820@ с уточнениями. </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С обязательным заполнением в группе «ИнфПолФХЖ</w:t>
            </w:r>
            <w:proofErr w:type="gramStart"/>
            <w:r w:rsidRPr="001D26C0">
              <w:rPr>
                <w:color w:val="000000"/>
              </w:rPr>
              <w:t>1</w:t>
            </w:r>
            <w:proofErr w:type="gramEnd"/>
            <w:r w:rsidRPr="001D26C0">
              <w:rPr>
                <w:color w:val="000000"/>
              </w:rPr>
              <w:t>»:</w:t>
            </w:r>
          </w:p>
          <w:p w:rsidR="008F339E" w:rsidRPr="001D26C0" w:rsidRDefault="008F339E" w:rsidP="00014A5C">
            <w:pPr>
              <w:pBdr>
                <w:top w:val="nil"/>
                <w:left w:val="nil"/>
                <w:bottom w:val="nil"/>
                <w:right w:val="nil"/>
                <w:between w:val="nil"/>
              </w:pBdr>
              <w:ind w:left="45"/>
              <w:rPr>
                <w:color w:val="000000"/>
              </w:rPr>
            </w:pPr>
          </w:p>
          <w:p w:rsidR="008F339E" w:rsidRPr="001D26C0" w:rsidRDefault="008F339E" w:rsidP="00014A5C">
            <w:pPr>
              <w:pBdr>
                <w:top w:val="nil"/>
                <w:left w:val="nil"/>
                <w:bottom w:val="nil"/>
                <w:right w:val="nil"/>
                <w:between w:val="nil"/>
              </w:pBdr>
              <w:ind w:left="45"/>
              <w:rPr>
                <w:color w:val="000000"/>
              </w:rPr>
            </w:pPr>
            <w:r w:rsidRPr="001D26C0">
              <w:rPr>
                <w:color w:val="000000"/>
              </w:rPr>
              <w:t>элемента «</w:t>
            </w:r>
            <w:proofErr w:type="spellStart"/>
            <w:r w:rsidRPr="001D26C0">
              <w:rPr>
                <w:color w:val="000000"/>
              </w:rPr>
              <w:t>ОснПер</w:t>
            </w:r>
            <w:proofErr w:type="spellEnd"/>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НаимОсн</w:t>
            </w:r>
            <w:proofErr w:type="spellEnd"/>
            <w:r w:rsidRPr="001D26C0">
              <w:rPr>
                <w:color w:val="000000"/>
              </w:rPr>
              <w:t xml:space="preserve">» указать «Договор», </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НомОсн</w:t>
            </w:r>
            <w:proofErr w:type="spellEnd"/>
            <w:r w:rsidRPr="001D26C0">
              <w:rPr>
                <w:color w:val="000000"/>
              </w:rPr>
              <w:t>» указать «_______</w:t>
            </w:r>
            <w:r w:rsidRPr="001D26C0">
              <w:rPr>
                <w:color w:val="000000"/>
                <w:vertAlign w:val="superscript"/>
              </w:rPr>
              <w:footnoteReference w:id="8"/>
            </w:r>
            <w:r w:rsidRPr="001D26C0">
              <w:rPr>
                <w:color w:val="000000"/>
              </w:rPr>
              <w:t>»,</w:t>
            </w:r>
          </w:p>
          <w:p w:rsidR="008F339E" w:rsidRPr="001D26C0" w:rsidRDefault="008F339E" w:rsidP="00014A5C">
            <w:pPr>
              <w:pBdr>
                <w:top w:val="nil"/>
                <w:left w:val="nil"/>
                <w:bottom w:val="nil"/>
                <w:right w:val="nil"/>
                <w:between w:val="nil"/>
              </w:pBdr>
              <w:ind w:left="45"/>
              <w:rPr>
                <w:color w:val="000000"/>
              </w:rPr>
            </w:pPr>
            <w:r w:rsidRPr="001D26C0">
              <w:rPr>
                <w:color w:val="000000"/>
              </w:rPr>
              <w:t>в поле «</w:t>
            </w:r>
            <w:proofErr w:type="spellStart"/>
            <w:r w:rsidRPr="001D26C0">
              <w:rPr>
                <w:color w:val="000000"/>
              </w:rPr>
              <w:t>ДатаОсн</w:t>
            </w:r>
            <w:proofErr w:type="spellEnd"/>
            <w:r w:rsidRPr="001D26C0">
              <w:rPr>
                <w:color w:val="000000"/>
              </w:rPr>
              <w:t>» указать</w:t>
            </w:r>
            <w:r w:rsidRPr="001D26C0">
              <w:t xml:space="preserve"> </w:t>
            </w:r>
            <w:r w:rsidRPr="001D26C0">
              <w:rPr>
                <w:color w:val="000000"/>
              </w:rPr>
              <w:t>«______</w:t>
            </w:r>
            <w:r w:rsidRPr="001D26C0">
              <w:rPr>
                <w:color w:val="000000"/>
                <w:vertAlign w:val="superscript"/>
              </w:rPr>
              <w:footnoteReference w:id="9"/>
            </w:r>
            <w:r w:rsidRPr="001D26C0">
              <w:rPr>
                <w:color w:val="000000"/>
              </w:rPr>
              <w:t>».</w:t>
            </w:r>
          </w:p>
          <w:p w:rsidR="008F339E" w:rsidRPr="001D26C0" w:rsidRDefault="008F339E" w:rsidP="00014A5C">
            <w:pPr>
              <w:pBdr>
                <w:top w:val="nil"/>
                <w:left w:val="nil"/>
                <w:bottom w:val="nil"/>
                <w:right w:val="nil"/>
                <w:between w:val="nil"/>
              </w:pBdr>
              <w:ind w:left="566" w:hanging="566"/>
              <w:rPr>
                <w:color w:val="000000"/>
              </w:rPr>
            </w:pPr>
          </w:p>
        </w:tc>
      </w:tr>
      <w:tr w:rsidR="008F339E" w:rsidRPr="00EF049E" w:rsidTr="00D76948">
        <w:trPr>
          <w:trHeight w:val="915"/>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8F339E" w:rsidP="00D76948">
            <w:pPr>
              <w:pBdr>
                <w:top w:val="nil"/>
                <w:left w:val="nil"/>
                <w:bottom w:val="nil"/>
                <w:right w:val="nil"/>
                <w:between w:val="nil"/>
              </w:pBdr>
              <w:spacing w:after="200"/>
              <w:ind w:left="720" w:hanging="720"/>
              <w:jc w:val="both"/>
              <w:rPr>
                <w:color w:val="000000"/>
              </w:rPr>
            </w:pPr>
            <w:r w:rsidRPr="001D26C0">
              <w:rPr>
                <w:color w:val="000000"/>
              </w:rPr>
              <w:t>Счет-фактура</w:t>
            </w:r>
            <w:r w:rsidR="00D76948" w:rsidRPr="001D26C0">
              <w:rPr>
                <w:color w:val="000000"/>
              </w:rPr>
              <w:t xml:space="preserve"> </w:t>
            </w:r>
          </w:p>
          <w:p w:rsidR="008F339E" w:rsidRPr="001D26C0" w:rsidRDefault="00D76948" w:rsidP="00D76948">
            <w:pPr>
              <w:pBdr>
                <w:top w:val="nil"/>
                <w:left w:val="nil"/>
                <w:bottom w:val="nil"/>
                <w:right w:val="nil"/>
                <w:between w:val="nil"/>
              </w:pBdr>
              <w:spacing w:after="200"/>
              <w:ind w:left="720" w:hanging="720"/>
              <w:jc w:val="both"/>
              <w:rPr>
                <w:color w:val="000000"/>
              </w:rPr>
            </w:pPr>
            <w:r w:rsidRPr="001D26C0">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19.12.2018 №ММВ-7-15/820@ с уточнениями</w:t>
            </w:r>
            <w:r w:rsidR="00D76948" w:rsidRPr="001D26C0">
              <w:rPr>
                <w:color w:val="000000"/>
              </w:rPr>
              <w:t xml:space="preserve">, в пакете с актом </w:t>
            </w:r>
          </w:p>
        </w:tc>
      </w:tr>
      <w:tr w:rsidR="008F339E" w:rsidRPr="00EF049E" w:rsidTr="00D76948">
        <w:trPr>
          <w:trHeight w:val="868"/>
        </w:trPr>
        <w:tc>
          <w:tcPr>
            <w:tcW w:w="75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ind w:left="720" w:hanging="720"/>
              <w:rPr>
                <w:color w:val="000000"/>
              </w:rPr>
            </w:pPr>
            <w:r w:rsidRPr="001D26C0">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 xml:space="preserve">Универсальный </w:t>
            </w:r>
            <w:r w:rsidRPr="001D26C0">
              <w:t>к</w:t>
            </w:r>
            <w:r w:rsidRPr="001D26C0">
              <w:rPr>
                <w:color w:val="000000"/>
              </w:rPr>
              <w:t xml:space="preserve">орректировочный </w:t>
            </w:r>
            <w:r w:rsidRPr="001D26C0">
              <w:t>д</w:t>
            </w:r>
            <w:r w:rsidRPr="001D26C0">
              <w:rPr>
                <w:color w:val="000000"/>
              </w:rPr>
              <w:t xml:space="preserve">окумент, </w:t>
            </w:r>
            <w:proofErr w:type="gramStart"/>
            <w:r w:rsidRPr="001D26C0">
              <w:rPr>
                <w:color w:val="000000"/>
              </w:rPr>
              <w:t>корректировочн</w:t>
            </w:r>
            <w:r w:rsidRPr="001D26C0">
              <w:t>ая</w:t>
            </w:r>
            <w:proofErr w:type="gramEnd"/>
            <w:r w:rsidRPr="001D26C0">
              <w:t xml:space="preserve"> </w:t>
            </w:r>
            <w:r w:rsidRPr="001D26C0">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F339E" w:rsidRPr="001D26C0" w:rsidRDefault="008F339E" w:rsidP="00014A5C">
            <w:pPr>
              <w:pBdr>
                <w:top w:val="nil"/>
                <w:left w:val="nil"/>
                <w:bottom w:val="nil"/>
                <w:right w:val="nil"/>
                <w:between w:val="nil"/>
              </w:pBdr>
              <w:spacing w:after="200"/>
              <w:rPr>
                <w:color w:val="000000"/>
              </w:rPr>
            </w:pPr>
            <w:r w:rsidRPr="001D26C0">
              <w:rPr>
                <w:color w:val="000000"/>
              </w:rPr>
              <w:t>XML, утв. приказом ФНС России от 13.04.2016 № ММВ-7-15/189@ с уточнениями.</w:t>
            </w:r>
          </w:p>
        </w:tc>
      </w:tr>
      <w:tr w:rsidR="00D76948" w:rsidRPr="00EF049E" w:rsidTr="00D76948">
        <w:trPr>
          <w:trHeight w:val="543"/>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lang w:val="en-US"/>
              </w:rPr>
            </w:pPr>
            <w:r w:rsidRPr="001D26C0">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1050"/>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 xml:space="preserve">Сводный акт приема-передачи транспортных средств </w:t>
            </w:r>
            <w:proofErr w:type="gramStart"/>
            <w:r w:rsidRPr="001D26C0">
              <w:rPr>
                <w:color w:val="000000"/>
              </w:rPr>
              <w:t>из</w:t>
            </w:r>
            <w:proofErr w:type="gramEnd"/>
            <w:r w:rsidRPr="001D26C0">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D76948" w:rsidRPr="00EF049E" w:rsidTr="00D76948">
        <w:trPr>
          <w:trHeight w:val="765"/>
        </w:trPr>
        <w:tc>
          <w:tcPr>
            <w:tcW w:w="75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ind w:left="720" w:hanging="720"/>
              <w:rPr>
                <w:color w:val="000000"/>
              </w:rPr>
            </w:pPr>
            <w:r w:rsidRPr="001D26C0">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D76948" w:rsidRPr="001D26C0" w:rsidRDefault="00D76948" w:rsidP="00014A5C">
            <w:pPr>
              <w:pBdr>
                <w:top w:val="nil"/>
                <w:left w:val="nil"/>
                <w:bottom w:val="nil"/>
                <w:right w:val="nil"/>
                <w:between w:val="nil"/>
              </w:pBdr>
              <w:spacing w:after="200"/>
              <w:rPr>
                <w:color w:val="000000"/>
              </w:rPr>
            </w:pPr>
            <w:r w:rsidRPr="001D26C0">
              <w:rPr>
                <w:color w:val="000000"/>
              </w:rPr>
              <w:t>Неформализованный документ в пакете с актом или УПД</w:t>
            </w:r>
          </w:p>
        </w:tc>
      </w:tr>
      <w:tr w:rsidR="009B71FA" w:rsidRPr="00EF049E" w:rsidTr="009B71FA">
        <w:trPr>
          <w:trHeight w:val="421"/>
        </w:trPr>
        <w:tc>
          <w:tcPr>
            <w:tcW w:w="75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ind w:left="720" w:hanging="720"/>
              <w:rPr>
                <w:color w:val="000000"/>
              </w:rPr>
            </w:pPr>
            <w:r w:rsidRPr="001D26C0">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9B71FA" w:rsidRPr="001D26C0" w:rsidRDefault="009B71FA" w:rsidP="00014A5C">
            <w:pPr>
              <w:pBdr>
                <w:top w:val="nil"/>
                <w:left w:val="nil"/>
                <w:bottom w:val="nil"/>
                <w:right w:val="nil"/>
                <w:between w:val="nil"/>
              </w:pBdr>
              <w:spacing w:after="200"/>
              <w:rPr>
                <w:color w:val="000000"/>
              </w:rPr>
            </w:pPr>
            <w:r w:rsidRPr="001D26C0">
              <w:rPr>
                <w:color w:val="000000"/>
              </w:rPr>
              <w:t>Неформализованный документ</w:t>
            </w:r>
          </w:p>
        </w:tc>
      </w:tr>
    </w:tbl>
    <w:p w:rsidR="008F339E" w:rsidRDefault="008F339E" w:rsidP="00014A5C">
      <w:pPr>
        <w:autoSpaceDE w:val="0"/>
        <w:autoSpaceDN w:val="0"/>
        <w:spacing w:line="276" w:lineRule="auto"/>
        <w:jc w:val="both"/>
      </w:pPr>
    </w:p>
    <w:tbl>
      <w:tblPr>
        <w:tblW w:w="9889" w:type="dxa"/>
        <w:tblLook w:val="01E0"/>
      </w:tblPr>
      <w:tblGrid>
        <w:gridCol w:w="5268"/>
        <w:gridCol w:w="4621"/>
      </w:tblGrid>
      <w:tr w:rsidR="008F339E" w:rsidRPr="00A45AC6" w:rsidTr="00014A5C">
        <w:tc>
          <w:tcPr>
            <w:tcW w:w="5268" w:type="dxa"/>
          </w:tcPr>
          <w:p w:rsidR="008F339E" w:rsidRPr="00EF049E" w:rsidRDefault="008F339E" w:rsidP="00014A5C">
            <w:pPr>
              <w:spacing w:after="80"/>
              <w:rPr>
                <w:b/>
              </w:rPr>
            </w:pPr>
            <w:r>
              <w:rPr>
                <w:b/>
              </w:rPr>
              <w:t>Арендодатель:</w:t>
            </w:r>
          </w:p>
          <w:p w:rsidR="008F339E" w:rsidRPr="00EF049E" w:rsidRDefault="008F339E" w:rsidP="00014A5C"/>
          <w:p w:rsidR="008F339E" w:rsidRPr="00EF049E" w:rsidRDefault="008F339E" w:rsidP="00014A5C"/>
          <w:p w:rsidR="008F339E" w:rsidRPr="00EF049E" w:rsidRDefault="008F339E" w:rsidP="00014A5C">
            <w:r>
              <w:t>__________________/__________/</w:t>
            </w:r>
          </w:p>
          <w:p w:rsidR="008F339E" w:rsidRPr="00EF049E" w:rsidRDefault="008F339E" w:rsidP="00014A5C">
            <w:pPr>
              <w:autoSpaceDE w:val="0"/>
              <w:autoSpaceDN w:val="0"/>
              <w:adjustRightInd w:val="0"/>
              <w:rPr>
                <w:b/>
              </w:rPr>
            </w:pPr>
            <w:r>
              <w:rPr>
                <w:bCs/>
              </w:rPr>
              <w:t>м.п.</w:t>
            </w:r>
          </w:p>
        </w:tc>
        <w:tc>
          <w:tcPr>
            <w:tcW w:w="4621" w:type="dxa"/>
          </w:tcPr>
          <w:p w:rsidR="008F339E" w:rsidRPr="00EF049E" w:rsidRDefault="008F339E" w:rsidP="00014A5C">
            <w:pPr>
              <w:widowControl w:val="0"/>
              <w:spacing w:after="80"/>
              <w:jc w:val="both"/>
              <w:rPr>
                <w:b/>
              </w:rPr>
            </w:pPr>
            <w:r>
              <w:rPr>
                <w:b/>
              </w:rPr>
              <w:t>Арендатор:</w:t>
            </w:r>
          </w:p>
          <w:p w:rsidR="008F339E" w:rsidRPr="00EF049E" w:rsidRDefault="008F339E" w:rsidP="00014A5C">
            <w:pPr>
              <w:widowControl w:val="0"/>
              <w:jc w:val="both"/>
              <w:rPr>
                <w:bCs/>
              </w:rPr>
            </w:pPr>
          </w:p>
          <w:p w:rsidR="008F339E" w:rsidRPr="00EF049E" w:rsidRDefault="008F339E" w:rsidP="00014A5C">
            <w:pPr>
              <w:widowControl w:val="0"/>
              <w:jc w:val="both"/>
              <w:rPr>
                <w:bCs/>
              </w:rPr>
            </w:pPr>
          </w:p>
          <w:p w:rsidR="008F339E" w:rsidRPr="00EF049E" w:rsidRDefault="008F339E" w:rsidP="00014A5C">
            <w:pPr>
              <w:widowControl w:val="0"/>
              <w:jc w:val="both"/>
              <w:rPr>
                <w:bCs/>
              </w:rPr>
            </w:pPr>
            <w:r>
              <w:rPr>
                <w:bCs/>
              </w:rPr>
              <w:t>_________________/_____/</w:t>
            </w:r>
          </w:p>
          <w:p w:rsidR="008F339E" w:rsidRPr="00EF049E" w:rsidRDefault="008F339E" w:rsidP="00014A5C">
            <w:pPr>
              <w:widowControl w:val="0"/>
              <w:jc w:val="both"/>
              <w:rPr>
                <w:b/>
                <w:bCs/>
              </w:rPr>
            </w:pPr>
            <w:r>
              <w:rPr>
                <w:bCs/>
              </w:rPr>
              <w:t>м.п.</w:t>
            </w:r>
          </w:p>
        </w:tc>
      </w:tr>
    </w:tbl>
    <w:p w:rsidR="008F339E" w:rsidRPr="00EF049E" w:rsidRDefault="008F339E" w:rsidP="00014A5C">
      <w:pPr>
        <w:rPr>
          <w:b/>
        </w:rPr>
      </w:pPr>
      <w:r>
        <w:br w:type="page"/>
      </w:r>
      <w:r>
        <w:lastRenderedPageBreak/>
        <w:t xml:space="preserve">                                                                                                                               </w:t>
      </w:r>
      <w:r>
        <w:rPr>
          <w:b/>
        </w:rPr>
        <w:t>Приложение № 10</w:t>
      </w:r>
    </w:p>
    <w:p w:rsidR="008F339E" w:rsidRPr="00EF049E" w:rsidRDefault="008F339E" w:rsidP="00014A5C">
      <w:pPr>
        <w:jc w:val="right"/>
      </w:pPr>
      <w:r>
        <w:t xml:space="preserve">к договору аренды </w:t>
      </w:r>
      <w:r>
        <w:rPr>
          <w:color w:val="000000"/>
        </w:rPr>
        <w:t>транспортного средства с экипажем</w:t>
      </w:r>
    </w:p>
    <w:p w:rsidR="008F339E" w:rsidRPr="00EF049E" w:rsidRDefault="008F339E" w:rsidP="00014A5C">
      <w:pPr>
        <w:autoSpaceDE w:val="0"/>
        <w:autoSpaceDN w:val="0"/>
        <w:spacing w:line="276" w:lineRule="auto"/>
        <w:jc w:val="right"/>
      </w:pPr>
      <w:r>
        <w:t xml:space="preserve">от </w:t>
      </w:r>
      <w:r>
        <w:rPr>
          <w:b/>
        </w:rPr>
        <w:t>«</w:t>
      </w:r>
      <w:r>
        <w:t>_____</w:t>
      </w:r>
      <w:r>
        <w:rPr>
          <w:b/>
        </w:rPr>
        <w:t>»</w:t>
      </w:r>
      <w:r>
        <w:t>______________20__ г. № _______</w:t>
      </w:r>
    </w:p>
    <w:p w:rsidR="008F339E" w:rsidRPr="00EF049E" w:rsidRDefault="008F339E" w:rsidP="00014A5C">
      <w:pPr>
        <w:pStyle w:val="afa"/>
        <w:spacing w:before="120"/>
        <w:jc w:val="center"/>
        <w:rPr>
          <w:b/>
          <w:sz w:val="24"/>
        </w:rPr>
      </w:pPr>
    </w:p>
    <w:p w:rsidR="008F339E" w:rsidRPr="00EF049E" w:rsidRDefault="008F339E" w:rsidP="00014A5C">
      <w:pPr>
        <w:pStyle w:val="afa"/>
        <w:spacing w:before="120"/>
        <w:jc w:val="center"/>
        <w:rPr>
          <w:b/>
          <w:sz w:val="24"/>
        </w:rPr>
      </w:pPr>
      <w:r>
        <w:rPr>
          <w:b/>
          <w:sz w:val="24"/>
        </w:rPr>
        <w:t>НАЛОГОВАЯ ОГОВОРКА</w:t>
      </w:r>
    </w:p>
    <w:p w:rsidR="008F339E" w:rsidRPr="00EF049E" w:rsidRDefault="008F339E" w:rsidP="0065760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8F339E" w:rsidRPr="00EF049E" w:rsidRDefault="008F339E" w:rsidP="0065760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F339E" w:rsidRPr="00EF049E" w:rsidRDefault="008F339E" w:rsidP="0065760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339E" w:rsidRPr="00EF049E" w:rsidRDefault="008F339E" w:rsidP="0065760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F339E" w:rsidRPr="00EF049E" w:rsidRDefault="008F339E" w:rsidP="0065760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F339E" w:rsidRPr="00EF049E" w:rsidRDefault="008F339E" w:rsidP="0065760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F339E" w:rsidRPr="00EF049E" w:rsidRDefault="008F339E" w:rsidP="0065760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F339E" w:rsidRPr="00EF049E" w:rsidRDefault="008F339E" w:rsidP="0065760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F339E" w:rsidRPr="00EF049E" w:rsidRDefault="008F339E" w:rsidP="0065760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F339E" w:rsidRPr="00EF049E" w:rsidRDefault="008F339E" w:rsidP="0065760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F339E" w:rsidRPr="00EF049E" w:rsidRDefault="008F339E" w:rsidP="0065760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F339E" w:rsidRPr="00EF049E" w:rsidRDefault="008F339E" w:rsidP="0065760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F339E" w:rsidRPr="00EF049E" w:rsidRDefault="008F339E" w:rsidP="0065760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8F339E" w:rsidRPr="00EF049E" w:rsidRDefault="008F339E" w:rsidP="0065760F">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F339E" w:rsidRPr="00EF049E" w:rsidRDefault="008F339E" w:rsidP="0065760F">
      <w:pPr>
        <w:widowControl w:val="0"/>
        <w:tabs>
          <w:tab w:val="left" w:pos="1443"/>
        </w:tabs>
        <w:autoSpaceDE w:val="0"/>
        <w:autoSpaceDN w:val="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F339E" w:rsidRPr="00EF049E" w:rsidRDefault="008F339E" w:rsidP="0065760F">
      <w:pPr>
        <w:widowControl w:val="0"/>
        <w:tabs>
          <w:tab w:val="left" w:pos="1443"/>
        </w:tabs>
        <w:autoSpaceDE w:val="0"/>
        <w:autoSpaceDN w:val="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F339E" w:rsidRPr="00EF049E" w:rsidRDefault="008F339E" w:rsidP="0065760F">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8F339E" w:rsidRPr="00EF049E" w:rsidRDefault="008F339E" w:rsidP="0065760F">
      <w:pPr>
        <w:jc w:val="both"/>
      </w:pPr>
      <w:r>
        <w:t>в связи с тем, что Арендодатель:</w:t>
      </w:r>
    </w:p>
    <w:p w:rsidR="008F339E" w:rsidRPr="00EF049E" w:rsidRDefault="008F339E" w:rsidP="0065760F">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F339E" w:rsidRPr="00EF049E" w:rsidRDefault="008F339E" w:rsidP="0065760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F339E" w:rsidRPr="00EF049E" w:rsidRDefault="008F339E" w:rsidP="0065760F">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F339E" w:rsidRPr="00EF049E" w:rsidRDefault="008F339E" w:rsidP="0065760F">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8F339E" w:rsidRPr="00EF049E" w:rsidRDefault="008F339E" w:rsidP="0065760F">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F339E" w:rsidRPr="00EF049E" w:rsidRDefault="008F339E" w:rsidP="0065760F">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F339E" w:rsidRPr="00EF049E" w:rsidRDefault="008F339E" w:rsidP="0065760F">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F339E" w:rsidRPr="00EF049E" w:rsidRDefault="008F339E" w:rsidP="0065760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F339E" w:rsidRPr="00EF049E" w:rsidRDefault="008F339E" w:rsidP="0065760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F339E" w:rsidRPr="00EF049E" w:rsidRDefault="008F339E" w:rsidP="0065760F">
      <w:pPr>
        <w:widowControl w:val="0"/>
        <w:tabs>
          <w:tab w:val="left" w:pos="1234"/>
        </w:tabs>
        <w:autoSpaceDE w:val="0"/>
        <w:autoSpaceDN w:val="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8F339E" w:rsidRPr="00EF049E" w:rsidRDefault="008F339E" w:rsidP="0065760F">
      <w:pPr>
        <w:widowControl w:val="0"/>
        <w:tabs>
          <w:tab w:val="left" w:pos="1234"/>
          <w:tab w:val="left" w:pos="8909"/>
        </w:tabs>
        <w:autoSpaceDE w:val="0"/>
        <w:autoSpaceDN w:val="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xml:space="preserve">), в рамках которого </w:t>
      </w:r>
      <w:r>
        <w:lastRenderedPageBreak/>
        <w:t>(-</w:t>
      </w:r>
      <w:proofErr w:type="spellStart"/>
      <w:r>
        <w:t>ых</w:t>
      </w:r>
      <w:proofErr w:type="spellEnd"/>
      <w:r>
        <w:t>) Арендатор предпринял добросовестные усилия по оспариванию Решения налогового органа, а также</w:t>
      </w:r>
    </w:p>
    <w:p w:rsidR="008F339E" w:rsidRPr="00EF049E" w:rsidRDefault="008F339E" w:rsidP="0065760F">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F339E" w:rsidRPr="00EF049E" w:rsidRDefault="008F339E" w:rsidP="0065760F">
      <w:pPr>
        <w:widowControl w:val="0"/>
        <w:tabs>
          <w:tab w:val="left" w:pos="1234"/>
        </w:tabs>
        <w:autoSpaceDE w:val="0"/>
        <w:autoSpaceDN w:val="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F339E" w:rsidRPr="00EF049E" w:rsidRDefault="008F339E" w:rsidP="0065760F">
      <w:pPr>
        <w:widowControl w:val="0"/>
        <w:tabs>
          <w:tab w:val="left" w:pos="1234"/>
        </w:tabs>
        <w:autoSpaceDE w:val="0"/>
        <w:autoSpaceDN w:val="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F339E" w:rsidRPr="00EF049E" w:rsidRDefault="008F339E" w:rsidP="0065760F">
      <w:pPr>
        <w:widowControl w:val="0"/>
        <w:tabs>
          <w:tab w:val="left" w:pos="1234"/>
        </w:tabs>
        <w:autoSpaceDE w:val="0"/>
        <w:autoSpaceDN w:val="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F339E" w:rsidRPr="00EF049E" w:rsidRDefault="008F339E" w:rsidP="0065760F">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F339E" w:rsidRPr="00EF049E" w:rsidTr="00014A5C">
        <w:tc>
          <w:tcPr>
            <w:tcW w:w="5268" w:type="dxa"/>
          </w:tcPr>
          <w:p w:rsidR="008F339E" w:rsidRPr="00EF049E" w:rsidRDefault="008F339E" w:rsidP="0065760F">
            <w:pPr>
              <w:rPr>
                <w:b/>
              </w:rPr>
            </w:pPr>
            <w:r>
              <w:rPr>
                <w:b/>
              </w:rPr>
              <w:t>Арендодатель:</w:t>
            </w:r>
          </w:p>
          <w:p w:rsidR="008F339E" w:rsidRPr="00EF049E" w:rsidRDefault="008F339E" w:rsidP="0065760F"/>
          <w:p w:rsidR="008F339E" w:rsidRPr="00EF049E" w:rsidRDefault="008F339E" w:rsidP="0065760F"/>
          <w:p w:rsidR="008F339E" w:rsidRPr="00EF049E" w:rsidRDefault="008F339E" w:rsidP="0065760F">
            <w:r>
              <w:t>___________/______________/</w:t>
            </w:r>
          </w:p>
          <w:p w:rsidR="008F339E" w:rsidRPr="00EF049E" w:rsidRDefault="008F339E" w:rsidP="0065760F">
            <w:pPr>
              <w:autoSpaceDE w:val="0"/>
              <w:autoSpaceDN w:val="0"/>
              <w:adjustRightInd w:val="0"/>
              <w:rPr>
                <w:b/>
              </w:rPr>
            </w:pPr>
            <w:r>
              <w:rPr>
                <w:bCs/>
              </w:rPr>
              <w:t>м.п.</w:t>
            </w:r>
          </w:p>
        </w:tc>
        <w:tc>
          <w:tcPr>
            <w:tcW w:w="4621" w:type="dxa"/>
          </w:tcPr>
          <w:p w:rsidR="008F339E" w:rsidRPr="00EF049E" w:rsidRDefault="008F339E" w:rsidP="0065760F">
            <w:pPr>
              <w:widowControl w:val="0"/>
              <w:jc w:val="both"/>
              <w:rPr>
                <w:b/>
              </w:rPr>
            </w:pPr>
            <w:r>
              <w:rPr>
                <w:b/>
              </w:rPr>
              <w:t>Арендатор:</w:t>
            </w:r>
          </w:p>
          <w:p w:rsidR="008F339E" w:rsidRPr="00EF049E" w:rsidRDefault="008F339E" w:rsidP="0065760F">
            <w:pPr>
              <w:widowControl w:val="0"/>
              <w:jc w:val="both"/>
              <w:rPr>
                <w:bCs/>
              </w:rPr>
            </w:pPr>
          </w:p>
          <w:p w:rsidR="008F339E" w:rsidRPr="00EF049E" w:rsidRDefault="008F339E" w:rsidP="0065760F">
            <w:pPr>
              <w:widowControl w:val="0"/>
              <w:jc w:val="both"/>
              <w:rPr>
                <w:bCs/>
              </w:rPr>
            </w:pPr>
          </w:p>
          <w:p w:rsidR="008F339E" w:rsidRPr="00EF049E" w:rsidRDefault="008F339E" w:rsidP="0065760F">
            <w:pPr>
              <w:widowControl w:val="0"/>
              <w:jc w:val="both"/>
              <w:rPr>
                <w:b/>
                <w:bCs/>
              </w:rPr>
            </w:pPr>
            <w:r>
              <w:rPr>
                <w:bCs/>
              </w:rPr>
              <w:t>______________ /_______/</w:t>
            </w:r>
          </w:p>
          <w:p w:rsidR="008F339E" w:rsidRPr="00EF049E" w:rsidRDefault="008F339E" w:rsidP="0065760F">
            <w:pPr>
              <w:widowControl w:val="0"/>
              <w:jc w:val="both"/>
              <w:rPr>
                <w:bCs/>
              </w:rPr>
            </w:pPr>
            <w:r>
              <w:rPr>
                <w:bCs/>
              </w:rPr>
              <w:t>м.п.</w:t>
            </w:r>
          </w:p>
        </w:tc>
      </w:tr>
    </w:tbl>
    <w:p w:rsidR="008F339E" w:rsidRDefault="008F339E" w:rsidP="00014A5C">
      <w:pPr>
        <w:pStyle w:val="19"/>
        <w:ind w:firstLine="0"/>
        <w:outlineLvl w:val="0"/>
        <w:rPr>
          <w:b/>
          <w:i/>
          <w:iCs/>
        </w:rPr>
      </w:pPr>
    </w:p>
    <w:p w:rsidR="00474A37" w:rsidRPr="00474A37" w:rsidRDefault="00474A37" w:rsidP="00474A37">
      <w:pPr>
        <w:pStyle w:val="19"/>
        <w:ind w:firstLine="0"/>
        <w:outlineLvl w:val="0"/>
      </w:pPr>
    </w:p>
    <w:p w:rsidR="00C37CA2" w:rsidRPr="000D1AE5" w:rsidRDefault="00C37CA2" w:rsidP="000D1AE5">
      <w:pPr>
        <w:rPr>
          <w:lang w:val="en-US"/>
        </w:rPr>
      </w:pPr>
    </w:p>
    <w:sectPr w:rsidR="00C37CA2" w:rsidRPr="000D1AE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C7" w:rsidRDefault="00AA4DC7">
      <w:r>
        <w:separator/>
      </w:r>
    </w:p>
  </w:endnote>
  <w:endnote w:type="continuationSeparator" w:id="1">
    <w:p w:rsidR="00AA4DC7" w:rsidRDefault="00AA4DC7">
      <w:r>
        <w:continuationSeparator/>
      </w:r>
    </w:p>
  </w:endnote>
  <w:endnote w:type="continuationNotice" w:id="2">
    <w:p w:rsidR="00AA4DC7" w:rsidRDefault="00AA4DC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4DC7">
    <w:pPr>
      <w:pStyle w:val="afe"/>
      <w:jc w:val="center"/>
    </w:pPr>
  </w:p>
  <w:p w:rsidR="00AA4DC7" w:rsidRDefault="00AA4DC7">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C7" w:rsidRDefault="00AA7B2C" w:rsidP="00BF6892">
    <w:pPr>
      <w:pStyle w:val="afe"/>
      <w:framePr w:wrap="around" w:vAnchor="text" w:hAnchor="margin" w:xAlign="right" w:y="1"/>
      <w:rPr>
        <w:rStyle w:val="a6"/>
      </w:rPr>
    </w:pPr>
    <w:r>
      <w:rPr>
        <w:rStyle w:val="a6"/>
      </w:rPr>
      <w:fldChar w:fldCharType="begin"/>
    </w:r>
    <w:r w:rsidR="00AA4DC7">
      <w:rPr>
        <w:rStyle w:val="a6"/>
      </w:rPr>
      <w:instrText xml:space="preserve">PAGE  </w:instrText>
    </w:r>
    <w:r>
      <w:rPr>
        <w:rStyle w:val="a6"/>
      </w:rPr>
      <w:fldChar w:fldCharType="separate"/>
    </w:r>
    <w:r w:rsidR="00AA4DC7">
      <w:rPr>
        <w:rStyle w:val="a6"/>
        <w:noProof/>
      </w:rPr>
      <w:t>28</w:t>
    </w:r>
    <w:r>
      <w:rPr>
        <w:rStyle w:val="a6"/>
      </w:rPr>
      <w:fldChar w:fldCharType="end"/>
    </w:r>
  </w:p>
  <w:p w:rsidR="00AA4DC7" w:rsidRDefault="00AA4DC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C7" w:rsidRDefault="00AA4DC7">
      <w:r>
        <w:separator/>
      </w:r>
    </w:p>
  </w:footnote>
  <w:footnote w:type="continuationSeparator" w:id="1">
    <w:p w:rsidR="00AA4DC7" w:rsidRDefault="00AA4DC7">
      <w:r>
        <w:continuationSeparator/>
      </w:r>
    </w:p>
  </w:footnote>
  <w:footnote w:type="continuationNotice" w:id="2">
    <w:p w:rsidR="00AA4DC7" w:rsidRDefault="00AA4DC7"/>
  </w:footnote>
  <w:footnote w:id="3">
    <w:p w:rsidR="0065760F" w:rsidRPr="00B11374"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65760F" w:rsidRPr="00EB1CED" w:rsidRDefault="0065760F" w:rsidP="0065760F">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69067B" w:rsidRDefault="0069067B" w:rsidP="0069067B">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69067B" w:rsidRDefault="0069067B" w:rsidP="0069067B">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AA4DC7" w:rsidRDefault="00AA4DC7" w:rsidP="00014A5C">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AA4DC7" w:rsidRDefault="00AA4DC7" w:rsidP="00014A5C">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7FCE6A18">
      <w:start w:val="1"/>
      <w:numFmt w:val="bullet"/>
      <w:lvlText w:val=""/>
      <w:lvlJc w:val="left"/>
      <w:pPr>
        <w:ind w:left="502" w:hanging="360"/>
      </w:pPr>
      <w:rPr>
        <w:rFonts w:ascii="Symbol" w:hAnsi="Symbol" w:hint="default"/>
      </w:rPr>
    </w:lvl>
    <w:lvl w:ilvl="1" w:tplc="B5E0F7AE" w:tentative="1">
      <w:start w:val="1"/>
      <w:numFmt w:val="bullet"/>
      <w:lvlText w:val="o"/>
      <w:lvlJc w:val="left"/>
      <w:pPr>
        <w:ind w:left="1980" w:hanging="360"/>
      </w:pPr>
      <w:rPr>
        <w:rFonts w:ascii="Courier New" w:hAnsi="Courier New" w:cs="Courier New" w:hint="default"/>
      </w:rPr>
    </w:lvl>
    <w:lvl w:ilvl="2" w:tplc="50042030" w:tentative="1">
      <w:start w:val="1"/>
      <w:numFmt w:val="bullet"/>
      <w:lvlText w:val=""/>
      <w:lvlJc w:val="left"/>
      <w:pPr>
        <w:ind w:left="2700" w:hanging="360"/>
      </w:pPr>
      <w:rPr>
        <w:rFonts w:ascii="Wingdings" w:hAnsi="Wingdings" w:hint="default"/>
      </w:rPr>
    </w:lvl>
    <w:lvl w:ilvl="3" w:tplc="3894FD1A" w:tentative="1">
      <w:start w:val="1"/>
      <w:numFmt w:val="bullet"/>
      <w:lvlText w:val=""/>
      <w:lvlJc w:val="left"/>
      <w:pPr>
        <w:ind w:left="3420" w:hanging="360"/>
      </w:pPr>
      <w:rPr>
        <w:rFonts w:ascii="Symbol" w:hAnsi="Symbol" w:hint="default"/>
      </w:rPr>
    </w:lvl>
    <w:lvl w:ilvl="4" w:tplc="606ECA70" w:tentative="1">
      <w:start w:val="1"/>
      <w:numFmt w:val="bullet"/>
      <w:lvlText w:val="o"/>
      <w:lvlJc w:val="left"/>
      <w:pPr>
        <w:ind w:left="4140" w:hanging="360"/>
      </w:pPr>
      <w:rPr>
        <w:rFonts w:ascii="Courier New" w:hAnsi="Courier New" w:cs="Courier New" w:hint="default"/>
      </w:rPr>
    </w:lvl>
    <w:lvl w:ilvl="5" w:tplc="EA00BDE2" w:tentative="1">
      <w:start w:val="1"/>
      <w:numFmt w:val="bullet"/>
      <w:lvlText w:val=""/>
      <w:lvlJc w:val="left"/>
      <w:pPr>
        <w:ind w:left="4860" w:hanging="360"/>
      </w:pPr>
      <w:rPr>
        <w:rFonts w:ascii="Wingdings" w:hAnsi="Wingdings" w:hint="default"/>
      </w:rPr>
    </w:lvl>
    <w:lvl w:ilvl="6" w:tplc="35D80BB0" w:tentative="1">
      <w:start w:val="1"/>
      <w:numFmt w:val="bullet"/>
      <w:lvlText w:val=""/>
      <w:lvlJc w:val="left"/>
      <w:pPr>
        <w:ind w:left="5580" w:hanging="360"/>
      </w:pPr>
      <w:rPr>
        <w:rFonts w:ascii="Symbol" w:hAnsi="Symbol" w:hint="default"/>
      </w:rPr>
    </w:lvl>
    <w:lvl w:ilvl="7" w:tplc="D4623D94" w:tentative="1">
      <w:start w:val="1"/>
      <w:numFmt w:val="bullet"/>
      <w:lvlText w:val="o"/>
      <w:lvlJc w:val="left"/>
      <w:pPr>
        <w:ind w:left="6300" w:hanging="360"/>
      </w:pPr>
      <w:rPr>
        <w:rFonts w:ascii="Courier New" w:hAnsi="Courier New" w:cs="Courier New" w:hint="default"/>
      </w:rPr>
    </w:lvl>
    <w:lvl w:ilvl="8" w:tplc="A82C3CB8"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ED43B8C"/>
    <w:multiLevelType w:val="hybridMultilevel"/>
    <w:tmpl w:val="7D5E0112"/>
    <w:lvl w:ilvl="0" w:tplc="2FE277D4">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D326E558">
      <w:start w:val="1"/>
      <w:numFmt w:val="bullet"/>
      <w:lvlText w:val=""/>
      <w:lvlJc w:val="left"/>
      <w:pPr>
        <w:ind w:left="720" w:hanging="360"/>
      </w:pPr>
      <w:rPr>
        <w:rFonts w:ascii="Symbol" w:hAnsi="Symbol" w:hint="default"/>
      </w:rPr>
    </w:lvl>
    <w:lvl w:ilvl="1" w:tplc="EF7614F8" w:tentative="1">
      <w:start w:val="1"/>
      <w:numFmt w:val="bullet"/>
      <w:lvlText w:val="o"/>
      <w:lvlJc w:val="left"/>
      <w:pPr>
        <w:ind w:left="1440" w:hanging="360"/>
      </w:pPr>
      <w:rPr>
        <w:rFonts w:ascii="Courier New" w:hAnsi="Courier New" w:cs="Courier New" w:hint="default"/>
      </w:rPr>
    </w:lvl>
    <w:lvl w:ilvl="2" w:tplc="B63E0E8A" w:tentative="1">
      <w:start w:val="1"/>
      <w:numFmt w:val="bullet"/>
      <w:lvlText w:val=""/>
      <w:lvlJc w:val="left"/>
      <w:pPr>
        <w:ind w:left="2160" w:hanging="360"/>
      </w:pPr>
      <w:rPr>
        <w:rFonts w:ascii="Wingdings" w:hAnsi="Wingdings" w:hint="default"/>
      </w:rPr>
    </w:lvl>
    <w:lvl w:ilvl="3" w:tplc="4A7CD750" w:tentative="1">
      <w:start w:val="1"/>
      <w:numFmt w:val="bullet"/>
      <w:lvlText w:val=""/>
      <w:lvlJc w:val="left"/>
      <w:pPr>
        <w:ind w:left="2880" w:hanging="360"/>
      </w:pPr>
      <w:rPr>
        <w:rFonts w:ascii="Symbol" w:hAnsi="Symbol" w:hint="default"/>
      </w:rPr>
    </w:lvl>
    <w:lvl w:ilvl="4" w:tplc="9A24E02E" w:tentative="1">
      <w:start w:val="1"/>
      <w:numFmt w:val="bullet"/>
      <w:lvlText w:val="o"/>
      <w:lvlJc w:val="left"/>
      <w:pPr>
        <w:ind w:left="3600" w:hanging="360"/>
      </w:pPr>
      <w:rPr>
        <w:rFonts w:ascii="Courier New" w:hAnsi="Courier New" w:cs="Courier New" w:hint="default"/>
      </w:rPr>
    </w:lvl>
    <w:lvl w:ilvl="5" w:tplc="C30ADA80" w:tentative="1">
      <w:start w:val="1"/>
      <w:numFmt w:val="bullet"/>
      <w:lvlText w:val=""/>
      <w:lvlJc w:val="left"/>
      <w:pPr>
        <w:ind w:left="4320" w:hanging="360"/>
      </w:pPr>
      <w:rPr>
        <w:rFonts w:ascii="Wingdings" w:hAnsi="Wingdings" w:hint="default"/>
      </w:rPr>
    </w:lvl>
    <w:lvl w:ilvl="6" w:tplc="16203468" w:tentative="1">
      <w:start w:val="1"/>
      <w:numFmt w:val="bullet"/>
      <w:lvlText w:val=""/>
      <w:lvlJc w:val="left"/>
      <w:pPr>
        <w:ind w:left="5040" w:hanging="360"/>
      </w:pPr>
      <w:rPr>
        <w:rFonts w:ascii="Symbol" w:hAnsi="Symbol" w:hint="default"/>
      </w:rPr>
    </w:lvl>
    <w:lvl w:ilvl="7" w:tplc="06B6BF2C" w:tentative="1">
      <w:start w:val="1"/>
      <w:numFmt w:val="bullet"/>
      <w:lvlText w:val="o"/>
      <w:lvlJc w:val="left"/>
      <w:pPr>
        <w:ind w:left="5760" w:hanging="360"/>
      </w:pPr>
      <w:rPr>
        <w:rFonts w:ascii="Courier New" w:hAnsi="Courier New" w:cs="Courier New" w:hint="default"/>
      </w:rPr>
    </w:lvl>
    <w:lvl w:ilvl="8" w:tplc="81FAF722"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482122D"/>
    <w:multiLevelType w:val="multilevel"/>
    <w:tmpl w:val="0AD4E576"/>
    <w:lvl w:ilvl="0">
      <w:start w:val="8"/>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1">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975017"/>
    <w:multiLevelType w:val="hybridMultilevel"/>
    <w:tmpl w:val="DE62E5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81">
    <w:nsid w:val="4FB21863"/>
    <w:multiLevelType w:val="hybridMultilevel"/>
    <w:tmpl w:val="E63E580E"/>
    <w:lvl w:ilvl="0" w:tplc="2DC69270">
      <w:start w:val="1"/>
      <w:numFmt w:val="bullet"/>
      <w:lvlText w:val=""/>
      <w:lvlJc w:val="left"/>
      <w:pPr>
        <w:ind w:left="3195" w:hanging="360"/>
      </w:pPr>
      <w:rPr>
        <w:rFonts w:ascii="Symbol" w:hAnsi="Symbol" w:hint="default"/>
      </w:rPr>
    </w:lvl>
    <w:lvl w:ilvl="1" w:tplc="5254DB7E" w:tentative="1">
      <w:start w:val="1"/>
      <w:numFmt w:val="bullet"/>
      <w:lvlText w:val="o"/>
      <w:lvlJc w:val="left"/>
      <w:pPr>
        <w:ind w:left="1222" w:hanging="360"/>
      </w:pPr>
      <w:rPr>
        <w:rFonts w:ascii="Courier New" w:hAnsi="Courier New" w:cs="Courier New" w:hint="default"/>
      </w:rPr>
    </w:lvl>
    <w:lvl w:ilvl="2" w:tplc="2EA0FDF4" w:tentative="1">
      <w:start w:val="1"/>
      <w:numFmt w:val="bullet"/>
      <w:lvlText w:val=""/>
      <w:lvlJc w:val="left"/>
      <w:pPr>
        <w:ind w:left="1942" w:hanging="360"/>
      </w:pPr>
      <w:rPr>
        <w:rFonts w:ascii="Wingdings" w:hAnsi="Wingdings" w:hint="default"/>
      </w:rPr>
    </w:lvl>
    <w:lvl w:ilvl="3" w:tplc="1DCEEDA6" w:tentative="1">
      <w:start w:val="1"/>
      <w:numFmt w:val="bullet"/>
      <w:lvlText w:val=""/>
      <w:lvlJc w:val="left"/>
      <w:pPr>
        <w:ind w:left="2662" w:hanging="360"/>
      </w:pPr>
      <w:rPr>
        <w:rFonts w:ascii="Symbol" w:hAnsi="Symbol" w:hint="default"/>
      </w:rPr>
    </w:lvl>
    <w:lvl w:ilvl="4" w:tplc="98B4D3F4" w:tentative="1">
      <w:start w:val="1"/>
      <w:numFmt w:val="bullet"/>
      <w:lvlText w:val="o"/>
      <w:lvlJc w:val="left"/>
      <w:pPr>
        <w:ind w:left="3382" w:hanging="360"/>
      </w:pPr>
      <w:rPr>
        <w:rFonts w:ascii="Courier New" w:hAnsi="Courier New" w:cs="Courier New" w:hint="default"/>
      </w:rPr>
    </w:lvl>
    <w:lvl w:ilvl="5" w:tplc="D40C6B9A" w:tentative="1">
      <w:start w:val="1"/>
      <w:numFmt w:val="bullet"/>
      <w:lvlText w:val=""/>
      <w:lvlJc w:val="left"/>
      <w:pPr>
        <w:ind w:left="4102" w:hanging="360"/>
      </w:pPr>
      <w:rPr>
        <w:rFonts w:ascii="Wingdings" w:hAnsi="Wingdings" w:hint="default"/>
      </w:rPr>
    </w:lvl>
    <w:lvl w:ilvl="6" w:tplc="79E6E0B0" w:tentative="1">
      <w:start w:val="1"/>
      <w:numFmt w:val="bullet"/>
      <w:lvlText w:val=""/>
      <w:lvlJc w:val="left"/>
      <w:pPr>
        <w:ind w:left="4822" w:hanging="360"/>
      </w:pPr>
      <w:rPr>
        <w:rFonts w:ascii="Symbol" w:hAnsi="Symbol" w:hint="default"/>
      </w:rPr>
    </w:lvl>
    <w:lvl w:ilvl="7" w:tplc="573AAA58" w:tentative="1">
      <w:start w:val="1"/>
      <w:numFmt w:val="bullet"/>
      <w:lvlText w:val="o"/>
      <w:lvlJc w:val="left"/>
      <w:pPr>
        <w:ind w:left="5542" w:hanging="360"/>
      </w:pPr>
      <w:rPr>
        <w:rFonts w:ascii="Courier New" w:hAnsi="Courier New" w:cs="Courier New" w:hint="default"/>
      </w:rPr>
    </w:lvl>
    <w:lvl w:ilvl="8" w:tplc="9788C218" w:tentative="1">
      <w:start w:val="1"/>
      <w:numFmt w:val="bullet"/>
      <w:lvlText w:val=""/>
      <w:lvlJc w:val="left"/>
      <w:pPr>
        <w:ind w:left="6262" w:hanging="360"/>
      </w:pPr>
      <w:rPr>
        <w:rFonts w:ascii="Wingdings" w:hAnsi="Wingdings" w:hint="default"/>
      </w:rPr>
    </w:lvl>
  </w:abstractNum>
  <w:abstractNum w:abstractNumId="8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9">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4"/>
  </w:num>
  <w:num w:numId="9">
    <w:abstractNumId w:val="75"/>
  </w:num>
  <w:num w:numId="10">
    <w:abstractNumId w:val="110"/>
  </w:num>
  <w:num w:numId="11">
    <w:abstractNumId w:val="69"/>
  </w:num>
  <w:num w:numId="12">
    <w:abstractNumId w:val="74"/>
  </w:num>
  <w:num w:numId="13">
    <w:abstractNumId w:val="60"/>
  </w:num>
  <w:num w:numId="14">
    <w:abstractNumId w:val="63"/>
  </w:num>
  <w:num w:numId="15">
    <w:abstractNumId w:val="105"/>
  </w:num>
  <w:num w:numId="16">
    <w:abstractNumId w:val="38"/>
  </w:num>
  <w:num w:numId="17">
    <w:abstractNumId w:val="98"/>
  </w:num>
  <w:num w:numId="18">
    <w:abstractNumId w:val="92"/>
  </w:num>
  <w:num w:numId="19">
    <w:abstractNumId w:val="93"/>
  </w:num>
  <w:num w:numId="20">
    <w:abstractNumId w:val="37"/>
  </w:num>
  <w:num w:numId="21">
    <w:abstractNumId w:val="55"/>
  </w:num>
  <w:num w:numId="22">
    <w:abstractNumId w:val="8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89"/>
  </w:num>
  <w:num w:numId="26">
    <w:abstractNumId w:val="81"/>
  </w:num>
  <w:num w:numId="27">
    <w:abstractNumId w:val="57"/>
  </w:num>
  <w:num w:numId="28">
    <w:abstractNumId w:val="31"/>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28"/>
  </w:num>
  <w:num w:numId="32">
    <w:abstractNumId w:val="45"/>
  </w:num>
  <w:num w:numId="33">
    <w:abstractNumId w:val="70"/>
  </w:num>
  <w:num w:numId="34">
    <w:abstractNumId w:val="39"/>
  </w:num>
  <w:num w:numId="35">
    <w:abstractNumId w:val="35"/>
  </w:num>
  <w:num w:numId="36">
    <w:abstractNumId w:val="68"/>
  </w:num>
  <w:num w:numId="37">
    <w:abstractNumId w:val="65"/>
  </w:num>
  <w:num w:numId="38">
    <w:abstractNumId w:val="29"/>
  </w:num>
  <w:num w:numId="39">
    <w:abstractNumId w:val="104"/>
  </w:num>
  <w:num w:numId="40">
    <w:abstractNumId w:val="61"/>
  </w:num>
  <w:num w:numId="41">
    <w:abstractNumId w:val="78"/>
  </w:num>
  <w:num w:numId="42">
    <w:abstractNumId w:val="49"/>
  </w:num>
  <w:num w:numId="43">
    <w:abstractNumId w:val="101"/>
  </w:num>
  <w:num w:numId="44">
    <w:abstractNumId w:val="46"/>
  </w:num>
  <w:num w:numId="45">
    <w:abstractNumId w:val="88"/>
  </w:num>
  <w:num w:numId="46">
    <w:abstractNumId w:val="54"/>
  </w:num>
  <w:num w:numId="47">
    <w:abstractNumId w:val="32"/>
  </w:num>
  <w:num w:numId="48">
    <w:abstractNumId w:val="43"/>
  </w:num>
  <w:num w:numId="49">
    <w:abstractNumId w:val="23"/>
  </w:num>
  <w:num w:numId="50">
    <w:abstractNumId w:val="41"/>
  </w:num>
  <w:num w:numId="51">
    <w:abstractNumId w:val="109"/>
  </w:num>
  <w:num w:numId="52">
    <w:abstractNumId w:val="26"/>
  </w:num>
  <w:num w:numId="53">
    <w:abstractNumId w:val="96"/>
  </w:num>
  <w:num w:numId="54">
    <w:abstractNumId w:val="91"/>
  </w:num>
  <w:num w:numId="55">
    <w:abstractNumId w:val="40"/>
  </w:num>
  <w:num w:numId="56">
    <w:abstractNumId w:val="62"/>
  </w:num>
  <w:num w:numId="57">
    <w:abstractNumId w:val="79"/>
  </w:num>
  <w:num w:numId="58">
    <w:abstractNumId w:val="85"/>
  </w:num>
  <w:num w:numId="59">
    <w:abstractNumId w:val="67"/>
  </w:num>
  <w:num w:numId="60">
    <w:abstractNumId w:val="82"/>
  </w:num>
  <w:num w:numId="61">
    <w:abstractNumId w:val="71"/>
  </w:num>
  <w:num w:numId="62">
    <w:abstractNumId w:val="34"/>
  </w:num>
  <w:num w:numId="63">
    <w:abstractNumId w:val="27"/>
  </w:num>
  <w:num w:numId="64">
    <w:abstractNumId w:val="22"/>
  </w:num>
  <w:num w:numId="65">
    <w:abstractNumId w:val="56"/>
  </w:num>
  <w:num w:numId="66">
    <w:abstractNumId w:val="90"/>
  </w:num>
  <w:num w:numId="67">
    <w:abstractNumId w:val="36"/>
  </w:num>
  <w:num w:numId="68">
    <w:abstractNumId w:val="103"/>
  </w:num>
  <w:num w:numId="69">
    <w:abstractNumId w:val="24"/>
  </w:num>
  <w:num w:numId="70">
    <w:abstractNumId w:val="51"/>
  </w:num>
  <w:num w:numId="71">
    <w:abstractNumId w:val="108"/>
  </w:num>
  <w:num w:numId="72">
    <w:abstractNumId w:val="87"/>
  </w:num>
  <w:num w:numId="73">
    <w:abstractNumId w:val="106"/>
  </w:num>
  <w:num w:numId="74">
    <w:abstractNumId w:val="76"/>
  </w:num>
  <w:num w:numId="75">
    <w:abstractNumId w:val="97"/>
  </w:num>
  <w:num w:numId="76">
    <w:abstractNumId w:val="33"/>
  </w:num>
  <w:num w:numId="77">
    <w:abstractNumId w:val="77"/>
  </w:num>
  <w:num w:numId="78">
    <w:abstractNumId w:val="42"/>
  </w:num>
  <w:num w:numId="79">
    <w:abstractNumId w:val="52"/>
  </w:num>
  <w:num w:numId="80">
    <w:abstractNumId w:val="107"/>
  </w:num>
  <w:num w:numId="81">
    <w:abstractNumId w:val="95"/>
  </w:num>
  <w:num w:numId="82">
    <w:abstractNumId w:val="64"/>
  </w:num>
  <w:num w:numId="83">
    <w:abstractNumId w:val="99"/>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 w:numId="86">
    <w:abstractNumId w:val="58"/>
  </w:num>
  <w:num w:numId="87">
    <w:abstractNumId w:val="30"/>
  </w:num>
  <w:num w:numId="88">
    <w:abstractNumId w:val="47"/>
  </w:num>
  <w:num w:numId="89">
    <w:abstractNumId w:val="50"/>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num>
  <w:num w:numId="94">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A5C"/>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ABA"/>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1AE5"/>
    <w:rsid w:val="000D40BE"/>
    <w:rsid w:val="000D5F3B"/>
    <w:rsid w:val="000E132B"/>
    <w:rsid w:val="000E2086"/>
    <w:rsid w:val="000E2916"/>
    <w:rsid w:val="000E3881"/>
    <w:rsid w:val="000E50FC"/>
    <w:rsid w:val="000E5B2C"/>
    <w:rsid w:val="000E5BB8"/>
    <w:rsid w:val="000E6F68"/>
    <w:rsid w:val="000F024D"/>
    <w:rsid w:val="000F09C6"/>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95C"/>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152"/>
    <w:rsid w:val="00153C91"/>
    <w:rsid w:val="00154547"/>
    <w:rsid w:val="00155E25"/>
    <w:rsid w:val="00156B73"/>
    <w:rsid w:val="00157628"/>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1D95"/>
    <w:rsid w:val="001C2DB3"/>
    <w:rsid w:val="001C6EC7"/>
    <w:rsid w:val="001C75ED"/>
    <w:rsid w:val="001D0198"/>
    <w:rsid w:val="001D1F70"/>
    <w:rsid w:val="001D26C0"/>
    <w:rsid w:val="001D45CA"/>
    <w:rsid w:val="001D4C2B"/>
    <w:rsid w:val="001D5D9D"/>
    <w:rsid w:val="001D6629"/>
    <w:rsid w:val="001D7D83"/>
    <w:rsid w:val="001E0B8E"/>
    <w:rsid w:val="001E2F9C"/>
    <w:rsid w:val="001E319A"/>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23E"/>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4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89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1B"/>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682"/>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6C27"/>
    <w:rsid w:val="00327621"/>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578F3"/>
    <w:rsid w:val="00361C96"/>
    <w:rsid w:val="0036291B"/>
    <w:rsid w:val="003630DE"/>
    <w:rsid w:val="003657D7"/>
    <w:rsid w:val="003663BC"/>
    <w:rsid w:val="00366677"/>
    <w:rsid w:val="00370C44"/>
    <w:rsid w:val="00371504"/>
    <w:rsid w:val="003719A4"/>
    <w:rsid w:val="00375F8F"/>
    <w:rsid w:val="003778ED"/>
    <w:rsid w:val="003800C2"/>
    <w:rsid w:val="00381CD3"/>
    <w:rsid w:val="0038255C"/>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5D6"/>
    <w:rsid w:val="003B3FE8"/>
    <w:rsid w:val="003B4584"/>
    <w:rsid w:val="003B7758"/>
    <w:rsid w:val="003B78F8"/>
    <w:rsid w:val="003B7A54"/>
    <w:rsid w:val="003C0D2C"/>
    <w:rsid w:val="003C192D"/>
    <w:rsid w:val="003C21A8"/>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3F5EB7"/>
    <w:rsid w:val="00400975"/>
    <w:rsid w:val="004034BE"/>
    <w:rsid w:val="00407088"/>
    <w:rsid w:val="004077B7"/>
    <w:rsid w:val="00410B56"/>
    <w:rsid w:val="004176EB"/>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15"/>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5F"/>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425"/>
    <w:rsid w:val="00510C5D"/>
    <w:rsid w:val="00511914"/>
    <w:rsid w:val="00511EDC"/>
    <w:rsid w:val="005129E1"/>
    <w:rsid w:val="00514A3A"/>
    <w:rsid w:val="00514DA3"/>
    <w:rsid w:val="0051529F"/>
    <w:rsid w:val="005163D5"/>
    <w:rsid w:val="00516428"/>
    <w:rsid w:val="00516E49"/>
    <w:rsid w:val="00517076"/>
    <w:rsid w:val="005171A2"/>
    <w:rsid w:val="005175D4"/>
    <w:rsid w:val="005175E5"/>
    <w:rsid w:val="00517F3A"/>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1F6"/>
    <w:rsid w:val="005633E0"/>
    <w:rsid w:val="0056426C"/>
    <w:rsid w:val="005647D4"/>
    <w:rsid w:val="005649D6"/>
    <w:rsid w:val="00565202"/>
    <w:rsid w:val="00567173"/>
    <w:rsid w:val="005673A9"/>
    <w:rsid w:val="005716FC"/>
    <w:rsid w:val="00571D62"/>
    <w:rsid w:val="005730C8"/>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611"/>
    <w:rsid w:val="00606106"/>
    <w:rsid w:val="00606120"/>
    <w:rsid w:val="0060696E"/>
    <w:rsid w:val="006078F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5760F"/>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67B"/>
    <w:rsid w:val="00690B2B"/>
    <w:rsid w:val="00693668"/>
    <w:rsid w:val="00693858"/>
    <w:rsid w:val="006947E3"/>
    <w:rsid w:val="00694E8B"/>
    <w:rsid w:val="00695F50"/>
    <w:rsid w:val="006A05EE"/>
    <w:rsid w:val="006A1CB3"/>
    <w:rsid w:val="006A6A1C"/>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D26"/>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05A"/>
    <w:rsid w:val="007768E4"/>
    <w:rsid w:val="007774FD"/>
    <w:rsid w:val="00780CDF"/>
    <w:rsid w:val="0078227D"/>
    <w:rsid w:val="00782E92"/>
    <w:rsid w:val="007838E0"/>
    <w:rsid w:val="00783AD5"/>
    <w:rsid w:val="0078417D"/>
    <w:rsid w:val="00784C34"/>
    <w:rsid w:val="00786C4C"/>
    <w:rsid w:val="007901E9"/>
    <w:rsid w:val="0079021D"/>
    <w:rsid w:val="00791462"/>
    <w:rsid w:val="007920EB"/>
    <w:rsid w:val="007925F5"/>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104"/>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61"/>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3CD"/>
    <w:rsid w:val="008309A6"/>
    <w:rsid w:val="008314C4"/>
    <w:rsid w:val="008331E9"/>
    <w:rsid w:val="00834551"/>
    <w:rsid w:val="00834DC9"/>
    <w:rsid w:val="00835CB1"/>
    <w:rsid w:val="00836996"/>
    <w:rsid w:val="008370AF"/>
    <w:rsid w:val="008372F5"/>
    <w:rsid w:val="00837423"/>
    <w:rsid w:val="008377C6"/>
    <w:rsid w:val="00837AB7"/>
    <w:rsid w:val="008433D3"/>
    <w:rsid w:val="008437AD"/>
    <w:rsid w:val="00843B19"/>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769"/>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225"/>
    <w:rsid w:val="008B2CB2"/>
    <w:rsid w:val="008B310E"/>
    <w:rsid w:val="008B3819"/>
    <w:rsid w:val="008B39C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4F4"/>
    <w:rsid w:val="008D57CB"/>
    <w:rsid w:val="008D5EFE"/>
    <w:rsid w:val="008D67F8"/>
    <w:rsid w:val="008D69B2"/>
    <w:rsid w:val="008E0966"/>
    <w:rsid w:val="008E1260"/>
    <w:rsid w:val="008E22A1"/>
    <w:rsid w:val="008E5FFE"/>
    <w:rsid w:val="008E60E5"/>
    <w:rsid w:val="008E628D"/>
    <w:rsid w:val="008F20FC"/>
    <w:rsid w:val="008F3328"/>
    <w:rsid w:val="008F339E"/>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EF6"/>
    <w:rsid w:val="0093234E"/>
    <w:rsid w:val="00933315"/>
    <w:rsid w:val="00934551"/>
    <w:rsid w:val="00935236"/>
    <w:rsid w:val="009361EE"/>
    <w:rsid w:val="00936716"/>
    <w:rsid w:val="009370AF"/>
    <w:rsid w:val="00940169"/>
    <w:rsid w:val="00940FA2"/>
    <w:rsid w:val="009411A9"/>
    <w:rsid w:val="0094179B"/>
    <w:rsid w:val="009425D2"/>
    <w:rsid w:val="00945B21"/>
    <w:rsid w:val="009460F9"/>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117"/>
    <w:rsid w:val="00967F83"/>
    <w:rsid w:val="00971493"/>
    <w:rsid w:val="00971897"/>
    <w:rsid w:val="00971A21"/>
    <w:rsid w:val="00971D2C"/>
    <w:rsid w:val="00972F02"/>
    <w:rsid w:val="00972FF3"/>
    <w:rsid w:val="0097427F"/>
    <w:rsid w:val="00975F02"/>
    <w:rsid w:val="009802BB"/>
    <w:rsid w:val="00980642"/>
    <w:rsid w:val="00981280"/>
    <w:rsid w:val="00981461"/>
    <w:rsid w:val="00982C6F"/>
    <w:rsid w:val="00982D2D"/>
    <w:rsid w:val="009830CC"/>
    <w:rsid w:val="009838B1"/>
    <w:rsid w:val="0098468A"/>
    <w:rsid w:val="0098473B"/>
    <w:rsid w:val="00985C15"/>
    <w:rsid w:val="0098627F"/>
    <w:rsid w:val="009867EE"/>
    <w:rsid w:val="00991BDD"/>
    <w:rsid w:val="00991DEB"/>
    <w:rsid w:val="00991FEE"/>
    <w:rsid w:val="00992F2B"/>
    <w:rsid w:val="0099438D"/>
    <w:rsid w:val="00994EDF"/>
    <w:rsid w:val="009954AE"/>
    <w:rsid w:val="00996F11"/>
    <w:rsid w:val="00997B7D"/>
    <w:rsid w:val="009A08AF"/>
    <w:rsid w:val="009A08BC"/>
    <w:rsid w:val="009A0B05"/>
    <w:rsid w:val="009A1114"/>
    <w:rsid w:val="009A12EE"/>
    <w:rsid w:val="009A1683"/>
    <w:rsid w:val="009A2536"/>
    <w:rsid w:val="009A3ADF"/>
    <w:rsid w:val="009A5D12"/>
    <w:rsid w:val="009A6906"/>
    <w:rsid w:val="009A6FDC"/>
    <w:rsid w:val="009A7C6C"/>
    <w:rsid w:val="009B0A27"/>
    <w:rsid w:val="009B1123"/>
    <w:rsid w:val="009B1664"/>
    <w:rsid w:val="009B223D"/>
    <w:rsid w:val="009B43DB"/>
    <w:rsid w:val="009B4838"/>
    <w:rsid w:val="009B5AAE"/>
    <w:rsid w:val="009B5B89"/>
    <w:rsid w:val="009B71FA"/>
    <w:rsid w:val="009C15AA"/>
    <w:rsid w:val="009C211A"/>
    <w:rsid w:val="009C7BA1"/>
    <w:rsid w:val="009D01E1"/>
    <w:rsid w:val="009D3A40"/>
    <w:rsid w:val="009D4112"/>
    <w:rsid w:val="009D561F"/>
    <w:rsid w:val="009D5AB8"/>
    <w:rsid w:val="009D65A3"/>
    <w:rsid w:val="009E00CD"/>
    <w:rsid w:val="009E0C31"/>
    <w:rsid w:val="009E15ED"/>
    <w:rsid w:val="009E1B08"/>
    <w:rsid w:val="009E1E37"/>
    <w:rsid w:val="009E228A"/>
    <w:rsid w:val="009E31A8"/>
    <w:rsid w:val="009E3408"/>
    <w:rsid w:val="009E581C"/>
    <w:rsid w:val="009E64D8"/>
    <w:rsid w:val="009F021A"/>
    <w:rsid w:val="009F1124"/>
    <w:rsid w:val="009F232D"/>
    <w:rsid w:val="009F2BCA"/>
    <w:rsid w:val="009F37C9"/>
    <w:rsid w:val="009F3BE8"/>
    <w:rsid w:val="009F4371"/>
    <w:rsid w:val="009F4C89"/>
    <w:rsid w:val="009F5D15"/>
    <w:rsid w:val="009F6FD7"/>
    <w:rsid w:val="009F7E18"/>
    <w:rsid w:val="009F7F89"/>
    <w:rsid w:val="00A00A8B"/>
    <w:rsid w:val="00A02300"/>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318"/>
    <w:rsid w:val="00A57342"/>
    <w:rsid w:val="00A5744C"/>
    <w:rsid w:val="00A60D93"/>
    <w:rsid w:val="00A616F9"/>
    <w:rsid w:val="00A62399"/>
    <w:rsid w:val="00A62751"/>
    <w:rsid w:val="00A647EF"/>
    <w:rsid w:val="00A6521C"/>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DC7"/>
    <w:rsid w:val="00AA4EAC"/>
    <w:rsid w:val="00AA7B2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FB7"/>
    <w:rsid w:val="00B152B6"/>
    <w:rsid w:val="00B159E8"/>
    <w:rsid w:val="00B15AEB"/>
    <w:rsid w:val="00B178A4"/>
    <w:rsid w:val="00B20C51"/>
    <w:rsid w:val="00B211C1"/>
    <w:rsid w:val="00B2143A"/>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2D54"/>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CA2"/>
    <w:rsid w:val="00C427DE"/>
    <w:rsid w:val="00C43B6E"/>
    <w:rsid w:val="00C45338"/>
    <w:rsid w:val="00C46EEA"/>
    <w:rsid w:val="00C505DC"/>
    <w:rsid w:val="00C51709"/>
    <w:rsid w:val="00C52069"/>
    <w:rsid w:val="00C5331E"/>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94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5F73"/>
    <w:rsid w:val="00CE041E"/>
    <w:rsid w:val="00CE149D"/>
    <w:rsid w:val="00CE1C5D"/>
    <w:rsid w:val="00CE598D"/>
    <w:rsid w:val="00CE7661"/>
    <w:rsid w:val="00CE7EB4"/>
    <w:rsid w:val="00CF1DCB"/>
    <w:rsid w:val="00CF2BA6"/>
    <w:rsid w:val="00CF2E16"/>
    <w:rsid w:val="00CF401E"/>
    <w:rsid w:val="00CF56F6"/>
    <w:rsid w:val="00CF5F8E"/>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94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2633"/>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F5E"/>
    <w:rsid w:val="00E614C1"/>
    <w:rsid w:val="00E61C08"/>
    <w:rsid w:val="00E6231A"/>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1930"/>
    <w:rsid w:val="00EA366F"/>
    <w:rsid w:val="00EA36BD"/>
    <w:rsid w:val="00EA385F"/>
    <w:rsid w:val="00EA674E"/>
    <w:rsid w:val="00EB17DD"/>
    <w:rsid w:val="00EB1B7D"/>
    <w:rsid w:val="00EB1F70"/>
    <w:rsid w:val="00EB23BD"/>
    <w:rsid w:val="00EB2BE9"/>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E79F2"/>
    <w:rsid w:val="00EF18CF"/>
    <w:rsid w:val="00EF2E59"/>
    <w:rsid w:val="00EF475A"/>
    <w:rsid w:val="00EF571B"/>
    <w:rsid w:val="00EF6757"/>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20A"/>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66"/>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4C5C"/>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c"/>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b">
    <w:name w:val="Текст концевой сноски Знак1"/>
    <w:basedOn w:val="a1"/>
    <w:link w:val="affd"/>
    <w:uiPriority w:val="99"/>
    <w:rsid w:val="005C26C8"/>
    <w:rPr>
      <w:lang w:eastAsia="ar-SA"/>
    </w:rPr>
  </w:style>
  <w:style w:type="paragraph" w:customStyle="1" w:styleId="normal0">
    <w:name w:val="normal"/>
    <w:rsid w:val="008F339E"/>
    <w:pPr>
      <w:pBdr>
        <w:top w:val="nil"/>
        <w:left w:val="nil"/>
        <w:bottom w:val="nil"/>
        <w:right w:val="nil"/>
        <w:between w:val="nil"/>
      </w:pBdr>
    </w:pPr>
    <w:rPr>
      <w:color w:val="000000"/>
      <w:sz w:val="24"/>
      <w:szCs w:val="24"/>
    </w:rPr>
  </w:style>
  <w:style w:type="numbering" w:customStyle="1" w:styleId="1fd">
    <w:name w:val="Нет списка1"/>
    <w:next w:val="a3"/>
    <w:uiPriority w:val="99"/>
    <w:semiHidden/>
    <w:unhideWhenUsed/>
    <w:rsid w:val="008F339E"/>
  </w:style>
  <w:style w:type="character" w:customStyle="1" w:styleId="hps">
    <w:name w:val="hps"/>
    <w:basedOn w:val="a1"/>
    <w:rsid w:val="008F339E"/>
  </w:style>
  <w:style w:type="paragraph" w:styleId="27">
    <w:name w:val="Body Text Indent 2"/>
    <w:basedOn w:val="a0"/>
    <w:link w:val="213"/>
    <w:uiPriority w:val="99"/>
    <w:semiHidden/>
    <w:unhideWhenUsed/>
    <w:rsid w:val="008F339E"/>
    <w:pPr>
      <w:spacing w:after="120" w:line="480" w:lineRule="auto"/>
      <w:ind w:left="283"/>
    </w:pPr>
  </w:style>
  <w:style w:type="character" w:customStyle="1" w:styleId="213">
    <w:name w:val="Основной текст с отступом 2 Знак1"/>
    <w:basedOn w:val="a1"/>
    <w:link w:val="27"/>
    <w:uiPriority w:val="99"/>
    <w:semiHidden/>
    <w:rsid w:val="008F339E"/>
    <w:rPr>
      <w:sz w:val="24"/>
      <w:szCs w:val="24"/>
      <w:lang w:eastAsia="ar-SA"/>
    </w:rPr>
  </w:style>
  <w:style w:type="paragraph" w:customStyle="1" w:styleId="1fe">
    <w:name w:val="???????1"/>
    <w:uiPriority w:val="99"/>
    <w:rsid w:val="008F339E"/>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8F339E"/>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8F339E"/>
    <w:rPr>
      <w:rFonts w:eastAsia="MS Mincho" w:cs="Times New Roman"/>
      <w:sz w:val="24"/>
      <w:szCs w:val="24"/>
      <w:lang w:eastAsia="ar-SA" w:bidi="ar-SA"/>
    </w:rPr>
  </w:style>
  <w:style w:type="character" w:customStyle="1" w:styleId="BodyTextIndent3Char">
    <w:name w:val="Body Text Indent 3 Char"/>
    <w:basedOn w:val="a1"/>
    <w:semiHidden/>
    <w:locked/>
    <w:rsid w:val="008F339E"/>
    <w:rPr>
      <w:rFonts w:cs="Times New Roman"/>
      <w:sz w:val="16"/>
      <w:szCs w:val="16"/>
      <w:lang w:eastAsia="ar-SA" w:bidi="ar-SA"/>
    </w:rPr>
  </w:style>
  <w:style w:type="paragraph" w:styleId="29">
    <w:name w:val="Body Text 2"/>
    <w:basedOn w:val="a0"/>
    <w:link w:val="2a"/>
    <w:uiPriority w:val="99"/>
    <w:rsid w:val="008F339E"/>
    <w:pPr>
      <w:suppressAutoHyphens w:val="0"/>
      <w:spacing w:after="120" w:line="480" w:lineRule="auto"/>
    </w:pPr>
    <w:rPr>
      <w:lang w:eastAsia="ru-RU"/>
    </w:rPr>
  </w:style>
  <w:style w:type="character" w:customStyle="1" w:styleId="2a">
    <w:name w:val="Основной текст 2 Знак"/>
    <w:basedOn w:val="a1"/>
    <w:link w:val="29"/>
    <w:uiPriority w:val="99"/>
    <w:rsid w:val="008F339E"/>
    <w:rPr>
      <w:sz w:val="24"/>
      <w:szCs w:val="24"/>
    </w:rPr>
  </w:style>
  <w:style w:type="paragraph" w:customStyle="1" w:styleId="ConsTitle">
    <w:name w:val="ConsTitle"/>
    <w:rsid w:val="008F339E"/>
    <w:pPr>
      <w:widowControl w:val="0"/>
      <w:autoSpaceDE w:val="0"/>
      <w:autoSpaceDN w:val="0"/>
      <w:adjustRightInd w:val="0"/>
    </w:pPr>
    <w:rPr>
      <w:rFonts w:ascii="Arial" w:hAnsi="Arial" w:cs="Arial"/>
      <w:b/>
      <w:bCs/>
      <w:sz w:val="16"/>
      <w:szCs w:val="16"/>
    </w:rPr>
  </w:style>
  <w:style w:type="paragraph" w:customStyle="1" w:styleId="Standard">
    <w:name w:val="Standard"/>
    <w:rsid w:val="008F339E"/>
    <w:pPr>
      <w:suppressAutoHyphens/>
      <w:autoSpaceDN w:val="0"/>
      <w:textAlignment w:val="baseline"/>
    </w:pPr>
    <w:rPr>
      <w:kern w:val="3"/>
      <w:sz w:val="24"/>
      <w:szCs w:val="24"/>
      <w:lang w:eastAsia="ar-SA"/>
    </w:rPr>
  </w:style>
  <w:style w:type="paragraph" w:customStyle="1" w:styleId="Textbody">
    <w:name w:val="Text body"/>
    <w:basedOn w:val="Standard"/>
    <w:rsid w:val="008F339E"/>
    <w:pPr>
      <w:ind w:firstLine="709"/>
      <w:jc w:val="both"/>
    </w:pPr>
    <w:rPr>
      <w:rFonts w:eastAsia="MS Mincho"/>
      <w:sz w:val="26"/>
    </w:rPr>
  </w:style>
  <w:style w:type="paragraph" w:customStyle="1" w:styleId="Index">
    <w:name w:val="Index"/>
    <w:basedOn w:val="Standard"/>
    <w:uiPriority w:val="99"/>
    <w:rsid w:val="008F339E"/>
    <w:pPr>
      <w:suppressLineNumbers/>
    </w:pPr>
    <w:rPr>
      <w:rFonts w:cs="Mangal"/>
    </w:rPr>
  </w:style>
  <w:style w:type="paragraph" w:customStyle="1" w:styleId="214">
    <w:name w:val="Заголовок 21"/>
    <w:basedOn w:val="Standard"/>
    <w:next w:val="Textbody"/>
    <w:uiPriority w:val="99"/>
    <w:rsid w:val="008F339E"/>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8F339E"/>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F339E"/>
    <w:pPr>
      <w:keepNext/>
      <w:spacing w:before="240" w:after="60"/>
      <w:outlineLvl w:val="3"/>
    </w:pPr>
    <w:rPr>
      <w:b/>
      <w:bCs/>
      <w:sz w:val="28"/>
      <w:szCs w:val="28"/>
    </w:rPr>
  </w:style>
  <w:style w:type="paragraph" w:styleId="afff6">
    <w:name w:val="Document Map"/>
    <w:basedOn w:val="Standard"/>
    <w:link w:val="1ff"/>
    <w:rsid w:val="008F339E"/>
  </w:style>
  <w:style w:type="character" w:customStyle="1" w:styleId="1ff">
    <w:name w:val="Схема документа Знак1"/>
    <w:basedOn w:val="a1"/>
    <w:link w:val="afff6"/>
    <w:rsid w:val="008F339E"/>
    <w:rPr>
      <w:kern w:val="3"/>
      <w:sz w:val="24"/>
      <w:szCs w:val="24"/>
      <w:lang w:eastAsia="ar-SA"/>
    </w:rPr>
  </w:style>
  <w:style w:type="paragraph" w:styleId="afff7">
    <w:name w:val="Plain Text"/>
    <w:basedOn w:val="Standard"/>
    <w:link w:val="1ff0"/>
    <w:uiPriority w:val="99"/>
    <w:rsid w:val="008F339E"/>
  </w:style>
  <w:style w:type="character" w:customStyle="1" w:styleId="1ff0">
    <w:name w:val="Текст Знак1"/>
    <w:basedOn w:val="a1"/>
    <w:link w:val="afff7"/>
    <w:uiPriority w:val="99"/>
    <w:rsid w:val="008F339E"/>
    <w:rPr>
      <w:kern w:val="3"/>
      <w:sz w:val="24"/>
      <w:szCs w:val="24"/>
      <w:lang w:eastAsia="ar-SA"/>
    </w:rPr>
  </w:style>
  <w:style w:type="paragraph" w:customStyle="1" w:styleId="1ff1">
    <w:name w:val="Верхний колонтитул1"/>
    <w:basedOn w:val="Standard"/>
    <w:uiPriority w:val="99"/>
    <w:rsid w:val="008F339E"/>
    <w:pPr>
      <w:suppressLineNumbers/>
      <w:tabs>
        <w:tab w:val="center" w:pos="4819"/>
        <w:tab w:val="right" w:pos="9638"/>
      </w:tabs>
    </w:pPr>
  </w:style>
  <w:style w:type="paragraph" w:customStyle="1" w:styleId="Textbodyindent">
    <w:name w:val="Text body indent"/>
    <w:basedOn w:val="Standard"/>
    <w:uiPriority w:val="99"/>
    <w:rsid w:val="008F339E"/>
    <w:pPr>
      <w:ind w:left="283" w:firstLine="720"/>
    </w:pPr>
    <w:rPr>
      <w:sz w:val="28"/>
      <w:szCs w:val="20"/>
    </w:rPr>
  </w:style>
  <w:style w:type="paragraph" w:customStyle="1" w:styleId="1ff2">
    <w:name w:val="Нижний колонтитул1"/>
    <w:basedOn w:val="Standard"/>
    <w:uiPriority w:val="99"/>
    <w:rsid w:val="008F339E"/>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F339E"/>
  </w:style>
  <w:style w:type="paragraph" w:customStyle="1" w:styleId="TableContents">
    <w:name w:val="Table Contents"/>
    <w:basedOn w:val="Standard"/>
    <w:uiPriority w:val="99"/>
    <w:rsid w:val="008F339E"/>
    <w:pPr>
      <w:suppressLineNumbers/>
    </w:pPr>
  </w:style>
  <w:style w:type="paragraph" w:customStyle="1" w:styleId="TableHeading">
    <w:name w:val="Table Heading"/>
    <w:basedOn w:val="TableContents"/>
    <w:uiPriority w:val="99"/>
    <w:rsid w:val="008F339E"/>
    <w:pPr>
      <w:jc w:val="center"/>
    </w:pPr>
    <w:rPr>
      <w:b/>
      <w:bCs/>
    </w:rPr>
  </w:style>
  <w:style w:type="paragraph" w:customStyle="1" w:styleId="ConsNonformat">
    <w:name w:val="ConsNonformat"/>
    <w:rsid w:val="008F339E"/>
    <w:pPr>
      <w:widowControl w:val="0"/>
      <w:suppressAutoHyphens/>
      <w:autoSpaceDN w:val="0"/>
      <w:textAlignment w:val="baseline"/>
    </w:pPr>
    <w:rPr>
      <w:kern w:val="3"/>
    </w:rPr>
  </w:style>
  <w:style w:type="paragraph" w:customStyle="1" w:styleId="43">
    <w:name w:val="Обычный4"/>
    <w:uiPriority w:val="99"/>
    <w:rsid w:val="008F339E"/>
    <w:pPr>
      <w:widowControl w:val="0"/>
      <w:suppressAutoHyphens/>
      <w:autoSpaceDN w:val="0"/>
      <w:textAlignment w:val="baseline"/>
    </w:pPr>
    <w:rPr>
      <w:kern w:val="3"/>
    </w:rPr>
  </w:style>
  <w:style w:type="paragraph" w:customStyle="1" w:styleId="afff8">
    <w:name w:val="Îáû÷íûé"/>
    <w:uiPriority w:val="99"/>
    <w:rsid w:val="008F339E"/>
    <w:pPr>
      <w:widowControl w:val="0"/>
      <w:suppressAutoHyphens/>
      <w:autoSpaceDN w:val="0"/>
      <w:textAlignment w:val="baseline"/>
    </w:pPr>
    <w:rPr>
      <w:kern w:val="3"/>
    </w:rPr>
  </w:style>
  <w:style w:type="paragraph" w:styleId="afff9">
    <w:name w:val="Revision"/>
    <w:uiPriority w:val="99"/>
    <w:rsid w:val="008F339E"/>
    <w:pPr>
      <w:widowControl w:val="0"/>
      <w:suppressAutoHyphens/>
      <w:autoSpaceDN w:val="0"/>
      <w:textAlignment w:val="baseline"/>
    </w:pPr>
    <w:rPr>
      <w:kern w:val="3"/>
    </w:rPr>
  </w:style>
  <w:style w:type="paragraph" w:customStyle="1" w:styleId="44">
    <w:name w:val="Основной текст4"/>
    <w:basedOn w:val="Standard"/>
    <w:uiPriority w:val="99"/>
    <w:rsid w:val="008F339E"/>
  </w:style>
  <w:style w:type="character" w:customStyle="1" w:styleId="ListLabel1">
    <w:name w:val="ListLabel 1"/>
    <w:rsid w:val="008F339E"/>
    <w:rPr>
      <w:rFonts w:cs="Times New Roman"/>
    </w:rPr>
  </w:style>
  <w:style w:type="character" w:customStyle="1" w:styleId="ListLabel2">
    <w:name w:val="ListLabel 2"/>
    <w:rsid w:val="008F339E"/>
    <w:rPr>
      <w:i/>
    </w:rPr>
  </w:style>
  <w:style w:type="character" w:customStyle="1" w:styleId="ListLabel3">
    <w:name w:val="ListLabel 3"/>
    <w:rsid w:val="008F339E"/>
    <w:rPr>
      <w:rFonts w:eastAsia="MS Mincho"/>
    </w:rPr>
  </w:style>
  <w:style w:type="character" w:customStyle="1" w:styleId="ListLabel4">
    <w:name w:val="ListLabel 4"/>
    <w:rsid w:val="008F339E"/>
    <w:rPr>
      <w:rFonts w:cs="Times New Roman"/>
      <w:color w:val="00000A"/>
    </w:rPr>
  </w:style>
  <w:style w:type="character" w:customStyle="1" w:styleId="ListLabel5">
    <w:name w:val="ListLabel 5"/>
    <w:rsid w:val="008F339E"/>
    <w:rPr>
      <w:rFonts w:cs="Times New Roman"/>
      <w:b/>
    </w:rPr>
  </w:style>
  <w:style w:type="character" w:customStyle="1" w:styleId="ListLabel6">
    <w:name w:val="ListLabel 6"/>
    <w:rsid w:val="008F339E"/>
    <w:rPr>
      <w:b/>
      <w:i/>
      <w:strike/>
    </w:rPr>
  </w:style>
  <w:style w:type="character" w:customStyle="1" w:styleId="ListLabel7">
    <w:name w:val="ListLabel 7"/>
    <w:rsid w:val="008F339E"/>
    <w:rPr>
      <w:b/>
    </w:rPr>
  </w:style>
  <w:style w:type="character" w:customStyle="1" w:styleId="ListLabel8">
    <w:name w:val="ListLabel 8"/>
    <w:rsid w:val="008F339E"/>
    <w:rPr>
      <w:rFonts w:cs="Courier New"/>
    </w:rPr>
  </w:style>
  <w:style w:type="character" w:customStyle="1" w:styleId="ListLabel9">
    <w:name w:val="ListLabel 9"/>
    <w:rsid w:val="008F339E"/>
    <w:rPr>
      <w:b/>
      <w:lang w:val="ru-RU"/>
    </w:rPr>
  </w:style>
  <w:style w:type="character" w:customStyle="1" w:styleId="ListLabel10">
    <w:name w:val="ListLabel 10"/>
    <w:rsid w:val="008F339E"/>
    <w:rPr>
      <w:color w:val="00000A"/>
    </w:rPr>
  </w:style>
  <w:style w:type="character" w:customStyle="1" w:styleId="ListLabel11">
    <w:name w:val="ListLabel 11"/>
    <w:rsid w:val="008F339E"/>
    <w:rPr>
      <w:b/>
      <w:color w:val="00000A"/>
    </w:rPr>
  </w:style>
  <w:style w:type="character" w:customStyle="1" w:styleId="ListLabel12">
    <w:name w:val="ListLabel 12"/>
    <w:rsid w:val="008F339E"/>
    <w:rPr>
      <w:rFonts w:eastAsia="MS Mincho"/>
      <w:i/>
    </w:rPr>
  </w:style>
  <w:style w:type="character" w:customStyle="1" w:styleId="ListLabel13">
    <w:name w:val="ListLabel 13"/>
    <w:rsid w:val="008F339E"/>
    <w:rPr>
      <w:color w:val="00000A"/>
      <w:sz w:val="28"/>
      <w:szCs w:val="28"/>
    </w:rPr>
  </w:style>
  <w:style w:type="character" w:customStyle="1" w:styleId="ListLabel14">
    <w:name w:val="ListLabel 14"/>
    <w:rsid w:val="008F339E"/>
    <w:rPr>
      <w:color w:val="000000"/>
    </w:rPr>
  </w:style>
  <w:style w:type="character" w:customStyle="1" w:styleId="Internetlink">
    <w:name w:val="Internet link"/>
    <w:rsid w:val="008F339E"/>
    <w:rPr>
      <w:color w:val="0000FF"/>
      <w:u w:val="single"/>
    </w:rPr>
  </w:style>
  <w:style w:type="character" w:customStyle="1" w:styleId="FootnoteSymbol">
    <w:name w:val="Footnote Symbol"/>
    <w:rsid w:val="008F339E"/>
    <w:rPr>
      <w:position w:val="0"/>
      <w:vertAlign w:val="superscript"/>
    </w:rPr>
  </w:style>
  <w:style w:type="character" w:customStyle="1" w:styleId="EndnoteSymbol">
    <w:name w:val="Endnote Symbol"/>
    <w:rsid w:val="008F339E"/>
    <w:rPr>
      <w:position w:val="0"/>
      <w:vertAlign w:val="superscript"/>
    </w:rPr>
  </w:style>
  <w:style w:type="character" w:customStyle="1" w:styleId="ConsNonformat0">
    <w:name w:val="ConsNonformat Знак"/>
    <w:rsid w:val="008F339E"/>
  </w:style>
  <w:style w:type="character" w:customStyle="1" w:styleId="FontStyle20">
    <w:name w:val="Font Style20"/>
    <w:basedOn w:val="a1"/>
    <w:rsid w:val="008F339E"/>
  </w:style>
  <w:style w:type="character" w:customStyle="1" w:styleId="afffa">
    <w:name w:val="Основной текст_"/>
    <w:basedOn w:val="a1"/>
    <w:link w:val="1ff3"/>
    <w:rsid w:val="008F339E"/>
    <w:rPr>
      <w:rFonts w:ascii="Arial" w:hAnsi="Arial"/>
      <w:sz w:val="23"/>
      <w:szCs w:val="23"/>
      <w:shd w:val="clear" w:color="auto" w:fill="FFFFFF"/>
    </w:rPr>
  </w:style>
  <w:style w:type="character" w:customStyle="1" w:styleId="NumberingSymbols">
    <w:name w:val="Numbering Symbols"/>
    <w:rsid w:val="008F339E"/>
  </w:style>
  <w:style w:type="character" w:customStyle="1" w:styleId="BulletSymbols">
    <w:name w:val="Bullet Symbols"/>
    <w:rsid w:val="008F339E"/>
    <w:rPr>
      <w:rFonts w:ascii="OpenSymbol" w:eastAsia="OpenSymbol" w:hAnsi="OpenSymbol" w:cs="OpenSymbol"/>
    </w:rPr>
  </w:style>
  <w:style w:type="numbering" w:customStyle="1" w:styleId="WWNum1">
    <w:name w:val="WWNum1"/>
    <w:basedOn w:val="a3"/>
    <w:rsid w:val="008F339E"/>
  </w:style>
  <w:style w:type="numbering" w:customStyle="1" w:styleId="WWNum2">
    <w:name w:val="WWNum2"/>
    <w:basedOn w:val="a3"/>
    <w:rsid w:val="008F339E"/>
  </w:style>
  <w:style w:type="numbering" w:customStyle="1" w:styleId="WWNum3">
    <w:name w:val="WWNum3"/>
    <w:basedOn w:val="a3"/>
    <w:rsid w:val="008F339E"/>
  </w:style>
  <w:style w:type="numbering" w:customStyle="1" w:styleId="WWNum4">
    <w:name w:val="WWNum4"/>
    <w:basedOn w:val="a3"/>
    <w:rsid w:val="008F339E"/>
  </w:style>
  <w:style w:type="numbering" w:customStyle="1" w:styleId="WWNum5">
    <w:name w:val="WWNum5"/>
    <w:basedOn w:val="a3"/>
    <w:rsid w:val="008F339E"/>
  </w:style>
  <w:style w:type="numbering" w:customStyle="1" w:styleId="WWNum6">
    <w:name w:val="WWNum6"/>
    <w:basedOn w:val="a3"/>
    <w:rsid w:val="008F339E"/>
  </w:style>
  <w:style w:type="numbering" w:customStyle="1" w:styleId="WWNum7">
    <w:name w:val="WWNum7"/>
    <w:basedOn w:val="a3"/>
    <w:rsid w:val="008F339E"/>
  </w:style>
  <w:style w:type="numbering" w:customStyle="1" w:styleId="WWNum8">
    <w:name w:val="WWNum8"/>
    <w:basedOn w:val="a3"/>
    <w:rsid w:val="008F339E"/>
  </w:style>
  <w:style w:type="numbering" w:customStyle="1" w:styleId="WWNum9">
    <w:name w:val="WWNum9"/>
    <w:basedOn w:val="a3"/>
    <w:rsid w:val="008F339E"/>
  </w:style>
  <w:style w:type="numbering" w:customStyle="1" w:styleId="WWNum10">
    <w:name w:val="WWNum10"/>
    <w:basedOn w:val="a3"/>
    <w:rsid w:val="008F339E"/>
  </w:style>
  <w:style w:type="numbering" w:customStyle="1" w:styleId="WWNum11">
    <w:name w:val="WWNum11"/>
    <w:basedOn w:val="a3"/>
    <w:rsid w:val="008F339E"/>
  </w:style>
  <w:style w:type="numbering" w:customStyle="1" w:styleId="WWNum12">
    <w:name w:val="WWNum12"/>
    <w:basedOn w:val="a3"/>
    <w:rsid w:val="008F339E"/>
  </w:style>
  <w:style w:type="numbering" w:customStyle="1" w:styleId="WWNum13">
    <w:name w:val="WWNum13"/>
    <w:basedOn w:val="a3"/>
    <w:rsid w:val="008F339E"/>
  </w:style>
  <w:style w:type="numbering" w:customStyle="1" w:styleId="WWNum14">
    <w:name w:val="WWNum14"/>
    <w:basedOn w:val="a3"/>
    <w:rsid w:val="008F339E"/>
  </w:style>
  <w:style w:type="numbering" w:customStyle="1" w:styleId="WWNum15">
    <w:name w:val="WWNum15"/>
    <w:basedOn w:val="a3"/>
    <w:rsid w:val="008F339E"/>
  </w:style>
  <w:style w:type="numbering" w:customStyle="1" w:styleId="WWNum16">
    <w:name w:val="WWNum16"/>
    <w:basedOn w:val="a3"/>
    <w:rsid w:val="008F339E"/>
  </w:style>
  <w:style w:type="numbering" w:customStyle="1" w:styleId="WWNum17">
    <w:name w:val="WWNum17"/>
    <w:basedOn w:val="a3"/>
    <w:rsid w:val="008F339E"/>
  </w:style>
  <w:style w:type="numbering" w:customStyle="1" w:styleId="WWNum18">
    <w:name w:val="WWNum18"/>
    <w:basedOn w:val="a3"/>
    <w:rsid w:val="008F339E"/>
    <w:pPr>
      <w:numPr>
        <w:numId w:val="48"/>
      </w:numPr>
    </w:pPr>
  </w:style>
  <w:style w:type="numbering" w:customStyle="1" w:styleId="WWNum19">
    <w:name w:val="WWNum19"/>
    <w:basedOn w:val="a3"/>
    <w:rsid w:val="008F339E"/>
  </w:style>
  <w:style w:type="numbering" w:customStyle="1" w:styleId="WWNum20">
    <w:name w:val="WWNum20"/>
    <w:basedOn w:val="a3"/>
    <w:rsid w:val="008F339E"/>
  </w:style>
  <w:style w:type="numbering" w:customStyle="1" w:styleId="WWNum21">
    <w:name w:val="WWNum21"/>
    <w:basedOn w:val="a3"/>
    <w:rsid w:val="008F339E"/>
  </w:style>
  <w:style w:type="numbering" w:customStyle="1" w:styleId="WWNum22">
    <w:name w:val="WWNum22"/>
    <w:basedOn w:val="a3"/>
    <w:rsid w:val="008F339E"/>
  </w:style>
  <w:style w:type="numbering" w:customStyle="1" w:styleId="WWNum23">
    <w:name w:val="WWNum23"/>
    <w:basedOn w:val="a3"/>
    <w:rsid w:val="008F339E"/>
  </w:style>
  <w:style w:type="numbering" w:customStyle="1" w:styleId="WWNum24">
    <w:name w:val="WWNum24"/>
    <w:basedOn w:val="a3"/>
    <w:rsid w:val="008F339E"/>
    <w:pPr>
      <w:numPr>
        <w:numId w:val="81"/>
      </w:numPr>
    </w:pPr>
  </w:style>
  <w:style w:type="numbering" w:customStyle="1" w:styleId="WWNum25">
    <w:name w:val="WWNum25"/>
    <w:basedOn w:val="a3"/>
    <w:rsid w:val="008F339E"/>
  </w:style>
  <w:style w:type="numbering" w:customStyle="1" w:styleId="WWNum26">
    <w:name w:val="WWNum26"/>
    <w:basedOn w:val="a3"/>
    <w:rsid w:val="008F339E"/>
  </w:style>
  <w:style w:type="numbering" w:customStyle="1" w:styleId="WWNum27">
    <w:name w:val="WWNum27"/>
    <w:basedOn w:val="a3"/>
    <w:rsid w:val="008F339E"/>
  </w:style>
  <w:style w:type="numbering" w:customStyle="1" w:styleId="WWNum28">
    <w:name w:val="WWNum28"/>
    <w:basedOn w:val="a3"/>
    <w:rsid w:val="008F339E"/>
  </w:style>
  <w:style w:type="numbering" w:customStyle="1" w:styleId="WWNum29">
    <w:name w:val="WWNum29"/>
    <w:basedOn w:val="a3"/>
    <w:rsid w:val="008F339E"/>
  </w:style>
  <w:style w:type="numbering" w:customStyle="1" w:styleId="WWNum30">
    <w:name w:val="WWNum30"/>
    <w:basedOn w:val="a3"/>
    <w:rsid w:val="008F339E"/>
  </w:style>
  <w:style w:type="numbering" w:customStyle="1" w:styleId="WWNum31">
    <w:name w:val="WWNum31"/>
    <w:basedOn w:val="a3"/>
    <w:rsid w:val="008F339E"/>
  </w:style>
  <w:style w:type="numbering" w:customStyle="1" w:styleId="WWNum32">
    <w:name w:val="WWNum32"/>
    <w:basedOn w:val="a3"/>
    <w:rsid w:val="008F339E"/>
  </w:style>
  <w:style w:type="numbering" w:customStyle="1" w:styleId="WWNum33">
    <w:name w:val="WWNum33"/>
    <w:basedOn w:val="a3"/>
    <w:rsid w:val="008F339E"/>
  </w:style>
  <w:style w:type="numbering" w:customStyle="1" w:styleId="WWNum34">
    <w:name w:val="WWNum34"/>
    <w:basedOn w:val="a3"/>
    <w:rsid w:val="008F339E"/>
  </w:style>
  <w:style w:type="numbering" w:customStyle="1" w:styleId="WWNum35">
    <w:name w:val="WWNum35"/>
    <w:basedOn w:val="a3"/>
    <w:rsid w:val="008F339E"/>
  </w:style>
  <w:style w:type="numbering" w:customStyle="1" w:styleId="WWNum36">
    <w:name w:val="WWNum36"/>
    <w:basedOn w:val="a3"/>
    <w:rsid w:val="008F339E"/>
  </w:style>
  <w:style w:type="numbering" w:customStyle="1" w:styleId="WWNum37">
    <w:name w:val="WWNum37"/>
    <w:basedOn w:val="a3"/>
    <w:rsid w:val="008F339E"/>
  </w:style>
  <w:style w:type="numbering" w:customStyle="1" w:styleId="WWNum38">
    <w:name w:val="WWNum38"/>
    <w:basedOn w:val="a3"/>
    <w:rsid w:val="008F339E"/>
  </w:style>
  <w:style w:type="numbering" w:customStyle="1" w:styleId="WWNum39">
    <w:name w:val="WWNum39"/>
    <w:basedOn w:val="a3"/>
    <w:rsid w:val="008F339E"/>
  </w:style>
  <w:style w:type="numbering" w:customStyle="1" w:styleId="WWNum40">
    <w:name w:val="WWNum40"/>
    <w:basedOn w:val="a3"/>
    <w:rsid w:val="008F339E"/>
  </w:style>
  <w:style w:type="numbering" w:customStyle="1" w:styleId="WWNum41">
    <w:name w:val="WWNum41"/>
    <w:basedOn w:val="a3"/>
    <w:rsid w:val="008F339E"/>
  </w:style>
  <w:style w:type="numbering" w:customStyle="1" w:styleId="WWNum42">
    <w:name w:val="WWNum42"/>
    <w:basedOn w:val="a3"/>
    <w:rsid w:val="008F339E"/>
  </w:style>
  <w:style w:type="numbering" w:customStyle="1" w:styleId="WWNum43">
    <w:name w:val="WWNum43"/>
    <w:basedOn w:val="a3"/>
    <w:rsid w:val="008F339E"/>
  </w:style>
  <w:style w:type="numbering" w:customStyle="1" w:styleId="WWNum44">
    <w:name w:val="WWNum44"/>
    <w:basedOn w:val="a3"/>
    <w:rsid w:val="008F339E"/>
  </w:style>
  <w:style w:type="numbering" w:customStyle="1" w:styleId="WWNum45">
    <w:name w:val="WWNum45"/>
    <w:basedOn w:val="a3"/>
    <w:rsid w:val="008F339E"/>
  </w:style>
  <w:style w:type="numbering" w:customStyle="1" w:styleId="WWNum46">
    <w:name w:val="WWNum46"/>
    <w:basedOn w:val="a3"/>
    <w:rsid w:val="008F339E"/>
  </w:style>
  <w:style w:type="numbering" w:customStyle="1" w:styleId="WWNum47">
    <w:name w:val="WWNum47"/>
    <w:basedOn w:val="a3"/>
    <w:rsid w:val="008F339E"/>
  </w:style>
  <w:style w:type="numbering" w:customStyle="1" w:styleId="WWNum48">
    <w:name w:val="WWNum48"/>
    <w:basedOn w:val="a3"/>
    <w:rsid w:val="008F339E"/>
  </w:style>
  <w:style w:type="numbering" w:customStyle="1" w:styleId="WWNum49">
    <w:name w:val="WWNum49"/>
    <w:basedOn w:val="a3"/>
    <w:rsid w:val="008F339E"/>
  </w:style>
  <w:style w:type="numbering" w:customStyle="1" w:styleId="WWNum50">
    <w:name w:val="WWNum50"/>
    <w:basedOn w:val="a3"/>
    <w:rsid w:val="008F339E"/>
  </w:style>
  <w:style w:type="numbering" w:customStyle="1" w:styleId="WWNum51">
    <w:name w:val="WWNum51"/>
    <w:basedOn w:val="a3"/>
    <w:rsid w:val="008F339E"/>
  </w:style>
  <w:style w:type="numbering" w:customStyle="1" w:styleId="WWNum52">
    <w:name w:val="WWNum52"/>
    <w:basedOn w:val="a3"/>
    <w:rsid w:val="008F339E"/>
  </w:style>
  <w:style w:type="character" w:customStyle="1" w:styleId="112">
    <w:name w:val="Заголовок 1 Знак1"/>
    <w:aliases w:val="Гоник_Заголовок 1 Знак1"/>
    <w:uiPriority w:val="9"/>
    <w:rsid w:val="008F339E"/>
    <w:rPr>
      <w:rFonts w:ascii="Cambria" w:eastAsia="Times New Roman" w:hAnsi="Cambria" w:cs="Times New Roman"/>
      <w:b/>
      <w:bCs/>
      <w:kern w:val="32"/>
      <w:sz w:val="32"/>
      <w:szCs w:val="32"/>
    </w:rPr>
  </w:style>
  <w:style w:type="character" w:customStyle="1" w:styleId="230">
    <w:name w:val="Заголовок 2 Знак3"/>
    <w:uiPriority w:val="9"/>
    <w:semiHidden/>
    <w:rsid w:val="008F339E"/>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8F339E"/>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8F339E"/>
    <w:rPr>
      <w:rFonts w:ascii="Calibri" w:eastAsia="Times New Roman" w:hAnsi="Calibri" w:cs="Times New Roman"/>
      <w:b/>
      <w:bCs/>
      <w:kern w:val="3"/>
      <w:sz w:val="28"/>
      <w:szCs w:val="28"/>
    </w:rPr>
  </w:style>
  <w:style w:type="character" w:customStyle="1" w:styleId="215">
    <w:name w:val="Основной текст 2 Знак1"/>
    <w:locked/>
    <w:rsid w:val="008F339E"/>
    <w:rPr>
      <w:kern w:val="3"/>
      <w:sz w:val="24"/>
      <w:szCs w:val="24"/>
      <w:lang w:eastAsia="ar-SA"/>
    </w:rPr>
  </w:style>
  <w:style w:type="character" w:customStyle="1" w:styleId="50">
    <w:name w:val="Заголовок №5_"/>
    <w:link w:val="51"/>
    <w:rsid w:val="008F339E"/>
    <w:rPr>
      <w:sz w:val="26"/>
      <w:szCs w:val="26"/>
      <w:shd w:val="clear" w:color="auto" w:fill="FFFFFF"/>
    </w:rPr>
  </w:style>
  <w:style w:type="paragraph" w:customStyle="1" w:styleId="51">
    <w:name w:val="Заголовок №5"/>
    <w:basedOn w:val="a0"/>
    <w:link w:val="50"/>
    <w:rsid w:val="008F339E"/>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8F339E"/>
    <w:pPr>
      <w:suppressAutoHyphens w:val="0"/>
    </w:pPr>
    <w:rPr>
      <w:rFonts w:ascii="Verdana" w:hAnsi="Verdana"/>
      <w:sz w:val="20"/>
      <w:szCs w:val="20"/>
      <w:lang w:val="en-US" w:eastAsia="en-US"/>
    </w:rPr>
  </w:style>
  <w:style w:type="paragraph" w:customStyle="1" w:styleId="xl79">
    <w:name w:val="xl7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8F339E"/>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8F339E"/>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8F339E"/>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8F339E"/>
    <w:pPr>
      <w:suppressAutoHyphens w:val="0"/>
      <w:spacing w:before="100" w:beforeAutospacing="1" w:after="100" w:afterAutospacing="1"/>
    </w:pPr>
    <w:rPr>
      <w:sz w:val="12"/>
      <w:szCs w:val="12"/>
      <w:lang w:eastAsia="ru-RU"/>
    </w:rPr>
  </w:style>
  <w:style w:type="paragraph" w:customStyle="1" w:styleId="xl89">
    <w:name w:val="xl89"/>
    <w:basedOn w:val="a0"/>
    <w:uiPriority w:val="99"/>
    <w:rsid w:val="008F339E"/>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8F339E"/>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8F339E"/>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8F339E"/>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8F339E"/>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8F339E"/>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8F339E"/>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8F339E"/>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8F339E"/>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8F339E"/>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8F339E"/>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8F339E"/>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8F339E"/>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8F339E"/>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8F339E"/>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8F339E"/>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8F339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8F339E"/>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8F339E"/>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8F339E"/>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8F339E"/>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8F339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8F339E"/>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8F339E"/>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8F339E"/>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8F339E"/>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8F339E"/>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8F339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8F339E"/>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8F339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8F339E"/>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8F339E"/>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8F339E"/>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8F339E"/>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8F339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8F339E"/>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8F339E"/>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8F339E"/>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8F339E"/>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8F339E"/>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8F339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8F339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8F339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8F339E"/>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8F339E"/>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8F339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F339E"/>
    <w:pPr>
      <w:spacing w:line="480" w:lineRule="auto"/>
      <w:ind w:left="2080" w:right="1200"/>
      <w:jc w:val="center"/>
    </w:pPr>
    <w:rPr>
      <w:b/>
      <w:bCs/>
      <w:i/>
      <w:iCs/>
      <w:snapToGrid w:val="0"/>
      <w:sz w:val="24"/>
      <w:szCs w:val="24"/>
    </w:rPr>
  </w:style>
  <w:style w:type="paragraph" w:styleId="1ff4">
    <w:name w:val="index 1"/>
    <w:basedOn w:val="a0"/>
    <w:next w:val="a0"/>
    <w:autoRedefine/>
    <w:uiPriority w:val="99"/>
    <w:rsid w:val="008F339E"/>
    <w:pPr>
      <w:suppressAutoHyphens w:val="0"/>
      <w:ind w:left="240" w:hanging="240"/>
    </w:pPr>
    <w:rPr>
      <w:lang w:eastAsia="ru-RU"/>
    </w:rPr>
  </w:style>
  <w:style w:type="paragraph" w:styleId="afffc">
    <w:name w:val="index heading"/>
    <w:basedOn w:val="a0"/>
    <w:uiPriority w:val="99"/>
    <w:rsid w:val="008F339E"/>
    <w:pPr>
      <w:suppressLineNumbers/>
    </w:pPr>
    <w:rPr>
      <w:rFonts w:ascii="Arial" w:hAnsi="Arial" w:cs="Tahoma"/>
    </w:rPr>
  </w:style>
  <w:style w:type="character" w:customStyle="1" w:styleId="FontStyle14">
    <w:name w:val="Font Style14"/>
    <w:uiPriority w:val="99"/>
    <w:rsid w:val="008F339E"/>
    <w:rPr>
      <w:rFonts w:ascii="Times New Roman" w:hAnsi="Times New Roman" w:cs="Times New Roman"/>
      <w:sz w:val="22"/>
      <w:szCs w:val="22"/>
    </w:rPr>
  </w:style>
  <w:style w:type="paragraph" w:customStyle="1" w:styleId="Style9">
    <w:name w:val="Style9"/>
    <w:basedOn w:val="a0"/>
    <w:uiPriority w:val="99"/>
    <w:rsid w:val="008F339E"/>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8F339E"/>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8F339E"/>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8F339E"/>
    <w:pPr>
      <w:widowControl w:val="0"/>
      <w:suppressAutoHyphens w:val="0"/>
      <w:autoSpaceDE w:val="0"/>
      <w:autoSpaceDN w:val="0"/>
      <w:adjustRightInd w:val="0"/>
    </w:pPr>
    <w:rPr>
      <w:lang w:eastAsia="ru-RU"/>
    </w:rPr>
  </w:style>
  <w:style w:type="paragraph" w:customStyle="1" w:styleId="Style4">
    <w:name w:val="Style4"/>
    <w:basedOn w:val="a0"/>
    <w:uiPriority w:val="99"/>
    <w:rsid w:val="008F339E"/>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8F339E"/>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8F339E"/>
    <w:pPr>
      <w:widowControl w:val="0"/>
      <w:suppressAutoHyphens w:val="0"/>
      <w:autoSpaceDE w:val="0"/>
      <w:autoSpaceDN w:val="0"/>
      <w:adjustRightInd w:val="0"/>
    </w:pPr>
    <w:rPr>
      <w:lang w:eastAsia="ru-RU"/>
    </w:rPr>
  </w:style>
  <w:style w:type="paragraph" w:customStyle="1" w:styleId="Style7">
    <w:name w:val="Style7"/>
    <w:basedOn w:val="a0"/>
    <w:uiPriority w:val="99"/>
    <w:rsid w:val="008F339E"/>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8F339E"/>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F339E"/>
    <w:rPr>
      <w:rFonts w:ascii="Times New Roman" w:hAnsi="Times New Roman" w:cs="Times New Roman"/>
      <w:b/>
      <w:bCs/>
      <w:spacing w:val="10"/>
      <w:sz w:val="22"/>
      <w:szCs w:val="22"/>
    </w:rPr>
  </w:style>
  <w:style w:type="character" w:customStyle="1" w:styleId="FontStyle15">
    <w:name w:val="Font Style15"/>
    <w:uiPriority w:val="99"/>
    <w:rsid w:val="008F339E"/>
    <w:rPr>
      <w:rFonts w:ascii="Times New Roman" w:hAnsi="Times New Roman" w:cs="Times New Roman"/>
      <w:b/>
      <w:bCs/>
      <w:sz w:val="22"/>
      <w:szCs w:val="22"/>
    </w:rPr>
  </w:style>
  <w:style w:type="character" w:customStyle="1" w:styleId="FontStyle11">
    <w:name w:val="Font Style11"/>
    <w:rsid w:val="008F339E"/>
    <w:rPr>
      <w:rFonts w:ascii="Times New Roman" w:hAnsi="Times New Roman" w:cs="Times New Roman"/>
      <w:sz w:val="22"/>
      <w:szCs w:val="22"/>
    </w:rPr>
  </w:style>
  <w:style w:type="character" w:customStyle="1" w:styleId="FontStyle24">
    <w:name w:val="Font Style24"/>
    <w:rsid w:val="008F339E"/>
    <w:rPr>
      <w:rFonts w:ascii="Garamond" w:hAnsi="Garamond" w:cs="Garamond"/>
      <w:sz w:val="22"/>
      <w:szCs w:val="22"/>
    </w:rPr>
  </w:style>
  <w:style w:type="paragraph" w:customStyle="1" w:styleId="font5">
    <w:name w:val="font5"/>
    <w:basedOn w:val="a0"/>
    <w:uiPriority w:val="99"/>
    <w:rsid w:val="008F339E"/>
    <w:pPr>
      <w:suppressAutoHyphens w:val="0"/>
      <w:spacing w:before="100" w:beforeAutospacing="1" w:after="100" w:afterAutospacing="1"/>
    </w:pPr>
    <w:rPr>
      <w:lang w:eastAsia="ru-RU"/>
    </w:rPr>
  </w:style>
  <w:style w:type="paragraph" w:customStyle="1" w:styleId="font6">
    <w:name w:val="font6"/>
    <w:basedOn w:val="a0"/>
    <w:uiPriority w:val="99"/>
    <w:rsid w:val="008F339E"/>
    <w:pPr>
      <w:suppressAutoHyphens w:val="0"/>
      <w:spacing w:before="100" w:beforeAutospacing="1" w:after="100" w:afterAutospacing="1"/>
    </w:pPr>
    <w:rPr>
      <w:b/>
      <w:bCs/>
      <w:lang w:eastAsia="ru-RU"/>
    </w:rPr>
  </w:style>
  <w:style w:type="paragraph" w:customStyle="1" w:styleId="font7">
    <w:name w:val="font7"/>
    <w:basedOn w:val="a0"/>
    <w:uiPriority w:val="99"/>
    <w:rsid w:val="008F339E"/>
    <w:pPr>
      <w:suppressAutoHyphens w:val="0"/>
      <w:spacing w:before="100" w:beforeAutospacing="1" w:after="100" w:afterAutospacing="1"/>
    </w:pPr>
    <w:rPr>
      <w:color w:val="FF0000"/>
      <w:lang w:eastAsia="ru-RU"/>
    </w:rPr>
  </w:style>
  <w:style w:type="paragraph" w:customStyle="1" w:styleId="font8">
    <w:name w:val="font8"/>
    <w:basedOn w:val="a0"/>
    <w:uiPriority w:val="99"/>
    <w:rsid w:val="008F339E"/>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8F339E"/>
  </w:style>
  <w:style w:type="numbering" w:customStyle="1" w:styleId="WWNum110">
    <w:name w:val="WWNum110"/>
    <w:basedOn w:val="a3"/>
    <w:rsid w:val="008F339E"/>
  </w:style>
  <w:style w:type="numbering" w:customStyle="1" w:styleId="WWNum210">
    <w:name w:val="WWNum210"/>
    <w:basedOn w:val="a3"/>
    <w:rsid w:val="008F339E"/>
  </w:style>
  <w:style w:type="numbering" w:customStyle="1" w:styleId="WWNum310">
    <w:name w:val="WWNum310"/>
    <w:basedOn w:val="a3"/>
    <w:rsid w:val="008F339E"/>
  </w:style>
  <w:style w:type="numbering" w:customStyle="1" w:styleId="WWNum410">
    <w:name w:val="WWNum410"/>
    <w:basedOn w:val="a3"/>
    <w:rsid w:val="008F339E"/>
  </w:style>
  <w:style w:type="numbering" w:customStyle="1" w:styleId="WWNum53">
    <w:name w:val="WWNum53"/>
    <w:basedOn w:val="a3"/>
    <w:rsid w:val="008F339E"/>
  </w:style>
  <w:style w:type="numbering" w:customStyle="1" w:styleId="WWNum61">
    <w:name w:val="WWNum61"/>
    <w:basedOn w:val="a3"/>
    <w:rsid w:val="008F339E"/>
  </w:style>
  <w:style w:type="numbering" w:customStyle="1" w:styleId="WWNum71">
    <w:name w:val="WWNum71"/>
    <w:basedOn w:val="a3"/>
    <w:rsid w:val="008F339E"/>
  </w:style>
  <w:style w:type="numbering" w:customStyle="1" w:styleId="WWNum81">
    <w:name w:val="WWNum81"/>
    <w:basedOn w:val="a3"/>
    <w:rsid w:val="008F339E"/>
  </w:style>
  <w:style w:type="numbering" w:customStyle="1" w:styleId="WWNum91">
    <w:name w:val="WWNum91"/>
    <w:basedOn w:val="a3"/>
    <w:rsid w:val="008F339E"/>
  </w:style>
  <w:style w:type="numbering" w:customStyle="1" w:styleId="WWNum101">
    <w:name w:val="WWNum101"/>
    <w:basedOn w:val="a3"/>
    <w:rsid w:val="008F339E"/>
  </w:style>
  <w:style w:type="numbering" w:customStyle="1" w:styleId="WWNum111">
    <w:name w:val="WWNum111"/>
    <w:basedOn w:val="a3"/>
    <w:rsid w:val="008F339E"/>
  </w:style>
  <w:style w:type="numbering" w:customStyle="1" w:styleId="WWNum121">
    <w:name w:val="WWNum121"/>
    <w:basedOn w:val="a3"/>
    <w:rsid w:val="008F339E"/>
  </w:style>
  <w:style w:type="numbering" w:customStyle="1" w:styleId="WWNum131">
    <w:name w:val="WWNum131"/>
    <w:basedOn w:val="a3"/>
    <w:rsid w:val="008F339E"/>
  </w:style>
  <w:style w:type="numbering" w:customStyle="1" w:styleId="WWNum141">
    <w:name w:val="WWNum141"/>
    <w:basedOn w:val="a3"/>
    <w:rsid w:val="008F339E"/>
  </w:style>
  <w:style w:type="numbering" w:customStyle="1" w:styleId="WWNum151">
    <w:name w:val="WWNum151"/>
    <w:basedOn w:val="a3"/>
    <w:rsid w:val="008F339E"/>
  </w:style>
  <w:style w:type="numbering" w:customStyle="1" w:styleId="WWNum161">
    <w:name w:val="WWNum161"/>
    <w:basedOn w:val="a3"/>
    <w:rsid w:val="008F339E"/>
  </w:style>
  <w:style w:type="numbering" w:customStyle="1" w:styleId="WWNum171">
    <w:name w:val="WWNum171"/>
    <w:basedOn w:val="a3"/>
    <w:rsid w:val="008F339E"/>
  </w:style>
  <w:style w:type="numbering" w:customStyle="1" w:styleId="WWNum181">
    <w:name w:val="WWNum181"/>
    <w:basedOn w:val="a3"/>
    <w:rsid w:val="008F339E"/>
  </w:style>
  <w:style w:type="numbering" w:customStyle="1" w:styleId="WWNum191">
    <w:name w:val="WWNum191"/>
    <w:basedOn w:val="a3"/>
    <w:rsid w:val="008F339E"/>
  </w:style>
  <w:style w:type="numbering" w:customStyle="1" w:styleId="WWNum201">
    <w:name w:val="WWNum201"/>
    <w:basedOn w:val="a3"/>
    <w:rsid w:val="008F339E"/>
  </w:style>
  <w:style w:type="numbering" w:customStyle="1" w:styleId="WWNum211">
    <w:name w:val="WWNum211"/>
    <w:basedOn w:val="a3"/>
    <w:rsid w:val="008F339E"/>
  </w:style>
  <w:style w:type="numbering" w:customStyle="1" w:styleId="WWNum221">
    <w:name w:val="WWNum221"/>
    <w:basedOn w:val="a3"/>
    <w:rsid w:val="008F339E"/>
  </w:style>
  <w:style w:type="numbering" w:customStyle="1" w:styleId="WWNum231">
    <w:name w:val="WWNum231"/>
    <w:basedOn w:val="a3"/>
    <w:rsid w:val="008F339E"/>
  </w:style>
  <w:style w:type="numbering" w:customStyle="1" w:styleId="WWNum241">
    <w:name w:val="WWNum241"/>
    <w:basedOn w:val="a3"/>
    <w:rsid w:val="008F339E"/>
  </w:style>
  <w:style w:type="numbering" w:customStyle="1" w:styleId="WWNum251">
    <w:name w:val="WWNum251"/>
    <w:basedOn w:val="a3"/>
    <w:rsid w:val="008F339E"/>
  </w:style>
  <w:style w:type="numbering" w:customStyle="1" w:styleId="WWNum261">
    <w:name w:val="WWNum261"/>
    <w:basedOn w:val="a3"/>
    <w:rsid w:val="008F339E"/>
  </w:style>
  <w:style w:type="numbering" w:customStyle="1" w:styleId="WWNum271">
    <w:name w:val="WWNum271"/>
    <w:basedOn w:val="a3"/>
    <w:rsid w:val="008F339E"/>
  </w:style>
  <w:style w:type="numbering" w:customStyle="1" w:styleId="WWNum281">
    <w:name w:val="WWNum281"/>
    <w:basedOn w:val="a3"/>
    <w:rsid w:val="008F339E"/>
  </w:style>
  <w:style w:type="numbering" w:customStyle="1" w:styleId="WWNum291">
    <w:name w:val="WWNum291"/>
    <w:basedOn w:val="a3"/>
    <w:rsid w:val="008F339E"/>
  </w:style>
  <w:style w:type="numbering" w:customStyle="1" w:styleId="WWNum301">
    <w:name w:val="WWNum301"/>
    <w:basedOn w:val="a3"/>
    <w:rsid w:val="008F339E"/>
  </w:style>
  <w:style w:type="numbering" w:customStyle="1" w:styleId="WWNum311">
    <w:name w:val="WWNum311"/>
    <w:basedOn w:val="a3"/>
    <w:rsid w:val="008F339E"/>
  </w:style>
  <w:style w:type="numbering" w:customStyle="1" w:styleId="WWNum321">
    <w:name w:val="WWNum321"/>
    <w:basedOn w:val="a3"/>
    <w:rsid w:val="008F339E"/>
  </w:style>
  <w:style w:type="numbering" w:customStyle="1" w:styleId="WWNum331">
    <w:name w:val="WWNum331"/>
    <w:basedOn w:val="a3"/>
    <w:rsid w:val="008F339E"/>
  </w:style>
  <w:style w:type="numbering" w:customStyle="1" w:styleId="WWNum341">
    <w:name w:val="WWNum341"/>
    <w:basedOn w:val="a3"/>
    <w:rsid w:val="008F339E"/>
  </w:style>
  <w:style w:type="numbering" w:customStyle="1" w:styleId="WWNum351">
    <w:name w:val="WWNum351"/>
    <w:basedOn w:val="a3"/>
    <w:rsid w:val="008F339E"/>
  </w:style>
  <w:style w:type="numbering" w:customStyle="1" w:styleId="WWNum361">
    <w:name w:val="WWNum361"/>
    <w:basedOn w:val="a3"/>
    <w:rsid w:val="008F339E"/>
  </w:style>
  <w:style w:type="numbering" w:customStyle="1" w:styleId="WWNum371">
    <w:name w:val="WWNum371"/>
    <w:basedOn w:val="a3"/>
    <w:rsid w:val="008F339E"/>
  </w:style>
  <w:style w:type="numbering" w:customStyle="1" w:styleId="WWNum381">
    <w:name w:val="WWNum381"/>
    <w:basedOn w:val="a3"/>
    <w:rsid w:val="008F339E"/>
  </w:style>
  <w:style w:type="numbering" w:customStyle="1" w:styleId="WWNum391">
    <w:name w:val="WWNum391"/>
    <w:basedOn w:val="a3"/>
    <w:rsid w:val="008F339E"/>
  </w:style>
  <w:style w:type="numbering" w:customStyle="1" w:styleId="WWNum401">
    <w:name w:val="WWNum401"/>
    <w:basedOn w:val="a3"/>
    <w:rsid w:val="008F339E"/>
  </w:style>
  <w:style w:type="numbering" w:customStyle="1" w:styleId="WWNum411">
    <w:name w:val="WWNum411"/>
    <w:basedOn w:val="a3"/>
    <w:rsid w:val="008F339E"/>
  </w:style>
  <w:style w:type="numbering" w:customStyle="1" w:styleId="WWNum421">
    <w:name w:val="WWNum421"/>
    <w:basedOn w:val="a3"/>
    <w:rsid w:val="008F339E"/>
  </w:style>
  <w:style w:type="numbering" w:customStyle="1" w:styleId="WWNum431">
    <w:name w:val="WWNum431"/>
    <w:basedOn w:val="a3"/>
    <w:rsid w:val="008F339E"/>
  </w:style>
  <w:style w:type="numbering" w:customStyle="1" w:styleId="WWNum441">
    <w:name w:val="WWNum441"/>
    <w:basedOn w:val="a3"/>
    <w:rsid w:val="008F339E"/>
  </w:style>
  <w:style w:type="numbering" w:customStyle="1" w:styleId="WWNum451">
    <w:name w:val="WWNum451"/>
    <w:basedOn w:val="a3"/>
    <w:rsid w:val="008F339E"/>
  </w:style>
  <w:style w:type="numbering" w:customStyle="1" w:styleId="WWNum461">
    <w:name w:val="WWNum461"/>
    <w:basedOn w:val="a3"/>
    <w:rsid w:val="008F339E"/>
  </w:style>
  <w:style w:type="numbering" w:customStyle="1" w:styleId="WWNum471">
    <w:name w:val="WWNum471"/>
    <w:basedOn w:val="a3"/>
    <w:rsid w:val="008F339E"/>
  </w:style>
  <w:style w:type="numbering" w:customStyle="1" w:styleId="WWNum481">
    <w:name w:val="WWNum481"/>
    <w:basedOn w:val="a3"/>
    <w:rsid w:val="008F339E"/>
  </w:style>
  <w:style w:type="numbering" w:customStyle="1" w:styleId="WWNum491">
    <w:name w:val="WWNum491"/>
    <w:basedOn w:val="a3"/>
    <w:rsid w:val="008F339E"/>
  </w:style>
  <w:style w:type="numbering" w:customStyle="1" w:styleId="WWNum501">
    <w:name w:val="WWNum501"/>
    <w:basedOn w:val="a3"/>
    <w:rsid w:val="008F339E"/>
  </w:style>
  <w:style w:type="numbering" w:customStyle="1" w:styleId="WWNum511">
    <w:name w:val="WWNum511"/>
    <w:basedOn w:val="a3"/>
    <w:rsid w:val="008F339E"/>
  </w:style>
  <w:style w:type="numbering" w:customStyle="1" w:styleId="WWNum521">
    <w:name w:val="WWNum521"/>
    <w:basedOn w:val="a3"/>
    <w:rsid w:val="008F339E"/>
  </w:style>
  <w:style w:type="numbering" w:customStyle="1" w:styleId="38">
    <w:name w:val="Нет списка3"/>
    <w:next w:val="a3"/>
    <w:uiPriority w:val="99"/>
    <w:semiHidden/>
    <w:unhideWhenUsed/>
    <w:rsid w:val="008F339E"/>
  </w:style>
  <w:style w:type="numbering" w:customStyle="1" w:styleId="WWNum112">
    <w:name w:val="WWNum112"/>
    <w:basedOn w:val="a3"/>
    <w:rsid w:val="008F339E"/>
  </w:style>
  <w:style w:type="numbering" w:customStyle="1" w:styleId="WWNum212">
    <w:name w:val="WWNum212"/>
    <w:basedOn w:val="a3"/>
    <w:rsid w:val="008F339E"/>
  </w:style>
  <w:style w:type="numbering" w:customStyle="1" w:styleId="WWNum312">
    <w:name w:val="WWNum312"/>
    <w:basedOn w:val="a3"/>
    <w:rsid w:val="008F339E"/>
  </w:style>
  <w:style w:type="numbering" w:customStyle="1" w:styleId="WWNum412">
    <w:name w:val="WWNum412"/>
    <w:basedOn w:val="a3"/>
    <w:rsid w:val="008F339E"/>
  </w:style>
  <w:style w:type="numbering" w:customStyle="1" w:styleId="WWNum54">
    <w:name w:val="WWNum54"/>
    <w:basedOn w:val="a3"/>
    <w:rsid w:val="008F339E"/>
  </w:style>
  <w:style w:type="numbering" w:customStyle="1" w:styleId="WWNum62">
    <w:name w:val="WWNum62"/>
    <w:basedOn w:val="a3"/>
    <w:rsid w:val="008F339E"/>
  </w:style>
  <w:style w:type="numbering" w:customStyle="1" w:styleId="WWNum72">
    <w:name w:val="WWNum72"/>
    <w:basedOn w:val="a3"/>
    <w:rsid w:val="008F339E"/>
  </w:style>
  <w:style w:type="numbering" w:customStyle="1" w:styleId="WWNum82">
    <w:name w:val="WWNum82"/>
    <w:basedOn w:val="a3"/>
    <w:rsid w:val="008F339E"/>
  </w:style>
  <w:style w:type="numbering" w:customStyle="1" w:styleId="WWNum92">
    <w:name w:val="WWNum92"/>
    <w:basedOn w:val="a3"/>
    <w:rsid w:val="008F339E"/>
  </w:style>
  <w:style w:type="numbering" w:customStyle="1" w:styleId="WWNum102">
    <w:name w:val="WWNum102"/>
    <w:basedOn w:val="a3"/>
    <w:rsid w:val="008F339E"/>
  </w:style>
  <w:style w:type="numbering" w:customStyle="1" w:styleId="WWNum113">
    <w:name w:val="WWNum113"/>
    <w:basedOn w:val="a3"/>
    <w:rsid w:val="008F339E"/>
  </w:style>
  <w:style w:type="numbering" w:customStyle="1" w:styleId="WWNum122">
    <w:name w:val="WWNum122"/>
    <w:basedOn w:val="a3"/>
    <w:rsid w:val="008F339E"/>
  </w:style>
  <w:style w:type="numbering" w:customStyle="1" w:styleId="WWNum132">
    <w:name w:val="WWNum132"/>
    <w:basedOn w:val="a3"/>
    <w:rsid w:val="008F339E"/>
  </w:style>
  <w:style w:type="numbering" w:customStyle="1" w:styleId="WWNum142">
    <w:name w:val="WWNum142"/>
    <w:basedOn w:val="a3"/>
    <w:rsid w:val="008F339E"/>
  </w:style>
  <w:style w:type="numbering" w:customStyle="1" w:styleId="WWNum152">
    <w:name w:val="WWNum152"/>
    <w:basedOn w:val="a3"/>
    <w:rsid w:val="008F339E"/>
  </w:style>
  <w:style w:type="numbering" w:customStyle="1" w:styleId="WWNum162">
    <w:name w:val="WWNum162"/>
    <w:basedOn w:val="a3"/>
    <w:rsid w:val="008F339E"/>
  </w:style>
  <w:style w:type="numbering" w:customStyle="1" w:styleId="WWNum172">
    <w:name w:val="WWNum172"/>
    <w:basedOn w:val="a3"/>
    <w:rsid w:val="008F339E"/>
  </w:style>
  <w:style w:type="numbering" w:customStyle="1" w:styleId="WWNum182">
    <w:name w:val="WWNum182"/>
    <w:basedOn w:val="a3"/>
    <w:rsid w:val="008F339E"/>
  </w:style>
  <w:style w:type="numbering" w:customStyle="1" w:styleId="WWNum192">
    <w:name w:val="WWNum192"/>
    <w:basedOn w:val="a3"/>
    <w:rsid w:val="008F339E"/>
  </w:style>
  <w:style w:type="numbering" w:customStyle="1" w:styleId="WWNum202">
    <w:name w:val="WWNum202"/>
    <w:basedOn w:val="a3"/>
    <w:rsid w:val="008F339E"/>
  </w:style>
  <w:style w:type="numbering" w:customStyle="1" w:styleId="WWNum213">
    <w:name w:val="WWNum213"/>
    <w:basedOn w:val="a3"/>
    <w:rsid w:val="008F339E"/>
  </w:style>
  <w:style w:type="numbering" w:customStyle="1" w:styleId="WWNum222">
    <w:name w:val="WWNum222"/>
    <w:basedOn w:val="a3"/>
    <w:rsid w:val="008F339E"/>
  </w:style>
  <w:style w:type="numbering" w:customStyle="1" w:styleId="WWNum232">
    <w:name w:val="WWNum232"/>
    <w:basedOn w:val="a3"/>
    <w:rsid w:val="008F339E"/>
  </w:style>
  <w:style w:type="numbering" w:customStyle="1" w:styleId="WWNum242">
    <w:name w:val="WWNum242"/>
    <w:basedOn w:val="a3"/>
    <w:rsid w:val="008F339E"/>
  </w:style>
  <w:style w:type="numbering" w:customStyle="1" w:styleId="WWNum252">
    <w:name w:val="WWNum252"/>
    <w:basedOn w:val="a3"/>
    <w:rsid w:val="008F339E"/>
  </w:style>
  <w:style w:type="numbering" w:customStyle="1" w:styleId="WWNum262">
    <w:name w:val="WWNum262"/>
    <w:basedOn w:val="a3"/>
    <w:rsid w:val="008F339E"/>
  </w:style>
  <w:style w:type="numbering" w:customStyle="1" w:styleId="WWNum272">
    <w:name w:val="WWNum272"/>
    <w:basedOn w:val="a3"/>
    <w:rsid w:val="008F339E"/>
  </w:style>
  <w:style w:type="numbering" w:customStyle="1" w:styleId="WWNum282">
    <w:name w:val="WWNum282"/>
    <w:basedOn w:val="a3"/>
    <w:rsid w:val="008F339E"/>
  </w:style>
  <w:style w:type="numbering" w:customStyle="1" w:styleId="WWNum292">
    <w:name w:val="WWNum292"/>
    <w:basedOn w:val="a3"/>
    <w:rsid w:val="008F339E"/>
  </w:style>
  <w:style w:type="numbering" w:customStyle="1" w:styleId="WWNum302">
    <w:name w:val="WWNum302"/>
    <w:basedOn w:val="a3"/>
    <w:rsid w:val="008F339E"/>
  </w:style>
  <w:style w:type="numbering" w:customStyle="1" w:styleId="WWNum313">
    <w:name w:val="WWNum313"/>
    <w:basedOn w:val="a3"/>
    <w:rsid w:val="008F339E"/>
  </w:style>
  <w:style w:type="numbering" w:customStyle="1" w:styleId="WWNum322">
    <w:name w:val="WWNum322"/>
    <w:basedOn w:val="a3"/>
    <w:rsid w:val="008F339E"/>
  </w:style>
  <w:style w:type="numbering" w:customStyle="1" w:styleId="WWNum332">
    <w:name w:val="WWNum332"/>
    <w:basedOn w:val="a3"/>
    <w:rsid w:val="008F339E"/>
  </w:style>
  <w:style w:type="numbering" w:customStyle="1" w:styleId="WWNum342">
    <w:name w:val="WWNum342"/>
    <w:basedOn w:val="a3"/>
    <w:rsid w:val="008F339E"/>
  </w:style>
  <w:style w:type="numbering" w:customStyle="1" w:styleId="WWNum352">
    <w:name w:val="WWNum352"/>
    <w:basedOn w:val="a3"/>
    <w:rsid w:val="008F339E"/>
  </w:style>
  <w:style w:type="numbering" w:customStyle="1" w:styleId="WWNum362">
    <w:name w:val="WWNum362"/>
    <w:basedOn w:val="a3"/>
    <w:rsid w:val="008F339E"/>
  </w:style>
  <w:style w:type="numbering" w:customStyle="1" w:styleId="WWNum372">
    <w:name w:val="WWNum372"/>
    <w:basedOn w:val="a3"/>
    <w:rsid w:val="008F339E"/>
  </w:style>
  <w:style w:type="numbering" w:customStyle="1" w:styleId="WWNum382">
    <w:name w:val="WWNum382"/>
    <w:basedOn w:val="a3"/>
    <w:rsid w:val="008F339E"/>
  </w:style>
  <w:style w:type="numbering" w:customStyle="1" w:styleId="WWNum392">
    <w:name w:val="WWNum392"/>
    <w:basedOn w:val="a3"/>
    <w:rsid w:val="008F339E"/>
  </w:style>
  <w:style w:type="numbering" w:customStyle="1" w:styleId="WWNum402">
    <w:name w:val="WWNum402"/>
    <w:basedOn w:val="a3"/>
    <w:rsid w:val="008F339E"/>
  </w:style>
  <w:style w:type="numbering" w:customStyle="1" w:styleId="WWNum413">
    <w:name w:val="WWNum413"/>
    <w:basedOn w:val="a3"/>
    <w:rsid w:val="008F339E"/>
  </w:style>
  <w:style w:type="numbering" w:customStyle="1" w:styleId="WWNum422">
    <w:name w:val="WWNum422"/>
    <w:basedOn w:val="a3"/>
    <w:rsid w:val="008F339E"/>
  </w:style>
  <w:style w:type="numbering" w:customStyle="1" w:styleId="WWNum432">
    <w:name w:val="WWNum432"/>
    <w:basedOn w:val="a3"/>
    <w:rsid w:val="008F339E"/>
  </w:style>
  <w:style w:type="numbering" w:customStyle="1" w:styleId="WWNum442">
    <w:name w:val="WWNum442"/>
    <w:basedOn w:val="a3"/>
    <w:rsid w:val="008F339E"/>
  </w:style>
  <w:style w:type="numbering" w:customStyle="1" w:styleId="WWNum452">
    <w:name w:val="WWNum452"/>
    <w:basedOn w:val="a3"/>
    <w:rsid w:val="008F339E"/>
  </w:style>
  <w:style w:type="numbering" w:customStyle="1" w:styleId="WWNum462">
    <w:name w:val="WWNum462"/>
    <w:basedOn w:val="a3"/>
    <w:rsid w:val="008F339E"/>
  </w:style>
  <w:style w:type="numbering" w:customStyle="1" w:styleId="WWNum472">
    <w:name w:val="WWNum472"/>
    <w:basedOn w:val="a3"/>
    <w:rsid w:val="008F339E"/>
  </w:style>
  <w:style w:type="numbering" w:customStyle="1" w:styleId="WWNum482">
    <w:name w:val="WWNum482"/>
    <w:basedOn w:val="a3"/>
    <w:rsid w:val="008F339E"/>
  </w:style>
  <w:style w:type="numbering" w:customStyle="1" w:styleId="WWNum492">
    <w:name w:val="WWNum492"/>
    <w:basedOn w:val="a3"/>
    <w:rsid w:val="008F339E"/>
  </w:style>
  <w:style w:type="numbering" w:customStyle="1" w:styleId="WWNum502">
    <w:name w:val="WWNum502"/>
    <w:basedOn w:val="a3"/>
    <w:rsid w:val="008F339E"/>
  </w:style>
  <w:style w:type="numbering" w:customStyle="1" w:styleId="WWNum512">
    <w:name w:val="WWNum512"/>
    <w:basedOn w:val="a3"/>
    <w:rsid w:val="008F339E"/>
  </w:style>
  <w:style w:type="numbering" w:customStyle="1" w:styleId="WWNum522">
    <w:name w:val="WWNum522"/>
    <w:basedOn w:val="a3"/>
    <w:rsid w:val="008F339E"/>
  </w:style>
  <w:style w:type="numbering" w:customStyle="1" w:styleId="45">
    <w:name w:val="Нет списка4"/>
    <w:next w:val="a3"/>
    <w:uiPriority w:val="99"/>
    <w:semiHidden/>
    <w:unhideWhenUsed/>
    <w:rsid w:val="008F339E"/>
  </w:style>
  <w:style w:type="numbering" w:customStyle="1" w:styleId="WWNum114">
    <w:name w:val="WWNum114"/>
    <w:basedOn w:val="a3"/>
    <w:rsid w:val="008F339E"/>
  </w:style>
  <w:style w:type="numbering" w:customStyle="1" w:styleId="WWNum214">
    <w:name w:val="WWNum214"/>
    <w:basedOn w:val="a3"/>
    <w:rsid w:val="008F339E"/>
  </w:style>
  <w:style w:type="numbering" w:customStyle="1" w:styleId="WWNum314">
    <w:name w:val="WWNum314"/>
    <w:basedOn w:val="a3"/>
    <w:rsid w:val="008F339E"/>
  </w:style>
  <w:style w:type="numbering" w:customStyle="1" w:styleId="WWNum414">
    <w:name w:val="WWNum414"/>
    <w:basedOn w:val="a3"/>
    <w:rsid w:val="008F339E"/>
  </w:style>
  <w:style w:type="numbering" w:customStyle="1" w:styleId="WWNum55">
    <w:name w:val="WWNum55"/>
    <w:basedOn w:val="a3"/>
    <w:rsid w:val="008F339E"/>
  </w:style>
  <w:style w:type="numbering" w:customStyle="1" w:styleId="WWNum63">
    <w:name w:val="WWNum63"/>
    <w:basedOn w:val="a3"/>
    <w:rsid w:val="008F339E"/>
  </w:style>
  <w:style w:type="numbering" w:customStyle="1" w:styleId="WWNum73">
    <w:name w:val="WWNum73"/>
    <w:basedOn w:val="a3"/>
    <w:rsid w:val="008F339E"/>
  </w:style>
  <w:style w:type="numbering" w:customStyle="1" w:styleId="WWNum83">
    <w:name w:val="WWNum83"/>
    <w:basedOn w:val="a3"/>
    <w:rsid w:val="008F339E"/>
  </w:style>
  <w:style w:type="numbering" w:customStyle="1" w:styleId="WWNum93">
    <w:name w:val="WWNum93"/>
    <w:basedOn w:val="a3"/>
    <w:rsid w:val="008F339E"/>
  </w:style>
  <w:style w:type="numbering" w:customStyle="1" w:styleId="WWNum103">
    <w:name w:val="WWNum103"/>
    <w:basedOn w:val="a3"/>
    <w:rsid w:val="008F339E"/>
  </w:style>
  <w:style w:type="numbering" w:customStyle="1" w:styleId="WWNum115">
    <w:name w:val="WWNum115"/>
    <w:basedOn w:val="a3"/>
    <w:rsid w:val="008F339E"/>
  </w:style>
  <w:style w:type="numbering" w:customStyle="1" w:styleId="WWNum123">
    <w:name w:val="WWNum123"/>
    <w:basedOn w:val="a3"/>
    <w:rsid w:val="008F339E"/>
  </w:style>
  <w:style w:type="numbering" w:customStyle="1" w:styleId="WWNum133">
    <w:name w:val="WWNum133"/>
    <w:basedOn w:val="a3"/>
    <w:rsid w:val="008F339E"/>
  </w:style>
  <w:style w:type="numbering" w:customStyle="1" w:styleId="WWNum143">
    <w:name w:val="WWNum143"/>
    <w:basedOn w:val="a3"/>
    <w:rsid w:val="008F339E"/>
  </w:style>
  <w:style w:type="numbering" w:customStyle="1" w:styleId="WWNum153">
    <w:name w:val="WWNum153"/>
    <w:basedOn w:val="a3"/>
    <w:rsid w:val="008F339E"/>
  </w:style>
  <w:style w:type="numbering" w:customStyle="1" w:styleId="WWNum163">
    <w:name w:val="WWNum163"/>
    <w:basedOn w:val="a3"/>
    <w:rsid w:val="008F339E"/>
  </w:style>
  <w:style w:type="numbering" w:customStyle="1" w:styleId="WWNum173">
    <w:name w:val="WWNum173"/>
    <w:basedOn w:val="a3"/>
    <w:rsid w:val="008F339E"/>
  </w:style>
  <w:style w:type="numbering" w:customStyle="1" w:styleId="WWNum183">
    <w:name w:val="WWNum183"/>
    <w:basedOn w:val="a3"/>
    <w:rsid w:val="008F339E"/>
  </w:style>
  <w:style w:type="numbering" w:customStyle="1" w:styleId="WWNum193">
    <w:name w:val="WWNum193"/>
    <w:basedOn w:val="a3"/>
    <w:rsid w:val="008F339E"/>
  </w:style>
  <w:style w:type="numbering" w:customStyle="1" w:styleId="WWNum203">
    <w:name w:val="WWNum203"/>
    <w:basedOn w:val="a3"/>
    <w:rsid w:val="008F339E"/>
  </w:style>
  <w:style w:type="numbering" w:customStyle="1" w:styleId="WWNum215">
    <w:name w:val="WWNum215"/>
    <w:basedOn w:val="a3"/>
    <w:rsid w:val="008F339E"/>
  </w:style>
  <w:style w:type="numbering" w:customStyle="1" w:styleId="WWNum223">
    <w:name w:val="WWNum223"/>
    <w:basedOn w:val="a3"/>
    <w:rsid w:val="008F339E"/>
  </w:style>
  <w:style w:type="numbering" w:customStyle="1" w:styleId="WWNum233">
    <w:name w:val="WWNum233"/>
    <w:basedOn w:val="a3"/>
    <w:rsid w:val="008F339E"/>
  </w:style>
  <w:style w:type="numbering" w:customStyle="1" w:styleId="WWNum243">
    <w:name w:val="WWNum243"/>
    <w:basedOn w:val="a3"/>
    <w:rsid w:val="008F339E"/>
  </w:style>
  <w:style w:type="numbering" w:customStyle="1" w:styleId="WWNum253">
    <w:name w:val="WWNum253"/>
    <w:basedOn w:val="a3"/>
    <w:rsid w:val="008F339E"/>
  </w:style>
  <w:style w:type="numbering" w:customStyle="1" w:styleId="WWNum263">
    <w:name w:val="WWNum263"/>
    <w:basedOn w:val="a3"/>
    <w:rsid w:val="008F339E"/>
  </w:style>
  <w:style w:type="numbering" w:customStyle="1" w:styleId="WWNum273">
    <w:name w:val="WWNum273"/>
    <w:basedOn w:val="a3"/>
    <w:rsid w:val="008F339E"/>
  </w:style>
  <w:style w:type="numbering" w:customStyle="1" w:styleId="WWNum283">
    <w:name w:val="WWNum283"/>
    <w:basedOn w:val="a3"/>
    <w:rsid w:val="008F339E"/>
  </w:style>
  <w:style w:type="numbering" w:customStyle="1" w:styleId="WWNum293">
    <w:name w:val="WWNum293"/>
    <w:basedOn w:val="a3"/>
    <w:rsid w:val="008F339E"/>
  </w:style>
  <w:style w:type="numbering" w:customStyle="1" w:styleId="WWNum303">
    <w:name w:val="WWNum303"/>
    <w:basedOn w:val="a3"/>
    <w:rsid w:val="008F339E"/>
  </w:style>
  <w:style w:type="numbering" w:customStyle="1" w:styleId="WWNum315">
    <w:name w:val="WWNum315"/>
    <w:basedOn w:val="a3"/>
    <w:rsid w:val="008F339E"/>
  </w:style>
  <w:style w:type="numbering" w:customStyle="1" w:styleId="WWNum323">
    <w:name w:val="WWNum323"/>
    <w:basedOn w:val="a3"/>
    <w:rsid w:val="008F339E"/>
  </w:style>
  <w:style w:type="numbering" w:customStyle="1" w:styleId="WWNum333">
    <w:name w:val="WWNum333"/>
    <w:basedOn w:val="a3"/>
    <w:rsid w:val="008F339E"/>
  </w:style>
  <w:style w:type="numbering" w:customStyle="1" w:styleId="WWNum343">
    <w:name w:val="WWNum343"/>
    <w:basedOn w:val="a3"/>
    <w:rsid w:val="008F339E"/>
  </w:style>
  <w:style w:type="numbering" w:customStyle="1" w:styleId="WWNum353">
    <w:name w:val="WWNum353"/>
    <w:basedOn w:val="a3"/>
    <w:rsid w:val="008F339E"/>
  </w:style>
  <w:style w:type="numbering" w:customStyle="1" w:styleId="WWNum363">
    <w:name w:val="WWNum363"/>
    <w:basedOn w:val="a3"/>
    <w:rsid w:val="008F339E"/>
  </w:style>
  <w:style w:type="numbering" w:customStyle="1" w:styleId="WWNum373">
    <w:name w:val="WWNum373"/>
    <w:basedOn w:val="a3"/>
    <w:rsid w:val="008F339E"/>
  </w:style>
  <w:style w:type="numbering" w:customStyle="1" w:styleId="WWNum383">
    <w:name w:val="WWNum383"/>
    <w:basedOn w:val="a3"/>
    <w:rsid w:val="008F339E"/>
  </w:style>
  <w:style w:type="numbering" w:customStyle="1" w:styleId="WWNum393">
    <w:name w:val="WWNum393"/>
    <w:basedOn w:val="a3"/>
    <w:rsid w:val="008F339E"/>
  </w:style>
  <w:style w:type="numbering" w:customStyle="1" w:styleId="WWNum403">
    <w:name w:val="WWNum403"/>
    <w:basedOn w:val="a3"/>
    <w:rsid w:val="008F339E"/>
  </w:style>
  <w:style w:type="numbering" w:customStyle="1" w:styleId="WWNum415">
    <w:name w:val="WWNum415"/>
    <w:basedOn w:val="a3"/>
    <w:rsid w:val="008F339E"/>
  </w:style>
  <w:style w:type="numbering" w:customStyle="1" w:styleId="WWNum423">
    <w:name w:val="WWNum423"/>
    <w:basedOn w:val="a3"/>
    <w:rsid w:val="008F339E"/>
  </w:style>
  <w:style w:type="numbering" w:customStyle="1" w:styleId="WWNum433">
    <w:name w:val="WWNum433"/>
    <w:basedOn w:val="a3"/>
    <w:rsid w:val="008F339E"/>
  </w:style>
  <w:style w:type="numbering" w:customStyle="1" w:styleId="WWNum443">
    <w:name w:val="WWNum443"/>
    <w:basedOn w:val="a3"/>
    <w:rsid w:val="008F339E"/>
  </w:style>
  <w:style w:type="numbering" w:customStyle="1" w:styleId="WWNum453">
    <w:name w:val="WWNum453"/>
    <w:basedOn w:val="a3"/>
    <w:rsid w:val="008F339E"/>
  </w:style>
  <w:style w:type="numbering" w:customStyle="1" w:styleId="WWNum463">
    <w:name w:val="WWNum463"/>
    <w:basedOn w:val="a3"/>
    <w:rsid w:val="008F339E"/>
  </w:style>
  <w:style w:type="numbering" w:customStyle="1" w:styleId="WWNum473">
    <w:name w:val="WWNum473"/>
    <w:basedOn w:val="a3"/>
    <w:rsid w:val="008F339E"/>
  </w:style>
  <w:style w:type="numbering" w:customStyle="1" w:styleId="WWNum483">
    <w:name w:val="WWNum483"/>
    <w:basedOn w:val="a3"/>
    <w:rsid w:val="008F339E"/>
  </w:style>
  <w:style w:type="numbering" w:customStyle="1" w:styleId="WWNum493">
    <w:name w:val="WWNum493"/>
    <w:basedOn w:val="a3"/>
    <w:rsid w:val="008F339E"/>
  </w:style>
  <w:style w:type="numbering" w:customStyle="1" w:styleId="WWNum503">
    <w:name w:val="WWNum503"/>
    <w:basedOn w:val="a3"/>
    <w:rsid w:val="008F339E"/>
  </w:style>
  <w:style w:type="numbering" w:customStyle="1" w:styleId="WWNum513">
    <w:name w:val="WWNum513"/>
    <w:basedOn w:val="a3"/>
    <w:rsid w:val="008F339E"/>
  </w:style>
  <w:style w:type="numbering" w:customStyle="1" w:styleId="WWNum523">
    <w:name w:val="WWNum523"/>
    <w:basedOn w:val="a3"/>
    <w:rsid w:val="008F339E"/>
  </w:style>
  <w:style w:type="numbering" w:customStyle="1" w:styleId="53">
    <w:name w:val="Нет списка5"/>
    <w:next w:val="a3"/>
    <w:uiPriority w:val="99"/>
    <w:semiHidden/>
    <w:unhideWhenUsed/>
    <w:rsid w:val="008F339E"/>
  </w:style>
  <w:style w:type="numbering" w:customStyle="1" w:styleId="WWNum116">
    <w:name w:val="WWNum116"/>
    <w:basedOn w:val="a3"/>
    <w:rsid w:val="008F339E"/>
    <w:pPr>
      <w:numPr>
        <w:numId w:val="1"/>
      </w:numPr>
    </w:pPr>
  </w:style>
  <w:style w:type="numbering" w:customStyle="1" w:styleId="WWNum216">
    <w:name w:val="WWNum216"/>
    <w:basedOn w:val="a3"/>
    <w:rsid w:val="008F339E"/>
    <w:pPr>
      <w:numPr>
        <w:numId w:val="31"/>
      </w:numPr>
    </w:pPr>
  </w:style>
  <w:style w:type="numbering" w:customStyle="1" w:styleId="WWNum316">
    <w:name w:val="WWNum316"/>
    <w:basedOn w:val="a3"/>
    <w:rsid w:val="008F339E"/>
    <w:pPr>
      <w:numPr>
        <w:numId w:val="32"/>
      </w:numPr>
    </w:pPr>
  </w:style>
  <w:style w:type="numbering" w:customStyle="1" w:styleId="WWNum416">
    <w:name w:val="WWNum416"/>
    <w:basedOn w:val="a3"/>
    <w:rsid w:val="008F339E"/>
    <w:pPr>
      <w:numPr>
        <w:numId w:val="33"/>
      </w:numPr>
    </w:pPr>
  </w:style>
  <w:style w:type="numbering" w:customStyle="1" w:styleId="WWNum56">
    <w:name w:val="WWNum56"/>
    <w:basedOn w:val="a3"/>
    <w:rsid w:val="008F339E"/>
    <w:pPr>
      <w:numPr>
        <w:numId w:val="34"/>
      </w:numPr>
    </w:pPr>
  </w:style>
  <w:style w:type="numbering" w:customStyle="1" w:styleId="WWNum64">
    <w:name w:val="WWNum64"/>
    <w:basedOn w:val="a3"/>
    <w:rsid w:val="008F339E"/>
    <w:pPr>
      <w:numPr>
        <w:numId w:val="35"/>
      </w:numPr>
    </w:pPr>
  </w:style>
  <w:style w:type="numbering" w:customStyle="1" w:styleId="WWNum74">
    <w:name w:val="WWNum74"/>
    <w:basedOn w:val="a3"/>
    <w:rsid w:val="008F339E"/>
    <w:pPr>
      <w:numPr>
        <w:numId w:val="36"/>
      </w:numPr>
    </w:pPr>
  </w:style>
  <w:style w:type="numbering" w:customStyle="1" w:styleId="WWNum84">
    <w:name w:val="WWNum84"/>
    <w:basedOn w:val="a3"/>
    <w:rsid w:val="008F339E"/>
    <w:pPr>
      <w:numPr>
        <w:numId w:val="37"/>
      </w:numPr>
    </w:pPr>
  </w:style>
  <w:style w:type="numbering" w:customStyle="1" w:styleId="WWNum94">
    <w:name w:val="WWNum94"/>
    <w:basedOn w:val="a3"/>
    <w:rsid w:val="008F339E"/>
    <w:pPr>
      <w:numPr>
        <w:numId w:val="38"/>
      </w:numPr>
    </w:pPr>
  </w:style>
  <w:style w:type="numbering" w:customStyle="1" w:styleId="WWNum104">
    <w:name w:val="WWNum104"/>
    <w:basedOn w:val="a3"/>
    <w:rsid w:val="008F339E"/>
    <w:pPr>
      <w:numPr>
        <w:numId w:val="39"/>
      </w:numPr>
    </w:pPr>
  </w:style>
  <w:style w:type="numbering" w:customStyle="1" w:styleId="WWNum117">
    <w:name w:val="WWNum117"/>
    <w:basedOn w:val="a3"/>
    <w:rsid w:val="008F339E"/>
    <w:pPr>
      <w:numPr>
        <w:numId w:val="40"/>
      </w:numPr>
    </w:pPr>
  </w:style>
  <w:style w:type="numbering" w:customStyle="1" w:styleId="WWNum124">
    <w:name w:val="WWNum124"/>
    <w:basedOn w:val="a3"/>
    <w:rsid w:val="008F339E"/>
    <w:pPr>
      <w:numPr>
        <w:numId w:val="41"/>
      </w:numPr>
    </w:pPr>
  </w:style>
  <w:style w:type="numbering" w:customStyle="1" w:styleId="WWNum134">
    <w:name w:val="WWNum134"/>
    <w:basedOn w:val="a3"/>
    <w:rsid w:val="008F339E"/>
    <w:pPr>
      <w:numPr>
        <w:numId w:val="42"/>
      </w:numPr>
    </w:pPr>
  </w:style>
  <w:style w:type="numbering" w:customStyle="1" w:styleId="WWNum144">
    <w:name w:val="WWNum144"/>
    <w:basedOn w:val="a3"/>
    <w:rsid w:val="008F339E"/>
    <w:pPr>
      <w:numPr>
        <w:numId w:val="43"/>
      </w:numPr>
    </w:pPr>
  </w:style>
  <w:style w:type="numbering" w:customStyle="1" w:styleId="WWNum154">
    <w:name w:val="WWNum154"/>
    <w:basedOn w:val="a3"/>
    <w:rsid w:val="008F339E"/>
    <w:pPr>
      <w:numPr>
        <w:numId w:val="44"/>
      </w:numPr>
    </w:pPr>
  </w:style>
  <w:style w:type="numbering" w:customStyle="1" w:styleId="WWNum164">
    <w:name w:val="WWNum164"/>
    <w:basedOn w:val="a3"/>
    <w:rsid w:val="008F339E"/>
    <w:pPr>
      <w:numPr>
        <w:numId w:val="45"/>
      </w:numPr>
    </w:pPr>
  </w:style>
  <w:style w:type="numbering" w:customStyle="1" w:styleId="WWNum174">
    <w:name w:val="WWNum174"/>
    <w:basedOn w:val="a3"/>
    <w:rsid w:val="008F339E"/>
    <w:pPr>
      <w:numPr>
        <w:numId w:val="46"/>
      </w:numPr>
    </w:pPr>
  </w:style>
  <w:style w:type="numbering" w:customStyle="1" w:styleId="WWNum184">
    <w:name w:val="WWNum184"/>
    <w:basedOn w:val="a3"/>
    <w:rsid w:val="008F339E"/>
    <w:pPr>
      <w:numPr>
        <w:numId w:val="47"/>
      </w:numPr>
    </w:pPr>
  </w:style>
  <w:style w:type="numbering" w:customStyle="1" w:styleId="WWNum194">
    <w:name w:val="WWNum194"/>
    <w:basedOn w:val="a3"/>
    <w:rsid w:val="008F339E"/>
    <w:pPr>
      <w:numPr>
        <w:numId w:val="82"/>
      </w:numPr>
    </w:pPr>
  </w:style>
  <w:style w:type="numbering" w:customStyle="1" w:styleId="WWNum204">
    <w:name w:val="WWNum204"/>
    <w:basedOn w:val="a3"/>
    <w:rsid w:val="008F339E"/>
    <w:pPr>
      <w:numPr>
        <w:numId w:val="83"/>
      </w:numPr>
    </w:pPr>
  </w:style>
  <w:style w:type="numbering" w:customStyle="1" w:styleId="WWNum217">
    <w:name w:val="WWNum217"/>
    <w:basedOn w:val="a3"/>
    <w:rsid w:val="008F339E"/>
    <w:pPr>
      <w:numPr>
        <w:numId w:val="49"/>
      </w:numPr>
    </w:pPr>
  </w:style>
  <w:style w:type="numbering" w:customStyle="1" w:styleId="WWNum224">
    <w:name w:val="WWNum224"/>
    <w:basedOn w:val="a3"/>
    <w:rsid w:val="008F339E"/>
    <w:pPr>
      <w:numPr>
        <w:numId w:val="50"/>
      </w:numPr>
    </w:pPr>
  </w:style>
  <w:style w:type="numbering" w:customStyle="1" w:styleId="WWNum234">
    <w:name w:val="WWNum234"/>
    <w:basedOn w:val="a3"/>
    <w:rsid w:val="008F339E"/>
    <w:pPr>
      <w:numPr>
        <w:numId w:val="51"/>
      </w:numPr>
    </w:pPr>
  </w:style>
  <w:style w:type="numbering" w:customStyle="1" w:styleId="WWNum244">
    <w:name w:val="WWNum244"/>
    <w:basedOn w:val="a3"/>
    <w:rsid w:val="008F339E"/>
    <w:pPr>
      <w:numPr>
        <w:numId w:val="80"/>
      </w:numPr>
    </w:pPr>
  </w:style>
  <w:style w:type="numbering" w:customStyle="1" w:styleId="WWNum254">
    <w:name w:val="WWNum254"/>
    <w:basedOn w:val="a3"/>
    <w:rsid w:val="008F339E"/>
    <w:pPr>
      <w:numPr>
        <w:numId w:val="52"/>
      </w:numPr>
    </w:pPr>
  </w:style>
  <w:style w:type="numbering" w:customStyle="1" w:styleId="WWNum264">
    <w:name w:val="WWNum264"/>
    <w:basedOn w:val="a3"/>
    <w:rsid w:val="008F339E"/>
    <w:pPr>
      <w:numPr>
        <w:numId w:val="53"/>
      </w:numPr>
    </w:pPr>
  </w:style>
  <w:style w:type="numbering" w:customStyle="1" w:styleId="WWNum274">
    <w:name w:val="WWNum274"/>
    <w:basedOn w:val="a3"/>
    <w:rsid w:val="008F339E"/>
    <w:pPr>
      <w:numPr>
        <w:numId w:val="54"/>
      </w:numPr>
    </w:pPr>
  </w:style>
  <w:style w:type="numbering" w:customStyle="1" w:styleId="WWNum284">
    <w:name w:val="WWNum284"/>
    <w:basedOn w:val="a3"/>
    <w:rsid w:val="008F339E"/>
    <w:pPr>
      <w:numPr>
        <w:numId w:val="55"/>
      </w:numPr>
    </w:pPr>
  </w:style>
  <w:style w:type="numbering" w:customStyle="1" w:styleId="WWNum294">
    <w:name w:val="WWNum294"/>
    <w:basedOn w:val="a3"/>
    <w:rsid w:val="008F339E"/>
    <w:pPr>
      <w:numPr>
        <w:numId w:val="56"/>
      </w:numPr>
    </w:pPr>
  </w:style>
  <w:style w:type="numbering" w:customStyle="1" w:styleId="WWNum304">
    <w:name w:val="WWNum304"/>
    <w:basedOn w:val="a3"/>
    <w:rsid w:val="008F339E"/>
    <w:pPr>
      <w:numPr>
        <w:numId w:val="57"/>
      </w:numPr>
    </w:pPr>
  </w:style>
  <w:style w:type="numbering" w:customStyle="1" w:styleId="WWNum317">
    <w:name w:val="WWNum317"/>
    <w:basedOn w:val="a3"/>
    <w:rsid w:val="008F339E"/>
    <w:pPr>
      <w:numPr>
        <w:numId w:val="58"/>
      </w:numPr>
    </w:pPr>
  </w:style>
  <w:style w:type="numbering" w:customStyle="1" w:styleId="WWNum324">
    <w:name w:val="WWNum324"/>
    <w:basedOn w:val="a3"/>
    <w:rsid w:val="008F339E"/>
    <w:pPr>
      <w:numPr>
        <w:numId w:val="59"/>
      </w:numPr>
    </w:pPr>
  </w:style>
  <w:style w:type="numbering" w:customStyle="1" w:styleId="WWNum334">
    <w:name w:val="WWNum334"/>
    <w:basedOn w:val="a3"/>
    <w:rsid w:val="008F339E"/>
    <w:pPr>
      <w:numPr>
        <w:numId w:val="60"/>
      </w:numPr>
    </w:pPr>
  </w:style>
  <w:style w:type="numbering" w:customStyle="1" w:styleId="WWNum344">
    <w:name w:val="WWNum344"/>
    <w:basedOn w:val="a3"/>
    <w:rsid w:val="008F339E"/>
    <w:pPr>
      <w:numPr>
        <w:numId w:val="61"/>
      </w:numPr>
    </w:pPr>
  </w:style>
  <w:style w:type="numbering" w:customStyle="1" w:styleId="WWNum354">
    <w:name w:val="WWNum354"/>
    <w:basedOn w:val="a3"/>
    <w:rsid w:val="008F339E"/>
    <w:pPr>
      <w:numPr>
        <w:numId w:val="62"/>
      </w:numPr>
    </w:pPr>
  </w:style>
  <w:style w:type="numbering" w:customStyle="1" w:styleId="WWNum364">
    <w:name w:val="WWNum364"/>
    <w:basedOn w:val="a3"/>
    <w:rsid w:val="008F339E"/>
    <w:pPr>
      <w:numPr>
        <w:numId w:val="63"/>
      </w:numPr>
    </w:pPr>
  </w:style>
  <w:style w:type="numbering" w:customStyle="1" w:styleId="WWNum374">
    <w:name w:val="WWNum374"/>
    <w:basedOn w:val="a3"/>
    <w:rsid w:val="008F339E"/>
    <w:pPr>
      <w:numPr>
        <w:numId w:val="64"/>
      </w:numPr>
    </w:pPr>
  </w:style>
  <w:style w:type="numbering" w:customStyle="1" w:styleId="WWNum384">
    <w:name w:val="WWNum384"/>
    <w:basedOn w:val="a3"/>
    <w:rsid w:val="008F339E"/>
    <w:pPr>
      <w:numPr>
        <w:numId w:val="65"/>
      </w:numPr>
    </w:pPr>
  </w:style>
  <w:style w:type="numbering" w:customStyle="1" w:styleId="WWNum394">
    <w:name w:val="WWNum394"/>
    <w:basedOn w:val="a3"/>
    <w:rsid w:val="008F339E"/>
    <w:pPr>
      <w:numPr>
        <w:numId w:val="66"/>
      </w:numPr>
    </w:pPr>
  </w:style>
  <w:style w:type="numbering" w:customStyle="1" w:styleId="WWNum404">
    <w:name w:val="WWNum404"/>
    <w:basedOn w:val="a3"/>
    <w:rsid w:val="008F339E"/>
    <w:pPr>
      <w:numPr>
        <w:numId w:val="67"/>
      </w:numPr>
    </w:pPr>
  </w:style>
  <w:style w:type="numbering" w:customStyle="1" w:styleId="WWNum417">
    <w:name w:val="WWNum417"/>
    <w:basedOn w:val="a3"/>
    <w:rsid w:val="008F339E"/>
    <w:pPr>
      <w:numPr>
        <w:numId w:val="68"/>
      </w:numPr>
    </w:pPr>
  </w:style>
  <w:style w:type="numbering" w:customStyle="1" w:styleId="WWNum424">
    <w:name w:val="WWNum424"/>
    <w:basedOn w:val="a3"/>
    <w:rsid w:val="008F339E"/>
    <w:pPr>
      <w:numPr>
        <w:numId w:val="69"/>
      </w:numPr>
    </w:pPr>
  </w:style>
  <w:style w:type="numbering" w:customStyle="1" w:styleId="WWNum434">
    <w:name w:val="WWNum434"/>
    <w:basedOn w:val="a3"/>
    <w:rsid w:val="008F339E"/>
    <w:pPr>
      <w:numPr>
        <w:numId w:val="70"/>
      </w:numPr>
    </w:pPr>
  </w:style>
  <w:style w:type="numbering" w:customStyle="1" w:styleId="WWNum444">
    <w:name w:val="WWNum444"/>
    <w:basedOn w:val="a3"/>
    <w:rsid w:val="008F339E"/>
    <w:pPr>
      <w:numPr>
        <w:numId w:val="71"/>
      </w:numPr>
    </w:pPr>
  </w:style>
  <w:style w:type="numbering" w:customStyle="1" w:styleId="WWNum454">
    <w:name w:val="WWNum454"/>
    <w:basedOn w:val="a3"/>
    <w:rsid w:val="008F339E"/>
    <w:pPr>
      <w:numPr>
        <w:numId w:val="72"/>
      </w:numPr>
    </w:pPr>
  </w:style>
  <w:style w:type="numbering" w:customStyle="1" w:styleId="WWNum464">
    <w:name w:val="WWNum464"/>
    <w:basedOn w:val="a3"/>
    <w:rsid w:val="008F339E"/>
    <w:pPr>
      <w:numPr>
        <w:numId w:val="73"/>
      </w:numPr>
    </w:pPr>
  </w:style>
  <w:style w:type="numbering" w:customStyle="1" w:styleId="WWNum474">
    <w:name w:val="WWNum474"/>
    <w:basedOn w:val="a3"/>
    <w:rsid w:val="008F339E"/>
    <w:pPr>
      <w:numPr>
        <w:numId w:val="74"/>
      </w:numPr>
    </w:pPr>
  </w:style>
  <w:style w:type="numbering" w:customStyle="1" w:styleId="WWNum484">
    <w:name w:val="WWNum484"/>
    <w:basedOn w:val="a3"/>
    <w:rsid w:val="008F339E"/>
    <w:pPr>
      <w:numPr>
        <w:numId w:val="75"/>
      </w:numPr>
    </w:pPr>
  </w:style>
  <w:style w:type="numbering" w:customStyle="1" w:styleId="WWNum494">
    <w:name w:val="WWNum494"/>
    <w:basedOn w:val="a3"/>
    <w:rsid w:val="008F339E"/>
    <w:pPr>
      <w:numPr>
        <w:numId w:val="76"/>
      </w:numPr>
    </w:pPr>
  </w:style>
  <w:style w:type="numbering" w:customStyle="1" w:styleId="WWNum504">
    <w:name w:val="WWNum504"/>
    <w:basedOn w:val="a3"/>
    <w:rsid w:val="008F339E"/>
    <w:pPr>
      <w:numPr>
        <w:numId w:val="77"/>
      </w:numPr>
    </w:pPr>
  </w:style>
  <w:style w:type="numbering" w:customStyle="1" w:styleId="WWNum514">
    <w:name w:val="WWNum514"/>
    <w:basedOn w:val="a3"/>
    <w:rsid w:val="008F339E"/>
    <w:pPr>
      <w:numPr>
        <w:numId w:val="78"/>
      </w:numPr>
    </w:pPr>
  </w:style>
  <w:style w:type="numbering" w:customStyle="1" w:styleId="WWNum524">
    <w:name w:val="WWNum524"/>
    <w:basedOn w:val="a3"/>
    <w:rsid w:val="008F339E"/>
    <w:pPr>
      <w:numPr>
        <w:numId w:val="79"/>
      </w:numPr>
    </w:pPr>
  </w:style>
  <w:style w:type="paragraph" w:customStyle="1" w:styleId="afffd">
    <w:name w:val="无间隔"/>
    <w:uiPriority w:val="1"/>
    <w:qFormat/>
    <w:rsid w:val="008F339E"/>
    <w:pPr>
      <w:suppressAutoHyphens/>
    </w:pPr>
    <w:rPr>
      <w:rFonts w:ascii="Calibri" w:eastAsia="Calibri" w:hAnsi="Calibri"/>
      <w:sz w:val="22"/>
      <w:szCs w:val="22"/>
      <w:lang w:eastAsia="ar-SA"/>
    </w:rPr>
  </w:style>
  <w:style w:type="character" w:customStyle="1" w:styleId="Char">
    <w:name w:val="列出段落 Char"/>
    <w:link w:val="afffe"/>
    <w:uiPriority w:val="34"/>
    <w:locked/>
    <w:rsid w:val="008F339E"/>
    <w:rPr>
      <w:sz w:val="24"/>
      <w:szCs w:val="24"/>
      <w:lang w:eastAsia="ar-SA"/>
    </w:rPr>
  </w:style>
  <w:style w:type="paragraph" w:customStyle="1" w:styleId="afffe">
    <w:name w:val="列出段落"/>
    <w:basedOn w:val="a0"/>
    <w:link w:val="Char"/>
    <w:uiPriority w:val="34"/>
    <w:qFormat/>
    <w:rsid w:val="008F339E"/>
    <w:pPr>
      <w:ind w:left="720"/>
    </w:pPr>
  </w:style>
  <w:style w:type="paragraph" w:customStyle="1" w:styleId="a">
    <w:name w:val="Загоолвок по лев"/>
    <w:basedOn w:val="af9"/>
    <w:uiPriority w:val="99"/>
    <w:qFormat/>
    <w:rsid w:val="008F339E"/>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8F339E"/>
  </w:style>
  <w:style w:type="paragraph" w:customStyle="1" w:styleId="1ff3">
    <w:name w:val="Основной текст1"/>
    <w:basedOn w:val="a0"/>
    <w:link w:val="afffa"/>
    <w:rsid w:val="008F339E"/>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8F339E"/>
    <w:rPr>
      <w:rFonts w:eastAsia="Arial"/>
      <w:sz w:val="28"/>
      <w:lang w:eastAsia="ar-SA"/>
    </w:rPr>
  </w:style>
  <w:style w:type="character" w:styleId="affff">
    <w:name w:val="Subtle Emphasis"/>
    <w:basedOn w:val="a1"/>
    <w:uiPriority w:val="19"/>
    <w:qFormat/>
    <w:rsid w:val="008F339E"/>
    <w:rPr>
      <w:i/>
      <w:iCs/>
      <w:color w:val="808080"/>
    </w:rPr>
  </w:style>
  <w:style w:type="paragraph" w:customStyle="1" w:styleId="ConsCell">
    <w:name w:val="ConsCell"/>
    <w:rsid w:val="008F339E"/>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312316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008223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7819011">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ms.trcont.ru/dms/contracts/WSSC_/list_dms_contracts__Contracts_1021/382411/field24533/ural@trcont.ru" TargetMode="External"/><Relationship Id="rId20"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B69D9-AD9F-4129-9E8B-DFF85B09F9CD}">
  <ds:schemaRefs>
    <ds:schemaRef ds:uri="http://schemas.openxmlformats.org/officeDocument/2006/bibliography"/>
  </ds:schemaRefs>
</ds:datastoreItem>
</file>

<file path=customXml/itemProps4.xml><?xml version="1.0" encoding="utf-8"?>
<ds:datastoreItem xmlns:ds="http://schemas.openxmlformats.org/officeDocument/2006/customXml" ds:itemID="{9407E22F-374E-4C79-8FA4-9DC046884D8E}">
  <ds:schemaRefs>
    <ds:schemaRef ds:uri="http://schemas.openxmlformats.org/officeDocument/2006/bibliography"/>
  </ds:schemaRefs>
</ds:datastoreItem>
</file>

<file path=customXml/itemProps5.xml><?xml version="1.0" encoding="utf-8"?>
<ds:datastoreItem xmlns:ds="http://schemas.openxmlformats.org/officeDocument/2006/customXml" ds:itemID="{76FBA8B6-D4A2-4354-BF59-44271C699EB1}">
  <ds:schemaRefs>
    <ds:schemaRef ds:uri="http://schemas.openxmlformats.org/officeDocument/2006/bibliography"/>
  </ds:schemaRefs>
</ds:datastoreItem>
</file>

<file path=customXml/itemProps6.xml><?xml version="1.0" encoding="utf-8"?>
<ds:datastoreItem xmlns:ds="http://schemas.openxmlformats.org/officeDocument/2006/customXml" ds:itemID="{93B53B63-19E4-4C89-9E00-29A068B5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12572</Words>
  <Characters>71665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84069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8</cp:revision>
  <cp:lastPrinted>2021-07-01T05:00:00Z</cp:lastPrinted>
  <dcterms:created xsi:type="dcterms:W3CDTF">2022-03-30T04:18:00Z</dcterms:created>
  <dcterms:modified xsi:type="dcterms:W3CDTF">2022-04-04T06:19:00Z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