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466" w:rsidRDefault="00FA4466" w:rsidP="00FA4466">
      <w:pPr>
        <w:spacing w:after="120"/>
        <w:ind w:firstLine="709"/>
        <w:jc w:val="center"/>
        <w:rPr>
          <w:b/>
          <w:bCs/>
          <w:sz w:val="20"/>
          <w:szCs w:val="20"/>
        </w:rPr>
      </w:pPr>
    </w:p>
    <w:p w:rsidR="00076ABA" w:rsidRPr="00556E89" w:rsidRDefault="00076ABA" w:rsidP="00FA4466">
      <w:pPr>
        <w:spacing w:after="120"/>
        <w:ind w:firstLine="709"/>
        <w:jc w:val="center"/>
        <w:rPr>
          <w:bCs/>
          <w:sz w:val="20"/>
          <w:szCs w:val="20"/>
        </w:rPr>
      </w:pPr>
    </w:p>
    <w:p w:rsidR="009E1E37" w:rsidRPr="006D2B87" w:rsidRDefault="009E1E37" w:rsidP="009E1E37">
      <w:pPr>
        <w:tabs>
          <w:tab w:val="left" w:pos="4962"/>
        </w:tabs>
        <w:ind w:left="4820"/>
        <w:rPr>
          <w:b/>
          <w:bCs/>
          <w:sz w:val="28"/>
          <w:szCs w:val="28"/>
        </w:rPr>
      </w:pPr>
      <w:r>
        <w:rPr>
          <w:b/>
          <w:bCs/>
          <w:sz w:val="28"/>
          <w:szCs w:val="28"/>
        </w:rPr>
        <w:t>УТВЕРЖДАЮ:</w:t>
      </w:r>
    </w:p>
    <w:p w:rsidR="009E1E37" w:rsidRPr="006D2B87" w:rsidRDefault="009E1E37" w:rsidP="009E1E37">
      <w:pPr>
        <w:tabs>
          <w:tab w:val="left" w:pos="4962"/>
        </w:tabs>
        <w:ind w:left="4820"/>
        <w:rPr>
          <w:rFonts w:eastAsia="Arial Unicode MS"/>
          <w:b/>
          <w:bCs/>
          <w:sz w:val="28"/>
          <w:szCs w:val="28"/>
        </w:rPr>
      </w:pPr>
    </w:p>
    <w:p w:rsidR="009E1E37" w:rsidRDefault="009E1E37" w:rsidP="009E1E37">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9E1E37" w:rsidRPr="006D2B87" w:rsidRDefault="009E1E37" w:rsidP="009E1E37">
      <w:pPr>
        <w:tabs>
          <w:tab w:val="left" w:pos="4962"/>
        </w:tabs>
        <w:ind w:left="4820"/>
        <w:rPr>
          <w:b/>
          <w:bCs/>
          <w:sz w:val="28"/>
          <w:szCs w:val="28"/>
        </w:rPr>
      </w:pPr>
    </w:p>
    <w:p w:rsidR="009E1E37" w:rsidRDefault="009E1E37" w:rsidP="009E1E37">
      <w:pPr>
        <w:tabs>
          <w:tab w:val="left" w:pos="4962"/>
        </w:tabs>
        <w:ind w:left="4820"/>
        <w:rPr>
          <w:b/>
          <w:bCs/>
          <w:sz w:val="28"/>
          <w:szCs w:val="28"/>
        </w:rPr>
      </w:pPr>
      <w:r>
        <w:rPr>
          <w:b/>
          <w:bCs/>
          <w:sz w:val="28"/>
          <w:szCs w:val="28"/>
        </w:rPr>
        <w:t xml:space="preserve">____________________ </w:t>
      </w:r>
    </w:p>
    <w:p w:rsidR="009E1E37" w:rsidRDefault="009E1E37" w:rsidP="009E1E37">
      <w:pPr>
        <w:tabs>
          <w:tab w:val="left" w:pos="4962"/>
        </w:tabs>
        <w:ind w:left="4820"/>
        <w:rPr>
          <w:b/>
          <w:bCs/>
          <w:sz w:val="28"/>
          <w:szCs w:val="28"/>
        </w:rPr>
      </w:pPr>
      <w:r>
        <w:rPr>
          <w:b/>
          <w:bCs/>
          <w:sz w:val="28"/>
          <w:szCs w:val="28"/>
        </w:rPr>
        <w:t>Андрей Алексеевич Кривошапкин</w:t>
      </w:r>
    </w:p>
    <w:p w:rsidR="009E1E37" w:rsidRPr="006D2B87" w:rsidRDefault="009E1E37" w:rsidP="009E1E37">
      <w:pPr>
        <w:tabs>
          <w:tab w:val="left" w:pos="4962"/>
        </w:tabs>
        <w:ind w:left="4820"/>
        <w:rPr>
          <w:rFonts w:eastAsia="Arial Unicode MS"/>
        </w:rPr>
      </w:pPr>
    </w:p>
    <w:p w:rsidR="009E1E37" w:rsidRDefault="009E1E37" w:rsidP="009E1E37">
      <w:pPr>
        <w:tabs>
          <w:tab w:val="left" w:pos="4962"/>
        </w:tabs>
        <w:ind w:left="4820"/>
        <w:rPr>
          <w:b/>
          <w:bCs/>
          <w:sz w:val="28"/>
        </w:rPr>
      </w:pPr>
      <w:r>
        <w:rPr>
          <w:b/>
          <w:bCs/>
          <w:sz w:val="28"/>
        </w:rPr>
        <w:t>«</w:t>
      </w:r>
      <w:r w:rsidRPr="00D76948">
        <w:rPr>
          <w:b/>
          <w:bCs/>
          <w:sz w:val="28"/>
        </w:rPr>
        <w:t>01</w:t>
      </w:r>
      <w:r>
        <w:rPr>
          <w:b/>
          <w:bCs/>
          <w:sz w:val="28"/>
        </w:rPr>
        <w:t>» июля 2021 года</w:t>
      </w:r>
    </w:p>
    <w:p w:rsidR="009E1E37" w:rsidRDefault="009E1E37" w:rsidP="009E1E37">
      <w:pPr>
        <w:ind w:firstLine="709"/>
        <w:rPr>
          <w:b/>
          <w:bCs/>
          <w:spacing w:val="20"/>
          <w:sz w:val="28"/>
          <w:szCs w:val="28"/>
        </w:rPr>
      </w:pPr>
    </w:p>
    <w:p w:rsidR="009E1E37" w:rsidRDefault="009E1E37" w:rsidP="009E1E37">
      <w:pPr>
        <w:spacing w:after="120"/>
        <w:jc w:val="center"/>
        <w:rPr>
          <w:b/>
          <w:bCs/>
          <w:sz w:val="40"/>
          <w:szCs w:val="40"/>
        </w:rPr>
      </w:pPr>
    </w:p>
    <w:p w:rsidR="009E1E37" w:rsidRDefault="009E1E37" w:rsidP="009E1E37">
      <w:pPr>
        <w:spacing w:after="120"/>
        <w:jc w:val="center"/>
        <w:rPr>
          <w:b/>
          <w:bCs/>
          <w:sz w:val="40"/>
          <w:szCs w:val="40"/>
        </w:rPr>
      </w:pPr>
      <w:r>
        <w:rPr>
          <w:b/>
          <w:bCs/>
          <w:sz w:val="40"/>
          <w:szCs w:val="40"/>
        </w:rPr>
        <w:t>ДОКУМЕНТАЦИЯ О ЗАКУПКЕ</w:t>
      </w:r>
    </w:p>
    <w:p w:rsidR="009E1E37" w:rsidRDefault="009E1E37" w:rsidP="009E1E37">
      <w:pPr>
        <w:spacing w:after="120"/>
        <w:ind w:firstLine="709"/>
        <w:jc w:val="center"/>
        <w:rPr>
          <w:b/>
          <w:bCs/>
          <w:sz w:val="20"/>
          <w:szCs w:val="20"/>
        </w:rPr>
      </w:pPr>
    </w:p>
    <w:p w:rsidR="009E1E37" w:rsidRDefault="009E1E37" w:rsidP="009E1E37">
      <w:pPr>
        <w:spacing w:after="120"/>
        <w:jc w:val="center"/>
        <w:outlineLvl w:val="0"/>
        <w:rPr>
          <w:b/>
          <w:bCs/>
          <w:sz w:val="32"/>
          <w:szCs w:val="32"/>
        </w:rPr>
      </w:pPr>
      <w:r>
        <w:rPr>
          <w:b/>
          <w:bCs/>
          <w:sz w:val="32"/>
          <w:szCs w:val="32"/>
        </w:rPr>
        <w:t>Раздел 1. Общие положения</w:t>
      </w:r>
    </w:p>
    <w:p w:rsidR="009E1E37" w:rsidRPr="00556E89" w:rsidRDefault="009E1E37" w:rsidP="009E1E37">
      <w:pPr>
        <w:spacing w:after="120"/>
        <w:ind w:firstLine="709"/>
        <w:jc w:val="center"/>
        <w:rPr>
          <w:bCs/>
          <w:sz w:val="20"/>
          <w:szCs w:val="20"/>
        </w:rPr>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szCs w:val="28"/>
        </w:rPr>
        <w:t>Общие положения</w:t>
      </w:r>
    </w:p>
    <w:p w:rsidR="009E1E37" w:rsidRDefault="009E1E37" w:rsidP="009E1E3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AA4DC7">
        <w:t>РО-СВЕРД-21-0010</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филиала ПАО «</w:t>
      </w:r>
      <w:proofErr w:type="spellStart"/>
      <w:r>
        <w:rPr>
          <w:b/>
        </w:rPr>
        <w:t>ТрансКонтейнер</w:t>
      </w:r>
      <w:proofErr w:type="spellEnd"/>
      <w:r>
        <w:rPr>
          <w:b/>
        </w:rPr>
        <w:t>» в городе Екатеринбурге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9E1E37" w:rsidRDefault="009E1E37" w:rsidP="009E1E37">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9E1E37" w:rsidRPr="00422CFA" w:rsidRDefault="009E1E37" w:rsidP="009E1E37">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9E1E37" w:rsidRPr="00D32FFA" w:rsidRDefault="009E1E37" w:rsidP="009E1E37">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9E1E37" w:rsidRPr="00A9427D" w:rsidRDefault="009E1E37" w:rsidP="009E1E37">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9E1E37" w:rsidRPr="00D32FFA" w:rsidRDefault="009E1E37" w:rsidP="009E1E37">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9E1E37" w:rsidRPr="00D32FFA" w:rsidRDefault="009E1E37" w:rsidP="009E1E3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E1E37" w:rsidRPr="00D32FFA" w:rsidRDefault="009E1E37" w:rsidP="009E1E37">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9E1E37" w:rsidRPr="00D32FFA" w:rsidRDefault="009E1E37" w:rsidP="009E1E37">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E1E37" w:rsidRDefault="009E1E37" w:rsidP="009E1E37">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9E1E37" w:rsidRDefault="009E1E37" w:rsidP="009E1E37">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9E1E37" w:rsidRDefault="009E1E37" w:rsidP="009E1E37">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076ABA" w:rsidRDefault="00076ABA" w:rsidP="009E1E37">
      <w:pPr>
        <w:pStyle w:val="19"/>
        <w:ind w:firstLine="709"/>
      </w:pPr>
    </w:p>
    <w:p w:rsidR="00076ABA" w:rsidRPr="00153C91" w:rsidRDefault="00076ABA" w:rsidP="009E1E37">
      <w:pPr>
        <w:pStyle w:val="19"/>
        <w:ind w:firstLine="709"/>
      </w:pPr>
    </w:p>
    <w:p w:rsidR="009E1E37" w:rsidRPr="00D32FFA" w:rsidRDefault="009E1E37" w:rsidP="009E1E37">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9E1E37" w:rsidRPr="00D32FFA" w:rsidRDefault="009E1E37" w:rsidP="009E1E3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E1E37" w:rsidRDefault="009E1E37" w:rsidP="009E1E3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9E1E37" w:rsidRPr="00D32FFA" w:rsidRDefault="009E1E37" w:rsidP="009E1E37">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9E1E37" w:rsidRPr="00D32FFA" w:rsidRDefault="009E1E37" w:rsidP="009E1E3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9E1E37" w:rsidRPr="00D32FFA" w:rsidRDefault="009E1E37" w:rsidP="009E1E37">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9E1E37" w:rsidRPr="0039674B" w:rsidRDefault="009E1E37" w:rsidP="009E1E37">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9E1E37" w:rsidRPr="00C8296E" w:rsidRDefault="009E1E37" w:rsidP="009E1E3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9E1E37" w:rsidRPr="00202CD3" w:rsidRDefault="009E1E37" w:rsidP="009E1E37">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9E1E37" w:rsidRDefault="009E1E37" w:rsidP="009E1E37">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9E1E37" w:rsidRDefault="009E1E37" w:rsidP="009E1E37">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9E1E37" w:rsidRDefault="009E1E37" w:rsidP="009E1E37">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E1E37" w:rsidRDefault="009E1E37" w:rsidP="009E1E37">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w:t>
      </w:r>
      <w:r>
        <w:lastRenderedPageBreak/>
        <w:t>Размещения оферты.</w:t>
      </w:r>
    </w:p>
    <w:p w:rsidR="009E1E37" w:rsidRPr="00D32FFA" w:rsidRDefault="009E1E37" w:rsidP="009E1E37">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9E1E37" w:rsidRPr="00D32FFA" w:rsidRDefault="009E1E37" w:rsidP="009E1E3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E1E37" w:rsidRPr="00D32FFA" w:rsidRDefault="009E1E37" w:rsidP="009E1E3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E1E37" w:rsidRPr="00D32FFA" w:rsidRDefault="009E1E37" w:rsidP="009E1E3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E1E37" w:rsidRDefault="009E1E37" w:rsidP="009E1E37">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9E1E37" w:rsidRDefault="009E1E37" w:rsidP="009E1E3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E1E37" w:rsidRDefault="009E1E37" w:rsidP="009E1E37">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E1E37" w:rsidRDefault="009E1E37" w:rsidP="009E1E37">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9E1E37" w:rsidRDefault="009E1E37" w:rsidP="009E1E37">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9E1E37" w:rsidRPr="00215E05" w:rsidRDefault="009E1E37" w:rsidP="009E1E37">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9E1E37" w:rsidRDefault="009E1E37" w:rsidP="009E1E37">
      <w:pPr>
        <w:pStyle w:val="19"/>
        <w:ind w:left="709" w:firstLine="0"/>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9E1E37"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9E1E37" w:rsidRPr="00B4245D"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9E1E37" w:rsidRPr="00D32FFA" w:rsidRDefault="009E1E37" w:rsidP="009E1E3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9E1E37" w:rsidRDefault="009E1E37" w:rsidP="009E1E3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9E1E37" w:rsidRPr="00147510" w:rsidRDefault="009E1E37" w:rsidP="009E1E37">
      <w:pPr>
        <w:ind w:left="709"/>
        <w:jc w:val="both"/>
        <w:rPr>
          <w:sz w:val="28"/>
          <w:szCs w:val="28"/>
        </w:rPr>
      </w:pPr>
    </w:p>
    <w:p w:rsidR="009E1E37" w:rsidRDefault="009E1E37" w:rsidP="009E1E3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9E1E37" w:rsidRDefault="009E1E37" w:rsidP="009E1E37">
      <w:pPr>
        <w:pStyle w:val="afa"/>
        <w:numPr>
          <w:ilvl w:val="0"/>
          <w:numId w:val="21"/>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9E1E37" w:rsidRDefault="009E1E37" w:rsidP="009E1E3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9E1E37" w:rsidRDefault="009E1E37" w:rsidP="009E1E37">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9E1E37" w:rsidRDefault="009E1E37" w:rsidP="009E1E3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9E1E37" w:rsidRDefault="009E1E37" w:rsidP="009E1E37">
      <w:pPr>
        <w:pStyle w:val="afa"/>
        <w:rPr>
          <w:sz w:val="28"/>
          <w:szCs w:val="28"/>
        </w:rPr>
      </w:pPr>
    </w:p>
    <w:p w:rsidR="00510425" w:rsidRPr="00843B19" w:rsidRDefault="00510425" w:rsidP="00510425">
      <w:pPr>
        <w:pStyle w:val="19"/>
        <w:numPr>
          <w:ilvl w:val="1"/>
          <w:numId w:val="1"/>
        </w:numPr>
        <w:tabs>
          <w:tab w:val="clear" w:pos="720"/>
          <w:tab w:val="num" w:pos="567"/>
        </w:tabs>
        <w:ind w:left="0" w:firstLine="709"/>
        <w:outlineLvl w:val="1"/>
        <w:rPr>
          <w:b/>
          <w:szCs w:val="28"/>
        </w:rPr>
      </w:pPr>
      <w:proofErr w:type="spellStart"/>
      <w:r w:rsidRPr="00843B19">
        <w:rPr>
          <w:rFonts w:eastAsia="MS Mincho"/>
          <w:b/>
        </w:rPr>
        <w:t>Антикоррупционная</w:t>
      </w:r>
      <w:proofErr w:type="spellEnd"/>
      <w:r w:rsidRPr="00843B19">
        <w:rPr>
          <w:rFonts w:eastAsia="MS Mincho"/>
          <w:b/>
        </w:rPr>
        <w:t xml:space="preserve"> оговорка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43B19">
        <w:rPr>
          <w:sz w:val="28"/>
          <w:szCs w:val="28"/>
        </w:rPr>
        <w:t>антикоррупционные</w:t>
      </w:r>
      <w:proofErr w:type="spellEnd"/>
      <w:r w:rsidRPr="00843B19">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843B19">
        <w:rPr>
          <w:sz w:val="28"/>
          <w:szCs w:val="28"/>
        </w:rPr>
        <w:t>антикоррупционных</w:t>
      </w:r>
      <w:proofErr w:type="spellEnd"/>
      <w:r w:rsidRPr="00843B19">
        <w:rPr>
          <w:sz w:val="28"/>
          <w:szCs w:val="28"/>
        </w:rPr>
        <w:t xml:space="preserve"> требований своими работниками, представителями, </w:t>
      </w:r>
      <w:proofErr w:type="spellStart"/>
      <w:r w:rsidRPr="00843B19">
        <w:rPr>
          <w:sz w:val="28"/>
          <w:szCs w:val="28"/>
        </w:rPr>
        <w:t>аффилированными</w:t>
      </w:r>
      <w:proofErr w:type="spellEnd"/>
      <w:r w:rsidRPr="00843B19">
        <w:rPr>
          <w:sz w:val="28"/>
          <w:szCs w:val="28"/>
        </w:rPr>
        <w:t xml:space="preserve"> лицами, посредниками и иными лицами, привлекаемыми ими в ходе проведения закупки.</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Претендентам/участникам, Заказчику/Организатору, их </w:t>
      </w:r>
      <w:proofErr w:type="spellStart"/>
      <w:r w:rsidRPr="00843B19">
        <w:rPr>
          <w:sz w:val="28"/>
          <w:szCs w:val="28"/>
        </w:rPr>
        <w:t>аффилированным</w:t>
      </w:r>
      <w:proofErr w:type="spellEnd"/>
      <w:r w:rsidRPr="00843B19">
        <w:rPr>
          <w:sz w:val="28"/>
          <w:szCs w:val="28"/>
        </w:rPr>
        <w:t xml:space="preserve"> лицам, работникам, представителям или </w:t>
      </w:r>
      <w:proofErr w:type="gramStart"/>
      <w:r w:rsidRPr="00843B19">
        <w:rPr>
          <w:sz w:val="28"/>
          <w:szCs w:val="28"/>
        </w:rPr>
        <w:t>посредникам</w:t>
      </w:r>
      <w:proofErr w:type="gramEnd"/>
      <w:r w:rsidRPr="00843B19">
        <w:rPr>
          <w:sz w:val="28"/>
          <w:szCs w:val="28"/>
        </w:rPr>
        <w:t xml:space="preserve"> участвующим в закупке запрещается</w:t>
      </w:r>
      <w:r w:rsidRPr="00843B1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843B19">
        <w:rPr>
          <w:sz w:val="28"/>
          <w:szCs w:val="28"/>
        </w:rPr>
        <w:t xml:space="preserve">совершать действия, квалифицируемые применимым законодательством как нарушение </w:t>
      </w:r>
      <w:proofErr w:type="spellStart"/>
      <w:r w:rsidRPr="00843B19">
        <w:rPr>
          <w:sz w:val="28"/>
          <w:szCs w:val="28"/>
        </w:rPr>
        <w:t>антикоррупционных</w:t>
      </w:r>
      <w:proofErr w:type="spellEnd"/>
      <w:r w:rsidRPr="00843B19">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возникновения обоснованных подозрений в нарушении </w:t>
      </w:r>
      <w:proofErr w:type="spellStart"/>
      <w:r w:rsidRPr="00843B19">
        <w:rPr>
          <w:sz w:val="28"/>
          <w:szCs w:val="28"/>
        </w:rPr>
        <w:t>антикоррупционных</w:t>
      </w:r>
      <w:proofErr w:type="spellEnd"/>
      <w:r w:rsidRPr="00843B19">
        <w:rPr>
          <w:sz w:val="28"/>
          <w:szCs w:val="28"/>
        </w:rPr>
        <w:t xml:space="preserve"> требований в связи с проведением настоящей закупки, </w:t>
      </w:r>
      <w:r w:rsidRPr="00843B19">
        <w:rPr>
          <w:sz w:val="28"/>
          <w:szCs w:val="28"/>
        </w:rPr>
        <w:lastRenderedPageBreak/>
        <w:t xml:space="preserve">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843B19">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наличии доказательств нарушения </w:t>
      </w:r>
      <w:proofErr w:type="spellStart"/>
      <w:r w:rsidRPr="00843B19">
        <w:rPr>
          <w:sz w:val="28"/>
          <w:szCs w:val="28"/>
        </w:rPr>
        <w:t>антикоррупционных</w:t>
      </w:r>
      <w:proofErr w:type="spellEnd"/>
      <w:r w:rsidRPr="00843B19">
        <w:rPr>
          <w:sz w:val="28"/>
          <w:szCs w:val="28"/>
        </w:rPr>
        <w:t xml:space="preserve"> требований, каких-либо положений </w:t>
      </w:r>
      <w:r w:rsidRPr="00843B19">
        <w:rPr>
          <w:color w:val="000000"/>
          <w:sz w:val="28"/>
          <w:szCs w:val="28"/>
        </w:rPr>
        <w:t>подпункта 1.4.2 настоящей документации о закупке</w:t>
      </w:r>
      <w:r w:rsidRPr="00843B19">
        <w:rPr>
          <w:sz w:val="28"/>
          <w:szCs w:val="28"/>
        </w:rPr>
        <w:t xml:space="preserve">, а также при наличии обоснованных подозрений в этом и неисполнении </w:t>
      </w:r>
      <w:r w:rsidRPr="00843B19">
        <w:rPr>
          <w:color w:val="000000"/>
          <w:sz w:val="28"/>
          <w:szCs w:val="28"/>
        </w:rPr>
        <w:t xml:space="preserve">претендентами/участниками </w:t>
      </w:r>
      <w:r w:rsidRPr="00843B1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843B1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843B19">
        <w:rPr>
          <w:sz w:val="28"/>
          <w:szCs w:val="28"/>
        </w:rPr>
        <w:t xml:space="preserve">При этом гарантируются осуществление надлежащего разбирательства по фактам нарушения </w:t>
      </w:r>
      <w:proofErr w:type="spellStart"/>
      <w:r w:rsidRPr="00843B19">
        <w:rPr>
          <w:sz w:val="28"/>
          <w:szCs w:val="28"/>
        </w:rPr>
        <w:t>антикоррупционных</w:t>
      </w:r>
      <w:proofErr w:type="spellEnd"/>
      <w:r w:rsidRPr="00843B19">
        <w:rPr>
          <w:sz w:val="28"/>
          <w:szCs w:val="28"/>
        </w:rPr>
        <w:t xml:space="preserve"> требований с соблюдением принципов конфиденциальности и </w:t>
      </w:r>
      <w:proofErr w:type="gramStart"/>
      <w:r w:rsidRPr="00843B19">
        <w:rPr>
          <w:sz w:val="28"/>
          <w:szCs w:val="28"/>
        </w:rPr>
        <w:t>применения</w:t>
      </w:r>
      <w:proofErr w:type="gramEnd"/>
      <w:r w:rsidRPr="00843B19">
        <w:rPr>
          <w:sz w:val="28"/>
          <w:szCs w:val="28"/>
        </w:rPr>
        <w:t xml:space="preserve"> эффективных мер по предотвращению возможных конфликтных ситуаций.</w:t>
      </w:r>
    </w:p>
    <w:p w:rsidR="00510425" w:rsidRPr="00843B19" w:rsidRDefault="00510425" w:rsidP="00510425">
      <w:pPr>
        <w:pStyle w:val="afa"/>
        <w:numPr>
          <w:ilvl w:val="0"/>
          <w:numId w:val="92"/>
        </w:numPr>
        <w:ind w:left="0" w:firstLine="709"/>
        <w:rPr>
          <w:sz w:val="28"/>
          <w:szCs w:val="28"/>
        </w:rPr>
      </w:pPr>
      <w:r w:rsidRPr="00843B19">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и</w:t>
      </w:r>
      <w:r w:rsidRPr="00843B19">
        <w:rPr>
          <w:color w:val="000000"/>
          <w:sz w:val="28"/>
          <w:szCs w:val="28"/>
        </w:rPr>
        <w:t xml:space="preserve"> положений подпункта 1.4.2 настоящей документации о закупке, может </w:t>
      </w:r>
      <w:proofErr w:type="gramStart"/>
      <w:r w:rsidRPr="00843B19">
        <w:rPr>
          <w:color w:val="000000"/>
          <w:sz w:val="28"/>
          <w:szCs w:val="28"/>
        </w:rPr>
        <w:t>быть</w:t>
      </w:r>
      <w:proofErr w:type="gramEnd"/>
      <w:r w:rsidRPr="00843B19">
        <w:rPr>
          <w:color w:val="000000"/>
          <w:sz w:val="28"/>
          <w:szCs w:val="28"/>
        </w:rPr>
        <w:t xml:space="preserve"> расторгнут по инициативе Заказчика в одностороннем порядке в следующих случаях:</w:t>
      </w:r>
    </w:p>
    <w:p w:rsidR="00510425" w:rsidRPr="00843B19" w:rsidRDefault="00510425" w:rsidP="00510425">
      <w:pPr>
        <w:pStyle w:val="afa"/>
        <w:rPr>
          <w:sz w:val="28"/>
          <w:szCs w:val="28"/>
        </w:rPr>
      </w:pPr>
      <w:r w:rsidRPr="00843B1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10425" w:rsidRPr="00843B19" w:rsidRDefault="00510425" w:rsidP="00510425">
      <w:pPr>
        <w:pStyle w:val="afa"/>
        <w:rPr>
          <w:sz w:val="28"/>
          <w:szCs w:val="28"/>
        </w:rPr>
      </w:pPr>
      <w:r w:rsidRPr="00843B19">
        <w:rPr>
          <w:sz w:val="28"/>
          <w:szCs w:val="28"/>
        </w:rPr>
        <w:t xml:space="preserve">- если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причинены убытки;</w:t>
      </w:r>
    </w:p>
    <w:p w:rsidR="00510425" w:rsidRPr="00843B19" w:rsidRDefault="00510425" w:rsidP="00510425">
      <w:pPr>
        <w:pStyle w:val="afa"/>
        <w:rPr>
          <w:sz w:val="28"/>
          <w:szCs w:val="28"/>
        </w:rPr>
      </w:pPr>
      <w:r w:rsidRPr="00843B19">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843B19">
        <w:rPr>
          <w:sz w:val="28"/>
          <w:szCs w:val="28"/>
        </w:rPr>
        <w:t>антикоррупционных</w:t>
      </w:r>
      <w:proofErr w:type="spellEnd"/>
      <w:r w:rsidRPr="00843B19">
        <w:rPr>
          <w:sz w:val="28"/>
          <w:szCs w:val="28"/>
        </w:rPr>
        <w:t xml:space="preserve"> требований в течение 20 (двадцати) рабочих дней с момента получения соответствующего запроса.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нарушении </w:t>
      </w:r>
      <w:proofErr w:type="spellStart"/>
      <w:r w:rsidRPr="00843B19">
        <w:rPr>
          <w:sz w:val="28"/>
          <w:szCs w:val="28"/>
        </w:rPr>
        <w:t>антикоррупционных</w:t>
      </w:r>
      <w:proofErr w:type="spellEnd"/>
      <w:r w:rsidRPr="00843B19">
        <w:rPr>
          <w:sz w:val="28"/>
          <w:szCs w:val="28"/>
        </w:rPr>
        <w:t xml:space="preserve"> требования и/или условий настоящей </w:t>
      </w:r>
      <w:proofErr w:type="spellStart"/>
      <w:r w:rsidRPr="00843B19">
        <w:rPr>
          <w:sz w:val="28"/>
          <w:szCs w:val="28"/>
        </w:rPr>
        <w:t>антикоррупционной</w:t>
      </w:r>
      <w:proofErr w:type="spellEnd"/>
      <w:r w:rsidRPr="00843B19">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нарушения обязательств по настоящей </w:t>
      </w:r>
      <w:proofErr w:type="spellStart"/>
      <w:r w:rsidRPr="00843B19">
        <w:rPr>
          <w:sz w:val="28"/>
          <w:szCs w:val="28"/>
        </w:rPr>
        <w:t>антикоррупционной</w:t>
      </w:r>
      <w:proofErr w:type="spellEnd"/>
      <w:r w:rsidRPr="00843B19">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10425" w:rsidRPr="007E0067" w:rsidRDefault="00510425" w:rsidP="00510425">
      <w:pPr>
        <w:pStyle w:val="afa"/>
        <w:rPr>
          <w:sz w:val="28"/>
          <w:szCs w:val="28"/>
        </w:rPr>
      </w:pPr>
      <w:r w:rsidRPr="00843B19">
        <w:rPr>
          <w:sz w:val="28"/>
          <w:szCs w:val="28"/>
        </w:rPr>
        <w:t xml:space="preserve">Каналы уведомления о нарушениях </w:t>
      </w:r>
      <w:proofErr w:type="spellStart"/>
      <w:r w:rsidRPr="00843B19">
        <w:rPr>
          <w:sz w:val="28"/>
          <w:szCs w:val="28"/>
        </w:rPr>
        <w:t>антикоррупционных</w:t>
      </w:r>
      <w:proofErr w:type="spellEnd"/>
      <w:r w:rsidRPr="00843B19">
        <w:rPr>
          <w:sz w:val="28"/>
          <w:szCs w:val="28"/>
        </w:rPr>
        <w:t xml:space="preserve"> требований и </w:t>
      </w:r>
      <w:proofErr w:type="gramStart"/>
      <w:r w:rsidRPr="00843B19">
        <w:rPr>
          <w:sz w:val="28"/>
          <w:szCs w:val="28"/>
        </w:rPr>
        <w:t>нарушений</w:t>
      </w:r>
      <w:proofErr w:type="gramEnd"/>
      <w:r w:rsidRPr="00843B19">
        <w:rPr>
          <w:sz w:val="28"/>
          <w:szCs w:val="28"/>
        </w:rPr>
        <w:t xml:space="preserve"> указанных в </w:t>
      </w:r>
      <w:r w:rsidRPr="00843B19">
        <w:rPr>
          <w:color w:val="000000"/>
          <w:sz w:val="28"/>
          <w:szCs w:val="28"/>
        </w:rPr>
        <w:t>подпункте 1.4.2 настоящей документации о закупке</w:t>
      </w:r>
      <w:r w:rsidRPr="00843B19">
        <w:rPr>
          <w:sz w:val="28"/>
          <w:szCs w:val="28"/>
        </w:rPr>
        <w:t xml:space="preserve">: телефон: 8(499)271-77-90, 8(800)100-22-20, официальный сайт </w:t>
      </w:r>
      <w:hyperlink r:id="rId13" w:history="1">
        <w:r w:rsidRPr="00843B19">
          <w:rPr>
            <w:rStyle w:val="a8"/>
            <w:sz w:val="28"/>
            <w:szCs w:val="28"/>
          </w:rPr>
          <w:t>trcont.com</w:t>
        </w:r>
      </w:hyperlink>
      <w:r w:rsidRPr="00843B19">
        <w:rPr>
          <w:sz w:val="28"/>
          <w:szCs w:val="28"/>
        </w:rPr>
        <w:t xml:space="preserve"> (для </w:t>
      </w:r>
      <w:r w:rsidRPr="00843B19">
        <w:rPr>
          <w:sz w:val="28"/>
          <w:szCs w:val="28"/>
        </w:rPr>
        <w:lastRenderedPageBreak/>
        <w:t xml:space="preserve">заполнения специальной формы </w:t>
      </w:r>
      <w:hyperlink r:id="rId14" w:history="1">
        <w:r w:rsidRPr="00843B19">
          <w:rPr>
            <w:rStyle w:val="a8"/>
            <w:sz w:val="28"/>
            <w:szCs w:val="28"/>
          </w:rPr>
          <w:t>линия доверия «стоп коррупция»</w:t>
        </w:r>
      </w:hyperlink>
      <w:r w:rsidRPr="00843B19">
        <w:rPr>
          <w:sz w:val="28"/>
          <w:szCs w:val="28"/>
        </w:rPr>
        <w:t xml:space="preserve">), адрес электронной почты: </w:t>
      </w:r>
      <w:hyperlink r:id="rId15" w:history="1">
        <w:r w:rsidRPr="00843B19">
          <w:rPr>
            <w:rStyle w:val="a8"/>
            <w:sz w:val="28"/>
            <w:szCs w:val="28"/>
          </w:rPr>
          <w:t>anticorr@trcont.ru</w:t>
        </w:r>
      </w:hyperlink>
      <w:r w:rsidRPr="00843B19">
        <w:rPr>
          <w:sz w:val="28"/>
          <w:szCs w:val="28"/>
        </w:rPr>
        <w:t>.</w:t>
      </w:r>
    </w:p>
    <w:p w:rsidR="009E1E37" w:rsidRPr="00D32FFA" w:rsidRDefault="009E1E37" w:rsidP="009E1E37">
      <w:pPr>
        <w:pStyle w:val="19"/>
        <w:ind w:left="709" w:firstLine="0"/>
        <w:rPr>
          <w:szCs w:val="24"/>
        </w:rPr>
      </w:pPr>
    </w:p>
    <w:p w:rsidR="009E1E37" w:rsidRPr="00BE7854" w:rsidRDefault="009E1E37" w:rsidP="009E1E3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E1E37" w:rsidRPr="00D20AD0" w:rsidRDefault="009E1E37" w:rsidP="009E1E37">
      <w:pPr>
        <w:pStyle w:val="19"/>
        <w:numPr>
          <w:ilvl w:val="1"/>
          <w:numId w:val="13"/>
        </w:numPr>
        <w:ind w:left="0" w:firstLine="709"/>
        <w:outlineLvl w:val="1"/>
        <w:rPr>
          <w:b/>
          <w:szCs w:val="28"/>
        </w:rPr>
      </w:pPr>
      <w:r>
        <w:rPr>
          <w:b/>
          <w:szCs w:val="28"/>
        </w:rPr>
        <w:t>Обязательные требования</w:t>
      </w:r>
    </w:p>
    <w:p w:rsidR="009E1E37" w:rsidRPr="00D32FFA" w:rsidRDefault="009E1E37" w:rsidP="009E1E3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E1E37" w:rsidRPr="00D32FFA" w:rsidRDefault="009E1E37" w:rsidP="009E1E3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E1E37" w:rsidRPr="00D32FFA" w:rsidRDefault="009E1E37" w:rsidP="009E1E37">
      <w:pPr>
        <w:ind w:firstLine="709"/>
        <w:jc w:val="both"/>
        <w:rPr>
          <w:sz w:val="28"/>
          <w:szCs w:val="28"/>
        </w:rPr>
      </w:pPr>
      <w:r>
        <w:rPr>
          <w:sz w:val="28"/>
          <w:szCs w:val="28"/>
        </w:rPr>
        <w:t>б) не находиться в процессе ликвидации;</w:t>
      </w:r>
    </w:p>
    <w:p w:rsidR="009E1E37" w:rsidRPr="00D32FFA" w:rsidRDefault="009E1E37" w:rsidP="009E1E37">
      <w:pPr>
        <w:ind w:firstLine="709"/>
        <w:jc w:val="both"/>
        <w:rPr>
          <w:sz w:val="28"/>
          <w:szCs w:val="28"/>
        </w:rPr>
      </w:pPr>
      <w:r>
        <w:rPr>
          <w:sz w:val="28"/>
          <w:szCs w:val="28"/>
        </w:rPr>
        <w:t>в) не быть признанным несостоятельным (банкротом);</w:t>
      </w:r>
    </w:p>
    <w:p w:rsidR="009E1E37" w:rsidRPr="00D32FFA" w:rsidRDefault="009E1E37" w:rsidP="009E1E3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9E1E37" w:rsidRDefault="009E1E37" w:rsidP="009E1E3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Размещения оферты;</w:t>
      </w:r>
    </w:p>
    <w:p w:rsidR="009E1E37" w:rsidRDefault="009E1E37" w:rsidP="009E1E3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9E1E37" w:rsidRPr="00D32FFA" w:rsidRDefault="009E1E37" w:rsidP="009E1E3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9E1E37" w:rsidRDefault="009E1E37" w:rsidP="009E1E3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510425" w:rsidRDefault="00510425" w:rsidP="00510425">
      <w:pPr>
        <w:ind w:firstLine="709"/>
        <w:jc w:val="both"/>
        <w:rPr>
          <w:sz w:val="28"/>
          <w:szCs w:val="28"/>
        </w:rPr>
      </w:pPr>
      <w:proofErr w:type="gramStart"/>
      <w:r w:rsidRPr="00843B19">
        <w:rPr>
          <w:sz w:val="28"/>
          <w:szCs w:val="28"/>
        </w:rPr>
        <w:t>и) быть ознакомленным с требованиями ПАО «</w:t>
      </w:r>
      <w:proofErr w:type="spellStart"/>
      <w:r w:rsidRPr="00843B19">
        <w:rPr>
          <w:sz w:val="28"/>
          <w:szCs w:val="28"/>
        </w:rPr>
        <w:t>ТрансКонтейнер</w:t>
      </w:r>
      <w:proofErr w:type="spellEnd"/>
      <w:r w:rsidRPr="00843B19">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843B19">
        <w:rPr>
          <w:sz w:val="28"/>
          <w:szCs w:val="28"/>
        </w:rPr>
        <w:t>ТрансКонтейнер</w:t>
      </w:r>
      <w:proofErr w:type="spellEnd"/>
      <w:r w:rsidRPr="00843B19">
        <w:rPr>
          <w:sz w:val="28"/>
          <w:szCs w:val="28"/>
        </w:rPr>
        <w:t xml:space="preserve">», размещенном на сайте Заказчика по ссылке </w:t>
      </w:r>
      <w:hyperlink r:id="rId16" w:history="1">
        <w:r w:rsidRPr="00843B19">
          <w:rPr>
            <w:rStyle w:val="a8"/>
            <w:sz w:val="28"/>
            <w:szCs w:val="28"/>
          </w:rPr>
          <w:t>https://trcont.com/the-company/procurement</w:t>
        </w:r>
      </w:hyperlink>
      <w:r w:rsidRPr="00843B19">
        <w:rPr>
          <w:sz w:val="28"/>
          <w:szCs w:val="28"/>
        </w:rPr>
        <w:t>, согласным с ними и подтвердить в Заявке принятие</w:t>
      </w:r>
      <w:proofErr w:type="gramEnd"/>
      <w:r w:rsidRPr="00843B19">
        <w:rPr>
          <w:sz w:val="28"/>
          <w:szCs w:val="28"/>
        </w:rPr>
        <w:t xml:space="preserve"> отраженных принципов;</w:t>
      </w:r>
    </w:p>
    <w:p w:rsidR="009E1E37" w:rsidRDefault="00A457E9" w:rsidP="009E1E37">
      <w:pPr>
        <w:ind w:firstLine="709"/>
        <w:jc w:val="both"/>
        <w:rPr>
          <w:sz w:val="28"/>
          <w:szCs w:val="28"/>
        </w:rPr>
      </w:pPr>
      <w:r>
        <w:rPr>
          <w:sz w:val="28"/>
          <w:szCs w:val="28"/>
        </w:rPr>
        <w:t>к</w:t>
      </w:r>
      <w:r w:rsidR="009E1E37">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9E1E37" w:rsidRPr="00D32FFA" w:rsidRDefault="009E1E37" w:rsidP="009E1E37">
      <w:pPr>
        <w:ind w:firstLine="709"/>
        <w:jc w:val="both"/>
        <w:rPr>
          <w:sz w:val="28"/>
          <w:szCs w:val="28"/>
        </w:rPr>
      </w:pPr>
    </w:p>
    <w:p w:rsidR="009E1E37" w:rsidRPr="00D32FFA" w:rsidRDefault="009E1E37" w:rsidP="009E1E37">
      <w:pPr>
        <w:pStyle w:val="19"/>
        <w:numPr>
          <w:ilvl w:val="1"/>
          <w:numId w:val="13"/>
        </w:numPr>
        <w:ind w:left="0" w:firstLine="709"/>
        <w:outlineLvl w:val="1"/>
        <w:rPr>
          <w:b/>
          <w:szCs w:val="28"/>
        </w:rPr>
      </w:pPr>
      <w:r>
        <w:rPr>
          <w:b/>
          <w:szCs w:val="28"/>
        </w:rPr>
        <w:t>Квалификационные требования</w:t>
      </w:r>
    </w:p>
    <w:p w:rsidR="009E1E37" w:rsidRPr="00D32FFA" w:rsidRDefault="009E1E37" w:rsidP="009E1E3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E1E37" w:rsidRPr="00D32FFA" w:rsidRDefault="009E1E37" w:rsidP="009E1E37">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E1E37" w:rsidRPr="00D32FFA" w:rsidRDefault="009E1E37" w:rsidP="009E1E37">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E1E37" w:rsidRPr="00914122" w:rsidRDefault="009E1E37" w:rsidP="009E1E37">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E1E37" w:rsidRPr="00D32FFA" w:rsidRDefault="009E1E37" w:rsidP="009E1E37">
      <w:pPr>
        <w:pStyle w:val="afa"/>
        <w:rPr>
          <w:sz w:val="28"/>
          <w:szCs w:val="28"/>
        </w:rPr>
      </w:pPr>
    </w:p>
    <w:p w:rsidR="009E1E37" w:rsidRPr="00D20AD0" w:rsidRDefault="009E1E37" w:rsidP="009E1E37">
      <w:pPr>
        <w:pStyle w:val="19"/>
        <w:numPr>
          <w:ilvl w:val="1"/>
          <w:numId w:val="13"/>
        </w:numPr>
        <w:ind w:left="0" w:firstLine="709"/>
        <w:outlineLvl w:val="1"/>
        <w:rPr>
          <w:b/>
          <w:szCs w:val="28"/>
        </w:rPr>
      </w:pPr>
      <w:r>
        <w:rPr>
          <w:b/>
          <w:szCs w:val="28"/>
        </w:rPr>
        <w:t>Представление документов</w:t>
      </w:r>
    </w:p>
    <w:p w:rsidR="009E1E37" w:rsidRPr="00D32FFA" w:rsidRDefault="009E1E37" w:rsidP="009E1E37">
      <w:pPr>
        <w:pStyle w:val="aff8"/>
        <w:numPr>
          <w:ilvl w:val="0"/>
          <w:numId w:val="14"/>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E1E37" w:rsidRDefault="009E1E37" w:rsidP="009E1E37">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 по форме приложения № 8 к настоящей документации;</w:t>
      </w:r>
    </w:p>
    <w:p w:rsidR="009E1E37" w:rsidRDefault="009E1E37" w:rsidP="009E1E37">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9E1E37" w:rsidRDefault="009E1E37" w:rsidP="009E1E37">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9E1E37" w:rsidRPr="00512146" w:rsidRDefault="009E1E37" w:rsidP="009E1E37">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E1E37" w:rsidRPr="00D32FFA" w:rsidRDefault="009E1E37" w:rsidP="009E1E37">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E1E37" w:rsidRDefault="009E1E37" w:rsidP="009E1E37">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E1E37" w:rsidRPr="007E5BBC" w:rsidRDefault="009E1E37" w:rsidP="009E1E37">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E1E37" w:rsidRDefault="009E1E37" w:rsidP="009E1E3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E1E37" w:rsidRPr="00D32FFA" w:rsidRDefault="009E1E37" w:rsidP="009E1E37">
      <w:pPr>
        <w:pStyle w:val="aff8"/>
        <w:ind w:left="0" w:firstLine="709"/>
        <w:jc w:val="both"/>
        <w:rPr>
          <w:rFonts w:eastAsia="MS Mincho"/>
          <w:sz w:val="28"/>
          <w:szCs w:val="28"/>
        </w:rPr>
      </w:pPr>
    </w:p>
    <w:p w:rsidR="009E1E37" w:rsidRPr="00BE7854" w:rsidRDefault="009E1E37" w:rsidP="009E1E3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9E1E37" w:rsidRPr="00D32FFA" w:rsidRDefault="009E1E37" w:rsidP="009E1E37">
      <w:pPr>
        <w:pStyle w:val="afa"/>
        <w:tabs>
          <w:tab w:val="left" w:pos="0"/>
          <w:tab w:val="left" w:pos="1440"/>
        </w:tabs>
        <w:rPr>
          <w:sz w:val="28"/>
        </w:rPr>
      </w:pPr>
    </w:p>
    <w:p w:rsidR="009E1E37" w:rsidRPr="00D20AD0" w:rsidRDefault="009E1E37" w:rsidP="009E1E37">
      <w:pPr>
        <w:pStyle w:val="19"/>
        <w:numPr>
          <w:ilvl w:val="1"/>
          <w:numId w:val="19"/>
        </w:numPr>
        <w:ind w:left="0" w:firstLine="709"/>
        <w:outlineLvl w:val="1"/>
        <w:rPr>
          <w:b/>
          <w:szCs w:val="28"/>
        </w:rPr>
      </w:pPr>
      <w:r>
        <w:rPr>
          <w:b/>
          <w:szCs w:val="28"/>
        </w:rPr>
        <w:t>Заявка</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p>
    <w:p w:rsidR="009E1E37" w:rsidRPr="007E5BBC" w:rsidRDefault="009E1E37" w:rsidP="009E1E3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9E1E37" w:rsidRPr="00514A3A" w:rsidRDefault="009E1E37" w:rsidP="009E1E3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9E1E37" w:rsidRPr="00D32FFA" w:rsidRDefault="009E1E37" w:rsidP="009E1E3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E1E37" w:rsidRPr="008D6460" w:rsidRDefault="009E1E37" w:rsidP="009E1E3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9E1E37" w:rsidRPr="005E1413" w:rsidRDefault="009E1E37" w:rsidP="009E1E3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9E1E37" w:rsidRDefault="009E1E37" w:rsidP="009E1E3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9E1E37" w:rsidRPr="00D32FFA" w:rsidRDefault="009E1E37" w:rsidP="009E1E37">
      <w:pPr>
        <w:pStyle w:val="Default"/>
        <w:ind w:firstLine="709"/>
        <w:jc w:val="both"/>
      </w:pPr>
    </w:p>
    <w:p w:rsidR="009E1E37" w:rsidRDefault="009E1E37" w:rsidP="009E1E37">
      <w:pPr>
        <w:pStyle w:val="19"/>
        <w:numPr>
          <w:ilvl w:val="1"/>
          <w:numId w:val="19"/>
        </w:numPr>
        <w:ind w:left="0" w:firstLine="709"/>
        <w:outlineLvl w:val="1"/>
        <w:rPr>
          <w:b/>
          <w:szCs w:val="28"/>
        </w:rPr>
      </w:pPr>
      <w:r>
        <w:rPr>
          <w:b/>
          <w:szCs w:val="28"/>
        </w:rPr>
        <w:t>Срок и порядок подачи Заявок</w:t>
      </w:r>
    </w:p>
    <w:p w:rsidR="009E1E37" w:rsidRPr="00043098" w:rsidRDefault="009E1E37" w:rsidP="009E1E37">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9E1E37" w:rsidRPr="00996F11" w:rsidRDefault="009E1E37" w:rsidP="009E1E37">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9E1E37" w:rsidRDefault="009E1E37" w:rsidP="009E1E37">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9E1E37" w:rsidRDefault="009E1E37" w:rsidP="009E1E37">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9E1E37" w:rsidRDefault="009E1E37" w:rsidP="009E1E37">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E1E37" w:rsidRPr="00BE4C8D" w:rsidRDefault="009E1E37" w:rsidP="009E1E37">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9E1E37" w:rsidRPr="00D11A28" w:rsidRDefault="009E1E37" w:rsidP="009E1E37">
      <w:pPr>
        <w:pStyle w:val="afa"/>
        <w:ind w:left="709" w:firstLine="0"/>
        <w:rPr>
          <w:sz w:val="28"/>
        </w:rPr>
      </w:pPr>
    </w:p>
    <w:p w:rsidR="009E1E37" w:rsidRPr="00A77471" w:rsidRDefault="009E1E37" w:rsidP="009E1E37">
      <w:pPr>
        <w:pStyle w:val="19"/>
        <w:numPr>
          <w:ilvl w:val="1"/>
          <w:numId w:val="19"/>
        </w:numPr>
        <w:ind w:left="0" w:firstLine="709"/>
        <w:outlineLvl w:val="1"/>
        <w:rPr>
          <w:b/>
          <w:szCs w:val="28"/>
        </w:rPr>
      </w:pPr>
      <w:r>
        <w:rPr>
          <w:b/>
        </w:rPr>
        <w:t>Порядок оформления Заявки</w:t>
      </w:r>
    </w:p>
    <w:p w:rsidR="009E1E37" w:rsidRPr="00C8296E" w:rsidRDefault="009E1E37" w:rsidP="009E1E3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E1E37" w:rsidRDefault="006E4B5B" w:rsidP="009E1E37">
      <w:pPr>
        <w:pStyle w:val="afa"/>
        <w:numPr>
          <w:ilvl w:val="0"/>
          <w:numId w:val="20"/>
        </w:numPr>
        <w:ind w:left="0" w:firstLine="709"/>
        <w:rPr>
          <w:sz w:val="28"/>
        </w:rPr>
      </w:pPr>
      <w:r w:rsidRPr="006E4B5B">
        <w:rPr>
          <w:noProof/>
          <w:sz w:val="28"/>
          <w:szCs w:val="28"/>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E1E37" w:rsidRPr="007E6DE4" w:rsidRDefault="009E1E37" w:rsidP="009E1E37">
                  <w:pPr>
                    <w:jc w:val="center"/>
                    <w:rPr>
                      <w:b/>
                      <w:sz w:val="28"/>
                      <w:szCs w:val="28"/>
                    </w:rPr>
                  </w:pPr>
                  <w:r w:rsidRPr="007E6DE4">
                    <w:rPr>
                      <w:b/>
                      <w:sz w:val="28"/>
                      <w:szCs w:val="28"/>
                    </w:rPr>
                    <w:t>_____________________________________________</w:t>
                  </w:r>
                  <w:r>
                    <w:rPr>
                      <w:b/>
                      <w:sz w:val="28"/>
                      <w:szCs w:val="28"/>
                    </w:rPr>
                    <w:t>,</w:t>
                  </w:r>
                </w:p>
                <w:p w:rsidR="009E1E37" w:rsidRDefault="009E1E37" w:rsidP="009E1E37">
                  <w:pPr>
                    <w:jc w:val="center"/>
                    <w:rPr>
                      <w:sz w:val="28"/>
                      <w:szCs w:val="28"/>
                    </w:rPr>
                  </w:pPr>
                  <w:r w:rsidRPr="007E6DE4">
                    <w:rPr>
                      <w:i/>
                      <w:sz w:val="20"/>
                      <w:szCs w:val="20"/>
                    </w:rPr>
                    <w:t>наименование претендента</w:t>
                  </w:r>
                </w:p>
                <w:p w:rsidR="009E1E37" w:rsidRPr="007E6DE4" w:rsidRDefault="009E1E37" w:rsidP="009E1E37">
                  <w:pPr>
                    <w:jc w:val="center"/>
                    <w:rPr>
                      <w:b/>
                      <w:sz w:val="28"/>
                      <w:szCs w:val="28"/>
                    </w:rPr>
                  </w:pPr>
                  <w:r w:rsidRPr="007E6DE4">
                    <w:rPr>
                      <w:b/>
                      <w:sz w:val="28"/>
                      <w:szCs w:val="28"/>
                    </w:rPr>
                    <w:t>________________________________________</w:t>
                  </w:r>
                </w:p>
                <w:p w:rsidR="009E1E37" w:rsidRPr="007E6DE4" w:rsidRDefault="009E1E37" w:rsidP="009E1E37">
                  <w:pPr>
                    <w:jc w:val="center"/>
                    <w:rPr>
                      <w:i/>
                      <w:sz w:val="20"/>
                      <w:szCs w:val="20"/>
                    </w:rPr>
                  </w:pPr>
                  <w:r w:rsidRPr="007E6DE4">
                    <w:rPr>
                      <w:i/>
                      <w:sz w:val="20"/>
                      <w:szCs w:val="20"/>
                    </w:rPr>
                    <w:t>государство регистрации претендента</w:t>
                  </w:r>
                </w:p>
                <w:p w:rsidR="009E1E37" w:rsidRPr="007E6DE4" w:rsidRDefault="009E1E37" w:rsidP="009E1E37">
                  <w:pPr>
                    <w:jc w:val="center"/>
                    <w:rPr>
                      <w:b/>
                      <w:sz w:val="28"/>
                      <w:szCs w:val="28"/>
                    </w:rPr>
                  </w:pPr>
                  <w:r w:rsidRPr="007E6DE4">
                    <w:rPr>
                      <w:b/>
                      <w:sz w:val="28"/>
                      <w:szCs w:val="28"/>
                    </w:rPr>
                    <w:t>_____________________________</w:t>
                  </w:r>
                  <w:r>
                    <w:rPr>
                      <w:b/>
                      <w:sz w:val="28"/>
                      <w:szCs w:val="28"/>
                    </w:rPr>
                    <w:t>__________________</w:t>
                  </w:r>
                </w:p>
                <w:p w:rsidR="009E1E37" w:rsidRPr="007E6DE4" w:rsidRDefault="009E1E37" w:rsidP="009E1E37">
                  <w:pPr>
                    <w:jc w:val="center"/>
                    <w:rPr>
                      <w:i/>
                      <w:sz w:val="20"/>
                      <w:szCs w:val="20"/>
                    </w:rPr>
                  </w:pPr>
                  <w:r w:rsidRPr="007E6DE4">
                    <w:rPr>
                      <w:i/>
                      <w:sz w:val="20"/>
                      <w:szCs w:val="20"/>
                    </w:rPr>
                    <w:t>ИНН претендента (для претендентов-резидентов Российской Федерации)</w:t>
                  </w:r>
                </w:p>
                <w:p w:rsidR="009E1E37" w:rsidRDefault="009E1E37" w:rsidP="009E1E37">
                  <w:pPr>
                    <w:jc w:val="both"/>
                  </w:pPr>
                </w:p>
                <w:p w:rsidR="009E1E37" w:rsidRDefault="009E1E37" w:rsidP="009E1E37">
                  <w:pPr>
                    <w:jc w:val="center"/>
                    <w:rPr>
                      <w:b/>
                    </w:rPr>
                  </w:pPr>
                  <w:r>
                    <w:rPr>
                      <w:b/>
                    </w:rPr>
                    <w:t xml:space="preserve">ЗАЯВКА НА УЧАСТИЕ В ПРОЦЕДУРЕ РАЗМЕЩЕНИЯ ОФЕРТЫ № </w:t>
                  </w:r>
                </w:p>
                <w:p w:rsidR="009E1E37" w:rsidRPr="003C6269" w:rsidRDefault="009E1E37" w:rsidP="009E1E37">
                  <w:pPr>
                    <w:jc w:val="center"/>
                    <w:rPr>
                      <w:b/>
                    </w:rPr>
                  </w:pPr>
                  <w:r>
                    <w:rPr>
                      <w:b/>
                    </w:rPr>
                    <w:t>(лот № _________)</w:t>
                  </w:r>
                </w:p>
                <w:p w:rsidR="009E1E37" w:rsidRPr="00DD110F" w:rsidRDefault="009E1E37" w:rsidP="009E1E37">
                  <w:pPr>
                    <w:jc w:val="center"/>
                    <w:rPr>
                      <w:i/>
                      <w:sz w:val="20"/>
                      <w:szCs w:val="20"/>
                    </w:rPr>
                  </w:pPr>
                  <w:r w:rsidRPr="00DD110F">
                    <w:rPr>
                      <w:i/>
                      <w:sz w:val="20"/>
                      <w:szCs w:val="20"/>
                    </w:rPr>
                    <w:t>(указывается номер лота)</w:t>
                  </w:r>
                </w:p>
                <w:p w:rsidR="009E1E37" w:rsidRPr="00923E2D" w:rsidRDefault="009E1E37" w:rsidP="009E1E37">
                  <w:pPr>
                    <w:jc w:val="center"/>
                    <w:rPr>
                      <w:b/>
                    </w:rPr>
                  </w:pPr>
                </w:p>
                <w:p w:rsidR="009E1E37" w:rsidRPr="00923E2D" w:rsidRDefault="009E1E37" w:rsidP="009E1E37">
                  <w:pPr>
                    <w:ind w:left="2124" w:firstLine="708"/>
                    <w:rPr>
                      <w:i/>
                    </w:rPr>
                  </w:pPr>
                </w:p>
              </w:txbxContent>
            </v:textbox>
            <w10:wrap type="tight"/>
          </v:shape>
        </w:pict>
      </w:r>
      <w:r w:rsidR="009E1E37">
        <w:rPr>
          <w:sz w:val="28"/>
        </w:rPr>
        <w:t>Письмо (конверт) с Заявкой должно иметь следующую маркировку:</w:t>
      </w:r>
    </w:p>
    <w:p w:rsidR="009E1E37" w:rsidRPr="00C8296E" w:rsidRDefault="009E1E37" w:rsidP="009E1E37">
      <w:pPr>
        <w:pStyle w:val="afa"/>
        <w:ind w:left="709" w:firstLine="0"/>
        <w:rPr>
          <w:sz w:val="28"/>
        </w:rPr>
      </w:pPr>
    </w:p>
    <w:p w:rsidR="009E1E37" w:rsidRPr="00C8296E" w:rsidRDefault="009E1E37" w:rsidP="009E1E3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E1E37" w:rsidRPr="00C8296E" w:rsidRDefault="009E1E37" w:rsidP="009E1E37">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E1E37" w:rsidRPr="00C8296E" w:rsidRDefault="009E1E37" w:rsidP="009E1E3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E1E37" w:rsidRPr="00C8296E" w:rsidRDefault="009E1E37" w:rsidP="009E1E37">
      <w:pPr>
        <w:pStyle w:val="afa"/>
        <w:numPr>
          <w:ilvl w:val="0"/>
          <w:numId w:val="20"/>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9E1E37" w:rsidRDefault="009E1E37" w:rsidP="009E1E3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9E1E37" w:rsidRDefault="009E1E37" w:rsidP="009E1E37">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E1E37" w:rsidRPr="00AE32A0" w:rsidRDefault="009E1E37" w:rsidP="009E1E3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9E1E37" w:rsidRPr="00C8296E" w:rsidRDefault="009E1E37" w:rsidP="009E1E37">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9E1E37" w:rsidRPr="00C8296E" w:rsidRDefault="009E1E37" w:rsidP="009E1E3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9E1E37" w:rsidRPr="00C8296E" w:rsidRDefault="009E1E37" w:rsidP="009E1E3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9E1E37" w:rsidRPr="00C8296E" w:rsidRDefault="009E1E37" w:rsidP="009E1E37">
      <w:pPr>
        <w:pStyle w:val="afa"/>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E1E37" w:rsidRPr="00C8296E" w:rsidRDefault="009E1E37" w:rsidP="009E1E37">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9E1E37" w:rsidRPr="00C8296E" w:rsidRDefault="009E1E37" w:rsidP="009E1E37">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E1E37" w:rsidRDefault="009E1E37" w:rsidP="009E1E3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9E1E37" w:rsidRPr="00C8296E" w:rsidRDefault="009E1E37" w:rsidP="009E1E37">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9E1E37" w:rsidRDefault="009E1E37" w:rsidP="009E1E37">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9E1E37" w:rsidRPr="00D32FFA" w:rsidRDefault="009E1E37" w:rsidP="009E1E37">
      <w:pPr>
        <w:pStyle w:val="afa"/>
        <w:rPr>
          <w:sz w:val="28"/>
        </w:rPr>
      </w:pPr>
    </w:p>
    <w:p w:rsidR="009E1E37" w:rsidRDefault="009E1E37" w:rsidP="009E1E37">
      <w:pPr>
        <w:pStyle w:val="19"/>
        <w:numPr>
          <w:ilvl w:val="1"/>
          <w:numId w:val="19"/>
        </w:numPr>
        <w:ind w:left="0" w:firstLine="709"/>
        <w:outlineLvl w:val="1"/>
        <w:rPr>
          <w:b/>
          <w:szCs w:val="28"/>
        </w:rPr>
      </w:pPr>
      <w:r>
        <w:rPr>
          <w:b/>
          <w:bCs/>
          <w:iCs/>
          <w:szCs w:val="28"/>
        </w:rPr>
        <w:t>Обеспечение Заявки</w:t>
      </w:r>
    </w:p>
    <w:p w:rsidR="009E1E37" w:rsidRPr="00B90994"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9E1E37" w:rsidRPr="009361EE"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9E1E37" w:rsidRPr="00B04591"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9E1E37" w:rsidRPr="00AD17B2"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E1E37" w:rsidRPr="00B90F33"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9E1E37" w:rsidRPr="00B90F33"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9E1E37" w:rsidRPr="00B90994"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E1E37" w:rsidRPr="00EE49EB"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9E1E37" w:rsidRDefault="009E1E37" w:rsidP="009E1E3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9E1E37" w:rsidRPr="000F25B3" w:rsidRDefault="009E1E37" w:rsidP="009E1E3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9E1E37" w:rsidRDefault="009E1E37" w:rsidP="009E1E37">
      <w:pPr>
        <w:autoSpaceDE w:val="0"/>
        <w:ind w:firstLine="397"/>
        <w:jc w:val="both"/>
        <w:rPr>
          <w:b/>
          <w:szCs w:val="28"/>
        </w:rPr>
      </w:pPr>
    </w:p>
    <w:p w:rsidR="009E1E37" w:rsidRDefault="009E1E37" w:rsidP="009E1E3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E1E37" w:rsidRDefault="009E1E37" w:rsidP="00BF13E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E1E37" w:rsidRDefault="009E1E37" w:rsidP="009E1E37">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9E1E37" w:rsidRPr="00856650" w:rsidRDefault="009E1E37" w:rsidP="009E1E37">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9E1E37" w:rsidRDefault="009E1E37" w:rsidP="00BF13EC">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1E37" w:rsidRPr="001E5348" w:rsidRDefault="009E1E37" w:rsidP="009E1E37">
      <w:pPr>
        <w:pStyle w:val="afa"/>
        <w:ind w:right="-1"/>
        <w:rPr>
          <w:b/>
          <w:szCs w:val="28"/>
        </w:rPr>
      </w:pPr>
    </w:p>
    <w:p w:rsidR="009E1E37" w:rsidRPr="004B366A" w:rsidRDefault="009E1E37" w:rsidP="009E1E3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9E1E37" w:rsidRDefault="009E1E37" w:rsidP="009E1E3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9E1E37" w:rsidRPr="005673A9" w:rsidRDefault="009E1E37" w:rsidP="009E1E3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9E1E37" w:rsidRPr="005673A9" w:rsidRDefault="009E1E37" w:rsidP="009E1E3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E1E37" w:rsidRDefault="009E1E37" w:rsidP="009E1E3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E1E37" w:rsidRDefault="009E1E37" w:rsidP="009E1E37">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9E1E37" w:rsidRPr="00EB17DD" w:rsidRDefault="009E1E37" w:rsidP="009E1E37">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9E1E37" w:rsidRDefault="009E1E37" w:rsidP="009E1E3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9E1E37" w:rsidRPr="008D69B2" w:rsidRDefault="009E1E37" w:rsidP="009E1E37">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9E1E37" w:rsidRPr="008D69B2" w:rsidRDefault="009E1E37" w:rsidP="009E1E3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9E1E37" w:rsidRPr="00D32FFA" w:rsidRDefault="009E1E37" w:rsidP="009E1E3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E1E37" w:rsidRPr="00D32FFA" w:rsidRDefault="009E1E37" w:rsidP="009E1E37">
      <w:pPr>
        <w:pStyle w:val="afa"/>
        <w:rPr>
          <w:sz w:val="28"/>
        </w:rPr>
      </w:pPr>
      <w:r>
        <w:rPr>
          <w:sz w:val="28"/>
        </w:rPr>
        <w:t>3) несоответствия Заявки требованиям настоящей документации о закупке, в том числе если:</w:t>
      </w:r>
    </w:p>
    <w:p w:rsidR="009E1E37" w:rsidRDefault="009E1E37" w:rsidP="009E1E37">
      <w:pPr>
        <w:pStyle w:val="afa"/>
        <w:rPr>
          <w:sz w:val="28"/>
        </w:rPr>
      </w:pPr>
      <w:r>
        <w:rPr>
          <w:sz w:val="28"/>
        </w:rPr>
        <w:t>- Заявка не соответствует форме, установленной настоящей документацией о закупке;</w:t>
      </w:r>
    </w:p>
    <w:p w:rsidR="009E1E37" w:rsidRPr="00D32FFA" w:rsidRDefault="009E1E37" w:rsidP="009E1E37">
      <w:pPr>
        <w:pStyle w:val="afa"/>
        <w:rPr>
          <w:sz w:val="28"/>
        </w:rPr>
      </w:pPr>
      <w:r>
        <w:rPr>
          <w:sz w:val="28"/>
        </w:rPr>
        <w:t>- Заявка не соответствует положениям Технического задания;</w:t>
      </w:r>
    </w:p>
    <w:p w:rsidR="009E1E37" w:rsidRDefault="009E1E37" w:rsidP="009E1E3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9E1E37" w:rsidRPr="00D32FFA" w:rsidRDefault="009E1E37" w:rsidP="009E1E3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E1E37" w:rsidRPr="00D32FFA" w:rsidRDefault="009E1E37" w:rsidP="009E1E3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E1E37" w:rsidRDefault="009E1E37" w:rsidP="009E1E37">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9E1E37" w:rsidRPr="008D69B2" w:rsidRDefault="009E1E37" w:rsidP="009E1E37">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9E1E37" w:rsidRPr="008D69B2" w:rsidRDefault="009E1E37" w:rsidP="009E1E37">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9E1E37" w:rsidRDefault="009E1E37" w:rsidP="009E1E37">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9E1E37" w:rsidRPr="009954AE" w:rsidRDefault="009E1E37" w:rsidP="009E1E3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E1E37" w:rsidRPr="00D32FFA" w:rsidRDefault="009E1E37" w:rsidP="009E1E37">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9E1E37" w:rsidRDefault="009E1E37" w:rsidP="009E1E3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9E1E37" w:rsidRPr="00D32FFA" w:rsidRDefault="009E1E37" w:rsidP="009E1E37">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9E1E37" w:rsidRPr="00D32FFA" w:rsidRDefault="009E1E37" w:rsidP="009E1E3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E1E37" w:rsidRPr="00D32FFA" w:rsidRDefault="009E1E37" w:rsidP="009E1E37">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9E1E37" w:rsidRDefault="009E1E37" w:rsidP="009E1E3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E1E37" w:rsidRDefault="009E1E37" w:rsidP="009E1E3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9E1E37" w:rsidRDefault="009E1E37" w:rsidP="009E1E3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9E1E37" w:rsidRPr="00DE1965" w:rsidRDefault="009E1E37" w:rsidP="009E1E3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9E1E37" w:rsidRPr="00CA673D" w:rsidRDefault="009E1E37" w:rsidP="009E1E3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E1E37" w:rsidRDefault="009E1E37" w:rsidP="009E1E37">
      <w:pPr>
        <w:pStyle w:val="Default"/>
        <w:numPr>
          <w:ilvl w:val="0"/>
          <w:numId w:val="18"/>
        </w:numPr>
        <w:ind w:left="0" w:firstLine="720"/>
        <w:jc w:val="both"/>
        <w:rPr>
          <w:sz w:val="28"/>
          <w:szCs w:val="28"/>
        </w:rPr>
      </w:pPr>
      <w:r>
        <w:rPr>
          <w:sz w:val="28"/>
          <w:szCs w:val="28"/>
        </w:rPr>
        <w:t>даты заседания и подписания протокола;</w:t>
      </w:r>
    </w:p>
    <w:p w:rsidR="009E1E37" w:rsidRDefault="009E1E37" w:rsidP="009E1E3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9E1E37" w:rsidRPr="00A4537F" w:rsidRDefault="009E1E37" w:rsidP="009E1E3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9E1E37" w:rsidRDefault="009E1E37" w:rsidP="009E1E3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9E1E37" w:rsidRDefault="009E1E37" w:rsidP="009E1E3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9E1E37" w:rsidRPr="00DC03ED" w:rsidRDefault="009E1E37" w:rsidP="009E1E37">
      <w:pPr>
        <w:pStyle w:val="Default"/>
        <w:numPr>
          <w:ilvl w:val="0"/>
          <w:numId w:val="18"/>
        </w:numPr>
        <w:ind w:left="0" w:firstLine="720"/>
        <w:jc w:val="both"/>
        <w:rPr>
          <w:sz w:val="28"/>
          <w:szCs w:val="28"/>
        </w:rPr>
      </w:pPr>
      <w:r>
        <w:rPr>
          <w:sz w:val="28"/>
          <w:szCs w:val="28"/>
        </w:rPr>
        <w:t>иная информация при необходимости.</w:t>
      </w:r>
    </w:p>
    <w:p w:rsidR="009E1E37" w:rsidRDefault="009E1E37" w:rsidP="009E1E3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9E1E37" w:rsidRPr="00856650" w:rsidRDefault="009E1E37" w:rsidP="009E1E37">
      <w:pPr>
        <w:pStyle w:val="Default"/>
        <w:ind w:left="709"/>
        <w:jc w:val="both"/>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Подведение итогов Размещения оферты</w:t>
      </w:r>
    </w:p>
    <w:p w:rsidR="009E1E37" w:rsidRPr="00D32FFA" w:rsidRDefault="009E1E37" w:rsidP="009E1E37">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9E1E37" w:rsidRPr="00D32FFA" w:rsidRDefault="009E1E37" w:rsidP="009E1E3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9E1E37" w:rsidRDefault="009E1E37" w:rsidP="009E1E3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E1E37" w:rsidRPr="00E67B4B" w:rsidRDefault="009E1E37" w:rsidP="009E1E3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9E1E37" w:rsidRPr="00D32FFA" w:rsidRDefault="009E1E37" w:rsidP="009E1E3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9E1E37" w:rsidRPr="0024742B" w:rsidRDefault="009E1E37" w:rsidP="009E1E3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E1E37" w:rsidRDefault="009E1E37" w:rsidP="009E1E37">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9E1E37" w:rsidRPr="00D32FFA" w:rsidRDefault="009E1E37" w:rsidP="009E1E3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9E1E37" w:rsidRPr="00D32FFA" w:rsidRDefault="009E1E37" w:rsidP="009E1E37">
      <w:pPr>
        <w:ind w:firstLine="709"/>
        <w:jc w:val="both"/>
        <w:rPr>
          <w:sz w:val="28"/>
          <w:szCs w:val="28"/>
        </w:rPr>
      </w:pPr>
      <w:r>
        <w:rPr>
          <w:sz w:val="28"/>
          <w:szCs w:val="28"/>
        </w:rPr>
        <w:t>2) на участие в процедуре Размещения оферты подана одна Заявка;</w:t>
      </w:r>
    </w:p>
    <w:p w:rsidR="009E1E37" w:rsidRPr="00D32FFA" w:rsidRDefault="009E1E37" w:rsidP="009E1E3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9E1E37" w:rsidRPr="00D32FFA" w:rsidRDefault="009E1E37" w:rsidP="009E1E37">
      <w:pPr>
        <w:ind w:firstLine="709"/>
        <w:jc w:val="both"/>
        <w:rPr>
          <w:sz w:val="28"/>
          <w:szCs w:val="28"/>
        </w:rPr>
      </w:pPr>
      <w:r>
        <w:rPr>
          <w:sz w:val="28"/>
          <w:szCs w:val="28"/>
        </w:rPr>
        <w:t>4) ни один из претендентов не допущен к участию в процедуре Размещения оферты.</w:t>
      </w:r>
    </w:p>
    <w:p w:rsidR="009E1E37" w:rsidRPr="00812135" w:rsidRDefault="009E1E37" w:rsidP="009E1E37">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9E1E37" w:rsidRDefault="009E1E37" w:rsidP="009E1E3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9E1E37" w:rsidRPr="00634171" w:rsidRDefault="009E1E37" w:rsidP="009E1E3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E1E37" w:rsidRPr="00E67B4B" w:rsidRDefault="009E1E37" w:rsidP="009E1E3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E1E37" w:rsidRPr="00D32FFA" w:rsidRDefault="009E1E37" w:rsidP="009E1E37">
      <w:pPr>
        <w:pStyle w:val="afa"/>
        <w:tabs>
          <w:tab w:val="left" w:pos="1680"/>
        </w:tabs>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Заключение договора</w:t>
      </w:r>
    </w:p>
    <w:p w:rsidR="009E1E37" w:rsidRDefault="009E1E37" w:rsidP="009E1E3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9E1E37" w:rsidRDefault="009E1E37" w:rsidP="009E1E3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9E1E37" w:rsidRPr="00E67B4B" w:rsidRDefault="009E1E37" w:rsidP="009E1E37">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E1E37" w:rsidRPr="00D32FFA" w:rsidRDefault="009E1E37" w:rsidP="009E1E3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9E1E37" w:rsidRPr="00D32FFA" w:rsidRDefault="009E1E37" w:rsidP="009E1E3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9E1E37" w:rsidRPr="00D32FFA" w:rsidRDefault="009E1E37" w:rsidP="009E1E3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9E1E37" w:rsidRDefault="009E1E37" w:rsidP="009E1E3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9E1E37" w:rsidRPr="004558A3" w:rsidRDefault="009E1E37" w:rsidP="009E1E37">
      <w:pPr>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Обеспечение исполнения договора</w:t>
      </w:r>
    </w:p>
    <w:p w:rsidR="009E1E37" w:rsidRPr="00E67B4B" w:rsidRDefault="009E1E37" w:rsidP="009E1E3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9E1E37" w:rsidRPr="00665005" w:rsidRDefault="009E1E37" w:rsidP="009E1E3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E1E37" w:rsidRPr="00450672" w:rsidRDefault="009E1E37" w:rsidP="009E1E3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E1E37" w:rsidRPr="00450672" w:rsidRDefault="009E1E37" w:rsidP="009E1E3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E1E37" w:rsidRPr="00450672" w:rsidRDefault="009E1E37" w:rsidP="009E1E37">
      <w:pPr>
        <w:pStyle w:val="aff8"/>
        <w:ind w:left="0" w:firstLine="709"/>
        <w:jc w:val="both"/>
        <w:rPr>
          <w:sz w:val="28"/>
          <w:szCs w:val="28"/>
        </w:rPr>
      </w:pPr>
      <w:r>
        <w:rPr>
          <w:sz w:val="28"/>
          <w:szCs w:val="28"/>
        </w:rPr>
        <w:t>1) обязательств по возврату аванса;</w:t>
      </w:r>
    </w:p>
    <w:p w:rsidR="009E1E37" w:rsidRPr="00450672" w:rsidRDefault="009E1E37" w:rsidP="009E1E37">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9E1E37" w:rsidRPr="00450672" w:rsidRDefault="009E1E37" w:rsidP="009E1E37">
      <w:pPr>
        <w:pStyle w:val="aff8"/>
        <w:ind w:left="0" w:firstLine="709"/>
        <w:jc w:val="both"/>
        <w:rPr>
          <w:sz w:val="28"/>
          <w:szCs w:val="28"/>
        </w:rPr>
      </w:pPr>
      <w:r>
        <w:rPr>
          <w:sz w:val="28"/>
          <w:szCs w:val="28"/>
        </w:rPr>
        <w:t>3) гарантийных обязательств.</w:t>
      </w:r>
    </w:p>
    <w:p w:rsidR="009E1E37" w:rsidRPr="006B528B" w:rsidRDefault="009E1E37" w:rsidP="009E1E37">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9E1E37" w:rsidRPr="00E67B4B" w:rsidRDefault="009E1E37" w:rsidP="009E1E3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9E1E37" w:rsidRDefault="009E1E37" w:rsidP="009E1E3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E1E37" w:rsidRPr="00E67B4B" w:rsidRDefault="009E1E37" w:rsidP="009E1E37">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9E1E37" w:rsidRDefault="009E1E37" w:rsidP="009E1E37">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9E1E37" w:rsidRPr="00BC54B6" w:rsidRDefault="009E1E37" w:rsidP="009E1E3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E1E37" w:rsidRDefault="009E1E37" w:rsidP="009E1E37">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E1E37" w:rsidRDefault="009E1E37" w:rsidP="009E1E37">
      <w:pPr>
        <w:pStyle w:val="aff8"/>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9E1E37" w:rsidRPr="005864F8" w:rsidRDefault="009E1E37" w:rsidP="009E1E3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9E1E37" w:rsidRPr="005864F8" w:rsidRDefault="009E1E37" w:rsidP="009E1E3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9E1E37" w:rsidRDefault="009E1E37" w:rsidP="009E1E3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9E1E37" w:rsidRPr="004B2FCF" w:rsidRDefault="009E1E37" w:rsidP="009E1E3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9E1E37" w:rsidRPr="005864F8" w:rsidRDefault="009E1E37" w:rsidP="009E1E37">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9E1E37" w:rsidRPr="005864F8" w:rsidRDefault="009E1E37" w:rsidP="009E1E3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9E1E37" w:rsidRPr="005864F8" w:rsidRDefault="009E1E37" w:rsidP="009E1E3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9E1E37" w:rsidRPr="005864F8" w:rsidRDefault="009E1E37" w:rsidP="009E1E37">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9E1E37" w:rsidRPr="00C7164D" w:rsidRDefault="009E1E37" w:rsidP="009E1E37">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9E1E37" w:rsidRPr="00C7164D" w:rsidRDefault="009E1E37" w:rsidP="009E1E37">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2323E" w:rsidRDefault="0022323E" w:rsidP="00FA4466">
      <w:pPr>
        <w:spacing w:after="120"/>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 xml:space="preserve">4. Срок, на который планируется привлечение автотранспортных </w:t>
            </w:r>
            <w:r>
              <w:rPr>
                <w:color w:val="000000"/>
              </w:rPr>
              <w:lastRenderedPageBreak/>
              <w:t>предприятий.</w:t>
            </w:r>
          </w:p>
        </w:tc>
        <w:tc>
          <w:tcPr>
            <w:tcW w:w="7655" w:type="dxa"/>
          </w:tcPr>
          <w:p w:rsidR="008F339E" w:rsidRPr="008F7141" w:rsidRDefault="000E66D8" w:rsidP="00014A5C">
            <w:pPr>
              <w:spacing w:line="280" w:lineRule="exact"/>
              <w:jc w:val="both"/>
              <w:rPr>
                <w:color w:val="000000"/>
              </w:rPr>
            </w:pPr>
            <w:r>
              <w:rPr>
                <w:color w:val="000000"/>
              </w:rPr>
              <w:lastRenderedPageBreak/>
              <w:t xml:space="preserve">С 01 января </w:t>
            </w:r>
            <w:r w:rsidR="008F339E">
              <w:rPr>
                <w:color w:val="000000"/>
              </w:rPr>
              <w:t>2022</w:t>
            </w:r>
            <w:r>
              <w:rPr>
                <w:color w:val="000000"/>
              </w:rPr>
              <w:t xml:space="preserve"> года</w:t>
            </w:r>
            <w:r w:rsidR="0094121A">
              <w:rPr>
                <w:color w:val="000000"/>
              </w:rPr>
              <w:t xml:space="preserve"> п</w:t>
            </w:r>
            <w:r>
              <w:rPr>
                <w:color w:val="000000"/>
              </w:rPr>
              <w:t>о 30 июня</w:t>
            </w:r>
            <w:r w:rsidR="008F339E">
              <w:rPr>
                <w:color w:val="000000"/>
              </w:rPr>
              <w:t xml:space="preserve"> 2025 года включительно.</w:t>
            </w:r>
          </w:p>
        </w:tc>
      </w:tr>
      <w:tr w:rsidR="008F339E" w:rsidTr="00014A5C">
        <w:trPr>
          <w:trHeight w:hRule="exact" w:val="2496"/>
        </w:trPr>
        <w:tc>
          <w:tcPr>
            <w:tcW w:w="2410" w:type="dxa"/>
          </w:tcPr>
          <w:p w:rsidR="008F339E" w:rsidRPr="0094121A" w:rsidRDefault="008F339E" w:rsidP="00014A5C">
            <w:pPr>
              <w:spacing w:line="280" w:lineRule="exact"/>
              <w:rPr>
                <w:color w:val="000000"/>
              </w:rPr>
            </w:pPr>
            <w:r>
              <w:rPr>
                <w:color w:val="000000"/>
              </w:rPr>
              <w:lastRenderedPageBreak/>
              <w:t>5. Объемы работ  по привлечению автотранспортных предприятий.</w:t>
            </w: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proofErr w:type="gramStart"/>
            <w:r>
              <w:t>г</w:t>
            </w:r>
            <w:proofErr w:type="gramEnd"/>
            <w:r>
              <w:t>.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lastRenderedPageBreak/>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lastRenderedPageBreak/>
              <w:t xml:space="preserve">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w:t>
            </w:r>
            <w:r>
              <w:rPr>
                <w:color w:val="000000"/>
              </w:rPr>
              <w:lastRenderedPageBreak/>
              <w:t xml:space="preserve">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lastRenderedPageBreak/>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F0495" w:rsidRDefault="008F339E" w:rsidP="00014A5C">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8F339E" w:rsidTr="00014A5C">
        <w:trPr>
          <w:trHeight w:val="597"/>
        </w:trPr>
        <w:tc>
          <w:tcPr>
            <w:tcW w:w="2410" w:type="dxa"/>
          </w:tcPr>
          <w:p w:rsidR="008F339E" w:rsidRPr="001F0495" w:rsidRDefault="008F339E" w:rsidP="00014A5C">
            <w:pPr>
              <w:spacing w:line="274" w:lineRule="exact"/>
              <w:ind w:right="-3"/>
            </w:pPr>
            <w:r>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 xml:space="preserve">Акт о выполненных работах (оказанных услугах) (Приложение №5 </w:t>
            </w:r>
            <w:r>
              <w:lastRenderedPageBreak/>
              <w:t>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510425" w:rsidRDefault="00510425" w:rsidP="00B471EC">
      <w:pPr>
        <w:rPr>
          <w:bCs/>
        </w:rPr>
      </w:pPr>
    </w:p>
    <w:p w:rsidR="00510425" w:rsidRDefault="00510425"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3E60BB" w:rsidP="00014A5C">
            <w:pPr>
              <w:pStyle w:val="normal0"/>
              <w:jc w:val="center"/>
              <w:rPr>
                <w:b/>
              </w:rPr>
            </w:pPr>
            <w:r>
              <w:rPr>
                <w:b/>
              </w:rPr>
              <w:t>До 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6 732,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8 979,</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w:t>
            </w:r>
          </w:p>
        </w:tc>
        <w:tc>
          <w:tcPr>
            <w:tcW w:w="8654" w:type="dxa"/>
            <w:gridSpan w:val="2"/>
            <w:vAlign w:val="center"/>
          </w:tcPr>
          <w:p w:rsidR="003E60BB" w:rsidRDefault="003E60BB">
            <w:pPr>
              <w:pStyle w:val="normal0"/>
              <w:jc w:val="center"/>
              <w:rPr>
                <w:b/>
              </w:rPr>
            </w:pPr>
            <w:r>
              <w:rPr>
                <w:b/>
              </w:rPr>
              <w:t>С 11 до 23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7 724,00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10 870,00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3.</w:t>
            </w:r>
          </w:p>
        </w:tc>
        <w:tc>
          <w:tcPr>
            <w:tcW w:w="8654" w:type="dxa"/>
            <w:gridSpan w:val="2"/>
            <w:vAlign w:val="center"/>
          </w:tcPr>
          <w:p w:rsidR="003E60BB" w:rsidRDefault="003E60BB">
            <w:pPr>
              <w:pStyle w:val="normal0"/>
              <w:jc w:val="center"/>
              <w:rPr>
                <w:b/>
              </w:rPr>
            </w:pPr>
            <w:r>
              <w:rPr>
                <w:b/>
              </w:rPr>
              <w:t>С 24 до 35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10 927,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12 399,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4.</w:t>
            </w:r>
          </w:p>
        </w:tc>
        <w:tc>
          <w:tcPr>
            <w:tcW w:w="8654" w:type="dxa"/>
            <w:gridSpan w:val="2"/>
            <w:vAlign w:val="center"/>
          </w:tcPr>
          <w:p w:rsidR="003E60BB" w:rsidRDefault="003E60BB">
            <w:pPr>
              <w:pStyle w:val="normal0"/>
              <w:jc w:val="center"/>
              <w:rPr>
                <w:b/>
              </w:rPr>
            </w:pPr>
            <w:r>
              <w:rPr>
                <w:b/>
              </w:rPr>
              <w:t>С 36 до 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13 207,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15 637,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5.</w:t>
            </w:r>
          </w:p>
        </w:tc>
        <w:tc>
          <w:tcPr>
            <w:tcW w:w="8654" w:type="dxa"/>
            <w:gridSpan w:val="2"/>
            <w:vAlign w:val="center"/>
          </w:tcPr>
          <w:p w:rsidR="003E60BB" w:rsidRDefault="003E60BB">
            <w:pPr>
              <w:pStyle w:val="normal0"/>
              <w:jc w:val="center"/>
              <w:rPr>
                <w:b/>
              </w:rPr>
            </w:pPr>
            <w:r>
              <w:rPr>
                <w:b/>
              </w:rPr>
              <w:t>С 51 до 80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16 150,</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17 866,</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6.</w:t>
            </w:r>
          </w:p>
        </w:tc>
        <w:tc>
          <w:tcPr>
            <w:tcW w:w="8654" w:type="dxa"/>
            <w:gridSpan w:val="2"/>
            <w:vAlign w:val="center"/>
          </w:tcPr>
          <w:p w:rsidR="003E60BB" w:rsidRDefault="003E60BB">
            <w:pPr>
              <w:pStyle w:val="normal0"/>
              <w:jc w:val="center"/>
              <w:rPr>
                <w:b/>
              </w:rPr>
            </w:pPr>
            <w:r>
              <w:rPr>
                <w:b/>
              </w:rPr>
              <w:t>С 81 до 110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16 252,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18 400,00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7.</w:t>
            </w:r>
          </w:p>
        </w:tc>
        <w:tc>
          <w:tcPr>
            <w:tcW w:w="8654" w:type="dxa"/>
            <w:gridSpan w:val="2"/>
            <w:vAlign w:val="center"/>
          </w:tcPr>
          <w:p w:rsidR="003E60BB" w:rsidRDefault="003E60BB">
            <w:pPr>
              <w:pStyle w:val="normal0"/>
              <w:jc w:val="center"/>
              <w:rPr>
                <w:b/>
              </w:rPr>
            </w:pPr>
            <w:r>
              <w:rPr>
                <w:b/>
              </w:rPr>
              <w:t>С 111 до 160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21 609,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8.</w:t>
            </w:r>
          </w:p>
        </w:tc>
        <w:tc>
          <w:tcPr>
            <w:tcW w:w="8654" w:type="dxa"/>
            <w:gridSpan w:val="2"/>
            <w:vAlign w:val="center"/>
          </w:tcPr>
          <w:p w:rsidR="003E60BB" w:rsidRDefault="003E60BB">
            <w:pPr>
              <w:pStyle w:val="normal0"/>
              <w:jc w:val="center"/>
              <w:rPr>
                <w:b/>
              </w:rPr>
            </w:pPr>
            <w:r>
              <w:rPr>
                <w:b/>
              </w:rPr>
              <w:t>С 161 до 200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26 177,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9.</w:t>
            </w:r>
          </w:p>
        </w:tc>
        <w:tc>
          <w:tcPr>
            <w:tcW w:w="8654" w:type="dxa"/>
            <w:gridSpan w:val="2"/>
            <w:vAlign w:val="center"/>
          </w:tcPr>
          <w:p w:rsidR="003E60BB" w:rsidRDefault="003E60BB">
            <w:pPr>
              <w:pStyle w:val="normal0"/>
              <w:jc w:val="center"/>
              <w:rPr>
                <w:b/>
              </w:rPr>
            </w:pPr>
            <w:r>
              <w:rPr>
                <w:b/>
              </w:rPr>
              <w:t>С 201 до 250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29 019,00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31 546,00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10.</w:t>
            </w:r>
          </w:p>
        </w:tc>
        <w:tc>
          <w:tcPr>
            <w:tcW w:w="8654" w:type="dxa"/>
            <w:gridSpan w:val="2"/>
            <w:vAlign w:val="center"/>
          </w:tcPr>
          <w:p w:rsidR="003E60BB" w:rsidRDefault="003E60BB">
            <w:pPr>
              <w:pStyle w:val="normal0"/>
              <w:jc w:val="center"/>
              <w:rPr>
                <w:b/>
              </w:rPr>
            </w:pPr>
            <w:r>
              <w:rPr>
                <w:b/>
              </w:rPr>
              <w:t>С 251 до 300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34 151,</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36 917,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11.</w:t>
            </w:r>
          </w:p>
        </w:tc>
        <w:tc>
          <w:tcPr>
            <w:tcW w:w="8654" w:type="dxa"/>
            <w:gridSpan w:val="2"/>
            <w:vAlign w:val="center"/>
          </w:tcPr>
          <w:p w:rsidR="003E60BB" w:rsidRDefault="003E60BB">
            <w:pPr>
              <w:pStyle w:val="normal0"/>
              <w:jc w:val="center"/>
              <w:rPr>
                <w:b/>
              </w:rPr>
            </w:pPr>
            <w:r>
              <w:rPr>
                <w:b/>
              </w:rPr>
              <w:t>С 301 до 350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39 340,00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42 285,00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12.</w:t>
            </w:r>
          </w:p>
        </w:tc>
        <w:tc>
          <w:tcPr>
            <w:tcW w:w="8654" w:type="dxa"/>
            <w:gridSpan w:val="2"/>
            <w:vAlign w:val="center"/>
          </w:tcPr>
          <w:p w:rsidR="003E60BB" w:rsidRDefault="003E60BB">
            <w:pPr>
              <w:pStyle w:val="normal0"/>
              <w:jc w:val="center"/>
              <w:rPr>
                <w:b/>
              </w:rPr>
            </w:pPr>
            <w:r>
              <w:rPr>
                <w:b/>
              </w:rPr>
              <w:t>С 351 до 400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45 477,</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48 824,</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13.</w:t>
            </w:r>
          </w:p>
        </w:tc>
        <w:tc>
          <w:tcPr>
            <w:tcW w:w="8654" w:type="dxa"/>
            <w:gridSpan w:val="2"/>
            <w:vAlign w:val="center"/>
          </w:tcPr>
          <w:p w:rsidR="003E60BB" w:rsidRDefault="003E60BB">
            <w:pPr>
              <w:pStyle w:val="normal0"/>
              <w:jc w:val="center"/>
              <w:rPr>
                <w:b/>
              </w:rPr>
            </w:pPr>
            <w:r>
              <w:rPr>
                <w:b/>
              </w:rPr>
              <w:t>С 401 до 450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48 824,</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52 529,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14.</w:t>
            </w:r>
          </w:p>
        </w:tc>
        <w:tc>
          <w:tcPr>
            <w:tcW w:w="8654" w:type="dxa"/>
            <w:gridSpan w:val="2"/>
            <w:vAlign w:val="center"/>
          </w:tcPr>
          <w:p w:rsidR="003E60BB" w:rsidRDefault="003E60BB">
            <w:pPr>
              <w:pStyle w:val="normal0"/>
              <w:jc w:val="center"/>
              <w:rPr>
                <w:b/>
              </w:rPr>
            </w:pPr>
            <w:r>
              <w:rPr>
                <w:b/>
              </w:rPr>
              <w:t>С 451 до 500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55 272,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58 779,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15.</w:t>
            </w:r>
          </w:p>
        </w:tc>
        <w:tc>
          <w:tcPr>
            <w:tcW w:w="8654" w:type="dxa"/>
            <w:gridSpan w:val="2"/>
            <w:vAlign w:val="center"/>
          </w:tcPr>
          <w:p w:rsidR="003E60BB" w:rsidRDefault="003E60BB">
            <w:pPr>
              <w:pStyle w:val="normal0"/>
              <w:jc w:val="center"/>
              <w:rPr>
                <w:b/>
              </w:rPr>
            </w:pPr>
            <w:r>
              <w:rPr>
                <w:b/>
              </w:rPr>
              <w:t>С 501 до 550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60 317,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63 981,</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16.</w:t>
            </w:r>
          </w:p>
        </w:tc>
        <w:tc>
          <w:tcPr>
            <w:tcW w:w="8654" w:type="dxa"/>
            <w:gridSpan w:val="2"/>
            <w:vAlign w:val="center"/>
          </w:tcPr>
          <w:p w:rsidR="003E60BB" w:rsidRDefault="003E60BB">
            <w:pPr>
              <w:pStyle w:val="normal0"/>
              <w:jc w:val="center"/>
              <w:rPr>
                <w:b/>
              </w:rPr>
            </w:pPr>
            <w:r>
              <w:rPr>
                <w:b/>
              </w:rPr>
              <w:t>С 551 до 600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65 406,</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69 273,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17.</w:t>
            </w:r>
          </w:p>
        </w:tc>
        <w:tc>
          <w:tcPr>
            <w:tcW w:w="8654" w:type="dxa"/>
            <w:gridSpan w:val="2"/>
            <w:vAlign w:val="center"/>
          </w:tcPr>
          <w:p w:rsidR="003E60BB" w:rsidRDefault="003E60BB">
            <w:pPr>
              <w:pStyle w:val="normal0"/>
              <w:jc w:val="center"/>
              <w:rPr>
                <w:b/>
              </w:rPr>
            </w:pPr>
            <w:r>
              <w:rPr>
                <w:b/>
              </w:rPr>
              <w:t>С 601 до 650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70 450,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74 493,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18.</w:t>
            </w:r>
          </w:p>
        </w:tc>
        <w:tc>
          <w:tcPr>
            <w:tcW w:w="8654" w:type="dxa"/>
            <w:gridSpan w:val="2"/>
            <w:vAlign w:val="center"/>
          </w:tcPr>
          <w:p w:rsidR="003E60BB" w:rsidRDefault="003E60BB">
            <w:pPr>
              <w:pStyle w:val="normal0"/>
              <w:jc w:val="center"/>
              <w:rPr>
                <w:b/>
              </w:rPr>
            </w:pPr>
            <w:r>
              <w:rPr>
                <w:b/>
              </w:rPr>
              <w:t>С 651 до 700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75 490,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79 713,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19.</w:t>
            </w:r>
          </w:p>
        </w:tc>
        <w:tc>
          <w:tcPr>
            <w:tcW w:w="8654" w:type="dxa"/>
            <w:gridSpan w:val="2"/>
            <w:vAlign w:val="center"/>
          </w:tcPr>
          <w:p w:rsidR="003E60BB" w:rsidRDefault="003E60BB">
            <w:pPr>
              <w:pStyle w:val="normal0"/>
              <w:jc w:val="center"/>
              <w:rPr>
                <w:b/>
              </w:rPr>
            </w:pPr>
            <w:r>
              <w:rPr>
                <w:b/>
              </w:rPr>
              <w:t>С 701 до 750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81 462,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85 858,</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20.</w:t>
            </w:r>
          </w:p>
        </w:tc>
        <w:tc>
          <w:tcPr>
            <w:tcW w:w="8654" w:type="dxa"/>
            <w:gridSpan w:val="2"/>
            <w:vAlign w:val="center"/>
          </w:tcPr>
          <w:p w:rsidR="003E60BB" w:rsidRDefault="003E60BB">
            <w:pPr>
              <w:pStyle w:val="normal0"/>
              <w:jc w:val="center"/>
              <w:rPr>
                <w:b/>
              </w:rPr>
            </w:pPr>
            <w:r>
              <w:rPr>
                <w:b/>
              </w:rPr>
              <w:t>С 751 до 800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86 529,</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91 130,</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21.</w:t>
            </w:r>
          </w:p>
        </w:tc>
        <w:tc>
          <w:tcPr>
            <w:tcW w:w="8654" w:type="dxa"/>
            <w:gridSpan w:val="2"/>
            <w:vAlign w:val="center"/>
          </w:tcPr>
          <w:p w:rsidR="003E60BB" w:rsidRDefault="003E60BB">
            <w:pPr>
              <w:pStyle w:val="normal0"/>
              <w:jc w:val="center"/>
              <w:rPr>
                <w:b/>
              </w:rPr>
            </w:pPr>
            <w:r>
              <w:rPr>
                <w:b/>
              </w:rPr>
              <w:t>С 801 до 850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89 852,00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94 570,00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22.</w:t>
            </w:r>
          </w:p>
        </w:tc>
        <w:tc>
          <w:tcPr>
            <w:tcW w:w="8654" w:type="dxa"/>
            <w:gridSpan w:val="2"/>
            <w:vAlign w:val="center"/>
          </w:tcPr>
          <w:p w:rsidR="003E60BB" w:rsidRDefault="003E60BB">
            <w:pPr>
              <w:pStyle w:val="normal0"/>
              <w:jc w:val="center"/>
              <w:rPr>
                <w:b/>
              </w:rPr>
            </w:pPr>
            <w:r>
              <w:rPr>
                <w:b/>
              </w:rPr>
              <w:t>С 851 до 900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94 746,00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B471EC" w:rsidRDefault="00B471EC" w:rsidP="00B471EC">
            <w:pPr>
              <w:pStyle w:val="aff2"/>
            </w:pPr>
          </w:p>
          <w:p w:rsidR="00B471EC" w:rsidRPr="00B471EC" w:rsidRDefault="00B471EC" w:rsidP="00B471EC">
            <w:pPr>
              <w:pStyle w:val="afa"/>
            </w:pPr>
          </w:p>
        </w:tc>
        <w:tc>
          <w:tcPr>
            <w:tcW w:w="3215" w:type="dxa"/>
            <w:vAlign w:val="center"/>
          </w:tcPr>
          <w:p w:rsidR="003E60BB" w:rsidRDefault="003E60BB">
            <w:pPr>
              <w:pStyle w:val="normal0"/>
              <w:jc w:val="center"/>
              <w:rPr>
                <w:lang w:val="en-US"/>
              </w:rPr>
            </w:pPr>
            <w:r>
              <w:t>99 690,</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23.</w:t>
            </w:r>
          </w:p>
        </w:tc>
        <w:tc>
          <w:tcPr>
            <w:tcW w:w="8654" w:type="dxa"/>
            <w:gridSpan w:val="2"/>
            <w:vAlign w:val="center"/>
          </w:tcPr>
          <w:p w:rsidR="003E60BB" w:rsidRDefault="003E60BB">
            <w:pPr>
              <w:pStyle w:val="normal0"/>
              <w:jc w:val="center"/>
              <w:rPr>
                <w:b/>
              </w:rPr>
            </w:pPr>
            <w:r>
              <w:rPr>
                <w:b/>
              </w:rPr>
              <w:t>С 901 до 950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100 599,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105 717,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24.</w:t>
            </w:r>
          </w:p>
        </w:tc>
        <w:tc>
          <w:tcPr>
            <w:tcW w:w="8654" w:type="dxa"/>
            <w:gridSpan w:val="2"/>
            <w:vAlign w:val="center"/>
          </w:tcPr>
          <w:p w:rsidR="003E60BB" w:rsidRDefault="003E60BB">
            <w:pPr>
              <w:pStyle w:val="normal0"/>
              <w:jc w:val="center"/>
              <w:rPr>
                <w:b/>
              </w:rPr>
            </w:pPr>
            <w:r>
              <w:rPr>
                <w:b/>
              </w:rPr>
              <w:t>С 951 до 1000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105 595,</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110 943,</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r>
              <w:t>25.</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983,</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983,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26.</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 часа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 часа</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27.</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1 043,00</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1 043,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r>
              <w:t>28.</w:t>
            </w: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2 725,</w:t>
            </w:r>
            <w:r>
              <w:rPr>
                <w:lang w:val="en-US"/>
              </w:rPr>
              <w:t>0</w:t>
            </w:r>
            <w:proofErr w:type="spellStart"/>
            <w:r>
              <w:t>0</w:t>
            </w:r>
            <w:proofErr w:type="spellEnd"/>
          </w:p>
        </w:tc>
      </w:tr>
      <w:tr w:rsidR="003E60BB" w:rsidRPr="008F7141" w:rsidTr="00014A5C">
        <w:trPr>
          <w:trHeight w:val="58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510425">
          <w:headerReference w:type="default" r:id="rId18"/>
          <w:footerReference w:type="even" r:id="rId19"/>
          <w:pgSz w:w="11907" w:h="16840" w:code="9"/>
          <w:pgMar w:top="1134" w:right="851" w:bottom="426" w:left="1418" w:header="794" w:footer="794" w:gutter="0"/>
          <w:cols w:space="720"/>
          <w:titlePg/>
          <w:docGrid w:linePitch="326"/>
        </w:sectPr>
      </w:pPr>
    </w:p>
    <w:p w:rsidR="002E18D3" w:rsidRPr="00D72C8B" w:rsidRDefault="002E18D3" w:rsidP="00323635">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proofErr w:type="gramStart"/>
            <w:r>
              <w:rPr>
                <w:sz w:val="24"/>
                <w:szCs w:val="24"/>
              </w:rPr>
              <w:t>.»</w:t>
            </w:r>
            <w:r w:rsidR="0022323E">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20"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proofErr w:type="gramStart"/>
            <w:r w:rsidR="00153152" w:rsidRPr="00153152">
              <w:rPr>
                <w:sz w:val="24"/>
                <w:szCs w:val="24"/>
              </w:rPr>
              <w:t>г</w:t>
            </w:r>
            <w:proofErr w:type="gramEnd"/>
            <w:r w:rsidR="00153152" w:rsidRPr="00153152">
              <w:rPr>
                <w:sz w:val="24"/>
                <w:szCs w:val="24"/>
              </w:rPr>
              <w:t>.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w:t>
            </w:r>
            <w:proofErr w:type="gramStart"/>
            <w:r>
              <w:rPr>
                <w:sz w:val="24"/>
                <w:szCs w:val="24"/>
              </w:rPr>
              <w:t xml:space="preserve">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sz w:val="24"/>
                <w:szCs w:val="24"/>
              </w:rPr>
              <w:lastRenderedPageBreak/>
              <w:t>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0F09C6">
              <w:rPr>
                <w:sz w:val="24"/>
                <w:szCs w:val="24"/>
              </w:rPr>
              <w:t>«31</w:t>
            </w:r>
            <w:r w:rsidRPr="00AA4DC7">
              <w:rPr>
                <w:sz w:val="24"/>
                <w:szCs w:val="24"/>
              </w:rPr>
              <w:t xml:space="preserve">» </w:t>
            </w:r>
            <w:r w:rsidR="000F09C6">
              <w:rPr>
                <w:sz w:val="24"/>
                <w:szCs w:val="24"/>
              </w:rPr>
              <w:t>января 2025</w:t>
            </w:r>
            <w:r w:rsidRPr="00AA4DC7">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94121A" w:rsidRDefault="00694E8B" w:rsidP="0094121A">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94121A" w:rsidRDefault="00694E8B" w:rsidP="0094121A">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F339E" w:rsidRDefault="00014A5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8F339E" w:rsidRDefault="00014A5C">
            <w:pPr>
              <w:pStyle w:val="19"/>
              <w:ind w:firstLine="0"/>
              <w:rPr>
                <w:sz w:val="24"/>
                <w:szCs w:val="24"/>
              </w:rPr>
            </w:pPr>
            <w:r>
              <w:rPr>
                <w:sz w:val="24"/>
                <w:szCs w:val="24"/>
              </w:rPr>
              <w:lastRenderedPageBreak/>
              <w:t xml:space="preserve">Объем услуг и количество предоставляемых в аренду </w:t>
            </w:r>
            <w:r>
              <w:rPr>
                <w:sz w:val="24"/>
                <w:szCs w:val="24"/>
              </w:rPr>
              <w:lastRenderedPageBreak/>
              <w:t>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w:t>
            </w:r>
            <w:proofErr w:type="gramStart"/>
            <w:r w:rsidR="001C1D95">
              <w:t xml:space="preserve"> С</w:t>
            </w:r>
            <w:proofErr w:type="gramEnd"/>
            <w:r w:rsidR="001C1D95">
              <w:t>+Е.</w:t>
            </w:r>
          </w:p>
          <w:p w:rsidR="006D2B87" w:rsidRPr="00286B26" w:rsidRDefault="006D2B87" w:rsidP="00C37CA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proofErr w:type="gramStart"/>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w:t>
            </w:r>
            <w:proofErr w:type="gramEnd"/>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4A5C">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014A5C">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w:t>
            </w:r>
            <w:proofErr w:type="gramEnd"/>
            <w:r w:rsidRPr="00014A5C">
              <w:t xml:space="preserve">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proofErr w:type="gramStart"/>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а также информации в едином</w:t>
            </w:r>
            <w:proofErr w:type="gramEnd"/>
            <w:r w:rsidRPr="00014A5C">
              <w:t xml:space="preserve"> федеральном </w:t>
            </w:r>
            <w:proofErr w:type="gramStart"/>
            <w:r w:rsidRPr="00014A5C">
              <w:t>реестре</w:t>
            </w:r>
            <w:proofErr w:type="gramEnd"/>
            <w:r w:rsidRPr="00014A5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4A5C">
              <w:t xml:space="preserve">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4A5C">
              <w:t xml:space="preserve">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 xml:space="preserve">действующие лицензии, сертификации, разрешения, допуски, </w:t>
            </w:r>
            <w:r w:rsidRPr="00014A5C">
              <w:lastRenderedPageBreak/>
              <w:t>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014A5C">
              <w:t xml:space="preserve"> С</w:t>
            </w:r>
            <w:proofErr w:type="gramEnd"/>
            <w:r w:rsidRPr="00014A5C">
              <w:t>+Е,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14A5C">
              <w:t>дств пр</w:t>
            </w:r>
            <w:proofErr w:type="gramEnd"/>
            <w:r w:rsidRPr="00014A5C">
              <w:t>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163D4C" w:rsidRDefault="00163D4C" w:rsidP="009F6FD7">
            <w:pPr>
              <w:pStyle w:val="aff8"/>
              <w:numPr>
                <w:ilvl w:val="1"/>
                <w:numId w:val="15"/>
              </w:numPr>
              <w:ind w:left="601" w:hanging="426"/>
              <w:jc w:val="both"/>
            </w:pPr>
            <w:r w:rsidRPr="00163D4C">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w:t>
            </w:r>
            <w:proofErr w:type="gramStart"/>
            <w:r w:rsidRPr="00014A5C">
              <w:rPr>
                <w:sz w:val="24"/>
              </w:rPr>
              <w:t>право</w:t>
            </w:r>
            <w:proofErr w:type="gramEnd"/>
            <w:r w:rsidRPr="00014A5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014A5C">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w:t>
                  </w:r>
                  <w:proofErr w:type="gramStart"/>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roofErr w:type="gramEnd"/>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8F339E" w:rsidRDefault="00014A5C" w:rsidP="00B471EC">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rsidP="0094121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A02300" w:rsidRPr="00445DDD" w:rsidRDefault="00A02300" w:rsidP="00A02300">
      <w:pPr>
        <w:jc w:val="center"/>
        <w:rPr>
          <w:b/>
          <w:sz w:val="28"/>
          <w:szCs w:val="28"/>
        </w:rPr>
      </w:pPr>
      <w:r>
        <w:rPr>
          <w:b/>
          <w:sz w:val="28"/>
          <w:szCs w:val="28"/>
        </w:rPr>
        <w:t>На бланке претендента</w:t>
      </w:r>
    </w:p>
    <w:p w:rsidR="00A02300" w:rsidRPr="00C03380" w:rsidRDefault="00A02300" w:rsidP="00A02300">
      <w:pPr>
        <w:jc w:val="center"/>
        <w:rPr>
          <w:b/>
          <w:sz w:val="28"/>
        </w:rPr>
      </w:pPr>
      <w:r>
        <w:rPr>
          <w:b/>
          <w:sz w:val="28"/>
        </w:rPr>
        <w:t>ЗАЯВКА ______________ (наименование претендента)</w:t>
      </w:r>
    </w:p>
    <w:p w:rsidR="00A02300" w:rsidRDefault="00A02300" w:rsidP="00A02300">
      <w:pPr>
        <w:jc w:val="center"/>
        <w:rPr>
          <w:b/>
          <w:sz w:val="28"/>
        </w:rPr>
      </w:pPr>
      <w:r>
        <w:rPr>
          <w:b/>
          <w:sz w:val="28"/>
        </w:rPr>
        <w:t xml:space="preserve">НА УЧАСТИЕ В ПРОЦЕДУРЕ РАЗМЕЩЕНИЯ ОФЕРТЫ </w:t>
      </w:r>
    </w:p>
    <w:p w:rsidR="00A02300" w:rsidRPr="00C03380" w:rsidRDefault="00A02300" w:rsidP="00A02300">
      <w:pPr>
        <w:jc w:val="center"/>
        <w:rPr>
          <w:b/>
          <w:sz w:val="28"/>
        </w:rPr>
      </w:pPr>
      <w:r>
        <w:rPr>
          <w:b/>
          <w:sz w:val="28"/>
        </w:rPr>
        <w:t>№ РО-СВЕРД-21-0010</w:t>
      </w:r>
    </w:p>
    <w:p w:rsidR="00A02300" w:rsidRPr="007415F9" w:rsidRDefault="00A02300" w:rsidP="00A02300"/>
    <w:p w:rsidR="00A02300" w:rsidRPr="00002090" w:rsidRDefault="00A02300" w:rsidP="00A02300">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РО-СВЕРД-21-0010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A02300" w:rsidRPr="00002090" w:rsidRDefault="00A02300" w:rsidP="00A0230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02300" w:rsidRPr="00002090" w:rsidRDefault="00A02300" w:rsidP="00A0230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300" w:rsidRDefault="00A02300" w:rsidP="00A0230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A02300" w:rsidRDefault="00A02300" w:rsidP="00A0230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A02300" w:rsidRDefault="00A02300" w:rsidP="00A02300">
      <w:pPr>
        <w:pStyle w:val="afd"/>
        <w:widowControl w:val="0"/>
        <w:numPr>
          <w:ilvl w:val="0"/>
          <w:numId w:val="9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02300" w:rsidRDefault="00A02300" w:rsidP="00A02300">
      <w:pPr>
        <w:pStyle w:val="afd"/>
        <w:widowControl w:val="0"/>
        <w:numPr>
          <w:ilvl w:val="0"/>
          <w:numId w:val="9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02300" w:rsidRDefault="00A02300" w:rsidP="00A02300">
      <w:pPr>
        <w:pStyle w:val="afd"/>
        <w:widowControl w:val="0"/>
        <w:numPr>
          <w:ilvl w:val="0"/>
          <w:numId w:val="93"/>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02300" w:rsidRDefault="00A02300" w:rsidP="00A02300">
      <w:pPr>
        <w:pStyle w:val="afd"/>
        <w:widowControl w:val="0"/>
        <w:numPr>
          <w:ilvl w:val="0"/>
          <w:numId w:val="93"/>
        </w:numPr>
        <w:ind w:left="0" w:firstLine="403"/>
        <w:jc w:val="both"/>
        <w:rPr>
          <w:szCs w:val="28"/>
        </w:rPr>
      </w:pPr>
      <w:r>
        <w:rPr>
          <w:szCs w:val="28"/>
        </w:rPr>
        <w:t>Победителем может быть признан участник, предложивший не самую низкую цену;</w:t>
      </w:r>
    </w:p>
    <w:p w:rsidR="00A02300" w:rsidRPr="00D90120" w:rsidRDefault="00A02300" w:rsidP="00A02300">
      <w:pPr>
        <w:pStyle w:val="afd"/>
        <w:widowControl w:val="0"/>
        <w:numPr>
          <w:ilvl w:val="0"/>
          <w:numId w:val="93"/>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A02300" w:rsidRPr="00D90120" w:rsidRDefault="00A02300" w:rsidP="00A02300">
      <w:pPr>
        <w:pStyle w:val="afd"/>
        <w:widowControl w:val="0"/>
        <w:numPr>
          <w:ilvl w:val="0"/>
          <w:numId w:val="93"/>
        </w:numPr>
        <w:ind w:left="0" w:firstLine="403"/>
        <w:jc w:val="both"/>
        <w:rPr>
          <w:szCs w:val="28"/>
        </w:rPr>
      </w:pPr>
      <w:r>
        <w:lastRenderedPageBreak/>
        <w:t>Не находится в процессе ликвидации;</w:t>
      </w:r>
    </w:p>
    <w:p w:rsidR="00A02300" w:rsidRPr="00D90120" w:rsidRDefault="00A02300" w:rsidP="00A02300">
      <w:pPr>
        <w:pStyle w:val="afd"/>
        <w:widowControl w:val="0"/>
        <w:numPr>
          <w:ilvl w:val="0"/>
          <w:numId w:val="93"/>
        </w:numPr>
        <w:ind w:left="0" w:firstLine="403"/>
        <w:jc w:val="both"/>
        <w:rPr>
          <w:szCs w:val="28"/>
        </w:rPr>
      </w:pPr>
      <w:r>
        <w:t>На имущество не наложен арест, экономическая деятельность не приостановлена;</w:t>
      </w:r>
    </w:p>
    <w:p w:rsidR="00A02300" w:rsidRDefault="00A02300" w:rsidP="00A02300">
      <w:pPr>
        <w:pStyle w:val="afd"/>
        <w:widowControl w:val="0"/>
        <w:numPr>
          <w:ilvl w:val="0"/>
          <w:numId w:val="93"/>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A02300" w:rsidRDefault="00A02300" w:rsidP="00A02300">
      <w:pPr>
        <w:pStyle w:val="afd"/>
        <w:widowControl w:val="0"/>
        <w:numPr>
          <w:ilvl w:val="0"/>
          <w:numId w:val="9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A02300" w:rsidRDefault="00A02300" w:rsidP="00A02300">
      <w:pPr>
        <w:pStyle w:val="afd"/>
        <w:widowControl w:val="0"/>
        <w:numPr>
          <w:ilvl w:val="0"/>
          <w:numId w:val="9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02300" w:rsidRDefault="00A02300" w:rsidP="00A02300">
      <w:pPr>
        <w:pStyle w:val="afd"/>
        <w:widowControl w:val="0"/>
        <w:numPr>
          <w:ilvl w:val="0"/>
          <w:numId w:val="9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02300" w:rsidRDefault="00A02300" w:rsidP="00A02300">
      <w:pPr>
        <w:pStyle w:val="afd"/>
        <w:widowControl w:val="0"/>
        <w:numPr>
          <w:ilvl w:val="0"/>
          <w:numId w:val="9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A02300" w:rsidRPr="00D90120" w:rsidRDefault="00A02300" w:rsidP="00A02300">
      <w:pPr>
        <w:pStyle w:val="afd"/>
        <w:widowControl w:val="0"/>
        <w:numPr>
          <w:ilvl w:val="0"/>
          <w:numId w:val="9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A02300" w:rsidRPr="00A57B0E" w:rsidRDefault="00A02300" w:rsidP="00A02300">
      <w:pPr>
        <w:pStyle w:val="afd"/>
        <w:widowControl w:val="0"/>
        <w:numPr>
          <w:ilvl w:val="0"/>
          <w:numId w:val="93"/>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A02300" w:rsidRPr="00D90120" w:rsidRDefault="00A02300" w:rsidP="00A02300">
      <w:pPr>
        <w:pStyle w:val="afd"/>
        <w:widowControl w:val="0"/>
        <w:numPr>
          <w:ilvl w:val="0"/>
          <w:numId w:val="9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A02300" w:rsidRPr="00D90120" w:rsidRDefault="00A02300" w:rsidP="00A02300">
      <w:pPr>
        <w:pStyle w:val="afd"/>
        <w:widowControl w:val="0"/>
        <w:numPr>
          <w:ilvl w:val="0"/>
          <w:numId w:val="93"/>
        </w:numPr>
        <w:ind w:left="0" w:firstLine="403"/>
        <w:jc w:val="both"/>
        <w:rPr>
          <w:szCs w:val="28"/>
        </w:rPr>
      </w:pPr>
      <w:proofErr w:type="gramStart"/>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A02300" w:rsidRPr="00002090" w:rsidRDefault="00A02300" w:rsidP="00A0230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02300" w:rsidRDefault="00A02300" w:rsidP="00A0230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02300" w:rsidRDefault="00A02300" w:rsidP="00A02300">
      <w:pPr>
        <w:numPr>
          <w:ilvl w:val="0"/>
          <w:numId w:val="8"/>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A02300" w:rsidRDefault="00A02300" w:rsidP="00A0230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A02300" w:rsidRDefault="00A02300" w:rsidP="00A0230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A02300" w:rsidRDefault="00A02300" w:rsidP="00A0230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02300" w:rsidRPr="00002090" w:rsidRDefault="00A02300" w:rsidP="00A0230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02300" w:rsidRPr="00B24EF1" w:rsidRDefault="00A02300" w:rsidP="00A02300">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A02300" w:rsidRPr="00002090" w:rsidRDefault="00A02300" w:rsidP="00A02300">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A02300" w:rsidRPr="00D27A82" w:rsidRDefault="00A02300" w:rsidP="00A0230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A02300" w:rsidRDefault="00A02300" w:rsidP="00A02300">
      <w:pPr>
        <w:pStyle w:val="afa"/>
        <w:ind w:firstLine="553"/>
        <w:rPr>
          <w:sz w:val="28"/>
          <w:szCs w:val="28"/>
        </w:rPr>
      </w:pPr>
    </w:p>
    <w:p w:rsidR="00A02300" w:rsidRPr="007415F9" w:rsidRDefault="00A02300" w:rsidP="00A0230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02300" w:rsidRPr="007415F9" w:rsidRDefault="00A02300" w:rsidP="00A02300">
      <w:pPr>
        <w:tabs>
          <w:tab w:val="left" w:pos="8640"/>
        </w:tabs>
        <w:jc w:val="center"/>
        <w:rPr>
          <w:i/>
        </w:rPr>
      </w:pPr>
      <w:r>
        <w:rPr>
          <w:i/>
        </w:rPr>
        <w:t xml:space="preserve">                                         (наименование претендента)</w:t>
      </w:r>
    </w:p>
    <w:p w:rsidR="00A02300" w:rsidRPr="00445DDD" w:rsidRDefault="00A02300" w:rsidP="00A02300">
      <w:pPr>
        <w:pStyle w:val="32"/>
        <w:suppressAutoHyphens/>
        <w:spacing w:after="0"/>
        <w:rPr>
          <w:sz w:val="28"/>
          <w:szCs w:val="28"/>
        </w:rPr>
      </w:pPr>
      <w:r>
        <w:rPr>
          <w:sz w:val="28"/>
          <w:szCs w:val="28"/>
        </w:rPr>
        <w:t>____________________________________________________________________</w:t>
      </w:r>
    </w:p>
    <w:p w:rsidR="00A02300" w:rsidRPr="007415F9" w:rsidRDefault="00A02300" w:rsidP="00A02300">
      <w:pPr>
        <w:rPr>
          <w:i/>
        </w:rPr>
      </w:pPr>
      <w:r>
        <w:rPr>
          <w:i/>
        </w:rPr>
        <w:t xml:space="preserve">       МП</w:t>
      </w:r>
      <w:r>
        <w:rPr>
          <w:i/>
        </w:rPr>
        <w:tab/>
      </w:r>
      <w:r>
        <w:rPr>
          <w:i/>
        </w:rPr>
        <w:tab/>
      </w:r>
      <w:r>
        <w:rPr>
          <w:i/>
        </w:rPr>
        <w:tab/>
        <w:t>(должность, подпись, ФИО)</w:t>
      </w:r>
    </w:p>
    <w:p w:rsidR="00A02300" w:rsidRDefault="00A02300" w:rsidP="00A02300">
      <w:pPr>
        <w:pStyle w:val="32"/>
        <w:suppressAutoHyphens/>
        <w:spacing w:after="0"/>
        <w:rPr>
          <w:sz w:val="28"/>
          <w:szCs w:val="28"/>
        </w:rPr>
      </w:pPr>
      <w:r>
        <w:rPr>
          <w:sz w:val="28"/>
          <w:szCs w:val="28"/>
        </w:rPr>
        <w:t>«____» _________ 20___ г.</w:t>
      </w:r>
    </w:p>
    <w:p w:rsidR="00A02300" w:rsidRDefault="00A02300" w:rsidP="00A02300">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Pr="00EE79F2" w:rsidRDefault="008F339E" w:rsidP="00014A5C">
      <w:pPr>
        <w:jc w:val="right"/>
        <w:rPr>
          <w:sz w:val="28"/>
          <w:szCs w:val="28"/>
          <w:lang w:eastAsia="ru-RU"/>
        </w:rPr>
      </w:pPr>
      <w:r w:rsidRPr="00EE79F2">
        <w:rPr>
          <w:sz w:val="28"/>
          <w:szCs w:val="28"/>
          <w:lang w:eastAsia="ru-RU"/>
        </w:rPr>
        <w:t>к документации о закупке</w:t>
      </w:r>
    </w:p>
    <w:p w:rsidR="004176EB" w:rsidRPr="00EE79F2" w:rsidRDefault="004176EB" w:rsidP="004176EB">
      <w:pPr>
        <w:jc w:val="center"/>
        <w:outlineLvl w:val="1"/>
        <w:rPr>
          <w:rFonts w:eastAsia="MS Mincho"/>
          <w:b/>
          <w:sz w:val="28"/>
          <w:szCs w:val="28"/>
        </w:rPr>
      </w:pPr>
      <w:r w:rsidRPr="00EE79F2">
        <w:rPr>
          <w:rFonts w:eastAsia="MS Mincho"/>
          <w:b/>
          <w:sz w:val="28"/>
          <w:szCs w:val="28"/>
        </w:rPr>
        <w:t>Предложение о сотрудничестве</w:t>
      </w:r>
    </w:p>
    <w:p w:rsidR="004176EB" w:rsidRPr="00EE79F2" w:rsidRDefault="004176EB" w:rsidP="004176EB">
      <w:pPr>
        <w:jc w:val="center"/>
        <w:outlineLvl w:val="1"/>
        <w:rPr>
          <w:rFonts w:eastAsia="MS Mincho"/>
          <w:b/>
        </w:rPr>
      </w:pPr>
    </w:p>
    <w:p w:rsidR="004176EB" w:rsidRPr="00EE79F2" w:rsidRDefault="004176EB" w:rsidP="004176EB">
      <w:pPr>
        <w:jc w:val="center"/>
        <w:outlineLvl w:val="1"/>
        <w:rPr>
          <w:rFonts w:eastAsia="MS Mincho"/>
          <w:b/>
        </w:rPr>
      </w:pPr>
    </w:p>
    <w:tbl>
      <w:tblPr>
        <w:tblW w:w="0" w:type="auto"/>
        <w:tblLook w:val="04A0"/>
      </w:tblPr>
      <w:tblGrid>
        <w:gridCol w:w="4787"/>
        <w:gridCol w:w="4784"/>
      </w:tblGrid>
      <w:tr w:rsidR="004176EB" w:rsidRPr="00EE79F2" w:rsidTr="008826A5">
        <w:tc>
          <w:tcPr>
            <w:tcW w:w="4787" w:type="dxa"/>
          </w:tcPr>
          <w:p w:rsidR="004176EB" w:rsidRPr="00EE79F2" w:rsidRDefault="004176EB" w:rsidP="008826A5">
            <w:pPr>
              <w:ind w:right="-285"/>
            </w:pPr>
            <w:r w:rsidRPr="00EE79F2">
              <w:t xml:space="preserve">«____» ___________ 202 </w:t>
            </w:r>
            <w:proofErr w:type="spellStart"/>
            <w:r w:rsidRPr="00EE79F2">
              <w:t>__г</w:t>
            </w:r>
            <w:proofErr w:type="spellEnd"/>
            <w:r w:rsidRPr="00EE79F2">
              <w:t>.</w:t>
            </w:r>
          </w:p>
        </w:tc>
        <w:tc>
          <w:tcPr>
            <w:tcW w:w="4784" w:type="dxa"/>
          </w:tcPr>
          <w:p w:rsidR="004176EB" w:rsidRPr="00EE79F2" w:rsidRDefault="004176EB" w:rsidP="008826A5">
            <w:pPr>
              <w:ind w:right="-285"/>
            </w:pPr>
            <w:r w:rsidRPr="00EE79F2">
              <w:t>Процедура размещения оферты</w:t>
            </w:r>
          </w:p>
          <w:p w:rsidR="004176EB" w:rsidRPr="00EE79F2" w:rsidRDefault="004176EB" w:rsidP="008826A5">
            <w:pPr>
              <w:ind w:right="-285"/>
            </w:pPr>
            <w:r w:rsidRPr="00EE79F2">
              <w:t>№ РО-СВЕРД-21-0010 (далее – процедура Размещения оферты)</w:t>
            </w: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pP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firstLine="3"/>
              <w:jc w:val="center"/>
              <w:rPr>
                <w:sz w:val="20"/>
                <w:szCs w:val="20"/>
              </w:rPr>
            </w:pPr>
            <w:r w:rsidRPr="00EE79F2">
              <w:rPr>
                <w:bCs/>
                <w:i/>
                <w:sz w:val="20"/>
                <w:szCs w:val="20"/>
              </w:rPr>
              <w:t>(полное наименование п</w:t>
            </w:r>
            <w:r w:rsidRPr="00EE79F2">
              <w:rPr>
                <w:i/>
                <w:sz w:val="20"/>
                <w:szCs w:val="20"/>
              </w:rPr>
              <w:t>ретендента</w:t>
            </w:r>
            <w:r w:rsidRPr="00EE79F2">
              <w:rPr>
                <w:bCs/>
                <w:i/>
                <w:sz w:val="20"/>
                <w:szCs w:val="20"/>
              </w:rPr>
              <w:t>)</w:t>
            </w:r>
          </w:p>
        </w:tc>
      </w:tr>
    </w:tbl>
    <w:p w:rsidR="004176EB" w:rsidRPr="00EE79F2" w:rsidRDefault="004176EB" w:rsidP="004176EB">
      <w:pPr>
        <w:ind w:right="-285" w:firstLine="720"/>
        <w:jc w:val="both"/>
      </w:pPr>
      <w:proofErr w:type="gramStart"/>
      <w:r w:rsidRPr="00EE79F2">
        <w:t>1. ________</w:t>
      </w:r>
      <w:r w:rsidRPr="00EE79F2">
        <w:rPr>
          <w:bCs/>
          <w:i/>
          <w:sz w:val="20"/>
          <w:szCs w:val="20"/>
        </w:rPr>
        <w:t>(полное наименование п</w:t>
      </w:r>
      <w:r w:rsidRPr="00EE79F2">
        <w:rPr>
          <w:i/>
          <w:sz w:val="20"/>
          <w:szCs w:val="20"/>
        </w:rPr>
        <w:t>ретендента</w:t>
      </w:r>
      <w:r w:rsidRPr="00EE79F2">
        <w:rPr>
          <w:bCs/>
          <w:i/>
          <w:sz w:val="20"/>
          <w:szCs w:val="20"/>
        </w:rPr>
        <w:t xml:space="preserve">) </w:t>
      </w:r>
      <w:r w:rsidRPr="00EE79F2">
        <w:rPr>
          <w:b/>
        </w:rPr>
        <w:t xml:space="preserve">соглашается </w:t>
      </w:r>
      <w:r w:rsidRPr="00EE79F2">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4176EB" w:rsidRPr="00EE79F2" w:rsidRDefault="004176EB" w:rsidP="004176EB">
      <w:pPr>
        <w:ind w:right="-285" w:firstLine="720"/>
        <w:jc w:val="both"/>
      </w:pPr>
      <w:r w:rsidRPr="00EE79F2">
        <w:t>Также соглашается с тем, что при проведении указанного отбора Заказчик вправе начинать отбор с объявления ставки ниже предельной.</w:t>
      </w:r>
    </w:p>
    <w:p w:rsidR="004176EB" w:rsidRPr="00EE79F2" w:rsidRDefault="004176EB" w:rsidP="004176EB">
      <w:pPr>
        <w:ind w:right="-285" w:firstLine="720"/>
        <w:jc w:val="both"/>
      </w:pPr>
      <w:r w:rsidRPr="00EE79F2">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EE79F2">
        <w:rPr>
          <w:b/>
        </w:rPr>
        <w:t>согласны</w:t>
      </w:r>
      <w:r w:rsidRPr="00EE79F2">
        <w:t>.</w:t>
      </w:r>
    </w:p>
    <w:p w:rsidR="004176EB" w:rsidRPr="00EE79F2" w:rsidRDefault="004176EB" w:rsidP="004176EB">
      <w:pPr>
        <w:ind w:right="-285" w:firstLine="720"/>
        <w:jc w:val="both"/>
      </w:pPr>
      <w:r w:rsidRPr="00EE79F2">
        <w:t xml:space="preserve">При осуществлении ЭДО предполагается обмен следующими документами </w:t>
      </w:r>
      <w:r w:rsidRPr="00EE79F2">
        <w:rPr>
          <w:i/>
        </w:rPr>
        <w:t>(удалить ниже лишние строки)</w:t>
      </w:r>
      <w:r w:rsidRPr="00EE79F2">
        <w:t>:</w:t>
      </w:r>
    </w:p>
    <w:p w:rsidR="004176EB" w:rsidRPr="00EE79F2" w:rsidRDefault="004176EB" w:rsidP="004176EB">
      <w:pPr>
        <w:ind w:right="-285" w:firstLine="720"/>
        <w:jc w:val="both"/>
      </w:pPr>
      <w:r w:rsidRPr="00EE79F2">
        <w:t>- акт сдачи-приемки выполненных работ/оказанных услуг;</w:t>
      </w:r>
    </w:p>
    <w:p w:rsidR="004176EB" w:rsidRPr="00EE79F2" w:rsidRDefault="004176EB" w:rsidP="004176EB">
      <w:pPr>
        <w:ind w:right="-285" w:firstLine="720"/>
        <w:jc w:val="both"/>
      </w:pPr>
      <w:r w:rsidRPr="00EE79F2">
        <w:t>- товарная накладная формы ТОРГ-12;</w:t>
      </w:r>
    </w:p>
    <w:p w:rsidR="004176EB" w:rsidRPr="00EE79F2" w:rsidRDefault="004176EB" w:rsidP="004176EB">
      <w:pPr>
        <w:ind w:right="-285" w:firstLine="720"/>
        <w:jc w:val="both"/>
      </w:pPr>
      <w:r w:rsidRPr="00EE79F2">
        <w:t xml:space="preserve">- универсальный передаточный документ (УПД); </w:t>
      </w:r>
    </w:p>
    <w:p w:rsidR="004176EB" w:rsidRPr="00EE79F2" w:rsidRDefault="004176EB" w:rsidP="004176EB">
      <w:pPr>
        <w:ind w:right="-285" w:firstLine="720"/>
        <w:jc w:val="both"/>
      </w:pPr>
      <w:r w:rsidRPr="00EE79F2">
        <w:t>- счет-фактура;</w:t>
      </w:r>
    </w:p>
    <w:p w:rsidR="004176EB" w:rsidRPr="00EE79F2" w:rsidRDefault="004176EB" w:rsidP="004176EB">
      <w:pPr>
        <w:ind w:right="-285" w:firstLine="720"/>
        <w:jc w:val="both"/>
      </w:pPr>
      <w:r w:rsidRPr="00EE79F2">
        <w:t>- корректировочный документ/</w:t>
      </w:r>
      <w:proofErr w:type="gramStart"/>
      <w:r w:rsidRPr="00EE79F2">
        <w:t>корректировочная</w:t>
      </w:r>
      <w:proofErr w:type="gramEnd"/>
      <w:r w:rsidRPr="00EE79F2">
        <w:t xml:space="preserve"> счет-фактура.</w:t>
      </w:r>
    </w:p>
    <w:p w:rsidR="004176EB" w:rsidRPr="00EE79F2" w:rsidRDefault="004176EB" w:rsidP="004176EB">
      <w:pPr>
        <w:ind w:right="-285" w:firstLine="720"/>
        <w:jc w:val="both"/>
      </w:pPr>
      <w:r w:rsidRPr="00EE79F2">
        <w:t xml:space="preserve">3. Срок действия настоящего Предложения о сотрудничестве составляет _______________ </w:t>
      </w:r>
      <w:r w:rsidRPr="00EE79F2">
        <w:rPr>
          <w:i/>
          <w:sz w:val="20"/>
          <w:szCs w:val="20"/>
        </w:rPr>
        <w:t>(претендентом указывается срок не менее установленного в пункте 22 Информационной карты</w:t>
      </w:r>
      <w:r w:rsidRPr="00EE79F2">
        <w:rPr>
          <w:sz w:val="20"/>
          <w:szCs w:val="20"/>
        </w:rPr>
        <w:t>)</w:t>
      </w:r>
      <w:r w:rsidRPr="00EE79F2">
        <w:t xml:space="preserve"> календарных дней </w:t>
      </w:r>
      <w:proofErr w:type="gramStart"/>
      <w:r w:rsidRPr="00EE79F2">
        <w:t>с даты рассмотрения</w:t>
      </w:r>
      <w:proofErr w:type="gramEnd"/>
      <w:r w:rsidRPr="00EE79F2">
        <w:t xml:space="preserve"> Заявок, указанной в пункте 8 Информационной карты.</w:t>
      </w:r>
    </w:p>
    <w:p w:rsidR="004176EB" w:rsidRPr="00EE79F2" w:rsidRDefault="004176EB" w:rsidP="004176EB">
      <w:pPr>
        <w:ind w:right="-285" w:firstLine="720"/>
        <w:jc w:val="both"/>
      </w:pPr>
      <w:r w:rsidRPr="00EE79F2">
        <w:t>4. Если предложения, изложенные в настоящем Предложении о сотрудничестве, будут приняты Заказчиком, ________</w:t>
      </w:r>
      <w:r w:rsidRPr="00EE79F2">
        <w:rPr>
          <w:bCs/>
          <w:i/>
          <w:sz w:val="20"/>
          <w:szCs w:val="20"/>
        </w:rPr>
        <w:t>(полное наименование п</w:t>
      </w:r>
      <w:r w:rsidRPr="00EE79F2">
        <w:rPr>
          <w:i/>
          <w:sz w:val="20"/>
          <w:szCs w:val="20"/>
        </w:rPr>
        <w:t>ретендента</w:t>
      </w:r>
      <w:proofErr w:type="gramStart"/>
      <w:r w:rsidRPr="00EE79F2">
        <w:rPr>
          <w:bCs/>
          <w:i/>
          <w:sz w:val="20"/>
          <w:szCs w:val="20"/>
        </w:rPr>
        <w:t>)</w:t>
      </w:r>
      <w:r w:rsidRPr="00EE79F2">
        <w:t>б</w:t>
      </w:r>
      <w:proofErr w:type="gramEnd"/>
      <w:r w:rsidRPr="00EE79F2">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176EB" w:rsidRPr="00EE79F2" w:rsidRDefault="004176EB" w:rsidP="004176EB">
      <w:pPr>
        <w:ind w:right="-285" w:firstLine="720"/>
        <w:jc w:val="both"/>
      </w:pPr>
      <w:r w:rsidRPr="00EE79F2">
        <w:t>5.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 xml:space="preserve"> объявляет, что до подписания договора, настоящее Предложение о сотрудничестве и </w:t>
      </w:r>
      <w:proofErr w:type="gramStart"/>
      <w:r w:rsidRPr="00EE79F2">
        <w:t>информация</w:t>
      </w:r>
      <w:proofErr w:type="gramEnd"/>
      <w:r w:rsidRPr="00EE79F2">
        <w:t xml:space="preserve"> о победе будут считаться имеющими силу договора между нами.</w:t>
      </w:r>
    </w:p>
    <w:p w:rsidR="004176EB" w:rsidRPr="00EE79F2" w:rsidRDefault="004176EB" w:rsidP="004176EB">
      <w:pPr>
        <w:ind w:right="-285" w:firstLine="720"/>
        <w:jc w:val="both"/>
      </w:pPr>
    </w:p>
    <w:p w:rsidR="004176EB" w:rsidRPr="00EE79F2" w:rsidRDefault="004176EB" w:rsidP="004176EB">
      <w:pPr>
        <w:jc w:val="both"/>
        <w:rPr>
          <w:rFonts w:eastAsia="Arial"/>
          <w:b/>
          <w:sz w:val="28"/>
          <w:szCs w:val="20"/>
        </w:rPr>
      </w:pPr>
      <w:r w:rsidRPr="00EE79F2">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176EB" w:rsidRPr="00EE79F2" w:rsidRDefault="004176EB" w:rsidP="004176EB">
      <w:pPr>
        <w:tabs>
          <w:tab w:val="left" w:pos="8640"/>
        </w:tabs>
        <w:jc w:val="both"/>
        <w:rPr>
          <w:i/>
        </w:rPr>
      </w:pPr>
      <w:r w:rsidRPr="00EE79F2">
        <w:rPr>
          <w:i/>
        </w:rPr>
        <w:t xml:space="preserve">                                                                                      (наименование претендента)</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__________________________________________________________________</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w:t>
      </w:r>
    </w:p>
    <w:p w:rsidR="004176EB" w:rsidRPr="00EE79F2" w:rsidRDefault="004176EB" w:rsidP="004176EB">
      <w:pPr>
        <w:jc w:val="both"/>
        <w:rPr>
          <w:i/>
        </w:rPr>
      </w:pPr>
      <w:r w:rsidRPr="00EE79F2">
        <w:rPr>
          <w:i/>
        </w:rPr>
        <w:t xml:space="preserve">                 М.П.</w:t>
      </w:r>
      <w:r w:rsidRPr="00EE79F2">
        <w:rPr>
          <w:i/>
        </w:rPr>
        <w:tab/>
      </w:r>
      <w:r w:rsidRPr="00EE79F2">
        <w:rPr>
          <w:i/>
        </w:rPr>
        <w:tab/>
      </w:r>
      <w:r w:rsidRPr="00EE79F2">
        <w:rPr>
          <w:i/>
        </w:rPr>
        <w:tab/>
        <w:t xml:space="preserve">    (ФИО полностью, должность, подпись)</w:t>
      </w:r>
    </w:p>
    <w:p w:rsidR="004176EB" w:rsidRPr="005922B6" w:rsidRDefault="004176EB" w:rsidP="004176EB">
      <w:pPr>
        <w:jc w:val="both"/>
        <w:rPr>
          <w:sz w:val="28"/>
          <w:szCs w:val="28"/>
          <w:lang w:eastAsia="ru-RU"/>
        </w:rPr>
      </w:pPr>
      <w:r w:rsidRPr="00EE79F2">
        <w:rPr>
          <w:sz w:val="28"/>
          <w:szCs w:val="28"/>
          <w:lang w:eastAsia="ru-RU"/>
        </w:rPr>
        <w:t>«____» ____________ 202__ г.</w:t>
      </w:r>
    </w:p>
    <w:p w:rsidR="008F339E" w:rsidRPr="00F230E7" w:rsidRDefault="008F339E" w:rsidP="00014A5C">
      <w:pPr>
        <w:jc w:val="right"/>
        <w:rPr>
          <w:sz w:val="28"/>
          <w:szCs w:val="28"/>
          <w:lang w:eastAsia="ru-RU"/>
        </w:rPr>
      </w:pP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proofErr w:type="gramStart"/>
      <w:r>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5760F" w:rsidRPr="006F292B" w:rsidRDefault="0065760F" w:rsidP="0065760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lastRenderedPageBreak/>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1D5267" w:rsidRDefault="0065760F" w:rsidP="003E60BB">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095E31" w:rsidRDefault="0065760F" w:rsidP="00095E31">
      <w:pPr>
        <w:ind w:firstLine="397"/>
        <w:jc w:val="both"/>
      </w:pPr>
      <w:r>
        <w:rPr>
          <w:i/>
        </w:rPr>
        <w:t xml:space="preserve">  </w:t>
      </w:r>
      <w:r w:rsidRPr="00047A4F">
        <w:t xml:space="preserve">  </w:t>
      </w:r>
      <w:r w:rsidR="00095E31">
        <w:t xml:space="preserve">4.3. </w:t>
      </w:r>
      <w:proofErr w:type="gramStart"/>
      <w:r w:rsidR="00095E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095E31">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095E31" w:rsidRDefault="00095E31" w:rsidP="00095E31">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095E31" w:rsidRDefault="00095E31" w:rsidP="00095E31">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095E31" w:rsidRDefault="00095E31" w:rsidP="00095E31">
      <w:pPr>
        <w:ind w:firstLine="397"/>
        <w:jc w:val="both"/>
        <w:rPr>
          <w:i/>
        </w:rPr>
      </w:pPr>
      <w:r>
        <w:rPr>
          <w:i/>
        </w:rPr>
        <w:t>Перечень и формат документов определен приложением № 9а к Договору (далее – первичные документы).</w:t>
      </w:r>
    </w:p>
    <w:p w:rsidR="00095E31" w:rsidRDefault="00095E31" w:rsidP="00095E31">
      <w:pPr>
        <w:ind w:firstLine="397"/>
        <w:jc w:val="both"/>
        <w:rPr>
          <w:i/>
        </w:rPr>
      </w:pPr>
      <w:r>
        <w:rPr>
          <w:i/>
        </w:rPr>
        <w:t xml:space="preserve">    4.4. </w:t>
      </w:r>
      <w:proofErr w:type="gramStart"/>
      <w:r>
        <w:rPr>
          <w:i/>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w:t>
      </w:r>
      <w:r>
        <w:rPr>
          <w:i/>
        </w:rPr>
        <w:lastRenderedPageBreak/>
        <w:t>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095E31" w:rsidRDefault="00095E31" w:rsidP="00095E31">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95E31" w:rsidRDefault="00095E31" w:rsidP="00095E31">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095E31" w:rsidRDefault="00095E31" w:rsidP="00095E31">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lastRenderedPageBreak/>
        <w:t xml:space="preserve">6.6. В случае нарушения сроков внесения арендной платы, установленных              </w:t>
      </w:r>
      <w:hyperlink r:id="rId30"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F4DCE" w:rsidRPr="00272EA3" w:rsidRDefault="009F4DCE" w:rsidP="009F4DCE">
      <w:pPr>
        <w:ind w:firstLine="709"/>
        <w:jc w:val="both"/>
        <w:rPr>
          <w:color w:val="000000"/>
        </w:rPr>
      </w:pPr>
      <w:r>
        <w:rPr>
          <w:color w:val="000000"/>
        </w:rPr>
        <w:tab/>
      </w:r>
      <w:r w:rsidRPr="00272EA3">
        <w:rPr>
          <w:color w:val="000000"/>
        </w:rPr>
        <w:t xml:space="preserve">20-футовый универсальный контейнер (типа 1СС) –350 000 (триста пятьдесят тысяч) рублей; </w:t>
      </w:r>
    </w:p>
    <w:p w:rsidR="009F4DCE" w:rsidRPr="00272EA3" w:rsidRDefault="009F4DCE" w:rsidP="009F4DCE">
      <w:pPr>
        <w:ind w:firstLine="709"/>
        <w:jc w:val="both"/>
        <w:rPr>
          <w:color w:val="000000"/>
        </w:rPr>
      </w:pPr>
      <w:r w:rsidRPr="00272EA3">
        <w:rPr>
          <w:color w:val="000000"/>
        </w:rPr>
        <w:t xml:space="preserve">20-футовый </w:t>
      </w:r>
      <w:proofErr w:type="spellStart"/>
      <w:r w:rsidRPr="00272EA3">
        <w:rPr>
          <w:color w:val="000000"/>
        </w:rPr>
        <w:t>термоизолированный</w:t>
      </w:r>
      <w:proofErr w:type="spellEnd"/>
      <w:r w:rsidRPr="00272EA3">
        <w:rPr>
          <w:color w:val="000000"/>
        </w:rPr>
        <w:t xml:space="preserve"> контейнер (типа 1СС) – 160 000 (сто шестьдесят тысяч) рублей; </w:t>
      </w:r>
    </w:p>
    <w:p w:rsidR="009F4DCE" w:rsidRPr="00272EA3" w:rsidRDefault="009F4DCE" w:rsidP="009F4DCE">
      <w:pPr>
        <w:ind w:firstLine="709"/>
        <w:jc w:val="both"/>
        <w:rPr>
          <w:color w:val="000000"/>
        </w:rPr>
      </w:pPr>
      <w:r w:rsidRPr="00272EA3">
        <w:rPr>
          <w:color w:val="000000"/>
        </w:rPr>
        <w:t>20-футовый специализированный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контейнер-платформа) – 500 000 (пятьсот тысяч) рублей; </w:t>
      </w:r>
    </w:p>
    <w:p w:rsidR="009F4DCE" w:rsidRPr="00272EA3" w:rsidRDefault="009F4DCE" w:rsidP="009F4DCE">
      <w:pPr>
        <w:ind w:firstLine="709"/>
        <w:jc w:val="both"/>
        <w:rPr>
          <w:color w:val="000000"/>
        </w:rPr>
      </w:pPr>
      <w:r w:rsidRPr="00272EA3">
        <w:rPr>
          <w:color w:val="000000"/>
        </w:rPr>
        <w:t xml:space="preserve">20-футовый </w:t>
      </w:r>
      <w:proofErr w:type="gramStart"/>
      <w:r w:rsidRPr="00272EA3">
        <w:rPr>
          <w:color w:val="000000"/>
        </w:rPr>
        <w:t>специализированный</w:t>
      </w:r>
      <w:proofErr w:type="gramEnd"/>
      <w:r w:rsidRPr="00272EA3">
        <w:rPr>
          <w:color w:val="000000"/>
        </w:rPr>
        <w:t xml:space="preserve"> (</w:t>
      </w:r>
      <w:proofErr w:type="spellStart"/>
      <w:r w:rsidRPr="00272EA3">
        <w:rPr>
          <w:color w:val="000000"/>
        </w:rPr>
        <w:t>хард-топ</w:t>
      </w:r>
      <w:proofErr w:type="spellEnd"/>
      <w:r w:rsidRPr="00272EA3">
        <w:rPr>
          <w:color w:val="000000"/>
        </w:rPr>
        <w:t xml:space="preserve"> для перевозки рулонной стали типоразмера 22</w:t>
      </w:r>
      <w:r w:rsidRPr="00272EA3">
        <w:rPr>
          <w:color w:val="000000"/>
          <w:lang w:val="en-US"/>
        </w:rPr>
        <w:t>U</w:t>
      </w:r>
      <w:r w:rsidRPr="00272EA3">
        <w:rPr>
          <w:color w:val="000000"/>
        </w:rPr>
        <w:t>6) – 1 500 000 (один миллион пятьдесят тысяч) рублей;</w:t>
      </w:r>
    </w:p>
    <w:p w:rsidR="009F4DCE" w:rsidRPr="00272EA3" w:rsidRDefault="009F4DCE" w:rsidP="009F4DCE">
      <w:pPr>
        <w:ind w:firstLine="709"/>
        <w:jc w:val="both"/>
        <w:rPr>
          <w:color w:val="000000"/>
        </w:rPr>
      </w:pPr>
      <w:r w:rsidRPr="00272EA3">
        <w:rPr>
          <w:color w:val="000000"/>
        </w:rPr>
        <w:t xml:space="preserve">20-футовый танк-контейнер (типа 1СС) – 1 200 000 (один миллион двести тысяч) рублей; </w:t>
      </w:r>
    </w:p>
    <w:p w:rsidR="009F4DCE" w:rsidRPr="00272EA3" w:rsidRDefault="009F4DCE" w:rsidP="009F4DCE">
      <w:pPr>
        <w:ind w:firstLine="709"/>
        <w:jc w:val="both"/>
        <w:rPr>
          <w:color w:val="000000"/>
        </w:rPr>
      </w:pPr>
      <w:r w:rsidRPr="00272EA3">
        <w:rPr>
          <w:color w:val="000000"/>
        </w:rPr>
        <w:t xml:space="preserve">40-футовый универсальный контейнер (типа 1ААА) – 600 000 (шестьсот тысяч) рублей; </w:t>
      </w:r>
    </w:p>
    <w:p w:rsidR="009F4DCE" w:rsidRPr="00272EA3" w:rsidRDefault="009F4DCE" w:rsidP="009F4DCE">
      <w:pPr>
        <w:ind w:firstLine="709"/>
        <w:jc w:val="both"/>
        <w:rPr>
          <w:color w:val="000000"/>
        </w:rPr>
      </w:pPr>
      <w:r w:rsidRPr="00272EA3">
        <w:rPr>
          <w:color w:val="000000"/>
        </w:rPr>
        <w:t>40-футовый специализированный (</w:t>
      </w:r>
      <w:proofErr w:type="spellStart"/>
      <w:r w:rsidRPr="00272EA3">
        <w:rPr>
          <w:color w:val="000000"/>
        </w:rPr>
        <w:t>термоизолированный</w:t>
      </w:r>
      <w:proofErr w:type="spellEnd"/>
      <w:r w:rsidRPr="00272EA3">
        <w:rPr>
          <w:color w:val="000000"/>
        </w:rPr>
        <w:t xml:space="preserve">,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 (типа 1ААА) – 250 000 (двести пятьдесят тысяч) рублей; </w:t>
      </w:r>
    </w:p>
    <w:p w:rsidR="009F4DCE" w:rsidRPr="009F4DCE" w:rsidRDefault="009F4DCE" w:rsidP="009F4DCE">
      <w:pPr>
        <w:autoSpaceDE w:val="0"/>
        <w:autoSpaceDN w:val="0"/>
        <w:adjustRightInd w:val="0"/>
        <w:ind w:right="-5" w:firstLine="397"/>
        <w:jc w:val="both"/>
        <w:outlineLvl w:val="0"/>
      </w:pPr>
      <w:r w:rsidRPr="00272EA3">
        <w:rPr>
          <w:color w:val="000000"/>
        </w:rPr>
        <w:t xml:space="preserve">40-футовый универсальный контейнер типа </w:t>
      </w:r>
      <w:proofErr w:type="spellStart"/>
      <w:proofErr w:type="gramStart"/>
      <w:r w:rsidRPr="00272EA3">
        <w:rPr>
          <w:color w:val="000000"/>
        </w:rPr>
        <w:t>паллет-вайд</w:t>
      </w:r>
      <w:proofErr w:type="spellEnd"/>
      <w:proofErr w:type="gramEnd"/>
      <w:r w:rsidRPr="00272EA3">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5760F" w:rsidRPr="00901DF5" w:rsidRDefault="0065760F" w:rsidP="0065760F">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Pr>
          <w:sz w:val="24"/>
          <w:szCs w:val="24"/>
        </w:rP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lastRenderedPageBreak/>
        <w:t>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5760F" w:rsidRPr="001D5267" w:rsidRDefault="0065760F" w:rsidP="0065760F">
      <w:pPr>
        <w:ind w:firstLine="567"/>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F95848" w:rsidRPr="00272EA3" w:rsidRDefault="00F95848" w:rsidP="00F95848">
      <w:pPr>
        <w:pStyle w:val="aff8"/>
        <w:numPr>
          <w:ilvl w:val="1"/>
          <w:numId w:val="95"/>
        </w:numPr>
        <w:autoSpaceDE w:val="0"/>
        <w:autoSpaceDN w:val="0"/>
        <w:adjustRightInd w:val="0"/>
        <w:spacing w:line="252" w:lineRule="auto"/>
        <w:ind w:left="0" w:firstLine="709"/>
        <w:jc w:val="both"/>
        <w:rPr>
          <w:lang w:eastAsia="ru-RU"/>
        </w:rPr>
      </w:pPr>
      <w:r w:rsidRPr="00272EA3">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Инициирование, вступление и проведение переговоров является правом Сторон.</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72EA3">
        <w:rPr>
          <w:lang w:eastAsia="ru-RU"/>
        </w:rPr>
        <w:t>с даты получения</w:t>
      </w:r>
      <w:proofErr w:type="gramEnd"/>
      <w:r w:rsidRPr="00272EA3">
        <w:rPr>
          <w:lang w:eastAsia="ru-RU"/>
        </w:rPr>
        <w:t xml:space="preserve">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 Претензии оформляются в письменной форме, подписываются уполномоченными представителями Стороны, заявляющей претензию, 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8.3.1. Претензии направляются заказным письмом с уведомлением, нарочным по адресу Уральского филиала ПАО «</w:t>
      </w:r>
      <w:proofErr w:type="spellStart"/>
      <w:r w:rsidRPr="00272EA3">
        <w:rPr>
          <w:lang w:eastAsia="ru-RU"/>
        </w:rPr>
        <w:t>ТрансКонтейнер</w:t>
      </w:r>
      <w:proofErr w:type="spellEnd"/>
      <w:r w:rsidRPr="00272EA3">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272EA3">
        <w:rPr>
          <w:lang w:eastAsia="ru-RU"/>
        </w:rPr>
        <w:t>скан-копии</w:t>
      </w:r>
      <w:proofErr w:type="spellEnd"/>
      <w:proofErr w:type="gramEnd"/>
      <w:r w:rsidRPr="00272EA3">
        <w:rPr>
          <w:lang w:eastAsia="ru-RU"/>
        </w:rPr>
        <w:t xml:space="preserve"> оформленной (подписанной) претензии и прилагаемых к ней документов по следующим адресам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Клиента -</w:t>
      </w:r>
      <w:r w:rsidRPr="00272EA3">
        <w:t xml:space="preserve"> </w:t>
      </w:r>
      <w:hyperlink r:id="rId31" w:history="1">
        <w:r w:rsidRPr="00272EA3">
          <w:rPr>
            <w:rStyle w:val="a8"/>
            <w:lang w:val="en-US"/>
          </w:rPr>
          <w:t>ural</w:t>
        </w:r>
        <w:r w:rsidRPr="00272EA3">
          <w:rPr>
            <w:rStyle w:val="a8"/>
          </w:rPr>
          <w:t>@</w:t>
        </w:r>
        <w:proofErr w:type="spellStart"/>
        <w:r w:rsidRPr="00272EA3">
          <w:rPr>
            <w:rStyle w:val="a8"/>
          </w:rPr>
          <w:t>trcont.ru</w:t>
        </w:r>
        <w:proofErr w:type="spellEnd"/>
      </w:hyperlink>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Экспедитора -</w:t>
      </w:r>
      <w:r w:rsidRPr="00272EA3">
        <w:rPr>
          <w:bCs/>
          <w:color w:val="000000"/>
          <w:shd w:val="clear" w:color="auto" w:fill="FFFFFF"/>
          <w:lang w:eastAsia="ru-RU"/>
        </w:rPr>
        <w:t xml:space="preserve"> _________________</w:t>
      </w:r>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8.3.2. В случае предъявления претензии в электронном виде посредством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272EA3">
        <w:rPr>
          <w:lang w:eastAsia="ru-RU"/>
        </w:rPr>
        <w:t>неуведомления</w:t>
      </w:r>
      <w:proofErr w:type="spellEnd"/>
      <w:r w:rsidRPr="00272EA3">
        <w:rPr>
          <w:lang w:eastAsia="ru-RU"/>
        </w:rPr>
        <w:t xml:space="preserve"> / несвоевременного уведомления об изменении соответствующих адресов электронной почты Сторона, направившая претензию по </w:t>
      </w:r>
      <w:r w:rsidRPr="00272EA3">
        <w:rPr>
          <w:lang w:eastAsia="ru-RU"/>
        </w:rPr>
        <w:lastRenderedPageBreak/>
        <w:t>прежнему адресу электронной почты, считается исполнившей требования настоящего подпункта Договора надлежащим образом;</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б) датой направления претензии считается дата отправления сообщени</w:t>
      </w:r>
      <w:proofErr w:type="gramStart"/>
      <w:r w:rsidRPr="00272EA3">
        <w:rPr>
          <w:lang w:eastAsia="ru-RU"/>
        </w:rPr>
        <w:t>я(</w:t>
      </w:r>
      <w:proofErr w:type="spellStart"/>
      <w:proofErr w:type="gramEnd"/>
      <w:r w:rsidRPr="00272EA3">
        <w:rPr>
          <w:lang w:eastAsia="ru-RU"/>
        </w:rPr>
        <w:t>ий</w:t>
      </w:r>
      <w:proofErr w:type="spellEnd"/>
      <w:r w:rsidRPr="00272EA3">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F95848" w:rsidRPr="00272EA3" w:rsidRDefault="00F95848" w:rsidP="00F95848">
      <w:pPr>
        <w:autoSpaceDE w:val="0"/>
        <w:autoSpaceDN w:val="0"/>
        <w:adjustRightInd w:val="0"/>
        <w:spacing w:line="252" w:lineRule="auto"/>
        <w:ind w:firstLine="709"/>
        <w:jc w:val="both"/>
        <w:rPr>
          <w:lang w:eastAsia="ru-RU"/>
        </w:rPr>
      </w:pPr>
      <w:proofErr w:type="spellStart"/>
      <w:r w:rsidRPr="00272EA3">
        <w:rPr>
          <w:lang w:eastAsia="ru-RU"/>
        </w:rPr>
        <w:t>д</w:t>
      </w:r>
      <w:proofErr w:type="spellEnd"/>
      <w:r w:rsidRPr="00272EA3">
        <w:rPr>
          <w:lang w:eastAsia="ru-RU"/>
        </w:rPr>
        <w:t xml:space="preserve">) в случае возникновения сомнений в подлинности представленных документов, </w:t>
      </w:r>
      <w:proofErr w:type="spellStart"/>
      <w:r w:rsidRPr="00272EA3">
        <w:rPr>
          <w:lang w:eastAsia="ru-RU"/>
        </w:rPr>
        <w:t>нечитаемости</w:t>
      </w:r>
      <w:proofErr w:type="spellEnd"/>
      <w:r w:rsidRPr="00272EA3">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272EA3">
        <w:rPr>
          <w:lang w:eastAsia="ru-RU"/>
        </w:rPr>
        <w:t>с даты получения</w:t>
      </w:r>
      <w:proofErr w:type="gramEnd"/>
      <w:r w:rsidRPr="00272EA3">
        <w:rPr>
          <w:lang w:eastAsia="ru-RU"/>
        </w:rPr>
        <w:t xml:space="preserve"> запроса. Срок рассмотрения претензии продлевается на 10 календарных дней;</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е) во всех случаях Стороны сохраняют подлинные документы до разрешения спора.</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8.3.3. Ответ на претензию, как правило, направляется в порядке, аналогичном порядку предъявления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95848" w:rsidRDefault="00F95848" w:rsidP="00F95848">
      <w:pPr>
        <w:autoSpaceDE w:val="0"/>
        <w:autoSpaceDN w:val="0"/>
        <w:adjustRightInd w:val="0"/>
        <w:spacing w:line="252" w:lineRule="auto"/>
        <w:ind w:firstLine="709"/>
        <w:jc w:val="both"/>
        <w:rPr>
          <w:strike/>
          <w:lang w:eastAsia="en-US"/>
        </w:rPr>
      </w:pPr>
      <w:r w:rsidRPr="00272EA3">
        <w:rPr>
          <w:lang w:eastAsia="ru-RU"/>
        </w:rPr>
        <w:t>8.4. В случае</w:t>
      </w:r>
      <w:proofErr w:type="gramStart"/>
      <w:r w:rsidRPr="00272EA3">
        <w:rPr>
          <w:lang w:eastAsia="ru-RU"/>
        </w:rPr>
        <w:t>,</w:t>
      </w:r>
      <w:proofErr w:type="gramEnd"/>
      <w:r w:rsidRPr="00272EA3">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760F" w:rsidRPr="001D5267" w:rsidRDefault="0065760F" w:rsidP="00F95848">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w:t>
      </w:r>
      <w:r w:rsidRPr="00C62D04">
        <w:rPr>
          <w:rFonts w:ascii="Times New Roman" w:hAnsi="Times New Roman"/>
          <w:sz w:val="24"/>
          <w:szCs w:val="24"/>
        </w:rPr>
        <w:lastRenderedPageBreak/>
        <w:t>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lastRenderedPageBreak/>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65760F" w:rsidRPr="00F93786" w:rsidRDefault="0065760F" w:rsidP="00762B9B">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proofErr w:type="gramStart"/>
            <w:r w:rsidRPr="00413795">
              <w:t>Р</w:t>
            </w:r>
            <w:proofErr w:type="gramEnd"/>
            <w:r w:rsidRPr="00413795">
              <w:t>/с  40702810916540080066</w:t>
            </w:r>
          </w:p>
          <w:p w:rsidR="0065760F" w:rsidRPr="00413795" w:rsidRDefault="0065760F" w:rsidP="00762B9B">
            <w:r>
              <w:t>Счет № Банка получателя</w:t>
            </w:r>
            <w:r w:rsidRPr="00413795">
              <w:t>: 30101810500000000674</w:t>
            </w:r>
          </w:p>
          <w:p w:rsidR="0065760F" w:rsidRPr="001D5267" w:rsidRDefault="0065760F" w:rsidP="00762B9B">
            <w:r>
              <w:t>ИНН/КПП  получателя</w:t>
            </w:r>
            <w:r w:rsidRPr="00413795">
              <w:t xml:space="preserve">: 7708591995 /667843002 </w:t>
            </w:r>
          </w:p>
        </w:tc>
      </w:tr>
      <w:tr w:rsidR="0065760F" w:rsidRPr="001D5267" w:rsidTr="00762B9B">
        <w:tc>
          <w:tcPr>
            <w:tcW w:w="4820" w:type="dxa"/>
          </w:tcPr>
          <w:p w:rsidR="0065760F" w:rsidRPr="001D5267" w:rsidRDefault="0065760F" w:rsidP="00762B9B">
            <w:pPr>
              <w:autoSpaceDE w:val="0"/>
              <w:autoSpaceDN w:val="0"/>
              <w:adjustRightInd w:val="0"/>
              <w:rPr>
                <w:b/>
              </w:rPr>
            </w:pPr>
            <w:r>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32"/>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33"/>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w:t>
      </w:r>
      <w:proofErr w:type="gramStart"/>
      <w:r w:rsidR="008F339E">
        <w:t>П</w:t>
      </w:r>
      <w:proofErr w:type="gramEnd"/>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3E60BB" w:rsidP="00014A5C">
            <w:pPr>
              <w:pStyle w:val="normal0"/>
              <w:jc w:val="center"/>
              <w:rPr>
                <w:b/>
              </w:rPr>
            </w:pPr>
            <w:r>
              <w:rPr>
                <w:b/>
              </w:rPr>
              <w:t>До 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6 732,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8 979,</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w:t>
            </w:r>
          </w:p>
        </w:tc>
        <w:tc>
          <w:tcPr>
            <w:tcW w:w="8654" w:type="dxa"/>
            <w:gridSpan w:val="2"/>
            <w:vAlign w:val="center"/>
          </w:tcPr>
          <w:p w:rsidR="003E60BB" w:rsidRDefault="003E60BB">
            <w:pPr>
              <w:pStyle w:val="normal0"/>
              <w:jc w:val="center"/>
              <w:rPr>
                <w:b/>
              </w:rPr>
            </w:pPr>
            <w:r>
              <w:rPr>
                <w:b/>
              </w:rPr>
              <w:t>С 11 до 23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7 724,00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10 870,00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3.</w:t>
            </w:r>
          </w:p>
        </w:tc>
        <w:tc>
          <w:tcPr>
            <w:tcW w:w="8654" w:type="dxa"/>
            <w:gridSpan w:val="2"/>
            <w:vAlign w:val="center"/>
          </w:tcPr>
          <w:p w:rsidR="003E60BB" w:rsidRDefault="003E60BB">
            <w:pPr>
              <w:pStyle w:val="normal0"/>
              <w:jc w:val="center"/>
              <w:rPr>
                <w:b/>
              </w:rPr>
            </w:pPr>
            <w:r>
              <w:rPr>
                <w:b/>
              </w:rPr>
              <w:t>С 24 до 35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10 927,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12 399,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4.</w:t>
            </w:r>
          </w:p>
        </w:tc>
        <w:tc>
          <w:tcPr>
            <w:tcW w:w="8654" w:type="dxa"/>
            <w:gridSpan w:val="2"/>
            <w:vAlign w:val="center"/>
          </w:tcPr>
          <w:p w:rsidR="003E60BB" w:rsidRDefault="003E60BB">
            <w:pPr>
              <w:pStyle w:val="normal0"/>
              <w:jc w:val="center"/>
              <w:rPr>
                <w:b/>
              </w:rPr>
            </w:pPr>
            <w:r>
              <w:rPr>
                <w:b/>
              </w:rPr>
              <w:t>С 36 до 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13 207,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15 637,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5.</w:t>
            </w:r>
          </w:p>
        </w:tc>
        <w:tc>
          <w:tcPr>
            <w:tcW w:w="8654" w:type="dxa"/>
            <w:gridSpan w:val="2"/>
            <w:vAlign w:val="center"/>
          </w:tcPr>
          <w:p w:rsidR="003E60BB" w:rsidRDefault="003E60BB">
            <w:pPr>
              <w:pStyle w:val="normal0"/>
              <w:jc w:val="center"/>
              <w:rPr>
                <w:b/>
              </w:rPr>
            </w:pPr>
            <w:r>
              <w:rPr>
                <w:b/>
              </w:rPr>
              <w:t>С 51 до 80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16 150,</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17 866,</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6.</w:t>
            </w:r>
          </w:p>
        </w:tc>
        <w:tc>
          <w:tcPr>
            <w:tcW w:w="8654" w:type="dxa"/>
            <w:gridSpan w:val="2"/>
            <w:vAlign w:val="center"/>
          </w:tcPr>
          <w:p w:rsidR="003E60BB" w:rsidRDefault="003E60BB">
            <w:pPr>
              <w:pStyle w:val="normal0"/>
              <w:jc w:val="center"/>
              <w:rPr>
                <w:b/>
              </w:rPr>
            </w:pPr>
            <w:r>
              <w:rPr>
                <w:b/>
              </w:rPr>
              <w:t>С 81 до 110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16 252,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18 400,00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7.</w:t>
            </w:r>
          </w:p>
        </w:tc>
        <w:tc>
          <w:tcPr>
            <w:tcW w:w="8654" w:type="dxa"/>
            <w:gridSpan w:val="2"/>
            <w:vAlign w:val="center"/>
          </w:tcPr>
          <w:p w:rsidR="003E60BB" w:rsidRDefault="003E60BB">
            <w:pPr>
              <w:pStyle w:val="normal0"/>
              <w:jc w:val="center"/>
              <w:rPr>
                <w:b/>
              </w:rPr>
            </w:pPr>
            <w:r>
              <w:rPr>
                <w:b/>
              </w:rPr>
              <w:t>С 111 до 160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21 609,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8.</w:t>
            </w:r>
          </w:p>
        </w:tc>
        <w:tc>
          <w:tcPr>
            <w:tcW w:w="8654" w:type="dxa"/>
            <w:gridSpan w:val="2"/>
            <w:vAlign w:val="center"/>
          </w:tcPr>
          <w:p w:rsidR="003E60BB" w:rsidRDefault="003E60BB">
            <w:pPr>
              <w:pStyle w:val="normal0"/>
              <w:jc w:val="center"/>
              <w:rPr>
                <w:b/>
              </w:rPr>
            </w:pPr>
            <w:r>
              <w:rPr>
                <w:b/>
              </w:rPr>
              <w:t>С 161 до 200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26 177,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9.</w:t>
            </w:r>
          </w:p>
        </w:tc>
        <w:tc>
          <w:tcPr>
            <w:tcW w:w="8654" w:type="dxa"/>
            <w:gridSpan w:val="2"/>
            <w:vAlign w:val="center"/>
          </w:tcPr>
          <w:p w:rsidR="003E60BB" w:rsidRDefault="003E60BB">
            <w:pPr>
              <w:pStyle w:val="normal0"/>
              <w:jc w:val="center"/>
              <w:rPr>
                <w:b/>
              </w:rPr>
            </w:pPr>
            <w:r>
              <w:rPr>
                <w:b/>
              </w:rPr>
              <w:t>С 201 до 250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29 019,00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31 546,00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10.</w:t>
            </w:r>
          </w:p>
        </w:tc>
        <w:tc>
          <w:tcPr>
            <w:tcW w:w="8654" w:type="dxa"/>
            <w:gridSpan w:val="2"/>
            <w:vAlign w:val="center"/>
          </w:tcPr>
          <w:p w:rsidR="003E60BB" w:rsidRDefault="003E60BB">
            <w:pPr>
              <w:pStyle w:val="normal0"/>
              <w:jc w:val="center"/>
              <w:rPr>
                <w:b/>
              </w:rPr>
            </w:pPr>
            <w:r>
              <w:rPr>
                <w:b/>
              </w:rPr>
              <w:t>С 251 до 300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34 151,</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36 917,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11.</w:t>
            </w:r>
          </w:p>
        </w:tc>
        <w:tc>
          <w:tcPr>
            <w:tcW w:w="8654" w:type="dxa"/>
            <w:gridSpan w:val="2"/>
            <w:vAlign w:val="center"/>
          </w:tcPr>
          <w:p w:rsidR="003E60BB" w:rsidRDefault="003E60BB">
            <w:pPr>
              <w:pStyle w:val="normal0"/>
              <w:jc w:val="center"/>
              <w:rPr>
                <w:b/>
              </w:rPr>
            </w:pPr>
            <w:r>
              <w:rPr>
                <w:b/>
              </w:rPr>
              <w:t>С 301 до 350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39 340,00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42 285,00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12.</w:t>
            </w:r>
          </w:p>
        </w:tc>
        <w:tc>
          <w:tcPr>
            <w:tcW w:w="8654" w:type="dxa"/>
            <w:gridSpan w:val="2"/>
            <w:vAlign w:val="center"/>
          </w:tcPr>
          <w:p w:rsidR="003E60BB" w:rsidRDefault="003E60BB">
            <w:pPr>
              <w:pStyle w:val="normal0"/>
              <w:jc w:val="center"/>
              <w:rPr>
                <w:b/>
              </w:rPr>
            </w:pPr>
            <w:r>
              <w:rPr>
                <w:b/>
              </w:rPr>
              <w:t>С 351 до 400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45 477,</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48 824,</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13.</w:t>
            </w:r>
          </w:p>
        </w:tc>
        <w:tc>
          <w:tcPr>
            <w:tcW w:w="8654" w:type="dxa"/>
            <w:gridSpan w:val="2"/>
            <w:vAlign w:val="center"/>
          </w:tcPr>
          <w:p w:rsidR="003E60BB" w:rsidRDefault="003E60BB">
            <w:pPr>
              <w:pStyle w:val="normal0"/>
              <w:jc w:val="center"/>
              <w:rPr>
                <w:b/>
              </w:rPr>
            </w:pPr>
            <w:r>
              <w:rPr>
                <w:b/>
              </w:rPr>
              <w:t>С 401 до 450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48 824,</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52 529,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14.</w:t>
            </w:r>
          </w:p>
        </w:tc>
        <w:tc>
          <w:tcPr>
            <w:tcW w:w="8654" w:type="dxa"/>
            <w:gridSpan w:val="2"/>
            <w:vAlign w:val="center"/>
          </w:tcPr>
          <w:p w:rsidR="003E60BB" w:rsidRDefault="003E60BB">
            <w:pPr>
              <w:pStyle w:val="normal0"/>
              <w:jc w:val="center"/>
              <w:rPr>
                <w:b/>
              </w:rPr>
            </w:pPr>
            <w:r>
              <w:rPr>
                <w:b/>
              </w:rPr>
              <w:t>С 451 до 500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55 272,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58 779,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15.</w:t>
            </w:r>
          </w:p>
        </w:tc>
        <w:tc>
          <w:tcPr>
            <w:tcW w:w="8654" w:type="dxa"/>
            <w:gridSpan w:val="2"/>
            <w:vAlign w:val="center"/>
          </w:tcPr>
          <w:p w:rsidR="003E60BB" w:rsidRDefault="003E60BB">
            <w:pPr>
              <w:pStyle w:val="normal0"/>
              <w:jc w:val="center"/>
              <w:rPr>
                <w:b/>
              </w:rPr>
            </w:pPr>
            <w:r>
              <w:rPr>
                <w:b/>
              </w:rPr>
              <w:t>С 501 до 550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60 317,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63 981,</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16.</w:t>
            </w:r>
          </w:p>
        </w:tc>
        <w:tc>
          <w:tcPr>
            <w:tcW w:w="8654" w:type="dxa"/>
            <w:gridSpan w:val="2"/>
            <w:vAlign w:val="center"/>
          </w:tcPr>
          <w:p w:rsidR="003E60BB" w:rsidRDefault="003E60BB">
            <w:pPr>
              <w:pStyle w:val="normal0"/>
              <w:jc w:val="center"/>
              <w:rPr>
                <w:b/>
              </w:rPr>
            </w:pPr>
            <w:r>
              <w:rPr>
                <w:b/>
              </w:rPr>
              <w:t>С 551 до 600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65 406,</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69 273,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17.</w:t>
            </w:r>
          </w:p>
        </w:tc>
        <w:tc>
          <w:tcPr>
            <w:tcW w:w="8654" w:type="dxa"/>
            <w:gridSpan w:val="2"/>
            <w:vAlign w:val="center"/>
          </w:tcPr>
          <w:p w:rsidR="003E60BB" w:rsidRDefault="003E60BB">
            <w:pPr>
              <w:pStyle w:val="normal0"/>
              <w:jc w:val="center"/>
              <w:rPr>
                <w:b/>
              </w:rPr>
            </w:pPr>
            <w:r>
              <w:rPr>
                <w:b/>
              </w:rPr>
              <w:t>С 601 до 650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70 450,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74 493,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18.</w:t>
            </w:r>
          </w:p>
        </w:tc>
        <w:tc>
          <w:tcPr>
            <w:tcW w:w="8654" w:type="dxa"/>
            <w:gridSpan w:val="2"/>
            <w:vAlign w:val="center"/>
          </w:tcPr>
          <w:p w:rsidR="003E60BB" w:rsidRDefault="003E60BB">
            <w:pPr>
              <w:pStyle w:val="normal0"/>
              <w:jc w:val="center"/>
              <w:rPr>
                <w:b/>
              </w:rPr>
            </w:pPr>
            <w:r>
              <w:rPr>
                <w:b/>
              </w:rPr>
              <w:t>С 651 до 700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75 490,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79 713,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19.</w:t>
            </w:r>
          </w:p>
        </w:tc>
        <w:tc>
          <w:tcPr>
            <w:tcW w:w="8654" w:type="dxa"/>
            <w:gridSpan w:val="2"/>
            <w:vAlign w:val="center"/>
          </w:tcPr>
          <w:p w:rsidR="003E60BB" w:rsidRDefault="003E60BB">
            <w:pPr>
              <w:pStyle w:val="normal0"/>
              <w:jc w:val="center"/>
              <w:rPr>
                <w:b/>
              </w:rPr>
            </w:pPr>
            <w:r>
              <w:rPr>
                <w:b/>
              </w:rPr>
              <w:t>С 701 до 750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81 462,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85 858,</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20.</w:t>
            </w:r>
          </w:p>
        </w:tc>
        <w:tc>
          <w:tcPr>
            <w:tcW w:w="8654" w:type="dxa"/>
            <w:gridSpan w:val="2"/>
            <w:vAlign w:val="center"/>
          </w:tcPr>
          <w:p w:rsidR="003E60BB" w:rsidRDefault="003E60BB">
            <w:pPr>
              <w:pStyle w:val="normal0"/>
              <w:jc w:val="center"/>
              <w:rPr>
                <w:b/>
              </w:rPr>
            </w:pPr>
            <w:r>
              <w:rPr>
                <w:b/>
              </w:rPr>
              <w:t>С 751 до 800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86 529,</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91 130,</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21.</w:t>
            </w:r>
          </w:p>
        </w:tc>
        <w:tc>
          <w:tcPr>
            <w:tcW w:w="8654" w:type="dxa"/>
            <w:gridSpan w:val="2"/>
            <w:vAlign w:val="center"/>
          </w:tcPr>
          <w:p w:rsidR="003E60BB" w:rsidRDefault="003E60BB">
            <w:pPr>
              <w:pStyle w:val="normal0"/>
              <w:jc w:val="center"/>
              <w:rPr>
                <w:b/>
              </w:rPr>
            </w:pPr>
            <w:r>
              <w:rPr>
                <w:b/>
              </w:rPr>
              <w:t>С 801 до 850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89 852,00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94 570,00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22.</w:t>
            </w:r>
          </w:p>
        </w:tc>
        <w:tc>
          <w:tcPr>
            <w:tcW w:w="8654" w:type="dxa"/>
            <w:gridSpan w:val="2"/>
            <w:vAlign w:val="center"/>
          </w:tcPr>
          <w:p w:rsidR="003E60BB" w:rsidRDefault="003E60BB">
            <w:pPr>
              <w:pStyle w:val="normal0"/>
              <w:jc w:val="center"/>
              <w:rPr>
                <w:b/>
              </w:rPr>
            </w:pPr>
            <w:r>
              <w:rPr>
                <w:b/>
              </w:rPr>
              <w:t>С 851 до 900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94 746,00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99 690,</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23.</w:t>
            </w:r>
          </w:p>
        </w:tc>
        <w:tc>
          <w:tcPr>
            <w:tcW w:w="8654" w:type="dxa"/>
            <w:gridSpan w:val="2"/>
            <w:vAlign w:val="center"/>
          </w:tcPr>
          <w:p w:rsidR="003E60BB" w:rsidRDefault="003E60BB">
            <w:pPr>
              <w:pStyle w:val="normal0"/>
              <w:jc w:val="center"/>
              <w:rPr>
                <w:b/>
              </w:rPr>
            </w:pPr>
            <w:r>
              <w:rPr>
                <w:b/>
              </w:rPr>
              <w:t>С 901 до 950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100 599,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105 717,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24.</w:t>
            </w:r>
          </w:p>
        </w:tc>
        <w:tc>
          <w:tcPr>
            <w:tcW w:w="8654" w:type="dxa"/>
            <w:gridSpan w:val="2"/>
            <w:vAlign w:val="center"/>
          </w:tcPr>
          <w:p w:rsidR="003E60BB" w:rsidRDefault="003E60BB">
            <w:pPr>
              <w:pStyle w:val="normal0"/>
              <w:jc w:val="center"/>
              <w:rPr>
                <w:b/>
              </w:rPr>
            </w:pPr>
            <w:r>
              <w:rPr>
                <w:b/>
              </w:rPr>
              <w:t>С 951 до 1000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105 595,</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110 943,</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r>
              <w:t>25.</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983,</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983,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26.</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 часа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 часа</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27.</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1 043,00</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1 043,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r>
              <w:t>28.</w:t>
            </w: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2 725,</w:t>
            </w:r>
            <w:r>
              <w:rPr>
                <w:lang w:val="en-US"/>
              </w:rPr>
              <w:t>0</w:t>
            </w:r>
            <w:proofErr w:type="spellStart"/>
            <w:r>
              <w:t>0</w:t>
            </w:r>
            <w:proofErr w:type="spellEnd"/>
          </w:p>
        </w:tc>
      </w:tr>
      <w:tr w:rsidR="003E60BB" w:rsidRPr="008F7141" w:rsidTr="00014A5C">
        <w:trPr>
          <w:trHeight w:val="58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4"/>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65760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proofErr w:type="gramStart"/>
      <w:r>
        <w:rPr>
          <w:b/>
        </w:rPr>
        <w:t>оказывающих</w:t>
      </w:r>
      <w:proofErr w:type="gramEnd"/>
      <w:r>
        <w:rPr>
          <w:b/>
        </w:rPr>
        <w:t xml:space="preserve">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lastRenderedPageBreak/>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proofErr w:type="gramStart"/>
            <w:r>
              <w:rPr>
                <w:b/>
                <w:sz w:val="20"/>
                <w:szCs w:val="20"/>
              </w:rPr>
              <w:t xml:space="preserve">(серия, номер, кем и когда выдано </w:t>
            </w:r>
            <w:proofErr w:type="gramEnd"/>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6E4B5B"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6E4B5B"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6E4B5B"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6E4B5B">
    <w:pPr>
      <w:pStyle w:val="afc"/>
      <w:jc w:val="center"/>
    </w:pPr>
    <w:fldSimple w:instr=" PAGE   \* MERGEFORMAT ">
      <w:r w:rsidR="00B471EC">
        <w:rPr>
          <w:noProof/>
        </w:rPr>
        <w:t>36</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6E4B5B" w:rsidP="00510148">
    <w:pPr>
      <w:pStyle w:val="afc"/>
      <w:jc w:val="center"/>
    </w:pPr>
    <w:fldSimple w:instr=" PAGE   \* MERGEFORMAT ">
      <w:r w:rsidR="00B471EC">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3F420089"/>
    <w:multiLevelType w:val="multilevel"/>
    <w:tmpl w:val="722458AC"/>
    <w:lvl w:ilvl="0">
      <w:start w:val="8"/>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1">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4"/>
  </w:num>
  <w:num w:numId="9">
    <w:abstractNumId w:val="75"/>
  </w:num>
  <w:num w:numId="10">
    <w:abstractNumId w:val="110"/>
  </w:num>
  <w:num w:numId="11">
    <w:abstractNumId w:val="69"/>
  </w:num>
  <w:num w:numId="12">
    <w:abstractNumId w:val="74"/>
  </w:num>
  <w:num w:numId="13">
    <w:abstractNumId w:val="59"/>
  </w:num>
  <w:num w:numId="14">
    <w:abstractNumId w:val="62"/>
  </w:num>
  <w:num w:numId="15">
    <w:abstractNumId w:val="105"/>
  </w:num>
  <w:num w:numId="16">
    <w:abstractNumId w:val="38"/>
  </w:num>
  <w:num w:numId="17">
    <w:abstractNumId w:val="98"/>
  </w:num>
  <w:num w:numId="18">
    <w:abstractNumId w:val="92"/>
  </w:num>
  <w:num w:numId="19">
    <w:abstractNumId w:val="93"/>
  </w:num>
  <w:num w:numId="20">
    <w:abstractNumId w:val="37"/>
  </w:num>
  <w:num w:numId="21">
    <w:abstractNumId w:val="55"/>
  </w:num>
  <w:num w:numId="22">
    <w:abstractNumId w:val="8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89"/>
  </w:num>
  <w:num w:numId="26">
    <w:abstractNumId w:val="81"/>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28"/>
  </w:num>
  <w:num w:numId="32">
    <w:abstractNumId w:val="45"/>
  </w:num>
  <w:num w:numId="33">
    <w:abstractNumId w:val="70"/>
  </w:num>
  <w:num w:numId="34">
    <w:abstractNumId w:val="39"/>
  </w:num>
  <w:num w:numId="35">
    <w:abstractNumId w:val="35"/>
  </w:num>
  <w:num w:numId="36">
    <w:abstractNumId w:val="68"/>
  </w:num>
  <w:num w:numId="37">
    <w:abstractNumId w:val="64"/>
  </w:num>
  <w:num w:numId="38">
    <w:abstractNumId w:val="29"/>
  </w:num>
  <w:num w:numId="39">
    <w:abstractNumId w:val="104"/>
  </w:num>
  <w:num w:numId="40">
    <w:abstractNumId w:val="60"/>
  </w:num>
  <w:num w:numId="41">
    <w:abstractNumId w:val="78"/>
  </w:num>
  <w:num w:numId="42">
    <w:abstractNumId w:val="49"/>
  </w:num>
  <w:num w:numId="43">
    <w:abstractNumId w:val="101"/>
  </w:num>
  <w:num w:numId="44">
    <w:abstractNumId w:val="46"/>
  </w:num>
  <w:num w:numId="45">
    <w:abstractNumId w:val="88"/>
  </w:num>
  <w:num w:numId="46">
    <w:abstractNumId w:val="54"/>
  </w:num>
  <w:num w:numId="47">
    <w:abstractNumId w:val="32"/>
  </w:num>
  <w:num w:numId="48">
    <w:abstractNumId w:val="43"/>
  </w:num>
  <w:num w:numId="49">
    <w:abstractNumId w:val="23"/>
  </w:num>
  <w:num w:numId="50">
    <w:abstractNumId w:val="41"/>
  </w:num>
  <w:num w:numId="51">
    <w:abstractNumId w:val="109"/>
  </w:num>
  <w:num w:numId="52">
    <w:abstractNumId w:val="26"/>
  </w:num>
  <w:num w:numId="53">
    <w:abstractNumId w:val="96"/>
  </w:num>
  <w:num w:numId="54">
    <w:abstractNumId w:val="91"/>
  </w:num>
  <w:num w:numId="55">
    <w:abstractNumId w:val="40"/>
  </w:num>
  <w:num w:numId="56">
    <w:abstractNumId w:val="61"/>
  </w:num>
  <w:num w:numId="57">
    <w:abstractNumId w:val="79"/>
  </w:num>
  <w:num w:numId="58">
    <w:abstractNumId w:val="85"/>
  </w:num>
  <w:num w:numId="59">
    <w:abstractNumId w:val="66"/>
  </w:num>
  <w:num w:numId="60">
    <w:abstractNumId w:val="82"/>
  </w:num>
  <w:num w:numId="61">
    <w:abstractNumId w:val="71"/>
  </w:num>
  <w:num w:numId="62">
    <w:abstractNumId w:val="34"/>
  </w:num>
  <w:num w:numId="63">
    <w:abstractNumId w:val="27"/>
  </w:num>
  <w:num w:numId="64">
    <w:abstractNumId w:val="22"/>
  </w:num>
  <w:num w:numId="65">
    <w:abstractNumId w:val="56"/>
  </w:num>
  <w:num w:numId="66">
    <w:abstractNumId w:val="90"/>
  </w:num>
  <w:num w:numId="67">
    <w:abstractNumId w:val="36"/>
  </w:num>
  <w:num w:numId="68">
    <w:abstractNumId w:val="103"/>
  </w:num>
  <w:num w:numId="69">
    <w:abstractNumId w:val="24"/>
  </w:num>
  <w:num w:numId="70">
    <w:abstractNumId w:val="51"/>
  </w:num>
  <w:num w:numId="71">
    <w:abstractNumId w:val="108"/>
  </w:num>
  <w:num w:numId="72">
    <w:abstractNumId w:val="87"/>
  </w:num>
  <w:num w:numId="73">
    <w:abstractNumId w:val="106"/>
  </w:num>
  <w:num w:numId="74">
    <w:abstractNumId w:val="76"/>
  </w:num>
  <w:num w:numId="75">
    <w:abstractNumId w:val="97"/>
  </w:num>
  <w:num w:numId="76">
    <w:abstractNumId w:val="33"/>
  </w:num>
  <w:num w:numId="77">
    <w:abstractNumId w:val="77"/>
  </w:num>
  <w:num w:numId="78">
    <w:abstractNumId w:val="42"/>
  </w:num>
  <w:num w:numId="79">
    <w:abstractNumId w:val="52"/>
  </w:num>
  <w:num w:numId="80">
    <w:abstractNumId w:val="107"/>
  </w:num>
  <w:num w:numId="81">
    <w:abstractNumId w:val="95"/>
  </w:num>
  <w:num w:numId="82">
    <w:abstractNumId w:val="63"/>
  </w:num>
  <w:num w:numId="83">
    <w:abstractNumId w:val="99"/>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num>
  <w:num w:numId="9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5E31"/>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6D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3D4C"/>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EA3"/>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635"/>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0AB"/>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0BB"/>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07BE9"/>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2239"/>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28B"/>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B5B"/>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21A"/>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581C"/>
    <w:rsid w:val="009E64D8"/>
    <w:rsid w:val="009F021A"/>
    <w:rsid w:val="009F1124"/>
    <w:rsid w:val="009F232D"/>
    <w:rsid w:val="009F2BCA"/>
    <w:rsid w:val="009F37C9"/>
    <w:rsid w:val="009F3BE8"/>
    <w:rsid w:val="009F4371"/>
    <w:rsid w:val="009F4C89"/>
    <w:rsid w:val="009F4DCE"/>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7E9"/>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1EC"/>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13EC"/>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2B3"/>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26A0"/>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2D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848"/>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82017377">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7853482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746188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9081382">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ibragimovatiu@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dms.trcont.ru/dms/contracts/WSSC_/list_dms_contracts__Contracts_1021/382411/field24533/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87</Pages>
  <Words>30724</Words>
  <Characters>175132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205446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21</cp:revision>
  <cp:lastPrinted>2021-07-01T05:00:00Z</cp:lastPrinted>
  <dcterms:created xsi:type="dcterms:W3CDTF">2022-03-11T07:02:00Z</dcterms:created>
  <dcterms:modified xsi:type="dcterms:W3CDTF">2022-06-07T04:04:00Z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