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573" w:rsidRDefault="006B6573" w:rsidP="00EF18CF">
      <w:pPr>
        <w:pStyle w:val="afa"/>
        <w:ind w:firstLine="0"/>
        <w:jc w:val="left"/>
        <w:rPr>
          <w:rFonts w:eastAsia="Times New Roman"/>
          <w:sz w:val="24"/>
          <w:szCs w:val="28"/>
        </w:rPr>
      </w:pPr>
    </w:p>
    <w:p w:rsidR="00C5331E" w:rsidRDefault="00C5331E" w:rsidP="00C5331E">
      <w:pPr>
        <w:pStyle w:val="32"/>
        <w:suppressAutoHyphens/>
        <w:spacing w:after="0"/>
        <w:rPr>
          <w:sz w:val="28"/>
          <w:szCs w:val="28"/>
        </w:rPr>
      </w:pPr>
    </w:p>
    <w:p w:rsidR="00C5331E" w:rsidRPr="004948D5" w:rsidRDefault="00C5331E" w:rsidP="00C5331E">
      <w:pPr>
        <w:ind w:left="4536"/>
        <w:rPr>
          <w:b/>
        </w:rPr>
      </w:pPr>
      <w:r w:rsidRPr="004948D5">
        <w:rPr>
          <w:b/>
        </w:rPr>
        <w:t>УТВЕРЖДАЮ</w:t>
      </w:r>
    </w:p>
    <w:p w:rsidR="00C5331E" w:rsidRPr="004948D5" w:rsidRDefault="00C5331E" w:rsidP="00C5331E">
      <w:pPr>
        <w:ind w:left="4536"/>
        <w:rPr>
          <w:b/>
        </w:rPr>
      </w:pPr>
    </w:p>
    <w:p w:rsidR="00C5331E" w:rsidRDefault="00C5331E" w:rsidP="00C5331E">
      <w:pPr>
        <w:ind w:left="4536"/>
        <w:rPr>
          <w:b/>
        </w:rPr>
      </w:pPr>
      <w:r>
        <w:rPr>
          <w:b/>
        </w:rPr>
        <w:t>Председатель</w:t>
      </w:r>
      <w:r w:rsidRPr="000D08D6">
        <w:rPr>
          <w:b/>
        </w:rPr>
        <w:t xml:space="preserve"> </w:t>
      </w:r>
    </w:p>
    <w:p w:rsidR="00C5331E" w:rsidRDefault="00C5331E" w:rsidP="00C5331E">
      <w:pPr>
        <w:ind w:left="4536"/>
        <w:rPr>
          <w:b/>
        </w:rPr>
      </w:pPr>
      <w:r w:rsidRPr="000D08D6">
        <w:rPr>
          <w:b/>
        </w:rPr>
        <w:t xml:space="preserve">Конкурсной комиссии </w:t>
      </w:r>
      <w:r>
        <w:rPr>
          <w:b/>
        </w:rPr>
        <w:t xml:space="preserve">Уральского </w:t>
      </w:r>
      <w:r w:rsidRPr="000D08D6">
        <w:rPr>
          <w:b/>
        </w:rPr>
        <w:t>филиала ПАО «</w:t>
      </w:r>
      <w:proofErr w:type="spellStart"/>
      <w:r w:rsidRPr="000D08D6">
        <w:rPr>
          <w:b/>
        </w:rPr>
        <w:t>ТрансКонтейнер</w:t>
      </w:r>
      <w:proofErr w:type="spellEnd"/>
      <w:r w:rsidRPr="000D08D6">
        <w:rPr>
          <w:b/>
        </w:rPr>
        <w:t xml:space="preserve">» </w:t>
      </w:r>
    </w:p>
    <w:p w:rsidR="00C5331E" w:rsidRPr="004948D5" w:rsidRDefault="00C5331E" w:rsidP="00C5331E">
      <w:pPr>
        <w:ind w:left="4536"/>
        <w:rPr>
          <w:b/>
        </w:rPr>
      </w:pPr>
    </w:p>
    <w:p w:rsidR="00C5331E" w:rsidRPr="004948D5" w:rsidRDefault="00C5331E" w:rsidP="00C5331E">
      <w:pPr>
        <w:ind w:left="4536"/>
        <w:rPr>
          <w:b/>
        </w:rPr>
      </w:pPr>
      <w:r w:rsidRPr="004948D5">
        <w:rPr>
          <w:b/>
        </w:rPr>
        <w:t xml:space="preserve">__________________ </w:t>
      </w:r>
      <w:r>
        <w:rPr>
          <w:b/>
        </w:rPr>
        <w:t>А.А. Кривошапкин</w:t>
      </w:r>
    </w:p>
    <w:p w:rsidR="00C5331E" w:rsidRPr="004948D5" w:rsidRDefault="00C5331E" w:rsidP="00C5331E">
      <w:pPr>
        <w:ind w:left="4536"/>
        <w:rPr>
          <w:b/>
        </w:rPr>
      </w:pPr>
    </w:p>
    <w:p w:rsidR="00C5331E" w:rsidRPr="004948D5" w:rsidRDefault="008558D1" w:rsidP="00C5331E">
      <w:pPr>
        <w:ind w:left="4536"/>
        <w:rPr>
          <w:b/>
        </w:rPr>
      </w:pPr>
      <w:r>
        <w:rPr>
          <w:b/>
        </w:rPr>
        <w:t>«___</w:t>
      </w:r>
      <w:r w:rsidR="00C5331E" w:rsidRPr="004948D5">
        <w:rPr>
          <w:b/>
        </w:rPr>
        <w:t>»</w:t>
      </w:r>
      <w:r w:rsidR="003B52E2">
        <w:rPr>
          <w:b/>
        </w:rPr>
        <w:t xml:space="preserve"> июня</w:t>
      </w:r>
      <w:r w:rsidR="00C5331E">
        <w:rPr>
          <w:b/>
        </w:rPr>
        <w:t xml:space="preserve"> 2022</w:t>
      </w:r>
      <w:r w:rsidR="00C5331E" w:rsidRPr="004948D5">
        <w:rPr>
          <w:b/>
        </w:rPr>
        <w:t xml:space="preserve"> г. </w:t>
      </w:r>
    </w:p>
    <w:p w:rsidR="00C5331E" w:rsidRDefault="00C5331E" w:rsidP="00C5331E"/>
    <w:p w:rsidR="00C5331E" w:rsidRDefault="00C5331E" w:rsidP="00C5331E">
      <w:pPr>
        <w:jc w:val="center"/>
        <w:rPr>
          <w:b/>
          <w:color w:val="FF0000"/>
          <w:szCs w:val="28"/>
        </w:rPr>
      </w:pPr>
    </w:p>
    <w:p w:rsidR="00C5331E" w:rsidRPr="006651BA" w:rsidRDefault="00C5331E" w:rsidP="00C5331E">
      <w:pPr>
        <w:jc w:val="center"/>
        <w:rPr>
          <w:b/>
          <w:color w:val="FF0000"/>
          <w:szCs w:val="28"/>
        </w:rPr>
      </w:pPr>
      <w:r w:rsidRPr="006651BA">
        <w:rPr>
          <w:b/>
          <w:color w:val="FF0000"/>
          <w:szCs w:val="28"/>
        </w:rPr>
        <w:t>ВНИМАНИЕ!</w:t>
      </w:r>
    </w:p>
    <w:p w:rsidR="00C5331E" w:rsidRDefault="00C5331E" w:rsidP="00C5331E">
      <w:pPr>
        <w:jc w:val="center"/>
        <w:rPr>
          <w:b/>
        </w:rPr>
      </w:pPr>
    </w:p>
    <w:p w:rsidR="00C5331E" w:rsidRDefault="00C5331E" w:rsidP="00C5331E">
      <w:pPr>
        <w:pStyle w:val="19"/>
        <w:ind w:firstLine="709"/>
        <w:jc w:val="center"/>
        <w:rPr>
          <w:b/>
        </w:rPr>
      </w:pPr>
      <w:r>
        <w:rPr>
          <w:b/>
          <w:snapToGrid w:val="0"/>
          <w:color w:val="000000" w:themeColor="text1"/>
          <w:szCs w:val="28"/>
        </w:rPr>
        <w:t>Уральский ф</w:t>
      </w:r>
      <w:r w:rsidRPr="001A58AB">
        <w:rPr>
          <w:b/>
          <w:snapToGrid w:val="0"/>
          <w:color w:val="000000" w:themeColor="text1"/>
          <w:szCs w:val="28"/>
        </w:rPr>
        <w:t>илиал ПАО «</w:t>
      </w:r>
      <w:proofErr w:type="spellStart"/>
      <w:r w:rsidRPr="001A58AB">
        <w:rPr>
          <w:b/>
          <w:snapToGrid w:val="0"/>
          <w:color w:val="000000" w:themeColor="text1"/>
          <w:szCs w:val="28"/>
        </w:rPr>
        <w:t>ТрансКонтейнер</w:t>
      </w:r>
      <w:proofErr w:type="spellEnd"/>
      <w:r w:rsidRPr="001A58AB">
        <w:rPr>
          <w:b/>
          <w:snapToGrid w:val="0"/>
          <w:color w:val="000000" w:themeColor="text1"/>
          <w:szCs w:val="28"/>
        </w:rPr>
        <w:t xml:space="preserve">» информирует о внесении изменений в конкурсную документацию закупки способом размещения оферты </w:t>
      </w:r>
      <w:r w:rsidRPr="001A58AB">
        <w:rPr>
          <w:b/>
        </w:rPr>
        <w:t>№ РО-</w:t>
      </w:r>
      <w:r>
        <w:rPr>
          <w:b/>
        </w:rPr>
        <w:t>СВЕРД-21-0010</w:t>
      </w:r>
      <w:r w:rsidRPr="001A58AB">
        <w:rPr>
          <w:b/>
        </w:rPr>
        <w:t xml:space="preserve"> по предмету </w:t>
      </w:r>
      <w:r w:rsidRPr="00591FD3">
        <w:rPr>
          <w:b/>
        </w:rPr>
        <w:t>закупки «</w:t>
      </w:r>
      <w:r w:rsidRPr="00591FD3">
        <w:rPr>
          <w:b/>
          <w:snapToGrid w:val="0"/>
        </w:rPr>
        <w:t>Аренда транспортны</w:t>
      </w:r>
      <w:r>
        <w:rPr>
          <w:b/>
          <w:snapToGrid w:val="0"/>
        </w:rPr>
        <w:t xml:space="preserve">х средств с экипажем по перевозке порожних и груженых контейнеров Уральского </w:t>
      </w:r>
      <w:r w:rsidRPr="00591FD3">
        <w:rPr>
          <w:b/>
          <w:snapToGrid w:val="0"/>
        </w:rPr>
        <w:t>филиала ПАО «</w:t>
      </w:r>
      <w:proofErr w:type="spellStart"/>
      <w:r w:rsidRPr="00591FD3">
        <w:rPr>
          <w:b/>
          <w:snapToGrid w:val="0"/>
        </w:rPr>
        <w:t>ТрансКонтейнер</w:t>
      </w:r>
      <w:proofErr w:type="spellEnd"/>
      <w:r w:rsidRPr="00591FD3">
        <w:rPr>
          <w:b/>
          <w:snapToGrid w:val="0"/>
        </w:rPr>
        <w:t>»</w:t>
      </w:r>
      <w:r>
        <w:rPr>
          <w:b/>
          <w:snapToGrid w:val="0"/>
        </w:rPr>
        <w:t xml:space="preserve"> в городе Екатеринбурге и прилегающих районах</w:t>
      </w:r>
      <w:r w:rsidRPr="00591FD3">
        <w:rPr>
          <w:b/>
        </w:rPr>
        <w:t>»</w:t>
      </w:r>
      <w:r w:rsidRPr="001A58AB">
        <w:rPr>
          <w:b/>
        </w:rPr>
        <w:t xml:space="preserve"> </w:t>
      </w:r>
    </w:p>
    <w:p w:rsidR="00C5331E" w:rsidRPr="00642D60" w:rsidRDefault="00C5331E" w:rsidP="00C5331E">
      <w:pPr>
        <w:pStyle w:val="19"/>
        <w:ind w:firstLine="709"/>
        <w:jc w:val="center"/>
        <w:rPr>
          <w:b/>
        </w:rPr>
      </w:pPr>
      <w:r w:rsidRPr="001A58AB">
        <w:rPr>
          <w:b/>
        </w:rPr>
        <w:t>(далее – процедура Размещения оферты).</w:t>
      </w:r>
    </w:p>
    <w:p w:rsidR="00C5331E" w:rsidRPr="00AC0B19" w:rsidRDefault="00C5331E" w:rsidP="00C5331E">
      <w:pPr>
        <w:shd w:val="clear" w:color="auto" w:fill="FFFFFF"/>
        <w:jc w:val="both"/>
        <w:rPr>
          <w:sz w:val="28"/>
          <w:szCs w:val="28"/>
        </w:rPr>
      </w:pPr>
    </w:p>
    <w:p w:rsidR="003B52E2" w:rsidRDefault="003B52E2" w:rsidP="00C5331E">
      <w:pPr>
        <w:ind w:firstLine="397"/>
        <w:jc w:val="both"/>
        <w:rPr>
          <w:sz w:val="28"/>
          <w:szCs w:val="28"/>
        </w:rPr>
      </w:pPr>
    </w:p>
    <w:p w:rsidR="003B52E2" w:rsidRDefault="003B52E2" w:rsidP="00C5331E">
      <w:pPr>
        <w:ind w:firstLine="397"/>
        <w:jc w:val="both"/>
        <w:rPr>
          <w:sz w:val="28"/>
          <w:szCs w:val="28"/>
        </w:rPr>
      </w:pPr>
      <w:r>
        <w:rPr>
          <w:sz w:val="28"/>
          <w:szCs w:val="28"/>
        </w:rPr>
        <w:t xml:space="preserve">1. Приложение № 1 к Техническому заданию документации о закупке « Предельные ставки платы за аренду транспортных средств с экипажем на перевозку контейнеров в </w:t>
      </w:r>
      <w:proofErr w:type="gramStart"/>
      <w:r>
        <w:rPr>
          <w:sz w:val="28"/>
          <w:szCs w:val="28"/>
        </w:rPr>
        <w:t>г</w:t>
      </w:r>
      <w:proofErr w:type="gramEnd"/>
      <w:r>
        <w:rPr>
          <w:sz w:val="28"/>
          <w:szCs w:val="28"/>
        </w:rPr>
        <w:t>. Екатеринбурге и прилегающих районах» изложить в редакции приложения № 1 настоящего извещения о внесении изменений в документацию о проведении закупки №РО-СВЕРД-21-010.</w:t>
      </w:r>
    </w:p>
    <w:p w:rsidR="003B52E2" w:rsidRDefault="003B52E2" w:rsidP="00C5331E">
      <w:pPr>
        <w:ind w:firstLine="397"/>
        <w:jc w:val="both"/>
        <w:rPr>
          <w:sz w:val="28"/>
          <w:szCs w:val="28"/>
        </w:rPr>
      </w:pPr>
      <w:r>
        <w:rPr>
          <w:sz w:val="28"/>
          <w:szCs w:val="28"/>
        </w:rPr>
        <w:t xml:space="preserve"> </w:t>
      </w:r>
    </w:p>
    <w:p w:rsidR="00C5331E" w:rsidRDefault="003B52E2" w:rsidP="00C5331E">
      <w:pPr>
        <w:ind w:firstLine="397"/>
        <w:jc w:val="both"/>
        <w:rPr>
          <w:sz w:val="28"/>
          <w:szCs w:val="28"/>
        </w:rPr>
      </w:pPr>
      <w:r>
        <w:rPr>
          <w:sz w:val="28"/>
          <w:szCs w:val="28"/>
        </w:rPr>
        <w:t>2</w:t>
      </w:r>
      <w:r w:rsidR="00487915">
        <w:rPr>
          <w:sz w:val="28"/>
          <w:szCs w:val="28"/>
        </w:rPr>
        <w:t>. Приложение № 4</w:t>
      </w:r>
      <w:r w:rsidR="00C5331E" w:rsidRPr="00AC0B19">
        <w:rPr>
          <w:sz w:val="28"/>
          <w:szCs w:val="28"/>
        </w:rPr>
        <w:t xml:space="preserve"> документации о закуп</w:t>
      </w:r>
      <w:r w:rsidR="00C5331E">
        <w:rPr>
          <w:sz w:val="28"/>
          <w:szCs w:val="28"/>
        </w:rPr>
        <w:t>ке «</w:t>
      </w:r>
      <w:r w:rsidR="00487915">
        <w:rPr>
          <w:sz w:val="28"/>
          <w:szCs w:val="28"/>
        </w:rPr>
        <w:t>Договор аренды транспортного средства с экипажем</w:t>
      </w:r>
      <w:r w:rsidR="00C5331E">
        <w:rPr>
          <w:sz w:val="28"/>
          <w:szCs w:val="28"/>
        </w:rPr>
        <w:t>»</w:t>
      </w:r>
      <w:r w:rsidR="00C5331E">
        <w:rPr>
          <w:b/>
          <w:sz w:val="28"/>
        </w:rPr>
        <w:t xml:space="preserve"> </w:t>
      </w:r>
      <w:r w:rsidR="00C5331E" w:rsidRPr="00AC0B19">
        <w:rPr>
          <w:sz w:val="28"/>
          <w:szCs w:val="28"/>
        </w:rPr>
        <w:t>из</w:t>
      </w:r>
      <w:r>
        <w:rPr>
          <w:sz w:val="28"/>
          <w:szCs w:val="28"/>
        </w:rPr>
        <w:t>ложить в редакции приложения № 2</w:t>
      </w:r>
      <w:r w:rsidR="00C5331E" w:rsidRPr="00AC0B19">
        <w:rPr>
          <w:sz w:val="28"/>
          <w:szCs w:val="28"/>
        </w:rPr>
        <w:t xml:space="preserve"> настоящего извещения о внесении изменений в документацию о пров</w:t>
      </w:r>
      <w:r w:rsidR="00C5331E">
        <w:rPr>
          <w:sz w:val="28"/>
          <w:szCs w:val="28"/>
        </w:rPr>
        <w:t>едении закупки №РО-СВЕРД-21-0010</w:t>
      </w:r>
      <w:r w:rsidR="00C5331E" w:rsidRPr="00AC0B19">
        <w:rPr>
          <w:sz w:val="28"/>
          <w:szCs w:val="28"/>
        </w:rPr>
        <w:t>.</w:t>
      </w:r>
    </w:p>
    <w:p w:rsidR="00C5331E" w:rsidRPr="00AC0B19" w:rsidRDefault="00C5331E" w:rsidP="00C5331E">
      <w:pPr>
        <w:shd w:val="clear" w:color="auto" w:fill="FFFFFF"/>
        <w:jc w:val="both"/>
        <w:rPr>
          <w:b/>
          <w:sz w:val="28"/>
          <w:szCs w:val="28"/>
        </w:rPr>
      </w:pPr>
    </w:p>
    <w:p w:rsidR="00C5331E" w:rsidRPr="00AC0B19" w:rsidRDefault="0069067B" w:rsidP="00C5331E">
      <w:pPr>
        <w:tabs>
          <w:tab w:val="left" w:pos="993"/>
        </w:tabs>
        <w:ind w:firstLine="426"/>
        <w:jc w:val="both"/>
        <w:rPr>
          <w:sz w:val="28"/>
          <w:szCs w:val="28"/>
        </w:rPr>
      </w:pPr>
      <w:r>
        <w:rPr>
          <w:sz w:val="28"/>
          <w:szCs w:val="28"/>
        </w:rPr>
        <w:t>3</w:t>
      </w:r>
      <w:r w:rsidR="00C5331E" w:rsidRPr="00AC0B19">
        <w:rPr>
          <w:sz w:val="28"/>
          <w:szCs w:val="28"/>
        </w:rPr>
        <w:t>.</w:t>
      </w:r>
      <w:r w:rsidR="00C5331E" w:rsidRPr="00AC0B19">
        <w:rPr>
          <w:b/>
          <w:sz w:val="28"/>
          <w:szCs w:val="28"/>
        </w:rPr>
        <w:t xml:space="preserve"> </w:t>
      </w:r>
      <w:r w:rsidR="00C5331E" w:rsidRPr="00AC0B19">
        <w:rPr>
          <w:sz w:val="28"/>
          <w:szCs w:val="28"/>
        </w:rPr>
        <w:t xml:space="preserve">В связи с актуализацией конкурсной документации </w:t>
      </w:r>
      <w:r w:rsidR="00C5331E" w:rsidRPr="00AC0B19">
        <w:rPr>
          <w:color w:val="000000" w:themeColor="text1"/>
          <w:sz w:val="28"/>
          <w:szCs w:val="28"/>
        </w:rPr>
        <w:t xml:space="preserve">закупки способом размещения оферты </w:t>
      </w:r>
      <w:r w:rsidR="00C5331E" w:rsidRPr="00AC0B19">
        <w:rPr>
          <w:sz w:val="28"/>
          <w:szCs w:val="28"/>
        </w:rPr>
        <w:t>№РО-СВЕРД-</w:t>
      </w:r>
      <w:r w:rsidR="00C5331E">
        <w:rPr>
          <w:sz w:val="28"/>
          <w:szCs w:val="28"/>
        </w:rPr>
        <w:t>21-0010</w:t>
      </w:r>
      <w:r w:rsidR="00C5331E" w:rsidRPr="00AC0B19">
        <w:rPr>
          <w:sz w:val="28"/>
          <w:szCs w:val="28"/>
        </w:rPr>
        <w:t>, внесены изменения в документацию о закупке.</w:t>
      </w:r>
    </w:p>
    <w:p w:rsidR="00C5331E" w:rsidRPr="00AC0B19" w:rsidRDefault="00C5331E" w:rsidP="00C5331E">
      <w:pPr>
        <w:tabs>
          <w:tab w:val="left" w:pos="993"/>
        </w:tabs>
        <w:jc w:val="both"/>
        <w:rPr>
          <w:sz w:val="28"/>
          <w:szCs w:val="28"/>
        </w:rPr>
      </w:pPr>
    </w:p>
    <w:p w:rsidR="00C5331E" w:rsidRDefault="00C5331E" w:rsidP="0069067B">
      <w:pPr>
        <w:tabs>
          <w:tab w:val="left" w:pos="993"/>
        </w:tabs>
        <w:jc w:val="both"/>
        <w:rPr>
          <w:sz w:val="28"/>
          <w:szCs w:val="28"/>
        </w:rPr>
      </w:pPr>
      <w:r>
        <w:rPr>
          <w:sz w:val="28"/>
          <w:szCs w:val="28"/>
        </w:rPr>
        <w:t xml:space="preserve">      </w:t>
      </w:r>
      <w:proofErr w:type="gramStart"/>
      <w:r w:rsidRPr="00AC0B19">
        <w:rPr>
          <w:sz w:val="28"/>
          <w:szCs w:val="28"/>
        </w:rPr>
        <w:t>Актуальная редакция документации о закупке по процедуре Раз</w:t>
      </w:r>
      <w:r>
        <w:rPr>
          <w:sz w:val="28"/>
          <w:szCs w:val="28"/>
        </w:rPr>
        <w:t>мещения оферты №РО-СВЕРД-21-0010</w:t>
      </w:r>
      <w:r w:rsidRPr="00AC0B19">
        <w:rPr>
          <w:sz w:val="28"/>
          <w:szCs w:val="28"/>
        </w:rPr>
        <w:t xml:space="preserve"> размещена на официальном сайте ПАО «</w:t>
      </w:r>
      <w:proofErr w:type="spellStart"/>
      <w:r w:rsidRPr="00AC0B19">
        <w:rPr>
          <w:sz w:val="28"/>
          <w:szCs w:val="28"/>
        </w:rPr>
        <w:t>ТрансКонтейнер</w:t>
      </w:r>
      <w:proofErr w:type="spellEnd"/>
      <w:r w:rsidRPr="00AC0B19">
        <w:rPr>
          <w:sz w:val="28"/>
          <w:szCs w:val="28"/>
        </w:rPr>
        <w:t>» (</w:t>
      </w:r>
      <w:hyperlink r:id="rId13" w:history="1">
        <w:r w:rsidR="0069067B" w:rsidRPr="001C2CAC">
          <w:rPr>
            <w:rStyle w:val="a8"/>
            <w:sz w:val="28"/>
            <w:szCs w:val="28"/>
          </w:rPr>
          <w:t>http://www.trcont.ru</w:t>
        </w:r>
      </w:hyperlink>
      <w:proofErr w:type="gramEnd"/>
    </w:p>
    <w:p w:rsidR="0069067B" w:rsidRDefault="0069067B" w:rsidP="0069067B">
      <w:pPr>
        <w:tabs>
          <w:tab w:val="left" w:pos="993"/>
        </w:tabs>
        <w:jc w:val="both"/>
        <w:rPr>
          <w:sz w:val="28"/>
          <w:szCs w:val="28"/>
        </w:rPr>
      </w:pPr>
    </w:p>
    <w:p w:rsidR="00C5331E" w:rsidRPr="00AC0B19" w:rsidRDefault="00C5331E" w:rsidP="00C5331E">
      <w:pPr>
        <w:pStyle w:val="32"/>
        <w:suppressAutoHyphens/>
        <w:spacing w:after="0"/>
        <w:rPr>
          <w:sz w:val="28"/>
          <w:szCs w:val="28"/>
        </w:rPr>
      </w:pPr>
    </w:p>
    <w:p w:rsidR="00C5331E" w:rsidRPr="00AC0B19" w:rsidRDefault="00C5331E" w:rsidP="00C5331E">
      <w:pPr>
        <w:pStyle w:val="32"/>
        <w:suppressAutoHyphens/>
        <w:spacing w:after="0"/>
        <w:rPr>
          <w:sz w:val="28"/>
          <w:szCs w:val="28"/>
        </w:rPr>
      </w:pPr>
    </w:p>
    <w:p w:rsidR="00C5331E" w:rsidRDefault="00C5331E" w:rsidP="00C5331E">
      <w:pPr>
        <w:rPr>
          <w:sz w:val="28"/>
          <w:szCs w:val="28"/>
        </w:rPr>
      </w:pPr>
    </w:p>
    <w:p w:rsidR="00C5331E" w:rsidRPr="00AC0B19" w:rsidRDefault="00C5331E" w:rsidP="00C5331E">
      <w:pPr>
        <w:rPr>
          <w:sz w:val="28"/>
          <w:szCs w:val="28"/>
        </w:rPr>
      </w:pPr>
      <w:r>
        <w:rPr>
          <w:sz w:val="28"/>
          <w:szCs w:val="28"/>
        </w:rPr>
        <w:lastRenderedPageBreak/>
        <w:t xml:space="preserve">                                                                                                         </w:t>
      </w:r>
      <w:r w:rsidRPr="00AC0B19">
        <w:rPr>
          <w:sz w:val="28"/>
          <w:szCs w:val="28"/>
        </w:rPr>
        <w:t>Приложение №1</w:t>
      </w:r>
    </w:p>
    <w:p w:rsidR="00C5331E" w:rsidRPr="00AC0B19" w:rsidRDefault="00C5331E" w:rsidP="00C5331E">
      <w:pPr>
        <w:ind w:hanging="284"/>
        <w:jc w:val="right"/>
        <w:rPr>
          <w:sz w:val="28"/>
          <w:szCs w:val="28"/>
        </w:rPr>
      </w:pPr>
      <w:r w:rsidRPr="00AC0B19">
        <w:rPr>
          <w:sz w:val="28"/>
          <w:szCs w:val="28"/>
        </w:rPr>
        <w:t>к извещению об изменении документ</w:t>
      </w:r>
      <w:r>
        <w:rPr>
          <w:sz w:val="28"/>
          <w:szCs w:val="28"/>
        </w:rPr>
        <w:t>ации о закупке №РО-СВЕРД-21-0010</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3B52E2" w:rsidRPr="008F7141" w:rsidRDefault="003B52E2" w:rsidP="003B52E2">
      <w:pPr>
        <w:pStyle w:val="normal0"/>
        <w:ind w:firstLine="709"/>
        <w:jc w:val="center"/>
        <w:rPr>
          <w:b/>
        </w:rPr>
      </w:pPr>
      <w:r>
        <w:rPr>
          <w:b/>
        </w:rPr>
        <w:t xml:space="preserve">Предельные ставки платы за аренду транспортных средств с экипажем </w:t>
      </w:r>
    </w:p>
    <w:p w:rsidR="003B52E2" w:rsidRPr="008F7141" w:rsidRDefault="003B52E2" w:rsidP="003B52E2">
      <w:pPr>
        <w:pStyle w:val="normal0"/>
        <w:ind w:firstLine="709"/>
        <w:jc w:val="center"/>
        <w:rPr>
          <w:b/>
        </w:rPr>
      </w:pPr>
      <w:r>
        <w:rPr>
          <w:b/>
        </w:rPr>
        <w:t>на перевозку контейнеров в городе Екатеринбург и прилегающих районах.</w:t>
      </w:r>
    </w:p>
    <w:p w:rsidR="003B52E2" w:rsidRPr="008F7141" w:rsidRDefault="003B52E2" w:rsidP="003B52E2">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3B52E2" w:rsidRPr="008F7141" w:rsidTr="008558D1">
        <w:trPr>
          <w:trHeight w:val="1160"/>
          <w:jc w:val="center"/>
        </w:trPr>
        <w:tc>
          <w:tcPr>
            <w:tcW w:w="1269" w:type="dxa"/>
            <w:vAlign w:val="center"/>
          </w:tcPr>
          <w:p w:rsidR="003B52E2" w:rsidRPr="008F7141" w:rsidRDefault="003B52E2" w:rsidP="008558D1">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3B52E2" w:rsidRPr="008F7141" w:rsidRDefault="003B52E2" w:rsidP="008558D1">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3B52E2" w:rsidRPr="008F7141" w:rsidRDefault="003B52E2" w:rsidP="008558D1">
            <w:pPr>
              <w:pStyle w:val="normal0"/>
              <w:tabs>
                <w:tab w:val="left" w:pos="8993"/>
              </w:tabs>
              <w:jc w:val="center"/>
              <w:rPr>
                <w:b/>
              </w:rPr>
            </w:pPr>
            <w:r>
              <w:rPr>
                <w:b/>
              </w:rPr>
              <w:t>Цена за единицу работ, услуг в руб., без учета НДС.</w:t>
            </w:r>
          </w:p>
          <w:p w:rsidR="003B52E2" w:rsidRPr="008F7141" w:rsidRDefault="003B52E2" w:rsidP="008558D1">
            <w:pPr>
              <w:pStyle w:val="normal0"/>
              <w:ind w:firstLine="709"/>
              <w:jc w:val="center"/>
              <w:rPr>
                <w:b/>
              </w:rPr>
            </w:pP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w:t>
            </w:r>
          </w:p>
        </w:tc>
        <w:tc>
          <w:tcPr>
            <w:tcW w:w="8654" w:type="dxa"/>
            <w:gridSpan w:val="2"/>
            <w:vAlign w:val="center"/>
          </w:tcPr>
          <w:p w:rsidR="003B52E2" w:rsidRPr="008F7141" w:rsidRDefault="003B52E2" w:rsidP="008558D1">
            <w:pPr>
              <w:pStyle w:val="normal0"/>
              <w:jc w:val="center"/>
              <w:rPr>
                <w:b/>
              </w:rPr>
            </w:pPr>
            <w:r>
              <w:rPr>
                <w:b/>
              </w:rPr>
              <w:t>До  10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558D1" w:rsidRDefault="008558D1" w:rsidP="008558D1">
            <w:pPr>
              <w:pStyle w:val="normal0"/>
              <w:jc w:val="center"/>
            </w:pPr>
            <w:r>
              <w:t>6 73</w:t>
            </w:r>
            <w:r w:rsidRPr="008558D1">
              <w:t>2</w:t>
            </w:r>
            <w:r w:rsidR="003B52E2" w:rsidRPr="008558D1">
              <w:t>,</w:t>
            </w:r>
            <w:r w:rsidR="003B52E2" w:rsidRPr="008558D1">
              <w:rPr>
                <w:lang w:val="en-US"/>
              </w:rPr>
              <w:t>0</w:t>
            </w:r>
            <w:proofErr w:type="spellStart"/>
            <w:r w:rsidR="003B52E2" w:rsidRPr="008558D1">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558D1" w:rsidRDefault="008558D1" w:rsidP="008558D1">
            <w:pPr>
              <w:pStyle w:val="normal0"/>
              <w:jc w:val="center"/>
              <w:rPr>
                <w:lang w:val="en-US"/>
              </w:rPr>
            </w:pPr>
            <w:r w:rsidRPr="008558D1">
              <w:t>8 979</w:t>
            </w:r>
            <w:r w:rsidR="003B52E2" w:rsidRPr="008558D1">
              <w:t>,</w:t>
            </w:r>
            <w:r w:rsidR="003B52E2" w:rsidRPr="008558D1">
              <w:rPr>
                <w:lang w:val="en-US"/>
              </w:rPr>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2.</w:t>
            </w:r>
          </w:p>
        </w:tc>
        <w:tc>
          <w:tcPr>
            <w:tcW w:w="8654" w:type="dxa"/>
            <w:gridSpan w:val="2"/>
            <w:vAlign w:val="center"/>
          </w:tcPr>
          <w:p w:rsidR="003B52E2" w:rsidRPr="008F7141" w:rsidRDefault="003B52E2" w:rsidP="008558D1">
            <w:pPr>
              <w:pStyle w:val="normal0"/>
              <w:jc w:val="center"/>
              <w:rPr>
                <w:b/>
              </w:rPr>
            </w:pPr>
            <w:r>
              <w:rPr>
                <w:b/>
              </w:rPr>
              <w:t>С 11 до 23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7 724,00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558D1" w:rsidRDefault="008558D1" w:rsidP="008558D1">
            <w:pPr>
              <w:pStyle w:val="normal0"/>
              <w:jc w:val="center"/>
            </w:pPr>
            <w:r>
              <w:t>10 870,00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3.</w:t>
            </w:r>
          </w:p>
        </w:tc>
        <w:tc>
          <w:tcPr>
            <w:tcW w:w="8654" w:type="dxa"/>
            <w:gridSpan w:val="2"/>
            <w:vAlign w:val="center"/>
          </w:tcPr>
          <w:p w:rsidR="003B52E2" w:rsidRPr="008F7141" w:rsidRDefault="003B52E2" w:rsidP="008558D1">
            <w:pPr>
              <w:pStyle w:val="normal0"/>
              <w:jc w:val="center"/>
              <w:rPr>
                <w:b/>
              </w:rPr>
            </w:pPr>
            <w:r>
              <w:rPr>
                <w:b/>
              </w:rPr>
              <w:t>С 24 до 35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10 927</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12 399</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4.</w:t>
            </w:r>
          </w:p>
        </w:tc>
        <w:tc>
          <w:tcPr>
            <w:tcW w:w="8654" w:type="dxa"/>
            <w:gridSpan w:val="2"/>
            <w:vAlign w:val="center"/>
          </w:tcPr>
          <w:p w:rsidR="003B52E2" w:rsidRPr="008F7141" w:rsidRDefault="003B52E2" w:rsidP="008558D1">
            <w:pPr>
              <w:pStyle w:val="normal0"/>
              <w:jc w:val="center"/>
              <w:rPr>
                <w:b/>
              </w:rPr>
            </w:pPr>
            <w:r>
              <w:rPr>
                <w:b/>
              </w:rPr>
              <w:t>С 36 до 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13 207</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4C0101" w:rsidRDefault="008558D1" w:rsidP="008558D1">
            <w:pPr>
              <w:pStyle w:val="normal0"/>
              <w:jc w:val="center"/>
              <w:rPr>
                <w:lang w:val="en-US"/>
              </w:rPr>
            </w:pPr>
            <w:r>
              <w:t>15 637</w:t>
            </w:r>
            <w:r w:rsidR="003B52E2">
              <w:t>,</w:t>
            </w:r>
            <w:r w:rsidR="003B52E2">
              <w:rPr>
                <w:lang w:val="en-US"/>
              </w:rPr>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5.</w:t>
            </w:r>
          </w:p>
        </w:tc>
        <w:tc>
          <w:tcPr>
            <w:tcW w:w="8654" w:type="dxa"/>
            <w:gridSpan w:val="2"/>
            <w:vAlign w:val="center"/>
          </w:tcPr>
          <w:p w:rsidR="003B52E2" w:rsidRPr="008F7141" w:rsidRDefault="003B52E2" w:rsidP="008558D1">
            <w:pPr>
              <w:pStyle w:val="normal0"/>
              <w:jc w:val="center"/>
              <w:rPr>
                <w:b/>
              </w:rPr>
            </w:pPr>
            <w:r>
              <w:rPr>
                <w:b/>
              </w:rPr>
              <w:t>С 51 до 80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16 150</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4C0101" w:rsidRDefault="008558D1" w:rsidP="008558D1">
            <w:pPr>
              <w:pStyle w:val="normal0"/>
              <w:jc w:val="center"/>
              <w:rPr>
                <w:lang w:val="en-US"/>
              </w:rPr>
            </w:pPr>
            <w:r>
              <w:t>17 866</w:t>
            </w:r>
            <w:r w:rsidR="003B52E2">
              <w:t>,</w:t>
            </w:r>
            <w:r w:rsidR="003B52E2">
              <w:rPr>
                <w:lang w:val="en-US"/>
              </w:rPr>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6.</w:t>
            </w:r>
          </w:p>
        </w:tc>
        <w:tc>
          <w:tcPr>
            <w:tcW w:w="8654" w:type="dxa"/>
            <w:gridSpan w:val="2"/>
            <w:vAlign w:val="center"/>
          </w:tcPr>
          <w:p w:rsidR="003B52E2" w:rsidRPr="008F7141" w:rsidRDefault="003B52E2" w:rsidP="008558D1">
            <w:pPr>
              <w:pStyle w:val="normal0"/>
              <w:jc w:val="center"/>
              <w:rPr>
                <w:b/>
              </w:rPr>
            </w:pPr>
            <w:r>
              <w:rPr>
                <w:b/>
              </w:rPr>
              <w:t>С 81 до 110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16 252</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18 400</w:t>
            </w:r>
            <w:r w:rsidR="003B52E2">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lastRenderedPageBreak/>
              <w:t>7.</w:t>
            </w:r>
          </w:p>
        </w:tc>
        <w:tc>
          <w:tcPr>
            <w:tcW w:w="8654" w:type="dxa"/>
            <w:gridSpan w:val="2"/>
            <w:vAlign w:val="center"/>
          </w:tcPr>
          <w:p w:rsidR="003B52E2" w:rsidRPr="008F7141" w:rsidRDefault="003B52E2" w:rsidP="008558D1">
            <w:pPr>
              <w:pStyle w:val="normal0"/>
              <w:jc w:val="center"/>
              <w:rPr>
                <w:b/>
              </w:rPr>
            </w:pPr>
            <w:r>
              <w:rPr>
                <w:b/>
              </w:rPr>
              <w:t>С 111 до 160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21 609</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23 972</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8.</w:t>
            </w:r>
          </w:p>
        </w:tc>
        <w:tc>
          <w:tcPr>
            <w:tcW w:w="8654" w:type="dxa"/>
            <w:gridSpan w:val="2"/>
            <w:vAlign w:val="center"/>
          </w:tcPr>
          <w:p w:rsidR="003B52E2" w:rsidRPr="008F7141" w:rsidRDefault="003B52E2" w:rsidP="008558D1">
            <w:pPr>
              <w:pStyle w:val="normal0"/>
              <w:jc w:val="center"/>
              <w:rPr>
                <w:b/>
              </w:rPr>
            </w:pPr>
            <w:r>
              <w:rPr>
                <w:b/>
              </w:rPr>
              <w:t>С 161 до 200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23 972</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26 177</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9.</w:t>
            </w:r>
          </w:p>
        </w:tc>
        <w:tc>
          <w:tcPr>
            <w:tcW w:w="8654" w:type="dxa"/>
            <w:gridSpan w:val="2"/>
            <w:vAlign w:val="center"/>
          </w:tcPr>
          <w:p w:rsidR="003B52E2" w:rsidRPr="008F7141" w:rsidRDefault="003B52E2" w:rsidP="008558D1">
            <w:pPr>
              <w:pStyle w:val="normal0"/>
              <w:jc w:val="center"/>
              <w:rPr>
                <w:b/>
              </w:rPr>
            </w:pPr>
            <w:r>
              <w:rPr>
                <w:b/>
              </w:rPr>
              <w:t>С 201 до 250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29 019</w:t>
            </w:r>
            <w:r w:rsidR="003B52E2">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31 546</w:t>
            </w:r>
            <w:r w:rsidR="003B52E2">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10.</w:t>
            </w:r>
          </w:p>
        </w:tc>
        <w:tc>
          <w:tcPr>
            <w:tcW w:w="8654" w:type="dxa"/>
            <w:gridSpan w:val="2"/>
            <w:vAlign w:val="center"/>
          </w:tcPr>
          <w:p w:rsidR="003B52E2" w:rsidRPr="008F7141" w:rsidRDefault="003B52E2" w:rsidP="008558D1">
            <w:pPr>
              <w:pStyle w:val="normal0"/>
              <w:jc w:val="center"/>
              <w:rPr>
                <w:b/>
              </w:rPr>
            </w:pPr>
            <w:r>
              <w:rPr>
                <w:b/>
              </w:rPr>
              <w:t>С 251 до 300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34 151</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36 917</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11.</w:t>
            </w:r>
          </w:p>
        </w:tc>
        <w:tc>
          <w:tcPr>
            <w:tcW w:w="8654" w:type="dxa"/>
            <w:gridSpan w:val="2"/>
            <w:vAlign w:val="center"/>
          </w:tcPr>
          <w:p w:rsidR="003B52E2" w:rsidRPr="008F7141" w:rsidRDefault="003B52E2" w:rsidP="008558D1">
            <w:pPr>
              <w:pStyle w:val="normal0"/>
              <w:jc w:val="center"/>
              <w:rPr>
                <w:b/>
              </w:rPr>
            </w:pPr>
            <w:r>
              <w:rPr>
                <w:b/>
              </w:rPr>
              <w:t>С 301 до 350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39 340</w:t>
            </w:r>
            <w:r w:rsidR="003B52E2">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42 285</w:t>
            </w:r>
            <w:r w:rsidR="003B52E2">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12.</w:t>
            </w:r>
          </w:p>
        </w:tc>
        <w:tc>
          <w:tcPr>
            <w:tcW w:w="8654" w:type="dxa"/>
            <w:gridSpan w:val="2"/>
            <w:vAlign w:val="center"/>
          </w:tcPr>
          <w:p w:rsidR="003B52E2" w:rsidRPr="008F7141" w:rsidRDefault="003B52E2" w:rsidP="008558D1">
            <w:pPr>
              <w:pStyle w:val="normal0"/>
              <w:jc w:val="center"/>
              <w:rPr>
                <w:b/>
              </w:rPr>
            </w:pPr>
            <w:r>
              <w:rPr>
                <w:b/>
              </w:rPr>
              <w:t>С 351 до 400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45 477</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48 824</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13.</w:t>
            </w:r>
          </w:p>
        </w:tc>
        <w:tc>
          <w:tcPr>
            <w:tcW w:w="8654" w:type="dxa"/>
            <w:gridSpan w:val="2"/>
            <w:vAlign w:val="center"/>
          </w:tcPr>
          <w:p w:rsidR="003B52E2" w:rsidRPr="008F7141" w:rsidRDefault="003B52E2" w:rsidP="008558D1">
            <w:pPr>
              <w:pStyle w:val="normal0"/>
              <w:jc w:val="center"/>
              <w:rPr>
                <w:b/>
              </w:rPr>
            </w:pPr>
            <w:r>
              <w:rPr>
                <w:b/>
              </w:rPr>
              <w:t>С 401 до 450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48 824</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52 529</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14.</w:t>
            </w:r>
          </w:p>
        </w:tc>
        <w:tc>
          <w:tcPr>
            <w:tcW w:w="8654" w:type="dxa"/>
            <w:gridSpan w:val="2"/>
            <w:vAlign w:val="center"/>
          </w:tcPr>
          <w:p w:rsidR="003B52E2" w:rsidRPr="008F7141" w:rsidRDefault="003B52E2" w:rsidP="008558D1">
            <w:pPr>
              <w:pStyle w:val="normal0"/>
              <w:jc w:val="center"/>
              <w:rPr>
                <w:b/>
              </w:rPr>
            </w:pPr>
            <w:r>
              <w:rPr>
                <w:b/>
              </w:rPr>
              <w:t>С 451 до 500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55 272</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58 779</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lastRenderedPageBreak/>
              <w:t>15.</w:t>
            </w:r>
          </w:p>
        </w:tc>
        <w:tc>
          <w:tcPr>
            <w:tcW w:w="8654" w:type="dxa"/>
            <w:gridSpan w:val="2"/>
            <w:vAlign w:val="center"/>
          </w:tcPr>
          <w:p w:rsidR="003B52E2" w:rsidRPr="008F7141" w:rsidRDefault="003B52E2" w:rsidP="008558D1">
            <w:pPr>
              <w:pStyle w:val="normal0"/>
              <w:jc w:val="center"/>
              <w:rPr>
                <w:b/>
              </w:rPr>
            </w:pPr>
            <w:r>
              <w:rPr>
                <w:b/>
              </w:rPr>
              <w:t>С 501 до 550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60 317</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63 981</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16.</w:t>
            </w:r>
          </w:p>
        </w:tc>
        <w:tc>
          <w:tcPr>
            <w:tcW w:w="8654" w:type="dxa"/>
            <w:gridSpan w:val="2"/>
            <w:vAlign w:val="center"/>
          </w:tcPr>
          <w:p w:rsidR="003B52E2" w:rsidRPr="008F7141" w:rsidRDefault="003B52E2" w:rsidP="008558D1">
            <w:pPr>
              <w:pStyle w:val="normal0"/>
              <w:jc w:val="center"/>
              <w:rPr>
                <w:b/>
              </w:rPr>
            </w:pPr>
            <w:r>
              <w:rPr>
                <w:b/>
              </w:rPr>
              <w:t>С 551 до 600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65 406</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69 273</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17.</w:t>
            </w:r>
          </w:p>
        </w:tc>
        <w:tc>
          <w:tcPr>
            <w:tcW w:w="8654" w:type="dxa"/>
            <w:gridSpan w:val="2"/>
            <w:vAlign w:val="center"/>
          </w:tcPr>
          <w:p w:rsidR="003B52E2" w:rsidRPr="008F7141" w:rsidRDefault="003B52E2" w:rsidP="008558D1">
            <w:pPr>
              <w:pStyle w:val="normal0"/>
              <w:jc w:val="center"/>
              <w:rPr>
                <w:b/>
              </w:rPr>
            </w:pPr>
            <w:r>
              <w:rPr>
                <w:b/>
              </w:rPr>
              <w:t>С 601 до 650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70 450</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74 493</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18.</w:t>
            </w:r>
          </w:p>
        </w:tc>
        <w:tc>
          <w:tcPr>
            <w:tcW w:w="8654" w:type="dxa"/>
            <w:gridSpan w:val="2"/>
            <w:vAlign w:val="center"/>
          </w:tcPr>
          <w:p w:rsidR="003B52E2" w:rsidRPr="008F7141" w:rsidRDefault="003B52E2" w:rsidP="008558D1">
            <w:pPr>
              <w:pStyle w:val="normal0"/>
              <w:jc w:val="center"/>
              <w:rPr>
                <w:b/>
              </w:rPr>
            </w:pPr>
            <w:r>
              <w:rPr>
                <w:b/>
              </w:rPr>
              <w:t>С 651 до 700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75 490</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79 713</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19.</w:t>
            </w:r>
          </w:p>
        </w:tc>
        <w:tc>
          <w:tcPr>
            <w:tcW w:w="8654" w:type="dxa"/>
            <w:gridSpan w:val="2"/>
            <w:vAlign w:val="center"/>
          </w:tcPr>
          <w:p w:rsidR="003B52E2" w:rsidRPr="008F7141" w:rsidRDefault="003B52E2" w:rsidP="008558D1">
            <w:pPr>
              <w:pStyle w:val="normal0"/>
              <w:jc w:val="center"/>
              <w:rPr>
                <w:b/>
              </w:rPr>
            </w:pPr>
            <w:r>
              <w:rPr>
                <w:b/>
              </w:rPr>
              <w:t>С 701 до 750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81 462</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85 858</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20.</w:t>
            </w:r>
          </w:p>
        </w:tc>
        <w:tc>
          <w:tcPr>
            <w:tcW w:w="8654" w:type="dxa"/>
            <w:gridSpan w:val="2"/>
            <w:vAlign w:val="center"/>
          </w:tcPr>
          <w:p w:rsidR="003B52E2" w:rsidRPr="008F7141" w:rsidRDefault="003B52E2" w:rsidP="008558D1">
            <w:pPr>
              <w:pStyle w:val="normal0"/>
              <w:jc w:val="center"/>
              <w:rPr>
                <w:b/>
              </w:rPr>
            </w:pPr>
            <w:r>
              <w:rPr>
                <w:b/>
              </w:rPr>
              <w:t>С 751 до 800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86 529</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91 130</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21.</w:t>
            </w:r>
          </w:p>
        </w:tc>
        <w:tc>
          <w:tcPr>
            <w:tcW w:w="8654" w:type="dxa"/>
            <w:gridSpan w:val="2"/>
            <w:vAlign w:val="center"/>
          </w:tcPr>
          <w:p w:rsidR="003B52E2" w:rsidRPr="008F7141" w:rsidRDefault="003B52E2" w:rsidP="008558D1">
            <w:pPr>
              <w:pStyle w:val="normal0"/>
              <w:jc w:val="center"/>
              <w:rPr>
                <w:b/>
              </w:rPr>
            </w:pPr>
            <w:r>
              <w:rPr>
                <w:b/>
              </w:rPr>
              <w:t>С 801 до 850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89 852</w:t>
            </w:r>
            <w:r w:rsidR="003B52E2">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558D1" w:rsidP="008558D1">
            <w:pPr>
              <w:pStyle w:val="normal0"/>
              <w:jc w:val="center"/>
            </w:pPr>
            <w:r>
              <w:t>94 570</w:t>
            </w:r>
            <w:r w:rsidR="003B52E2">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22.</w:t>
            </w:r>
          </w:p>
        </w:tc>
        <w:tc>
          <w:tcPr>
            <w:tcW w:w="8654" w:type="dxa"/>
            <w:gridSpan w:val="2"/>
            <w:vAlign w:val="center"/>
          </w:tcPr>
          <w:p w:rsidR="003B52E2" w:rsidRPr="008F7141" w:rsidRDefault="003B52E2" w:rsidP="008558D1">
            <w:pPr>
              <w:pStyle w:val="normal0"/>
              <w:jc w:val="center"/>
              <w:rPr>
                <w:b/>
              </w:rPr>
            </w:pPr>
            <w:r>
              <w:rPr>
                <w:b/>
              </w:rPr>
              <w:t>С 851 до 900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558D1" w:rsidP="008558D1">
            <w:pPr>
              <w:pStyle w:val="normal0"/>
              <w:jc w:val="center"/>
            </w:pPr>
            <w:r>
              <w:t>94 746</w:t>
            </w:r>
            <w:r w:rsidR="003B52E2">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4C0101" w:rsidRDefault="008558D1" w:rsidP="008558D1">
            <w:pPr>
              <w:pStyle w:val="normal0"/>
              <w:jc w:val="center"/>
              <w:rPr>
                <w:lang w:val="en-US"/>
              </w:rPr>
            </w:pPr>
            <w:r>
              <w:t>99 690</w:t>
            </w:r>
            <w:r w:rsidR="003B52E2">
              <w:t>,</w:t>
            </w:r>
            <w:r w:rsidR="003B52E2">
              <w:rPr>
                <w:lang w:val="en-US"/>
              </w:rPr>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lastRenderedPageBreak/>
              <w:t>23.</w:t>
            </w:r>
          </w:p>
        </w:tc>
        <w:tc>
          <w:tcPr>
            <w:tcW w:w="8654" w:type="dxa"/>
            <w:gridSpan w:val="2"/>
            <w:vAlign w:val="center"/>
          </w:tcPr>
          <w:p w:rsidR="003B52E2" w:rsidRPr="008F7141" w:rsidRDefault="003B52E2" w:rsidP="008558D1">
            <w:pPr>
              <w:pStyle w:val="normal0"/>
              <w:jc w:val="center"/>
              <w:rPr>
                <w:b/>
              </w:rPr>
            </w:pPr>
            <w:r>
              <w:rPr>
                <w:b/>
              </w:rPr>
              <w:t>С 901 до 950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100 599</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4C0101" w:rsidRDefault="008558D1" w:rsidP="008558D1">
            <w:pPr>
              <w:pStyle w:val="normal0"/>
              <w:jc w:val="center"/>
              <w:rPr>
                <w:lang w:val="en-US"/>
              </w:rPr>
            </w:pPr>
            <w:r>
              <w:t>105 717</w:t>
            </w:r>
            <w:r w:rsidR="003B52E2">
              <w:t>,</w:t>
            </w:r>
            <w:r w:rsidR="003B52E2">
              <w:rPr>
                <w:lang w:val="en-US"/>
              </w:rPr>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24.</w:t>
            </w:r>
          </w:p>
        </w:tc>
        <w:tc>
          <w:tcPr>
            <w:tcW w:w="8654" w:type="dxa"/>
            <w:gridSpan w:val="2"/>
            <w:vAlign w:val="center"/>
          </w:tcPr>
          <w:p w:rsidR="003B52E2" w:rsidRPr="008F7141" w:rsidRDefault="003B52E2" w:rsidP="008558D1">
            <w:pPr>
              <w:pStyle w:val="normal0"/>
              <w:jc w:val="center"/>
              <w:rPr>
                <w:b/>
              </w:rPr>
            </w:pPr>
            <w:r>
              <w:rPr>
                <w:b/>
              </w:rPr>
              <w:t>С 951 до 1000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rPr>
                <w:b/>
              </w:rPr>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105 595</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4C0101" w:rsidRDefault="008558D1" w:rsidP="008558D1">
            <w:pPr>
              <w:pStyle w:val="normal0"/>
              <w:jc w:val="center"/>
              <w:rPr>
                <w:lang w:val="en-US"/>
              </w:rPr>
            </w:pPr>
            <w:r>
              <w:t>110 943</w:t>
            </w:r>
            <w:r w:rsidR="003B52E2">
              <w:t>,</w:t>
            </w:r>
            <w:r w:rsidR="003B52E2">
              <w:rPr>
                <w:lang w:val="en-US"/>
              </w:rPr>
              <w:t>00</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p>
          <w:p w:rsidR="003B52E2" w:rsidRPr="008F7141" w:rsidRDefault="003B52E2" w:rsidP="008558D1">
            <w:pPr>
              <w:pStyle w:val="aff2"/>
              <w:jc w:val="center"/>
            </w:pPr>
            <w:r>
              <w:t>25.</w:t>
            </w:r>
          </w:p>
        </w:tc>
        <w:tc>
          <w:tcPr>
            <w:tcW w:w="8654" w:type="dxa"/>
            <w:gridSpan w:val="2"/>
            <w:vAlign w:val="center"/>
          </w:tcPr>
          <w:p w:rsidR="003B52E2" w:rsidRPr="008F7141" w:rsidRDefault="003B52E2" w:rsidP="008558D1">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4C0101" w:rsidRDefault="008558D1" w:rsidP="008558D1">
            <w:pPr>
              <w:pStyle w:val="normal0"/>
              <w:jc w:val="center"/>
              <w:rPr>
                <w:lang w:val="en-US"/>
              </w:rPr>
            </w:pPr>
            <w:r>
              <w:t>983</w:t>
            </w:r>
            <w:r w:rsidR="003B52E2">
              <w:t>,</w:t>
            </w:r>
            <w:r w:rsidR="003B52E2">
              <w:rPr>
                <w:lang w:val="en-US"/>
              </w:rPr>
              <w:t>00</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3B52E2" w:rsidP="008558D1">
            <w:pPr>
              <w:pStyle w:val="normal0"/>
              <w:jc w:val="center"/>
            </w:pPr>
            <w:r>
              <w:t>9</w:t>
            </w:r>
            <w:r w:rsidR="008558D1">
              <w:t>83</w:t>
            </w:r>
            <w:r>
              <w:t>,</w:t>
            </w:r>
            <w:r>
              <w:rPr>
                <w:lang w:val="en-US"/>
              </w:rPr>
              <w:t>0</w:t>
            </w:r>
            <w:proofErr w:type="spellStart"/>
            <w:r>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26.</w:t>
            </w:r>
          </w:p>
        </w:tc>
        <w:tc>
          <w:tcPr>
            <w:tcW w:w="8654" w:type="dxa"/>
            <w:gridSpan w:val="2"/>
            <w:vAlign w:val="center"/>
          </w:tcPr>
          <w:p w:rsidR="003B52E2" w:rsidRPr="008F7141" w:rsidRDefault="003B52E2" w:rsidP="008558D1">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3B52E2" w:rsidP="008558D1">
            <w:pPr>
              <w:pStyle w:val="normal0"/>
              <w:jc w:val="center"/>
            </w:pPr>
            <w:r>
              <w:t>3 часа</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3B52E2" w:rsidP="008558D1">
            <w:pPr>
              <w:pStyle w:val="normal0"/>
              <w:jc w:val="center"/>
            </w:pPr>
            <w:r>
              <w:t>4 часа</w:t>
            </w:r>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r>
              <w:t>27.</w:t>
            </w:r>
          </w:p>
        </w:tc>
        <w:tc>
          <w:tcPr>
            <w:tcW w:w="8654" w:type="dxa"/>
            <w:gridSpan w:val="2"/>
            <w:vAlign w:val="center"/>
          </w:tcPr>
          <w:p w:rsidR="003B52E2" w:rsidRPr="008F7141" w:rsidRDefault="003B52E2" w:rsidP="008558D1">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3B52E2" w:rsidRPr="008F7141" w:rsidTr="008558D1">
        <w:trPr>
          <w:trHeight w:val="60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0198F" w:rsidP="008558D1">
            <w:pPr>
              <w:pStyle w:val="normal0"/>
              <w:jc w:val="center"/>
            </w:pPr>
            <w:r>
              <w:t>1 043</w:t>
            </w:r>
            <w:r w:rsidR="003B52E2">
              <w:t>,00</w:t>
            </w:r>
          </w:p>
        </w:tc>
      </w:tr>
      <w:tr w:rsidR="003B52E2" w:rsidRPr="008F7141" w:rsidTr="008558D1">
        <w:trPr>
          <w:trHeight w:val="60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8F7141" w:rsidRDefault="0080198F" w:rsidP="0080198F">
            <w:pPr>
              <w:pStyle w:val="normal0"/>
              <w:jc w:val="center"/>
            </w:pPr>
            <w:r>
              <w:t>1 043</w:t>
            </w:r>
            <w:r w:rsidR="003B52E2">
              <w:t>,</w:t>
            </w:r>
            <w:r w:rsidR="003B52E2">
              <w:rPr>
                <w:lang w:val="en-US"/>
              </w:rPr>
              <w:t>0</w:t>
            </w:r>
            <w:proofErr w:type="spellStart"/>
            <w:r w:rsidR="003B52E2">
              <w:t>0</w:t>
            </w:r>
            <w:proofErr w:type="spellEnd"/>
          </w:p>
        </w:tc>
      </w:tr>
      <w:tr w:rsidR="003B52E2" w:rsidRPr="008F7141" w:rsidTr="008558D1">
        <w:trPr>
          <w:trHeight w:val="560"/>
          <w:jc w:val="center"/>
        </w:trPr>
        <w:tc>
          <w:tcPr>
            <w:tcW w:w="1269" w:type="dxa"/>
            <w:vMerge w:val="restart"/>
            <w:vAlign w:val="center"/>
          </w:tcPr>
          <w:p w:rsidR="003B52E2" w:rsidRPr="008F7141" w:rsidRDefault="003B52E2" w:rsidP="008558D1">
            <w:pPr>
              <w:pStyle w:val="aff2"/>
              <w:jc w:val="center"/>
            </w:pPr>
          </w:p>
          <w:p w:rsidR="003B52E2" w:rsidRPr="008F7141" w:rsidRDefault="003B52E2" w:rsidP="008558D1">
            <w:pPr>
              <w:pStyle w:val="aff2"/>
              <w:jc w:val="center"/>
            </w:pPr>
          </w:p>
          <w:p w:rsidR="003B52E2" w:rsidRPr="008F7141" w:rsidRDefault="003B52E2" w:rsidP="008558D1">
            <w:pPr>
              <w:pStyle w:val="aff2"/>
              <w:jc w:val="center"/>
            </w:pPr>
          </w:p>
          <w:p w:rsidR="003B52E2" w:rsidRPr="008F7141" w:rsidRDefault="003B52E2" w:rsidP="008558D1">
            <w:pPr>
              <w:pStyle w:val="aff2"/>
              <w:jc w:val="center"/>
            </w:pPr>
            <w:r>
              <w:t>28.</w:t>
            </w:r>
          </w:p>
          <w:p w:rsidR="003B52E2" w:rsidRPr="008F7141" w:rsidRDefault="003B52E2" w:rsidP="008558D1">
            <w:pPr>
              <w:pStyle w:val="normal0"/>
              <w:jc w:val="center"/>
            </w:pPr>
          </w:p>
          <w:p w:rsidR="003B52E2" w:rsidRPr="008F7141" w:rsidRDefault="003B52E2" w:rsidP="008558D1">
            <w:pPr>
              <w:pStyle w:val="normal0"/>
              <w:jc w:val="center"/>
            </w:pPr>
          </w:p>
          <w:p w:rsidR="003B52E2" w:rsidRPr="008F7141" w:rsidRDefault="003B52E2" w:rsidP="008558D1">
            <w:pPr>
              <w:pStyle w:val="normal0"/>
              <w:jc w:val="center"/>
            </w:pPr>
          </w:p>
          <w:p w:rsidR="003B52E2" w:rsidRPr="008F7141" w:rsidRDefault="003B52E2" w:rsidP="008558D1">
            <w:pPr>
              <w:pStyle w:val="normal0"/>
              <w:jc w:val="center"/>
            </w:pPr>
          </w:p>
        </w:tc>
        <w:tc>
          <w:tcPr>
            <w:tcW w:w="8654" w:type="dxa"/>
            <w:gridSpan w:val="2"/>
            <w:vAlign w:val="center"/>
          </w:tcPr>
          <w:p w:rsidR="003B52E2" w:rsidRPr="008F7141" w:rsidRDefault="003B52E2" w:rsidP="008558D1">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3B52E2" w:rsidRPr="008F7141" w:rsidTr="008558D1">
        <w:trPr>
          <w:trHeight w:val="56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B52E2" w:rsidRPr="008F7141" w:rsidRDefault="0080198F" w:rsidP="008558D1">
            <w:pPr>
              <w:pStyle w:val="normal0"/>
              <w:jc w:val="center"/>
            </w:pPr>
            <w:r>
              <w:t>2 725</w:t>
            </w:r>
            <w:r w:rsidR="003B52E2">
              <w:t>,</w:t>
            </w:r>
            <w:r w:rsidR="003B52E2">
              <w:rPr>
                <w:lang w:val="en-US"/>
              </w:rPr>
              <w:t>0</w:t>
            </w:r>
            <w:proofErr w:type="spellStart"/>
            <w:r w:rsidR="003B52E2">
              <w:t>0</w:t>
            </w:r>
            <w:proofErr w:type="spellEnd"/>
          </w:p>
        </w:tc>
      </w:tr>
      <w:tr w:rsidR="003B52E2" w:rsidRPr="008F7141" w:rsidTr="008558D1">
        <w:trPr>
          <w:trHeight w:val="580"/>
          <w:jc w:val="center"/>
        </w:trPr>
        <w:tc>
          <w:tcPr>
            <w:tcW w:w="1269" w:type="dxa"/>
            <w:vMerge/>
            <w:vAlign w:val="center"/>
          </w:tcPr>
          <w:p w:rsidR="003B52E2" w:rsidRPr="008F7141" w:rsidRDefault="003B52E2" w:rsidP="008558D1">
            <w:pPr>
              <w:pStyle w:val="normal0"/>
              <w:widowControl w:val="0"/>
              <w:spacing w:line="276" w:lineRule="auto"/>
            </w:pPr>
          </w:p>
        </w:tc>
        <w:tc>
          <w:tcPr>
            <w:tcW w:w="5439" w:type="dxa"/>
            <w:vAlign w:val="center"/>
          </w:tcPr>
          <w:p w:rsidR="003B52E2" w:rsidRPr="008F7141" w:rsidRDefault="003B52E2" w:rsidP="008558D1">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B52E2" w:rsidRPr="004C0101" w:rsidRDefault="003B52E2" w:rsidP="008558D1">
            <w:pPr>
              <w:pStyle w:val="normal0"/>
              <w:jc w:val="center"/>
              <w:rPr>
                <w:lang w:val="en-US"/>
              </w:rPr>
            </w:pPr>
            <w:r>
              <w:t>2 79</w:t>
            </w:r>
            <w:r>
              <w:rPr>
                <w:lang w:val="en-US"/>
              </w:rPr>
              <w:t>0</w:t>
            </w:r>
            <w:r>
              <w:t>,</w:t>
            </w:r>
            <w:r>
              <w:rPr>
                <w:lang w:val="en-US"/>
              </w:rPr>
              <w:t>00</w:t>
            </w:r>
          </w:p>
        </w:tc>
      </w:tr>
    </w:tbl>
    <w:p w:rsidR="003B52E2" w:rsidRDefault="003B52E2" w:rsidP="003B52E2">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3B52E2" w:rsidRDefault="003B52E2" w:rsidP="00C10125">
      <w:pPr>
        <w:suppressAutoHyphens w:val="0"/>
        <w:rPr>
          <w:iCs/>
          <w:sz w:val="28"/>
          <w:szCs w:val="28"/>
        </w:rPr>
      </w:pPr>
    </w:p>
    <w:p w:rsidR="003B52E2" w:rsidRDefault="003B52E2" w:rsidP="00C10125">
      <w:pPr>
        <w:suppressAutoHyphens w:val="0"/>
        <w:rPr>
          <w:iCs/>
          <w:sz w:val="28"/>
          <w:szCs w:val="28"/>
        </w:rPr>
      </w:pPr>
    </w:p>
    <w:p w:rsidR="003B52E2" w:rsidRDefault="003B52E2" w:rsidP="00C10125">
      <w:pPr>
        <w:suppressAutoHyphens w:val="0"/>
        <w:rPr>
          <w:iCs/>
          <w:sz w:val="28"/>
          <w:szCs w:val="28"/>
        </w:rPr>
      </w:pPr>
    </w:p>
    <w:p w:rsidR="003B52E2" w:rsidRDefault="003B52E2" w:rsidP="00C10125">
      <w:pPr>
        <w:suppressAutoHyphens w:val="0"/>
        <w:rPr>
          <w:iCs/>
          <w:sz w:val="28"/>
          <w:szCs w:val="28"/>
        </w:rPr>
      </w:pPr>
    </w:p>
    <w:p w:rsidR="003B52E2" w:rsidRDefault="003B52E2" w:rsidP="00C10125">
      <w:pPr>
        <w:suppressAutoHyphens w:val="0"/>
        <w:rPr>
          <w:iCs/>
          <w:sz w:val="28"/>
          <w:szCs w:val="28"/>
        </w:rPr>
      </w:pPr>
    </w:p>
    <w:p w:rsidR="003B52E2" w:rsidRDefault="003B52E2" w:rsidP="00C10125">
      <w:pPr>
        <w:suppressAutoHyphens w:val="0"/>
        <w:rPr>
          <w:iCs/>
          <w:sz w:val="28"/>
          <w:szCs w:val="28"/>
        </w:rPr>
      </w:pPr>
    </w:p>
    <w:p w:rsidR="003B52E2" w:rsidRPr="00AC0B19" w:rsidRDefault="003B52E2" w:rsidP="003B52E2">
      <w:pPr>
        <w:ind w:firstLine="397"/>
        <w:jc w:val="right"/>
        <w:rPr>
          <w:sz w:val="28"/>
          <w:szCs w:val="28"/>
        </w:rPr>
      </w:pPr>
      <w:r w:rsidRPr="00AC0B19">
        <w:rPr>
          <w:sz w:val="28"/>
          <w:szCs w:val="28"/>
        </w:rPr>
        <w:lastRenderedPageBreak/>
        <w:t>Приложение №1</w:t>
      </w:r>
    </w:p>
    <w:p w:rsidR="003B52E2" w:rsidRPr="00AC0B19" w:rsidRDefault="003B52E2" w:rsidP="003B52E2">
      <w:pPr>
        <w:ind w:hanging="284"/>
        <w:jc w:val="right"/>
        <w:rPr>
          <w:sz w:val="28"/>
          <w:szCs w:val="28"/>
        </w:rPr>
      </w:pPr>
      <w:r w:rsidRPr="00AC0B19">
        <w:rPr>
          <w:sz w:val="28"/>
          <w:szCs w:val="28"/>
        </w:rPr>
        <w:t>к извещению об изменении документ</w:t>
      </w:r>
      <w:r>
        <w:rPr>
          <w:sz w:val="28"/>
          <w:szCs w:val="28"/>
        </w:rPr>
        <w:t>ации о закупке №РО-СВЕРД-21-0010</w:t>
      </w:r>
    </w:p>
    <w:p w:rsidR="003B52E2" w:rsidRDefault="003B52E2" w:rsidP="00C10125">
      <w:pPr>
        <w:suppressAutoHyphens w:val="0"/>
        <w:rPr>
          <w:iCs/>
          <w:sz w:val="28"/>
          <w:szCs w:val="28"/>
        </w:rPr>
      </w:pPr>
    </w:p>
    <w:p w:rsidR="003B52E2" w:rsidRDefault="003B52E2" w:rsidP="00C10125">
      <w:pPr>
        <w:suppressAutoHyphens w:val="0"/>
        <w:rPr>
          <w:iCs/>
          <w:sz w:val="28"/>
          <w:szCs w:val="28"/>
        </w:rPr>
      </w:pPr>
    </w:p>
    <w:p w:rsidR="0065760F" w:rsidRDefault="0065760F" w:rsidP="0065760F">
      <w:pPr>
        <w:jc w:val="center"/>
        <w:rPr>
          <w:b/>
        </w:rPr>
      </w:pPr>
      <w:r>
        <w:rPr>
          <w:b/>
        </w:rPr>
        <w:t>ПРОЕКТ</w:t>
      </w:r>
    </w:p>
    <w:p w:rsidR="0065760F" w:rsidRPr="001D5267" w:rsidRDefault="0065760F" w:rsidP="0065760F">
      <w:pPr>
        <w:rPr>
          <w:b/>
        </w:rPr>
      </w:pPr>
      <w:r>
        <w:rPr>
          <w:b/>
        </w:rPr>
        <w:t xml:space="preserve">                                                                 Договор аренды</w:t>
      </w:r>
    </w:p>
    <w:p w:rsidR="0065760F" w:rsidRPr="001D5267" w:rsidRDefault="0065760F" w:rsidP="0065760F">
      <w:pPr>
        <w:ind w:left="-284"/>
        <w:jc w:val="center"/>
        <w:rPr>
          <w:b/>
        </w:rPr>
      </w:pPr>
      <w:r>
        <w:rPr>
          <w:b/>
        </w:rPr>
        <w:t>транспортного средства с экипажем</w:t>
      </w:r>
    </w:p>
    <w:p w:rsidR="0065760F" w:rsidRPr="001D5267" w:rsidRDefault="0065760F" w:rsidP="0065760F">
      <w:pPr>
        <w:autoSpaceDE w:val="0"/>
        <w:autoSpaceDN w:val="0"/>
        <w:adjustRightInd w:val="0"/>
        <w:jc w:val="both"/>
      </w:pPr>
      <w:r>
        <w:t xml:space="preserve">г. Екатеринбург         </w:t>
      </w:r>
      <w:r>
        <w:tab/>
      </w:r>
      <w:r>
        <w:tab/>
        <w:t xml:space="preserve">  </w:t>
      </w:r>
      <w:r>
        <w:tab/>
        <w:t xml:space="preserve">                                  «___» ____________ 20__ г.</w:t>
      </w:r>
    </w:p>
    <w:p w:rsidR="0065760F" w:rsidRPr="001D5267" w:rsidRDefault="0065760F" w:rsidP="0065760F">
      <w:pPr>
        <w:autoSpaceDE w:val="0"/>
        <w:autoSpaceDN w:val="0"/>
        <w:adjustRightInd w:val="0"/>
        <w:jc w:val="both"/>
      </w:pPr>
    </w:p>
    <w:p w:rsidR="0065760F" w:rsidRPr="001D5267" w:rsidRDefault="0065760F" w:rsidP="0065760F">
      <w:pPr>
        <w:autoSpaceDE w:val="0"/>
        <w:autoSpaceDN w:val="0"/>
        <w:adjustRightInd w:val="0"/>
        <w:jc w:val="both"/>
      </w:pPr>
    </w:p>
    <w:p w:rsidR="0065760F" w:rsidRPr="001D5267" w:rsidRDefault="0065760F" w:rsidP="006576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5760F" w:rsidRPr="001D5267" w:rsidRDefault="0065760F" w:rsidP="0065760F">
      <w:pPr>
        <w:autoSpaceDE w:val="0"/>
        <w:autoSpaceDN w:val="0"/>
        <w:adjustRightInd w:val="0"/>
        <w:ind w:firstLine="540"/>
        <w:jc w:val="both"/>
      </w:pPr>
    </w:p>
    <w:p w:rsidR="0065760F" w:rsidRPr="001D5267" w:rsidRDefault="0065760F" w:rsidP="0065760F">
      <w:pPr>
        <w:autoSpaceDE w:val="0"/>
        <w:autoSpaceDN w:val="0"/>
        <w:adjustRightInd w:val="0"/>
        <w:jc w:val="center"/>
        <w:rPr>
          <w:b/>
        </w:rPr>
      </w:pPr>
      <w:r>
        <w:rPr>
          <w:b/>
        </w:rPr>
        <w:t>1. ПРЕДМЕТ ДОГОВОРА</w:t>
      </w:r>
    </w:p>
    <w:p w:rsidR="0065760F" w:rsidRPr="001D5267" w:rsidRDefault="0065760F" w:rsidP="0065760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5760F" w:rsidRPr="001D5267" w:rsidRDefault="0065760F" w:rsidP="0065760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5760F" w:rsidRPr="00901DF5" w:rsidRDefault="0065760F" w:rsidP="0065760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5760F" w:rsidRPr="00901DF5" w:rsidRDefault="0065760F" w:rsidP="0065760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5760F" w:rsidRDefault="0065760F" w:rsidP="0065760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5760F" w:rsidRPr="00B11374" w:rsidRDefault="0065760F" w:rsidP="0065760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65760F" w:rsidRPr="00B11374" w:rsidRDefault="0065760F" w:rsidP="0065760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65760F" w:rsidRPr="00B11374" w:rsidRDefault="0065760F" w:rsidP="0065760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5760F" w:rsidRPr="00B11374" w:rsidRDefault="0065760F" w:rsidP="0065760F">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65760F" w:rsidRPr="00B11374" w:rsidRDefault="0065760F" w:rsidP="0065760F">
      <w:pPr>
        <w:autoSpaceDE w:val="0"/>
        <w:autoSpaceDN w:val="0"/>
        <w:adjustRightInd w:val="0"/>
        <w:ind w:firstLine="397"/>
        <w:jc w:val="both"/>
      </w:pPr>
      <w:r>
        <w:rPr>
          <w:color w:val="000000"/>
        </w:rPr>
        <w:lastRenderedPageBreak/>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65760F" w:rsidRPr="00B11374" w:rsidRDefault="0065760F" w:rsidP="0065760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65760F" w:rsidRPr="00B11374" w:rsidRDefault="0065760F" w:rsidP="0065760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5760F" w:rsidRPr="00B11374" w:rsidRDefault="0065760F" w:rsidP="0065760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65760F" w:rsidRPr="00785FEB" w:rsidRDefault="0065760F" w:rsidP="0065760F">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65760F" w:rsidRPr="001D5267" w:rsidRDefault="0065760F" w:rsidP="0065760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5760F" w:rsidRPr="006F292B" w:rsidRDefault="0065760F" w:rsidP="0065760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5760F" w:rsidRDefault="0065760F" w:rsidP="0065760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65760F" w:rsidRPr="001D5267" w:rsidRDefault="0065760F" w:rsidP="0065760F">
      <w:pPr>
        <w:autoSpaceDE w:val="0"/>
        <w:autoSpaceDN w:val="0"/>
        <w:adjustRightInd w:val="0"/>
        <w:ind w:firstLine="397"/>
        <w:jc w:val="both"/>
      </w:pPr>
    </w:p>
    <w:p w:rsidR="0065760F" w:rsidRPr="001D5267" w:rsidRDefault="0065760F" w:rsidP="0065760F">
      <w:pPr>
        <w:autoSpaceDE w:val="0"/>
        <w:autoSpaceDN w:val="0"/>
        <w:adjustRightInd w:val="0"/>
        <w:ind w:firstLine="540"/>
        <w:jc w:val="center"/>
        <w:rPr>
          <w:b/>
        </w:rPr>
      </w:pPr>
      <w:r>
        <w:rPr>
          <w:b/>
        </w:rPr>
        <w:t xml:space="preserve">2. ПОРЯДОК ПЕРЕДАЧИ ТРАНСПОРТНОГО СРЕДСТВА И СРОК АРЕНДЫ </w:t>
      </w:r>
    </w:p>
    <w:p w:rsidR="0065760F" w:rsidRPr="001D5267" w:rsidRDefault="0065760F" w:rsidP="0065760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5760F" w:rsidRPr="001D5267" w:rsidRDefault="0065760F" w:rsidP="0065760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5760F" w:rsidRPr="001D5267" w:rsidRDefault="0065760F" w:rsidP="0065760F">
      <w:pPr>
        <w:autoSpaceDE w:val="0"/>
        <w:autoSpaceDN w:val="0"/>
        <w:adjustRightInd w:val="0"/>
        <w:ind w:firstLine="39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w:t>
      </w:r>
      <w:r>
        <w:lastRenderedPageBreak/>
        <w:t>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5760F" w:rsidRPr="001D5267" w:rsidRDefault="0065760F" w:rsidP="0065760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65760F" w:rsidRPr="001D5267" w:rsidRDefault="0065760F" w:rsidP="0065760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5760F" w:rsidRPr="001D5267" w:rsidRDefault="0065760F" w:rsidP="0065760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5760F" w:rsidRPr="00614958" w:rsidRDefault="0065760F" w:rsidP="0065760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65760F" w:rsidRPr="001D5267" w:rsidRDefault="0065760F" w:rsidP="0065760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5760F" w:rsidRPr="001D5267" w:rsidRDefault="0065760F" w:rsidP="0065760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5760F" w:rsidRPr="001D5267" w:rsidRDefault="0065760F" w:rsidP="0065760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5760F" w:rsidRPr="001D5267" w:rsidRDefault="0065760F" w:rsidP="0065760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5760F" w:rsidRPr="001D5267" w:rsidRDefault="0065760F" w:rsidP="0065760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5760F" w:rsidRPr="001D5267" w:rsidRDefault="0065760F" w:rsidP="0065760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5760F" w:rsidRPr="001D5267" w:rsidRDefault="0065760F" w:rsidP="0065760F">
      <w:pPr>
        <w:autoSpaceDE w:val="0"/>
        <w:autoSpaceDN w:val="0"/>
        <w:adjustRightInd w:val="0"/>
        <w:ind w:firstLine="567"/>
        <w:jc w:val="both"/>
      </w:pPr>
      <w:r>
        <w:t xml:space="preserve"> </w:t>
      </w:r>
    </w:p>
    <w:p w:rsidR="0065760F" w:rsidRDefault="0065760F" w:rsidP="0065760F">
      <w:pPr>
        <w:autoSpaceDE w:val="0"/>
        <w:autoSpaceDN w:val="0"/>
        <w:adjustRightInd w:val="0"/>
        <w:jc w:val="center"/>
        <w:rPr>
          <w:b/>
        </w:rPr>
      </w:pPr>
    </w:p>
    <w:p w:rsidR="0065760F" w:rsidRPr="001D5267" w:rsidRDefault="0065760F" w:rsidP="0065760F">
      <w:pPr>
        <w:autoSpaceDE w:val="0"/>
        <w:autoSpaceDN w:val="0"/>
        <w:adjustRightInd w:val="0"/>
        <w:jc w:val="center"/>
        <w:rPr>
          <w:b/>
        </w:rPr>
      </w:pPr>
      <w:r>
        <w:rPr>
          <w:b/>
        </w:rPr>
        <w:t>3. ПРАВА И ОБЯЗАННОСТИ СТОРОН</w:t>
      </w:r>
    </w:p>
    <w:p w:rsidR="0065760F" w:rsidRPr="001D5267" w:rsidRDefault="0065760F" w:rsidP="0065760F">
      <w:pPr>
        <w:autoSpaceDE w:val="0"/>
        <w:autoSpaceDN w:val="0"/>
        <w:adjustRightInd w:val="0"/>
        <w:ind w:firstLine="397"/>
        <w:jc w:val="both"/>
      </w:pPr>
      <w:r>
        <w:t>3.1. Арендодатель обязан:</w:t>
      </w:r>
    </w:p>
    <w:p w:rsidR="0065760F" w:rsidRPr="001D5267" w:rsidRDefault="0065760F" w:rsidP="0065760F">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5760F" w:rsidRPr="001D5267" w:rsidRDefault="0065760F" w:rsidP="0065760F">
      <w:pPr>
        <w:autoSpaceDE w:val="0"/>
        <w:autoSpaceDN w:val="0"/>
        <w:adjustRightInd w:val="0"/>
        <w:ind w:firstLine="397"/>
        <w:jc w:val="both"/>
      </w:pPr>
      <w:r>
        <w:lastRenderedPageBreak/>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65760F" w:rsidRDefault="0065760F" w:rsidP="0065760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65760F" w:rsidRPr="00901DF5" w:rsidRDefault="0065760F" w:rsidP="0065760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5760F" w:rsidRPr="00901DF5" w:rsidRDefault="0065760F" w:rsidP="0065760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65760F" w:rsidRPr="00901DF5" w:rsidRDefault="0065760F" w:rsidP="0065760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65760F" w:rsidRPr="001D5267" w:rsidRDefault="0065760F" w:rsidP="0065760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5760F" w:rsidRPr="001D5267" w:rsidRDefault="0065760F" w:rsidP="0065760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5760F" w:rsidRPr="00901DF5" w:rsidRDefault="0065760F" w:rsidP="0065760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5760F" w:rsidRPr="00901DF5" w:rsidRDefault="0065760F" w:rsidP="0065760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5760F" w:rsidRPr="001D5267" w:rsidRDefault="0065760F" w:rsidP="0065760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5760F" w:rsidRPr="001D5267" w:rsidRDefault="0065760F" w:rsidP="0065760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5760F" w:rsidRPr="001D5267" w:rsidRDefault="0065760F" w:rsidP="0065760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65760F" w:rsidRPr="001D5267" w:rsidRDefault="0065760F" w:rsidP="0065760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5760F" w:rsidRPr="001D5267" w:rsidRDefault="0065760F" w:rsidP="0065760F">
      <w:pPr>
        <w:autoSpaceDE w:val="0"/>
        <w:autoSpaceDN w:val="0"/>
        <w:adjustRightInd w:val="0"/>
        <w:ind w:firstLine="397"/>
        <w:jc w:val="both"/>
      </w:pPr>
      <w:r>
        <w:t>3.1.12. обеспечить исполнение силами экипажа выполнение сопутствующих услуг:</w:t>
      </w:r>
    </w:p>
    <w:p w:rsidR="0065760F" w:rsidRPr="001D5267" w:rsidRDefault="0065760F" w:rsidP="0065760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5760F" w:rsidRPr="008F1A67" w:rsidRDefault="0065760F" w:rsidP="0065760F">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5760F" w:rsidRPr="001D5267" w:rsidRDefault="0065760F" w:rsidP="0065760F">
      <w:pPr>
        <w:autoSpaceDE w:val="0"/>
        <w:autoSpaceDN w:val="0"/>
        <w:adjustRightInd w:val="0"/>
        <w:ind w:firstLine="397"/>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5760F" w:rsidRPr="001D5267" w:rsidRDefault="0065760F" w:rsidP="0065760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5760F" w:rsidRPr="001D5267" w:rsidRDefault="0065760F" w:rsidP="0065760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65760F" w:rsidRPr="001D5267" w:rsidRDefault="0065760F" w:rsidP="0065760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5760F" w:rsidRPr="001D5267" w:rsidRDefault="0065760F" w:rsidP="0065760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65760F" w:rsidRPr="001D5267" w:rsidRDefault="0065760F" w:rsidP="0065760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5760F" w:rsidRPr="00901DF5" w:rsidRDefault="0065760F" w:rsidP="0065760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5760F" w:rsidRPr="00901DF5" w:rsidRDefault="0065760F" w:rsidP="0065760F">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5145 либо </w:t>
      </w:r>
      <w:proofErr w:type="spellStart"/>
      <w:r>
        <w:t>доб</w:t>
      </w:r>
      <w:proofErr w:type="spellEnd"/>
      <w:r>
        <w:t xml:space="preserve">. 5282)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65760F" w:rsidRPr="00901DF5" w:rsidRDefault="0065760F" w:rsidP="0065760F">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5760F" w:rsidRPr="00901DF5" w:rsidRDefault="0065760F" w:rsidP="0065760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5760F" w:rsidRPr="001D5267" w:rsidRDefault="0065760F" w:rsidP="0065760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5760F" w:rsidRPr="006F292B" w:rsidRDefault="0065760F" w:rsidP="0065760F">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5760F" w:rsidRDefault="0065760F" w:rsidP="0065760F">
      <w:pPr>
        <w:autoSpaceDE w:val="0"/>
        <w:autoSpaceDN w:val="0"/>
        <w:adjustRightInd w:val="0"/>
        <w:ind w:firstLine="397"/>
        <w:jc w:val="both"/>
      </w:pPr>
      <w:r>
        <w:t xml:space="preserve">3.1.14.  обеспечить и гарантировать наличие у членов экипажа (водителей): </w:t>
      </w:r>
    </w:p>
    <w:p w:rsidR="0065760F" w:rsidRPr="001D5267" w:rsidRDefault="0065760F" w:rsidP="0065760F">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5760F" w:rsidRPr="001D5267" w:rsidRDefault="0065760F" w:rsidP="0065760F">
      <w:pPr>
        <w:autoSpaceDE w:val="0"/>
        <w:autoSpaceDN w:val="0"/>
        <w:adjustRightInd w:val="0"/>
        <w:ind w:firstLine="397"/>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5760F" w:rsidRPr="001D5267" w:rsidRDefault="0065760F" w:rsidP="0065760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65760F" w:rsidRPr="001D5267" w:rsidRDefault="0065760F" w:rsidP="0065760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5760F" w:rsidRPr="001D5267" w:rsidRDefault="0065760F" w:rsidP="0065760F">
      <w:pPr>
        <w:autoSpaceDE w:val="0"/>
        <w:autoSpaceDN w:val="0"/>
        <w:adjustRightInd w:val="0"/>
        <w:ind w:firstLine="397"/>
        <w:jc w:val="both"/>
      </w:pPr>
      <w:r>
        <w:t>знаний Правил безопасности при нахождении на терминале Арендатора;</w:t>
      </w:r>
    </w:p>
    <w:p w:rsidR="0065760F" w:rsidRPr="001D5267" w:rsidRDefault="0065760F" w:rsidP="0065760F">
      <w:pPr>
        <w:autoSpaceDE w:val="0"/>
        <w:autoSpaceDN w:val="0"/>
        <w:adjustRightInd w:val="0"/>
        <w:ind w:firstLine="397"/>
        <w:jc w:val="both"/>
      </w:pPr>
      <w:r>
        <w:t xml:space="preserve">3.1.15. обеспечить исполнение сроков, указанных в Заявке; </w:t>
      </w:r>
    </w:p>
    <w:p w:rsidR="0065760F" w:rsidRPr="001D5267" w:rsidRDefault="0065760F" w:rsidP="0065760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5760F" w:rsidRPr="001D5267" w:rsidRDefault="0065760F" w:rsidP="0065760F">
      <w:pPr>
        <w:autoSpaceDE w:val="0"/>
        <w:autoSpaceDN w:val="0"/>
        <w:adjustRightInd w:val="0"/>
        <w:ind w:firstLine="397"/>
        <w:jc w:val="both"/>
      </w:pPr>
      <w:r>
        <w:t xml:space="preserve">3.2. Арендодатель имеет право: </w:t>
      </w:r>
    </w:p>
    <w:p w:rsidR="0065760F" w:rsidRPr="001D5267" w:rsidRDefault="0065760F" w:rsidP="0065760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5760F" w:rsidRPr="001D5267" w:rsidRDefault="0065760F" w:rsidP="0065760F">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5760F" w:rsidRPr="001D5267" w:rsidRDefault="0065760F" w:rsidP="0065760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5760F" w:rsidRPr="001D5267" w:rsidRDefault="0065760F" w:rsidP="0065760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5760F" w:rsidRPr="001D5267" w:rsidRDefault="0065760F" w:rsidP="0065760F">
      <w:pPr>
        <w:autoSpaceDE w:val="0"/>
        <w:autoSpaceDN w:val="0"/>
        <w:adjustRightInd w:val="0"/>
        <w:ind w:firstLine="397"/>
        <w:jc w:val="both"/>
      </w:pPr>
      <w:r>
        <w:t>3.3. Арендатор обязан:</w:t>
      </w:r>
    </w:p>
    <w:p w:rsidR="0065760F" w:rsidRPr="001D5267" w:rsidRDefault="0065760F" w:rsidP="0065760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65760F" w:rsidRPr="001D5267" w:rsidRDefault="0065760F" w:rsidP="0065760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65760F" w:rsidRPr="001D5267" w:rsidRDefault="0065760F" w:rsidP="0065760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5760F" w:rsidRPr="001D5267" w:rsidRDefault="0065760F" w:rsidP="0065760F">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5760F" w:rsidRPr="001D5267" w:rsidRDefault="0065760F" w:rsidP="0065760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5760F" w:rsidRPr="001D5267" w:rsidRDefault="0065760F" w:rsidP="0065760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5760F" w:rsidRPr="001D5267" w:rsidRDefault="0065760F" w:rsidP="0065760F">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5760F" w:rsidRPr="006F292B" w:rsidRDefault="0065760F" w:rsidP="0065760F">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65760F" w:rsidRPr="001D5267" w:rsidRDefault="0065760F" w:rsidP="0065760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5760F" w:rsidRDefault="0065760F" w:rsidP="0065760F">
      <w:pPr>
        <w:autoSpaceDE w:val="0"/>
        <w:autoSpaceDN w:val="0"/>
        <w:adjustRightInd w:val="0"/>
        <w:rPr>
          <w:b/>
        </w:rPr>
      </w:pPr>
      <w:r>
        <w:rPr>
          <w:b/>
        </w:rPr>
        <w:t xml:space="preserve">        </w:t>
      </w:r>
    </w:p>
    <w:p w:rsidR="0065760F" w:rsidRPr="001D5267" w:rsidRDefault="0065760F" w:rsidP="0065760F">
      <w:pPr>
        <w:autoSpaceDE w:val="0"/>
        <w:autoSpaceDN w:val="0"/>
        <w:adjustRightInd w:val="0"/>
        <w:jc w:val="center"/>
        <w:rPr>
          <w:b/>
        </w:rPr>
      </w:pPr>
      <w:r>
        <w:rPr>
          <w:b/>
        </w:rPr>
        <w:t>4. ПОРЯДОК РАСЧЕТОВ</w:t>
      </w:r>
    </w:p>
    <w:p w:rsidR="0065760F" w:rsidRPr="001D5267" w:rsidRDefault="0065760F" w:rsidP="0065760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5760F" w:rsidRPr="001D5267" w:rsidRDefault="0065760F" w:rsidP="00D25C5B">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65760F" w:rsidRPr="006F292B" w:rsidRDefault="0065760F" w:rsidP="0065760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65760F" w:rsidRPr="006F292B" w:rsidRDefault="0065760F" w:rsidP="0065760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A70F09">
        <w:rPr>
          <w:sz w:val="24"/>
          <w:szCs w:val="24"/>
        </w:rPr>
        <w:t xml:space="preserve"> </w:t>
      </w:r>
      <w:r w:rsidRPr="00A70F09">
        <w:rPr>
          <w:rFonts w:ascii="Times New Roman" w:hAnsi="Times New Roman" w:cs="Times New Roman"/>
          <w:sz w:val="24"/>
          <w:szCs w:val="24"/>
        </w:rPr>
        <w:t xml:space="preserve">или </w:t>
      </w:r>
      <w:r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rFonts w:ascii="Times New Roman" w:hAnsi="Times New Roman" w:cs="Times New Roman"/>
          <w:sz w:val="24"/>
          <w:szCs w:val="24"/>
        </w:rPr>
        <w:t xml:space="preserve">. </w:t>
      </w:r>
    </w:p>
    <w:p w:rsidR="0069067B" w:rsidRDefault="0065760F" w:rsidP="0069067B">
      <w:pPr>
        <w:ind w:firstLine="397"/>
        <w:jc w:val="both"/>
      </w:pPr>
      <w:r>
        <w:rPr>
          <w:i/>
        </w:rPr>
        <w:t xml:space="preserve">  </w:t>
      </w:r>
      <w:r w:rsidRPr="00047A4F">
        <w:t xml:space="preserve">  </w:t>
      </w:r>
      <w:r w:rsidR="0069067B">
        <w:t xml:space="preserve">4.3. </w:t>
      </w:r>
      <w:proofErr w:type="gramStart"/>
      <w:r w:rsidR="0069067B">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69067B">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69067B" w:rsidRDefault="0069067B" w:rsidP="0069067B">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69067B" w:rsidRDefault="0069067B" w:rsidP="0069067B">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69067B" w:rsidRDefault="0069067B" w:rsidP="0069067B">
      <w:pPr>
        <w:ind w:firstLine="397"/>
        <w:jc w:val="both"/>
        <w:rPr>
          <w:i/>
        </w:rPr>
      </w:pPr>
      <w:r>
        <w:rPr>
          <w:i/>
        </w:rPr>
        <w:t>Перечень и формат документов определен приложением № 9а к Договору (далее – первичные документы).</w:t>
      </w:r>
    </w:p>
    <w:p w:rsidR="0069067B" w:rsidRDefault="0069067B" w:rsidP="0069067B">
      <w:pPr>
        <w:ind w:firstLine="397"/>
        <w:jc w:val="both"/>
        <w:rPr>
          <w:i/>
        </w:rPr>
      </w:pPr>
      <w:r>
        <w:rPr>
          <w:i/>
        </w:rPr>
        <w:t xml:space="preserve">    4.4. </w:t>
      </w:r>
      <w:proofErr w:type="gramStart"/>
      <w:r>
        <w:rPr>
          <w:i/>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w:t>
      </w:r>
      <w:r>
        <w:rPr>
          <w:i/>
        </w:rPr>
        <w:lastRenderedPageBreak/>
        <w:t>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69067B" w:rsidRDefault="0069067B" w:rsidP="0069067B">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69067B" w:rsidRDefault="0069067B" w:rsidP="0069067B">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5760F" w:rsidRPr="0069067B" w:rsidRDefault="0069067B" w:rsidP="0069067B">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65760F" w:rsidRPr="001D5267" w:rsidRDefault="0065760F" w:rsidP="0065760F">
      <w:pPr>
        <w:shd w:val="clear" w:color="auto" w:fill="FFFFFF"/>
        <w:jc w:val="both"/>
        <w:rPr>
          <w:b/>
        </w:rPr>
      </w:pPr>
      <w:r>
        <w:t xml:space="preserve">         </w:t>
      </w: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5760F" w:rsidRPr="00901DF5" w:rsidRDefault="0065760F" w:rsidP="0065760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65760F" w:rsidRPr="00901DF5" w:rsidRDefault="0065760F" w:rsidP="0065760F">
      <w:pPr>
        <w:pStyle w:val="ConsPlusNonformat"/>
        <w:ind w:firstLine="709"/>
        <w:jc w:val="both"/>
        <w:rPr>
          <w:rFonts w:ascii="Times New Roman" w:hAnsi="Times New Roman" w:cs="Times New Roman"/>
          <w:sz w:val="24"/>
          <w:szCs w:val="24"/>
        </w:rPr>
      </w:pPr>
    </w:p>
    <w:p w:rsidR="0065760F" w:rsidRPr="00901DF5"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760F" w:rsidRPr="00901DF5" w:rsidRDefault="0065760F" w:rsidP="0065760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760F" w:rsidRPr="00901DF5" w:rsidRDefault="0065760F" w:rsidP="0065760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5760F" w:rsidRPr="00901DF5" w:rsidRDefault="0065760F" w:rsidP="0065760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5760F" w:rsidRPr="00901DF5" w:rsidRDefault="0065760F" w:rsidP="0065760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5760F" w:rsidRPr="00901DF5" w:rsidRDefault="0065760F" w:rsidP="0065760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5760F" w:rsidRPr="00901DF5" w:rsidRDefault="0065760F" w:rsidP="0065760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15" w:history="1">
        <w:r>
          <w:t>пунктом 4.</w:t>
        </w:r>
      </w:hyperlink>
      <w:r>
        <w:t xml:space="preserve">2 настоящего Договора, Арендодатель вправе начислить, а Арендатор обязан </w:t>
      </w:r>
      <w: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5760F" w:rsidRPr="00901DF5" w:rsidRDefault="0065760F" w:rsidP="0065760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5760F" w:rsidRDefault="0065760F" w:rsidP="0065760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6947E3" w:rsidRPr="00605611" w:rsidRDefault="006947E3" w:rsidP="006947E3">
      <w:pPr>
        <w:ind w:firstLine="709"/>
        <w:jc w:val="both"/>
        <w:rPr>
          <w:color w:val="000000"/>
        </w:rPr>
      </w:pPr>
      <w:r>
        <w:rPr>
          <w:color w:val="000000"/>
        </w:rPr>
        <w:tab/>
      </w:r>
      <w:r w:rsidRPr="00605611">
        <w:rPr>
          <w:color w:val="000000"/>
        </w:rPr>
        <w:t xml:space="preserve">20-футовый универсальный контейнер (типа 1СС) –350 000 (триста пятьдесят тысяч) рублей; </w:t>
      </w:r>
    </w:p>
    <w:p w:rsidR="006947E3" w:rsidRPr="00605611" w:rsidRDefault="006947E3" w:rsidP="006947E3">
      <w:pPr>
        <w:ind w:firstLine="709"/>
        <w:jc w:val="both"/>
        <w:rPr>
          <w:color w:val="000000"/>
        </w:rPr>
      </w:pPr>
      <w:r w:rsidRPr="00605611">
        <w:rPr>
          <w:color w:val="000000"/>
        </w:rPr>
        <w:t xml:space="preserve">20-футовый </w:t>
      </w:r>
      <w:proofErr w:type="spellStart"/>
      <w:r w:rsidRPr="00605611">
        <w:rPr>
          <w:color w:val="000000"/>
        </w:rPr>
        <w:t>термоизолированный</w:t>
      </w:r>
      <w:proofErr w:type="spellEnd"/>
      <w:r w:rsidRPr="00605611">
        <w:rPr>
          <w:color w:val="000000"/>
        </w:rPr>
        <w:t xml:space="preserve"> контейнер (типа 1СС) – 160 000 (сто шестьдесят тысяч) рублей; </w:t>
      </w:r>
    </w:p>
    <w:p w:rsidR="006947E3" w:rsidRPr="00605611" w:rsidRDefault="006947E3" w:rsidP="006947E3">
      <w:pPr>
        <w:ind w:firstLine="709"/>
        <w:jc w:val="both"/>
        <w:rPr>
          <w:color w:val="000000"/>
        </w:rPr>
      </w:pPr>
      <w:r w:rsidRPr="00605611">
        <w:rPr>
          <w:color w:val="000000"/>
        </w:rPr>
        <w:t>20-футовый специализированный (</w:t>
      </w:r>
      <w:proofErr w:type="spellStart"/>
      <w:r w:rsidRPr="00605611">
        <w:rPr>
          <w:color w:val="000000"/>
        </w:rPr>
        <w:t>опен-топ</w:t>
      </w:r>
      <w:proofErr w:type="spellEnd"/>
      <w:r w:rsidRPr="00605611">
        <w:rPr>
          <w:color w:val="000000"/>
        </w:rPr>
        <w:t xml:space="preserve">, </w:t>
      </w:r>
      <w:proofErr w:type="spellStart"/>
      <w:r w:rsidRPr="00605611">
        <w:rPr>
          <w:color w:val="000000"/>
        </w:rPr>
        <w:t>хард-топ</w:t>
      </w:r>
      <w:proofErr w:type="spellEnd"/>
      <w:r w:rsidRPr="00605611">
        <w:rPr>
          <w:color w:val="000000"/>
        </w:rPr>
        <w:t xml:space="preserve">, контейнер-платформа) – 500 000 (пятьсот тысяч) рублей; </w:t>
      </w:r>
    </w:p>
    <w:p w:rsidR="006947E3" w:rsidRPr="00605611" w:rsidRDefault="006947E3" w:rsidP="006947E3">
      <w:pPr>
        <w:ind w:firstLine="709"/>
        <w:jc w:val="both"/>
        <w:rPr>
          <w:color w:val="000000"/>
        </w:rPr>
      </w:pPr>
      <w:r w:rsidRPr="00605611">
        <w:rPr>
          <w:color w:val="000000"/>
        </w:rPr>
        <w:t xml:space="preserve">20-футовый </w:t>
      </w:r>
      <w:proofErr w:type="gramStart"/>
      <w:r w:rsidRPr="00605611">
        <w:rPr>
          <w:color w:val="000000"/>
        </w:rPr>
        <w:t>специализированный</w:t>
      </w:r>
      <w:proofErr w:type="gramEnd"/>
      <w:r w:rsidRPr="00605611">
        <w:rPr>
          <w:color w:val="000000"/>
        </w:rPr>
        <w:t xml:space="preserve"> (</w:t>
      </w:r>
      <w:proofErr w:type="spellStart"/>
      <w:r w:rsidRPr="00605611">
        <w:rPr>
          <w:color w:val="000000"/>
        </w:rPr>
        <w:t>хард-топ</w:t>
      </w:r>
      <w:proofErr w:type="spellEnd"/>
      <w:r w:rsidRPr="00605611">
        <w:rPr>
          <w:color w:val="000000"/>
        </w:rPr>
        <w:t xml:space="preserve"> для перевозки рулонной стали типоразмера 22</w:t>
      </w:r>
      <w:r w:rsidRPr="00605611">
        <w:rPr>
          <w:color w:val="000000"/>
          <w:lang w:val="en-US"/>
        </w:rPr>
        <w:t>U</w:t>
      </w:r>
      <w:r w:rsidRPr="00605611">
        <w:rPr>
          <w:color w:val="000000"/>
        </w:rPr>
        <w:t>6) – 1 500 000 (один миллион пятьдесят тысяч) рублей;</w:t>
      </w:r>
    </w:p>
    <w:p w:rsidR="006947E3" w:rsidRPr="00605611" w:rsidRDefault="006947E3" w:rsidP="006947E3">
      <w:pPr>
        <w:ind w:firstLine="709"/>
        <w:jc w:val="both"/>
        <w:rPr>
          <w:color w:val="000000"/>
        </w:rPr>
      </w:pPr>
      <w:r w:rsidRPr="00605611">
        <w:rPr>
          <w:color w:val="000000"/>
        </w:rPr>
        <w:t xml:space="preserve">20-футовый танк-контейнер (типа 1СС) – 1 200 000 (один миллион двести тысяч) рублей; </w:t>
      </w:r>
    </w:p>
    <w:p w:rsidR="006947E3" w:rsidRPr="00605611" w:rsidRDefault="006947E3" w:rsidP="006947E3">
      <w:pPr>
        <w:ind w:firstLine="709"/>
        <w:jc w:val="both"/>
        <w:rPr>
          <w:color w:val="000000"/>
        </w:rPr>
      </w:pPr>
      <w:r w:rsidRPr="00605611">
        <w:rPr>
          <w:color w:val="000000"/>
        </w:rPr>
        <w:t xml:space="preserve">40-футовый универсальный контейнер (типа 1ААА) – 600 000 (шестьсот тысяч) рублей; </w:t>
      </w:r>
    </w:p>
    <w:p w:rsidR="006947E3" w:rsidRPr="00605611" w:rsidRDefault="006947E3" w:rsidP="006947E3">
      <w:pPr>
        <w:ind w:firstLine="709"/>
        <w:jc w:val="both"/>
        <w:rPr>
          <w:color w:val="000000"/>
        </w:rPr>
      </w:pPr>
      <w:r w:rsidRPr="00605611">
        <w:rPr>
          <w:color w:val="000000"/>
        </w:rPr>
        <w:t>40-футовый специализированный (</w:t>
      </w:r>
      <w:proofErr w:type="spellStart"/>
      <w:r w:rsidRPr="00605611">
        <w:rPr>
          <w:color w:val="000000"/>
        </w:rPr>
        <w:t>термоизолированный</w:t>
      </w:r>
      <w:proofErr w:type="spellEnd"/>
      <w:r w:rsidRPr="00605611">
        <w:rPr>
          <w:color w:val="000000"/>
        </w:rPr>
        <w:t xml:space="preserve">, </w:t>
      </w:r>
      <w:proofErr w:type="spellStart"/>
      <w:r w:rsidRPr="00605611">
        <w:rPr>
          <w:color w:val="000000"/>
        </w:rPr>
        <w:t>опен-топ</w:t>
      </w:r>
      <w:proofErr w:type="spellEnd"/>
      <w:r w:rsidRPr="00605611">
        <w:rPr>
          <w:color w:val="000000"/>
        </w:rPr>
        <w:t xml:space="preserve">, </w:t>
      </w:r>
      <w:proofErr w:type="spellStart"/>
      <w:r w:rsidRPr="00605611">
        <w:rPr>
          <w:color w:val="000000"/>
        </w:rPr>
        <w:t>хард-топ</w:t>
      </w:r>
      <w:proofErr w:type="spellEnd"/>
      <w:r w:rsidRPr="00605611">
        <w:rPr>
          <w:color w:val="000000"/>
        </w:rPr>
        <w:t xml:space="preserve">) контейнер (типа 1ААА) – 250 000 (двести пятьдесят тысяч) рублей; </w:t>
      </w:r>
    </w:p>
    <w:p w:rsidR="006947E3" w:rsidRPr="006947E3" w:rsidRDefault="006947E3" w:rsidP="006947E3">
      <w:pPr>
        <w:autoSpaceDE w:val="0"/>
        <w:autoSpaceDN w:val="0"/>
        <w:adjustRightInd w:val="0"/>
        <w:ind w:right="-5" w:firstLine="397"/>
        <w:jc w:val="both"/>
        <w:outlineLvl w:val="0"/>
      </w:pPr>
      <w:r w:rsidRPr="00605611">
        <w:rPr>
          <w:color w:val="000000"/>
        </w:rPr>
        <w:t xml:space="preserve">40-футовый универсальный контейнер типа </w:t>
      </w:r>
      <w:proofErr w:type="spellStart"/>
      <w:proofErr w:type="gramStart"/>
      <w:r w:rsidRPr="00605611">
        <w:rPr>
          <w:color w:val="000000"/>
        </w:rPr>
        <w:t>паллет-вайд</w:t>
      </w:r>
      <w:proofErr w:type="spellEnd"/>
      <w:proofErr w:type="gramEnd"/>
      <w:r w:rsidRPr="00605611">
        <w:rPr>
          <w:color w:val="000000"/>
        </w:rPr>
        <w:t xml:space="preserve"> (типа 1ААА) – 260 000 (двести шестьдесят тысяч) рублей».</w:t>
      </w:r>
    </w:p>
    <w:p w:rsidR="0065760F" w:rsidRPr="00901DF5" w:rsidRDefault="0065760F" w:rsidP="0065760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65760F" w:rsidRPr="00901DF5" w:rsidRDefault="0065760F" w:rsidP="0065760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5760F" w:rsidRPr="001D5267" w:rsidRDefault="0065760F" w:rsidP="0065760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5760F" w:rsidRPr="00901DF5" w:rsidRDefault="0065760F" w:rsidP="0065760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5760F" w:rsidRPr="00901DF5" w:rsidRDefault="0065760F" w:rsidP="0065760F">
      <w:pPr>
        <w:pStyle w:val="aff"/>
        <w:tabs>
          <w:tab w:val="left" w:pos="709"/>
        </w:tabs>
        <w:ind w:firstLine="709"/>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w:t>
      </w:r>
      <w:r>
        <w:rPr>
          <w:sz w:val="24"/>
          <w:szCs w:val="24"/>
        </w:rPr>
        <w:lastRenderedPageBreak/>
        <w:t>такого решения, в том числе компенсирует все убытки Арендатора и штрафы, предъявленные ему.</w:t>
      </w:r>
    </w:p>
    <w:p w:rsidR="0065760F" w:rsidRPr="00901DF5" w:rsidRDefault="0065760F" w:rsidP="0065760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5760F" w:rsidRPr="001D5267" w:rsidRDefault="0065760F" w:rsidP="0065760F">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5760F" w:rsidRPr="00901DF5"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5760F" w:rsidRPr="00901DF5" w:rsidRDefault="0065760F" w:rsidP="0065760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5760F" w:rsidRPr="001D5267" w:rsidRDefault="0065760F" w:rsidP="0065760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5760F" w:rsidRPr="001D5267" w:rsidRDefault="0065760F" w:rsidP="0065760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5760F" w:rsidRPr="001D5267" w:rsidRDefault="0065760F" w:rsidP="0065760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65760F" w:rsidRPr="001D5267" w:rsidRDefault="0065760F" w:rsidP="0065760F">
      <w:pPr>
        <w:pStyle w:val="ConsPlusNonformat"/>
        <w:rPr>
          <w:rFonts w:ascii="Times New Roman" w:hAnsi="Times New Roman" w:cs="Times New Roman"/>
          <w:b/>
          <w:sz w:val="24"/>
          <w:szCs w:val="24"/>
        </w:rPr>
      </w:pP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5760F" w:rsidRPr="001D5267" w:rsidRDefault="0065760F" w:rsidP="0065760F">
      <w:pPr>
        <w:ind w:firstLine="39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w:t>
      </w:r>
      <w:r>
        <w:lastRenderedPageBreak/>
        <w:t>шторм и другие природные стихийные бедствия, а также издание актов государственных органов.</w:t>
      </w:r>
      <w:proofErr w:type="gramEnd"/>
    </w:p>
    <w:p w:rsidR="0065760F" w:rsidRPr="001D5267" w:rsidRDefault="0065760F" w:rsidP="0065760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5760F" w:rsidRPr="001D5267" w:rsidRDefault="0065760F" w:rsidP="0065760F">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5760F" w:rsidRPr="001D5267" w:rsidRDefault="0065760F" w:rsidP="0065760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5760F" w:rsidRPr="001D5267" w:rsidRDefault="0065760F" w:rsidP="0065760F">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5760F" w:rsidRPr="001D5267" w:rsidRDefault="0065760F" w:rsidP="0012095C">
      <w:pPr>
        <w:ind w:firstLine="709"/>
        <w:jc w:val="both"/>
      </w:pPr>
    </w:p>
    <w:p w:rsidR="0065760F" w:rsidRPr="001D5267" w:rsidRDefault="0065760F" w:rsidP="0065760F">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12095C" w:rsidRPr="00605611" w:rsidRDefault="0012095C" w:rsidP="0012095C">
      <w:pPr>
        <w:pStyle w:val="aff8"/>
        <w:numPr>
          <w:ilvl w:val="1"/>
          <w:numId w:val="95"/>
        </w:numPr>
        <w:autoSpaceDE w:val="0"/>
        <w:autoSpaceDN w:val="0"/>
        <w:adjustRightInd w:val="0"/>
        <w:spacing w:line="252" w:lineRule="auto"/>
        <w:ind w:left="142" w:firstLine="567"/>
        <w:jc w:val="both"/>
        <w:rPr>
          <w:lang w:eastAsia="ru-RU"/>
        </w:rPr>
      </w:pPr>
      <w:r w:rsidRPr="00605611">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Инициирование, вступление и проведение переговоров является правом Сторон.</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05611">
        <w:rPr>
          <w:lang w:eastAsia="ru-RU"/>
        </w:rPr>
        <w:t>с даты получения</w:t>
      </w:r>
      <w:proofErr w:type="gramEnd"/>
      <w:r w:rsidRPr="00605611">
        <w:rPr>
          <w:lang w:eastAsia="ru-RU"/>
        </w:rPr>
        <w:t xml:space="preserve"> претензии.</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 Претензии оформляются в письменной форме, подписываются уполномоченными представителями Стороны, заявляющей претензию, и</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8.3.1. Претензии направляются заказным письмом с уведомлением, нарочным по адресу Уральского филиала ПАО «</w:t>
      </w:r>
      <w:proofErr w:type="spellStart"/>
      <w:r w:rsidRPr="00605611">
        <w:rPr>
          <w:lang w:eastAsia="ru-RU"/>
        </w:rPr>
        <w:t>ТрансКонтейнер</w:t>
      </w:r>
      <w:proofErr w:type="spellEnd"/>
      <w:r w:rsidRPr="00605611">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605611">
        <w:rPr>
          <w:lang w:eastAsia="ru-RU"/>
        </w:rPr>
        <w:t>скан-копии</w:t>
      </w:r>
      <w:proofErr w:type="spellEnd"/>
      <w:proofErr w:type="gramEnd"/>
      <w:r w:rsidRPr="00605611">
        <w:rPr>
          <w:lang w:eastAsia="ru-RU"/>
        </w:rPr>
        <w:t xml:space="preserve"> оформленной (подписанной) претензии и прилагаемых к ней документов по следующим адресам электронной почты:</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для Клиента -</w:t>
      </w:r>
      <w:r w:rsidRPr="00605611">
        <w:t xml:space="preserve"> </w:t>
      </w:r>
      <w:hyperlink r:id="rId16" w:history="1">
        <w:r w:rsidRPr="00605611">
          <w:rPr>
            <w:rStyle w:val="a8"/>
            <w:lang w:val="en-US"/>
          </w:rPr>
          <w:t>ural</w:t>
        </w:r>
        <w:r w:rsidRPr="00605611">
          <w:rPr>
            <w:rStyle w:val="a8"/>
          </w:rPr>
          <w:t>@</w:t>
        </w:r>
        <w:proofErr w:type="spellStart"/>
        <w:r w:rsidRPr="00605611">
          <w:rPr>
            <w:rStyle w:val="a8"/>
          </w:rPr>
          <w:t>trcont.ru</w:t>
        </w:r>
        <w:proofErr w:type="spellEnd"/>
      </w:hyperlink>
      <w:r w:rsidRPr="00605611">
        <w:rPr>
          <w:lang w:eastAsia="ru-RU"/>
        </w:rPr>
        <w:t>;</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для Экспедитора -</w:t>
      </w:r>
      <w:r w:rsidRPr="00605611">
        <w:rPr>
          <w:bCs/>
          <w:color w:val="000000"/>
          <w:shd w:val="clear" w:color="auto" w:fill="FFFFFF"/>
          <w:lang w:eastAsia="ru-RU"/>
        </w:rPr>
        <w:t xml:space="preserve"> _________________</w:t>
      </w:r>
      <w:r w:rsidRPr="00605611">
        <w:rPr>
          <w:lang w:eastAsia="ru-RU"/>
        </w:rPr>
        <w:t>.</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8.3.2. В случае предъявления претензии в электронном виде посредством электронной почты:</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605611">
        <w:rPr>
          <w:lang w:eastAsia="ru-RU"/>
        </w:rPr>
        <w:t>неуведомления</w:t>
      </w:r>
      <w:proofErr w:type="spellEnd"/>
      <w:r w:rsidRPr="00605611">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lastRenderedPageBreak/>
        <w:t>б) датой направления претензии считается дата отправления сообщени</w:t>
      </w:r>
      <w:proofErr w:type="gramStart"/>
      <w:r w:rsidRPr="00605611">
        <w:rPr>
          <w:lang w:eastAsia="ru-RU"/>
        </w:rPr>
        <w:t>я(</w:t>
      </w:r>
      <w:proofErr w:type="spellStart"/>
      <w:proofErr w:type="gramEnd"/>
      <w:r w:rsidRPr="00605611">
        <w:rPr>
          <w:lang w:eastAsia="ru-RU"/>
        </w:rPr>
        <w:t>ий</w:t>
      </w:r>
      <w:proofErr w:type="spellEnd"/>
      <w:r w:rsidRPr="00605611">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12095C" w:rsidRPr="00605611" w:rsidRDefault="0012095C" w:rsidP="0012095C">
      <w:pPr>
        <w:autoSpaceDE w:val="0"/>
        <w:autoSpaceDN w:val="0"/>
        <w:adjustRightInd w:val="0"/>
        <w:spacing w:line="252" w:lineRule="auto"/>
        <w:ind w:firstLine="709"/>
        <w:jc w:val="both"/>
        <w:rPr>
          <w:lang w:eastAsia="ru-RU"/>
        </w:rPr>
      </w:pPr>
      <w:proofErr w:type="spellStart"/>
      <w:r w:rsidRPr="00605611">
        <w:rPr>
          <w:lang w:eastAsia="ru-RU"/>
        </w:rPr>
        <w:t>д</w:t>
      </w:r>
      <w:proofErr w:type="spellEnd"/>
      <w:r w:rsidRPr="00605611">
        <w:rPr>
          <w:lang w:eastAsia="ru-RU"/>
        </w:rPr>
        <w:t xml:space="preserve">) в случае возникновения сомнений в подлинности представленных документов, </w:t>
      </w:r>
      <w:proofErr w:type="spellStart"/>
      <w:r w:rsidRPr="00605611">
        <w:rPr>
          <w:lang w:eastAsia="ru-RU"/>
        </w:rPr>
        <w:t>нечитаемости</w:t>
      </w:r>
      <w:proofErr w:type="spellEnd"/>
      <w:r w:rsidRPr="00605611">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605611">
        <w:rPr>
          <w:lang w:eastAsia="ru-RU"/>
        </w:rPr>
        <w:t>с даты получения</w:t>
      </w:r>
      <w:proofErr w:type="gramEnd"/>
      <w:r w:rsidRPr="00605611">
        <w:rPr>
          <w:lang w:eastAsia="ru-RU"/>
        </w:rPr>
        <w:t xml:space="preserve"> запроса. Срок рассмотрения претензии продлевается на 10 календарных дней;</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е) во всех случаях Стороны сохраняют подлинные документы до разрешения спора.</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8.3.3. Ответ на претензию, как правило, направляется в порядке, аналогичном порядку предъявления претензии.</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12095C" w:rsidRDefault="0012095C" w:rsidP="0012095C">
      <w:pPr>
        <w:autoSpaceDE w:val="0"/>
        <w:autoSpaceDN w:val="0"/>
        <w:adjustRightInd w:val="0"/>
        <w:spacing w:line="252" w:lineRule="auto"/>
        <w:ind w:firstLine="709"/>
        <w:jc w:val="both"/>
        <w:rPr>
          <w:strike/>
          <w:lang w:eastAsia="en-US"/>
        </w:rPr>
      </w:pPr>
      <w:r w:rsidRPr="00605611">
        <w:rPr>
          <w:lang w:eastAsia="ru-RU"/>
        </w:rPr>
        <w:t>8.4. В случае</w:t>
      </w:r>
      <w:proofErr w:type="gramStart"/>
      <w:r w:rsidRPr="00605611">
        <w:rPr>
          <w:lang w:eastAsia="ru-RU"/>
        </w:rPr>
        <w:t>,</w:t>
      </w:r>
      <w:proofErr w:type="gramEnd"/>
      <w:r w:rsidRPr="00605611">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5760F" w:rsidRPr="001D5267" w:rsidRDefault="0065760F" w:rsidP="0012095C">
      <w:pPr>
        <w:ind w:right="-5"/>
        <w:jc w:val="both"/>
        <w:rPr>
          <w:b/>
        </w:rPr>
      </w:pPr>
    </w:p>
    <w:p w:rsidR="0065760F" w:rsidRPr="001D5267" w:rsidRDefault="0065760F" w:rsidP="0065760F">
      <w:pPr>
        <w:pStyle w:val="aff8"/>
        <w:numPr>
          <w:ilvl w:val="0"/>
          <w:numId w:val="86"/>
        </w:numPr>
        <w:tabs>
          <w:tab w:val="left" w:pos="567"/>
          <w:tab w:val="left" w:pos="709"/>
        </w:tabs>
        <w:ind w:right="-5"/>
        <w:jc w:val="center"/>
        <w:rPr>
          <w:b/>
        </w:rPr>
      </w:pPr>
      <w:r>
        <w:rPr>
          <w:b/>
        </w:rPr>
        <w:t>ИЗМЕНЕНИЕ И РАСТОРЖЕНИЕ ДОГОВОРА</w:t>
      </w:r>
    </w:p>
    <w:p w:rsidR="0065760F" w:rsidRPr="001D5267" w:rsidRDefault="0065760F" w:rsidP="0065760F">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760F" w:rsidRPr="001D5267" w:rsidRDefault="0065760F" w:rsidP="0065760F">
      <w:pPr>
        <w:ind w:right="-6"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65760F" w:rsidRPr="001D5267" w:rsidRDefault="0065760F" w:rsidP="0065760F">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5760F" w:rsidRPr="007B2D77" w:rsidRDefault="0065760F" w:rsidP="0065760F">
      <w:pPr>
        <w:autoSpaceDE w:val="0"/>
        <w:autoSpaceDN w:val="0"/>
        <w:spacing w:line="276" w:lineRule="auto"/>
        <w:ind w:firstLine="709"/>
        <w:jc w:val="center"/>
        <w:rPr>
          <w:b/>
        </w:rPr>
      </w:pPr>
    </w:p>
    <w:p w:rsidR="0065760F" w:rsidRPr="00C62D04" w:rsidRDefault="0065760F" w:rsidP="0065760F">
      <w:pPr>
        <w:autoSpaceDE w:val="0"/>
        <w:autoSpaceDN w:val="0"/>
        <w:ind w:firstLine="709"/>
        <w:jc w:val="center"/>
        <w:rPr>
          <w:b/>
        </w:rPr>
      </w:pPr>
      <w:r w:rsidRPr="00C62D04">
        <w:rPr>
          <w:b/>
        </w:rPr>
        <w:t>10. АНТИКОРРУПЦИОННАЯ ОГОВОРКА</w:t>
      </w:r>
    </w:p>
    <w:p w:rsidR="0065760F" w:rsidRPr="00C62D04" w:rsidRDefault="0065760F" w:rsidP="0065760F">
      <w:pPr>
        <w:autoSpaceDE w:val="0"/>
        <w:autoSpaceDN w:val="0"/>
        <w:ind w:firstLine="709"/>
        <w:jc w:val="both"/>
      </w:pP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w:t>
      </w:r>
      <w:r w:rsidRPr="00C62D04">
        <w:rPr>
          <w:rFonts w:ascii="Times New Roman" w:hAnsi="Times New Roman"/>
          <w:sz w:val="24"/>
          <w:szCs w:val="24"/>
        </w:rPr>
        <w:lastRenderedPageBreak/>
        <w:t>не принимали деньги, ценные бумаги, иное имущество или работы (услуги), в связи с заключением настоящего Договора.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10.3. </w:t>
      </w:r>
      <w:proofErr w:type="gramStart"/>
      <w:r w:rsidRPr="00C62D04">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62D04">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w:t>
      </w:r>
      <w:proofErr w:type="gramStart"/>
      <w:r w:rsidRPr="00C62D04">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62D04">
        <w:rPr>
          <w:rFonts w:ascii="Times New Roman" w:hAnsi="Times New Roman"/>
          <w:sz w:val="24"/>
          <w:szCs w:val="24"/>
        </w:rPr>
        <w:t xml:space="preserve"> </w:t>
      </w:r>
      <w:proofErr w:type="gramStart"/>
      <w:r w:rsidRPr="00C62D04">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w:t>
      </w:r>
      <w:proofErr w:type="gramStart"/>
      <w:r w:rsidRPr="00C62D04">
        <w:rPr>
          <w:rFonts w:ascii="Times New Roman" w:hAnsi="Times New Roman"/>
          <w:sz w:val="24"/>
          <w:szCs w:val="24"/>
        </w:rPr>
        <w:t xml:space="preserve">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C62D04">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62D04">
        <w:rPr>
          <w:rFonts w:ascii="Times New Roman" w:hAnsi="Times New Roman"/>
          <w:sz w:val="24"/>
          <w:szCs w:val="24"/>
        </w:rPr>
        <w:t>позднее</w:t>
      </w:r>
      <w:proofErr w:type="gramEnd"/>
      <w:r w:rsidRPr="00C62D04">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C62D04">
        <w:rPr>
          <w:rFonts w:ascii="Times New Roman" w:hAnsi="Times New Roman"/>
          <w:sz w:val="24"/>
          <w:szCs w:val="24"/>
        </w:rPr>
        <w:t>с даты получения</w:t>
      </w:r>
      <w:proofErr w:type="gramEnd"/>
      <w:r w:rsidRPr="00C62D04">
        <w:rPr>
          <w:rFonts w:ascii="Times New Roman" w:hAnsi="Times New Roman"/>
          <w:sz w:val="24"/>
          <w:szCs w:val="24"/>
        </w:rPr>
        <w:t xml:space="preserve"> соответствующего запроса.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65760F" w:rsidRPr="00DC3123"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65760F" w:rsidRPr="001D5267" w:rsidRDefault="0065760F" w:rsidP="0065760F">
      <w:pPr>
        <w:ind w:left="180" w:right="-5" w:firstLine="387"/>
        <w:jc w:val="both"/>
      </w:pPr>
    </w:p>
    <w:p w:rsidR="0065760F" w:rsidRPr="001D5267" w:rsidRDefault="0065760F" w:rsidP="0065760F">
      <w:pPr>
        <w:autoSpaceDE w:val="0"/>
        <w:autoSpaceDN w:val="0"/>
        <w:jc w:val="center"/>
        <w:rPr>
          <w:b/>
          <w:smallCaps/>
        </w:rPr>
      </w:pPr>
    </w:p>
    <w:p w:rsidR="0065760F" w:rsidRPr="001D5267" w:rsidRDefault="0065760F" w:rsidP="0065760F">
      <w:pPr>
        <w:numPr>
          <w:ilvl w:val="0"/>
          <w:numId w:val="85"/>
        </w:numPr>
        <w:suppressAutoHyphens w:val="0"/>
        <w:autoSpaceDE w:val="0"/>
        <w:autoSpaceDN w:val="0"/>
        <w:jc w:val="center"/>
        <w:rPr>
          <w:b/>
        </w:rPr>
      </w:pPr>
      <w:r>
        <w:rPr>
          <w:b/>
        </w:rPr>
        <w:t>ГАРАНТИИ И ЗАВЕРЕНИЯ АРЕНДОДАТЕЛЯ</w:t>
      </w:r>
    </w:p>
    <w:p w:rsidR="0065760F" w:rsidRPr="001D5267" w:rsidRDefault="0065760F" w:rsidP="0065760F">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5760F" w:rsidRPr="001D5267" w:rsidRDefault="0065760F" w:rsidP="0065760F">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5760F" w:rsidRPr="001D5267" w:rsidRDefault="0065760F" w:rsidP="0065760F">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5760F" w:rsidRPr="001D5267" w:rsidRDefault="0065760F" w:rsidP="0065760F">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5760F" w:rsidRPr="006F292B" w:rsidRDefault="0065760F" w:rsidP="0065760F">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5760F" w:rsidRPr="006F292B" w:rsidRDefault="0065760F" w:rsidP="0065760F">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5760F" w:rsidRPr="006F292B" w:rsidRDefault="0065760F" w:rsidP="0065760F">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65760F" w:rsidRPr="006F292B" w:rsidRDefault="0065760F" w:rsidP="0065760F">
      <w:pPr>
        <w:pStyle w:val="1f9"/>
        <w:numPr>
          <w:ilvl w:val="0"/>
          <w:numId w:val="85"/>
        </w:numPr>
        <w:suppressAutoHyphens w:val="0"/>
        <w:spacing w:after="200"/>
        <w:ind w:right="-5"/>
        <w:contextualSpacing/>
        <w:jc w:val="center"/>
        <w:rPr>
          <w:b/>
        </w:rPr>
      </w:pPr>
      <w:r>
        <w:rPr>
          <w:b/>
        </w:rPr>
        <w:t>ПРОЧИЕ УСЛОВИЯ</w:t>
      </w:r>
    </w:p>
    <w:p w:rsidR="0065760F" w:rsidRPr="001D5267" w:rsidRDefault="0065760F" w:rsidP="0065760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5760F" w:rsidRPr="001D5267" w:rsidRDefault="0065760F" w:rsidP="0065760F">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5760F" w:rsidRPr="001D5267" w:rsidRDefault="0065760F" w:rsidP="0065760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5760F" w:rsidRPr="001D5267" w:rsidRDefault="0065760F" w:rsidP="0065760F">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65760F" w:rsidRPr="001D5267" w:rsidRDefault="0065760F" w:rsidP="0065760F">
      <w:pPr>
        <w:pStyle w:val="1f9"/>
        <w:ind w:left="0" w:right="-5" w:firstLine="567"/>
        <w:jc w:val="both"/>
      </w:pPr>
      <w:r>
        <w:t>12.5. Все приложения к настоящему Договору являются его неотъемлемой частью.</w:t>
      </w:r>
    </w:p>
    <w:p w:rsidR="0065760F" w:rsidRPr="001D5267" w:rsidRDefault="0065760F" w:rsidP="0065760F">
      <w:pPr>
        <w:pStyle w:val="1f9"/>
        <w:ind w:left="0" w:right="-5" w:firstLine="567"/>
        <w:jc w:val="both"/>
      </w:pPr>
      <w:r>
        <w:t>12.6. К настоящему Договору прилагаются:</w:t>
      </w:r>
    </w:p>
    <w:p w:rsidR="0065760F" w:rsidRPr="001D5267" w:rsidRDefault="0065760F" w:rsidP="0065760F">
      <w:pPr>
        <w:pStyle w:val="1f9"/>
        <w:ind w:left="0" w:right="-5" w:firstLine="567"/>
        <w:jc w:val="both"/>
      </w:pPr>
      <w:r>
        <w:t>12.6.1. перечень транспортных средств, передаваемых в аренду (Приложение № 1);</w:t>
      </w:r>
    </w:p>
    <w:p w:rsidR="0065760F" w:rsidRPr="001D5267" w:rsidRDefault="0065760F" w:rsidP="0065760F">
      <w:pPr>
        <w:pStyle w:val="1f9"/>
        <w:ind w:left="0" w:right="-5" w:firstLine="567"/>
        <w:jc w:val="both"/>
      </w:pPr>
      <w:r>
        <w:t>12.6.2. данные о водителях оказывающих услуги по Договору (Приложение № 2);</w:t>
      </w:r>
    </w:p>
    <w:p w:rsidR="0065760F" w:rsidRPr="001D5267" w:rsidRDefault="0065760F" w:rsidP="0065760F">
      <w:pPr>
        <w:pStyle w:val="1f9"/>
        <w:ind w:left="0" w:right="-5" w:firstLine="567"/>
        <w:jc w:val="both"/>
      </w:pPr>
      <w:r>
        <w:t>12.6.3. форма Акта приема-передачи Транспортного средства (Приложение № 3);</w:t>
      </w:r>
    </w:p>
    <w:p w:rsidR="0065760F" w:rsidRPr="001D5267" w:rsidRDefault="0065760F" w:rsidP="0065760F">
      <w:pPr>
        <w:pStyle w:val="1f9"/>
        <w:ind w:left="0" w:right="-5" w:firstLine="567"/>
        <w:jc w:val="both"/>
      </w:pPr>
      <w:r>
        <w:t>12.6.4. форма Сводного акта приема-передачи Транспортного средства (Приложение  № 4);</w:t>
      </w:r>
    </w:p>
    <w:p w:rsidR="0065760F" w:rsidRPr="00D01ECD" w:rsidRDefault="0065760F" w:rsidP="0065760F">
      <w:pPr>
        <w:pStyle w:val="1f9"/>
        <w:ind w:left="0" w:right="-5" w:firstLine="567"/>
        <w:jc w:val="both"/>
      </w:pPr>
      <w:r>
        <w:t xml:space="preserve">12.6.5. форма Акта об оказанных услугах (Приложение № 5); </w:t>
      </w:r>
    </w:p>
    <w:p w:rsidR="0065760F" w:rsidRPr="001D5267" w:rsidRDefault="0065760F" w:rsidP="0065760F">
      <w:pPr>
        <w:pStyle w:val="1f9"/>
        <w:ind w:left="0" w:right="-5" w:firstLine="567"/>
        <w:jc w:val="both"/>
      </w:pPr>
      <w:r>
        <w:lastRenderedPageBreak/>
        <w:t>12.6.6. Приложение с предельными ставками арендной платы Транспортного средства с экипажем (Приложение № 6);</w:t>
      </w:r>
    </w:p>
    <w:p w:rsidR="0065760F" w:rsidRPr="001D5267" w:rsidRDefault="0065760F" w:rsidP="0065760F">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65760F" w:rsidRDefault="0065760F" w:rsidP="0065760F">
      <w:pPr>
        <w:pStyle w:val="1f9"/>
        <w:ind w:left="0" w:right="-5" w:firstLine="567"/>
        <w:jc w:val="both"/>
      </w:pPr>
      <w:r>
        <w:t>12.6.8. правила безопасности при нахождении на терминале Арендатора (Приложение № 8);</w:t>
      </w:r>
    </w:p>
    <w:p w:rsidR="0065760F" w:rsidRPr="00C83848" w:rsidRDefault="0065760F" w:rsidP="0065760F">
      <w:pPr>
        <w:pStyle w:val="1f9"/>
        <w:ind w:left="0" w:right="-5" w:firstLine="567"/>
        <w:jc w:val="both"/>
        <w:rPr>
          <w:i/>
          <w:color w:val="00B050"/>
        </w:rPr>
      </w:pPr>
      <w:r>
        <w:t xml:space="preserve">12.6.9. порядок электронного документооборота (приложение № 9); </w:t>
      </w:r>
    </w:p>
    <w:p w:rsidR="0065760F" w:rsidRPr="00C83848" w:rsidRDefault="0065760F" w:rsidP="0065760F">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65760F" w:rsidRDefault="0065760F" w:rsidP="0065760F">
      <w:pPr>
        <w:pStyle w:val="1f9"/>
        <w:ind w:left="0" w:right="-5" w:firstLine="567"/>
        <w:jc w:val="both"/>
      </w:pPr>
      <w:r>
        <w:t>12.6.10. налоговая оговорка (приложение № 10).</w:t>
      </w:r>
    </w:p>
    <w:p w:rsidR="0065760F" w:rsidRPr="001D5267" w:rsidRDefault="0065760F" w:rsidP="0065760F">
      <w:pPr>
        <w:pStyle w:val="1f9"/>
        <w:ind w:left="0" w:right="-5" w:firstLine="567"/>
        <w:jc w:val="both"/>
      </w:pPr>
      <w:r>
        <w:t xml:space="preserve"> </w:t>
      </w:r>
    </w:p>
    <w:p w:rsidR="0065760F" w:rsidRPr="001D5267" w:rsidRDefault="0065760F" w:rsidP="0065760F">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65760F" w:rsidRPr="001D5267" w:rsidRDefault="0065760F" w:rsidP="0065760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65760F" w:rsidRPr="008D51EF" w:rsidTr="008558D1">
        <w:tc>
          <w:tcPr>
            <w:tcW w:w="4820" w:type="dxa"/>
          </w:tcPr>
          <w:p w:rsidR="0065760F" w:rsidRPr="001D5267" w:rsidRDefault="0065760F" w:rsidP="008558D1">
            <w:pPr>
              <w:autoSpaceDE w:val="0"/>
              <w:autoSpaceDN w:val="0"/>
              <w:adjustRightInd w:val="0"/>
              <w:rPr>
                <w:b/>
              </w:rPr>
            </w:pPr>
            <w:r>
              <w:rPr>
                <w:b/>
              </w:rPr>
              <w:t xml:space="preserve">Арендодатель </w:t>
            </w:r>
          </w:p>
          <w:p w:rsidR="0065760F" w:rsidRPr="001D5267" w:rsidRDefault="0065760F" w:rsidP="008558D1">
            <w:pPr>
              <w:autoSpaceDE w:val="0"/>
              <w:autoSpaceDN w:val="0"/>
              <w:adjustRightInd w:val="0"/>
              <w:rPr>
                <w:b/>
              </w:rPr>
            </w:pPr>
          </w:p>
          <w:p w:rsidR="0065760F" w:rsidRPr="001D5267" w:rsidRDefault="0065760F" w:rsidP="008558D1">
            <w:pPr>
              <w:shd w:val="clear" w:color="auto" w:fill="FFFFFF"/>
              <w:jc w:val="both"/>
              <w:rPr>
                <w:b/>
                <w:bCs/>
              </w:rPr>
            </w:pPr>
            <w:r>
              <w:rPr>
                <w:b/>
                <w:bCs/>
              </w:rPr>
              <w:t>___________________</w:t>
            </w:r>
          </w:p>
          <w:p w:rsidR="0065760F" w:rsidRPr="001D5267" w:rsidRDefault="0065760F" w:rsidP="008558D1">
            <w:pPr>
              <w:shd w:val="clear" w:color="auto" w:fill="FFFFFF"/>
              <w:jc w:val="both"/>
            </w:pPr>
            <w:r>
              <w:t>Юридический адрес: _______________</w:t>
            </w:r>
          </w:p>
          <w:p w:rsidR="0065760F" w:rsidRPr="001D5267" w:rsidRDefault="0065760F" w:rsidP="008558D1">
            <w:pPr>
              <w:shd w:val="clear" w:color="auto" w:fill="FFFFFF"/>
              <w:jc w:val="both"/>
            </w:pPr>
            <w:r>
              <w:t xml:space="preserve">Почтовый адрес:  </w:t>
            </w:r>
          </w:p>
          <w:p w:rsidR="0065760F" w:rsidRPr="001D5267" w:rsidRDefault="0065760F" w:rsidP="008558D1">
            <w:pPr>
              <w:shd w:val="clear" w:color="auto" w:fill="FFFFFF"/>
              <w:jc w:val="both"/>
              <w:rPr>
                <w:b/>
              </w:rPr>
            </w:pPr>
          </w:p>
        </w:tc>
        <w:tc>
          <w:tcPr>
            <w:tcW w:w="4819" w:type="dxa"/>
          </w:tcPr>
          <w:p w:rsidR="0065760F" w:rsidRPr="001D5267" w:rsidRDefault="0065760F" w:rsidP="008558D1">
            <w:pPr>
              <w:rPr>
                <w:b/>
                <w:lang w:val="en-US"/>
              </w:rPr>
            </w:pPr>
            <w:r>
              <w:rPr>
                <w:b/>
              </w:rPr>
              <w:t>Арендатор</w:t>
            </w:r>
            <w:r>
              <w:rPr>
                <w:b/>
                <w:lang w:val="en-US"/>
              </w:rPr>
              <w:t>:</w:t>
            </w:r>
          </w:p>
          <w:p w:rsidR="0065760F" w:rsidRPr="003A408D" w:rsidRDefault="0065760F" w:rsidP="008558D1">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8558D1">
            <w:pPr>
              <w:suppressAutoHyphens w:val="0"/>
              <w:jc w:val="both"/>
              <w:rPr>
                <w:color w:val="000000"/>
                <w:lang w:eastAsia="ru-RU"/>
              </w:rPr>
            </w:pPr>
            <w:r>
              <w:rPr>
                <w:color w:val="000000"/>
                <w:lang w:eastAsia="ru-RU"/>
              </w:rPr>
              <w:t>ИНН 7708591995, КПП 997650001, ОГРН 1067746341024</w:t>
            </w:r>
          </w:p>
          <w:p w:rsidR="0065760F" w:rsidRPr="003A408D" w:rsidRDefault="0065760F" w:rsidP="008558D1">
            <w:pPr>
              <w:suppressAutoHyphens w:val="0"/>
              <w:jc w:val="both"/>
              <w:rPr>
                <w:color w:val="000000"/>
                <w:lang w:eastAsia="ru-RU"/>
              </w:rPr>
            </w:pPr>
            <w:r>
              <w:rPr>
                <w:color w:val="000000"/>
                <w:lang w:eastAsia="ru-RU"/>
              </w:rPr>
              <w:t>Место нахождения: Московская область, Г.О. ХИМКИ, Г ХИМКИ</w:t>
            </w:r>
          </w:p>
          <w:p w:rsidR="0065760F" w:rsidRPr="003A408D" w:rsidRDefault="0065760F" w:rsidP="008558D1">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65760F" w:rsidRPr="003A408D" w:rsidRDefault="0065760F" w:rsidP="008558D1">
            <w:pPr>
              <w:suppressAutoHyphens w:val="0"/>
              <w:jc w:val="both"/>
              <w:rPr>
                <w:color w:val="000000"/>
                <w:lang w:eastAsia="ru-RU"/>
              </w:rPr>
            </w:pPr>
            <w:r>
              <w:rPr>
                <w:color w:val="000000"/>
                <w:lang w:eastAsia="ru-RU"/>
              </w:rPr>
              <w:t>Почтовый адрес: 125047, г. Москва, Оружейный переулок, д. 19.</w:t>
            </w:r>
          </w:p>
          <w:p w:rsidR="0065760F" w:rsidRPr="003A408D" w:rsidRDefault="0065760F" w:rsidP="008558D1">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8558D1">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65760F" w:rsidRPr="00F93786" w:rsidRDefault="0065760F" w:rsidP="008558D1">
            <w:pPr>
              <w:suppressAutoHyphens w:val="0"/>
              <w:jc w:val="both"/>
              <w:rPr>
                <w:color w:val="000000"/>
                <w:lang w:eastAsia="ru-RU"/>
              </w:rPr>
            </w:pPr>
            <w:r>
              <w:rPr>
                <w:color w:val="000000"/>
                <w:lang w:eastAsia="ru-RU"/>
              </w:rPr>
              <w:t xml:space="preserve">Телефон: 8(343) 380-12-00 (доб.5008),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65760F" w:rsidRPr="001D5267" w:rsidTr="008558D1">
        <w:tc>
          <w:tcPr>
            <w:tcW w:w="4820" w:type="dxa"/>
          </w:tcPr>
          <w:p w:rsidR="0065760F" w:rsidRPr="001D5267" w:rsidRDefault="0065760F" w:rsidP="008558D1">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65760F" w:rsidRPr="001D5267" w:rsidRDefault="0065760F" w:rsidP="008558D1">
            <w:pPr>
              <w:autoSpaceDE w:val="0"/>
              <w:autoSpaceDN w:val="0"/>
              <w:adjustRightInd w:val="0"/>
              <w:rPr>
                <w:b/>
              </w:rPr>
            </w:pPr>
          </w:p>
          <w:p w:rsidR="0065760F" w:rsidRPr="001D5267" w:rsidRDefault="0065760F" w:rsidP="008558D1">
            <w:pPr>
              <w:autoSpaceDE w:val="0"/>
              <w:autoSpaceDN w:val="0"/>
              <w:adjustRightInd w:val="0"/>
            </w:pPr>
          </w:p>
          <w:p w:rsidR="0065760F" w:rsidRPr="001D5267" w:rsidRDefault="0065760F" w:rsidP="008558D1">
            <w:pPr>
              <w:autoSpaceDE w:val="0"/>
              <w:autoSpaceDN w:val="0"/>
              <w:adjustRightInd w:val="0"/>
              <w:rPr>
                <w:b/>
              </w:rPr>
            </w:pPr>
          </w:p>
        </w:tc>
        <w:tc>
          <w:tcPr>
            <w:tcW w:w="4819" w:type="dxa"/>
          </w:tcPr>
          <w:p w:rsidR="0065760F" w:rsidRPr="001D5267" w:rsidRDefault="0065760F" w:rsidP="008558D1">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65760F" w:rsidRPr="00413795" w:rsidRDefault="0065760F" w:rsidP="008558D1">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65760F" w:rsidRPr="00413795" w:rsidRDefault="0065760F" w:rsidP="008558D1">
            <w:r w:rsidRPr="00413795">
              <w:t>Банк получателя: УРАЛЬСКИЙ БАНК ПАО СБЕРБАНК</w:t>
            </w:r>
          </w:p>
          <w:p w:rsidR="0065760F" w:rsidRPr="00413795" w:rsidRDefault="0065760F" w:rsidP="008558D1">
            <w:r w:rsidRPr="00413795">
              <w:t>БИК  Банка получателя: 046577674</w:t>
            </w:r>
          </w:p>
          <w:p w:rsidR="0065760F" w:rsidRPr="00413795" w:rsidRDefault="0065760F" w:rsidP="008558D1">
            <w:proofErr w:type="gramStart"/>
            <w:r w:rsidRPr="00413795">
              <w:t>Р</w:t>
            </w:r>
            <w:proofErr w:type="gramEnd"/>
            <w:r w:rsidRPr="00413795">
              <w:t>/с  40702810916540080066</w:t>
            </w:r>
          </w:p>
          <w:p w:rsidR="0065760F" w:rsidRPr="00413795" w:rsidRDefault="0065760F" w:rsidP="008558D1">
            <w:r>
              <w:t>Счет № Банка получателя</w:t>
            </w:r>
            <w:r w:rsidRPr="00413795">
              <w:t>: 30101810500000000674</w:t>
            </w:r>
          </w:p>
          <w:p w:rsidR="0065760F" w:rsidRPr="001D5267" w:rsidRDefault="0065760F" w:rsidP="008558D1">
            <w:r>
              <w:t>ИНН/КПП  получателя</w:t>
            </w:r>
            <w:r w:rsidRPr="00413795">
              <w:t xml:space="preserve">: 7708591995 /667843002 </w:t>
            </w:r>
          </w:p>
        </w:tc>
      </w:tr>
      <w:tr w:rsidR="0065760F" w:rsidRPr="001D5267" w:rsidTr="008558D1">
        <w:tc>
          <w:tcPr>
            <w:tcW w:w="4820" w:type="dxa"/>
          </w:tcPr>
          <w:p w:rsidR="0065760F" w:rsidRPr="001D5267" w:rsidRDefault="0065760F" w:rsidP="008558D1">
            <w:pPr>
              <w:autoSpaceDE w:val="0"/>
              <w:autoSpaceDN w:val="0"/>
              <w:adjustRightInd w:val="0"/>
              <w:rPr>
                <w:b/>
              </w:rPr>
            </w:pPr>
            <w:r>
              <w:t xml:space="preserve">                           __________/__________________</w:t>
            </w:r>
          </w:p>
        </w:tc>
        <w:tc>
          <w:tcPr>
            <w:tcW w:w="4819" w:type="dxa"/>
          </w:tcPr>
          <w:p w:rsidR="0065760F" w:rsidRDefault="0065760F" w:rsidP="008558D1">
            <w:pPr>
              <w:widowControl w:val="0"/>
              <w:jc w:val="both"/>
            </w:pPr>
            <w:r>
              <w:t xml:space="preserve">                          </w:t>
            </w:r>
          </w:p>
          <w:p w:rsidR="0065760F" w:rsidRPr="001D5267" w:rsidRDefault="0065760F" w:rsidP="008558D1">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17"/>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w:t>
      </w:r>
      <w:r w:rsidR="0065760F">
        <w:t xml:space="preserve">           </w:t>
      </w:r>
      <w:r>
        <w:t>№__________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65760F" w:rsidP="00014A5C">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65760F" w:rsidP="00014A5C">
      <w:pPr>
        <w:rPr>
          <w:b/>
          <w:bCs/>
        </w:rPr>
      </w:pPr>
      <w:r>
        <w:rPr>
          <w:b/>
          <w:bCs/>
        </w:rPr>
        <w:t xml:space="preserve">    </w:t>
      </w:r>
      <w:r w:rsidR="008F339E">
        <w:rPr>
          <w:b/>
          <w:bCs/>
        </w:rPr>
        <w:t>«Арендодатель»</w:t>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t xml:space="preserve">          </w:t>
      </w:r>
      <w:r>
        <w:rPr>
          <w:b/>
          <w:bCs/>
        </w:rPr>
        <w:t xml:space="preserve">                       </w:t>
      </w:r>
      <w:r w:rsidR="008F339E">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65760F" w:rsidP="00014A5C">
      <w:pPr>
        <w:sectPr w:rsidR="008F339E" w:rsidRPr="007A64D2" w:rsidSect="00014A5C">
          <w:footerReference w:type="default" r:id="rId18"/>
          <w:pgSz w:w="16838" w:h="11906" w:orient="landscape"/>
          <w:pgMar w:top="1418" w:right="1134" w:bottom="851" w:left="567" w:header="709" w:footer="709" w:gutter="0"/>
          <w:cols w:space="708"/>
          <w:docGrid w:linePitch="360"/>
        </w:sectPr>
      </w:pPr>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w:t>
      </w:r>
      <w:proofErr w:type="gramStart"/>
      <w:r w:rsidR="008F339E">
        <w:t>П</w:t>
      </w:r>
      <w:proofErr w:type="gramEnd"/>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proofErr w:type="gramStart"/>
            <w:r>
              <w:rPr>
                <w:sz w:val="18"/>
                <w:szCs w:val="18"/>
              </w:rPr>
              <w:t>оказаны в оговоренные сроки и надлежащим образом.</w:t>
            </w:r>
            <w:proofErr w:type="gramEnd"/>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D25C5B" w:rsidP="00014A5C">
            <w:pPr>
              <w:pStyle w:val="normal0"/>
              <w:jc w:val="center"/>
              <w:rPr>
                <w:b/>
              </w:rPr>
            </w:pPr>
            <w:r>
              <w:rPr>
                <w:b/>
              </w:rPr>
              <w:t>До 10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558D1" w:rsidRDefault="00D25C5B" w:rsidP="000F0287">
            <w:pPr>
              <w:pStyle w:val="normal0"/>
              <w:jc w:val="center"/>
            </w:pPr>
            <w:r>
              <w:t>6 73</w:t>
            </w:r>
            <w:r w:rsidRPr="008558D1">
              <w:t>2,</w:t>
            </w:r>
            <w:r w:rsidRPr="008558D1">
              <w:rPr>
                <w:lang w:val="en-US"/>
              </w:rPr>
              <w:t>0</w:t>
            </w:r>
            <w:proofErr w:type="spellStart"/>
            <w:r w:rsidRPr="008558D1">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558D1" w:rsidRDefault="00D25C5B" w:rsidP="000F0287">
            <w:pPr>
              <w:pStyle w:val="normal0"/>
              <w:jc w:val="center"/>
              <w:rPr>
                <w:lang w:val="en-US"/>
              </w:rPr>
            </w:pPr>
            <w:r w:rsidRPr="008558D1">
              <w:t>8 979,</w:t>
            </w:r>
            <w:r w:rsidRPr="008558D1">
              <w:rPr>
                <w:lang w:val="en-US"/>
              </w:rPr>
              <w:t>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2.</w:t>
            </w:r>
          </w:p>
        </w:tc>
        <w:tc>
          <w:tcPr>
            <w:tcW w:w="8654" w:type="dxa"/>
            <w:gridSpan w:val="2"/>
            <w:vAlign w:val="center"/>
          </w:tcPr>
          <w:p w:rsidR="00D25C5B" w:rsidRPr="008F7141" w:rsidRDefault="00D25C5B" w:rsidP="000F0287">
            <w:pPr>
              <w:pStyle w:val="normal0"/>
              <w:jc w:val="center"/>
              <w:rPr>
                <w:b/>
              </w:rPr>
            </w:pPr>
            <w:r>
              <w:rPr>
                <w:b/>
              </w:rPr>
              <w:t>С 11 до 23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7 724,00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558D1" w:rsidRDefault="00D25C5B" w:rsidP="000F0287">
            <w:pPr>
              <w:pStyle w:val="normal0"/>
              <w:jc w:val="center"/>
            </w:pPr>
            <w:r>
              <w:t>10 870,00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3.</w:t>
            </w:r>
          </w:p>
        </w:tc>
        <w:tc>
          <w:tcPr>
            <w:tcW w:w="8654" w:type="dxa"/>
            <w:gridSpan w:val="2"/>
            <w:vAlign w:val="center"/>
          </w:tcPr>
          <w:p w:rsidR="00D25C5B" w:rsidRPr="008F7141" w:rsidRDefault="00D25C5B" w:rsidP="000F0287">
            <w:pPr>
              <w:pStyle w:val="normal0"/>
              <w:jc w:val="center"/>
              <w:rPr>
                <w:b/>
              </w:rPr>
            </w:pPr>
            <w:r>
              <w:rPr>
                <w:b/>
              </w:rPr>
              <w:t>С 24 до 35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10 927,</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12 399,</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4.</w:t>
            </w:r>
          </w:p>
        </w:tc>
        <w:tc>
          <w:tcPr>
            <w:tcW w:w="8654" w:type="dxa"/>
            <w:gridSpan w:val="2"/>
            <w:vAlign w:val="center"/>
          </w:tcPr>
          <w:p w:rsidR="00D25C5B" w:rsidRPr="008F7141" w:rsidRDefault="00D25C5B" w:rsidP="000F0287">
            <w:pPr>
              <w:pStyle w:val="normal0"/>
              <w:jc w:val="center"/>
              <w:rPr>
                <w:b/>
              </w:rPr>
            </w:pPr>
            <w:r>
              <w:rPr>
                <w:b/>
              </w:rPr>
              <w:t>С 36 до 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13 207,</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4C0101" w:rsidRDefault="00D25C5B" w:rsidP="000F0287">
            <w:pPr>
              <w:pStyle w:val="normal0"/>
              <w:jc w:val="center"/>
              <w:rPr>
                <w:lang w:val="en-US"/>
              </w:rPr>
            </w:pPr>
            <w:r>
              <w:t>15 637,</w:t>
            </w:r>
            <w:r>
              <w:rPr>
                <w:lang w:val="en-US"/>
              </w:rPr>
              <w:t>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5.</w:t>
            </w:r>
          </w:p>
        </w:tc>
        <w:tc>
          <w:tcPr>
            <w:tcW w:w="8654" w:type="dxa"/>
            <w:gridSpan w:val="2"/>
            <w:vAlign w:val="center"/>
          </w:tcPr>
          <w:p w:rsidR="00D25C5B" w:rsidRPr="008F7141" w:rsidRDefault="00D25C5B" w:rsidP="000F0287">
            <w:pPr>
              <w:pStyle w:val="normal0"/>
              <w:jc w:val="center"/>
              <w:rPr>
                <w:b/>
              </w:rPr>
            </w:pPr>
            <w:r>
              <w:rPr>
                <w:b/>
              </w:rPr>
              <w:t>С 51 до 80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16 150,</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4C0101" w:rsidRDefault="00D25C5B" w:rsidP="000F0287">
            <w:pPr>
              <w:pStyle w:val="normal0"/>
              <w:jc w:val="center"/>
              <w:rPr>
                <w:lang w:val="en-US"/>
              </w:rPr>
            </w:pPr>
            <w:r>
              <w:t>17 866,</w:t>
            </w:r>
            <w:r>
              <w:rPr>
                <w:lang w:val="en-US"/>
              </w:rPr>
              <w:t>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6.</w:t>
            </w:r>
          </w:p>
        </w:tc>
        <w:tc>
          <w:tcPr>
            <w:tcW w:w="8654" w:type="dxa"/>
            <w:gridSpan w:val="2"/>
            <w:vAlign w:val="center"/>
          </w:tcPr>
          <w:p w:rsidR="00D25C5B" w:rsidRPr="008F7141" w:rsidRDefault="00D25C5B" w:rsidP="000F0287">
            <w:pPr>
              <w:pStyle w:val="normal0"/>
              <w:jc w:val="center"/>
              <w:rPr>
                <w:b/>
              </w:rPr>
            </w:pPr>
            <w:r>
              <w:rPr>
                <w:b/>
              </w:rPr>
              <w:t>С 81 до 110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16 252,</w:t>
            </w:r>
            <w:r>
              <w:rPr>
                <w:lang w:val="en-US"/>
              </w:rPr>
              <w:t>0</w:t>
            </w:r>
            <w:proofErr w:type="spellStart"/>
            <w:r>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18 400,00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lastRenderedPageBreak/>
              <w:t>7.</w:t>
            </w:r>
          </w:p>
        </w:tc>
        <w:tc>
          <w:tcPr>
            <w:tcW w:w="8654" w:type="dxa"/>
            <w:gridSpan w:val="2"/>
            <w:vAlign w:val="center"/>
          </w:tcPr>
          <w:p w:rsidR="00D25C5B" w:rsidRPr="008F7141" w:rsidRDefault="00D25C5B" w:rsidP="000F0287">
            <w:pPr>
              <w:pStyle w:val="normal0"/>
              <w:jc w:val="center"/>
              <w:rPr>
                <w:b/>
              </w:rPr>
            </w:pPr>
            <w:r>
              <w:rPr>
                <w:b/>
              </w:rPr>
              <w:t>С 111 до 160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21 609,</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23 972,</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8.</w:t>
            </w:r>
          </w:p>
        </w:tc>
        <w:tc>
          <w:tcPr>
            <w:tcW w:w="8654" w:type="dxa"/>
            <w:gridSpan w:val="2"/>
            <w:vAlign w:val="center"/>
          </w:tcPr>
          <w:p w:rsidR="00D25C5B" w:rsidRPr="008F7141" w:rsidRDefault="00D25C5B" w:rsidP="000F0287">
            <w:pPr>
              <w:pStyle w:val="normal0"/>
              <w:jc w:val="center"/>
              <w:rPr>
                <w:b/>
              </w:rPr>
            </w:pPr>
            <w:r>
              <w:rPr>
                <w:b/>
              </w:rPr>
              <w:t>С 161 до 200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23 972,</w:t>
            </w:r>
            <w:r>
              <w:rPr>
                <w:lang w:val="en-US"/>
              </w:rPr>
              <w:t>0</w:t>
            </w:r>
            <w:proofErr w:type="spellStart"/>
            <w:r>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26 177,</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9.</w:t>
            </w:r>
          </w:p>
        </w:tc>
        <w:tc>
          <w:tcPr>
            <w:tcW w:w="8654" w:type="dxa"/>
            <w:gridSpan w:val="2"/>
            <w:vAlign w:val="center"/>
          </w:tcPr>
          <w:p w:rsidR="00D25C5B" w:rsidRPr="008F7141" w:rsidRDefault="00D25C5B" w:rsidP="000F0287">
            <w:pPr>
              <w:pStyle w:val="normal0"/>
              <w:jc w:val="center"/>
              <w:rPr>
                <w:b/>
              </w:rPr>
            </w:pPr>
            <w:r>
              <w:rPr>
                <w:b/>
              </w:rPr>
              <w:t>С 201 до 250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29 019,00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31 546,00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10.</w:t>
            </w:r>
          </w:p>
        </w:tc>
        <w:tc>
          <w:tcPr>
            <w:tcW w:w="8654" w:type="dxa"/>
            <w:gridSpan w:val="2"/>
            <w:vAlign w:val="center"/>
          </w:tcPr>
          <w:p w:rsidR="00D25C5B" w:rsidRPr="008F7141" w:rsidRDefault="00D25C5B" w:rsidP="000F0287">
            <w:pPr>
              <w:pStyle w:val="normal0"/>
              <w:jc w:val="center"/>
              <w:rPr>
                <w:b/>
              </w:rPr>
            </w:pPr>
            <w:r>
              <w:rPr>
                <w:b/>
              </w:rPr>
              <w:t>С 251 до 300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34 151,</w:t>
            </w:r>
            <w:r>
              <w:rPr>
                <w:lang w:val="en-US"/>
              </w:rPr>
              <w:t>0</w:t>
            </w:r>
            <w:proofErr w:type="spellStart"/>
            <w:r>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36 917,</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11.</w:t>
            </w:r>
          </w:p>
        </w:tc>
        <w:tc>
          <w:tcPr>
            <w:tcW w:w="8654" w:type="dxa"/>
            <w:gridSpan w:val="2"/>
            <w:vAlign w:val="center"/>
          </w:tcPr>
          <w:p w:rsidR="00D25C5B" w:rsidRPr="008F7141" w:rsidRDefault="00D25C5B" w:rsidP="000F0287">
            <w:pPr>
              <w:pStyle w:val="normal0"/>
              <w:jc w:val="center"/>
              <w:rPr>
                <w:b/>
              </w:rPr>
            </w:pPr>
            <w:r>
              <w:rPr>
                <w:b/>
              </w:rPr>
              <w:t>С 301 до 350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39 340,00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42 285,00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12.</w:t>
            </w:r>
          </w:p>
        </w:tc>
        <w:tc>
          <w:tcPr>
            <w:tcW w:w="8654" w:type="dxa"/>
            <w:gridSpan w:val="2"/>
            <w:vAlign w:val="center"/>
          </w:tcPr>
          <w:p w:rsidR="00D25C5B" w:rsidRPr="008F7141" w:rsidRDefault="00D25C5B" w:rsidP="000F0287">
            <w:pPr>
              <w:pStyle w:val="normal0"/>
              <w:jc w:val="center"/>
              <w:rPr>
                <w:b/>
              </w:rPr>
            </w:pPr>
            <w:r>
              <w:rPr>
                <w:b/>
              </w:rPr>
              <w:t>С 351 до 400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45 477,</w:t>
            </w:r>
            <w:r>
              <w:rPr>
                <w:lang w:val="en-US"/>
              </w:rPr>
              <w:t>0</w:t>
            </w:r>
            <w:proofErr w:type="spellStart"/>
            <w:r>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48 824,</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13.</w:t>
            </w:r>
          </w:p>
        </w:tc>
        <w:tc>
          <w:tcPr>
            <w:tcW w:w="8654" w:type="dxa"/>
            <w:gridSpan w:val="2"/>
            <w:vAlign w:val="center"/>
          </w:tcPr>
          <w:p w:rsidR="00D25C5B" w:rsidRPr="008F7141" w:rsidRDefault="00D25C5B" w:rsidP="000F0287">
            <w:pPr>
              <w:pStyle w:val="normal0"/>
              <w:jc w:val="center"/>
              <w:rPr>
                <w:b/>
              </w:rPr>
            </w:pPr>
            <w:r>
              <w:rPr>
                <w:b/>
              </w:rPr>
              <w:t>С 401 до 450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48 824,</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52 529,</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14.</w:t>
            </w:r>
          </w:p>
        </w:tc>
        <w:tc>
          <w:tcPr>
            <w:tcW w:w="8654" w:type="dxa"/>
            <w:gridSpan w:val="2"/>
            <w:vAlign w:val="center"/>
          </w:tcPr>
          <w:p w:rsidR="00D25C5B" w:rsidRPr="008F7141" w:rsidRDefault="00D25C5B" w:rsidP="000F0287">
            <w:pPr>
              <w:pStyle w:val="normal0"/>
              <w:jc w:val="center"/>
              <w:rPr>
                <w:b/>
              </w:rPr>
            </w:pPr>
            <w:r>
              <w:rPr>
                <w:b/>
              </w:rPr>
              <w:t>С 451 до 500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55 272,</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58 779,</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lastRenderedPageBreak/>
              <w:t>15.</w:t>
            </w:r>
          </w:p>
        </w:tc>
        <w:tc>
          <w:tcPr>
            <w:tcW w:w="8654" w:type="dxa"/>
            <w:gridSpan w:val="2"/>
            <w:vAlign w:val="center"/>
          </w:tcPr>
          <w:p w:rsidR="00D25C5B" w:rsidRPr="008F7141" w:rsidRDefault="00D25C5B" w:rsidP="000F0287">
            <w:pPr>
              <w:pStyle w:val="normal0"/>
              <w:jc w:val="center"/>
              <w:rPr>
                <w:b/>
              </w:rPr>
            </w:pPr>
            <w:r>
              <w:rPr>
                <w:b/>
              </w:rPr>
              <w:t>С 501 до 550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60 317,</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63 981,</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16.</w:t>
            </w:r>
          </w:p>
        </w:tc>
        <w:tc>
          <w:tcPr>
            <w:tcW w:w="8654" w:type="dxa"/>
            <w:gridSpan w:val="2"/>
            <w:vAlign w:val="center"/>
          </w:tcPr>
          <w:p w:rsidR="00D25C5B" w:rsidRPr="008F7141" w:rsidRDefault="00D25C5B" w:rsidP="000F0287">
            <w:pPr>
              <w:pStyle w:val="normal0"/>
              <w:jc w:val="center"/>
              <w:rPr>
                <w:b/>
              </w:rPr>
            </w:pPr>
            <w:r>
              <w:rPr>
                <w:b/>
              </w:rPr>
              <w:t>С 551 до 600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65 406,</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69 273,</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17.</w:t>
            </w:r>
          </w:p>
        </w:tc>
        <w:tc>
          <w:tcPr>
            <w:tcW w:w="8654" w:type="dxa"/>
            <w:gridSpan w:val="2"/>
            <w:vAlign w:val="center"/>
          </w:tcPr>
          <w:p w:rsidR="00D25C5B" w:rsidRPr="008F7141" w:rsidRDefault="00D25C5B" w:rsidP="000F0287">
            <w:pPr>
              <w:pStyle w:val="normal0"/>
              <w:jc w:val="center"/>
              <w:rPr>
                <w:b/>
              </w:rPr>
            </w:pPr>
            <w:r>
              <w:rPr>
                <w:b/>
              </w:rPr>
              <w:t>С 601 до 650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70 450,</w:t>
            </w:r>
            <w:r>
              <w:rPr>
                <w:lang w:val="en-US"/>
              </w:rPr>
              <w:t>0</w:t>
            </w:r>
            <w:proofErr w:type="spellStart"/>
            <w:r>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74 493,</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18.</w:t>
            </w:r>
          </w:p>
        </w:tc>
        <w:tc>
          <w:tcPr>
            <w:tcW w:w="8654" w:type="dxa"/>
            <w:gridSpan w:val="2"/>
            <w:vAlign w:val="center"/>
          </w:tcPr>
          <w:p w:rsidR="00D25C5B" w:rsidRPr="008F7141" w:rsidRDefault="00D25C5B" w:rsidP="000F0287">
            <w:pPr>
              <w:pStyle w:val="normal0"/>
              <w:jc w:val="center"/>
              <w:rPr>
                <w:b/>
              </w:rPr>
            </w:pPr>
            <w:r>
              <w:rPr>
                <w:b/>
              </w:rPr>
              <w:t>С 651 до 700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75 490,</w:t>
            </w:r>
            <w:r>
              <w:rPr>
                <w:lang w:val="en-US"/>
              </w:rPr>
              <w:t>0</w:t>
            </w:r>
            <w:proofErr w:type="spellStart"/>
            <w:r>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79 713,</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19.</w:t>
            </w:r>
          </w:p>
        </w:tc>
        <w:tc>
          <w:tcPr>
            <w:tcW w:w="8654" w:type="dxa"/>
            <w:gridSpan w:val="2"/>
            <w:vAlign w:val="center"/>
          </w:tcPr>
          <w:p w:rsidR="00D25C5B" w:rsidRPr="008F7141" w:rsidRDefault="00D25C5B" w:rsidP="000F0287">
            <w:pPr>
              <w:pStyle w:val="normal0"/>
              <w:jc w:val="center"/>
              <w:rPr>
                <w:b/>
              </w:rPr>
            </w:pPr>
            <w:r>
              <w:rPr>
                <w:b/>
              </w:rPr>
              <w:t>С 701 до 750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81 462,</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85 858,</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20.</w:t>
            </w:r>
          </w:p>
        </w:tc>
        <w:tc>
          <w:tcPr>
            <w:tcW w:w="8654" w:type="dxa"/>
            <w:gridSpan w:val="2"/>
            <w:vAlign w:val="center"/>
          </w:tcPr>
          <w:p w:rsidR="00D25C5B" w:rsidRPr="008F7141" w:rsidRDefault="00D25C5B" w:rsidP="000F0287">
            <w:pPr>
              <w:pStyle w:val="normal0"/>
              <w:jc w:val="center"/>
              <w:rPr>
                <w:b/>
              </w:rPr>
            </w:pPr>
            <w:r>
              <w:rPr>
                <w:b/>
              </w:rPr>
              <w:t>С 751 до 800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86 529,</w:t>
            </w:r>
            <w:r>
              <w:rPr>
                <w:lang w:val="en-US"/>
              </w:rPr>
              <w:t>0</w:t>
            </w:r>
            <w:proofErr w:type="spellStart"/>
            <w:r>
              <w:t>0</w:t>
            </w:r>
            <w:proofErr w:type="spellEnd"/>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91 130,</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21.</w:t>
            </w:r>
          </w:p>
        </w:tc>
        <w:tc>
          <w:tcPr>
            <w:tcW w:w="8654" w:type="dxa"/>
            <w:gridSpan w:val="2"/>
            <w:vAlign w:val="center"/>
          </w:tcPr>
          <w:p w:rsidR="00D25C5B" w:rsidRPr="008F7141" w:rsidRDefault="00D25C5B" w:rsidP="000F0287">
            <w:pPr>
              <w:pStyle w:val="normal0"/>
              <w:jc w:val="center"/>
              <w:rPr>
                <w:b/>
              </w:rPr>
            </w:pPr>
            <w:r>
              <w:rPr>
                <w:b/>
              </w:rPr>
              <w:t>С 801 до 850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89 852,00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94 570,00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22.</w:t>
            </w:r>
          </w:p>
        </w:tc>
        <w:tc>
          <w:tcPr>
            <w:tcW w:w="8654" w:type="dxa"/>
            <w:gridSpan w:val="2"/>
            <w:vAlign w:val="center"/>
          </w:tcPr>
          <w:p w:rsidR="00D25C5B" w:rsidRPr="008F7141" w:rsidRDefault="00D25C5B" w:rsidP="000F0287">
            <w:pPr>
              <w:pStyle w:val="normal0"/>
              <w:jc w:val="center"/>
              <w:rPr>
                <w:b/>
              </w:rPr>
            </w:pPr>
            <w:r>
              <w:rPr>
                <w:b/>
              </w:rPr>
              <w:t>С 851 до 900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94 746,00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4C0101" w:rsidRDefault="00D25C5B" w:rsidP="000F0287">
            <w:pPr>
              <w:pStyle w:val="normal0"/>
              <w:jc w:val="center"/>
              <w:rPr>
                <w:lang w:val="en-US"/>
              </w:rPr>
            </w:pPr>
            <w:r>
              <w:t>99 690,</w:t>
            </w:r>
            <w:r>
              <w:rPr>
                <w:lang w:val="en-US"/>
              </w:rPr>
              <w:t>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lastRenderedPageBreak/>
              <w:t>23.</w:t>
            </w:r>
          </w:p>
        </w:tc>
        <w:tc>
          <w:tcPr>
            <w:tcW w:w="8654" w:type="dxa"/>
            <w:gridSpan w:val="2"/>
            <w:vAlign w:val="center"/>
          </w:tcPr>
          <w:p w:rsidR="00D25C5B" w:rsidRPr="008F7141" w:rsidRDefault="00D25C5B" w:rsidP="000F0287">
            <w:pPr>
              <w:pStyle w:val="normal0"/>
              <w:jc w:val="center"/>
              <w:rPr>
                <w:b/>
              </w:rPr>
            </w:pPr>
            <w:r>
              <w:rPr>
                <w:b/>
              </w:rPr>
              <w:t>С 901 до 950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100 599,</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4C0101" w:rsidRDefault="00D25C5B" w:rsidP="000F0287">
            <w:pPr>
              <w:pStyle w:val="normal0"/>
              <w:jc w:val="center"/>
              <w:rPr>
                <w:lang w:val="en-US"/>
              </w:rPr>
            </w:pPr>
            <w:r>
              <w:t>105 717,</w:t>
            </w:r>
            <w:r>
              <w:rPr>
                <w:lang w:val="en-US"/>
              </w:rPr>
              <w:t>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24.</w:t>
            </w:r>
          </w:p>
        </w:tc>
        <w:tc>
          <w:tcPr>
            <w:tcW w:w="8654" w:type="dxa"/>
            <w:gridSpan w:val="2"/>
            <w:vAlign w:val="center"/>
          </w:tcPr>
          <w:p w:rsidR="00D25C5B" w:rsidRPr="008F7141" w:rsidRDefault="00D25C5B" w:rsidP="000F0287">
            <w:pPr>
              <w:pStyle w:val="normal0"/>
              <w:jc w:val="center"/>
              <w:rPr>
                <w:b/>
              </w:rPr>
            </w:pPr>
            <w:r>
              <w:rPr>
                <w:b/>
              </w:rPr>
              <w:t>С 951 до 1000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rPr>
                <w:b/>
              </w:rPr>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105 595,</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4C0101" w:rsidRDefault="00D25C5B" w:rsidP="000F0287">
            <w:pPr>
              <w:pStyle w:val="normal0"/>
              <w:jc w:val="center"/>
              <w:rPr>
                <w:lang w:val="en-US"/>
              </w:rPr>
            </w:pPr>
            <w:r>
              <w:t>110 943,</w:t>
            </w:r>
            <w:r>
              <w:rPr>
                <w:lang w:val="en-US"/>
              </w:rPr>
              <w:t>00</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p>
          <w:p w:rsidR="00D25C5B" w:rsidRPr="008F7141" w:rsidRDefault="00D25C5B" w:rsidP="00014A5C">
            <w:pPr>
              <w:pStyle w:val="aff2"/>
              <w:jc w:val="center"/>
            </w:pPr>
            <w:r>
              <w:t>25.</w:t>
            </w:r>
          </w:p>
        </w:tc>
        <w:tc>
          <w:tcPr>
            <w:tcW w:w="8654" w:type="dxa"/>
            <w:gridSpan w:val="2"/>
            <w:vAlign w:val="center"/>
          </w:tcPr>
          <w:p w:rsidR="00D25C5B" w:rsidRPr="008F7141" w:rsidRDefault="00D25C5B" w:rsidP="000F0287">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4C0101" w:rsidRDefault="00D25C5B" w:rsidP="000F0287">
            <w:pPr>
              <w:pStyle w:val="normal0"/>
              <w:jc w:val="center"/>
              <w:rPr>
                <w:lang w:val="en-US"/>
              </w:rPr>
            </w:pPr>
            <w:r>
              <w:t>983,</w:t>
            </w:r>
            <w:r>
              <w:rPr>
                <w:lang w:val="en-US"/>
              </w:rPr>
              <w:t>00</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983,</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26.</w:t>
            </w:r>
          </w:p>
        </w:tc>
        <w:tc>
          <w:tcPr>
            <w:tcW w:w="8654" w:type="dxa"/>
            <w:gridSpan w:val="2"/>
            <w:vAlign w:val="center"/>
          </w:tcPr>
          <w:p w:rsidR="00D25C5B" w:rsidRPr="008F7141" w:rsidRDefault="00D25C5B" w:rsidP="000F0287">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3 часа</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4 часа</w:t>
            </w:r>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r>
              <w:t>27.</w:t>
            </w:r>
          </w:p>
        </w:tc>
        <w:tc>
          <w:tcPr>
            <w:tcW w:w="8654" w:type="dxa"/>
            <w:gridSpan w:val="2"/>
            <w:vAlign w:val="center"/>
          </w:tcPr>
          <w:p w:rsidR="00D25C5B" w:rsidRPr="008F7141" w:rsidRDefault="00D25C5B" w:rsidP="000F0287">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D25C5B" w:rsidRPr="008F7141" w:rsidTr="00014A5C">
        <w:trPr>
          <w:trHeight w:val="60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1 043,00</w:t>
            </w:r>
          </w:p>
        </w:tc>
      </w:tr>
      <w:tr w:rsidR="00D25C5B" w:rsidRPr="008F7141" w:rsidTr="00014A5C">
        <w:trPr>
          <w:trHeight w:val="60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8F7141" w:rsidRDefault="00D25C5B" w:rsidP="000F0287">
            <w:pPr>
              <w:pStyle w:val="normal0"/>
              <w:jc w:val="center"/>
            </w:pPr>
            <w:r>
              <w:t>1 043,</w:t>
            </w:r>
            <w:r>
              <w:rPr>
                <w:lang w:val="en-US"/>
              </w:rPr>
              <w:t>0</w:t>
            </w:r>
            <w:proofErr w:type="spellStart"/>
            <w:r>
              <w:t>0</w:t>
            </w:r>
            <w:proofErr w:type="spellEnd"/>
          </w:p>
        </w:tc>
      </w:tr>
      <w:tr w:rsidR="00D25C5B" w:rsidRPr="008F7141" w:rsidTr="00014A5C">
        <w:trPr>
          <w:trHeight w:val="560"/>
          <w:jc w:val="center"/>
        </w:trPr>
        <w:tc>
          <w:tcPr>
            <w:tcW w:w="1269" w:type="dxa"/>
            <w:vMerge w:val="restart"/>
            <w:vAlign w:val="center"/>
          </w:tcPr>
          <w:p w:rsidR="00D25C5B" w:rsidRPr="008F7141" w:rsidRDefault="00D25C5B" w:rsidP="00014A5C">
            <w:pPr>
              <w:pStyle w:val="aff2"/>
              <w:jc w:val="center"/>
            </w:pPr>
          </w:p>
          <w:p w:rsidR="00D25C5B" w:rsidRPr="008F7141" w:rsidRDefault="00D25C5B" w:rsidP="00014A5C">
            <w:pPr>
              <w:pStyle w:val="aff2"/>
              <w:jc w:val="center"/>
            </w:pPr>
          </w:p>
          <w:p w:rsidR="00D25C5B" w:rsidRPr="008F7141" w:rsidRDefault="00D25C5B" w:rsidP="00014A5C">
            <w:pPr>
              <w:pStyle w:val="aff2"/>
              <w:jc w:val="center"/>
            </w:pPr>
          </w:p>
          <w:p w:rsidR="00D25C5B" w:rsidRPr="008F7141" w:rsidRDefault="00D25C5B" w:rsidP="00014A5C">
            <w:pPr>
              <w:pStyle w:val="aff2"/>
              <w:jc w:val="center"/>
            </w:pPr>
            <w:r>
              <w:t>28.</w:t>
            </w:r>
          </w:p>
          <w:p w:rsidR="00D25C5B" w:rsidRPr="008F7141" w:rsidRDefault="00D25C5B" w:rsidP="00014A5C">
            <w:pPr>
              <w:pStyle w:val="normal0"/>
              <w:jc w:val="center"/>
            </w:pPr>
          </w:p>
          <w:p w:rsidR="00D25C5B" w:rsidRPr="008F7141" w:rsidRDefault="00D25C5B" w:rsidP="00014A5C">
            <w:pPr>
              <w:pStyle w:val="normal0"/>
              <w:jc w:val="center"/>
            </w:pPr>
          </w:p>
          <w:p w:rsidR="00D25C5B" w:rsidRPr="008F7141" w:rsidRDefault="00D25C5B" w:rsidP="00014A5C">
            <w:pPr>
              <w:pStyle w:val="normal0"/>
              <w:jc w:val="center"/>
            </w:pPr>
          </w:p>
          <w:p w:rsidR="00D25C5B" w:rsidRPr="008F7141" w:rsidRDefault="00D25C5B" w:rsidP="00014A5C">
            <w:pPr>
              <w:pStyle w:val="normal0"/>
              <w:jc w:val="center"/>
            </w:pPr>
          </w:p>
        </w:tc>
        <w:tc>
          <w:tcPr>
            <w:tcW w:w="8654" w:type="dxa"/>
            <w:gridSpan w:val="2"/>
            <w:vAlign w:val="center"/>
          </w:tcPr>
          <w:p w:rsidR="00D25C5B" w:rsidRPr="008F7141" w:rsidRDefault="00D25C5B" w:rsidP="000F0287">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D25C5B" w:rsidRPr="008F7141" w:rsidTr="00014A5C">
        <w:trPr>
          <w:trHeight w:val="56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25C5B" w:rsidRPr="008F7141" w:rsidRDefault="00D25C5B" w:rsidP="000F0287">
            <w:pPr>
              <w:pStyle w:val="normal0"/>
              <w:jc w:val="center"/>
            </w:pPr>
            <w:r>
              <w:t>2 725,</w:t>
            </w:r>
            <w:r>
              <w:rPr>
                <w:lang w:val="en-US"/>
              </w:rPr>
              <w:t>0</w:t>
            </w:r>
            <w:proofErr w:type="spellStart"/>
            <w:r>
              <w:t>0</w:t>
            </w:r>
            <w:proofErr w:type="spellEnd"/>
          </w:p>
        </w:tc>
      </w:tr>
      <w:tr w:rsidR="00D25C5B" w:rsidRPr="008F7141" w:rsidTr="00014A5C">
        <w:trPr>
          <w:trHeight w:val="580"/>
          <w:jc w:val="center"/>
        </w:trPr>
        <w:tc>
          <w:tcPr>
            <w:tcW w:w="1269" w:type="dxa"/>
            <w:vMerge/>
            <w:vAlign w:val="center"/>
          </w:tcPr>
          <w:p w:rsidR="00D25C5B" w:rsidRPr="008F7141" w:rsidRDefault="00D25C5B" w:rsidP="00014A5C">
            <w:pPr>
              <w:pStyle w:val="normal0"/>
              <w:widowControl w:val="0"/>
              <w:spacing w:line="276" w:lineRule="auto"/>
            </w:pPr>
          </w:p>
        </w:tc>
        <w:tc>
          <w:tcPr>
            <w:tcW w:w="5439" w:type="dxa"/>
            <w:vAlign w:val="center"/>
          </w:tcPr>
          <w:p w:rsidR="00D25C5B" w:rsidRPr="008F7141" w:rsidRDefault="00D25C5B" w:rsidP="000F028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25C5B" w:rsidRPr="004C0101" w:rsidRDefault="00D25C5B" w:rsidP="000F0287">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19"/>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F339E" w:rsidRPr="00A559E1" w:rsidRDefault="008F339E" w:rsidP="00014A5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0"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 xml:space="preserve">(оказанных </w:t>
            </w:r>
            <w:proofErr w:type="gramStart"/>
            <w:r w:rsidRPr="001D26C0">
              <w:rPr>
                <w:color w:val="000000"/>
              </w:rPr>
              <w:t>услугах</w:t>
            </w:r>
            <w:proofErr w:type="gramEnd"/>
            <w:r w:rsidRPr="001D26C0">
              <w:rPr>
                <w:color w:val="000000"/>
              </w:rPr>
              <w:t>)</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w:t>
            </w:r>
            <w:proofErr w:type="gramStart"/>
            <w:r w:rsidRPr="001D26C0">
              <w:rPr>
                <w:color w:val="000000"/>
              </w:rPr>
              <w:t>1</w:t>
            </w:r>
            <w:proofErr w:type="gramEnd"/>
            <w:r w:rsidRPr="001D26C0">
              <w:rPr>
                <w:color w:val="000000"/>
              </w:rPr>
              <w:t>»:</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8"/>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9"/>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 xml:space="preserve">окумент, </w:t>
            </w:r>
            <w:proofErr w:type="gramStart"/>
            <w:r w:rsidRPr="001D26C0">
              <w:rPr>
                <w:color w:val="000000"/>
              </w:rPr>
              <w:t>корректировочн</w:t>
            </w:r>
            <w:r w:rsidRPr="001D26C0">
              <w:t>ая</w:t>
            </w:r>
            <w:proofErr w:type="gramEnd"/>
            <w:r w:rsidRPr="001D26C0">
              <w:t xml:space="preserve">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 xml:space="preserve">Сводный акт приема-передачи транспортных средств </w:t>
            </w:r>
            <w:proofErr w:type="gramStart"/>
            <w:r w:rsidRPr="001D26C0">
              <w:rPr>
                <w:color w:val="000000"/>
              </w:rPr>
              <w:t>из</w:t>
            </w:r>
            <w:proofErr w:type="gramEnd"/>
            <w:r w:rsidRPr="001D26C0">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65760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65760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F339E" w:rsidRPr="00EF049E" w:rsidRDefault="008F339E" w:rsidP="0065760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65760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65760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65760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65760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F339E" w:rsidRPr="00EF049E" w:rsidRDefault="008F339E" w:rsidP="0065760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65760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65760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F339E" w:rsidRPr="00EF049E" w:rsidRDefault="008F339E" w:rsidP="0065760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65760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65760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65760F">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65760F">
      <w:pPr>
        <w:widowControl w:val="0"/>
        <w:tabs>
          <w:tab w:val="left" w:pos="1443"/>
        </w:tabs>
        <w:autoSpaceDE w:val="0"/>
        <w:autoSpaceDN w:val="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65760F">
      <w:pPr>
        <w:widowControl w:val="0"/>
        <w:tabs>
          <w:tab w:val="left" w:pos="1443"/>
        </w:tabs>
        <w:autoSpaceDE w:val="0"/>
        <w:autoSpaceDN w:val="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65760F">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65760F">
      <w:pPr>
        <w:jc w:val="both"/>
      </w:pPr>
      <w:r>
        <w:t>в связи с тем, что Арендодатель:</w:t>
      </w:r>
    </w:p>
    <w:p w:rsidR="008F339E" w:rsidRPr="00EF049E" w:rsidRDefault="008F339E" w:rsidP="0065760F">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65760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65760F">
      <w:pPr>
        <w:pStyle w:val="aff8"/>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F339E" w:rsidRPr="00EF049E" w:rsidRDefault="008F339E" w:rsidP="0065760F">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8F339E" w:rsidRPr="00EF049E" w:rsidRDefault="008F339E" w:rsidP="0065760F">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65760F">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65760F">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65760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F339E" w:rsidRPr="00EF049E" w:rsidRDefault="008F339E" w:rsidP="0065760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65760F">
      <w:pPr>
        <w:widowControl w:val="0"/>
        <w:tabs>
          <w:tab w:val="left" w:pos="1234"/>
        </w:tabs>
        <w:autoSpaceDE w:val="0"/>
        <w:autoSpaceDN w:val="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65760F">
      <w:pPr>
        <w:widowControl w:val="0"/>
        <w:tabs>
          <w:tab w:val="left" w:pos="1234"/>
          <w:tab w:val="left" w:pos="8909"/>
        </w:tabs>
        <w:autoSpaceDE w:val="0"/>
        <w:autoSpaceDN w:val="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xml:space="preserve">), в рамках которого </w:t>
      </w:r>
      <w:r>
        <w:lastRenderedPageBreak/>
        <w:t>(-</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65760F">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65760F">
      <w:pPr>
        <w:widowControl w:val="0"/>
        <w:tabs>
          <w:tab w:val="left" w:pos="1234"/>
        </w:tabs>
        <w:autoSpaceDE w:val="0"/>
        <w:autoSpaceDN w:val="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65760F">
      <w:pPr>
        <w:widowControl w:val="0"/>
        <w:tabs>
          <w:tab w:val="left" w:pos="1234"/>
        </w:tabs>
        <w:autoSpaceDE w:val="0"/>
        <w:autoSpaceDN w:val="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F339E" w:rsidRPr="00EF049E" w:rsidRDefault="008F339E" w:rsidP="0065760F">
      <w:pPr>
        <w:widowControl w:val="0"/>
        <w:tabs>
          <w:tab w:val="left" w:pos="1234"/>
        </w:tabs>
        <w:autoSpaceDE w:val="0"/>
        <w:autoSpaceDN w:val="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65760F">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65760F">
            <w:pPr>
              <w:rPr>
                <w:b/>
              </w:rPr>
            </w:pPr>
            <w:r>
              <w:rPr>
                <w:b/>
              </w:rPr>
              <w:t>Арендодатель:</w:t>
            </w:r>
          </w:p>
          <w:p w:rsidR="008F339E" w:rsidRPr="00EF049E" w:rsidRDefault="008F339E" w:rsidP="0065760F"/>
          <w:p w:rsidR="008F339E" w:rsidRPr="00EF049E" w:rsidRDefault="008F339E" w:rsidP="0065760F"/>
          <w:p w:rsidR="008F339E" w:rsidRPr="00EF049E" w:rsidRDefault="008F339E" w:rsidP="0065760F">
            <w:r>
              <w:t>___________/______________/</w:t>
            </w:r>
          </w:p>
          <w:p w:rsidR="008F339E" w:rsidRPr="00EF049E" w:rsidRDefault="008F339E" w:rsidP="0065760F">
            <w:pPr>
              <w:autoSpaceDE w:val="0"/>
              <w:autoSpaceDN w:val="0"/>
              <w:adjustRightInd w:val="0"/>
              <w:rPr>
                <w:b/>
              </w:rPr>
            </w:pPr>
            <w:r>
              <w:rPr>
                <w:bCs/>
              </w:rPr>
              <w:t>м.п.</w:t>
            </w:r>
          </w:p>
        </w:tc>
        <w:tc>
          <w:tcPr>
            <w:tcW w:w="4621" w:type="dxa"/>
          </w:tcPr>
          <w:p w:rsidR="008F339E" w:rsidRPr="00EF049E" w:rsidRDefault="008F339E" w:rsidP="0065760F">
            <w:pPr>
              <w:widowControl w:val="0"/>
              <w:jc w:val="both"/>
              <w:rPr>
                <w:b/>
              </w:rPr>
            </w:pPr>
            <w:r>
              <w:rPr>
                <w:b/>
              </w:rPr>
              <w:t>Арендатор:</w:t>
            </w:r>
          </w:p>
          <w:p w:rsidR="008F339E" w:rsidRPr="00EF049E" w:rsidRDefault="008F339E" w:rsidP="0065760F">
            <w:pPr>
              <w:widowControl w:val="0"/>
              <w:jc w:val="both"/>
              <w:rPr>
                <w:bCs/>
              </w:rPr>
            </w:pPr>
          </w:p>
          <w:p w:rsidR="008F339E" w:rsidRPr="00EF049E" w:rsidRDefault="008F339E" w:rsidP="0065760F">
            <w:pPr>
              <w:widowControl w:val="0"/>
              <w:jc w:val="both"/>
              <w:rPr>
                <w:bCs/>
              </w:rPr>
            </w:pPr>
          </w:p>
          <w:p w:rsidR="008F339E" w:rsidRPr="00EF049E" w:rsidRDefault="008F339E" w:rsidP="0065760F">
            <w:pPr>
              <w:widowControl w:val="0"/>
              <w:jc w:val="both"/>
              <w:rPr>
                <w:b/>
                <w:bCs/>
              </w:rPr>
            </w:pPr>
            <w:r>
              <w:rPr>
                <w:bCs/>
              </w:rPr>
              <w:t>______________ /_______/</w:t>
            </w:r>
          </w:p>
          <w:p w:rsidR="008F339E" w:rsidRPr="00EF049E" w:rsidRDefault="008F339E" w:rsidP="0065760F">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C37CA2" w:rsidRPr="000D1AE5" w:rsidRDefault="00C37CA2" w:rsidP="000D1AE5">
      <w:pPr>
        <w:rPr>
          <w:lang w:val="en-US"/>
        </w:rPr>
      </w:pPr>
    </w:p>
    <w:sectPr w:rsidR="00C37CA2" w:rsidRPr="000D1AE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D1" w:rsidRDefault="008558D1">
      <w:r>
        <w:separator/>
      </w:r>
    </w:p>
  </w:endnote>
  <w:endnote w:type="continuationSeparator" w:id="1">
    <w:p w:rsidR="008558D1" w:rsidRDefault="008558D1">
      <w:r>
        <w:continuationSeparator/>
      </w:r>
    </w:p>
  </w:endnote>
  <w:endnote w:type="continuationNotice" w:id="2">
    <w:p w:rsidR="008558D1" w:rsidRDefault="008558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D1" w:rsidRDefault="008558D1">
    <w:pPr>
      <w:pStyle w:val="afe"/>
      <w:jc w:val="center"/>
    </w:pPr>
  </w:p>
  <w:p w:rsidR="008558D1" w:rsidRDefault="008558D1">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D1" w:rsidRDefault="008558D1">
    <w:pPr>
      <w:pStyle w:val="afe"/>
      <w:jc w:val="center"/>
    </w:pPr>
  </w:p>
  <w:p w:rsidR="008558D1" w:rsidRDefault="008558D1">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D1" w:rsidRDefault="008558D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58D1" w:rsidRDefault="008558D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D1" w:rsidRDefault="008558D1">
      <w:r>
        <w:separator/>
      </w:r>
    </w:p>
  </w:footnote>
  <w:footnote w:type="continuationSeparator" w:id="1">
    <w:p w:rsidR="008558D1" w:rsidRDefault="008558D1">
      <w:r>
        <w:continuationSeparator/>
      </w:r>
    </w:p>
  </w:footnote>
  <w:footnote w:type="continuationNotice" w:id="2">
    <w:p w:rsidR="008558D1" w:rsidRDefault="008558D1"/>
  </w:footnote>
  <w:footnote w:id="3">
    <w:p w:rsidR="008558D1" w:rsidRPr="00B11374" w:rsidRDefault="008558D1"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8558D1" w:rsidRPr="00EB1CED" w:rsidRDefault="008558D1"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8558D1" w:rsidRDefault="008558D1" w:rsidP="0069067B">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8558D1" w:rsidRDefault="008558D1" w:rsidP="0069067B">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8558D1" w:rsidRDefault="008558D1"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8558D1" w:rsidRDefault="008558D1"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8558D1" w:rsidRDefault="008558D1"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482122D"/>
    <w:multiLevelType w:val="multilevel"/>
    <w:tmpl w:val="0AD4E576"/>
    <w:lvl w:ilvl="0">
      <w:start w:val="8"/>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1">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1">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0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2"/>
  </w:num>
  <w:num w:numId="8">
    <w:abstractNumId w:val="94"/>
  </w:num>
  <w:num w:numId="9">
    <w:abstractNumId w:val="75"/>
  </w:num>
  <w:num w:numId="10">
    <w:abstractNumId w:val="110"/>
  </w:num>
  <w:num w:numId="11">
    <w:abstractNumId w:val="69"/>
  </w:num>
  <w:num w:numId="12">
    <w:abstractNumId w:val="74"/>
  </w:num>
  <w:num w:numId="13">
    <w:abstractNumId w:val="60"/>
  </w:num>
  <w:num w:numId="14">
    <w:abstractNumId w:val="63"/>
  </w:num>
  <w:num w:numId="15">
    <w:abstractNumId w:val="105"/>
  </w:num>
  <w:num w:numId="16">
    <w:abstractNumId w:val="38"/>
  </w:num>
  <w:num w:numId="17">
    <w:abstractNumId w:val="98"/>
  </w:num>
  <w:num w:numId="18">
    <w:abstractNumId w:val="92"/>
  </w:num>
  <w:num w:numId="19">
    <w:abstractNumId w:val="93"/>
  </w:num>
  <w:num w:numId="20">
    <w:abstractNumId w:val="37"/>
  </w:num>
  <w:num w:numId="21">
    <w:abstractNumId w:val="55"/>
  </w:num>
  <w:num w:numId="22">
    <w:abstractNumId w:val="8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89"/>
  </w:num>
  <w:num w:numId="26">
    <w:abstractNumId w:val="81"/>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28"/>
  </w:num>
  <w:num w:numId="32">
    <w:abstractNumId w:val="45"/>
  </w:num>
  <w:num w:numId="33">
    <w:abstractNumId w:val="70"/>
  </w:num>
  <w:num w:numId="34">
    <w:abstractNumId w:val="39"/>
  </w:num>
  <w:num w:numId="35">
    <w:abstractNumId w:val="35"/>
  </w:num>
  <w:num w:numId="36">
    <w:abstractNumId w:val="68"/>
  </w:num>
  <w:num w:numId="37">
    <w:abstractNumId w:val="65"/>
  </w:num>
  <w:num w:numId="38">
    <w:abstractNumId w:val="29"/>
  </w:num>
  <w:num w:numId="39">
    <w:abstractNumId w:val="104"/>
  </w:num>
  <w:num w:numId="40">
    <w:abstractNumId w:val="61"/>
  </w:num>
  <w:num w:numId="41">
    <w:abstractNumId w:val="78"/>
  </w:num>
  <w:num w:numId="42">
    <w:abstractNumId w:val="49"/>
  </w:num>
  <w:num w:numId="43">
    <w:abstractNumId w:val="101"/>
  </w:num>
  <w:num w:numId="44">
    <w:abstractNumId w:val="46"/>
  </w:num>
  <w:num w:numId="45">
    <w:abstractNumId w:val="88"/>
  </w:num>
  <w:num w:numId="46">
    <w:abstractNumId w:val="54"/>
  </w:num>
  <w:num w:numId="47">
    <w:abstractNumId w:val="32"/>
  </w:num>
  <w:num w:numId="48">
    <w:abstractNumId w:val="43"/>
  </w:num>
  <w:num w:numId="49">
    <w:abstractNumId w:val="23"/>
  </w:num>
  <w:num w:numId="50">
    <w:abstractNumId w:val="41"/>
  </w:num>
  <w:num w:numId="51">
    <w:abstractNumId w:val="109"/>
  </w:num>
  <w:num w:numId="52">
    <w:abstractNumId w:val="26"/>
  </w:num>
  <w:num w:numId="53">
    <w:abstractNumId w:val="96"/>
  </w:num>
  <w:num w:numId="54">
    <w:abstractNumId w:val="91"/>
  </w:num>
  <w:num w:numId="55">
    <w:abstractNumId w:val="40"/>
  </w:num>
  <w:num w:numId="56">
    <w:abstractNumId w:val="62"/>
  </w:num>
  <w:num w:numId="57">
    <w:abstractNumId w:val="79"/>
  </w:num>
  <w:num w:numId="58">
    <w:abstractNumId w:val="85"/>
  </w:num>
  <w:num w:numId="59">
    <w:abstractNumId w:val="67"/>
  </w:num>
  <w:num w:numId="60">
    <w:abstractNumId w:val="82"/>
  </w:num>
  <w:num w:numId="61">
    <w:abstractNumId w:val="71"/>
  </w:num>
  <w:num w:numId="62">
    <w:abstractNumId w:val="34"/>
  </w:num>
  <w:num w:numId="63">
    <w:abstractNumId w:val="27"/>
  </w:num>
  <w:num w:numId="64">
    <w:abstractNumId w:val="22"/>
  </w:num>
  <w:num w:numId="65">
    <w:abstractNumId w:val="56"/>
  </w:num>
  <w:num w:numId="66">
    <w:abstractNumId w:val="90"/>
  </w:num>
  <w:num w:numId="67">
    <w:abstractNumId w:val="36"/>
  </w:num>
  <w:num w:numId="68">
    <w:abstractNumId w:val="103"/>
  </w:num>
  <w:num w:numId="69">
    <w:abstractNumId w:val="24"/>
  </w:num>
  <w:num w:numId="70">
    <w:abstractNumId w:val="51"/>
  </w:num>
  <w:num w:numId="71">
    <w:abstractNumId w:val="108"/>
  </w:num>
  <w:num w:numId="72">
    <w:abstractNumId w:val="87"/>
  </w:num>
  <w:num w:numId="73">
    <w:abstractNumId w:val="106"/>
  </w:num>
  <w:num w:numId="74">
    <w:abstractNumId w:val="76"/>
  </w:num>
  <w:num w:numId="75">
    <w:abstractNumId w:val="97"/>
  </w:num>
  <w:num w:numId="76">
    <w:abstractNumId w:val="33"/>
  </w:num>
  <w:num w:numId="77">
    <w:abstractNumId w:val="77"/>
  </w:num>
  <w:num w:numId="78">
    <w:abstractNumId w:val="42"/>
  </w:num>
  <w:num w:numId="79">
    <w:abstractNumId w:val="52"/>
  </w:num>
  <w:num w:numId="80">
    <w:abstractNumId w:val="107"/>
  </w:num>
  <w:num w:numId="81">
    <w:abstractNumId w:val="95"/>
  </w:num>
  <w:num w:numId="82">
    <w:abstractNumId w:val="64"/>
  </w:num>
  <w:num w:numId="83">
    <w:abstractNumId w:val="99"/>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num>
  <w:num w:numId="94">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ABA"/>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1AE5"/>
    <w:rsid w:val="000D40BE"/>
    <w:rsid w:val="000D5F3B"/>
    <w:rsid w:val="000E132B"/>
    <w:rsid w:val="000E2086"/>
    <w:rsid w:val="000E2916"/>
    <w:rsid w:val="000E3881"/>
    <w:rsid w:val="000E50FC"/>
    <w:rsid w:val="000E5B2C"/>
    <w:rsid w:val="000E5BB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95C"/>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628"/>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4581"/>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1B"/>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6C27"/>
    <w:rsid w:val="00327621"/>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578F3"/>
    <w:rsid w:val="00361C96"/>
    <w:rsid w:val="0036291B"/>
    <w:rsid w:val="003630DE"/>
    <w:rsid w:val="003657D7"/>
    <w:rsid w:val="003663BC"/>
    <w:rsid w:val="00366677"/>
    <w:rsid w:val="00370C44"/>
    <w:rsid w:val="00371504"/>
    <w:rsid w:val="003719A4"/>
    <w:rsid w:val="00375F8F"/>
    <w:rsid w:val="003778ED"/>
    <w:rsid w:val="003800C2"/>
    <w:rsid w:val="00381CD3"/>
    <w:rsid w:val="0038255C"/>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4584"/>
    <w:rsid w:val="003B52E2"/>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10B56"/>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15"/>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25"/>
    <w:rsid w:val="00510C5D"/>
    <w:rsid w:val="00511914"/>
    <w:rsid w:val="00511EDC"/>
    <w:rsid w:val="005129E1"/>
    <w:rsid w:val="00514A3A"/>
    <w:rsid w:val="00514DA3"/>
    <w:rsid w:val="0051529F"/>
    <w:rsid w:val="005163D5"/>
    <w:rsid w:val="00516428"/>
    <w:rsid w:val="00516E49"/>
    <w:rsid w:val="00517076"/>
    <w:rsid w:val="005171A2"/>
    <w:rsid w:val="005175D4"/>
    <w:rsid w:val="005175E5"/>
    <w:rsid w:val="00517F3A"/>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1F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561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67B"/>
    <w:rsid w:val="00690B2B"/>
    <w:rsid w:val="00693668"/>
    <w:rsid w:val="00693858"/>
    <w:rsid w:val="006947E3"/>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61"/>
    <w:rsid w:val="007E5B43"/>
    <w:rsid w:val="007E5BBC"/>
    <w:rsid w:val="007E72CC"/>
    <w:rsid w:val="007F1DFC"/>
    <w:rsid w:val="007F322A"/>
    <w:rsid w:val="007F4927"/>
    <w:rsid w:val="0080198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3B19"/>
    <w:rsid w:val="00845240"/>
    <w:rsid w:val="00847C9D"/>
    <w:rsid w:val="0085157A"/>
    <w:rsid w:val="0085471E"/>
    <w:rsid w:val="008558D1"/>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69"/>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4F4"/>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1E37"/>
    <w:rsid w:val="009E228A"/>
    <w:rsid w:val="009E31A8"/>
    <w:rsid w:val="009E3408"/>
    <w:rsid w:val="009E581C"/>
    <w:rsid w:val="009E64D8"/>
    <w:rsid w:val="009F021A"/>
    <w:rsid w:val="009F1124"/>
    <w:rsid w:val="009F232D"/>
    <w:rsid w:val="009F2BCA"/>
    <w:rsid w:val="009F37C9"/>
    <w:rsid w:val="009F3BE8"/>
    <w:rsid w:val="009F4371"/>
    <w:rsid w:val="009F4C89"/>
    <w:rsid w:val="009F5D15"/>
    <w:rsid w:val="009F6FD7"/>
    <w:rsid w:val="009F7E18"/>
    <w:rsid w:val="009F7F89"/>
    <w:rsid w:val="00A00A8B"/>
    <w:rsid w:val="00A02300"/>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6318"/>
    <w:rsid w:val="00A57342"/>
    <w:rsid w:val="00A5744C"/>
    <w:rsid w:val="00A60D93"/>
    <w:rsid w:val="00A616F9"/>
    <w:rsid w:val="00A62399"/>
    <w:rsid w:val="00A62751"/>
    <w:rsid w:val="00A647EF"/>
    <w:rsid w:val="00A6521C"/>
    <w:rsid w:val="00A65B10"/>
    <w:rsid w:val="00A65B59"/>
    <w:rsid w:val="00A67169"/>
    <w:rsid w:val="00A6781A"/>
    <w:rsid w:val="00A7012D"/>
    <w:rsid w:val="00A74604"/>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A7B2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143A"/>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2D54"/>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31E"/>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CF5F8E"/>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5C5B"/>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873"/>
    <w:rsid w:val="00E43DAA"/>
    <w:rsid w:val="00E473A7"/>
    <w:rsid w:val="00E47C4C"/>
    <w:rsid w:val="00E47C93"/>
    <w:rsid w:val="00E519CA"/>
    <w:rsid w:val="00E552BD"/>
    <w:rsid w:val="00E55D94"/>
    <w:rsid w:val="00E570F4"/>
    <w:rsid w:val="00E572A9"/>
    <w:rsid w:val="00E60F5E"/>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66"/>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5008223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57819011">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ms.trcont.ru/dms/contracts/WSSC_/list_dms_contracts__Contracts_1021/382411/field24533/ural@trcont.ru" TargetMode="External"/><Relationship Id="rId20"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4.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86594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12</cp:revision>
  <cp:lastPrinted>2021-07-01T05:00:00Z</cp:lastPrinted>
  <dcterms:created xsi:type="dcterms:W3CDTF">2022-03-30T04:18:00Z</dcterms:created>
  <dcterms:modified xsi:type="dcterms:W3CDTF">2022-06-07T03:39:00Z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