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16894" w:rsidRDefault="00216894" w:rsidP="00C10125">
      <w:pPr>
        <w:suppressAutoHyphens w:val="0"/>
        <w:rPr>
          <w:iCs/>
          <w:sz w:val="28"/>
          <w:szCs w:val="28"/>
        </w:rPr>
      </w:pPr>
    </w:p>
    <w:p w:rsidR="00E126C4" w:rsidRDefault="00E126C4" w:rsidP="00E126C4">
      <w:pPr>
        <w:pStyle w:val="32"/>
        <w:suppressAutoHyphens/>
        <w:spacing w:after="0"/>
        <w:rPr>
          <w:sz w:val="28"/>
          <w:szCs w:val="28"/>
        </w:rPr>
      </w:pPr>
    </w:p>
    <w:p w:rsidR="00E126C4" w:rsidRPr="004948D5" w:rsidRDefault="00E126C4" w:rsidP="00E126C4">
      <w:pPr>
        <w:ind w:left="4536"/>
        <w:rPr>
          <w:b/>
        </w:rPr>
      </w:pPr>
      <w:r w:rsidRPr="004948D5">
        <w:rPr>
          <w:b/>
        </w:rPr>
        <w:t>УТВЕРЖДАЮ</w:t>
      </w:r>
    </w:p>
    <w:p w:rsidR="00E126C4" w:rsidRPr="004948D5" w:rsidRDefault="00E126C4" w:rsidP="00E126C4">
      <w:pPr>
        <w:ind w:left="4536"/>
        <w:rPr>
          <w:b/>
        </w:rPr>
      </w:pPr>
    </w:p>
    <w:p w:rsidR="00E126C4" w:rsidRDefault="00E126C4" w:rsidP="00E126C4">
      <w:pPr>
        <w:ind w:left="4536"/>
        <w:rPr>
          <w:b/>
        </w:rPr>
      </w:pPr>
      <w:r>
        <w:rPr>
          <w:b/>
        </w:rPr>
        <w:t>Председатель</w:t>
      </w:r>
      <w:r w:rsidRPr="000D08D6">
        <w:rPr>
          <w:b/>
        </w:rPr>
        <w:t xml:space="preserve"> </w:t>
      </w:r>
    </w:p>
    <w:p w:rsidR="00E126C4" w:rsidRDefault="00E126C4" w:rsidP="00E126C4">
      <w:pPr>
        <w:ind w:left="4536"/>
        <w:rPr>
          <w:b/>
        </w:rPr>
      </w:pPr>
      <w:r w:rsidRPr="000D08D6">
        <w:rPr>
          <w:b/>
        </w:rPr>
        <w:t xml:space="preserve">Конкурсной комиссии </w:t>
      </w:r>
      <w:r>
        <w:rPr>
          <w:b/>
        </w:rPr>
        <w:t xml:space="preserve">Уральского </w:t>
      </w:r>
      <w:r w:rsidRPr="000D08D6">
        <w:rPr>
          <w:b/>
        </w:rPr>
        <w:t>филиала ПАО «</w:t>
      </w:r>
      <w:proofErr w:type="spellStart"/>
      <w:r w:rsidRPr="000D08D6">
        <w:rPr>
          <w:b/>
        </w:rPr>
        <w:t>ТрансКонтейнер</w:t>
      </w:r>
      <w:proofErr w:type="spellEnd"/>
      <w:r w:rsidRPr="000D08D6">
        <w:rPr>
          <w:b/>
        </w:rPr>
        <w:t xml:space="preserve">» </w:t>
      </w:r>
    </w:p>
    <w:p w:rsidR="00E126C4" w:rsidRPr="004948D5" w:rsidRDefault="00E126C4" w:rsidP="00E126C4">
      <w:pPr>
        <w:ind w:left="4536"/>
        <w:rPr>
          <w:b/>
        </w:rPr>
      </w:pPr>
    </w:p>
    <w:p w:rsidR="00E126C4" w:rsidRPr="004948D5" w:rsidRDefault="00E126C4" w:rsidP="00E126C4">
      <w:pPr>
        <w:ind w:left="4536"/>
        <w:rPr>
          <w:b/>
        </w:rPr>
      </w:pPr>
      <w:r w:rsidRPr="004948D5">
        <w:rPr>
          <w:b/>
        </w:rPr>
        <w:t xml:space="preserve">__________________ </w:t>
      </w:r>
      <w:r>
        <w:rPr>
          <w:b/>
        </w:rPr>
        <w:t>А.А. Кривошапкин</w:t>
      </w:r>
    </w:p>
    <w:p w:rsidR="00E126C4" w:rsidRPr="004948D5" w:rsidRDefault="00E126C4" w:rsidP="00E126C4">
      <w:pPr>
        <w:ind w:left="4536"/>
        <w:rPr>
          <w:b/>
        </w:rPr>
      </w:pPr>
    </w:p>
    <w:p w:rsidR="00E126C4" w:rsidRPr="004948D5" w:rsidRDefault="00DF2D19" w:rsidP="00E126C4">
      <w:pPr>
        <w:ind w:left="4536"/>
        <w:rPr>
          <w:b/>
        </w:rPr>
      </w:pPr>
      <w:r>
        <w:rPr>
          <w:b/>
        </w:rPr>
        <w:t>«08</w:t>
      </w:r>
      <w:r w:rsidR="00E126C4" w:rsidRPr="004948D5">
        <w:rPr>
          <w:b/>
        </w:rPr>
        <w:t>»</w:t>
      </w:r>
      <w:r w:rsidR="00E126C4">
        <w:rPr>
          <w:b/>
        </w:rPr>
        <w:t xml:space="preserve"> февраля 2022</w:t>
      </w:r>
      <w:r w:rsidR="00E126C4" w:rsidRPr="004948D5">
        <w:rPr>
          <w:b/>
        </w:rPr>
        <w:t xml:space="preserve"> г. </w:t>
      </w:r>
    </w:p>
    <w:p w:rsidR="00E126C4" w:rsidRDefault="00E126C4" w:rsidP="00E126C4"/>
    <w:p w:rsidR="00E126C4" w:rsidRDefault="00E126C4" w:rsidP="00E126C4">
      <w:pPr>
        <w:jc w:val="center"/>
        <w:rPr>
          <w:b/>
          <w:color w:val="FF0000"/>
          <w:szCs w:val="28"/>
        </w:rPr>
      </w:pPr>
    </w:p>
    <w:p w:rsidR="00E126C4" w:rsidRPr="006651BA" w:rsidRDefault="00E126C4" w:rsidP="00E126C4">
      <w:pPr>
        <w:jc w:val="center"/>
        <w:rPr>
          <w:b/>
          <w:color w:val="FF0000"/>
          <w:szCs w:val="28"/>
        </w:rPr>
      </w:pPr>
      <w:r w:rsidRPr="006651BA">
        <w:rPr>
          <w:b/>
          <w:color w:val="FF0000"/>
          <w:szCs w:val="28"/>
        </w:rPr>
        <w:t>ВНИМАНИЕ!</w:t>
      </w:r>
    </w:p>
    <w:p w:rsidR="00E126C4" w:rsidRDefault="00E126C4" w:rsidP="00E126C4">
      <w:pPr>
        <w:jc w:val="center"/>
        <w:rPr>
          <w:b/>
        </w:rPr>
      </w:pPr>
    </w:p>
    <w:p w:rsidR="00E126C4" w:rsidRDefault="00E126C4" w:rsidP="00E126C4">
      <w:pPr>
        <w:pStyle w:val="19"/>
        <w:ind w:firstLine="709"/>
        <w:jc w:val="center"/>
        <w:rPr>
          <w:b/>
        </w:rPr>
      </w:pPr>
      <w:r>
        <w:rPr>
          <w:b/>
          <w:snapToGrid w:val="0"/>
          <w:color w:val="000000" w:themeColor="text1"/>
          <w:szCs w:val="28"/>
        </w:rPr>
        <w:t>Уральский ф</w:t>
      </w:r>
      <w:r w:rsidRPr="001A58AB">
        <w:rPr>
          <w:b/>
          <w:snapToGrid w:val="0"/>
          <w:color w:val="000000" w:themeColor="text1"/>
          <w:szCs w:val="28"/>
        </w:rPr>
        <w:t>илиал ПАО «</w:t>
      </w:r>
      <w:proofErr w:type="spellStart"/>
      <w:r w:rsidRPr="001A58AB">
        <w:rPr>
          <w:b/>
          <w:snapToGrid w:val="0"/>
          <w:color w:val="000000" w:themeColor="text1"/>
          <w:szCs w:val="28"/>
        </w:rPr>
        <w:t>ТрансКонтейнер</w:t>
      </w:r>
      <w:proofErr w:type="spellEnd"/>
      <w:r w:rsidRPr="001A58AB">
        <w:rPr>
          <w:b/>
          <w:snapToGrid w:val="0"/>
          <w:color w:val="000000" w:themeColor="text1"/>
          <w:szCs w:val="28"/>
        </w:rPr>
        <w:t xml:space="preserve">» информирует о внесении изменений в конкурсную документацию закупки способом размещения оферты </w:t>
      </w:r>
      <w:r w:rsidRPr="001A58AB">
        <w:rPr>
          <w:b/>
        </w:rPr>
        <w:t>№ РО-</w:t>
      </w:r>
      <w:r w:rsidR="00932B76">
        <w:rPr>
          <w:b/>
        </w:rPr>
        <w:t>СВЕРД-21-0010</w:t>
      </w:r>
      <w:r w:rsidRPr="001A58AB">
        <w:rPr>
          <w:b/>
        </w:rPr>
        <w:t xml:space="preserve"> по предмету </w:t>
      </w:r>
      <w:r w:rsidRPr="00591FD3">
        <w:rPr>
          <w:b/>
        </w:rPr>
        <w:t>закупки «</w:t>
      </w:r>
      <w:r w:rsidRPr="00591FD3">
        <w:rPr>
          <w:b/>
          <w:snapToGrid w:val="0"/>
        </w:rPr>
        <w:t>Аренда транспортны</w:t>
      </w:r>
      <w:r>
        <w:rPr>
          <w:b/>
          <w:snapToGrid w:val="0"/>
        </w:rPr>
        <w:t xml:space="preserve">х средств с экипажем по перевозке порожних и груженых контейнеров Уральского </w:t>
      </w:r>
      <w:r w:rsidRPr="00591FD3">
        <w:rPr>
          <w:b/>
          <w:snapToGrid w:val="0"/>
        </w:rPr>
        <w:t>филиала ПАО «</w:t>
      </w:r>
      <w:proofErr w:type="spellStart"/>
      <w:r w:rsidRPr="00591FD3">
        <w:rPr>
          <w:b/>
          <w:snapToGrid w:val="0"/>
        </w:rPr>
        <w:t>ТрансКонтейнер</w:t>
      </w:r>
      <w:proofErr w:type="spellEnd"/>
      <w:r w:rsidRPr="00591FD3">
        <w:rPr>
          <w:b/>
          <w:snapToGrid w:val="0"/>
        </w:rPr>
        <w:t>»</w:t>
      </w:r>
      <w:r w:rsidR="00932B76">
        <w:rPr>
          <w:b/>
          <w:snapToGrid w:val="0"/>
        </w:rPr>
        <w:t xml:space="preserve"> в городе Екатеринбурге</w:t>
      </w:r>
      <w:r>
        <w:rPr>
          <w:b/>
          <w:snapToGrid w:val="0"/>
        </w:rPr>
        <w:t xml:space="preserve"> и прилегающих районах</w:t>
      </w:r>
      <w:r w:rsidRPr="00591FD3">
        <w:rPr>
          <w:b/>
        </w:rPr>
        <w:t>»</w:t>
      </w:r>
      <w:r w:rsidRPr="001A58AB">
        <w:rPr>
          <w:b/>
        </w:rPr>
        <w:t xml:space="preserve"> </w:t>
      </w:r>
    </w:p>
    <w:p w:rsidR="00E126C4" w:rsidRPr="00642D60" w:rsidRDefault="00E126C4" w:rsidP="00E126C4">
      <w:pPr>
        <w:pStyle w:val="19"/>
        <w:ind w:firstLine="709"/>
        <w:jc w:val="center"/>
        <w:rPr>
          <w:b/>
        </w:rPr>
      </w:pPr>
      <w:r w:rsidRPr="001A58AB">
        <w:rPr>
          <w:b/>
        </w:rPr>
        <w:t>(далее – процедура Размещения оферты).</w:t>
      </w:r>
    </w:p>
    <w:p w:rsidR="00E126C4" w:rsidRPr="00AC0B19" w:rsidRDefault="00E126C4" w:rsidP="00E126C4">
      <w:pPr>
        <w:shd w:val="clear" w:color="auto" w:fill="FFFFFF"/>
        <w:jc w:val="both"/>
        <w:rPr>
          <w:sz w:val="28"/>
          <w:szCs w:val="28"/>
        </w:rPr>
      </w:pPr>
    </w:p>
    <w:p w:rsidR="00E126C4" w:rsidRPr="00AC0B19" w:rsidRDefault="00E126C4" w:rsidP="00E126C4">
      <w:pPr>
        <w:shd w:val="clear" w:color="auto" w:fill="FFFFFF"/>
        <w:ind w:firstLine="426"/>
        <w:jc w:val="both"/>
        <w:rPr>
          <w:sz w:val="28"/>
          <w:szCs w:val="28"/>
        </w:rPr>
      </w:pPr>
      <w:r>
        <w:rPr>
          <w:sz w:val="28"/>
          <w:szCs w:val="28"/>
        </w:rPr>
        <w:t>1</w:t>
      </w:r>
      <w:r w:rsidRPr="00AC0B19">
        <w:rPr>
          <w:sz w:val="28"/>
          <w:szCs w:val="28"/>
        </w:rPr>
        <w:t>. Приложение № 3 документации о закупке «Предложение о сотрудничестве» изложить в редакции приложения № 1 настоящего извещения о внесении изменений в документацию о пров</w:t>
      </w:r>
      <w:r w:rsidR="00932B76">
        <w:rPr>
          <w:sz w:val="28"/>
          <w:szCs w:val="28"/>
        </w:rPr>
        <w:t>едении закупки №РО-СВЕРД-21-0010</w:t>
      </w:r>
      <w:r w:rsidRPr="00AC0B19">
        <w:rPr>
          <w:sz w:val="28"/>
          <w:szCs w:val="28"/>
        </w:rPr>
        <w:t>.</w:t>
      </w:r>
    </w:p>
    <w:p w:rsidR="00E126C4" w:rsidRPr="00AC0B19" w:rsidRDefault="00E126C4" w:rsidP="00E126C4">
      <w:pPr>
        <w:jc w:val="both"/>
        <w:rPr>
          <w:sz w:val="28"/>
          <w:szCs w:val="28"/>
        </w:rPr>
      </w:pPr>
    </w:p>
    <w:p w:rsidR="00E126C4" w:rsidRPr="00AC0B19" w:rsidRDefault="00E126C4" w:rsidP="00E126C4">
      <w:pPr>
        <w:ind w:firstLine="426"/>
        <w:jc w:val="both"/>
        <w:rPr>
          <w:sz w:val="28"/>
          <w:szCs w:val="28"/>
        </w:rPr>
      </w:pPr>
      <w:r>
        <w:rPr>
          <w:sz w:val="28"/>
          <w:szCs w:val="28"/>
        </w:rPr>
        <w:t>2</w:t>
      </w:r>
      <w:r w:rsidRPr="00AC0B19">
        <w:rPr>
          <w:sz w:val="28"/>
          <w:szCs w:val="28"/>
        </w:rPr>
        <w:t>. Приложение № 4 документации о закупке «Проект договора» изложить в редакции приложение № 2 настоящего извещения о внесении изменений в документацию о прове</w:t>
      </w:r>
      <w:r w:rsidR="00932B76">
        <w:rPr>
          <w:sz w:val="28"/>
          <w:szCs w:val="28"/>
        </w:rPr>
        <w:t>дении закупки № РО-СВЕРД-21-0010</w:t>
      </w:r>
      <w:r w:rsidRPr="00AC0B19">
        <w:rPr>
          <w:sz w:val="28"/>
          <w:szCs w:val="28"/>
        </w:rPr>
        <w:t>.</w:t>
      </w:r>
    </w:p>
    <w:p w:rsidR="00E126C4" w:rsidRPr="00AC0B19" w:rsidRDefault="00E126C4" w:rsidP="00E126C4">
      <w:pPr>
        <w:shd w:val="clear" w:color="auto" w:fill="FFFFFF"/>
        <w:jc w:val="both"/>
        <w:rPr>
          <w:b/>
          <w:sz w:val="28"/>
          <w:szCs w:val="28"/>
        </w:rPr>
      </w:pPr>
    </w:p>
    <w:p w:rsidR="00E126C4" w:rsidRPr="00AC0B19" w:rsidRDefault="00E126C4" w:rsidP="00E126C4">
      <w:pPr>
        <w:tabs>
          <w:tab w:val="left" w:pos="993"/>
        </w:tabs>
        <w:ind w:firstLine="426"/>
        <w:jc w:val="both"/>
        <w:rPr>
          <w:sz w:val="28"/>
          <w:szCs w:val="28"/>
        </w:rPr>
      </w:pPr>
      <w:r w:rsidRPr="00AC0B19">
        <w:rPr>
          <w:sz w:val="28"/>
          <w:szCs w:val="28"/>
        </w:rPr>
        <w:t>4.</w:t>
      </w:r>
      <w:r w:rsidRPr="00AC0B19">
        <w:rPr>
          <w:b/>
          <w:sz w:val="28"/>
          <w:szCs w:val="28"/>
        </w:rPr>
        <w:t xml:space="preserve"> </w:t>
      </w:r>
      <w:r w:rsidRPr="00AC0B19">
        <w:rPr>
          <w:sz w:val="28"/>
          <w:szCs w:val="28"/>
        </w:rPr>
        <w:t xml:space="preserve">В связи с актуализацией конкурсной документации </w:t>
      </w:r>
      <w:r w:rsidRPr="00AC0B19">
        <w:rPr>
          <w:color w:val="000000" w:themeColor="text1"/>
          <w:sz w:val="28"/>
          <w:szCs w:val="28"/>
        </w:rPr>
        <w:t xml:space="preserve">закупки способом размещения оферты </w:t>
      </w:r>
      <w:r w:rsidRPr="00AC0B19">
        <w:rPr>
          <w:sz w:val="28"/>
          <w:szCs w:val="28"/>
        </w:rPr>
        <w:t>№РО-СВЕРД-</w:t>
      </w:r>
      <w:r w:rsidR="00932B76">
        <w:rPr>
          <w:sz w:val="28"/>
          <w:szCs w:val="28"/>
        </w:rPr>
        <w:t>21-0010</w:t>
      </w:r>
      <w:r w:rsidRPr="00AC0B19">
        <w:rPr>
          <w:sz w:val="28"/>
          <w:szCs w:val="28"/>
        </w:rPr>
        <w:t>, внесены изменения в документацию о закупке.</w:t>
      </w:r>
    </w:p>
    <w:p w:rsidR="00E126C4" w:rsidRPr="00AC0B19" w:rsidRDefault="00E126C4" w:rsidP="00E126C4">
      <w:pPr>
        <w:tabs>
          <w:tab w:val="left" w:pos="993"/>
        </w:tabs>
        <w:jc w:val="both"/>
        <w:rPr>
          <w:sz w:val="28"/>
          <w:szCs w:val="28"/>
        </w:rPr>
      </w:pPr>
    </w:p>
    <w:p w:rsidR="00E126C4" w:rsidRPr="00AC0B19" w:rsidRDefault="00E126C4" w:rsidP="00E126C4">
      <w:pPr>
        <w:tabs>
          <w:tab w:val="left" w:pos="993"/>
        </w:tabs>
        <w:jc w:val="both"/>
        <w:rPr>
          <w:sz w:val="28"/>
          <w:szCs w:val="28"/>
        </w:rPr>
      </w:pPr>
      <w:r w:rsidRPr="00AC0B19">
        <w:rPr>
          <w:sz w:val="28"/>
          <w:szCs w:val="28"/>
        </w:rPr>
        <w:t>Актуальная редакция документации о закупке по процедуре Раз</w:t>
      </w:r>
      <w:r w:rsidR="00932B76">
        <w:rPr>
          <w:sz w:val="28"/>
          <w:szCs w:val="28"/>
        </w:rPr>
        <w:t>мещения оферты №РО-СВЕРД-21-0010</w:t>
      </w:r>
      <w:r w:rsidRPr="00AC0B19">
        <w:rPr>
          <w:sz w:val="28"/>
          <w:szCs w:val="28"/>
        </w:rPr>
        <w:t xml:space="preserve"> размещена на официальном сайте ПАО «</w:t>
      </w:r>
      <w:proofErr w:type="spellStart"/>
      <w:r w:rsidRPr="00AC0B19">
        <w:rPr>
          <w:sz w:val="28"/>
          <w:szCs w:val="28"/>
        </w:rPr>
        <w:t>ТрансКонтейнер</w:t>
      </w:r>
      <w:proofErr w:type="spellEnd"/>
      <w:r w:rsidRPr="00AC0B19">
        <w:rPr>
          <w:sz w:val="28"/>
          <w:szCs w:val="28"/>
        </w:rPr>
        <w:t>» (</w:t>
      </w:r>
      <w:hyperlink r:id="rId13" w:history="1">
        <w:r w:rsidRPr="00AC0B19">
          <w:rPr>
            <w:rStyle w:val="a8"/>
            <w:sz w:val="28"/>
            <w:szCs w:val="28"/>
          </w:rPr>
          <w:t>http://www.trcont.ru</w:t>
        </w:r>
      </w:hyperlink>
      <w:r w:rsidRPr="00AC0B19">
        <w:rPr>
          <w:sz w:val="28"/>
          <w:szCs w:val="28"/>
        </w:rPr>
        <w:t>).</w:t>
      </w:r>
    </w:p>
    <w:p w:rsidR="00E126C4" w:rsidRPr="00AC0B19" w:rsidRDefault="00E126C4" w:rsidP="00E126C4">
      <w:pPr>
        <w:pStyle w:val="32"/>
        <w:suppressAutoHyphens/>
        <w:spacing w:after="0"/>
        <w:rPr>
          <w:sz w:val="28"/>
          <w:szCs w:val="28"/>
        </w:rPr>
      </w:pPr>
    </w:p>
    <w:p w:rsidR="00E126C4" w:rsidRPr="00AC0B19" w:rsidRDefault="00E126C4" w:rsidP="00E126C4">
      <w:pPr>
        <w:pStyle w:val="32"/>
        <w:suppressAutoHyphens/>
        <w:spacing w:after="0"/>
        <w:rPr>
          <w:sz w:val="28"/>
          <w:szCs w:val="28"/>
        </w:rPr>
      </w:pPr>
    </w:p>
    <w:p w:rsidR="00E126C4" w:rsidRPr="00AC0B19" w:rsidRDefault="00E126C4" w:rsidP="00E126C4">
      <w:pPr>
        <w:pStyle w:val="32"/>
        <w:suppressAutoHyphens/>
        <w:spacing w:after="0"/>
        <w:rPr>
          <w:sz w:val="28"/>
          <w:szCs w:val="28"/>
        </w:rPr>
      </w:pPr>
    </w:p>
    <w:p w:rsidR="00E126C4" w:rsidRPr="00AC0B19" w:rsidRDefault="00E126C4" w:rsidP="00E126C4">
      <w:pPr>
        <w:pStyle w:val="32"/>
        <w:suppressAutoHyphens/>
        <w:spacing w:after="0"/>
        <w:rPr>
          <w:sz w:val="28"/>
          <w:szCs w:val="28"/>
        </w:rPr>
      </w:pPr>
    </w:p>
    <w:p w:rsidR="00E126C4" w:rsidRPr="00AC0B19" w:rsidRDefault="00E126C4" w:rsidP="00E126C4">
      <w:pPr>
        <w:pStyle w:val="32"/>
        <w:suppressAutoHyphens/>
        <w:spacing w:after="0"/>
        <w:rPr>
          <w:sz w:val="28"/>
          <w:szCs w:val="28"/>
        </w:rPr>
      </w:pPr>
    </w:p>
    <w:p w:rsidR="00E126C4" w:rsidRPr="00AC0B19" w:rsidRDefault="00E126C4" w:rsidP="00E126C4">
      <w:pPr>
        <w:pStyle w:val="32"/>
        <w:suppressAutoHyphens/>
        <w:spacing w:after="0"/>
        <w:rPr>
          <w:sz w:val="28"/>
          <w:szCs w:val="28"/>
        </w:rPr>
      </w:pPr>
    </w:p>
    <w:p w:rsidR="00E126C4" w:rsidRDefault="00E126C4" w:rsidP="00E126C4">
      <w:pPr>
        <w:rPr>
          <w:sz w:val="28"/>
          <w:szCs w:val="28"/>
        </w:rPr>
      </w:pPr>
    </w:p>
    <w:p w:rsidR="00E126C4" w:rsidRPr="00AC0B19" w:rsidRDefault="00E126C4" w:rsidP="00E126C4">
      <w:pPr>
        <w:rPr>
          <w:sz w:val="28"/>
          <w:szCs w:val="28"/>
        </w:rPr>
      </w:pPr>
      <w:r>
        <w:rPr>
          <w:sz w:val="28"/>
          <w:szCs w:val="28"/>
        </w:rPr>
        <w:lastRenderedPageBreak/>
        <w:t xml:space="preserve">                                                                                                         </w:t>
      </w:r>
      <w:r w:rsidRPr="00AC0B19">
        <w:rPr>
          <w:sz w:val="28"/>
          <w:szCs w:val="28"/>
        </w:rPr>
        <w:t>Приложение №1</w:t>
      </w:r>
    </w:p>
    <w:p w:rsidR="00E126C4" w:rsidRPr="00AC0B19" w:rsidRDefault="00E126C4" w:rsidP="00E126C4">
      <w:pPr>
        <w:ind w:hanging="284"/>
        <w:jc w:val="right"/>
        <w:rPr>
          <w:sz w:val="28"/>
          <w:szCs w:val="28"/>
        </w:rPr>
      </w:pPr>
      <w:r w:rsidRPr="00AC0B19">
        <w:rPr>
          <w:sz w:val="28"/>
          <w:szCs w:val="28"/>
        </w:rPr>
        <w:t>к извещению об изменении документ</w:t>
      </w:r>
      <w:r>
        <w:rPr>
          <w:sz w:val="28"/>
          <w:szCs w:val="28"/>
        </w:rPr>
        <w:t>аци</w:t>
      </w:r>
      <w:r w:rsidR="00932B76">
        <w:rPr>
          <w:sz w:val="28"/>
          <w:szCs w:val="28"/>
        </w:rPr>
        <w:t>и о закупке №РО-СВЕРД-21-0010</w:t>
      </w:r>
    </w:p>
    <w:p w:rsidR="00E126C4" w:rsidRDefault="00E126C4" w:rsidP="00E126C4">
      <w:pPr>
        <w:pStyle w:val="afa"/>
        <w:spacing w:after="120"/>
        <w:ind w:firstLine="0"/>
        <w:outlineLvl w:val="1"/>
        <w:rPr>
          <w:b/>
          <w:sz w:val="28"/>
          <w:szCs w:val="28"/>
        </w:rPr>
      </w:pPr>
    </w:p>
    <w:p w:rsidR="00E126C4" w:rsidRPr="005922B6" w:rsidRDefault="00E126C4" w:rsidP="00E126C4">
      <w:pPr>
        <w:jc w:val="center"/>
        <w:outlineLvl w:val="1"/>
        <w:rPr>
          <w:rFonts w:eastAsia="MS Mincho"/>
          <w:b/>
          <w:sz w:val="28"/>
          <w:szCs w:val="28"/>
        </w:rPr>
      </w:pPr>
      <w:r w:rsidRPr="005922B6">
        <w:rPr>
          <w:rFonts w:eastAsia="MS Mincho"/>
          <w:b/>
          <w:sz w:val="28"/>
          <w:szCs w:val="28"/>
        </w:rPr>
        <w:t>Предложение о сотрудничестве</w:t>
      </w:r>
    </w:p>
    <w:p w:rsidR="00E126C4" w:rsidRDefault="00E126C4" w:rsidP="00E126C4">
      <w:pPr>
        <w:jc w:val="center"/>
        <w:outlineLvl w:val="1"/>
        <w:rPr>
          <w:rFonts w:eastAsia="MS Mincho"/>
          <w:b/>
        </w:rPr>
      </w:pPr>
    </w:p>
    <w:p w:rsidR="00E126C4" w:rsidRPr="00970785" w:rsidRDefault="00E126C4" w:rsidP="00E126C4">
      <w:pPr>
        <w:jc w:val="center"/>
        <w:outlineLvl w:val="1"/>
        <w:rPr>
          <w:rFonts w:eastAsia="MS Mincho"/>
          <w:b/>
        </w:rPr>
      </w:pPr>
    </w:p>
    <w:tbl>
      <w:tblPr>
        <w:tblW w:w="0" w:type="auto"/>
        <w:tblLook w:val="04A0"/>
      </w:tblPr>
      <w:tblGrid>
        <w:gridCol w:w="4787"/>
        <w:gridCol w:w="4784"/>
      </w:tblGrid>
      <w:tr w:rsidR="00E126C4" w:rsidRPr="00970785" w:rsidTr="005F1A9C">
        <w:tc>
          <w:tcPr>
            <w:tcW w:w="4787" w:type="dxa"/>
          </w:tcPr>
          <w:p w:rsidR="00E126C4" w:rsidRPr="00970785" w:rsidRDefault="00E126C4" w:rsidP="005F1A9C">
            <w:pPr>
              <w:ind w:right="-285"/>
            </w:pPr>
            <w:r w:rsidRPr="00970785">
              <w:t xml:space="preserve">«____» ___________ </w:t>
            </w:r>
            <w:r w:rsidRPr="00AC4B31">
              <w:t xml:space="preserve">202 </w:t>
            </w:r>
            <w:proofErr w:type="spellStart"/>
            <w:r w:rsidRPr="00AC4B31">
              <w:t>__г</w:t>
            </w:r>
            <w:proofErr w:type="spellEnd"/>
            <w:r w:rsidRPr="00AC4B31">
              <w:t>.</w:t>
            </w:r>
          </w:p>
        </w:tc>
        <w:tc>
          <w:tcPr>
            <w:tcW w:w="4784" w:type="dxa"/>
          </w:tcPr>
          <w:p w:rsidR="00E126C4" w:rsidRPr="00970785" w:rsidRDefault="00E126C4" w:rsidP="005F1A9C">
            <w:pPr>
              <w:ind w:right="-285"/>
            </w:pPr>
            <w:r>
              <w:t>Процедура р</w:t>
            </w:r>
            <w:r w:rsidRPr="00970785">
              <w:t>азмещения оферты</w:t>
            </w:r>
          </w:p>
          <w:p w:rsidR="00E126C4" w:rsidRPr="00970785" w:rsidRDefault="00932B76" w:rsidP="005F1A9C">
            <w:pPr>
              <w:ind w:right="-285"/>
            </w:pPr>
            <w:r>
              <w:t>№ РО-СВЕРД-21-0010</w:t>
            </w:r>
            <w:r w:rsidR="00E126C4">
              <w:t xml:space="preserve"> </w:t>
            </w:r>
            <w:r w:rsidR="00E126C4" w:rsidRPr="00134283">
              <w:t xml:space="preserve">(далее – </w:t>
            </w:r>
            <w:r w:rsidR="00E126C4">
              <w:t>процедура Размещения оферты</w:t>
            </w:r>
            <w:r w:rsidR="00E126C4" w:rsidRPr="00134283">
              <w:t>)</w:t>
            </w:r>
          </w:p>
        </w:tc>
      </w:tr>
      <w:tr w:rsidR="00E126C4" w:rsidRPr="00970785" w:rsidTr="005F1A9C">
        <w:tblPrEx>
          <w:tblBorders>
            <w:insideH w:val="single" w:sz="4" w:space="0" w:color="auto"/>
            <w:insideV w:val="single" w:sz="4" w:space="0" w:color="auto"/>
          </w:tblBorders>
        </w:tblPrEx>
        <w:tc>
          <w:tcPr>
            <w:tcW w:w="9571" w:type="dxa"/>
            <w:gridSpan w:val="2"/>
          </w:tcPr>
          <w:p w:rsidR="00E126C4" w:rsidRPr="00970785" w:rsidRDefault="00E126C4" w:rsidP="005F1A9C">
            <w:pPr>
              <w:ind w:right="-285"/>
            </w:pPr>
          </w:p>
        </w:tc>
      </w:tr>
      <w:tr w:rsidR="00E126C4" w:rsidRPr="00134283" w:rsidTr="005F1A9C">
        <w:tblPrEx>
          <w:tblBorders>
            <w:insideH w:val="single" w:sz="4" w:space="0" w:color="auto"/>
            <w:insideV w:val="single" w:sz="4" w:space="0" w:color="auto"/>
          </w:tblBorders>
        </w:tblPrEx>
        <w:tc>
          <w:tcPr>
            <w:tcW w:w="9571" w:type="dxa"/>
            <w:gridSpan w:val="2"/>
          </w:tcPr>
          <w:p w:rsidR="00E126C4" w:rsidRPr="00134283" w:rsidRDefault="00E126C4" w:rsidP="005F1A9C">
            <w:pPr>
              <w:ind w:right="-285" w:firstLine="3"/>
              <w:jc w:val="center"/>
              <w:rPr>
                <w:sz w:val="20"/>
                <w:szCs w:val="20"/>
              </w:rPr>
            </w:pPr>
            <w:r>
              <w:rPr>
                <w:bCs/>
                <w:i/>
                <w:sz w:val="20"/>
                <w:szCs w:val="20"/>
              </w:rPr>
              <w:t>(п</w:t>
            </w:r>
            <w:r w:rsidRPr="00134283">
              <w:rPr>
                <w:bCs/>
                <w:i/>
                <w:sz w:val="20"/>
                <w:szCs w:val="20"/>
              </w:rPr>
              <w:t>олное наименование п</w:t>
            </w:r>
            <w:r w:rsidRPr="00134283">
              <w:rPr>
                <w:i/>
                <w:sz w:val="20"/>
                <w:szCs w:val="20"/>
              </w:rPr>
              <w:t>ретендента</w:t>
            </w:r>
            <w:r w:rsidRPr="00134283">
              <w:rPr>
                <w:bCs/>
                <w:i/>
                <w:sz w:val="20"/>
                <w:szCs w:val="20"/>
              </w:rPr>
              <w:t>)</w:t>
            </w:r>
          </w:p>
        </w:tc>
      </w:tr>
    </w:tbl>
    <w:p w:rsidR="00E126C4" w:rsidRPr="00970785" w:rsidRDefault="00E126C4" w:rsidP="00E126C4">
      <w:pPr>
        <w:ind w:right="-285" w:firstLine="720"/>
        <w:jc w:val="both"/>
      </w:pPr>
      <w:proofErr w:type="gramStart"/>
      <w:r w:rsidRPr="00970785">
        <w:t>1. ________</w:t>
      </w:r>
      <w:r w:rsidRPr="00134283">
        <w:rPr>
          <w:bCs/>
          <w:i/>
          <w:sz w:val="20"/>
          <w:szCs w:val="20"/>
        </w:rPr>
        <w:t>(полное наименование п</w:t>
      </w:r>
      <w:r w:rsidRPr="00134283">
        <w:rPr>
          <w:i/>
          <w:sz w:val="20"/>
          <w:szCs w:val="20"/>
        </w:rPr>
        <w:t>ретендента</w:t>
      </w:r>
      <w:r w:rsidRPr="00134283">
        <w:rPr>
          <w:bCs/>
          <w:i/>
          <w:sz w:val="20"/>
          <w:szCs w:val="20"/>
        </w:rPr>
        <w:t>)</w:t>
      </w:r>
      <w:r>
        <w:rPr>
          <w:bCs/>
          <w:i/>
          <w:sz w:val="20"/>
          <w:szCs w:val="20"/>
        </w:rPr>
        <w:t xml:space="preserve"> </w:t>
      </w:r>
      <w:r w:rsidRPr="00B54100">
        <w:rPr>
          <w:b/>
        </w:rPr>
        <w:t xml:space="preserve">соглашается </w:t>
      </w:r>
      <w:r w:rsidRPr="00970785">
        <w:t>с предельными ставками за предоставление автотранспортных средств, указанными в техническом задании документации о закупке процеду</w:t>
      </w:r>
      <w:r>
        <w:t>ры Размещения оферты, а также понимает</w:t>
      </w:r>
      <w:r w:rsidRPr="00970785">
        <w:t>, что в случае признания победител</w:t>
      </w:r>
      <w:r>
        <w:t xml:space="preserve">ем для получения на исполнение заявки Заказчика возникает </w:t>
      </w:r>
      <w:r w:rsidRPr="00970785">
        <w:t>необходимо</w:t>
      </w:r>
      <w:r>
        <w:t>сть</w:t>
      </w:r>
      <w:r w:rsidRPr="00970785">
        <w:t xml:space="preserve"> принять участие в отборе наименьшей ставки, порядок проведения которого изложен в </w:t>
      </w:r>
      <w:r w:rsidRPr="00AC4B31">
        <w:t>пункте 2.1</w:t>
      </w:r>
      <w:r w:rsidRPr="00970785">
        <w:t xml:space="preserve"> проекта договора </w:t>
      </w:r>
      <w:r w:rsidRPr="00AC4B31">
        <w:t>(приложение № 4)</w:t>
      </w:r>
      <w:r w:rsidRPr="00134283">
        <w:t xml:space="preserve"> к документации о закупке</w:t>
      </w:r>
      <w:r w:rsidRPr="00970785">
        <w:t>.</w:t>
      </w:r>
      <w:proofErr w:type="gramEnd"/>
    </w:p>
    <w:p w:rsidR="00E126C4" w:rsidRPr="00970785" w:rsidRDefault="00E126C4" w:rsidP="00E126C4">
      <w:pPr>
        <w:ind w:right="-285" w:firstLine="720"/>
        <w:jc w:val="both"/>
      </w:pPr>
      <w:r>
        <w:t>Также соглашает</w:t>
      </w:r>
      <w:r w:rsidRPr="00970785">
        <w:t>ся с тем, что при проведении указанного отбора Заказчик вправе начинать отбор с объ</w:t>
      </w:r>
      <w:r>
        <w:t>явления ставки ниже предельной.</w:t>
      </w:r>
    </w:p>
    <w:p w:rsidR="00E126C4" w:rsidRPr="004608CC" w:rsidRDefault="00E126C4" w:rsidP="00E126C4">
      <w:pPr>
        <w:ind w:right="-285" w:firstLine="720"/>
        <w:jc w:val="both"/>
      </w:pPr>
      <w:r w:rsidRPr="00795EE3">
        <w:t>2</w:t>
      </w:r>
      <w:r w:rsidRPr="004608CC">
        <w:t xml:space="preserve">. Осуществлять электронный документооборот (далее – ЭДО) на условиях, изложенных в приложениях № </w:t>
      </w:r>
      <w:r w:rsidRPr="00AC4B31">
        <w:t>9, 9a к проекту договора (приложение № 4)</w:t>
      </w:r>
      <w:r w:rsidRPr="004608CC">
        <w:t xml:space="preserve"> к документации о закупке </w:t>
      </w:r>
      <w:r w:rsidRPr="004608CC">
        <w:rPr>
          <w:b/>
        </w:rPr>
        <w:t>согласны</w:t>
      </w:r>
      <w:r w:rsidRPr="004608CC">
        <w:t>.</w:t>
      </w:r>
    </w:p>
    <w:p w:rsidR="00E126C4" w:rsidRPr="004608CC" w:rsidRDefault="00E126C4" w:rsidP="00E126C4">
      <w:pPr>
        <w:ind w:right="-285" w:firstLine="720"/>
        <w:jc w:val="both"/>
      </w:pPr>
      <w:r w:rsidRPr="004608CC">
        <w:t xml:space="preserve">При осуществлении ЭДО предполагается обмен следующими документами </w:t>
      </w:r>
      <w:r w:rsidRPr="004608CC">
        <w:rPr>
          <w:i/>
        </w:rPr>
        <w:t>(удалить ниже лишние строки)</w:t>
      </w:r>
      <w:r w:rsidRPr="004608CC">
        <w:t>:</w:t>
      </w:r>
    </w:p>
    <w:p w:rsidR="00E126C4" w:rsidRPr="004608CC" w:rsidRDefault="00E126C4" w:rsidP="00E126C4">
      <w:pPr>
        <w:ind w:right="-285" w:firstLine="720"/>
        <w:jc w:val="both"/>
      </w:pPr>
      <w:r w:rsidRPr="004608CC">
        <w:t>- акт сдачи-приемки выполненных работ/оказанных услуг;</w:t>
      </w:r>
    </w:p>
    <w:p w:rsidR="00E126C4" w:rsidRPr="004608CC" w:rsidRDefault="00E126C4" w:rsidP="00E126C4">
      <w:pPr>
        <w:ind w:right="-285" w:firstLine="720"/>
        <w:jc w:val="both"/>
      </w:pPr>
      <w:r w:rsidRPr="004608CC">
        <w:t>- товарная накладная формы ТОРГ-12;</w:t>
      </w:r>
    </w:p>
    <w:p w:rsidR="00E126C4" w:rsidRPr="004608CC" w:rsidRDefault="00E126C4" w:rsidP="00E126C4">
      <w:pPr>
        <w:ind w:right="-285" w:firstLine="720"/>
        <w:jc w:val="both"/>
      </w:pPr>
      <w:r w:rsidRPr="004608CC">
        <w:t xml:space="preserve">- универсальный передаточный документ (УПД); </w:t>
      </w:r>
    </w:p>
    <w:p w:rsidR="00E126C4" w:rsidRPr="004608CC" w:rsidRDefault="00E126C4" w:rsidP="00E126C4">
      <w:pPr>
        <w:ind w:right="-285" w:firstLine="720"/>
        <w:jc w:val="both"/>
      </w:pPr>
      <w:r w:rsidRPr="004608CC">
        <w:t>- счет-фактура;</w:t>
      </w:r>
    </w:p>
    <w:p w:rsidR="00E126C4" w:rsidRPr="00970785" w:rsidRDefault="00E126C4" w:rsidP="00E126C4">
      <w:pPr>
        <w:ind w:right="-285" w:firstLine="720"/>
        <w:jc w:val="both"/>
      </w:pPr>
      <w:r w:rsidRPr="004608CC">
        <w:t>- корректировочный документ/</w:t>
      </w:r>
      <w:proofErr w:type="gramStart"/>
      <w:r w:rsidRPr="004608CC">
        <w:t>корректировочная</w:t>
      </w:r>
      <w:proofErr w:type="gramEnd"/>
      <w:r w:rsidRPr="004608CC">
        <w:t xml:space="preserve"> счет-фактура.</w:t>
      </w:r>
    </w:p>
    <w:p w:rsidR="00E126C4" w:rsidRPr="00970785" w:rsidRDefault="00E126C4" w:rsidP="00E126C4">
      <w:pPr>
        <w:ind w:right="-285" w:firstLine="720"/>
        <w:jc w:val="both"/>
      </w:pPr>
      <w:r w:rsidRPr="00795EE3">
        <w:t>3</w:t>
      </w:r>
      <w:r>
        <w:t>. Срок действия настоящего П</w:t>
      </w:r>
      <w:r w:rsidRPr="00970785">
        <w:t xml:space="preserve">редложения о сотрудничестве составляет _______________ </w:t>
      </w:r>
      <w:r w:rsidRPr="00E3358B">
        <w:rPr>
          <w:i/>
          <w:sz w:val="20"/>
          <w:szCs w:val="20"/>
        </w:rPr>
        <w:t>(претендентом указывается срок не менее установленного в пункте 22 Информационной карты</w:t>
      </w:r>
      <w:r w:rsidRPr="00E3358B">
        <w:rPr>
          <w:sz w:val="20"/>
          <w:szCs w:val="20"/>
        </w:rPr>
        <w:t>)</w:t>
      </w:r>
      <w:r w:rsidRPr="00970785">
        <w:t xml:space="preserve"> календарных дней </w:t>
      </w:r>
      <w:proofErr w:type="gramStart"/>
      <w:r w:rsidRPr="00970785">
        <w:t xml:space="preserve">с </w:t>
      </w:r>
      <w:r w:rsidRPr="00E3358B">
        <w:t>даты рассмотрения</w:t>
      </w:r>
      <w:proofErr w:type="gramEnd"/>
      <w:r w:rsidRPr="00E3358B">
        <w:t xml:space="preserve"> Заявок, указанной в пункте 8 Информационной карты.</w:t>
      </w:r>
    </w:p>
    <w:p w:rsidR="00E126C4" w:rsidRPr="00970785" w:rsidRDefault="00E126C4" w:rsidP="00E126C4">
      <w:pPr>
        <w:ind w:right="-285" w:firstLine="720"/>
        <w:jc w:val="both"/>
      </w:pPr>
      <w:r w:rsidRPr="00795EE3">
        <w:t>4</w:t>
      </w:r>
      <w:r w:rsidRPr="00970785">
        <w:t>. Если предл</w:t>
      </w:r>
      <w:r>
        <w:t>ожения, изложенные в настоящем П</w:t>
      </w:r>
      <w:r w:rsidRPr="00970785">
        <w:t>редложении о сотрудничестве, будут приняты Заказчиком, ________</w:t>
      </w:r>
      <w:r w:rsidRPr="00134283">
        <w:rPr>
          <w:bCs/>
          <w:i/>
          <w:sz w:val="20"/>
          <w:szCs w:val="20"/>
        </w:rPr>
        <w:t>(полное наименование п</w:t>
      </w:r>
      <w:r w:rsidRPr="00134283">
        <w:rPr>
          <w:i/>
          <w:sz w:val="20"/>
          <w:szCs w:val="20"/>
        </w:rPr>
        <w:t>ретендента</w:t>
      </w:r>
      <w:proofErr w:type="gramStart"/>
      <w:r w:rsidRPr="00134283">
        <w:rPr>
          <w:bCs/>
          <w:i/>
          <w:sz w:val="20"/>
          <w:szCs w:val="20"/>
        </w:rPr>
        <w:t>)</w:t>
      </w:r>
      <w:r w:rsidRPr="00970785">
        <w:t>б</w:t>
      </w:r>
      <w:proofErr w:type="gramEnd"/>
      <w:r w:rsidRPr="00970785">
        <w:t xml:space="preserve">ерет на </w:t>
      </w:r>
      <w:r>
        <w:t xml:space="preserve">себя обязательство </w:t>
      </w:r>
      <w:r w:rsidRPr="007C16ED">
        <w:t>выполнить работы, оказать услуги в соответствии с требованиями документации о закупке и согласно</w:t>
      </w:r>
      <w:r>
        <w:t xml:space="preserve"> изложенным</w:t>
      </w:r>
      <w:r w:rsidRPr="00970785">
        <w:t xml:space="preserve"> предложениям.</w:t>
      </w:r>
    </w:p>
    <w:p w:rsidR="00E126C4" w:rsidRDefault="00E126C4" w:rsidP="00E126C4">
      <w:pPr>
        <w:ind w:right="-285" w:firstLine="720"/>
        <w:jc w:val="both"/>
      </w:pPr>
      <w:r w:rsidRPr="00795EE3">
        <w:t>5</w:t>
      </w:r>
      <w:bookmarkStart w:id="0" w:name="_GoBack"/>
      <w:bookmarkEnd w:id="0"/>
      <w:r>
        <w:t xml:space="preserve">. </w:t>
      </w:r>
      <w:r w:rsidRPr="00970785">
        <w:t>________</w:t>
      </w:r>
      <w:r w:rsidRPr="00134283">
        <w:rPr>
          <w:bCs/>
          <w:i/>
          <w:sz w:val="20"/>
          <w:szCs w:val="20"/>
        </w:rPr>
        <w:t>(полное наименование п</w:t>
      </w:r>
      <w:r w:rsidRPr="00134283">
        <w:rPr>
          <w:i/>
          <w:sz w:val="20"/>
          <w:szCs w:val="20"/>
        </w:rPr>
        <w:t>ретендента</w:t>
      </w:r>
      <w:r w:rsidRPr="00134283">
        <w:rPr>
          <w:bCs/>
          <w:i/>
          <w:sz w:val="20"/>
          <w:szCs w:val="20"/>
        </w:rPr>
        <w:t>)</w:t>
      </w:r>
      <w:r w:rsidRPr="00970785">
        <w:t xml:space="preserve"> объявляет, что до </w:t>
      </w:r>
      <w:r>
        <w:t>подписания договора, настоящее П</w:t>
      </w:r>
      <w:r w:rsidRPr="00970785">
        <w:t>редложение о сот</w:t>
      </w:r>
      <w:r>
        <w:t xml:space="preserve">рудничестве и </w:t>
      </w:r>
      <w:proofErr w:type="gramStart"/>
      <w:r>
        <w:t>информация</w:t>
      </w:r>
      <w:proofErr w:type="gramEnd"/>
      <w:r>
        <w:t xml:space="preserve"> о</w:t>
      </w:r>
      <w:r w:rsidRPr="00970785">
        <w:t xml:space="preserve"> победе будут считаться имеющими силу договора между нами.</w:t>
      </w:r>
    </w:p>
    <w:p w:rsidR="00E126C4" w:rsidRPr="00970785" w:rsidRDefault="00E126C4" w:rsidP="00E126C4">
      <w:pPr>
        <w:ind w:right="-285" w:firstLine="720"/>
        <w:jc w:val="both"/>
      </w:pPr>
    </w:p>
    <w:p w:rsidR="00E126C4" w:rsidRPr="005922B6" w:rsidRDefault="00E126C4" w:rsidP="00E126C4">
      <w:pPr>
        <w:jc w:val="both"/>
        <w:rPr>
          <w:rFonts w:eastAsia="Arial"/>
          <w:b/>
          <w:sz w:val="28"/>
          <w:szCs w:val="20"/>
        </w:rPr>
      </w:pPr>
      <w:r w:rsidRPr="005922B6">
        <w:rPr>
          <w:rFonts w:eastAsia="Arial"/>
          <w:b/>
          <w:sz w:val="28"/>
          <w:szCs w:val="20"/>
        </w:rPr>
        <w:t>Представитель, имеющий полномочия подписать заявку на участие процедуре Размещения оферты от имени ___</w:t>
      </w:r>
      <w:r>
        <w:rPr>
          <w:rFonts w:eastAsia="Arial"/>
          <w:b/>
          <w:sz w:val="28"/>
          <w:szCs w:val="20"/>
        </w:rPr>
        <w:t>___________________________</w:t>
      </w:r>
      <w:r w:rsidRPr="005922B6">
        <w:rPr>
          <w:rFonts w:eastAsia="Arial"/>
          <w:b/>
          <w:sz w:val="28"/>
          <w:szCs w:val="20"/>
        </w:rPr>
        <w:t>__</w:t>
      </w:r>
    </w:p>
    <w:p w:rsidR="00E126C4" w:rsidRPr="005922B6" w:rsidRDefault="00E126C4" w:rsidP="00E126C4">
      <w:pPr>
        <w:tabs>
          <w:tab w:val="left" w:pos="8640"/>
        </w:tabs>
        <w:jc w:val="both"/>
        <w:rPr>
          <w:i/>
        </w:rPr>
      </w:pPr>
      <w:r w:rsidRPr="005922B6">
        <w:rPr>
          <w:i/>
        </w:rPr>
        <w:t xml:space="preserve">                                                                                      (наименование претендента)</w:t>
      </w:r>
    </w:p>
    <w:p w:rsidR="00E126C4" w:rsidRPr="005922B6" w:rsidRDefault="00E126C4" w:rsidP="00E126C4">
      <w:pPr>
        <w:jc w:val="both"/>
        <w:rPr>
          <w:sz w:val="28"/>
          <w:szCs w:val="28"/>
          <w:lang w:eastAsia="ru-RU"/>
        </w:rPr>
      </w:pPr>
      <w:r w:rsidRPr="005922B6">
        <w:rPr>
          <w:sz w:val="28"/>
          <w:szCs w:val="28"/>
          <w:lang w:eastAsia="ru-RU"/>
        </w:rPr>
        <w:t>__________________________________________________________________</w:t>
      </w:r>
    </w:p>
    <w:p w:rsidR="00E126C4" w:rsidRPr="005922B6" w:rsidRDefault="00E126C4" w:rsidP="00E126C4">
      <w:pPr>
        <w:jc w:val="both"/>
        <w:rPr>
          <w:sz w:val="28"/>
          <w:szCs w:val="28"/>
          <w:lang w:eastAsia="ru-RU"/>
        </w:rPr>
      </w:pPr>
      <w:r w:rsidRPr="005922B6">
        <w:rPr>
          <w:sz w:val="28"/>
          <w:szCs w:val="28"/>
          <w:lang w:eastAsia="ru-RU"/>
        </w:rPr>
        <w:t>_________________________________________________________________</w:t>
      </w:r>
    </w:p>
    <w:p w:rsidR="00E126C4" w:rsidRPr="005922B6" w:rsidRDefault="00E126C4" w:rsidP="00E126C4">
      <w:pPr>
        <w:jc w:val="both"/>
        <w:rPr>
          <w:i/>
        </w:rPr>
      </w:pPr>
      <w:r w:rsidRPr="005922B6">
        <w:rPr>
          <w:i/>
        </w:rPr>
        <w:t xml:space="preserve">                 М.П.</w:t>
      </w:r>
      <w:r w:rsidRPr="005922B6">
        <w:rPr>
          <w:i/>
        </w:rPr>
        <w:tab/>
      </w:r>
      <w:r w:rsidRPr="005922B6">
        <w:rPr>
          <w:i/>
        </w:rPr>
        <w:tab/>
      </w:r>
      <w:r w:rsidRPr="005922B6">
        <w:rPr>
          <w:i/>
        </w:rPr>
        <w:tab/>
        <w:t xml:space="preserve">    (ФИО полностью, должность, подпись)</w:t>
      </w:r>
    </w:p>
    <w:p w:rsidR="00E126C4" w:rsidRPr="005922B6" w:rsidRDefault="00E126C4" w:rsidP="00E126C4">
      <w:pPr>
        <w:jc w:val="both"/>
        <w:rPr>
          <w:sz w:val="28"/>
          <w:szCs w:val="28"/>
          <w:lang w:eastAsia="ru-RU"/>
        </w:rPr>
      </w:pPr>
      <w:r w:rsidRPr="005922B6">
        <w:rPr>
          <w:sz w:val="28"/>
          <w:szCs w:val="28"/>
          <w:lang w:eastAsia="ru-RU"/>
        </w:rPr>
        <w:t>«____» ____________ 20</w:t>
      </w:r>
      <w:r>
        <w:rPr>
          <w:sz w:val="28"/>
          <w:szCs w:val="28"/>
          <w:lang w:eastAsia="ru-RU"/>
        </w:rPr>
        <w:t>2</w:t>
      </w:r>
      <w:r w:rsidRPr="005922B6">
        <w:rPr>
          <w:sz w:val="28"/>
          <w:szCs w:val="28"/>
          <w:lang w:eastAsia="ru-RU"/>
        </w:rPr>
        <w:t>__ г.</w:t>
      </w:r>
    </w:p>
    <w:p w:rsidR="00E126C4" w:rsidRDefault="00E126C4" w:rsidP="00B76B4F">
      <w:pPr>
        <w:jc w:val="center"/>
        <w:rPr>
          <w:b/>
        </w:rPr>
      </w:pPr>
    </w:p>
    <w:p w:rsidR="00E126C4" w:rsidRPr="00AC0B19" w:rsidRDefault="00E126C4" w:rsidP="00E126C4">
      <w:pPr>
        <w:jc w:val="right"/>
        <w:rPr>
          <w:sz w:val="28"/>
          <w:szCs w:val="28"/>
        </w:rPr>
      </w:pPr>
      <w:r>
        <w:rPr>
          <w:sz w:val="28"/>
          <w:szCs w:val="28"/>
        </w:rPr>
        <w:lastRenderedPageBreak/>
        <w:t>Приложение №2</w:t>
      </w:r>
    </w:p>
    <w:p w:rsidR="00E126C4" w:rsidRPr="00AC0B19" w:rsidRDefault="00E126C4" w:rsidP="00E126C4">
      <w:pPr>
        <w:ind w:hanging="284"/>
        <w:jc w:val="right"/>
        <w:rPr>
          <w:sz w:val="28"/>
          <w:szCs w:val="28"/>
        </w:rPr>
      </w:pPr>
      <w:r w:rsidRPr="00AC0B19">
        <w:rPr>
          <w:sz w:val="28"/>
          <w:szCs w:val="28"/>
        </w:rPr>
        <w:t>к извещению об изменении документ</w:t>
      </w:r>
      <w:r w:rsidR="00932B76">
        <w:rPr>
          <w:sz w:val="28"/>
          <w:szCs w:val="28"/>
        </w:rPr>
        <w:t>ации о закупке №РО-СВЕРД-21-0010</w:t>
      </w:r>
    </w:p>
    <w:p w:rsidR="00E126C4" w:rsidRDefault="00E126C4" w:rsidP="00E126C4">
      <w:pPr>
        <w:jc w:val="right"/>
        <w:rPr>
          <w:b/>
        </w:rPr>
      </w:pPr>
    </w:p>
    <w:p w:rsidR="00E126C4" w:rsidRDefault="00E126C4" w:rsidP="00B76B4F">
      <w:pPr>
        <w:jc w:val="center"/>
        <w:rPr>
          <w:b/>
        </w:rPr>
      </w:pPr>
    </w:p>
    <w:p w:rsidR="00216894" w:rsidRDefault="00216894" w:rsidP="00B76B4F">
      <w:pPr>
        <w:jc w:val="center"/>
        <w:rPr>
          <w:b/>
        </w:rPr>
      </w:pPr>
      <w:r>
        <w:rPr>
          <w:b/>
        </w:rPr>
        <w:t>ПРОЕКТ</w:t>
      </w:r>
    </w:p>
    <w:p w:rsidR="00216894" w:rsidRPr="001D5267" w:rsidRDefault="00216894" w:rsidP="00B76B4F">
      <w:pPr>
        <w:rPr>
          <w:b/>
        </w:rPr>
      </w:pPr>
      <w:r>
        <w:rPr>
          <w:b/>
        </w:rPr>
        <w:t xml:space="preserve">                                                                 Договор аренды</w:t>
      </w:r>
    </w:p>
    <w:p w:rsidR="00216894" w:rsidRPr="001D5267" w:rsidRDefault="00216894" w:rsidP="00B76B4F">
      <w:pPr>
        <w:ind w:left="-284"/>
        <w:jc w:val="center"/>
        <w:rPr>
          <w:b/>
        </w:rPr>
      </w:pPr>
      <w:r>
        <w:rPr>
          <w:b/>
        </w:rPr>
        <w:t>транспортного средства с экипажем</w:t>
      </w:r>
    </w:p>
    <w:p w:rsidR="00216894" w:rsidRPr="001D5267" w:rsidRDefault="00216894" w:rsidP="00B76B4F">
      <w:pPr>
        <w:autoSpaceDE w:val="0"/>
        <w:autoSpaceDN w:val="0"/>
        <w:adjustRightInd w:val="0"/>
        <w:jc w:val="both"/>
      </w:pPr>
      <w:r>
        <w:t xml:space="preserve">г. Екатеринбург         </w:t>
      </w:r>
      <w:r>
        <w:tab/>
      </w:r>
      <w:r>
        <w:tab/>
        <w:t xml:space="preserve">  </w:t>
      </w:r>
      <w:r>
        <w:tab/>
        <w:t xml:space="preserve">    </w:t>
      </w:r>
      <w:r w:rsidR="00225B9D">
        <w:t xml:space="preserve">                              «___»</w:t>
      </w:r>
      <w:r>
        <w:t xml:space="preserve"> ____________ 20__ г.</w:t>
      </w:r>
    </w:p>
    <w:p w:rsidR="00216894" w:rsidRPr="001D5267" w:rsidRDefault="00216894" w:rsidP="00B76B4F">
      <w:pPr>
        <w:autoSpaceDE w:val="0"/>
        <w:autoSpaceDN w:val="0"/>
        <w:adjustRightInd w:val="0"/>
        <w:jc w:val="both"/>
      </w:pPr>
    </w:p>
    <w:p w:rsidR="00216894" w:rsidRPr="001D5267" w:rsidRDefault="00216894" w:rsidP="00B76B4F">
      <w:pPr>
        <w:autoSpaceDE w:val="0"/>
        <w:autoSpaceDN w:val="0"/>
        <w:adjustRightInd w:val="0"/>
        <w:jc w:val="both"/>
      </w:pPr>
    </w:p>
    <w:p w:rsidR="00216894" w:rsidRPr="001D5267" w:rsidRDefault="00216894" w:rsidP="00B76B4F">
      <w:pPr>
        <w:jc w:val="both"/>
      </w:pPr>
      <w:proofErr w:type="gramStart"/>
      <w:r>
        <w:t>___________________, именуемое в дальнейшем «Арендодатель», в лице _______________, действующего на основании _______________, с одной стороны, и Публичное акционерное общество «Центр по перевозке грузов в контейнерах «ТрансКонтейнер», именуемое в дальнейшем «Арендатор», в лице ______________________, действующего на основании доверенности ___________________________________, с другой стороны, именуемые вместе «Стороны», а по отдельности «Сторона», заключили настоящий договор (далее - Договор) о нижеследующем.</w:t>
      </w:r>
      <w:proofErr w:type="gramEnd"/>
    </w:p>
    <w:p w:rsidR="00216894" w:rsidRPr="001D5267" w:rsidRDefault="00216894" w:rsidP="00B76B4F">
      <w:pPr>
        <w:autoSpaceDE w:val="0"/>
        <w:autoSpaceDN w:val="0"/>
        <w:adjustRightInd w:val="0"/>
        <w:ind w:firstLine="540"/>
        <w:jc w:val="both"/>
      </w:pPr>
    </w:p>
    <w:p w:rsidR="00216894" w:rsidRPr="001D5267" w:rsidRDefault="00216894" w:rsidP="00B76B4F">
      <w:pPr>
        <w:autoSpaceDE w:val="0"/>
        <w:autoSpaceDN w:val="0"/>
        <w:adjustRightInd w:val="0"/>
        <w:jc w:val="center"/>
        <w:rPr>
          <w:b/>
        </w:rPr>
      </w:pPr>
      <w:r>
        <w:rPr>
          <w:b/>
        </w:rPr>
        <w:t>1. ПРЕДМЕТ ДОГОВОРА</w:t>
      </w:r>
    </w:p>
    <w:p w:rsidR="00216894" w:rsidRPr="001D5267" w:rsidRDefault="00216894" w:rsidP="00B76B4F">
      <w:pPr>
        <w:tabs>
          <w:tab w:val="left" w:pos="567"/>
        </w:tabs>
        <w:autoSpaceDE w:val="0"/>
        <w:autoSpaceDN w:val="0"/>
        <w:adjustRightInd w:val="0"/>
        <w:jc w:val="both"/>
      </w:pPr>
      <w:r>
        <w:tab/>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216894" w:rsidRPr="001D5267" w:rsidRDefault="00216894" w:rsidP="00B76B4F">
      <w:pPr>
        <w:tabs>
          <w:tab w:val="left" w:pos="567"/>
        </w:tabs>
        <w:autoSpaceDE w:val="0"/>
        <w:autoSpaceDN w:val="0"/>
        <w:adjustRightInd w:val="0"/>
        <w:jc w:val="both"/>
      </w:pPr>
      <w:r>
        <w:tab/>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216894" w:rsidRPr="00901DF5" w:rsidRDefault="00216894" w:rsidP="00B76B4F">
      <w:pPr>
        <w:tabs>
          <w:tab w:val="left" w:pos="567"/>
        </w:tabs>
        <w:autoSpaceDE w:val="0"/>
        <w:autoSpaceDN w:val="0"/>
        <w:adjustRightInd w:val="0"/>
        <w:jc w:val="both"/>
      </w:pPr>
      <w:r>
        <w:tab/>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216894" w:rsidRPr="00901DF5" w:rsidRDefault="00216894" w:rsidP="00B76B4F">
      <w:pPr>
        <w:tabs>
          <w:tab w:val="left" w:pos="567"/>
        </w:tabs>
        <w:autoSpaceDE w:val="0"/>
        <w:autoSpaceDN w:val="0"/>
        <w:adjustRightInd w:val="0"/>
        <w:jc w:val="both"/>
      </w:pPr>
      <w:r>
        <w:tab/>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216894" w:rsidRDefault="00216894" w:rsidP="00B76B4F">
      <w:pPr>
        <w:tabs>
          <w:tab w:val="left" w:pos="567"/>
        </w:tabs>
        <w:autoSpaceDE w:val="0"/>
        <w:autoSpaceDN w:val="0"/>
        <w:adjustRightInd w:val="0"/>
        <w:jc w:val="both"/>
      </w:pPr>
      <w:r>
        <w:tab/>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216894" w:rsidRPr="00B11374" w:rsidRDefault="00216894" w:rsidP="00B76B4F">
      <w:pPr>
        <w:autoSpaceDE w:val="0"/>
        <w:autoSpaceDN w:val="0"/>
        <w:adjustRightInd w:val="0"/>
        <w:ind w:firstLine="397"/>
        <w:jc w:val="both"/>
      </w:pPr>
      <w:r>
        <w:t xml:space="preserve">Арендодатель гарантирует, что предоставляемые в аренду Транспортные средства:  </w:t>
      </w:r>
    </w:p>
    <w:p w:rsidR="00216894" w:rsidRPr="00B11374" w:rsidRDefault="00216894" w:rsidP="00B76B4F">
      <w:pPr>
        <w:autoSpaceDE w:val="0"/>
        <w:autoSpaceDN w:val="0"/>
        <w:adjustRightInd w:val="0"/>
        <w:ind w:firstLine="397"/>
        <w:jc w:val="both"/>
        <w:rPr>
          <w:shd w:val="clear" w:color="auto" w:fill="FFFFFF"/>
        </w:rPr>
      </w:pPr>
      <w:r>
        <w:t xml:space="preserve">- </w:t>
      </w:r>
      <w:r>
        <w:rPr>
          <w:color w:val="000000"/>
          <w:lang w:eastAsia="ru-RU"/>
        </w:rPr>
        <w:t xml:space="preserve">позволяют перевозить </w:t>
      </w:r>
      <w:r>
        <w:rPr>
          <w:color w:val="000000"/>
        </w:rPr>
        <w:t>груженые и порожние контейнеры типоразмеров 20 фут</w:t>
      </w:r>
      <w:proofErr w:type="gramStart"/>
      <w:r>
        <w:rPr>
          <w:color w:val="000000"/>
        </w:rPr>
        <w:t>.(</w:t>
      </w:r>
      <w:proofErr w:type="gramEnd"/>
      <w:r>
        <w:rPr>
          <w:color w:val="000000"/>
        </w:rPr>
        <w:t>весом брутто не более 30 480кг) и 40 фут.(весом брутто не более 32 800кг)</w:t>
      </w:r>
      <w:r>
        <w:rPr>
          <w:color w:val="000000"/>
          <w:lang w:eastAsia="ru-RU"/>
        </w:rPr>
        <w:t xml:space="preserve">, при условии их полной загрузки до максимальной грузоподъемности, без превышения допустимой массы и (или) допустимой </w:t>
      </w:r>
      <w:r>
        <w:rPr>
          <w:lang w:eastAsia="ru-RU"/>
        </w:rPr>
        <w:t xml:space="preserve">нагрузки на ось транспортного средства в соответствии с </w:t>
      </w:r>
      <w:r>
        <w:rPr>
          <w:shd w:val="clear" w:color="auto" w:fill="FFFFFF"/>
        </w:rPr>
        <w:t xml:space="preserve">Постановлением Правительства РФ от 21.12.2020 N 2200 «Об утверждении Правил перевозок грузов автомобильным  транспортом»; </w:t>
      </w:r>
    </w:p>
    <w:p w:rsidR="00216894" w:rsidRPr="00B11374" w:rsidRDefault="00216894" w:rsidP="00B76B4F">
      <w:pPr>
        <w:autoSpaceDE w:val="0"/>
        <w:autoSpaceDN w:val="0"/>
        <w:adjustRightInd w:val="0"/>
        <w:ind w:firstLine="397"/>
        <w:jc w:val="both"/>
      </w:pPr>
      <w:r>
        <w:rPr>
          <w:color w:val="000000"/>
        </w:rPr>
        <w:t>- оборудованы бортовым устройством в соответствии с Постановлением Правительства Российской Федерации  от 14.06.2013 №504 «</w:t>
      </w:r>
      <w:r>
        <w:t>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216894" w:rsidRPr="00B11374" w:rsidRDefault="00216894" w:rsidP="00B76B4F">
      <w:pPr>
        <w:autoSpaceDE w:val="0"/>
        <w:autoSpaceDN w:val="0"/>
        <w:adjustRightInd w:val="0"/>
        <w:ind w:firstLine="397"/>
        <w:jc w:val="both"/>
        <w:rPr>
          <w:color w:val="000000"/>
        </w:rPr>
      </w:pPr>
      <w:r>
        <w:rPr>
          <w:color w:val="000000"/>
          <w:lang w:eastAsia="ru-RU"/>
        </w:rPr>
        <w:t xml:space="preserve">- соответствуют </w:t>
      </w:r>
      <w:r>
        <w:rPr>
          <w:color w:val="000000"/>
        </w:rPr>
        <w:t xml:space="preserve">ГОСТ 24098-80 «Полуприцепы-контейнеровозы. Типы. Основные параметры и размеры», </w:t>
      </w:r>
    </w:p>
    <w:p w:rsidR="00216894" w:rsidRPr="00B11374" w:rsidRDefault="00216894" w:rsidP="00B76B4F">
      <w:pPr>
        <w:autoSpaceDE w:val="0"/>
        <w:autoSpaceDN w:val="0"/>
        <w:adjustRightInd w:val="0"/>
        <w:ind w:firstLine="397"/>
        <w:jc w:val="both"/>
      </w:pPr>
      <w:r>
        <w:rPr>
          <w:color w:val="000000"/>
        </w:rPr>
        <w:lastRenderedPageBreak/>
        <w:t xml:space="preserve">- </w:t>
      </w:r>
      <w:r>
        <w:t>имеют соответствие размещения поворотных замков крепления контейнеров на полуприцепах - контейнеровозах присоединительным размерам, установленным ГОСТ 23 985-80 «Оборудование специализированное контейнерной транспортной системы. Присоединительные размеры крупнотоннажных контейнеров, средств их перевозки и перегрузки»;</w:t>
      </w:r>
    </w:p>
    <w:p w:rsidR="00216894" w:rsidRPr="00B11374" w:rsidRDefault="00216894" w:rsidP="00B76B4F">
      <w:pPr>
        <w:autoSpaceDE w:val="0"/>
        <w:autoSpaceDN w:val="0"/>
        <w:adjustRightInd w:val="0"/>
        <w:ind w:firstLine="397"/>
        <w:jc w:val="both"/>
        <w:rPr>
          <w:color w:val="000000"/>
        </w:rPr>
      </w:pPr>
      <w:r>
        <w:t xml:space="preserve">- </w:t>
      </w:r>
      <w:r>
        <w:rPr>
          <w:color w:val="000000"/>
        </w:rPr>
        <w:t>отвечают иным требованиям, установленным законодательными и нормативными актами Российской Федерации, действующим в период исполнения  настоящего Договора.</w:t>
      </w:r>
    </w:p>
    <w:p w:rsidR="00216894" w:rsidRPr="00B11374" w:rsidRDefault="00216894" w:rsidP="00B76B4F">
      <w:pPr>
        <w:tabs>
          <w:tab w:val="left" w:pos="567"/>
        </w:tabs>
        <w:autoSpaceDE w:val="0"/>
        <w:autoSpaceDN w:val="0"/>
        <w:adjustRightInd w:val="0"/>
        <w:jc w:val="both"/>
      </w:pPr>
      <w:r>
        <w:tab/>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216894" w:rsidRPr="00B11374" w:rsidRDefault="00216894" w:rsidP="00B76B4F">
      <w:pPr>
        <w:autoSpaceDE w:val="0"/>
        <w:autoSpaceDN w:val="0"/>
        <w:adjustRightInd w:val="0"/>
        <w:ind w:firstLine="397"/>
        <w:jc w:val="both"/>
        <w:rPr>
          <w:i/>
        </w:rPr>
      </w:pPr>
      <w:r>
        <w:rPr>
          <w:i/>
        </w:rPr>
        <w:t>Арендодатель гарантирует, что у него есть все необходимые разрешения (лицензии) на перевозку ____________________ грузов</w:t>
      </w:r>
      <w:r>
        <w:rPr>
          <w:rStyle w:val="af7"/>
          <w:i/>
        </w:rPr>
        <w:footnoteReference w:id="3"/>
      </w:r>
      <w:r>
        <w:rPr>
          <w:i/>
        </w:rPr>
        <w:t xml:space="preserve">. </w:t>
      </w:r>
    </w:p>
    <w:p w:rsidR="00216894" w:rsidRPr="00785FEB" w:rsidRDefault="00216894" w:rsidP="00B76B4F">
      <w:pPr>
        <w:autoSpaceDE w:val="0"/>
        <w:autoSpaceDN w:val="0"/>
        <w:adjustRightInd w:val="0"/>
        <w:ind w:firstLine="397"/>
        <w:jc w:val="both"/>
        <w:rPr>
          <w:i/>
        </w:rPr>
      </w:pPr>
      <w:proofErr w:type="gramStart"/>
      <w:r>
        <w:rPr>
          <w:i/>
        </w:rPr>
        <w:t xml:space="preserve">Арендодатель гарантирует, что предоставляемые в аренду Транспортные средства </w:t>
      </w:r>
      <w:r>
        <w:rPr>
          <w:i/>
          <w:color w:val="000000"/>
        </w:rPr>
        <w:t>для перевозки опасных грузов изготовлены (дооборудованы) в соответствии с требованиями действующих нормативных документов Российской Федерации (техническими заданиями, техническими условиями на изготовление, испытание и приемку) и технической документацией на переоборудование транспортных средств и имеют соответствующие разрешающие документы, выданные ГИБДД МВД России по месту регистрации транспортных средств</w:t>
      </w:r>
      <w:r>
        <w:rPr>
          <w:rStyle w:val="af7"/>
          <w:i/>
          <w:color w:val="000000"/>
        </w:rPr>
        <w:footnoteReference w:id="4"/>
      </w:r>
      <w:r>
        <w:rPr>
          <w:i/>
          <w:color w:val="000000"/>
        </w:rPr>
        <w:t>.</w:t>
      </w:r>
      <w:proofErr w:type="gramEnd"/>
    </w:p>
    <w:p w:rsidR="00216894" w:rsidRPr="001D5267" w:rsidRDefault="00216894" w:rsidP="00B76B4F">
      <w:pPr>
        <w:autoSpaceDE w:val="0"/>
        <w:autoSpaceDN w:val="0"/>
        <w:adjustRightInd w:val="0"/>
        <w:ind w:firstLine="397"/>
        <w:jc w:val="both"/>
      </w:pPr>
      <w:r>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216894" w:rsidRPr="006F292B" w:rsidRDefault="00216894" w:rsidP="00B76B4F">
      <w:pPr>
        <w:autoSpaceDE w:val="0"/>
        <w:autoSpaceDN w:val="0"/>
        <w:adjustRightInd w:val="0"/>
        <w:ind w:firstLine="397"/>
        <w:jc w:val="both"/>
      </w:pPr>
      <w:r>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216894" w:rsidRDefault="00216894" w:rsidP="00B76B4F">
      <w:pPr>
        <w:autoSpaceDE w:val="0"/>
        <w:autoSpaceDN w:val="0"/>
        <w:adjustRightInd w:val="0"/>
        <w:spacing w:after="120"/>
        <w:ind w:firstLine="709"/>
        <w:jc w:val="both"/>
      </w:pPr>
      <w:r>
        <w:t>1.5. В случае возникновения необходимости в дополнительной зоне, маршруте, расстоянии, временном диапазоне, изменении перечня водителей и др. при оказании услуг в рамках предмета Договора в процессе исполнения Договора, такие условия вносятся в Договор путем подписания дополнительных соглашений к Договору. Проведение закупочных процедур в данном случае не требуется.</w:t>
      </w:r>
    </w:p>
    <w:p w:rsidR="00216894" w:rsidRPr="001D5267" w:rsidRDefault="00216894" w:rsidP="00B76B4F">
      <w:pPr>
        <w:autoSpaceDE w:val="0"/>
        <w:autoSpaceDN w:val="0"/>
        <w:adjustRightInd w:val="0"/>
        <w:ind w:firstLine="397"/>
        <w:jc w:val="both"/>
      </w:pPr>
    </w:p>
    <w:p w:rsidR="00216894" w:rsidRPr="001D5267" w:rsidRDefault="00216894" w:rsidP="00B76B4F">
      <w:pPr>
        <w:autoSpaceDE w:val="0"/>
        <w:autoSpaceDN w:val="0"/>
        <w:adjustRightInd w:val="0"/>
        <w:ind w:firstLine="540"/>
        <w:jc w:val="center"/>
        <w:rPr>
          <w:b/>
        </w:rPr>
      </w:pPr>
      <w:r>
        <w:rPr>
          <w:b/>
        </w:rPr>
        <w:t xml:space="preserve">2. ПОРЯДОК ПЕРЕДАЧИ ТРАНСПОРТНОГО СРЕДСТВА И СРОК АРЕНДЫ </w:t>
      </w:r>
    </w:p>
    <w:p w:rsidR="00216894" w:rsidRPr="001D5267" w:rsidRDefault="00216894" w:rsidP="00B76B4F">
      <w:pPr>
        <w:autoSpaceDE w:val="0"/>
        <w:autoSpaceDN w:val="0"/>
        <w:adjustRightInd w:val="0"/>
        <w:ind w:firstLine="397"/>
        <w:jc w:val="both"/>
      </w:pPr>
      <w:r>
        <w:t>2.1. Предоставление Транспортного средства в аренду осуществляется на основании Заявки Арендатора, размещаемой Арендатором не позднее 18-00 часов дня, предшествующего дню предоставления Транспортного средства.</w:t>
      </w:r>
    </w:p>
    <w:p w:rsidR="00216894" w:rsidRPr="001D5267" w:rsidRDefault="00216894" w:rsidP="00B76B4F">
      <w:pPr>
        <w:autoSpaceDE w:val="0"/>
        <w:autoSpaceDN w:val="0"/>
        <w:adjustRightInd w:val="0"/>
        <w:ind w:firstLine="397"/>
        <w:jc w:val="both"/>
      </w:pPr>
      <w:r>
        <w:t>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w:t>
      </w:r>
      <w:proofErr w:type="spellStart"/>
      <w:r>
        <w:t>e-mail</w:t>
      </w:r>
      <w:proofErr w:type="spellEnd"/>
      <w:r>
        <w:t>: ______________________). Аналогичное Приглашение Арендатор направляет другим потенциальным Арендодателям (претендентам).</w:t>
      </w:r>
    </w:p>
    <w:p w:rsidR="00216894" w:rsidRPr="001D5267" w:rsidRDefault="00216894" w:rsidP="00B76B4F">
      <w:pPr>
        <w:autoSpaceDE w:val="0"/>
        <w:autoSpaceDN w:val="0"/>
        <w:adjustRightInd w:val="0"/>
        <w:ind w:firstLine="397"/>
        <w:jc w:val="both"/>
      </w:pPr>
      <w:proofErr w:type="gramStart"/>
      <w:r>
        <w:t xml:space="preserve">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w:t>
      </w:r>
      <w:r>
        <w:lastRenderedPageBreak/>
        <w:t xml:space="preserve">электронной площадке ПАО «ТрансКонтейнер»,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roofErr w:type="gramEnd"/>
    </w:p>
    <w:p w:rsidR="00216894" w:rsidRPr="001D5267" w:rsidRDefault="00216894" w:rsidP="00B76B4F">
      <w:pPr>
        <w:autoSpaceDE w:val="0"/>
        <w:autoSpaceDN w:val="0"/>
        <w:adjustRightInd w:val="0"/>
        <w:ind w:firstLine="397"/>
        <w:jc w:val="both"/>
      </w:pPr>
      <w:r>
        <w:t>Регламент расположен в форме электронного документа по адресу: https://trcont.com/the-company/credentials/subcontractors/.</w:t>
      </w:r>
    </w:p>
    <w:p w:rsidR="00216894" w:rsidRPr="001D5267" w:rsidRDefault="00216894" w:rsidP="00B76B4F">
      <w:pPr>
        <w:autoSpaceDE w:val="0"/>
        <w:autoSpaceDN w:val="0"/>
        <w:adjustRightInd w:val="0"/>
        <w:ind w:firstLine="397"/>
        <w:jc w:val="both"/>
      </w:pPr>
      <w:r>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216894" w:rsidRPr="001D5267" w:rsidRDefault="00216894" w:rsidP="00B76B4F">
      <w:pPr>
        <w:autoSpaceDE w:val="0"/>
        <w:autoSpaceDN w:val="0"/>
        <w:adjustRightInd w:val="0"/>
        <w:ind w:firstLine="397"/>
        <w:jc w:val="both"/>
      </w:pPr>
      <w:r>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216894" w:rsidRPr="00614958" w:rsidRDefault="00216894" w:rsidP="00B76B4F">
      <w:pPr>
        <w:autoSpaceDE w:val="0"/>
        <w:autoSpaceDN w:val="0"/>
        <w:adjustRightInd w:val="0"/>
        <w:ind w:firstLine="397"/>
        <w:jc w:val="both"/>
      </w:pPr>
      <w:r>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стоимости предельных ставок арендной платы, согласованных Сторонами в  Приложении № 6 к Договору.</w:t>
      </w:r>
    </w:p>
    <w:p w:rsidR="00216894" w:rsidRPr="001D5267" w:rsidRDefault="00216894" w:rsidP="00B76B4F">
      <w:pPr>
        <w:autoSpaceDE w:val="0"/>
        <w:autoSpaceDN w:val="0"/>
        <w:adjustRightInd w:val="0"/>
        <w:ind w:firstLine="397"/>
        <w:jc w:val="both"/>
      </w:pPr>
      <w:r>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неограниченное количество раз. Заявка передается на исполнение Арендодателю, чье коммерческое предложение содержало наиболее низкую стоимость арендной платы.</w:t>
      </w:r>
    </w:p>
    <w:p w:rsidR="00216894" w:rsidRPr="001D5267" w:rsidRDefault="00216894" w:rsidP="00B76B4F">
      <w:pPr>
        <w:autoSpaceDE w:val="0"/>
        <w:autoSpaceDN w:val="0"/>
        <w:adjustRightInd w:val="0"/>
        <w:ind w:firstLine="397"/>
        <w:jc w:val="both"/>
      </w:pPr>
      <w:r>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216894" w:rsidRPr="001D5267" w:rsidRDefault="00216894" w:rsidP="00B76B4F">
      <w:pPr>
        <w:autoSpaceDE w:val="0"/>
        <w:autoSpaceDN w:val="0"/>
        <w:adjustRightInd w:val="0"/>
        <w:ind w:firstLine="397"/>
        <w:jc w:val="both"/>
      </w:pPr>
      <w:r>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3 к Договору.</w:t>
      </w:r>
    </w:p>
    <w:p w:rsidR="00216894" w:rsidRPr="001D5267" w:rsidRDefault="00216894" w:rsidP="00B76B4F">
      <w:pPr>
        <w:autoSpaceDE w:val="0"/>
        <w:autoSpaceDN w:val="0"/>
        <w:adjustRightInd w:val="0"/>
        <w:ind w:firstLine="397"/>
        <w:jc w:val="both"/>
      </w:pPr>
      <w:r>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3 к Договору, по окончании перевозки по согласованному в Заявке маршруту или в случае, оговоренном в              пункте 3.1.4 Договора.</w:t>
      </w:r>
    </w:p>
    <w:p w:rsidR="00216894" w:rsidRPr="001D5267" w:rsidRDefault="00216894" w:rsidP="00B76B4F">
      <w:pPr>
        <w:autoSpaceDE w:val="0"/>
        <w:autoSpaceDN w:val="0"/>
        <w:adjustRightInd w:val="0"/>
        <w:ind w:firstLine="397"/>
        <w:jc w:val="both"/>
      </w:pPr>
      <w:r>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216894" w:rsidRPr="001D5267" w:rsidRDefault="00216894" w:rsidP="00B76B4F">
      <w:pPr>
        <w:autoSpaceDE w:val="0"/>
        <w:autoSpaceDN w:val="0"/>
        <w:adjustRightInd w:val="0"/>
        <w:ind w:firstLine="397"/>
        <w:jc w:val="both"/>
      </w:pPr>
      <w:r>
        <w:t xml:space="preserve">2.4. </w:t>
      </w:r>
      <w:r>
        <w:rPr>
          <w:rFonts w:eastAsia="Calibr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216894" w:rsidRPr="001D5267" w:rsidRDefault="00216894" w:rsidP="00B76B4F">
      <w:pPr>
        <w:autoSpaceDE w:val="0"/>
        <w:autoSpaceDN w:val="0"/>
        <w:adjustRightInd w:val="0"/>
        <w:ind w:firstLine="567"/>
        <w:jc w:val="both"/>
      </w:pPr>
      <w:r>
        <w:t xml:space="preserve"> </w:t>
      </w:r>
    </w:p>
    <w:p w:rsidR="00225B9D" w:rsidRDefault="00225B9D" w:rsidP="00B76B4F">
      <w:pPr>
        <w:autoSpaceDE w:val="0"/>
        <w:autoSpaceDN w:val="0"/>
        <w:adjustRightInd w:val="0"/>
        <w:jc w:val="center"/>
        <w:rPr>
          <w:b/>
        </w:rPr>
      </w:pPr>
    </w:p>
    <w:p w:rsidR="00216894" w:rsidRPr="001D5267" w:rsidRDefault="00216894" w:rsidP="00B76B4F">
      <w:pPr>
        <w:autoSpaceDE w:val="0"/>
        <w:autoSpaceDN w:val="0"/>
        <w:adjustRightInd w:val="0"/>
        <w:jc w:val="center"/>
        <w:rPr>
          <w:b/>
        </w:rPr>
      </w:pPr>
      <w:r>
        <w:rPr>
          <w:b/>
        </w:rPr>
        <w:t>3. ПРАВА И ОБЯЗАННОСТИ СТОРОН</w:t>
      </w:r>
    </w:p>
    <w:p w:rsidR="00216894" w:rsidRPr="001D5267" w:rsidRDefault="00216894" w:rsidP="00B76B4F">
      <w:pPr>
        <w:autoSpaceDE w:val="0"/>
        <w:autoSpaceDN w:val="0"/>
        <w:adjustRightInd w:val="0"/>
        <w:ind w:firstLine="397"/>
        <w:jc w:val="both"/>
      </w:pPr>
      <w:r>
        <w:t>3.1. Арендодатель обязан:</w:t>
      </w:r>
    </w:p>
    <w:p w:rsidR="00216894" w:rsidRPr="001D5267" w:rsidRDefault="00216894" w:rsidP="00B76B4F">
      <w:pPr>
        <w:autoSpaceDE w:val="0"/>
        <w:autoSpaceDN w:val="0"/>
        <w:adjustRightInd w:val="0"/>
        <w:ind w:firstLine="397"/>
        <w:jc w:val="both"/>
      </w:pPr>
      <w:r>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216894" w:rsidRPr="001D5267" w:rsidRDefault="00216894" w:rsidP="00B76B4F">
      <w:pPr>
        <w:autoSpaceDE w:val="0"/>
        <w:autoSpaceDN w:val="0"/>
        <w:adjustRightInd w:val="0"/>
        <w:ind w:firstLine="397"/>
        <w:jc w:val="both"/>
      </w:pPr>
      <w:r>
        <w:t xml:space="preserve">3.1.2. предоставлять Арендатору по акту приема-передачи в аренду Транспортное средство по адресу и в срок, </w:t>
      </w:r>
      <w:proofErr w:type="gramStart"/>
      <w:r>
        <w:t>указанные</w:t>
      </w:r>
      <w:proofErr w:type="gramEnd"/>
      <w:r>
        <w:t xml:space="preserve"> в Заявке;</w:t>
      </w:r>
    </w:p>
    <w:p w:rsidR="00216894" w:rsidRDefault="00216894" w:rsidP="00B76B4F">
      <w:pPr>
        <w:autoSpaceDE w:val="0"/>
        <w:autoSpaceDN w:val="0"/>
        <w:adjustRightInd w:val="0"/>
        <w:ind w:firstLine="397"/>
        <w:jc w:val="both"/>
      </w:pPr>
      <w:r>
        <w:lastRenderedPageBreak/>
        <w:t xml:space="preserve">3.1.3. предоставлять технически исправное Транспортное средство, пригодное для перевозки заявленных грузов. </w:t>
      </w:r>
    </w:p>
    <w:p w:rsidR="00216894" w:rsidRPr="00901DF5" w:rsidRDefault="00216894" w:rsidP="00B76B4F">
      <w:pPr>
        <w:autoSpaceDE w:val="0"/>
        <w:autoSpaceDN w:val="0"/>
        <w:adjustRightInd w:val="0"/>
        <w:ind w:firstLine="397"/>
        <w:jc w:val="both"/>
      </w:pPr>
      <w:r>
        <w:t xml:space="preserve">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216894" w:rsidRPr="00901DF5" w:rsidRDefault="00216894" w:rsidP="00B76B4F">
      <w:pPr>
        <w:autoSpaceDE w:val="0"/>
        <w:autoSpaceDN w:val="0"/>
        <w:adjustRightInd w:val="0"/>
        <w:ind w:firstLine="397"/>
        <w:jc w:val="both"/>
      </w:pPr>
      <w:r>
        <w:t>Коммерческую пригодность предоставляемых Транспортных средств определяет Арендодатель;</w:t>
      </w:r>
    </w:p>
    <w:p w:rsidR="00216894" w:rsidRPr="00901DF5" w:rsidRDefault="00216894" w:rsidP="00B76B4F">
      <w:pPr>
        <w:autoSpaceDE w:val="0"/>
        <w:autoSpaceDN w:val="0"/>
        <w:adjustRightInd w:val="0"/>
        <w:ind w:firstLine="397"/>
        <w:jc w:val="both"/>
      </w:pPr>
      <w:r>
        <w:t>3.1.4. в период нахождения Транспортного средства в аренде у Арендатора поддерживать его надлежащее состояние.</w:t>
      </w:r>
    </w:p>
    <w:p w:rsidR="00216894" w:rsidRPr="001D5267" w:rsidRDefault="00216894" w:rsidP="00B76B4F">
      <w:pPr>
        <w:autoSpaceDE w:val="0"/>
        <w:autoSpaceDN w:val="0"/>
        <w:adjustRightInd w:val="0"/>
        <w:ind w:firstLine="397"/>
        <w:jc w:val="both"/>
      </w:pPr>
      <w:r>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216894" w:rsidRPr="001D5267" w:rsidRDefault="00216894" w:rsidP="00B76B4F">
      <w:pPr>
        <w:autoSpaceDE w:val="0"/>
        <w:autoSpaceDN w:val="0"/>
        <w:adjustRightInd w:val="0"/>
        <w:ind w:firstLine="397"/>
        <w:jc w:val="both"/>
      </w:pPr>
      <w:r>
        <w:t>3.1.5. осуществлять за свой счет текущий и капитальный ремонт Транспортного средства, 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216894" w:rsidRPr="00901DF5" w:rsidRDefault="00216894" w:rsidP="00B76B4F">
      <w:pPr>
        <w:autoSpaceDE w:val="0"/>
        <w:autoSpaceDN w:val="0"/>
        <w:adjustRightInd w:val="0"/>
        <w:ind w:firstLine="397"/>
        <w:jc w:val="both"/>
      </w:pPr>
      <w:r>
        <w:t>3.1.6. нести расходы по страхованию Транспортного средства и ответственности за ущерб, который может быть причинен им в связи с его эксплуатацией;</w:t>
      </w:r>
    </w:p>
    <w:p w:rsidR="00216894" w:rsidRPr="00901DF5" w:rsidRDefault="00216894" w:rsidP="00B76B4F">
      <w:pPr>
        <w:autoSpaceDE w:val="0"/>
        <w:autoSpaceDN w:val="0"/>
        <w:adjustRightInd w:val="0"/>
        <w:ind w:firstLine="397"/>
        <w:jc w:val="both"/>
      </w:pPr>
      <w:r>
        <w:t>3.1.7. предоставлять Арендатору услуги по управлению и технической эксплуатации Транспортного средства с обеспечением его безопасной эксплуатации в соответствии с целями настоящего Договора;</w:t>
      </w:r>
    </w:p>
    <w:p w:rsidR="00216894" w:rsidRPr="001D5267" w:rsidRDefault="00216894" w:rsidP="00B76B4F">
      <w:pPr>
        <w:autoSpaceDE w:val="0"/>
        <w:autoSpaceDN w:val="0"/>
        <w:adjustRightInd w:val="0"/>
        <w:ind w:firstLine="397"/>
        <w:jc w:val="both"/>
      </w:pPr>
      <w:r>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216894" w:rsidRPr="001D5267" w:rsidRDefault="00216894" w:rsidP="00B76B4F">
      <w:pPr>
        <w:autoSpaceDE w:val="0"/>
        <w:autoSpaceDN w:val="0"/>
        <w:adjustRightInd w:val="0"/>
        <w:ind w:firstLine="397"/>
        <w:jc w:val="both"/>
      </w:pPr>
      <w:r>
        <w:t>3.1.9. проводить инструктаж экипажа по безопасности движения, охране труда, технике безопасности при совершении погрузочно-разгрузочных работ, по правилам, установленным на объектах погрузки (загрузки)/выгрузки, включая Правила безопасности при нахождении на терминале Арендатора (Приложение № 8 к Договору), стандартам поведения и иной инструктаж, необходимый для надлежащего исполнения обязательств по настоящему Договору; под стандартами поведения понимается вежливость, проявление членами экипажа во взаимоотношениях с работниками и клиентами Арендатора толерантности, тактичности и деликатности, а также выполнение правил, установленных на объектах погрузки (загрузки)/выгрузки;</w:t>
      </w:r>
    </w:p>
    <w:p w:rsidR="00216894" w:rsidRPr="001D5267" w:rsidRDefault="00216894" w:rsidP="00B76B4F">
      <w:pPr>
        <w:autoSpaceDE w:val="0"/>
        <w:autoSpaceDN w:val="0"/>
        <w:adjustRightInd w:val="0"/>
        <w:ind w:firstLine="397"/>
        <w:jc w:val="both"/>
      </w:pPr>
      <w:r>
        <w:t xml:space="preserve">3.1.10. перед допуском к управлению Транспортным средством, передаваемым в аренду, проводить медицинский осмотр экипажа; </w:t>
      </w:r>
    </w:p>
    <w:p w:rsidR="00216894" w:rsidRPr="001D5267" w:rsidRDefault="00216894" w:rsidP="00B76B4F">
      <w:pPr>
        <w:autoSpaceDE w:val="0"/>
        <w:autoSpaceDN w:val="0"/>
        <w:adjustRightInd w:val="0"/>
        <w:ind w:firstLine="397"/>
        <w:jc w:val="both"/>
      </w:pPr>
      <w:r>
        <w:t xml:space="preserve">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w:t>
      </w:r>
      <w:proofErr w:type="spellStart"/>
      <w:r>
        <w:t>предрейсового</w:t>
      </w:r>
      <w:proofErr w:type="spellEnd"/>
      <w:r>
        <w:t xml:space="preserve"> медицинского осмотра, и иными документами, необходимыми для исполнения Договора;</w:t>
      </w:r>
    </w:p>
    <w:p w:rsidR="00216894" w:rsidRPr="001D5267" w:rsidRDefault="00216894" w:rsidP="00B76B4F">
      <w:pPr>
        <w:autoSpaceDE w:val="0"/>
        <w:autoSpaceDN w:val="0"/>
        <w:adjustRightInd w:val="0"/>
        <w:ind w:firstLine="397"/>
        <w:jc w:val="both"/>
      </w:pPr>
      <w:r>
        <w:t>3.1.12. обеспечить исполнение силами экипажа выполнение сопутствующих услуг:</w:t>
      </w:r>
    </w:p>
    <w:p w:rsidR="00216894" w:rsidRPr="001D5267" w:rsidRDefault="00216894" w:rsidP="00B76B4F">
      <w:pPr>
        <w:autoSpaceDE w:val="0"/>
        <w:autoSpaceDN w:val="0"/>
        <w:adjustRightInd w:val="0"/>
        <w:ind w:firstLine="397"/>
        <w:jc w:val="both"/>
      </w:pPr>
      <w:r>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216894" w:rsidRPr="008F1A67" w:rsidRDefault="00216894" w:rsidP="00B76B4F">
      <w:pPr>
        <w:autoSpaceDE w:val="0"/>
        <w:autoSpaceDN w:val="0"/>
        <w:adjustRightInd w:val="0"/>
        <w:ind w:firstLine="397"/>
        <w:jc w:val="both"/>
      </w:pPr>
      <w:r>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216894" w:rsidRPr="001D5267" w:rsidRDefault="00216894" w:rsidP="00B76B4F">
      <w:pPr>
        <w:autoSpaceDE w:val="0"/>
        <w:autoSpaceDN w:val="0"/>
        <w:adjustRightInd w:val="0"/>
        <w:ind w:firstLine="397"/>
        <w:jc w:val="both"/>
      </w:pPr>
      <w:r>
        <w:t xml:space="preserve">3.1.12.3. содействие в осуществлении фактическими грузоотправителями </w:t>
      </w:r>
      <w:proofErr w:type="spellStart"/>
      <w:r>
        <w:t>фотофиксации</w:t>
      </w:r>
      <w:proofErr w:type="spellEnd"/>
      <w:r>
        <w:t xml:space="preserve"> результатов погрузки грузов  в контейнер;</w:t>
      </w:r>
    </w:p>
    <w:p w:rsidR="00216894" w:rsidRPr="001D5267" w:rsidRDefault="00216894" w:rsidP="00B76B4F">
      <w:pPr>
        <w:autoSpaceDE w:val="0"/>
        <w:autoSpaceDN w:val="0"/>
        <w:adjustRightInd w:val="0"/>
        <w:ind w:firstLine="397"/>
        <w:jc w:val="both"/>
      </w:pPr>
      <w:r>
        <w:t>3.1.12.4. приемку груженых контейнеров с проверкой их технического и коммерческого состояния, а также с проверкой наличия и исправности запорно-</w:t>
      </w:r>
      <w:r>
        <w:lastRenderedPageBreak/>
        <w:t xml:space="preserve">пломбировочных устройств (далее – ЗПУ) и соответствия сведений о контейнере и ЗПУ данным, указанным в перевозочных документах; </w:t>
      </w:r>
    </w:p>
    <w:p w:rsidR="00216894" w:rsidRPr="001D5267" w:rsidRDefault="00216894" w:rsidP="00B76B4F">
      <w:pPr>
        <w:autoSpaceDE w:val="0"/>
        <w:autoSpaceDN w:val="0"/>
        <w:adjustRightInd w:val="0"/>
        <w:ind w:firstLine="397"/>
        <w:jc w:val="both"/>
      </w:pPr>
      <w:r>
        <w:t>3.1.12.5. проверку технического и коммерческого состояния контейнера после выгрузки из него груза;</w:t>
      </w:r>
    </w:p>
    <w:p w:rsidR="00216894" w:rsidRPr="001D5267" w:rsidRDefault="00216894" w:rsidP="00B76B4F">
      <w:pPr>
        <w:autoSpaceDE w:val="0"/>
        <w:autoSpaceDN w:val="0"/>
        <w:adjustRightInd w:val="0"/>
        <w:ind w:firstLine="397"/>
        <w:jc w:val="both"/>
      </w:pPr>
      <w:r>
        <w:t>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216894" w:rsidRPr="001D5267" w:rsidRDefault="00216894" w:rsidP="00B76B4F">
      <w:pPr>
        <w:autoSpaceDE w:val="0"/>
        <w:autoSpaceDN w:val="0"/>
        <w:adjustRightInd w:val="0"/>
        <w:ind w:firstLine="397"/>
        <w:jc w:val="both"/>
      </w:pPr>
      <w:r>
        <w:t xml:space="preserve">3.1.12.7. сохранность контейнеров, предоставленных для перевозки, с момента приемки до момента выдачи уполномоченному лицу; </w:t>
      </w:r>
    </w:p>
    <w:p w:rsidR="00216894" w:rsidRPr="001D5267" w:rsidRDefault="00216894" w:rsidP="00B76B4F">
      <w:pPr>
        <w:autoSpaceDE w:val="0"/>
        <w:autoSpaceDN w:val="0"/>
        <w:adjustRightInd w:val="0"/>
        <w:ind w:firstLine="397"/>
        <w:jc w:val="both"/>
      </w:pPr>
      <w:r>
        <w:t xml:space="preserve">3.1.12.8. проверку полномочий грузоотправителей/грузополучателей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216894" w:rsidRPr="00901DF5" w:rsidRDefault="00216894" w:rsidP="00B76B4F">
      <w:pPr>
        <w:autoSpaceDE w:val="0"/>
        <w:autoSpaceDN w:val="0"/>
        <w:adjustRightInd w:val="0"/>
        <w:ind w:firstLine="397"/>
        <w:jc w:val="both"/>
      </w:pPr>
      <w:r>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216894" w:rsidRPr="00901DF5" w:rsidRDefault="00216894" w:rsidP="00B76B4F">
      <w:pPr>
        <w:autoSpaceDE w:val="0"/>
        <w:autoSpaceDN w:val="0"/>
        <w:adjustRightInd w:val="0"/>
        <w:ind w:firstLine="397"/>
        <w:jc w:val="both"/>
      </w:pPr>
      <w:proofErr w:type="gramStart"/>
      <w:r>
        <w:t>3.1.12.10. незамедлительное информирование Арендатора водителем (в течение 15 минут с момента возникновения обстоятельств) по телефонной связи 8-800-100</w:t>
      </w:r>
      <w:r w:rsidR="002625B0">
        <w:t>-22-20 (</w:t>
      </w:r>
      <w:proofErr w:type="spellStart"/>
      <w:r w:rsidR="002625B0">
        <w:t>доб</w:t>
      </w:r>
      <w:proofErr w:type="spellEnd"/>
      <w:r w:rsidR="002625B0">
        <w:t xml:space="preserve">. </w:t>
      </w:r>
      <w:r w:rsidR="006C025A">
        <w:t xml:space="preserve">5145 либо </w:t>
      </w:r>
      <w:proofErr w:type="spellStart"/>
      <w:r w:rsidR="006C025A">
        <w:t>доб</w:t>
      </w:r>
      <w:proofErr w:type="spellEnd"/>
      <w:r w:rsidR="006C025A">
        <w:t>. 5282</w:t>
      </w:r>
      <w:r>
        <w:t xml:space="preserve">) обо всех происшествиях, авариях, задержках в работе, о возникновении конфликтных ситуаций при погрузке/выгрузке контейнера/груза из контейнера, </w:t>
      </w:r>
      <w:r>
        <w:rPr>
          <w:color w:val="000000"/>
          <w:lang w:eastAsia="ru-RU"/>
        </w:rPr>
        <w:t>обнаружения несоответствия груза, заявленному в сопроводительных документах</w:t>
      </w:r>
      <w:r>
        <w:t xml:space="preserve"> и иных обстоятельствах, препятствующих своевременному выполнению условий Договора и согласованной Заявки;</w:t>
      </w:r>
      <w:proofErr w:type="gramEnd"/>
    </w:p>
    <w:p w:rsidR="00216894" w:rsidRPr="00901DF5" w:rsidRDefault="00216894" w:rsidP="00B76B4F">
      <w:pPr>
        <w:autoSpaceDE w:val="0"/>
        <w:autoSpaceDN w:val="0"/>
        <w:adjustRightInd w:val="0"/>
        <w:ind w:firstLine="397"/>
        <w:jc w:val="both"/>
      </w:pPr>
      <w:r>
        <w:t>3.1.12.11. незамедлительное информирование Арендатора водителем по телефонной связи 8-800-100-22-2</w:t>
      </w:r>
      <w:r w:rsidR="006C025A">
        <w:t>0 (</w:t>
      </w:r>
      <w:proofErr w:type="spellStart"/>
      <w:r w:rsidR="006C025A">
        <w:t>доб</w:t>
      </w:r>
      <w:proofErr w:type="spellEnd"/>
      <w:r w:rsidR="006C025A">
        <w:t>. 5145 либо 5282</w:t>
      </w:r>
      <w:r>
        <w:t>)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216894" w:rsidRPr="00901DF5" w:rsidRDefault="00216894" w:rsidP="00B76B4F">
      <w:pPr>
        <w:autoSpaceDE w:val="0"/>
        <w:autoSpaceDN w:val="0"/>
        <w:adjustRightInd w:val="0"/>
        <w:ind w:firstLine="397"/>
        <w:jc w:val="both"/>
      </w:pPr>
      <w:r>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216894" w:rsidRPr="001D5267" w:rsidRDefault="00216894" w:rsidP="00B76B4F">
      <w:pPr>
        <w:autoSpaceDE w:val="0"/>
        <w:autoSpaceDN w:val="0"/>
        <w:adjustRightInd w:val="0"/>
        <w:ind w:firstLine="397"/>
        <w:jc w:val="both"/>
      </w:pPr>
      <w:r>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216894" w:rsidRPr="006F292B" w:rsidRDefault="00216894" w:rsidP="00B76B4F">
      <w:pPr>
        <w:autoSpaceDE w:val="0"/>
        <w:autoSpaceDN w:val="0"/>
        <w:adjustRightInd w:val="0"/>
        <w:ind w:firstLine="397"/>
        <w:jc w:val="both"/>
      </w:pPr>
      <w:proofErr w:type="gramStart"/>
      <w:r>
        <w:t>3.1.13. на основании актов приема-передачи Транспортных средств составлять и в течение 5 (пяти) календарных дней с даты окончания расчетного периода предоставлять Арендатору Сводный акт, составленный по форме Приложения № 4 к Договору, с суммой платы за расчетный период 10 (десять) календарных дней и сформированный на его основе Акт об оказанных услугах, составленный по форме Приложения № 5 к Договору/ универсальный передаточный документ</w:t>
      </w:r>
      <w:proofErr w:type="gramEnd"/>
      <w:r>
        <w:t xml:space="preserve">, составленный по форме, предусмотренной Письмом ФНС России от 21.10.2013 г. № ММВ-20-3/96@ (далее – УПД), с итоговой суммой за отчетный период, а также Отчет </w:t>
      </w:r>
      <w:proofErr w:type="gramStart"/>
      <w:r>
        <w:t>Арендодателя</w:t>
      </w:r>
      <w:proofErr w:type="gramEnd"/>
      <w:r>
        <w:t xml:space="preserve"> составленный в электронном виде по форме Приложения № 7 к Договору;</w:t>
      </w:r>
    </w:p>
    <w:p w:rsidR="00216894" w:rsidRDefault="00216894" w:rsidP="00B76B4F">
      <w:pPr>
        <w:autoSpaceDE w:val="0"/>
        <w:autoSpaceDN w:val="0"/>
        <w:adjustRightInd w:val="0"/>
        <w:ind w:firstLine="397"/>
        <w:jc w:val="both"/>
      </w:pPr>
      <w:r>
        <w:t xml:space="preserve">3.1.14.  обеспечить и гарантировать наличие у членов экипажа (водителей): </w:t>
      </w:r>
    </w:p>
    <w:p w:rsidR="00216894" w:rsidRPr="001D5267" w:rsidRDefault="00216894" w:rsidP="00B76B4F">
      <w:pPr>
        <w:autoSpaceDE w:val="0"/>
        <w:autoSpaceDN w:val="0"/>
        <w:adjustRightInd w:val="0"/>
        <w:ind w:firstLine="397"/>
        <w:jc w:val="both"/>
      </w:pPr>
      <w:r>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216894" w:rsidRPr="001D5267" w:rsidRDefault="00216894" w:rsidP="00B76B4F">
      <w:pPr>
        <w:autoSpaceDE w:val="0"/>
        <w:autoSpaceDN w:val="0"/>
        <w:adjustRightInd w:val="0"/>
        <w:ind w:firstLine="397"/>
        <w:jc w:val="both"/>
      </w:pPr>
      <w:r>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216894" w:rsidRPr="001D5267" w:rsidRDefault="00216894" w:rsidP="00B76B4F">
      <w:pPr>
        <w:autoSpaceDE w:val="0"/>
        <w:autoSpaceDN w:val="0"/>
        <w:adjustRightInd w:val="0"/>
        <w:ind w:firstLine="397"/>
        <w:jc w:val="both"/>
      </w:pPr>
      <w:r>
        <w:lastRenderedPageBreak/>
        <w:t xml:space="preserve">знаний инструкции о порядке пользования мобильным приложением «ТК Менеджер» для осуществления </w:t>
      </w:r>
      <w:proofErr w:type="spellStart"/>
      <w:r>
        <w:t>фотофиксации</w:t>
      </w:r>
      <w:proofErr w:type="spellEnd"/>
      <w:r>
        <w:t xml:space="preserve"> результатов погрузки грузов в контейнер</w:t>
      </w:r>
      <w:r>
        <w:rPr>
          <w:color w:val="000000"/>
          <w:lang w:eastAsia="ru-RU"/>
        </w:rPr>
        <w:t xml:space="preserve"> и обеспечивать хранение собранной информации в течени</w:t>
      </w:r>
      <w:proofErr w:type="gramStart"/>
      <w:r>
        <w:rPr>
          <w:color w:val="000000"/>
          <w:lang w:eastAsia="ru-RU"/>
        </w:rPr>
        <w:t>и</w:t>
      </w:r>
      <w:proofErr w:type="gramEnd"/>
      <w:r>
        <w:rPr>
          <w:color w:val="000000"/>
          <w:lang w:eastAsia="ru-RU"/>
        </w:rPr>
        <w:t xml:space="preserve"> 60 дней с даты погрузки</w:t>
      </w:r>
      <w:r>
        <w:t xml:space="preserve">; </w:t>
      </w:r>
    </w:p>
    <w:p w:rsidR="00216894" w:rsidRPr="001D5267" w:rsidRDefault="00216894" w:rsidP="00B76B4F">
      <w:pPr>
        <w:autoSpaceDE w:val="0"/>
        <w:autoSpaceDN w:val="0"/>
        <w:adjustRightInd w:val="0"/>
        <w:ind w:firstLine="397"/>
        <w:jc w:val="both"/>
      </w:pPr>
      <w:r>
        <w:t>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w:t>
      </w:r>
    </w:p>
    <w:p w:rsidR="00216894" w:rsidRPr="001D5267" w:rsidRDefault="00216894" w:rsidP="00B76B4F">
      <w:pPr>
        <w:autoSpaceDE w:val="0"/>
        <w:autoSpaceDN w:val="0"/>
        <w:adjustRightInd w:val="0"/>
        <w:ind w:firstLine="397"/>
        <w:jc w:val="both"/>
      </w:pPr>
      <w:r>
        <w:t>знаний Правил безопасности при нахождении на терминале Арендатора;</w:t>
      </w:r>
    </w:p>
    <w:p w:rsidR="00216894" w:rsidRPr="001D5267" w:rsidRDefault="00216894" w:rsidP="00B76B4F">
      <w:pPr>
        <w:autoSpaceDE w:val="0"/>
        <w:autoSpaceDN w:val="0"/>
        <w:adjustRightInd w:val="0"/>
        <w:ind w:firstLine="397"/>
        <w:jc w:val="both"/>
      </w:pPr>
      <w:r>
        <w:t xml:space="preserve">3.1.15. обеспечить исполнение сроков, указанных в Заявке; </w:t>
      </w:r>
    </w:p>
    <w:p w:rsidR="00216894" w:rsidRPr="001D5267" w:rsidRDefault="00216894" w:rsidP="00B76B4F">
      <w:pPr>
        <w:autoSpaceDE w:val="0"/>
        <w:autoSpaceDN w:val="0"/>
        <w:adjustRightInd w:val="0"/>
        <w:ind w:firstLine="397"/>
        <w:jc w:val="both"/>
      </w:pPr>
      <w:r>
        <w:t xml:space="preserve">3.1.16. обеспечить водителя Транспортного средства сигнальным (светоотражающим) жилетом, защитной каской и не допускать нахождение на терминале Арендатора члена экипажа без указанных средств индивидуальной защиты.    </w:t>
      </w:r>
    </w:p>
    <w:p w:rsidR="00216894" w:rsidRPr="001D5267" w:rsidRDefault="00216894" w:rsidP="00B76B4F">
      <w:pPr>
        <w:autoSpaceDE w:val="0"/>
        <w:autoSpaceDN w:val="0"/>
        <w:adjustRightInd w:val="0"/>
        <w:ind w:firstLine="397"/>
        <w:jc w:val="both"/>
      </w:pPr>
      <w:r>
        <w:t xml:space="preserve">3.2. Арендодатель имеет право: </w:t>
      </w:r>
    </w:p>
    <w:p w:rsidR="00216894" w:rsidRPr="001D5267" w:rsidRDefault="00216894" w:rsidP="00B76B4F">
      <w:pPr>
        <w:autoSpaceDE w:val="0"/>
        <w:autoSpaceDN w:val="0"/>
        <w:adjustRightInd w:val="0"/>
        <w:ind w:firstLine="397"/>
        <w:jc w:val="both"/>
      </w:pPr>
      <w:r>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216894" w:rsidRPr="001D5267" w:rsidRDefault="00216894" w:rsidP="00B76B4F">
      <w:pPr>
        <w:autoSpaceDE w:val="0"/>
        <w:autoSpaceDN w:val="0"/>
        <w:adjustRightInd w:val="0"/>
        <w:ind w:firstLine="397"/>
        <w:jc w:val="both"/>
      </w:pPr>
      <w:r>
        <w:t xml:space="preserve">3.2.2. осуществлять </w:t>
      </w:r>
      <w:proofErr w:type="gramStart"/>
      <w:r>
        <w:t>контроль за</w:t>
      </w:r>
      <w:proofErr w:type="gramEnd"/>
      <w:r>
        <w:t xml:space="preserve"> целевой эксплуатацией Арендатором Транспортных средств, предоставленных Арендодателем;</w:t>
      </w:r>
    </w:p>
    <w:p w:rsidR="00216894" w:rsidRPr="001D5267" w:rsidRDefault="00216894" w:rsidP="00B76B4F">
      <w:pPr>
        <w:autoSpaceDE w:val="0"/>
        <w:autoSpaceDN w:val="0"/>
        <w:adjustRightInd w:val="0"/>
        <w:ind w:firstLine="397"/>
        <w:jc w:val="both"/>
      </w:pPr>
      <w:r>
        <w:t>3.2.3. не согласовывать Заявки в случае несоответствия условий перевозки условиям настоящего Договора, а также по иным обоснованным причинам;</w:t>
      </w:r>
    </w:p>
    <w:p w:rsidR="00216894" w:rsidRPr="001D5267" w:rsidRDefault="00216894" w:rsidP="00B76B4F">
      <w:pPr>
        <w:autoSpaceDE w:val="0"/>
        <w:autoSpaceDN w:val="0"/>
        <w:adjustRightInd w:val="0"/>
        <w:ind w:firstLine="397"/>
        <w:jc w:val="both"/>
      </w:pPr>
      <w: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216894" w:rsidRPr="001D5267" w:rsidRDefault="00216894" w:rsidP="00B76B4F">
      <w:pPr>
        <w:autoSpaceDE w:val="0"/>
        <w:autoSpaceDN w:val="0"/>
        <w:adjustRightInd w:val="0"/>
        <w:ind w:firstLine="397"/>
        <w:jc w:val="both"/>
      </w:pPr>
      <w:r>
        <w:t>3.3. Арендатор обязан:</w:t>
      </w:r>
    </w:p>
    <w:p w:rsidR="00216894" w:rsidRPr="001D5267" w:rsidRDefault="00216894" w:rsidP="00B76B4F">
      <w:pPr>
        <w:autoSpaceDE w:val="0"/>
        <w:autoSpaceDN w:val="0"/>
        <w:adjustRightInd w:val="0"/>
        <w:ind w:firstLine="397"/>
        <w:jc w:val="both"/>
      </w:pPr>
      <w:r>
        <w:t xml:space="preserve">3.3.1. по мере необходимости предоставлять Арендодателю на условиях настоящего Договора Заявки;  </w:t>
      </w:r>
    </w:p>
    <w:p w:rsidR="00216894" w:rsidRPr="001D5267" w:rsidRDefault="00216894" w:rsidP="00B76B4F">
      <w:pPr>
        <w:autoSpaceDE w:val="0"/>
        <w:autoSpaceDN w:val="0"/>
        <w:adjustRightInd w:val="0"/>
        <w:ind w:firstLine="397"/>
        <w:jc w:val="both"/>
      </w:pPr>
      <w:r>
        <w:t>3.3.2. использовать Транспортное средство в соответствии с условиями настоящего Договора;</w:t>
      </w:r>
    </w:p>
    <w:p w:rsidR="00216894" w:rsidRPr="001D5267" w:rsidRDefault="00216894" w:rsidP="00B76B4F">
      <w:pPr>
        <w:autoSpaceDE w:val="0"/>
        <w:autoSpaceDN w:val="0"/>
        <w:adjustRightInd w:val="0"/>
        <w:ind w:firstLine="397"/>
        <w:jc w:val="both"/>
      </w:pPr>
      <w:r>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216894" w:rsidRPr="001D5267" w:rsidRDefault="00216894" w:rsidP="00B76B4F">
      <w:pPr>
        <w:autoSpaceDE w:val="0"/>
        <w:autoSpaceDN w:val="0"/>
        <w:adjustRightInd w:val="0"/>
        <w:ind w:firstLine="397"/>
        <w:jc w:val="both"/>
      </w:pPr>
      <w:r>
        <w:t xml:space="preserve">3.3.4. вносить арендную плату в размере, сроки и порядке, </w:t>
      </w:r>
      <w:proofErr w:type="gramStart"/>
      <w:r>
        <w:t>предусмотренными</w:t>
      </w:r>
      <w:proofErr w:type="gramEnd"/>
      <w:r>
        <w:t xml:space="preserve"> Договором;</w:t>
      </w:r>
    </w:p>
    <w:p w:rsidR="00216894" w:rsidRPr="001D5267" w:rsidRDefault="00216894" w:rsidP="00B76B4F">
      <w:pPr>
        <w:autoSpaceDE w:val="0"/>
        <w:autoSpaceDN w:val="0"/>
        <w:adjustRightInd w:val="0"/>
        <w:ind w:firstLine="397"/>
        <w:jc w:val="both"/>
      </w:pPr>
      <w:r>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216894" w:rsidRPr="001D5267" w:rsidRDefault="00216894" w:rsidP="00B76B4F">
      <w:pPr>
        <w:autoSpaceDE w:val="0"/>
        <w:autoSpaceDN w:val="0"/>
        <w:adjustRightInd w:val="0"/>
        <w:ind w:firstLine="397"/>
        <w:jc w:val="both"/>
      </w:pPr>
      <w:r>
        <w:t>3.3.6. после исполнения Арендодателем Заявки возвратить Транспортное средство из аренды в порядке, предусмотренном пунктом 2.2 настоящего Договора;</w:t>
      </w:r>
    </w:p>
    <w:p w:rsidR="00216894" w:rsidRPr="001D5267" w:rsidRDefault="00216894" w:rsidP="00B76B4F">
      <w:pPr>
        <w:tabs>
          <w:tab w:val="left" w:pos="426"/>
        </w:tabs>
        <w:autoSpaceDE w:val="0"/>
        <w:autoSpaceDN w:val="0"/>
        <w:adjustRightInd w:val="0"/>
        <w:jc w:val="both"/>
      </w:pPr>
      <w:r>
        <w:tab/>
        <w:t xml:space="preserve">3.3.7. подписывать представленные Арендодателем акты приема-передачи Транспортного средства </w:t>
      </w:r>
      <w:proofErr w:type="gramStart"/>
      <w:r>
        <w:t>в</w:t>
      </w:r>
      <w:proofErr w:type="gramEnd"/>
      <w:r>
        <w:t>/из аренды;</w:t>
      </w:r>
    </w:p>
    <w:p w:rsidR="00216894" w:rsidRPr="006F292B" w:rsidRDefault="00216894" w:rsidP="00B76B4F">
      <w:pPr>
        <w:autoSpaceDE w:val="0"/>
        <w:autoSpaceDN w:val="0"/>
        <w:adjustRightInd w:val="0"/>
        <w:ind w:firstLine="397"/>
        <w:jc w:val="both"/>
      </w:pPr>
      <w:proofErr w:type="gramStart"/>
      <w:r>
        <w:t>3.3.8. в течение 5 (пяти) календарных дней с даты получения подписывать и возвращать Арендодателю Сводные акты и акты об оказанных услугах/УПД при условии согласия с данными, содержащимися в Сводных актах и актах об оказанных услугах/УПД, а при наличии разногласий предоставлять перечень разногласий к Сводным актам и актам об оказанных услугах/УПД;</w:t>
      </w:r>
      <w:proofErr w:type="gramEnd"/>
    </w:p>
    <w:p w:rsidR="00216894" w:rsidRPr="001D5267" w:rsidRDefault="00216894" w:rsidP="00B76B4F">
      <w:pPr>
        <w:autoSpaceDE w:val="0"/>
        <w:autoSpaceDN w:val="0"/>
        <w:adjustRightInd w:val="0"/>
        <w:ind w:firstLine="397"/>
        <w:jc w:val="both"/>
      </w:pPr>
      <w:r>
        <w:t>3.4. Арендатор вправе в</w:t>
      </w:r>
      <w:r>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216894" w:rsidRDefault="00216894" w:rsidP="00B76B4F">
      <w:pPr>
        <w:autoSpaceDE w:val="0"/>
        <w:autoSpaceDN w:val="0"/>
        <w:adjustRightInd w:val="0"/>
        <w:rPr>
          <w:b/>
        </w:rPr>
      </w:pPr>
      <w:r>
        <w:rPr>
          <w:b/>
        </w:rPr>
        <w:t xml:space="preserve">        </w:t>
      </w:r>
    </w:p>
    <w:p w:rsidR="00216894" w:rsidRPr="001D5267" w:rsidRDefault="00216894" w:rsidP="00B76B4F">
      <w:pPr>
        <w:autoSpaceDE w:val="0"/>
        <w:autoSpaceDN w:val="0"/>
        <w:adjustRightInd w:val="0"/>
        <w:jc w:val="center"/>
        <w:rPr>
          <w:b/>
        </w:rPr>
      </w:pPr>
      <w:r>
        <w:rPr>
          <w:b/>
        </w:rPr>
        <w:t>4. ПОРЯДОК РАСЧЕТОВ</w:t>
      </w:r>
    </w:p>
    <w:p w:rsidR="00216894" w:rsidRPr="001D5267" w:rsidRDefault="00216894" w:rsidP="00B76B4F">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 Оказание сопутствующих услуг включено в ставку арендной платы.</w:t>
      </w:r>
    </w:p>
    <w:p w:rsidR="00216894" w:rsidRPr="001D5267" w:rsidRDefault="00216894" w:rsidP="00B76B4F">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В арендную плату включены все расходы Арендодателя по техническому содержанию, страхованию Транспортного средства, заработной плате водителей, на </w:t>
      </w:r>
      <w:r>
        <w:rPr>
          <w:rFonts w:ascii="Times New Roman" w:hAnsi="Times New Roman" w:cs="Times New Roman"/>
          <w:sz w:val="24"/>
          <w:szCs w:val="24"/>
        </w:rPr>
        <w:lastRenderedPageBreak/>
        <w:t>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216894" w:rsidRPr="006F292B" w:rsidRDefault="00216894" w:rsidP="00B76B4F">
      <w:pPr>
        <w:pStyle w:val="ConsPlusNonformat"/>
        <w:ind w:firstLine="435"/>
        <w:jc w:val="both"/>
        <w:rPr>
          <w:rFonts w:ascii="Times New Roman" w:hAnsi="Times New Roman" w:cs="Times New Roman"/>
          <w:sz w:val="24"/>
          <w:szCs w:val="24"/>
        </w:rPr>
      </w:pPr>
      <w:r>
        <w:rPr>
          <w:rFonts w:ascii="Times New Roman" w:hAnsi="Times New Roman" w:cs="Times New Roman"/>
          <w:sz w:val="24"/>
          <w:szCs w:val="24"/>
        </w:rPr>
        <w:t xml:space="preserve">По согласованию Сторон предельные ставки арендной платы могут быть изменены. Арендодатель вправе инициировать введение предельных ставок арендной платы в новой редакции, с обязательным направлением Арендатору соответствующего письменного  предложения не позднее, чем за 2 (два) месяца до предполагаемой даты изменения предельных ставок арендной платы. </w:t>
      </w:r>
    </w:p>
    <w:p w:rsidR="00216894" w:rsidRPr="001D5267" w:rsidRDefault="00216894" w:rsidP="00B76B4F">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Соглашение по измененным ставкам считается принятым путем подписания Сторонами нового приложения к настоящему Договору не менее чем за 10 рабочих дней до начала их действия. 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 </w:t>
      </w:r>
    </w:p>
    <w:p w:rsidR="00216894" w:rsidRPr="006F292B" w:rsidRDefault="00216894" w:rsidP="00B76B4F">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При этом по соглашению Сторон увеличение предельных ставок арендной платы возможно не ранее 1  (одного) года с даты заключения Договора и не чаще 1 раза в течение года; арендная плата не может быть увеличена более чем на 5% (пять процентов) в го</w:t>
      </w:r>
      <w:r w:rsidR="002625B0">
        <w:rPr>
          <w:rFonts w:ascii="Times New Roman" w:hAnsi="Times New Roman" w:cs="Times New Roman"/>
          <w:sz w:val="24"/>
          <w:szCs w:val="24"/>
        </w:rPr>
        <w:t>д</w:t>
      </w:r>
      <w:r w:rsidR="00DC25EF">
        <w:rPr>
          <w:rFonts w:ascii="Times New Roman" w:hAnsi="Times New Roman" w:cs="Times New Roman"/>
          <w:sz w:val="24"/>
          <w:szCs w:val="24"/>
        </w:rPr>
        <w:t xml:space="preserve"> </w:t>
      </w:r>
      <w:proofErr w:type="gramStart"/>
      <w:r w:rsidR="00DC25EF">
        <w:rPr>
          <w:rFonts w:ascii="Times New Roman" w:hAnsi="Times New Roman" w:cs="Times New Roman"/>
          <w:sz w:val="24"/>
          <w:szCs w:val="24"/>
        </w:rPr>
        <w:t>от</w:t>
      </w:r>
      <w:proofErr w:type="gramEnd"/>
      <w:r w:rsidR="00DC25EF">
        <w:rPr>
          <w:rFonts w:ascii="Times New Roman" w:hAnsi="Times New Roman" w:cs="Times New Roman"/>
          <w:sz w:val="24"/>
          <w:szCs w:val="24"/>
        </w:rPr>
        <w:t xml:space="preserve"> первоначально согласованной</w:t>
      </w:r>
      <w:r>
        <w:rPr>
          <w:rFonts w:ascii="Times New Roman" w:hAnsi="Times New Roman" w:cs="Times New Roman"/>
          <w:sz w:val="24"/>
          <w:szCs w:val="24"/>
        </w:rPr>
        <w:t xml:space="preserve">. </w:t>
      </w:r>
    </w:p>
    <w:p w:rsidR="00216894" w:rsidRPr="006F292B" w:rsidRDefault="00216894" w:rsidP="00B76B4F">
      <w:pPr>
        <w:pStyle w:val="ConsPlusNonformat"/>
        <w:ind w:firstLine="708"/>
        <w:jc w:val="both"/>
        <w:rPr>
          <w:rFonts w:ascii="Times New Roman" w:hAnsi="Times New Roman" w:cs="Times New Roman"/>
          <w:sz w:val="24"/>
          <w:szCs w:val="24"/>
        </w:rPr>
      </w:pPr>
      <w:proofErr w:type="gramStart"/>
      <w:r>
        <w:rPr>
          <w:rFonts w:ascii="Times New Roman" w:hAnsi="Times New Roman" w:cs="Times New Roman"/>
          <w:sz w:val="24"/>
          <w:szCs w:val="24"/>
        </w:rPr>
        <w:t>В случае несогласия Арендатора с заявленной Арендодателем новой стоимостью ставок арендной платы/не урегулирования вопроса ценообразования подписанием дополнительного соглашения о введении нового приложения к настоящему Договору в указанный в настоящем пункте срок, настоящий Договор подлежит расторжению в порядке, предусмотренном пунктом 9.3. настоящего Договора.</w:t>
      </w:r>
      <w:proofErr w:type="gramEnd"/>
    </w:p>
    <w:p w:rsidR="00216894" w:rsidRPr="006F292B" w:rsidRDefault="00216894" w:rsidP="00B76B4F">
      <w:pPr>
        <w:pStyle w:val="ConsPlusNonformat"/>
        <w:tabs>
          <w:tab w:val="left" w:pos="709"/>
        </w:tabs>
        <w:ind w:firstLine="426"/>
        <w:jc w:val="both"/>
        <w:rPr>
          <w:rFonts w:ascii="Times New Roman" w:eastAsia="MS Mincho" w:hAnsi="Times New Roman" w:cs="Times New Roman"/>
          <w:sz w:val="24"/>
          <w:szCs w:val="24"/>
        </w:rPr>
      </w:pPr>
      <w:r>
        <w:rPr>
          <w:rFonts w:ascii="Times New Roman" w:hAnsi="Times New Roman" w:cs="Times New Roman"/>
          <w:sz w:val="24"/>
          <w:szCs w:val="24"/>
        </w:rPr>
        <w:t>4.2. Оплата арендных платежей производится Арендатором путем перечисления денежных средств на расчетный счет Арендодателя в течение 15 (пятнадцати) календарных дней  после подписания Сторона</w:t>
      </w:r>
      <w:r w:rsidR="00A70F09">
        <w:rPr>
          <w:rFonts w:ascii="Times New Roman" w:hAnsi="Times New Roman" w:cs="Times New Roman"/>
          <w:sz w:val="24"/>
          <w:szCs w:val="24"/>
        </w:rPr>
        <w:t>ми акта об оказанных услугах</w:t>
      </w:r>
      <w:r w:rsidR="00A70F09" w:rsidRPr="00A70F09">
        <w:rPr>
          <w:sz w:val="24"/>
          <w:szCs w:val="24"/>
        </w:rPr>
        <w:t xml:space="preserve"> </w:t>
      </w:r>
      <w:r w:rsidR="00A70F09" w:rsidRPr="00A70F09">
        <w:rPr>
          <w:rFonts w:ascii="Times New Roman" w:hAnsi="Times New Roman" w:cs="Times New Roman"/>
          <w:sz w:val="24"/>
          <w:szCs w:val="24"/>
        </w:rPr>
        <w:t xml:space="preserve">или </w:t>
      </w:r>
      <w:r w:rsidR="00A70F09" w:rsidRPr="00A70F09">
        <w:rPr>
          <w:rFonts w:ascii="Times New Roman" w:hAnsi="Times New Roman" w:cs="Times New Roman"/>
          <w:i/>
          <w:sz w:val="24"/>
          <w:szCs w:val="24"/>
        </w:rPr>
        <w:t>универсального передаточного документа, составленного по форме, предусмотренной Письмом ФНС России от 21.10.2013 г. № ММВ-20-3/96@ (далее – УПД)</w:t>
      </w:r>
      <w:r w:rsidR="00A70F09" w:rsidRPr="00A70F09">
        <w:rPr>
          <w:rFonts w:ascii="Times New Roman" w:hAnsi="Times New Roman" w:cs="Times New Roman"/>
          <w:sz w:val="24"/>
          <w:szCs w:val="24"/>
        </w:rPr>
        <w:t>.</w:t>
      </w:r>
      <w:r w:rsidRPr="00A70F09">
        <w:rPr>
          <w:rFonts w:ascii="Times New Roman" w:hAnsi="Times New Roman" w:cs="Times New Roman"/>
          <w:sz w:val="24"/>
          <w:szCs w:val="24"/>
        </w:rPr>
        <w:t xml:space="preserve"> </w:t>
      </w:r>
    </w:p>
    <w:p w:rsidR="00216894" w:rsidRPr="00047A4F" w:rsidRDefault="00216894" w:rsidP="00B76B4F">
      <w:pPr>
        <w:ind w:firstLine="397"/>
        <w:jc w:val="both"/>
      </w:pPr>
      <w:r>
        <w:rPr>
          <w:i/>
        </w:rPr>
        <w:t xml:space="preserve">  </w:t>
      </w:r>
      <w:r w:rsidRPr="00047A4F">
        <w:t xml:space="preserve">  4.3. Стороны в рамках настоящего Договора оформляют документы в электронном виде в порядке и на условиях предусмотренных приложением № 9 к Договору.</w:t>
      </w:r>
    </w:p>
    <w:p w:rsidR="00216894" w:rsidRPr="00047A4F" w:rsidRDefault="00216894" w:rsidP="00B76B4F">
      <w:pPr>
        <w:ind w:firstLine="397"/>
        <w:jc w:val="both"/>
      </w:pPr>
      <w:r w:rsidRPr="00047A4F">
        <w:t>Перечень и формат документов определен приложением № 9а к Договору (далее – первичные документы).</w:t>
      </w:r>
    </w:p>
    <w:p w:rsidR="00216894" w:rsidRPr="00047A4F" w:rsidRDefault="00216894" w:rsidP="00B76B4F">
      <w:pPr>
        <w:ind w:firstLine="397"/>
        <w:jc w:val="both"/>
      </w:pPr>
      <w:r w:rsidRPr="00047A4F">
        <w:t xml:space="preserve">    4.4. </w:t>
      </w:r>
      <w:proofErr w:type="gramStart"/>
      <w:r w:rsidRPr="00047A4F">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календарных дней), а также формирует первичные документы в электронном виде, подписывает их усиленной квалифицированной электронной подписью (далее - квалифицированная электронная подпись) и направляет файл с первичными документами в электронном виде Арендатору по телекоммуникационным каналам связи не</w:t>
      </w:r>
      <w:proofErr w:type="gramEnd"/>
      <w:r w:rsidRPr="00047A4F">
        <w:t xml:space="preserve"> позднее 5 (пяти) календарных дней после окончания расчетного периода.</w:t>
      </w:r>
    </w:p>
    <w:p w:rsidR="00216894" w:rsidRPr="00047A4F" w:rsidRDefault="00216894" w:rsidP="00B76B4F">
      <w:pPr>
        <w:pStyle w:val="19"/>
        <w:ind w:firstLine="426"/>
        <w:rPr>
          <w:sz w:val="24"/>
          <w:szCs w:val="24"/>
        </w:rPr>
      </w:pPr>
      <w:r w:rsidRPr="00047A4F">
        <w:rPr>
          <w:sz w:val="24"/>
          <w:szCs w:val="24"/>
        </w:rPr>
        <w:t xml:space="preserve">Арендатор в течение 5 (пяти) календарных дней </w:t>
      </w:r>
      <w:proofErr w:type="gramStart"/>
      <w:r w:rsidRPr="00047A4F">
        <w:rPr>
          <w:sz w:val="24"/>
          <w:szCs w:val="24"/>
        </w:rPr>
        <w:t>с даты получения</w:t>
      </w:r>
      <w:proofErr w:type="gramEnd"/>
      <w:r w:rsidRPr="00047A4F">
        <w:rPr>
          <w:sz w:val="24"/>
          <w:szCs w:val="24"/>
        </w:rPr>
        <w:t xml:space="preserve"> первичных документов подписывает первичные документы квалифицированной электронной подписью и отправляет их Арендодателю – в том случае, если согласен с содержанием первичных документов или отказывает Арендодателю в подписании первичных документов - при несогласии с содержанием первичных документов.</w:t>
      </w:r>
    </w:p>
    <w:p w:rsidR="00216894" w:rsidRPr="00047A4F" w:rsidRDefault="00216894" w:rsidP="00B76B4F">
      <w:pPr>
        <w:ind w:firstLine="397"/>
        <w:jc w:val="both"/>
      </w:pPr>
      <w:r w:rsidRPr="00047A4F">
        <w:t>При наличии мотивированного отказа Арендатора от приемки Услуг Сторонами составляется на бумажном носителе акт с перечнем необходимых доработок и указанием сроков их выполнения.</w:t>
      </w:r>
    </w:p>
    <w:p w:rsidR="00216894" w:rsidRPr="00047A4F" w:rsidRDefault="00216894" w:rsidP="00B76B4F">
      <w:pPr>
        <w:spacing w:after="120"/>
        <w:ind w:firstLine="794"/>
        <w:jc w:val="both"/>
      </w:pPr>
      <w:r w:rsidRPr="00047A4F">
        <w:t>4.5. Стороны подтверждают, что отсутствие ответных действий Арендатора не является согласием Арендатора (акцептом) с содержанием первичных документов и не заменяет подписание первичных документов квалифицированной электронной подписью, если иное прямо не предусмотрено Сторонами в Договоре</w:t>
      </w:r>
      <w:r w:rsidR="00047A4F" w:rsidRPr="00047A4F">
        <w:t>.</w:t>
      </w:r>
    </w:p>
    <w:p w:rsidR="00216894" w:rsidRPr="001D5267" w:rsidRDefault="00216894" w:rsidP="00B76B4F">
      <w:pPr>
        <w:shd w:val="clear" w:color="auto" w:fill="FFFFFF"/>
        <w:jc w:val="both"/>
        <w:rPr>
          <w:b/>
        </w:rPr>
      </w:pPr>
      <w:r>
        <w:lastRenderedPageBreak/>
        <w:t xml:space="preserve">         </w:t>
      </w:r>
    </w:p>
    <w:p w:rsidR="00216894" w:rsidRPr="001D5267" w:rsidRDefault="00216894" w:rsidP="00B76B4F">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 xml:space="preserve">5. СРОК ДЕЙСТВИЯ ДОГОВОРА </w:t>
      </w:r>
    </w:p>
    <w:p w:rsidR="00216894" w:rsidRPr="00901DF5" w:rsidRDefault="00216894" w:rsidP="00B76B4F">
      <w:pPr>
        <w:pStyle w:val="ConsPlusNonformat"/>
        <w:ind w:firstLine="709"/>
        <w:jc w:val="both"/>
        <w:rPr>
          <w:rFonts w:ascii="Times New Roman" w:hAnsi="Times New Roman" w:cs="Times New Roman"/>
          <w:sz w:val="24"/>
          <w:szCs w:val="24"/>
        </w:rPr>
      </w:pPr>
      <w:proofErr w:type="gramStart"/>
      <w:r>
        <w:rPr>
          <w:rFonts w:ascii="Times New Roman" w:hAnsi="Times New Roman" w:cs="Times New Roman"/>
          <w:sz w:val="24"/>
          <w:szCs w:val="24"/>
        </w:rPr>
        <w:t>Догов</w:t>
      </w:r>
      <w:r w:rsidR="00ED203B">
        <w:rPr>
          <w:rFonts w:ascii="Times New Roman" w:hAnsi="Times New Roman" w:cs="Times New Roman"/>
          <w:sz w:val="24"/>
          <w:szCs w:val="24"/>
        </w:rPr>
        <w:t>ор вступает в силу с __________________</w:t>
      </w:r>
      <w:r>
        <w:rPr>
          <w:rFonts w:ascii="Times New Roman" w:hAnsi="Times New Roman" w:cs="Times New Roman"/>
          <w:sz w:val="24"/>
          <w:szCs w:val="24"/>
        </w:rPr>
        <w:t xml:space="preserve"> и действует по ________________ включительно, а в части взаиморасчетов – до полного исполнения Сторонами своих обязательств по Договору.</w:t>
      </w:r>
      <w:proofErr w:type="gramEnd"/>
    </w:p>
    <w:p w:rsidR="00216894" w:rsidRPr="00901DF5" w:rsidRDefault="00216894" w:rsidP="00B76B4F">
      <w:pPr>
        <w:pStyle w:val="ConsPlusNonformat"/>
        <w:ind w:firstLine="709"/>
        <w:jc w:val="both"/>
        <w:rPr>
          <w:rFonts w:ascii="Times New Roman" w:hAnsi="Times New Roman" w:cs="Times New Roman"/>
          <w:sz w:val="24"/>
          <w:szCs w:val="24"/>
        </w:rPr>
      </w:pPr>
    </w:p>
    <w:p w:rsidR="00216894" w:rsidRPr="00901DF5" w:rsidRDefault="00216894" w:rsidP="00B76B4F">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6. ОТВЕТСТВЕННОСТЬ СТОРОН</w:t>
      </w:r>
    </w:p>
    <w:p w:rsidR="00216894" w:rsidRPr="00901DF5" w:rsidRDefault="00216894" w:rsidP="00B76B4F">
      <w:pPr>
        <w:autoSpaceDE w:val="0"/>
        <w:autoSpaceDN w:val="0"/>
        <w:adjustRightInd w:val="0"/>
        <w:ind w:right="-5" w:firstLine="397"/>
        <w:jc w:val="both"/>
        <w:outlineLvl w:val="0"/>
      </w:pPr>
      <w:r>
        <w:t>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216894" w:rsidRPr="00901DF5" w:rsidRDefault="00216894" w:rsidP="00B76B4F">
      <w:pPr>
        <w:autoSpaceDE w:val="0"/>
        <w:autoSpaceDN w:val="0"/>
        <w:adjustRightInd w:val="0"/>
        <w:ind w:right="-5" w:firstLine="397"/>
        <w:jc w:val="both"/>
        <w:outlineLvl w:val="0"/>
      </w:pPr>
      <w:r>
        <w:t xml:space="preserve">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216894" w:rsidRPr="00901DF5" w:rsidRDefault="00216894" w:rsidP="00B76B4F">
      <w:pPr>
        <w:autoSpaceDE w:val="0"/>
        <w:autoSpaceDN w:val="0"/>
        <w:adjustRightInd w:val="0"/>
        <w:ind w:right="-5" w:firstLine="397"/>
        <w:jc w:val="both"/>
        <w:outlineLvl w:val="0"/>
      </w:pPr>
      <w:r>
        <w:t xml:space="preserve">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14" w:history="1">
        <w:r>
          <w:t>гл. 59</w:t>
        </w:r>
      </w:hyperlink>
      <w:r>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216894" w:rsidRPr="00901DF5" w:rsidRDefault="00216894" w:rsidP="00B76B4F">
      <w:pPr>
        <w:autoSpaceDE w:val="0"/>
        <w:autoSpaceDN w:val="0"/>
        <w:adjustRightInd w:val="0"/>
        <w:ind w:right="-5"/>
        <w:jc w:val="both"/>
        <w:outlineLvl w:val="0"/>
      </w:pPr>
      <w:r>
        <w:t xml:space="preserve"> </w:t>
      </w:r>
      <w:r>
        <w:tab/>
        <w:t xml:space="preserve">6.4. В случае нарушения сроков,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является неисполнением </w:t>
      </w:r>
      <w:proofErr w:type="gramStart"/>
      <w:r>
        <w:t>Договора</w:t>
      </w:r>
      <w:proofErr w:type="gramEnd"/>
      <w:r>
        <w:t xml:space="preserve">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216894" w:rsidRPr="00901DF5" w:rsidRDefault="00216894" w:rsidP="00B76B4F">
      <w:pPr>
        <w:autoSpaceDE w:val="0"/>
        <w:autoSpaceDN w:val="0"/>
        <w:adjustRightInd w:val="0"/>
        <w:ind w:right="-5" w:firstLine="397"/>
        <w:jc w:val="both"/>
        <w:outlineLvl w:val="0"/>
      </w:pPr>
      <w:r>
        <w:t>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216894" w:rsidRPr="00901DF5" w:rsidRDefault="00216894" w:rsidP="00B76B4F">
      <w:pPr>
        <w:autoSpaceDE w:val="0"/>
        <w:autoSpaceDN w:val="0"/>
        <w:adjustRightInd w:val="0"/>
        <w:ind w:right="-5" w:firstLine="397"/>
        <w:jc w:val="both"/>
        <w:outlineLvl w:val="0"/>
      </w:pPr>
      <w:r>
        <w:t xml:space="preserve">6.6. В случае нарушения сроков внесения арендной платы, установленных              </w:t>
      </w:r>
      <w:hyperlink r:id="rId15" w:history="1">
        <w:r>
          <w:t>пунктом 4.</w:t>
        </w:r>
      </w:hyperlink>
      <w:r>
        <w:t>2 настоящего Договора, Арендодатель вправе начислить, а Арендатор обязан оплатить пени в размере 0,01 процента от суммы просроченной задолженности (без учета сумм по которым имеются разногласия) за каждый день просрочки.</w:t>
      </w:r>
    </w:p>
    <w:p w:rsidR="00216894" w:rsidRPr="00901DF5" w:rsidRDefault="00216894" w:rsidP="00B76B4F">
      <w:pPr>
        <w:autoSpaceDE w:val="0"/>
        <w:autoSpaceDN w:val="0"/>
        <w:adjustRightInd w:val="0"/>
        <w:ind w:right="-5" w:firstLine="397"/>
        <w:jc w:val="both"/>
        <w:outlineLvl w:val="0"/>
      </w:pPr>
      <w:r>
        <w:t>6.7. Арендодатель несет ответственность за сохранность и/или повреждение груза и/или контейнеров с момента принятия их к перевозке до момента выдачи уполномоченному лицу, если не докажет, что утрата или повреждение, порча груза и/или контейнеров произошли вследствие обстоятельств, которые Арендодатель не мог предотвратить или устранить по независящим от него причинам.</w:t>
      </w:r>
    </w:p>
    <w:p w:rsidR="00216894" w:rsidRPr="0090058F" w:rsidRDefault="00216894" w:rsidP="00B76B4F">
      <w:pPr>
        <w:pBdr>
          <w:top w:val="nil"/>
          <w:left w:val="nil"/>
          <w:bottom w:val="nil"/>
          <w:right w:val="nil"/>
          <w:between w:val="nil"/>
        </w:pBdr>
        <w:suppressAutoHyphens w:val="0"/>
        <w:spacing w:line="276" w:lineRule="auto"/>
        <w:jc w:val="both"/>
        <w:rPr>
          <w:color w:val="000000"/>
        </w:rPr>
      </w:pPr>
      <w:r>
        <w:t xml:space="preserve">       6.8. </w:t>
      </w:r>
      <w:r>
        <w:rPr>
          <w:color w:val="000000"/>
        </w:rPr>
        <w:t xml:space="preserve">В случае утраты Арендодателем контейнера собственности ПАО «ТрансКонтейнер» либо его повреждения, приведшего к невозможности восстановления, Арендатор вправе начислить, а Арендодатель обязан выплатить исключительную неустойку (возмещение убытков сверх суммы неустойки исключается) в следующих размерах: </w:t>
      </w:r>
    </w:p>
    <w:p w:rsidR="00216894" w:rsidRPr="0090058F" w:rsidRDefault="00216894" w:rsidP="00B76B4F">
      <w:pPr>
        <w:pBdr>
          <w:top w:val="nil"/>
          <w:left w:val="nil"/>
          <w:bottom w:val="nil"/>
          <w:right w:val="nil"/>
          <w:between w:val="nil"/>
        </w:pBdr>
        <w:ind w:firstLine="709"/>
        <w:jc w:val="both"/>
        <w:rPr>
          <w:color w:val="000000"/>
        </w:rPr>
      </w:pPr>
      <w:r>
        <w:rPr>
          <w:color w:val="000000"/>
        </w:rPr>
        <w:t xml:space="preserve">20-футовый универсальный контейнер (типа 1СС) –300 000 (триста тысяч) рублей; </w:t>
      </w:r>
    </w:p>
    <w:p w:rsidR="00216894" w:rsidRPr="0090058F" w:rsidRDefault="00216894" w:rsidP="00B76B4F">
      <w:pPr>
        <w:pBdr>
          <w:top w:val="nil"/>
          <w:left w:val="nil"/>
          <w:bottom w:val="nil"/>
          <w:right w:val="nil"/>
          <w:between w:val="nil"/>
        </w:pBdr>
        <w:ind w:firstLine="709"/>
        <w:jc w:val="both"/>
        <w:rPr>
          <w:color w:val="000000"/>
        </w:rPr>
      </w:pPr>
      <w:r>
        <w:rPr>
          <w:color w:val="000000"/>
        </w:rPr>
        <w:t xml:space="preserve">20-футовый </w:t>
      </w:r>
      <w:proofErr w:type="spellStart"/>
      <w:r>
        <w:rPr>
          <w:color w:val="000000"/>
        </w:rPr>
        <w:t>термоизолированный</w:t>
      </w:r>
      <w:proofErr w:type="spellEnd"/>
      <w:r>
        <w:rPr>
          <w:color w:val="000000"/>
        </w:rPr>
        <w:t xml:space="preserve"> контейнер (типа 1СС) – 160 000 (сто шестьдесят тысяч) рублей; </w:t>
      </w:r>
    </w:p>
    <w:p w:rsidR="00216894" w:rsidRPr="0090058F" w:rsidRDefault="00216894" w:rsidP="00B76B4F">
      <w:pPr>
        <w:pBdr>
          <w:top w:val="nil"/>
          <w:left w:val="nil"/>
          <w:bottom w:val="nil"/>
          <w:right w:val="nil"/>
          <w:between w:val="nil"/>
        </w:pBdr>
        <w:ind w:firstLine="709"/>
        <w:jc w:val="both"/>
        <w:rPr>
          <w:color w:val="000000"/>
        </w:rPr>
      </w:pPr>
      <w:r>
        <w:rPr>
          <w:color w:val="000000"/>
        </w:rPr>
        <w:t xml:space="preserve">20-футовый </w:t>
      </w:r>
      <w:proofErr w:type="gramStart"/>
      <w:r>
        <w:rPr>
          <w:color w:val="000000"/>
        </w:rPr>
        <w:t>специализированный</w:t>
      </w:r>
      <w:proofErr w:type="gramEnd"/>
      <w:r>
        <w:rPr>
          <w:color w:val="000000"/>
        </w:rPr>
        <w:t xml:space="preserve"> (</w:t>
      </w:r>
      <w:proofErr w:type="spellStart"/>
      <w:r>
        <w:rPr>
          <w:color w:val="000000"/>
        </w:rPr>
        <w:t>опен-топ</w:t>
      </w:r>
      <w:proofErr w:type="spellEnd"/>
      <w:r>
        <w:rPr>
          <w:color w:val="000000"/>
        </w:rPr>
        <w:t xml:space="preserve">, </w:t>
      </w:r>
      <w:proofErr w:type="spellStart"/>
      <w:r>
        <w:rPr>
          <w:color w:val="000000"/>
        </w:rPr>
        <w:t>хард-топ</w:t>
      </w:r>
      <w:proofErr w:type="spellEnd"/>
      <w:r>
        <w:rPr>
          <w:color w:val="000000"/>
        </w:rPr>
        <w:t xml:space="preserve">) – 500 000 (пятьсот тысяч) рублей; </w:t>
      </w:r>
    </w:p>
    <w:p w:rsidR="00216894" w:rsidRPr="0090058F" w:rsidRDefault="00216894" w:rsidP="00B76B4F">
      <w:pPr>
        <w:pBdr>
          <w:top w:val="nil"/>
          <w:left w:val="nil"/>
          <w:bottom w:val="nil"/>
          <w:right w:val="nil"/>
          <w:between w:val="nil"/>
        </w:pBdr>
        <w:ind w:firstLine="709"/>
        <w:jc w:val="both"/>
        <w:rPr>
          <w:color w:val="000000"/>
        </w:rPr>
      </w:pPr>
      <w:r>
        <w:rPr>
          <w:color w:val="000000"/>
        </w:rPr>
        <w:lastRenderedPageBreak/>
        <w:t xml:space="preserve">20-футовый танк-контейнер (типа 1СС) – 1 200 000 (один миллион двести тысяч) рублей; </w:t>
      </w:r>
    </w:p>
    <w:p w:rsidR="00216894" w:rsidRPr="0090058F" w:rsidRDefault="00216894" w:rsidP="00B76B4F">
      <w:pPr>
        <w:pBdr>
          <w:top w:val="nil"/>
          <w:left w:val="nil"/>
          <w:bottom w:val="nil"/>
          <w:right w:val="nil"/>
          <w:between w:val="nil"/>
        </w:pBdr>
        <w:ind w:firstLine="709"/>
        <w:jc w:val="both"/>
        <w:rPr>
          <w:color w:val="000000"/>
        </w:rPr>
      </w:pPr>
      <w:r>
        <w:rPr>
          <w:color w:val="000000"/>
        </w:rPr>
        <w:t>40-футовый универсальный контейнер (типа 1ААА) – 530 000 (пятьсот тридцать тысяч) рублей; 40-футовый специализированный (</w:t>
      </w:r>
      <w:proofErr w:type="spellStart"/>
      <w:r>
        <w:rPr>
          <w:color w:val="000000"/>
        </w:rPr>
        <w:t>термоизолированный</w:t>
      </w:r>
      <w:proofErr w:type="spellEnd"/>
      <w:r>
        <w:rPr>
          <w:color w:val="000000"/>
        </w:rPr>
        <w:t xml:space="preserve">, </w:t>
      </w:r>
      <w:proofErr w:type="spellStart"/>
      <w:r>
        <w:rPr>
          <w:color w:val="000000"/>
        </w:rPr>
        <w:t>опен-топ</w:t>
      </w:r>
      <w:proofErr w:type="spellEnd"/>
      <w:r>
        <w:rPr>
          <w:color w:val="000000"/>
        </w:rPr>
        <w:t xml:space="preserve">, </w:t>
      </w:r>
      <w:proofErr w:type="spellStart"/>
      <w:r>
        <w:rPr>
          <w:color w:val="000000"/>
        </w:rPr>
        <w:t>хард-топ</w:t>
      </w:r>
      <w:proofErr w:type="spellEnd"/>
      <w:r>
        <w:rPr>
          <w:color w:val="000000"/>
        </w:rPr>
        <w:t xml:space="preserve">) контейнер (типа 1ААА) – 250 000 (двести пятьдесят тысяч) рублей; </w:t>
      </w:r>
    </w:p>
    <w:p w:rsidR="00216894" w:rsidRPr="00901DF5" w:rsidRDefault="00216894" w:rsidP="00B76B4F">
      <w:pPr>
        <w:autoSpaceDE w:val="0"/>
        <w:autoSpaceDN w:val="0"/>
        <w:adjustRightInd w:val="0"/>
        <w:ind w:right="-5" w:firstLine="397"/>
        <w:jc w:val="both"/>
        <w:outlineLvl w:val="0"/>
      </w:pPr>
      <w:r>
        <w:rPr>
          <w:color w:val="000000"/>
        </w:rPr>
        <w:t xml:space="preserve">40-футовый универсальный контейнер типа </w:t>
      </w:r>
      <w:proofErr w:type="spellStart"/>
      <w:proofErr w:type="gramStart"/>
      <w:r>
        <w:rPr>
          <w:color w:val="000000"/>
        </w:rPr>
        <w:t>паллет-вайд</w:t>
      </w:r>
      <w:proofErr w:type="spellEnd"/>
      <w:proofErr w:type="gramEnd"/>
      <w:r>
        <w:rPr>
          <w:color w:val="000000"/>
        </w:rPr>
        <w:t xml:space="preserve"> (типа 1ААА) – 260 000 (двести шестьдесят тысяч) рублей».</w:t>
      </w:r>
    </w:p>
    <w:p w:rsidR="00216894" w:rsidRPr="00901DF5" w:rsidRDefault="00216894" w:rsidP="00B76B4F">
      <w:pPr>
        <w:autoSpaceDE w:val="0"/>
        <w:autoSpaceDN w:val="0"/>
        <w:adjustRightInd w:val="0"/>
        <w:ind w:right="-5" w:firstLine="397"/>
        <w:jc w:val="both"/>
        <w:outlineLvl w:val="0"/>
      </w:pPr>
      <w:r>
        <w:t>Оплата производится Арендодателем в течение 30 (тридцати) календарных дней с момента получения требования (претензии) от Арендатора.</w:t>
      </w:r>
    </w:p>
    <w:p w:rsidR="00216894" w:rsidRPr="00901DF5" w:rsidRDefault="00216894" w:rsidP="00B76B4F">
      <w:pPr>
        <w:autoSpaceDE w:val="0"/>
        <w:autoSpaceDN w:val="0"/>
        <w:adjustRightInd w:val="0"/>
        <w:ind w:right="-5" w:firstLine="397"/>
        <w:jc w:val="both"/>
        <w:outlineLvl w:val="0"/>
      </w:pPr>
      <w:r>
        <w:t>6.9. В случае повреждения и/или утраты груза и/или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216894" w:rsidRPr="001D5267" w:rsidRDefault="00216894" w:rsidP="00B76B4F">
      <w:pPr>
        <w:pStyle w:val="aff"/>
        <w:tabs>
          <w:tab w:val="left" w:pos="709"/>
        </w:tabs>
        <w:ind w:firstLine="709"/>
        <w:jc w:val="both"/>
        <w:rPr>
          <w:sz w:val="24"/>
          <w:szCs w:val="24"/>
        </w:rPr>
      </w:pPr>
      <w:r>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216894" w:rsidRPr="00901DF5" w:rsidRDefault="00216894" w:rsidP="00B76B4F">
      <w:pPr>
        <w:pStyle w:val="aff"/>
        <w:tabs>
          <w:tab w:val="left" w:pos="709"/>
        </w:tabs>
        <w:ind w:firstLine="709"/>
        <w:jc w:val="both"/>
        <w:rPr>
          <w:sz w:val="24"/>
          <w:szCs w:val="24"/>
        </w:rPr>
      </w:pPr>
      <w:r>
        <w:rPr>
          <w:sz w:val="24"/>
          <w:szCs w:val="24"/>
        </w:rPr>
        <w:t xml:space="preserve">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Pr>
          <w:sz w:val="24"/>
          <w:szCs w:val="24"/>
        </w:rPr>
        <w:t>с</w:t>
      </w:r>
      <w:proofErr w:type="gramEnd"/>
      <w:r>
        <w:rPr>
          <w:sz w:val="24"/>
          <w:szCs w:val="24"/>
        </w:rPr>
        <w:t xml:space="preserve"> исправным ЗПУ.</w:t>
      </w:r>
    </w:p>
    <w:p w:rsidR="00216894" w:rsidRPr="00901DF5" w:rsidRDefault="00216894" w:rsidP="00B76B4F">
      <w:pPr>
        <w:pStyle w:val="aff"/>
        <w:tabs>
          <w:tab w:val="left" w:pos="709"/>
        </w:tabs>
        <w:ind w:firstLine="709"/>
        <w:jc w:val="both"/>
        <w:rPr>
          <w:sz w:val="24"/>
          <w:szCs w:val="24"/>
        </w:rPr>
      </w:pPr>
      <w:r>
        <w:rPr>
          <w:sz w:val="24"/>
          <w:szCs w:val="24"/>
        </w:rPr>
        <w:t>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216894" w:rsidRPr="00901DF5" w:rsidRDefault="00216894" w:rsidP="00B76B4F">
      <w:pPr>
        <w:pStyle w:val="aff"/>
        <w:tabs>
          <w:tab w:val="left" w:pos="709"/>
        </w:tabs>
        <w:ind w:firstLine="709"/>
        <w:jc w:val="both"/>
        <w:rPr>
          <w:sz w:val="24"/>
          <w:szCs w:val="24"/>
        </w:rPr>
      </w:pPr>
      <w:r>
        <w:rPr>
          <w:sz w:val="24"/>
          <w:szCs w:val="24"/>
        </w:rPr>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216894" w:rsidRPr="001D5267" w:rsidRDefault="00216894" w:rsidP="00B76B4F">
      <w:pPr>
        <w:pStyle w:val="aff"/>
        <w:tabs>
          <w:tab w:val="left" w:pos="709"/>
        </w:tabs>
        <w:ind w:firstLine="709"/>
        <w:jc w:val="both"/>
        <w:rPr>
          <w:sz w:val="24"/>
          <w:szCs w:val="24"/>
        </w:rPr>
      </w:pPr>
      <w:proofErr w:type="gramStart"/>
      <w:r>
        <w:rPr>
          <w:sz w:val="24"/>
          <w:szCs w:val="24"/>
        </w:rPr>
        <w:t xml:space="preserve">В случае невыполнения Арендодателем согласованной Заявки по причине, зависящей от Арендатора (неисправность погрузочно-разгрузочных механизмов, отказ клиента от погрузки/выгрузки груза из/в контейнер) при условии прибытия Транспортного средства на контейнерный терминал Арендатора либо к клиенту Арендатора, Арендатор оплачивает  Арендодателю штраф в размере 50 % (пятидесяти процентов) стоимости арендной платы по такой  Заявке. </w:t>
      </w:r>
      <w:proofErr w:type="gramEnd"/>
    </w:p>
    <w:p w:rsidR="00216894" w:rsidRPr="00901DF5" w:rsidRDefault="00216894" w:rsidP="00B76B4F">
      <w:pPr>
        <w:pStyle w:val="aff"/>
        <w:tabs>
          <w:tab w:val="left" w:pos="709"/>
        </w:tabs>
        <w:ind w:firstLine="709"/>
        <w:jc w:val="both"/>
        <w:rPr>
          <w:sz w:val="24"/>
          <w:szCs w:val="24"/>
        </w:rPr>
      </w:pPr>
      <w:r>
        <w:rPr>
          <w:sz w:val="24"/>
          <w:szCs w:val="24"/>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rsidR="00216894" w:rsidRPr="00901DF5" w:rsidRDefault="00216894" w:rsidP="00B76B4F">
      <w:pPr>
        <w:pStyle w:val="aff"/>
        <w:tabs>
          <w:tab w:val="left" w:pos="709"/>
        </w:tabs>
        <w:ind w:firstLine="709"/>
        <w:jc w:val="both"/>
        <w:rPr>
          <w:sz w:val="24"/>
          <w:szCs w:val="24"/>
        </w:rPr>
      </w:pPr>
      <w:r>
        <w:rPr>
          <w:sz w:val="24"/>
          <w:szCs w:val="24"/>
        </w:rPr>
        <w:t xml:space="preserve">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w:t>
      </w:r>
      <w:proofErr w:type="spellStart"/>
      <w:r>
        <w:rPr>
          <w:sz w:val="24"/>
          <w:szCs w:val="24"/>
        </w:rPr>
        <w:t>причитаемых</w:t>
      </w:r>
      <w:proofErr w:type="spellEnd"/>
      <w:r>
        <w:rPr>
          <w:sz w:val="24"/>
          <w:szCs w:val="24"/>
        </w:rPr>
        <w:t xml:space="preserve"> Арендодателю.</w:t>
      </w:r>
    </w:p>
    <w:p w:rsidR="00216894" w:rsidRPr="00901DF5" w:rsidRDefault="00216894" w:rsidP="00B76B4F">
      <w:pPr>
        <w:pStyle w:val="aff"/>
        <w:tabs>
          <w:tab w:val="left" w:pos="709"/>
        </w:tabs>
        <w:ind w:firstLine="709"/>
        <w:jc w:val="both"/>
        <w:rPr>
          <w:sz w:val="24"/>
          <w:szCs w:val="24"/>
        </w:rPr>
      </w:pPr>
      <w:r>
        <w:rPr>
          <w:sz w:val="24"/>
          <w:szCs w:val="24"/>
        </w:rPr>
        <w:t xml:space="preserve">6.15. В случае несоблюдения членом экипажа стандартов поведения во взаимоотношениях с работниками и клиентами Арендатора и/или не соблюдения условий </w:t>
      </w:r>
      <w:r>
        <w:rPr>
          <w:sz w:val="24"/>
          <w:szCs w:val="24"/>
        </w:rPr>
        <w:lastRenderedPageBreak/>
        <w:t>подпункта 3.1.12.10 Договора Арендатор вправе начислить, а Арендодатель обязан уплатить штраф в размере 5000 (пять тысяч) рублей за каждое нарушение.</w:t>
      </w:r>
    </w:p>
    <w:p w:rsidR="00216894" w:rsidRPr="001D5267" w:rsidRDefault="00216894" w:rsidP="00B76B4F">
      <w:pPr>
        <w:pStyle w:val="aff"/>
        <w:tabs>
          <w:tab w:val="left" w:pos="709"/>
        </w:tabs>
        <w:ind w:firstLine="709"/>
        <w:jc w:val="both"/>
        <w:rPr>
          <w:sz w:val="24"/>
          <w:szCs w:val="24"/>
        </w:rPr>
      </w:pPr>
      <w:r>
        <w:rPr>
          <w:sz w:val="24"/>
          <w:szCs w:val="24"/>
        </w:rPr>
        <w:t xml:space="preserve">6.16.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начислить, а Арендодатель обязан уплатить штраф в размере 10 000 (десять тысяч) рублей за каждое нарушение, а  в </w:t>
      </w:r>
      <w:proofErr w:type="gramStart"/>
      <w:r>
        <w:rPr>
          <w:sz w:val="24"/>
          <w:szCs w:val="24"/>
        </w:rPr>
        <w:t>случае</w:t>
      </w:r>
      <w:proofErr w:type="gramEnd"/>
      <w:r>
        <w:rPr>
          <w:sz w:val="24"/>
          <w:szCs w:val="24"/>
        </w:rPr>
        <w:t xml:space="preserve"> когда несоблюдение членом экипажа вышеназванных правил привело убыткам Арендатора или третьего лица, Арендатор вправе начислить, а Арендодатель обязан оплатить штраф в размере  100 000 (сто тысяч)  рублей за каждое событие и возместить в полном объеме причиненные убытки.</w:t>
      </w:r>
    </w:p>
    <w:p w:rsidR="00216894" w:rsidRPr="001D5267" w:rsidRDefault="00216894" w:rsidP="00B76B4F">
      <w:pPr>
        <w:pStyle w:val="aff"/>
        <w:tabs>
          <w:tab w:val="left" w:pos="709"/>
        </w:tabs>
        <w:ind w:firstLine="709"/>
        <w:jc w:val="both"/>
        <w:rPr>
          <w:sz w:val="24"/>
          <w:szCs w:val="24"/>
        </w:rPr>
      </w:pPr>
      <w:r>
        <w:rPr>
          <w:sz w:val="24"/>
          <w:szCs w:val="24"/>
        </w:rPr>
        <w:t xml:space="preserve">Кроме этого,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применить к такому члену экипажа персональные санкции, запретив ему въезд на терминал Арендатора:  при разовом нарушении – до одного календарного месяца, при неоднократном нарушении – на постоянной основе. При этом Арендодатель обязуется принять организационные меры и не допускать к выполнению Заявки Арендатора водителя, в отношении которого действуют такие персональные санкции. </w:t>
      </w:r>
    </w:p>
    <w:p w:rsidR="00216894" w:rsidRPr="001D5267" w:rsidRDefault="00216894" w:rsidP="00B76B4F">
      <w:pPr>
        <w:pStyle w:val="aff"/>
        <w:tabs>
          <w:tab w:val="left" w:pos="709"/>
        </w:tabs>
        <w:ind w:firstLine="709"/>
        <w:jc w:val="both"/>
        <w:rPr>
          <w:sz w:val="24"/>
          <w:szCs w:val="24"/>
        </w:rPr>
      </w:pPr>
      <w:r>
        <w:rPr>
          <w:sz w:val="24"/>
          <w:szCs w:val="24"/>
        </w:rPr>
        <w:t xml:space="preserve">6.17. Неподача коммерческого предложения Арендодателем на Заявки Арендатора в течение 5 (пять) раз подряд без уважительной причины считается отказом от </w:t>
      </w:r>
      <w:r>
        <w:rPr>
          <w:sz w:val="24"/>
          <w:szCs w:val="24"/>
        </w:rPr>
        <w:tab/>
        <w:t>Договора по инициативе Арендодателя.</w:t>
      </w:r>
      <w:r>
        <w:rPr>
          <w:b/>
          <w:color w:val="FF0000"/>
          <w:sz w:val="24"/>
          <w:szCs w:val="24"/>
        </w:rPr>
        <w:t xml:space="preserve"> </w:t>
      </w:r>
      <w:r>
        <w:rPr>
          <w:sz w:val="24"/>
          <w:szCs w:val="24"/>
        </w:rPr>
        <w:t>В этом случае Арендатор вправе начислить, а Арендодатель обязан уплатить штраф в размере 5 000 (пять тысяч) рублей.</w:t>
      </w:r>
    </w:p>
    <w:p w:rsidR="00216894" w:rsidRPr="001D5267" w:rsidRDefault="00216894" w:rsidP="00B76B4F">
      <w:pPr>
        <w:pStyle w:val="ConsPlusNonformat"/>
        <w:rPr>
          <w:rFonts w:ascii="Times New Roman" w:hAnsi="Times New Roman" w:cs="Times New Roman"/>
          <w:b/>
          <w:sz w:val="24"/>
          <w:szCs w:val="24"/>
        </w:rPr>
      </w:pPr>
    </w:p>
    <w:p w:rsidR="00216894" w:rsidRPr="001D5267" w:rsidRDefault="00216894" w:rsidP="00B76B4F">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7. ОБСТОЯТЕЛЬСТВА  НЕПРЕОДОЛИМОЙ  СИЛЫ</w:t>
      </w:r>
    </w:p>
    <w:p w:rsidR="00216894" w:rsidRPr="001D5267" w:rsidRDefault="00216894" w:rsidP="00B76B4F">
      <w:pPr>
        <w:ind w:firstLine="397"/>
        <w:jc w:val="both"/>
      </w:pPr>
      <w:r>
        <w:t xml:space="preserve">7.1. </w:t>
      </w:r>
      <w:proofErr w:type="gramStart"/>
      <w: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216894" w:rsidRPr="001D5267" w:rsidRDefault="00216894" w:rsidP="00B76B4F">
      <w:pPr>
        <w:ind w:firstLine="397"/>
        <w:jc w:val="both"/>
      </w:pPr>
      <w:r>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216894" w:rsidRPr="001D5267" w:rsidRDefault="00216894" w:rsidP="00B76B4F">
      <w:pPr>
        <w:ind w:firstLine="397"/>
        <w:jc w:val="both"/>
      </w:pPr>
      <w:r>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t>с даты возникновения</w:t>
      </w:r>
      <w:proofErr w:type="gramEnd"/>
      <w:r>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216894" w:rsidRPr="001D5267" w:rsidRDefault="00216894" w:rsidP="00B76B4F">
      <w:pPr>
        <w:ind w:firstLine="397"/>
        <w:jc w:val="both"/>
      </w:pPr>
      <w:r>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216894" w:rsidRPr="001D5267" w:rsidRDefault="00216894" w:rsidP="00B76B4F">
      <w:pPr>
        <w:ind w:firstLine="397"/>
        <w:jc w:val="both"/>
      </w:pPr>
      <w:r>
        <w:t xml:space="preserve">7.5. Если обстоятельства непреодолимой силы действуют на протяжении 3 (трех) месяцев, настоящий </w:t>
      </w:r>
      <w:proofErr w:type="gramStart"/>
      <w:r>
        <w:t>Договор</w:t>
      </w:r>
      <w:proofErr w:type="gramEnd"/>
      <w:r>
        <w:t xml:space="preserve"> может быть расторгнут любой из Сторон путем направления письменного уведомления другой Стороне.</w:t>
      </w:r>
    </w:p>
    <w:p w:rsidR="00216894" w:rsidRPr="001D5267" w:rsidRDefault="00216894" w:rsidP="00B76B4F">
      <w:pPr>
        <w:ind w:firstLine="567"/>
        <w:jc w:val="both"/>
      </w:pPr>
    </w:p>
    <w:p w:rsidR="00216894" w:rsidRPr="001D5267" w:rsidRDefault="00216894" w:rsidP="00A05717">
      <w:pPr>
        <w:pStyle w:val="aff1"/>
        <w:widowControl/>
        <w:numPr>
          <w:ilvl w:val="0"/>
          <w:numId w:val="86"/>
        </w:numPr>
        <w:suppressAutoHyphens w:val="0"/>
        <w:autoSpaceDE/>
        <w:spacing w:before="0" w:after="0"/>
        <w:ind w:right="-285"/>
        <w:rPr>
          <w:rFonts w:ascii="Times New Roman" w:hAnsi="Times New Roman" w:cs="Times New Roman"/>
          <w:bCs w:val="0"/>
          <w:sz w:val="24"/>
          <w:szCs w:val="24"/>
        </w:rPr>
      </w:pPr>
      <w:r>
        <w:rPr>
          <w:rFonts w:ascii="Times New Roman" w:hAnsi="Times New Roman" w:cs="Times New Roman"/>
          <w:bCs w:val="0"/>
          <w:sz w:val="24"/>
          <w:szCs w:val="24"/>
        </w:rPr>
        <w:t>РАЗРЕШЕНИЕ СПОРОВ</w:t>
      </w:r>
    </w:p>
    <w:p w:rsidR="00216894" w:rsidRPr="001D5267" w:rsidRDefault="00216894" w:rsidP="00B76B4F">
      <w:pPr>
        <w:autoSpaceDE w:val="0"/>
        <w:autoSpaceDN w:val="0"/>
        <w:adjustRightInd w:val="0"/>
        <w:ind w:right="-5" w:firstLine="397"/>
        <w:jc w:val="both"/>
        <w:outlineLvl w:val="0"/>
        <w:rPr>
          <w:bCs/>
        </w:rPr>
      </w:pPr>
      <w:r>
        <w:rPr>
          <w:bCs/>
        </w:rPr>
        <w:t>8.1.</w:t>
      </w:r>
      <w:r>
        <w:rPr>
          <w:b/>
          <w:bCs/>
        </w:rPr>
        <w:t xml:space="preserve"> </w:t>
      </w:r>
      <w:r>
        <w:t xml:space="preserve">Все споры, вытекающие из любых гражданских правоотношений по настоящему договору, в том числе по заключению, расторжению, изменению, признанию </w:t>
      </w:r>
      <w:r>
        <w:lastRenderedPageBreak/>
        <w:t>недействительным либо выполнению условий настоящего договора, по которым стороны не пришли к соглашению</w:t>
      </w:r>
      <w:r>
        <w:rPr>
          <w:b/>
          <w:bCs/>
        </w:rPr>
        <w:t xml:space="preserve">, </w:t>
      </w:r>
      <w:r>
        <w:rPr>
          <w:bCs/>
        </w:rPr>
        <w:t>решаются Сторонами путем переговоров.</w:t>
      </w:r>
    </w:p>
    <w:p w:rsidR="00216894" w:rsidRDefault="00216894" w:rsidP="00B76B4F">
      <w:pPr>
        <w:ind w:firstLine="397"/>
        <w:jc w:val="both"/>
      </w:pPr>
      <w:r>
        <w:rPr>
          <w:bCs/>
        </w:rPr>
        <w:t>8.2. Если Стороны не придут к соглашению путем переговоров, все споры рассматриваются в претензионном порядке</w:t>
      </w:r>
      <w:r>
        <w:rPr>
          <w:b/>
          <w:bCs/>
        </w:rPr>
        <w:t xml:space="preserve">. </w:t>
      </w:r>
      <w:r>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216894" w:rsidRPr="006F79EB" w:rsidRDefault="00216894" w:rsidP="00B76B4F">
      <w:pPr>
        <w:ind w:firstLine="397"/>
        <w:jc w:val="both"/>
        <w:rPr>
          <w:bCs/>
        </w:rPr>
      </w:pPr>
      <w:r>
        <w:rPr>
          <w:bCs/>
        </w:rPr>
        <w:t xml:space="preserve">Срок рассмотрения претензии - три недели </w:t>
      </w:r>
      <w:proofErr w:type="gramStart"/>
      <w:r>
        <w:rPr>
          <w:bCs/>
        </w:rPr>
        <w:t>с даты</w:t>
      </w:r>
      <w:proofErr w:type="gramEnd"/>
      <w:r>
        <w:rPr>
          <w:bCs/>
        </w:rPr>
        <w:t xml:space="preserve"> ее получения.</w:t>
      </w:r>
    </w:p>
    <w:p w:rsidR="00216894" w:rsidRPr="001D5267" w:rsidRDefault="00216894" w:rsidP="00B76B4F">
      <w:pPr>
        <w:ind w:firstLine="397"/>
        <w:jc w:val="both"/>
      </w:pPr>
      <w:r>
        <w:rPr>
          <w:bCs/>
        </w:rPr>
        <w:t xml:space="preserve">8.3. </w:t>
      </w:r>
      <w:r>
        <w:t>В случае невозможности разрешения спора путем переговоров или в претензионном порядке, спор передается на рассмотрение в Арбитражный суд  Свердловской области.</w:t>
      </w:r>
    </w:p>
    <w:p w:rsidR="00216894" w:rsidRPr="001D5267" w:rsidRDefault="00216894" w:rsidP="00B76B4F">
      <w:pPr>
        <w:ind w:right="-5"/>
        <w:jc w:val="center"/>
        <w:rPr>
          <w:b/>
        </w:rPr>
      </w:pPr>
    </w:p>
    <w:p w:rsidR="00216894" w:rsidRPr="001D5267" w:rsidRDefault="00216894" w:rsidP="00A05717">
      <w:pPr>
        <w:pStyle w:val="aff8"/>
        <w:numPr>
          <w:ilvl w:val="0"/>
          <w:numId w:val="86"/>
        </w:numPr>
        <w:tabs>
          <w:tab w:val="left" w:pos="567"/>
          <w:tab w:val="left" w:pos="709"/>
        </w:tabs>
        <w:ind w:right="-5"/>
        <w:jc w:val="center"/>
        <w:rPr>
          <w:b/>
        </w:rPr>
      </w:pPr>
      <w:r>
        <w:rPr>
          <w:b/>
        </w:rPr>
        <w:t>ИЗМЕНЕНИЕ И РАСТОРЖЕНИЕ ДОГОВОРА</w:t>
      </w:r>
    </w:p>
    <w:p w:rsidR="00216894" w:rsidRPr="001D5267" w:rsidRDefault="00216894" w:rsidP="00DC3123">
      <w:pPr>
        <w:ind w:right="-6" w:firstLine="397"/>
        <w:jc w:val="both"/>
      </w:pPr>
      <w: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216894" w:rsidRPr="001D5267" w:rsidRDefault="00216894" w:rsidP="00DC3123">
      <w:pPr>
        <w:ind w:right="-6" w:firstLine="397"/>
        <w:jc w:val="both"/>
      </w:pPr>
      <w:r>
        <w:t xml:space="preserve">9.2. Настоящий Договор может </w:t>
      </w:r>
      <w:proofErr w:type="gramStart"/>
      <w:r>
        <w:t>быть</w:t>
      </w:r>
      <w:proofErr w:type="gramEnd"/>
      <w:r>
        <w:t xml:space="preserve"> досрочно расторгнут по инициативе одной из Сторон либо взаимному соглашению Сторон, оформленному в письменной форме.</w:t>
      </w:r>
    </w:p>
    <w:p w:rsidR="00216894" w:rsidRPr="001D5267" w:rsidRDefault="00216894" w:rsidP="00DC3123">
      <w:pPr>
        <w:ind w:right="-6" w:firstLine="397"/>
        <w:jc w:val="both"/>
      </w:pPr>
      <w:r>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DC3123" w:rsidRPr="00E126C4" w:rsidRDefault="00DC3123" w:rsidP="00DC3123">
      <w:pPr>
        <w:autoSpaceDE w:val="0"/>
        <w:autoSpaceDN w:val="0"/>
        <w:spacing w:line="276" w:lineRule="auto"/>
        <w:ind w:firstLine="709"/>
        <w:jc w:val="center"/>
        <w:rPr>
          <w:b/>
        </w:rPr>
      </w:pPr>
    </w:p>
    <w:p w:rsidR="00DC3123" w:rsidRPr="00DF2D19" w:rsidRDefault="00DC3123" w:rsidP="00DC3123">
      <w:pPr>
        <w:autoSpaceDE w:val="0"/>
        <w:autoSpaceDN w:val="0"/>
        <w:ind w:firstLine="709"/>
        <w:jc w:val="center"/>
        <w:rPr>
          <w:b/>
        </w:rPr>
      </w:pPr>
      <w:r w:rsidRPr="00DF2D19">
        <w:rPr>
          <w:b/>
        </w:rPr>
        <w:t>10. АНТИКОРРУПЦИОННАЯ ОГОВОРКА</w:t>
      </w:r>
    </w:p>
    <w:p w:rsidR="00DC3123" w:rsidRPr="00DF2D19" w:rsidRDefault="00DC3123" w:rsidP="00DC3123">
      <w:pPr>
        <w:autoSpaceDE w:val="0"/>
        <w:autoSpaceDN w:val="0"/>
        <w:ind w:firstLine="709"/>
        <w:jc w:val="both"/>
      </w:pPr>
    </w:p>
    <w:p w:rsidR="00DC3123" w:rsidRPr="00DF2D19" w:rsidRDefault="00DC3123" w:rsidP="00DC3123">
      <w:pPr>
        <w:pStyle w:val="1ff4"/>
        <w:spacing w:before="0" w:after="0" w:line="240" w:lineRule="auto"/>
        <w:ind w:firstLine="709"/>
        <w:rPr>
          <w:rFonts w:ascii="Times New Roman" w:hAnsi="Times New Roman"/>
          <w:sz w:val="24"/>
          <w:szCs w:val="24"/>
        </w:rPr>
      </w:pPr>
      <w:r w:rsidRPr="00DF2D19">
        <w:rPr>
          <w:rFonts w:ascii="Times New Roman" w:hAnsi="Times New Roman"/>
          <w:sz w:val="24"/>
          <w:szCs w:val="24"/>
        </w:rPr>
        <w:t xml:space="preserve">10.1.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w:t>
      </w:r>
      <w:proofErr w:type="spellStart"/>
      <w:r w:rsidRPr="00DF2D19">
        <w:rPr>
          <w:rFonts w:ascii="Times New Roman" w:hAnsi="Times New Roman"/>
          <w:sz w:val="24"/>
          <w:szCs w:val="24"/>
        </w:rPr>
        <w:t>антикоррупционные</w:t>
      </w:r>
      <w:proofErr w:type="spellEnd"/>
      <w:r w:rsidRPr="00DF2D19">
        <w:rPr>
          <w:rFonts w:ascii="Times New Roman" w:hAnsi="Times New Roman"/>
          <w:sz w:val="24"/>
          <w:szCs w:val="24"/>
        </w:rPr>
        <w:t xml:space="preserve"> требования). Стороны обязуются обеспечить соблюдение </w:t>
      </w:r>
      <w:proofErr w:type="spellStart"/>
      <w:r w:rsidRPr="00DF2D19">
        <w:rPr>
          <w:rFonts w:ascii="Times New Roman" w:hAnsi="Times New Roman"/>
          <w:sz w:val="24"/>
          <w:szCs w:val="24"/>
        </w:rPr>
        <w:t>антикоррупционных</w:t>
      </w:r>
      <w:proofErr w:type="spellEnd"/>
      <w:r w:rsidRPr="00DF2D19">
        <w:rPr>
          <w:rFonts w:ascii="Times New Roman" w:hAnsi="Times New Roman"/>
          <w:sz w:val="24"/>
          <w:szCs w:val="24"/>
        </w:rPr>
        <w:t xml:space="preserve"> требований при исполнении настоящего Договора своими работниками, представителями, </w:t>
      </w:r>
      <w:proofErr w:type="spellStart"/>
      <w:r w:rsidRPr="00DF2D19">
        <w:rPr>
          <w:rFonts w:ascii="Times New Roman" w:hAnsi="Times New Roman"/>
          <w:sz w:val="24"/>
          <w:szCs w:val="24"/>
        </w:rPr>
        <w:t>аффилированными</w:t>
      </w:r>
      <w:proofErr w:type="spellEnd"/>
      <w:r w:rsidRPr="00DF2D19">
        <w:rPr>
          <w:rFonts w:ascii="Times New Roman" w:hAnsi="Times New Roman"/>
          <w:sz w:val="24"/>
          <w:szCs w:val="24"/>
        </w:rPr>
        <w:t xml:space="preserve">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w:t>
      </w:r>
      <w:proofErr w:type="spellStart"/>
      <w:r w:rsidRPr="00DF2D19">
        <w:rPr>
          <w:rFonts w:ascii="Times New Roman" w:hAnsi="Times New Roman"/>
          <w:sz w:val="24"/>
          <w:szCs w:val="24"/>
        </w:rPr>
        <w:t>антикоррупционных</w:t>
      </w:r>
      <w:proofErr w:type="spellEnd"/>
      <w:r w:rsidRPr="00DF2D19">
        <w:rPr>
          <w:rFonts w:ascii="Times New Roman" w:hAnsi="Times New Roman"/>
          <w:sz w:val="24"/>
          <w:szCs w:val="24"/>
        </w:rPr>
        <w:t xml:space="preserve"> требований указанными лицами признается нарушением, совершенным соответствующей Стороной.</w:t>
      </w:r>
    </w:p>
    <w:p w:rsidR="00DC3123" w:rsidRPr="00DF2D19" w:rsidRDefault="00DC3123" w:rsidP="00DC3123">
      <w:pPr>
        <w:pStyle w:val="1ff4"/>
        <w:spacing w:before="0" w:after="0" w:line="240" w:lineRule="auto"/>
        <w:ind w:firstLine="709"/>
        <w:rPr>
          <w:rFonts w:ascii="Times New Roman" w:hAnsi="Times New Roman"/>
          <w:sz w:val="24"/>
          <w:szCs w:val="24"/>
        </w:rPr>
      </w:pPr>
      <w:r w:rsidRPr="00DF2D19">
        <w:rPr>
          <w:rFonts w:ascii="Times New Roman" w:hAnsi="Times New Roman"/>
          <w:sz w:val="24"/>
          <w:szCs w:val="24"/>
        </w:rPr>
        <w:t xml:space="preserve">10.2. Каждая Сторона настоящим подтверждает, что ни она, ни ее работники, представители, </w:t>
      </w:r>
      <w:proofErr w:type="spellStart"/>
      <w:r w:rsidRPr="00DF2D19">
        <w:rPr>
          <w:rFonts w:ascii="Times New Roman" w:hAnsi="Times New Roman"/>
          <w:sz w:val="24"/>
          <w:szCs w:val="24"/>
        </w:rPr>
        <w:t>аффилированные</w:t>
      </w:r>
      <w:proofErr w:type="spellEnd"/>
      <w:r w:rsidRPr="00DF2D19">
        <w:rPr>
          <w:rFonts w:ascii="Times New Roman" w:hAnsi="Times New Roman"/>
          <w:sz w:val="24"/>
          <w:szCs w:val="24"/>
        </w:rPr>
        <w:t xml:space="preserve">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rsidR="00DC3123" w:rsidRPr="00DF2D19" w:rsidRDefault="00DC3123" w:rsidP="00DC3123">
      <w:pPr>
        <w:pStyle w:val="1ff4"/>
        <w:spacing w:before="0" w:after="0" w:line="240" w:lineRule="auto"/>
        <w:ind w:firstLine="709"/>
        <w:rPr>
          <w:rFonts w:ascii="Times New Roman" w:hAnsi="Times New Roman"/>
          <w:sz w:val="24"/>
          <w:szCs w:val="24"/>
        </w:rPr>
      </w:pPr>
      <w:r w:rsidRPr="00DF2D19">
        <w:rPr>
          <w:rFonts w:ascii="Times New Roman" w:hAnsi="Times New Roman"/>
          <w:sz w:val="24"/>
          <w:szCs w:val="24"/>
        </w:rPr>
        <w:t xml:space="preserve">10.3. </w:t>
      </w:r>
      <w:proofErr w:type="gramStart"/>
      <w:r w:rsidRPr="00DF2D19">
        <w:rPr>
          <w:rFonts w:ascii="Times New Roman" w:hAnsi="Times New Roman"/>
          <w:sz w:val="24"/>
          <w:szCs w:val="24"/>
        </w:rPr>
        <w:t xml:space="preserve">При исполнении своих обязательств по настоящему Договору Стороны, их работники, представители, </w:t>
      </w:r>
      <w:proofErr w:type="spellStart"/>
      <w:r w:rsidRPr="00DF2D19">
        <w:rPr>
          <w:rFonts w:ascii="Times New Roman" w:hAnsi="Times New Roman"/>
          <w:sz w:val="24"/>
          <w:szCs w:val="24"/>
        </w:rPr>
        <w:t>аффилированные</w:t>
      </w:r>
      <w:proofErr w:type="spellEnd"/>
      <w:r w:rsidRPr="00DF2D19">
        <w:rPr>
          <w:rFonts w:ascii="Times New Roman" w:hAnsi="Times New Roman"/>
          <w:sz w:val="24"/>
          <w:szCs w:val="24"/>
        </w:rPr>
        <w:t xml:space="preserve">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w:t>
      </w:r>
      <w:proofErr w:type="spellStart"/>
      <w:r w:rsidRPr="00DF2D19">
        <w:rPr>
          <w:rFonts w:ascii="Times New Roman" w:hAnsi="Times New Roman"/>
          <w:sz w:val="24"/>
          <w:szCs w:val="24"/>
        </w:rPr>
        <w:t>антикоррупционных</w:t>
      </w:r>
      <w:proofErr w:type="spellEnd"/>
      <w:r w:rsidRPr="00DF2D19">
        <w:rPr>
          <w:rFonts w:ascii="Times New Roman" w:hAnsi="Times New Roman"/>
          <w:sz w:val="24"/>
          <w:szCs w:val="24"/>
        </w:rPr>
        <w:t xml:space="preserve">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w:t>
      </w:r>
      <w:proofErr w:type="gramEnd"/>
      <w:r w:rsidRPr="00DF2D19">
        <w:rPr>
          <w:rFonts w:ascii="Times New Roman" w:hAnsi="Times New Roman"/>
          <w:sz w:val="24"/>
          <w:szCs w:val="24"/>
        </w:rPr>
        <w:t xml:space="preserve">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DC3123" w:rsidRPr="00DF2D19" w:rsidRDefault="00DC3123" w:rsidP="00DC3123">
      <w:pPr>
        <w:pStyle w:val="1ff4"/>
        <w:spacing w:before="0" w:after="0" w:line="240" w:lineRule="auto"/>
        <w:ind w:firstLine="709"/>
        <w:rPr>
          <w:rFonts w:ascii="Times New Roman" w:hAnsi="Times New Roman"/>
          <w:sz w:val="24"/>
          <w:szCs w:val="24"/>
        </w:rPr>
      </w:pPr>
      <w:r w:rsidRPr="00DF2D19">
        <w:rPr>
          <w:rFonts w:ascii="Times New Roman" w:hAnsi="Times New Roman"/>
          <w:sz w:val="24"/>
          <w:szCs w:val="24"/>
        </w:rPr>
        <w:t xml:space="preserve">10.4. </w:t>
      </w:r>
      <w:proofErr w:type="gramStart"/>
      <w:r w:rsidRPr="00DF2D19">
        <w:rPr>
          <w:rFonts w:ascii="Times New Roman" w:hAnsi="Times New Roman"/>
          <w:sz w:val="24"/>
          <w:szCs w:val="24"/>
        </w:rPr>
        <w:t xml:space="preserve">Сторона, у которой появились обоснованные подозрения в нарушении другой Стороной </w:t>
      </w:r>
      <w:proofErr w:type="spellStart"/>
      <w:r w:rsidRPr="00DF2D19">
        <w:rPr>
          <w:rFonts w:ascii="Times New Roman" w:hAnsi="Times New Roman"/>
          <w:sz w:val="24"/>
          <w:szCs w:val="24"/>
        </w:rPr>
        <w:t>антикоррупционных</w:t>
      </w:r>
      <w:proofErr w:type="spellEnd"/>
      <w:r w:rsidRPr="00DF2D19">
        <w:rPr>
          <w:rFonts w:ascii="Times New Roman" w:hAnsi="Times New Roman"/>
          <w:sz w:val="24"/>
          <w:szCs w:val="24"/>
        </w:rPr>
        <w:t xml:space="preserve"> требований в связи с заключением и/или исполнением </w:t>
      </w:r>
      <w:r w:rsidRPr="00DF2D19">
        <w:rPr>
          <w:rFonts w:ascii="Times New Roman" w:hAnsi="Times New Roman"/>
          <w:sz w:val="24"/>
          <w:szCs w:val="24"/>
        </w:rPr>
        <w:lastRenderedPageBreak/>
        <w:t>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w:t>
      </w:r>
      <w:proofErr w:type="gramEnd"/>
      <w:r w:rsidRPr="00DF2D19">
        <w:rPr>
          <w:rFonts w:ascii="Times New Roman" w:hAnsi="Times New Roman"/>
          <w:sz w:val="24"/>
          <w:szCs w:val="24"/>
        </w:rPr>
        <w:t xml:space="preserve"> </w:t>
      </w:r>
      <w:proofErr w:type="gramStart"/>
      <w:r w:rsidRPr="00DF2D19">
        <w:rPr>
          <w:rFonts w:ascii="Times New Roman" w:hAnsi="Times New Roman"/>
          <w:sz w:val="24"/>
          <w:szCs w:val="24"/>
        </w:rPr>
        <w:t>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roofErr w:type="gramEnd"/>
    </w:p>
    <w:p w:rsidR="00DC3123" w:rsidRPr="00DF2D19" w:rsidRDefault="00DC3123" w:rsidP="00DC3123">
      <w:pPr>
        <w:pStyle w:val="1ff4"/>
        <w:spacing w:before="0" w:after="0" w:line="240" w:lineRule="auto"/>
        <w:ind w:firstLine="709"/>
        <w:rPr>
          <w:rFonts w:ascii="Times New Roman" w:hAnsi="Times New Roman"/>
          <w:sz w:val="24"/>
          <w:szCs w:val="24"/>
        </w:rPr>
      </w:pPr>
      <w:r w:rsidRPr="00DF2D19">
        <w:rPr>
          <w:rFonts w:ascii="Times New Roman" w:hAnsi="Times New Roman"/>
          <w:sz w:val="24"/>
          <w:szCs w:val="24"/>
        </w:rPr>
        <w:t xml:space="preserve">10.5. </w:t>
      </w:r>
      <w:proofErr w:type="gramStart"/>
      <w:r w:rsidRPr="00DF2D19">
        <w:rPr>
          <w:rFonts w:ascii="Times New Roman" w:hAnsi="Times New Roman"/>
          <w:sz w:val="24"/>
          <w:szCs w:val="24"/>
        </w:rPr>
        <w:t xml:space="preserve">При наличии доказательств нарушения </w:t>
      </w:r>
      <w:proofErr w:type="spellStart"/>
      <w:r w:rsidRPr="00DF2D19">
        <w:rPr>
          <w:rFonts w:ascii="Times New Roman" w:hAnsi="Times New Roman"/>
          <w:sz w:val="24"/>
          <w:szCs w:val="24"/>
        </w:rPr>
        <w:t>антикоррупционных</w:t>
      </w:r>
      <w:proofErr w:type="spellEnd"/>
      <w:r w:rsidRPr="00DF2D19">
        <w:rPr>
          <w:rFonts w:ascii="Times New Roman" w:hAnsi="Times New Roman"/>
          <w:sz w:val="24"/>
          <w:szCs w:val="24"/>
        </w:rPr>
        <w:t xml:space="preserve">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w:t>
      </w:r>
      <w:proofErr w:type="gramEnd"/>
      <w:r w:rsidRPr="00DF2D19">
        <w:rPr>
          <w:rFonts w:ascii="Times New Roman" w:hAnsi="Times New Roman"/>
          <w:sz w:val="24"/>
          <w:szCs w:val="24"/>
        </w:rPr>
        <w:t xml:space="preserve"> При этом Стороны гарантируют осуществление надлежащего разбирательства по фактам нарушения </w:t>
      </w:r>
      <w:proofErr w:type="spellStart"/>
      <w:r w:rsidRPr="00DF2D19">
        <w:rPr>
          <w:rFonts w:ascii="Times New Roman" w:hAnsi="Times New Roman"/>
          <w:sz w:val="24"/>
          <w:szCs w:val="24"/>
        </w:rPr>
        <w:t>антикоррупционных</w:t>
      </w:r>
      <w:proofErr w:type="spellEnd"/>
      <w:r w:rsidRPr="00DF2D19">
        <w:rPr>
          <w:rFonts w:ascii="Times New Roman" w:hAnsi="Times New Roman"/>
          <w:sz w:val="24"/>
          <w:szCs w:val="24"/>
        </w:rPr>
        <w:t xml:space="preserve"> требований с соблюдением принципов конфиденциальности и применение эффективных мер по предотвращению возможных конфликтных ситуаций. </w:t>
      </w:r>
    </w:p>
    <w:p w:rsidR="00DC3123" w:rsidRPr="00DF2D19" w:rsidRDefault="00DC3123" w:rsidP="00DC3123">
      <w:pPr>
        <w:pStyle w:val="1ff4"/>
        <w:spacing w:before="0" w:after="0" w:line="240" w:lineRule="auto"/>
        <w:ind w:firstLine="709"/>
        <w:rPr>
          <w:rFonts w:ascii="Times New Roman" w:hAnsi="Times New Roman"/>
          <w:sz w:val="24"/>
          <w:szCs w:val="24"/>
        </w:rPr>
      </w:pPr>
      <w:r w:rsidRPr="00DF2D19">
        <w:rPr>
          <w:rFonts w:ascii="Times New Roman" w:hAnsi="Times New Roman"/>
          <w:sz w:val="24"/>
          <w:szCs w:val="24"/>
        </w:rPr>
        <w:t xml:space="preserve">10.6. Каждая Сторона вправе в одностороннем внесудебном порядке расторгнуть Договор путем направления письменного уведомления другой Стороне не </w:t>
      </w:r>
      <w:proofErr w:type="gramStart"/>
      <w:r w:rsidRPr="00DF2D19">
        <w:rPr>
          <w:rFonts w:ascii="Times New Roman" w:hAnsi="Times New Roman"/>
          <w:sz w:val="24"/>
          <w:szCs w:val="24"/>
        </w:rPr>
        <w:t>позднее</w:t>
      </w:r>
      <w:proofErr w:type="gramEnd"/>
      <w:r w:rsidRPr="00DF2D19">
        <w:rPr>
          <w:rFonts w:ascii="Times New Roman" w:hAnsi="Times New Roman"/>
          <w:sz w:val="24"/>
          <w:szCs w:val="24"/>
        </w:rPr>
        <w:t xml:space="preserve"> чем за 10 (десять) календарных дней до даты прекращения действия настоящего Договора в следующих случаях:</w:t>
      </w:r>
    </w:p>
    <w:p w:rsidR="00DC3123" w:rsidRPr="00DF2D19" w:rsidRDefault="00DC3123" w:rsidP="00DC3123">
      <w:pPr>
        <w:pStyle w:val="1ff4"/>
        <w:spacing w:before="0" w:after="0" w:line="240" w:lineRule="auto"/>
        <w:ind w:firstLine="709"/>
        <w:rPr>
          <w:rFonts w:ascii="Times New Roman" w:hAnsi="Times New Roman"/>
          <w:sz w:val="24"/>
          <w:szCs w:val="24"/>
        </w:rPr>
      </w:pPr>
      <w:r w:rsidRPr="00DF2D19">
        <w:rPr>
          <w:rFonts w:ascii="Times New Roman" w:hAnsi="Times New Roman"/>
          <w:sz w:val="24"/>
          <w:szCs w:val="24"/>
        </w:rPr>
        <w:t>10.6.1.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rsidR="00DC3123" w:rsidRPr="00DF2D19" w:rsidRDefault="00DC3123" w:rsidP="00DC3123">
      <w:pPr>
        <w:pStyle w:val="1ff4"/>
        <w:spacing w:before="0" w:after="0" w:line="240" w:lineRule="auto"/>
        <w:ind w:firstLine="709"/>
        <w:rPr>
          <w:rFonts w:ascii="Times New Roman" w:hAnsi="Times New Roman"/>
          <w:sz w:val="24"/>
          <w:szCs w:val="24"/>
        </w:rPr>
      </w:pPr>
      <w:r w:rsidRPr="00DF2D19">
        <w:rPr>
          <w:rFonts w:ascii="Times New Roman" w:hAnsi="Times New Roman"/>
          <w:sz w:val="24"/>
          <w:szCs w:val="24"/>
        </w:rPr>
        <w:t xml:space="preserve">10.6.2. если в результате нарушения другой Стороной </w:t>
      </w:r>
      <w:proofErr w:type="spellStart"/>
      <w:r w:rsidRPr="00DF2D19">
        <w:rPr>
          <w:rFonts w:ascii="Times New Roman" w:hAnsi="Times New Roman"/>
          <w:sz w:val="24"/>
          <w:szCs w:val="24"/>
        </w:rPr>
        <w:t>антикоррупционных</w:t>
      </w:r>
      <w:proofErr w:type="spellEnd"/>
      <w:r w:rsidRPr="00DF2D19">
        <w:rPr>
          <w:rFonts w:ascii="Times New Roman" w:hAnsi="Times New Roman"/>
          <w:sz w:val="24"/>
          <w:szCs w:val="24"/>
        </w:rPr>
        <w:t xml:space="preserve"> требований Стороне причинены убытки;</w:t>
      </w:r>
    </w:p>
    <w:p w:rsidR="00DC3123" w:rsidRPr="00DF2D19" w:rsidRDefault="00DC3123" w:rsidP="00DC3123">
      <w:pPr>
        <w:pStyle w:val="1ff4"/>
        <w:spacing w:before="0" w:after="0" w:line="240" w:lineRule="auto"/>
        <w:ind w:firstLine="709"/>
        <w:rPr>
          <w:rFonts w:ascii="Times New Roman" w:hAnsi="Times New Roman"/>
          <w:sz w:val="24"/>
          <w:szCs w:val="24"/>
        </w:rPr>
      </w:pPr>
      <w:r w:rsidRPr="00DF2D19">
        <w:rPr>
          <w:rFonts w:ascii="Times New Roman" w:hAnsi="Times New Roman"/>
          <w:sz w:val="24"/>
          <w:szCs w:val="24"/>
        </w:rPr>
        <w:t xml:space="preserve">10.6.3. при неисполнении другой Стороной обязанности представить документы и информацию, запрашиваемые для проверки подозрения в нарушении </w:t>
      </w:r>
      <w:proofErr w:type="spellStart"/>
      <w:r w:rsidRPr="00DF2D19">
        <w:rPr>
          <w:rFonts w:ascii="Times New Roman" w:hAnsi="Times New Roman"/>
          <w:sz w:val="24"/>
          <w:szCs w:val="24"/>
        </w:rPr>
        <w:t>антикоррупционных</w:t>
      </w:r>
      <w:proofErr w:type="spellEnd"/>
      <w:r w:rsidRPr="00DF2D19">
        <w:rPr>
          <w:rFonts w:ascii="Times New Roman" w:hAnsi="Times New Roman"/>
          <w:sz w:val="24"/>
          <w:szCs w:val="24"/>
        </w:rPr>
        <w:t xml:space="preserve"> требований в связи с заключением и/или исполнением настоящего Договора, в течение 20 (двадцати) рабочих дней </w:t>
      </w:r>
      <w:proofErr w:type="gramStart"/>
      <w:r w:rsidRPr="00DF2D19">
        <w:rPr>
          <w:rFonts w:ascii="Times New Roman" w:hAnsi="Times New Roman"/>
          <w:sz w:val="24"/>
          <w:szCs w:val="24"/>
        </w:rPr>
        <w:t>с даты получения</w:t>
      </w:r>
      <w:proofErr w:type="gramEnd"/>
      <w:r w:rsidRPr="00DF2D19">
        <w:rPr>
          <w:rFonts w:ascii="Times New Roman" w:hAnsi="Times New Roman"/>
          <w:sz w:val="24"/>
          <w:szCs w:val="24"/>
        </w:rPr>
        <w:t xml:space="preserve"> соответствующего запроса.</w:t>
      </w:r>
    </w:p>
    <w:p w:rsidR="00DC3123" w:rsidRPr="00DF2D19" w:rsidRDefault="00DC3123" w:rsidP="00DC3123">
      <w:pPr>
        <w:pStyle w:val="1ff4"/>
        <w:spacing w:before="0" w:after="0" w:line="240" w:lineRule="auto"/>
        <w:ind w:firstLine="709"/>
        <w:rPr>
          <w:rFonts w:ascii="Times New Roman" w:hAnsi="Times New Roman"/>
          <w:sz w:val="24"/>
          <w:szCs w:val="24"/>
        </w:rPr>
      </w:pPr>
      <w:r w:rsidRPr="00DF2D19">
        <w:rPr>
          <w:rFonts w:ascii="Times New Roman" w:hAnsi="Times New Roman"/>
          <w:sz w:val="24"/>
          <w:szCs w:val="24"/>
        </w:rPr>
        <w:t xml:space="preserve">10.7. Сторона, нарушившая </w:t>
      </w:r>
      <w:proofErr w:type="spellStart"/>
      <w:r w:rsidRPr="00DF2D19">
        <w:rPr>
          <w:rFonts w:ascii="Times New Roman" w:hAnsi="Times New Roman"/>
          <w:sz w:val="24"/>
          <w:szCs w:val="24"/>
        </w:rPr>
        <w:t>антикоррупционные</w:t>
      </w:r>
      <w:proofErr w:type="spellEnd"/>
      <w:r w:rsidRPr="00DF2D19">
        <w:rPr>
          <w:rFonts w:ascii="Times New Roman" w:hAnsi="Times New Roman"/>
          <w:sz w:val="24"/>
          <w:szCs w:val="24"/>
        </w:rPr>
        <w:t xml:space="preserve"> требования и (или) условия настоящей </w:t>
      </w:r>
      <w:proofErr w:type="spellStart"/>
      <w:r w:rsidRPr="00DF2D19">
        <w:rPr>
          <w:rFonts w:ascii="Times New Roman" w:hAnsi="Times New Roman"/>
          <w:sz w:val="24"/>
          <w:szCs w:val="24"/>
        </w:rPr>
        <w:t>антикоррупционной</w:t>
      </w:r>
      <w:proofErr w:type="spellEnd"/>
      <w:r w:rsidRPr="00DF2D19">
        <w:rPr>
          <w:rFonts w:ascii="Times New Roman" w:hAnsi="Times New Roman"/>
          <w:sz w:val="24"/>
          <w:szCs w:val="24"/>
        </w:rPr>
        <w:t xml:space="preserve">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rsidR="00DC3123" w:rsidRPr="00DF2D19" w:rsidRDefault="00DC3123" w:rsidP="00DC3123">
      <w:pPr>
        <w:pStyle w:val="1ff4"/>
        <w:spacing w:before="0" w:after="0" w:line="240" w:lineRule="auto"/>
        <w:ind w:firstLine="709"/>
        <w:rPr>
          <w:rFonts w:ascii="Times New Roman" w:hAnsi="Times New Roman"/>
          <w:sz w:val="24"/>
          <w:szCs w:val="24"/>
        </w:rPr>
      </w:pPr>
      <w:r w:rsidRPr="00DF2D19">
        <w:rPr>
          <w:rFonts w:ascii="Times New Roman" w:hAnsi="Times New Roman"/>
          <w:sz w:val="24"/>
          <w:szCs w:val="24"/>
        </w:rPr>
        <w:t xml:space="preserve">10.8. В случае нарушения одной Стороной обязательств по настоящей </w:t>
      </w:r>
      <w:proofErr w:type="spellStart"/>
      <w:r w:rsidRPr="00DF2D19">
        <w:rPr>
          <w:rFonts w:ascii="Times New Roman" w:hAnsi="Times New Roman"/>
          <w:sz w:val="24"/>
          <w:szCs w:val="24"/>
        </w:rPr>
        <w:t>антикоррупционной</w:t>
      </w:r>
      <w:proofErr w:type="spellEnd"/>
      <w:r w:rsidRPr="00DF2D19">
        <w:rPr>
          <w:rFonts w:ascii="Times New Roman" w:hAnsi="Times New Roman"/>
          <w:sz w:val="24"/>
          <w:szCs w:val="24"/>
        </w:rPr>
        <w:t xml:space="preserve"> оговорке другая Сторона вправе уведомить об этом компетентные государственные органы в соответствии с применимым законодательством.</w:t>
      </w:r>
    </w:p>
    <w:p w:rsidR="00DC3123" w:rsidRPr="00DF2D19" w:rsidRDefault="00DC3123" w:rsidP="00DC3123">
      <w:pPr>
        <w:pStyle w:val="1ff4"/>
        <w:spacing w:before="0" w:after="0" w:line="240" w:lineRule="auto"/>
        <w:ind w:firstLine="709"/>
        <w:rPr>
          <w:rFonts w:ascii="Times New Roman" w:hAnsi="Times New Roman"/>
          <w:sz w:val="24"/>
          <w:szCs w:val="24"/>
        </w:rPr>
      </w:pPr>
      <w:r w:rsidRPr="00DF2D19">
        <w:rPr>
          <w:rFonts w:ascii="Times New Roman" w:hAnsi="Times New Roman"/>
          <w:sz w:val="24"/>
          <w:szCs w:val="24"/>
        </w:rPr>
        <w:t>10.9. Каналы уведомления (указывается наименование ПАО «</w:t>
      </w:r>
      <w:proofErr w:type="spellStart"/>
      <w:r w:rsidRPr="00DF2D19">
        <w:rPr>
          <w:rFonts w:ascii="Times New Roman" w:hAnsi="Times New Roman"/>
          <w:sz w:val="24"/>
          <w:szCs w:val="24"/>
        </w:rPr>
        <w:t>ТрансКонтейнер</w:t>
      </w:r>
      <w:proofErr w:type="spellEnd"/>
      <w:r w:rsidRPr="00DF2D19">
        <w:rPr>
          <w:rFonts w:ascii="Times New Roman" w:hAnsi="Times New Roman"/>
          <w:sz w:val="24"/>
          <w:szCs w:val="24"/>
        </w:rPr>
        <w:t xml:space="preserve">» как стороны договора) о нарушениях </w:t>
      </w:r>
      <w:proofErr w:type="spellStart"/>
      <w:r w:rsidRPr="00DF2D19">
        <w:rPr>
          <w:rFonts w:ascii="Times New Roman" w:hAnsi="Times New Roman"/>
          <w:sz w:val="24"/>
          <w:szCs w:val="24"/>
        </w:rPr>
        <w:t>антикоррупционных</w:t>
      </w:r>
      <w:proofErr w:type="spellEnd"/>
      <w:r w:rsidRPr="00DF2D19">
        <w:rPr>
          <w:rFonts w:ascii="Times New Roman" w:hAnsi="Times New Roman"/>
          <w:sz w:val="24"/>
          <w:szCs w:val="24"/>
        </w:rPr>
        <w:t xml:space="preserve"> требований: тел.: 8 (499) 271-77-90, 8 (800) 100-22-20, официальный сайт (для заполнения специальной формы): trcont.com, адрес электронной почты: </w:t>
      </w:r>
      <w:proofErr w:type="spellStart"/>
      <w:r w:rsidRPr="00DF2D19">
        <w:rPr>
          <w:rFonts w:ascii="Times New Roman" w:hAnsi="Times New Roman"/>
          <w:sz w:val="24"/>
          <w:szCs w:val="24"/>
        </w:rPr>
        <w:t>anticorr@trcont.ru</w:t>
      </w:r>
      <w:proofErr w:type="spellEnd"/>
      <w:r w:rsidRPr="00DF2D19">
        <w:rPr>
          <w:rFonts w:ascii="Times New Roman" w:hAnsi="Times New Roman"/>
          <w:sz w:val="24"/>
          <w:szCs w:val="24"/>
        </w:rPr>
        <w:t xml:space="preserve">.   </w:t>
      </w:r>
    </w:p>
    <w:p w:rsidR="00DC3123" w:rsidRPr="00DC3123" w:rsidRDefault="00DC3123" w:rsidP="00DC3123">
      <w:pPr>
        <w:pStyle w:val="1ff4"/>
        <w:spacing w:before="0" w:after="0" w:line="240" w:lineRule="auto"/>
        <w:ind w:firstLine="709"/>
        <w:rPr>
          <w:rFonts w:ascii="Times New Roman" w:hAnsi="Times New Roman"/>
          <w:sz w:val="24"/>
          <w:szCs w:val="24"/>
        </w:rPr>
      </w:pPr>
      <w:r w:rsidRPr="00DF2D19">
        <w:rPr>
          <w:rFonts w:ascii="Times New Roman" w:hAnsi="Times New Roman"/>
          <w:sz w:val="24"/>
          <w:szCs w:val="24"/>
        </w:rPr>
        <w:t xml:space="preserve">Каналы уведомления (указывается наименование Стороны как стороны договора) о нарушениях </w:t>
      </w:r>
      <w:proofErr w:type="spellStart"/>
      <w:r w:rsidRPr="00DF2D19">
        <w:rPr>
          <w:rFonts w:ascii="Times New Roman" w:hAnsi="Times New Roman"/>
          <w:sz w:val="24"/>
          <w:szCs w:val="24"/>
        </w:rPr>
        <w:t>антикоррупционных</w:t>
      </w:r>
      <w:proofErr w:type="spellEnd"/>
      <w:r w:rsidRPr="00DF2D19">
        <w:rPr>
          <w:rFonts w:ascii="Times New Roman" w:hAnsi="Times New Roman"/>
          <w:sz w:val="24"/>
          <w:szCs w:val="24"/>
        </w:rPr>
        <w:t xml:space="preserve"> требований: тел.: ________________, официальный сайт (для заполнения специальной формы): ______________ / адрес электронной почты: ___________________________.</w:t>
      </w:r>
      <w:r w:rsidRPr="00DC3123">
        <w:rPr>
          <w:rFonts w:ascii="Times New Roman" w:hAnsi="Times New Roman"/>
          <w:sz w:val="24"/>
          <w:szCs w:val="24"/>
        </w:rPr>
        <w:t xml:space="preserve">   </w:t>
      </w:r>
    </w:p>
    <w:p w:rsidR="00216894" w:rsidRPr="001D5267" w:rsidRDefault="00216894" w:rsidP="00B76B4F">
      <w:pPr>
        <w:ind w:left="180" w:right="-5" w:firstLine="387"/>
        <w:jc w:val="both"/>
      </w:pPr>
    </w:p>
    <w:p w:rsidR="00216894" w:rsidRPr="001D5267" w:rsidRDefault="00216894" w:rsidP="00B76B4F">
      <w:pPr>
        <w:autoSpaceDE w:val="0"/>
        <w:autoSpaceDN w:val="0"/>
        <w:jc w:val="center"/>
        <w:rPr>
          <w:b/>
          <w:smallCaps/>
        </w:rPr>
      </w:pPr>
    </w:p>
    <w:p w:rsidR="00216894" w:rsidRPr="001D5267" w:rsidRDefault="00216894" w:rsidP="00A05717">
      <w:pPr>
        <w:numPr>
          <w:ilvl w:val="0"/>
          <w:numId w:val="85"/>
        </w:numPr>
        <w:suppressAutoHyphens w:val="0"/>
        <w:autoSpaceDE w:val="0"/>
        <w:autoSpaceDN w:val="0"/>
        <w:jc w:val="center"/>
        <w:rPr>
          <w:b/>
        </w:rPr>
      </w:pPr>
      <w:r>
        <w:rPr>
          <w:b/>
        </w:rPr>
        <w:t>ГАРАНТИИ И ЗАВЕРЕНИЯ АРЕНДОДАТЕЛЯ</w:t>
      </w:r>
    </w:p>
    <w:p w:rsidR="00216894" w:rsidRPr="001D5267" w:rsidRDefault="00216894" w:rsidP="00A05717">
      <w:pPr>
        <w:pStyle w:val="aff8"/>
        <w:numPr>
          <w:ilvl w:val="1"/>
          <w:numId w:val="85"/>
        </w:numPr>
        <w:suppressAutoHyphens w:val="0"/>
        <w:spacing w:after="200"/>
        <w:ind w:left="0" w:firstLine="709"/>
        <w:contextualSpacing/>
        <w:jc w:val="both"/>
      </w:pPr>
      <w:r>
        <w:t>Арендодатель настоящим заверяет Арендатора и гарантирует, что на дату заключения настоящего Договора:</w:t>
      </w:r>
    </w:p>
    <w:p w:rsidR="00216894" w:rsidRPr="001D5267" w:rsidRDefault="00216894" w:rsidP="00A05717">
      <w:pPr>
        <w:pStyle w:val="aff8"/>
        <w:numPr>
          <w:ilvl w:val="2"/>
          <w:numId w:val="85"/>
        </w:numPr>
        <w:suppressAutoHyphens w:val="0"/>
        <w:spacing w:after="200"/>
        <w:ind w:left="0" w:firstLine="709"/>
        <w:contextualSpacing/>
        <w:jc w:val="both"/>
      </w:pPr>
      <w:r>
        <w:lastRenderedPageBreak/>
        <w:t xml:space="preserve">Арендодатель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216894" w:rsidRPr="001D5267" w:rsidRDefault="00216894" w:rsidP="00A05717">
      <w:pPr>
        <w:pStyle w:val="aff8"/>
        <w:numPr>
          <w:ilvl w:val="2"/>
          <w:numId w:val="85"/>
        </w:numPr>
        <w:suppressAutoHyphens w:val="0"/>
        <w:spacing w:after="200"/>
        <w:ind w:left="0" w:firstLine="709"/>
        <w:contextualSpacing/>
        <w:jc w:val="both"/>
      </w:pPr>
      <w:r>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216894" w:rsidRPr="001D5267" w:rsidRDefault="00216894" w:rsidP="00A05717">
      <w:pPr>
        <w:pStyle w:val="aff8"/>
        <w:numPr>
          <w:ilvl w:val="2"/>
          <w:numId w:val="85"/>
        </w:numPr>
        <w:suppressAutoHyphens w:val="0"/>
        <w:spacing w:after="200"/>
        <w:ind w:left="0" w:firstLine="709"/>
        <w:contextualSpacing/>
        <w:jc w:val="both"/>
      </w:pPr>
      <w:r>
        <w:t>настоящий Договор от имени Арендодателя подписан лицом, которое надлежащим образом уполномочено совершать такие действия;</w:t>
      </w:r>
    </w:p>
    <w:p w:rsidR="00216894" w:rsidRPr="006F292B" w:rsidRDefault="00216894" w:rsidP="00A05717">
      <w:pPr>
        <w:pStyle w:val="aff8"/>
        <w:numPr>
          <w:ilvl w:val="2"/>
          <w:numId w:val="85"/>
        </w:numPr>
        <w:suppressAutoHyphens w:val="0"/>
        <w:spacing w:after="200"/>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216894" w:rsidRPr="006F292B" w:rsidRDefault="00216894" w:rsidP="00A05717">
      <w:pPr>
        <w:pStyle w:val="aff8"/>
        <w:numPr>
          <w:ilvl w:val="2"/>
          <w:numId w:val="85"/>
        </w:numPr>
        <w:suppressAutoHyphens w:val="0"/>
        <w:spacing w:after="200"/>
        <w:ind w:left="0" w:firstLine="709"/>
        <w:contextualSpacing/>
        <w:jc w:val="both"/>
      </w:pPr>
      <w:r>
        <w:t>не существует каких-либо обстоятельств, которые ограничивают, запрещают исполнение Арендодателем обязательств по настоящему Договору.</w:t>
      </w:r>
    </w:p>
    <w:p w:rsidR="00216894" w:rsidRPr="006F292B" w:rsidRDefault="00216894" w:rsidP="00A05717">
      <w:pPr>
        <w:pStyle w:val="aff8"/>
        <w:keepNext/>
        <w:keepLines/>
        <w:numPr>
          <w:ilvl w:val="1"/>
          <w:numId w:val="85"/>
        </w:numPr>
        <w:suppressAutoHyphens w:val="0"/>
        <w:spacing w:after="200"/>
        <w:ind w:left="142" w:firstLine="568"/>
        <w:contextualSpacing/>
        <w:jc w:val="both"/>
      </w:pPr>
      <w:r>
        <w:rPr>
          <w:color w:val="000000"/>
          <w:shd w:val="clear" w:color="auto" w:fill="FFFFFF"/>
        </w:rPr>
        <w:t xml:space="preserve"> Арендодатель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10 к настоящему Договору.</w:t>
      </w:r>
    </w:p>
    <w:p w:rsidR="00216894" w:rsidRPr="006F292B" w:rsidRDefault="00216894" w:rsidP="00A05717">
      <w:pPr>
        <w:pStyle w:val="1fa"/>
        <w:numPr>
          <w:ilvl w:val="0"/>
          <w:numId w:val="85"/>
        </w:numPr>
        <w:suppressAutoHyphens w:val="0"/>
        <w:spacing w:after="200"/>
        <w:ind w:right="-5"/>
        <w:contextualSpacing/>
        <w:jc w:val="center"/>
        <w:rPr>
          <w:b/>
        </w:rPr>
      </w:pPr>
      <w:r>
        <w:rPr>
          <w:b/>
        </w:rPr>
        <w:t>ПРОЧИЕ УСЛОВИЯ</w:t>
      </w:r>
    </w:p>
    <w:p w:rsidR="00216894" w:rsidRPr="001D5267" w:rsidRDefault="00216894" w:rsidP="00B76B4F">
      <w:pPr>
        <w:pStyle w:val="1fa"/>
        <w:ind w:left="0" w:right="-5" w:firstLine="567"/>
        <w:jc w:val="both"/>
      </w:pPr>
      <w:r>
        <w:t xml:space="preserve">12.1. В случае изменений у </w:t>
      </w:r>
      <w:proofErr w:type="gramStart"/>
      <w:r>
        <w:t>какой-либо</w:t>
      </w:r>
      <w:proofErr w:type="gramEnd"/>
      <w: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216894" w:rsidRPr="001D5267" w:rsidRDefault="00216894" w:rsidP="00B76B4F">
      <w:pPr>
        <w:pStyle w:val="1fa"/>
        <w:ind w:left="0" w:right="-5" w:firstLine="567"/>
        <w:jc w:val="both"/>
      </w:pPr>
      <w:r>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216894" w:rsidRPr="001D5267" w:rsidRDefault="00216894" w:rsidP="00B76B4F">
      <w:pPr>
        <w:pStyle w:val="1fa"/>
        <w:ind w:left="0" w:right="-5" w:firstLine="567"/>
        <w:jc w:val="both"/>
      </w:pPr>
      <w:r>
        <w:t>12.3. Все вопросы, не предусмотренные настоящим Договором, регулируются действующим законодательством Российской Федерации.</w:t>
      </w:r>
    </w:p>
    <w:p w:rsidR="00216894" w:rsidRPr="001D5267" w:rsidRDefault="00216894" w:rsidP="00B76B4F">
      <w:pPr>
        <w:pStyle w:val="1fa"/>
        <w:ind w:left="0" w:right="-5" w:firstLine="567"/>
        <w:jc w:val="both"/>
      </w:pPr>
      <w:r>
        <w:t>12.4. Настоящий Договор составлен в двух экземплярах, имеющих равную юридическую силу, по одному для каждой из Сторон.</w:t>
      </w:r>
    </w:p>
    <w:p w:rsidR="00216894" w:rsidRPr="001D5267" w:rsidRDefault="00216894" w:rsidP="00B76B4F">
      <w:pPr>
        <w:pStyle w:val="1fa"/>
        <w:ind w:left="0" w:right="-5" w:firstLine="567"/>
        <w:jc w:val="both"/>
      </w:pPr>
      <w:r>
        <w:t>12.5. Все приложения к настоящему Договору являются его неотъемлемой частью.</w:t>
      </w:r>
    </w:p>
    <w:p w:rsidR="00216894" w:rsidRPr="001D5267" w:rsidRDefault="00216894" w:rsidP="00B76B4F">
      <w:pPr>
        <w:pStyle w:val="1fa"/>
        <w:ind w:left="0" w:right="-5" w:firstLine="567"/>
        <w:jc w:val="both"/>
      </w:pPr>
      <w:r>
        <w:t>12.6. К настоящему Договору прилагаются:</w:t>
      </w:r>
    </w:p>
    <w:p w:rsidR="00216894" w:rsidRPr="001D5267" w:rsidRDefault="00216894" w:rsidP="00B76B4F">
      <w:pPr>
        <w:pStyle w:val="1fa"/>
        <w:ind w:left="0" w:right="-5" w:firstLine="567"/>
        <w:jc w:val="both"/>
      </w:pPr>
      <w:r>
        <w:t>12.6.1. перечень транспортных средств, передаваемых в аренду (Приложение № 1);</w:t>
      </w:r>
    </w:p>
    <w:p w:rsidR="00216894" w:rsidRPr="001D5267" w:rsidRDefault="00216894" w:rsidP="00B76B4F">
      <w:pPr>
        <w:pStyle w:val="1fa"/>
        <w:ind w:left="0" w:right="-5" w:firstLine="567"/>
        <w:jc w:val="both"/>
      </w:pPr>
      <w:r>
        <w:t>12.6.2. данные о водителях оказывающих услуги по Договору (Приложение № 2);</w:t>
      </w:r>
    </w:p>
    <w:p w:rsidR="00216894" w:rsidRPr="001D5267" w:rsidRDefault="00216894" w:rsidP="00B76B4F">
      <w:pPr>
        <w:pStyle w:val="1fa"/>
        <w:ind w:left="0" w:right="-5" w:firstLine="567"/>
        <w:jc w:val="both"/>
      </w:pPr>
      <w:r>
        <w:t>12.6.3. форма Акта приема-передачи Транспортного средства (Приложение № 3);</w:t>
      </w:r>
    </w:p>
    <w:p w:rsidR="00216894" w:rsidRPr="001D5267" w:rsidRDefault="00216894" w:rsidP="00B76B4F">
      <w:pPr>
        <w:pStyle w:val="1fa"/>
        <w:ind w:left="0" w:right="-5" w:firstLine="567"/>
        <w:jc w:val="both"/>
      </w:pPr>
      <w:r>
        <w:t>12.6.4. форма Сводного акта приема-передачи Транспортного средства (Приложение  № 4);</w:t>
      </w:r>
    </w:p>
    <w:p w:rsidR="00216894" w:rsidRPr="00D01ECD" w:rsidRDefault="00216894" w:rsidP="00B76B4F">
      <w:pPr>
        <w:pStyle w:val="1fa"/>
        <w:ind w:left="0" w:right="-5" w:firstLine="567"/>
        <w:jc w:val="both"/>
      </w:pPr>
      <w:r>
        <w:t xml:space="preserve">12.6.5. форма Акта об оказанных услугах (Приложение № 5); </w:t>
      </w:r>
    </w:p>
    <w:p w:rsidR="00216894" w:rsidRPr="001D5267" w:rsidRDefault="00216894" w:rsidP="00B76B4F">
      <w:pPr>
        <w:pStyle w:val="1fa"/>
        <w:ind w:left="0" w:right="-5" w:firstLine="567"/>
        <w:jc w:val="both"/>
      </w:pPr>
      <w:r>
        <w:t>12.6.6. Приложение с предельными ставками арендной платы Транспортного средства с экипажем (Приложение № 6);</w:t>
      </w:r>
    </w:p>
    <w:p w:rsidR="00216894" w:rsidRPr="001D5267" w:rsidRDefault="00216894" w:rsidP="00B76B4F">
      <w:pPr>
        <w:pStyle w:val="1fa"/>
        <w:ind w:left="0" w:right="-5" w:firstLine="567"/>
        <w:jc w:val="both"/>
      </w:pPr>
      <w:r>
        <w:t>12.6.7. форма Отчета Арендодателя (Приложение № 7), составляемого и предоставляемого Арендодателем в электронном виде;</w:t>
      </w:r>
    </w:p>
    <w:p w:rsidR="00216894" w:rsidRDefault="00216894" w:rsidP="00B76B4F">
      <w:pPr>
        <w:pStyle w:val="1fa"/>
        <w:ind w:left="0" w:right="-5" w:firstLine="567"/>
        <w:jc w:val="both"/>
      </w:pPr>
      <w:r>
        <w:t>12.6.8. правила безопасности при нахождении на терминале Арендатора (Приложение № 8);</w:t>
      </w:r>
    </w:p>
    <w:p w:rsidR="00216894" w:rsidRPr="00C83848" w:rsidRDefault="00216894" w:rsidP="00B76B4F">
      <w:pPr>
        <w:pStyle w:val="1fa"/>
        <w:ind w:left="0" w:right="-5" w:firstLine="567"/>
        <w:jc w:val="both"/>
        <w:rPr>
          <w:i/>
          <w:color w:val="00B050"/>
        </w:rPr>
      </w:pPr>
      <w:r>
        <w:t xml:space="preserve">12.6.9. порядок электронного документооборота (приложение № 9); </w:t>
      </w:r>
    </w:p>
    <w:p w:rsidR="00216894" w:rsidRPr="00C83848" w:rsidRDefault="00216894" w:rsidP="00B76B4F">
      <w:pPr>
        <w:pStyle w:val="1fa"/>
        <w:ind w:left="0" w:right="-5" w:firstLine="567"/>
        <w:jc w:val="both"/>
        <w:rPr>
          <w:i/>
          <w:color w:val="00B050"/>
        </w:rPr>
      </w:pPr>
      <w:r>
        <w:t>12.6.9.1. перечень и формат электронных документов (приложение № 9а);</w:t>
      </w:r>
      <w:r>
        <w:rPr>
          <w:i/>
          <w:color w:val="00B050"/>
        </w:rPr>
        <w:t xml:space="preserve"> </w:t>
      </w:r>
    </w:p>
    <w:p w:rsidR="00216894" w:rsidRDefault="00216894" w:rsidP="00B76B4F">
      <w:pPr>
        <w:pStyle w:val="1fa"/>
        <w:ind w:left="0" w:right="-5" w:firstLine="567"/>
        <w:jc w:val="both"/>
      </w:pPr>
      <w:r>
        <w:t>12.6.10. налоговая оговорка (приложение № 10).</w:t>
      </w:r>
    </w:p>
    <w:p w:rsidR="00216894" w:rsidRPr="001D5267" w:rsidRDefault="00216894" w:rsidP="00B76B4F">
      <w:pPr>
        <w:pStyle w:val="1fa"/>
        <w:ind w:left="0" w:right="-5" w:firstLine="567"/>
        <w:jc w:val="both"/>
      </w:pPr>
      <w:r>
        <w:t xml:space="preserve"> </w:t>
      </w:r>
    </w:p>
    <w:p w:rsidR="00216894" w:rsidRPr="001D5267" w:rsidRDefault="00216894" w:rsidP="00A05717">
      <w:pPr>
        <w:numPr>
          <w:ilvl w:val="0"/>
          <w:numId w:val="85"/>
        </w:numPr>
        <w:suppressAutoHyphens w:val="0"/>
        <w:autoSpaceDE w:val="0"/>
        <w:autoSpaceDN w:val="0"/>
        <w:adjustRightInd w:val="0"/>
        <w:jc w:val="center"/>
        <w:rPr>
          <w:b/>
        </w:rPr>
      </w:pPr>
      <w:r>
        <w:rPr>
          <w:b/>
        </w:rPr>
        <w:t xml:space="preserve">ЮРИДИЧЕСКИЕ АДРЕСА И РЕКВИЗИТЫ СТОРОН </w:t>
      </w:r>
    </w:p>
    <w:p w:rsidR="00216894" w:rsidRPr="001D5267" w:rsidRDefault="00216894" w:rsidP="00B76B4F">
      <w:pPr>
        <w:autoSpaceDE w:val="0"/>
        <w:autoSpaceDN w:val="0"/>
        <w:adjustRightInd w:val="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36"/>
        <w:gridCol w:w="4727"/>
      </w:tblGrid>
      <w:tr w:rsidR="00216894" w:rsidRPr="008D51EF" w:rsidTr="00B76B4F">
        <w:tc>
          <w:tcPr>
            <w:tcW w:w="4820" w:type="dxa"/>
          </w:tcPr>
          <w:p w:rsidR="00216894" w:rsidRPr="001D5267" w:rsidRDefault="00216894" w:rsidP="00B76B4F">
            <w:pPr>
              <w:autoSpaceDE w:val="0"/>
              <w:autoSpaceDN w:val="0"/>
              <w:adjustRightInd w:val="0"/>
              <w:rPr>
                <w:b/>
              </w:rPr>
            </w:pPr>
            <w:r>
              <w:rPr>
                <w:b/>
              </w:rPr>
              <w:t xml:space="preserve">Арендодатель </w:t>
            </w:r>
          </w:p>
          <w:p w:rsidR="00216894" w:rsidRPr="001D5267" w:rsidRDefault="00216894" w:rsidP="00B76B4F">
            <w:pPr>
              <w:autoSpaceDE w:val="0"/>
              <w:autoSpaceDN w:val="0"/>
              <w:adjustRightInd w:val="0"/>
              <w:rPr>
                <w:b/>
              </w:rPr>
            </w:pPr>
          </w:p>
          <w:p w:rsidR="00216894" w:rsidRPr="001D5267" w:rsidRDefault="00216894" w:rsidP="00B76B4F">
            <w:pPr>
              <w:shd w:val="clear" w:color="auto" w:fill="FFFFFF"/>
              <w:jc w:val="both"/>
              <w:rPr>
                <w:b/>
                <w:bCs/>
              </w:rPr>
            </w:pPr>
            <w:r>
              <w:rPr>
                <w:b/>
                <w:bCs/>
              </w:rPr>
              <w:t>___________________</w:t>
            </w:r>
          </w:p>
          <w:p w:rsidR="00216894" w:rsidRPr="001D5267" w:rsidRDefault="00216894" w:rsidP="00B76B4F">
            <w:pPr>
              <w:shd w:val="clear" w:color="auto" w:fill="FFFFFF"/>
              <w:jc w:val="both"/>
            </w:pPr>
            <w:r>
              <w:t>Юридический адрес: _______________</w:t>
            </w:r>
          </w:p>
          <w:p w:rsidR="00216894" w:rsidRPr="001D5267" w:rsidRDefault="00216894" w:rsidP="00B76B4F">
            <w:pPr>
              <w:shd w:val="clear" w:color="auto" w:fill="FFFFFF"/>
              <w:jc w:val="both"/>
            </w:pPr>
            <w:r>
              <w:t xml:space="preserve">Почтовый адрес:  </w:t>
            </w:r>
          </w:p>
          <w:p w:rsidR="00216894" w:rsidRPr="001D5267" w:rsidRDefault="00216894" w:rsidP="00B76B4F">
            <w:pPr>
              <w:shd w:val="clear" w:color="auto" w:fill="FFFFFF"/>
              <w:jc w:val="both"/>
              <w:rPr>
                <w:b/>
              </w:rPr>
            </w:pPr>
          </w:p>
        </w:tc>
        <w:tc>
          <w:tcPr>
            <w:tcW w:w="4819" w:type="dxa"/>
          </w:tcPr>
          <w:p w:rsidR="00216894" w:rsidRPr="001D5267" w:rsidRDefault="00216894" w:rsidP="00B76B4F">
            <w:pPr>
              <w:rPr>
                <w:b/>
                <w:lang w:val="en-US"/>
              </w:rPr>
            </w:pPr>
            <w:r>
              <w:rPr>
                <w:b/>
              </w:rPr>
              <w:lastRenderedPageBreak/>
              <w:t>Арендатор</w:t>
            </w:r>
            <w:r>
              <w:rPr>
                <w:b/>
                <w:lang w:val="en-US"/>
              </w:rPr>
              <w:t>:</w:t>
            </w:r>
          </w:p>
          <w:p w:rsidR="00216894" w:rsidRPr="003A408D" w:rsidRDefault="00216894" w:rsidP="00B76B4F">
            <w:pPr>
              <w:jc w:val="both"/>
              <w:rPr>
                <w:b/>
                <w:color w:val="000000"/>
                <w:lang w:eastAsia="ru-RU"/>
              </w:rPr>
            </w:pPr>
            <w:r>
              <w:rPr>
                <w:b/>
                <w:color w:val="000000"/>
                <w:lang w:eastAsia="ru-RU"/>
              </w:rPr>
              <w:t>Публичное акционерное общество «Центр по перевозке грузов в контейнерах «ТрансКонтейнер» (ПАО «ТрансКонтейнер»)</w:t>
            </w:r>
          </w:p>
          <w:p w:rsidR="00216894" w:rsidRPr="003A408D" w:rsidRDefault="00216894" w:rsidP="00B76B4F">
            <w:pPr>
              <w:suppressAutoHyphens w:val="0"/>
              <w:jc w:val="both"/>
              <w:rPr>
                <w:color w:val="000000"/>
                <w:lang w:eastAsia="ru-RU"/>
              </w:rPr>
            </w:pPr>
            <w:r>
              <w:rPr>
                <w:color w:val="000000"/>
                <w:lang w:eastAsia="ru-RU"/>
              </w:rPr>
              <w:lastRenderedPageBreak/>
              <w:t>ИНН 7708591995, КПП 997650001, ОГРН 1067746341024</w:t>
            </w:r>
          </w:p>
          <w:p w:rsidR="00216894" w:rsidRPr="003A408D" w:rsidRDefault="00216894" w:rsidP="00B76B4F">
            <w:pPr>
              <w:suppressAutoHyphens w:val="0"/>
              <w:jc w:val="both"/>
              <w:rPr>
                <w:color w:val="000000"/>
                <w:lang w:eastAsia="ru-RU"/>
              </w:rPr>
            </w:pPr>
            <w:r>
              <w:rPr>
                <w:color w:val="000000"/>
                <w:lang w:eastAsia="ru-RU"/>
              </w:rPr>
              <w:t>Место нахождения: Московская область, Г.О. ХИМКИ, Г ХИМКИ</w:t>
            </w:r>
          </w:p>
          <w:p w:rsidR="00216894" w:rsidRPr="003A408D" w:rsidRDefault="00216894" w:rsidP="00B76B4F">
            <w:pPr>
              <w:suppressAutoHyphens w:val="0"/>
              <w:jc w:val="both"/>
              <w:rPr>
                <w:color w:val="000000"/>
                <w:lang w:eastAsia="ru-RU"/>
              </w:rPr>
            </w:pPr>
            <w:r>
              <w:rPr>
                <w:color w:val="000000"/>
                <w:lang w:eastAsia="ru-RU"/>
              </w:rPr>
              <w:t xml:space="preserve">Адрес юридического лица: 141402 Московская область Г.О. ХИМКИ Г ХИМКИ </w:t>
            </w:r>
            <w:proofErr w:type="gramStart"/>
            <w:r>
              <w:rPr>
                <w:color w:val="000000"/>
                <w:lang w:eastAsia="ru-RU"/>
              </w:rPr>
              <w:t>УЛ</w:t>
            </w:r>
            <w:proofErr w:type="gramEnd"/>
            <w:r>
              <w:rPr>
                <w:color w:val="000000"/>
                <w:lang w:eastAsia="ru-RU"/>
              </w:rPr>
              <w:t xml:space="preserve"> ЛЕНИНГРАДСКАЯ ВЛД. 39 СТР. 6 ОФИС 3 (ЭТАЖ 6)</w:t>
            </w:r>
          </w:p>
          <w:p w:rsidR="00216894" w:rsidRPr="003A408D" w:rsidRDefault="00216894" w:rsidP="00B76B4F">
            <w:pPr>
              <w:suppressAutoHyphens w:val="0"/>
              <w:jc w:val="both"/>
              <w:rPr>
                <w:color w:val="000000"/>
                <w:lang w:eastAsia="ru-RU"/>
              </w:rPr>
            </w:pPr>
            <w:r>
              <w:rPr>
                <w:color w:val="000000"/>
                <w:lang w:eastAsia="ru-RU"/>
              </w:rPr>
              <w:t>Почтовый адрес: 125047, г. Москва, Оружейный переулок, д. 19.</w:t>
            </w:r>
          </w:p>
          <w:p w:rsidR="00216894" w:rsidRPr="003A408D" w:rsidRDefault="00216894" w:rsidP="00B76B4F">
            <w:pPr>
              <w:jc w:val="both"/>
              <w:rPr>
                <w:b/>
                <w:color w:val="000000"/>
                <w:lang w:eastAsia="ru-RU"/>
              </w:rPr>
            </w:pPr>
            <w:r>
              <w:rPr>
                <w:b/>
                <w:color w:val="000000"/>
                <w:lang w:eastAsia="ru-RU"/>
              </w:rPr>
              <w:t>Уральский филиал ПАО «ТрансКонтейнер»</w:t>
            </w:r>
          </w:p>
          <w:p w:rsidR="00216894" w:rsidRPr="003A408D" w:rsidRDefault="00216894" w:rsidP="00B76B4F">
            <w:pPr>
              <w:jc w:val="both"/>
              <w:rPr>
                <w:color w:val="000000"/>
                <w:lang w:eastAsia="ru-RU"/>
              </w:rPr>
            </w:pPr>
            <w:r>
              <w:rPr>
                <w:color w:val="000000"/>
                <w:lang w:eastAsia="ru-RU"/>
              </w:rPr>
              <w:t>Место нахождения и почтовый адрес Филиала: 620027, г. Екатеринбург, ул</w:t>
            </w:r>
            <w:proofErr w:type="gramStart"/>
            <w:r>
              <w:rPr>
                <w:color w:val="000000"/>
                <w:lang w:eastAsia="ru-RU"/>
              </w:rPr>
              <w:t>.Н</w:t>
            </w:r>
            <w:proofErr w:type="gramEnd"/>
            <w:r>
              <w:rPr>
                <w:color w:val="000000"/>
                <w:lang w:eastAsia="ru-RU"/>
              </w:rPr>
              <w:t>иколая Никонова, д.8</w:t>
            </w:r>
          </w:p>
          <w:p w:rsidR="00216894" w:rsidRPr="00F93786" w:rsidRDefault="00216894" w:rsidP="00B76B4F">
            <w:pPr>
              <w:suppressAutoHyphens w:val="0"/>
              <w:jc w:val="both"/>
              <w:rPr>
                <w:color w:val="000000"/>
                <w:lang w:eastAsia="ru-RU"/>
              </w:rPr>
            </w:pPr>
            <w:r>
              <w:rPr>
                <w:color w:val="000000"/>
                <w:lang w:eastAsia="ru-RU"/>
              </w:rPr>
              <w:t xml:space="preserve">Телефон: 8(343) 380-12-00 (доб.5008), </w:t>
            </w:r>
            <w:r w:rsidR="00ED203B">
              <w:rPr>
                <w:color w:val="000000"/>
                <w:lang w:eastAsia="ru-RU"/>
              </w:rPr>
              <w:t xml:space="preserve">        </w:t>
            </w:r>
            <w:proofErr w:type="gramStart"/>
            <w:r>
              <w:rPr>
                <w:color w:val="000000"/>
                <w:lang w:eastAsia="ru-RU"/>
              </w:rPr>
              <w:t>е</w:t>
            </w:r>
            <w:proofErr w:type="gramEnd"/>
            <w:r>
              <w:rPr>
                <w:color w:val="000000"/>
                <w:lang w:eastAsia="ru-RU"/>
              </w:rPr>
              <w:t>-</w:t>
            </w:r>
            <w:r>
              <w:rPr>
                <w:color w:val="000000"/>
                <w:lang w:val="en-US" w:eastAsia="ru-RU"/>
              </w:rPr>
              <w:t>mail</w:t>
            </w:r>
            <w:r>
              <w:rPr>
                <w:color w:val="000000"/>
                <w:lang w:eastAsia="ru-RU"/>
              </w:rPr>
              <w:t xml:space="preserve">: </w:t>
            </w:r>
            <w:proofErr w:type="spellStart"/>
            <w:r>
              <w:rPr>
                <w:color w:val="000000"/>
                <w:lang w:val="en-US" w:eastAsia="ru-RU"/>
              </w:rPr>
              <w:t>ural</w:t>
            </w:r>
            <w:proofErr w:type="spellEnd"/>
            <w:r>
              <w:rPr>
                <w:color w:val="000000"/>
                <w:lang w:eastAsia="ru-RU"/>
              </w:rPr>
              <w:t>@</w:t>
            </w:r>
            <w:proofErr w:type="spellStart"/>
            <w:r>
              <w:rPr>
                <w:color w:val="000000"/>
                <w:lang w:val="en-US" w:eastAsia="ru-RU"/>
              </w:rPr>
              <w:t>trcont</w:t>
            </w:r>
            <w:proofErr w:type="spellEnd"/>
            <w:r>
              <w:rPr>
                <w:color w:val="000000"/>
                <w:lang w:eastAsia="ru-RU"/>
              </w:rPr>
              <w:t>.</w:t>
            </w:r>
            <w:proofErr w:type="spellStart"/>
            <w:r>
              <w:rPr>
                <w:color w:val="000000"/>
                <w:lang w:val="en-US" w:eastAsia="ru-RU"/>
              </w:rPr>
              <w:t>ru</w:t>
            </w:r>
            <w:proofErr w:type="spellEnd"/>
          </w:p>
        </w:tc>
      </w:tr>
      <w:tr w:rsidR="00216894" w:rsidRPr="001D5267" w:rsidTr="00B76B4F">
        <w:tc>
          <w:tcPr>
            <w:tcW w:w="4820" w:type="dxa"/>
          </w:tcPr>
          <w:p w:rsidR="00216894" w:rsidRPr="001D5267" w:rsidRDefault="00216894" w:rsidP="00B76B4F">
            <w:pPr>
              <w:shd w:val="clear" w:color="auto" w:fill="FFFFFF"/>
              <w:jc w:val="both"/>
              <w:rPr>
                <w:b/>
              </w:rPr>
            </w:pPr>
            <w:r>
              <w:rPr>
                <w:b/>
              </w:rPr>
              <w:lastRenderedPageBreak/>
              <w:t xml:space="preserve">Банковские реквизиты </w:t>
            </w:r>
            <w:r>
              <w:rPr>
                <w:b/>
                <w:bCs/>
              </w:rPr>
              <w:t>для расчета в российских рублях (</w:t>
            </w:r>
            <w:r>
              <w:rPr>
                <w:b/>
                <w:bCs/>
                <w:lang w:val="en-US"/>
              </w:rPr>
              <w:t>RUR</w:t>
            </w:r>
            <w:r>
              <w:rPr>
                <w:b/>
                <w:bCs/>
              </w:rPr>
              <w:t>):</w:t>
            </w:r>
          </w:p>
          <w:p w:rsidR="00216894" w:rsidRPr="001D5267" w:rsidRDefault="00216894" w:rsidP="00B76B4F">
            <w:pPr>
              <w:autoSpaceDE w:val="0"/>
              <w:autoSpaceDN w:val="0"/>
              <w:adjustRightInd w:val="0"/>
              <w:rPr>
                <w:b/>
              </w:rPr>
            </w:pPr>
          </w:p>
          <w:p w:rsidR="00216894" w:rsidRPr="001D5267" w:rsidRDefault="00216894" w:rsidP="00B76B4F">
            <w:pPr>
              <w:autoSpaceDE w:val="0"/>
              <w:autoSpaceDN w:val="0"/>
              <w:adjustRightInd w:val="0"/>
            </w:pPr>
          </w:p>
          <w:p w:rsidR="00216894" w:rsidRPr="001D5267" w:rsidRDefault="00216894" w:rsidP="00B76B4F">
            <w:pPr>
              <w:autoSpaceDE w:val="0"/>
              <w:autoSpaceDN w:val="0"/>
              <w:adjustRightInd w:val="0"/>
              <w:rPr>
                <w:b/>
              </w:rPr>
            </w:pPr>
          </w:p>
        </w:tc>
        <w:tc>
          <w:tcPr>
            <w:tcW w:w="4819" w:type="dxa"/>
          </w:tcPr>
          <w:p w:rsidR="00216894" w:rsidRPr="001D5267" w:rsidRDefault="00216894" w:rsidP="00B76B4F">
            <w:pPr>
              <w:widowControl w:val="0"/>
              <w:jc w:val="both"/>
              <w:rPr>
                <w:b/>
                <w:bCs/>
              </w:rPr>
            </w:pPr>
            <w:r>
              <w:rPr>
                <w:b/>
                <w:bCs/>
              </w:rPr>
              <w:t>Банковские реквизиты для расчета в российских рублях (</w:t>
            </w:r>
            <w:r>
              <w:rPr>
                <w:b/>
                <w:bCs/>
                <w:lang w:val="en-US"/>
              </w:rPr>
              <w:t>RUR</w:t>
            </w:r>
            <w:r>
              <w:rPr>
                <w:b/>
                <w:bCs/>
              </w:rPr>
              <w:t>):</w:t>
            </w:r>
          </w:p>
          <w:p w:rsidR="00216894" w:rsidRPr="003A408D" w:rsidRDefault="00216894" w:rsidP="00B76B4F">
            <w:pPr>
              <w:suppressAutoHyphens w:val="0"/>
              <w:jc w:val="both"/>
              <w:rPr>
                <w:color w:val="000000"/>
                <w:lang w:eastAsia="ru-RU"/>
              </w:rPr>
            </w:pPr>
            <w:r>
              <w:rPr>
                <w:color w:val="000000"/>
                <w:lang w:eastAsia="ru-RU"/>
              </w:rPr>
              <w:t xml:space="preserve">Наименование получателя: Уральский филиал ПАО «ТрансКонтейнер», наименование банка: филиал Банк ВТБ (ПАО) в </w:t>
            </w:r>
            <w:proofErr w:type="gramStart"/>
            <w:r>
              <w:rPr>
                <w:color w:val="000000"/>
                <w:lang w:eastAsia="ru-RU"/>
              </w:rPr>
              <w:t>г</w:t>
            </w:r>
            <w:proofErr w:type="gramEnd"/>
            <w:r>
              <w:rPr>
                <w:color w:val="000000"/>
                <w:lang w:eastAsia="ru-RU"/>
              </w:rPr>
              <w:t>. Екатеринбурге</w:t>
            </w:r>
          </w:p>
          <w:p w:rsidR="00216894" w:rsidRPr="003A408D" w:rsidRDefault="00216894" w:rsidP="00B76B4F">
            <w:pPr>
              <w:suppressAutoHyphens w:val="0"/>
              <w:jc w:val="both"/>
              <w:rPr>
                <w:color w:val="000000"/>
                <w:lang w:eastAsia="ru-RU"/>
              </w:rPr>
            </w:pPr>
            <w:r>
              <w:rPr>
                <w:color w:val="000000"/>
                <w:lang w:eastAsia="ru-RU"/>
              </w:rPr>
              <w:t>Расчетный счет: 40702810600280107758,</w:t>
            </w:r>
            <w:r>
              <w:rPr>
                <w:b/>
                <w:color w:val="000000"/>
                <w:lang w:eastAsia="ru-RU"/>
              </w:rPr>
              <w:t xml:space="preserve"> </w:t>
            </w:r>
            <w:r>
              <w:rPr>
                <w:color w:val="000000"/>
                <w:lang w:eastAsia="ru-RU"/>
              </w:rPr>
              <w:t xml:space="preserve">корреспондентский счет: 30101810400000000952, </w:t>
            </w:r>
          </w:p>
          <w:p w:rsidR="00216894" w:rsidRPr="001D5267" w:rsidRDefault="00216894" w:rsidP="00B76B4F">
            <w:pPr>
              <w:suppressAutoHyphens w:val="0"/>
              <w:jc w:val="both"/>
            </w:pPr>
            <w:r>
              <w:rPr>
                <w:color w:val="000000"/>
                <w:lang w:eastAsia="ru-RU"/>
              </w:rPr>
              <w:t>БИК 046577952</w:t>
            </w:r>
          </w:p>
        </w:tc>
      </w:tr>
      <w:tr w:rsidR="00216894" w:rsidRPr="001D5267" w:rsidTr="00B76B4F">
        <w:tc>
          <w:tcPr>
            <w:tcW w:w="4820" w:type="dxa"/>
          </w:tcPr>
          <w:p w:rsidR="00216894" w:rsidRPr="001D5267" w:rsidRDefault="00216894" w:rsidP="00B76B4F">
            <w:pPr>
              <w:autoSpaceDE w:val="0"/>
              <w:autoSpaceDN w:val="0"/>
              <w:adjustRightInd w:val="0"/>
              <w:rPr>
                <w:b/>
              </w:rPr>
            </w:pPr>
            <w:r>
              <w:t xml:space="preserve">                           __________/__________________</w:t>
            </w:r>
          </w:p>
        </w:tc>
        <w:tc>
          <w:tcPr>
            <w:tcW w:w="4819" w:type="dxa"/>
          </w:tcPr>
          <w:p w:rsidR="00216894" w:rsidRDefault="00216894" w:rsidP="00B76B4F">
            <w:pPr>
              <w:widowControl w:val="0"/>
              <w:jc w:val="both"/>
            </w:pPr>
            <w:r>
              <w:t xml:space="preserve">                          </w:t>
            </w:r>
          </w:p>
          <w:p w:rsidR="00216894" w:rsidRPr="001D5267" w:rsidRDefault="00216894" w:rsidP="00B76B4F">
            <w:pPr>
              <w:widowControl w:val="0"/>
              <w:jc w:val="both"/>
              <w:rPr>
                <w:b/>
                <w:bCs/>
              </w:rPr>
            </w:pPr>
            <w:r>
              <w:t>____________/_______________</w:t>
            </w:r>
          </w:p>
        </w:tc>
      </w:tr>
    </w:tbl>
    <w:p w:rsidR="00216894" w:rsidRPr="001D5267" w:rsidRDefault="00216894" w:rsidP="00B76B4F">
      <w:pPr>
        <w:sectPr w:rsidR="00216894" w:rsidRPr="001D5267" w:rsidSect="00E126C4">
          <w:footerReference w:type="default" r:id="rId16"/>
          <w:pgSz w:w="11906" w:h="16838"/>
          <w:pgMar w:top="993" w:right="850" w:bottom="1134" w:left="1701" w:header="708" w:footer="708" w:gutter="0"/>
          <w:cols w:space="708"/>
          <w:docGrid w:linePitch="360"/>
        </w:sectPr>
      </w:pPr>
    </w:p>
    <w:p w:rsidR="00216894" w:rsidRPr="009878A0" w:rsidRDefault="00216894" w:rsidP="00B76B4F">
      <w:pPr>
        <w:autoSpaceDE w:val="0"/>
        <w:autoSpaceDN w:val="0"/>
        <w:ind w:left="8496"/>
        <w:jc w:val="right"/>
        <w:rPr>
          <w:b/>
        </w:rPr>
      </w:pPr>
      <w:r>
        <w:lastRenderedPageBreak/>
        <w:t xml:space="preserve">                                                                                                                                                                                                                                           </w:t>
      </w:r>
      <w:r>
        <w:rPr>
          <w:b/>
        </w:rPr>
        <w:t>Приложение № 1</w:t>
      </w:r>
    </w:p>
    <w:p w:rsidR="00216894" w:rsidRPr="00A448F9" w:rsidRDefault="00216894" w:rsidP="00B76B4F">
      <w:pPr>
        <w:autoSpaceDE w:val="0"/>
        <w:autoSpaceDN w:val="0"/>
        <w:jc w:val="right"/>
      </w:pPr>
      <w:r>
        <w:t xml:space="preserve">к договору аренды транспортного средства с экипажем </w:t>
      </w:r>
    </w:p>
    <w:p w:rsidR="00216894" w:rsidRPr="00A448F9" w:rsidRDefault="00216894" w:rsidP="00B76B4F">
      <w:r>
        <w:t xml:space="preserve">                                                                                                                                                   №__________  от «____» ________ 20___г.</w:t>
      </w:r>
    </w:p>
    <w:p w:rsidR="00216894" w:rsidRPr="00DE61A7" w:rsidRDefault="00216894" w:rsidP="00B76B4F">
      <w:pPr>
        <w:jc w:val="right"/>
      </w:pPr>
    </w:p>
    <w:p w:rsidR="00216894" w:rsidRPr="002E2638" w:rsidRDefault="00216894" w:rsidP="00B76B4F">
      <w:pPr>
        <w:jc w:val="right"/>
      </w:pPr>
      <w:r>
        <w:t xml:space="preserve">   </w:t>
      </w:r>
    </w:p>
    <w:p w:rsidR="00216894" w:rsidRPr="00A448F9" w:rsidRDefault="00216894" w:rsidP="00B76B4F">
      <w:pPr>
        <w:jc w:val="center"/>
        <w:rPr>
          <w:b/>
        </w:rPr>
      </w:pPr>
      <w:r>
        <w:rPr>
          <w:b/>
        </w:rPr>
        <w:t>Перечень транспортных средств, передаваемых в аренду</w:t>
      </w:r>
    </w:p>
    <w:tbl>
      <w:tblPr>
        <w:tblW w:w="14287" w:type="dxa"/>
        <w:tblInd w:w="563" w:type="dxa"/>
        <w:tblLook w:val="04A0"/>
      </w:tblPr>
      <w:tblGrid>
        <w:gridCol w:w="1135"/>
        <w:gridCol w:w="1701"/>
        <w:gridCol w:w="2153"/>
        <w:gridCol w:w="3827"/>
        <w:gridCol w:w="2835"/>
        <w:gridCol w:w="2663"/>
      </w:tblGrid>
      <w:tr w:rsidR="00216894" w:rsidRPr="00A448F9" w:rsidTr="00B76B4F">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894" w:rsidRPr="00A448F9" w:rsidRDefault="00216894" w:rsidP="00B76B4F">
            <w:pPr>
              <w:jc w:val="center"/>
              <w:rPr>
                <w:b/>
                <w:color w:val="000000"/>
              </w:rPr>
            </w:pPr>
            <w:r>
              <w:rPr>
                <w:b/>
                <w:color w:val="000000"/>
              </w:rPr>
              <w:t>№ п/п</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16894" w:rsidRPr="00A448F9" w:rsidRDefault="00216894" w:rsidP="00B76B4F">
            <w:pPr>
              <w:jc w:val="center"/>
              <w:rPr>
                <w:b/>
                <w:color w:val="000000"/>
              </w:rPr>
            </w:pPr>
            <w:r>
              <w:rPr>
                <w:b/>
                <w:color w:val="000000"/>
              </w:rPr>
              <w:t>Марка/ модель ТС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16894" w:rsidRPr="00A448F9" w:rsidRDefault="00216894" w:rsidP="00B76B4F">
            <w:pPr>
              <w:jc w:val="center"/>
              <w:rPr>
                <w:b/>
                <w:color w:val="000000"/>
              </w:rPr>
            </w:pPr>
            <w:r>
              <w:rPr>
                <w:b/>
                <w:color w:val="000000"/>
              </w:rPr>
              <w:t>Государственный № ТС</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216894" w:rsidRPr="00A448F9" w:rsidRDefault="00216894" w:rsidP="00B76B4F">
            <w:pPr>
              <w:jc w:val="center"/>
              <w:rPr>
                <w:b/>
                <w:color w:val="000000"/>
              </w:rPr>
            </w:pPr>
            <w:r>
              <w:rPr>
                <w:b/>
                <w:color w:val="000000"/>
              </w:rPr>
              <w:t>Год изготовления ТС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16894" w:rsidRPr="00A448F9" w:rsidRDefault="00216894" w:rsidP="00B76B4F">
            <w:pPr>
              <w:jc w:val="center"/>
              <w:rPr>
                <w:b/>
                <w:color w:val="000000"/>
              </w:rPr>
            </w:pPr>
            <w:r>
              <w:rPr>
                <w:b/>
                <w:color w:val="000000"/>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216894" w:rsidRPr="00A448F9" w:rsidRDefault="00216894" w:rsidP="00B76B4F">
            <w:pPr>
              <w:jc w:val="center"/>
              <w:rPr>
                <w:b/>
                <w:color w:val="000000"/>
              </w:rPr>
            </w:pPr>
            <w:r>
              <w:rPr>
                <w:b/>
                <w:color w:val="000000"/>
              </w:rPr>
              <w:t>Номер свидетельства о регистрации ТС</w:t>
            </w:r>
          </w:p>
        </w:tc>
      </w:tr>
      <w:tr w:rsidR="00216894" w:rsidRPr="00A448F9" w:rsidTr="00B76B4F">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216894" w:rsidRPr="00A448F9" w:rsidRDefault="00216894" w:rsidP="00B76B4F">
            <w:pPr>
              <w:jc w:val="center"/>
              <w:rPr>
                <w:b/>
                <w:bCs/>
                <w:color w:val="000000"/>
              </w:rPr>
            </w:pPr>
            <w:r>
              <w:rPr>
                <w:b/>
                <w:bCs/>
                <w:color w:val="000000"/>
              </w:rPr>
              <w:t>1</w:t>
            </w:r>
          </w:p>
        </w:tc>
        <w:tc>
          <w:tcPr>
            <w:tcW w:w="1701" w:type="dxa"/>
            <w:tcBorders>
              <w:top w:val="nil"/>
              <w:left w:val="nil"/>
              <w:bottom w:val="single" w:sz="4" w:space="0" w:color="auto"/>
              <w:right w:val="single" w:sz="4" w:space="0" w:color="auto"/>
            </w:tcBorders>
            <w:shd w:val="clear" w:color="auto" w:fill="auto"/>
            <w:noWrap/>
            <w:vAlign w:val="bottom"/>
            <w:hideMark/>
          </w:tcPr>
          <w:p w:rsidR="00216894" w:rsidRPr="00A448F9" w:rsidRDefault="00216894" w:rsidP="00B76B4F">
            <w:pPr>
              <w:jc w:val="center"/>
              <w:rPr>
                <w:b/>
                <w:bCs/>
                <w:color w:val="000000"/>
              </w:rPr>
            </w:pPr>
            <w:r>
              <w:rPr>
                <w:b/>
                <w:bCs/>
                <w:color w:val="000000"/>
              </w:rPr>
              <w:t>3</w:t>
            </w:r>
          </w:p>
        </w:tc>
        <w:tc>
          <w:tcPr>
            <w:tcW w:w="2126" w:type="dxa"/>
            <w:tcBorders>
              <w:top w:val="nil"/>
              <w:left w:val="nil"/>
              <w:bottom w:val="single" w:sz="4" w:space="0" w:color="auto"/>
              <w:right w:val="single" w:sz="4" w:space="0" w:color="auto"/>
            </w:tcBorders>
            <w:shd w:val="clear" w:color="auto" w:fill="auto"/>
            <w:noWrap/>
            <w:vAlign w:val="bottom"/>
            <w:hideMark/>
          </w:tcPr>
          <w:p w:rsidR="00216894" w:rsidRPr="00A448F9" w:rsidRDefault="00216894" w:rsidP="00B76B4F">
            <w:pPr>
              <w:jc w:val="center"/>
              <w:rPr>
                <w:b/>
                <w:bCs/>
                <w:color w:val="000000"/>
              </w:rPr>
            </w:pPr>
            <w:r>
              <w:rPr>
                <w:b/>
                <w:bCs/>
                <w:color w:val="000000"/>
              </w:rPr>
              <w:t>4</w:t>
            </w:r>
          </w:p>
        </w:tc>
        <w:tc>
          <w:tcPr>
            <w:tcW w:w="3827" w:type="dxa"/>
            <w:tcBorders>
              <w:top w:val="nil"/>
              <w:left w:val="nil"/>
              <w:bottom w:val="single" w:sz="4" w:space="0" w:color="auto"/>
              <w:right w:val="single" w:sz="4" w:space="0" w:color="auto"/>
            </w:tcBorders>
            <w:shd w:val="clear" w:color="auto" w:fill="auto"/>
            <w:noWrap/>
            <w:vAlign w:val="bottom"/>
            <w:hideMark/>
          </w:tcPr>
          <w:p w:rsidR="00216894" w:rsidRPr="00A448F9" w:rsidRDefault="00216894" w:rsidP="00B76B4F">
            <w:pPr>
              <w:jc w:val="center"/>
              <w:rPr>
                <w:b/>
                <w:bCs/>
                <w:color w:val="000000"/>
              </w:rPr>
            </w:pPr>
            <w:r>
              <w:rPr>
                <w:b/>
                <w:bCs/>
                <w:color w:val="000000"/>
              </w:rPr>
              <w:t>5</w:t>
            </w:r>
          </w:p>
        </w:tc>
        <w:tc>
          <w:tcPr>
            <w:tcW w:w="2835" w:type="dxa"/>
            <w:tcBorders>
              <w:top w:val="nil"/>
              <w:left w:val="nil"/>
              <w:bottom w:val="single" w:sz="4" w:space="0" w:color="auto"/>
              <w:right w:val="single" w:sz="4" w:space="0" w:color="auto"/>
            </w:tcBorders>
            <w:shd w:val="clear" w:color="auto" w:fill="auto"/>
            <w:noWrap/>
            <w:vAlign w:val="bottom"/>
            <w:hideMark/>
          </w:tcPr>
          <w:p w:rsidR="00216894" w:rsidRPr="00A448F9" w:rsidRDefault="00216894" w:rsidP="00B76B4F">
            <w:pPr>
              <w:jc w:val="center"/>
              <w:rPr>
                <w:b/>
                <w:bCs/>
                <w:color w:val="000000"/>
              </w:rPr>
            </w:pPr>
            <w:r>
              <w:rPr>
                <w:b/>
                <w:bCs/>
                <w:color w:val="000000"/>
              </w:rPr>
              <w:t>6</w:t>
            </w:r>
          </w:p>
        </w:tc>
        <w:tc>
          <w:tcPr>
            <w:tcW w:w="2663" w:type="dxa"/>
            <w:tcBorders>
              <w:top w:val="nil"/>
              <w:left w:val="nil"/>
              <w:bottom w:val="single" w:sz="4" w:space="0" w:color="auto"/>
              <w:right w:val="single" w:sz="4" w:space="0" w:color="auto"/>
            </w:tcBorders>
            <w:shd w:val="clear" w:color="auto" w:fill="auto"/>
            <w:noWrap/>
            <w:vAlign w:val="bottom"/>
            <w:hideMark/>
          </w:tcPr>
          <w:p w:rsidR="00216894" w:rsidRPr="00A448F9" w:rsidRDefault="00216894" w:rsidP="00B76B4F">
            <w:pPr>
              <w:jc w:val="center"/>
              <w:rPr>
                <w:b/>
                <w:bCs/>
                <w:color w:val="000000"/>
              </w:rPr>
            </w:pPr>
            <w:r>
              <w:rPr>
                <w:b/>
                <w:bCs/>
                <w:color w:val="000000"/>
              </w:rPr>
              <w:t>7</w:t>
            </w:r>
          </w:p>
        </w:tc>
      </w:tr>
      <w:tr w:rsidR="00216894" w:rsidRPr="00A448F9" w:rsidTr="00B76B4F">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216894" w:rsidRPr="00A448F9" w:rsidRDefault="00216894" w:rsidP="00B76B4F">
            <w:pPr>
              <w:rPr>
                <w:color w:val="000000"/>
              </w:rPr>
            </w:pPr>
            <w:r>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216894" w:rsidRPr="00A448F9" w:rsidRDefault="00216894" w:rsidP="00B76B4F">
            <w:pPr>
              <w:rPr>
                <w:color w:val="000000"/>
              </w:rPr>
            </w:pPr>
            <w:r>
              <w:rPr>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216894" w:rsidRPr="00A448F9" w:rsidRDefault="00216894" w:rsidP="00B76B4F">
            <w:pPr>
              <w:rPr>
                <w:color w:val="000000"/>
              </w:rPr>
            </w:pPr>
            <w:r>
              <w:rPr>
                <w:color w:val="000000"/>
              </w:rPr>
              <w:t> </w:t>
            </w:r>
          </w:p>
        </w:tc>
        <w:tc>
          <w:tcPr>
            <w:tcW w:w="3827" w:type="dxa"/>
            <w:tcBorders>
              <w:top w:val="nil"/>
              <w:left w:val="nil"/>
              <w:bottom w:val="single" w:sz="4" w:space="0" w:color="auto"/>
              <w:right w:val="single" w:sz="4" w:space="0" w:color="auto"/>
            </w:tcBorders>
            <w:shd w:val="clear" w:color="auto" w:fill="auto"/>
            <w:noWrap/>
            <w:vAlign w:val="bottom"/>
            <w:hideMark/>
          </w:tcPr>
          <w:p w:rsidR="00216894" w:rsidRPr="00A448F9" w:rsidRDefault="00216894" w:rsidP="00B76B4F">
            <w:pPr>
              <w:rPr>
                <w:color w:val="000000"/>
              </w:rPr>
            </w:pPr>
            <w:r>
              <w:rPr>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rsidR="00216894" w:rsidRPr="00A448F9" w:rsidRDefault="00216894" w:rsidP="00B76B4F">
            <w:pPr>
              <w:rPr>
                <w:color w:val="000000"/>
              </w:rPr>
            </w:pPr>
            <w:r>
              <w:rPr>
                <w:color w:val="000000"/>
              </w:rPr>
              <w:t> </w:t>
            </w:r>
          </w:p>
        </w:tc>
        <w:tc>
          <w:tcPr>
            <w:tcW w:w="2663" w:type="dxa"/>
            <w:tcBorders>
              <w:top w:val="nil"/>
              <w:left w:val="nil"/>
              <w:bottom w:val="single" w:sz="4" w:space="0" w:color="auto"/>
              <w:right w:val="single" w:sz="4" w:space="0" w:color="auto"/>
            </w:tcBorders>
            <w:shd w:val="clear" w:color="auto" w:fill="auto"/>
            <w:noWrap/>
            <w:vAlign w:val="bottom"/>
            <w:hideMark/>
          </w:tcPr>
          <w:p w:rsidR="00216894" w:rsidRPr="00A448F9" w:rsidRDefault="00216894" w:rsidP="00B76B4F">
            <w:pPr>
              <w:rPr>
                <w:color w:val="000000"/>
              </w:rPr>
            </w:pPr>
            <w:r>
              <w:rPr>
                <w:color w:val="000000"/>
              </w:rPr>
              <w:t> </w:t>
            </w:r>
          </w:p>
        </w:tc>
      </w:tr>
    </w:tbl>
    <w:p w:rsidR="00216894" w:rsidRPr="00A448F9" w:rsidRDefault="00216894" w:rsidP="00B76B4F">
      <w:pPr>
        <w:jc w:val="center"/>
        <w:rPr>
          <w:b/>
        </w:rPr>
      </w:pPr>
    </w:p>
    <w:p w:rsidR="00216894" w:rsidRPr="00A448F9" w:rsidRDefault="00216894" w:rsidP="00B76B4F">
      <w:pPr>
        <w:jc w:val="center"/>
        <w:rPr>
          <w:b/>
        </w:rPr>
      </w:pPr>
    </w:p>
    <w:p w:rsidR="00216894" w:rsidRPr="00A448F9" w:rsidRDefault="00216894" w:rsidP="00B76B4F">
      <w:pPr>
        <w:jc w:val="center"/>
        <w:rPr>
          <w:b/>
        </w:rPr>
      </w:pPr>
    </w:p>
    <w:p w:rsidR="00216894" w:rsidRPr="00A448F9" w:rsidRDefault="00216894" w:rsidP="00B76B4F">
      <w:pPr>
        <w:rPr>
          <w:b/>
          <w:bCs/>
        </w:rPr>
      </w:pPr>
    </w:p>
    <w:p w:rsidR="00216894" w:rsidRPr="00A448F9" w:rsidRDefault="00216894" w:rsidP="00B76B4F">
      <w:pPr>
        <w:rPr>
          <w:b/>
          <w:bCs/>
        </w:rPr>
      </w:pPr>
      <w:r>
        <w:rPr>
          <w:b/>
          <w:bCs/>
        </w:rPr>
        <w:t xml:space="preserve">          «Арендодатель»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216894" w:rsidRPr="00A448F9" w:rsidRDefault="00216894" w:rsidP="00B76B4F">
      <w:pPr>
        <w:widowControl w:val="0"/>
        <w:ind w:left="9072" w:hanging="9066"/>
        <w:rPr>
          <w:color w:val="000000"/>
        </w:rPr>
      </w:pPr>
    </w:p>
    <w:p w:rsidR="00216894" w:rsidRPr="00A448F9" w:rsidRDefault="00216894" w:rsidP="00B76B4F">
      <w:pPr>
        <w:rPr>
          <w:color w:val="000000"/>
        </w:rPr>
      </w:pPr>
    </w:p>
    <w:p w:rsidR="00216894" w:rsidRPr="00A448F9" w:rsidRDefault="00216894" w:rsidP="00B76B4F">
      <w:r>
        <w:t xml:space="preserve">        ______________________________ /_____________/</w:t>
      </w:r>
      <w:r>
        <w:tab/>
      </w:r>
      <w:r>
        <w:tab/>
      </w:r>
      <w:r>
        <w:tab/>
        <w:t xml:space="preserve">                 ___________________/</w:t>
      </w:r>
      <w:r>
        <w:rPr>
          <w:color w:val="000000"/>
        </w:rPr>
        <w:t>_____________</w:t>
      </w:r>
      <w:r>
        <w:t>/</w:t>
      </w:r>
    </w:p>
    <w:p w:rsidR="00216894" w:rsidRPr="00A448F9" w:rsidRDefault="00216894" w:rsidP="00B76B4F">
      <w:r>
        <w:t xml:space="preserve">                М.П.        </w:t>
      </w:r>
      <w:r>
        <w:tab/>
      </w:r>
      <w:r>
        <w:tab/>
      </w:r>
      <w:r>
        <w:tab/>
      </w:r>
      <w:r>
        <w:tab/>
      </w:r>
      <w:r>
        <w:tab/>
      </w:r>
      <w:r>
        <w:tab/>
      </w:r>
      <w:r>
        <w:tab/>
      </w:r>
      <w:r>
        <w:tab/>
      </w:r>
      <w:r>
        <w:tab/>
      </w:r>
      <w:r>
        <w:tab/>
      </w:r>
      <w:r>
        <w:tab/>
        <w:t xml:space="preserve">                                               М.П.</w:t>
      </w:r>
    </w:p>
    <w:p w:rsidR="00216894" w:rsidRPr="005D242F" w:rsidRDefault="00216894" w:rsidP="00B76B4F">
      <w:pPr>
        <w:rPr>
          <w:b/>
          <w:bCs/>
          <w:color w:val="000000"/>
          <w:szCs w:val="28"/>
        </w:rPr>
      </w:pPr>
    </w:p>
    <w:p w:rsidR="00216894" w:rsidRPr="005D242F" w:rsidRDefault="00216894" w:rsidP="00B76B4F">
      <w:pPr>
        <w:jc w:val="center"/>
        <w:rPr>
          <w:b/>
        </w:rPr>
      </w:pPr>
    </w:p>
    <w:p w:rsidR="00216894" w:rsidRDefault="00216894" w:rsidP="00B76B4F">
      <w:pPr>
        <w:ind w:left="8496" w:firstLine="708"/>
        <w:jc w:val="center"/>
      </w:pPr>
      <w:r>
        <w:t xml:space="preserve">  </w:t>
      </w:r>
    </w:p>
    <w:p w:rsidR="00216894" w:rsidRPr="009878A0" w:rsidRDefault="00216894" w:rsidP="00B76B4F">
      <w:pPr>
        <w:autoSpaceDE w:val="0"/>
        <w:autoSpaceDN w:val="0"/>
        <w:jc w:val="right"/>
        <w:rPr>
          <w:b/>
        </w:rPr>
      </w:pPr>
      <w:r>
        <w:br w:type="page"/>
      </w:r>
      <w:r>
        <w:rPr>
          <w:b/>
        </w:rPr>
        <w:lastRenderedPageBreak/>
        <w:t>Приложение № 2</w:t>
      </w:r>
    </w:p>
    <w:p w:rsidR="00216894" w:rsidRPr="00A448F9" w:rsidRDefault="00216894" w:rsidP="00B76B4F">
      <w:pPr>
        <w:autoSpaceDE w:val="0"/>
        <w:autoSpaceDN w:val="0"/>
        <w:jc w:val="right"/>
      </w:pPr>
      <w:r>
        <w:t xml:space="preserve">к договору аренды транспортного средства с экипажем </w:t>
      </w:r>
    </w:p>
    <w:p w:rsidR="00216894" w:rsidRPr="00A448F9" w:rsidRDefault="00216894" w:rsidP="00B76B4F">
      <w:pPr>
        <w:jc w:val="right"/>
      </w:pPr>
      <w:r>
        <w:t xml:space="preserve">          </w:t>
      </w:r>
      <w:r>
        <w:tab/>
        <w:t xml:space="preserve">   №__________  от «____» ________ 20___г.   </w:t>
      </w:r>
    </w:p>
    <w:p w:rsidR="00216894" w:rsidRDefault="00216894" w:rsidP="00B76B4F">
      <w:pPr>
        <w:jc w:val="right"/>
      </w:pPr>
    </w:p>
    <w:p w:rsidR="00216894" w:rsidRDefault="00216894" w:rsidP="00B76B4F"/>
    <w:p w:rsidR="00216894" w:rsidRPr="00A448F9" w:rsidRDefault="00216894" w:rsidP="00B76B4F">
      <w:pPr>
        <w:jc w:val="center"/>
        <w:rPr>
          <w:b/>
        </w:rPr>
      </w:pPr>
      <w:r>
        <w:rPr>
          <w:b/>
        </w:rPr>
        <w:t>Данные о водителях, оказывающих услуги по договору</w:t>
      </w:r>
    </w:p>
    <w:tbl>
      <w:tblPr>
        <w:tblW w:w="12455" w:type="dxa"/>
        <w:tblInd w:w="1350" w:type="dxa"/>
        <w:tblLook w:val="04A0"/>
      </w:tblPr>
      <w:tblGrid>
        <w:gridCol w:w="2200"/>
        <w:gridCol w:w="6095"/>
        <w:gridCol w:w="4160"/>
      </w:tblGrid>
      <w:tr w:rsidR="00216894" w:rsidRPr="00AD59B8" w:rsidTr="00B76B4F">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894" w:rsidRPr="00AD59B8" w:rsidRDefault="00216894" w:rsidP="00B76B4F">
            <w:pPr>
              <w:jc w:val="center"/>
              <w:rPr>
                <w:b/>
                <w:bCs/>
                <w:color w:val="000000"/>
              </w:rPr>
            </w:pPr>
            <w:r>
              <w:rPr>
                <w:b/>
                <w:bCs/>
                <w:color w:val="000000"/>
              </w:rPr>
              <w:t>№ п/п</w:t>
            </w: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216894" w:rsidRPr="00AD59B8" w:rsidRDefault="00216894" w:rsidP="00B76B4F">
            <w:pPr>
              <w:jc w:val="center"/>
              <w:rPr>
                <w:b/>
                <w:bCs/>
                <w:color w:val="000000"/>
              </w:rPr>
            </w:pPr>
            <w:r>
              <w:rPr>
                <w:b/>
                <w:bCs/>
                <w:color w:val="000000"/>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216894" w:rsidRPr="00AD59B8" w:rsidRDefault="00216894" w:rsidP="00B76B4F">
            <w:pPr>
              <w:jc w:val="center"/>
              <w:rPr>
                <w:b/>
                <w:bCs/>
                <w:color w:val="000000"/>
              </w:rPr>
            </w:pPr>
            <w:r>
              <w:rPr>
                <w:b/>
                <w:bCs/>
                <w:color w:val="000000"/>
              </w:rPr>
              <w:t>Водительское удостоверение</w:t>
            </w:r>
          </w:p>
        </w:tc>
      </w:tr>
      <w:tr w:rsidR="00216894" w:rsidRPr="00AD59B8" w:rsidTr="00B76B4F">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216894" w:rsidRPr="00AD59B8" w:rsidRDefault="00216894" w:rsidP="00B76B4F">
            <w:pPr>
              <w:jc w:val="center"/>
              <w:rPr>
                <w:b/>
                <w:bCs/>
                <w:color w:val="000000"/>
              </w:rPr>
            </w:pPr>
            <w:r>
              <w:rPr>
                <w:b/>
                <w:bCs/>
                <w:color w:val="000000"/>
              </w:rPr>
              <w:t>1</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216894" w:rsidRPr="00AD59B8" w:rsidRDefault="00216894" w:rsidP="00B76B4F">
            <w:pPr>
              <w:jc w:val="center"/>
              <w:rPr>
                <w:b/>
                <w:bCs/>
                <w:color w:val="000000"/>
              </w:rPr>
            </w:pPr>
            <w:r>
              <w:rPr>
                <w:b/>
                <w:bCs/>
                <w:color w:val="000000"/>
              </w:rPr>
              <w:t>2</w:t>
            </w:r>
          </w:p>
        </w:tc>
        <w:tc>
          <w:tcPr>
            <w:tcW w:w="4160" w:type="dxa"/>
            <w:tcBorders>
              <w:top w:val="nil"/>
              <w:left w:val="nil"/>
              <w:bottom w:val="single" w:sz="4" w:space="0" w:color="auto"/>
              <w:right w:val="single" w:sz="4" w:space="0" w:color="auto"/>
            </w:tcBorders>
            <w:shd w:val="clear" w:color="auto" w:fill="auto"/>
            <w:noWrap/>
            <w:vAlign w:val="bottom"/>
            <w:hideMark/>
          </w:tcPr>
          <w:p w:rsidR="00216894" w:rsidRPr="00AD59B8" w:rsidRDefault="00216894" w:rsidP="00B76B4F">
            <w:pPr>
              <w:jc w:val="center"/>
              <w:rPr>
                <w:b/>
                <w:bCs/>
                <w:color w:val="000000"/>
              </w:rPr>
            </w:pPr>
            <w:r>
              <w:rPr>
                <w:b/>
                <w:bCs/>
                <w:color w:val="000000"/>
              </w:rPr>
              <w:t>3</w:t>
            </w:r>
          </w:p>
        </w:tc>
      </w:tr>
      <w:tr w:rsidR="00216894" w:rsidRPr="00AD59B8" w:rsidTr="00B76B4F">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216894" w:rsidRPr="00AD59B8" w:rsidRDefault="00216894" w:rsidP="00B76B4F">
            <w:pPr>
              <w:rPr>
                <w:color w:val="000000"/>
                <w:szCs w:val="28"/>
              </w:rPr>
            </w:pPr>
            <w:r>
              <w:rPr>
                <w:color w:val="000000"/>
                <w:szCs w:val="28"/>
              </w:rPr>
              <w:t> </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216894" w:rsidRPr="00AD59B8" w:rsidRDefault="00216894" w:rsidP="00B76B4F">
            <w:pPr>
              <w:jc w:val="center"/>
              <w:rPr>
                <w:color w:val="000000"/>
                <w:szCs w:val="28"/>
              </w:rPr>
            </w:pPr>
            <w:r>
              <w:rPr>
                <w:color w:val="000000"/>
                <w:szCs w:val="28"/>
              </w:rPr>
              <w:t> </w:t>
            </w:r>
          </w:p>
        </w:tc>
        <w:tc>
          <w:tcPr>
            <w:tcW w:w="4160" w:type="dxa"/>
            <w:tcBorders>
              <w:top w:val="nil"/>
              <w:left w:val="nil"/>
              <w:bottom w:val="single" w:sz="4" w:space="0" w:color="auto"/>
              <w:right w:val="single" w:sz="4" w:space="0" w:color="auto"/>
            </w:tcBorders>
            <w:shd w:val="clear" w:color="auto" w:fill="auto"/>
            <w:noWrap/>
            <w:vAlign w:val="bottom"/>
            <w:hideMark/>
          </w:tcPr>
          <w:p w:rsidR="00216894" w:rsidRPr="00AD59B8" w:rsidRDefault="00216894" w:rsidP="00B76B4F">
            <w:pPr>
              <w:rPr>
                <w:color w:val="000000"/>
                <w:szCs w:val="28"/>
              </w:rPr>
            </w:pPr>
            <w:r>
              <w:rPr>
                <w:color w:val="000000"/>
                <w:szCs w:val="28"/>
              </w:rPr>
              <w:t> </w:t>
            </w:r>
          </w:p>
        </w:tc>
      </w:tr>
    </w:tbl>
    <w:p w:rsidR="00216894" w:rsidRDefault="00216894" w:rsidP="00B76B4F">
      <w:pPr>
        <w:jc w:val="center"/>
        <w:rPr>
          <w:b/>
        </w:rPr>
      </w:pPr>
    </w:p>
    <w:p w:rsidR="00216894" w:rsidRDefault="00216894" w:rsidP="00B76B4F">
      <w:pPr>
        <w:jc w:val="center"/>
        <w:rPr>
          <w:b/>
        </w:rPr>
      </w:pPr>
    </w:p>
    <w:p w:rsidR="00216894" w:rsidRDefault="00216894" w:rsidP="00B76B4F">
      <w:pPr>
        <w:jc w:val="center"/>
        <w:rPr>
          <w:b/>
        </w:rPr>
      </w:pPr>
    </w:p>
    <w:p w:rsidR="00216894" w:rsidRDefault="00216894" w:rsidP="00B76B4F">
      <w:pPr>
        <w:rPr>
          <w:b/>
          <w:bCs/>
        </w:rPr>
      </w:pPr>
    </w:p>
    <w:p w:rsidR="00216894" w:rsidRPr="005D242F" w:rsidRDefault="00216894" w:rsidP="00B76B4F">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216894" w:rsidRDefault="00216894" w:rsidP="00B76B4F">
      <w:pPr>
        <w:widowControl w:val="0"/>
        <w:ind w:left="9072" w:hanging="9066"/>
        <w:rPr>
          <w:color w:val="000000"/>
        </w:rPr>
      </w:pPr>
    </w:p>
    <w:p w:rsidR="00216894" w:rsidRPr="005D242F" w:rsidRDefault="00216894" w:rsidP="00B76B4F">
      <w:pPr>
        <w:rPr>
          <w:color w:val="000000"/>
        </w:rPr>
      </w:pPr>
    </w:p>
    <w:p w:rsidR="00216894" w:rsidRPr="00BD6A79" w:rsidRDefault="00216894" w:rsidP="00B76B4F">
      <w:r>
        <w:t>________________________________</w:t>
      </w:r>
      <w:r>
        <w:rPr>
          <w:color w:val="000000"/>
          <w:u w:val="single"/>
        </w:rPr>
        <w:t>_/</w:t>
      </w:r>
      <w:r>
        <w:t>_____________/</w:t>
      </w:r>
      <w:r>
        <w:tab/>
      </w:r>
      <w:r>
        <w:tab/>
      </w:r>
      <w:r>
        <w:tab/>
        <w:t xml:space="preserve">            _______________/</w:t>
      </w:r>
      <w:r>
        <w:rPr>
          <w:color w:val="000000"/>
        </w:rPr>
        <w:t>_______________</w:t>
      </w:r>
      <w:r>
        <w:t>/</w:t>
      </w:r>
    </w:p>
    <w:p w:rsidR="00216894" w:rsidRPr="007A64D2" w:rsidRDefault="00216894" w:rsidP="00B76B4F">
      <w:pPr>
        <w:sectPr w:rsidR="00216894" w:rsidRPr="007A64D2" w:rsidSect="00B76B4F">
          <w:footerReference w:type="default" r:id="rId17"/>
          <w:pgSz w:w="16838" w:h="11906" w:orient="landscape"/>
          <w:pgMar w:top="1418" w:right="1134" w:bottom="851" w:left="567" w:header="709" w:footer="709" w:gutter="0"/>
          <w:cols w:space="708"/>
          <w:docGrid w:linePitch="360"/>
        </w:sectPr>
      </w:pPr>
      <w:r>
        <w:tab/>
      </w:r>
      <w:r>
        <w:tab/>
        <w:t xml:space="preserve">     М.П.        </w:t>
      </w:r>
      <w:r>
        <w:tab/>
      </w:r>
      <w:r>
        <w:tab/>
      </w:r>
      <w:r>
        <w:tab/>
      </w:r>
      <w:r>
        <w:tab/>
      </w:r>
      <w:r>
        <w:tab/>
      </w:r>
      <w:r>
        <w:tab/>
      </w:r>
      <w:r>
        <w:tab/>
      </w:r>
      <w:r>
        <w:tab/>
        <w:t xml:space="preserve">                        М.</w:t>
      </w:r>
      <w:proofErr w:type="gramStart"/>
      <w:r>
        <w:t>П</w:t>
      </w:r>
      <w:proofErr w:type="gramEnd"/>
    </w:p>
    <w:p w:rsidR="00216894" w:rsidRPr="009878A0" w:rsidRDefault="00216894" w:rsidP="00B76B4F">
      <w:pPr>
        <w:autoSpaceDE w:val="0"/>
        <w:autoSpaceDN w:val="0"/>
        <w:jc w:val="right"/>
        <w:rPr>
          <w:b/>
        </w:rPr>
      </w:pPr>
      <w:r>
        <w:lastRenderedPageBreak/>
        <w:t xml:space="preserve">                                                                                                                                </w:t>
      </w:r>
      <w:r>
        <w:rPr>
          <w:b/>
        </w:rPr>
        <w:t>Приложение № 3</w:t>
      </w:r>
    </w:p>
    <w:p w:rsidR="00216894" w:rsidRPr="00A448F9" w:rsidRDefault="00216894" w:rsidP="00B76B4F">
      <w:pPr>
        <w:autoSpaceDE w:val="0"/>
        <w:autoSpaceDN w:val="0"/>
        <w:jc w:val="right"/>
      </w:pPr>
      <w:r>
        <w:t xml:space="preserve">к договору аренды транспортного средства с экипажем </w:t>
      </w:r>
    </w:p>
    <w:p w:rsidR="00216894" w:rsidRPr="00A448F9" w:rsidRDefault="00216894" w:rsidP="00B76B4F">
      <w:pPr>
        <w:autoSpaceDE w:val="0"/>
        <w:autoSpaceDN w:val="0"/>
        <w:jc w:val="right"/>
      </w:pPr>
      <w:r>
        <w:t xml:space="preserve">                                        </w:t>
      </w:r>
      <w:r>
        <w:tab/>
      </w:r>
      <w:r>
        <w:tab/>
      </w:r>
      <w:r>
        <w:tab/>
      </w:r>
      <w:r>
        <w:tab/>
        <w:t xml:space="preserve">  №_____  от «____» ________ 20___г.  </w:t>
      </w:r>
    </w:p>
    <w:p w:rsidR="00216894" w:rsidRPr="00E716B6" w:rsidRDefault="00216894" w:rsidP="00B76B4F">
      <w:pPr>
        <w:autoSpaceDE w:val="0"/>
        <w:autoSpaceDN w:val="0"/>
        <w:rPr>
          <w:b/>
          <w:sz w:val="20"/>
          <w:szCs w:val="20"/>
          <w:u w:val="single"/>
        </w:rPr>
      </w:pPr>
      <w:r>
        <w:rPr>
          <w:b/>
          <w:sz w:val="22"/>
          <w:szCs w:val="22"/>
          <w:u w:val="single"/>
        </w:rPr>
        <w:t>ФОРМА</w:t>
      </w:r>
    </w:p>
    <w:p w:rsidR="00216894" w:rsidRPr="00E716B6" w:rsidRDefault="00216894" w:rsidP="00B76B4F">
      <w:pPr>
        <w:autoSpaceDE w:val="0"/>
        <w:autoSpaceDN w:val="0"/>
        <w:jc w:val="center"/>
        <w:rPr>
          <w:b/>
          <w:sz w:val="16"/>
          <w:szCs w:val="16"/>
        </w:rPr>
      </w:pPr>
    </w:p>
    <w:p w:rsidR="00216894" w:rsidRPr="00A448F9" w:rsidRDefault="00216894" w:rsidP="00B76B4F">
      <w:pPr>
        <w:autoSpaceDE w:val="0"/>
        <w:autoSpaceDN w:val="0"/>
        <w:jc w:val="center"/>
        <w:rPr>
          <w:b/>
        </w:rPr>
      </w:pPr>
      <w:r>
        <w:rPr>
          <w:b/>
        </w:rPr>
        <w:t xml:space="preserve">АКТ ПРИЕМА – ПЕРЕДАЧИ ТРАНСПОРТНОГО СРЕДСТВА № </w:t>
      </w:r>
      <w:r>
        <w:rPr>
          <w:u w:val="single"/>
        </w:rPr>
        <w:t xml:space="preserve">     </w:t>
      </w:r>
    </w:p>
    <w:p w:rsidR="00216894" w:rsidRPr="008B1CCC" w:rsidRDefault="00216894" w:rsidP="00B76B4F">
      <w:pPr>
        <w:autoSpaceDE w:val="0"/>
        <w:autoSpaceDN w:val="0"/>
        <w:jc w:val="center"/>
        <w:rPr>
          <w:b/>
          <w:sz w:val="12"/>
          <w:szCs w:val="12"/>
        </w:rPr>
      </w:pPr>
    </w:p>
    <w:p w:rsidR="00216894" w:rsidRPr="00A448F9" w:rsidRDefault="00216894" w:rsidP="00B76B4F">
      <w:pPr>
        <w:tabs>
          <w:tab w:val="left" w:pos="2625"/>
        </w:tabs>
        <w:autoSpaceDE w:val="0"/>
        <w:autoSpaceDN w:val="0"/>
        <w:jc w:val="right"/>
      </w:pPr>
      <w:r>
        <w:t xml:space="preserve">«____» ________ </w:t>
      </w:r>
      <w:r>
        <w:rPr>
          <w:b/>
        </w:rPr>
        <w:t>20_</w:t>
      </w:r>
      <w:r>
        <w:t>_</w:t>
      </w:r>
      <w:r>
        <w:rPr>
          <w:b/>
        </w:rPr>
        <w:t>года.</w:t>
      </w:r>
      <w:r>
        <w:rPr>
          <w:sz w:val="22"/>
          <w:szCs w:val="22"/>
        </w:rPr>
        <w:t xml:space="preserve">  </w:t>
      </w:r>
    </w:p>
    <w:p w:rsidR="00216894" w:rsidRPr="00E716B6" w:rsidRDefault="00216894" w:rsidP="00B76B4F">
      <w:pPr>
        <w:tabs>
          <w:tab w:val="left" w:pos="2625"/>
        </w:tabs>
        <w:autoSpaceDE w:val="0"/>
        <w:autoSpaceDN w:val="0"/>
        <w:jc w:val="both"/>
        <w:rPr>
          <w:sz w:val="16"/>
          <w:szCs w:val="16"/>
        </w:rPr>
      </w:pPr>
    </w:p>
    <w:p w:rsidR="00216894" w:rsidRPr="007A64D2" w:rsidRDefault="00216894" w:rsidP="00B76B4F">
      <w:pPr>
        <w:tabs>
          <w:tab w:val="left" w:pos="2625"/>
        </w:tabs>
        <w:autoSpaceDE w:val="0"/>
        <w:autoSpaceDN w:val="0"/>
        <w:jc w:val="both"/>
        <w:rPr>
          <w:sz w:val="22"/>
          <w:szCs w:val="22"/>
        </w:rPr>
      </w:pPr>
      <w:r>
        <w:rPr>
          <w:sz w:val="22"/>
          <w:szCs w:val="22"/>
        </w:rPr>
        <w:t>Путем составления и подписания настоящего акта Арендатор и Арендодатель подтверждают следующее:</w:t>
      </w:r>
    </w:p>
    <w:p w:rsidR="00216894" w:rsidRPr="00602C04" w:rsidRDefault="00216894" w:rsidP="00A05717">
      <w:pPr>
        <w:numPr>
          <w:ilvl w:val="0"/>
          <w:numId w:val="87"/>
        </w:numPr>
        <w:suppressAutoHyphens w:val="0"/>
        <w:autoSpaceDE w:val="0"/>
        <w:autoSpaceDN w:val="0"/>
        <w:spacing w:before="60" w:after="60"/>
        <w:jc w:val="center"/>
        <w:rPr>
          <w:sz w:val="22"/>
          <w:szCs w:val="22"/>
        </w:rPr>
      </w:pPr>
      <w:r>
        <w:rPr>
          <w:sz w:val="22"/>
          <w:szCs w:val="22"/>
        </w:rPr>
        <w:t xml:space="preserve">ПЕРЕДАЧА ТРАНСПОРТНОГО СРЕДСТВА (далее </w:t>
      </w:r>
      <w:proofErr w:type="gramStart"/>
      <w:r>
        <w:rPr>
          <w:sz w:val="22"/>
          <w:szCs w:val="22"/>
        </w:rPr>
        <w:t>-Т</w:t>
      </w:r>
      <w:proofErr w:type="gramEnd"/>
      <w:r>
        <w:rPr>
          <w:sz w:val="22"/>
          <w:szCs w:val="22"/>
        </w:rPr>
        <w:t>С) С ЭКИПАЖЕМ В АРЕНДУ</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81"/>
      </w:tblGrid>
      <w:tr w:rsidR="00216894" w:rsidRPr="00602C04" w:rsidTr="00B76B4F">
        <w:trPr>
          <w:trHeight w:val="1531"/>
        </w:trPr>
        <w:tc>
          <w:tcPr>
            <w:tcW w:w="9781" w:type="dxa"/>
          </w:tcPr>
          <w:p w:rsidR="00216894" w:rsidRPr="00602C04" w:rsidRDefault="00216894" w:rsidP="00B76B4F">
            <w:pPr>
              <w:autoSpaceDE w:val="0"/>
              <w:autoSpaceDN w:val="0"/>
              <w:rPr>
                <w:sz w:val="20"/>
              </w:rPr>
            </w:pPr>
            <w:r>
              <w:rPr>
                <w:sz w:val="20"/>
              </w:rPr>
              <w:t>марка ТС</w:t>
            </w:r>
            <w:r>
              <w:rPr>
                <w:sz w:val="20"/>
                <w:u w:val="single"/>
              </w:rPr>
              <w:t xml:space="preserve">                                                                                                                                                                                    </w:t>
            </w:r>
          </w:p>
          <w:p w:rsidR="00216894" w:rsidRPr="00602C04" w:rsidRDefault="00216894" w:rsidP="00B76B4F">
            <w:pPr>
              <w:autoSpaceDE w:val="0"/>
              <w:autoSpaceDN w:val="0"/>
              <w:rPr>
                <w:sz w:val="20"/>
                <w:u w:val="single"/>
              </w:rPr>
            </w:pPr>
            <w:r>
              <w:rPr>
                <w:sz w:val="20"/>
              </w:rPr>
              <w:t xml:space="preserve">номер ТС </w:t>
            </w:r>
            <w:r>
              <w:rPr>
                <w:sz w:val="20"/>
                <w:u w:val="single"/>
              </w:rPr>
              <w:t xml:space="preserve">                                                            </w:t>
            </w:r>
            <w:r>
              <w:rPr>
                <w:sz w:val="20"/>
              </w:rPr>
              <w:t xml:space="preserve"> номер полуприцепа ТС  </w:t>
            </w:r>
            <w:r>
              <w:rPr>
                <w:sz w:val="20"/>
                <w:u w:val="single"/>
              </w:rPr>
              <w:t xml:space="preserve">                                                                            </w:t>
            </w:r>
          </w:p>
          <w:p w:rsidR="00216894" w:rsidRPr="00602C04" w:rsidRDefault="00216894" w:rsidP="00B76B4F">
            <w:pPr>
              <w:autoSpaceDE w:val="0"/>
              <w:autoSpaceDN w:val="0"/>
              <w:rPr>
                <w:b/>
                <w:sz w:val="20"/>
              </w:rPr>
            </w:pPr>
            <w:r>
              <w:rPr>
                <w:b/>
                <w:sz w:val="20"/>
              </w:rPr>
              <w:t>ТС поступило в аренду «</w:t>
            </w:r>
            <w:r>
              <w:rPr>
                <w:b/>
                <w:sz w:val="20"/>
                <w:u w:val="single"/>
              </w:rPr>
              <w:t xml:space="preserve">     </w:t>
            </w:r>
            <w:r>
              <w:rPr>
                <w:b/>
                <w:sz w:val="20"/>
              </w:rPr>
              <w:t>»</w:t>
            </w:r>
            <w:r>
              <w:rPr>
                <w:b/>
                <w:sz w:val="20"/>
                <w:u w:val="single"/>
              </w:rPr>
              <w:t xml:space="preserve">                       20   </w:t>
            </w:r>
            <w:r>
              <w:rPr>
                <w:b/>
                <w:sz w:val="20"/>
              </w:rPr>
              <w:t xml:space="preserve">г.  в </w:t>
            </w:r>
            <w:r>
              <w:rPr>
                <w:b/>
                <w:sz w:val="20"/>
                <w:u w:val="single"/>
              </w:rPr>
              <w:t xml:space="preserve">     </w:t>
            </w:r>
            <w:r>
              <w:rPr>
                <w:b/>
                <w:sz w:val="20"/>
              </w:rPr>
              <w:t xml:space="preserve"> час</w:t>
            </w:r>
            <w:proofErr w:type="gramStart"/>
            <w:r>
              <w:rPr>
                <w:b/>
                <w:sz w:val="20"/>
              </w:rPr>
              <w:t>.</w:t>
            </w:r>
            <w:proofErr w:type="gramEnd"/>
            <w:r>
              <w:rPr>
                <w:b/>
                <w:sz w:val="20"/>
              </w:rPr>
              <w:t xml:space="preserve"> </w:t>
            </w:r>
            <w:r>
              <w:rPr>
                <w:b/>
                <w:sz w:val="20"/>
                <w:u w:val="single"/>
              </w:rPr>
              <w:t xml:space="preserve">     </w:t>
            </w:r>
            <w:r>
              <w:rPr>
                <w:b/>
                <w:sz w:val="20"/>
              </w:rPr>
              <w:t xml:space="preserve"> </w:t>
            </w:r>
            <w:proofErr w:type="gramStart"/>
            <w:r>
              <w:rPr>
                <w:b/>
                <w:sz w:val="20"/>
              </w:rPr>
              <w:t>м</w:t>
            </w:r>
            <w:proofErr w:type="gramEnd"/>
            <w:r>
              <w:rPr>
                <w:b/>
                <w:sz w:val="20"/>
              </w:rPr>
              <w:t xml:space="preserve">ин. </w:t>
            </w:r>
          </w:p>
          <w:p w:rsidR="00216894" w:rsidRPr="00602C04" w:rsidRDefault="00216894" w:rsidP="00B76B4F">
            <w:pPr>
              <w:autoSpaceDE w:val="0"/>
              <w:autoSpaceDN w:val="0"/>
              <w:rPr>
                <w:sz w:val="20"/>
                <w:u w:val="single"/>
              </w:rPr>
            </w:pPr>
            <w:r>
              <w:rPr>
                <w:sz w:val="20"/>
              </w:rPr>
              <w:t>Арендодатель</w:t>
            </w:r>
            <w:r>
              <w:rPr>
                <w:sz w:val="20"/>
                <w:u w:val="single"/>
              </w:rPr>
              <w:t xml:space="preserve">                                                                     </w:t>
            </w:r>
            <w:r>
              <w:rPr>
                <w:sz w:val="20"/>
              </w:rPr>
              <w:t xml:space="preserve">  Арендатор </w:t>
            </w:r>
            <w:r>
              <w:rPr>
                <w:sz w:val="20"/>
                <w:u w:val="single"/>
              </w:rPr>
              <w:t xml:space="preserve">                                                                                  </w:t>
            </w:r>
          </w:p>
          <w:p w:rsidR="00216894" w:rsidRPr="00602C04" w:rsidRDefault="00216894" w:rsidP="00B76B4F">
            <w:pPr>
              <w:tabs>
                <w:tab w:val="left" w:pos="8681"/>
              </w:tabs>
              <w:autoSpaceDE w:val="0"/>
              <w:autoSpaceDN w:val="0"/>
              <w:rPr>
                <w:sz w:val="20"/>
              </w:rPr>
            </w:pPr>
            <w:r>
              <w:rPr>
                <w:sz w:val="20"/>
              </w:rPr>
              <w:t xml:space="preserve">доверенность № </w:t>
            </w:r>
            <w:r>
              <w:rPr>
                <w:sz w:val="20"/>
                <w:u w:val="single"/>
              </w:rPr>
              <w:t xml:space="preserve">        </w:t>
            </w:r>
            <w:r>
              <w:rPr>
                <w:sz w:val="20"/>
              </w:rPr>
              <w:t>от «</w:t>
            </w:r>
            <w:r>
              <w:rPr>
                <w:sz w:val="20"/>
                <w:u w:val="single"/>
              </w:rPr>
              <w:t xml:space="preserve">    </w:t>
            </w:r>
            <w:r>
              <w:rPr>
                <w:sz w:val="20"/>
              </w:rPr>
              <w:t>»</w:t>
            </w:r>
            <w:r>
              <w:rPr>
                <w:sz w:val="20"/>
                <w:u w:val="single"/>
              </w:rPr>
              <w:t xml:space="preserve">                  20   г.</w:t>
            </w:r>
            <w:r>
              <w:rPr>
                <w:sz w:val="20"/>
              </w:rPr>
              <w:t xml:space="preserve">               доверенность № </w:t>
            </w:r>
            <w:r>
              <w:rPr>
                <w:sz w:val="20"/>
                <w:u w:val="single"/>
              </w:rPr>
              <w:t xml:space="preserve">       </w:t>
            </w:r>
            <w:r>
              <w:rPr>
                <w:sz w:val="20"/>
              </w:rPr>
              <w:t>от «</w:t>
            </w:r>
            <w:r>
              <w:rPr>
                <w:sz w:val="20"/>
                <w:u w:val="single"/>
              </w:rPr>
              <w:t xml:space="preserve">    </w:t>
            </w:r>
            <w:r>
              <w:rPr>
                <w:sz w:val="20"/>
              </w:rPr>
              <w:t xml:space="preserve">» </w:t>
            </w:r>
            <w:r>
              <w:rPr>
                <w:sz w:val="20"/>
                <w:u w:val="single"/>
              </w:rPr>
              <w:t xml:space="preserve">                  20  г.</w:t>
            </w:r>
            <w:r>
              <w:rPr>
                <w:sz w:val="20"/>
              </w:rPr>
              <w:t xml:space="preserve">                         </w:t>
            </w:r>
          </w:p>
          <w:p w:rsidR="00216894" w:rsidRPr="00602C04" w:rsidRDefault="00216894" w:rsidP="00B76B4F">
            <w:pPr>
              <w:autoSpaceDE w:val="0"/>
              <w:autoSpaceDN w:val="0"/>
              <w:rPr>
                <w:sz w:val="20"/>
                <w:u w:val="single"/>
              </w:rPr>
            </w:pPr>
            <w:r>
              <w:rPr>
                <w:sz w:val="20"/>
                <w:u w:val="single"/>
              </w:rPr>
              <w:t xml:space="preserve">         </w:t>
            </w:r>
            <w:r>
              <w:rPr>
                <w:noProof/>
                <w:sz w:val="20"/>
                <w:u w:val="single"/>
              </w:rPr>
              <w:t xml:space="preserve">                   </w:t>
            </w:r>
            <w:r>
              <w:rPr>
                <w:sz w:val="20"/>
                <w:u w:val="single"/>
              </w:rPr>
              <w:t xml:space="preserve">        </w:t>
            </w:r>
            <w:r>
              <w:rPr>
                <w:sz w:val="20"/>
              </w:rPr>
              <w:t xml:space="preserve">     </w:t>
            </w:r>
            <w:r>
              <w:rPr>
                <w:sz w:val="20"/>
                <w:u w:val="single"/>
              </w:rPr>
              <w:t xml:space="preserve">                                  </w:t>
            </w:r>
            <w:r>
              <w:rPr>
                <w:sz w:val="20"/>
              </w:rPr>
              <w:t xml:space="preserve">                      </w:t>
            </w:r>
            <w:r>
              <w:rPr>
                <w:sz w:val="20"/>
                <w:u w:val="single"/>
              </w:rPr>
              <w:t xml:space="preserve">          </w:t>
            </w:r>
            <w:r>
              <w:rPr>
                <w:noProof/>
                <w:sz w:val="20"/>
                <w:u w:val="single"/>
              </w:rPr>
              <w:t xml:space="preserve">  </w:t>
            </w:r>
            <w:r>
              <w:rPr>
                <w:sz w:val="20"/>
                <w:u w:val="single"/>
              </w:rPr>
              <w:t xml:space="preserve">                    </w:t>
            </w:r>
            <w:r>
              <w:rPr>
                <w:sz w:val="20"/>
              </w:rPr>
              <w:t xml:space="preserve">     </w:t>
            </w:r>
            <w:r>
              <w:rPr>
                <w:sz w:val="20"/>
                <w:u w:val="single"/>
              </w:rPr>
              <w:t xml:space="preserve">                                    </w:t>
            </w:r>
          </w:p>
          <w:p w:rsidR="00216894" w:rsidRPr="00602C04" w:rsidRDefault="00216894" w:rsidP="00B76B4F">
            <w:pPr>
              <w:autoSpaceDE w:val="0"/>
              <w:autoSpaceDN w:val="0"/>
              <w:rPr>
                <w:sz w:val="18"/>
                <w:szCs w:val="18"/>
              </w:rPr>
            </w:pPr>
            <w:r>
              <w:rPr>
                <w:sz w:val="18"/>
                <w:szCs w:val="18"/>
              </w:rPr>
              <w:t xml:space="preserve">            подпись                                  ФИО                                                 подпись                                ФИО</w:t>
            </w:r>
          </w:p>
        </w:tc>
      </w:tr>
    </w:tbl>
    <w:p w:rsidR="00216894" w:rsidRPr="00602C04" w:rsidRDefault="00216894" w:rsidP="00A05717">
      <w:pPr>
        <w:numPr>
          <w:ilvl w:val="0"/>
          <w:numId w:val="87"/>
        </w:numPr>
        <w:suppressAutoHyphens w:val="0"/>
        <w:autoSpaceDE w:val="0"/>
        <w:autoSpaceDN w:val="0"/>
        <w:jc w:val="center"/>
      </w:pPr>
      <w:r>
        <w:t>ВОЗВРАТ ТС С ЭКИПАЖЕМ ИЗ АРЕНДЫ</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81"/>
      </w:tblGrid>
      <w:tr w:rsidR="00216894" w:rsidRPr="00602C04" w:rsidTr="00B76B4F">
        <w:trPr>
          <w:trHeight w:val="1521"/>
        </w:trPr>
        <w:tc>
          <w:tcPr>
            <w:tcW w:w="9781" w:type="dxa"/>
          </w:tcPr>
          <w:p w:rsidR="00216894" w:rsidRPr="00602C04" w:rsidRDefault="00216894" w:rsidP="00B76B4F">
            <w:pPr>
              <w:autoSpaceDE w:val="0"/>
              <w:autoSpaceDN w:val="0"/>
              <w:rPr>
                <w:sz w:val="20"/>
              </w:rPr>
            </w:pPr>
            <w:r>
              <w:rPr>
                <w:sz w:val="20"/>
              </w:rPr>
              <w:t>марка ТС</w:t>
            </w:r>
            <w:r>
              <w:rPr>
                <w:sz w:val="20"/>
                <w:u w:val="single"/>
              </w:rPr>
              <w:t xml:space="preserve">                                                                                                                                                                                    </w:t>
            </w:r>
          </w:p>
          <w:p w:rsidR="00216894" w:rsidRPr="00602C04" w:rsidRDefault="00216894" w:rsidP="00B76B4F">
            <w:pPr>
              <w:autoSpaceDE w:val="0"/>
              <w:autoSpaceDN w:val="0"/>
              <w:rPr>
                <w:sz w:val="20"/>
                <w:u w:val="single"/>
              </w:rPr>
            </w:pPr>
            <w:r>
              <w:rPr>
                <w:sz w:val="20"/>
              </w:rPr>
              <w:t xml:space="preserve">номер ТС </w:t>
            </w:r>
            <w:r>
              <w:rPr>
                <w:sz w:val="20"/>
                <w:u w:val="single"/>
              </w:rPr>
              <w:t xml:space="preserve">                                                            </w:t>
            </w:r>
            <w:r>
              <w:rPr>
                <w:sz w:val="20"/>
              </w:rPr>
              <w:t xml:space="preserve"> номер полуприцепа ТС  </w:t>
            </w:r>
            <w:r>
              <w:rPr>
                <w:sz w:val="20"/>
                <w:u w:val="single"/>
              </w:rPr>
              <w:t xml:space="preserve">                                                                            </w:t>
            </w:r>
          </w:p>
          <w:p w:rsidR="00216894" w:rsidRPr="00602C04" w:rsidRDefault="00216894" w:rsidP="00B76B4F">
            <w:pPr>
              <w:autoSpaceDE w:val="0"/>
              <w:autoSpaceDN w:val="0"/>
              <w:rPr>
                <w:b/>
                <w:sz w:val="20"/>
              </w:rPr>
            </w:pPr>
            <w:r>
              <w:rPr>
                <w:b/>
                <w:sz w:val="20"/>
              </w:rPr>
              <w:t>ТС возвращено из аренды «</w:t>
            </w:r>
            <w:r>
              <w:rPr>
                <w:b/>
                <w:sz w:val="20"/>
                <w:u w:val="single"/>
              </w:rPr>
              <w:t xml:space="preserve">     </w:t>
            </w:r>
            <w:r>
              <w:rPr>
                <w:b/>
                <w:sz w:val="20"/>
              </w:rPr>
              <w:t>»</w:t>
            </w:r>
            <w:r>
              <w:rPr>
                <w:b/>
                <w:sz w:val="20"/>
                <w:u w:val="single"/>
              </w:rPr>
              <w:t xml:space="preserve">                       20    </w:t>
            </w:r>
            <w:r>
              <w:rPr>
                <w:b/>
                <w:sz w:val="20"/>
              </w:rPr>
              <w:t xml:space="preserve">г.  в </w:t>
            </w:r>
            <w:r>
              <w:rPr>
                <w:b/>
                <w:sz w:val="20"/>
                <w:u w:val="single"/>
              </w:rPr>
              <w:t xml:space="preserve">     </w:t>
            </w:r>
            <w:r>
              <w:rPr>
                <w:b/>
                <w:sz w:val="20"/>
              </w:rPr>
              <w:t xml:space="preserve"> час</w:t>
            </w:r>
            <w:proofErr w:type="gramStart"/>
            <w:r>
              <w:rPr>
                <w:b/>
                <w:sz w:val="20"/>
              </w:rPr>
              <w:t>.</w:t>
            </w:r>
            <w:proofErr w:type="gramEnd"/>
            <w:r>
              <w:rPr>
                <w:b/>
                <w:sz w:val="20"/>
              </w:rPr>
              <w:t xml:space="preserve"> </w:t>
            </w:r>
            <w:r>
              <w:rPr>
                <w:b/>
                <w:sz w:val="20"/>
                <w:u w:val="single"/>
              </w:rPr>
              <w:t xml:space="preserve">     </w:t>
            </w:r>
            <w:r>
              <w:rPr>
                <w:b/>
                <w:sz w:val="20"/>
              </w:rPr>
              <w:t xml:space="preserve"> </w:t>
            </w:r>
            <w:proofErr w:type="gramStart"/>
            <w:r>
              <w:rPr>
                <w:b/>
                <w:sz w:val="20"/>
              </w:rPr>
              <w:t>м</w:t>
            </w:r>
            <w:proofErr w:type="gramEnd"/>
            <w:r>
              <w:rPr>
                <w:b/>
                <w:sz w:val="20"/>
              </w:rPr>
              <w:t>ин.</w:t>
            </w:r>
          </w:p>
          <w:p w:rsidR="00216894" w:rsidRPr="00602C04" w:rsidRDefault="00216894" w:rsidP="00B76B4F">
            <w:pPr>
              <w:autoSpaceDE w:val="0"/>
              <w:autoSpaceDN w:val="0"/>
              <w:rPr>
                <w:sz w:val="20"/>
                <w:u w:val="single"/>
              </w:rPr>
            </w:pPr>
            <w:r>
              <w:rPr>
                <w:sz w:val="20"/>
              </w:rPr>
              <w:t>Арендодатель</w:t>
            </w:r>
            <w:r>
              <w:rPr>
                <w:sz w:val="20"/>
                <w:u w:val="single"/>
              </w:rPr>
              <w:t xml:space="preserve">                                                                     </w:t>
            </w:r>
            <w:r>
              <w:rPr>
                <w:sz w:val="20"/>
              </w:rPr>
              <w:t xml:space="preserve">  Арендатор </w:t>
            </w:r>
            <w:r>
              <w:rPr>
                <w:sz w:val="20"/>
                <w:u w:val="single"/>
              </w:rPr>
              <w:t xml:space="preserve">                                                                                  </w:t>
            </w:r>
          </w:p>
          <w:p w:rsidR="00216894" w:rsidRPr="00602C04" w:rsidRDefault="00216894" w:rsidP="00B76B4F">
            <w:pPr>
              <w:tabs>
                <w:tab w:val="left" w:pos="8681"/>
              </w:tabs>
              <w:autoSpaceDE w:val="0"/>
              <w:autoSpaceDN w:val="0"/>
              <w:rPr>
                <w:sz w:val="20"/>
              </w:rPr>
            </w:pPr>
            <w:r>
              <w:rPr>
                <w:sz w:val="20"/>
              </w:rPr>
              <w:t xml:space="preserve">доверенность № </w:t>
            </w:r>
            <w:r>
              <w:rPr>
                <w:sz w:val="20"/>
                <w:u w:val="single"/>
              </w:rPr>
              <w:t xml:space="preserve">        </w:t>
            </w:r>
            <w:r>
              <w:rPr>
                <w:sz w:val="20"/>
              </w:rPr>
              <w:t>от «</w:t>
            </w:r>
            <w:r>
              <w:rPr>
                <w:sz w:val="20"/>
                <w:u w:val="single"/>
              </w:rPr>
              <w:t xml:space="preserve">    </w:t>
            </w:r>
            <w:r>
              <w:rPr>
                <w:sz w:val="20"/>
              </w:rPr>
              <w:t>»</w:t>
            </w:r>
            <w:r>
              <w:rPr>
                <w:sz w:val="20"/>
                <w:u w:val="single"/>
              </w:rPr>
              <w:t xml:space="preserve">                  20    г.</w:t>
            </w:r>
            <w:r>
              <w:rPr>
                <w:sz w:val="20"/>
              </w:rPr>
              <w:t xml:space="preserve">               доверенность № </w:t>
            </w:r>
            <w:r>
              <w:rPr>
                <w:sz w:val="20"/>
                <w:u w:val="single"/>
              </w:rPr>
              <w:t xml:space="preserve">       </w:t>
            </w:r>
            <w:r>
              <w:rPr>
                <w:sz w:val="20"/>
              </w:rPr>
              <w:t>от «</w:t>
            </w:r>
            <w:r>
              <w:rPr>
                <w:sz w:val="20"/>
                <w:u w:val="single"/>
              </w:rPr>
              <w:t xml:space="preserve">    </w:t>
            </w:r>
            <w:r>
              <w:rPr>
                <w:sz w:val="20"/>
              </w:rPr>
              <w:t xml:space="preserve">» </w:t>
            </w:r>
            <w:r>
              <w:rPr>
                <w:sz w:val="20"/>
                <w:u w:val="single"/>
              </w:rPr>
              <w:t xml:space="preserve">                  20   г.</w:t>
            </w:r>
            <w:r>
              <w:rPr>
                <w:sz w:val="20"/>
              </w:rPr>
              <w:t xml:space="preserve">                         </w:t>
            </w:r>
          </w:p>
          <w:p w:rsidR="00216894" w:rsidRPr="00602C04" w:rsidRDefault="00216894" w:rsidP="00B76B4F">
            <w:pPr>
              <w:tabs>
                <w:tab w:val="left" w:pos="3720"/>
              </w:tabs>
              <w:autoSpaceDE w:val="0"/>
              <w:autoSpaceDN w:val="0"/>
              <w:rPr>
                <w:sz w:val="20"/>
                <w:u w:val="single"/>
              </w:rPr>
            </w:pPr>
            <w:r>
              <w:rPr>
                <w:sz w:val="20"/>
                <w:u w:val="single"/>
              </w:rPr>
              <w:t xml:space="preserve">         </w:t>
            </w:r>
            <w:r>
              <w:rPr>
                <w:noProof/>
                <w:sz w:val="20"/>
                <w:u w:val="single"/>
              </w:rPr>
              <w:t xml:space="preserve">                   </w:t>
            </w:r>
            <w:r>
              <w:rPr>
                <w:sz w:val="20"/>
                <w:u w:val="single"/>
              </w:rPr>
              <w:t xml:space="preserve">        </w:t>
            </w:r>
            <w:r>
              <w:rPr>
                <w:sz w:val="20"/>
              </w:rPr>
              <w:t xml:space="preserve">     </w:t>
            </w:r>
            <w:r>
              <w:rPr>
                <w:sz w:val="20"/>
                <w:u w:val="single"/>
              </w:rPr>
              <w:t xml:space="preserve">                                  </w:t>
            </w:r>
            <w:r>
              <w:rPr>
                <w:sz w:val="20"/>
              </w:rPr>
              <w:t xml:space="preserve">                      </w:t>
            </w:r>
            <w:r>
              <w:rPr>
                <w:sz w:val="20"/>
                <w:u w:val="single"/>
              </w:rPr>
              <w:t xml:space="preserve">          </w:t>
            </w:r>
            <w:r>
              <w:rPr>
                <w:noProof/>
                <w:sz w:val="20"/>
                <w:u w:val="single"/>
              </w:rPr>
              <w:t xml:space="preserve">  </w:t>
            </w:r>
            <w:r>
              <w:rPr>
                <w:sz w:val="20"/>
                <w:u w:val="single"/>
              </w:rPr>
              <w:t xml:space="preserve">                    </w:t>
            </w:r>
            <w:r>
              <w:rPr>
                <w:sz w:val="20"/>
              </w:rPr>
              <w:t xml:space="preserve">     </w:t>
            </w:r>
            <w:r>
              <w:rPr>
                <w:sz w:val="20"/>
                <w:u w:val="single"/>
              </w:rPr>
              <w:t xml:space="preserve">                                    </w:t>
            </w:r>
          </w:p>
          <w:p w:rsidR="00216894" w:rsidRPr="00602C04" w:rsidRDefault="00216894" w:rsidP="00B76B4F">
            <w:pPr>
              <w:autoSpaceDE w:val="0"/>
              <w:autoSpaceDN w:val="0"/>
              <w:rPr>
                <w:sz w:val="18"/>
                <w:szCs w:val="18"/>
              </w:rPr>
            </w:pPr>
            <w:r>
              <w:rPr>
                <w:sz w:val="18"/>
                <w:szCs w:val="18"/>
              </w:rPr>
              <w:t xml:space="preserve">            подпись                                    ФИО                                                 подпись                                ФИО</w:t>
            </w:r>
          </w:p>
          <w:p w:rsidR="00216894" w:rsidRPr="00602C04" w:rsidRDefault="00216894" w:rsidP="00B76B4F">
            <w:pPr>
              <w:autoSpaceDE w:val="0"/>
              <w:autoSpaceDN w:val="0"/>
              <w:rPr>
                <w:sz w:val="10"/>
                <w:szCs w:val="10"/>
              </w:rPr>
            </w:pPr>
          </w:p>
        </w:tc>
      </w:tr>
    </w:tbl>
    <w:p w:rsidR="00216894" w:rsidRPr="00602C04" w:rsidRDefault="00216894" w:rsidP="00A05717">
      <w:pPr>
        <w:numPr>
          <w:ilvl w:val="0"/>
          <w:numId w:val="87"/>
        </w:numPr>
        <w:suppressAutoHyphens w:val="0"/>
        <w:autoSpaceDE w:val="0"/>
        <w:autoSpaceDN w:val="0"/>
        <w:jc w:val="center"/>
        <w:rPr>
          <w:sz w:val="20"/>
        </w:rPr>
      </w:pPr>
      <w:r>
        <w:t>СВЕДЕНИЯ ОБ АВТОПЕРЕВОЗКЕ</w:t>
      </w:r>
    </w:p>
    <w:tbl>
      <w:tblPr>
        <w:tblW w:w="9931" w:type="dxa"/>
        <w:tblInd w:w="113" w:type="dxa"/>
        <w:tblBorders>
          <w:top w:val="single" w:sz="4" w:space="0" w:color="auto"/>
          <w:left w:val="single" w:sz="4" w:space="0" w:color="auto"/>
          <w:bottom w:val="single" w:sz="4" w:space="0" w:color="auto"/>
          <w:right w:val="single" w:sz="4" w:space="0" w:color="auto"/>
        </w:tblBorders>
        <w:tblLook w:val="0000"/>
      </w:tblPr>
      <w:tblGrid>
        <w:gridCol w:w="9931"/>
      </w:tblGrid>
      <w:tr w:rsidR="00216894" w:rsidRPr="00602C04" w:rsidTr="00B76B4F">
        <w:trPr>
          <w:trHeight w:val="3914"/>
        </w:trPr>
        <w:tc>
          <w:tcPr>
            <w:tcW w:w="9931" w:type="dxa"/>
            <w:tcBorders>
              <w:top w:val="single" w:sz="4" w:space="0" w:color="auto"/>
              <w:bottom w:val="nil"/>
            </w:tcBorders>
          </w:tcPr>
          <w:p w:rsidR="00216894" w:rsidRPr="00602C04" w:rsidRDefault="00216894" w:rsidP="00B76B4F">
            <w:pPr>
              <w:autoSpaceDE w:val="0"/>
              <w:autoSpaceDN w:val="0"/>
              <w:rPr>
                <w:b/>
                <w:sz w:val="20"/>
              </w:rPr>
            </w:pPr>
            <w:r>
              <w:rPr>
                <w:b/>
                <w:sz w:val="20"/>
              </w:rPr>
              <w:t>Маршрут следования автомобиля и время нахождения автомобиля в пункте погрузки/выгрузки*</w:t>
            </w:r>
          </w:p>
          <w:p w:rsidR="00216894" w:rsidRPr="00E716B6" w:rsidRDefault="00216894" w:rsidP="00B76B4F">
            <w:pPr>
              <w:autoSpaceDE w:val="0"/>
              <w:autoSpaceDN w:val="0"/>
              <w:rPr>
                <w:sz w:val="16"/>
                <w:szCs w:val="16"/>
              </w:rPr>
            </w:pPr>
          </w:p>
          <w:tbl>
            <w:tblPr>
              <w:tblW w:w="9663" w:type="dxa"/>
              <w:tblLook w:val="04A0"/>
            </w:tblPr>
            <w:tblGrid>
              <w:gridCol w:w="1841"/>
              <w:gridCol w:w="1154"/>
              <w:gridCol w:w="1129"/>
              <w:gridCol w:w="1034"/>
              <w:gridCol w:w="1007"/>
              <w:gridCol w:w="1040"/>
              <w:gridCol w:w="886"/>
              <w:gridCol w:w="962"/>
              <w:gridCol w:w="652"/>
            </w:tblGrid>
            <w:tr w:rsidR="00216894" w:rsidRPr="00602C04" w:rsidTr="00B76B4F">
              <w:trPr>
                <w:trHeight w:val="379"/>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894" w:rsidRPr="00602C04" w:rsidRDefault="00216894" w:rsidP="00B76B4F">
                  <w:pPr>
                    <w:jc w:val="center"/>
                    <w:rPr>
                      <w:b/>
                      <w:color w:val="000000"/>
                      <w:sz w:val="18"/>
                      <w:szCs w:val="18"/>
                    </w:rPr>
                  </w:pPr>
                  <w:r>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216894" w:rsidRPr="00602C04" w:rsidRDefault="00216894" w:rsidP="00B76B4F">
                  <w:pPr>
                    <w:jc w:val="center"/>
                    <w:rPr>
                      <w:color w:val="000000"/>
                      <w:sz w:val="20"/>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216894" w:rsidRPr="00602C04" w:rsidRDefault="00216894" w:rsidP="00B76B4F">
                  <w:pPr>
                    <w:jc w:val="center"/>
                    <w:rPr>
                      <w:color w:val="000000"/>
                      <w:sz w:val="20"/>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216894" w:rsidRPr="00602C04" w:rsidRDefault="00216894" w:rsidP="00B76B4F">
                  <w:pPr>
                    <w:jc w:val="center"/>
                    <w:rPr>
                      <w:color w:val="000000"/>
                      <w:sz w:val="20"/>
                    </w:rPr>
                  </w:pPr>
                </w:p>
              </w:tc>
              <w:tc>
                <w:tcPr>
                  <w:tcW w:w="1572" w:type="dxa"/>
                  <w:gridSpan w:val="2"/>
                  <w:tcBorders>
                    <w:top w:val="single" w:sz="4" w:space="0" w:color="auto"/>
                    <w:left w:val="nil"/>
                    <w:bottom w:val="single" w:sz="4" w:space="0" w:color="auto"/>
                    <w:right w:val="single" w:sz="4" w:space="0" w:color="auto"/>
                  </w:tcBorders>
                  <w:shd w:val="clear" w:color="auto" w:fill="auto"/>
                  <w:noWrap/>
                  <w:vAlign w:val="center"/>
                  <w:hideMark/>
                </w:tcPr>
                <w:p w:rsidR="00216894" w:rsidRPr="00602C04" w:rsidRDefault="00216894" w:rsidP="00B76B4F">
                  <w:pPr>
                    <w:jc w:val="center"/>
                    <w:rPr>
                      <w:color w:val="000000"/>
                      <w:sz w:val="20"/>
                    </w:rPr>
                  </w:pPr>
                </w:p>
              </w:tc>
            </w:tr>
            <w:tr w:rsidR="00216894" w:rsidRPr="00602C04" w:rsidTr="00B76B4F">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6894" w:rsidRPr="00602C04" w:rsidRDefault="00216894" w:rsidP="00B76B4F">
                  <w:pPr>
                    <w:jc w:val="center"/>
                    <w:rPr>
                      <w:b/>
                      <w:color w:val="000000"/>
                      <w:sz w:val="20"/>
                    </w:rPr>
                  </w:pPr>
                  <w:r>
                    <w:rPr>
                      <w:b/>
                      <w:color w:val="000000"/>
                      <w:sz w:val="20"/>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216894" w:rsidRPr="00602C04" w:rsidRDefault="00216894" w:rsidP="00B76B4F">
                  <w:pPr>
                    <w:jc w:val="center"/>
                    <w:rPr>
                      <w:color w:val="000000"/>
                      <w:sz w:val="20"/>
                    </w:rPr>
                  </w:pPr>
                  <w:r>
                    <w:rPr>
                      <w:color w:val="000000"/>
                      <w:sz w:val="20"/>
                    </w:rPr>
                    <w:t>прибыл</w:t>
                  </w:r>
                </w:p>
              </w:tc>
              <w:tc>
                <w:tcPr>
                  <w:tcW w:w="1129" w:type="dxa"/>
                  <w:tcBorders>
                    <w:top w:val="nil"/>
                    <w:left w:val="nil"/>
                    <w:bottom w:val="single" w:sz="4" w:space="0" w:color="auto"/>
                    <w:right w:val="single" w:sz="4" w:space="0" w:color="auto"/>
                  </w:tcBorders>
                  <w:shd w:val="clear" w:color="auto" w:fill="auto"/>
                  <w:noWrap/>
                  <w:vAlign w:val="center"/>
                  <w:hideMark/>
                </w:tcPr>
                <w:p w:rsidR="00216894" w:rsidRPr="00602C04" w:rsidRDefault="00216894" w:rsidP="00B76B4F">
                  <w:pPr>
                    <w:jc w:val="center"/>
                    <w:rPr>
                      <w:color w:val="000000"/>
                      <w:sz w:val="20"/>
                    </w:rPr>
                  </w:pPr>
                  <w:r>
                    <w:rPr>
                      <w:color w:val="000000"/>
                      <w:sz w:val="20"/>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216894" w:rsidRPr="00602C04" w:rsidRDefault="00216894" w:rsidP="00B76B4F">
                  <w:pPr>
                    <w:jc w:val="center"/>
                    <w:rPr>
                      <w:color w:val="000000"/>
                      <w:sz w:val="20"/>
                    </w:rPr>
                  </w:pPr>
                  <w:r>
                    <w:rPr>
                      <w:color w:val="000000"/>
                      <w:sz w:val="20"/>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216894" w:rsidRPr="00602C04" w:rsidRDefault="00216894" w:rsidP="00B76B4F">
                  <w:pPr>
                    <w:jc w:val="center"/>
                    <w:rPr>
                      <w:color w:val="000000"/>
                      <w:sz w:val="20"/>
                    </w:rPr>
                  </w:pPr>
                  <w:r>
                    <w:rPr>
                      <w:color w:val="000000"/>
                      <w:sz w:val="20"/>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216894" w:rsidRPr="00602C04" w:rsidRDefault="00216894" w:rsidP="00B76B4F">
                  <w:pPr>
                    <w:jc w:val="center"/>
                    <w:rPr>
                      <w:color w:val="000000"/>
                      <w:sz w:val="20"/>
                    </w:rPr>
                  </w:pPr>
                  <w:r>
                    <w:rPr>
                      <w:color w:val="000000"/>
                      <w:sz w:val="2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216894" w:rsidRPr="00602C04" w:rsidRDefault="00216894" w:rsidP="00B76B4F">
                  <w:pPr>
                    <w:jc w:val="center"/>
                    <w:rPr>
                      <w:color w:val="000000"/>
                      <w:sz w:val="20"/>
                    </w:rPr>
                  </w:pPr>
                  <w:r>
                    <w:rPr>
                      <w:color w:val="000000"/>
                      <w:sz w:val="20"/>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216894" w:rsidRPr="00602C04" w:rsidRDefault="00216894" w:rsidP="00B76B4F">
                  <w:pPr>
                    <w:jc w:val="center"/>
                    <w:rPr>
                      <w:color w:val="000000"/>
                      <w:sz w:val="20"/>
                    </w:rPr>
                  </w:pPr>
                  <w:r>
                    <w:rPr>
                      <w:color w:val="000000"/>
                      <w:sz w:val="20"/>
                    </w:rPr>
                    <w:t>прибыл</w:t>
                  </w:r>
                </w:p>
              </w:tc>
              <w:tc>
                <w:tcPr>
                  <w:tcW w:w="610" w:type="dxa"/>
                  <w:tcBorders>
                    <w:top w:val="nil"/>
                    <w:left w:val="nil"/>
                    <w:bottom w:val="single" w:sz="4" w:space="0" w:color="auto"/>
                    <w:right w:val="single" w:sz="4" w:space="0" w:color="auto"/>
                  </w:tcBorders>
                  <w:shd w:val="clear" w:color="auto" w:fill="auto"/>
                  <w:noWrap/>
                  <w:vAlign w:val="center"/>
                  <w:hideMark/>
                </w:tcPr>
                <w:p w:rsidR="00216894" w:rsidRPr="00602C04" w:rsidRDefault="00216894" w:rsidP="00B76B4F">
                  <w:pPr>
                    <w:jc w:val="center"/>
                    <w:rPr>
                      <w:color w:val="000000"/>
                      <w:sz w:val="20"/>
                    </w:rPr>
                  </w:pPr>
                  <w:r>
                    <w:rPr>
                      <w:color w:val="000000"/>
                      <w:sz w:val="20"/>
                    </w:rPr>
                    <w:t>убыл</w:t>
                  </w:r>
                </w:p>
              </w:tc>
            </w:tr>
            <w:tr w:rsidR="00216894" w:rsidRPr="00602C04" w:rsidTr="00B76B4F">
              <w:trPr>
                <w:trHeight w:val="106"/>
              </w:trPr>
              <w:tc>
                <w:tcPr>
                  <w:tcW w:w="1841" w:type="dxa"/>
                  <w:vMerge/>
                  <w:tcBorders>
                    <w:top w:val="nil"/>
                    <w:left w:val="single" w:sz="4" w:space="0" w:color="auto"/>
                    <w:bottom w:val="single" w:sz="4" w:space="0" w:color="auto"/>
                    <w:right w:val="single" w:sz="4" w:space="0" w:color="auto"/>
                  </w:tcBorders>
                  <w:vAlign w:val="center"/>
                  <w:hideMark/>
                </w:tcPr>
                <w:p w:rsidR="00216894" w:rsidRPr="00602C04" w:rsidRDefault="00216894" w:rsidP="00B76B4F">
                  <w:pPr>
                    <w:rPr>
                      <w:color w:val="000000"/>
                      <w:sz w:val="20"/>
                    </w:rPr>
                  </w:pPr>
                </w:p>
              </w:tc>
              <w:tc>
                <w:tcPr>
                  <w:tcW w:w="1154" w:type="dxa"/>
                  <w:tcBorders>
                    <w:top w:val="nil"/>
                    <w:left w:val="nil"/>
                    <w:bottom w:val="single" w:sz="4" w:space="0" w:color="auto"/>
                    <w:right w:val="single" w:sz="4" w:space="0" w:color="auto"/>
                  </w:tcBorders>
                  <w:shd w:val="clear" w:color="auto" w:fill="auto"/>
                  <w:noWrap/>
                  <w:vAlign w:val="center"/>
                  <w:hideMark/>
                </w:tcPr>
                <w:p w:rsidR="00216894" w:rsidRPr="00602C04" w:rsidRDefault="00216894" w:rsidP="00B76B4F">
                  <w:pPr>
                    <w:jc w:val="center"/>
                    <w:rPr>
                      <w:color w:val="000000"/>
                      <w:sz w:val="20"/>
                    </w:rPr>
                  </w:pPr>
                </w:p>
              </w:tc>
              <w:tc>
                <w:tcPr>
                  <w:tcW w:w="1129" w:type="dxa"/>
                  <w:tcBorders>
                    <w:top w:val="nil"/>
                    <w:left w:val="nil"/>
                    <w:bottom w:val="single" w:sz="4" w:space="0" w:color="auto"/>
                    <w:right w:val="single" w:sz="4" w:space="0" w:color="auto"/>
                  </w:tcBorders>
                  <w:shd w:val="clear" w:color="auto" w:fill="auto"/>
                  <w:noWrap/>
                  <w:vAlign w:val="center"/>
                  <w:hideMark/>
                </w:tcPr>
                <w:p w:rsidR="00216894" w:rsidRPr="00602C04" w:rsidRDefault="00216894" w:rsidP="00B76B4F">
                  <w:pPr>
                    <w:jc w:val="center"/>
                    <w:rPr>
                      <w:color w:val="000000"/>
                      <w:sz w:val="20"/>
                    </w:rPr>
                  </w:pPr>
                </w:p>
              </w:tc>
              <w:tc>
                <w:tcPr>
                  <w:tcW w:w="1034" w:type="dxa"/>
                  <w:tcBorders>
                    <w:top w:val="nil"/>
                    <w:left w:val="nil"/>
                    <w:bottom w:val="single" w:sz="4" w:space="0" w:color="auto"/>
                    <w:right w:val="single" w:sz="4" w:space="0" w:color="auto"/>
                  </w:tcBorders>
                  <w:shd w:val="clear" w:color="auto" w:fill="auto"/>
                  <w:noWrap/>
                  <w:vAlign w:val="center"/>
                  <w:hideMark/>
                </w:tcPr>
                <w:p w:rsidR="00216894" w:rsidRPr="00602C04" w:rsidRDefault="00216894" w:rsidP="00B76B4F">
                  <w:pPr>
                    <w:jc w:val="center"/>
                    <w:rPr>
                      <w:color w:val="000000"/>
                      <w:sz w:val="20"/>
                    </w:rPr>
                  </w:pPr>
                  <w:r>
                    <w:rPr>
                      <w:color w:val="000000"/>
                      <w:sz w:val="20"/>
                    </w:rPr>
                    <w:t> </w:t>
                  </w:r>
                </w:p>
              </w:tc>
              <w:tc>
                <w:tcPr>
                  <w:tcW w:w="1007" w:type="dxa"/>
                  <w:tcBorders>
                    <w:top w:val="nil"/>
                    <w:left w:val="nil"/>
                    <w:bottom w:val="single" w:sz="4" w:space="0" w:color="auto"/>
                    <w:right w:val="single" w:sz="4" w:space="0" w:color="auto"/>
                  </w:tcBorders>
                  <w:shd w:val="clear" w:color="auto" w:fill="auto"/>
                  <w:noWrap/>
                  <w:vAlign w:val="center"/>
                  <w:hideMark/>
                </w:tcPr>
                <w:p w:rsidR="00216894" w:rsidRPr="00602C04" w:rsidRDefault="00216894" w:rsidP="00B76B4F">
                  <w:pPr>
                    <w:jc w:val="center"/>
                    <w:rPr>
                      <w:color w:val="000000"/>
                      <w:sz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216894" w:rsidRPr="00602C04" w:rsidRDefault="00216894" w:rsidP="00B76B4F">
                  <w:pPr>
                    <w:jc w:val="center"/>
                    <w:rPr>
                      <w:color w:val="000000"/>
                      <w:sz w:val="20"/>
                    </w:rPr>
                  </w:pPr>
                  <w:r>
                    <w:rPr>
                      <w:color w:val="000000"/>
                      <w:sz w:val="20"/>
                    </w:rPr>
                    <w:t> </w:t>
                  </w:r>
                </w:p>
              </w:tc>
              <w:tc>
                <w:tcPr>
                  <w:tcW w:w="886" w:type="dxa"/>
                  <w:tcBorders>
                    <w:top w:val="nil"/>
                    <w:left w:val="nil"/>
                    <w:bottom w:val="single" w:sz="4" w:space="0" w:color="auto"/>
                    <w:right w:val="single" w:sz="4" w:space="0" w:color="auto"/>
                  </w:tcBorders>
                  <w:shd w:val="clear" w:color="auto" w:fill="auto"/>
                  <w:noWrap/>
                  <w:vAlign w:val="center"/>
                  <w:hideMark/>
                </w:tcPr>
                <w:p w:rsidR="00216894" w:rsidRPr="00602C04" w:rsidRDefault="00216894" w:rsidP="00B76B4F">
                  <w:pPr>
                    <w:jc w:val="center"/>
                    <w:rPr>
                      <w:color w:val="000000"/>
                      <w:sz w:val="20"/>
                    </w:rPr>
                  </w:pPr>
                  <w:r>
                    <w:rPr>
                      <w:color w:val="000000"/>
                      <w:sz w:val="20"/>
                    </w:rPr>
                    <w:t> </w:t>
                  </w:r>
                </w:p>
              </w:tc>
              <w:tc>
                <w:tcPr>
                  <w:tcW w:w="962" w:type="dxa"/>
                  <w:tcBorders>
                    <w:top w:val="nil"/>
                    <w:left w:val="nil"/>
                    <w:bottom w:val="single" w:sz="4" w:space="0" w:color="auto"/>
                    <w:right w:val="single" w:sz="4" w:space="0" w:color="auto"/>
                  </w:tcBorders>
                  <w:shd w:val="clear" w:color="auto" w:fill="auto"/>
                  <w:noWrap/>
                  <w:vAlign w:val="center"/>
                  <w:hideMark/>
                </w:tcPr>
                <w:p w:rsidR="00216894" w:rsidRPr="00602C04" w:rsidRDefault="00216894" w:rsidP="00B76B4F">
                  <w:pPr>
                    <w:jc w:val="center"/>
                    <w:rPr>
                      <w:color w:val="000000"/>
                      <w:sz w:val="20"/>
                    </w:rPr>
                  </w:pPr>
                </w:p>
              </w:tc>
              <w:tc>
                <w:tcPr>
                  <w:tcW w:w="610" w:type="dxa"/>
                  <w:tcBorders>
                    <w:top w:val="nil"/>
                    <w:left w:val="nil"/>
                    <w:bottom w:val="single" w:sz="4" w:space="0" w:color="auto"/>
                    <w:right w:val="single" w:sz="4" w:space="0" w:color="auto"/>
                  </w:tcBorders>
                  <w:shd w:val="clear" w:color="auto" w:fill="auto"/>
                  <w:noWrap/>
                  <w:vAlign w:val="center"/>
                  <w:hideMark/>
                </w:tcPr>
                <w:p w:rsidR="00216894" w:rsidRPr="00602C04" w:rsidRDefault="00216894" w:rsidP="00B76B4F">
                  <w:pPr>
                    <w:jc w:val="center"/>
                    <w:rPr>
                      <w:color w:val="000000"/>
                      <w:sz w:val="20"/>
                    </w:rPr>
                  </w:pPr>
                </w:p>
              </w:tc>
            </w:tr>
          </w:tbl>
          <w:p w:rsidR="00216894" w:rsidRPr="00602C04" w:rsidRDefault="00216894" w:rsidP="00B76B4F">
            <w:pPr>
              <w:autoSpaceDE w:val="0"/>
              <w:autoSpaceDN w:val="0"/>
              <w:rPr>
                <w:sz w:val="16"/>
                <w:szCs w:val="16"/>
              </w:rPr>
            </w:pPr>
            <w:r>
              <w:rPr>
                <w:sz w:val="20"/>
              </w:rPr>
              <w:t xml:space="preserve">               </w:t>
            </w:r>
            <w:r>
              <w:rPr>
                <w:sz w:val="16"/>
                <w:szCs w:val="16"/>
              </w:rPr>
              <w:tab/>
            </w:r>
            <w:r>
              <w:rPr>
                <w:sz w:val="16"/>
                <w:szCs w:val="16"/>
              </w:rPr>
              <w:tab/>
            </w:r>
            <w:r>
              <w:rPr>
                <w:sz w:val="16"/>
                <w:szCs w:val="16"/>
              </w:rPr>
              <w:tab/>
            </w:r>
            <w:r>
              <w:rPr>
                <w:sz w:val="16"/>
                <w:szCs w:val="16"/>
              </w:rPr>
              <w:tab/>
              <w:t xml:space="preserve">                 </w:t>
            </w:r>
          </w:p>
          <w:tbl>
            <w:tblPr>
              <w:tblW w:w="9663" w:type="dxa"/>
              <w:tblLook w:val="04A0"/>
            </w:tblPr>
            <w:tblGrid>
              <w:gridCol w:w="3005"/>
              <w:gridCol w:w="3264"/>
              <w:gridCol w:w="3394"/>
            </w:tblGrid>
            <w:tr w:rsidR="00216894" w:rsidRPr="00602C04" w:rsidTr="00B76B4F">
              <w:trPr>
                <w:trHeight w:val="239"/>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6894" w:rsidRPr="00602C04" w:rsidRDefault="00216894" w:rsidP="00B76B4F">
                  <w:pPr>
                    <w:rPr>
                      <w:b/>
                      <w:color w:val="000000"/>
                      <w:sz w:val="20"/>
                    </w:rPr>
                  </w:pPr>
                  <w:r>
                    <w:rPr>
                      <w:color w:val="000000"/>
                      <w:sz w:val="20"/>
                    </w:rPr>
                    <w:t xml:space="preserve">  </w:t>
                  </w:r>
                  <w:r>
                    <w:rPr>
                      <w:b/>
                      <w:color w:val="000000"/>
                      <w:sz w:val="20"/>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216894" w:rsidRPr="00602C04" w:rsidRDefault="00216894" w:rsidP="00B76B4F">
                  <w:pPr>
                    <w:rPr>
                      <w:b/>
                      <w:color w:val="000000"/>
                      <w:sz w:val="20"/>
                    </w:rPr>
                  </w:pPr>
                  <w:r>
                    <w:rPr>
                      <w:b/>
                      <w:color w:val="000000"/>
                      <w:sz w:val="20"/>
                    </w:rPr>
                    <w:t xml:space="preserve">                № Контейнера</w:t>
                  </w:r>
                </w:p>
              </w:tc>
              <w:tc>
                <w:tcPr>
                  <w:tcW w:w="3394" w:type="dxa"/>
                  <w:tcBorders>
                    <w:top w:val="single" w:sz="4" w:space="0" w:color="auto"/>
                    <w:left w:val="nil"/>
                    <w:bottom w:val="single" w:sz="4" w:space="0" w:color="auto"/>
                    <w:right w:val="single" w:sz="4" w:space="0" w:color="auto"/>
                  </w:tcBorders>
                  <w:shd w:val="clear" w:color="auto" w:fill="auto"/>
                  <w:noWrap/>
                  <w:vAlign w:val="bottom"/>
                  <w:hideMark/>
                </w:tcPr>
                <w:p w:rsidR="00216894" w:rsidRPr="00602C04" w:rsidRDefault="00216894" w:rsidP="00B76B4F">
                  <w:pPr>
                    <w:rPr>
                      <w:b/>
                      <w:color w:val="000000"/>
                      <w:sz w:val="20"/>
                    </w:rPr>
                  </w:pPr>
                  <w:r>
                    <w:rPr>
                      <w:color w:val="000000"/>
                      <w:sz w:val="20"/>
                    </w:rPr>
                    <w:t xml:space="preserve">                </w:t>
                  </w:r>
                  <w:r>
                    <w:rPr>
                      <w:b/>
                      <w:color w:val="000000"/>
                      <w:sz w:val="20"/>
                    </w:rPr>
                    <w:t>Типоразмер контейнера</w:t>
                  </w:r>
                </w:p>
              </w:tc>
            </w:tr>
            <w:tr w:rsidR="00216894" w:rsidRPr="00602C04" w:rsidTr="00B76B4F">
              <w:trPr>
                <w:trHeight w:val="230"/>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216894" w:rsidRPr="00602C04" w:rsidRDefault="00216894" w:rsidP="00B76B4F">
                  <w:pPr>
                    <w:jc w:val="center"/>
                    <w:rPr>
                      <w:color w:val="000000"/>
                      <w:sz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216894" w:rsidRPr="00602C04" w:rsidRDefault="00216894" w:rsidP="00B76B4F">
                  <w:pPr>
                    <w:jc w:val="center"/>
                    <w:rPr>
                      <w:color w:val="000000"/>
                      <w:sz w:val="20"/>
                    </w:rPr>
                  </w:pPr>
                </w:p>
              </w:tc>
              <w:tc>
                <w:tcPr>
                  <w:tcW w:w="3394" w:type="dxa"/>
                  <w:tcBorders>
                    <w:top w:val="nil"/>
                    <w:left w:val="nil"/>
                    <w:bottom w:val="single" w:sz="4" w:space="0" w:color="auto"/>
                    <w:right w:val="single" w:sz="4" w:space="0" w:color="auto"/>
                  </w:tcBorders>
                  <w:shd w:val="clear" w:color="auto" w:fill="auto"/>
                  <w:noWrap/>
                  <w:vAlign w:val="bottom"/>
                  <w:hideMark/>
                </w:tcPr>
                <w:p w:rsidR="00216894" w:rsidRPr="00602C04" w:rsidRDefault="00216894" w:rsidP="00B76B4F">
                  <w:pPr>
                    <w:jc w:val="center"/>
                    <w:rPr>
                      <w:color w:val="000000"/>
                      <w:sz w:val="20"/>
                    </w:rPr>
                  </w:pPr>
                </w:p>
              </w:tc>
            </w:tr>
            <w:tr w:rsidR="00216894" w:rsidRPr="00602C04" w:rsidTr="00B76B4F">
              <w:trPr>
                <w:trHeight w:val="148"/>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216894" w:rsidRPr="00602C04" w:rsidRDefault="00216894" w:rsidP="00B76B4F">
                  <w:pPr>
                    <w:jc w:val="center"/>
                    <w:rPr>
                      <w:color w:val="000000"/>
                      <w:sz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216894" w:rsidRPr="00602C04" w:rsidRDefault="00216894" w:rsidP="00B76B4F">
                  <w:pPr>
                    <w:jc w:val="center"/>
                    <w:rPr>
                      <w:color w:val="000000"/>
                      <w:sz w:val="20"/>
                    </w:rPr>
                  </w:pPr>
                </w:p>
              </w:tc>
              <w:tc>
                <w:tcPr>
                  <w:tcW w:w="3394" w:type="dxa"/>
                  <w:tcBorders>
                    <w:top w:val="nil"/>
                    <w:left w:val="nil"/>
                    <w:bottom w:val="single" w:sz="4" w:space="0" w:color="auto"/>
                    <w:right w:val="single" w:sz="4" w:space="0" w:color="auto"/>
                  </w:tcBorders>
                  <w:shd w:val="clear" w:color="auto" w:fill="auto"/>
                  <w:noWrap/>
                  <w:vAlign w:val="bottom"/>
                  <w:hideMark/>
                </w:tcPr>
                <w:p w:rsidR="00216894" w:rsidRPr="00602C04" w:rsidRDefault="00216894" w:rsidP="00B76B4F">
                  <w:pPr>
                    <w:jc w:val="center"/>
                    <w:rPr>
                      <w:color w:val="000000"/>
                      <w:sz w:val="20"/>
                    </w:rPr>
                  </w:pPr>
                </w:p>
              </w:tc>
            </w:tr>
          </w:tbl>
          <w:p w:rsidR="00216894" w:rsidRPr="00602C04" w:rsidRDefault="00216894" w:rsidP="00B76B4F">
            <w:pPr>
              <w:autoSpaceDE w:val="0"/>
              <w:autoSpaceDN w:val="0"/>
              <w:rPr>
                <w:sz w:val="20"/>
              </w:rPr>
            </w:pPr>
          </w:p>
          <w:p w:rsidR="00216894" w:rsidRPr="000457E8" w:rsidRDefault="00216894" w:rsidP="00B76B4F">
            <w:pPr>
              <w:autoSpaceDE w:val="0"/>
              <w:autoSpaceDN w:val="0"/>
              <w:rPr>
                <w:sz w:val="20"/>
              </w:rPr>
            </w:pPr>
            <w:r>
              <w:rPr>
                <w:sz w:val="20"/>
              </w:rPr>
              <w:t xml:space="preserve">Арендодатель </w:t>
            </w:r>
            <w:r>
              <w:rPr>
                <w:sz w:val="20"/>
                <w:u w:val="single"/>
              </w:rPr>
              <w:t xml:space="preserve">                                                                    </w:t>
            </w:r>
            <w:r>
              <w:rPr>
                <w:sz w:val="20"/>
              </w:rPr>
              <w:t xml:space="preserve">   Арендатор __________________________</w:t>
            </w:r>
          </w:p>
          <w:p w:rsidR="00216894" w:rsidRPr="00602C04" w:rsidRDefault="00216894" w:rsidP="00B76B4F">
            <w:pPr>
              <w:autoSpaceDE w:val="0"/>
              <w:autoSpaceDN w:val="0"/>
              <w:rPr>
                <w:sz w:val="20"/>
              </w:rPr>
            </w:pPr>
            <w:r>
              <w:rPr>
                <w:sz w:val="20"/>
              </w:rPr>
              <w:t xml:space="preserve">доверенность № </w:t>
            </w:r>
            <w:r>
              <w:rPr>
                <w:sz w:val="20"/>
                <w:u w:val="single"/>
              </w:rPr>
              <w:t xml:space="preserve">        </w:t>
            </w:r>
            <w:r>
              <w:rPr>
                <w:sz w:val="20"/>
              </w:rPr>
              <w:t>от «</w:t>
            </w:r>
            <w:r>
              <w:rPr>
                <w:sz w:val="20"/>
                <w:u w:val="single"/>
              </w:rPr>
              <w:t xml:space="preserve">    </w:t>
            </w:r>
            <w:r>
              <w:rPr>
                <w:sz w:val="20"/>
              </w:rPr>
              <w:t>»</w:t>
            </w:r>
            <w:r>
              <w:rPr>
                <w:sz w:val="20"/>
                <w:u w:val="single"/>
              </w:rPr>
              <w:t xml:space="preserve">                  20    г.</w:t>
            </w:r>
            <w:r>
              <w:rPr>
                <w:sz w:val="20"/>
              </w:rPr>
              <w:t xml:space="preserve">               доверенность № </w:t>
            </w:r>
            <w:r>
              <w:rPr>
                <w:sz w:val="20"/>
                <w:u w:val="single"/>
              </w:rPr>
              <w:t xml:space="preserve">       </w:t>
            </w:r>
            <w:r>
              <w:rPr>
                <w:sz w:val="20"/>
              </w:rPr>
              <w:t>от «</w:t>
            </w:r>
            <w:r>
              <w:rPr>
                <w:sz w:val="20"/>
                <w:u w:val="single"/>
              </w:rPr>
              <w:t xml:space="preserve">    </w:t>
            </w:r>
            <w:r>
              <w:rPr>
                <w:sz w:val="20"/>
              </w:rPr>
              <w:t xml:space="preserve">» </w:t>
            </w:r>
            <w:r>
              <w:rPr>
                <w:sz w:val="20"/>
                <w:u w:val="single"/>
              </w:rPr>
              <w:t xml:space="preserve">                  20   г.</w:t>
            </w:r>
            <w:r>
              <w:rPr>
                <w:sz w:val="20"/>
              </w:rPr>
              <w:t xml:space="preserve">                         </w:t>
            </w:r>
          </w:p>
          <w:p w:rsidR="00216894" w:rsidRPr="00602C04" w:rsidRDefault="00216894" w:rsidP="00B76B4F">
            <w:pPr>
              <w:autoSpaceDE w:val="0"/>
              <w:autoSpaceDN w:val="0"/>
              <w:rPr>
                <w:sz w:val="20"/>
                <w:u w:val="single"/>
              </w:rPr>
            </w:pPr>
            <w:r>
              <w:rPr>
                <w:sz w:val="20"/>
                <w:u w:val="single"/>
              </w:rPr>
              <w:t xml:space="preserve">         </w:t>
            </w:r>
            <w:r>
              <w:rPr>
                <w:noProof/>
                <w:sz w:val="20"/>
                <w:u w:val="single"/>
              </w:rPr>
              <w:t xml:space="preserve">                </w:t>
            </w:r>
            <w:r>
              <w:rPr>
                <w:sz w:val="20"/>
                <w:u w:val="single"/>
              </w:rPr>
              <w:t xml:space="preserve">        </w:t>
            </w:r>
            <w:r>
              <w:rPr>
                <w:sz w:val="20"/>
              </w:rPr>
              <w:t xml:space="preserve">     </w:t>
            </w:r>
            <w:r>
              <w:rPr>
                <w:sz w:val="20"/>
                <w:u w:val="single"/>
              </w:rPr>
              <w:t xml:space="preserve">                                  </w:t>
            </w:r>
            <w:r>
              <w:rPr>
                <w:sz w:val="20"/>
              </w:rPr>
              <w:t xml:space="preserve">                      </w:t>
            </w:r>
            <w:r>
              <w:rPr>
                <w:sz w:val="20"/>
                <w:u w:val="single"/>
              </w:rPr>
              <w:t xml:space="preserve">          </w:t>
            </w:r>
            <w:r>
              <w:rPr>
                <w:noProof/>
                <w:sz w:val="20"/>
                <w:u w:val="single"/>
              </w:rPr>
              <w:t xml:space="preserve">  </w:t>
            </w:r>
            <w:r>
              <w:rPr>
                <w:sz w:val="20"/>
                <w:u w:val="single"/>
              </w:rPr>
              <w:t xml:space="preserve">                    </w:t>
            </w:r>
            <w:r>
              <w:rPr>
                <w:sz w:val="20"/>
              </w:rPr>
              <w:t xml:space="preserve">     </w:t>
            </w:r>
            <w:r>
              <w:rPr>
                <w:sz w:val="20"/>
                <w:u w:val="single"/>
              </w:rPr>
              <w:t xml:space="preserve">                                    </w:t>
            </w:r>
          </w:p>
          <w:p w:rsidR="00216894" w:rsidRPr="00602C04" w:rsidRDefault="00216894" w:rsidP="00B76B4F">
            <w:pPr>
              <w:autoSpaceDE w:val="0"/>
              <w:autoSpaceDN w:val="0"/>
              <w:rPr>
                <w:sz w:val="20"/>
              </w:rPr>
            </w:pPr>
            <w:r>
              <w:rPr>
                <w:sz w:val="16"/>
                <w:szCs w:val="16"/>
              </w:rPr>
              <w:t xml:space="preserve">                                </w:t>
            </w:r>
            <w:r>
              <w:rPr>
                <w:sz w:val="18"/>
                <w:szCs w:val="18"/>
              </w:rPr>
              <w:t xml:space="preserve"> подпись                                  ФИО                                                 подпись                                ФИО</w:t>
            </w:r>
            <w:r>
              <w:rPr>
                <w:sz w:val="20"/>
              </w:rPr>
              <w:t xml:space="preserve"> </w:t>
            </w:r>
          </w:p>
          <w:p w:rsidR="00216894" w:rsidRPr="00602C04" w:rsidRDefault="00216894" w:rsidP="00B76B4F">
            <w:pPr>
              <w:autoSpaceDE w:val="0"/>
              <w:autoSpaceDN w:val="0"/>
              <w:rPr>
                <w:sz w:val="10"/>
                <w:szCs w:val="10"/>
              </w:rPr>
            </w:pPr>
          </w:p>
        </w:tc>
      </w:tr>
    </w:tbl>
    <w:p w:rsidR="00216894" w:rsidRPr="00602C04" w:rsidRDefault="00216894" w:rsidP="00B76B4F">
      <w:pPr>
        <w:autoSpaceDE w:val="0"/>
        <w:autoSpaceDN w:val="0"/>
        <w:spacing w:before="60" w:after="60"/>
        <w:rPr>
          <w:sz w:val="20"/>
        </w:rPr>
      </w:pPr>
      <w:r>
        <w:rPr>
          <w:sz w:val="20"/>
        </w:rPr>
        <w:t>Примечания: **________________________________________________________________________</w:t>
      </w:r>
    </w:p>
    <w:p w:rsidR="00216894" w:rsidRPr="00602C04" w:rsidRDefault="00216894" w:rsidP="00B76B4F">
      <w:pPr>
        <w:autoSpaceDE w:val="0"/>
        <w:autoSpaceDN w:val="0"/>
        <w:rPr>
          <w:sz w:val="20"/>
        </w:rPr>
      </w:pPr>
      <w:r>
        <w:rPr>
          <w:sz w:val="20"/>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216894" w:rsidRDefault="00216894" w:rsidP="00B76B4F">
      <w:pPr>
        <w:autoSpaceDE w:val="0"/>
        <w:autoSpaceDN w:val="0"/>
        <w:jc w:val="both"/>
        <w:rPr>
          <w:sz w:val="20"/>
        </w:rPr>
      </w:pPr>
      <w:r>
        <w:rPr>
          <w:sz w:val="20"/>
        </w:rPr>
        <w:t>** В случае снятия контейнера с транспортного средства на складе погрузки/выгрузки указывается № сопроводительной ведомости.</w:t>
      </w:r>
    </w:p>
    <w:p w:rsidR="00216894" w:rsidRPr="00602C04" w:rsidRDefault="00216894" w:rsidP="00B76B4F">
      <w:pPr>
        <w:autoSpaceDE w:val="0"/>
        <w:autoSpaceDN w:val="0"/>
        <w:rPr>
          <w:b/>
          <w:bCs/>
        </w:rPr>
      </w:pPr>
      <w:r>
        <w:rPr>
          <w:b/>
          <w:bCs/>
        </w:rPr>
        <w:t>«Арендодатель»</w:t>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216894" w:rsidRPr="008106C6" w:rsidRDefault="00216894" w:rsidP="00B76B4F">
      <w:pPr>
        <w:widowControl w:val="0"/>
        <w:autoSpaceDE w:val="0"/>
        <w:autoSpaceDN w:val="0"/>
        <w:ind w:left="4962" w:hanging="4956"/>
        <w:rPr>
          <w:sz w:val="16"/>
          <w:szCs w:val="16"/>
          <w:u w:val="single"/>
        </w:rPr>
      </w:pPr>
      <w:r>
        <w:rPr>
          <w:color w:val="000000"/>
          <w:sz w:val="16"/>
          <w:szCs w:val="16"/>
        </w:rPr>
        <w:t>_________________________________                                 _____________________________________________</w:t>
      </w:r>
    </w:p>
    <w:p w:rsidR="00216894" w:rsidRDefault="00216894" w:rsidP="00B76B4F">
      <w:pPr>
        <w:autoSpaceDE w:val="0"/>
        <w:autoSpaceDN w:val="0"/>
        <w:rPr>
          <w:sz w:val="16"/>
          <w:szCs w:val="16"/>
        </w:rPr>
      </w:pPr>
      <w:r>
        <w:rPr>
          <w:sz w:val="16"/>
          <w:szCs w:val="16"/>
        </w:rPr>
        <w:t>__________________</w:t>
      </w:r>
      <w:r>
        <w:rPr>
          <w:color w:val="000000"/>
          <w:sz w:val="16"/>
          <w:szCs w:val="16"/>
        </w:rPr>
        <w:t>_/</w:t>
      </w:r>
      <w:r>
        <w:rPr>
          <w:sz w:val="16"/>
          <w:szCs w:val="16"/>
        </w:rPr>
        <w:t>_____________/</w:t>
      </w:r>
      <w:r>
        <w:rPr>
          <w:sz w:val="16"/>
          <w:szCs w:val="16"/>
        </w:rPr>
        <w:tab/>
      </w:r>
      <w:r>
        <w:rPr>
          <w:sz w:val="16"/>
          <w:szCs w:val="16"/>
        </w:rPr>
        <w:tab/>
        <w:t xml:space="preserve">                    _______________________________</w:t>
      </w:r>
      <w:r>
        <w:rPr>
          <w:color w:val="000000"/>
          <w:sz w:val="16"/>
          <w:szCs w:val="16"/>
        </w:rPr>
        <w:t>/</w:t>
      </w:r>
      <w:r>
        <w:rPr>
          <w:sz w:val="16"/>
          <w:szCs w:val="16"/>
        </w:rPr>
        <w:t xml:space="preserve">____________/         </w:t>
      </w:r>
    </w:p>
    <w:p w:rsidR="00216894" w:rsidRPr="008106C6" w:rsidRDefault="00216894" w:rsidP="00B76B4F">
      <w:pPr>
        <w:autoSpaceDE w:val="0"/>
        <w:autoSpaceDN w:val="0"/>
        <w:rPr>
          <w:sz w:val="16"/>
          <w:szCs w:val="16"/>
        </w:rPr>
      </w:pPr>
      <w:r>
        <w:rPr>
          <w:sz w:val="16"/>
          <w:szCs w:val="16"/>
        </w:rPr>
        <w:t xml:space="preserve">М.П.        </w:t>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М.П.</w:t>
      </w:r>
      <w:r>
        <w:rPr>
          <w:sz w:val="16"/>
          <w:szCs w:val="16"/>
        </w:rPr>
        <w:tab/>
      </w:r>
    </w:p>
    <w:p w:rsidR="00216894" w:rsidRPr="00E716B6" w:rsidRDefault="00216894" w:rsidP="00B76B4F">
      <w:pPr>
        <w:autoSpaceDE w:val="0"/>
        <w:autoSpaceDN w:val="0"/>
        <w:rPr>
          <w:b/>
          <w:sz w:val="12"/>
          <w:szCs w:val="12"/>
          <w:u w:val="single"/>
        </w:rPr>
      </w:pPr>
    </w:p>
    <w:p w:rsidR="00216894" w:rsidRPr="006F292B" w:rsidRDefault="00216894" w:rsidP="00B76B4F">
      <w:pPr>
        <w:autoSpaceDE w:val="0"/>
        <w:autoSpaceDN w:val="0"/>
        <w:rPr>
          <w:b/>
          <w:sz w:val="22"/>
          <w:szCs w:val="22"/>
          <w:u w:val="single"/>
        </w:rPr>
      </w:pPr>
      <w:r>
        <w:rPr>
          <w:b/>
          <w:sz w:val="22"/>
          <w:szCs w:val="22"/>
          <w:u w:val="single"/>
        </w:rPr>
        <w:t>ФОРМА СОГЛАСОВАНА:</w:t>
      </w:r>
    </w:p>
    <w:tbl>
      <w:tblPr>
        <w:tblW w:w="0" w:type="auto"/>
        <w:tblLook w:val="00A0"/>
      </w:tblPr>
      <w:tblGrid>
        <w:gridCol w:w="4785"/>
        <w:gridCol w:w="4786"/>
      </w:tblGrid>
      <w:tr w:rsidR="00216894" w:rsidRPr="006F292B" w:rsidTr="00B76B4F">
        <w:tc>
          <w:tcPr>
            <w:tcW w:w="4785" w:type="dxa"/>
          </w:tcPr>
          <w:p w:rsidR="00216894" w:rsidRPr="006F292B" w:rsidRDefault="00216894" w:rsidP="00B76B4F">
            <w:pPr>
              <w:ind w:right="-1"/>
              <w:rPr>
                <w:b/>
              </w:rPr>
            </w:pPr>
            <w:r>
              <w:rPr>
                <w:b/>
                <w:bCs/>
              </w:rPr>
              <w:t>От Арендодателя</w:t>
            </w:r>
          </w:p>
        </w:tc>
        <w:tc>
          <w:tcPr>
            <w:tcW w:w="4786" w:type="dxa"/>
          </w:tcPr>
          <w:p w:rsidR="00216894" w:rsidRPr="006F292B" w:rsidRDefault="00216894" w:rsidP="00B76B4F">
            <w:pPr>
              <w:ind w:right="-1"/>
              <w:rPr>
                <w:b/>
              </w:rPr>
            </w:pPr>
            <w:r>
              <w:rPr>
                <w:b/>
                <w:bCs/>
                <w:color w:val="000000"/>
              </w:rPr>
              <w:t xml:space="preserve">От Арендатора    </w:t>
            </w:r>
          </w:p>
        </w:tc>
      </w:tr>
      <w:tr w:rsidR="00216894" w:rsidRPr="009B5512" w:rsidTr="00B76B4F">
        <w:tc>
          <w:tcPr>
            <w:tcW w:w="4785" w:type="dxa"/>
          </w:tcPr>
          <w:p w:rsidR="00216894" w:rsidRPr="006F292B" w:rsidRDefault="00216894" w:rsidP="00B76B4F">
            <w:pPr>
              <w:tabs>
                <w:tab w:val="left" w:pos="5812"/>
              </w:tabs>
              <w:ind w:right="-1"/>
            </w:pPr>
            <w:r>
              <w:t>____________/_____________</w:t>
            </w:r>
          </w:p>
          <w:p w:rsidR="00216894" w:rsidRPr="006F292B" w:rsidRDefault="00216894" w:rsidP="00B76B4F">
            <w:pPr>
              <w:tabs>
                <w:tab w:val="left" w:pos="5812"/>
              </w:tabs>
              <w:ind w:right="-1"/>
            </w:pPr>
            <w:r>
              <w:t>м.п.</w:t>
            </w:r>
          </w:p>
        </w:tc>
        <w:tc>
          <w:tcPr>
            <w:tcW w:w="4786" w:type="dxa"/>
          </w:tcPr>
          <w:p w:rsidR="00216894" w:rsidRPr="006F292B" w:rsidRDefault="00216894" w:rsidP="00B76B4F">
            <w:pPr>
              <w:shd w:val="clear" w:color="auto" w:fill="FFFFFF"/>
            </w:pPr>
            <w:r>
              <w:t>_______________/_________</w:t>
            </w:r>
          </w:p>
          <w:p w:rsidR="00216894" w:rsidRPr="009B5512" w:rsidRDefault="00216894" w:rsidP="00B76B4F">
            <w:pPr>
              <w:shd w:val="clear" w:color="auto" w:fill="FFFFFF"/>
            </w:pPr>
            <w:r>
              <w:t>м.п.</w:t>
            </w:r>
          </w:p>
        </w:tc>
      </w:tr>
    </w:tbl>
    <w:p w:rsidR="00216894" w:rsidRPr="00E67012" w:rsidRDefault="00216894" w:rsidP="00B76B4F">
      <w:pPr>
        <w:autoSpaceDE w:val="0"/>
        <w:autoSpaceDN w:val="0"/>
        <w:jc w:val="both"/>
        <w:rPr>
          <w:sz w:val="20"/>
        </w:rPr>
        <w:sectPr w:rsidR="00216894" w:rsidRPr="00E67012" w:rsidSect="00B76B4F">
          <w:pgSz w:w="11906" w:h="16838"/>
          <w:pgMar w:top="0" w:right="850" w:bottom="0" w:left="1418" w:header="708" w:footer="708" w:gutter="0"/>
          <w:cols w:space="708"/>
          <w:docGrid w:linePitch="360"/>
        </w:sectPr>
      </w:pPr>
      <w:r>
        <w:rPr>
          <w:sz w:val="20"/>
        </w:rPr>
        <w:tab/>
      </w:r>
    </w:p>
    <w:p w:rsidR="00216894" w:rsidRPr="009878A0" w:rsidRDefault="00216894" w:rsidP="00B76B4F">
      <w:pPr>
        <w:autoSpaceDE w:val="0"/>
        <w:autoSpaceDN w:val="0"/>
        <w:jc w:val="right"/>
        <w:rPr>
          <w:b/>
        </w:rPr>
      </w:pPr>
      <w:r>
        <w:rPr>
          <w:b/>
        </w:rPr>
        <w:lastRenderedPageBreak/>
        <w:t>Приложение № 4</w:t>
      </w:r>
    </w:p>
    <w:p w:rsidR="00216894" w:rsidRPr="00A448F9" w:rsidRDefault="00216894" w:rsidP="00B76B4F">
      <w:pPr>
        <w:autoSpaceDE w:val="0"/>
        <w:autoSpaceDN w:val="0"/>
        <w:jc w:val="right"/>
      </w:pPr>
      <w:r>
        <w:t xml:space="preserve">к договору аренды транспортного средства с экипажем </w:t>
      </w:r>
    </w:p>
    <w:p w:rsidR="00216894" w:rsidRPr="00A448F9" w:rsidRDefault="00216894" w:rsidP="00B76B4F">
      <w:pPr>
        <w:jc w:val="right"/>
      </w:pPr>
      <w:r>
        <w:t xml:space="preserve">          </w:t>
      </w:r>
      <w:r>
        <w:tab/>
        <w:t xml:space="preserve">   №__________  от «____» ________ 20___г.   </w:t>
      </w:r>
    </w:p>
    <w:p w:rsidR="00216894" w:rsidRPr="00E716B6" w:rsidRDefault="00216894" w:rsidP="00B76B4F">
      <w:pPr>
        <w:autoSpaceDE w:val="0"/>
        <w:autoSpaceDN w:val="0"/>
        <w:rPr>
          <w:b/>
          <w:sz w:val="20"/>
          <w:szCs w:val="20"/>
          <w:u w:val="single"/>
        </w:rPr>
      </w:pPr>
      <w:r>
        <w:rPr>
          <w:b/>
          <w:u w:val="single"/>
        </w:rPr>
        <w:t>ФОРМА</w:t>
      </w:r>
    </w:p>
    <w:p w:rsidR="00216894" w:rsidRPr="00A448F9" w:rsidRDefault="00216894" w:rsidP="00B76B4F">
      <w:pPr>
        <w:rPr>
          <w:b/>
          <w:bCs/>
          <w:color w:val="000000"/>
        </w:rPr>
      </w:pPr>
    </w:p>
    <w:p w:rsidR="00216894" w:rsidRPr="00A448F9" w:rsidRDefault="00216894" w:rsidP="00B76B4F">
      <w:pPr>
        <w:jc w:val="center"/>
        <w:rPr>
          <w:b/>
          <w:bCs/>
          <w:color w:val="000000"/>
        </w:rPr>
      </w:pPr>
      <w:r>
        <w:rPr>
          <w:b/>
          <w:bCs/>
          <w:color w:val="000000"/>
        </w:rPr>
        <w:t>Сводный акт приема-передачи  транспортного</w:t>
      </w:r>
      <w:proofErr w:type="gramStart"/>
      <w:r>
        <w:rPr>
          <w:b/>
          <w:bCs/>
          <w:color w:val="000000"/>
        </w:rPr>
        <w:t xml:space="preserve"> (- </w:t>
      </w:r>
      <w:proofErr w:type="spellStart"/>
      <w:proofErr w:type="gramEnd"/>
      <w:r>
        <w:rPr>
          <w:b/>
          <w:bCs/>
          <w:color w:val="000000"/>
        </w:rPr>
        <w:t>ых</w:t>
      </w:r>
      <w:proofErr w:type="spellEnd"/>
      <w:r>
        <w:rPr>
          <w:b/>
          <w:bCs/>
          <w:color w:val="000000"/>
        </w:rPr>
        <w:t>) средства (-в)</w:t>
      </w:r>
    </w:p>
    <w:p w:rsidR="00216894" w:rsidRPr="00A448F9" w:rsidRDefault="00216894" w:rsidP="00B76B4F">
      <w:pPr>
        <w:jc w:val="center"/>
        <w:rPr>
          <w:b/>
          <w:bCs/>
          <w:color w:val="000000"/>
        </w:rPr>
      </w:pPr>
      <w:r>
        <w:rPr>
          <w:b/>
          <w:bCs/>
          <w:color w:val="000000"/>
        </w:rPr>
        <w:t>по договору аренды транспортного средства с экипажем</w:t>
      </w:r>
    </w:p>
    <w:p w:rsidR="00216894" w:rsidRPr="00A448F9" w:rsidRDefault="00216894" w:rsidP="00B76B4F">
      <w:pPr>
        <w:jc w:val="center"/>
        <w:rPr>
          <w:b/>
          <w:bCs/>
          <w:color w:val="000000"/>
        </w:rPr>
      </w:pPr>
      <w:r>
        <w:rPr>
          <w:b/>
          <w:bCs/>
          <w:color w:val="000000"/>
        </w:rPr>
        <w:t>от «____» _______________20__ г. №___________</w:t>
      </w:r>
    </w:p>
    <w:p w:rsidR="00216894" w:rsidRPr="00A448F9" w:rsidRDefault="00216894" w:rsidP="00B76B4F">
      <w:pPr>
        <w:jc w:val="center"/>
        <w:rPr>
          <w:b/>
          <w:bCs/>
          <w:color w:val="000000"/>
        </w:rPr>
      </w:pPr>
      <w:r>
        <w:rPr>
          <w:b/>
          <w:bCs/>
          <w:color w:val="000000"/>
        </w:rPr>
        <w:t>за период с «____»_________20__ г. по «___»_________ 20__ г.</w:t>
      </w:r>
    </w:p>
    <w:tbl>
      <w:tblPr>
        <w:tblW w:w="15770" w:type="dxa"/>
        <w:tblInd w:w="-318" w:type="dxa"/>
        <w:tblLayout w:type="fixed"/>
        <w:tblLook w:val="04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216894" w:rsidRPr="00F6414D" w:rsidTr="00B76B4F">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16894" w:rsidRPr="00F6414D" w:rsidRDefault="00216894" w:rsidP="00B76B4F">
            <w:pPr>
              <w:jc w:val="center"/>
              <w:rPr>
                <w:color w:val="000000"/>
                <w:sz w:val="18"/>
                <w:szCs w:val="18"/>
              </w:rPr>
            </w:pPr>
            <w:r>
              <w:rPr>
                <w:color w:val="000000"/>
                <w:sz w:val="18"/>
                <w:szCs w:val="18"/>
              </w:rPr>
              <w:t>№ п/п</w:t>
            </w:r>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6894" w:rsidRPr="00F6414D" w:rsidRDefault="00216894" w:rsidP="00B76B4F">
            <w:pPr>
              <w:jc w:val="center"/>
              <w:rPr>
                <w:color w:val="000000"/>
                <w:sz w:val="18"/>
                <w:szCs w:val="18"/>
              </w:rPr>
            </w:pPr>
            <w:r>
              <w:rPr>
                <w:color w:val="000000"/>
                <w:sz w:val="18"/>
                <w:szCs w:val="18"/>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6894" w:rsidRPr="00F6414D" w:rsidRDefault="00216894" w:rsidP="00B76B4F">
            <w:pPr>
              <w:jc w:val="center"/>
              <w:rPr>
                <w:color w:val="000000"/>
                <w:sz w:val="18"/>
                <w:szCs w:val="18"/>
              </w:rPr>
            </w:pPr>
            <w:proofErr w:type="spellStart"/>
            <w:r>
              <w:rPr>
                <w:color w:val="000000"/>
                <w:sz w:val="18"/>
                <w:szCs w:val="18"/>
              </w:rPr>
              <w:t>футовость</w:t>
            </w:r>
            <w:proofErr w:type="spellEnd"/>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6894" w:rsidRPr="00F6414D" w:rsidRDefault="00216894" w:rsidP="00B76B4F">
            <w:pPr>
              <w:jc w:val="center"/>
              <w:rPr>
                <w:color w:val="000000"/>
                <w:sz w:val="18"/>
                <w:szCs w:val="18"/>
              </w:rPr>
            </w:pPr>
            <w:r>
              <w:rPr>
                <w:color w:val="000000"/>
                <w:sz w:val="18"/>
                <w:szCs w:val="18"/>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6894" w:rsidRPr="00F6414D" w:rsidRDefault="00216894" w:rsidP="00B76B4F">
            <w:pPr>
              <w:jc w:val="center"/>
              <w:rPr>
                <w:color w:val="000000"/>
                <w:sz w:val="18"/>
                <w:szCs w:val="18"/>
              </w:rPr>
            </w:pPr>
            <w:r>
              <w:rPr>
                <w:color w:val="000000"/>
                <w:sz w:val="18"/>
                <w:szCs w:val="18"/>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216894" w:rsidRPr="00F6414D" w:rsidRDefault="00216894" w:rsidP="00B76B4F">
            <w:pPr>
              <w:jc w:val="center"/>
              <w:rPr>
                <w:color w:val="000000"/>
                <w:sz w:val="18"/>
                <w:szCs w:val="18"/>
              </w:rPr>
            </w:pPr>
            <w:r>
              <w:rPr>
                <w:color w:val="000000"/>
                <w:sz w:val="18"/>
                <w:szCs w:val="18"/>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216894" w:rsidRPr="00F6414D" w:rsidRDefault="00216894" w:rsidP="00B76B4F">
            <w:pPr>
              <w:jc w:val="center"/>
              <w:rPr>
                <w:color w:val="000000"/>
                <w:sz w:val="18"/>
                <w:szCs w:val="18"/>
              </w:rPr>
            </w:pPr>
            <w:r>
              <w:rPr>
                <w:color w:val="000000"/>
                <w:sz w:val="18"/>
                <w:szCs w:val="18"/>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216894" w:rsidRPr="00F6414D" w:rsidRDefault="00216894" w:rsidP="00B76B4F">
            <w:pPr>
              <w:jc w:val="center"/>
              <w:rPr>
                <w:color w:val="000000"/>
                <w:sz w:val="18"/>
                <w:szCs w:val="18"/>
              </w:rPr>
            </w:pPr>
            <w:r>
              <w:rPr>
                <w:color w:val="000000"/>
                <w:sz w:val="18"/>
                <w:szCs w:val="18"/>
              </w:rPr>
              <w:t xml:space="preserve">маршрут </w:t>
            </w:r>
            <w:proofErr w:type="spellStart"/>
            <w:r>
              <w:rPr>
                <w:color w:val="000000"/>
                <w:sz w:val="18"/>
                <w:szCs w:val="18"/>
              </w:rPr>
              <w:t>первозки</w:t>
            </w:r>
            <w:proofErr w:type="spellEnd"/>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216894" w:rsidRPr="00F6414D" w:rsidRDefault="00216894" w:rsidP="00B76B4F">
            <w:pPr>
              <w:jc w:val="center"/>
              <w:rPr>
                <w:color w:val="000000"/>
                <w:sz w:val="18"/>
                <w:szCs w:val="18"/>
              </w:rPr>
            </w:pPr>
            <w:r>
              <w:rPr>
                <w:color w:val="000000"/>
                <w:sz w:val="18"/>
                <w:szCs w:val="18"/>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16894" w:rsidRPr="00F6414D" w:rsidRDefault="00216894" w:rsidP="00B76B4F">
            <w:pPr>
              <w:jc w:val="center"/>
              <w:rPr>
                <w:color w:val="000000"/>
                <w:sz w:val="18"/>
                <w:szCs w:val="18"/>
              </w:rPr>
            </w:pPr>
            <w:r>
              <w:rPr>
                <w:color w:val="000000"/>
                <w:sz w:val="18"/>
                <w:szCs w:val="18"/>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16894" w:rsidRPr="00F6414D" w:rsidRDefault="00216894" w:rsidP="00B76B4F">
            <w:pPr>
              <w:jc w:val="center"/>
              <w:rPr>
                <w:color w:val="000000"/>
                <w:sz w:val="18"/>
                <w:szCs w:val="18"/>
              </w:rPr>
            </w:pPr>
            <w:r>
              <w:rPr>
                <w:color w:val="000000"/>
                <w:sz w:val="18"/>
                <w:szCs w:val="18"/>
              </w:rPr>
              <w:t>Ставка арендной платы ТС с экипажем при завозе/вывозе с тарификацией: (</w:t>
            </w:r>
            <w:proofErr w:type="spellStart"/>
            <w:r>
              <w:rPr>
                <w:color w:val="000000"/>
                <w:sz w:val="18"/>
                <w:szCs w:val="18"/>
              </w:rPr>
              <w:t>зона</w:t>
            </w:r>
            <w:proofErr w:type="gramStart"/>
            <w:r>
              <w:rPr>
                <w:color w:val="000000"/>
                <w:sz w:val="18"/>
                <w:szCs w:val="18"/>
              </w:rPr>
              <w:t>,р</w:t>
            </w:r>
            <w:proofErr w:type="gramEnd"/>
            <w:r>
              <w:rPr>
                <w:color w:val="000000"/>
                <w:sz w:val="18"/>
                <w:szCs w:val="18"/>
              </w:rPr>
              <w:t>асстояние</w:t>
            </w:r>
            <w:proofErr w:type="spellEnd"/>
            <w:r>
              <w:rPr>
                <w:color w:val="000000"/>
                <w:sz w:val="18"/>
                <w:szCs w:val="18"/>
              </w:rPr>
              <w:t>,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6894" w:rsidRPr="00F6414D" w:rsidRDefault="00216894" w:rsidP="00B76B4F">
            <w:pPr>
              <w:jc w:val="center"/>
              <w:rPr>
                <w:color w:val="000000"/>
                <w:sz w:val="18"/>
                <w:szCs w:val="18"/>
              </w:rPr>
            </w:pPr>
            <w:r>
              <w:rPr>
                <w:color w:val="000000"/>
                <w:sz w:val="18"/>
                <w:szCs w:val="18"/>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6894" w:rsidRPr="00F6414D" w:rsidRDefault="00216894" w:rsidP="00B76B4F">
            <w:pPr>
              <w:jc w:val="center"/>
              <w:rPr>
                <w:color w:val="000000"/>
                <w:sz w:val="18"/>
                <w:szCs w:val="18"/>
              </w:rPr>
            </w:pPr>
            <w:r>
              <w:rPr>
                <w:color w:val="000000"/>
                <w:sz w:val="18"/>
                <w:szCs w:val="18"/>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6894" w:rsidRPr="00F6414D" w:rsidRDefault="00216894" w:rsidP="00B76B4F">
            <w:pPr>
              <w:jc w:val="center"/>
              <w:rPr>
                <w:color w:val="000000"/>
                <w:sz w:val="18"/>
                <w:szCs w:val="18"/>
              </w:rPr>
            </w:pPr>
            <w:r>
              <w:rPr>
                <w:color w:val="000000"/>
                <w:sz w:val="18"/>
                <w:szCs w:val="18"/>
              </w:rPr>
              <w:t xml:space="preserve">Итого стоимость арендной платы в </w:t>
            </w:r>
            <w:proofErr w:type="spellStart"/>
            <w:r>
              <w:rPr>
                <w:color w:val="000000"/>
                <w:sz w:val="18"/>
                <w:szCs w:val="18"/>
              </w:rPr>
              <w:t>руб</w:t>
            </w:r>
            <w:proofErr w:type="spellEnd"/>
            <w:r>
              <w:rPr>
                <w:color w:val="000000"/>
                <w:sz w:val="18"/>
                <w:szCs w:val="18"/>
              </w:rPr>
              <w:t xml:space="preserve">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894" w:rsidRPr="00F6414D" w:rsidRDefault="00216894" w:rsidP="00B76B4F">
            <w:pPr>
              <w:jc w:val="center"/>
              <w:rPr>
                <w:color w:val="000000"/>
                <w:sz w:val="18"/>
                <w:szCs w:val="18"/>
              </w:rPr>
            </w:pPr>
            <w:r>
              <w:rPr>
                <w:color w:val="000000"/>
                <w:sz w:val="18"/>
                <w:szCs w:val="18"/>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6894" w:rsidRPr="00F6414D" w:rsidRDefault="00216894" w:rsidP="00B76B4F">
            <w:pPr>
              <w:jc w:val="center"/>
              <w:rPr>
                <w:color w:val="000000"/>
                <w:sz w:val="18"/>
                <w:szCs w:val="18"/>
              </w:rPr>
            </w:pPr>
            <w:r>
              <w:rPr>
                <w:color w:val="000000"/>
                <w:sz w:val="18"/>
                <w:szCs w:val="18"/>
              </w:rPr>
              <w:t xml:space="preserve">Итого стоимость арендной платы в </w:t>
            </w:r>
            <w:proofErr w:type="spellStart"/>
            <w:r>
              <w:rPr>
                <w:color w:val="000000"/>
                <w:sz w:val="18"/>
                <w:szCs w:val="18"/>
              </w:rPr>
              <w:t>руб</w:t>
            </w:r>
            <w:proofErr w:type="spellEnd"/>
            <w:r>
              <w:rPr>
                <w:color w:val="000000"/>
                <w:sz w:val="18"/>
                <w:szCs w:val="18"/>
              </w:rPr>
              <w:t xml:space="preserve"> с НДС </w:t>
            </w:r>
          </w:p>
        </w:tc>
      </w:tr>
      <w:tr w:rsidR="00216894" w:rsidRPr="00F6414D" w:rsidTr="00B76B4F">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216894" w:rsidRPr="00F6414D" w:rsidRDefault="00216894" w:rsidP="00B76B4F">
            <w:pPr>
              <w:rPr>
                <w:color w:val="000000"/>
                <w:sz w:val="18"/>
                <w:szCs w:val="18"/>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216894" w:rsidRPr="00F6414D" w:rsidRDefault="00216894" w:rsidP="00B76B4F">
            <w:pPr>
              <w:rPr>
                <w:color w:val="000000"/>
                <w:sz w:val="18"/>
                <w:szCs w:val="18"/>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216894" w:rsidRPr="00F6414D" w:rsidRDefault="00216894" w:rsidP="00B76B4F">
            <w:pPr>
              <w:rPr>
                <w:color w:val="000000"/>
                <w:sz w:val="18"/>
                <w:szCs w:val="18"/>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216894" w:rsidRPr="00F6414D" w:rsidRDefault="00216894" w:rsidP="00B76B4F">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16894" w:rsidRPr="00F6414D" w:rsidRDefault="00216894" w:rsidP="00B76B4F">
            <w:pPr>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216894" w:rsidRPr="00F6414D" w:rsidRDefault="00216894" w:rsidP="00B76B4F">
            <w:pPr>
              <w:jc w:val="center"/>
              <w:rPr>
                <w:color w:val="000000"/>
                <w:sz w:val="18"/>
                <w:szCs w:val="18"/>
              </w:rPr>
            </w:pPr>
            <w:r>
              <w:rPr>
                <w:color w:val="000000"/>
                <w:sz w:val="18"/>
                <w:szCs w:val="18"/>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216894" w:rsidRPr="00F6414D" w:rsidRDefault="00216894" w:rsidP="00B76B4F">
            <w:pPr>
              <w:jc w:val="center"/>
              <w:rPr>
                <w:color w:val="000000"/>
                <w:sz w:val="18"/>
                <w:szCs w:val="18"/>
              </w:rPr>
            </w:pPr>
            <w:r>
              <w:rPr>
                <w:color w:val="000000"/>
                <w:sz w:val="18"/>
                <w:szCs w:val="18"/>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216894" w:rsidRPr="00F6414D" w:rsidRDefault="00216894" w:rsidP="00B76B4F">
            <w:pPr>
              <w:jc w:val="center"/>
              <w:rPr>
                <w:color w:val="000000"/>
                <w:sz w:val="18"/>
                <w:szCs w:val="18"/>
              </w:rPr>
            </w:pPr>
            <w:r>
              <w:rPr>
                <w:color w:val="000000"/>
                <w:sz w:val="18"/>
                <w:szCs w:val="18"/>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216894" w:rsidRPr="00F6414D" w:rsidRDefault="00216894" w:rsidP="00B76B4F">
            <w:pPr>
              <w:jc w:val="center"/>
              <w:rPr>
                <w:color w:val="000000"/>
                <w:sz w:val="18"/>
                <w:szCs w:val="18"/>
              </w:rPr>
            </w:pPr>
            <w:r>
              <w:rPr>
                <w:color w:val="000000"/>
                <w:sz w:val="18"/>
                <w:szCs w:val="18"/>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216894" w:rsidRPr="00F6414D" w:rsidRDefault="00216894" w:rsidP="00B76B4F">
            <w:pPr>
              <w:jc w:val="center"/>
              <w:rPr>
                <w:color w:val="000000"/>
                <w:sz w:val="18"/>
                <w:szCs w:val="18"/>
              </w:rPr>
            </w:pPr>
            <w:r>
              <w:rPr>
                <w:color w:val="000000"/>
                <w:sz w:val="18"/>
                <w:szCs w:val="18"/>
              </w:rPr>
              <w:t xml:space="preserve">место приема/передачи ТС с экипажем </w:t>
            </w:r>
            <w:proofErr w:type="gramStart"/>
            <w:r>
              <w:rPr>
                <w:color w:val="000000"/>
                <w:sz w:val="18"/>
                <w:szCs w:val="18"/>
              </w:rPr>
              <w:t>в</w:t>
            </w:r>
            <w:proofErr w:type="gramEnd"/>
            <w:r>
              <w:rPr>
                <w:color w:val="000000"/>
                <w:sz w:val="18"/>
                <w:szCs w:val="18"/>
              </w:rPr>
              <w:t>/из аренды</w:t>
            </w:r>
          </w:p>
        </w:tc>
        <w:tc>
          <w:tcPr>
            <w:tcW w:w="779" w:type="dxa"/>
            <w:tcBorders>
              <w:top w:val="nil"/>
              <w:left w:val="nil"/>
              <w:bottom w:val="single" w:sz="4" w:space="0" w:color="auto"/>
              <w:right w:val="single" w:sz="4" w:space="0" w:color="auto"/>
            </w:tcBorders>
            <w:shd w:val="clear" w:color="auto" w:fill="auto"/>
            <w:vAlign w:val="center"/>
            <w:hideMark/>
          </w:tcPr>
          <w:p w:rsidR="00216894" w:rsidRPr="00F6414D" w:rsidRDefault="00216894" w:rsidP="00B76B4F">
            <w:pPr>
              <w:jc w:val="center"/>
              <w:rPr>
                <w:color w:val="000000"/>
                <w:sz w:val="18"/>
                <w:szCs w:val="18"/>
              </w:rPr>
            </w:pPr>
            <w:r>
              <w:rPr>
                <w:color w:val="000000"/>
                <w:sz w:val="18"/>
                <w:szCs w:val="18"/>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216894" w:rsidRPr="00F6414D" w:rsidRDefault="00216894" w:rsidP="00B76B4F">
            <w:pPr>
              <w:jc w:val="center"/>
              <w:rPr>
                <w:color w:val="000000"/>
                <w:sz w:val="18"/>
                <w:szCs w:val="18"/>
              </w:rPr>
            </w:pPr>
            <w:r>
              <w:rPr>
                <w:color w:val="000000"/>
                <w:sz w:val="18"/>
                <w:szCs w:val="18"/>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216894" w:rsidRPr="00F6414D" w:rsidRDefault="00216894" w:rsidP="00B76B4F">
            <w:pPr>
              <w:jc w:val="center"/>
              <w:rPr>
                <w:color w:val="000000"/>
                <w:sz w:val="18"/>
                <w:szCs w:val="18"/>
              </w:rPr>
            </w:pPr>
            <w:r>
              <w:rPr>
                <w:color w:val="000000"/>
                <w:sz w:val="18"/>
                <w:szCs w:val="18"/>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216894" w:rsidRPr="00F6414D" w:rsidRDefault="00216894" w:rsidP="00B76B4F">
            <w:pPr>
              <w:rPr>
                <w:color w:val="000000"/>
                <w:sz w:val="18"/>
                <w:szCs w:val="18"/>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216894" w:rsidRPr="00F6414D" w:rsidRDefault="00216894" w:rsidP="00B76B4F">
            <w:pPr>
              <w:rPr>
                <w:color w:val="000000"/>
                <w:sz w:val="18"/>
                <w:szCs w:val="18"/>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216894" w:rsidRPr="00F6414D" w:rsidRDefault="00216894" w:rsidP="00B76B4F">
            <w:pPr>
              <w:rPr>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16894" w:rsidRPr="00F6414D" w:rsidRDefault="00216894" w:rsidP="00B76B4F">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16894" w:rsidRPr="00F6414D" w:rsidRDefault="00216894" w:rsidP="00B76B4F">
            <w:pPr>
              <w:rPr>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16894" w:rsidRPr="00F6414D" w:rsidRDefault="00216894" w:rsidP="00B76B4F">
            <w:pPr>
              <w:rPr>
                <w:color w:val="000000"/>
                <w:sz w:val="18"/>
                <w:szCs w:val="18"/>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216894" w:rsidRPr="00F6414D" w:rsidRDefault="00216894" w:rsidP="00B76B4F">
            <w:pPr>
              <w:rPr>
                <w:color w:val="000000"/>
                <w:sz w:val="18"/>
                <w:szCs w:val="18"/>
              </w:rPr>
            </w:pPr>
          </w:p>
        </w:tc>
      </w:tr>
      <w:tr w:rsidR="00216894" w:rsidRPr="00F6414D" w:rsidTr="00B76B4F">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216894" w:rsidRPr="00F6414D" w:rsidRDefault="00216894" w:rsidP="00B76B4F">
            <w:pPr>
              <w:jc w:val="center"/>
              <w:rPr>
                <w:rFonts w:ascii="Calibri" w:hAnsi="Calibri"/>
                <w:b/>
                <w:bCs/>
                <w:color w:val="000000"/>
                <w:sz w:val="18"/>
                <w:szCs w:val="18"/>
              </w:rPr>
            </w:pPr>
            <w:r>
              <w:rPr>
                <w:rFonts w:ascii="Calibri" w:hAnsi="Calibri"/>
                <w:b/>
                <w:bCs/>
                <w:color w:val="000000"/>
                <w:sz w:val="18"/>
                <w:szCs w:val="18"/>
              </w:rPr>
              <w:t>1</w:t>
            </w:r>
          </w:p>
        </w:tc>
        <w:tc>
          <w:tcPr>
            <w:tcW w:w="676"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jc w:val="center"/>
              <w:rPr>
                <w:rFonts w:ascii="Calibri" w:hAnsi="Calibri"/>
                <w:b/>
                <w:bCs/>
                <w:color w:val="000000"/>
                <w:sz w:val="18"/>
                <w:szCs w:val="18"/>
              </w:rPr>
            </w:pPr>
            <w:r>
              <w:rPr>
                <w:rFonts w:ascii="Calibri" w:hAnsi="Calibri"/>
                <w:b/>
                <w:bCs/>
                <w:color w:val="000000"/>
                <w:sz w:val="18"/>
                <w:szCs w:val="18"/>
              </w:rPr>
              <w:t>2</w:t>
            </w:r>
          </w:p>
        </w:tc>
        <w:tc>
          <w:tcPr>
            <w:tcW w:w="719"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jc w:val="center"/>
              <w:rPr>
                <w:rFonts w:ascii="Calibri" w:hAnsi="Calibri"/>
                <w:b/>
                <w:bCs/>
                <w:color w:val="000000"/>
                <w:sz w:val="18"/>
                <w:szCs w:val="18"/>
              </w:rPr>
            </w:pPr>
            <w:r>
              <w:rPr>
                <w:rFonts w:ascii="Calibri" w:hAnsi="Calibri"/>
                <w:b/>
                <w:bCs/>
                <w:color w:val="000000"/>
                <w:sz w:val="18"/>
                <w:szCs w:val="18"/>
              </w:rPr>
              <w:t>3</w:t>
            </w:r>
          </w:p>
        </w:tc>
        <w:tc>
          <w:tcPr>
            <w:tcW w:w="840"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jc w:val="center"/>
              <w:rPr>
                <w:rFonts w:ascii="Calibri" w:hAnsi="Calibri"/>
                <w:b/>
                <w:bCs/>
                <w:color w:val="000000"/>
                <w:sz w:val="18"/>
                <w:szCs w:val="18"/>
              </w:rPr>
            </w:pPr>
            <w:r>
              <w:rPr>
                <w:rFonts w:ascii="Calibri" w:hAnsi="Calibri"/>
                <w:b/>
                <w:bCs/>
                <w:color w:val="000000"/>
                <w:sz w:val="18"/>
                <w:szCs w:val="18"/>
              </w:rPr>
              <w:t>4</w:t>
            </w:r>
          </w:p>
        </w:tc>
        <w:tc>
          <w:tcPr>
            <w:tcW w:w="709"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jc w:val="center"/>
              <w:rPr>
                <w:rFonts w:ascii="Calibri" w:hAnsi="Calibri"/>
                <w:b/>
                <w:bCs/>
                <w:color w:val="000000"/>
                <w:sz w:val="18"/>
                <w:szCs w:val="18"/>
              </w:rPr>
            </w:pPr>
            <w:r>
              <w:rPr>
                <w:rFonts w:ascii="Calibri" w:hAnsi="Calibri"/>
                <w:b/>
                <w:bCs/>
                <w:color w:val="000000"/>
                <w:sz w:val="18"/>
                <w:szCs w:val="18"/>
              </w:rPr>
              <w:t>5</w:t>
            </w:r>
          </w:p>
        </w:tc>
        <w:tc>
          <w:tcPr>
            <w:tcW w:w="851"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jc w:val="center"/>
              <w:rPr>
                <w:rFonts w:ascii="Calibri" w:hAnsi="Calibri"/>
                <w:b/>
                <w:bCs/>
                <w:color w:val="000000"/>
                <w:sz w:val="18"/>
                <w:szCs w:val="18"/>
              </w:rPr>
            </w:pPr>
            <w:r>
              <w:rPr>
                <w:rFonts w:ascii="Calibri" w:hAnsi="Calibri"/>
                <w:b/>
                <w:bCs/>
                <w:color w:val="000000"/>
                <w:sz w:val="18"/>
                <w:szCs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jc w:val="center"/>
              <w:rPr>
                <w:rFonts w:ascii="Calibri" w:hAnsi="Calibri"/>
                <w:b/>
                <w:bCs/>
                <w:color w:val="000000"/>
                <w:sz w:val="18"/>
                <w:szCs w:val="18"/>
              </w:rPr>
            </w:pPr>
            <w:r>
              <w:rPr>
                <w:rFonts w:ascii="Calibri" w:hAnsi="Calibri"/>
                <w:b/>
                <w:bCs/>
                <w:color w:val="000000"/>
                <w:sz w:val="18"/>
                <w:szCs w:val="18"/>
              </w:rPr>
              <w:t>7</w:t>
            </w:r>
          </w:p>
        </w:tc>
        <w:tc>
          <w:tcPr>
            <w:tcW w:w="709"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jc w:val="center"/>
              <w:rPr>
                <w:rFonts w:ascii="Calibri" w:hAnsi="Calibri"/>
                <w:b/>
                <w:bCs/>
                <w:color w:val="000000"/>
                <w:sz w:val="18"/>
                <w:szCs w:val="18"/>
              </w:rPr>
            </w:pPr>
            <w:r>
              <w:rPr>
                <w:rFonts w:ascii="Calibri" w:hAnsi="Calibri"/>
                <w:b/>
                <w:bCs/>
                <w:color w:val="000000"/>
                <w:sz w:val="18"/>
                <w:szCs w:val="18"/>
              </w:rPr>
              <w:t>8</w:t>
            </w:r>
          </w:p>
        </w:tc>
        <w:tc>
          <w:tcPr>
            <w:tcW w:w="709"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jc w:val="center"/>
              <w:rPr>
                <w:rFonts w:ascii="Calibri" w:hAnsi="Calibri"/>
                <w:b/>
                <w:bCs/>
                <w:color w:val="000000"/>
                <w:sz w:val="18"/>
                <w:szCs w:val="18"/>
              </w:rPr>
            </w:pPr>
            <w:r>
              <w:rPr>
                <w:rFonts w:ascii="Calibri" w:hAnsi="Calibri"/>
                <w:b/>
                <w:bCs/>
                <w:color w:val="000000"/>
                <w:sz w:val="18"/>
                <w:szCs w:val="18"/>
              </w:rPr>
              <w:t>9</w:t>
            </w:r>
          </w:p>
        </w:tc>
        <w:tc>
          <w:tcPr>
            <w:tcW w:w="780"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jc w:val="center"/>
              <w:rPr>
                <w:rFonts w:ascii="Calibri" w:hAnsi="Calibri"/>
                <w:b/>
                <w:bCs/>
                <w:color w:val="000000"/>
                <w:sz w:val="18"/>
                <w:szCs w:val="18"/>
              </w:rPr>
            </w:pPr>
            <w:r>
              <w:rPr>
                <w:rFonts w:ascii="Calibri" w:hAnsi="Calibri"/>
                <w:b/>
                <w:bCs/>
                <w:color w:val="000000"/>
                <w:sz w:val="18"/>
                <w:szCs w:val="18"/>
              </w:rPr>
              <w:t>10</w:t>
            </w:r>
          </w:p>
        </w:tc>
        <w:tc>
          <w:tcPr>
            <w:tcW w:w="779"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jc w:val="center"/>
              <w:rPr>
                <w:rFonts w:ascii="Calibri" w:hAnsi="Calibri"/>
                <w:b/>
                <w:bCs/>
                <w:color w:val="000000"/>
                <w:sz w:val="18"/>
                <w:szCs w:val="18"/>
              </w:rPr>
            </w:pPr>
            <w:r>
              <w:rPr>
                <w:rFonts w:ascii="Calibri" w:hAnsi="Calibri"/>
                <w:b/>
                <w:bCs/>
                <w:color w:val="000000"/>
                <w:sz w:val="18"/>
                <w:szCs w:val="18"/>
              </w:rPr>
              <w:t>11</w:t>
            </w:r>
          </w:p>
        </w:tc>
        <w:tc>
          <w:tcPr>
            <w:tcW w:w="921"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jc w:val="center"/>
              <w:rPr>
                <w:rFonts w:ascii="Calibri" w:hAnsi="Calibri"/>
                <w:b/>
                <w:bCs/>
                <w:color w:val="000000"/>
                <w:sz w:val="18"/>
                <w:szCs w:val="18"/>
              </w:rPr>
            </w:pPr>
            <w:r>
              <w:rPr>
                <w:rFonts w:ascii="Calibri" w:hAnsi="Calibri"/>
                <w:b/>
                <w:bCs/>
                <w:color w:val="000000"/>
                <w:sz w:val="18"/>
                <w:szCs w:val="18"/>
              </w:rPr>
              <w:t>12</w:t>
            </w:r>
          </w:p>
        </w:tc>
        <w:tc>
          <w:tcPr>
            <w:tcW w:w="921"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jc w:val="center"/>
              <w:rPr>
                <w:rFonts w:ascii="Calibri" w:hAnsi="Calibri"/>
                <w:b/>
                <w:bCs/>
                <w:color w:val="000000"/>
                <w:sz w:val="18"/>
                <w:szCs w:val="18"/>
              </w:rPr>
            </w:pPr>
            <w:r>
              <w:rPr>
                <w:rFonts w:ascii="Calibri" w:hAnsi="Calibri"/>
                <w:b/>
                <w:bCs/>
                <w:color w:val="000000"/>
                <w:sz w:val="18"/>
                <w:szCs w:val="18"/>
              </w:rPr>
              <w:t>13</w:t>
            </w:r>
          </w:p>
        </w:tc>
        <w:tc>
          <w:tcPr>
            <w:tcW w:w="710"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jc w:val="center"/>
              <w:rPr>
                <w:rFonts w:ascii="Calibri" w:hAnsi="Calibri"/>
                <w:b/>
                <w:bCs/>
                <w:color w:val="000000"/>
                <w:sz w:val="18"/>
                <w:szCs w:val="18"/>
              </w:rPr>
            </w:pPr>
            <w:r>
              <w:rPr>
                <w:rFonts w:ascii="Calibri" w:hAnsi="Calibri"/>
                <w:b/>
                <w:bCs/>
                <w:color w:val="000000"/>
                <w:sz w:val="18"/>
                <w:szCs w:val="18"/>
              </w:rPr>
              <w:t>14</w:t>
            </w:r>
          </w:p>
        </w:tc>
        <w:tc>
          <w:tcPr>
            <w:tcW w:w="1077"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jc w:val="center"/>
              <w:rPr>
                <w:rFonts w:ascii="Calibri" w:hAnsi="Calibri"/>
                <w:b/>
                <w:bCs/>
                <w:color w:val="000000"/>
                <w:sz w:val="18"/>
                <w:szCs w:val="18"/>
              </w:rPr>
            </w:pPr>
            <w:r>
              <w:rPr>
                <w:rFonts w:ascii="Calibri" w:hAnsi="Calibri"/>
                <w:b/>
                <w:bCs/>
                <w:color w:val="000000"/>
                <w:sz w:val="18"/>
                <w:szCs w:val="18"/>
              </w:rPr>
              <w:t>15</w:t>
            </w:r>
          </w:p>
        </w:tc>
        <w:tc>
          <w:tcPr>
            <w:tcW w:w="787"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jc w:val="center"/>
              <w:rPr>
                <w:rFonts w:ascii="Calibri" w:hAnsi="Calibri"/>
                <w:b/>
                <w:bCs/>
                <w:color w:val="000000"/>
                <w:sz w:val="18"/>
                <w:szCs w:val="18"/>
              </w:rPr>
            </w:pPr>
            <w:r>
              <w:rPr>
                <w:rFonts w:ascii="Calibri" w:hAnsi="Calibri"/>
                <w:b/>
                <w:bCs/>
                <w:color w:val="000000"/>
                <w:sz w:val="18"/>
                <w:szCs w:val="18"/>
              </w:rPr>
              <w:t>16</w:t>
            </w:r>
          </w:p>
        </w:tc>
        <w:tc>
          <w:tcPr>
            <w:tcW w:w="850"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jc w:val="center"/>
              <w:rPr>
                <w:rFonts w:ascii="Calibri" w:hAnsi="Calibri"/>
                <w:b/>
                <w:bCs/>
                <w:color w:val="000000"/>
                <w:sz w:val="18"/>
                <w:szCs w:val="18"/>
              </w:rPr>
            </w:pPr>
            <w:r>
              <w:rPr>
                <w:rFonts w:ascii="Calibri" w:hAnsi="Calibri"/>
                <w:b/>
                <w:bCs/>
                <w:color w:val="000000"/>
                <w:sz w:val="18"/>
                <w:szCs w:val="18"/>
              </w:rPr>
              <w:t>17</w:t>
            </w:r>
          </w:p>
        </w:tc>
        <w:tc>
          <w:tcPr>
            <w:tcW w:w="851"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jc w:val="center"/>
              <w:rPr>
                <w:rFonts w:ascii="Calibri" w:hAnsi="Calibri"/>
                <w:b/>
                <w:bCs/>
                <w:color w:val="000000"/>
                <w:sz w:val="18"/>
                <w:szCs w:val="18"/>
              </w:rPr>
            </w:pPr>
            <w:r>
              <w:rPr>
                <w:rFonts w:ascii="Calibri" w:hAnsi="Calibri"/>
                <w:b/>
                <w:bCs/>
                <w:color w:val="000000"/>
                <w:sz w:val="18"/>
                <w:szCs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jc w:val="center"/>
              <w:rPr>
                <w:rFonts w:ascii="Calibri" w:hAnsi="Calibri"/>
                <w:b/>
                <w:bCs/>
                <w:color w:val="000000"/>
                <w:sz w:val="18"/>
                <w:szCs w:val="18"/>
              </w:rPr>
            </w:pPr>
            <w:r>
              <w:rPr>
                <w:rFonts w:ascii="Calibri" w:hAnsi="Calibri"/>
                <w:b/>
                <w:bCs/>
                <w:color w:val="000000"/>
                <w:sz w:val="18"/>
                <w:szCs w:val="18"/>
              </w:rPr>
              <w:t>19</w:t>
            </w:r>
          </w:p>
        </w:tc>
        <w:tc>
          <w:tcPr>
            <w:tcW w:w="1006"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jc w:val="center"/>
              <w:rPr>
                <w:rFonts w:ascii="Calibri" w:hAnsi="Calibri"/>
                <w:b/>
                <w:bCs/>
                <w:color w:val="000000"/>
                <w:sz w:val="18"/>
                <w:szCs w:val="18"/>
              </w:rPr>
            </w:pPr>
            <w:r>
              <w:rPr>
                <w:rFonts w:ascii="Calibri" w:hAnsi="Calibri"/>
                <w:b/>
                <w:bCs/>
                <w:color w:val="000000"/>
                <w:sz w:val="18"/>
                <w:szCs w:val="18"/>
              </w:rPr>
              <w:t>20</w:t>
            </w:r>
          </w:p>
        </w:tc>
      </w:tr>
      <w:tr w:rsidR="00216894" w:rsidRPr="00F6414D" w:rsidTr="00B76B4F">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216894" w:rsidRPr="00F6414D" w:rsidRDefault="00216894" w:rsidP="00B76B4F">
            <w:pPr>
              <w:rPr>
                <w:rFonts w:ascii="Calibri" w:hAnsi="Calibri"/>
                <w:color w:val="000000"/>
                <w:sz w:val="18"/>
                <w:szCs w:val="18"/>
              </w:rPr>
            </w:pPr>
            <w:r>
              <w:rPr>
                <w:rFonts w:ascii="Calibri" w:hAnsi="Calibri"/>
                <w:color w:val="000000"/>
                <w:sz w:val="18"/>
                <w:szCs w:val="18"/>
              </w:rPr>
              <w:t> </w:t>
            </w:r>
          </w:p>
        </w:tc>
        <w:tc>
          <w:tcPr>
            <w:tcW w:w="676"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rPr>
                <w:rFonts w:ascii="Calibri" w:hAnsi="Calibri"/>
                <w:color w:val="000000"/>
                <w:sz w:val="18"/>
                <w:szCs w:val="18"/>
              </w:rPr>
            </w:pPr>
            <w:r>
              <w:rPr>
                <w:rFonts w:ascii="Calibri" w:hAnsi="Calibri"/>
                <w:color w:val="000000"/>
                <w:sz w:val="18"/>
                <w:szCs w:val="18"/>
              </w:rPr>
              <w:t> </w:t>
            </w:r>
          </w:p>
        </w:tc>
        <w:tc>
          <w:tcPr>
            <w:tcW w:w="719"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rPr>
                <w:rFonts w:ascii="Calibri" w:hAnsi="Calibri"/>
                <w:color w:val="000000"/>
                <w:sz w:val="18"/>
                <w:szCs w:val="18"/>
              </w:rPr>
            </w:pPr>
            <w:r>
              <w:rPr>
                <w:rFonts w:ascii="Calibri" w:hAnsi="Calibri"/>
                <w:color w:val="000000"/>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rPr>
                <w:rFonts w:ascii="Calibri" w:hAnsi="Calibri"/>
                <w:color w:val="000000"/>
                <w:sz w:val="18"/>
                <w:szCs w:val="18"/>
              </w:rPr>
            </w:pPr>
            <w:r>
              <w:rPr>
                <w:rFonts w:ascii="Calibri" w:hAnsi="Calibri"/>
                <w:color w:val="000000"/>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rPr>
                <w:rFonts w:ascii="Calibri" w:hAnsi="Calibri"/>
                <w:color w:val="000000"/>
                <w:sz w:val="18"/>
                <w:szCs w:val="18"/>
              </w:rPr>
            </w:pPr>
            <w:r>
              <w:rPr>
                <w:rFonts w:ascii="Calibri" w:hAnsi="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rPr>
                <w:rFonts w:ascii="Calibri" w:hAnsi="Calibri"/>
                <w:color w:val="000000"/>
                <w:sz w:val="18"/>
                <w:szCs w:val="18"/>
              </w:rPr>
            </w:pPr>
            <w:r>
              <w:rPr>
                <w:rFonts w:ascii="Calibri" w:hAnsi="Calibri"/>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rPr>
                <w:rFonts w:ascii="Calibri" w:hAnsi="Calibri"/>
                <w:color w:val="000000"/>
                <w:sz w:val="18"/>
                <w:szCs w:val="18"/>
              </w:rPr>
            </w:pPr>
            <w:r>
              <w:rPr>
                <w:rFonts w:ascii="Calibri" w:hAnsi="Calibri"/>
                <w:color w:val="000000"/>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rPr>
                <w:rFonts w:ascii="Calibri" w:hAnsi="Calibri"/>
                <w:color w:val="000000"/>
                <w:sz w:val="18"/>
                <w:szCs w:val="18"/>
              </w:rPr>
            </w:pPr>
            <w:r>
              <w:rPr>
                <w:rFonts w:ascii="Calibri" w:hAnsi="Calibri"/>
                <w:color w:val="000000"/>
                <w:sz w:val="18"/>
                <w:szCs w:val="18"/>
              </w:rPr>
              <w:t> </w:t>
            </w:r>
          </w:p>
        </w:tc>
        <w:tc>
          <w:tcPr>
            <w:tcW w:w="787"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rPr>
                <w:rFonts w:ascii="Calibri" w:hAnsi="Calibri"/>
                <w:color w:val="000000"/>
                <w:sz w:val="18"/>
                <w:szCs w:val="18"/>
              </w:rPr>
            </w:pPr>
            <w:r>
              <w:rPr>
                <w:rFonts w:ascii="Calibri" w:hAnsi="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rPr>
                <w:rFonts w:ascii="Calibri" w:hAnsi="Calibri"/>
                <w:color w:val="000000"/>
                <w:sz w:val="18"/>
                <w:szCs w:val="18"/>
              </w:rPr>
            </w:pPr>
            <w:r>
              <w:rPr>
                <w:rFonts w:ascii="Calibri" w:hAnsi="Calibri"/>
                <w:color w:val="000000"/>
                <w:sz w:val="18"/>
                <w:szCs w:val="18"/>
              </w:rPr>
              <w:t> </w:t>
            </w:r>
          </w:p>
        </w:tc>
        <w:tc>
          <w:tcPr>
            <w:tcW w:w="1006"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rPr>
                <w:rFonts w:ascii="Calibri" w:hAnsi="Calibri"/>
                <w:color w:val="000000"/>
                <w:sz w:val="18"/>
                <w:szCs w:val="18"/>
              </w:rPr>
            </w:pPr>
            <w:r>
              <w:rPr>
                <w:rFonts w:ascii="Calibri" w:hAnsi="Calibri"/>
                <w:color w:val="000000"/>
                <w:sz w:val="18"/>
                <w:szCs w:val="18"/>
              </w:rPr>
              <w:t> </w:t>
            </w:r>
          </w:p>
        </w:tc>
      </w:tr>
    </w:tbl>
    <w:p w:rsidR="00216894" w:rsidRPr="00A448F9" w:rsidRDefault="00216894" w:rsidP="00B76B4F">
      <w:r>
        <w:t>Итого размер арендной платы в рублях прописью с учетом НДС 20%_________________________________________________________________</w:t>
      </w:r>
    </w:p>
    <w:p w:rsidR="00216894" w:rsidRPr="00A448F9" w:rsidRDefault="00216894" w:rsidP="00B76B4F">
      <w:pPr>
        <w:jc w:val="center"/>
        <w:rPr>
          <w:color w:val="000000"/>
        </w:rPr>
      </w:pPr>
    </w:p>
    <w:p w:rsidR="00216894" w:rsidRPr="00A448F9" w:rsidRDefault="00216894" w:rsidP="00B76B4F">
      <w:r>
        <w:t xml:space="preserve">Арендодатель: </w:t>
      </w:r>
      <w:r>
        <w:tab/>
      </w:r>
      <w:r>
        <w:tab/>
      </w:r>
      <w:r>
        <w:tab/>
      </w:r>
      <w:r>
        <w:tab/>
      </w:r>
      <w:r>
        <w:tab/>
      </w:r>
      <w:r>
        <w:tab/>
        <w:t xml:space="preserve">      </w:t>
      </w:r>
      <w:r>
        <w:tab/>
      </w:r>
      <w:r>
        <w:tab/>
      </w:r>
      <w:r>
        <w:tab/>
      </w:r>
      <w:r>
        <w:tab/>
        <w:t xml:space="preserve">           Арендатор:</w:t>
      </w:r>
    </w:p>
    <w:p w:rsidR="00216894" w:rsidRPr="00A448F9" w:rsidRDefault="00216894" w:rsidP="00B76B4F">
      <w:r>
        <w:t xml:space="preserve">Должность____________________________ </w:t>
      </w:r>
      <w:r>
        <w:tab/>
      </w:r>
      <w:r>
        <w:tab/>
        <w:t xml:space="preserve">     </w:t>
      </w:r>
      <w:r>
        <w:tab/>
      </w:r>
      <w:r>
        <w:tab/>
      </w:r>
      <w:r>
        <w:tab/>
        <w:t xml:space="preserve">       </w:t>
      </w:r>
      <w:proofErr w:type="gramStart"/>
      <w:r>
        <w:t>Должность</w:t>
      </w:r>
      <w:proofErr w:type="gramEnd"/>
      <w:r>
        <w:t>________________________</w:t>
      </w:r>
    </w:p>
    <w:p w:rsidR="00216894" w:rsidRPr="00A448F9" w:rsidRDefault="00216894" w:rsidP="00B76B4F">
      <w:pPr>
        <w:rPr>
          <w:color w:val="000000"/>
        </w:rPr>
      </w:pPr>
      <w:proofErr w:type="spellStart"/>
      <w:r>
        <w:t>Подпись__________________</w:t>
      </w:r>
      <w:proofErr w:type="spellEnd"/>
      <w:r>
        <w:t xml:space="preserve">/___________/                                             </w:t>
      </w:r>
      <w:proofErr w:type="spellStart"/>
      <w:proofErr w:type="gramStart"/>
      <w:r>
        <w:t>Подпись</w:t>
      </w:r>
      <w:proofErr w:type="gramEnd"/>
      <w:r>
        <w:t>____________________</w:t>
      </w:r>
      <w:proofErr w:type="spellEnd"/>
      <w:r>
        <w:t>/___________/</w:t>
      </w:r>
    </w:p>
    <w:p w:rsidR="00216894" w:rsidRPr="00A448F9" w:rsidRDefault="00216894" w:rsidP="00B76B4F">
      <w:pPr>
        <w:rPr>
          <w:b/>
          <w:bCs/>
        </w:rPr>
      </w:pPr>
      <w:r>
        <w:t xml:space="preserve">                              М.П.                        </w:t>
      </w:r>
      <w:r>
        <w:tab/>
      </w:r>
      <w:r>
        <w:tab/>
      </w:r>
      <w:r>
        <w:tab/>
      </w:r>
      <w:r>
        <w:tab/>
      </w:r>
      <w:r>
        <w:tab/>
      </w:r>
      <w:r>
        <w:tab/>
      </w:r>
      <w:r>
        <w:tab/>
      </w:r>
      <w:r>
        <w:tab/>
      </w:r>
      <w:r>
        <w:tab/>
      </w:r>
      <w:r>
        <w:tab/>
        <w:t xml:space="preserve">       М.П.</w:t>
      </w:r>
    </w:p>
    <w:p w:rsidR="00216894" w:rsidRPr="006F292B" w:rsidRDefault="00216894" w:rsidP="00B76B4F">
      <w:pPr>
        <w:autoSpaceDE w:val="0"/>
        <w:autoSpaceDN w:val="0"/>
        <w:rPr>
          <w:b/>
          <w:sz w:val="22"/>
          <w:szCs w:val="22"/>
          <w:u w:val="single"/>
        </w:rPr>
      </w:pPr>
      <w:r>
        <w:rPr>
          <w:b/>
          <w:sz w:val="22"/>
          <w:szCs w:val="22"/>
          <w:u w:val="single"/>
        </w:rPr>
        <w:t>ФОРМА СОГЛАСОВАНА:</w:t>
      </w:r>
    </w:p>
    <w:tbl>
      <w:tblPr>
        <w:tblW w:w="0" w:type="auto"/>
        <w:tblLook w:val="00A0"/>
      </w:tblPr>
      <w:tblGrid>
        <w:gridCol w:w="4785"/>
        <w:gridCol w:w="4786"/>
      </w:tblGrid>
      <w:tr w:rsidR="00216894" w:rsidRPr="006F292B" w:rsidTr="00B76B4F">
        <w:tc>
          <w:tcPr>
            <w:tcW w:w="4785" w:type="dxa"/>
          </w:tcPr>
          <w:p w:rsidR="00216894" w:rsidRPr="006F292B" w:rsidRDefault="00216894" w:rsidP="00B76B4F">
            <w:pPr>
              <w:ind w:right="-1"/>
              <w:rPr>
                <w:b/>
              </w:rPr>
            </w:pPr>
            <w:r>
              <w:rPr>
                <w:b/>
                <w:bCs/>
              </w:rPr>
              <w:t>От Арендодателя</w:t>
            </w:r>
          </w:p>
        </w:tc>
        <w:tc>
          <w:tcPr>
            <w:tcW w:w="4786" w:type="dxa"/>
          </w:tcPr>
          <w:p w:rsidR="00216894" w:rsidRPr="006F292B" w:rsidRDefault="00216894" w:rsidP="00B76B4F">
            <w:pPr>
              <w:ind w:right="-1"/>
              <w:rPr>
                <w:b/>
              </w:rPr>
            </w:pPr>
            <w:r>
              <w:rPr>
                <w:b/>
                <w:bCs/>
                <w:color w:val="000000"/>
              </w:rPr>
              <w:t xml:space="preserve">От Арендатора    </w:t>
            </w:r>
          </w:p>
        </w:tc>
      </w:tr>
      <w:tr w:rsidR="00216894" w:rsidRPr="009B5512" w:rsidTr="00B76B4F">
        <w:tc>
          <w:tcPr>
            <w:tcW w:w="4785" w:type="dxa"/>
          </w:tcPr>
          <w:p w:rsidR="00216894" w:rsidRPr="006F292B" w:rsidRDefault="00216894" w:rsidP="00B76B4F">
            <w:pPr>
              <w:tabs>
                <w:tab w:val="left" w:pos="5812"/>
              </w:tabs>
              <w:ind w:right="-1"/>
            </w:pPr>
          </w:p>
          <w:p w:rsidR="00216894" w:rsidRPr="006F292B" w:rsidRDefault="00216894" w:rsidP="00B76B4F">
            <w:pPr>
              <w:tabs>
                <w:tab w:val="left" w:pos="5812"/>
              </w:tabs>
              <w:ind w:right="-1"/>
            </w:pPr>
            <w:r>
              <w:t>____________/_____________</w:t>
            </w:r>
          </w:p>
          <w:p w:rsidR="00216894" w:rsidRPr="006F292B" w:rsidRDefault="00216894" w:rsidP="00B76B4F">
            <w:pPr>
              <w:tabs>
                <w:tab w:val="left" w:pos="5812"/>
              </w:tabs>
              <w:ind w:right="-1"/>
            </w:pPr>
            <w:r>
              <w:t>м.п.</w:t>
            </w:r>
          </w:p>
        </w:tc>
        <w:tc>
          <w:tcPr>
            <w:tcW w:w="4786" w:type="dxa"/>
          </w:tcPr>
          <w:p w:rsidR="00216894" w:rsidRPr="006F292B" w:rsidRDefault="00216894" w:rsidP="00B76B4F">
            <w:pPr>
              <w:shd w:val="clear" w:color="auto" w:fill="FFFFFF"/>
            </w:pPr>
          </w:p>
          <w:p w:rsidR="00216894" w:rsidRPr="006F292B" w:rsidRDefault="00216894" w:rsidP="00B76B4F">
            <w:pPr>
              <w:shd w:val="clear" w:color="auto" w:fill="FFFFFF"/>
            </w:pPr>
            <w:r>
              <w:t>_______________/_________</w:t>
            </w:r>
          </w:p>
          <w:p w:rsidR="00216894" w:rsidRPr="009B5512" w:rsidRDefault="00216894" w:rsidP="00B76B4F">
            <w:pPr>
              <w:shd w:val="clear" w:color="auto" w:fill="FFFFFF"/>
            </w:pPr>
            <w:r>
              <w:t>м.п.</w:t>
            </w:r>
          </w:p>
        </w:tc>
      </w:tr>
    </w:tbl>
    <w:p w:rsidR="00216894" w:rsidRPr="007A64D2" w:rsidRDefault="00216894" w:rsidP="00B76B4F">
      <w:pPr>
        <w:sectPr w:rsidR="00216894" w:rsidRPr="007A64D2" w:rsidSect="00B76B4F">
          <w:pgSz w:w="16838" w:h="11906" w:orient="landscape"/>
          <w:pgMar w:top="1418" w:right="1134" w:bottom="851" w:left="567" w:header="709" w:footer="709" w:gutter="0"/>
          <w:cols w:space="708"/>
          <w:docGrid w:linePitch="360"/>
        </w:sectPr>
      </w:pPr>
    </w:p>
    <w:tbl>
      <w:tblPr>
        <w:tblW w:w="10018" w:type="dxa"/>
        <w:tblInd w:w="93" w:type="dxa"/>
        <w:tblLook w:val="0000"/>
      </w:tblPr>
      <w:tblGrid>
        <w:gridCol w:w="1560"/>
        <w:gridCol w:w="760"/>
        <w:gridCol w:w="261"/>
        <w:gridCol w:w="1140"/>
        <w:gridCol w:w="580"/>
        <w:gridCol w:w="423"/>
        <w:gridCol w:w="236"/>
        <w:gridCol w:w="455"/>
        <w:gridCol w:w="1194"/>
        <w:gridCol w:w="236"/>
        <w:gridCol w:w="236"/>
        <w:gridCol w:w="589"/>
        <w:gridCol w:w="425"/>
        <w:gridCol w:w="601"/>
        <w:gridCol w:w="60"/>
        <w:gridCol w:w="1026"/>
        <w:gridCol w:w="156"/>
        <w:gridCol w:w="80"/>
      </w:tblGrid>
      <w:tr w:rsidR="00216894" w:rsidRPr="00A448F9" w:rsidTr="00B76B4F">
        <w:trPr>
          <w:gridAfter w:val="1"/>
          <w:wAfter w:w="80" w:type="dxa"/>
          <w:trHeight w:val="1417"/>
        </w:trPr>
        <w:tc>
          <w:tcPr>
            <w:tcW w:w="156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76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61"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14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58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5637" w:type="dxa"/>
            <w:gridSpan w:val="12"/>
            <w:tcBorders>
              <w:top w:val="nil"/>
              <w:left w:val="nil"/>
              <w:bottom w:val="nil"/>
              <w:right w:val="nil"/>
            </w:tcBorders>
            <w:shd w:val="clear" w:color="auto" w:fill="auto"/>
            <w:noWrap/>
            <w:vAlign w:val="bottom"/>
          </w:tcPr>
          <w:p w:rsidR="00216894" w:rsidRDefault="00216894" w:rsidP="00B76B4F">
            <w:pPr>
              <w:autoSpaceDE w:val="0"/>
              <w:autoSpaceDN w:val="0"/>
              <w:jc w:val="right"/>
              <w:rPr>
                <w:b/>
              </w:rPr>
            </w:pPr>
            <w:r>
              <w:rPr>
                <w:b/>
              </w:rPr>
              <w:t>Приложение № 5</w:t>
            </w:r>
          </w:p>
          <w:p w:rsidR="00216894" w:rsidRPr="006F292B" w:rsidRDefault="00216894" w:rsidP="00B76B4F">
            <w:pPr>
              <w:autoSpaceDE w:val="0"/>
              <w:autoSpaceDN w:val="0"/>
              <w:rPr>
                <w:b/>
              </w:rPr>
            </w:pPr>
            <w:r>
              <w:t xml:space="preserve">к договору аренды транспортного средства с экипажем №_________ от «____» ________ 20___г.   </w:t>
            </w:r>
          </w:p>
          <w:p w:rsidR="00216894" w:rsidRPr="006F292B" w:rsidRDefault="00216894" w:rsidP="00B76B4F">
            <w:pPr>
              <w:jc w:val="both"/>
              <w:rPr>
                <w:b/>
                <w:sz w:val="16"/>
                <w:szCs w:val="16"/>
              </w:rPr>
            </w:pPr>
            <w:r>
              <w:rPr>
                <w:b/>
              </w:rPr>
              <w:t xml:space="preserve">              </w:t>
            </w:r>
          </w:p>
          <w:p w:rsidR="00216894" w:rsidRPr="00A448F9" w:rsidRDefault="00216894" w:rsidP="00B76B4F">
            <w:pPr>
              <w:jc w:val="both"/>
            </w:pPr>
            <w:r>
              <w:rPr>
                <w:b/>
              </w:rPr>
              <w:t xml:space="preserve"> ФОРМА Акта об оказанных услугах</w:t>
            </w:r>
          </w:p>
        </w:tc>
      </w:tr>
      <w:tr w:rsidR="00216894" w:rsidRPr="00961304" w:rsidTr="00B76B4F">
        <w:trPr>
          <w:gridAfter w:val="1"/>
          <w:wAfter w:w="80" w:type="dxa"/>
          <w:trHeight w:val="165"/>
        </w:trPr>
        <w:tc>
          <w:tcPr>
            <w:tcW w:w="156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76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61"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14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58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423"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36"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455"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194" w:type="dxa"/>
            <w:tcBorders>
              <w:top w:val="nil"/>
              <w:left w:val="nil"/>
              <w:bottom w:val="nil"/>
              <w:right w:val="nil"/>
            </w:tcBorders>
            <w:shd w:val="clear" w:color="auto" w:fill="auto"/>
            <w:noWrap/>
            <w:vAlign w:val="bottom"/>
          </w:tcPr>
          <w:p w:rsidR="00216894" w:rsidRPr="00FF0F6C" w:rsidRDefault="00216894" w:rsidP="00B76B4F">
            <w:pPr>
              <w:rPr>
                <w:sz w:val="12"/>
                <w:szCs w:val="12"/>
              </w:rPr>
            </w:pPr>
          </w:p>
        </w:tc>
        <w:tc>
          <w:tcPr>
            <w:tcW w:w="236"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36"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589"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026" w:type="dxa"/>
            <w:gridSpan w:val="2"/>
            <w:tcBorders>
              <w:top w:val="nil"/>
              <w:left w:val="nil"/>
              <w:bottom w:val="nil"/>
              <w:right w:val="nil"/>
            </w:tcBorders>
            <w:shd w:val="clear" w:color="auto" w:fill="auto"/>
            <w:noWrap/>
            <w:vAlign w:val="bottom"/>
          </w:tcPr>
          <w:p w:rsidR="00216894" w:rsidRPr="00961304" w:rsidRDefault="00216894" w:rsidP="00B76B4F">
            <w:pPr>
              <w:jc w:val="center"/>
              <w:rPr>
                <w:sz w:val="18"/>
                <w:szCs w:val="18"/>
              </w:rPr>
            </w:pPr>
          </w:p>
        </w:tc>
        <w:tc>
          <w:tcPr>
            <w:tcW w:w="1242" w:type="dxa"/>
            <w:gridSpan w:val="3"/>
            <w:tcBorders>
              <w:top w:val="nil"/>
              <w:left w:val="nil"/>
              <w:bottom w:val="nil"/>
              <w:right w:val="nil"/>
            </w:tcBorders>
            <w:shd w:val="clear" w:color="auto" w:fill="auto"/>
            <w:noWrap/>
            <w:vAlign w:val="bottom"/>
          </w:tcPr>
          <w:p w:rsidR="00216894" w:rsidRPr="00961304" w:rsidRDefault="00216894" w:rsidP="00B76B4F">
            <w:pPr>
              <w:jc w:val="center"/>
              <w:rPr>
                <w:sz w:val="18"/>
                <w:szCs w:val="18"/>
              </w:rPr>
            </w:pPr>
          </w:p>
        </w:tc>
      </w:tr>
      <w:tr w:rsidR="00216894" w:rsidRPr="00961304" w:rsidTr="00B76B4F">
        <w:trPr>
          <w:gridAfter w:val="1"/>
          <w:wAfter w:w="80" w:type="dxa"/>
          <w:trHeight w:val="270"/>
        </w:trPr>
        <w:tc>
          <w:tcPr>
            <w:tcW w:w="156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76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61"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14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58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423"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36"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455"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194"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36"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36"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589"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026" w:type="dxa"/>
            <w:gridSpan w:val="2"/>
            <w:tcBorders>
              <w:top w:val="nil"/>
              <w:left w:val="nil"/>
              <w:bottom w:val="nil"/>
              <w:right w:val="nil"/>
            </w:tcBorders>
            <w:shd w:val="clear" w:color="auto" w:fill="auto"/>
            <w:noWrap/>
            <w:vAlign w:val="bottom"/>
          </w:tcPr>
          <w:p w:rsidR="00216894" w:rsidRPr="00961304" w:rsidRDefault="00216894" w:rsidP="00B76B4F">
            <w:pPr>
              <w:jc w:val="center"/>
              <w:rPr>
                <w:sz w:val="18"/>
                <w:szCs w:val="18"/>
              </w:rPr>
            </w:pPr>
          </w:p>
        </w:tc>
        <w:tc>
          <w:tcPr>
            <w:tcW w:w="1242" w:type="dxa"/>
            <w:gridSpan w:val="3"/>
            <w:tcBorders>
              <w:top w:val="single" w:sz="4" w:space="0" w:color="auto"/>
              <w:left w:val="single" w:sz="4" w:space="0" w:color="auto"/>
              <w:bottom w:val="nil"/>
              <w:right w:val="single" w:sz="4" w:space="0" w:color="auto"/>
            </w:tcBorders>
            <w:shd w:val="clear" w:color="auto" w:fill="auto"/>
            <w:noWrap/>
            <w:vAlign w:val="bottom"/>
          </w:tcPr>
          <w:p w:rsidR="00216894" w:rsidRPr="00961304" w:rsidRDefault="00216894" w:rsidP="00B76B4F">
            <w:pPr>
              <w:jc w:val="center"/>
              <w:rPr>
                <w:sz w:val="18"/>
                <w:szCs w:val="18"/>
              </w:rPr>
            </w:pPr>
            <w:r>
              <w:rPr>
                <w:sz w:val="18"/>
                <w:szCs w:val="18"/>
              </w:rPr>
              <w:t>Код</w:t>
            </w:r>
          </w:p>
        </w:tc>
      </w:tr>
      <w:tr w:rsidR="00216894" w:rsidRPr="00961304" w:rsidTr="00B76B4F">
        <w:trPr>
          <w:gridAfter w:val="1"/>
          <w:wAfter w:w="80" w:type="dxa"/>
          <w:trHeight w:val="285"/>
        </w:trPr>
        <w:tc>
          <w:tcPr>
            <w:tcW w:w="1560" w:type="dxa"/>
            <w:tcBorders>
              <w:top w:val="nil"/>
              <w:left w:val="nil"/>
              <w:bottom w:val="nil"/>
              <w:right w:val="nil"/>
            </w:tcBorders>
            <w:shd w:val="clear" w:color="auto" w:fill="auto"/>
            <w:noWrap/>
            <w:vAlign w:val="bottom"/>
          </w:tcPr>
          <w:p w:rsidR="00216894" w:rsidRDefault="00216894" w:rsidP="00B76B4F">
            <w:pPr>
              <w:rPr>
                <w:sz w:val="18"/>
                <w:szCs w:val="18"/>
              </w:rPr>
            </w:pPr>
          </w:p>
          <w:p w:rsidR="00216894" w:rsidRDefault="00216894" w:rsidP="00B76B4F">
            <w:pPr>
              <w:rPr>
                <w:sz w:val="18"/>
                <w:szCs w:val="18"/>
              </w:rPr>
            </w:pPr>
          </w:p>
          <w:p w:rsidR="00216894" w:rsidRDefault="00216894" w:rsidP="00B76B4F">
            <w:pPr>
              <w:rPr>
                <w:sz w:val="18"/>
                <w:szCs w:val="18"/>
              </w:rPr>
            </w:pPr>
          </w:p>
          <w:p w:rsidR="00216894" w:rsidRPr="00961304" w:rsidRDefault="00216894" w:rsidP="00B76B4F">
            <w:pPr>
              <w:rPr>
                <w:sz w:val="18"/>
                <w:szCs w:val="18"/>
              </w:rPr>
            </w:pPr>
          </w:p>
        </w:tc>
        <w:tc>
          <w:tcPr>
            <w:tcW w:w="76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61"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14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58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423"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36"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455"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194"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36"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851" w:type="dxa"/>
            <w:gridSpan w:val="4"/>
            <w:tcBorders>
              <w:top w:val="nil"/>
              <w:left w:val="nil"/>
              <w:bottom w:val="nil"/>
              <w:right w:val="single" w:sz="8" w:space="0" w:color="000000"/>
            </w:tcBorders>
            <w:shd w:val="clear" w:color="auto" w:fill="auto"/>
            <w:noWrap/>
            <w:vAlign w:val="bottom"/>
          </w:tcPr>
          <w:p w:rsidR="00216894" w:rsidRPr="00961304" w:rsidRDefault="00216894" w:rsidP="00B76B4F">
            <w:pPr>
              <w:jc w:val="right"/>
              <w:rPr>
                <w:sz w:val="18"/>
                <w:szCs w:val="18"/>
              </w:rPr>
            </w:pPr>
            <w:r>
              <w:rPr>
                <w:sz w:val="18"/>
                <w:szCs w:val="18"/>
              </w:rPr>
              <w:t>Форма по ОКУД</w:t>
            </w:r>
          </w:p>
        </w:tc>
        <w:tc>
          <w:tcPr>
            <w:tcW w:w="1242" w:type="dxa"/>
            <w:gridSpan w:val="3"/>
            <w:tcBorders>
              <w:top w:val="single" w:sz="8" w:space="0" w:color="auto"/>
              <w:left w:val="nil"/>
              <w:bottom w:val="single" w:sz="8" w:space="0" w:color="auto"/>
              <w:right w:val="single" w:sz="8" w:space="0" w:color="auto"/>
            </w:tcBorders>
            <w:shd w:val="clear" w:color="auto" w:fill="auto"/>
            <w:noWrap/>
            <w:vAlign w:val="bottom"/>
          </w:tcPr>
          <w:p w:rsidR="00216894" w:rsidRPr="00961304" w:rsidRDefault="00216894" w:rsidP="00B76B4F">
            <w:pPr>
              <w:jc w:val="center"/>
              <w:rPr>
                <w:sz w:val="18"/>
                <w:szCs w:val="18"/>
              </w:rPr>
            </w:pPr>
            <w:r>
              <w:rPr>
                <w:sz w:val="18"/>
                <w:szCs w:val="18"/>
              </w:rPr>
              <w:t>0305867</w:t>
            </w:r>
          </w:p>
        </w:tc>
      </w:tr>
      <w:tr w:rsidR="00216894" w:rsidRPr="00961304" w:rsidTr="00B76B4F">
        <w:trPr>
          <w:gridAfter w:val="1"/>
          <w:wAfter w:w="80" w:type="dxa"/>
          <w:trHeight w:val="79"/>
        </w:trPr>
        <w:tc>
          <w:tcPr>
            <w:tcW w:w="1560" w:type="dxa"/>
            <w:tcBorders>
              <w:top w:val="nil"/>
              <w:left w:val="nil"/>
              <w:bottom w:val="nil"/>
              <w:right w:val="nil"/>
            </w:tcBorders>
            <w:shd w:val="clear" w:color="auto" w:fill="auto"/>
            <w:noWrap/>
            <w:vAlign w:val="bottom"/>
          </w:tcPr>
          <w:p w:rsidR="00216894" w:rsidRPr="00961304" w:rsidRDefault="00216894" w:rsidP="00B76B4F">
            <w:pPr>
              <w:rPr>
                <w:sz w:val="18"/>
                <w:szCs w:val="18"/>
              </w:rPr>
            </w:pPr>
            <w:r>
              <w:rPr>
                <w:sz w:val="18"/>
                <w:szCs w:val="18"/>
              </w:rPr>
              <w:t>Арендатор</w:t>
            </w:r>
          </w:p>
        </w:tc>
        <w:tc>
          <w:tcPr>
            <w:tcW w:w="6110" w:type="dxa"/>
            <w:gridSpan w:val="11"/>
            <w:tcBorders>
              <w:top w:val="nil"/>
              <w:left w:val="nil"/>
              <w:bottom w:val="single" w:sz="4" w:space="0" w:color="auto"/>
              <w:right w:val="nil"/>
            </w:tcBorders>
            <w:shd w:val="clear" w:color="auto" w:fill="auto"/>
            <w:vAlign w:val="bottom"/>
          </w:tcPr>
          <w:p w:rsidR="00216894" w:rsidRPr="00961304" w:rsidRDefault="00216894" w:rsidP="00B76B4F">
            <w:pPr>
              <w:jc w:val="center"/>
              <w:rPr>
                <w:b/>
                <w:bCs/>
                <w:sz w:val="18"/>
                <w:szCs w:val="18"/>
              </w:rPr>
            </w:pPr>
            <w:r>
              <w:rPr>
                <w:b/>
                <w:bCs/>
                <w:sz w:val="18"/>
                <w:szCs w:val="18"/>
              </w:rPr>
              <w:t> </w:t>
            </w:r>
          </w:p>
        </w:tc>
        <w:tc>
          <w:tcPr>
            <w:tcW w:w="1026" w:type="dxa"/>
            <w:gridSpan w:val="2"/>
            <w:tcBorders>
              <w:top w:val="nil"/>
              <w:left w:val="nil"/>
              <w:bottom w:val="nil"/>
              <w:right w:val="nil"/>
            </w:tcBorders>
            <w:vAlign w:val="center"/>
          </w:tcPr>
          <w:p w:rsidR="00216894" w:rsidRPr="00961304" w:rsidRDefault="00216894" w:rsidP="00B76B4F">
            <w:pPr>
              <w:rPr>
                <w:sz w:val="18"/>
                <w:szCs w:val="18"/>
              </w:rPr>
            </w:pPr>
            <w:r>
              <w:rPr>
                <w:sz w:val="18"/>
                <w:szCs w:val="18"/>
              </w:rPr>
              <w:t>по ОКПО</w:t>
            </w:r>
          </w:p>
        </w:tc>
        <w:tc>
          <w:tcPr>
            <w:tcW w:w="1242" w:type="dxa"/>
            <w:gridSpan w:val="3"/>
            <w:tcBorders>
              <w:top w:val="nil"/>
              <w:left w:val="single" w:sz="8" w:space="0" w:color="auto"/>
              <w:bottom w:val="single" w:sz="8" w:space="0" w:color="000000"/>
              <w:right w:val="single" w:sz="8" w:space="0" w:color="auto"/>
            </w:tcBorders>
            <w:vAlign w:val="center"/>
          </w:tcPr>
          <w:p w:rsidR="00216894" w:rsidRPr="00961304" w:rsidRDefault="00216894" w:rsidP="00B76B4F">
            <w:pPr>
              <w:rPr>
                <w:sz w:val="18"/>
                <w:szCs w:val="18"/>
              </w:rPr>
            </w:pPr>
          </w:p>
        </w:tc>
      </w:tr>
      <w:tr w:rsidR="00216894" w:rsidRPr="00961304" w:rsidTr="00B76B4F">
        <w:trPr>
          <w:gridAfter w:val="1"/>
          <w:wAfter w:w="80" w:type="dxa"/>
          <w:trHeight w:val="180"/>
        </w:trPr>
        <w:tc>
          <w:tcPr>
            <w:tcW w:w="7670" w:type="dxa"/>
            <w:gridSpan w:val="12"/>
            <w:tcBorders>
              <w:top w:val="nil"/>
              <w:left w:val="nil"/>
              <w:bottom w:val="nil"/>
              <w:right w:val="nil"/>
            </w:tcBorders>
            <w:shd w:val="clear" w:color="auto" w:fill="auto"/>
            <w:noWrap/>
            <w:vAlign w:val="bottom"/>
          </w:tcPr>
          <w:p w:rsidR="00216894" w:rsidRPr="00961304" w:rsidRDefault="00216894" w:rsidP="00B76B4F">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216894" w:rsidRPr="00961304" w:rsidRDefault="00216894" w:rsidP="00B76B4F">
            <w:pPr>
              <w:jc w:val="right"/>
              <w:rPr>
                <w:sz w:val="18"/>
                <w:szCs w:val="18"/>
              </w:rPr>
            </w:pPr>
            <w:r>
              <w:rPr>
                <w:sz w:val="18"/>
                <w:szCs w:val="18"/>
              </w:rPr>
              <w:t>БЕ</w:t>
            </w:r>
          </w:p>
        </w:tc>
        <w:tc>
          <w:tcPr>
            <w:tcW w:w="1242"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216894" w:rsidRPr="00961304" w:rsidRDefault="00216894" w:rsidP="00B76B4F">
            <w:pPr>
              <w:jc w:val="center"/>
              <w:rPr>
                <w:sz w:val="18"/>
                <w:szCs w:val="18"/>
              </w:rPr>
            </w:pPr>
            <w:r>
              <w:rPr>
                <w:sz w:val="18"/>
                <w:szCs w:val="18"/>
              </w:rPr>
              <w:t> </w:t>
            </w:r>
          </w:p>
        </w:tc>
      </w:tr>
      <w:tr w:rsidR="00216894" w:rsidRPr="00961304" w:rsidTr="00B76B4F">
        <w:trPr>
          <w:gridAfter w:val="1"/>
          <w:wAfter w:w="80" w:type="dxa"/>
          <w:trHeight w:val="225"/>
        </w:trPr>
        <w:tc>
          <w:tcPr>
            <w:tcW w:w="7670" w:type="dxa"/>
            <w:gridSpan w:val="12"/>
            <w:tcBorders>
              <w:top w:val="nil"/>
              <w:left w:val="nil"/>
              <w:bottom w:val="single" w:sz="4" w:space="0" w:color="auto"/>
              <w:right w:val="nil"/>
            </w:tcBorders>
            <w:shd w:val="clear" w:color="auto" w:fill="auto"/>
            <w:vAlign w:val="bottom"/>
          </w:tcPr>
          <w:p w:rsidR="00216894" w:rsidRPr="00961304" w:rsidRDefault="00216894" w:rsidP="00B76B4F">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216894" w:rsidRPr="00961304" w:rsidRDefault="00216894" w:rsidP="00B76B4F">
            <w:pPr>
              <w:rPr>
                <w:sz w:val="18"/>
                <w:szCs w:val="18"/>
              </w:rPr>
            </w:pPr>
          </w:p>
        </w:tc>
        <w:tc>
          <w:tcPr>
            <w:tcW w:w="1242" w:type="dxa"/>
            <w:gridSpan w:val="3"/>
            <w:vMerge/>
            <w:tcBorders>
              <w:top w:val="nil"/>
              <w:left w:val="single" w:sz="8" w:space="0" w:color="auto"/>
              <w:bottom w:val="single" w:sz="8" w:space="0" w:color="000000"/>
              <w:right w:val="single" w:sz="8" w:space="0" w:color="auto"/>
            </w:tcBorders>
            <w:vAlign w:val="center"/>
          </w:tcPr>
          <w:p w:rsidR="00216894" w:rsidRPr="00961304" w:rsidRDefault="00216894" w:rsidP="00B76B4F">
            <w:pPr>
              <w:rPr>
                <w:sz w:val="18"/>
                <w:szCs w:val="18"/>
              </w:rPr>
            </w:pPr>
          </w:p>
        </w:tc>
      </w:tr>
      <w:tr w:rsidR="00216894" w:rsidRPr="00961304" w:rsidTr="00B76B4F">
        <w:trPr>
          <w:gridAfter w:val="1"/>
          <w:wAfter w:w="80" w:type="dxa"/>
          <w:trHeight w:val="210"/>
        </w:trPr>
        <w:tc>
          <w:tcPr>
            <w:tcW w:w="156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76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61"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834" w:type="dxa"/>
            <w:gridSpan w:val="5"/>
            <w:tcBorders>
              <w:top w:val="nil"/>
              <w:left w:val="nil"/>
              <w:bottom w:val="nil"/>
              <w:right w:val="nil"/>
            </w:tcBorders>
            <w:shd w:val="clear" w:color="auto" w:fill="auto"/>
            <w:noWrap/>
            <w:vAlign w:val="bottom"/>
          </w:tcPr>
          <w:p w:rsidR="00216894" w:rsidRPr="00961304" w:rsidRDefault="00216894" w:rsidP="00B76B4F">
            <w:pPr>
              <w:jc w:val="center"/>
              <w:rPr>
                <w:sz w:val="18"/>
                <w:szCs w:val="18"/>
              </w:rPr>
            </w:pPr>
            <w:r>
              <w:rPr>
                <w:sz w:val="18"/>
                <w:szCs w:val="18"/>
                <w:vertAlign w:val="subscript"/>
              </w:rPr>
              <w:t>структурное подразделение, адрес</w:t>
            </w:r>
          </w:p>
        </w:tc>
        <w:tc>
          <w:tcPr>
            <w:tcW w:w="1194"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36"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36"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589"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026" w:type="dxa"/>
            <w:gridSpan w:val="2"/>
            <w:vMerge w:val="restart"/>
            <w:tcBorders>
              <w:top w:val="nil"/>
              <w:left w:val="nil"/>
              <w:bottom w:val="nil"/>
              <w:right w:val="nil"/>
            </w:tcBorders>
            <w:shd w:val="clear" w:color="auto" w:fill="auto"/>
            <w:noWrap/>
            <w:vAlign w:val="bottom"/>
          </w:tcPr>
          <w:p w:rsidR="00216894" w:rsidRPr="00961304" w:rsidRDefault="00216894" w:rsidP="00B76B4F">
            <w:pPr>
              <w:jc w:val="right"/>
              <w:rPr>
                <w:sz w:val="18"/>
                <w:szCs w:val="18"/>
              </w:rPr>
            </w:pPr>
            <w:r>
              <w:rPr>
                <w:sz w:val="18"/>
                <w:szCs w:val="18"/>
              </w:rPr>
              <w:t>по ОКПО</w:t>
            </w:r>
          </w:p>
        </w:tc>
        <w:tc>
          <w:tcPr>
            <w:tcW w:w="1242"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216894" w:rsidRPr="00961304" w:rsidRDefault="00216894" w:rsidP="00B76B4F">
            <w:pPr>
              <w:jc w:val="center"/>
              <w:rPr>
                <w:sz w:val="18"/>
                <w:szCs w:val="18"/>
              </w:rPr>
            </w:pPr>
            <w:r>
              <w:rPr>
                <w:sz w:val="18"/>
                <w:szCs w:val="18"/>
              </w:rPr>
              <w:t> </w:t>
            </w:r>
          </w:p>
        </w:tc>
      </w:tr>
      <w:tr w:rsidR="00216894" w:rsidRPr="00961304" w:rsidTr="00B76B4F">
        <w:trPr>
          <w:gridAfter w:val="1"/>
          <w:wAfter w:w="80" w:type="dxa"/>
          <w:trHeight w:val="240"/>
        </w:trPr>
        <w:tc>
          <w:tcPr>
            <w:tcW w:w="2320" w:type="dxa"/>
            <w:gridSpan w:val="2"/>
            <w:tcBorders>
              <w:top w:val="nil"/>
              <w:left w:val="nil"/>
              <w:bottom w:val="nil"/>
              <w:right w:val="nil"/>
            </w:tcBorders>
            <w:shd w:val="clear" w:color="auto" w:fill="auto"/>
            <w:noWrap/>
            <w:vAlign w:val="bottom"/>
          </w:tcPr>
          <w:p w:rsidR="00216894" w:rsidRPr="00961304" w:rsidRDefault="00216894" w:rsidP="00B76B4F">
            <w:pPr>
              <w:rPr>
                <w:sz w:val="18"/>
                <w:szCs w:val="18"/>
              </w:rPr>
            </w:pPr>
            <w:r>
              <w:rPr>
                <w:sz w:val="18"/>
                <w:szCs w:val="18"/>
              </w:rPr>
              <w:t>Арендодатель</w:t>
            </w:r>
          </w:p>
        </w:tc>
        <w:tc>
          <w:tcPr>
            <w:tcW w:w="261" w:type="dxa"/>
            <w:tcBorders>
              <w:top w:val="nil"/>
              <w:left w:val="nil"/>
              <w:bottom w:val="single" w:sz="4" w:space="0" w:color="auto"/>
              <w:right w:val="nil"/>
            </w:tcBorders>
            <w:shd w:val="clear" w:color="auto" w:fill="auto"/>
            <w:vAlign w:val="bottom"/>
          </w:tcPr>
          <w:p w:rsidR="00216894" w:rsidRPr="00961304" w:rsidRDefault="00216894" w:rsidP="00B76B4F">
            <w:pPr>
              <w:jc w:val="center"/>
              <w:rPr>
                <w:b/>
                <w:bCs/>
                <w:sz w:val="18"/>
                <w:szCs w:val="18"/>
              </w:rPr>
            </w:pPr>
            <w:r>
              <w:rPr>
                <w:b/>
                <w:bCs/>
                <w:sz w:val="18"/>
                <w:szCs w:val="18"/>
              </w:rPr>
              <w:t> </w:t>
            </w:r>
          </w:p>
        </w:tc>
        <w:tc>
          <w:tcPr>
            <w:tcW w:w="5089" w:type="dxa"/>
            <w:gridSpan w:val="9"/>
            <w:tcBorders>
              <w:top w:val="nil"/>
              <w:left w:val="nil"/>
              <w:bottom w:val="single" w:sz="4" w:space="0" w:color="auto"/>
              <w:right w:val="nil"/>
            </w:tcBorders>
            <w:shd w:val="clear" w:color="auto" w:fill="auto"/>
            <w:vAlign w:val="bottom"/>
          </w:tcPr>
          <w:p w:rsidR="00216894" w:rsidRPr="00961304" w:rsidRDefault="00216894" w:rsidP="00B76B4F">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216894" w:rsidRPr="00961304" w:rsidRDefault="00216894" w:rsidP="00B76B4F">
            <w:pPr>
              <w:rPr>
                <w:sz w:val="18"/>
                <w:szCs w:val="18"/>
              </w:rPr>
            </w:pPr>
          </w:p>
        </w:tc>
        <w:tc>
          <w:tcPr>
            <w:tcW w:w="1242" w:type="dxa"/>
            <w:gridSpan w:val="3"/>
            <w:vMerge/>
            <w:tcBorders>
              <w:top w:val="nil"/>
              <w:left w:val="single" w:sz="8" w:space="0" w:color="auto"/>
              <w:bottom w:val="single" w:sz="8" w:space="0" w:color="000000"/>
              <w:right w:val="single" w:sz="8" w:space="0" w:color="auto"/>
            </w:tcBorders>
            <w:vAlign w:val="center"/>
          </w:tcPr>
          <w:p w:rsidR="00216894" w:rsidRPr="00961304" w:rsidRDefault="00216894" w:rsidP="00B76B4F">
            <w:pPr>
              <w:rPr>
                <w:sz w:val="18"/>
                <w:szCs w:val="18"/>
              </w:rPr>
            </w:pPr>
          </w:p>
        </w:tc>
      </w:tr>
      <w:tr w:rsidR="00216894" w:rsidRPr="00961304" w:rsidTr="00B76B4F">
        <w:trPr>
          <w:gridAfter w:val="1"/>
          <w:wAfter w:w="80" w:type="dxa"/>
          <w:trHeight w:val="150"/>
        </w:trPr>
        <w:tc>
          <w:tcPr>
            <w:tcW w:w="7670" w:type="dxa"/>
            <w:gridSpan w:val="12"/>
            <w:tcBorders>
              <w:top w:val="nil"/>
              <w:left w:val="nil"/>
              <w:bottom w:val="nil"/>
              <w:right w:val="nil"/>
            </w:tcBorders>
            <w:shd w:val="clear" w:color="auto" w:fill="auto"/>
            <w:noWrap/>
            <w:vAlign w:val="bottom"/>
          </w:tcPr>
          <w:p w:rsidR="00216894" w:rsidRPr="00961304" w:rsidRDefault="00216894" w:rsidP="00B76B4F">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216894" w:rsidRPr="00961304" w:rsidRDefault="00216894" w:rsidP="00B76B4F">
            <w:pPr>
              <w:jc w:val="right"/>
              <w:rPr>
                <w:sz w:val="18"/>
                <w:szCs w:val="18"/>
              </w:rPr>
            </w:pPr>
            <w:r>
              <w:rPr>
                <w:sz w:val="18"/>
                <w:szCs w:val="18"/>
              </w:rPr>
              <w:t>БЕ</w:t>
            </w:r>
          </w:p>
        </w:tc>
        <w:tc>
          <w:tcPr>
            <w:tcW w:w="1242"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216894" w:rsidRPr="00961304" w:rsidRDefault="00216894" w:rsidP="00B76B4F">
            <w:pPr>
              <w:jc w:val="center"/>
              <w:rPr>
                <w:sz w:val="18"/>
                <w:szCs w:val="18"/>
              </w:rPr>
            </w:pPr>
            <w:r>
              <w:rPr>
                <w:sz w:val="18"/>
                <w:szCs w:val="18"/>
              </w:rPr>
              <w:t> </w:t>
            </w:r>
          </w:p>
        </w:tc>
      </w:tr>
      <w:tr w:rsidR="00216894" w:rsidRPr="00961304" w:rsidTr="00B76B4F">
        <w:trPr>
          <w:gridAfter w:val="1"/>
          <w:wAfter w:w="80" w:type="dxa"/>
          <w:trHeight w:val="180"/>
        </w:trPr>
        <w:tc>
          <w:tcPr>
            <w:tcW w:w="7670" w:type="dxa"/>
            <w:gridSpan w:val="12"/>
            <w:tcBorders>
              <w:top w:val="nil"/>
              <w:left w:val="nil"/>
              <w:bottom w:val="single" w:sz="4" w:space="0" w:color="auto"/>
              <w:right w:val="nil"/>
            </w:tcBorders>
            <w:shd w:val="clear" w:color="auto" w:fill="auto"/>
            <w:vAlign w:val="bottom"/>
          </w:tcPr>
          <w:p w:rsidR="00216894" w:rsidRPr="00961304" w:rsidRDefault="00216894" w:rsidP="00B76B4F">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216894" w:rsidRPr="00961304" w:rsidRDefault="00216894" w:rsidP="00B76B4F">
            <w:pPr>
              <w:rPr>
                <w:sz w:val="18"/>
                <w:szCs w:val="18"/>
              </w:rPr>
            </w:pPr>
          </w:p>
        </w:tc>
        <w:tc>
          <w:tcPr>
            <w:tcW w:w="1242" w:type="dxa"/>
            <w:gridSpan w:val="3"/>
            <w:vMerge/>
            <w:tcBorders>
              <w:top w:val="nil"/>
              <w:left w:val="single" w:sz="8" w:space="0" w:color="auto"/>
              <w:bottom w:val="single" w:sz="8" w:space="0" w:color="000000"/>
              <w:right w:val="single" w:sz="8" w:space="0" w:color="auto"/>
            </w:tcBorders>
            <w:vAlign w:val="center"/>
          </w:tcPr>
          <w:p w:rsidR="00216894" w:rsidRPr="00961304" w:rsidRDefault="00216894" w:rsidP="00B76B4F">
            <w:pPr>
              <w:rPr>
                <w:sz w:val="18"/>
                <w:szCs w:val="18"/>
              </w:rPr>
            </w:pPr>
          </w:p>
        </w:tc>
      </w:tr>
      <w:tr w:rsidR="00216894" w:rsidRPr="00961304" w:rsidTr="00B76B4F">
        <w:trPr>
          <w:gridAfter w:val="1"/>
          <w:wAfter w:w="80" w:type="dxa"/>
          <w:trHeight w:val="225"/>
        </w:trPr>
        <w:tc>
          <w:tcPr>
            <w:tcW w:w="7670" w:type="dxa"/>
            <w:gridSpan w:val="12"/>
            <w:tcBorders>
              <w:top w:val="nil"/>
              <w:left w:val="nil"/>
              <w:bottom w:val="nil"/>
              <w:right w:val="nil"/>
            </w:tcBorders>
            <w:shd w:val="clear" w:color="auto" w:fill="auto"/>
            <w:noWrap/>
            <w:vAlign w:val="bottom"/>
          </w:tcPr>
          <w:p w:rsidR="00216894" w:rsidRPr="00961304" w:rsidRDefault="00216894" w:rsidP="00B76B4F">
            <w:pPr>
              <w:jc w:val="center"/>
              <w:rPr>
                <w:sz w:val="18"/>
                <w:szCs w:val="18"/>
              </w:rPr>
            </w:pPr>
            <w:r>
              <w:rPr>
                <w:sz w:val="18"/>
                <w:szCs w:val="18"/>
                <w:vertAlign w:val="subscript"/>
              </w:rPr>
              <w:t>структурное подразделение, адрес</w:t>
            </w:r>
          </w:p>
        </w:tc>
        <w:tc>
          <w:tcPr>
            <w:tcW w:w="1026" w:type="dxa"/>
            <w:gridSpan w:val="2"/>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242" w:type="dxa"/>
            <w:gridSpan w:val="3"/>
            <w:tcBorders>
              <w:top w:val="nil"/>
              <w:left w:val="nil"/>
              <w:bottom w:val="nil"/>
              <w:right w:val="nil"/>
            </w:tcBorders>
            <w:shd w:val="clear" w:color="auto" w:fill="auto"/>
            <w:noWrap/>
            <w:vAlign w:val="bottom"/>
          </w:tcPr>
          <w:p w:rsidR="00216894" w:rsidRPr="00961304" w:rsidRDefault="00216894" w:rsidP="00B76B4F">
            <w:pPr>
              <w:rPr>
                <w:sz w:val="18"/>
                <w:szCs w:val="18"/>
              </w:rPr>
            </w:pPr>
          </w:p>
        </w:tc>
      </w:tr>
      <w:tr w:rsidR="00216894" w:rsidRPr="00961304" w:rsidTr="00B76B4F">
        <w:trPr>
          <w:gridAfter w:val="1"/>
          <w:wAfter w:w="80" w:type="dxa"/>
          <w:trHeight w:val="255"/>
        </w:trPr>
        <w:tc>
          <w:tcPr>
            <w:tcW w:w="156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76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61"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14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58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423"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36"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455"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6894" w:rsidRPr="00961304" w:rsidRDefault="00216894" w:rsidP="00B76B4F">
            <w:pPr>
              <w:jc w:val="center"/>
              <w:rPr>
                <w:sz w:val="18"/>
                <w:szCs w:val="18"/>
              </w:rPr>
            </w:pPr>
            <w:r>
              <w:rPr>
                <w:sz w:val="18"/>
                <w:szCs w:val="18"/>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216894" w:rsidRPr="00961304" w:rsidRDefault="00216894" w:rsidP="00B76B4F">
            <w:pPr>
              <w:jc w:val="center"/>
              <w:rPr>
                <w:sz w:val="18"/>
                <w:szCs w:val="18"/>
              </w:rPr>
            </w:pPr>
            <w:r>
              <w:rPr>
                <w:sz w:val="18"/>
                <w:szCs w:val="18"/>
              </w:rPr>
              <w:t>Дата</w:t>
            </w:r>
          </w:p>
        </w:tc>
        <w:tc>
          <w:tcPr>
            <w:tcW w:w="1026" w:type="dxa"/>
            <w:gridSpan w:val="2"/>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242" w:type="dxa"/>
            <w:gridSpan w:val="3"/>
            <w:tcBorders>
              <w:top w:val="nil"/>
              <w:left w:val="nil"/>
              <w:bottom w:val="nil"/>
              <w:right w:val="nil"/>
            </w:tcBorders>
            <w:shd w:val="clear" w:color="auto" w:fill="auto"/>
            <w:noWrap/>
            <w:vAlign w:val="bottom"/>
          </w:tcPr>
          <w:p w:rsidR="00216894" w:rsidRPr="00961304" w:rsidRDefault="00216894" w:rsidP="00B76B4F">
            <w:pPr>
              <w:rPr>
                <w:sz w:val="18"/>
                <w:szCs w:val="18"/>
              </w:rPr>
            </w:pPr>
          </w:p>
        </w:tc>
      </w:tr>
      <w:tr w:rsidR="00216894" w:rsidRPr="00961304" w:rsidTr="00B76B4F">
        <w:trPr>
          <w:gridAfter w:val="1"/>
          <w:wAfter w:w="80" w:type="dxa"/>
          <w:trHeight w:val="240"/>
        </w:trPr>
        <w:tc>
          <w:tcPr>
            <w:tcW w:w="156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76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61"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14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694" w:type="dxa"/>
            <w:gridSpan w:val="4"/>
            <w:tcBorders>
              <w:top w:val="nil"/>
              <w:left w:val="nil"/>
              <w:bottom w:val="nil"/>
              <w:right w:val="nil"/>
            </w:tcBorders>
            <w:shd w:val="clear" w:color="auto" w:fill="auto"/>
            <w:noWrap/>
            <w:vAlign w:val="bottom"/>
          </w:tcPr>
          <w:p w:rsidR="00216894" w:rsidRDefault="00216894" w:rsidP="00B76B4F">
            <w:pPr>
              <w:rPr>
                <w:b/>
                <w:bCs/>
                <w:sz w:val="18"/>
                <w:szCs w:val="18"/>
              </w:rPr>
            </w:pPr>
            <w:r>
              <w:rPr>
                <w:b/>
                <w:bCs/>
                <w:sz w:val="18"/>
                <w:szCs w:val="18"/>
              </w:rPr>
              <w:t xml:space="preserve">                   </w:t>
            </w:r>
          </w:p>
          <w:p w:rsidR="00216894" w:rsidRDefault="00216894" w:rsidP="00B76B4F">
            <w:pPr>
              <w:rPr>
                <w:b/>
                <w:bCs/>
                <w:sz w:val="18"/>
                <w:szCs w:val="18"/>
              </w:rPr>
            </w:pPr>
          </w:p>
          <w:p w:rsidR="00216894" w:rsidRDefault="00216894" w:rsidP="00B76B4F">
            <w:pPr>
              <w:rPr>
                <w:b/>
                <w:bCs/>
                <w:sz w:val="18"/>
                <w:szCs w:val="18"/>
              </w:rPr>
            </w:pPr>
          </w:p>
          <w:p w:rsidR="00216894" w:rsidRPr="00961304" w:rsidRDefault="00216894" w:rsidP="00B76B4F">
            <w:pPr>
              <w:rPr>
                <w:b/>
                <w:bCs/>
                <w:sz w:val="18"/>
                <w:szCs w:val="18"/>
              </w:rPr>
            </w:pPr>
            <w:r>
              <w:rPr>
                <w:b/>
                <w:bCs/>
                <w:sz w:val="18"/>
                <w:szCs w:val="18"/>
              </w:rPr>
              <w:t>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216894" w:rsidRPr="00961304" w:rsidRDefault="00216894" w:rsidP="00B76B4F">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216894" w:rsidRPr="00961304" w:rsidRDefault="00216894" w:rsidP="00B76B4F">
            <w:pPr>
              <w:jc w:val="center"/>
              <w:rPr>
                <w:b/>
                <w:bCs/>
                <w:sz w:val="18"/>
                <w:szCs w:val="18"/>
              </w:rPr>
            </w:pPr>
            <w:r>
              <w:rPr>
                <w:b/>
                <w:bCs/>
                <w:sz w:val="18"/>
                <w:szCs w:val="18"/>
              </w:rPr>
              <w:t> </w:t>
            </w:r>
          </w:p>
        </w:tc>
        <w:tc>
          <w:tcPr>
            <w:tcW w:w="1026" w:type="dxa"/>
            <w:gridSpan w:val="2"/>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242" w:type="dxa"/>
            <w:gridSpan w:val="3"/>
            <w:tcBorders>
              <w:top w:val="nil"/>
              <w:left w:val="nil"/>
              <w:bottom w:val="nil"/>
              <w:right w:val="nil"/>
            </w:tcBorders>
            <w:shd w:val="clear" w:color="auto" w:fill="auto"/>
            <w:noWrap/>
            <w:vAlign w:val="bottom"/>
          </w:tcPr>
          <w:p w:rsidR="00216894" w:rsidRPr="00961304" w:rsidRDefault="00216894" w:rsidP="00B76B4F">
            <w:pPr>
              <w:rPr>
                <w:sz w:val="18"/>
                <w:szCs w:val="18"/>
              </w:rPr>
            </w:pPr>
          </w:p>
        </w:tc>
      </w:tr>
      <w:tr w:rsidR="00216894" w:rsidRPr="00961304" w:rsidTr="00B76B4F">
        <w:trPr>
          <w:gridAfter w:val="1"/>
          <w:wAfter w:w="80" w:type="dxa"/>
          <w:trHeight w:val="255"/>
        </w:trPr>
        <w:tc>
          <w:tcPr>
            <w:tcW w:w="156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76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61"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5089" w:type="dxa"/>
            <w:gridSpan w:val="9"/>
            <w:tcBorders>
              <w:top w:val="nil"/>
              <w:left w:val="nil"/>
              <w:bottom w:val="nil"/>
              <w:right w:val="nil"/>
            </w:tcBorders>
            <w:shd w:val="clear" w:color="auto" w:fill="auto"/>
            <w:noWrap/>
            <w:vAlign w:val="bottom"/>
          </w:tcPr>
          <w:p w:rsidR="00216894" w:rsidRPr="00961304" w:rsidRDefault="00216894" w:rsidP="00B76B4F">
            <w:pPr>
              <w:jc w:val="center"/>
              <w:rPr>
                <w:b/>
                <w:bCs/>
                <w:sz w:val="18"/>
                <w:szCs w:val="18"/>
              </w:rPr>
            </w:pPr>
            <w:r>
              <w:rPr>
                <w:b/>
                <w:bCs/>
                <w:sz w:val="18"/>
                <w:szCs w:val="18"/>
              </w:rPr>
              <w:t>об оказанных услугах</w:t>
            </w:r>
          </w:p>
        </w:tc>
        <w:tc>
          <w:tcPr>
            <w:tcW w:w="1026" w:type="dxa"/>
            <w:gridSpan w:val="2"/>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242" w:type="dxa"/>
            <w:gridSpan w:val="3"/>
            <w:tcBorders>
              <w:top w:val="nil"/>
              <w:left w:val="nil"/>
              <w:bottom w:val="nil"/>
              <w:right w:val="nil"/>
            </w:tcBorders>
            <w:shd w:val="clear" w:color="auto" w:fill="auto"/>
            <w:noWrap/>
            <w:vAlign w:val="bottom"/>
          </w:tcPr>
          <w:p w:rsidR="00216894" w:rsidRPr="00961304" w:rsidRDefault="00216894" w:rsidP="00B76B4F">
            <w:pPr>
              <w:rPr>
                <w:sz w:val="18"/>
                <w:szCs w:val="18"/>
              </w:rPr>
            </w:pPr>
          </w:p>
        </w:tc>
      </w:tr>
      <w:tr w:rsidR="00216894" w:rsidRPr="00961304" w:rsidTr="00B76B4F">
        <w:trPr>
          <w:gridAfter w:val="1"/>
          <w:wAfter w:w="80" w:type="dxa"/>
          <w:trHeight w:val="270"/>
        </w:trPr>
        <w:tc>
          <w:tcPr>
            <w:tcW w:w="2581" w:type="dxa"/>
            <w:gridSpan w:val="3"/>
            <w:tcBorders>
              <w:top w:val="nil"/>
              <w:left w:val="nil"/>
              <w:bottom w:val="nil"/>
              <w:right w:val="nil"/>
            </w:tcBorders>
            <w:shd w:val="clear" w:color="auto" w:fill="auto"/>
            <w:noWrap/>
            <w:vAlign w:val="bottom"/>
          </w:tcPr>
          <w:p w:rsidR="00216894" w:rsidRPr="00961304" w:rsidRDefault="00216894" w:rsidP="00B76B4F">
            <w:pPr>
              <w:jc w:val="right"/>
              <w:rPr>
                <w:sz w:val="18"/>
                <w:szCs w:val="18"/>
              </w:rPr>
            </w:pPr>
            <w:r>
              <w:rPr>
                <w:sz w:val="18"/>
                <w:szCs w:val="18"/>
              </w:rPr>
              <w:t>по договору (</w:t>
            </w:r>
            <w:proofErr w:type="spellStart"/>
            <w:proofErr w:type="gramStart"/>
            <w:r>
              <w:rPr>
                <w:sz w:val="18"/>
                <w:szCs w:val="18"/>
              </w:rPr>
              <w:t>наряд-заказу</w:t>
            </w:r>
            <w:proofErr w:type="spellEnd"/>
            <w:proofErr w:type="gramEnd"/>
            <w:r>
              <w:rPr>
                <w:sz w:val="18"/>
                <w:szCs w:val="18"/>
              </w:rPr>
              <w:t>)</w:t>
            </w:r>
          </w:p>
        </w:tc>
        <w:tc>
          <w:tcPr>
            <w:tcW w:w="7357" w:type="dxa"/>
            <w:gridSpan w:val="14"/>
            <w:tcBorders>
              <w:top w:val="nil"/>
              <w:left w:val="nil"/>
              <w:bottom w:val="single" w:sz="4" w:space="0" w:color="auto"/>
              <w:right w:val="nil"/>
            </w:tcBorders>
            <w:shd w:val="clear" w:color="auto" w:fill="auto"/>
            <w:vAlign w:val="bottom"/>
          </w:tcPr>
          <w:p w:rsidR="00216894" w:rsidRPr="00961304" w:rsidRDefault="00216894" w:rsidP="00B76B4F">
            <w:pPr>
              <w:jc w:val="center"/>
              <w:rPr>
                <w:b/>
                <w:bCs/>
                <w:sz w:val="18"/>
                <w:szCs w:val="18"/>
              </w:rPr>
            </w:pPr>
            <w:r>
              <w:rPr>
                <w:b/>
                <w:bCs/>
                <w:sz w:val="18"/>
                <w:szCs w:val="18"/>
              </w:rPr>
              <w:t> </w:t>
            </w:r>
          </w:p>
        </w:tc>
      </w:tr>
      <w:tr w:rsidR="00216894" w:rsidRPr="00961304" w:rsidTr="00B76B4F">
        <w:trPr>
          <w:gridAfter w:val="1"/>
          <w:wAfter w:w="80" w:type="dxa"/>
          <w:trHeight w:val="225"/>
        </w:trPr>
        <w:tc>
          <w:tcPr>
            <w:tcW w:w="156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76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61"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7357" w:type="dxa"/>
            <w:gridSpan w:val="14"/>
            <w:tcBorders>
              <w:top w:val="nil"/>
              <w:left w:val="nil"/>
              <w:bottom w:val="nil"/>
              <w:right w:val="nil"/>
            </w:tcBorders>
            <w:shd w:val="clear" w:color="auto" w:fill="auto"/>
            <w:noWrap/>
            <w:vAlign w:val="bottom"/>
          </w:tcPr>
          <w:p w:rsidR="00216894" w:rsidRPr="00961304" w:rsidRDefault="00216894" w:rsidP="00B76B4F">
            <w:pPr>
              <w:jc w:val="center"/>
              <w:rPr>
                <w:sz w:val="18"/>
                <w:szCs w:val="18"/>
              </w:rPr>
            </w:pPr>
            <w:proofErr w:type="gramStart"/>
            <w:r>
              <w:rPr>
                <w:sz w:val="18"/>
                <w:szCs w:val="18"/>
              </w:rPr>
              <w:t>(наименование договора (</w:t>
            </w:r>
            <w:proofErr w:type="spellStart"/>
            <w:r>
              <w:rPr>
                <w:sz w:val="18"/>
                <w:szCs w:val="18"/>
              </w:rPr>
              <w:t>наряд-заказа</w:t>
            </w:r>
            <w:proofErr w:type="spellEnd"/>
            <w:r>
              <w:rPr>
                <w:sz w:val="18"/>
                <w:szCs w:val="18"/>
              </w:rPr>
              <w:t>, его дата, номер)</w:t>
            </w:r>
            <w:proofErr w:type="gramEnd"/>
          </w:p>
        </w:tc>
      </w:tr>
      <w:tr w:rsidR="00216894" w:rsidRPr="00961304" w:rsidTr="00B76B4F">
        <w:trPr>
          <w:gridAfter w:val="1"/>
          <w:wAfter w:w="80" w:type="dxa"/>
          <w:trHeight w:val="135"/>
        </w:trPr>
        <w:tc>
          <w:tcPr>
            <w:tcW w:w="9938" w:type="dxa"/>
            <w:gridSpan w:val="17"/>
            <w:tcBorders>
              <w:top w:val="nil"/>
              <w:left w:val="nil"/>
              <w:bottom w:val="nil"/>
              <w:right w:val="nil"/>
            </w:tcBorders>
            <w:shd w:val="clear" w:color="auto" w:fill="auto"/>
            <w:noWrap/>
            <w:vAlign w:val="bottom"/>
          </w:tcPr>
          <w:p w:rsidR="00216894" w:rsidRPr="00961304" w:rsidRDefault="00216894" w:rsidP="00B76B4F">
            <w:pPr>
              <w:rPr>
                <w:i/>
                <w:iCs/>
                <w:sz w:val="18"/>
                <w:szCs w:val="18"/>
              </w:rPr>
            </w:pPr>
          </w:p>
        </w:tc>
      </w:tr>
      <w:tr w:rsidR="00216894" w:rsidRPr="00961304" w:rsidTr="00B76B4F">
        <w:trPr>
          <w:gridAfter w:val="1"/>
          <w:wAfter w:w="80" w:type="dxa"/>
          <w:trHeight w:val="255"/>
        </w:trPr>
        <w:tc>
          <w:tcPr>
            <w:tcW w:w="7081" w:type="dxa"/>
            <w:gridSpan w:val="11"/>
            <w:tcBorders>
              <w:top w:val="nil"/>
              <w:left w:val="nil"/>
              <w:bottom w:val="nil"/>
              <w:right w:val="nil"/>
            </w:tcBorders>
            <w:shd w:val="clear" w:color="auto" w:fill="auto"/>
            <w:noWrap/>
            <w:vAlign w:val="bottom"/>
          </w:tcPr>
          <w:p w:rsidR="00216894" w:rsidRPr="00961304" w:rsidRDefault="00216894" w:rsidP="00B76B4F">
            <w:pPr>
              <w:rPr>
                <w:sz w:val="18"/>
                <w:szCs w:val="18"/>
              </w:rPr>
            </w:pPr>
            <w:r>
              <w:rPr>
                <w:sz w:val="18"/>
                <w:szCs w:val="18"/>
              </w:rPr>
              <w:t xml:space="preserve">Мы, нижеподписавшиеся, представители Арендатора   в лице </w:t>
            </w:r>
          </w:p>
        </w:tc>
        <w:tc>
          <w:tcPr>
            <w:tcW w:w="2857" w:type="dxa"/>
            <w:gridSpan w:val="6"/>
            <w:tcBorders>
              <w:top w:val="nil"/>
              <w:left w:val="nil"/>
              <w:bottom w:val="single" w:sz="4" w:space="0" w:color="auto"/>
              <w:right w:val="nil"/>
            </w:tcBorders>
            <w:shd w:val="clear" w:color="auto" w:fill="auto"/>
            <w:noWrap/>
            <w:vAlign w:val="bottom"/>
          </w:tcPr>
          <w:p w:rsidR="00216894" w:rsidRPr="00961304" w:rsidRDefault="00216894" w:rsidP="00B76B4F">
            <w:pPr>
              <w:ind w:right="1788"/>
              <w:jc w:val="center"/>
              <w:rPr>
                <w:b/>
                <w:bCs/>
                <w:sz w:val="18"/>
                <w:szCs w:val="18"/>
              </w:rPr>
            </w:pPr>
          </w:p>
        </w:tc>
      </w:tr>
      <w:tr w:rsidR="00216894" w:rsidRPr="00961304" w:rsidTr="00B76B4F">
        <w:trPr>
          <w:gridAfter w:val="1"/>
          <w:wAfter w:w="80" w:type="dxa"/>
          <w:trHeight w:val="255"/>
        </w:trPr>
        <w:tc>
          <w:tcPr>
            <w:tcW w:w="9938" w:type="dxa"/>
            <w:gridSpan w:val="17"/>
            <w:tcBorders>
              <w:top w:val="nil"/>
              <w:left w:val="nil"/>
              <w:bottom w:val="single" w:sz="4" w:space="0" w:color="auto"/>
              <w:right w:val="nil"/>
            </w:tcBorders>
            <w:shd w:val="clear" w:color="auto" w:fill="auto"/>
            <w:noWrap/>
            <w:vAlign w:val="bottom"/>
          </w:tcPr>
          <w:p w:rsidR="00216894" w:rsidRPr="00961304" w:rsidRDefault="00216894" w:rsidP="00B76B4F">
            <w:pPr>
              <w:jc w:val="center"/>
              <w:rPr>
                <w:i/>
                <w:iCs/>
                <w:sz w:val="18"/>
                <w:szCs w:val="18"/>
              </w:rPr>
            </w:pPr>
            <w:r>
              <w:rPr>
                <w:i/>
                <w:iCs/>
                <w:sz w:val="18"/>
                <w:szCs w:val="18"/>
              </w:rPr>
              <w:t> </w:t>
            </w:r>
            <w:r>
              <w:rPr>
                <w:sz w:val="18"/>
                <w:szCs w:val="18"/>
              </w:rPr>
              <w:t>(должности, Ф.И.О.)</w:t>
            </w:r>
          </w:p>
        </w:tc>
      </w:tr>
      <w:tr w:rsidR="00216894" w:rsidRPr="00961304" w:rsidTr="00B76B4F">
        <w:trPr>
          <w:gridAfter w:val="1"/>
          <w:wAfter w:w="80" w:type="dxa"/>
          <w:trHeight w:val="255"/>
        </w:trPr>
        <w:tc>
          <w:tcPr>
            <w:tcW w:w="2320" w:type="dxa"/>
            <w:gridSpan w:val="2"/>
            <w:tcBorders>
              <w:top w:val="nil"/>
              <w:left w:val="nil"/>
              <w:bottom w:val="nil"/>
              <w:right w:val="nil"/>
            </w:tcBorders>
            <w:shd w:val="clear" w:color="auto" w:fill="auto"/>
            <w:noWrap/>
            <w:vAlign w:val="bottom"/>
          </w:tcPr>
          <w:p w:rsidR="00216894" w:rsidRPr="00961304" w:rsidRDefault="00216894" w:rsidP="00B76B4F">
            <w:pPr>
              <w:rPr>
                <w:sz w:val="18"/>
                <w:szCs w:val="18"/>
              </w:rPr>
            </w:pPr>
            <w:r>
              <w:rPr>
                <w:sz w:val="18"/>
                <w:szCs w:val="18"/>
              </w:rPr>
              <w:t xml:space="preserve">и Арендодателя в лице  </w:t>
            </w:r>
          </w:p>
        </w:tc>
        <w:tc>
          <w:tcPr>
            <w:tcW w:w="261" w:type="dxa"/>
            <w:tcBorders>
              <w:top w:val="nil"/>
              <w:left w:val="nil"/>
              <w:bottom w:val="nil"/>
              <w:right w:val="nil"/>
            </w:tcBorders>
            <w:shd w:val="clear" w:color="auto" w:fill="auto"/>
            <w:noWrap/>
            <w:vAlign w:val="bottom"/>
          </w:tcPr>
          <w:p w:rsidR="00216894" w:rsidRPr="00961304" w:rsidRDefault="00216894" w:rsidP="00B76B4F">
            <w:pPr>
              <w:jc w:val="center"/>
              <w:rPr>
                <w:sz w:val="18"/>
                <w:szCs w:val="18"/>
              </w:rPr>
            </w:pPr>
          </w:p>
        </w:tc>
        <w:tc>
          <w:tcPr>
            <w:tcW w:w="7357" w:type="dxa"/>
            <w:gridSpan w:val="14"/>
            <w:tcBorders>
              <w:top w:val="nil"/>
              <w:left w:val="nil"/>
              <w:bottom w:val="single" w:sz="4" w:space="0" w:color="auto"/>
              <w:right w:val="nil"/>
            </w:tcBorders>
            <w:shd w:val="clear" w:color="auto" w:fill="auto"/>
            <w:noWrap/>
            <w:vAlign w:val="bottom"/>
          </w:tcPr>
          <w:p w:rsidR="00216894" w:rsidRPr="00961304" w:rsidRDefault="00216894" w:rsidP="00B76B4F">
            <w:pPr>
              <w:jc w:val="center"/>
              <w:rPr>
                <w:b/>
                <w:bCs/>
                <w:sz w:val="18"/>
                <w:szCs w:val="18"/>
              </w:rPr>
            </w:pPr>
            <w:r>
              <w:rPr>
                <w:b/>
                <w:bCs/>
                <w:sz w:val="18"/>
                <w:szCs w:val="18"/>
              </w:rPr>
              <w:t> </w:t>
            </w:r>
          </w:p>
        </w:tc>
      </w:tr>
      <w:tr w:rsidR="00216894" w:rsidRPr="00961304" w:rsidTr="00B76B4F">
        <w:trPr>
          <w:gridAfter w:val="1"/>
          <w:wAfter w:w="80" w:type="dxa"/>
          <w:trHeight w:val="255"/>
        </w:trPr>
        <w:tc>
          <w:tcPr>
            <w:tcW w:w="9938" w:type="dxa"/>
            <w:gridSpan w:val="17"/>
            <w:tcBorders>
              <w:top w:val="nil"/>
              <w:left w:val="nil"/>
              <w:bottom w:val="single" w:sz="4" w:space="0" w:color="auto"/>
              <w:right w:val="nil"/>
            </w:tcBorders>
            <w:shd w:val="clear" w:color="auto" w:fill="auto"/>
            <w:noWrap/>
            <w:vAlign w:val="bottom"/>
          </w:tcPr>
          <w:p w:rsidR="00216894" w:rsidRPr="00961304" w:rsidRDefault="00216894" w:rsidP="00B76B4F">
            <w:pPr>
              <w:rPr>
                <w:i/>
                <w:iCs/>
                <w:sz w:val="18"/>
                <w:szCs w:val="18"/>
              </w:rPr>
            </w:pPr>
            <w:r>
              <w:rPr>
                <w:i/>
                <w:iCs/>
                <w:sz w:val="18"/>
                <w:szCs w:val="18"/>
              </w:rPr>
              <w:t xml:space="preserve">                                                                                                     </w:t>
            </w:r>
            <w:r>
              <w:rPr>
                <w:sz w:val="18"/>
                <w:szCs w:val="18"/>
              </w:rPr>
              <w:t>(должности, Ф.И.О.)</w:t>
            </w:r>
          </w:p>
        </w:tc>
      </w:tr>
      <w:tr w:rsidR="00216894" w:rsidRPr="00961304" w:rsidTr="00B76B4F">
        <w:trPr>
          <w:trHeight w:val="165"/>
        </w:trPr>
        <w:tc>
          <w:tcPr>
            <w:tcW w:w="156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76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61"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14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58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423"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36"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455"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194"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36"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250" w:type="dxa"/>
            <w:gridSpan w:val="3"/>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661" w:type="dxa"/>
            <w:gridSpan w:val="2"/>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026"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36" w:type="dxa"/>
            <w:gridSpan w:val="2"/>
            <w:tcBorders>
              <w:top w:val="nil"/>
              <w:left w:val="nil"/>
              <w:bottom w:val="nil"/>
              <w:right w:val="nil"/>
            </w:tcBorders>
            <w:shd w:val="clear" w:color="auto" w:fill="auto"/>
            <w:noWrap/>
            <w:vAlign w:val="bottom"/>
          </w:tcPr>
          <w:p w:rsidR="00216894" w:rsidRPr="00961304" w:rsidRDefault="00216894" w:rsidP="00B76B4F">
            <w:pPr>
              <w:ind w:right="543"/>
              <w:rPr>
                <w:sz w:val="18"/>
                <w:szCs w:val="18"/>
              </w:rPr>
            </w:pPr>
          </w:p>
        </w:tc>
      </w:tr>
      <w:tr w:rsidR="00216894" w:rsidRPr="00961304" w:rsidTr="00B76B4F">
        <w:trPr>
          <w:gridAfter w:val="1"/>
          <w:wAfter w:w="80" w:type="dxa"/>
          <w:trHeight w:val="255"/>
        </w:trPr>
        <w:tc>
          <w:tcPr>
            <w:tcW w:w="8095" w:type="dxa"/>
            <w:gridSpan w:val="13"/>
            <w:tcBorders>
              <w:top w:val="nil"/>
              <w:left w:val="nil"/>
              <w:bottom w:val="nil"/>
              <w:right w:val="nil"/>
            </w:tcBorders>
            <w:shd w:val="clear" w:color="auto" w:fill="auto"/>
            <w:noWrap/>
            <w:vAlign w:val="bottom"/>
          </w:tcPr>
          <w:p w:rsidR="00216894" w:rsidRPr="00961304" w:rsidRDefault="00216894" w:rsidP="00B76B4F">
            <w:pPr>
              <w:rPr>
                <w:b/>
                <w:bCs/>
                <w:sz w:val="18"/>
                <w:szCs w:val="18"/>
              </w:rPr>
            </w:pPr>
            <w:r>
              <w:rPr>
                <w:sz w:val="18"/>
                <w:szCs w:val="18"/>
              </w:rPr>
              <w:t xml:space="preserve">составили настоящий акт о том, что услуги, оказанные Арендодателем </w:t>
            </w:r>
            <w:proofErr w:type="gramStart"/>
            <w:r>
              <w:rPr>
                <w:sz w:val="18"/>
                <w:szCs w:val="18"/>
              </w:rPr>
              <w:t>по</w:t>
            </w:r>
            <w:proofErr w:type="gramEnd"/>
            <w:r>
              <w:rPr>
                <w:sz w:val="18"/>
                <w:szCs w:val="18"/>
              </w:rPr>
              <w:t xml:space="preserve"> </w:t>
            </w:r>
          </w:p>
        </w:tc>
        <w:tc>
          <w:tcPr>
            <w:tcW w:w="1843" w:type="dxa"/>
            <w:gridSpan w:val="4"/>
            <w:tcBorders>
              <w:top w:val="nil"/>
              <w:left w:val="nil"/>
              <w:bottom w:val="single" w:sz="4" w:space="0" w:color="auto"/>
              <w:right w:val="nil"/>
            </w:tcBorders>
            <w:shd w:val="clear" w:color="auto" w:fill="auto"/>
            <w:noWrap/>
            <w:vAlign w:val="bottom"/>
          </w:tcPr>
          <w:p w:rsidR="00216894" w:rsidRPr="00961304" w:rsidRDefault="00216894" w:rsidP="00B76B4F">
            <w:pPr>
              <w:jc w:val="center"/>
              <w:rPr>
                <w:b/>
                <w:bCs/>
                <w:sz w:val="18"/>
                <w:szCs w:val="18"/>
              </w:rPr>
            </w:pPr>
          </w:p>
        </w:tc>
      </w:tr>
      <w:tr w:rsidR="00216894" w:rsidRPr="00961304" w:rsidTr="00B76B4F">
        <w:trPr>
          <w:gridAfter w:val="1"/>
          <w:wAfter w:w="80" w:type="dxa"/>
          <w:trHeight w:val="151"/>
        </w:trPr>
        <w:tc>
          <w:tcPr>
            <w:tcW w:w="9938" w:type="dxa"/>
            <w:gridSpan w:val="17"/>
            <w:tcBorders>
              <w:top w:val="nil"/>
              <w:left w:val="nil"/>
              <w:bottom w:val="single" w:sz="4" w:space="0" w:color="auto"/>
              <w:right w:val="nil"/>
            </w:tcBorders>
            <w:shd w:val="clear" w:color="auto" w:fill="auto"/>
            <w:noWrap/>
            <w:vAlign w:val="bottom"/>
          </w:tcPr>
          <w:p w:rsidR="00216894" w:rsidRPr="00961304" w:rsidRDefault="00216894" w:rsidP="00B76B4F">
            <w:pPr>
              <w:rPr>
                <w:i/>
                <w:iCs/>
                <w:sz w:val="18"/>
                <w:szCs w:val="18"/>
              </w:rPr>
            </w:pPr>
            <w:r>
              <w:rPr>
                <w:i/>
                <w:iCs/>
                <w:sz w:val="18"/>
                <w:szCs w:val="18"/>
              </w:rPr>
              <w:t> </w:t>
            </w:r>
          </w:p>
        </w:tc>
      </w:tr>
      <w:tr w:rsidR="00216894" w:rsidRPr="00961304" w:rsidTr="00B76B4F">
        <w:trPr>
          <w:gridAfter w:val="1"/>
          <w:wAfter w:w="80" w:type="dxa"/>
          <w:trHeight w:val="255"/>
        </w:trPr>
        <w:tc>
          <w:tcPr>
            <w:tcW w:w="9938" w:type="dxa"/>
            <w:gridSpan w:val="17"/>
            <w:tcBorders>
              <w:top w:val="single" w:sz="4" w:space="0" w:color="auto"/>
              <w:left w:val="nil"/>
              <w:bottom w:val="single" w:sz="4" w:space="0" w:color="auto"/>
              <w:right w:val="nil"/>
            </w:tcBorders>
            <w:shd w:val="clear" w:color="auto" w:fill="auto"/>
            <w:noWrap/>
            <w:vAlign w:val="bottom"/>
          </w:tcPr>
          <w:p w:rsidR="00216894" w:rsidRPr="00961304" w:rsidRDefault="00216894" w:rsidP="00B76B4F">
            <w:pPr>
              <w:jc w:val="center"/>
              <w:rPr>
                <w:sz w:val="18"/>
                <w:szCs w:val="18"/>
              </w:rPr>
            </w:pPr>
            <w:r>
              <w:rPr>
                <w:sz w:val="18"/>
                <w:szCs w:val="18"/>
              </w:rPr>
              <w:t>(наименование объекта (этапа), краткое описание результатов услуг, эффективность и значимость)</w:t>
            </w:r>
          </w:p>
        </w:tc>
      </w:tr>
      <w:tr w:rsidR="00216894" w:rsidRPr="00961304" w:rsidTr="00B76B4F">
        <w:trPr>
          <w:gridAfter w:val="1"/>
          <w:wAfter w:w="80" w:type="dxa"/>
          <w:trHeight w:val="255"/>
        </w:trPr>
        <w:tc>
          <w:tcPr>
            <w:tcW w:w="9938" w:type="dxa"/>
            <w:gridSpan w:val="17"/>
            <w:tcBorders>
              <w:top w:val="single" w:sz="4" w:space="0" w:color="auto"/>
              <w:left w:val="nil"/>
              <w:bottom w:val="single" w:sz="4" w:space="0" w:color="auto"/>
              <w:right w:val="nil"/>
            </w:tcBorders>
            <w:shd w:val="clear" w:color="auto" w:fill="auto"/>
            <w:noWrap/>
            <w:vAlign w:val="bottom"/>
          </w:tcPr>
          <w:p w:rsidR="00216894" w:rsidRPr="00961304" w:rsidRDefault="00216894" w:rsidP="00B76B4F">
            <w:pPr>
              <w:rPr>
                <w:i/>
                <w:iCs/>
                <w:sz w:val="18"/>
                <w:szCs w:val="18"/>
              </w:rPr>
            </w:pPr>
            <w:r>
              <w:rPr>
                <w:i/>
                <w:iCs/>
                <w:sz w:val="18"/>
                <w:szCs w:val="18"/>
              </w:rPr>
              <w:t xml:space="preserve">    </w:t>
            </w:r>
          </w:p>
        </w:tc>
      </w:tr>
      <w:tr w:rsidR="00216894" w:rsidRPr="007D4BB6" w:rsidTr="00B76B4F">
        <w:trPr>
          <w:gridAfter w:val="1"/>
          <w:wAfter w:w="80" w:type="dxa"/>
          <w:trHeight w:val="195"/>
        </w:trPr>
        <w:tc>
          <w:tcPr>
            <w:tcW w:w="430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16894" w:rsidRPr="007D4BB6" w:rsidRDefault="00216894" w:rsidP="00B76B4F">
            <w:pPr>
              <w:jc w:val="center"/>
              <w:rPr>
                <w:sz w:val="16"/>
                <w:szCs w:val="16"/>
              </w:rPr>
            </w:pPr>
            <w:r>
              <w:rPr>
                <w:sz w:val="16"/>
                <w:szCs w:val="16"/>
              </w:rPr>
              <w:t>Наименование видов услуг</w:t>
            </w:r>
          </w:p>
        </w:tc>
        <w:tc>
          <w:tcPr>
            <w:tcW w:w="111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216894" w:rsidRPr="007D4BB6" w:rsidRDefault="00216894" w:rsidP="00B76B4F">
            <w:pPr>
              <w:jc w:val="center"/>
              <w:rPr>
                <w:sz w:val="16"/>
                <w:szCs w:val="16"/>
              </w:rPr>
            </w:pPr>
            <w:r>
              <w:rPr>
                <w:sz w:val="16"/>
                <w:szCs w:val="16"/>
              </w:rPr>
              <w:t xml:space="preserve">ед. </w:t>
            </w:r>
            <w:proofErr w:type="spellStart"/>
            <w:r>
              <w:rPr>
                <w:sz w:val="16"/>
                <w:szCs w:val="16"/>
              </w:rPr>
              <w:t>изм</w:t>
            </w:r>
            <w:proofErr w:type="spellEnd"/>
            <w:r>
              <w:rPr>
                <w:sz w:val="16"/>
                <w:szCs w:val="16"/>
              </w:rPr>
              <w:t>.</w:t>
            </w:r>
          </w:p>
        </w:tc>
        <w:tc>
          <w:tcPr>
            <w:tcW w:w="4523" w:type="dxa"/>
            <w:gridSpan w:val="9"/>
            <w:tcBorders>
              <w:top w:val="single" w:sz="4" w:space="0" w:color="auto"/>
              <w:left w:val="nil"/>
              <w:bottom w:val="single" w:sz="4" w:space="0" w:color="auto"/>
              <w:right w:val="single" w:sz="4" w:space="0" w:color="000000"/>
            </w:tcBorders>
            <w:shd w:val="clear" w:color="auto" w:fill="auto"/>
            <w:noWrap/>
            <w:vAlign w:val="center"/>
          </w:tcPr>
          <w:p w:rsidR="00216894" w:rsidRPr="007D4BB6" w:rsidRDefault="00216894" w:rsidP="00B76B4F">
            <w:pPr>
              <w:jc w:val="center"/>
              <w:rPr>
                <w:sz w:val="16"/>
                <w:szCs w:val="16"/>
              </w:rPr>
            </w:pPr>
            <w:r>
              <w:rPr>
                <w:sz w:val="16"/>
                <w:szCs w:val="16"/>
              </w:rPr>
              <w:t>выполнено работ, услуг</w:t>
            </w:r>
          </w:p>
        </w:tc>
      </w:tr>
      <w:tr w:rsidR="00216894" w:rsidRPr="007D4BB6" w:rsidTr="00B76B4F">
        <w:trPr>
          <w:gridAfter w:val="1"/>
          <w:wAfter w:w="80" w:type="dxa"/>
          <w:trHeight w:val="480"/>
        </w:trPr>
        <w:tc>
          <w:tcPr>
            <w:tcW w:w="4301" w:type="dxa"/>
            <w:gridSpan w:val="5"/>
            <w:vMerge/>
            <w:tcBorders>
              <w:top w:val="single" w:sz="4" w:space="0" w:color="auto"/>
              <w:left w:val="single" w:sz="4" w:space="0" w:color="auto"/>
              <w:bottom w:val="single" w:sz="4" w:space="0" w:color="auto"/>
              <w:right w:val="single" w:sz="4" w:space="0" w:color="auto"/>
            </w:tcBorders>
            <w:vAlign w:val="center"/>
          </w:tcPr>
          <w:p w:rsidR="00216894" w:rsidRPr="007D4BB6" w:rsidRDefault="00216894" w:rsidP="00B76B4F">
            <w:pPr>
              <w:rPr>
                <w:sz w:val="16"/>
                <w:szCs w:val="16"/>
              </w:rPr>
            </w:pPr>
          </w:p>
        </w:tc>
        <w:tc>
          <w:tcPr>
            <w:tcW w:w="1114" w:type="dxa"/>
            <w:gridSpan w:val="3"/>
            <w:vMerge/>
            <w:tcBorders>
              <w:top w:val="single" w:sz="4" w:space="0" w:color="auto"/>
              <w:left w:val="single" w:sz="4" w:space="0" w:color="auto"/>
              <w:bottom w:val="single" w:sz="4" w:space="0" w:color="000000"/>
              <w:right w:val="single" w:sz="4" w:space="0" w:color="000000"/>
            </w:tcBorders>
            <w:vAlign w:val="center"/>
          </w:tcPr>
          <w:p w:rsidR="00216894" w:rsidRPr="007D4BB6" w:rsidRDefault="00216894" w:rsidP="00B76B4F">
            <w:pPr>
              <w:rPr>
                <w:sz w:val="16"/>
                <w:szCs w:val="16"/>
              </w:rPr>
            </w:pPr>
          </w:p>
        </w:tc>
        <w:tc>
          <w:tcPr>
            <w:tcW w:w="1194" w:type="dxa"/>
            <w:tcBorders>
              <w:top w:val="nil"/>
              <w:left w:val="nil"/>
              <w:bottom w:val="nil"/>
              <w:right w:val="nil"/>
            </w:tcBorders>
            <w:shd w:val="clear" w:color="auto" w:fill="auto"/>
            <w:noWrap/>
            <w:vAlign w:val="center"/>
          </w:tcPr>
          <w:p w:rsidR="00216894" w:rsidRPr="007D4BB6" w:rsidRDefault="00216894" w:rsidP="00B76B4F">
            <w:pPr>
              <w:jc w:val="center"/>
              <w:rPr>
                <w:sz w:val="16"/>
                <w:szCs w:val="16"/>
              </w:rPr>
            </w:pPr>
            <w:r>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216894" w:rsidRPr="007D4BB6" w:rsidRDefault="00216894" w:rsidP="00B76B4F">
            <w:pPr>
              <w:jc w:val="center"/>
              <w:rPr>
                <w:sz w:val="16"/>
                <w:szCs w:val="16"/>
              </w:rPr>
            </w:pPr>
            <w:r>
              <w:rPr>
                <w:sz w:val="16"/>
                <w:szCs w:val="16"/>
              </w:rPr>
              <w:t>цена за единицу,</w:t>
            </w:r>
            <w:r>
              <w:rPr>
                <w:sz w:val="16"/>
                <w:szCs w:val="16"/>
              </w:rPr>
              <w:br/>
              <w:t>руб.</w:t>
            </w:r>
          </w:p>
        </w:tc>
        <w:tc>
          <w:tcPr>
            <w:tcW w:w="2268" w:type="dxa"/>
            <w:gridSpan w:val="5"/>
            <w:tcBorders>
              <w:top w:val="single" w:sz="4" w:space="0" w:color="auto"/>
              <w:left w:val="nil"/>
              <w:bottom w:val="single" w:sz="4" w:space="0" w:color="auto"/>
              <w:right w:val="single" w:sz="4" w:space="0" w:color="000000"/>
            </w:tcBorders>
            <w:shd w:val="clear" w:color="auto" w:fill="auto"/>
            <w:noWrap/>
            <w:vAlign w:val="center"/>
          </w:tcPr>
          <w:p w:rsidR="00216894" w:rsidRPr="007D4BB6" w:rsidRDefault="00216894" w:rsidP="00B76B4F">
            <w:pPr>
              <w:jc w:val="center"/>
              <w:rPr>
                <w:sz w:val="16"/>
                <w:szCs w:val="16"/>
              </w:rPr>
            </w:pPr>
            <w:r>
              <w:rPr>
                <w:sz w:val="16"/>
                <w:szCs w:val="16"/>
              </w:rPr>
              <w:t>стоимость, руб.</w:t>
            </w:r>
          </w:p>
        </w:tc>
      </w:tr>
      <w:tr w:rsidR="00216894" w:rsidRPr="00961304" w:rsidTr="00B76B4F">
        <w:trPr>
          <w:gridAfter w:val="1"/>
          <w:wAfter w:w="80" w:type="dxa"/>
          <w:trHeight w:val="150"/>
        </w:trPr>
        <w:tc>
          <w:tcPr>
            <w:tcW w:w="43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216894" w:rsidRPr="00961304" w:rsidRDefault="00216894" w:rsidP="00B76B4F">
            <w:pPr>
              <w:jc w:val="center"/>
              <w:rPr>
                <w:b/>
                <w:bCs/>
                <w:sz w:val="18"/>
                <w:szCs w:val="18"/>
              </w:rPr>
            </w:pPr>
            <w:r>
              <w:rPr>
                <w:b/>
                <w:bCs/>
                <w:sz w:val="18"/>
                <w:szCs w:val="18"/>
              </w:rPr>
              <w:t> </w:t>
            </w:r>
          </w:p>
        </w:tc>
        <w:tc>
          <w:tcPr>
            <w:tcW w:w="1114" w:type="dxa"/>
            <w:gridSpan w:val="3"/>
            <w:tcBorders>
              <w:top w:val="single" w:sz="4" w:space="0" w:color="auto"/>
              <w:left w:val="nil"/>
              <w:bottom w:val="single" w:sz="4" w:space="0" w:color="auto"/>
              <w:right w:val="single" w:sz="4" w:space="0" w:color="000000"/>
            </w:tcBorders>
            <w:shd w:val="clear" w:color="auto" w:fill="auto"/>
            <w:noWrap/>
            <w:vAlign w:val="bottom"/>
          </w:tcPr>
          <w:p w:rsidR="00216894" w:rsidRPr="00961304" w:rsidRDefault="00216894" w:rsidP="00B76B4F">
            <w:pPr>
              <w:jc w:val="center"/>
              <w:rPr>
                <w:b/>
                <w:bCs/>
                <w:sz w:val="18"/>
                <w:szCs w:val="18"/>
              </w:rPr>
            </w:pPr>
            <w:r>
              <w:rPr>
                <w:b/>
                <w:bCs/>
                <w:sz w:val="18"/>
                <w:szCs w:val="18"/>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216894" w:rsidRPr="00961304" w:rsidRDefault="00216894" w:rsidP="00B76B4F">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rsidR="00216894" w:rsidRPr="00961304" w:rsidRDefault="00216894" w:rsidP="00B76B4F">
            <w:pPr>
              <w:jc w:val="center"/>
              <w:rPr>
                <w:b/>
                <w:bCs/>
                <w:sz w:val="18"/>
                <w:szCs w:val="18"/>
              </w:rPr>
            </w:pPr>
            <w:r>
              <w:rPr>
                <w:b/>
                <w:bCs/>
                <w:sz w:val="18"/>
                <w:szCs w:val="18"/>
              </w:rPr>
              <w:t> </w:t>
            </w:r>
          </w:p>
        </w:tc>
        <w:tc>
          <w:tcPr>
            <w:tcW w:w="2268" w:type="dxa"/>
            <w:gridSpan w:val="5"/>
            <w:tcBorders>
              <w:top w:val="single" w:sz="4" w:space="0" w:color="auto"/>
              <w:left w:val="nil"/>
              <w:bottom w:val="single" w:sz="4" w:space="0" w:color="auto"/>
              <w:right w:val="single" w:sz="4" w:space="0" w:color="auto"/>
            </w:tcBorders>
            <w:shd w:val="clear" w:color="auto" w:fill="auto"/>
            <w:noWrap/>
            <w:vAlign w:val="bottom"/>
          </w:tcPr>
          <w:p w:rsidR="00216894" w:rsidRPr="00961304" w:rsidRDefault="00216894" w:rsidP="00B76B4F">
            <w:pPr>
              <w:jc w:val="center"/>
              <w:rPr>
                <w:b/>
                <w:bCs/>
                <w:sz w:val="18"/>
                <w:szCs w:val="18"/>
              </w:rPr>
            </w:pPr>
            <w:r>
              <w:rPr>
                <w:b/>
                <w:bCs/>
                <w:sz w:val="18"/>
                <w:szCs w:val="18"/>
              </w:rPr>
              <w:t> </w:t>
            </w:r>
          </w:p>
        </w:tc>
      </w:tr>
      <w:tr w:rsidR="00216894" w:rsidRPr="00961304" w:rsidTr="00B76B4F">
        <w:trPr>
          <w:gridAfter w:val="1"/>
          <w:wAfter w:w="80" w:type="dxa"/>
          <w:trHeight w:val="195"/>
        </w:trPr>
        <w:tc>
          <w:tcPr>
            <w:tcW w:w="4301" w:type="dxa"/>
            <w:gridSpan w:val="5"/>
            <w:tcBorders>
              <w:top w:val="nil"/>
              <w:left w:val="nil"/>
              <w:bottom w:val="nil"/>
              <w:right w:val="nil"/>
            </w:tcBorders>
            <w:shd w:val="clear" w:color="auto" w:fill="auto"/>
            <w:noWrap/>
            <w:vAlign w:val="bottom"/>
          </w:tcPr>
          <w:p w:rsidR="00216894" w:rsidRPr="00961304" w:rsidRDefault="00216894" w:rsidP="00B76B4F">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216894" w:rsidRPr="00961304" w:rsidRDefault="00216894" w:rsidP="00B76B4F">
            <w:pPr>
              <w:jc w:val="right"/>
              <w:rPr>
                <w:i/>
                <w:iCs/>
                <w:sz w:val="18"/>
                <w:szCs w:val="18"/>
              </w:rPr>
            </w:pPr>
          </w:p>
        </w:tc>
        <w:tc>
          <w:tcPr>
            <w:tcW w:w="1194" w:type="dxa"/>
            <w:tcBorders>
              <w:top w:val="nil"/>
              <w:left w:val="nil"/>
              <w:bottom w:val="nil"/>
              <w:right w:val="nil"/>
            </w:tcBorders>
            <w:shd w:val="clear" w:color="auto" w:fill="auto"/>
            <w:noWrap/>
            <w:vAlign w:val="bottom"/>
          </w:tcPr>
          <w:p w:rsidR="00216894" w:rsidRPr="00961304" w:rsidRDefault="00216894" w:rsidP="00B76B4F">
            <w:pPr>
              <w:jc w:val="center"/>
              <w:rPr>
                <w:i/>
                <w:iCs/>
                <w:sz w:val="18"/>
                <w:szCs w:val="18"/>
              </w:rPr>
            </w:pPr>
          </w:p>
        </w:tc>
        <w:tc>
          <w:tcPr>
            <w:tcW w:w="1061" w:type="dxa"/>
            <w:gridSpan w:val="3"/>
            <w:tcBorders>
              <w:top w:val="single" w:sz="4" w:space="0" w:color="auto"/>
              <w:left w:val="nil"/>
              <w:bottom w:val="nil"/>
              <w:right w:val="nil"/>
            </w:tcBorders>
            <w:shd w:val="clear" w:color="auto" w:fill="auto"/>
            <w:noWrap/>
            <w:vAlign w:val="bottom"/>
          </w:tcPr>
          <w:p w:rsidR="00216894" w:rsidRPr="00961304" w:rsidRDefault="00216894" w:rsidP="00B76B4F">
            <w:pPr>
              <w:jc w:val="right"/>
              <w:rPr>
                <w:i/>
                <w:iCs/>
                <w:sz w:val="18"/>
                <w:szCs w:val="18"/>
              </w:rPr>
            </w:pPr>
            <w:r>
              <w:rPr>
                <w:i/>
                <w:iCs/>
                <w:sz w:val="18"/>
                <w:szCs w:val="18"/>
              </w:rPr>
              <w:t xml:space="preserve"> Итого </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216894" w:rsidRPr="00961304" w:rsidRDefault="00216894" w:rsidP="00B76B4F">
            <w:pPr>
              <w:jc w:val="center"/>
              <w:rPr>
                <w:b/>
                <w:bCs/>
                <w:sz w:val="18"/>
                <w:szCs w:val="18"/>
              </w:rPr>
            </w:pPr>
            <w:r>
              <w:rPr>
                <w:b/>
                <w:bCs/>
                <w:sz w:val="18"/>
                <w:szCs w:val="18"/>
              </w:rPr>
              <w:t> </w:t>
            </w:r>
          </w:p>
        </w:tc>
      </w:tr>
      <w:tr w:rsidR="00216894" w:rsidRPr="00961304" w:rsidTr="00B76B4F">
        <w:trPr>
          <w:gridAfter w:val="1"/>
          <w:wAfter w:w="80" w:type="dxa"/>
          <w:trHeight w:val="209"/>
        </w:trPr>
        <w:tc>
          <w:tcPr>
            <w:tcW w:w="1560" w:type="dxa"/>
            <w:tcBorders>
              <w:top w:val="nil"/>
              <w:left w:val="nil"/>
              <w:bottom w:val="nil"/>
              <w:right w:val="nil"/>
            </w:tcBorders>
            <w:shd w:val="clear" w:color="auto" w:fill="auto"/>
            <w:noWrap/>
            <w:vAlign w:val="bottom"/>
          </w:tcPr>
          <w:p w:rsidR="00216894" w:rsidRPr="00961304" w:rsidRDefault="00216894" w:rsidP="00B76B4F">
            <w:pPr>
              <w:rPr>
                <w:i/>
                <w:iCs/>
                <w:sz w:val="18"/>
                <w:szCs w:val="18"/>
              </w:rPr>
            </w:pPr>
          </w:p>
        </w:tc>
        <w:tc>
          <w:tcPr>
            <w:tcW w:w="760" w:type="dxa"/>
            <w:tcBorders>
              <w:top w:val="nil"/>
              <w:left w:val="nil"/>
              <w:bottom w:val="nil"/>
              <w:right w:val="nil"/>
            </w:tcBorders>
            <w:shd w:val="clear" w:color="auto" w:fill="auto"/>
            <w:noWrap/>
            <w:vAlign w:val="bottom"/>
          </w:tcPr>
          <w:p w:rsidR="00216894" w:rsidRPr="00961304" w:rsidRDefault="00216894" w:rsidP="00B76B4F">
            <w:pPr>
              <w:rPr>
                <w:i/>
                <w:iCs/>
                <w:sz w:val="18"/>
                <w:szCs w:val="18"/>
              </w:rPr>
            </w:pPr>
          </w:p>
        </w:tc>
        <w:tc>
          <w:tcPr>
            <w:tcW w:w="261" w:type="dxa"/>
            <w:tcBorders>
              <w:top w:val="nil"/>
              <w:left w:val="nil"/>
              <w:bottom w:val="nil"/>
              <w:right w:val="nil"/>
            </w:tcBorders>
            <w:shd w:val="clear" w:color="auto" w:fill="auto"/>
            <w:noWrap/>
            <w:vAlign w:val="bottom"/>
          </w:tcPr>
          <w:p w:rsidR="00216894" w:rsidRPr="00961304" w:rsidRDefault="00216894" w:rsidP="00B76B4F">
            <w:pPr>
              <w:rPr>
                <w:i/>
                <w:iCs/>
                <w:sz w:val="18"/>
                <w:szCs w:val="18"/>
              </w:rPr>
            </w:pPr>
          </w:p>
        </w:tc>
        <w:tc>
          <w:tcPr>
            <w:tcW w:w="1140" w:type="dxa"/>
            <w:tcBorders>
              <w:top w:val="nil"/>
              <w:left w:val="nil"/>
              <w:bottom w:val="nil"/>
              <w:right w:val="nil"/>
            </w:tcBorders>
            <w:shd w:val="clear" w:color="auto" w:fill="auto"/>
            <w:noWrap/>
            <w:vAlign w:val="bottom"/>
          </w:tcPr>
          <w:p w:rsidR="00216894" w:rsidRPr="00961304" w:rsidRDefault="00216894" w:rsidP="00B76B4F">
            <w:pPr>
              <w:rPr>
                <w:i/>
                <w:iCs/>
                <w:sz w:val="18"/>
                <w:szCs w:val="18"/>
              </w:rPr>
            </w:pPr>
          </w:p>
        </w:tc>
        <w:tc>
          <w:tcPr>
            <w:tcW w:w="580" w:type="dxa"/>
            <w:tcBorders>
              <w:top w:val="nil"/>
              <w:left w:val="nil"/>
              <w:bottom w:val="nil"/>
              <w:right w:val="nil"/>
            </w:tcBorders>
            <w:shd w:val="clear" w:color="auto" w:fill="auto"/>
            <w:noWrap/>
            <w:vAlign w:val="bottom"/>
          </w:tcPr>
          <w:p w:rsidR="00216894" w:rsidRPr="00961304" w:rsidRDefault="00216894" w:rsidP="00B76B4F">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216894" w:rsidRPr="00961304" w:rsidRDefault="00216894" w:rsidP="00B76B4F">
            <w:pPr>
              <w:jc w:val="right"/>
              <w:rPr>
                <w:i/>
                <w:iCs/>
                <w:sz w:val="18"/>
                <w:szCs w:val="18"/>
              </w:rPr>
            </w:pPr>
          </w:p>
        </w:tc>
        <w:tc>
          <w:tcPr>
            <w:tcW w:w="1194" w:type="dxa"/>
            <w:tcBorders>
              <w:top w:val="nil"/>
              <w:left w:val="nil"/>
              <w:bottom w:val="nil"/>
              <w:right w:val="nil"/>
            </w:tcBorders>
            <w:shd w:val="clear" w:color="auto" w:fill="auto"/>
            <w:noWrap/>
            <w:vAlign w:val="bottom"/>
          </w:tcPr>
          <w:p w:rsidR="00216894" w:rsidRPr="00961304" w:rsidRDefault="00216894" w:rsidP="00B76B4F">
            <w:pPr>
              <w:jc w:val="center"/>
              <w:rPr>
                <w:b/>
                <w:bCs/>
                <w:i/>
                <w:iCs/>
                <w:sz w:val="18"/>
                <w:szCs w:val="18"/>
              </w:rPr>
            </w:pPr>
          </w:p>
        </w:tc>
        <w:tc>
          <w:tcPr>
            <w:tcW w:w="236" w:type="dxa"/>
            <w:tcBorders>
              <w:top w:val="nil"/>
              <w:left w:val="nil"/>
              <w:bottom w:val="nil"/>
              <w:right w:val="nil"/>
            </w:tcBorders>
            <w:shd w:val="clear" w:color="auto" w:fill="auto"/>
            <w:noWrap/>
            <w:vAlign w:val="bottom"/>
          </w:tcPr>
          <w:p w:rsidR="00216894" w:rsidRPr="00961304" w:rsidRDefault="00216894" w:rsidP="00B76B4F">
            <w:pPr>
              <w:jc w:val="center"/>
              <w:rPr>
                <w:b/>
                <w:bCs/>
                <w:i/>
                <w:iCs/>
                <w:sz w:val="18"/>
                <w:szCs w:val="18"/>
              </w:rPr>
            </w:pPr>
          </w:p>
        </w:tc>
        <w:tc>
          <w:tcPr>
            <w:tcW w:w="236" w:type="dxa"/>
            <w:tcBorders>
              <w:top w:val="nil"/>
              <w:left w:val="nil"/>
              <w:bottom w:val="nil"/>
              <w:right w:val="nil"/>
            </w:tcBorders>
            <w:shd w:val="clear" w:color="auto" w:fill="auto"/>
            <w:noWrap/>
            <w:vAlign w:val="bottom"/>
          </w:tcPr>
          <w:p w:rsidR="00216894" w:rsidRPr="00961304" w:rsidRDefault="00216894" w:rsidP="00B76B4F">
            <w:pPr>
              <w:jc w:val="center"/>
              <w:rPr>
                <w:b/>
                <w:bCs/>
                <w:i/>
                <w:iCs/>
                <w:sz w:val="18"/>
                <w:szCs w:val="18"/>
              </w:rPr>
            </w:pPr>
          </w:p>
        </w:tc>
        <w:tc>
          <w:tcPr>
            <w:tcW w:w="589" w:type="dxa"/>
            <w:tcBorders>
              <w:top w:val="nil"/>
              <w:left w:val="nil"/>
              <w:bottom w:val="nil"/>
              <w:right w:val="nil"/>
            </w:tcBorders>
            <w:shd w:val="clear" w:color="auto" w:fill="auto"/>
            <w:noWrap/>
            <w:vAlign w:val="bottom"/>
          </w:tcPr>
          <w:p w:rsidR="00216894" w:rsidRPr="00961304" w:rsidRDefault="00216894" w:rsidP="00B76B4F">
            <w:pPr>
              <w:jc w:val="right"/>
              <w:rPr>
                <w:i/>
                <w:iCs/>
                <w:sz w:val="18"/>
                <w:szCs w:val="18"/>
              </w:rPr>
            </w:pPr>
            <w:r>
              <w:rPr>
                <w:i/>
                <w:iCs/>
                <w:sz w:val="18"/>
                <w:szCs w:val="18"/>
              </w:rPr>
              <w:t xml:space="preserve">НДС </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216894" w:rsidRPr="00961304" w:rsidRDefault="00216894" w:rsidP="00B76B4F">
            <w:pPr>
              <w:jc w:val="center"/>
              <w:rPr>
                <w:b/>
                <w:bCs/>
                <w:sz w:val="18"/>
                <w:szCs w:val="18"/>
              </w:rPr>
            </w:pPr>
            <w:r>
              <w:rPr>
                <w:b/>
                <w:bCs/>
                <w:sz w:val="18"/>
                <w:szCs w:val="18"/>
              </w:rPr>
              <w:t> </w:t>
            </w:r>
          </w:p>
        </w:tc>
      </w:tr>
      <w:tr w:rsidR="00216894" w:rsidRPr="00961304" w:rsidTr="00B76B4F">
        <w:trPr>
          <w:gridAfter w:val="1"/>
          <w:wAfter w:w="80" w:type="dxa"/>
          <w:trHeight w:val="210"/>
        </w:trPr>
        <w:tc>
          <w:tcPr>
            <w:tcW w:w="1560" w:type="dxa"/>
            <w:tcBorders>
              <w:top w:val="nil"/>
              <w:left w:val="nil"/>
              <w:bottom w:val="nil"/>
              <w:right w:val="nil"/>
            </w:tcBorders>
            <w:shd w:val="clear" w:color="auto" w:fill="auto"/>
            <w:noWrap/>
            <w:vAlign w:val="bottom"/>
          </w:tcPr>
          <w:p w:rsidR="00216894" w:rsidRPr="00961304" w:rsidRDefault="00216894" w:rsidP="00B76B4F">
            <w:pPr>
              <w:rPr>
                <w:i/>
                <w:iCs/>
                <w:sz w:val="18"/>
                <w:szCs w:val="18"/>
              </w:rPr>
            </w:pPr>
          </w:p>
        </w:tc>
        <w:tc>
          <w:tcPr>
            <w:tcW w:w="760" w:type="dxa"/>
            <w:tcBorders>
              <w:top w:val="nil"/>
              <w:left w:val="nil"/>
              <w:bottom w:val="nil"/>
              <w:right w:val="nil"/>
            </w:tcBorders>
            <w:shd w:val="clear" w:color="auto" w:fill="auto"/>
            <w:noWrap/>
            <w:vAlign w:val="bottom"/>
          </w:tcPr>
          <w:p w:rsidR="00216894" w:rsidRPr="00961304" w:rsidRDefault="00216894" w:rsidP="00B76B4F">
            <w:pPr>
              <w:rPr>
                <w:i/>
                <w:iCs/>
                <w:sz w:val="18"/>
                <w:szCs w:val="18"/>
              </w:rPr>
            </w:pPr>
          </w:p>
        </w:tc>
        <w:tc>
          <w:tcPr>
            <w:tcW w:w="261" w:type="dxa"/>
            <w:tcBorders>
              <w:top w:val="nil"/>
              <w:left w:val="nil"/>
              <w:bottom w:val="nil"/>
              <w:right w:val="nil"/>
            </w:tcBorders>
            <w:shd w:val="clear" w:color="auto" w:fill="auto"/>
            <w:noWrap/>
            <w:vAlign w:val="bottom"/>
          </w:tcPr>
          <w:p w:rsidR="00216894" w:rsidRPr="00961304" w:rsidRDefault="00216894" w:rsidP="00B76B4F">
            <w:pPr>
              <w:rPr>
                <w:i/>
                <w:iCs/>
                <w:sz w:val="18"/>
                <w:szCs w:val="18"/>
              </w:rPr>
            </w:pPr>
          </w:p>
        </w:tc>
        <w:tc>
          <w:tcPr>
            <w:tcW w:w="1140" w:type="dxa"/>
            <w:tcBorders>
              <w:top w:val="nil"/>
              <w:left w:val="nil"/>
              <w:bottom w:val="nil"/>
              <w:right w:val="nil"/>
            </w:tcBorders>
            <w:shd w:val="clear" w:color="auto" w:fill="auto"/>
            <w:noWrap/>
            <w:vAlign w:val="bottom"/>
          </w:tcPr>
          <w:p w:rsidR="00216894" w:rsidRPr="00961304" w:rsidRDefault="00216894" w:rsidP="00B76B4F">
            <w:pPr>
              <w:rPr>
                <w:i/>
                <w:iCs/>
                <w:sz w:val="18"/>
                <w:szCs w:val="18"/>
              </w:rPr>
            </w:pPr>
          </w:p>
        </w:tc>
        <w:tc>
          <w:tcPr>
            <w:tcW w:w="580" w:type="dxa"/>
            <w:tcBorders>
              <w:top w:val="nil"/>
              <w:left w:val="nil"/>
              <w:bottom w:val="nil"/>
              <w:right w:val="nil"/>
            </w:tcBorders>
            <w:shd w:val="clear" w:color="auto" w:fill="auto"/>
            <w:noWrap/>
            <w:vAlign w:val="bottom"/>
          </w:tcPr>
          <w:p w:rsidR="00216894" w:rsidRPr="00961304" w:rsidRDefault="00216894" w:rsidP="00B76B4F">
            <w:pPr>
              <w:rPr>
                <w:i/>
                <w:iCs/>
                <w:sz w:val="18"/>
                <w:szCs w:val="18"/>
              </w:rPr>
            </w:pPr>
          </w:p>
        </w:tc>
        <w:tc>
          <w:tcPr>
            <w:tcW w:w="423" w:type="dxa"/>
            <w:tcBorders>
              <w:top w:val="nil"/>
              <w:left w:val="nil"/>
              <w:bottom w:val="nil"/>
              <w:right w:val="nil"/>
            </w:tcBorders>
            <w:shd w:val="clear" w:color="auto" w:fill="auto"/>
            <w:noWrap/>
            <w:vAlign w:val="bottom"/>
          </w:tcPr>
          <w:p w:rsidR="00216894" w:rsidRPr="00961304" w:rsidRDefault="00216894" w:rsidP="00B76B4F">
            <w:pPr>
              <w:rPr>
                <w:i/>
                <w:iCs/>
                <w:sz w:val="18"/>
                <w:szCs w:val="18"/>
              </w:rPr>
            </w:pPr>
          </w:p>
        </w:tc>
        <w:tc>
          <w:tcPr>
            <w:tcW w:w="236" w:type="dxa"/>
            <w:tcBorders>
              <w:top w:val="nil"/>
              <w:left w:val="nil"/>
              <w:bottom w:val="nil"/>
              <w:right w:val="nil"/>
            </w:tcBorders>
            <w:shd w:val="clear" w:color="auto" w:fill="auto"/>
            <w:noWrap/>
            <w:vAlign w:val="bottom"/>
          </w:tcPr>
          <w:p w:rsidR="00216894" w:rsidRPr="00961304" w:rsidRDefault="00216894" w:rsidP="00B76B4F">
            <w:pPr>
              <w:rPr>
                <w:i/>
                <w:iCs/>
                <w:sz w:val="18"/>
                <w:szCs w:val="18"/>
              </w:rPr>
            </w:pPr>
          </w:p>
        </w:tc>
        <w:tc>
          <w:tcPr>
            <w:tcW w:w="455" w:type="dxa"/>
            <w:tcBorders>
              <w:top w:val="nil"/>
              <w:left w:val="nil"/>
              <w:bottom w:val="nil"/>
              <w:right w:val="nil"/>
            </w:tcBorders>
            <w:shd w:val="clear" w:color="auto" w:fill="auto"/>
            <w:noWrap/>
            <w:vAlign w:val="bottom"/>
          </w:tcPr>
          <w:p w:rsidR="00216894" w:rsidRPr="00961304" w:rsidRDefault="00216894" w:rsidP="00B76B4F">
            <w:pPr>
              <w:jc w:val="center"/>
              <w:rPr>
                <w:i/>
                <w:iCs/>
                <w:sz w:val="18"/>
                <w:szCs w:val="18"/>
              </w:rPr>
            </w:pPr>
          </w:p>
        </w:tc>
        <w:tc>
          <w:tcPr>
            <w:tcW w:w="2255" w:type="dxa"/>
            <w:gridSpan w:val="4"/>
            <w:tcBorders>
              <w:top w:val="nil"/>
              <w:left w:val="nil"/>
              <w:bottom w:val="nil"/>
              <w:right w:val="single" w:sz="4" w:space="0" w:color="000000"/>
            </w:tcBorders>
            <w:shd w:val="clear" w:color="auto" w:fill="auto"/>
            <w:noWrap/>
            <w:vAlign w:val="bottom"/>
          </w:tcPr>
          <w:p w:rsidR="00216894" w:rsidRPr="00961304" w:rsidRDefault="00216894" w:rsidP="00B76B4F">
            <w:pPr>
              <w:jc w:val="right"/>
              <w:rPr>
                <w:i/>
                <w:iCs/>
                <w:sz w:val="18"/>
                <w:szCs w:val="18"/>
              </w:rPr>
            </w:pPr>
            <w:r>
              <w:rPr>
                <w:i/>
                <w:iCs/>
                <w:sz w:val="18"/>
                <w:szCs w:val="18"/>
              </w:rPr>
              <w:t xml:space="preserve"> Итого с НДС </w:t>
            </w:r>
          </w:p>
        </w:tc>
        <w:tc>
          <w:tcPr>
            <w:tcW w:w="2268" w:type="dxa"/>
            <w:gridSpan w:val="5"/>
            <w:tcBorders>
              <w:top w:val="single" w:sz="4" w:space="0" w:color="auto"/>
              <w:left w:val="nil"/>
              <w:bottom w:val="single" w:sz="4" w:space="0" w:color="auto"/>
              <w:right w:val="single" w:sz="4" w:space="0" w:color="auto"/>
            </w:tcBorders>
            <w:shd w:val="clear" w:color="auto" w:fill="auto"/>
            <w:noWrap/>
            <w:vAlign w:val="bottom"/>
          </w:tcPr>
          <w:p w:rsidR="00216894" w:rsidRPr="00961304" w:rsidRDefault="00216894" w:rsidP="00B76B4F">
            <w:pPr>
              <w:jc w:val="center"/>
              <w:rPr>
                <w:b/>
                <w:bCs/>
                <w:sz w:val="18"/>
                <w:szCs w:val="18"/>
              </w:rPr>
            </w:pPr>
            <w:r>
              <w:rPr>
                <w:b/>
                <w:bCs/>
                <w:sz w:val="18"/>
                <w:szCs w:val="18"/>
              </w:rPr>
              <w:t> </w:t>
            </w:r>
          </w:p>
        </w:tc>
      </w:tr>
      <w:tr w:rsidR="00216894" w:rsidRPr="00961304" w:rsidTr="00B76B4F">
        <w:trPr>
          <w:gridAfter w:val="1"/>
          <w:wAfter w:w="80" w:type="dxa"/>
          <w:trHeight w:val="315"/>
        </w:trPr>
        <w:tc>
          <w:tcPr>
            <w:tcW w:w="9938" w:type="dxa"/>
            <w:gridSpan w:val="17"/>
            <w:tcBorders>
              <w:top w:val="nil"/>
              <w:left w:val="nil"/>
              <w:bottom w:val="nil"/>
              <w:right w:val="nil"/>
            </w:tcBorders>
            <w:shd w:val="clear" w:color="auto" w:fill="auto"/>
            <w:noWrap/>
            <w:vAlign w:val="bottom"/>
          </w:tcPr>
          <w:p w:rsidR="00216894" w:rsidRPr="00961304" w:rsidRDefault="00216894" w:rsidP="00B76B4F">
            <w:pPr>
              <w:rPr>
                <w:sz w:val="18"/>
                <w:szCs w:val="18"/>
              </w:rPr>
            </w:pPr>
            <w:r>
              <w:rPr>
                <w:sz w:val="18"/>
                <w:szCs w:val="18"/>
              </w:rPr>
              <w:t>соответствуют  (не соответствуют) условиям договора (</w:t>
            </w:r>
            <w:proofErr w:type="spellStart"/>
            <w:proofErr w:type="gramStart"/>
            <w:r>
              <w:rPr>
                <w:sz w:val="18"/>
                <w:szCs w:val="18"/>
              </w:rPr>
              <w:t>наряд-заказа</w:t>
            </w:r>
            <w:proofErr w:type="spellEnd"/>
            <w:proofErr w:type="gramEnd"/>
            <w:r>
              <w:rPr>
                <w:sz w:val="18"/>
                <w:szCs w:val="18"/>
              </w:rPr>
              <w:t>) и предъявляемым требованиям,</w:t>
            </w:r>
          </w:p>
        </w:tc>
      </w:tr>
      <w:tr w:rsidR="00216894" w:rsidRPr="00961304" w:rsidTr="00B76B4F">
        <w:trPr>
          <w:gridAfter w:val="1"/>
          <w:wAfter w:w="80" w:type="dxa"/>
          <w:trHeight w:val="210"/>
        </w:trPr>
        <w:tc>
          <w:tcPr>
            <w:tcW w:w="9938" w:type="dxa"/>
            <w:gridSpan w:val="17"/>
            <w:tcBorders>
              <w:top w:val="nil"/>
              <w:left w:val="nil"/>
              <w:bottom w:val="nil"/>
              <w:right w:val="nil"/>
            </w:tcBorders>
            <w:shd w:val="clear" w:color="auto" w:fill="auto"/>
            <w:noWrap/>
            <w:vAlign w:val="bottom"/>
          </w:tcPr>
          <w:p w:rsidR="00216894" w:rsidRPr="00961304" w:rsidRDefault="00216894" w:rsidP="00B76B4F">
            <w:pPr>
              <w:rPr>
                <w:sz w:val="18"/>
                <w:szCs w:val="18"/>
              </w:rPr>
            </w:pPr>
            <w:proofErr w:type="gramStart"/>
            <w:r>
              <w:rPr>
                <w:sz w:val="18"/>
                <w:szCs w:val="18"/>
              </w:rPr>
              <w:t>оказаны в оговоренные сроки и надлежащим образом.</w:t>
            </w:r>
            <w:proofErr w:type="gramEnd"/>
          </w:p>
        </w:tc>
      </w:tr>
      <w:tr w:rsidR="00216894" w:rsidRPr="00961304" w:rsidTr="00B76B4F">
        <w:trPr>
          <w:gridAfter w:val="1"/>
          <w:wAfter w:w="80" w:type="dxa"/>
          <w:trHeight w:val="195"/>
        </w:trPr>
        <w:tc>
          <w:tcPr>
            <w:tcW w:w="6609" w:type="dxa"/>
            <w:gridSpan w:val="9"/>
            <w:tcBorders>
              <w:top w:val="nil"/>
              <w:left w:val="nil"/>
              <w:bottom w:val="nil"/>
              <w:right w:val="nil"/>
            </w:tcBorders>
            <w:shd w:val="clear" w:color="auto" w:fill="auto"/>
            <w:noWrap/>
            <w:vAlign w:val="bottom"/>
          </w:tcPr>
          <w:p w:rsidR="00216894" w:rsidRPr="00961304" w:rsidRDefault="00216894" w:rsidP="00B76B4F">
            <w:pPr>
              <w:rPr>
                <w:sz w:val="18"/>
                <w:szCs w:val="18"/>
              </w:rPr>
            </w:pPr>
            <w:r>
              <w:rPr>
                <w:sz w:val="18"/>
                <w:szCs w:val="18"/>
              </w:rPr>
              <w:t xml:space="preserve"> Несоответствие  качества  услуг предъявленным требованиям заключается </w:t>
            </w:r>
            <w:proofErr w:type="gramStart"/>
            <w:r>
              <w:rPr>
                <w:sz w:val="18"/>
                <w:szCs w:val="18"/>
              </w:rPr>
              <w:t>в</w:t>
            </w:r>
            <w:proofErr w:type="gramEnd"/>
            <w:r>
              <w:rPr>
                <w:sz w:val="18"/>
                <w:szCs w:val="18"/>
              </w:rPr>
              <w:t>:</w:t>
            </w:r>
          </w:p>
        </w:tc>
        <w:tc>
          <w:tcPr>
            <w:tcW w:w="3329" w:type="dxa"/>
            <w:gridSpan w:val="8"/>
            <w:tcBorders>
              <w:top w:val="nil"/>
              <w:left w:val="nil"/>
              <w:bottom w:val="single" w:sz="4" w:space="0" w:color="auto"/>
              <w:right w:val="nil"/>
            </w:tcBorders>
            <w:shd w:val="clear" w:color="auto" w:fill="auto"/>
            <w:noWrap/>
            <w:vAlign w:val="bottom"/>
          </w:tcPr>
          <w:p w:rsidR="00216894" w:rsidRPr="00961304" w:rsidRDefault="00216894" w:rsidP="00B76B4F">
            <w:pPr>
              <w:rPr>
                <w:b/>
                <w:bCs/>
                <w:sz w:val="18"/>
                <w:szCs w:val="18"/>
              </w:rPr>
            </w:pPr>
            <w:r>
              <w:rPr>
                <w:b/>
                <w:bCs/>
                <w:sz w:val="18"/>
                <w:szCs w:val="18"/>
              </w:rPr>
              <w:t> </w:t>
            </w:r>
          </w:p>
        </w:tc>
      </w:tr>
      <w:tr w:rsidR="00216894" w:rsidRPr="00961304" w:rsidTr="00B76B4F">
        <w:trPr>
          <w:gridAfter w:val="1"/>
          <w:wAfter w:w="80" w:type="dxa"/>
          <w:trHeight w:val="108"/>
        </w:trPr>
        <w:tc>
          <w:tcPr>
            <w:tcW w:w="9938" w:type="dxa"/>
            <w:gridSpan w:val="17"/>
            <w:tcBorders>
              <w:top w:val="nil"/>
              <w:left w:val="nil"/>
              <w:bottom w:val="single" w:sz="4" w:space="0" w:color="auto"/>
              <w:right w:val="nil"/>
            </w:tcBorders>
            <w:shd w:val="clear" w:color="auto" w:fill="auto"/>
            <w:noWrap/>
            <w:vAlign w:val="bottom"/>
          </w:tcPr>
          <w:p w:rsidR="00216894" w:rsidRPr="00961304" w:rsidRDefault="00216894" w:rsidP="00B76B4F">
            <w:pPr>
              <w:rPr>
                <w:sz w:val="18"/>
                <w:szCs w:val="18"/>
              </w:rPr>
            </w:pPr>
          </w:p>
        </w:tc>
      </w:tr>
      <w:tr w:rsidR="00216894" w:rsidRPr="00961304" w:rsidTr="00B76B4F">
        <w:trPr>
          <w:gridAfter w:val="1"/>
          <w:wAfter w:w="80" w:type="dxa"/>
          <w:trHeight w:val="70"/>
        </w:trPr>
        <w:tc>
          <w:tcPr>
            <w:tcW w:w="156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760" w:type="dxa"/>
            <w:tcBorders>
              <w:top w:val="nil"/>
              <w:left w:val="nil"/>
              <w:bottom w:val="nil"/>
              <w:right w:val="nil"/>
            </w:tcBorders>
            <w:shd w:val="clear" w:color="auto" w:fill="auto"/>
            <w:noWrap/>
            <w:vAlign w:val="bottom"/>
          </w:tcPr>
          <w:p w:rsidR="00216894" w:rsidRPr="00961304" w:rsidRDefault="00216894" w:rsidP="00B76B4F">
            <w:pPr>
              <w:jc w:val="center"/>
              <w:rPr>
                <w:sz w:val="18"/>
                <w:szCs w:val="18"/>
              </w:rPr>
            </w:pPr>
          </w:p>
        </w:tc>
        <w:tc>
          <w:tcPr>
            <w:tcW w:w="261" w:type="dxa"/>
            <w:tcBorders>
              <w:top w:val="nil"/>
              <w:left w:val="nil"/>
              <w:bottom w:val="nil"/>
              <w:right w:val="nil"/>
            </w:tcBorders>
            <w:shd w:val="clear" w:color="auto" w:fill="auto"/>
            <w:noWrap/>
            <w:vAlign w:val="bottom"/>
          </w:tcPr>
          <w:p w:rsidR="00216894" w:rsidRPr="00961304" w:rsidRDefault="00216894" w:rsidP="00B76B4F">
            <w:pPr>
              <w:jc w:val="center"/>
              <w:rPr>
                <w:sz w:val="18"/>
                <w:szCs w:val="18"/>
              </w:rPr>
            </w:pPr>
          </w:p>
        </w:tc>
        <w:tc>
          <w:tcPr>
            <w:tcW w:w="1140" w:type="dxa"/>
            <w:tcBorders>
              <w:top w:val="nil"/>
              <w:left w:val="nil"/>
              <w:bottom w:val="nil"/>
              <w:right w:val="nil"/>
            </w:tcBorders>
            <w:shd w:val="clear" w:color="auto" w:fill="auto"/>
            <w:noWrap/>
            <w:vAlign w:val="bottom"/>
          </w:tcPr>
          <w:p w:rsidR="00216894" w:rsidRPr="00961304" w:rsidRDefault="00216894" w:rsidP="00B76B4F">
            <w:pPr>
              <w:jc w:val="center"/>
              <w:rPr>
                <w:sz w:val="18"/>
                <w:szCs w:val="18"/>
              </w:rPr>
            </w:pPr>
          </w:p>
        </w:tc>
        <w:tc>
          <w:tcPr>
            <w:tcW w:w="580" w:type="dxa"/>
            <w:tcBorders>
              <w:top w:val="nil"/>
              <w:left w:val="nil"/>
              <w:bottom w:val="nil"/>
              <w:right w:val="nil"/>
            </w:tcBorders>
            <w:shd w:val="clear" w:color="auto" w:fill="auto"/>
            <w:noWrap/>
            <w:vAlign w:val="bottom"/>
          </w:tcPr>
          <w:p w:rsidR="00216894" w:rsidRPr="00961304" w:rsidRDefault="00216894" w:rsidP="00B76B4F">
            <w:pPr>
              <w:jc w:val="center"/>
              <w:rPr>
                <w:sz w:val="18"/>
                <w:szCs w:val="18"/>
              </w:rPr>
            </w:pPr>
          </w:p>
        </w:tc>
        <w:tc>
          <w:tcPr>
            <w:tcW w:w="423" w:type="dxa"/>
            <w:tcBorders>
              <w:top w:val="nil"/>
              <w:left w:val="nil"/>
              <w:bottom w:val="nil"/>
              <w:right w:val="nil"/>
            </w:tcBorders>
            <w:shd w:val="clear" w:color="auto" w:fill="auto"/>
            <w:noWrap/>
            <w:vAlign w:val="bottom"/>
          </w:tcPr>
          <w:p w:rsidR="00216894" w:rsidRPr="00961304" w:rsidRDefault="00216894" w:rsidP="00B76B4F">
            <w:pPr>
              <w:jc w:val="center"/>
              <w:rPr>
                <w:sz w:val="18"/>
                <w:szCs w:val="18"/>
              </w:rPr>
            </w:pPr>
          </w:p>
        </w:tc>
        <w:tc>
          <w:tcPr>
            <w:tcW w:w="236" w:type="dxa"/>
            <w:tcBorders>
              <w:top w:val="nil"/>
              <w:left w:val="nil"/>
              <w:bottom w:val="nil"/>
              <w:right w:val="nil"/>
            </w:tcBorders>
            <w:shd w:val="clear" w:color="auto" w:fill="auto"/>
            <w:noWrap/>
            <w:vAlign w:val="bottom"/>
          </w:tcPr>
          <w:p w:rsidR="00216894" w:rsidRPr="00961304" w:rsidRDefault="00216894" w:rsidP="00B76B4F">
            <w:pPr>
              <w:jc w:val="center"/>
              <w:rPr>
                <w:sz w:val="18"/>
                <w:szCs w:val="18"/>
              </w:rPr>
            </w:pPr>
          </w:p>
        </w:tc>
        <w:tc>
          <w:tcPr>
            <w:tcW w:w="455" w:type="dxa"/>
            <w:tcBorders>
              <w:top w:val="nil"/>
              <w:left w:val="nil"/>
              <w:bottom w:val="nil"/>
              <w:right w:val="nil"/>
            </w:tcBorders>
            <w:shd w:val="clear" w:color="auto" w:fill="auto"/>
            <w:noWrap/>
            <w:vAlign w:val="bottom"/>
          </w:tcPr>
          <w:p w:rsidR="00216894" w:rsidRPr="00961304" w:rsidRDefault="00216894" w:rsidP="00B76B4F">
            <w:pPr>
              <w:jc w:val="center"/>
              <w:rPr>
                <w:sz w:val="18"/>
                <w:szCs w:val="18"/>
              </w:rPr>
            </w:pPr>
          </w:p>
        </w:tc>
        <w:tc>
          <w:tcPr>
            <w:tcW w:w="1194" w:type="dxa"/>
            <w:tcBorders>
              <w:top w:val="nil"/>
              <w:left w:val="nil"/>
              <w:bottom w:val="nil"/>
              <w:right w:val="nil"/>
            </w:tcBorders>
            <w:shd w:val="clear" w:color="auto" w:fill="auto"/>
            <w:noWrap/>
            <w:vAlign w:val="bottom"/>
          </w:tcPr>
          <w:p w:rsidR="00216894" w:rsidRPr="00961304" w:rsidRDefault="00216894" w:rsidP="00B76B4F">
            <w:pPr>
              <w:jc w:val="center"/>
              <w:rPr>
                <w:sz w:val="18"/>
                <w:szCs w:val="18"/>
              </w:rPr>
            </w:pPr>
          </w:p>
        </w:tc>
        <w:tc>
          <w:tcPr>
            <w:tcW w:w="236"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36"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589"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026" w:type="dxa"/>
            <w:gridSpan w:val="2"/>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242" w:type="dxa"/>
            <w:gridSpan w:val="3"/>
            <w:tcBorders>
              <w:top w:val="nil"/>
              <w:left w:val="nil"/>
              <w:bottom w:val="nil"/>
              <w:right w:val="nil"/>
            </w:tcBorders>
            <w:shd w:val="clear" w:color="auto" w:fill="auto"/>
            <w:noWrap/>
            <w:vAlign w:val="bottom"/>
          </w:tcPr>
          <w:p w:rsidR="00216894" w:rsidRPr="00961304" w:rsidRDefault="00216894" w:rsidP="00B76B4F">
            <w:pPr>
              <w:rPr>
                <w:sz w:val="18"/>
                <w:szCs w:val="18"/>
              </w:rPr>
            </w:pPr>
          </w:p>
        </w:tc>
      </w:tr>
      <w:tr w:rsidR="00216894" w:rsidRPr="00961304" w:rsidTr="00B76B4F">
        <w:trPr>
          <w:gridAfter w:val="1"/>
          <w:wAfter w:w="80" w:type="dxa"/>
          <w:trHeight w:val="210"/>
        </w:trPr>
        <w:tc>
          <w:tcPr>
            <w:tcW w:w="3721" w:type="dxa"/>
            <w:gridSpan w:val="4"/>
            <w:tcBorders>
              <w:top w:val="nil"/>
              <w:left w:val="nil"/>
              <w:bottom w:val="nil"/>
              <w:right w:val="nil"/>
            </w:tcBorders>
            <w:shd w:val="clear" w:color="auto" w:fill="auto"/>
            <w:noWrap/>
            <w:vAlign w:val="bottom"/>
          </w:tcPr>
          <w:p w:rsidR="00216894" w:rsidRPr="00961304" w:rsidRDefault="00216894" w:rsidP="00B76B4F">
            <w:pPr>
              <w:rPr>
                <w:sz w:val="18"/>
                <w:szCs w:val="18"/>
              </w:rPr>
            </w:pPr>
            <w:r>
              <w:rPr>
                <w:sz w:val="18"/>
                <w:szCs w:val="18"/>
              </w:rPr>
              <w:t>Услугу сдал:</w:t>
            </w:r>
          </w:p>
        </w:tc>
        <w:tc>
          <w:tcPr>
            <w:tcW w:w="58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423"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36"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455"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4523" w:type="dxa"/>
            <w:gridSpan w:val="9"/>
            <w:tcBorders>
              <w:top w:val="nil"/>
              <w:left w:val="nil"/>
              <w:bottom w:val="nil"/>
              <w:right w:val="nil"/>
            </w:tcBorders>
            <w:shd w:val="clear" w:color="auto" w:fill="auto"/>
            <w:noWrap/>
            <w:vAlign w:val="bottom"/>
          </w:tcPr>
          <w:p w:rsidR="00216894" w:rsidRPr="00961304" w:rsidRDefault="00216894" w:rsidP="00B76B4F">
            <w:pPr>
              <w:rPr>
                <w:sz w:val="18"/>
                <w:szCs w:val="18"/>
              </w:rPr>
            </w:pPr>
            <w:r>
              <w:rPr>
                <w:sz w:val="18"/>
                <w:szCs w:val="18"/>
              </w:rPr>
              <w:t xml:space="preserve"> Услугу принял:</w:t>
            </w:r>
          </w:p>
        </w:tc>
      </w:tr>
      <w:tr w:rsidR="00216894" w:rsidRPr="00961304" w:rsidTr="00B76B4F">
        <w:trPr>
          <w:gridAfter w:val="1"/>
          <w:wAfter w:w="80" w:type="dxa"/>
          <w:trHeight w:val="210"/>
        </w:trPr>
        <w:tc>
          <w:tcPr>
            <w:tcW w:w="3721" w:type="dxa"/>
            <w:gridSpan w:val="4"/>
            <w:tcBorders>
              <w:top w:val="nil"/>
              <w:left w:val="nil"/>
              <w:bottom w:val="nil"/>
              <w:right w:val="nil"/>
            </w:tcBorders>
            <w:shd w:val="clear" w:color="auto" w:fill="auto"/>
            <w:noWrap/>
            <w:vAlign w:val="bottom"/>
          </w:tcPr>
          <w:p w:rsidR="00216894" w:rsidRPr="00961304" w:rsidRDefault="00216894" w:rsidP="00B76B4F">
            <w:pPr>
              <w:rPr>
                <w:sz w:val="18"/>
                <w:szCs w:val="18"/>
              </w:rPr>
            </w:pPr>
            <w:r>
              <w:rPr>
                <w:sz w:val="18"/>
                <w:szCs w:val="18"/>
              </w:rPr>
              <w:t>Арендодатель</w:t>
            </w:r>
          </w:p>
        </w:tc>
        <w:tc>
          <w:tcPr>
            <w:tcW w:w="58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423"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36"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455"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4523" w:type="dxa"/>
            <w:gridSpan w:val="9"/>
            <w:tcBorders>
              <w:top w:val="nil"/>
              <w:left w:val="nil"/>
              <w:bottom w:val="nil"/>
              <w:right w:val="nil"/>
            </w:tcBorders>
            <w:shd w:val="clear" w:color="auto" w:fill="auto"/>
            <w:noWrap/>
            <w:vAlign w:val="bottom"/>
          </w:tcPr>
          <w:p w:rsidR="00216894" w:rsidRPr="00961304" w:rsidRDefault="00216894" w:rsidP="00B76B4F">
            <w:pPr>
              <w:rPr>
                <w:sz w:val="18"/>
                <w:szCs w:val="18"/>
              </w:rPr>
            </w:pPr>
            <w:r>
              <w:rPr>
                <w:sz w:val="18"/>
                <w:szCs w:val="18"/>
              </w:rPr>
              <w:t>Арендатор</w:t>
            </w:r>
          </w:p>
        </w:tc>
      </w:tr>
      <w:tr w:rsidR="00216894" w:rsidRPr="00961304" w:rsidTr="00B76B4F">
        <w:trPr>
          <w:gridAfter w:val="1"/>
          <w:wAfter w:w="80" w:type="dxa"/>
          <w:trHeight w:val="120"/>
        </w:trPr>
        <w:tc>
          <w:tcPr>
            <w:tcW w:w="4301" w:type="dxa"/>
            <w:gridSpan w:val="5"/>
            <w:tcBorders>
              <w:top w:val="nil"/>
              <w:left w:val="nil"/>
              <w:bottom w:val="single" w:sz="4" w:space="0" w:color="auto"/>
              <w:right w:val="nil"/>
            </w:tcBorders>
            <w:shd w:val="clear" w:color="auto" w:fill="auto"/>
            <w:noWrap/>
            <w:vAlign w:val="bottom"/>
          </w:tcPr>
          <w:p w:rsidR="00216894" w:rsidRPr="00961304" w:rsidRDefault="00216894" w:rsidP="00B76B4F">
            <w:pPr>
              <w:jc w:val="center"/>
              <w:rPr>
                <w:b/>
                <w:bCs/>
                <w:sz w:val="18"/>
                <w:szCs w:val="18"/>
              </w:rPr>
            </w:pPr>
            <w:r>
              <w:rPr>
                <w:b/>
                <w:bCs/>
                <w:sz w:val="18"/>
                <w:szCs w:val="18"/>
              </w:rPr>
              <w:t> </w:t>
            </w:r>
          </w:p>
        </w:tc>
        <w:tc>
          <w:tcPr>
            <w:tcW w:w="423" w:type="dxa"/>
            <w:tcBorders>
              <w:top w:val="nil"/>
              <w:left w:val="nil"/>
              <w:bottom w:val="nil"/>
              <w:right w:val="nil"/>
            </w:tcBorders>
            <w:shd w:val="clear" w:color="auto" w:fill="auto"/>
            <w:noWrap/>
            <w:vAlign w:val="bottom"/>
          </w:tcPr>
          <w:p w:rsidR="00216894" w:rsidRPr="00961304" w:rsidRDefault="00216894" w:rsidP="00B76B4F">
            <w:pPr>
              <w:rPr>
                <w:i/>
                <w:iCs/>
                <w:sz w:val="18"/>
                <w:szCs w:val="18"/>
              </w:rPr>
            </w:pPr>
          </w:p>
        </w:tc>
        <w:tc>
          <w:tcPr>
            <w:tcW w:w="236" w:type="dxa"/>
            <w:tcBorders>
              <w:top w:val="nil"/>
              <w:left w:val="nil"/>
              <w:bottom w:val="nil"/>
              <w:right w:val="nil"/>
            </w:tcBorders>
            <w:shd w:val="clear" w:color="auto" w:fill="auto"/>
            <w:noWrap/>
            <w:vAlign w:val="bottom"/>
          </w:tcPr>
          <w:p w:rsidR="00216894" w:rsidRPr="00961304" w:rsidRDefault="00216894" w:rsidP="00B76B4F">
            <w:pPr>
              <w:rPr>
                <w:i/>
                <w:iCs/>
                <w:sz w:val="18"/>
                <w:szCs w:val="18"/>
              </w:rPr>
            </w:pPr>
          </w:p>
        </w:tc>
        <w:tc>
          <w:tcPr>
            <w:tcW w:w="455"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4523" w:type="dxa"/>
            <w:gridSpan w:val="9"/>
            <w:tcBorders>
              <w:top w:val="nil"/>
              <w:left w:val="nil"/>
              <w:bottom w:val="single" w:sz="4" w:space="0" w:color="auto"/>
              <w:right w:val="nil"/>
            </w:tcBorders>
            <w:shd w:val="clear" w:color="auto" w:fill="auto"/>
            <w:noWrap/>
            <w:vAlign w:val="bottom"/>
          </w:tcPr>
          <w:p w:rsidR="00216894" w:rsidRPr="00961304" w:rsidRDefault="00216894" w:rsidP="00B76B4F">
            <w:pPr>
              <w:jc w:val="center"/>
              <w:rPr>
                <w:b/>
                <w:bCs/>
                <w:sz w:val="18"/>
                <w:szCs w:val="18"/>
              </w:rPr>
            </w:pPr>
            <w:r>
              <w:rPr>
                <w:b/>
                <w:bCs/>
                <w:sz w:val="18"/>
                <w:szCs w:val="18"/>
              </w:rPr>
              <w:t> </w:t>
            </w:r>
          </w:p>
        </w:tc>
      </w:tr>
      <w:tr w:rsidR="00216894" w:rsidRPr="00961304" w:rsidTr="00B76B4F">
        <w:trPr>
          <w:gridAfter w:val="1"/>
          <w:wAfter w:w="80" w:type="dxa"/>
          <w:trHeight w:val="195"/>
        </w:trPr>
        <w:tc>
          <w:tcPr>
            <w:tcW w:w="4301" w:type="dxa"/>
            <w:gridSpan w:val="5"/>
            <w:tcBorders>
              <w:top w:val="single" w:sz="4" w:space="0" w:color="auto"/>
              <w:left w:val="nil"/>
              <w:bottom w:val="nil"/>
              <w:right w:val="nil"/>
            </w:tcBorders>
            <w:shd w:val="clear" w:color="auto" w:fill="auto"/>
            <w:noWrap/>
            <w:vAlign w:val="bottom"/>
          </w:tcPr>
          <w:p w:rsidR="00216894" w:rsidRPr="00961304" w:rsidRDefault="00216894" w:rsidP="00B76B4F">
            <w:pPr>
              <w:jc w:val="center"/>
              <w:rPr>
                <w:sz w:val="18"/>
                <w:szCs w:val="18"/>
              </w:rPr>
            </w:pPr>
            <w:r>
              <w:rPr>
                <w:sz w:val="18"/>
                <w:szCs w:val="18"/>
              </w:rPr>
              <w:t>(должность)</w:t>
            </w:r>
          </w:p>
        </w:tc>
        <w:tc>
          <w:tcPr>
            <w:tcW w:w="423"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36"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455"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4523" w:type="dxa"/>
            <w:gridSpan w:val="9"/>
            <w:tcBorders>
              <w:top w:val="nil"/>
              <w:left w:val="nil"/>
              <w:bottom w:val="nil"/>
              <w:right w:val="nil"/>
            </w:tcBorders>
            <w:shd w:val="clear" w:color="auto" w:fill="auto"/>
            <w:noWrap/>
            <w:vAlign w:val="bottom"/>
          </w:tcPr>
          <w:p w:rsidR="00216894" w:rsidRPr="00961304" w:rsidRDefault="00216894" w:rsidP="00B76B4F">
            <w:pPr>
              <w:jc w:val="center"/>
              <w:rPr>
                <w:sz w:val="18"/>
                <w:szCs w:val="18"/>
              </w:rPr>
            </w:pPr>
            <w:r>
              <w:rPr>
                <w:sz w:val="18"/>
                <w:szCs w:val="18"/>
              </w:rPr>
              <w:t>(должность)</w:t>
            </w:r>
          </w:p>
        </w:tc>
      </w:tr>
      <w:tr w:rsidR="00216894" w:rsidRPr="00961304" w:rsidTr="00B76B4F">
        <w:trPr>
          <w:gridAfter w:val="1"/>
          <w:wAfter w:w="80" w:type="dxa"/>
          <w:trHeight w:val="90"/>
        </w:trPr>
        <w:tc>
          <w:tcPr>
            <w:tcW w:w="2320" w:type="dxa"/>
            <w:gridSpan w:val="2"/>
            <w:tcBorders>
              <w:top w:val="nil"/>
              <w:left w:val="nil"/>
              <w:bottom w:val="single" w:sz="4" w:space="0" w:color="auto"/>
              <w:right w:val="nil"/>
            </w:tcBorders>
            <w:shd w:val="clear" w:color="auto" w:fill="auto"/>
            <w:noWrap/>
            <w:vAlign w:val="bottom"/>
          </w:tcPr>
          <w:p w:rsidR="00216894" w:rsidRPr="00961304" w:rsidRDefault="00216894" w:rsidP="00B76B4F">
            <w:pPr>
              <w:jc w:val="center"/>
              <w:rPr>
                <w:i/>
                <w:iCs/>
                <w:sz w:val="18"/>
                <w:szCs w:val="18"/>
                <w:u w:val="single"/>
              </w:rPr>
            </w:pPr>
            <w:r>
              <w:rPr>
                <w:i/>
                <w:iCs/>
                <w:sz w:val="18"/>
                <w:szCs w:val="18"/>
                <w:u w:val="single"/>
              </w:rPr>
              <w:t> </w:t>
            </w:r>
          </w:p>
        </w:tc>
        <w:tc>
          <w:tcPr>
            <w:tcW w:w="261" w:type="dxa"/>
            <w:tcBorders>
              <w:top w:val="nil"/>
              <w:left w:val="nil"/>
              <w:bottom w:val="nil"/>
              <w:right w:val="nil"/>
            </w:tcBorders>
            <w:shd w:val="clear" w:color="auto" w:fill="auto"/>
            <w:noWrap/>
            <w:vAlign w:val="bottom"/>
          </w:tcPr>
          <w:p w:rsidR="00216894" w:rsidRPr="00961304" w:rsidRDefault="00216894" w:rsidP="00B76B4F">
            <w:pPr>
              <w:jc w:val="center"/>
              <w:rPr>
                <w:i/>
                <w:iCs/>
                <w:sz w:val="18"/>
                <w:szCs w:val="18"/>
                <w:u w:val="single"/>
              </w:rPr>
            </w:pPr>
          </w:p>
        </w:tc>
        <w:tc>
          <w:tcPr>
            <w:tcW w:w="1720" w:type="dxa"/>
            <w:gridSpan w:val="2"/>
            <w:tcBorders>
              <w:top w:val="nil"/>
              <w:left w:val="nil"/>
              <w:bottom w:val="single" w:sz="4" w:space="0" w:color="auto"/>
              <w:right w:val="nil"/>
            </w:tcBorders>
            <w:shd w:val="clear" w:color="auto" w:fill="auto"/>
            <w:noWrap/>
            <w:vAlign w:val="bottom"/>
          </w:tcPr>
          <w:p w:rsidR="00216894" w:rsidRPr="00961304" w:rsidRDefault="00216894" w:rsidP="00B76B4F">
            <w:pPr>
              <w:rPr>
                <w:i/>
                <w:iCs/>
                <w:sz w:val="18"/>
                <w:szCs w:val="18"/>
              </w:rPr>
            </w:pPr>
            <w:r>
              <w:rPr>
                <w:i/>
                <w:iCs/>
                <w:sz w:val="18"/>
                <w:szCs w:val="18"/>
              </w:rPr>
              <w:t> </w:t>
            </w:r>
          </w:p>
        </w:tc>
        <w:tc>
          <w:tcPr>
            <w:tcW w:w="423" w:type="dxa"/>
            <w:tcBorders>
              <w:top w:val="nil"/>
              <w:left w:val="nil"/>
              <w:bottom w:val="nil"/>
              <w:right w:val="nil"/>
            </w:tcBorders>
            <w:shd w:val="clear" w:color="auto" w:fill="auto"/>
            <w:noWrap/>
            <w:vAlign w:val="bottom"/>
          </w:tcPr>
          <w:p w:rsidR="00216894" w:rsidRPr="00961304" w:rsidRDefault="00216894" w:rsidP="00B76B4F">
            <w:pPr>
              <w:rPr>
                <w:i/>
                <w:iCs/>
                <w:sz w:val="18"/>
                <w:szCs w:val="18"/>
              </w:rPr>
            </w:pPr>
          </w:p>
        </w:tc>
        <w:tc>
          <w:tcPr>
            <w:tcW w:w="236" w:type="dxa"/>
            <w:tcBorders>
              <w:top w:val="nil"/>
              <w:left w:val="nil"/>
              <w:bottom w:val="nil"/>
              <w:right w:val="nil"/>
            </w:tcBorders>
            <w:shd w:val="clear" w:color="auto" w:fill="auto"/>
            <w:noWrap/>
            <w:vAlign w:val="bottom"/>
          </w:tcPr>
          <w:p w:rsidR="00216894" w:rsidRPr="00961304" w:rsidRDefault="00216894" w:rsidP="00B76B4F">
            <w:pPr>
              <w:rPr>
                <w:i/>
                <w:iCs/>
                <w:sz w:val="18"/>
                <w:szCs w:val="18"/>
              </w:rPr>
            </w:pPr>
          </w:p>
        </w:tc>
        <w:tc>
          <w:tcPr>
            <w:tcW w:w="455"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666" w:type="dxa"/>
            <w:gridSpan w:val="3"/>
            <w:tcBorders>
              <w:top w:val="nil"/>
              <w:left w:val="nil"/>
              <w:bottom w:val="single" w:sz="4" w:space="0" w:color="auto"/>
              <w:right w:val="nil"/>
            </w:tcBorders>
            <w:shd w:val="clear" w:color="auto" w:fill="auto"/>
            <w:noWrap/>
            <w:vAlign w:val="bottom"/>
          </w:tcPr>
          <w:p w:rsidR="00216894" w:rsidRPr="00961304" w:rsidRDefault="00216894" w:rsidP="00B76B4F">
            <w:pPr>
              <w:jc w:val="center"/>
              <w:rPr>
                <w:i/>
                <w:iCs/>
                <w:sz w:val="18"/>
                <w:szCs w:val="18"/>
                <w:u w:val="single"/>
              </w:rPr>
            </w:pPr>
            <w:r>
              <w:rPr>
                <w:i/>
                <w:iCs/>
                <w:sz w:val="18"/>
                <w:szCs w:val="18"/>
                <w:u w:val="single"/>
              </w:rPr>
              <w:t> </w:t>
            </w:r>
          </w:p>
        </w:tc>
        <w:tc>
          <w:tcPr>
            <w:tcW w:w="589" w:type="dxa"/>
            <w:tcBorders>
              <w:top w:val="nil"/>
              <w:left w:val="nil"/>
              <w:bottom w:val="nil"/>
              <w:right w:val="nil"/>
            </w:tcBorders>
            <w:shd w:val="clear" w:color="auto" w:fill="auto"/>
            <w:noWrap/>
            <w:vAlign w:val="bottom"/>
          </w:tcPr>
          <w:p w:rsidR="00216894" w:rsidRPr="00961304" w:rsidRDefault="00216894" w:rsidP="00B76B4F">
            <w:pPr>
              <w:jc w:val="center"/>
              <w:rPr>
                <w:i/>
                <w:iCs/>
                <w:sz w:val="18"/>
                <w:szCs w:val="18"/>
                <w:u w:val="single"/>
              </w:rPr>
            </w:pPr>
          </w:p>
        </w:tc>
        <w:tc>
          <w:tcPr>
            <w:tcW w:w="2268" w:type="dxa"/>
            <w:gridSpan w:val="5"/>
            <w:tcBorders>
              <w:top w:val="nil"/>
              <w:left w:val="nil"/>
              <w:bottom w:val="single" w:sz="4" w:space="0" w:color="auto"/>
              <w:right w:val="nil"/>
            </w:tcBorders>
            <w:shd w:val="clear" w:color="auto" w:fill="auto"/>
            <w:noWrap/>
            <w:vAlign w:val="bottom"/>
          </w:tcPr>
          <w:p w:rsidR="00216894" w:rsidRPr="00961304" w:rsidRDefault="00216894" w:rsidP="00B76B4F">
            <w:pPr>
              <w:rPr>
                <w:i/>
                <w:iCs/>
                <w:sz w:val="18"/>
                <w:szCs w:val="18"/>
              </w:rPr>
            </w:pPr>
            <w:r>
              <w:rPr>
                <w:i/>
                <w:iCs/>
                <w:sz w:val="18"/>
                <w:szCs w:val="18"/>
              </w:rPr>
              <w:t> </w:t>
            </w:r>
          </w:p>
        </w:tc>
      </w:tr>
      <w:tr w:rsidR="00216894" w:rsidRPr="00961304" w:rsidTr="00B76B4F">
        <w:trPr>
          <w:gridAfter w:val="1"/>
          <w:wAfter w:w="80" w:type="dxa"/>
          <w:trHeight w:val="225"/>
        </w:trPr>
        <w:tc>
          <w:tcPr>
            <w:tcW w:w="2320" w:type="dxa"/>
            <w:gridSpan w:val="2"/>
            <w:tcBorders>
              <w:top w:val="nil"/>
              <w:left w:val="nil"/>
              <w:bottom w:val="nil"/>
              <w:right w:val="nil"/>
            </w:tcBorders>
            <w:shd w:val="clear" w:color="auto" w:fill="auto"/>
            <w:noWrap/>
            <w:vAlign w:val="bottom"/>
          </w:tcPr>
          <w:p w:rsidR="00216894" w:rsidRPr="00961304" w:rsidRDefault="00216894" w:rsidP="00B76B4F">
            <w:pPr>
              <w:jc w:val="center"/>
              <w:rPr>
                <w:sz w:val="16"/>
                <w:szCs w:val="16"/>
              </w:rPr>
            </w:pPr>
            <w:r>
              <w:rPr>
                <w:sz w:val="16"/>
                <w:szCs w:val="16"/>
              </w:rPr>
              <w:t>(подпись)</w:t>
            </w:r>
          </w:p>
        </w:tc>
        <w:tc>
          <w:tcPr>
            <w:tcW w:w="261" w:type="dxa"/>
            <w:tcBorders>
              <w:top w:val="nil"/>
              <w:left w:val="nil"/>
              <w:bottom w:val="nil"/>
              <w:right w:val="nil"/>
            </w:tcBorders>
            <w:shd w:val="clear" w:color="auto" w:fill="auto"/>
            <w:noWrap/>
            <w:vAlign w:val="bottom"/>
          </w:tcPr>
          <w:p w:rsidR="00216894" w:rsidRPr="00961304" w:rsidRDefault="00216894" w:rsidP="00B76B4F">
            <w:pPr>
              <w:jc w:val="center"/>
              <w:rPr>
                <w:sz w:val="16"/>
                <w:szCs w:val="16"/>
              </w:rPr>
            </w:pPr>
          </w:p>
        </w:tc>
        <w:tc>
          <w:tcPr>
            <w:tcW w:w="1720" w:type="dxa"/>
            <w:gridSpan w:val="2"/>
            <w:tcBorders>
              <w:top w:val="nil"/>
              <w:left w:val="nil"/>
              <w:bottom w:val="nil"/>
              <w:right w:val="nil"/>
            </w:tcBorders>
            <w:shd w:val="clear" w:color="auto" w:fill="auto"/>
            <w:noWrap/>
            <w:vAlign w:val="bottom"/>
          </w:tcPr>
          <w:p w:rsidR="00216894" w:rsidRPr="007D4BB6" w:rsidRDefault="00216894" w:rsidP="00B76B4F">
            <w:pPr>
              <w:jc w:val="center"/>
              <w:rPr>
                <w:sz w:val="14"/>
                <w:szCs w:val="14"/>
              </w:rPr>
            </w:pPr>
            <w:r>
              <w:rPr>
                <w:sz w:val="14"/>
                <w:szCs w:val="14"/>
              </w:rPr>
              <w:t>(расшифровка подписи)</w:t>
            </w:r>
          </w:p>
        </w:tc>
        <w:tc>
          <w:tcPr>
            <w:tcW w:w="423" w:type="dxa"/>
            <w:tcBorders>
              <w:top w:val="nil"/>
              <w:left w:val="nil"/>
              <w:bottom w:val="nil"/>
              <w:right w:val="nil"/>
            </w:tcBorders>
            <w:shd w:val="clear" w:color="auto" w:fill="auto"/>
            <w:noWrap/>
            <w:vAlign w:val="bottom"/>
          </w:tcPr>
          <w:p w:rsidR="00216894" w:rsidRPr="00961304" w:rsidRDefault="00216894" w:rsidP="00B76B4F">
            <w:pPr>
              <w:jc w:val="center"/>
              <w:rPr>
                <w:sz w:val="18"/>
                <w:szCs w:val="18"/>
              </w:rPr>
            </w:pPr>
          </w:p>
        </w:tc>
        <w:tc>
          <w:tcPr>
            <w:tcW w:w="236" w:type="dxa"/>
            <w:tcBorders>
              <w:top w:val="nil"/>
              <w:left w:val="nil"/>
              <w:bottom w:val="nil"/>
              <w:right w:val="nil"/>
            </w:tcBorders>
            <w:shd w:val="clear" w:color="auto" w:fill="auto"/>
            <w:noWrap/>
            <w:vAlign w:val="bottom"/>
          </w:tcPr>
          <w:p w:rsidR="00216894" w:rsidRPr="00961304" w:rsidRDefault="00216894" w:rsidP="00B76B4F">
            <w:pPr>
              <w:jc w:val="center"/>
              <w:rPr>
                <w:sz w:val="18"/>
                <w:szCs w:val="18"/>
              </w:rPr>
            </w:pPr>
          </w:p>
        </w:tc>
        <w:tc>
          <w:tcPr>
            <w:tcW w:w="455"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666" w:type="dxa"/>
            <w:gridSpan w:val="3"/>
            <w:tcBorders>
              <w:top w:val="nil"/>
              <w:left w:val="nil"/>
              <w:bottom w:val="nil"/>
              <w:right w:val="nil"/>
            </w:tcBorders>
            <w:shd w:val="clear" w:color="auto" w:fill="auto"/>
            <w:noWrap/>
            <w:vAlign w:val="bottom"/>
          </w:tcPr>
          <w:p w:rsidR="00216894" w:rsidRPr="00961304" w:rsidRDefault="00216894" w:rsidP="00B76B4F">
            <w:pPr>
              <w:jc w:val="center"/>
              <w:rPr>
                <w:sz w:val="16"/>
                <w:szCs w:val="16"/>
              </w:rPr>
            </w:pPr>
            <w:r>
              <w:rPr>
                <w:sz w:val="16"/>
                <w:szCs w:val="16"/>
              </w:rPr>
              <w:t>(подпись)</w:t>
            </w:r>
          </w:p>
        </w:tc>
        <w:tc>
          <w:tcPr>
            <w:tcW w:w="589" w:type="dxa"/>
            <w:tcBorders>
              <w:top w:val="nil"/>
              <w:left w:val="nil"/>
              <w:bottom w:val="nil"/>
              <w:right w:val="nil"/>
            </w:tcBorders>
            <w:shd w:val="clear" w:color="auto" w:fill="auto"/>
            <w:noWrap/>
            <w:vAlign w:val="bottom"/>
          </w:tcPr>
          <w:p w:rsidR="00216894" w:rsidRPr="00961304" w:rsidRDefault="00216894" w:rsidP="00B76B4F">
            <w:pPr>
              <w:jc w:val="center"/>
              <w:rPr>
                <w:sz w:val="16"/>
                <w:szCs w:val="16"/>
              </w:rPr>
            </w:pPr>
          </w:p>
        </w:tc>
        <w:tc>
          <w:tcPr>
            <w:tcW w:w="2268" w:type="dxa"/>
            <w:gridSpan w:val="5"/>
            <w:tcBorders>
              <w:top w:val="single" w:sz="4" w:space="0" w:color="auto"/>
              <w:left w:val="nil"/>
              <w:bottom w:val="nil"/>
              <w:right w:val="nil"/>
            </w:tcBorders>
            <w:shd w:val="clear" w:color="auto" w:fill="auto"/>
            <w:noWrap/>
            <w:vAlign w:val="bottom"/>
          </w:tcPr>
          <w:p w:rsidR="00216894" w:rsidRPr="00961304" w:rsidRDefault="00216894" w:rsidP="00B76B4F">
            <w:pPr>
              <w:jc w:val="center"/>
              <w:rPr>
                <w:sz w:val="16"/>
                <w:szCs w:val="16"/>
              </w:rPr>
            </w:pPr>
            <w:r>
              <w:rPr>
                <w:sz w:val="16"/>
                <w:szCs w:val="16"/>
              </w:rPr>
              <w:t>(расшифровка подписи)</w:t>
            </w:r>
          </w:p>
        </w:tc>
      </w:tr>
      <w:tr w:rsidR="00216894" w:rsidTr="00B76B4F">
        <w:trPr>
          <w:gridAfter w:val="1"/>
          <w:wAfter w:w="80" w:type="dxa"/>
          <w:trHeight w:val="255"/>
        </w:trPr>
        <w:tc>
          <w:tcPr>
            <w:tcW w:w="1560" w:type="dxa"/>
            <w:tcBorders>
              <w:top w:val="nil"/>
              <w:left w:val="nil"/>
              <w:bottom w:val="nil"/>
              <w:right w:val="nil"/>
            </w:tcBorders>
            <w:shd w:val="clear" w:color="auto" w:fill="auto"/>
            <w:noWrap/>
            <w:vAlign w:val="bottom"/>
          </w:tcPr>
          <w:p w:rsidR="00216894" w:rsidRDefault="00216894" w:rsidP="00B76B4F">
            <w:pPr>
              <w:jc w:val="center"/>
              <w:rPr>
                <w:sz w:val="16"/>
                <w:szCs w:val="16"/>
              </w:rPr>
            </w:pPr>
            <w:r>
              <w:rPr>
                <w:sz w:val="16"/>
                <w:szCs w:val="16"/>
              </w:rPr>
              <w:t>М.П.</w:t>
            </w:r>
          </w:p>
        </w:tc>
        <w:tc>
          <w:tcPr>
            <w:tcW w:w="760" w:type="dxa"/>
            <w:tcBorders>
              <w:top w:val="nil"/>
              <w:left w:val="nil"/>
              <w:bottom w:val="nil"/>
              <w:right w:val="nil"/>
            </w:tcBorders>
            <w:shd w:val="clear" w:color="auto" w:fill="auto"/>
            <w:noWrap/>
            <w:vAlign w:val="bottom"/>
          </w:tcPr>
          <w:p w:rsidR="00216894" w:rsidRDefault="00216894" w:rsidP="00B76B4F">
            <w:pPr>
              <w:rPr>
                <w:sz w:val="16"/>
                <w:szCs w:val="16"/>
              </w:rPr>
            </w:pPr>
          </w:p>
        </w:tc>
        <w:tc>
          <w:tcPr>
            <w:tcW w:w="261" w:type="dxa"/>
            <w:tcBorders>
              <w:top w:val="nil"/>
              <w:left w:val="nil"/>
              <w:bottom w:val="nil"/>
              <w:right w:val="nil"/>
            </w:tcBorders>
            <w:shd w:val="clear" w:color="auto" w:fill="auto"/>
            <w:noWrap/>
            <w:vAlign w:val="bottom"/>
          </w:tcPr>
          <w:p w:rsidR="00216894" w:rsidRDefault="00216894" w:rsidP="00B76B4F">
            <w:pPr>
              <w:rPr>
                <w:sz w:val="16"/>
                <w:szCs w:val="16"/>
              </w:rPr>
            </w:pPr>
          </w:p>
        </w:tc>
        <w:tc>
          <w:tcPr>
            <w:tcW w:w="1140" w:type="dxa"/>
            <w:tcBorders>
              <w:top w:val="nil"/>
              <w:left w:val="nil"/>
              <w:bottom w:val="nil"/>
              <w:right w:val="nil"/>
            </w:tcBorders>
            <w:shd w:val="clear" w:color="auto" w:fill="auto"/>
            <w:noWrap/>
            <w:vAlign w:val="bottom"/>
          </w:tcPr>
          <w:p w:rsidR="00216894" w:rsidRDefault="00216894" w:rsidP="00B76B4F">
            <w:pPr>
              <w:rPr>
                <w:sz w:val="16"/>
                <w:szCs w:val="16"/>
              </w:rPr>
            </w:pPr>
          </w:p>
        </w:tc>
        <w:tc>
          <w:tcPr>
            <w:tcW w:w="580" w:type="dxa"/>
            <w:tcBorders>
              <w:top w:val="nil"/>
              <w:left w:val="nil"/>
              <w:bottom w:val="nil"/>
              <w:right w:val="nil"/>
            </w:tcBorders>
            <w:shd w:val="clear" w:color="auto" w:fill="auto"/>
            <w:noWrap/>
            <w:vAlign w:val="bottom"/>
          </w:tcPr>
          <w:p w:rsidR="00216894" w:rsidRDefault="00216894" w:rsidP="00B76B4F">
            <w:pPr>
              <w:rPr>
                <w:sz w:val="16"/>
                <w:szCs w:val="16"/>
              </w:rPr>
            </w:pPr>
          </w:p>
        </w:tc>
        <w:tc>
          <w:tcPr>
            <w:tcW w:w="423" w:type="dxa"/>
            <w:tcBorders>
              <w:top w:val="nil"/>
              <w:left w:val="nil"/>
              <w:bottom w:val="nil"/>
              <w:right w:val="nil"/>
            </w:tcBorders>
            <w:shd w:val="clear" w:color="auto" w:fill="auto"/>
            <w:noWrap/>
            <w:vAlign w:val="bottom"/>
          </w:tcPr>
          <w:p w:rsidR="00216894" w:rsidRDefault="00216894" w:rsidP="00B76B4F">
            <w:pPr>
              <w:rPr>
                <w:sz w:val="16"/>
                <w:szCs w:val="16"/>
              </w:rPr>
            </w:pPr>
          </w:p>
        </w:tc>
        <w:tc>
          <w:tcPr>
            <w:tcW w:w="236" w:type="dxa"/>
            <w:tcBorders>
              <w:top w:val="nil"/>
              <w:left w:val="nil"/>
              <w:bottom w:val="nil"/>
              <w:right w:val="nil"/>
            </w:tcBorders>
            <w:shd w:val="clear" w:color="auto" w:fill="auto"/>
            <w:noWrap/>
            <w:vAlign w:val="bottom"/>
          </w:tcPr>
          <w:p w:rsidR="00216894" w:rsidRDefault="00216894" w:rsidP="00B76B4F">
            <w:pPr>
              <w:rPr>
                <w:sz w:val="16"/>
                <w:szCs w:val="16"/>
              </w:rPr>
            </w:pPr>
          </w:p>
        </w:tc>
        <w:tc>
          <w:tcPr>
            <w:tcW w:w="455" w:type="dxa"/>
            <w:tcBorders>
              <w:top w:val="nil"/>
              <w:left w:val="nil"/>
              <w:bottom w:val="nil"/>
              <w:right w:val="nil"/>
            </w:tcBorders>
            <w:shd w:val="clear" w:color="auto" w:fill="auto"/>
            <w:noWrap/>
            <w:vAlign w:val="bottom"/>
          </w:tcPr>
          <w:p w:rsidR="00216894" w:rsidRDefault="00216894" w:rsidP="00B76B4F">
            <w:pPr>
              <w:rPr>
                <w:sz w:val="16"/>
                <w:szCs w:val="16"/>
              </w:rPr>
            </w:pPr>
          </w:p>
        </w:tc>
        <w:tc>
          <w:tcPr>
            <w:tcW w:w="1194" w:type="dxa"/>
            <w:tcBorders>
              <w:top w:val="nil"/>
              <w:left w:val="nil"/>
              <w:bottom w:val="nil"/>
              <w:right w:val="nil"/>
            </w:tcBorders>
            <w:shd w:val="clear" w:color="auto" w:fill="auto"/>
            <w:noWrap/>
            <w:vAlign w:val="bottom"/>
          </w:tcPr>
          <w:p w:rsidR="00216894" w:rsidRDefault="00216894" w:rsidP="00B76B4F">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216894" w:rsidRDefault="00216894" w:rsidP="00B76B4F">
            <w:pPr>
              <w:jc w:val="center"/>
              <w:rPr>
                <w:sz w:val="16"/>
                <w:szCs w:val="16"/>
              </w:rPr>
            </w:pPr>
          </w:p>
        </w:tc>
        <w:tc>
          <w:tcPr>
            <w:tcW w:w="236" w:type="dxa"/>
            <w:tcBorders>
              <w:top w:val="nil"/>
              <w:left w:val="nil"/>
              <w:bottom w:val="nil"/>
              <w:right w:val="nil"/>
            </w:tcBorders>
            <w:shd w:val="clear" w:color="auto" w:fill="auto"/>
            <w:noWrap/>
            <w:vAlign w:val="bottom"/>
          </w:tcPr>
          <w:p w:rsidR="00216894" w:rsidRDefault="00216894" w:rsidP="00B76B4F">
            <w:pPr>
              <w:jc w:val="center"/>
              <w:rPr>
                <w:sz w:val="16"/>
                <w:szCs w:val="16"/>
              </w:rPr>
            </w:pPr>
          </w:p>
        </w:tc>
        <w:tc>
          <w:tcPr>
            <w:tcW w:w="589" w:type="dxa"/>
            <w:tcBorders>
              <w:top w:val="nil"/>
              <w:left w:val="nil"/>
              <w:bottom w:val="nil"/>
              <w:right w:val="nil"/>
            </w:tcBorders>
            <w:shd w:val="clear" w:color="auto" w:fill="auto"/>
            <w:noWrap/>
            <w:vAlign w:val="bottom"/>
          </w:tcPr>
          <w:p w:rsidR="00216894" w:rsidRDefault="00216894" w:rsidP="00B76B4F">
            <w:pPr>
              <w:rPr>
                <w:sz w:val="16"/>
                <w:szCs w:val="16"/>
              </w:rPr>
            </w:pPr>
          </w:p>
        </w:tc>
        <w:tc>
          <w:tcPr>
            <w:tcW w:w="1026" w:type="dxa"/>
            <w:gridSpan w:val="2"/>
            <w:tcBorders>
              <w:top w:val="nil"/>
              <w:left w:val="nil"/>
              <w:bottom w:val="nil"/>
              <w:right w:val="nil"/>
            </w:tcBorders>
            <w:shd w:val="clear" w:color="auto" w:fill="auto"/>
            <w:noWrap/>
            <w:vAlign w:val="bottom"/>
          </w:tcPr>
          <w:p w:rsidR="00216894" w:rsidRDefault="00216894" w:rsidP="00B76B4F">
            <w:pPr>
              <w:rPr>
                <w:sz w:val="16"/>
                <w:szCs w:val="16"/>
              </w:rPr>
            </w:pPr>
          </w:p>
        </w:tc>
        <w:tc>
          <w:tcPr>
            <w:tcW w:w="1242" w:type="dxa"/>
            <w:gridSpan w:val="3"/>
            <w:tcBorders>
              <w:top w:val="nil"/>
              <w:left w:val="nil"/>
              <w:bottom w:val="nil"/>
              <w:right w:val="nil"/>
            </w:tcBorders>
            <w:shd w:val="clear" w:color="auto" w:fill="auto"/>
            <w:noWrap/>
            <w:vAlign w:val="bottom"/>
          </w:tcPr>
          <w:p w:rsidR="00216894" w:rsidRDefault="00216894" w:rsidP="00B76B4F">
            <w:pPr>
              <w:rPr>
                <w:sz w:val="16"/>
                <w:szCs w:val="16"/>
              </w:rPr>
            </w:pPr>
          </w:p>
        </w:tc>
      </w:tr>
    </w:tbl>
    <w:p w:rsidR="00216894" w:rsidRPr="007D197F" w:rsidRDefault="00216894" w:rsidP="00B76B4F">
      <w:pPr>
        <w:rPr>
          <w:spacing w:val="-4"/>
          <w:sz w:val="16"/>
          <w:szCs w:val="16"/>
        </w:rPr>
      </w:pPr>
    </w:p>
    <w:p w:rsidR="00216894" w:rsidRPr="006F292B" w:rsidRDefault="00216894" w:rsidP="00B76B4F">
      <w:pPr>
        <w:autoSpaceDE w:val="0"/>
        <w:autoSpaceDN w:val="0"/>
        <w:rPr>
          <w:b/>
          <w:sz w:val="22"/>
          <w:szCs w:val="22"/>
          <w:u w:val="single"/>
        </w:rPr>
      </w:pPr>
      <w:r>
        <w:rPr>
          <w:b/>
          <w:sz w:val="20"/>
          <w:szCs w:val="20"/>
          <w:u w:val="single"/>
        </w:rPr>
        <w:t>ФОРМА СОГЛАСОВАНА</w:t>
      </w:r>
      <w:r>
        <w:rPr>
          <w:b/>
          <w:sz w:val="22"/>
          <w:szCs w:val="22"/>
          <w:u w:val="single"/>
        </w:rPr>
        <w:t>:</w:t>
      </w:r>
    </w:p>
    <w:tbl>
      <w:tblPr>
        <w:tblW w:w="0" w:type="auto"/>
        <w:tblLook w:val="00A0"/>
      </w:tblPr>
      <w:tblGrid>
        <w:gridCol w:w="4785"/>
        <w:gridCol w:w="4786"/>
      </w:tblGrid>
      <w:tr w:rsidR="00216894" w:rsidRPr="006F292B" w:rsidTr="00B76B4F">
        <w:tc>
          <w:tcPr>
            <w:tcW w:w="4785" w:type="dxa"/>
          </w:tcPr>
          <w:p w:rsidR="00216894" w:rsidRPr="006F292B" w:rsidRDefault="00216894" w:rsidP="00B76B4F">
            <w:pPr>
              <w:ind w:right="-1"/>
              <w:rPr>
                <w:b/>
                <w:sz w:val="20"/>
                <w:szCs w:val="20"/>
              </w:rPr>
            </w:pPr>
            <w:r>
              <w:rPr>
                <w:b/>
                <w:bCs/>
                <w:sz w:val="20"/>
                <w:szCs w:val="20"/>
              </w:rPr>
              <w:t>От Арендодателя</w:t>
            </w:r>
          </w:p>
        </w:tc>
        <w:tc>
          <w:tcPr>
            <w:tcW w:w="4786" w:type="dxa"/>
          </w:tcPr>
          <w:p w:rsidR="00216894" w:rsidRPr="006F292B" w:rsidRDefault="00216894" w:rsidP="00B76B4F">
            <w:pPr>
              <w:ind w:right="-1"/>
              <w:rPr>
                <w:b/>
                <w:sz w:val="20"/>
                <w:szCs w:val="20"/>
              </w:rPr>
            </w:pPr>
            <w:r>
              <w:rPr>
                <w:b/>
                <w:bCs/>
                <w:color w:val="000000"/>
                <w:sz w:val="20"/>
                <w:szCs w:val="20"/>
              </w:rPr>
              <w:t xml:space="preserve">От Арендатора    </w:t>
            </w:r>
          </w:p>
        </w:tc>
      </w:tr>
      <w:tr w:rsidR="00216894" w:rsidRPr="00FF0F6C" w:rsidTr="00B76B4F">
        <w:tc>
          <w:tcPr>
            <w:tcW w:w="4785" w:type="dxa"/>
          </w:tcPr>
          <w:p w:rsidR="00216894" w:rsidRPr="006F292B" w:rsidRDefault="00216894" w:rsidP="00B76B4F">
            <w:pPr>
              <w:tabs>
                <w:tab w:val="left" w:pos="5812"/>
              </w:tabs>
              <w:ind w:right="-1"/>
              <w:rPr>
                <w:sz w:val="20"/>
                <w:szCs w:val="20"/>
              </w:rPr>
            </w:pPr>
            <w:r>
              <w:rPr>
                <w:sz w:val="20"/>
                <w:szCs w:val="20"/>
              </w:rPr>
              <w:t>____________/_____________</w:t>
            </w:r>
          </w:p>
          <w:p w:rsidR="00216894" w:rsidRPr="006F292B" w:rsidRDefault="00216894" w:rsidP="00B76B4F">
            <w:pPr>
              <w:tabs>
                <w:tab w:val="left" w:pos="5812"/>
              </w:tabs>
              <w:ind w:right="-1"/>
              <w:rPr>
                <w:sz w:val="20"/>
                <w:szCs w:val="20"/>
              </w:rPr>
            </w:pPr>
          </w:p>
        </w:tc>
        <w:tc>
          <w:tcPr>
            <w:tcW w:w="4786" w:type="dxa"/>
          </w:tcPr>
          <w:p w:rsidR="00216894" w:rsidRPr="006F292B" w:rsidRDefault="00216894" w:rsidP="00B76B4F">
            <w:pPr>
              <w:shd w:val="clear" w:color="auto" w:fill="FFFFFF"/>
              <w:rPr>
                <w:sz w:val="20"/>
                <w:szCs w:val="20"/>
              </w:rPr>
            </w:pPr>
            <w:r>
              <w:rPr>
                <w:sz w:val="20"/>
                <w:szCs w:val="20"/>
              </w:rPr>
              <w:lastRenderedPageBreak/>
              <w:t>_______________/_________</w:t>
            </w:r>
          </w:p>
          <w:p w:rsidR="00216894" w:rsidRPr="00FF0F6C" w:rsidRDefault="00216894" w:rsidP="00B76B4F">
            <w:pPr>
              <w:shd w:val="clear" w:color="auto" w:fill="FFFFFF"/>
              <w:rPr>
                <w:sz w:val="20"/>
                <w:szCs w:val="20"/>
              </w:rPr>
            </w:pPr>
          </w:p>
        </w:tc>
      </w:tr>
    </w:tbl>
    <w:p w:rsidR="00216894" w:rsidRPr="006F2C23" w:rsidRDefault="00216894" w:rsidP="00B76B4F">
      <w:pPr>
        <w:ind w:left="5812"/>
        <w:jc w:val="right"/>
        <w:rPr>
          <w:b/>
        </w:rPr>
      </w:pPr>
      <w:r>
        <w:rPr>
          <w:b/>
        </w:rPr>
        <w:lastRenderedPageBreak/>
        <w:t>Приложение № 6</w:t>
      </w:r>
    </w:p>
    <w:p w:rsidR="00216894" w:rsidRPr="006F2C23" w:rsidRDefault="00216894" w:rsidP="00B76B4F">
      <w:pPr>
        <w:jc w:val="right"/>
      </w:pPr>
      <w:r>
        <w:t xml:space="preserve">                                                          к договору  аренды </w:t>
      </w:r>
      <w:r>
        <w:rPr>
          <w:color w:val="000000"/>
        </w:rPr>
        <w:t>транспортного средства с экипажем</w:t>
      </w:r>
      <w:r>
        <w:t xml:space="preserve">                                                                                                                                                                                            </w:t>
      </w:r>
    </w:p>
    <w:p w:rsidR="00216894" w:rsidRPr="00EF049E" w:rsidRDefault="00216894" w:rsidP="00B76B4F">
      <w:pPr>
        <w:tabs>
          <w:tab w:val="left" w:pos="-4140"/>
          <w:tab w:val="left" w:pos="2160"/>
          <w:tab w:val="left" w:pos="6480"/>
        </w:tabs>
        <w:jc w:val="right"/>
      </w:pPr>
      <w:r>
        <w:t xml:space="preserve">от </w:t>
      </w:r>
      <w:r>
        <w:rPr>
          <w:b/>
        </w:rPr>
        <w:t>«</w:t>
      </w:r>
      <w:r>
        <w:t>_____</w:t>
      </w:r>
      <w:r>
        <w:rPr>
          <w:b/>
        </w:rPr>
        <w:t>»</w:t>
      </w:r>
      <w:r>
        <w:t>______________20__ г. № __________________</w:t>
      </w:r>
    </w:p>
    <w:p w:rsidR="00216894" w:rsidRPr="009D2F8D" w:rsidRDefault="00216894" w:rsidP="00B76B4F"/>
    <w:p w:rsidR="00932B76" w:rsidRDefault="00932B76" w:rsidP="00932B76">
      <w:pPr>
        <w:pStyle w:val="normal0"/>
        <w:ind w:firstLine="709"/>
        <w:jc w:val="center"/>
        <w:rPr>
          <w:b/>
        </w:rPr>
      </w:pPr>
      <w:r>
        <w:rPr>
          <w:b/>
        </w:rPr>
        <w:t xml:space="preserve">Предельные ставки платы за аренду транспортных средств с экипажем </w:t>
      </w:r>
    </w:p>
    <w:p w:rsidR="00932B76" w:rsidRDefault="00932B76" w:rsidP="00932B76">
      <w:pPr>
        <w:pStyle w:val="normal0"/>
        <w:ind w:firstLine="709"/>
        <w:jc w:val="center"/>
        <w:rPr>
          <w:b/>
        </w:rPr>
      </w:pPr>
      <w:r>
        <w:rPr>
          <w:b/>
        </w:rPr>
        <w:t>на перевозку контейнеров в городе Екатеринбурге и прилегающих районах.</w:t>
      </w:r>
    </w:p>
    <w:p w:rsidR="00932B76" w:rsidRDefault="00932B76" w:rsidP="00932B76">
      <w:pPr>
        <w:pStyle w:val="normal0"/>
        <w:ind w:firstLine="709"/>
        <w:jc w:val="center"/>
        <w:rPr>
          <w:b/>
        </w:rPr>
      </w:pPr>
    </w:p>
    <w:tbl>
      <w:tblPr>
        <w:tblW w:w="99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70"/>
        <w:gridCol w:w="5443"/>
        <w:gridCol w:w="3217"/>
      </w:tblGrid>
      <w:tr w:rsidR="00932B76" w:rsidTr="00932B76">
        <w:trPr>
          <w:trHeight w:val="1160"/>
          <w:jc w:val="center"/>
        </w:trPr>
        <w:tc>
          <w:tcPr>
            <w:tcW w:w="1269" w:type="dxa"/>
            <w:tcBorders>
              <w:top w:val="single" w:sz="4" w:space="0" w:color="000000"/>
              <w:left w:val="single" w:sz="4" w:space="0" w:color="000000"/>
              <w:bottom w:val="single" w:sz="4" w:space="0" w:color="000000"/>
              <w:right w:val="single" w:sz="4" w:space="0" w:color="000000"/>
            </w:tcBorders>
            <w:vAlign w:val="center"/>
            <w:hideMark/>
          </w:tcPr>
          <w:p w:rsidR="00932B76" w:rsidRDefault="00932B76">
            <w:pPr>
              <w:pStyle w:val="normal0"/>
              <w:ind w:firstLine="709"/>
              <w:jc w:val="center"/>
              <w:rPr>
                <w:b/>
              </w:rPr>
            </w:pPr>
            <w:r>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5439" w:type="dxa"/>
            <w:tcBorders>
              <w:top w:val="single" w:sz="4" w:space="0" w:color="000000"/>
              <w:left w:val="single" w:sz="4" w:space="0" w:color="000000"/>
              <w:bottom w:val="single" w:sz="4" w:space="0" w:color="000000"/>
              <w:right w:val="single" w:sz="4" w:space="0" w:color="000000"/>
            </w:tcBorders>
            <w:vAlign w:val="center"/>
            <w:hideMark/>
          </w:tcPr>
          <w:p w:rsidR="00932B76" w:rsidRDefault="00932B76">
            <w:pPr>
              <w:pStyle w:val="normal0"/>
              <w:jc w:val="center"/>
              <w:rPr>
                <w:b/>
              </w:rPr>
            </w:pPr>
            <w:r>
              <w:rPr>
                <w:b/>
              </w:rPr>
              <w:t xml:space="preserve">Услуги по завозу/вывозу контейнеров и грузов </w:t>
            </w:r>
            <w:proofErr w:type="gramStart"/>
            <w:r>
              <w:rPr>
                <w:b/>
              </w:rPr>
              <w:t>на</w:t>
            </w:r>
            <w:proofErr w:type="gramEnd"/>
            <w:r>
              <w:rPr>
                <w:b/>
              </w:rPr>
              <w:t>/с контейнерных терминалов (с тарификацией по  расстоянию)</w:t>
            </w:r>
          </w:p>
        </w:tc>
        <w:tc>
          <w:tcPr>
            <w:tcW w:w="3215" w:type="dxa"/>
            <w:tcBorders>
              <w:top w:val="single" w:sz="4" w:space="0" w:color="000000"/>
              <w:left w:val="single" w:sz="4" w:space="0" w:color="000000"/>
              <w:bottom w:val="single" w:sz="4" w:space="0" w:color="000000"/>
              <w:right w:val="single" w:sz="4" w:space="0" w:color="000000"/>
            </w:tcBorders>
            <w:vAlign w:val="center"/>
          </w:tcPr>
          <w:p w:rsidR="00932B76" w:rsidRDefault="00932B76">
            <w:pPr>
              <w:pStyle w:val="normal0"/>
              <w:tabs>
                <w:tab w:val="left" w:pos="8993"/>
              </w:tabs>
              <w:jc w:val="center"/>
              <w:rPr>
                <w:b/>
              </w:rPr>
            </w:pPr>
            <w:r>
              <w:rPr>
                <w:b/>
              </w:rPr>
              <w:t>Цена за единицу работ, услуг в руб., без учета НДС.</w:t>
            </w:r>
          </w:p>
          <w:p w:rsidR="00932B76" w:rsidRDefault="00932B76">
            <w:pPr>
              <w:pStyle w:val="normal0"/>
              <w:ind w:firstLine="709"/>
              <w:jc w:val="center"/>
              <w:rPr>
                <w:b/>
              </w:rPr>
            </w:pPr>
          </w:p>
        </w:tc>
      </w:tr>
      <w:tr w:rsidR="00932B76" w:rsidTr="00932B76">
        <w:trPr>
          <w:trHeight w:val="560"/>
          <w:jc w:val="center"/>
        </w:trPr>
        <w:tc>
          <w:tcPr>
            <w:tcW w:w="1269" w:type="dxa"/>
            <w:vMerge w:val="restart"/>
            <w:tcBorders>
              <w:top w:val="single" w:sz="4" w:space="0" w:color="000000"/>
              <w:left w:val="single" w:sz="4" w:space="0" w:color="000000"/>
              <w:bottom w:val="single" w:sz="4" w:space="0" w:color="000000"/>
              <w:right w:val="single" w:sz="4" w:space="0" w:color="000000"/>
            </w:tcBorders>
            <w:vAlign w:val="center"/>
            <w:hideMark/>
          </w:tcPr>
          <w:p w:rsidR="00932B76" w:rsidRDefault="00932B76">
            <w:pPr>
              <w:pStyle w:val="aff2"/>
              <w:jc w:val="center"/>
            </w:pPr>
            <w:r>
              <w:t>1.</w:t>
            </w:r>
          </w:p>
        </w:tc>
        <w:tc>
          <w:tcPr>
            <w:tcW w:w="8654" w:type="dxa"/>
            <w:gridSpan w:val="2"/>
            <w:tcBorders>
              <w:top w:val="single" w:sz="4" w:space="0" w:color="000000"/>
              <w:left w:val="single" w:sz="4" w:space="0" w:color="000000"/>
              <w:bottom w:val="single" w:sz="4" w:space="0" w:color="000000"/>
              <w:right w:val="single" w:sz="4" w:space="0" w:color="000000"/>
            </w:tcBorders>
            <w:vAlign w:val="center"/>
            <w:hideMark/>
          </w:tcPr>
          <w:p w:rsidR="00932B76" w:rsidRDefault="00932B76">
            <w:pPr>
              <w:pStyle w:val="normal0"/>
              <w:jc w:val="center"/>
              <w:rPr>
                <w:b/>
              </w:rPr>
            </w:pPr>
            <w:r>
              <w:rPr>
                <w:b/>
              </w:rPr>
              <w:t>До  10 км  включительно</w:t>
            </w:r>
          </w:p>
        </w:tc>
      </w:tr>
      <w:tr w:rsidR="00932B76" w:rsidTr="00932B76">
        <w:trPr>
          <w:trHeight w:val="560"/>
          <w:jc w:val="center"/>
        </w:trPr>
        <w:tc>
          <w:tcPr>
            <w:tcW w:w="1269" w:type="dxa"/>
            <w:vMerge/>
            <w:tcBorders>
              <w:top w:val="single" w:sz="4" w:space="0" w:color="000000"/>
              <w:left w:val="single" w:sz="4" w:space="0" w:color="000000"/>
              <w:bottom w:val="single" w:sz="4" w:space="0" w:color="000000"/>
              <w:right w:val="single" w:sz="4" w:space="0" w:color="000000"/>
            </w:tcBorders>
            <w:vAlign w:val="center"/>
            <w:hideMark/>
          </w:tcPr>
          <w:p w:rsidR="00932B76" w:rsidRDefault="00932B76">
            <w:pPr>
              <w:suppressAutoHyphens w:val="0"/>
              <w:rPr>
                <w:b/>
                <w:bCs/>
              </w:rPr>
            </w:pPr>
          </w:p>
        </w:tc>
        <w:tc>
          <w:tcPr>
            <w:tcW w:w="5439" w:type="dxa"/>
            <w:tcBorders>
              <w:top w:val="single" w:sz="4" w:space="0" w:color="000000"/>
              <w:left w:val="single" w:sz="4" w:space="0" w:color="000000"/>
              <w:bottom w:val="single" w:sz="4" w:space="0" w:color="000000"/>
              <w:right w:val="single" w:sz="4" w:space="0" w:color="000000"/>
            </w:tcBorders>
            <w:vAlign w:val="center"/>
            <w:hideMark/>
          </w:tcPr>
          <w:p w:rsidR="00932B76" w:rsidRDefault="00932B76">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tcBorders>
              <w:top w:val="single" w:sz="4" w:space="0" w:color="000000"/>
              <w:left w:val="single" w:sz="4" w:space="0" w:color="000000"/>
              <w:bottom w:val="single" w:sz="4" w:space="0" w:color="000000"/>
              <w:right w:val="single" w:sz="4" w:space="0" w:color="000000"/>
            </w:tcBorders>
            <w:vAlign w:val="center"/>
            <w:hideMark/>
          </w:tcPr>
          <w:p w:rsidR="00932B76" w:rsidRDefault="00932B76">
            <w:pPr>
              <w:pStyle w:val="normal0"/>
              <w:jc w:val="center"/>
            </w:pPr>
            <w:r>
              <w:t>4 48</w:t>
            </w:r>
            <w:r>
              <w:rPr>
                <w:lang w:val="en-US"/>
              </w:rPr>
              <w:t>8</w:t>
            </w:r>
            <w:r>
              <w:t>,</w:t>
            </w:r>
            <w:r>
              <w:rPr>
                <w:lang w:val="en-US"/>
              </w:rPr>
              <w:t>0</w:t>
            </w:r>
            <w:proofErr w:type="spellStart"/>
            <w:r>
              <w:t>0</w:t>
            </w:r>
            <w:proofErr w:type="spellEnd"/>
          </w:p>
        </w:tc>
      </w:tr>
      <w:tr w:rsidR="00932B76" w:rsidTr="00932B76">
        <w:trPr>
          <w:trHeight w:val="560"/>
          <w:jc w:val="center"/>
        </w:trPr>
        <w:tc>
          <w:tcPr>
            <w:tcW w:w="1269" w:type="dxa"/>
            <w:vMerge/>
            <w:tcBorders>
              <w:top w:val="single" w:sz="4" w:space="0" w:color="000000"/>
              <w:left w:val="single" w:sz="4" w:space="0" w:color="000000"/>
              <w:bottom w:val="single" w:sz="4" w:space="0" w:color="000000"/>
              <w:right w:val="single" w:sz="4" w:space="0" w:color="000000"/>
            </w:tcBorders>
            <w:vAlign w:val="center"/>
            <w:hideMark/>
          </w:tcPr>
          <w:p w:rsidR="00932B76" w:rsidRDefault="00932B76">
            <w:pPr>
              <w:suppressAutoHyphens w:val="0"/>
              <w:rPr>
                <w:b/>
                <w:bCs/>
              </w:rPr>
            </w:pPr>
          </w:p>
        </w:tc>
        <w:tc>
          <w:tcPr>
            <w:tcW w:w="5439" w:type="dxa"/>
            <w:tcBorders>
              <w:top w:val="single" w:sz="4" w:space="0" w:color="000000"/>
              <w:left w:val="single" w:sz="4" w:space="0" w:color="000000"/>
              <w:bottom w:val="single" w:sz="4" w:space="0" w:color="000000"/>
              <w:right w:val="single" w:sz="4" w:space="0" w:color="000000"/>
            </w:tcBorders>
            <w:vAlign w:val="center"/>
            <w:hideMark/>
          </w:tcPr>
          <w:p w:rsidR="00932B76" w:rsidRDefault="00932B76">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tcBorders>
              <w:top w:val="single" w:sz="4" w:space="0" w:color="000000"/>
              <w:left w:val="single" w:sz="4" w:space="0" w:color="000000"/>
              <w:bottom w:val="single" w:sz="4" w:space="0" w:color="000000"/>
              <w:right w:val="single" w:sz="4" w:space="0" w:color="000000"/>
            </w:tcBorders>
            <w:vAlign w:val="center"/>
            <w:hideMark/>
          </w:tcPr>
          <w:p w:rsidR="00932B76" w:rsidRDefault="00932B76">
            <w:pPr>
              <w:pStyle w:val="normal0"/>
              <w:jc w:val="center"/>
              <w:rPr>
                <w:lang w:val="en-US"/>
              </w:rPr>
            </w:pPr>
            <w:r>
              <w:t>606</w:t>
            </w:r>
            <w:r>
              <w:rPr>
                <w:lang w:val="en-US"/>
              </w:rPr>
              <w:t>4</w:t>
            </w:r>
            <w:r>
              <w:t>,</w:t>
            </w:r>
            <w:r>
              <w:rPr>
                <w:lang w:val="en-US"/>
              </w:rPr>
              <w:t>00</w:t>
            </w:r>
          </w:p>
        </w:tc>
      </w:tr>
      <w:tr w:rsidR="00932B76" w:rsidTr="00932B76">
        <w:trPr>
          <w:trHeight w:val="560"/>
          <w:jc w:val="center"/>
        </w:trPr>
        <w:tc>
          <w:tcPr>
            <w:tcW w:w="1269" w:type="dxa"/>
            <w:vMerge w:val="restart"/>
            <w:tcBorders>
              <w:top w:val="single" w:sz="4" w:space="0" w:color="000000"/>
              <w:left w:val="single" w:sz="4" w:space="0" w:color="000000"/>
              <w:bottom w:val="single" w:sz="4" w:space="0" w:color="000000"/>
              <w:right w:val="single" w:sz="4" w:space="0" w:color="000000"/>
            </w:tcBorders>
            <w:vAlign w:val="center"/>
            <w:hideMark/>
          </w:tcPr>
          <w:p w:rsidR="00932B76" w:rsidRDefault="00932B76">
            <w:pPr>
              <w:pStyle w:val="aff2"/>
              <w:jc w:val="center"/>
            </w:pPr>
            <w:r>
              <w:t>2.</w:t>
            </w:r>
          </w:p>
        </w:tc>
        <w:tc>
          <w:tcPr>
            <w:tcW w:w="8654" w:type="dxa"/>
            <w:gridSpan w:val="2"/>
            <w:tcBorders>
              <w:top w:val="single" w:sz="4" w:space="0" w:color="000000"/>
              <w:left w:val="single" w:sz="4" w:space="0" w:color="000000"/>
              <w:bottom w:val="single" w:sz="4" w:space="0" w:color="000000"/>
              <w:right w:val="single" w:sz="4" w:space="0" w:color="000000"/>
            </w:tcBorders>
            <w:vAlign w:val="center"/>
            <w:hideMark/>
          </w:tcPr>
          <w:p w:rsidR="00932B76" w:rsidRDefault="00932B76">
            <w:pPr>
              <w:pStyle w:val="normal0"/>
              <w:jc w:val="center"/>
              <w:rPr>
                <w:b/>
              </w:rPr>
            </w:pPr>
            <w:r>
              <w:rPr>
                <w:b/>
              </w:rPr>
              <w:t>С 11 до 23 км включительно</w:t>
            </w:r>
          </w:p>
        </w:tc>
      </w:tr>
      <w:tr w:rsidR="00932B76" w:rsidTr="00932B76">
        <w:trPr>
          <w:trHeight w:val="560"/>
          <w:jc w:val="center"/>
        </w:trPr>
        <w:tc>
          <w:tcPr>
            <w:tcW w:w="1269" w:type="dxa"/>
            <w:vMerge/>
            <w:tcBorders>
              <w:top w:val="single" w:sz="4" w:space="0" w:color="000000"/>
              <w:left w:val="single" w:sz="4" w:space="0" w:color="000000"/>
              <w:bottom w:val="single" w:sz="4" w:space="0" w:color="000000"/>
              <w:right w:val="single" w:sz="4" w:space="0" w:color="000000"/>
            </w:tcBorders>
            <w:vAlign w:val="center"/>
            <w:hideMark/>
          </w:tcPr>
          <w:p w:rsidR="00932B76" w:rsidRDefault="00932B76">
            <w:pPr>
              <w:suppressAutoHyphens w:val="0"/>
              <w:rPr>
                <w:b/>
                <w:bCs/>
              </w:rPr>
            </w:pPr>
          </w:p>
        </w:tc>
        <w:tc>
          <w:tcPr>
            <w:tcW w:w="5439" w:type="dxa"/>
            <w:tcBorders>
              <w:top w:val="single" w:sz="4" w:space="0" w:color="000000"/>
              <w:left w:val="single" w:sz="4" w:space="0" w:color="000000"/>
              <w:bottom w:val="single" w:sz="4" w:space="0" w:color="000000"/>
              <w:right w:val="single" w:sz="4" w:space="0" w:color="000000"/>
            </w:tcBorders>
            <w:vAlign w:val="center"/>
            <w:hideMark/>
          </w:tcPr>
          <w:p w:rsidR="00932B76" w:rsidRDefault="00932B76">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tcBorders>
              <w:top w:val="single" w:sz="4" w:space="0" w:color="000000"/>
              <w:left w:val="single" w:sz="4" w:space="0" w:color="000000"/>
              <w:bottom w:val="single" w:sz="4" w:space="0" w:color="000000"/>
              <w:right w:val="single" w:sz="4" w:space="0" w:color="000000"/>
            </w:tcBorders>
            <w:vAlign w:val="center"/>
            <w:hideMark/>
          </w:tcPr>
          <w:p w:rsidR="00932B76" w:rsidRDefault="00932B76">
            <w:pPr>
              <w:pStyle w:val="normal0"/>
              <w:jc w:val="center"/>
            </w:pPr>
            <w:r>
              <w:t>5 45</w:t>
            </w:r>
            <w:r>
              <w:rPr>
                <w:lang w:val="en-US"/>
              </w:rPr>
              <w:t>8</w:t>
            </w:r>
            <w:r>
              <w:t>,</w:t>
            </w:r>
            <w:r>
              <w:rPr>
                <w:lang w:val="en-US"/>
              </w:rPr>
              <w:t>0</w:t>
            </w:r>
            <w:proofErr w:type="spellStart"/>
            <w:r>
              <w:t>0</w:t>
            </w:r>
            <w:proofErr w:type="spellEnd"/>
          </w:p>
        </w:tc>
      </w:tr>
      <w:tr w:rsidR="00932B76" w:rsidTr="00932B76">
        <w:trPr>
          <w:trHeight w:val="560"/>
          <w:jc w:val="center"/>
        </w:trPr>
        <w:tc>
          <w:tcPr>
            <w:tcW w:w="1269" w:type="dxa"/>
            <w:vMerge/>
            <w:tcBorders>
              <w:top w:val="single" w:sz="4" w:space="0" w:color="000000"/>
              <w:left w:val="single" w:sz="4" w:space="0" w:color="000000"/>
              <w:bottom w:val="single" w:sz="4" w:space="0" w:color="000000"/>
              <w:right w:val="single" w:sz="4" w:space="0" w:color="000000"/>
            </w:tcBorders>
            <w:vAlign w:val="center"/>
            <w:hideMark/>
          </w:tcPr>
          <w:p w:rsidR="00932B76" w:rsidRDefault="00932B76">
            <w:pPr>
              <w:suppressAutoHyphens w:val="0"/>
              <w:rPr>
                <w:b/>
                <w:bCs/>
              </w:rPr>
            </w:pPr>
          </w:p>
        </w:tc>
        <w:tc>
          <w:tcPr>
            <w:tcW w:w="5439" w:type="dxa"/>
            <w:tcBorders>
              <w:top w:val="single" w:sz="4" w:space="0" w:color="000000"/>
              <w:left w:val="single" w:sz="4" w:space="0" w:color="000000"/>
              <w:bottom w:val="single" w:sz="4" w:space="0" w:color="000000"/>
              <w:right w:val="single" w:sz="4" w:space="0" w:color="000000"/>
            </w:tcBorders>
            <w:vAlign w:val="center"/>
            <w:hideMark/>
          </w:tcPr>
          <w:p w:rsidR="00932B76" w:rsidRDefault="00932B76">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tcBorders>
              <w:top w:val="single" w:sz="4" w:space="0" w:color="000000"/>
              <w:left w:val="single" w:sz="4" w:space="0" w:color="000000"/>
              <w:bottom w:val="single" w:sz="4" w:space="0" w:color="000000"/>
              <w:right w:val="single" w:sz="4" w:space="0" w:color="000000"/>
            </w:tcBorders>
            <w:vAlign w:val="center"/>
            <w:hideMark/>
          </w:tcPr>
          <w:p w:rsidR="00932B76" w:rsidRDefault="00932B76">
            <w:pPr>
              <w:pStyle w:val="normal0"/>
              <w:jc w:val="center"/>
              <w:rPr>
                <w:lang w:val="en-US"/>
              </w:rPr>
            </w:pPr>
            <w:r>
              <w:t>7 70</w:t>
            </w:r>
            <w:r>
              <w:rPr>
                <w:lang w:val="en-US"/>
              </w:rPr>
              <w:t>4</w:t>
            </w:r>
            <w:r>
              <w:t>,</w:t>
            </w:r>
            <w:r>
              <w:rPr>
                <w:lang w:val="en-US"/>
              </w:rPr>
              <w:t>00</w:t>
            </w:r>
          </w:p>
        </w:tc>
      </w:tr>
      <w:tr w:rsidR="00932B76" w:rsidTr="00932B76">
        <w:trPr>
          <w:trHeight w:val="560"/>
          <w:jc w:val="center"/>
        </w:trPr>
        <w:tc>
          <w:tcPr>
            <w:tcW w:w="1269" w:type="dxa"/>
            <w:vMerge w:val="restart"/>
            <w:tcBorders>
              <w:top w:val="single" w:sz="4" w:space="0" w:color="000000"/>
              <w:left w:val="single" w:sz="4" w:space="0" w:color="000000"/>
              <w:bottom w:val="single" w:sz="4" w:space="0" w:color="000000"/>
              <w:right w:val="single" w:sz="4" w:space="0" w:color="000000"/>
            </w:tcBorders>
            <w:vAlign w:val="center"/>
            <w:hideMark/>
          </w:tcPr>
          <w:p w:rsidR="00932B76" w:rsidRDefault="00932B76">
            <w:pPr>
              <w:pStyle w:val="aff2"/>
              <w:jc w:val="center"/>
            </w:pPr>
            <w:r>
              <w:t>3.</w:t>
            </w:r>
          </w:p>
        </w:tc>
        <w:tc>
          <w:tcPr>
            <w:tcW w:w="8654" w:type="dxa"/>
            <w:gridSpan w:val="2"/>
            <w:tcBorders>
              <w:top w:val="single" w:sz="4" w:space="0" w:color="000000"/>
              <w:left w:val="single" w:sz="4" w:space="0" w:color="000000"/>
              <w:bottom w:val="single" w:sz="4" w:space="0" w:color="000000"/>
              <w:right w:val="single" w:sz="4" w:space="0" w:color="000000"/>
            </w:tcBorders>
            <w:vAlign w:val="center"/>
            <w:hideMark/>
          </w:tcPr>
          <w:p w:rsidR="00932B76" w:rsidRDefault="00932B76">
            <w:pPr>
              <w:pStyle w:val="normal0"/>
              <w:jc w:val="center"/>
              <w:rPr>
                <w:b/>
              </w:rPr>
            </w:pPr>
            <w:r>
              <w:rPr>
                <w:b/>
              </w:rPr>
              <w:t>С 24 до 35 км включительно</w:t>
            </w:r>
          </w:p>
        </w:tc>
      </w:tr>
      <w:tr w:rsidR="00932B76" w:rsidTr="00932B76">
        <w:trPr>
          <w:trHeight w:val="560"/>
          <w:jc w:val="center"/>
        </w:trPr>
        <w:tc>
          <w:tcPr>
            <w:tcW w:w="1269" w:type="dxa"/>
            <w:vMerge/>
            <w:tcBorders>
              <w:top w:val="single" w:sz="4" w:space="0" w:color="000000"/>
              <w:left w:val="single" w:sz="4" w:space="0" w:color="000000"/>
              <w:bottom w:val="single" w:sz="4" w:space="0" w:color="000000"/>
              <w:right w:val="single" w:sz="4" w:space="0" w:color="000000"/>
            </w:tcBorders>
            <w:vAlign w:val="center"/>
            <w:hideMark/>
          </w:tcPr>
          <w:p w:rsidR="00932B76" w:rsidRDefault="00932B76">
            <w:pPr>
              <w:suppressAutoHyphens w:val="0"/>
              <w:rPr>
                <w:b/>
                <w:bCs/>
              </w:rPr>
            </w:pPr>
          </w:p>
        </w:tc>
        <w:tc>
          <w:tcPr>
            <w:tcW w:w="5439" w:type="dxa"/>
            <w:tcBorders>
              <w:top w:val="single" w:sz="4" w:space="0" w:color="000000"/>
              <w:left w:val="single" w:sz="4" w:space="0" w:color="000000"/>
              <w:bottom w:val="single" w:sz="4" w:space="0" w:color="000000"/>
              <w:right w:val="single" w:sz="4" w:space="0" w:color="000000"/>
            </w:tcBorders>
            <w:vAlign w:val="center"/>
            <w:hideMark/>
          </w:tcPr>
          <w:p w:rsidR="00932B76" w:rsidRDefault="00932B76">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tcBorders>
              <w:top w:val="single" w:sz="4" w:space="0" w:color="000000"/>
              <w:left w:val="single" w:sz="4" w:space="0" w:color="000000"/>
              <w:bottom w:val="single" w:sz="4" w:space="0" w:color="000000"/>
              <w:right w:val="single" w:sz="4" w:space="0" w:color="000000"/>
            </w:tcBorders>
            <w:vAlign w:val="center"/>
            <w:hideMark/>
          </w:tcPr>
          <w:p w:rsidR="00932B76" w:rsidRDefault="00932B76">
            <w:pPr>
              <w:pStyle w:val="normal0"/>
              <w:jc w:val="center"/>
              <w:rPr>
                <w:lang w:val="en-US"/>
              </w:rPr>
            </w:pPr>
            <w:r>
              <w:t>6 67</w:t>
            </w:r>
            <w:r>
              <w:rPr>
                <w:lang w:val="en-US"/>
              </w:rPr>
              <w:t>1</w:t>
            </w:r>
            <w:r>
              <w:t>,</w:t>
            </w:r>
            <w:r>
              <w:rPr>
                <w:lang w:val="en-US"/>
              </w:rPr>
              <w:t>00</w:t>
            </w:r>
          </w:p>
        </w:tc>
      </w:tr>
      <w:tr w:rsidR="00932B76" w:rsidTr="00932B76">
        <w:trPr>
          <w:trHeight w:val="560"/>
          <w:jc w:val="center"/>
        </w:trPr>
        <w:tc>
          <w:tcPr>
            <w:tcW w:w="1269" w:type="dxa"/>
            <w:vMerge/>
            <w:tcBorders>
              <w:top w:val="single" w:sz="4" w:space="0" w:color="000000"/>
              <w:left w:val="single" w:sz="4" w:space="0" w:color="000000"/>
              <w:bottom w:val="single" w:sz="4" w:space="0" w:color="000000"/>
              <w:right w:val="single" w:sz="4" w:space="0" w:color="000000"/>
            </w:tcBorders>
            <w:vAlign w:val="center"/>
            <w:hideMark/>
          </w:tcPr>
          <w:p w:rsidR="00932B76" w:rsidRDefault="00932B76">
            <w:pPr>
              <w:suppressAutoHyphens w:val="0"/>
              <w:rPr>
                <w:b/>
                <w:bCs/>
              </w:rPr>
            </w:pPr>
          </w:p>
        </w:tc>
        <w:tc>
          <w:tcPr>
            <w:tcW w:w="5439" w:type="dxa"/>
            <w:tcBorders>
              <w:top w:val="single" w:sz="4" w:space="0" w:color="000000"/>
              <w:left w:val="single" w:sz="4" w:space="0" w:color="000000"/>
              <w:bottom w:val="single" w:sz="4" w:space="0" w:color="000000"/>
              <w:right w:val="single" w:sz="4" w:space="0" w:color="000000"/>
            </w:tcBorders>
            <w:vAlign w:val="center"/>
            <w:hideMark/>
          </w:tcPr>
          <w:p w:rsidR="00932B76" w:rsidRDefault="00932B76">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tcBorders>
              <w:top w:val="single" w:sz="4" w:space="0" w:color="000000"/>
              <w:left w:val="single" w:sz="4" w:space="0" w:color="000000"/>
              <w:bottom w:val="single" w:sz="4" w:space="0" w:color="000000"/>
              <w:right w:val="single" w:sz="4" w:space="0" w:color="000000"/>
            </w:tcBorders>
            <w:vAlign w:val="center"/>
            <w:hideMark/>
          </w:tcPr>
          <w:p w:rsidR="00932B76" w:rsidRDefault="00932B76">
            <w:pPr>
              <w:pStyle w:val="normal0"/>
              <w:jc w:val="center"/>
            </w:pPr>
            <w:r>
              <w:t>8 73</w:t>
            </w:r>
            <w:r>
              <w:rPr>
                <w:lang w:val="en-US"/>
              </w:rPr>
              <w:t>2</w:t>
            </w:r>
            <w:r>
              <w:t>,</w:t>
            </w:r>
            <w:r>
              <w:rPr>
                <w:lang w:val="en-US"/>
              </w:rPr>
              <w:t>0</w:t>
            </w:r>
            <w:proofErr w:type="spellStart"/>
            <w:r>
              <w:t>0</w:t>
            </w:r>
            <w:proofErr w:type="spellEnd"/>
          </w:p>
        </w:tc>
      </w:tr>
      <w:tr w:rsidR="00932B76" w:rsidTr="00932B76">
        <w:trPr>
          <w:trHeight w:val="560"/>
          <w:jc w:val="center"/>
        </w:trPr>
        <w:tc>
          <w:tcPr>
            <w:tcW w:w="1269" w:type="dxa"/>
            <w:vMerge w:val="restart"/>
            <w:tcBorders>
              <w:top w:val="single" w:sz="4" w:space="0" w:color="000000"/>
              <w:left w:val="single" w:sz="4" w:space="0" w:color="000000"/>
              <w:bottom w:val="single" w:sz="4" w:space="0" w:color="000000"/>
              <w:right w:val="single" w:sz="4" w:space="0" w:color="000000"/>
            </w:tcBorders>
            <w:vAlign w:val="center"/>
            <w:hideMark/>
          </w:tcPr>
          <w:p w:rsidR="00932B76" w:rsidRDefault="00932B76">
            <w:pPr>
              <w:pStyle w:val="aff2"/>
              <w:jc w:val="center"/>
            </w:pPr>
            <w:r>
              <w:t>4.</w:t>
            </w:r>
          </w:p>
        </w:tc>
        <w:tc>
          <w:tcPr>
            <w:tcW w:w="8654" w:type="dxa"/>
            <w:gridSpan w:val="2"/>
            <w:tcBorders>
              <w:top w:val="single" w:sz="4" w:space="0" w:color="000000"/>
              <w:left w:val="single" w:sz="4" w:space="0" w:color="000000"/>
              <w:bottom w:val="single" w:sz="4" w:space="0" w:color="000000"/>
              <w:right w:val="single" w:sz="4" w:space="0" w:color="000000"/>
            </w:tcBorders>
            <w:vAlign w:val="center"/>
            <w:hideMark/>
          </w:tcPr>
          <w:p w:rsidR="00932B76" w:rsidRDefault="00932B76">
            <w:pPr>
              <w:pStyle w:val="normal0"/>
              <w:jc w:val="center"/>
              <w:rPr>
                <w:b/>
              </w:rPr>
            </w:pPr>
            <w:r>
              <w:rPr>
                <w:b/>
              </w:rPr>
              <w:t>С 36 до 50 км включительно</w:t>
            </w:r>
          </w:p>
        </w:tc>
      </w:tr>
      <w:tr w:rsidR="00932B76" w:rsidTr="00932B76">
        <w:trPr>
          <w:trHeight w:val="560"/>
          <w:jc w:val="center"/>
        </w:trPr>
        <w:tc>
          <w:tcPr>
            <w:tcW w:w="1269" w:type="dxa"/>
            <w:vMerge/>
            <w:tcBorders>
              <w:top w:val="single" w:sz="4" w:space="0" w:color="000000"/>
              <w:left w:val="single" w:sz="4" w:space="0" w:color="000000"/>
              <w:bottom w:val="single" w:sz="4" w:space="0" w:color="000000"/>
              <w:right w:val="single" w:sz="4" w:space="0" w:color="000000"/>
            </w:tcBorders>
            <w:vAlign w:val="center"/>
            <w:hideMark/>
          </w:tcPr>
          <w:p w:rsidR="00932B76" w:rsidRDefault="00932B76">
            <w:pPr>
              <w:suppressAutoHyphens w:val="0"/>
              <w:rPr>
                <w:b/>
                <w:bCs/>
              </w:rPr>
            </w:pPr>
          </w:p>
        </w:tc>
        <w:tc>
          <w:tcPr>
            <w:tcW w:w="5439" w:type="dxa"/>
            <w:tcBorders>
              <w:top w:val="single" w:sz="4" w:space="0" w:color="000000"/>
              <w:left w:val="single" w:sz="4" w:space="0" w:color="000000"/>
              <w:bottom w:val="single" w:sz="4" w:space="0" w:color="000000"/>
              <w:right w:val="single" w:sz="4" w:space="0" w:color="000000"/>
            </w:tcBorders>
            <w:vAlign w:val="center"/>
            <w:hideMark/>
          </w:tcPr>
          <w:p w:rsidR="00932B76" w:rsidRDefault="00932B76">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tcBorders>
              <w:top w:val="single" w:sz="4" w:space="0" w:color="000000"/>
              <w:left w:val="single" w:sz="4" w:space="0" w:color="000000"/>
              <w:bottom w:val="single" w:sz="4" w:space="0" w:color="000000"/>
              <w:right w:val="single" w:sz="4" w:space="0" w:color="000000"/>
            </w:tcBorders>
            <w:vAlign w:val="center"/>
            <w:hideMark/>
          </w:tcPr>
          <w:p w:rsidR="00932B76" w:rsidRDefault="00932B76">
            <w:pPr>
              <w:pStyle w:val="normal0"/>
              <w:jc w:val="center"/>
              <w:rPr>
                <w:lang w:val="en-US"/>
              </w:rPr>
            </w:pPr>
            <w:r>
              <w:t>9 02</w:t>
            </w:r>
            <w:r>
              <w:rPr>
                <w:lang w:val="en-US"/>
              </w:rPr>
              <w:t>5</w:t>
            </w:r>
            <w:r>
              <w:t>,</w:t>
            </w:r>
            <w:r>
              <w:rPr>
                <w:lang w:val="en-US"/>
              </w:rPr>
              <w:t>00</w:t>
            </w:r>
          </w:p>
        </w:tc>
      </w:tr>
      <w:tr w:rsidR="00932B76" w:rsidTr="00932B76">
        <w:trPr>
          <w:trHeight w:val="560"/>
          <w:jc w:val="center"/>
        </w:trPr>
        <w:tc>
          <w:tcPr>
            <w:tcW w:w="1269" w:type="dxa"/>
            <w:vMerge/>
            <w:tcBorders>
              <w:top w:val="single" w:sz="4" w:space="0" w:color="000000"/>
              <w:left w:val="single" w:sz="4" w:space="0" w:color="000000"/>
              <w:bottom w:val="single" w:sz="4" w:space="0" w:color="000000"/>
              <w:right w:val="single" w:sz="4" w:space="0" w:color="000000"/>
            </w:tcBorders>
            <w:vAlign w:val="center"/>
            <w:hideMark/>
          </w:tcPr>
          <w:p w:rsidR="00932B76" w:rsidRDefault="00932B76">
            <w:pPr>
              <w:suppressAutoHyphens w:val="0"/>
              <w:rPr>
                <w:b/>
                <w:bCs/>
              </w:rPr>
            </w:pPr>
          </w:p>
        </w:tc>
        <w:tc>
          <w:tcPr>
            <w:tcW w:w="5439" w:type="dxa"/>
            <w:tcBorders>
              <w:top w:val="single" w:sz="4" w:space="0" w:color="000000"/>
              <w:left w:val="single" w:sz="4" w:space="0" w:color="000000"/>
              <w:bottom w:val="single" w:sz="4" w:space="0" w:color="000000"/>
              <w:right w:val="single" w:sz="4" w:space="0" w:color="000000"/>
            </w:tcBorders>
            <w:vAlign w:val="center"/>
            <w:hideMark/>
          </w:tcPr>
          <w:p w:rsidR="00932B76" w:rsidRDefault="00932B76">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tcBorders>
              <w:top w:val="single" w:sz="4" w:space="0" w:color="000000"/>
              <w:left w:val="single" w:sz="4" w:space="0" w:color="000000"/>
              <w:bottom w:val="single" w:sz="4" w:space="0" w:color="000000"/>
              <w:right w:val="single" w:sz="4" w:space="0" w:color="000000"/>
            </w:tcBorders>
            <w:vAlign w:val="center"/>
            <w:hideMark/>
          </w:tcPr>
          <w:p w:rsidR="00932B76" w:rsidRDefault="00932B76">
            <w:pPr>
              <w:pStyle w:val="normal0"/>
              <w:jc w:val="center"/>
              <w:rPr>
                <w:lang w:val="en-US"/>
              </w:rPr>
            </w:pPr>
            <w:r>
              <w:t>10 672,</w:t>
            </w:r>
            <w:r>
              <w:rPr>
                <w:lang w:val="en-US"/>
              </w:rPr>
              <w:t>00</w:t>
            </w:r>
          </w:p>
        </w:tc>
      </w:tr>
      <w:tr w:rsidR="00932B76" w:rsidTr="00932B76">
        <w:trPr>
          <w:trHeight w:val="560"/>
          <w:jc w:val="center"/>
        </w:trPr>
        <w:tc>
          <w:tcPr>
            <w:tcW w:w="1269" w:type="dxa"/>
            <w:vMerge w:val="restart"/>
            <w:tcBorders>
              <w:top w:val="single" w:sz="4" w:space="0" w:color="000000"/>
              <w:left w:val="single" w:sz="4" w:space="0" w:color="000000"/>
              <w:bottom w:val="single" w:sz="4" w:space="0" w:color="000000"/>
              <w:right w:val="single" w:sz="4" w:space="0" w:color="000000"/>
            </w:tcBorders>
            <w:vAlign w:val="center"/>
            <w:hideMark/>
          </w:tcPr>
          <w:p w:rsidR="00932B76" w:rsidRDefault="00932B76">
            <w:pPr>
              <w:pStyle w:val="aff2"/>
              <w:jc w:val="center"/>
            </w:pPr>
            <w:r>
              <w:t>5.</w:t>
            </w:r>
          </w:p>
        </w:tc>
        <w:tc>
          <w:tcPr>
            <w:tcW w:w="8654" w:type="dxa"/>
            <w:gridSpan w:val="2"/>
            <w:tcBorders>
              <w:top w:val="single" w:sz="4" w:space="0" w:color="000000"/>
              <w:left w:val="single" w:sz="4" w:space="0" w:color="000000"/>
              <w:bottom w:val="single" w:sz="4" w:space="0" w:color="000000"/>
              <w:right w:val="single" w:sz="4" w:space="0" w:color="000000"/>
            </w:tcBorders>
            <w:vAlign w:val="center"/>
            <w:hideMark/>
          </w:tcPr>
          <w:p w:rsidR="00932B76" w:rsidRDefault="00932B76">
            <w:pPr>
              <w:pStyle w:val="normal0"/>
              <w:jc w:val="center"/>
              <w:rPr>
                <w:b/>
              </w:rPr>
            </w:pPr>
            <w:r>
              <w:rPr>
                <w:b/>
              </w:rPr>
              <w:t>С 51 до 80 км включительно</w:t>
            </w:r>
          </w:p>
        </w:tc>
      </w:tr>
      <w:tr w:rsidR="00932B76" w:rsidTr="00932B76">
        <w:trPr>
          <w:trHeight w:val="560"/>
          <w:jc w:val="center"/>
        </w:trPr>
        <w:tc>
          <w:tcPr>
            <w:tcW w:w="1269" w:type="dxa"/>
            <w:vMerge/>
            <w:tcBorders>
              <w:top w:val="single" w:sz="4" w:space="0" w:color="000000"/>
              <w:left w:val="single" w:sz="4" w:space="0" w:color="000000"/>
              <w:bottom w:val="single" w:sz="4" w:space="0" w:color="000000"/>
              <w:right w:val="single" w:sz="4" w:space="0" w:color="000000"/>
            </w:tcBorders>
            <w:vAlign w:val="center"/>
            <w:hideMark/>
          </w:tcPr>
          <w:p w:rsidR="00932B76" w:rsidRDefault="00932B76">
            <w:pPr>
              <w:suppressAutoHyphens w:val="0"/>
              <w:rPr>
                <w:b/>
                <w:bCs/>
              </w:rPr>
            </w:pPr>
          </w:p>
        </w:tc>
        <w:tc>
          <w:tcPr>
            <w:tcW w:w="5439" w:type="dxa"/>
            <w:tcBorders>
              <w:top w:val="single" w:sz="4" w:space="0" w:color="000000"/>
              <w:left w:val="single" w:sz="4" w:space="0" w:color="000000"/>
              <w:bottom w:val="single" w:sz="4" w:space="0" w:color="000000"/>
              <w:right w:val="single" w:sz="4" w:space="0" w:color="000000"/>
            </w:tcBorders>
            <w:vAlign w:val="center"/>
            <w:hideMark/>
          </w:tcPr>
          <w:p w:rsidR="00932B76" w:rsidRDefault="00932B76">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tcBorders>
              <w:top w:val="single" w:sz="4" w:space="0" w:color="000000"/>
              <w:left w:val="single" w:sz="4" w:space="0" w:color="000000"/>
              <w:bottom w:val="single" w:sz="4" w:space="0" w:color="000000"/>
              <w:right w:val="single" w:sz="4" w:space="0" w:color="000000"/>
            </w:tcBorders>
            <w:vAlign w:val="center"/>
            <w:hideMark/>
          </w:tcPr>
          <w:p w:rsidR="00932B76" w:rsidRDefault="00932B76">
            <w:pPr>
              <w:pStyle w:val="normal0"/>
              <w:jc w:val="center"/>
              <w:rPr>
                <w:lang w:val="en-US"/>
              </w:rPr>
            </w:pPr>
            <w:r>
              <w:t>10 91</w:t>
            </w:r>
            <w:r>
              <w:rPr>
                <w:lang w:val="en-US"/>
              </w:rPr>
              <w:t>5</w:t>
            </w:r>
            <w:r>
              <w:t>,</w:t>
            </w:r>
            <w:r>
              <w:rPr>
                <w:lang w:val="en-US"/>
              </w:rPr>
              <w:t>00</w:t>
            </w:r>
          </w:p>
        </w:tc>
      </w:tr>
      <w:tr w:rsidR="00932B76" w:rsidTr="00932B76">
        <w:trPr>
          <w:trHeight w:val="560"/>
          <w:jc w:val="center"/>
        </w:trPr>
        <w:tc>
          <w:tcPr>
            <w:tcW w:w="1269" w:type="dxa"/>
            <w:vMerge/>
            <w:tcBorders>
              <w:top w:val="single" w:sz="4" w:space="0" w:color="000000"/>
              <w:left w:val="single" w:sz="4" w:space="0" w:color="000000"/>
              <w:bottom w:val="single" w:sz="4" w:space="0" w:color="000000"/>
              <w:right w:val="single" w:sz="4" w:space="0" w:color="000000"/>
            </w:tcBorders>
            <w:vAlign w:val="center"/>
            <w:hideMark/>
          </w:tcPr>
          <w:p w:rsidR="00932B76" w:rsidRDefault="00932B76">
            <w:pPr>
              <w:suppressAutoHyphens w:val="0"/>
              <w:rPr>
                <w:b/>
                <w:bCs/>
              </w:rPr>
            </w:pPr>
          </w:p>
        </w:tc>
        <w:tc>
          <w:tcPr>
            <w:tcW w:w="5439" w:type="dxa"/>
            <w:tcBorders>
              <w:top w:val="single" w:sz="4" w:space="0" w:color="000000"/>
              <w:left w:val="single" w:sz="4" w:space="0" w:color="000000"/>
              <w:bottom w:val="single" w:sz="4" w:space="0" w:color="000000"/>
              <w:right w:val="single" w:sz="4" w:space="0" w:color="000000"/>
            </w:tcBorders>
            <w:vAlign w:val="center"/>
            <w:hideMark/>
          </w:tcPr>
          <w:p w:rsidR="00932B76" w:rsidRDefault="00932B76">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tcBorders>
              <w:top w:val="single" w:sz="4" w:space="0" w:color="000000"/>
              <w:left w:val="single" w:sz="4" w:space="0" w:color="000000"/>
              <w:bottom w:val="single" w:sz="4" w:space="0" w:color="000000"/>
              <w:right w:val="single" w:sz="4" w:space="0" w:color="000000"/>
            </w:tcBorders>
            <w:vAlign w:val="center"/>
            <w:hideMark/>
          </w:tcPr>
          <w:p w:rsidR="00932B76" w:rsidRDefault="00932B76">
            <w:pPr>
              <w:pStyle w:val="normal0"/>
              <w:jc w:val="center"/>
              <w:rPr>
                <w:lang w:val="en-US"/>
              </w:rPr>
            </w:pPr>
            <w:r>
              <w:t>12 899,</w:t>
            </w:r>
            <w:r>
              <w:rPr>
                <w:lang w:val="en-US"/>
              </w:rPr>
              <w:t>00</w:t>
            </w:r>
          </w:p>
        </w:tc>
      </w:tr>
      <w:tr w:rsidR="00932B76" w:rsidTr="00932B76">
        <w:trPr>
          <w:trHeight w:val="560"/>
          <w:jc w:val="center"/>
        </w:trPr>
        <w:tc>
          <w:tcPr>
            <w:tcW w:w="1269" w:type="dxa"/>
            <w:vMerge w:val="restart"/>
            <w:tcBorders>
              <w:top w:val="single" w:sz="4" w:space="0" w:color="000000"/>
              <w:left w:val="single" w:sz="4" w:space="0" w:color="000000"/>
              <w:bottom w:val="single" w:sz="4" w:space="0" w:color="000000"/>
              <w:right w:val="single" w:sz="4" w:space="0" w:color="000000"/>
            </w:tcBorders>
            <w:vAlign w:val="center"/>
            <w:hideMark/>
          </w:tcPr>
          <w:p w:rsidR="00932B76" w:rsidRDefault="00932B76">
            <w:pPr>
              <w:pStyle w:val="aff2"/>
              <w:jc w:val="center"/>
            </w:pPr>
            <w:r>
              <w:t>6.</w:t>
            </w:r>
          </w:p>
        </w:tc>
        <w:tc>
          <w:tcPr>
            <w:tcW w:w="8654" w:type="dxa"/>
            <w:gridSpan w:val="2"/>
            <w:tcBorders>
              <w:top w:val="single" w:sz="4" w:space="0" w:color="000000"/>
              <w:left w:val="single" w:sz="4" w:space="0" w:color="000000"/>
              <w:bottom w:val="single" w:sz="4" w:space="0" w:color="000000"/>
              <w:right w:val="single" w:sz="4" w:space="0" w:color="000000"/>
            </w:tcBorders>
            <w:vAlign w:val="center"/>
            <w:hideMark/>
          </w:tcPr>
          <w:p w:rsidR="00932B76" w:rsidRDefault="00932B76">
            <w:pPr>
              <w:pStyle w:val="normal0"/>
              <w:jc w:val="center"/>
              <w:rPr>
                <w:b/>
              </w:rPr>
            </w:pPr>
            <w:r>
              <w:rPr>
                <w:b/>
              </w:rPr>
              <w:t>С 81 до 110 км включительно</w:t>
            </w:r>
          </w:p>
        </w:tc>
      </w:tr>
      <w:tr w:rsidR="00932B76" w:rsidTr="00932B76">
        <w:trPr>
          <w:trHeight w:val="560"/>
          <w:jc w:val="center"/>
        </w:trPr>
        <w:tc>
          <w:tcPr>
            <w:tcW w:w="1269" w:type="dxa"/>
            <w:vMerge/>
            <w:tcBorders>
              <w:top w:val="single" w:sz="4" w:space="0" w:color="000000"/>
              <w:left w:val="single" w:sz="4" w:space="0" w:color="000000"/>
              <w:bottom w:val="single" w:sz="4" w:space="0" w:color="000000"/>
              <w:right w:val="single" w:sz="4" w:space="0" w:color="000000"/>
            </w:tcBorders>
            <w:vAlign w:val="center"/>
            <w:hideMark/>
          </w:tcPr>
          <w:p w:rsidR="00932B76" w:rsidRDefault="00932B76">
            <w:pPr>
              <w:suppressAutoHyphens w:val="0"/>
              <w:rPr>
                <w:b/>
                <w:bCs/>
              </w:rPr>
            </w:pPr>
          </w:p>
        </w:tc>
        <w:tc>
          <w:tcPr>
            <w:tcW w:w="5439" w:type="dxa"/>
            <w:tcBorders>
              <w:top w:val="single" w:sz="4" w:space="0" w:color="000000"/>
              <w:left w:val="single" w:sz="4" w:space="0" w:color="000000"/>
              <w:bottom w:val="single" w:sz="4" w:space="0" w:color="000000"/>
              <w:right w:val="single" w:sz="4" w:space="0" w:color="000000"/>
            </w:tcBorders>
            <w:vAlign w:val="center"/>
            <w:hideMark/>
          </w:tcPr>
          <w:p w:rsidR="00932B76" w:rsidRDefault="00932B76">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tcBorders>
              <w:top w:val="single" w:sz="4" w:space="0" w:color="000000"/>
              <w:left w:val="single" w:sz="4" w:space="0" w:color="000000"/>
              <w:bottom w:val="single" w:sz="4" w:space="0" w:color="000000"/>
              <w:right w:val="single" w:sz="4" w:space="0" w:color="000000"/>
            </w:tcBorders>
            <w:vAlign w:val="center"/>
            <w:hideMark/>
          </w:tcPr>
          <w:p w:rsidR="00932B76" w:rsidRDefault="00932B76">
            <w:pPr>
              <w:pStyle w:val="normal0"/>
              <w:jc w:val="center"/>
            </w:pPr>
            <w:r>
              <w:t>12 12</w:t>
            </w:r>
            <w:r>
              <w:rPr>
                <w:lang w:val="en-US"/>
              </w:rPr>
              <w:t>8</w:t>
            </w:r>
            <w:r>
              <w:t>,</w:t>
            </w:r>
            <w:r>
              <w:rPr>
                <w:lang w:val="en-US"/>
              </w:rPr>
              <w:t>0</w:t>
            </w:r>
            <w:proofErr w:type="spellStart"/>
            <w:r>
              <w:t>0</w:t>
            </w:r>
            <w:proofErr w:type="spellEnd"/>
          </w:p>
        </w:tc>
      </w:tr>
      <w:tr w:rsidR="00932B76" w:rsidTr="00932B76">
        <w:trPr>
          <w:trHeight w:val="560"/>
          <w:jc w:val="center"/>
        </w:trPr>
        <w:tc>
          <w:tcPr>
            <w:tcW w:w="1269" w:type="dxa"/>
            <w:vMerge/>
            <w:tcBorders>
              <w:top w:val="single" w:sz="4" w:space="0" w:color="000000"/>
              <w:left w:val="single" w:sz="4" w:space="0" w:color="000000"/>
              <w:bottom w:val="single" w:sz="4" w:space="0" w:color="000000"/>
              <w:right w:val="single" w:sz="4" w:space="0" w:color="000000"/>
            </w:tcBorders>
            <w:vAlign w:val="center"/>
            <w:hideMark/>
          </w:tcPr>
          <w:p w:rsidR="00932B76" w:rsidRDefault="00932B76">
            <w:pPr>
              <w:suppressAutoHyphens w:val="0"/>
              <w:rPr>
                <w:b/>
                <w:bCs/>
              </w:rPr>
            </w:pPr>
          </w:p>
        </w:tc>
        <w:tc>
          <w:tcPr>
            <w:tcW w:w="5439" w:type="dxa"/>
            <w:tcBorders>
              <w:top w:val="single" w:sz="4" w:space="0" w:color="000000"/>
              <w:left w:val="single" w:sz="4" w:space="0" w:color="000000"/>
              <w:bottom w:val="single" w:sz="4" w:space="0" w:color="000000"/>
              <w:right w:val="single" w:sz="4" w:space="0" w:color="000000"/>
            </w:tcBorders>
            <w:vAlign w:val="center"/>
            <w:hideMark/>
          </w:tcPr>
          <w:p w:rsidR="00932B76" w:rsidRDefault="00932B76">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tcBorders>
              <w:top w:val="single" w:sz="4" w:space="0" w:color="000000"/>
              <w:left w:val="single" w:sz="4" w:space="0" w:color="000000"/>
              <w:bottom w:val="single" w:sz="4" w:space="0" w:color="000000"/>
              <w:right w:val="single" w:sz="4" w:space="0" w:color="000000"/>
            </w:tcBorders>
            <w:vAlign w:val="center"/>
            <w:hideMark/>
          </w:tcPr>
          <w:p w:rsidR="00932B76" w:rsidRDefault="00932B76">
            <w:pPr>
              <w:pStyle w:val="normal0"/>
              <w:jc w:val="center"/>
            </w:pPr>
            <w:r>
              <w:t>13 230,00</w:t>
            </w:r>
          </w:p>
        </w:tc>
      </w:tr>
      <w:tr w:rsidR="00932B76" w:rsidTr="00932B76">
        <w:trPr>
          <w:trHeight w:val="560"/>
          <w:jc w:val="center"/>
        </w:trPr>
        <w:tc>
          <w:tcPr>
            <w:tcW w:w="1269" w:type="dxa"/>
            <w:vMerge w:val="restart"/>
            <w:tcBorders>
              <w:top w:val="single" w:sz="4" w:space="0" w:color="000000"/>
              <w:left w:val="single" w:sz="4" w:space="0" w:color="000000"/>
              <w:bottom w:val="single" w:sz="4" w:space="0" w:color="000000"/>
              <w:right w:val="single" w:sz="4" w:space="0" w:color="000000"/>
            </w:tcBorders>
            <w:vAlign w:val="center"/>
            <w:hideMark/>
          </w:tcPr>
          <w:p w:rsidR="00932B76" w:rsidRDefault="00932B76">
            <w:pPr>
              <w:pStyle w:val="aff2"/>
              <w:jc w:val="center"/>
            </w:pPr>
            <w:r>
              <w:lastRenderedPageBreak/>
              <w:t>7.</w:t>
            </w:r>
          </w:p>
        </w:tc>
        <w:tc>
          <w:tcPr>
            <w:tcW w:w="8654" w:type="dxa"/>
            <w:gridSpan w:val="2"/>
            <w:tcBorders>
              <w:top w:val="single" w:sz="4" w:space="0" w:color="000000"/>
              <w:left w:val="single" w:sz="4" w:space="0" w:color="000000"/>
              <w:bottom w:val="single" w:sz="4" w:space="0" w:color="000000"/>
              <w:right w:val="single" w:sz="4" w:space="0" w:color="000000"/>
            </w:tcBorders>
            <w:vAlign w:val="center"/>
            <w:hideMark/>
          </w:tcPr>
          <w:p w:rsidR="00932B76" w:rsidRDefault="00932B76">
            <w:pPr>
              <w:pStyle w:val="normal0"/>
              <w:jc w:val="center"/>
              <w:rPr>
                <w:b/>
              </w:rPr>
            </w:pPr>
            <w:r>
              <w:rPr>
                <w:b/>
              </w:rPr>
              <w:t>С 111 до 160 км включительно</w:t>
            </w:r>
          </w:p>
        </w:tc>
      </w:tr>
      <w:tr w:rsidR="00932B76" w:rsidTr="00932B76">
        <w:trPr>
          <w:trHeight w:val="560"/>
          <w:jc w:val="center"/>
        </w:trPr>
        <w:tc>
          <w:tcPr>
            <w:tcW w:w="1269" w:type="dxa"/>
            <w:vMerge/>
            <w:tcBorders>
              <w:top w:val="single" w:sz="4" w:space="0" w:color="000000"/>
              <w:left w:val="single" w:sz="4" w:space="0" w:color="000000"/>
              <w:bottom w:val="single" w:sz="4" w:space="0" w:color="000000"/>
              <w:right w:val="single" w:sz="4" w:space="0" w:color="000000"/>
            </w:tcBorders>
            <w:vAlign w:val="center"/>
            <w:hideMark/>
          </w:tcPr>
          <w:p w:rsidR="00932B76" w:rsidRDefault="00932B76">
            <w:pPr>
              <w:suppressAutoHyphens w:val="0"/>
              <w:rPr>
                <w:b/>
                <w:bCs/>
              </w:rPr>
            </w:pPr>
          </w:p>
        </w:tc>
        <w:tc>
          <w:tcPr>
            <w:tcW w:w="5439" w:type="dxa"/>
            <w:tcBorders>
              <w:top w:val="single" w:sz="4" w:space="0" w:color="000000"/>
              <w:left w:val="single" w:sz="4" w:space="0" w:color="000000"/>
              <w:bottom w:val="single" w:sz="4" w:space="0" w:color="000000"/>
              <w:right w:val="single" w:sz="4" w:space="0" w:color="000000"/>
            </w:tcBorders>
            <w:vAlign w:val="center"/>
            <w:hideMark/>
          </w:tcPr>
          <w:p w:rsidR="00932B76" w:rsidRDefault="00932B76">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tcBorders>
              <w:top w:val="single" w:sz="4" w:space="0" w:color="000000"/>
              <w:left w:val="single" w:sz="4" w:space="0" w:color="000000"/>
              <w:bottom w:val="single" w:sz="4" w:space="0" w:color="000000"/>
              <w:right w:val="single" w:sz="4" w:space="0" w:color="000000"/>
            </w:tcBorders>
            <w:vAlign w:val="center"/>
            <w:hideMark/>
          </w:tcPr>
          <w:p w:rsidR="00932B76" w:rsidRDefault="00932B76">
            <w:pPr>
              <w:pStyle w:val="normal0"/>
              <w:jc w:val="center"/>
              <w:rPr>
                <w:lang w:val="en-US"/>
              </w:rPr>
            </w:pPr>
            <w:r>
              <w:t>13 340,</w:t>
            </w:r>
            <w:r>
              <w:rPr>
                <w:lang w:val="en-US"/>
              </w:rPr>
              <w:t>00</w:t>
            </w:r>
          </w:p>
        </w:tc>
      </w:tr>
      <w:tr w:rsidR="00932B76" w:rsidTr="00932B76">
        <w:trPr>
          <w:trHeight w:val="560"/>
          <w:jc w:val="center"/>
        </w:trPr>
        <w:tc>
          <w:tcPr>
            <w:tcW w:w="1269" w:type="dxa"/>
            <w:vMerge/>
            <w:tcBorders>
              <w:top w:val="single" w:sz="4" w:space="0" w:color="000000"/>
              <w:left w:val="single" w:sz="4" w:space="0" w:color="000000"/>
              <w:bottom w:val="single" w:sz="4" w:space="0" w:color="000000"/>
              <w:right w:val="single" w:sz="4" w:space="0" w:color="000000"/>
            </w:tcBorders>
            <w:vAlign w:val="center"/>
            <w:hideMark/>
          </w:tcPr>
          <w:p w:rsidR="00932B76" w:rsidRDefault="00932B76">
            <w:pPr>
              <w:suppressAutoHyphens w:val="0"/>
              <w:rPr>
                <w:b/>
                <w:bCs/>
              </w:rPr>
            </w:pPr>
          </w:p>
        </w:tc>
        <w:tc>
          <w:tcPr>
            <w:tcW w:w="5439" w:type="dxa"/>
            <w:tcBorders>
              <w:top w:val="single" w:sz="4" w:space="0" w:color="000000"/>
              <w:left w:val="single" w:sz="4" w:space="0" w:color="000000"/>
              <w:bottom w:val="single" w:sz="4" w:space="0" w:color="000000"/>
              <w:right w:val="single" w:sz="4" w:space="0" w:color="000000"/>
            </w:tcBorders>
            <w:vAlign w:val="center"/>
            <w:hideMark/>
          </w:tcPr>
          <w:p w:rsidR="00932B76" w:rsidRDefault="00932B76">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tcBorders>
              <w:top w:val="single" w:sz="4" w:space="0" w:color="000000"/>
              <w:left w:val="single" w:sz="4" w:space="0" w:color="000000"/>
              <w:bottom w:val="single" w:sz="4" w:space="0" w:color="000000"/>
              <w:right w:val="single" w:sz="4" w:space="0" w:color="000000"/>
            </w:tcBorders>
            <w:vAlign w:val="center"/>
            <w:hideMark/>
          </w:tcPr>
          <w:p w:rsidR="00932B76" w:rsidRDefault="00932B76">
            <w:pPr>
              <w:pStyle w:val="normal0"/>
              <w:jc w:val="center"/>
            </w:pPr>
            <w:r>
              <w:t>14 33</w:t>
            </w:r>
            <w:r>
              <w:rPr>
                <w:lang w:val="en-US"/>
              </w:rPr>
              <w:t>3</w:t>
            </w:r>
            <w:r>
              <w:t>,</w:t>
            </w:r>
            <w:r>
              <w:rPr>
                <w:lang w:val="en-US"/>
              </w:rPr>
              <w:t>0</w:t>
            </w:r>
            <w:proofErr w:type="spellStart"/>
            <w:r>
              <w:t>0</w:t>
            </w:r>
            <w:proofErr w:type="spellEnd"/>
          </w:p>
        </w:tc>
      </w:tr>
      <w:tr w:rsidR="00932B76" w:rsidTr="00932B76">
        <w:trPr>
          <w:trHeight w:val="560"/>
          <w:jc w:val="center"/>
        </w:trPr>
        <w:tc>
          <w:tcPr>
            <w:tcW w:w="1269" w:type="dxa"/>
            <w:vMerge w:val="restart"/>
            <w:tcBorders>
              <w:top w:val="single" w:sz="4" w:space="0" w:color="000000"/>
              <w:left w:val="single" w:sz="4" w:space="0" w:color="000000"/>
              <w:bottom w:val="single" w:sz="4" w:space="0" w:color="000000"/>
              <w:right w:val="single" w:sz="4" w:space="0" w:color="000000"/>
            </w:tcBorders>
            <w:vAlign w:val="center"/>
            <w:hideMark/>
          </w:tcPr>
          <w:p w:rsidR="00932B76" w:rsidRDefault="00932B76">
            <w:pPr>
              <w:pStyle w:val="aff2"/>
              <w:jc w:val="center"/>
            </w:pPr>
            <w:r>
              <w:t>8.</w:t>
            </w:r>
          </w:p>
        </w:tc>
        <w:tc>
          <w:tcPr>
            <w:tcW w:w="8654" w:type="dxa"/>
            <w:gridSpan w:val="2"/>
            <w:tcBorders>
              <w:top w:val="single" w:sz="4" w:space="0" w:color="000000"/>
              <w:left w:val="single" w:sz="4" w:space="0" w:color="000000"/>
              <w:bottom w:val="single" w:sz="4" w:space="0" w:color="000000"/>
              <w:right w:val="single" w:sz="4" w:space="0" w:color="000000"/>
            </w:tcBorders>
            <w:vAlign w:val="center"/>
            <w:hideMark/>
          </w:tcPr>
          <w:p w:rsidR="00932B76" w:rsidRDefault="00932B76">
            <w:pPr>
              <w:pStyle w:val="normal0"/>
              <w:jc w:val="center"/>
              <w:rPr>
                <w:b/>
              </w:rPr>
            </w:pPr>
            <w:r>
              <w:rPr>
                <w:b/>
              </w:rPr>
              <w:t>С 161 до 200 км включительно</w:t>
            </w:r>
          </w:p>
        </w:tc>
      </w:tr>
      <w:tr w:rsidR="00932B76" w:rsidTr="00932B76">
        <w:trPr>
          <w:trHeight w:val="560"/>
          <w:jc w:val="center"/>
        </w:trPr>
        <w:tc>
          <w:tcPr>
            <w:tcW w:w="1269" w:type="dxa"/>
            <w:vMerge/>
            <w:tcBorders>
              <w:top w:val="single" w:sz="4" w:space="0" w:color="000000"/>
              <w:left w:val="single" w:sz="4" w:space="0" w:color="000000"/>
              <w:bottom w:val="single" w:sz="4" w:space="0" w:color="000000"/>
              <w:right w:val="single" w:sz="4" w:space="0" w:color="000000"/>
            </w:tcBorders>
            <w:vAlign w:val="center"/>
            <w:hideMark/>
          </w:tcPr>
          <w:p w:rsidR="00932B76" w:rsidRDefault="00932B76">
            <w:pPr>
              <w:suppressAutoHyphens w:val="0"/>
              <w:rPr>
                <w:b/>
                <w:bCs/>
              </w:rPr>
            </w:pPr>
          </w:p>
        </w:tc>
        <w:tc>
          <w:tcPr>
            <w:tcW w:w="5439" w:type="dxa"/>
            <w:tcBorders>
              <w:top w:val="single" w:sz="4" w:space="0" w:color="000000"/>
              <w:left w:val="single" w:sz="4" w:space="0" w:color="000000"/>
              <w:bottom w:val="single" w:sz="4" w:space="0" w:color="000000"/>
              <w:right w:val="single" w:sz="4" w:space="0" w:color="000000"/>
            </w:tcBorders>
            <w:vAlign w:val="center"/>
            <w:hideMark/>
          </w:tcPr>
          <w:p w:rsidR="00932B76" w:rsidRDefault="00932B76">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tcBorders>
              <w:top w:val="single" w:sz="4" w:space="0" w:color="000000"/>
              <w:left w:val="single" w:sz="4" w:space="0" w:color="000000"/>
              <w:bottom w:val="single" w:sz="4" w:space="0" w:color="000000"/>
              <w:right w:val="single" w:sz="4" w:space="0" w:color="000000"/>
            </w:tcBorders>
            <w:vAlign w:val="center"/>
            <w:hideMark/>
          </w:tcPr>
          <w:p w:rsidR="00932B76" w:rsidRDefault="00932B76">
            <w:pPr>
              <w:pStyle w:val="normal0"/>
              <w:jc w:val="center"/>
            </w:pPr>
            <w:r>
              <w:t>16 97</w:t>
            </w:r>
            <w:r>
              <w:rPr>
                <w:lang w:val="en-US"/>
              </w:rPr>
              <w:t>9</w:t>
            </w:r>
            <w:r>
              <w:t>,</w:t>
            </w:r>
            <w:r>
              <w:rPr>
                <w:lang w:val="en-US"/>
              </w:rPr>
              <w:t>0</w:t>
            </w:r>
            <w:proofErr w:type="spellStart"/>
            <w:r>
              <w:t>0</w:t>
            </w:r>
            <w:proofErr w:type="spellEnd"/>
          </w:p>
        </w:tc>
      </w:tr>
      <w:tr w:rsidR="00932B76" w:rsidTr="00932B76">
        <w:trPr>
          <w:trHeight w:val="560"/>
          <w:jc w:val="center"/>
        </w:trPr>
        <w:tc>
          <w:tcPr>
            <w:tcW w:w="1269" w:type="dxa"/>
            <w:vMerge/>
            <w:tcBorders>
              <w:top w:val="single" w:sz="4" w:space="0" w:color="000000"/>
              <w:left w:val="single" w:sz="4" w:space="0" w:color="000000"/>
              <w:bottom w:val="single" w:sz="4" w:space="0" w:color="000000"/>
              <w:right w:val="single" w:sz="4" w:space="0" w:color="000000"/>
            </w:tcBorders>
            <w:vAlign w:val="center"/>
            <w:hideMark/>
          </w:tcPr>
          <w:p w:rsidR="00932B76" w:rsidRDefault="00932B76">
            <w:pPr>
              <w:suppressAutoHyphens w:val="0"/>
              <w:rPr>
                <w:b/>
                <w:bCs/>
              </w:rPr>
            </w:pPr>
          </w:p>
        </w:tc>
        <w:tc>
          <w:tcPr>
            <w:tcW w:w="5439" w:type="dxa"/>
            <w:tcBorders>
              <w:top w:val="single" w:sz="4" w:space="0" w:color="000000"/>
              <w:left w:val="single" w:sz="4" w:space="0" w:color="000000"/>
              <w:bottom w:val="single" w:sz="4" w:space="0" w:color="000000"/>
              <w:right w:val="single" w:sz="4" w:space="0" w:color="000000"/>
            </w:tcBorders>
            <w:vAlign w:val="center"/>
            <w:hideMark/>
          </w:tcPr>
          <w:p w:rsidR="00932B76" w:rsidRDefault="00932B76">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tcBorders>
              <w:top w:val="single" w:sz="4" w:space="0" w:color="000000"/>
              <w:left w:val="single" w:sz="4" w:space="0" w:color="000000"/>
              <w:bottom w:val="single" w:sz="4" w:space="0" w:color="000000"/>
              <w:right w:val="single" w:sz="4" w:space="0" w:color="000000"/>
            </w:tcBorders>
            <w:vAlign w:val="center"/>
            <w:hideMark/>
          </w:tcPr>
          <w:p w:rsidR="00932B76" w:rsidRDefault="00932B76">
            <w:pPr>
              <w:pStyle w:val="normal0"/>
              <w:jc w:val="center"/>
            </w:pPr>
            <w:r>
              <w:t>16 97</w:t>
            </w:r>
            <w:r>
              <w:rPr>
                <w:lang w:val="en-US"/>
              </w:rPr>
              <w:t>9</w:t>
            </w:r>
            <w:r>
              <w:t>,</w:t>
            </w:r>
            <w:r>
              <w:rPr>
                <w:lang w:val="en-US"/>
              </w:rPr>
              <w:t>0</w:t>
            </w:r>
            <w:proofErr w:type="spellStart"/>
            <w:r>
              <w:t>0</w:t>
            </w:r>
            <w:proofErr w:type="spellEnd"/>
          </w:p>
        </w:tc>
      </w:tr>
      <w:tr w:rsidR="00932B76" w:rsidTr="00932B76">
        <w:trPr>
          <w:trHeight w:val="560"/>
          <w:jc w:val="center"/>
        </w:trPr>
        <w:tc>
          <w:tcPr>
            <w:tcW w:w="1269" w:type="dxa"/>
            <w:vMerge w:val="restart"/>
            <w:tcBorders>
              <w:top w:val="single" w:sz="4" w:space="0" w:color="000000"/>
              <w:left w:val="single" w:sz="4" w:space="0" w:color="000000"/>
              <w:bottom w:val="single" w:sz="4" w:space="0" w:color="000000"/>
              <w:right w:val="single" w:sz="4" w:space="0" w:color="000000"/>
            </w:tcBorders>
            <w:vAlign w:val="center"/>
            <w:hideMark/>
          </w:tcPr>
          <w:p w:rsidR="00932B76" w:rsidRDefault="00932B76">
            <w:pPr>
              <w:pStyle w:val="aff2"/>
              <w:jc w:val="center"/>
            </w:pPr>
            <w:r>
              <w:t>9.</w:t>
            </w:r>
          </w:p>
        </w:tc>
        <w:tc>
          <w:tcPr>
            <w:tcW w:w="8654" w:type="dxa"/>
            <w:gridSpan w:val="2"/>
            <w:tcBorders>
              <w:top w:val="single" w:sz="4" w:space="0" w:color="000000"/>
              <w:left w:val="single" w:sz="4" w:space="0" w:color="000000"/>
              <w:bottom w:val="single" w:sz="4" w:space="0" w:color="000000"/>
              <w:right w:val="single" w:sz="4" w:space="0" w:color="000000"/>
            </w:tcBorders>
            <w:vAlign w:val="center"/>
            <w:hideMark/>
          </w:tcPr>
          <w:p w:rsidR="00932B76" w:rsidRDefault="00932B76">
            <w:pPr>
              <w:pStyle w:val="normal0"/>
              <w:jc w:val="center"/>
              <w:rPr>
                <w:b/>
              </w:rPr>
            </w:pPr>
            <w:r>
              <w:rPr>
                <w:b/>
              </w:rPr>
              <w:t>С 201 до 250 км включительно</w:t>
            </w:r>
          </w:p>
        </w:tc>
      </w:tr>
      <w:tr w:rsidR="00932B76" w:rsidTr="00932B76">
        <w:trPr>
          <w:trHeight w:val="560"/>
          <w:jc w:val="center"/>
        </w:trPr>
        <w:tc>
          <w:tcPr>
            <w:tcW w:w="1269" w:type="dxa"/>
            <w:vMerge/>
            <w:tcBorders>
              <w:top w:val="single" w:sz="4" w:space="0" w:color="000000"/>
              <w:left w:val="single" w:sz="4" w:space="0" w:color="000000"/>
              <w:bottom w:val="single" w:sz="4" w:space="0" w:color="000000"/>
              <w:right w:val="single" w:sz="4" w:space="0" w:color="000000"/>
            </w:tcBorders>
            <w:vAlign w:val="center"/>
            <w:hideMark/>
          </w:tcPr>
          <w:p w:rsidR="00932B76" w:rsidRDefault="00932B76">
            <w:pPr>
              <w:suppressAutoHyphens w:val="0"/>
              <w:rPr>
                <w:b/>
                <w:bCs/>
              </w:rPr>
            </w:pPr>
          </w:p>
        </w:tc>
        <w:tc>
          <w:tcPr>
            <w:tcW w:w="5439" w:type="dxa"/>
            <w:tcBorders>
              <w:top w:val="single" w:sz="4" w:space="0" w:color="000000"/>
              <w:left w:val="single" w:sz="4" w:space="0" w:color="000000"/>
              <w:bottom w:val="single" w:sz="4" w:space="0" w:color="000000"/>
              <w:right w:val="single" w:sz="4" w:space="0" w:color="000000"/>
            </w:tcBorders>
            <w:vAlign w:val="center"/>
            <w:hideMark/>
          </w:tcPr>
          <w:p w:rsidR="00932B76" w:rsidRDefault="00932B76">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tcBorders>
              <w:top w:val="single" w:sz="4" w:space="0" w:color="000000"/>
              <w:left w:val="single" w:sz="4" w:space="0" w:color="000000"/>
              <w:bottom w:val="single" w:sz="4" w:space="0" w:color="000000"/>
              <w:right w:val="single" w:sz="4" w:space="0" w:color="000000"/>
            </w:tcBorders>
            <w:vAlign w:val="center"/>
            <w:hideMark/>
          </w:tcPr>
          <w:p w:rsidR="00932B76" w:rsidRDefault="00932B76">
            <w:pPr>
              <w:pStyle w:val="normal0"/>
              <w:jc w:val="center"/>
            </w:pPr>
            <w:r>
              <w:t>24 255,00</w:t>
            </w:r>
          </w:p>
        </w:tc>
      </w:tr>
      <w:tr w:rsidR="00932B76" w:rsidTr="00932B76">
        <w:trPr>
          <w:trHeight w:val="560"/>
          <w:jc w:val="center"/>
        </w:trPr>
        <w:tc>
          <w:tcPr>
            <w:tcW w:w="1269" w:type="dxa"/>
            <w:vMerge/>
            <w:tcBorders>
              <w:top w:val="single" w:sz="4" w:space="0" w:color="000000"/>
              <w:left w:val="single" w:sz="4" w:space="0" w:color="000000"/>
              <w:bottom w:val="single" w:sz="4" w:space="0" w:color="000000"/>
              <w:right w:val="single" w:sz="4" w:space="0" w:color="000000"/>
            </w:tcBorders>
            <w:vAlign w:val="center"/>
            <w:hideMark/>
          </w:tcPr>
          <w:p w:rsidR="00932B76" w:rsidRDefault="00932B76">
            <w:pPr>
              <w:suppressAutoHyphens w:val="0"/>
              <w:rPr>
                <w:b/>
                <w:bCs/>
              </w:rPr>
            </w:pPr>
          </w:p>
        </w:tc>
        <w:tc>
          <w:tcPr>
            <w:tcW w:w="5439" w:type="dxa"/>
            <w:tcBorders>
              <w:top w:val="single" w:sz="4" w:space="0" w:color="000000"/>
              <w:left w:val="single" w:sz="4" w:space="0" w:color="000000"/>
              <w:bottom w:val="single" w:sz="4" w:space="0" w:color="000000"/>
              <w:right w:val="single" w:sz="4" w:space="0" w:color="000000"/>
            </w:tcBorders>
            <w:vAlign w:val="center"/>
            <w:hideMark/>
          </w:tcPr>
          <w:p w:rsidR="00932B76" w:rsidRDefault="00932B76">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tcBorders>
              <w:top w:val="single" w:sz="4" w:space="0" w:color="000000"/>
              <w:left w:val="single" w:sz="4" w:space="0" w:color="000000"/>
              <w:bottom w:val="single" w:sz="4" w:space="0" w:color="000000"/>
              <w:right w:val="single" w:sz="4" w:space="0" w:color="000000"/>
            </w:tcBorders>
            <w:vAlign w:val="center"/>
            <w:hideMark/>
          </w:tcPr>
          <w:p w:rsidR="00932B76" w:rsidRDefault="00932B76">
            <w:pPr>
              <w:pStyle w:val="normal0"/>
              <w:jc w:val="center"/>
            </w:pPr>
            <w:r>
              <w:t>24 255,00</w:t>
            </w:r>
          </w:p>
        </w:tc>
      </w:tr>
      <w:tr w:rsidR="00932B76" w:rsidTr="00932B76">
        <w:trPr>
          <w:trHeight w:val="560"/>
          <w:jc w:val="center"/>
        </w:trPr>
        <w:tc>
          <w:tcPr>
            <w:tcW w:w="1269" w:type="dxa"/>
            <w:vMerge w:val="restart"/>
            <w:tcBorders>
              <w:top w:val="single" w:sz="4" w:space="0" w:color="000000"/>
              <w:left w:val="single" w:sz="4" w:space="0" w:color="000000"/>
              <w:bottom w:val="single" w:sz="4" w:space="0" w:color="000000"/>
              <w:right w:val="single" w:sz="4" w:space="0" w:color="000000"/>
            </w:tcBorders>
            <w:vAlign w:val="center"/>
            <w:hideMark/>
          </w:tcPr>
          <w:p w:rsidR="00932B76" w:rsidRDefault="00932B76">
            <w:pPr>
              <w:pStyle w:val="aff2"/>
              <w:jc w:val="center"/>
            </w:pPr>
            <w:r>
              <w:t>10.</w:t>
            </w:r>
          </w:p>
        </w:tc>
        <w:tc>
          <w:tcPr>
            <w:tcW w:w="8654" w:type="dxa"/>
            <w:gridSpan w:val="2"/>
            <w:tcBorders>
              <w:top w:val="single" w:sz="4" w:space="0" w:color="000000"/>
              <w:left w:val="single" w:sz="4" w:space="0" w:color="000000"/>
              <w:bottom w:val="single" w:sz="4" w:space="0" w:color="000000"/>
              <w:right w:val="single" w:sz="4" w:space="0" w:color="000000"/>
            </w:tcBorders>
            <w:vAlign w:val="center"/>
            <w:hideMark/>
          </w:tcPr>
          <w:p w:rsidR="00932B76" w:rsidRDefault="00932B76">
            <w:pPr>
              <w:pStyle w:val="normal0"/>
              <w:jc w:val="center"/>
              <w:rPr>
                <w:b/>
              </w:rPr>
            </w:pPr>
            <w:r>
              <w:rPr>
                <w:b/>
              </w:rPr>
              <w:t>С 251 до 300 км включительно</w:t>
            </w:r>
          </w:p>
        </w:tc>
      </w:tr>
      <w:tr w:rsidR="00932B76" w:rsidTr="00932B76">
        <w:trPr>
          <w:trHeight w:val="560"/>
          <w:jc w:val="center"/>
        </w:trPr>
        <w:tc>
          <w:tcPr>
            <w:tcW w:w="1269" w:type="dxa"/>
            <w:vMerge/>
            <w:tcBorders>
              <w:top w:val="single" w:sz="4" w:space="0" w:color="000000"/>
              <w:left w:val="single" w:sz="4" w:space="0" w:color="000000"/>
              <w:bottom w:val="single" w:sz="4" w:space="0" w:color="000000"/>
              <w:right w:val="single" w:sz="4" w:space="0" w:color="000000"/>
            </w:tcBorders>
            <w:vAlign w:val="center"/>
            <w:hideMark/>
          </w:tcPr>
          <w:p w:rsidR="00932B76" w:rsidRDefault="00932B76">
            <w:pPr>
              <w:suppressAutoHyphens w:val="0"/>
              <w:rPr>
                <w:b/>
                <w:bCs/>
              </w:rPr>
            </w:pPr>
          </w:p>
        </w:tc>
        <w:tc>
          <w:tcPr>
            <w:tcW w:w="5439" w:type="dxa"/>
            <w:tcBorders>
              <w:top w:val="single" w:sz="4" w:space="0" w:color="000000"/>
              <w:left w:val="single" w:sz="4" w:space="0" w:color="000000"/>
              <w:bottom w:val="single" w:sz="4" w:space="0" w:color="000000"/>
              <w:right w:val="single" w:sz="4" w:space="0" w:color="000000"/>
            </w:tcBorders>
            <w:vAlign w:val="center"/>
            <w:hideMark/>
          </w:tcPr>
          <w:p w:rsidR="00932B76" w:rsidRDefault="00932B76">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tcBorders>
              <w:top w:val="single" w:sz="4" w:space="0" w:color="000000"/>
              <w:left w:val="single" w:sz="4" w:space="0" w:color="000000"/>
              <w:bottom w:val="single" w:sz="4" w:space="0" w:color="000000"/>
              <w:right w:val="single" w:sz="4" w:space="0" w:color="000000"/>
            </w:tcBorders>
            <w:vAlign w:val="center"/>
            <w:hideMark/>
          </w:tcPr>
          <w:p w:rsidR="00932B76" w:rsidRDefault="00932B76">
            <w:pPr>
              <w:pStyle w:val="normal0"/>
              <w:jc w:val="center"/>
            </w:pPr>
            <w:r>
              <w:t>26 317,</w:t>
            </w:r>
            <w:r>
              <w:rPr>
                <w:lang w:val="en-US"/>
              </w:rPr>
              <w:t>0</w:t>
            </w:r>
            <w:proofErr w:type="spellStart"/>
            <w:r>
              <w:t>0</w:t>
            </w:r>
            <w:proofErr w:type="spellEnd"/>
          </w:p>
        </w:tc>
      </w:tr>
      <w:tr w:rsidR="00932B76" w:rsidTr="00932B76">
        <w:trPr>
          <w:trHeight w:val="560"/>
          <w:jc w:val="center"/>
        </w:trPr>
        <w:tc>
          <w:tcPr>
            <w:tcW w:w="1269" w:type="dxa"/>
            <w:vMerge/>
            <w:tcBorders>
              <w:top w:val="single" w:sz="4" w:space="0" w:color="000000"/>
              <w:left w:val="single" w:sz="4" w:space="0" w:color="000000"/>
              <w:bottom w:val="single" w:sz="4" w:space="0" w:color="000000"/>
              <w:right w:val="single" w:sz="4" w:space="0" w:color="000000"/>
            </w:tcBorders>
            <w:vAlign w:val="center"/>
            <w:hideMark/>
          </w:tcPr>
          <w:p w:rsidR="00932B76" w:rsidRDefault="00932B76">
            <w:pPr>
              <w:suppressAutoHyphens w:val="0"/>
              <w:rPr>
                <w:b/>
                <w:bCs/>
              </w:rPr>
            </w:pPr>
          </w:p>
        </w:tc>
        <w:tc>
          <w:tcPr>
            <w:tcW w:w="5439" w:type="dxa"/>
            <w:tcBorders>
              <w:top w:val="single" w:sz="4" w:space="0" w:color="000000"/>
              <w:left w:val="single" w:sz="4" w:space="0" w:color="000000"/>
              <w:bottom w:val="single" w:sz="4" w:space="0" w:color="000000"/>
              <w:right w:val="single" w:sz="4" w:space="0" w:color="000000"/>
            </w:tcBorders>
            <w:vAlign w:val="center"/>
            <w:hideMark/>
          </w:tcPr>
          <w:p w:rsidR="00932B76" w:rsidRDefault="00932B76">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tcBorders>
              <w:top w:val="single" w:sz="4" w:space="0" w:color="000000"/>
              <w:left w:val="single" w:sz="4" w:space="0" w:color="000000"/>
              <w:bottom w:val="single" w:sz="4" w:space="0" w:color="000000"/>
              <w:right w:val="single" w:sz="4" w:space="0" w:color="000000"/>
            </w:tcBorders>
            <w:vAlign w:val="center"/>
            <w:hideMark/>
          </w:tcPr>
          <w:p w:rsidR="00932B76" w:rsidRDefault="00932B76">
            <w:pPr>
              <w:pStyle w:val="normal0"/>
              <w:jc w:val="center"/>
            </w:pPr>
            <w:r>
              <w:t>26 317,</w:t>
            </w:r>
            <w:r>
              <w:rPr>
                <w:lang w:val="en-US"/>
              </w:rPr>
              <w:t>0</w:t>
            </w:r>
            <w:proofErr w:type="spellStart"/>
            <w:r>
              <w:t>0</w:t>
            </w:r>
            <w:proofErr w:type="spellEnd"/>
          </w:p>
        </w:tc>
      </w:tr>
      <w:tr w:rsidR="00932B76" w:rsidTr="00932B76">
        <w:trPr>
          <w:trHeight w:val="560"/>
          <w:jc w:val="center"/>
        </w:trPr>
        <w:tc>
          <w:tcPr>
            <w:tcW w:w="1269" w:type="dxa"/>
            <w:vMerge w:val="restart"/>
            <w:tcBorders>
              <w:top w:val="single" w:sz="4" w:space="0" w:color="000000"/>
              <w:left w:val="single" w:sz="4" w:space="0" w:color="000000"/>
              <w:bottom w:val="single" w:sz="4" w:space="0" w:color="000000"/>
              <w:right w:val="single" w:sz="4" w:space="0" w:color="000000"/>
            </w:tcBorders>
            <w:vAlign w:val="center"/>
            <w:hideMark/>
          </w:tcPr>
          <w:p w:rsidR="00932B76" w:rsidRDefault="00932B76">
            <w:pPr>
              <w:pStyle w:val="aff2"/>
              <w:jc w:val="center"/>
            </w:pPr>
            <w:r>
              <w:t>11.</w:t>
            </w:r>
          </w:p>
        </w:tc>
        <w:tc>
          <w:tcPr>
            <w:tcW w:w="8654" w:type="dxa"/>
            <w:gridSpan w:val="2"/>
            <w:tcBorders>
              <w:top w:val="single" w:sz="4" w:space="0" w:color="000000"/>
              <w:left w:val="single" w:sz="4" w:space="0" w:color="000000"/>
              <w:bottom w:val="single" w:sz="4" w:space="0" w:color="000000"/>
              <w:right w:val="single" w:sz="4" w:space="0" w:color="000000"/>
            </w:tcBorders>
            <w:vAlign w:val="center"/>
            <w:hideMark/>
          </w:tcPr>
          <w:p w:rsidR="00932B76" w:rsidRDefault="00932B76">
            <w:pPr>
              <w:pStyle w:val="normal0"/>
              <w:jc w:val="center"/>
              <w:rPr>
                <w:b/>
              </w:rPr>
            </w:pPr>
            <w:r>
              <w:rPr>
                <w:b/>
              </w:rPr>
              <w:t>С 301 до 350 км включительно</w:t>
            </w:r>
          </w:p>
        </w:tc>
      </w:tr>
      <w:tr w:rsidR="00932B76" w:rsidTr="00932B76">
        <w:trPr>
          <w:trHeight w:val="560"/>
          <w:jc w:val="center"/>
        </w:trPr>
        <w:tc>
          <w:tcPr>
            <w:tcW w:w="1269" w:type="dxa"/>
            <w:vMerge/>
            <w:tcBorders>
              <w:top w:val="single" w:sz="4" w:space="0" w:color="000000"/>
              <w:left w:val="single" w:sz="4" w:space="0" w:color="000000"/>
              <w:bottom w:val="single" w:sz="4" w:space="0" w:color="000000"/>
              <w:right w:val="single" w:sz="4" w:space="0" w:color="000000"/>
            </w:tcBorders>
            <w:vAlign w:val="center"/>
            <w:hideMark/>
          </w:tcPr>
          <w:p w:rsidR="00932B76" w:rsidRDefault="00932B76">
            <w:pPr>
              <w:suppressAutoHyphens w:val="0"/>
              <w:rPr>
                <w:b/>
                <w:bCs/>
              </w:rPr>
            </w:pPr>
          </w:p>
        </w:tc>
        <w:tc>
          <w:tcPr>
            <w:tcW w:w="5439" w:type="dxa"/>
            <w:tcBorders>
              <w:top w:val="single" w:sz="4" w:space="0" w:color="000000"/>
              <w:left w:val="single" w:sz="4" w:space="0" w:color="000000"/>
              <w:bottom w:val="single" w:sz="4" w:space="0" w:color="000000"/>
              <w:right w:val="single" w:sz="4" w:space="0" w:color="000000"/>
            </w:tcBorders>
            <w:vAlign w:val="center"/>
            <w:hideMark/>
          </w:tcPr>
          <w:p w:rsidR="00932B76" w:rsidRDefault="00932B76">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tcBorders>
              <w:top w:val="single" w:sz="4" w:space="0" w:color="000000"/>
              <w:left w:val="single" w:sz="4" w:space="0" w:color="000000"/>
              <w:bottom w:val="single" w:sz="4" w:space="0" w:color="000000"/>
              <w:right w:val="single" w:sz="4" w:space="0" w:color="000000"/>
            </w:tcBorders>
            <w:vAlign w:val="center"/>
            <w:hideMark/>
          </w:tcPr>
          <w:p w:rsidR="00932B76" w:rsidRDefault="00932B76">
            <w:pPr>
              <w:pStyle w:val="normal0"/>
              <w:jc w:val="center"/>
            </w:pPr>
            <w:r>
              <w:t>29 106,00</w:t>
            </w:r>
          </w:p>
        </w:tc>
      </w:tr>
      <w:tr w:rsidR="00932B76" w:rsidTr="00932B76">
        <w:trPr>
          <w:trHeight w:val="560"/>
          <w:jc w:val="center"/>
        </w:trPr>
        <w:tc>
          <w:tcPr>
            <w:tcW w:w="1269" w:type="dxa"/>
            <w:vMerge/>
            <w:tcBorders>
              <w:top w:val="single" w:sz="4" w:space="0" w:color="000000"/>
              <w:left w:val="single" w:sz="4" w:space="0" w:color="000000"/>
              <w:bottom w:val="single" w:sz="4" w:space="0" w:color="000000"/>
              <w:right w:val="single" w:sz="4" w:space="0" w:color="000000"/>
            </w:tcBorders>
            <w:vAlign w:val="center"/>
            <w:hideMark/>
          </w:tcPr>
          <w:p w:rsidR="00932B76" w:rsidRDefault="00932B76">
            <w:pPr>
              <w:suppressAutoHyphens w:val="0"/>
              <w:rPr>
                <w:b/>
                <w:bCs/>
              </w:rPr>
            </w:pPr>
          </w:p>
        </w:tc>
        <w:tc>
          <w:tcPr>
            <w:tcW w:w="5439" w:type="dxa"/>
            <w:tcBorders>
              <w:top w:val="single" w:sz="4" w:space="0" w:color="000000"/>
              <w:left w:val="single" w:sz="4" w:space="0" w:color="000000"/>
              <w:bottom w:val="single" w:sz="4" w:space="0" w:color="000000"/>
              <w:right w:val="single" w:sz="4" w:space="0" w:color="000000"/>
            </w:tcBorders>
            <w:vAlign w:val="center"/>
            <w:hideMark/>
          </w:tcPr>
          <w:p w:rsidR="00932B76" w:rsidRDefault="00932B76">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tcBorders>
              <w:top w:val="single" w:sz="4" w:space="0" w:color="000000"/>
              <w:left w:val="single" w:sz="4" w:space="0" w:color="000000"/>
              <w:bottom w:val="single" w:sz="4" w:space="0" w:color="000000"/>
              <w:right w:val="single" w:sz="4" w:space="0" w:color="000000"/>
            </w:tcBorders>
            <w:vAlign w:val="center"/>
            <w:hideMark/>
          </w:tcPr>
          <w:p w:rsidR="00932B76" w:rsidRDefault="00932B76">
            <w:pPr>
              <w:pStyle w:val="normal0"/>
              <w:jc w:val="center"/>
            </w:pPr>
            <w:r>
              <w:t>29 106,00</w:t>
            </w:r>
          </w:p>
        </w:tc>
      </w:tr>
      <w:tr w:rsidR="00932B76" w:rsidTr="00932B76">
        <w:trPr>
          <w:trHeight w:val="560"/>
          <w:jc w:val="center"/>
        </w:trPr>
        <w:tc>
          <w:tcPr>
            <w:tcW w:w="1269" w:type="dxa"/>
            <w:vMerge w:val="restart"/>
            <w:tcBorders>
              <w:top w:val="single" w:sz="4" w:space="0" w:color="000000"/>
              <w:left w:val="single" w:sz="4" w:space="0" w:color="000000"/>
              <w:bottom w:val="single" w:sz="4" w:space="0" w:color="000000"/>
              <w:right w:val="single" w:sz="4" w:space="0" w:color="000000"/>
            </w:tcBorders>
            <w:vAlign w:val="center"/>
            <w:hideMark/>
          </w:tcPr>
          <w:p w:rsidR="00932B76" w:rsidRDefault="00932B76">
            <w:pPr>
              <w:pStyle w:val="aff2"/>
              <w:jc w:val="center"/>
            </w:pPr>
            <w:r>
              <w:t>12.</w:t>
            </w:r>
          </w:p>
        </w:tc>
        <w:tc>
          <w:tcPr>
            <w:tcW w:w="8654" w:type="dxa"/>
            <w:gridSpan w:val="2"/>
            <w:tcBorders>
              <w:top w:val="single" w:sz="4" w:space="0" w:color="000000"/>
              <w:left w:val="single" w:sz="4" w:space="0" w:color="000000"/>
              <w:bottom w:val="single" w:sz="4" w:space="0" w:color="000000"/>
              <w:right w:val="single" w:sz="4" w:space="0" w:color="000000"/>
            </w:tcBorders>
            <w:vAlign w:val="center"/>
            <w:hideMark/>
          </w:tcPr>
          <w:p w:rsidR="00932B76" w:rsidRDefault="00932B76">
            <w:pPr>
              <w:pStyle w:val="normal0"/>
              <w:jc w:val="center"/>
              <w:rPr>
                <w:b/>
              </w:rPr>
            </w:pPr>
            <w:r>
              <w:rPr>
                <w:b/>
              </w:rPr>
              <w:t>С 351 до 400 км включительно</w:t>
            </w:r>
          </w:p>
        </w:tc>
      </w:tr>
      <w:tr w:rsidR="00932B76" w:rsidTr="00932B76">
        <w:trPr>
          <w:trHeight w:val="560"/>
          <w:jc w:val="center"/>
        </w:trPr>
        <w:tc>
          <w:tcPr>
            <w:tcW w:w="1269" w:type="dxa"/>
            <w:vMerge/>
            <w:tcBorders>
              <w:top w:val="single" w:sz="4" w:space="0" w:color="000000"/>
              <w:left w:val="single" w:sz="4" w:space="0" w:color="000000"/>
              <w:bottom w:val="single" w:sz="4" w:space="0" w:color="000000"/>
              <w:right w:val="single" w:sz="4" w:space="0" w:color="000000"/>
            </w:tcBorders>
            <w:vAlign w:val="center"/>
            <w:hideMark/>
          </w:tcPr>
          <w:p w:rsidR="00932B76" w:rsidRDefault="00932B76">
            <w:pPr>
              <w:suppressAutoHyphens w:val="0"/>
              <w:rPr>
                <w:b/>
                <w:bCs/>
              </w:rPr>
            </w:pPr>
          </w:p>
        </w:tc>
        <w:tc>
          <w:tcPr>
            <w:tcW w:w="5439" w:type="dxa"/>
            <w:tcBorders>
              <w:top w:val="single" w:sz="4" w:space="0" w:color="000000"/>
              <w:left w:val="single" w:sz="4" w:space="0" w:color="000000"/>
              <w:bottom w:val="single" w:sz="4" w:space="0" w:color="000000"/>
              <w:right w:val="single" w:sz="4" w:space="0" w:color="000000"/>
            </w:tcBorders>
            <w:vAlign w:val="center"/>
            <w:hideMark/>
          </w:tcPr>
          <w:p w:rsidR="00932B76" w:rsidRDefault="00932B76">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tcBorders>
              <w:top w:val="single" w:sz="4" w:space="0" w:color="000000"/>
              <w:left w:val="single" w:sz="4" w:space="0" w:color="000000"/>
              <w:bottom w:val="single" w:sz="4" w:space="0" w:color="000000"/>
              <w:right w:val="single" w:sz="4" w:space="0" w:color="000000"/>
            </w:tcBorders>
            <w:vAlign w:val="center"/>
            <w:hideMark/>
          </w:tcPr>
          <w:p w:rsidR="00932B76" w:rsidRDefault="00932B76">
            <w:pPr>
              <w:pStyle w:val="normal0"/>
              <w:jc w:val="center"/>
            </w:pPr>
            <w:r>
              <w:t>31 53</w:t>
            </w:r>
            <w:r>
              <w:rPr>
                <w:lang w:val="en-US"/>
              </w:rPr>
              <w:t>2</w:t>
            </w:r>
            <w:r>
              <w:t>,</w:t>
            </w:r>
            <w:r>
              <w:rPr>
                <w:lang w:val="en-US"/>
              </w:rPr>
              <w:t>0</w:t>
            </w:r>
            <w:proofErr w:type="spellStart"/>
            <w:r>
              <w:t>0</w:t>
            </w:r>
            <w:proofErr w:type="spellEnd"/>
          </w:p>
        </w:tc>
      </w:tr>
      <w:tr w:rsidR="00932B76" w:rsidTr="00932B76">
        <w:trPr>
          <w:trHeight w:val="560"/>
          <w:jc w:val="center"/>
        </w:trPr>
        <w:tc>
          <w:tcPr>
            <w:tcW w:w="1269" w:type="dxa"/>
            <w:vMerge/>
            <w:tcBorders>
              <w:top w:val="single" w:sz="4" w:space="0" w:color="000000"/>
              <w:left w:val="single" w:sz="4" w:space="0" w:color="000000"/>
              <w:bottom w:val="single" w:sz="4" w:space="0" w:color="000000"/>
              <w:right w:val="single" w:sz="4" w:space="0" w:color="000000"/>
            </w:tcBorders>
            <w:vAlign w:val="center"/>
            <w:hideMark/>
          </w:tcPr>
          <w:p w:rsidR="00932B76" w:rsidRDefault="00932B76">
            <w:pPr>
              <w:suppressAutoHyphens w:val="0"/>
              <w:rPr>
                <w:b/>
                <w:bCs/>
              </w:rPr>
            </w:pPr>
          </w:p>
        </w:tc>
        <w:tc>
          <w:tcPr>
            <w:tcW w:w="5439" w:type="dxa"/>
            <w:tcBorders>
              <w:top w:val="single" w:sz="4" w:space="0" w:color="000000"/>
              <w:left w:val="single" w:sz="4" w:space="0" w:color="000000"/>
              <w:bottom w:val="single" w:sz="4" w:space="0" w:color="000000"/>
              <w:right w:val="single" w:sz="4" w:space="0" w:color="000000"/>
            </w:tcBorders>
            <w:vAlign w:val="center"/>
            <w:hideMark/>
          </w:tcPr>
          <w:p w:rsidR="00932B76" w:rsidRDefault="00932B76">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tcBorders>
              <w:top w:val="single" w:sz="4" w:space="0" w:color="000000"/>
              <w:left w:val="single" w:sz="4" w:space="0" w:color="000000"/>
              <w:bottom w:val="single" w:sz="4" w:space="0" w:color="000000"/>
              <w:right w:val="single" w:sz="4" w:space="0" w:color="000000"/>
            </w:tcBorders>
            <w:vAlign w:val="center"/>
            <w:hideMark/>
          </w:tcPr>
          <w:p w:rsidR="00932B76" w:rsidRDefault="00932B76">
            <w:pPr>
              <w:pStyle w:val="normal0"/>
              <w:jc w:val="center"/>
            </w:pPr>
            <w:r>
              <w:t>31 53</w:t>
            </w:r>
            <w:r>
              <w:rPr>
                <w:lang w:val="en-US"/>
              </w:rPr>
              <w:t>2</w:t>
            </w:r>
            <w:r>
              <w:t>,</w:t>
            </w:r>
            <w:r>
              <w:rPr>
                <w:lang w:val="en-US"/>
              </w:rPr>
              <w:t>0</w:t>
            </w:r>
            <w:proofErr w:type="spellStart"/>
            <w:r>
              <w:t>0</w:t>
            </w:r>
            <w:proofErr w:type="spellEnd"/>
          </w:p>
        </w:tc>
      </w:tr>
      <w:tr w:rsidR="00932B76" w:rsidTr="00932B76">
        <w:trPr>
          <w:trHeight w:val="560"/>
          <w:jc w:val="center"/>
        </w:trPr>
        <w:tc>
          <w:tcPr>
            <w:tcW w:w="1269" w:type="dxa"/>
            <w:vMerge w:val="restart"/>
            <w:tcBorders>
              <w:top w:val="single" w:sz="4" w:space="0" w:color="000000"/>
              <w:left w:val="single" w:sz="4" w:space="0" w:color="000000"/>
              <w:bottom w:val="single" w:sz="4" w:space="0" w:color="000000"/>
              <w:right w:val="single" w:sz="4" w:space="0" w:color="000000"/>
            </w:tcBorders>
            <w:vAlign w:val="center"/>
            <w:hideMark/>
          </w:tcPr>
          <w:p w:rsidR="00932B76" w:rsidRDefault="00932B76">
            <w:pPr>
              <w:pStyle w:val="aff2"/>
              <w:jc w:val="center"/>
            </w:pPr>
            <w:r>
              <w:t>13.</w:t>
            </w:r>
          </w:p>
        </w:tc>
        <w:tc>
          <w:tcPr>
            <w:tcW w:w="8654" w:type="dxa"/>
            <w:gridSpan w:val="2"/>
            <w:tcBorders>
              <w:top w:val="single" w:sz="4" w:space="0" w:color="000000"/>
              <w:left w:val="single" w:sz="4" w:space="0" w:color="000000"/>
              <w:bottom w:val="single" w:sz="4" w:space="0" w:color="000000"/>
              <w:right w:val="single" w:sz="4" w:space="0" w:color="000000"/>
            </w:tcBorders>
            <w:vAlign w:val="center"/>
            <w:hideMark/>
          </w:tcPr>
          <w:p w:rsidR="00932B76" w:rsidRDefault="00932B76">
            <w:pPr>
              <w:pStyle w:val="normal0"/>
              <w:jc w:val="center"/>
              <w:rPr>
                <w:b/>
              </w:rPr>
            </w:pPr>
            <w:r>
              <w:rPr>
                <w:b/>
              </w:rPr>
              <w:t>С 401 до 450 км включительно</w:t>
            </w:r>
          </w:p>
        </w:tc>
      </w:tr>
      <w:tr w:rsidR="00932B76" w:rsidTr="00932B76">
        <w:trPr>
          <w:trHeight w:val="560"/>
          <w:jc w:val="center"/>
        </w:trPr>
        <w:tc>
          <w:tcPr>
            <w:tcW w:w="1269" w:type="dxa"/>
            <w:vMerge/>
            <w:tcBorders>
              <w:top w:val="single" w:sz="4" w:space="0" w:color="000000"/>
              <w:left w:val="single" w:sz="4" w:space="0" w:color="000000"/>
              <w:bottom w:val="single" w:sz="4" w:space="0" w:color="000000"/>
              <w:right w:val="single" w:sz="4" w:space="0" w:color="000000"/>
            </w:tcBorders>
            <w:vAlign w:val="center"/>
            <w:hideMark/>
          </w:tcPr>
          <w:p w:rsidR="00932B76" w:rsidRDefault="00932B76">
            <w:pPr>
              <w:suppressAutoHyphens w:val="0"/>
              <w:rPr>
                <w:b/>
                <w:bCs/>
              </w:rPr>
            </w:pPr>
          </w:p>
        </w:tc>
        <w:tc>
          <w:tcPr>
            <w:tcW w:w="5439" w:type="dxa"/>
            <w:tcBorders>
              <w:top w:val="single" w:sz="4" w:space="0" w:color="000000"/>
              <w:left w:val="single" w:sz="4" w:space="0" w:color="000000"/>
              <w:bottom w:val="single" w:sz="4" w:space="0" w:color="000000"/>
              <w:right w:val="single" w:sz="4" w:space="0" w:color="000000"/>
            </w:tcBorders>
            <w:vAlign w:val="center"/>
            <w:hideMark/>
          </w:tcPr>
          <w:p w:rsidR="00932B76" w:rsidRDefault="00932B76">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tcBorders>
              <w:top w:val="single" w:sz="4" w:space="0" w:color="000000"/>
              <w:left w:val="single" w:sz="4" w:space="0" w:color="000000"/>
              <w:bottom w:val="single" w:sz="4" w:space="0" w:color="000000"/>
              <w:right w:val="single" w:sz="4" w:space="0" w:color="000000"/>
            </w:tcBorders>
            <w:vAlign w:val="center"/>
            <w:hideMark/>
          </w:tcPr>
          <w:p w:rsidR="00932B76" w:rsidRDefault="00932B76">
            <w:pPr>
              <w:pStyle w:val="normal0"/>
              <w:jc w:val="center"/>
              <w:rPr>
                <w:lang w:val="en-US"/>
              </w:rPr>
            </w:pPr>
            <w:r>
              <w:t>34 68</w:t>
            </w:r>
            <w:r>
              <w:rPr>
                <w:lang w:val="en-US"/>
              </w:rPr>
              <w:t>5</w:t>
            </w:r>
            <w:r>
              <w:t>,</w:t>
            </w:r>
            <w:r>
              <w:rPr>
                <w:lang w:val="en-US"/>
              </w:rPr>
              <w:t>00</w:t>
            </w:r>
          </w:p>
        </w:tc>
      </w:tr>
      <w:tr w:rsidR="00932B76" w:rsidTr="00932B76">
        <w:trPr>
          <w:trHeight w:val="560"/>
          <w:jc w:val="center"/>
        </w:trPr>
        <w:tc>
          <w:tcPr>
            <w:tcW w:w="1269" w:type="dxa"/>
            <w:vMerge/>
            <w:tcBorders>
              <w:top w:val="single" w:sz="4" w:space="0" w:color="000000"/>
              <w:left w:val="single" w:sz="4" w:space="0" w:color="000000"/>
              <w:bottom w:val="single" w:sz="4" w:space="0" w:color="000000"/>
              <w:right w:val="single" w:sz="4" w:space="0" w:color="000000"/>
            </w:tcBorders>
            <w:vAlign w:val="center"/>
            <w:hideMark/>
          </w:tcPr>
          <w:p w:rsidR="00932B76" w:rsidRDefault="00932B76">
            <w:pPr>
              <w:suppressAutoHyphens w:val="0"/>
              <w:rPr>
                <w:b/>
                <w:bCs/>
              </w:rPr>
            </w:pPr>
          </w:p>
        </w:tc>
        <w:tc>
          <w:tcPr>
            <w:tcW w:w="5439" w:type="dxa"/>
            <w:tcBorders>
              <w:top w:val="single" w:sz="4" w:space="0" w:color="000000"/>
              <w:left w:val="single" w:sz="4" w:space="0" w:color="000000"/>
              <w:bottom w:val="single" w:sz="4" w:space="0" w:color="000000"/>
              <w:right w:val="single" w:sz="4" w:space="0" w:color="000000"/>
            </w:tcBorders>
            <w:vAlign w:val="center"/>
            <w:hideMark/>
          </w:tcPr>
          <w:p w:rsidR="00932B76" w:rsidRDefault="00932B76">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tcBorders>
              <w:top w:val="single" w:sz="4" w:space="0" w:color="000000"/>
              <w:left w:val="single" w:sz="4" w:space="0" w:color="000000"/>
              <w:bottom w:val="single" w:sz="4" w:space="0" w:color="000000"/>
              <w:right w:val="single" w:sz="4" w:space="0" w:color="000000"/>
            </w:tcBorders>
            <w:vAlign w:val="center"/>
            <w:hideMark/>
          </w:tcPr>
          <w:p w:rsidR="00932B76" w:rsidRDefault="00932B76">
            <w:pPr>
              <w:pStyle w:val="normal0"/>
              <w:jc w:val="center"/>
            </w:pPr>
            <w:r>
              <w:t>36 38</w:t>
            </w:r>
            <w:r>
              <w:rPr>
                <w:lang w:val="en-US"/>
              </w:rPr>
              <w:t>3</w:t>
            </w:r>
            <w:r>
              <w:t>,</w:t>
            </w:r>
            <w:r>
              <w:rPr>
                <w:lang w:val="en-US"/>
              </w:rPr>
              <w:t>0</w:t>
            </w:r>
            <w:proofErr w:type="spellStart"/>
            <w:r>
              <w:t>0</w:t>
            </w:r>
            <w:proofErr w:type="spellEnd"/>
          </w:p>
        </w:tc>
      </w:tr>
      <w:tr w:rsidR="00932B76" w:rsidTr="00932B76">
        <w:trPr>
          <w:trHeight w:val="560"/>
          <w:jc w:val="center"/>
        </w:trPr>
        <w:tc>
          <w:tcPr>
            <w:tcW w:w="1269" w:type="dxa"/>
            <w:vMerge w:val="restart"/>
            <w:tcBorders>
              <w:top w:val="single" w:sz="4" w:space="0" w:color="000000"/>
              <w:left w:val="single" w:sz="4" w:space="0" w:color="000000"/>
              <w:bottom w:val="single" w:sz="4" w:space="0" w:color="000000"/>
              <w:right w:val="single" w:sz="4" w:space="0" w:color="000000"/>
            </w:tcBorders>
            <w:vAlign w:val="center"/>
            <w:hideMark/>
          </w:tcPr>
          <w:p w:rsidR="00932B76" w:rsidRDefault="00932B76">
            <w:pPr>
              <w:pStyle w:val="aff2"/>
              <w:jc w:val="center"/>
            </w:pPr>
            <w:r>
              <w:t>14.</w:t>
            </w:r>
          </w:p>
        </w:tc>
        <w:tc>
          <w:tcPr>
            <w:tcW w:w="8654" w:type="dxa"/>
            <w:gridSpan w:val="2"/>
            <w:tcBorders>
              <w:top w:val="single" w:sz="4" w:space="0" w:color="000000"/>
              <w:left w:val="single" w:sz="4" w:space="0" w:color="000000"/>
              <w:bottom w:val="single" w:sz="4" w:space="0" w:color="000000"/>
              <w:right w:val="single" w:sz="4" w:space="0" w:color="000000"/>
            </w:tcBorders>
            <w:vAlign w:val="center"/>
            <w:hideMark/>
          </w:tcPr>
          <w:p w:rsidR="00932B76" w:rsidRDefault="00932B76">
            <w:pPr>
              <w:pStyle w:val="normal0"/>
              <w:jc w:val="center"/>
              <w:rPr>
                <w:b/>
              </w:rPr>
            </w:pPr>
            <w:r>
              <w:rPr>
                <w:b/>
              </w:rPr>
              <w:t>С 451 до 500 км включительно</w:t>
            </w:r>
          </w:p>
        </w:tc>
      </w:tr>
      <w:tr w:rsidR="00932B76" w:rsidTr="00932B76">
        <w:trPr>
          <w:trHeight w:val="560"/>
          <w:jc w:val="center"/>
        </w:trPr>
        <w:tc>
          <w:tcPr>
            <w:tcW w:w="1269" w:type="dxa"/>
            <w:vMerge/>
            <w:tcBorders>
              <w:top w:val="single" w:sz="4" w:space="0" w:color="000000"/>
              <w:left w:val="single" w:sz="4" w:space="0" w:color="000000"/>
              <w:bottom w:val="single" w:sz="4" w:space="0" w:color="000000"/>
              <w:right w:val="single" w:sz="4" w:space="0" w:color="000000"/>
            </w:tcBorders>
            <w:vAlign w:val="center"/>
            <w:hideMark/>
          </w:tcPr>
          <w:p w:rsidR="00932B76" w:rsidRDefault="00932B76">
            <w:pPr>
              <w:suppressAutoHyphens w:val="0"/>
              <w:rPr>
                <w:b/>
                <w:bCs/>
              </w:rPr>
            </w:pPr>
          </w:p>
        </w:tc>
        <w:tc>
          <w:tcPr>
            <w:tcW w:w="5439" w:type="dxa"/>
            <w:tcBorders>
              <w:top w:val="single" w:sz="4" w:space="0" w:color="000000"/>
              <w:left w:val="single" w:sz="4" w:space="0" w:color="000000"/>
              <w:bottom w:val="single" w:sz="4" w:space="0" w:color="000000"/>
              <w:right w:val="single" w:sz="4" w:space="0" w:color="000000"/>
            </w:tcBorders>
            <w:vAlign w:val="center"/>
            <w:hideMark/>
          </w:tcPr>
          <w:p w:rsidR="00932B76" w:rsidRDefault="00932B76">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tcBorders>
              <w:top w:val="single" w:sz="4" w:space="0" w:color="000000"/>
              <w:left w:val="single" w:sz="4" w:space="0" w:color="000000"/>
              <w:bottom w:val="single" w:sz="4" w:space="0" w:color="000000"/>
              <w:right w:val="single" w:sz="4" w:space="0" w:color="000000"/>
            </w:tcBorders>
            <w:vAlign w:val="center"/>
            <w:hideMark/>
          </w:tcPr>
          <w:p w:rsidR="00932B76" w:rsidRDefault="00932B76">
            <w:pPr>
              <w:pStyle w:val="normal0"/>
              <w:jc w:val="center"/>
              <w:rPr>
                <w:lang w:val="en-US"/>
              </w:rPr>
            </w:pPr>
            <w:r>
              <w:t>40 02</w:t>
            </w:r>
            <w:r>
              <w:rPr>
                <w:lang w:val="en-US"/>
              </w:rPr>
              <w:t>1</w:t>
            </w:r>
            <w:r>
              <w:t>,</w:t>
            </w:r>
            <w:r>
              <w:rPr>
                <w:lang w:val="en-US"/>
              </w:rPr>
              <w:t>00</w:t>
            </w:r>
          </w:p>
        </w:tc>
      </w:tr>
      <w:tr w:rsidR="00932B76" w:rsidTr="00932B76">
        <w:trPr>
          <w:trHeight w:val="560"/>
          <w:jc w:val="center"/>
        </w:trPr>
        <w:tc>
          <w:tcPr>
            <w:tcW w:w="1269" w:type="dxa"/>
            <w:vMerge/>
            <w:tcBorders>
              <w:top w:val="single" w:sz="4" w:space="0" w:color="000000"/>
              <w:left w:val="single" w:sz="4" w:space="0" w:color="000000"/>
              <w:bottom w:val="single" w:sz="4" w:space="0" w:color="000000"/>
              <w:right w:val="single" w:sz="4" w:space="0" w:color="000000"/>
            </w:tcBorders>
            <w:vAlign w:val="center"/>
            <w:hideMark/>
          </w:tcPr>
          <w:p w:rsidR="00932B76" w:rsidRDefault="00932B76">
            <w:pPr>
              <w:suppressAutoHyphens w:val="0"/>
              <w:rPr>
                <w:b/>
                <w:bCs/>
              </w:rPr>
            </w:pPr>
          </w:p>
        </w:tc>
        <w:tc>
          <w:tcPr>
            <w:tcW w:w="5439" w:type="dxa"/>
            <w:tcBorders>
              <w:top w:val="single" w:sz="4" w:space="0" w:color="000000"/>
              <w:left w:val="single" w:sz="4" w:space="0" w:color="000000"/>
              <w:bottom w:val="single" w:sz="4" w:space="0" w:color="000000"/>
              <w:right w:val="single" w:sz="4" w:space="0" w:color="000000"/>
            </w:tcBorders>
            <w:vAlign w:val="center"/>
            <w:hideMark/>
          </w:tcPr>
          <w:p w:rsidR="00932B76" w:rsidRDefault="00932B76">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tcBorders>
              <w:top w:val="single" w:sz="4" w:space="0" w:color="000000"/>
              <w:left w:val="single" w:sz="4" w:space="0" w:color="000000"/>
              <w:bottom w:val="single" w:sz="4" w:space="0" w:color="000000"/>
              <w:right w:val="single" w:sz="4" w:space="0" w:color="000000"/>
            </w:tcBorders>
            <w:vAlign w:val="center"/>
            <w:hideMark/>
          </w:tcPr>
          <w:p w:rsidR="00932B76" w:rsidRDefault="00932B76">
            <w:pPr>
              <w:pStyle w:val="normal0"/>
              <w:jc w:val="center"/>
            </w:pPr>
            <w:r>
              <w:t>41 23</w:t>
            </w:r>
            <w:r>
              <w:rPr>
                <w:lang w:val="en-US"/>
              </w:rPr>
              <w:t>4</w:t>
            </w:r>
            <w:r>
              <w:t>,</w:t>
            </w:r>
            <w:r>
              <w:rPr>
                <w:lang w:val="en-US"/>
              </w:rPr>
              <w:t>0</w:t>
            </w:r>
            <w:proofErr w:type="spellStart"/>
            <w:r>
              <w:t>0</w:t>
            </w:r>
            <w:proofErr w:type="spellEnd"/>
          </w:p>
        </w:tc>
      </w:tr>
      <w:tr w:rsidR="00932B76" w:rsidTr="00932B76">
        <w:trPr>
          <w:trHeight w:val="560"/>
          <w:jc w:val="center"/>
        </w:trPr>
        <w:tc>
          <w:tcPr>
            <w:tcW w:w="1269" w:type="dxa"/>
            <w:vMerge w:val="restart"/>
            <w:tcBorders>
              <w:top w:val="single" w:sz="4" w:space="0" w:color="000000"/>
              <w:left w:val="single" w:sz="4" w:space="0" w:color="000000"/>
              <w:bottom w:val="single" w:sz="4" w:space="0" w:color="000000"/>
              <w:right w:val="single" w:sz="4" w:space="0" w:color="000000"/>
            </w:tcBorders>
            <w:vAlign w:val="center"/>
            <w:hideMark/>
          </w:tcPr>
          <w:p w:rsidR="00932B76" w:rsidRDefault="00932B76">
            <w:pPr>
              <w:pStyle w:val="aff2"/>
              <w:jc w:val="center"/>
            </w:pPr>
            <w:r>
              <w:lastRenderedPageBreak/>
              <w:t>15.</w:t>
            </w:r>
          </w:p>
        </w:tc>
        <w:tc>
          <w:tcPr>
            <w:tcW w:w="8654" w:type="dxa"/>
            <w:gridSpan w:val="2"/>
            <w:tcBorders>
              <w:top w:val="single" w:sz="4" w:space="0" w:color="000000"/>
              <w:left w:val="single" w:sz="4" w:space="0" w:color="000000"/>
              <w:bottom w:val="single" w:sz="4" w:space="0" w:color="000000"/>
              <w:right w:val="single" w:sz="4" w:space="0" w:color="000000"/>
            </w:tcBorders>
            <w:vAlign w:val="center"/>
            <w:hideMark/>
          </w:tcPr>
          <w:p w:rsidR="00932B76" w:rsidRDefault="00932B76">
            <w:pPr>
              <w:pStyle w:val="normal0"/>
              <w:jc w:val="center"/>
              <w:rPr>
                <w:b/>
              </w:rPr>
            </w:pPr>
            <w:r>
              <w:rPr>
                <w:b/>
              </w:rPr>
              <w:t>С 501 до 550 км включительно</w:t>
            </w:r>
          </w:p>
        </w:tc>
      </w:tr>
      <w:tr w:rsidR="00932B76" w:rsidTr="00932B76">
        <w:trPr>
          <w:trHeight w:val="560"/>
          <w:jc w:val="center"/>
        </w:trPr>
        <w:tc>
          <w:tcPr>
            <w:tcW w:w="1269" w:type="dxa"/>
            <w:vMerge/>
            <w:tcBorders>
              <w:top w:val="single" w:sz="4" w:space="0" w:color="000000"/>
              <w:left w:val="single" w:sz="4" w:space="0" w:color="000000"/>
              <w:bottom w:val="single" w:sz="4" w:space="0" w:color="000000"/>
              <w:right w:val="single" w:sz="4" w:space="0" w:color="000000"/>
            </w:tcBorders>
            <w:vAlign w:val="center"/>
            <w:hideMark/>
          </w:tcPr>
          <w:p w:rsidR="00932B76" w:rsidRDefault="00932B76">
            <w:pPr>
              <w:suppressAutoHyphens w:val="0"/>
              <w:rPr>
                <w:b/>
                <w:bCs/>
              </w:rPr>
            </w:pPr>
          </w:p>
        </w:tc>
        <w:tc>
          <w:tcPr>
            <w:tcW w:w="5439" w:type="dxa"/>
            <w:tcBorders>
              <w:top w:val="single" w:sz="4" w:space="0" w:color="000000"/>
              <w:left w:val="single" w:sz="4" w:space="0" w:color="000000"/>
              <w:bottom w:val="single" w:sz="4" w:space="0" w:color="000000"/>
              <w:right w:val="single" w:sz="4" w:space="0" w:color="000000"/>
            </w:tcBorders>
            <w:vAlign w:val="center"/>
            <w:hideMark/>
          </w:tcPr>
          <w:p w:rsidR="00932B76" w:rsidRDefault="00932B76">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tcBorders>
              <w:top w:val="single" w:sz="4" w:space="0" w:color="000000"/>
              <w:left w:val="single" w:sz="4" w:space="0" w:color="000000"/>
              <w:bottom w:val="single" w:sz="4" w:space="0" w:color="000000"/>
              <w:right w:val="single" w:sz="4" w:space="0" w:color="000000"/>
            </w:tcBorders>
            <w:vAlign w:val="center"/>
            <w:hideMark/>
          </w:tcPr>
          <w:p w:rsidR="00932B76" w:rsidRDefault="00932B76">
            <w:pPr>
              <w:pStyle w:val="normal0"/>
              <w:jc w:val="center"/>
              <w:rPr>
                <w:lang w:val="en-US"/>
              </w:rPr>
            </w:pPr>
            <w:r>
              <w:t>45 35</w:t>
            </w:r>
            <w:r>
              <w:rPr>
                <w:lang w:val="en-US"/>
              </w:rPr>
              <w:t>7</w:t>
            </w:r>
            <w:r>
              <w:t>,</w:t>
            </w:r>
            <w:r>
              <w:rPr>
                <w:lang w:val="en-US"/>
              </w:rPr>
              <w:t>00</w:t>
            </w:r>
          </w:p>
        </w:tc>
      </w:tr>
      <w:tr w:rsidR="00932B76" w:rsidTr="00932B76">
        <w:trPr>
          <w:trHeight w:val="560"/>
          <w:jc w:val="center"/>
        </w:trPr>
        <w:tc>
          <w:tcPr>
            <w:tcW w:w="1269" w:type="dxa"/>
            <w:vMerge/>
            <w:tcBorders>
              <w:top w:val="single" w:sz="4" w:space="0" w:color="000000"/>
              <w:left w:val="single" w:sz="4" w:space="0" w:color="000000"/>
              <w:bottom w:val="single" w:sz="4" w:space="0" w:color="000000"/>
              <w:right w:val="single" w:sz="4" w:space="0" w:color="000000"/>
            </w:tcBorders>
            <w:vAlign w:val="center"/>
            <w:hideMark/>
          </w:tcPr>
          <w:p w:rsidR="00932B76" w:rsidRDefault="00932B76">
            <w:pPr>
              <w:suppressAutoHyphens w:val="0"/>
              <w:rPr>
                <w:b/>
                <w:bCs/>
              </w:rPr>
            </w:pPr>
          </w:p>
        </w:tc>
        <w:tc>
          <w:tcPr>
            <w:tcW w:w="5439" w:type="dxa"/>
            <w:tcBorders>
              <w:top w:val="single" w:sz="4" w:space="0" w:color="000000"/>
              <w:left w:val="single" w:sz="4" w:space="0" w:color="000000"/>
              <w:bottom w:val="single" w:sz="4" w:space="0" w:color="000000"/>
              <w:right w:val="single" w:sz="4" w:space="0" w:color="000000"/>
            </w:tcBorders>
            <w:vAlign w:val="center"/>
            <w:hideMark/>
          </w:tcPr>
          <w:p w:rsidR="00932B76" w:rsidRDefault="00932B76">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tcBorders>
              <w:top w:val="single" w:sz="4" w:space="0" w:color="000000"/>
              <w:left w:val="single" w:sz="4" w:space="0" w:color="000000"/>
              <w:bottom w:val="single" w:sz="4" w:space="0" w:color="000000"/>
              <w:right w:val="single" w:sz="4" w:space="0" w:color="000000"/>
            </w:tcBorders>
            <w:vAlign w:val="center"/>
            <w:hideMark/>
          </w:tcPr>
          <w:p w:rsidR="00932B76" w:rsidRDefault="00932B76">
            <w:pPr>
              <w:pStyle w:val="normal0"/>
              <w:jc w:val="center"/>
            </w:pPr>
            <w:r>
              <w:t>46 08</w:t>
            </w:r>
            <w:r>
              <w:rPr>
                <w:lang w:val="en-US"/>
              </w:rPr>
              <w:t>5</w:t>
            </w:r>
            <w:r>
              <w:t>,</w:t>
            </w:r>
            <w:r>
              <w:rPr>
                <w:lang w:val="en-US"/>
              </w:rPr>
              <w:t>0</w:t>
            </w:r>
            <w:proofErr w:type="spellStart"/>
            <w:r>
              <w:t>0</w:t>
            </w:r>
            <w:proofErr w:type="spellEnd"/>
          </w:p>
        </w:tc>
      </w:tr>
      <w:tr w:rsidR="00932B76" w:rsidTr="00932B76">
        <w:trPr>
          <w:trHeight w:val="560"/>
          <w:jc w:val="center"/>
        </w:trPr>
        <w:tc>
          <w:tcPr>
            <w:tcW w:w="1269" w:type="dxa"/>
            <w:vMerge w:val="restart"/>
            <w:tcBorders>
              <w:top w:val="single" w:sz="4" w:space="0" w:color="000000"/>
              <w:left w:val="single" w:sz="4" w:space="0" w:color="000000"/>
              <w:bottom w:val="single" w:sz="4" w:space="0" w:color="000000"/>
              <w:right w:val="single" w:sz="4" w:space="0" w:color="000000"/>
            </w:tcBorders>
            <w:vAlign w:val="center"/>
            <w:hideMark/>
          </w:tcPr>
          <w:p w:rsidR="00932B76" w:rsidRDefault="00932B76">
            <w:pPr>
              <w:pStyle w:val="aff2"/>
              <w:jc w:val="center"/>
            </w:pPr>
            <w:r>
              <w:t>16.</w:t>
            </w:r>
          </w:p>
        </w:tc>
        <w:tc>
          <w:tcPr>
            <w:tcW w:w="8654" w:type="dxa"/>
            <w:gridSpan w:val="2"/>
            <w:tcBorders>
              <w:top w:val="single" w:sz="4" w:space="0" w:color="000000"/>
              <w:left w:val="single" w:sz="4" w:space="0" w:color="000000"/>
              <w:bottom w:val="single" w:sz="4" w:space="0" w:color="000000"/>
              <w:right w:val="single" w:sz="4" w:space="0" w:color="000000"/>
            </w:tcBorders>
            <w:vAlign w:val="center"/>
            <w:hideMark/>
          </w:tcPr>
          <w:p w:rsidR="00932B76" w:rsidRDefault="00932B76">
            <w:pPr>
              <w:pStyle w:val="normal0"/>
              <w:jc w:val="center"/>
              <w:rPr>
                <w:b/>
              </w:rPr>
            </w:pPr>
            <w:r>
              <w:rPr>
                <w:b/>
              </w:rPr>
              <w:t>С 551 до 600 км включительно</w:t>
            </w:r>
          </w:p>
        </w:tc>
      </w:tr>
      <w:tr w:rsidR="00932B76" w:rsidTr="00932B76">
        <w:trPr>
          <w:trHeight w:val="560"/>
          <w:jc w:val="center"/>
        </w:trPr>
        <w:tc>
          <w:tcPr>
            <w:tcW w:w="1269" w:type="dxa"/>
            <w:vMerge/>
            <w:tcBorders>
              <w:top w:val="single" w:sz="4" w:space="0" w:color="000000"/>
              <w:left w:val="single" w:sz="4" w:space="0" w:color="000000"/>
              <w:bottom w:val="single" w:sz="4" w:space="0" w:color="000000"/>
              <w:right w:val="single" w:sz="4" w:space="0" w:color="000000"/>
            </w:tcBorders>
            <w:vAlign w:val="center"/>
            <w:hideMark/>
          </w:tcPr>
          <w:p w:rsidR="00932B76" w:rsidRDefault="00932B76">
            <w:pPr>
              <w:suppressAutoHyphens w:val="0"/>
              <w:rPr>
                <w:b/>
                <w:bCs/>
              </w:rPr>
            </w:pPr>
          </w:p>
        </w:tc>
        <w:tc>
          <w:tcPr>
            <w:tcW w:w="5439" w:type="dxa"/>
            <w:tcBorders>
              <w:top w:val="single" w:sz="4" w:space="0" w:color="000000"/>
              <w:left w:val="single" w:sz="4" w:space="0" w:color="000000"/>
              <w:bottom w:val="single" w:sz="4" w:space="0" w:color="000000"/>
              <w:right w:val="single" w:sz="4" w:space="0" w:color="000000"/>
            </w:tcBorders>
            <w:vAlign w:val="center"/>
            <w:hideMark/>
          </w:tcPr>
          <w:p w:rsidR="00932B76" w:rsidRDefault="00932B76">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tcBorders>
              <w:top w:val="single" w:sz="4" w:space="0" w:color="000000"/>
              <w:left w:val="single" w:sz="4" w:space="0" w:color="000000"/>
              <w:bottom w:val="single" w:sz="4" w:space="0" w:color="000000"/>
              <w:right w:val="single" w:sz="4" w:space="0" w:color="000000"/>
            </w:tcBorders>
            <w:vAlign w:val="center"/>
            <w:hideMark/>
          </w:tcPr>
          <w:p w:rsidR="00932B76" w:rsidRDefault="00932B76">
            <w:pPr>
              <w:pStyle w:val="normal0"/>
              <w:jc w:val="center"/>
              <w:rPr>
                <w:lang w:val="en-US"/>
              </w:rPr>
            </w:pPr>
            <w:r>
              <w:t>50 69</w:t>
            </w:r>
            <w:r>
              <w:rPr>
                <w:lang w:val="en-US"/>
              </w:rPr>
              <w:t>3</w:t>
            </w:r>
            <w:r>
              <w:t>,</w:t>
            </w:r>
            <w:r>
              <w:rPr>
                <w:lang w:val="en-US"/>
              </w:rPr>
              <w:t>00</w:t>
            </w:r>
          </w:p>
        </w:tc>
      </w:tr>
      <w:tr w:rsidR="00932B76" w:rsidTr="00932B76">
        <w:trPr>
          <w:trHeight w:val="560"/>
          <w:jc w:val="center"/>
        </w:trPr>
        <w:tc>
          <w:tcPr>
            <w:tcW w:w="1269" w:type="dxa"/>
            <w:vMerge/>
            <w:tcBorders>
              <w:top w:val="single" w:sz="4" w:space="0" w:color="000000"/>
              <w:left w:val="single" w:sz="4" w:space="0" w:color="000000"/>
              <w:bottom w:val="single" w:sz="4" w:space="0" w:color="000000"/>
              <w:right w:val="single" w:sz="4" w:space="0" w:color="000000"/>
            </w:tcBorders>
            <w:vAlign w:val="center"/>
            <w:hideMark/>
          </w:tcPr>
          <w:p w:rsidR="00932B76" w:rsidRDefault="00932B76">
            <w:pPr>
              <w:suppressAutoHyphens w:val="0"/>
              <w:rPr>
                <w:b/>
                <w:bCs/>
              </w:rPr>
            </w:pPr>
          </w:p>
        </w:tc>
        <w:tc>
          <w:tcPr>
            <w:tcW w:w="5439" w:type="dxa"/>
            <w:tcBorders>
              <w:top w:val="single" w:sz="4" w:space="0" w:color="000000"/>
              <w:left w:val="single" w:sz="4" w:space="0" w:color="000000"/>
              <w:bottom w:val="single" w:sz="4" w:space="0" w:color="000000"/>
              <w:right w:val="single" w:sz="4" w:space="0" w:color="000000"/>
            </w:tcBorders>
            <w:vAlign w:val="center"/>
            <w:hideMark/>
          </w:tcPr>
          <w:p w:rsidR="00932B76" w:rsidRDefault="00932B76">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tcBorders>
              <w:top w:val="single" w:sz="4" w:space="0" w:color="000000"/>
              <w:left w:val="single" w:sz="4" w:space="0" w:color="000000"/>
              <w:bottom w:val="single" w:sz="4" w:space="0" w:color="000000"/>
              <w:right w:val="single" w:sz="4" w:space="0" w:color="000000"/>
            </w:tcBorders>
            <w:vAlign w:val="center"/>
            <w:hideMark/>
          </w:tcPr>
          <w:p w:rsidR="00932B76" w:rsidRDefault="00932B76">
            <w:pPr>
              <w:pStyle w:val="normal0"/>
              <w:jc w:val="center"/>
            </w:pPr>
            <w:r>
              <w:t>50 93</w:t>
            </w:r>
            <w:r>
              <w:rPr>
                <w:lang w:val="en-US"/>
              </w:rPr>
              <w:t>6</w:t>
            </w:r>
            <w:r>
              <w:t>,</w:t>
            </w:r>
            <w:r>
              <w:rPr>
                <w:lang w:val="en-US"/>
              </w:rPr>
              <w:t>0</w:t>
            </w:r>
            <w:proofErr w:type="spellStart"/>
            <w:r>
              <w:t>0</w:t>
            </w:r>
            <w:proofErr w:type="spellEnd"/>
          </w:p>
        </w:tc>
      </w:tr>
      <w:tr w:rsidR="00932B76" w:rsidTr="00932B76">
        <w:trPr>
          <w:trHeight w:val="560"/>
          <w:jc w:val="center"/>
        </w:trPr>
        <w:tc>
          <w:tcPr>
            <w:tcW w:w="1269" w:type="dxa"/>
            <w:vMerge w:val="restart"/>
            <w:tcBorders>
              <w:top w:val="single" w:sz="4" w:space="0" w:color="000000"/>
              <w:left w:val="single" w:sz="4" w:space="0" w:color="000000"/>
              <w:bottom w:val="single" w:sz="4" w:space="0" w:color="000000"/>
              <w:right w:val="single" w:sz="4" w:space="0" w:color="000000"/>
            </w:tcBorders>
            <w:vAlign w:val="center"/>
            <w:hideMark/>
          </w:tcPr>
          <w:p w:rsidR="00932B76" w:rsidRDefault="00932B76">
            <w:pPr>
              <w:pStyle w:val="aff2"/>
              <w:jc w:val="center"/>
            </w:pPr>
            <w:r>
              <w:t>17.</w:t>
            </w:r>
          </w:p>
        </w:tc>
        <w:tc>
          <w:tcPr>
            <w:tcW w:w="8654" w:type="dxa"/>
            <w:gridSpan w:val="2"/>
            <w:tcBorders>
              <w:top w:val="single" w:sz="4" w:space="0" w:color="000000"/>
              <w:left w:val="single" w:sz="4" w:space="0" w:color="000000"/>
              <w:bottom w:val="single" w:sz="4" w:space="0" w:color="000000"/>
              <w:right w:val="single" w:sz="4" w:space="0" w:color="000000"/>
            </w:tcBorders>
            <w:vAlign w:val="center"/>
            <w:hideMark/>
          </w:tcPr>
          <w:p w:rsidR="00932B76" w:rsidRDefault="00932B76">
            <w:pPr>
              <w:pStyle w:val="normal0"/>
              <w:jc w:val="center"/>
              <w:rPr>
                <w:b/>
              </w:rPr>
            </w:pPr>
            <w:r>
              <w:rPr>
                <w:b/>
              </w:rPr>
              <w:t>С 601 до 650 км включительно</w:t>
            </w:r>
          </w:p>
        </w:tc>
      </w:tr>
      <w:tr w:rsidR="00932B76" w:rsidTr="00932B76">
        <w:trPr>
          <w:trHeight w:val="560"/>
          <w:jc w:val="center"/>
        </w:trPr>
        <w:tc>
          <w:tcPr>
            <w:tcW w:w="1269" w:type="dxa"/>
            <w:vMerge/>
            <w:tcBorders>
              <w:top w:val="single" w:sz="4" w:space="0" w:color="000000"/>
              <w:left w:val="single" w:sz="4" w:space="0" w:color="000000"/>
              <w:bottom w:val="single" w:sz="4" w:space="0" w:color="000000"/>
              <w:right w:val="single" w:sz="4" w:space="0" w:color="000000"/>
            </w:tcBorders>
            <w:vAlign w:val="center"/>
            <w:hideMark/>
          </w:tcPr>
          <w:p w:rsidR="00932B76" w:rsidRDefault="00932B76">
            <w:pPr>
              <w:suppressAutoHyphens w:val="0"/>
              <w:rPr>
                <w:b/>
                <w:bCs/>
              </w:rPr>
            </w:pPr>
          </w:p>
        </w:tc>
        <w:tc>
          <w:tcPr>
            <w:tcW w:w="5439" w:type="dxa"/>
            <w:tcBorders>
              <w:top w:val="single" w:sz="4" w:space="0" w:color="000000"/>
              <w:left w:val="single" w:sz="4" w:space="0" w:color="000000"/>
              <w:bottom w:val="single" w:sz="4" w:space="0" w:color="000000"/>
              <w:right w:val="single" w:sz="4" w:space="0" w:color="000000"/>
            </w:tcBorders>
            <w:vAlign w:val="center"/>
            <w:hideMark/>
          </w:tcPr>
          <w:p w:rsidR="00932B76" w:rsidRDefault="00932B76">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tcBorders>
              <w:top w:val="single" w:sz="4" w:space="0" w:color="000000"/>
              <w:left w:val="single" w:sz="4" w:space="0" w:color="000000"/>
              <w:bottom w:val="single" w:sz="4" w:space="0" w:color="000000"/>
              <w:right w:val="single" w:sz="4" w:space="0" w:color="000000"/>
            </w:tcBorders>
            <w:vAlign w:val="center"/>
            <w:hideMark/>
          </w:tcPr>
          <w:p w:rsidR="00932B76" w:rsidRDefault="00932B76">
            <w:pPr>
              <w:pStyle w:val="normal0"/>
              <w:jc w:val="center"/>
            </w:pPr>
            <w:r>
              <w:t>55 78</w:t>
            </w:r>
            <w:r>
              <w:rPr>
                <w:lang w:val="en-US"/>
              </w:rPr>
              <w:t>7</w:t>
            </w:r>
            <w:r>
              <w:t>,</w:t>
            </w:r>
            <w:r>
              <w:rPr>
                <w:lang w:val="en-US"/>
              </w:rPr>
              <w:t>0</w:t>
            </w:r>
            <w:proofErr w:type="spellStart"/>
            <w:r>
              <w:t>0</w:t>
            </w:r>
            <w:proofErr w:type="spellEnd"/>
          </w:p>
        </w:tc>
      </w:tr>
      <w:tr w:rsidR="00932B76" w:rsidTr="00932B76">
        <w:trPr>
          <w:trHeight w:val="560"/>
          <w:jc w:val="center"/>
        </w:trPr>
        <w:tc>
          <w:tcPr>
            <w:tcW w:w="1269" w:type="dxa"/>
            <w:vMerge/>
            <w:tcBorders>
              <w:top w:val="single" w:sz="4" w:space="0" w:color="000000"/>
              <w:left w:val="single" w:sz="4" w:space="0" w:color="000000"/>
              <w:bottom w:val="single" w:sz="4" w:space="0" w:color="000000"/>
              <w:right w:val="single" w:sz="4" w:space="0" w:color="000000"/>
            </w:tcBorders>
            <w:vAlign w:val="center"/>
            <w:hideMark/>
          </w:tcPr>
          <w:p w:rsidR="00932B76" w:rsidRDefault="00932B76">
            <w:pPr>
              <w:suppressAutoHyphens w:val="0"/>
              <w:rPr>
                <w:b/>
                <w:bCs/>
              </w:rPr>
            </w:pPr>
          </w:p>
        </w:tc>
        <w:tc>
          <w:tcPr>
            <w:tcW w:w="5439" w:type="dxa"/>
            <w:tcBorders>
              <w:top w:val="single" w:sz="4" w:space="0" w:color="000000"/>
              <w:left w:val="single" w:sz="4" w:space="0" w:color="000000"/>
              <w:bottom w:val="single" w:sz="4" w:space="0" w:color="000000"/>
              <w:right w:val="single" w:sz="4" w:space="0" w:color="000000"/>
            </w:tcBorders>
            <w:vAlign w:val="center"/>
            <w:hideMark/>
          </w:tcPr>
          <w:p w:rsidR="00932B76" w:rsidRDefault="00932B76">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tcBorders>
              <w:top w:val="single" w:sz="4" w:space="0" w:color="000000"/>
              <w:left w:val="single" w:sz="4" w:space="0" w:color="000000"/>
              <w:bottom w:val="single" w:sz="4" w:space="0" w:color="000000"/>
              <w:right w:val="single" w:sz="4" w:space="0" w:color="000000"/>
            </w:tcBorders>
            <w:vAlign w:val="center"/>
            <w:hideMark/>
          </w:tcPr>
          <w:p w:rsidR="00932B76" w:rsidRDefault="00932B76">
            <w:pPr>
              <w:pStyle w:val="normal0"/>
              <w:jc w:val="center"/>
            </w:pPr>
            <w:r>
              <w:t>55 78</w:t>
            </w:r>
            <w:r>
              <w:rPr>
                <w:lang w:val="en-US"/>
              </w:rPr>
              <w:t>7</w:t>
            </w:r>
            <w:r>
              <w:t>,</w:t>
            </w:r>
            <w:r>
              <w:rPr>
                <w:lang w:val="en-US"/>
              </w:rPr>
              <w:t>0</w:t>
            </w:r>
            <w:proofErr w:type="spellStart"/>
            <w:r>
              <w:t>0</w:t>
            </w:r>
            <w:proofErr w:type="spellEnd"/>
          </w:p>
        </w:tc>
      </w:tr>
      <w:tr w:rsidR="00932B76" w:rsidTr="00932B76">
        <w:trPr>
          <w:trHeight w:val="560"/>
          <w:jc w:val="center"/>
        </w:trPr>
        <w:tc>
          <w:tcPr>
            <w:tcW w:w="1269" w:type="dxa"/>
            <w:vMerge w:val="restart"/>
            <w:tcBorders>
              <w:top w:val="single" w:sz="4" w:space="0" w:color="000000"/>
              <w:left w:val="single" w:sz="4" w:space="0" w:color="000000"/>
              <w:bottom w:val="single" w:sz="4" w:space="0" w:color="000000"/>
              <w:right w:val="single" w:sz="4" w:space="0" w:color="000000"/>
            </w:tcBorders>
            <w:vAlign w:val="center"/>
            <w:hideMark/>
          </w:tcPr>
          <w:p w:rsidR="00932B76" w:rsidRDefault="00932B76">
            <w:pPr>
              <w:pStyle w:val="aff2"/>
              <w:jc w:val="center"/>
            </w:pPr>
            <w:r>
              <w:t>18.</w:t>
            </w:r>
          </w:p>
        </w:tc>
        <w:tc>
          <w:tcPr>
            <w:tcW w:w="8654" w:type="dxa"/>
            <w:gridSpan w:val="2"/>
            <w:tcBorders>
              <w:top w:val="single" w:sz="4" w:space="0" w:color="000000"/>
              <w:left w:val="single" w:sz="4" w:space="0" w:color="000000"/>
              <w:bottom w:val="single" w:sz="4" w:space="0" w:color="000000"/>
              <w:right w:val="single" w:sz="4" w:space="0" w:color="000000"/>
            </w:tcBorders>
            <w:vAlign w:val="center"/>
            <w:hideMark/>
          </w:tcPr>
          <w:p w:rsidR="00932B76" w:rsidRDefault="00932B76">
            <w:pPr>
              <w:pStyle w:val="normal0"/>
              <w:jc w:val="center"/>
              <w:rPr>
                <w:b/>
              </w:rPr>
            </w:pPr>
            <w:r>
              <w:rPr>
                <w:b/>
              </w:rPr>
              <w:t>С 651 до 700 км включительно</w:t>
            </w:r>
          </w:p>
        </w:tc>
      </w:tr>
      <w:tr w:rsidR="00932B76" w:rsidTr="00932B76">
        <w:trPr>
          <w:trHeight w:val="560"/>
          <w:jc w:val="center"/>
        </w:trPr>
        <w:tc>
          <w:tcPr>
            <w:tcW w:w="1269" w:type="dxa"/>
            <w:vMerge/>
            <w:tcBorders>
              <w:top w:val="single" w:sz="4" w:space="0" w:color="000000"/>
              <w:left w:val="single" w:sz="4" w:space="0" w:color="000000"/>
              <w:bottom w:val="single" w:sz="4" w:space="0" w:color="000000"/>
              <w:right w:val="single" w:sz="4" w:space="0" w:color="000000"/>
            </w:tcBorders>
            <w:vAlign w:val="center"/>
            <w:hideMark/>
          </w:tcPr>
          <w:p w:rsidR="00932B76" w:rsidRDefault="00932B76">
            <w:pPr>
              <w:suppressAutoHyphens w:val="0"/>
              <w:rPr>
                <w:b/>
                <w:bCs/>
              </w:rPr>
            </w:pPr>
          </w:p>
        </w:tc>
        <w:tc>
          <w:tcPr>
            <w:tcW w:w="5439" w:type="dxa"/>
            <w:tcBorders>
              <w:top w:val="single" w:sz="4" w:space="0" w:color="000000"/>
              <w:left w:val="single" w:sz="4" w:space="0" w:color="000000"/>
              <w:bottom w:val="single" w:sz="4" w:space="0" w:color="000000"/>
              <w:right w:val="single" w:sz="4" w:space="0" w:color="000000"/>
            </w:tcBorders>
            <w:vAlign w:val="center"/>
            <w:hideMark/>
          </w:tcPr>
          <w:p w:rsidR="00932B76" w:rsidRDefault="00932B76">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tcBorders>
              <w:top w:val="single" w:sz="4" w:space="0" w:color="000000"/>
              <w:left w:val="single" w:sz="4" w:space="0" w:color="000000"/>
              <w:bottom w:val="single" w:sz="4" w:space="0" w:color="000000"/>
              <w:right w:val="single" w:sz="4" w:space="0" w:color="000000"/>
            </w:tcBorders>
            <w:vAlign w:val="center"/>
            <w:hideMark/>
          </w:tcPr>
          <w:p w:rsidR="00932B76" w:rsidRDefault="00932B76">
            <w:pPr>
              <w:pStyle w:val="normal0"/>
              <w:jc w:val="center"/>
            </w:pPr>
            <w:r>
              <w:t>60 63</w:t>
            </w:r>
            <w:r>
              <w:rPr>
                <w:lang w:val="en-US"/>
              </w:rPr>
              <w:t>8</w:t>
            </w:r>
            <w:r>
              <w:t>,</w:t>
            </w:r>
            <w:r>
              <w:rPr>
                <w:lang w:val="en-US"/>
              </w:rPr>
              <w:t>0</w:t>
            </w:r>
            <w:proofErr w:type="spellStart"/>
            <w:r>
              <w:t>0</w:t>
            </w:r>
            <w:proofErr w:type="spellEnd"/>
          </w:p>
        </w:tc>
      </w:tr>
      <w:tr w:rsidR="00932B76" w:rsidTr="00932B76">
        <w:trPr>
          <w:trHeight w:val="560"/>
          <w:jc w:val="center"/>
        </w:trPr>
        <w:tc>
          <w:tcPr>
            <w:tcW w:w="1269" w:type="dxa"/>
            <w:vMerge/>
            <w:tcBorders>
              <w:top w:val="single" w:sz="4" w:space="0" w:color="000000"/>
              <w:left w:val="single" w:sz="4" w:space="0" w:color="000000"/>
              <w:bottom w:val="single" w:sz="4" w:space="0" w:color="000000"/>
              <w:right w:val="single" w:sz="4" w:space="0" w:color="000000"/>
            </w:tcBorders>
            <w:vAlign w:val="center"/>
            <w:hideMark/>
          </w:tcPr>
          <w:p w:rsidR="00932B76" w:rsidRDefault="00932B76">
            <w:pPr>
              <w:suppressAutoHyphens w:val="0"/>
              <w:rPr>
                <w:b/>
                <w:bCs/>
              </w:rPr>
            </w:pPr>
          </w:p>
        </w:tc>
        <w:tc>
          <w:tcPr>
            <w:tcW w:w="5439" w:type="dxa"/>
            <w:tcBorders>
              <w:top w:val="single" w:sz="4" w:space="0" w:color="000000"/>
              <w:left w:val="single" w:sz="4" w:space="0" w:color="000000"/>
              <w:bottom w:val="single" w:sz="4" w:space="0" w:color="000000"/>
              <w:right w:val="single" w:sz="4" w:space="0" w:color="000000"/>
            </w:tcBorders>
            <w:vAlign w:val="center"/>
            <w:hideMark/>
          </w:tcPr>
          <w:p w:rsidR="00932B76" w:rsidRDefault="00932B76">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tcBorders>
              <w:top w:val="single" w:sz="4" w:space="0" w:color="000000"/>
              <w:left w:val="single" w:sz="4" w:space="0" w:color="000000"/>
              <w:bottom w:val="single" w:sz="4" w:space="0" w:color="000000"/>
              <w:right w:val="single" w:sz="4" w:space="0" w:color="000000"/>
            </w:tcBorders>
            <w:vAlign w:val="center"/>
            <w:hideMark/>
          </w:tcPr>
          <w:p w:rsidR="00932B76" w:rsidRDefault="00932B76">
            <w:pPr>
              <w:pStyle w:val="normal0"/>
              <w:jc w:val="center"/>
            </w:pPr>
            <w:r>
              <w:t>60 63</w:t>
            </w:r>
            <w:r>
              <w:rPr>
                <w:lang w:val="en-US"/>
              </w:rPr>
              <w:t>8</w:t>
            </w:r>
            <w:r>
              <w:t>,</w:t>
            </w:r>
            <w:r>
              <w:rPr>
                <w:lang w:val="en-US"/>
              </w:rPr>
              <w:t>0</w:t>
            </w:r>
            <w:proofErr w:type="spellStart"/>
            <w:r>
              <w:t>0</w:t>
            </w:r>
            <w:proofErr w:type="spellEnd"/>
          </w:p>
        </w:tc>
      </w:tr>
      <w:tr w:rsidR="00932B76" w:rsidTr="00932B76">
        <w:trPr>
          <w:trHeight w:val="560"/>
          <w:jc w:val="center"/>
        </w:trPr>
        <w:tc>
          <w:tcPr>
            <w:tcW w:w="1269" w:type="dxa"/>
            <w:vMerge w:val="restart"/>
            <w:tcBorders>
              <w:top w:val="single" w:sz="4" w:space="0" w:color="000000"/>
              <w:left w:val="single" w:sz="4" w:space="0" w:color="000000"/>
              <w:bottom w:val="single" w:sz="4" w:space="0" w:color="000000"/>
              <w:right w:val="single" w:sz="4" w:space="0" w:color="000000"/>
            </w:tcBorders>
            <w:vAlign w:val="center"/>
            <w:hideMark/>
          </w:tcPr>
          <w:p w:rsidR="00932B76" w:rsidRDefault="00932B76">
            <w:pPr>
              <w:pStyle w:val="aff2"/>
              <w:jc w:val="center"/>
            </w:pPr>
            <w:r>
              <w:t>19.</w:t>
            </w:r>
          </w:p>
        </w:tc>
        <w:tc>
          <w:tcPr>
            <w:tcW w:w="8654" w:type="dxa"/>
            <w:gridSpan w:val="2"/>
            <w:tcBorders>
              <w:top w:val="single" w:sz="4" w:space="0" w:color="000000"/>
              <w:left w:val="single" w:sz="4" w:space="0" w:color="000000"/>
              <w:bottom w:val="single" w:sz="4" w:space="0" w:color="000000"/>
              <w:right w:val="single" w:sz="4" w:space="0" w:color="000000"/>
            </w:tcBorders>
            <w:vAlign w:val="center"/>
            <w:hideMark/>
          </w:tcPr>
          <w:p w:rsidR="00932B76" w:rsidRDefault="00932B76">
            <w:pPr>
              <w:pStyle w:val="normal0"/>
              <w:jc w:val="center"/>
              <w:rPr>
                <w:b/>
              </w:rPr>
            </w:pPr>
            <w:r>
              <w:rPr>
                <w:b/>
              </w:rPr>
              <w:t>С 701 до 750 км включительно</w:t>
            </w:r>
          </w:p>
        </w:tc>
      </w:tr>
      <w:tr w:rsidR="00932B76" w:rsidTr="00932B76">
        <w:trPr>
          <w:trHeight w:val="560"/>
          <w:jc w:val="center"/>
        </w:trPr>
        <w:tc>
          <w:tcPr>
            <w:tcW w:w="1269" w:type="dxa"/>
            <w:vMerge/>
            <w:tcBorders>
              <w:top w:val="single" w:sz="4" w:space="0" w:color="000000"/>
              <w:left w:val="single" w:sz="4" w:space="0" w:color="000000"/>
              <w:bottom w:val="single" w:sz="4" w:space="0" w:color="000000"/>
              <w:right w:val="single" w:sz="4" w:space="0" w:color="000000"/>
            </w:tcBorders>
            <w:vAlign w:val="center"/>
            <w:hideMark/>
          </w:tcPr>
          <w:p w:rsidR="00932B76" w:rsidRDefault="00932B76">
            <w:pPr>
              <w:suppressAutoHyphens w:val="0"/>
              <w:rPr>
                <w:b/>
                <w:bCs/>
              </w:rPr>
            </w:pPr>
          </w:p>
        </w:tc>
        <w:tc>
          <w:tcPr>
            <w:tcW w:w="5439" w:type="dxa"/>
            <w:tcBorders>
              <w:top w:val="single" w:sz="4" w:space="0" w:color="000000"/>
              <w:left w:val="single" w:sz="4" w:space="0" w:color="000000"/>
              <w:bottom w:val="single" w:sz="4" w:space="0" w:color="000000"/>
              <w:right w:val="single" w:sz="4" w:space="0" w:color="000000"/>
            </w:tcBorders>
            <w:vAlign w:val="center"/>
            <w:hideMark/>
          </w:tcPr>
          <w:p w:rsidR="00932B76" w:rsidRDefault="00932B76">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tcBorders>
              <w:top w:val="single" w:sz="4" w:space="0" w:color="000000"/>
              <w:left w:val="single" w:sz="4" w:space="0" w:color="000000"/>
              <w:bottom w:val="single" w:sz="4" w:space="0" w:color="000000"/>
              <w:right w:val="single" w:sz="4" w:space="0" w:color="000000"/>
            </w:tcBorders>
            <w:vAlign w:val="center"/>
            <w:hideMark/>
          </w:tcPr>
          <w:p w:rsidR="00932B76" w:rsidRDefault="00932B76">
            <w:pPr>
              <w:pStyle w:val="normal0"/>
              <w:jc w:val="center"/>
              <w:rPr>
                <w:lang w:val="en-US"/>
              </w:rPr>
            </w:pPr>
            <w:r>
              <w:t>65 36</w:t>
            </w:r>
            <w:r>
              <w:rPr>
                <w:lang w:val="en-US"/>
              </w:rPr>
              <w:t>8</w:t>
            </w:r>
            <w:r>
              <w:t>,</w:t>
            </w:r>
            <w:r>
              <w:rPr>
                <w:lang w:val="en-US"/>
              </w:rPr>
              <w:t>00</w:t>
            </w:r>
          </w:p>
        </w:tc>
      </w:tr>
      <w:tr w:rsidR="00932B76" w:rsidTr="00932B76">
        <w:trPr>
          <w:trHeight w:val="560"/>
          <w:jc w:val="center"/>
        </w:trPr>
        <w:tc>
          <w:tcPr>
            <w:tcW w:w="1269" w:type="dxa"/>
            <w:vMerge/>
            <w:tcBorders>
              <w:top w:val="single" w:sz="4" w:space="0" w:color="000000"/>
              <w:left w:val="single" w:sz="4" w:space="0" w:color="000000"/>
              <w:bottom w:val="single" w:sz="4" w:space="0" w:color="000000"/>
              <w:right w:val="single" w:sz="4" w:space="0" w:color="000000"/>
            </w:tcBorders>
            <w:vAlign w:val="center"/>
            <w:hideMark/>
          </w:tcPr>
          <w:p w:rsidR="00932B76" w:rsidRDefault="00932B76">
            <w:pPr>
              <w:suppressAutoHyphens w:val="0"/>
              <w:rPr>
                <w:b/>
                <w:bCs/>
              </w:rPr>
            </w:pPr>
          </w:p>
        </w:tc>
        <w:tc>
          <w:tcPr>
            <w:tcW w:w="5439" w:type="dxa"/>
            <w:tcBorders>
              <w:top w:val="single" w:sz="4" w:space="0" w:color="000000"/>
              <w:left w:val="single" w:sz="4" w:space="0" w:color="000000"/>
              <w:bottom w:val="single" w:sz="4" w:space="0" w:color="000000"/>
              <w:right w:val="single" w:sz="4" w:space="0" w:color="000000"/>
            </w:tcBorders>
            <w:vAlign w:val="center"/>
            <w:hideMark/>
          </w:tcPr>
          <w:p w:rsidR="00932B76" w:rsidRDefault="00932B76">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tcBorders>
              <w:top w:val="single" w:sz="4" w:space="0" w:color="000000"/>
              <w:left w:val="single" w:sz="4" w:space="0" w:color="000000"/>
              <w:bottom w:val="single" w:sz="4" w:space="0" w:color="000000"/>
              <w:right w:val="single" w:sz="4" w:space="0" w:color="000000"/>
            </w:tcBorders>
            <w:vAlign w:val="center"/>
            <w:hideMark/>
          </w:tcPr>
          <w:p w:rsidR="00932B76" w:rsidRDefault="00932B76">
            <w:pPr>
              <w:pStyle w:val="normal0"/>
              <w:jc w:val="center"/>
            </w:pPr>
            <w:r>
              <w:t>65 48</w:t>
            </w:r>
            <w:r>
              <w:rPr>
                <w:lang w:val="en-US"/>
              </w:rPr>
              <w:t>9</w:t>
            </w:r>
            <w:r>
              <w:t>,</w:t>
            </w:r>
            <w:r>
              <w:rPr>
                <w:lang w:val="en-US"/>
              </w:rPr>
              <w:t>0</w:t>
            </w:r>
            <w:proofErr w:type="spellStart"/>
            <w:r>
              <w:t>0</w:t>
            </w:r>
            <w:proofErr w:type="spellEnd"/>
          </w:p>
        </w:tc>
      </w:tr>
      <w:tr w:rsidR="00932B76" w:rsidTr="00932B76">
        <w:trPr>
          <w:trHeight w:val="560"/>
          <w:jc w:val="center"/>
        </w:trPr>
        <w:tc>
          <w:tcPr>
            <w:tcW w:w="1269" w:type="dxa"/>
            <w:vMerge w:val="restart"/>
            <w:tcBorders>
              <w:top w:val="single" w:sz="4" w:space="0" w:color="000000"/>
              <w:left w:val="single" w:sz="4" w:space="0" w:color="000000"/>
              <w:bottom w:val="single" w:sz="4" w:space="0" w:color="000000"/>
              <w:right w:val="single" w:sz="4" w:space="0" w:color="000000"/>
            </w:tcBorders>
            <w:vAlign w:val="center"/>
            <w:hideMark/>
          </w:tcPr>
          <w:p w:rsidR="00932B76" w:rsidRDefault="00932B76">
            <w:pPr>
              <w:pStyle w:val="aff2"/>
              <w:jc w:val="center"/>
            </w:pPr>
            <w:r>
              <w:t>20.</w:t>
            </w:r>
          </w:p>
        </w:tc>
        <w:tc>
          <w:tcPr>
            <w:tcW w:w="8654" w:type="dxa"/>
            <w:gridSpan w:val="2"/>
            <w:tcBorders>
              <w:top w:val="single" w:sz="4" w:space="0" w:color="000000"/>
              <w:left w:val="single" w:sz="4" w:space="0" w:color="000000"/>
              <w:bottom w:val="single" w:sz="4" w:space="0" w:color="000000"/>
              <w:right w:val="single" w:sz="4" w:space="0" w:color="000000"/>
            </w:tcBorders>
            <w:vAlign w:val="center"/>
            <w:hideMark/>
          </w:tcPr>
          <w:p w:rsidR="00932B76" w:rsidRDefault="00932B76">
            <w:pPr>
              <w:pStyle w:val="normal0"/>
              <w:jc w:val="center"/>
              <w:rPr>
                <w:b/>
              </w:rPr>
            </w:pPr>
            <w:r>
              <w:rPr>
                <w:b/>
              </w:rPr>
              <w:t>С 751 до 800 км включительно</w:t>
            </w:r>
          </w:p>
        </w:tc>
      </w:tr>
      <w:tr w:rsidR="00932B76" w:rsidTr="00932B76">
        <w:trPr>
          <w:trHeight w:val="560"/>
          <w:jc w:val="center"/>
        </w:trPr>
        <w:tc>
          <w:tcPr>
            <w:tcW w:w="1269" w:type="dxa"/>
            <w:vMerge/>
            <w:tcBorders>
              <w:top w:val="single" w:sz="4" w:space="0" w:color="000000"/>
              <w:left w:val="single" w:sz="4" w:space="0" w:color="000000"/>
              <w:bottom w:val="single" w:sz="4" w:space="0" w:color="000000"/>
              <w:right w:val="single" w:sz="4" w:space="0" w:color="000000"/>
            </w:tcBorders>
            <w:vAlign w:val="center"/>
            <w:hideMark/>
          </w:tcPr>
          <w:p w:rsidR="00932B76" w:rsidRDefault="00932B76">
            <w:pPr>
              <w:suppressAutoHyphens w:val="0"/>
              <w:rPr>
                <w:b/>
                <w:bCs/>
              </w:rPr>
            </w:pPr>
          </w:p>
        </w:tc>
        <w:tc>
          <w:tcPr>
            <w:tcW w:w="5439" w:type="dxa"/>
            <w:tcBorders>
              <w:top w:val="single" w:sz="4" w:space="0" w:color="000000"/>
              <w:left w:val="single" w:sz="4" w:space="0" w:color="000000"/>
              <w:bottom w:val="single" w:sz="4" w:space="0" w:color="000000"/>
              <w:right w:val="single" w:sz="4" w:space="0" w:color="000000"/>
            </w:tcBorders>
            <w:vAlign w:val="center"/>
            <w:hideMark/>
          </w:tcPr>
          <w:p w:rsidR="00932B76" w:rsidRDefault="00932B76">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tcBorders>
              <w:top w:val="single" w:sz="4" w:space="0" w:color="000000"/>
              <w:left w:val="single" w:sz="4" w:space="0" w:color="000000"/>
              <w:bottom w:val="single" w:sz="4" w:space="0" w:color="000000"/>
              <w:right w:val="single" w:sz="4" w:space="0" w:color="000000"/>
            </w:tcBorders>
            <w:vAlign w:val="center"/>
            <w:hideMark/>
          </w:tcPr>
          <w:p w:rsidR="00932B76" w:rsidRDefault="00932B76">
            <w:pPr>
              <w:pStyle w:val="normal0"/>
              <w:jc w:val="center"/>
            </w:pPr>
            <w:r>
              <w:t>70 3</w:t>
            </w:r>
            <w:r>
              <w:rPr>
                <w:lang w:val="en-US"/>
              </w:rPr>
              <w:t>40</w:t>
            </w:r>
            <w:r>
              <w:t>,</w:t>
            </w:r>
            <w:r>
              <w:rPr>
                <w:lang w:val="en-US"/>
              </w:rPr>
              <w:t>0</w:t>
            </w:r>
            <w:proofErr w:type="spellStart"/>
            <w:r>
              <w:t>0</w:t>
            </w:r>
            <w:proofErr w:type="spellEnd"/>
          </w:p>
        </w:tc>
      </w:tr>
      <w:tr w:rsidR="00932B76" w:rsidTr="00932B76">
        <w:trPr>
          <w:trHeight w:val="560"/>
          <w:jc w:val="center"/>
        </w:trPr>
        <w:tc>
          <w:tcPr>
            <w:tcW w:w="1269" w:type="dxa"/>
            <w:vMerge/>
            <w:tcBorders>
              <w:top w:val="single" w:sz="4" w:space="0" w:color="000000"/>
              <w:left w:val="single" w:sz="4" w:space="0" w:color="000000"/>
              <w:bottom w:val="single" w:sz="4" w:space="0" w:color="000000"/>
              <w:right w:val="single" w:sz="4" w:space="0" w:color="000000"/>
            </w:tcBorders>
            <w:vAlign w:val="center"/>
            <w:hideMark/>
          </w:tcPr>
          <w:p w:rsidR="00932B76" w:rsidRDefault="00932B76">
            <w:pPr>
              <w:suppressAutoHyphens w:val="0"/>
              <w:rPr>
                <w:b/>
                <w:bCs/>
              </w:rPr>
            </w:pPr>
          </w:p>
        </w:tc>
        <w:tc>
          <w:tcPr>
            <w:tcW w:w="5439" w:type="dxa"/>
            <w:tcBorders>
              <w:top w:val="single" w:sz="4" w:space="0" w:color="000000"/>
              <w:left w:val="single" w:sz="4" w:space="0" w:color="000000"/>
              <w:bottom w:val="single" w:sz="4" w:space="0" w:color="000000"/>
              <w:right w:val="single" w:sz="4" w:space="0" w:color="000000"/>
            </w:tcBorders>
            <w:vAlign w:val="center"/>
            <w:hideMark/>
          </w:tcPr>
          <w:p w:rsidR="00932B76" w:rsidRDefault="00932B76">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tcBorders>
              <w:top w:val="single" w:sz="4" w:space="0" w:color="000000"/>
              <w:left w:val="single" w:sz="4" w:space="0" w:color="000000"/>
              <w:bottom w:val="single" w:sz="4" w:space="0" w:color="000000"/>
              <w:right w:val="single" w:sz="4" w:space="0" w:color="000000"/>
            </w:tcBorders>
            <w:vAlign w:val="center"/>
            <w:hideMark/>
          </w:tcPr>
          <w:p w:rsidR="00932B76" w:rsidRDefault="00932B76">
            <w:pPr>
              <w:pStyle w:val="normal0"/>
              <w:jc w:val="center"/>
            </w:pPr>
            <w:r>
              <w:t>70 3</w:t>
            </w:r>
            <w:r>
              <w:rPr>
                <w:lang w:val="en-US"/>
              </w:rPr>
              <w:t>40</w:t>
            </w:r>
            <w:r>
              <w:t>,</w:t>
            </w:r>
            <w:r>
              <w:rPr>
                <w:lang w:val="en-US"/>
              </w:rPr>
              <w:t>0</w:t>
            </w:r>
            <w:proofErr w:type="spellStart"/>
            <w:r>
              <w:t>0</w:t>
            </w:r>
            <w:proofErr w:type="spellEnd"/>
          </w:p>
        </w:tc>
      </w:tr>
      <w:tr w:rsidR="00932B76" w:rsidTr="00932B76">
        <w:trPr>
          <w:trHeight w:val="560"/>
          <w:jc w:val="center"/>
        </w:trPr>
        <w:tc>
          <w:tcPr>
            <w:tcW w:w="1269" w:type="dxa"/>
            <w:vMerge w:val="restart"/>
            <w:tcBorders>
              <w:top w:val="single" w:sz="4" w:space="0" w:color="000000"/>
              <w:left w:val="single" w:sz="4" w:space="0" w:color="000000"/>
              <w:bottom w:val="single" w:sz="4" w:space="0" w:color="000000"/>
              <w:right w:val="single" w:sz="4" w:space="0" w:color="000000"/>
            </w:tcBorders>
            <w:vAlign w:val="center"/>
            <w:hideMark/>
          </w:tcPr>
          <w:p w:rsidR="00932B76" w:rsidRDefault="00932B76">
            <w:pPr>
              <w:pStyle w:val="aff2"/>
              <w:jc w:val="center"/>
            </w:pPr>
            <w:r>
              <w:t>21.</w:t>
            </w:r>
          </w:p>
        </w:tc>
        <w:tc>
          <w:tcPr>
            <w:tcW w:w="8654" w:type="dxa"/>
            <w:gridSpan w:val="2"/>
            <w:tcBorders>
              <w:top w:val="single" w:sz="4" w:space="0" w:color="000000"/>
              <w:left w:val="single" w:sz="4" w:space="0" w:color="000000"/>
              <w:bottom w:val="single" w:sz="4" w:space="0" w:color="000000"/>
              <w:right w:val="single" w:sz="4" w:space="0" w:color="000000"/>
            </w:tcBorders>
            <w:vAlign w:val="center"/>
            <w:hideMark/>
          </w:tcPr>
          <w:p w:rsidR="00932B76" w:rsidRDefault="00932B76">
            <w:pPr>
              <w:pStyle w:val="normal0"/>
              <w:jc w:val="center"/>
              <w:rPr>
                <w:b/>
              </w:rPr>
            </w:pPr>
            <w:r>
              <w:rPr>
                <w:b/>
              </w:rPr>
              <w:t>С 801 до 850 км включительно</w:t>
            </w:r>
          </w:p>
        </w:tc>
      </w:tr>
      <w:tr w:rsidR="00932B76" w:rsidTr="00932B76">
        <w:trPr>
          <w:trHeight w:val="560"/>
          <w:jc w:val="center"/>
        </w:trPr>
        <w:tc>
          <w:tcPr>
            <w:tcW w:w="1269" w:type="dxa"/>
            <w:vMerge/>
            <w:tcBorders>
              <w:top w:val="single" w:sz="4" w:space="0" w:color="000000"/>
              <w:left w:val="single" w:sz="4" w:space="0" w:color="000000"/>
              <w:bottom w:val="single" w:sz="4" w:space="0" w:color="000000"/>
              <w:right w:val="single" w:sz="4" w:space="0" w:color="000000"/>
            </w:tcBorders>
            <w:vAlign w:val="center"/>
            <w:hideMark/>
          </w:tcPr>
          <w:p w:rsidR="00932B76" w:rsidRDefault="00932B76">
            <w:pPr>
              <w:suppressAutoHyphens w:val="0"/>
              <w:rPr>
                <w:b/>
                <w:bCs/>
              </w:rPr>
            </w:pPr>
          </w:p>
        </w:tc>
        <w:tc>
          <w:tcPr>
            <w:tcW w:w="5439" w:type="dxa"/>
            <w:tcBorders>
              <w:top w:val="single" w:sz="4" w:space="0" w:color="000000"/>
              <w:left w:val="single" w:sz="4" w:space="0" w:color="000000"/>
              <w:bottom w:val="single" w:sz="4" w:space="0" w:color="000000"/>
              <w:right w:val="single" w:sz="4" w:space="0" w:color="000000"/>
            </w:tcBorders>
            <w:vAlign w:val="center"/>
            <w:hideMark/>
          </w:tcPr>
          <w:p w:rsidR="00932B76" w:rsidRDefault="00932B76">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tcBorders>
              <w:top w:val="single" w:sz="4" w:space="0" w:color="000000"/>
              <w:left w:val="single" w:sz="4" w:space="0" w:color="000000"/>
              <w:bottom w:val="single" w:sz="4" w:space="0" w:color="000000"/>
              <w:right w:val="single" w:sz="4" w:space="0" w:color="000000"/>
            </w:tcBorders>
            <w:vAlign w:val="center"/>
            <w:hideMark/>
          </w:tcPr>
          <w:p w:rsidR="00932B76" w:rsidRDefault="00932B76">
            <w:pPr>
              <w:pStyle w:val="normal0"/>
              <w:jc w:val="center"/>
            </w:pPr>
            <w:r>
              <w:t>72 765,00</w:t>
            </w:r>
          </w:p>
        </w:tc>
      </w:tr>
      <w:tr w:rsidR="00932B76" w:rsidTr="00932B76">
        <w:trPr>
          <w:trHeight w:val="560"/>
          <w:jc w:val="center"/>
        </w:trPr>
        <w:tc>
          <w:tcPr>
            <w:tcW w:w="1269" w:type="dxa"/>
            <w:vMerge/>
            <w:tcBorders>
              <w:top w:val="single" w:sz="4" w:space="0" w:color="000000"/>
              <w:left w:val="single" w:sz="4" w:space="0" w:color="000000"/>
              <w:bottom w:val="single" w:sz="4" w:space="0" w:color="000000"/>
              <w:right w:val="single" w:sz="4" w:space="0" w:color="000000"/>
            </w:tcBorders>
            <w:vAlign w:val="center"/>
            <w:hideMark/>
          </w:tcPr>
          <w:p w:rsidR="00932B76" w:rsidRDefault="00932B76">
            <w:pPr>
              <w:suppressAutoHyphens w:val="0"/>
              <w:rPr>
                <w:b/>
                <w:bCs/>
              </w:rPr>
            </w:pPr>
          </w:p>
        </w:tc>
        <w:tc>
          <w:tcPr>
            <w:tcW w:w="5439" w:type="dxa"/>
            <w:tcBorders>
              <w:top w:val="single" w:sz="4" w:space="0" w:color="000000"/>
              <w:left w:val="single" w:sz="4" w:space="0" w:color="000000"/>
              <w:bottom w:val="single" w:sz="4" w:space="0" w:color="000000"/>
              <w:right w:val="single" w:sz="4" w:space="0" w:color="000000"/>
            </w:tcBorders>
            <w:vAlign w:val="center"/>
            <w:hideMark/>
          </w:tcPr>
          <w:p w:rsidR="00932B76" w:rsidRDefault="00932B76">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tcBorders>
              <w:top w:val="single" w:sz="4" w:space="0" w:color="000000"/>
              <w:left w:val="single" w:sz="4" w:space="0" w:color="000000"/>
              <w:bottom w:val="single" w:sz="4" w:space="0" w:color="000000"/>
              <w:right w:val="single" w:sz="4" w:space="0" w:color="000000"/>
            </w:tcBorders>
            <w:vAlign w:val="center"/>
            <w:hideMark/>
          </w:tcPr>
          <w:p w:rsidR="00932B76" w:rsidRDefault="00932B76">
            <w:pPr>
              <w:pStyle w:val="normal0"/>
              <w:jc w:val="center"/>
            </w:pPr>
            <w:r>
              <w:t>72 765,00</w:t>
            </w:r>
          </w:p>
        </w:tc>
      </w:tr>
      <w:tr w:rsidR="00932B76" w:rsidTr="00932B76">
        <w:trPr>
          <w:trHeight w:val="560"/>
          <w:jc w:val="center"/>
        </w:trPr>
        <w:tc>
          <w:tcPr>
            <w:tcW w:w="1269" w:type="dxa"/>
            <w:vMerge w:val="restart"/>
            <w:tcBorders>
              <w:top w:val="single" w:sz="4" w:space="0" w:color="000000"/>
              <w:left w:val="single" w:sz="4" w:space="0" w:color="000000"/>
              <w:bottom w:val="single" w:sz="4" w:space="0" w:color="000000"/>
              <w:right w:val="single" w:sz="4" w:space="0" w:color="000000"/>
            </w:tcBorders>
            <w:vAlign w:val="center"/>
            <w:hideMark/>
          </w:tcPr>
          <w:p w:rsidR="00932B76" w:rsidRDefault="00932B76">
            <w:pPr>
              <w:pStyle w:val="aff2"/>
              <w:jc w:val="center"/>
            </w:pPr>
            <w:r>
              <w:t>22.</w:t>
            </w:r>
          </w:p>
        </w:tc>
        <w:tc>
          <w:tcPr>
            <w:tcW w:w="8654" w:type="dxa"/>
            <w:gridSpan w:val="2"/>
            <w:tcBorders>
              <w:top w:val="single" w:sz="4" w:space="0" w:color="000000"/>
              <w:left w:val="single" w:sz="4" w:space="0" w:color="000000"/>
              <w:bottom w:val="single" w:sz="4" w:space="0" w:color="000000"/>
              <w:right w:val="single" w:sz="4" w:space="0" w:color="000000"/>
            </w:tcBorders>
            <w:vAlign w:val="center"/>
            <w:hideMark/>
          </w:tcPr>
          <w:p w:rsidR="00932B76" w:rsidRDefault="00932B76">
            <w:pPr>
              <w:pStyle w:val="normal0"/>
              <w:jc w:val="center"/>
              <w:rPr>
                <w:b/>
              </w:rPr>
            </w:pPr>
            <w:r>
              <w:rPr>
                <w:b/>
              </w:rPr>
              <w:t>С 851 до 900 км включительно</w:t>
            </w:r>
          </w:p>
        </w:tc>
      </w:tr>
      <w:tr w:rsidR="00932B76" w:rsidTr="00932B76">
        <w:trPr>
          <w:trHeight w:val="560"/>
          <w:jc w:val="center"/>
        </w:trPr>
        <w:tc>
          <w:tcPr>
            <w:tcW w:w="1269" w:type="dxa"/>
            <w:vMerge/>
            <w:tcBorders>
              <w:top w:val="single" w:sz="4" w:space="0" w:color="000000"/>
              <w:left w:val="single" w:sz="4" w:space="0" w:color="000000"/>
              <w:bottom w:val="single" w:sz="4" w:space="0" w:color="000000"/>
              <w:right w:val="single" w:sz="4" w:space="0" w:color="000000"/>
            </w:tcBorders>
            <w:vAlign w:val="center"/>
            <w:hideMark/>
          </w:tcPr>
          <w:p w:rsidR="00932B76" w:rsidRDefault="00932B76">
            <w:pPr>
              <w:suppressAutoHyphens w:val="0"/>
              <w:rPr>
                <w:b/>
                <w:bCs/>
              </w:rPr>
            </w:pPr>
          </w:p>
        </w:tc>
        <w:tc>
          <w:tcPr>
            <w:tcW w:w="5439" w:type="dxa"/>
            <w:tcBorders>
              <w:top w:val="single" w:sz="4" w:space="0" w:color="000000"/>
              <w:left w:val="single" w:sz="4" w:space="0" w:color="000000"/>
              <w:bottom w:val="single" w:sz="4" w:space="0" w:color="000000"/>
              <w:right w:val="single" w:sz="4" w:space="0" w:color="000000"/>
            </w:tcBorders>
            <w:vAlign w:val="center"/>
            <w:hideMark/>
          </w:tcPr>
          <w:p w:rsidR="00932B76" w:rsidRDefault="00932B76">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tcBorders>
              <w:top w:val="single" w:sz="4" w:space="0" w:color="000000"/>
              <w:left w:val="single" w:sz="4" w:space="0" w:color="000000"/>
              <w:bottom w:val="single" w:sz="4" w:space="0" w:color="000000"/>
              <w:right w:val="single" w:sz="4" w:space="0" w:color="000000"/>
            </w:tcBorders>
            <w:vAlign w:val="center"/>
            <w:hideMark/>
          </w:tcPr>
          <w:p w:rsidR="00932B76" w:rsidRDefault="00932B76">
            <w:pPr>
              <w:pStyle w:val="normal0"/>
              <w:jc w:val="center"/>
            </w:pPr>
            <w:r>
              <w:t>78 70</w:t>
            </w:r>
            <w:r>
              <w:rPr>
                <w:lang w:val="en-US"/>
              </w:rPr>
              <w:t>8</w:t>
            </w:r>
            <w:r>
              <w:t>,00</w:t>
            </w:r>
          </w:p>
        </w:tc>
      </w:tr>
      <w:tr w:rsidR="00932B76" w:rsidTr="00932B76">
        <w:trPr>
          <w:trHeight w:val="560"/>
          <w:jc w:val="center"/>
        </w:trPr>
        <w:tc>
          <w:tcPr>
            <w:tcW w:w="1269" w:type="dxa"/>
            <w:vMerge/>
            <w:tcBorders>
              <w:top w:val="single" w:sz="4" w:space="0" w:color="000000"/>
              <w:left w:val="single" w:sz="4" w:space="0" w:color="000000"/>
              <w:bottom w:val="single" w:sz="4" w:space="0" w:color="000000"/>
              <w:right w:val="single" w:sz="4" w:space="0" w:color="000000"/>
            </w:tcBorders>
            <w:vAlign w:val="center"/>
            <w:hideMark/>
          </w:tcPr>
          <w:p w:rsidR="00932B76" w:rsidRDefault="00932B76">
            <w:pPr>
              <w:suppressAutoHyphens w:val="0"/>
              <w:rPr>
                <w:b/>
                <w:bCs/>
              </w:rPr>
            </w:pPr>
          </w:p>
        </w:tc>
        <w:tc>
          <w:tcPr>
            <w:tcW w:w="5439" w:type="dxa"/>
            <w:tcBorders>
              <w:top w:val="single" w:sz="4" w:space="0" w:color="000000"/>
              <w:left w:val="single" w:sz="4" w:space="0" w:color="000000"/>
              <w:bottom w:val="single" w:sz="4" w:space="0" w:color="000000"/>
              <w:right w:val="single" w:sz="4" w:space="0" w:color="000000"/>
            </w:tcBorders>
            <w:vAlign w:val="center"/>
            <w:hideMark/>
          </w:tcPr>
          <w:p w:rsidR="00932B76" w:rsidRDefault="00932B76">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tcBorders>
              <w:top w:val="single" w:sz="4" w:space="0" w:color="000000"/>
              <w:left w:val="single" w:sz="4" w:space="0" w:color="000000"/>
              <w:bottom w:val="single" w:sz="4" w:space="0" w:color="000000"/>
              <w:right w:val="single" w:sz="4" w:space="0" w:color="000000"/>
            </w:tcBorders>
            <w:vAlign w:val="center"/>
            <w:hideMark/>
          </w:tcPr>
          <w:p w:rsidR="00932B76" w:rsidRDefault="00932B76">
            <w:pPr>
              <w:pStyle w:val="normal0"/>
              <w:jc w:val="center"/>
              <w:rPr>
                <w:lang w:val="en-US"/>
              </w:rPr>
            </w:pPr>
            <w:r>
              <w:t>78 82</w:t>
            </w:r>
            <w:r>
              <w:rPr>
                <w:lang w:val="en-US"/>
              </w:rPr>
              <w:t>9</w:t>
            </w:r>
            <w:r>
              <w:t>,</w:t>
            </w:r>
            <w:r>
              <w:rPr>
                <w:lang w:val="en-US"/>
              </w:rPr>
              <w:t>00</w:t>
            </w:r>
          </w:p>
        </w:tc>
      </w:tr>
      <w:tr w:rsidR="00932B76" w:rsidTr="00932B76">
        <w:trPr>
          <w:trHeight w:val="560"/>
          <w:jc w:val="center"/>
        </w:trPr>
        <w:tc>
          <w:tcPr>
            <w:tcW w:w="1269" w:type="dxa"/>
            <w:vMerge w:val="restart"/>
            <w:tcBorders>
              <w:top w:val="single" w:sz="4" w:space="0" w:color="000000"/>
              <w:left w:val="single" w:sz="4" w:space="0" w:color="000000"/>
              <w:bottom w:val="single" w:sz="4" w:space="0" w:color="000000"/>
              <w:right w:val="single" w:sz="4" w:space="0" w:color="000000"/>
            </w:tcBorders>
            <w:vAlign w:val="center"/>
            <w:hideMark/>
          </w:tcPr>
          <w:p w:rsidR="00932B76" w:rsidRDefault="00932B76">
            <w:pPr>
              <w:pStyle w:val="aff2"/>
              <w:jc w:val="center"/>
            </w:pPr>
            <w:r>
              <w:lastRenderedPageBreak/>
              <w:t>23.</w:t>
            </w:r>
          </w:p>
        </w:tc>
        <w:tc>
          <w:tcPr>
            <w:tcW w:w="8654" w:type="dxa"/>
            <w:gridSpan w:val="2"/>
            <w:tcBorders>
              <w:top w:val="single" w:sz="4" w:space="0" w:color="000000"/>
              <w:left w:val="single" w:sz="4" w:space="0" w:color="000000"/>
              <w:bottom w:val="single" w:sz="4" w:space="0" w:color="000000"/>
              <w:right w:val="single" w:sz="4" w:space="0" w:color="000000"/>
            </w:tcBorders>
            <w:vAlign w:val="center"/>
            <w:hideMark/>
          </w:tcPr>
          <w:p w:rsidR="00932B76" w:rsidRDefault="00932B76">
            <w:pPr>
              <w:pStyle w:val="normal0"/>
              <w:jc w:val="center"/>
              <w:rPr>
                <w:b/>
              </w:rPr>
            </w:pPr>
            <w:r>
              <w:rPr>
                <w:b/>
              </w:rPr>
              <w:t>С 901 до 950 км включительно</w:t>
            </w:r>
          </w:p>
        </w:tc>
      </w:tr>
      <w:tr w:rsidR="00932B76" w:rsidTr="00932B76">
        <w:trPr>
          <w:trHeight w:val="560"/>
          <w:jc w:val="center"/>
        </w:trPr>
        <w:tc>
          <w:tcPr>
            <w:tcW w:w="1269" w:type="dxa"/>
            <w:vMerge/>
            <w:tcBorders>
              <w:top w:val="single" w:sz="4" w:space="0" w:color="000000"/>
              <w:left w:val="single" w:sz="4" w:space="0" w:color="000000"/>
              <w:bottom w:val="single" w:sz="4" w:space="0" w:color="000000"/>
              <w:right w:val="single" w:sz="4" w:space="0" w:color="000000"/>
            </w:tcBorders>
            <w:vAlign w:val="center"/>
            <w:hideMark/>
          </w:tcPr>
          <w:p w:rsidR="00932B76" w:rsidRDefault="00932B76">
            <w:pPr>
              <w:suppressAutoHyphens w:val="0"/>
              <w:rPr>
                <w:b/>
                <w:bCs/>
              </w:rPr>
            </w:pPr>
          </w:p>
        </w:tc>
        <w:tc>
          <w:tcPr>
            <w:tcW w:w="5439" w:type="dxa"/>
            <w:tcBorders>
              <w:top w:val="single" w:sz="4" w:space="0" w:color="000000"/>
              <w:left w:val="single" w:sz="4" w:space="0" w:color="000000"/>
              <w:bottom w:val="single" w:sz="4" w:space="0" w:color="000000"/>
              <w:right w:val="single" w:sz="4" w:space="0" w:color="000000"/>
            </w:tcBorders>
            <w:vAlign w:val="center"/>
            <w:hideMark/>
          </w:tcPr>
          <w:p w:rsidR="00932B76" w:rsidRDefault="00932B76">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tcBorders>
              <w:top w:val="single" w:sz="4" w:space="0" w:color="000000"/>
              <w:left w:val="single" w:sz="4" w:space="0" w:color="000000"/>
              <w:bottom w:val="single" w:sz="4" w:space="0" w:color="000000"/>
              <w:right w:val="single" w:sz="4" w:space="0" w:color="000000"/>
            </w:tcBorders>
            <w:vAlign w:val="center"/>
            <w:hideMark/>
          </w:tcPr>
          <w:p w:rsidR="00932B76" w:rsidRDefault="00932B76">
            <w:pPr>
              <w:pStyle w:val="normal0"/>
              <w:jc w:val="center"/>
              <w:rPr>
                <w:lang w:val="en-US"/>
              </w:rPr>
            </w:pPr>
            <w:r>
              <w:t>83 6</w:t>
            </w:r>
            <w:r>
              <w:rPr>
                <w:lang w:val="en-US"/>
              </w:rPr>
              <w:t>80</w:t>
            </w:r>
            <w:r>
              <w:t>,</w:t>
            </w:r>
            <w:r>
              <w:rPr>
                <w:lang w:val="en-US"/>
              </w:rPr>
              <w:t>00</w:t>
            </w:r>
          </w:p>
        </w:tc>
      </w:tr>
      <w:tr w:rsidR="00932B76" w:rsidTr="00932B76">
        <w:trPr>
          <w:trHeight w:val="560"/>
          <w:jc w:val="center"/>
        </w:trPr>
        <w:tc>
          <w:tcPr>
            <w:tcW w:w="1269" w:type="dxa"/>
            <w:vMerge/>
            <w:tcBorders>
              <w:top w:val="single" w:sz="4" w:space="0" w:color="000000"/>
              <w:left w:val="single" w:sz="4" w:space="0" w:color="000000"/>
              <w:bottom w:val="single" w:sz="4" w:space="0" w:color="000000"/>
              <w:right w:val="single" w:sz="4" w:space="0" w:color="000000"/>
            </w:tcBorders>
            <w:vAlign w:val="center"/>
            <w:hideMark/>
          </w:tcPr>
          <w:p w:rsidR="00932B76" w:rsidRDefault="00932B76">
            <w:pPr>
              <w:suppressAutoHyphens w:val="0"/>
              <w:rPr>
                <w:b/>
                <w:bCs/>
              </w:rPr>
            </w:pPr>
          </w:p>
        </w:tc>
        <w:tc>
          <w:tcPr>
            <w:tcW w:w="5439" w:type="dxa"/>
            <w:tcBorders>
              <w:top w:val="single" w:sz="4" w:space="0" w:color="000000"/>
              <w:left w:val="single" w:sz="4" w:space="0" w:color="000000"/>
              <w:bottom w:val="single" w:sz="4" w:space="0" w:color="000000"/>
              <w:right w:val="single" w:sz="4" w:space="0" w:color="000000"/>
            </w:tcBorders>
            <w:vAlign w:val="center"/>
            <w:hideMark/>
          </w:tcPr>
          <w:p w:rsidR="00932B76" w:rsidRDefault="00932B76">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tcBorders>
              <w:top w:val="single" w:sz="4" w:space="0" w:color="000000"/>
              <w:left w:val="single" w:sz="4" w:space="0" w:color="000000"/>
              <w:bottom w:val="single" w:sz="4" w:space="0" w:color="000000"/>
              <w:right w:val="single" w:sz="4" w:space="0" w:color="000000"/>
            </w:tcBorders>
            <w:vAlign w:val="center"/>
            <w:hideMark/>
          </w:tcPr>
          <w:p w:rsidR="00932B76" w:rsidRDefault="00932B76">
            <w:pPr>
              <w:pStyle w:val="normal0"/>
              <w:jc w:val="center"/>
              <w:rPr>
                <w:lang w:val="en-US"/>
              </w:rPr>
            </w:pPr>
            <w:r>
              <w:t>83 6</w:t>
            </w:r>
            <w:r>
              <w:rPr>
                <w:lang w:val="en-US"/>
              </w:rPr>
              <w:t>80</w:t>
            </w:r>
            <w:r>
              <w:t>,</w:t>
            </w:r>
            <w:r>
              <w:rPr>
                <w:lang w:val="en-US"/>
              </w:rPr>
              <w:t>00</w:t>
            </w:r>
          </w:p>
        </w:tc>
      </w:tr>
      <w:tr w:rsidR="00932B76" w:rsidTr="00932B76">
        <w:trPr>
          <w:trHeight w:val="560"/>
          <w:jc w:val="center"/>
        </w:trPr>
        <w:tc>
          <w:tcPr>
            <w:tcW w:w="1269" w:type="dxa"/>
            <w:vMerge w:val="restart"/>
            <w:tcBorders>
              <w:top w:val="single" w:sz="4" w:space="0" w:color="000000"/>
              <w:left w:val="single" w:sz="4" w:space="0" w:color="000000"/>
              <w:bottom w:val="single" w:sz="4" w:space="0" w:color="000000"/>
              <w:right w:val="single" w:sz="4" w:space="0" w:color="000000"/>
            </w:tcBorders>
            <w:vAlign w:val="center"/>
            <w:hideMark/>
          </w:tcPr>
          <w:p w:rsidR="00932B76" w:rsidRDefault="00932B76">
            <w:pPr>
              <w:pStyle w:val="aff2"/>
              <w:jc w:val="center"/>
            </w:pPr>
            <w:r>
              <w:t>24.</w:t>
            </w:r>
          </w:p>
        </w:tc>
        <w:tc>
          <w:tcPr>
            <w:tcW w:w="8654" w:type="dxa"/>
            <w:gridSpan w:val="2"/>
            <w:tcBorders>
              <w:top w:val="single" w:sz="4" w:space="0" w:color="000000"/>
              <w:left w:val="single" w:sz="4" w:space="0" w:color="000000"/>
              <w:bottom w:val="single" w:sz="4" w:space="0" w:color="000000"/>
              <w:right w:val="single" w:sz="4" w:space="0" w:color="000000"/>
            </w:tcBorders>
            <w:vAlign w:val="center"/>
            <w:hideMark/>
          </w:tcPr>
          <w:p w:rsidR="00932B76" w:rsidRDefault="00932B76">
            <w:pPr>
              <w:pStyle w:val="normal0"/>
              <w:jc w:val="center"/>
              <w:rPr>
                <w:b/>
              </w:rPr>
            </w:pPr>
            <w:r>
              <w:rPr>
                <w:b/>
              </w:rPr>
              <w:t>С 951 до 1000 км включительно</w:t>
            </w:r>
          </w:p>
        </w:tc>
      </w:tr>
      <w:tr w:rsidR="00932B76" w:rsidTr="00932B76">
        <w:trPr>
          <w:trHeight w:val="560"/>
          <w:jc w:val="center"/>
        </w:trPr>
        <w:tc>
          <w:tcPr>
            <w:tcW w:w="1269" w:type="dxa"/>
            <w:vMerge/>
            <w:tcBorders>
              <w:top w:val="single" w:sz="4" w:space="0" w:color="000000"/>
              <w:left w:val="single" w:sz="4" w:space="0" w:color="000000"/>
              <w:bottom w:val="single" w:sz="4" w:space="0" w:color="000000"/>
              <w:right w:val="single" w:sz="4" w:space="0" w:color="000000"/>
            </w:tcBorders>
            <w:vAlign w:val="center"/>
            <w:hideMark/>
          </w:tcPr>
          <w:p w:rsidR="00932B76" w:rsidRDefault="00932B76">
            <w:pPr>
              <w:suppressAutoHyphens w:val="0"/>
              <w:rPr>
                <w:b/>
                <w:bCs/>
              </w:rPr>
            </w:pPr>
          </w:p>
        </w:tc>
        <w:tc>
          <w:tcPr>
            <w:tcW w:w="5439" w:type="dxa"/>
            <w:tcBorders>
              <w:top w:val="single" w:sz="4" w:space="0" w:color="000000"/>
              <w:left w:val="single" w:sz="4" w:space="0" w:color="000000"/>
              <w:bottom w:val="single" w:sz="4" w:space="0" w:color="000000"/>
              <w:right w:val="single" w:sz="4" w:space="0" w:color="000000"/>
            </w:tcBorders>
            <w:vAlign w:val="center"/>
            <w:hideMark/>
          </w:tcPr>
          <w:p w:rsidR="00932B76" w:rsidRDefault="00932B76">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tcBorders>
              <w:top w:val="single" w:sz="4" w:space="0" w:color="000000"/>
              <w:left w:val="single" w:sz="4" w:space="0" w:color="000000"/>
              <w:bottom w:val="single" w:sz="4" w:space="0" w:color="000000"/>
              <w:right w:val="single" w:sz="4" w:space="0" w:color="000000"/>
            </w:tcBorders>
            <w:vAlign w:val="center"/>
            <w:hideMark/>
          </w:tcPr>
          <w:p w:rsidR="00932B76" w:rsidRDefault="00932B76">
            <w:pPr>
              <w:pStyle w:val="normal0"/>
              <w:jc w:val="center"/>
              <w:rPr>
                <w:lang w:val="en-US"/>
              </w:rPr>
            </w:pPr>
            <w:r>
              <w:t>88 04</w:t>
            </w:r>
            <w:r>
              <w:rPr>
                <w:lang w:val="en-US"/>
              </w:rPr>
              <w:t>6</w:t>
            </w:r>
            <w:r>
              <w:t>,</w:t>
            </w:r>
            <w:r>
              <w:rPr>
                <w:lang w:val="en-US"/>
              </w:rPr>
              <w:t>00</w:t>
            </w:r>
          </w:p>
        </w:tc>
      </w:tr>
      <w:tr w:rsidR="00932B76" w:rsidTr="00932B76">
        <w:trPr>
          <w:trHeight w:val="560"/>
          <w:jc w:val="center"/>
        </w:trPr>
        <w:tc>
          <w:tcPr>
            <w:tcW w:w="1269" w:type="dxa"/>
            <w:vMerge/>
            <w:tcBorders>
              <w:top w:val="single" w:sz="4" w:space="0" w:color="000000"/>
              <w:left w:val="single" w:sz="4" w:space="0" w:color="000000"/>
              <w:bottom w:val="single" w:sz="4" w:space="0" w:color="000000"/>
              <w:right w:val="single" w:sz="4" w:space="0" w:color="000000"/>
            </w:tcBorders>
            <w:vAlign w:val="center"/>
            <w:hideMark/>
          </w:tcPr>
          <w:p w:rsidR="00932B76" w:rsidRDefault="00932B76">
            <w:pPr>
              <w:suppressAutoHyphens w:val="0"/>
              <w:rPr>
                <w:b/>
                <w:bCs/>
              </w:rPr>
            </w:pPr>
          </w:p>
        </w:tc>
        <w:tc>
          <w:tcPr>
            <w:tcW w:w="5439" w:type="dxa"/>
            <w:tcBorders>
              <w:top w:val="single" w:sz="4" w:space="0" w:color="000000"/>
              <w:left w:val="single" w:sz="4" w:space="0" w:color="000000"/>
              <w:bottom w:val="single" w:sz="4" w:space="0" w:color="000000"/>
              <w:right w:val="single" w:sz="4" w:space="0" w:color="000000"/>
            </w:tcBorders>
            <w:vAlign w:val="center"/>
            <w:hideMark/>
          </w:tcPr>
          <w:p w:rsidR="00932B76" w:rsidRDefault="00932B76">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tcBorders>
              <w:top w:val="single" w:sz="4" w:space="0" w:color="000000"/>
              <w:left w:val="single" w:sz="4" w:space="0" w:color="000000"/>
              <w:bottom w:val="single" w:sz="4" w:space="0" w:color="000000"/>
              <w:right w:val="single" w:sz="4" w:space="0" w:color="000000"/>
            </w:tcBorders>
            <w:vAlign w:val="center"/>
            <w:hideMark/>
          </w:tcPr>
          <w:p w:rsidR="00932B76" w:rsidRDefault="00932B76">
            <w:pPr>
              <w:pStyle w:val="normal0"/>
              <w:jc w:val="center"/>
              <w:rPr>
                <w:lang w:val="en-US"/>
              </w:rPr>
            </w:pPr>
            <w:r>
              <w:t>88 53</w:t>
            </w:r>
            <w:r>
              <w:rPr>
                <w:lang w:val="en-US"/>
              </w:rPr>
              <w:t>1</w:t>
            </w:r>
            <w:r>
              <w:t>,</w:t>
            </w:r>
            <w:r>
              <w:rPr>
                <w:lang w:val="en-US"/>
              </w:rPr>
              <w:t>00</w:t>
            </w:r>
          </w:p>
        </w:tc>
      </w:tr>
      <w:tr w:rsidR="00932B76" w:rsidTr="00932B76">
        <w:trPr>
          <w:trHeight w:val="560"/>
          <w:jc w:val="center"/>
        </w:trPr>
        <w:tc>
          <w:tcPr>
            <w:tcW w:w="1269" w:type="dxa"/>
            <w:vMerge w:val="restart"/>
            <w:tcBorders>
              <w:top w:val="single" w:sz="4" w:space="0" w:color="000000"/>
              <w:left w:val="single" w:sz="4" w:space="0" w:color="000000"/>
              <w:bottom w:val="single" w:sz="4" w:space="0" w:color="000000"/>
              <w:right w:val="single" w:sz="4" w:space="0" w:color="000000"/>
            </w:tcBorders>
            <w:vAlign w:val="center"/>
          </w:tcPr>
          <w:p w:rsidR="00932B76" w:rsidRDefault="00932B76">
            <w:pPr>
              <w:pStyle w:val="aff2"/>
              <w:jc w:val="center"/>
            </w:pPr>
          </w:p>
          <w:p w:rsidR="00932B76" w:rsidRDefault="00932B76">
            <w:pPr>
              <w:pStyle w:val="aff2"/>
              <w:jc w:val="center"/>
            </w:pPr>
            <w:r>
              <w:t>25.</w:t>
            </w:r>
          </w:p>
        </w:tc>
        <w:tc>
          <w:tcPr>
            <w:tcW w:w="8654" w:type="dxa"/>
            <w:gridSpan w:val="2"/>
            <w:tcBorders>
              <w:top w:val="single" w:sz="4" w:space="0" w:color="000000"/>
              <w:left w:val="single" w:sz="4" w:space="0" w:color="000000"/>
              <w:bottom w:val="single" w:sz="4" w:space="0" w:color="000000"/>
              <w:right w:val="single" w:sz="4" w:space="0" w:color="000000"/>
            </w:tcBorders>
            <w:vAlign w:val="center"/>
            <w:hideMark/>
          </w:tcPr>
          <w:p w:rsidR="00932B76" w:rsidRDefault="00932B76">
            <w:pPr>
              <w:pStyle w:val="aff1"/>
              <w:rPr>
                <w:rFonts w:ascii="Times New Roman" w:hAnsi="Times New Roman" w:cs="Times New Roman"/>
                <w:sz w:val="24"/>
                <w:szCs w:val="24"/>
              </w:rPr>
            </w:pPr>
            <w:r>
              <w:rPr>
                <w:rFonts w:ascii="Times New Roman" w:hAnsi="Times New Roman" w:cs="Times New Roman"/>
                <w:sz w:val="24"/>
                <w:szCs w:val="24"/>
              </w:rPr>
              <w:t>Работа автомобиля сверх норматива (за один час)*</w:t>
            </w:r>
          </w:p>
        </w:tc>
      </w:tr>
      <w:tr w:rsidR="00932B76" w:rsidTr="00932B76">
        <w:trPr>
          <w:trHeight w:val="560"/>
          <w:jc w:val="center"/>
        </w:trPr>
        <w:tc>
          <w:tcPr>
            <w:tcW w:w="1269" w:type="dxa"/>
            <w:vMerge/>
            <w:tcBorders>
              <w:top w:val="single" w:sz="4" w:space="0" w:color="000000"/>
              <w:left w:val="single" w:sz="4" w:space="0" w:color="000000"/>
              <w:bottom w:val="single" w:sz="4" w:space="0" w:color="000000"/>
              <w:right w:val="single" w:sz="4" w:space="0" w:color="000000"/>
            </w:tcBorders>
            <w:vAlign w:val="center"/>
            <w:hideMark/>
          </w:tcPr>
          <w:p w:rsidR="00932B76" w:rsidRDefault="00932B76">
            <w:pPr>
              <w:suppressAutoHyphens w:val="0"/>
              <w:rPr>
                <w:b/>
                <w:bCs/>
              </w:rPr>
            </w:pPr>
          </w:p>
        </w:tc>
        <w:tc>
          <w:tcPr>
            <w:tcW w:w="5439" w:type="dxa"/>
            <w:tcBorders>
              <w:top w:val="single" w:sz="4" w:space="0" w:color="000000"/>
              <w:left w:val="single" w:sz="4" w:space="0" w:color="000000"/>
              <w:bottom w:val="single" w:sz="4" w:space="0" w:color="000000"/>
              <w:right w:val="single" w:sz="4" w:space="0" w:color="000000"/>
            </w:tcBorders>
            <w:vAlign w:val="center"/>
            <w:hideMark/>
          </w:tcPr>
          <w:p w:rsidR="00932B76" w:rsidRDefault="00932B76">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tcBorders>
              <w:top w:val="single" w:sz="4" w:space="0" w:color="000000"/>
              <w:left w:val="single" w:sz="4" w:space="0" w:color="000000"/>
              <w:bottom w:val="single" w:sz="4" w:space="0" w:color="000000"/>
              <w:right w:val="single" w:sz="4" w:space="0" w:color="000000"/>
            </w:tcBorders>
            <w:vAlign w:val="center"/>
            <w:hideMark/>
          </w:tcPr>
          <w:p w:rsidR="00932B76" w:rsidRDefault="00932B76">
            <w:pPr>
              <w:pStyle w:val="normal0"/>
              <w:jc w:val="center"/>
              <w:rPr>
                <w:lang w:val="en-US"/>
              </w:rPr>
            </w:pPr>
            <w:r>
              <w:t>78</w:t>
            </w:r>
            <w:r>
              <w:rPr>
                <w:lang w:val="en-US"/>
              </w:rPr>
              <w:t>9</w:t>
            </w:r>
            <w:r>
              <w:t>,</w:t>
            </w:r>
            <w:r>
              <w:rPr>
                <w:lang w:val="en-US"/>
              </w:rPr>
              <w:t>00</w:t>
            </w:r>
          </w:p>
        </w:tc>
      </w:tr>
      <w:tr w:rsidR="00932B76" w:rsidTr="00932B76">
        <w:trPr>
          <w:trHeight w:val="560"/>
          <w:jc w:val="center"/>
        </w:trPr>
        <w:tc>
          <w:tcPr>
            <w:tcW w:w="1269" w:type="dxa"/>
            <w:vMerge/>
            <w:tcBorders>
              <w:top w:val="single" w:sz="4" w:space="0" w:color="000000"/>
              <w:left w:val="single" w:sz="4" w:space="0" w:color="000000"/>
              <w:bottom w:val="single" w:sz="4" w:space="0" w:color="000000"/>
              <w:right w:val="single" w:sz="4" w:space="0" w:color="000000"/>
            </w:tcBorders>
            <w:vAlign w:val="center"/>
            <w:hideMark/>
          </w:tcPr>
          <w:p w:rsidR="00932B76" w:rsidRDefault="00932B76">
            <w:pPr>
              <w:suppressAutoHyphens w:val="0"/>
              <w:rPr>
                <w:b/>
                <w:bCs/>
              </w:rPr>
            </w:pPr>
          </w:p>
        </w:tc>
        <w:tc>
          <w:tcPr>
            <w:tcW w:w="5439" w:type="dxa"/>
            <w:tcBorders>
              <w:top w:val="single" w:sz="4" w:space="0" w:color="000000"/>
              <w:left w:val="single" w:sz="4" w:space="0" w:color="000000"/>
              <w:bottom w:val="single" w:sz="4" w:space="0" w:color="000000"/>
              <w:right w:val="single" w:sz="4" w:space="0" w:color="000000"/>
            </w:tcBorders>
            <w:vAlign w:val="center"/>
            <w:hideMark/>
          </w:tcPr>
          <w:p w:rsidR="00932B76" w:rsidRDefault="00932B76">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tcBorders>
              <w:top w:val="single" w:sz="4" w:space="0" w:color="000000"/>
              <w:left w:val="single" w:sz="4" w:space="0" w:color="000000"/>
              <w:bottom w:val="single" w:sz="4" w:space="0" w:color="000000"/>
              <w:right w:val="single" w:sz="4" w:space="0" w:color="000000"/>
            </w:tcBorders>
            <w:vAlign w:val="center"/>
            <w:hideMark/>
          </w:tcPr>
          <w:p w:rsidR="00932B76" w:rsidRDefault="00932B76">
            <w:pPr>
              <w:pStyle w:val="normal0"/>
              <w:jc w:val="center"/>
            </w:pPr>
            <w:r>
              <w:t>9</w:t>
            </w:r>
            <w:r>
              <w:rPr>
                <w:lang w:val="en-US"/>
              </w:rPr>
              <w:t>10</w:t>
            </w:r>
            <w:r>
              <w:t>,</w:t>
            </w:r>
            <w:r>
              <w:rPr>
                <w:lang w:val="en-US"/>
              </w:rPr>
              <w:t>0</w:t>
            </w:r>
            <w:proofErr w:type="spellStart"/>
            <w:r>
              <w:t>0</w:t>
            </w:r>
            <w:proofErr w:type="spellEnd"/>
          </w:p>
        </w:tc>
      </w:tr>
      <w:tr w:rsidR="00932B76" w:rsidTr="00932B76">
        <w:trPr>
          <w:trHeight w:val="560"/>
          <w:jc w:val="center"/>
        </w:trPr>
        <w:tc>
          <w:tcPr>
            <w:tcW w:w="1269" w:type="dxa"/>
            <w:vMerge w:val="restart"/>
            <w:tcBorders>
              <w:top w:val="single" w:sz="4" w:space="0" w:color="000000"/>
              <w:left w:val="single" w:sz="4" w:space="0" w:color="000000"/>
              <w:bottom w:val="single" w:sz="4" w:space="0" w:color="000000"/>
              <w:right w:val="single" w:sz="4" w:space="0" w:color="000000"/>
            </w:tcBorders>
            <w:vAlign w:val="center"/>
            <w:hideMark/>
          </w:tcPr>
          <w:p w:rsidR="00932B76" w:rsidRDefault="00932B76">
            <w:pPr>
              <w:pStyle w:val="aff2"/>
              <w:jc w:val="center"/>
            </w:pPr>
            <w:r>
              <w:t>26.</w:t>
            </w:r>
          </w:p>
        </w:tc>
        <w:tc>
          <w:tcPr>
            <w:tcW w:w="8654" w:type="dxa"/>
            <w:gridSpan w:val="2"/>
            <w:tcBorders>
              <w:top w:val="single" w:sz="4" w:space="0" w:color="000000"/>
              <w:left w:val="single" w:sz="4" w:space="0" w:color="000000"/>
              <w:bottom w:val="single" w:sz="4" w:space="0" w:color="000000"/>
              <w:right w:val="single" w:sz="4" w:space="0" w:color="000000"/>
            </w:tcBorders>
            <w:vAlign w:val="center"/>
            <w:hideMark/>
          </w:tcPr>
          <w:p w:rsidR="00932B76" w:rsidRDefault="00932B76">
            <w:pPr>
              <w:pStyle w:val="aff1"/>
              <w:rPr>
                <w:rFonts w:ascii="Times New Roman" w:hAnsi="Times New Roman" w:cs="Times New Roman"/>
                <w:sz w:val="24"/>
                <w:szCs w:val="24"/>
              </w:rPr>
            </w:pPr>
            <w:r>
              <w:rPr>
                <w:rFonts w:ascii="Times New Roman" w:hAnsi="Times New Roman" w:cs="Times New Roman"/>
                <w:sz w:val="24"/>
                <w:szCs w:val="24"/>
              </w:rPr>
              <w:t>Норма времени на загрузку/выгрузки контейнера</w:t>
            </w:r>
          </w:p>
        </w:tc>
      </w:tr>
      <w:tr w:rsidR="00932B76" w:rsidTr="00932B76">
        <w:trPr>
          <w:trHeight w:val="560"/>
          <w:jc w:val="center"/>
        </w:trPr>
        <w:tc>
          <w:tcPr>
            <w:tcW w:w="1269" w:type="dxa"/>
            <w:vMerge/>
            <w:tcBorders>
              <w:top w:val="single" w:sz="4" w:space="0" w:color="000000"/>
              <w:left w:val="single" w:sz="4" w:space="0" w:color="000000"/>
              <w:bottom w:val="single" w:sz="4" w:space="0" w:color="000000"/>
              <w:right w:val="single" w:sz="4" w:space="0" w:color="000000"/>
            </w:tcBorders>
            <w:vAlign w:val="center"/>
            <w:hideMark/>
          </w:tcPr>
          <w:p w:rsidR="00932B76" w:rsidRDefault="00932B76">
            <w:pPr>
              <w:suppressAutoHyphens w:val="0"/>
              <w:rPr>
                <w:b/>
                <w:bCs/>
              </w:rPr>
            </w:pPr>
          </w:p>
        </w:tc>
        <w:tc>
          <w:tcPr>
            <w:tcW w:w="5439" w:type="dxa"/>
            <w:tcBorders>
              <w:top w:val="single" w:sz="4" w:space="0" w:color="000000"/>
              <w:left w:val="single" w:sz="4" w:space="0" w:color="000000"/>
              <w:bottom w:val="single" w:sz="4" w:space="0" w:color="000000"/>
              <w:right w:val="single" w:sz="4" w:space="0" w:color="000000"/>
            </w:tcBorders>
            <w:vAlign w:val="center"/>
            <w:hideMark/>
          </w:tcPr>
          <w:p w:rsidR="00932B76" w:rsidRDefault="00932B76">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tcBorders>
              <w:top w:val="single" w:sz="4" w:space="0" w:color="000000"/>
              <w:left w:val="single" w:sz="4" w:space="0" w:color="000000"/>
              <w:bottom w:val="single" w:sz="4" w:space="0" w:color="000000"/>
              <w:right w:val="single" w:sz="4" w:space="0" w:color="000000"/>
            </w:tcBorders>
            <w:vAlign w:val="center"/>
            <w:hideMark/>
          </w:tcPr>
          <w:p w:rsidR="00932B76" w:rsidRDefault="00932B76">
            <w:pPr>
              <w:pStyle w:val="normal0"/>
              <w:jc w:val="center"/>
            </w:pPr>
            <w:r>
              <w:t>3 часа</w:t>
            </w:r>
          </w:p>
        </w:tc>
      </w:tr>
      <w:tr w:rsidR="00932B76" w:rsidTr="00932B76">
        <w:trPr>
          <w:trHeight w:val="560"/>
          <w:jc w:val="center"/>
        </w:trPr>
        <w:tc>
          <w:tcPr>
            <w:tcW w:w="1269" w:type="dxa"/>
            <w:vMerge/>
            <w:tcBorders>
              <w:top w:val="single" w:sz="4" w:space="0" w:color="000000"/>
              <w:left w:val="single" w:sz="4" w:space="0" w:color="000000"/>
              <w:bottom w:val="single" w:sz="4" w:space="0" w:color="000000"/>
              <w:right w:val="single" w:sz="4" w:space="0" w:color="000000"/>
            </w:tcBorders>
            <w:vAlign w:val="center"/>
            <w:hideMark/>
          </w:tcPr>
          <w:p w:rsidR="00932B76" w:rsidRDefault="00932B76">
            <w:pPr>
              <w:suppressAutoHyphens w:val="0"/>
              <w:rPr>
                <w:b/>
                <w:bCs/>
              </w:rPr>
            </w:pPr>
          </w:p>
        </w:tc>
        <w:tc>
          <w:tcPr>
            <w:tcW w:w="5439" w:type="dxa"/>
            <w:tcBorders>
              <w:top w:val="single" w:sz="4" w:space="0" w:color="000000"/>
              <w:left w:val="single" w:sz="4" w:space="0" w:color="000000"/>
              <w:bottom w:val="single" w:sz="4" w:space="0" w:color="000000"/>
              <w:right w:val="single" w:sz="4" w:space="0" w:color="000000"/>
            </w:tcBorders>
            <w:vAlign w:val="center"/>
            <w:hideMark/>
          </w:tcPr>
          <w:p w:rsidR="00932B76" w:rsidRDefault="00932B76">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tcBorders>
              <w:top w:val="single" w:sz="4" w:space="0" w:color="000000"/>
              <w:left w:val="single" w:sz="4" w:space="0" w:color="000000"/>
              <w:bottom w:val="single" w:sz="4" w:space="0" w:color="000000"/>
              <w:right w:val="single" w:sz="4" w:space="0" w:color="000000"/>
            </w:tcBorders>
            <w:vAlign w:val="center"/>
            <w:hideMark/>
          </w:tcPr>
          <w:p w:rsidR="00932B76" w:rsidRDefault="00932B76">
            <w:pPr>
              <w:pStyle w:val="normal0"/>
              <w:jc w:val="center"/>
            </w:pPr>
            <w:r>
              <w:t>4 часа</w:t>
            </w:r>
          </w:p>
        </w:tc>
      </w:tr>
      <w:tr w:rsidR="00932B76" w:rsidTr="00932B76">
        <w:trPr>
          <w:trHeight w:val="560"/>
          <w:jc w:val="center"/>
        </w:trPr>
        <w:tc>
          <w:tcPr>
            <w:tcW w:w="1269" w:type="dxa"/>
            <w:vMerge w:val="restart"/>
            <w:tcBorders>
              <w:top w:val="single" w:sz="4" w:space="0" w:color="000000"/>
              <w:left w:val="single" w:sz="4" w:space="0" w:color="000000"/>
              <w:bottom w:val="single" w:sz="4" w:space="0" w:color="000000"/>
              <w:right w:val="single" w:sz="4" w:space="0" w:color="000000"/>
            </w:tcBorders>
            <w:vAlign w:val="center"/>
            <w:hideMark/>
          </w:tcPr>
          <w:p w:rsidR="00932B76" w:rsidRDefault="00932B76">
            <w:pPr>
              <w:pStyle w:val="aff2"/>
              <w:jc w:val="center"/>
            </w:pPr>
            <w:r>
              <w:t>27.</w:t>
            </w:r>
          </w:p>
        </w:tc>
        <w:tc>
          <w:tcPr>
            <w:tcW w:w="8654" w:type="dxa"/>
            <w:gridSpan w:val="2"/>
            <w:tcBorders>
              <w:top w:val="single" w:sz="4" w:space="0" w:color="000000"/>
              <w:left w:val="single" w:sz="4" w:space="0" w:color="000000"/>
              <w:bottom w:val="single" w:sz="4" w:space="0" w:color="000000"/>
              <w:right w:val="single" w:sz="4" w:space="0" w:color="000000"/>
            </w:tcBorders>
            <w:vAlign w:val="center"/>
            <w:hideMark/>
          </w:tcPr>
          <w:p w:rsidR="00932B76" w:rsidRDefault="00932B76">
            <w:pPr>
              <w:pStyle w:val="aff1"/>
              <w:rPr>
                <w:rFonts w:ascii="Times New Roman" w:hAnsi="Times New Roman" w:cs="Times New Roman"/>
                <w:sz w:val="24"/>
                <w:szCs w:val="24"/>
              </w:rPr>
            </w:pPr>
            <w:r>
              <w:rPr>
                <w:rFonts w:ascii="Times New Roman" w:hAnsi="Times New Roman" w:cs="Times New Roman"/>
                <w:sz w:val="24"/>
                <w:szCs w:val="24"/>
              </w:rPr>
              <w:t>Сдача порожнего собственного контейнера  на стоки операторов до                             14 км  включительно</w:t>
            </w:r>
          </w:p>
        </w:tc>
      </w:tr>
      <w:tr w:rsidR="00932B76" w:rsidTr="00932B76">
        <w:trPr>
          <w:trHeight w:val="600"/>
          <w:jc w:val="center"/>
        </w:trPr>
        <w:tc>
          <w:tcPr>
            <w:tcW w:w="1269" w:type="dxa"/>
            <w:vMerge/>
            <w:tcBorders>
              <w:top w:val="single" w:sz="4" w:space="0" w:color="000000"/>
              <w:left w:val="single" w:sz="4" w:space="0" w:color="000000"/>
              <w:bottom w:val="single" w:sz="4" w:space="0" w:color="000000"/>
              <w:right w:val="single" w:sz="4" w:space="0" w:color="000000"/>
            </w:tcBorders>
            <w:vAlign w:val="center"/>
            <w:hideMark/>
          </w:tcPr>
          <w:p w:rsidR="00932B76" w:rsidRDefault="00932B76">
            <w:pPr>
              <w:suppressAutoHyphens w:val="0"/>
              <w:rPr>
                <w:b/>
                <w:bCs/>
              </w:rPr>
            </w:pPr>
          </w:p>
        </w:tc>
        <w:tc>
          <w:tcPr>
            <w:tcW w:w="5439" w:type="dxa"/>
            <w:tcBorders>
              <w:top w:val="single" w:sz="4" w:space="0" w:color="000000"/>
              <w:left w:val="single" w:sz="4" w:space="0" w:color="000000"/>
              <w:bottom w:val="single" w:sz="4" w:space="0" w:color="000000"/>
              <w:right w:val="single" w:sz="4" w:space="0" w:color="000000"/>
            </w:tcBorders>
            <w:vAlign w:val="center"/>
            <w:hideMark/>
          </w:tcPr>
          <w:p w:rsidR="00932B76" w:rsidRDefault="00932B76">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tcBorders>
              <w:top w:val="single" w:sz="4" w:space="0" w:color="000000"/>
              <w:left w:val="single" w:sz="4" w:space="0" w:color="000000"/>
              <w:bottom w:val="single" w:sz="4" w:space="0" w:color="000000"/>
              <w:right w:val="single" w:sz="4" w:space="0" w:color="000000"/>
            </w:tcBorders>
            <w:vAlign w:val="center"/>
            <w:hideMark/>
          </w:tcPr>
          <w:p w:rsidR="00932B76" w:rsidRDefault="00932B76">
            <w:pPr>
              <w:pStyle w:val="normal0"/>
              <w:jc w:val="center"/>
            </w:pPr>
            <w:r>
              <w:t>882,00</w:t>
            </w:r>
          </w:p>
        </w:tc>
      </w:tr>
      <w:tr w:rsidR="00932B76" w:rsidTr="00932B76">
        <w:trPr>
          <w:trHeight w:val="600"/>
          <w:jc w:val="center"/>
        </w:trPr>
        <w:tc>
          <w:tcPr>
            <w:tcW w:w="1269" w:type="dxa"/>
            <w:vMerge/>
            <w:tcBorders>
              <w:top w:val="single" w:sz="4" w:space="0" w:color="000000"/>
              <w:left w:val="single" w:sz="4" w:space="0" w:color="000000"/>
              <w:bottom w:val="single" w:sz="4" w:space="0" w:color="000000"/>
              <w:right w:val="single" w:sz="4" w:space="0" w:color="000000"/>
            </w:tcBorders>
            <w:vAlign w:val="center"/>
            <w:hideMark/>
          </w:tcPr>
          <w:p w:rsidR="00932B76" w:rsidRDefault="00932B76">
            <w:pPr>
              <w:suppressAutoHyphens w:val="0"/>
              <w:rPr>
                <w:b/>
                <w:bCs/>
              </w:rPr>
            </w:pPr>
          </w:p>
        </w:tc>
        <w:tc>
          <w:tcPr>
            <w:tcW w:w="5439" w:type="dxa"/>
            <w:tcBorders>
              <w:top w:val="single" w:sz="4" w:space="0" w:color="000000"/>
              <w:left w:val="single" w:sz="4" w:space="0" w:color="000000"/>
              <w:bottom w:val="single" w:sz="4" w:space="0" w:color="000000"/>
              <w:right w:val="single" w:sz="4" w:space="0" w:color="000000"/>
            </w:tcBorders>
            <w:vAlign w:val="center"/>
            <w:hideMark/>
          </w:tcPr>
          <w:p w:rsidR="00932B76" w:rsidRDefault="00932B76">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tcBorders>
              <w:top w:val="single" w:sz="4" w:space="0" w:color="000000"/>
              <w:left w:val="single" w:sz="4" w:space="0" w:color="000000"/>
              <w:bottom w:val="single" w:sz="4" w:space="0" w:color="000000"/>
              <w:right w:val="single" w:sz="4" w:space="0" w:color="000000"/>
            </w:tcBorders>
            <w:vAlign w:val="center"/>
            <w:hideMark/>
          </w:tcPr>
          <w:p w:rsidR="00932B76" w:rsidRDefault="00932B76">
            <w:pPr>
              <w:pStyle w:val="normal0"/>
              <w:jc w:val="center"/>
            </w:pPr>
            <w:r>
              <w:t>1 11</w:t>
            </w:r>
            <w:r>
              <w:rPr>
                <w:lang w:val="en-US"/>
              </w:rPr>
              <w:t>1</w:t>
            </w:r>
            <w:r>
              <w:t>,</w:t>
            </w:r>
            <w:r>
              <w:rPr>
                <w:lang w:val="en-US"/>
              </w:rPr>
              <w:t>0</w:t>
            </w:r>
            <w:proofErr w:type="spellStart"/>
            <w:r>
              <w:t>0</w:t>
            </w:r>
            <w:proofErr w:type="spellEnd"/>
          </w:p>
        </w:tc>
      </w:tr>
      <w:tr w:rsidR="00932B76" w:rsidTr="00932B76">
        <w:trPr>
          <w:trHeight w:val="560"/>
          <w:jc w:val="center"/>
        </w:trPr>
        <w:tc>
          <w:tcPr>
            <w:tcW w:w="1269" w:type="dxa"/>
            <w:vMerge w:val="restart"/>
            <w:tcBorders>
              <w:top w:val="single" w:sz="4" w:space="0" w:color="000000"/>
              <w:left w:val="single" w:sz="4" w:space="0" w:color="000000"/>
              <w:bottom w:val="single" w:sz="4" w:space="0" w:color="000000"/>
              <w:right w:val="single" w:sz="4" w:space="0" w:color="000000"/>
            </w:tcBorders>
            <w:vAlign w:val="center"/>
          </w:tcPr>
          <w:p w:rsidR="00932B76" w:rsidRDefault="00932B76">
            <w:pPr>
              <w:pStyle w:val="aff2"/>
              <w:jc w:val="center"/>
            </w:pPr>
          </w:p>
          <w:p w:rsidR="00932B76" w:rsidRDefault="00932B76">
            <w:pPr>
              <w:pStyle w:val="aff2"/>
              <w:jc w:val="center"/>
            </w:pPr>
          </w:p>
          <w:p w:rsidR="00932B76" w:rsidRDefault="00932B76">
            <w:pPr>
              <w:pStyle w:val="aff2"/>
              <w:jc w:val="center"/>
            </w:pPr>
          </w:p>
          <w:p w:rsidR="00932B76" w:rsidRDefault="00932B76">
            <w:pPr>
              <w:pStyle w:val="aff2"/>
              <w:jc w:val="center"/>
            </w:pPr>
            <w:r>
              <w:t>28.</w:t>
            </w:r>
          </w:p>
          <w:p w:rsidR="00932B76" w:rsidRDefault="00932B76">
            <w:pPr>
              <w:pStyle w:val="normal0"/>
              <w:jc w:val="center"/>
            </w:pPr>
          </w:p>
          <w:p w:rsidR="00932B76" w:rsidRDefault="00932B76">
            <w:pPr>
              <w:pStyle w:val="normal0"/>
              <w:jc w:val="center"/>
            </w:pPr>
          </w:p>
          <w:p w:rsidR="00932B76" w:rsidRDefault="00932B76">
            <w:pPr>
              <w:pStyle w:val="normal0"/>
              <w:jc w:val="center"/>
            </w:pPr>
          </w:p>
          <w:p w:rsidR="00932B76" w:rsidRDefault="00932B76">
            <w:pPr>
              <w:pStyle w:val="normal0"/>
              <w:jc w:val="center"/>
            </w:pPr>
          </w:p>
        </w:tc>
        <w:tc>
          <w:tcPr>
            <w:tcW w:w="8654" w:type="dxa"/>
            <w:gridSpan w:val="2"/>
            <w:tcBorders>
              <w:top w:val="single" w:sz="4" w:space="0" w:color="000000"/>
              <w:left w:val="single" w:sz="4" w:space="0" w:color="000000"/>
              <w:bottom w:val="single" w:sz="4" w:space="0" w:color="000000"/>
              <w:right w:val="single" w:sz="4" w:space="0" w:color="000000"/>
            </w:tcBorders>
            <w:vAlign w:val="center"/>
            <w:hideMark/>
          </w:tcPr>
          <w:p w:rsidR="00932B76" w:rsidRDefault="00932B76">
            <w:pPr>
              <w:pStyle w:val="aff1"/>
              <w:rPr>
                <w:rFonts w:ascii="Times New Roman" w:hAnsi="Times New Roman" w:cs="Times New Roman"/>
                <w:sz w:val="24"/>
                <w:szCs w:val="24"/>
              </w:rPr>
            </w:pPr>
            <w:r>
              <w:rPr>
                <w:rFonts w:ascii="Times New Roman" w:hAnsi="Times New Roman" w:cs="Times New Roman"/>
                <w:sz w:val="24"/>
                <w:szCs w:val="24"/>
              </w:rPr>
              <w:t>Сдача порожнего собственного контейнера  на стоки операторов                               с 15 до 32 км включительно</w:t>
            </w:r>
          </w:p>
        </w:tc>
      </w:tr>
      <w:tr w:rsidR="00932B76" w:rsidTr="00932B76">
        <w:trPr>
          <w:trHeight w:val="560"/>
          <w:jc w:val="center"/>
        </w:trPr>
        <w:tc>
          <w:tcPr>
            <w:tcW w:w="1269" w:type="dxa"/>
            <w:vMerge/>
            <w:tcBorders>
              <w:top w:val="single" w:sz="4" w:space="0" w:color="000000"/>
              <w:left w:val="single" w:sz="4" w:space="0" w:color="000000"/>
              <w:bottom w:val="single" w:sz="4" w:space="0" w:color="000000"/>
              <w:right w:val="single" w:sz="4" w:space="0" w:color="000000"/>
            </w:tcBorders>
            <w:vAlign w:val="center"/>
            <w:hideMark/>
          </w:tcPr>
          <w:p w:rsidR="00932B76" w:rsidRDefault="00932B76">
            <w:pPr>
              <w:suppressAutoHyphens w:val="0"/>
              <w:rPr>
                <w:color w:val="000000"/>
                <w:lang w:eastAsia="ru-RU"/>
              </w:rPr>
            </w:pPr>
          </w:p>
        </w:tc>
        <w:tc>
          <w:tcPr>
            <w:tcW w:w="5439" w:type="dxa"/>
            <w:tcBorders>
              <w:top w:val="single" w:sz="4" w:space="0" w:color="000000"/>
              <w:left w:val="single" w:sz="4" w:space="0" w:color="000000"/>
              <w:bottom w:val="single" w:sz="4" w:space="0" w:color="000000"/>
              <w:right w:val="single" w:sz="4" w:space="0" w:color="000000"/>
            </w:tcBorders>
            <w:vAlign w:val="center"/>
            <w:hideMark/>
          </w:tcPr>
          <w:p w:rsidR="00932B76" w:rsidRDefault="00932B76">
            <w:pPr>
              <w:pStyle w:val="aff1"/>
              <w:rPr>
                <w:rFonts w:ascii="Times New Roman" w:hAnsi="Times New Roman" w:cs="Times New Roman"/>
                <w:b w:val="0"/>
                <w:sz w:val="24"/>
                <w:szCs w:val="24"/>
              </w:rPr>
            </w:pPr>
            <w:r>
              <w:rPr>
                <w:rFonts w:ascii="Times New Roman" w:hAnsi="Times New Roman" w:cs="Times New Roman"/>
                <w:b w:val="0"/>
                <w:sz w:val="24"/>
                <w:szCs w:val="24"/>
              </w:rPr>
              <w:t>20 фут.</w:t>
            </w:r>
          </w:p>
        </w:tc>
        <w:tc>
          <w:tcPr>
            <w:tcW w:w="3215" w:type="dxa"/>
            <w:tcBorders>
              <w:top w:val="single" w:sz="4" w:space="0" w:color="000000"/>
              <w:left w:val="single" w:sz="4" w:space="0" w:color="000000"/>
              <w:bottom w:val="single" w:sz="4" w:space="0" w:color="000000"/>
              <w:right w:val="single" w:sz="4" w:space="0" w:color="000000"/>
            </w:tcBorders>
            <w:vAlign w:val="center"/>
            <w:hideMark/>
          </w:tcPr>
          <w:p w:rsidR="00932B76" w:rsidRDefault="00932B76">
            <w:pPr>
              <w:pStyle w:val="normal0"/>
              <w:jc w:val="center"/>
            </w:pPr>
            <w:r>
              <w:t>1 940,</w:t>
            </w:r>
            <w:r>
              <w:rPr>
                <w:lang w:val="en-US"/>
              </w:rPr>
              <w:t>0</w:t>
            </w:r>
            <w:proofErr w:type="spellStart"/>
            <w:r>
              <w:t>0</w:t>
            </w:r>
            <w:proofErr w:type="spellEnd"/>
          </w:p>
        </w:tc>
      </w:tr>
      <w:tr w:rsidR="00932B76" w:rsidTr="00932B76">
        <w:trPr>
          <w:trHeight w:val="580"/>
          <w:jc w:val="center"/>
        </w:trPr>
        <w:tc>
          <w:tcPr>
            <w:tcW w:w="1269" w:type="dxa"/>
            <w:vMerge/>
            <w:tcBorders>
              <w:top w:val="single" w:sz="4" w:space="0" w:color="000000"/>
              <w:left w:val="single" w:sz="4" w:space="0" w:color="000000"/>
              <w:bottom w:val="single" w:sz="4" w:space="0" w:color="000000"/>
              <w:right w:val="single" w:sz="4" w:space="0" w:color="000000"/>
            </w:tcBorders>
            <w:vAlign w:val="center"/>
            <w:hideMark/>
          </w:tcPr>
          <w:p w:rsidR="00932B76" w:rsidRDefault="00932B76">
            <w:pPr>
              <w:suppressAutoHyphens w:val="0"/>
              <w:rPr>
                <w:color w:val="000000"/>
                <w:lang w:eastAsia="ru-RU"/>
              </w:rPr>
            </w:pPr>
          </w:p>
        </w:tc>
        <w:tc>
          <w:tcPr>
            <w:tcW w:w="5439" w:type="dxa"/>
            <w:tcBorders>
              <w:top w:val="single" w:sz="4" w:space="0" w:color="000000"/>
              <w:left w:val="single" w:sz="4" w:space="0" w:color="000000"/>
              <w:bottom w:val="single" w:sz="4" w:space="0" w:color="000000"/>
              <w:right w:val="single" w:sz="4" w:space="0" w:color="000000"/>
            </w:tcBorders>
            <w:vAlign w:val="center"/>
            <w:hideMark/>
          </w:tcPr>
          <w:p w:rsidR="00932B76" w:rsidRDefault="00932B76">
            <w:pPr>
              <w:pStyle w:val="aff1"/>
              <w:rPr>
                <w:rFonts w:ascii="Times New Roman" w:hAnsi="Times New Roman" w:cs="Times New Roman"/>
                <w:b w:val="0"/>
                <w:sz w:val="24"/>
                <w:szCs w:val="24"/>
              </w:rPr>
            </w:pPr>
            <w:r>
              <w:rPr>
                <w:rFonts w:ascii="Times New Roman" w:hAnsi="Times New Roman" w:cs="Times New Roman"/>
                <w:b w:val="0"/>
                <w:sz w:val="24"/>
                <w:szCs w:val="24"/>
              </w:rPr>
              <w:t>40 фут.</w:t>
            </w:r>
          </w:p>
        </w:tc>
        <w:tc>
          <w:tcPr>
            <w:tcW w:w="3215" w:type="dxa"/>
            <w:tcBorders>
              <w:top w:val="single" w:sz="4" w:space="0" w:color="000000"/>
              <w:left w:val="single" w:sz="4" w:space="0" w:color="000000"/>
              <w:bottom w:val="single" w:sz="4" w:space="0" w:color="000000"/>
              <w:right w:val="single" w:sz="4" w:space="0" w:color="000000"/>
            </w:tcBorders>
            <w:vAlign w:val="center"/>
            <w:hideMark/>
          </w:tcPr>
          <w:p w:rsidR="00932B76" w:rsidRDefault="00932B76">
            <w:pPr>
              <w:pStyle w:val="normal0"/>
              <w:jc w:val="center"/>
              <w:rPr>
                <w:lang w:val="en-US"/>
              </w:rPr>
            </w:pPr>
            <w:r>
              <w:t>2 79</w:t>
            </w:r>
            <w:r>
              <w:rPr>
                <w:lang w:val="en-US"/>
              </w:rPr>
              <w:t>0</w:t>
            </w:r>
            <w:r>
              <w:t>,</w:t>
            </w:r>
            <w:r>
              <w:rPr>
                <w:lang w:val="en-US"/>
              </w:rPr>
              <w:t>00</w:t>
            </w:r>
          </w:p>
        </w:tc>
      </w:tr>
    </w:tbl>
    <w:p w:rsidR="00932B76" w:rsidRDefault="00932B76" w:rsidP="00932B76">
      <w:pPr>
        <w:pStyle w:val="normal0"/>
        <w:ind w:left="142" w:right="-2" w:firstLine="425"/>
        <w:jc w:val="both"/>
      </w:pPr>
      <w:r>
        <w:t xml:space="preserve">*Простой транспортного средства сверх нормативного срока до 15 минут включительно в расчет не принимается, простой свыше 15 минут оплачивается как </w:t>
      </w:r>
      <w:proofErr w:type="gramStart"/>
      <w:r>
        <w:t>полный час</w:t>
      </w:r>
      <w:proofErr w:type="gramEnd"/>
      <w:r>
        <w:t xml:space="preserve"> работы автомобиля сверх норматива.</w:t>
      </w:r>
    </w:p>
    <w:p w:rsidR="005A7D78" w:rsidRDefault="005A7D78" w:rsidP="005A7D78">
      <w:pPr>
        <w:ind w:left="-142" w:right="139" w:firstLine="426"/>
        <w:jc w:val="both"/>
      </w:pPr>
    </w:p>
    <w:p w:rsidR="005A7D78" w:rsidRDefault="005A7D78" w:rsidP="005A7D78">
      <w:pPr>
        <w:ind w:right="1252"/>
      </w:pPr>
    </w:p>
    <w:p w:rsidR="005A7D78" w:rsidRPr="00C20080" w:rsidRDefault="005A7D78" w:rsidP="005A7D78">
      <w:pPr>
        <w:ind w:left="993"/>
        <w:rPr>
          <w:sz w:val="28"/>
          <w:szCs w:val="28"/>
          <w:lang w:eastAsia="ru-RU"/>
        </w:rPr>
      </w:pPr>
      <w:r>
        <w:rPr>
          <w:sz w:val="18"/>
          <w:szCs w:val="18"/>
        </w:rPr>
        <w:t xml:space="preserve">   </w:t>
      </w:r>
    </w:p>
    <w:p w:rsidR="00216894" w:rsidRPr="005E78B7" w:rsidRDefault="00216894" w:rsidP="00B76B4F">
      <w:pPr>
        <w:ind w:left="-142" w:right="139" w:firstLine="426"/>
        <w:rPr>
          <w:sz w:val="23"/>
          <w:szCs w:val="23"/>
        </w:rPr>
        <w:sectPr w:rsidR="00216894" w:rsidRPr="005E78B7" w:rsidSect="00B76B4F">
          <w:footerReference w:type="even" r:id="rId18"/>
          <w:pgSz w:w="11906" w:h="16838"/>
          <w:pgMar w:top="1134" w:right="850" w:bottom="1134" w:left="1701" w:header="708" w:footer="708" w:gutter="0"/>
          <w:cols w:space="708"/>
          <w:docGrid w:linePitch="360"/>
        </w:sectPr>
      </w:pPr>
    </w:p>
    <w:p w:rsidR="00216894" w:rsidRDefault="00216894" w:rsidP="00B76B4F">
      <w:pPr>
        <w:ind w:left="5387" w:firstLine="425"/>
        <w:jc w:val="right"/>
      </w:pPr>
      <w:r>
        <w:rPr>
          <w:b/>
        </w:rPr>
        <w:lastRenderedPageBreak/>
        <w:t xml:space="preserve">Приложение № 7 </w:t>
      </w:r>
      <w:r>
        <w:t xml:space="preserve"> к договору  аренды </w:t>
      </w:r>
      <w:r>
        <w:rPr>
          <w:color w:val="000000"/>
        </w:rPr>
        <w:t xml:space="preserve">транспортного средства с экипажем </w:t>
      </w:r>
      <w:r>
        <w:t xml:space="preserve">      </w:t>
      </w:r>
    </w:p>
    <w:p w:rsidR="00216894" w:rsidRPr="00EF049E" w:rsidRDefault="00216894" w:rsidP="00B76B4F">
      <w:pPr>
        <w:tabs>
          <w:tab w:val="left" w:pos="-4140"/>
          <w:tab w:val="left" w:pos="2160"/>
          <w:tab w:val="left" w:pos="6480"/>
        </w:tabs>
        <w:jc w:val="right"/>
      </w:pPr>
      <w:r>
        <w:t>от «___</w:t>
      </w:r>
      <w:r>
        <w:rPr>
          <w:b/>
        </w:rPr>
        <w:t>»</w:t>
      </w:r>
      <w:r>
        <w:t>______________20__ г. № _______</w:t>
      </w:r>
    </w:p>
    <w:p w:rsidR="00216894" w:rsidRPr="00884C80" w:rsidRDefault="00216894" w:rsidP="00B76B4F">
      <w:pPr>
        <w:ind w:left="5387" w:hanging="4678"/>
        <w:rPr>
          <w:b/>
          <w:u w:val="single"/>
        </w:rPr>
      </w:pPr>
      <w:r>
        <w:t xml:space="preserve">                                                     </w:t>
      </w:r>
      <w:r>
        <w:rPr>
          <w:b/>
          <w:u w:val="single"/>
        </w:rPr>
        <w:t>ФОРМА</w:t>
      </w:r>
    </w:p>
    <w:p w:rsidR="00216894" w:rsidRPr="00884C80" w:rsidRDefault="00216894" w:rsidP="00B76B4F">
      <w:pPr>
        <w:ind w:left="6804"/>
        <w:rPr>
          <w:color w:val="000000"/>
        </w:rPr>
      </w:pPr>
    </w:p>
    <w:tbl>
      <w:tblPr>
        <w:tblW w:w="9520" w:type="dxa"/>
        <w:tblInd w:w="93" w:type="dxa"/>
        <w:tblLook w:val="04A0"/>
      </w:tblPr>
      <w:tblGrid>
        <w:gridCol w:w="1466"/>
        <w:gridCol w:w="1077"/>
        <w:gridCol w:w="1743"/>
        <w:gridCol w:w="1117"/>
        <w:gridCol w:w="1427"/>
        <w:gridCol w:w="1349"/>
        <w:gridCol w:w="1341"/>
      </w:tblGrid>
      <w:tr w:rsidR="00216894" w:rsidRPr="00230658" w:rsidTr="00B76B4F">
        <w:trPr>
          <w:trHeight w:val="510"/>
        </w:trPr>
        <w:tc>
          <w:tcPr>
            <w:tcW w:w="1400" w:type="dxa"/>
            <w:tcBorders>
              <w:top w:val="single" w:sz="8" w:space="0" w:color="auto"/>
              <w:left w:val="single" w:sz="8" w:space="0" w:color="auto"/>
              <w:bottom w:val="single" w:sz="4" w:space="0" w:color="auto"/>
              <w:right w:val="single" w:sz="4" w:space="0" w:color="auto"/>
            </w:tcBorders>
            <w:shd w:val="clear" w:color="000000" w:fill="FFFFFF"/>
            <w:hideMark/>
          </w:tcPr>
          <w:p w:rsidR="00216894" w:rsidRPr="00230658" w:rsidRDefault="00216894" w:rsidP="00B76B4F">
            <w:pPr>
              <w:rPr>
                <w:sz w:val="20"/>
              </w:rPr>
            </w:pPr>
            <w:r>
              <w:rPr>
                <w:sz w:val="20"/>
              </w:rPr>
              <w:t>Наименование контрагента</w:t>
            </w:r>
          </w:p>
        </w:tc>
        <w:tc>
          <w:tcPr>
            <w:tcW w:w="1080" w:type="dxa"/>
            <w:tcBorders>
              <w:top w:val="single" w:sz="8" w:space="0" w:color="auto"/>
              <w:left w:val="nil"/>
              <w:bottom w:val="single" w:sz="4" w:space="0" w:color="auto"/>
              <w:right w:val="single" w:sz="4" w:space="0" w:color="auto"/>
            </w:tcBorders>
            <w:shd w:val="clear" w:color="000000" w:fill="FFFFFF"/>
            <w:hideMark/>
          </w:tcPr>
          <w:p w:rsidR="00216894" w:rsidRPr="00230658" w:rsidRDefault="00216894" w:rsidP="00B76B4F">
            <w:pPr>
              <w:rPr>
                <w:sz w:val="20"/>
              </w:rPr>
            </w:pPr>
            <w:r>
              <w:rPr>
                <w:sz w:val="20"/>
              </w:rPr>
              <w:t>№ договора</w:t>
            </w:r>
          </w:p>
        </w:tc>
        <w:tc>
          <w:tcPr>
            <w:tcW w:w="1760" w:type="dxa"/>
            <w:tcBorders>
              <w:top w:val="single" w:sz="8" w:space="0" w:color="auto"/>
              <w:left w:val="nil"/>
              <w:bottom w:val="single" w:sz="4" w:space="0" w:color="auto"/>
              <w:right w:val="single" w:sz="4" w:space="0" w:color="auto"/>
            </w:tcBorders>
            <w:shd w:val="clear" w:color="000000" w:fill="FFFFFF"/>
            <w:hideMark/>
          </w:tcPr>
          <w:p w:rsidR="00216894" w:rsidRPr="00230658" w:rsidRDefault="00216894" w:rsidP="00B76B4F">
            <w:pPr>
              <w:rPr>
                <w:sz w:val="20"/>
              </w:rPr>
            </w:pPr>
            <w:r>
              <w:rPr>
                <w:sz w:val="20"/>
              </w:rPr>
              <w:t>№ Акта об оказанных услугах</w:t>
            </w:r>
          </w:p>
        </w:tc>
        <w:tc>
          <w:tcPr>
            <w:tcW w:w="1120" w:type="dxa"/>
            <w:tcBorders>
              <w:top w:val="single" w:sz="8" w:space="0" w:color="auto"/>
              <w:left w:val="nil"/>
              <w:bottom w:val="single" w:sz="4" w:space="0" w:color="auto"/>
              <w:right w:val="single" w:sz="4" w:space="0" w:color="auto"/>
            </w:tcBorders>
            <w:shd w:val="clear" w:color="000000" w:fill="FFFFFF"/>
            <w:hideMark/>
          </w:tcPr>
          <w:p w:rsidR="00216894" w:rsidRPr="00230658" w:rsidRDefault="00216894" w:rsidP="00B76B4F">
            <w:pPr>
              <w:rPr>
                <w:sz w:val="20"/>
              </w:rPr>
            </w:pPr>
            <w:r>
              <w:rPr>
                <w:sz w:val="20"/>
              </w:rPr>
              <w:t>Отчётная дата</w:t>
            </w:r>
          </w:p>
        </w:tc>
        <w:tc>
          <w:tcPr>
            <w:tcW w:w="1440" w:type="dxa"/>
            <w:tcBorders>
              <w:top w:val="single" w:sz="8" w:space="0" w:color="auto"/>
              <w:left w:val="nil"/>
              <w:bottom w:val="single" w:sz="4" w:space="0" w:color="auto"/>
              <w:right w:val="single" w:sz="4" w:space="0" w:color="auto"/>
            </w:tcBorders>
            <w:shd w:val="clear" w:color="000000" w:fill="FFFFFF"/>
            <w:hideMark/>
          </w:tcPr>
          <w:p w:rsidR="00216894" w:rsidRPr="00230658" w:rsidRDefault="00216894" w:rsidP="00B76B4F">
            <w:pPr>
              <w:rPr>
                <w:sz w:val="20"/>
              </w:rPr>
            </w:pPr>
            <w:r>
              <w:rPr>
                <w:sz w:val="20"/>
              </w:rPr>
              <w:t>№ счёта-фактуры</w:t>
            </w:r>
          </w:p>
        </w:tc>
        <w:tc>
          <w:tcPr>
            <w:tcW w:w="1360" w:type="dxa"/>
            <w:tcBorders>
              <w:top w:val="single" w:sz="8" w:space="0" w:color="auto"/>
              <w:left w:val="nil"/>
              <w:bottom w:val="single" w:sz="4" w:space="0" w:color="auto"/>
              <w:right w:val="single" w:sz="4" w:space="0" w:color="auto"/>
            </w:tcBorders>
            <w:shd w:val="clear" w:color="000000" w:fill="FFFFFF"/>
            <w:hideMark/>
          </w:tcPr>
          <w:p w:rsidR="00216894" w:rsidRPr="00230658" w:rsidRDefault="00216894" w:rsidP="00B76B4F">
            <w:pPr>
              <w:rPr>
                <w:sz w:val="20"/>
              </w:rPr>
            </w:pPr>
            <w:r>
              <w:rPr>
                <w:sz w:val="20"/>
              </w:rPr>
              <w:t>Дата счёта-фактуры</w:t>
            </w:r>
          </w:p>
        </w:tc>
        <w:tc>
          <w:tcPr>
            <w:tcW w:w="1360" w:type="dxa"/>
            <w:tcBorders>
              <w:top w:val="single" w:sz="8" w:space="0" w:color="auto"/>
              <w:left w:val="nil"/>
              <w:bottom w:val="single" w:sz="4" w:space="0" w:color="auto"/>
              <w:right w:val="single" w:sz="8" w:space="0" w:color="auto"/>
            </w:tcBorders>
            <w:shd w:val="clear" w:color="auto" w:fill="auto"/>
            <w:vAlign w:val="bottom"/>
            <w:hideMark/>
          </w:tcPr>
          <w:p w:rsidR="00216894" w:rsidRPr="00230658" w:rsidRDefault="00216894" w:rsidP="00B76B4F">
            <w:pPr>
              <w:rPr>
                <w:sz w:val="20"/>
              </w:rPr>
            </w:pPr>
            <w:r>
              <w:rPr>
                <w:sz w:val="20"/>
              </w:rPr>
              <w:t>% НДС</w:t>
            </w:r>
          </w:p>
        </w:tc>
      </w:tr>
      <w:tr w:rsidR="00216894" w:rsidRPr="00230658" w:rsidTr="00B76B4F">
        <w:trPr>
          <w:trHeight w:val="270"/>
        </w:trPr>
        <w:tc>
          <w:tcPr>
            <w:tcW w:w="1400" w:type="dxa"/>
            <w:tcBorders>
              <w:top w:val="nil"/>
              <w:left w:val="single" w:sz="8" w:space="0" w:color="auto"/>
              <w:bottom w:val="single" w:sz="8" w:space="0" w:color="auto"/>
              <w:right w:val="single" w:sz="4" w:space="0" w:color="auto"/>
            </w:tcBorders>
            <w:shd w:val="clear" w:color="auto" w:fill="auto"/>
            <w:vAlign w:val="bottom"/>
            <w:hideMark/>
          </w:tcPr>
          <w:p w:rsidR="00216894" w:rsidRPr="00230658" w:rsidRDefault="00216894" w:rsidP="00B76B4F">
            <w:pPr>
              <w:rPr>
                <w:sz w:val="20"/>
              </w:rPr>
            </w:pPr>
            <w:r>
              <w:rPr>
                <w:sz w:val="20"/>
              </w:rPr>
              <w:t> </w:t>
            </w:r>
          </w:p>
        </w:tc>
        <w:tc>
          <w:tcPr>
            <w:tcW w:w="1080" w:type="dxa"/>
            <w:tcBorders>
              <w:top w:val="nil"/>
              <w:left w:val="nil"/>
              <w:bottom w:val="single" w:sz="8" w:space="0" w:color="auto"/>
              <w:right w:val="single" w:sz="4" w:space="0" w:color="auto"/>
            </w:tcBorders>
            <w:shd w:val="clear" w:color="auto" w:fill="auto"/>
            <w:vAlign w:val="bottom"/>
            <w:hideMark/>
          </w:tcPr>
          <w:p w:rsidR="00216894" w:rsidRPr="00230658" w:rsidRDefault="00216894" w:rsidP="00B76B4F">
            <w:pPr>
              <w:rPr>
                <w:sz w:val="20"/>
              </w:rPr>
            </w:pPr>
            <w:r>
              <w:rPr>
                <w:sz w:val="20"/>
              </w:rPr>
              <w:t> </w:t>
            </w:r>
          </w:p>
        </w:tc>
        <w:tc>
          <w:tcPr>
            <w:tcW w:w="1760" w:type="dxa"/>
            <w:tcBorders>
              <w:top w:val="nil"/>
              <w:left w:val="nil"/>
              <w:bottom w:val="single" w:sz="8" w:space="0" w:color="auto"/>
              <w:right w:val="single" w:sz="4" w:space="0" w:color="auto"/>
            </w:tcBorders>
            <w:shd w:val="clear" w:color="auto" w:fill="auto"/>
            <w:vAlign w:val="bottom"/>
            <w:hideMark/>
          </w:tcPr>
          <w:p w:rsidR="00216894" w:rsidRPr="00230658" w:rsidRDefault="00216894" w:rsidP="00B76B4F">
            <w:pPr>
              <w:rPr>
                <w:sz w:val="20"/>
              </w:rPr>
            </w:pPr>
            <w:r>
              <w:rPr>
                <w:sz w:val="20"/>
              </w:rPr>
              <w:t> </w:t>
            </w:r>
          </w:p>
        </w:tc>
        <w:tc>
          <w:tcPr>
            <w:tcW w:w="1120" w:type="dxa"/>
            <w:tcBorders>
              <w:top w:val="nil"/>
              <w:left w:val="nil"/>
              <w:bottom w:val="single" w:sz="8" w:space="0" w:color="auto"/>
              <w:right w:val="single" w:sz="4" w:space="0" w:color="auto"/>
            </w:tcBorders>
            <w:shd w:val="clear" w:color="auto" w:fill="auto"/>
            <w:vAlign w:val="bottom"/>
            <w:hideMark/>
          </w:tcPr>
          <w:p w:rsidR="00216894" w:rsidRPr="00230658" w:rsidRDefault="00216894" w:rsidP="00B76B4F">
            <w:pPr>
              <w:rPr>
                <w:sz w:val="20"/>
              </w:rPr>
            </w:pPr>
            <w:r>
              <w:rPr>
                <w:sz w:val="20"/>
              </w:rPr>
              <w:t> </w:t>
            </w:r>
          </w:p>
        </w:tc>
        <w:tc>
          <w:tcPr>
            <w:tcW w:w="1440" w:type="dxa"/>
            <w:tcBorders>
              <w:top w:val="nil"/>
              <w:left w:val="nil"/>
              <w:bottom w:val="single" w:sz="8" w:space="0" w:color="auto"/>
              <w:right w:val="single" w:sz="4" w:space="0" w:color="auto"/>
            </w:tcBorders>
            <w:shd w:val="clear" w:color="auto" w:fill="auto"/>
            <w:vAlign w:val="bottom"/>
            <w:hideMark/>
          </w:tcPr>
          <w:p w:rsidR="00216894" w:rsidRPr="00230658" w:rsidRDefault="00216894" w:rsidP="00B76B4F">
            <w:pPr>
              <w:rPr>
                <w:sz w:val="20"/>
              </w:rPr>
            </w:pPr>
            <w:r>
              <w:rPr>
                <w:sz w:val="20"/>
              </w:rPr>
              <w:t> </w:t>
            </w:r>
          </w:p>
        </w:tc>
        <w:tc>
          <w:tcPr>
            <w:tcW w:w="1360" w:type="dxa"/>
            <w:tcBorders>
              <w:top w:val="nil"/>
              <w:left w:val="nil"/>
              <w:bottom w:val="single" w:sz="8" w:space="0" w:color="auto"/>
              <w:right w:val="single" w:sz="4" w:space="0" w:color="auto"/>
            </w:tcBorders>
            <w:shd w:val="clear" w:color="auto" w:fill="auto"/>
            <w:vAlign w:val="bottom"/>
            <w:hideMark/>
          </w:tcPr>
          <w:p w:rsidR="00216894" w:rsidRPr="00230658" w:rsidRDefault="00216894" w:rsidP="00B76B4F">
            <w:pPr>
              <w:rPr>
                <w:sz w:val="20"/>
              </w:rPr>
            </w:pPr>
            <w:r>
              <w:rPr>
                <w:sz w:val="20"/>
              </w:rPr>
              <w:t> </w:t>
            </w:r>
          </w:p>
        </w:tc>
        <w:tc>
          <w:tcPr>
            <w:tcW w:w="1360" w:type="dxa"/>
            <w:tcBorders>
              <w:top w:val="nil"/>
              <w:left w:val="nil"/>
              <w:bottom w:val="single" w:sz="8" w:space="0" w:color="auto"/>
              <w:right w:val="single" w:sz="8" w:space="0" w:color="auto"/>
            </w:tcBorders>
            <w:shd w:val="clear" w:color="auto" w:fill="auto"/>
            <w:vAlign w:val="bottom"/>
            <w:hideMark/>
          </w:tcPr>
          <w:p w:rsidR="00216894" w:rsidRPr="00230658" w:rsidRDefault="00216894" w:rsidP="00B76B4F">
            <w:pPr>
              <w:rPr>
                <w:sz w:val="20"/>
              </w:rPr>
            </w:pPr>
            <w:r>
              <w:rPr>
                <w:sz w:val="20"/>
              </w:rPr>
              <w:t> </w:t>
            </w:r>
          </w:p>
        </w:tc>
      </w:tr>
    </w:tbl>
    <w:p w:rsidR="00216894" w:rsidRPr="006F292B" w:rsidRDefault="00216894" w:rsidP="00B76B4F">
      <w:pPr>
        <w:pStyle w:val="normal0"/>
        <w:rPr>
          <w:sz w:val="16"/>
          <w:szCs w:val="16"/>
        </w:rPr>
      </w:pPr>
    </w:p>
    <w:tbl>
      <w:tblPr>
        <w:tblW w:w="16401" w:type="dxa"/>
        <w:tblInd w:w="-885" w:type="dxa"/>
        <w:tblLayout w:type="fixed"/>
        <w:tblLook w:val="04A0"/>
      </w:tblPr>
      <w:tblGrid>
        <w:gridCol w:w="411"/>
        <w:gridCol w:w="411"/>
        <w:gridCol w:w="411"/>
        <w:gridCol w:w="411"/>
        <w:gridCol w:w="411"/>
        <w:gridCol w:w="411"/>
        <w:gridCol w:w="411"/>
        <w:gridCol w:w="411"/>
        <w:gridCol w:w="411"/>
        <w:gridCol w:w="411"/>
        <w:gridCol w:w="411"/>
        <w:gridCol w:w="465"/>
        <w:gridCol w:w="465"/>
        <w:gridCol w:w="455"/>
        <w:gridCol w:w="455"/>
        <w:gridCol w:w="545"/>
        <w:gridCol w:w="236"/>
        <w:gridCol w:w="430"/>
        <w:gridCol w:w="430"/>
        <w:gridCol w:w="411"/>
        <w:gridCol w:w="236"/>
        <w:gridCol w:w="411"/>
        <w:gridCol w:w="271"/>
        <w:gridCol w:w="283"/>
        <w:gridCol w:w="411"/>
        <w:gridCol w:w="280"/>
        <w:gridCol w:w="236"/>
        <w:gridCol w:w="411"/>
        <w:gridCol w:w="236"/>
        <w:gridCol w:w="432"/>
        <w:gridCol w:w="432"/>
        <w:gridCol w:w="238"/>
        <w:gridCol w:w="236"/>
        <w:gridCol w:w="258"/>
        <w:gridCol w:w="236"/>
        <w:gridCol w:w="411"/>
        <w:gridCol w:w="236"/>
        <w:gridCol w:w="411"/>
        <w:gridCol w:w="411"/>
        <w:gridCol w:w="411"/>
        <w:gridCol w:w="268"/>
        <w:gridCol w:w="411"/>
        <w:gridCol w:w="411"/>
        <w:gridCol w:w="411"/>
      </w:tblGrid>
      <w:tr w:rsidR="00216894" w:rsidRPr="00230658" w:rsidTr="00B76B4F">
        <w:trPr>
          <w:trHeight w:val="300"/>
        </w:trPr>
        <w:tc>
          <w:tcPr>
            <w:tcW w:w="411" w:type="dxa"/>
            <w:vMerge w:val="restart"/>
            <w:tcBorders>
              <w:top w:val="single" w:sz="8" w:space="0" w:color="auto"/>
              <w:left w:val="single" w:sz="8" w:space="0" w:color="auto"/>
              <w:bottom w:val="single" w:sz="8" w:space="0" w:color="000000"/>
              <w:right w:val="nil"/>
            </w:tcBorders>
            <w:shd w:val="clear" w:color="000000" w:fill="FFFFFF"/>
            <w:textDirection w:val="btLr"/>
            <w:vAlign w:val="center"/>
            <w:hideMark/>
          </w:tcPr>
          <w:p w:rsidR="00216894" w:rsidRPr="00230658" w:rsidRDefault="00216894" w:rsidP="00B76B4F">
            <w:pPr>
              <w:ind w:left="113" w:right="113"/>
              <w:rPr>
                <w:sz w:val="12"/>
                <w:szCs w:val="12"/>
              </w:rPr>
            </w:pPr>
            <w:r>
              <w:rPr>
                <w:sz w:val="12"/>
                <w:szCs w:val="12"/>
              </w:rPr>
              <w:t xml:space="preserve">№ </w:t>
            </w:r>
            <w:proofErr w:type="spellStart"/>
            <w:r>
              <w:rPr>
                <w:sz w:val="12"/>
                <w:szCs w:val="12"/>
              </w:rPr>
              <w:t>п\п</w:t>
            </w:r>
            <w:proofErr w:type="spellEnd"/>
          </w:p>
        </w:tc>
        <w:tc>
          <w:tcPr>
            <w:tcW w:w="3699" w:type="dxa"/>
            <w:gridSpan w:val="9"/>
            <w:tcBorders>
              <w:top w:val="single" w:sz="8" w:space="0" w:color="auto"/>
              <w:left w:val="single" w:sz="8" w:space="0" w:color="auto"/>
              <w:bottom w:val="single" w:sz="8" w:space="0" w:color="auto"/>
              <w:right w:val="single" w:sz="8" w:space="0" w:color="000000"/>
            </w:tcBorders>
            <w:shd w:val="clear" w:color="000000" w:fill="F2F2F2"/>
            <w:vAlign w:val="center"/>
            <w:hideMark/>
          </w:tcPr>
          <w:p w:rsidR="00216894" w:rsidRPr="00230658" w:rsidRDefault="00216894" w:rsidP="00B76B4F">
            <w:pPr>
              <w:jc w:val="center"/>
              <w:rPr>
                <w:b/>
                <w:bCs/>
                <w:sz w:val="12"/>
                <w:szCs w:val="12"/>
              </w:rPr>
            </w:pPr>
            <w:r>
              <w:rPr>
                <w:b/>
                <w:bCs/>
                <w:sz w:val="12"/>
                <w:szCs w:val="12"/>
              </w:rPr>
              <w:t>Общее</w:t>
            </w:r>
          </w:p>
        </w:tc>
        <w:tc>
          <w:tcPr>
            <w:tcW w:w="11880" w:type="dxa"/>
            <w:gridSpan w:val="33"/>
            <w:tcBorders>
              <w:top w:val="single" w:sz="8" w:space="0" w:color="auto"/>
              <w:left w:val="nil"/>
              <w:bottom w:val="single" w:sz="8" w:space="0" w:color="auto"/>
              <w:right w:val="single" w:sz="8" w:space="0" w:color="000000"/>
            </w:tcBorders>
            <w:shd w:val="clear" w:color="000000" w:fill="F2F2F2"/>
            <w:vAlign w:val="center"/>
            <w:hideMark/>
          </w:tcPr>
          <w:p w:rsidR="00216894" w:rsidRPr="00230658" w:rsidRDefault="00216894" w:rsidP="00B76B4F">
            <w:pPr>
              <w:jc w:val="center"/>
              <w:rPr>
                <w:b/>
                <w:bCs/>
                <w:sz w:val="12"/>
                <w:szCs w:val="12"/>
              </w:rPr>
            </w:pPr>
            <w:r>
              <w:rPr>
                <w:b/>
                <w:bCs/>
                <w:sz w:val="12"/>
                <w:szCs w:val="12"/>
              </w:rPr>
              <w:t>Перевозки автотранспортом</w:t>
            </w:r>
          </w:p>
        </w:tc>
        <w:tc>
          <w:tcPr>
            <w:tcW w:w="411" w:type="dxa"/>
            <w:vMerge w:val="restart"/>
            <w:tcBorders>
              <w:top w:val="single" w:sz="8" w:space="0" w:color="auto"/>
              <w:left w:val="single" w:sz="8" w:space="0" w:color="auto"/>
              <w:bottom w:val="single" w:sz="8" w:space="0" w:color="000000"/>
              <w:right w:val="single" w:sz="8" w:space="0" w:color="auto"/>
            </w:tcBorders>
            <w:shd w:val="clear" w:color="000000" w:fill="D8D8D8"/>
            <w:textDirection w:val="btLr"/>
            <w:vAlign w:val="center"/>
            <w:hideMark/>
          </w:tcPr>
          <w:p w:rsidR="00216894" w:rsidRPr="00230658" w:rsidRDefault="00216894" w:rsidP="00B76B4F">
            <w:pPr>
              <w:ind w:left="113" w:right="113"/>
              <w:jc w:val="center"/>
              <w:rPr>
                <w:sz w:val="12"/>
                <w:szCs w:val="12"/>
              </w:rPr>
            </w:pPr>
            <w:r>
              <w:rPr>
                <w:sz w:val="12"/>
                <w:szCs w:val="12"/>
              </w:rPr>
              <w:t>Примечание</w:t>
            </w:r>
          </w:p>
        </w:tc>
      </w:tr>
      <w:tr w:rsidR="00216894" w:rsidRPr="00230658" w:rsidTr="00B76B4F">
        <w:trPr>
          <w:trHeight w:val="915"/>
        </w:trPr>
        <w:tc>
          <w:tcPr>
            <w:tcW w:w="411" w:type="dxa"/>
            <w:vMerge/>
            <w:tcBorders>
              <w:top w:val="single" w:sz="8" w:space="0" w:color="auto"/>
              <w:left w:val="single" w:sz="8" w:space="0" w:color="auto"/>
              <w:bottom w:val="single" w:sz="8" w:space="0" w:color="000000"/>
              <w:right w:val="nil"/>
            </w:tcBorders>
            <w:textDirection w:val="btLr"/>
            <w:vAlign w:val="center"/>
            <w:hideMark/>
          </w:tcPr>
          <w:p w:rsidR="00216894" w:rsidRPr="00230658" w:rsidRDefault="00216894" w:rsidP="00B76B4F">
            <w:pPr>
              <w:ind w:left="113" w:right="113"/>
              <w:rPr>
                <w:sz w:val="12"/>
                <w:szCs w:val="12"/>
              </w:rPr>
            </w:pPr>
          </w:p>
        </w:tc>
        <w:tc>
          <w:tcPr>
            <w:tcW w:w="2055" w:type="dxa"/>
            <w:gridSpan w:val="5"/>
            <w:tcBorders>
              <w:top w:val="single" w:sz="8" w:space="0" w:color="auto"/>
              <w:left w:val="single" w:sz="8" w:space="0" w:color="auto"/>
              <w:bottom w:val="single" w:sz="8" w:space="0" w:color="auto"/>
              <w:right w:val="single" w:sz="8" w:space="0" w:color="000000"/>
            </w:tcBorders>
            <w:shd w:val="clear" w:color="000000" w:fill="F2F2F2"/>
            <w:vAlign w:val="center"/>
            <w:hideMark/>
          </w:tcPr>
          <w:p w:rsidR="00216894" w:rsidRPr="00230658" w:rsidRDefault="00216894" w:rsidP="00B76B4F">
            <w:pPr>
              <w:jc w:val="center"/>
              <w:rPr>
                <w:sz w:val="12"/>
                <w:szCs w:val="12"/>
              </w:rPr>
            </w:pPr>
            <w:r>
              <w:rPr>
                <w:sz w:val="12"/>
                <w:szCs w:val="12"/>
              </w:rPr>
              <w:t>Контейнер</w:t>
            </w:r>
          </w:p>
        </w:tc>
        <w:tc>
          <w:tcPr>
            <w:tcW w:w="1233" w:type="dxa"/>
            <w:gridSpan w:val="3"/>
            <w:tcBorders>
              <w:top w:val="single" w:sz="8" w:space="0" w:color="auto"/>
              <w:left w:val="nil"/>
              <w:bottom w:val="single" w:sz="8" w:space="0" w:color="auto"/>
              <w:right w:val="single" w:sz="8" w:space="0" w:color="000000"/>
            </w:tcBorders>
            <w:shd w:val="clear" w:color="000000" w:fill="F2F2F2"/>
            <w:vAlign w:val="center"/>
            <w:hideMark/>
          </w:tcPr>
          <w:p w:rsidR="00216894" w:rsidRPr="00230658" w:rsidRDefault="00216894" w:rsidP="00B76B4F">
            <w:pPr>
              <w:jc w:val="center"/>
              <w:rPr>
                <w:sz w:val="12"/>
                <w:szCs w:val="12"/>
              </w:rPr>
            </w:pPr>
            <w:r>
              <w:rPr>
                <w:sz w:val="12"/>
                <w:szCs w:val="12"/>
              </w:rPr>
              <w:t>Груз</w:t>
            </w:r>
          </w:p>
        </w:tc>
        <w:tc>
          <w:tcPr>
            <w:tcW w:w="41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Номер заказа  ИРС</w:t>
            </w:r>
          </w:p>
        </w:tc>
        <w:tc>
          <w:tcPr>
            <w:tcW w:w="411" w:type="dxa"/>
            <w:vMerge w:val="restart"/>
            <w:tcBorders>
              <w:top w:val="nil"/>
              <w:left w:val="single" w:sz="8" w:space="0" w:color="auto"/>
              <w:bottom w:val="single" w:sz="8" w:space="0" w:color="000000"/>
              <w:right w:val="single" w:sz="4" w:space="0" w:color="000000"/>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Номер транспортного средства</w:t>
            </w:r>
          </w:p>
        </w:tc>
        <w:tc>
          <w:tcPr>
            <w:tcW w:w="930" w:type="dxa"/>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rsidR="00216894" w:rsidRPr="00230658" w:rsidRDefault="00216894" w:rsidP="00B76B4F">
            <w:pPr>
              <w:rPr>
                <w:sz w:val="12"/>
                <w:szCs w:val="12"/>
              </w:rPr>
            </w:pPr>
            <w:r>
              <w:rPr>
                <w:sz w:val="12"/>
                <w:szCs w:val="12"/>
              </w:rPr>
              <w:t>Транспортная накладная</w:t>
            </w:r>
          </w:p>
        </w:tc>
        <w:tc>
          <w:tcPr>
            <w:tcW w:w="910" w:type="dxa"/>
            <w:gridSpan w:val="2"/>
            <w:tcBorders>
              <w:top w:val="single" w:sz="8" w:space="0" w:color="auto"/>
              <w:left w:val="nil"/>
              <w:bottom w:val="single" w:sz="8" w:space="0" w:color="auto"/>
              <w:right w:val="single" w:sz="8" w:space="0" w:color="000000"/>
            </w:tcBorders>
            <w:shd w:val="clear" w:color="000000" w:fill="F2F2F2"/>
            <w:vAlign w:val="center"/>
            <w:hideMark/>
          </w:tcPr>
          <w:p w:rsidR="00216894" w:rsidRPr="00230658" w:rsidRDefault="00216894" w:rsidP="00B76B4F">
            <w:pPr>
              <w:rPr>
                <w:sz w:val="12"/>
                <w:szCs w:val="12"/>
              </w:rPr>
            </w:pPr>
            <w:r>
              <w:rPr>
                <w:sz w:val="12"/>
                <w:szCs w:val="12"/>
              </w:rPr>
              <w:t>Товарно-транспортная накладная</w:t>
            </w:r>
          </w:p>
        </w:tc>
        <w:tc>
          <w:tcPr>
            <w:tcW w:w="781" w:type="dxa"/>
            <w:gridSpan w:val="2"/>
            <w:tcBorders>
              <w:top w:val="single" w:sz="8" w:space="0" w:color="auto"/>
              <w:left w:val="nil"/>
              <w:bottom w:val="single" w:sz="8" w:space="0" w:color="auto"/>
              <w:right w:val="nil"/>
            </w:tcBorders>
            <w:shd w:val="clear" w:color="000000" w:fill="F2F2F2"/>
            <w:vAlign w:val="center"/>
            <w:hideMark/>
          </w:tcPr>
          <w:p w:rsidR="00216894" w:rsidRPr="00230658" w:rsidRDefault="00216894" w:rsidP="00B76B4F">
            <w:pPr>
              <w:jc w:val="center"/>
              <w:rPr>
                <w:sz w:val="12"/>
                <w:szCs w:val="12"/>
              </w:rPr>
            </w:pPr>
            <w:r>
              <w:rPr>
                <w:sz w:val="12"/>
                <w:szCs w:val="12"/>
              </w:rPr>
              <w:t>Акт приема/передачи ТС</w:t>
            </w:r>
          </w:p>
        </w:tc>
        <w:tc>
          <w:tcPr>
            <w:tcW w:w="860" w:type="dxa"/>
            <w:gridSpan w:val="2"/>
            <w:tcBorders>
              <w:top w:val="single" w:sz="8" w:space="0" w:color="auto"/>
              <w:left w:val="single" w:sz="8" w:space="0" w:color="auto"/>
              <w:bottom w:val="single" w:sz="8" w:space="0" w:color="auto"/>
              <w:right w:val="single" w:sz="4" w:space="0" w:color="auto"/>
            </w:tcBorders>
            <w:shd w:val="clear" w:color="000000" w:fill="F2F2F2"/>
            <w:vAlign w:val="center"/>
            <w:hideMark/>
          </w:tcPr>
          <w:p w:rsidR="00216894" w:rsidRPr="00230658" w:rsidRDefault="00216894" w:rsidP="00B76B4F">
            <w:pPr>
              <w:rPr>
                <w:sz w:val="12"/>
                <w:szCs w:val="12"/>
              </w:rPr>
            </w:pPr>
            <w:r>
              <w:rPr>
                <w:sz w:val="12"/>
                <w:szCs w:val="12"/>
              </w:rPr>
              <w:t>Пункт отправления</w:t>
            </w:r>
          </w:p>
        </w:tc>
        <w:tc>
          <w:tcPr>
            <w:tcW w:w="647" w:type="dxa"/>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rsidR="00216894" w:rsidRPr="00230658" w:rsidRDefault="00216894" w:rsidP="00B76B4F">
            <w:pPr>
              <w:rPr>
                <w:sz w:val="12"/>
                <w:szCs w:val="12"/>
              </w:rPr>
            </w:pPr>
            <w:r>
              <w:rPr>
                <w:sz w:val="12"/>
                <w:szCs w:val="12"/>
              </w:rPr>
              <w:t>Пункт назначения</w:t>
            </w:r>
          </w:p>
        </w:tc>
        <w:tc>
          <w:tcPr>
            <w:tcW w:w="411" w:type="dxa"/>
            <w:vMerge w:val="restart"/>
            <w:tcBorders>
              <w:top w:val="nil"/>
              <w:left w:val="nil"/>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Зона отправления</w:t>
            </w:r>
          </w:p>
        </w:tc>
        <w:tc>
          <w:tcPr>
            <w:tcW w:w="271" w:type="dxa"/>
            <w:vMerge w:val="restart"/>
            <w:tcBorders>
              <w:top w:val="nil"/>
              <w:left w:val="nil"/>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Зона назначения</w:t>
            </w:r>
          </w:p>
        </w:tc>
        <w:tc>
          <w:tcPr>
            <w:tcW w:w="283" w:type="dxa"/>
            <w:vMerge w:val="restart"/>
            <w:tcBorders>
              <w:top w:val="nil"/>
              <w:left w:val="nil"/>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Признак «</w:t>
            </w:r>
            <w:proofErr w:type="spellStart"/>
            <w:r>
              <w:rPr>
                <w:sz w:val="12"/>
                <w:szCs w:val="12"/>
              </w:rPr>
              <w:t>Тяжёлый</w:t>
            </w:r>
            <w:proofErr w:type="gramStart"/>
            <w:r>
              <w:rPr>
                <w:sz w:val="12"/>
                <w:szCs w:val="12"/>
              </w:rPr>
              <w:t>\Н</w:t>
            </w:r>
            <w:proofErr w:type="gramEnd"/>
            <w:r>
              <w:rPr>
                <w:sz w:val="12"/>
                <w:szCs w:val="12"/>
              </w:rPr>
              <w:t>е</w:t>
            </w:r>
            <w:proofErr w:type="spellEnd"/>
            <w:r>
              <w:rPr>
                <w:sz w:val="12"/>
                <w:szCs w:val="12"/>
              </w:rPr>
              <w:t xml:space="preserve"> тяжёлый»</w:t>
            </w:r>
          </w:p>
        </w:tc>
        <w:tc>
          <w:tcPr>
            <w:tcW w:w="411"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Дата оказания услуг</w:t>
            </w:r>
          </w:p>
        </w:tc>
        <w:tc>
          <w:tcPr>
            <w:tcW w:w="1163" w:type="dxa"/>
            <w:gridSpan w:val="4"/>
            <w:tcBorders>
              <w:top w:val="single" w:sz="8" w:space="0" w:color="auto"/>
              <w:left w:val="nil"/>
              <w:bottom w:val="single" w:sz="8" w:space="0" w:color="auto"/>
              <w:right w:val="single" w:sz="8" w:space="0" w:color="000000"/>
            </w:tcBorders>
            <w:shd w:val="clear" w:color="000000" w:fill="F2F2F2"/>
            <w:noWrap/>
            <w:vAlign w:val="center"/>
            <w:hideMark/>
          </w:tcPr>
          <w:p w:rsidR="00216894" w:rsidRPr="00230658" w:rsidRDefault="00216894" w:rsidP="00B76B4F">
            <w:pPr>
              <w:rPr>
                <w:b/>
                <w:bCs/>
                <w:sz w:val="12"/>
                <w:szCs w:val="12"/>
              </w:rPr>
            </w:pPr>
            <w:r>
              <w:rPr>
                <w:b/>
                <w:bCs/>
                <w:sz w:val="12"/>
                <w:szCs w:val="12"/>
              </w:rPr>
              <w:t>Перевозка контейнеров автотранспортом</w:t>
            </w:r>
          </w:p>
        </w:tc>
        <w:tc>
          <w:tcPr>
            <w:tcW w:w="864" w:type="dxa"/>
            <w:gridSpan w:val="2"/>
            <w:tcBorders>
              <w:top w:val="single" w:sz="8" w:space="0" w:color="auto"/>
              <w:left w:val="nil"/>
              <w:bottom w:val="single" w:sz="8" w:space="0" w:color="auto"/>
              <w:right w:val="single" w:sz="8" w:space="0" w:color="000000"/>
            </w:tcBorders>
            <w:shd w:val="clear" w:color="000000" w:fill="F2F2F2"/>
            <w:vAlign w:val="center"/>
            <w:hideMark/>
          </w:tcPr>
          <w:p w:rsidR="00216894" w:rsidRPr="00230658" w:rsidRDefault="00216894" w:rsidP="00B76B4F">
            <w:pPr>
              <w:rPr>
                <w:b/>
                <w:bCs/>
                <w:sz w:val="12"/>
                <w:szCs w:val="12"/>
              </w:rPr>
            </w:pPr>
            <w:r>
              <w:rPr>
                <w:b/>
                <w:bCs/>
                <w:sz w:val="12"/>
                <w:szCs w:val="12"/>
              </w:rPr>
              <w:t xml:space="preserve">Работа автомобиля сверх норматива </w:t>
            </w:r>
          </w:p>
        </w:tc>
        <w:tc>
          <w:tcPr>
            <w:tcW w:w="732" w:type="dxa"/>
            <w:gridSpan w:val="3"/>
            <w:tcBorders>
              <w:top w:val="single" w:sz="8" w:space="0" w:color="auto"/>
              <w:left w:val="nil"/>
              <w:bottom w:val="single" w:sz="8" w:space="0" w:color="auto"/>
              <w:right w:val="single" w:sz="8" w:space="0" w:color="000000"/>
            </w:tcBorders>
            <w:shd w:val="clear" w:color="000000" w:fill="F2F2F2"/>
            <w:vAlign w:val="center"/>
            <w:hideMark/>
          </w:tcPr>
          <w:p w:rsidR="00216894" w:rsidRPr="00230658" w:rsidRDefault="00216894" w:rsidP="00B76B4F">
            <w:pPr>
              <w:rPr>
                <w:b/>
                <w:bCs/>
                <w:sz w:val="12"/>
                <w:szCs w:val="12"/>
              </w:rPr>
            </w:pPr>
            <w:r>
              <w:rPr>
                <w:b/>
                <w:bCs/>
                <w:sz w:val="12"/>
                <w:szCs w:val="12"/>
              </w:rPr>
              <w:t>Загрузка - выгрузка (постановка) контейнера по дополнительному адресу</w:t>
            </w:r>
          </w:p>
        </w:tc>
        <w:tc>
          <w:tcPr>
            <w:tcW w:w="883" w:type="dxa"/>
            <w:gridSpan w:val="3"/>
            <w:tcBorders>
              <w:top w:val="single" w:sz="8" w:space="0" w:color="auto"/>
              <w:left w:val="nil"/>
              <w:bottom w:val="single" w:sz="8" w:space="0" w:color="auto"/>
              <w:right w:val="single" w:sz="8" w:space="0" w:color="000000"/>
            </w:tcBorders>
            <w:shd w:val="clear" w:color="000000" w:fill="F2F2F2"/>
            <w:vAlign w:val="center"/>
            <w:hideMark/>
          </w:tcPr>
          <w:p w:rsidR="00216894" w:rsidRPr="00230658" w:rsidRDefault="00216894" w:rsidP="00B76B4F">
            <w:pPr>
              <w:rPr>
                <w:b/>
                <w:bCs/>
                <w:sz w:val="12"/>
                <w:szCs w:val="12"/>
              </w:rPr>
            </w:pPr>
            <w:r>
              <w:rPr>
                <w:b/>
                <w:bCs/>
                <w:sz w:val="12"/>
                <w:szCs w:val="12"/>
              </w:rPr>
              <w:t>Пользование полуприцепом</w:t>
            </w:r>
          </w:p>
        </w:tc>
        <w:tc>
          <w:tcPr>
            <w:tcW w:w="1233" w:type="dxa"/>
            <w:gridSpan w:val="3"/>
            <w:tcBorders>
              <w:top w:val="single" w:sz="8" w:space="0" w:color="auto"/>
              <w:left w:val="nil"/>
              <w:bottom w:val="single" w:sz="8" w:space="0" w:color="auto"/>
              <w:right w:val="single" w:sz="8" w:space="0" w:color="000000"/>
            </w:tcBorders>
            <w:shd w:val="clear" w:color="000000" w:fill="F2F2F2"/>
            <w:vAlign w:val="center"/>
            <w:hideMark/>
          </w:tcPr>
          <w:p w:rsidR="00216894" w:rsidRPr="00230658" w:rsidRDefault="00216894" w:rsidP="00B76B4F">
            <w:pPr>
              <w:rPr>
                <w:b/>
                <w:bCs/>
                <w:sz w:val="12"/>
                <w:szCs w:val="12"/>
              </w:rPr>
            </w:pPr>
            <w:r>
              <w:rPr>
                <w:b/>
                <w:bCs/>
                <w:sz w:val="12"/>
                <w:szCs w:val="12"/>
              </w:rPr>
              <w:t>Прочие услуги автотранспорта</w:t>
            </w:r>
          </w:p>
        </w:tc>
        <w:tc>
          <w:tcPr>
            <w:tcW w:w="268"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216894" w:rsidRPr="00230658" w:rsidRDefault="00216894" w:rsidP="00B76B4F">
            <w:pPr>
              <w:ind w:left="113" w:right="113"/>
              <w:jc w:val="center"/>
              <w:rPr>
                <w:b/>
                <w:bCs/>
                <w:sz w:val="12"/>
                <w:szCs w:val="12"/>
              </w:rPr>
            </w:pPr>
            <w:r>
              <w:rPr>
                <w:b/>
                <w:bCs/>
                <w:sz w:val="12"/>
                <w:szCs w:val="12"/>
              </w:rPr>
              <w:t>Итого в руб. без НДС</w:t>
            </w:r>
          </w:p>
        </w:tc>
        <w:tc>
          <w:tcPr>
            <w:tcW w:w="41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216894" w:rsidRPr="00230658" w:rsidRDefault="00216894" w:rsidP="00B76B4F">
            <w:pPr>
              <w:ind w:left="113" w:right="113"/>
              <w:jc w:val="center"/>
              <w:rPr>
                <w:b/>
                <w:bCs/>
                <w:sz w:val="12"/>
                <w:szCs w:val="12"/>
              </w:rPr>
            </w:pPr>
            <w:r>
              <w:rPr>
                <w:b/>
                <w:bCs/>
                <w:sz w:val="12"/>
                <w:szCs w:val="12"/>
              </w:rPr>
              <w:t xml:space="preserve">НДС, </w:t>
            </w:r>
            <w:proofErr w:type="spellStart"/>
            <w:r>
              <w:rPr>
                <w:b/>
                <w:bCs/>
                <w:sz w:val="12"/>
                <w:szCs w:val="12"/>
              </w:rPr>
              <w:t>руб</w:t>
            </w:r>
            <w:proofErr w:type="spellEnd"/>
          </w:p>
        </w:tc>
        <w:tc>
          <w:tcPr>
            <w:tcW w:w="41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216894" w:rsidRPr="00230658" w:rsidRDefault="00216894" w:rsidP="00B76B4F">
            <w:pPr>
              <w:ind w:left="113" w:right="113"/>
              <w:jc w:val="center"/>
              <w:rPr>
                <w:b/>
                <w:bCs/>
                <w:sz w:val="12"/>
                <w:szCs w:val="12"/>
              </w:rPr>
            </w:pPr>
            <w:r>
              <w:rPr>
                <w:b/>
                <w:bCs/>
                <w:sz w:val="12"/>
                <w:szCs w:val="12"/>
              </w:rPr>
              <w:t>Итого в руб. с НДС</w:t>
            </w:r>
          </w:p>
        </w:tc>
        <w:tc>
          <w:tcPr>
            <w:tcW w:w="411" w:type="dxa"/>
            <w:vMerge/>
            <w:tcBorders>
              <w:top w:val="single" w:sz="8" w:space="0" w:color="auto"/>
              <w:left w:val="single" w:sz="8" w:space="0" w:color="auto"/>
              <w:bottom w:val="single" w:sz="8" w:space="0" w:color="000000"/>
              <w:right w:val="single" w:sz="8" w:space="0" w:color="auto"/>
            </w:tcBorders>
            <w:textDirection w:val="btLr"/>
            <w:vAlign w:val="center"/>
            <w:hideMark/>
          </w:tcPr>
          <w:p w:rsidR="00216894" w:rsidRPr="00230658" w:rsidRDefault="00216894" w:rsidP="00B76B4F">
            <w:pPr>
              <w:ind w:left="113" w:right="113"/>
              <w:rPr>
                <w:sz w:val="12"/>
                <w:szCs w:val="12"/>
              </w:rPr>
            </w:pPr>
          </w:p>
        </w:tc>
      </w:tr>
      <w:tr w:rsidR="00216894" w:rsidRPr="00230658" w:rsidTr="00B76B4F">
        <w:trPr>
          <w:trHeight w:val="300"/>
        </w:trPr>
        <w:tc>
          <w:tcPr>
            <w:tcW w:w="411" w:type="dxa"/>
            <w:vMerge/>
            <w:tcBorders>
              <w:top w:val="single" w:sz="8" w:space="0" w:color="auto"/>
              <w:left w:val="single" w:sz="8" w:space="0" w:color="auto"/>
              <w:bottom w:val="single" w:sz="8" w:space="0" w:color="000000"/>
              <w:right w:val="nil"/>
            </w:tcBorders>
            <w:textDirection w:val="btLr"/>
            <w:vAlign w:val="center"/>
            <w:hideMark/>
          </w:tcPr>
          <w:p w:rsidR="00216894" w:rsidRPr="00230658" w:rsidRDefault="00216894" w:rsidP="00B76B4F">
            <w:pPr>
              <w:ind w:left="113" w:right="113"/>
              <w:rPr>
                <w:sz w:val="12"/>
                <w:szCs w:val="12"/>
              </w:rPr>
            </w:pPr>
          </w:p>
        </w:tc>
        <w:tc>
          <w:tcPr>
            <w:tcW w:w="411"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 контейнера</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rPr>
                <w:sz w:val="12"/>
                <w:szCs w:val="12"/>
              </w:rPr>
            </w:pPr>
            <w:proofErr w:type="spellStart"/>
            <w:r>
              <w:rPr>
                <w:sz w:val="12"/>
                <w:szCs w:val="12"/>
              </w:rPr>
              <w:t>Футовость</w:t>
            </w:r>
            <w:proofErr w:type="spellEnd"/>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Грузоподъёмность</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Вес Брутто (тонн)</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 xml:space="preserve">Признак </w:t>
            </w:r>
            <w:proofErr w:type="spellStart"/>
            <w:r>
              <w:rPr>
                <w:sz w:val="12"/>
                <w:szCs w:val="12"/>
              </w:rPr>
              <w:t>негабаритности</w:t>
            </w:r>
            <w:proofErr w:type="spellEnd"/>
          </w:p>
        </w:tc>
        <w:tc>
          <w:tcPr>
            <w:tcW w:w="411"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Наименование</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jc w:val="center"/>
              <w:rPr>
                <w:sz w:val="12"/>
                <w:szCs w:val="12"/>
              </w:rPr>
            </w:pPr>
            <w:r>
              <w:rPr>
                <w:sz w:val="12"/>
                <w:szCs w:val="12"/>
              </w:rPr>
              <w:t>Фактический вес груза (нетто) (тонн)</w:t>
            </w:r>
          </w:p>
        </w:tc>
        <w:tc>
          <w:tcPr>
            <w:tcW w:w="411" w:type="dxa"/>
            <w:vMerge w:val="restart"/>
            <w:tcBorders>
              <w:top w:val="nil"/>
              <w:left w:val="single" w:sz="4" w:space="0" w:color="auto"/>
              <w:bottom w:val="single" w:sz="8" w:space="0" w:color="000000"/>
              <w:right w:val="nil"/>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Признак опасный \ неопасный</w:t>
            </w:r>
          </w:p>
        </w:tc>
        <w:tc>
          <w:tcPr>
            <w:tcW w:w="411" w:type="dxa"/>
            <w:vMerge/>
            <w:tcBorders>
              <w:top w:val="nil"/>
              <w:left w:val="single" w:sz="8" w:space="0" w:color="auto"/>
              <w:bottom w:val="single" w:sz="8" w:space="0" w:color="000000"/>
              <w:right w:val="single" w:sz="8" w:space="0" w:color="auto"/>
            </w:tcBorders>
            <w:textDirection w:val="btLr"/>
            <w:vAlign w:val="center"/>
            <w:hideMark/>
          </w:tcPr>
          <w:p w:rsidR="00216894" w:rsidRPr="00230658" w:rsidRDefault="00216894" w:rsidP="00B76B4F">
            <w:pPr>
              <w:ind w:left="113" w:right="113"/>
              <w:rPr>
                <w:sz w:val="12"/>
                <w:szCs w:val="12"/>
              </w:rPr>
            </w:pPr>
          </w:p>
        </w:tc>
        <w:tc>
          <w:tcPr>
            <w:tcW w:w="411" w:type="dxa"/>
            <w:vMerge/>
            <w:tcBorders>
              <w:top w:val="nil"/>
              <w:left w:val="single" w:sz="8" w:space="0" w:color="auto"/>
              <w:bottom w:val="single" w:sz="8" w:space="0" w:color="000000"/>
              <w:right w:val="single" w:sz="4" w:space="0" w:color="000000"/>
            </w:tcBorders>
            <w:textDirection w:val="btLr"/>
            <w:vAlign w:val="center"/>
            <w:hideMark/>
          </w:tcPr>
          <w:p w:rsidR="00216894" w:rsidRPr="00230658" w:rsidRDefault="00216894" w:rsidP="00B76B4F">
            <w:pPr>
              <w:ind w:left="113" w:right="113"/>
              <w:rPr>
                <w:sz w:val="12"/>
                <w:szCs w:val="12"/>
              </w:rPr>
            </w:pPr>
          </w:p>
        </w:tc>
        <w:tc>
          <w:tcPr>
            <w:tcW w:w="46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jc w:val="center"/>
              <w:rPr>
                <w:sz w:val="12"/>
                <w:szCs w:val="12"/>
              </w:rPr>
            </w:pPr>
            <w:r>
              <w:rPr>
                <w:sz w:val="12"/>
                <w:szCs w:val="12"/>
              </w:rPr>
              <w:t>Номер ТН</w:t>
            </w:r>
          </w:p>
        </w:tc>
        <w:tc>
          <w:tcPr>
            <w:tcW w:w="46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jc w:val="center"/>
              <w:rPr>
                <w:sz w:val="12"/>
                <w:szCs w:val="12"/>
              </w:rPr>
            </w:pPr>
            <w:r>
              <w:rPr>
                <w:sz w:val="12"/>
                <w:szCs w:val="12"/>
              </w:rPr>
              <w:t>Дата ТН</w:t>
            </w:r>
          </w:p>
        </w:tc>
        <w:tc>
          <w:tcPr>
            <w:tcW w:w="45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Номер ТТН</w:t>
            </w:r>
          </w:p>
        </w:tc>
        <w:tc>
          <w:tcPr>
            <w:tcW w:w="45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Дата ТТН</w:t>
            </w:r>
          </w:p>
        </w:tc>
        <w:tc>
          <w:tcPr>
            <w:tcW w:w="54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jc w:val="center"/>
              <w:rPr>
                <w:sz w:val="12"/>
                <w:szCs w:val="12"/>
              </w:rPr>
            </w:pPr>
            <w:r>
              <w:rPr>
                <w:sz w:val="12"/>
                <w:szCs w:val="12"/>
              </w:rPr>
              <w:t>Номер акта</w:t>
            </w:r>
          </w:p>
        </w:tc>
        <w:tc>
          <w:tcPr>
            <w:tcW w:w="236" w:type="dxa"/>
            <w:vMerge w:val="restart"/>
            <w:tcBorders>
              <w:top w:val="nil"/>
              <w:left w:val="single" w:sz="4" w:space="0" w:color="auto"/>
              <w:bottom w:val="single" w:sz="8" w:space="0" w:color="000000"/>
              <w:right w:val="nil"/>
            </w:tcBorders>
            <w:shd w:val="clear" w:color="000000" w:fill="F2F2F2"/>
            <w:textDirection w:val="btLr"/>
            <w:vAlign w:val="center"/>
            <w:hideMark/>
          </w:tcPr>
          <w:p w:rsidR="00216894" w:rsidRPr="00230658" w:rsidRDefault="00216894" w:rsidP="00B76B4F">
            <w:pPr>
              <w:ind w:left="113" w:right="113"/>
              <w:jc w:val="center"/>
              <w:rPr>
                <w:sz w:val="12"/>
                <w:szCs w:val="12"/>
              </w:rPr>
            </w:pPr>
            <w:r>
              <w:rPr>
                <w:sz w:val="12"/>
                <w:szCs w:val="12"/>
              </w:rPr>
              <w:t>Дата акта</w:t>
            </w:r>
          </w:p>
        </w:tc>
        <w:tc>
          <w:tcPr>
            <w:tcW w:w="430"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Наименование</w:t>
            </w:r>
          </w:p>
        </w:tc>
        <w:tc>
          <w:tcPr>
            <w:tcW w:w="430" w:type="dxa"/>
            <w:vMerge w:val="restart"/>
            <w:tcBorders>
              <w:top w:val="nil"/>
              <w:left w:val="single" w:sz="4" w:space="0" w:color="auto"/>
              <w:bottom w:val="single" w:sz="8" w:space="0" w:color="000000"/>
              <w:right w:val="nil"/>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 xml:space="preserve">Код </w:t>
            </w:r>
          </w:p>
        </w:tc>
        <w:tc>
          <w:tcPr>
            <w:tcW w:w="411"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Наименование</w:t>
            </w:r>
          </w:p>
        </w:tc>
        <w:tc>
          <w:tcPr>
            <w:tcW w:w="236"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Код</w:t>
            </w:r>
          </w:p>
        </w:tc>
        <w:tc>
          <w:tcPr>
            <w:tcW w:w="411" w:type="dxa"/>
            <w:vMerge/>
            <w:tcBorders>
              <w:top w:val="nil"/>
              <w:left w:val="nil"/>
              <w:bottom w:val="single" w:sz="8" w:space="0" w:color="000000"/>
              <w:right w:val="single" w:sz="4" w:space="0" w:color="auto"/>
            </w:tcBorders>
            <w:textDirection w:val="btLr"/>
            <w:vAlign w:val="center"/>
            <w:hideMark/>
          </w:tcPr>
          <w:p w:rsidR="00216894" w:rsidRPr="00230658" w:rsidRDefault="00216894" w:rsidP="00B76B4F">
            <w:pPr>
              <w:ind w:left="113" w:right="113"/>
              <w:rPr>
                <w:sz w:val="12"/>
                <w:szCs w:val="12"/>
              </w:rPr>
            </w:pPr>
          </w:p>
        </w:tc>
        <w:tc>
          <w:tcPr>
            <w:tcW w:w="271" w:type="dxa"/>
            <w:vMerge/>
            <w:tcBorders>
              <w:top w:val="nil"/>
              <w:left w:val="nil"/>
              <w:bottom w:val="single" w:sz="8" w:space="0" w:color="000000"/>
              <w:right w:val="single" w:sz="4" w:space="0" w:color="auto"/>
            </w:tcBorders>
            <w:textDirection w:val="btLr"/>
            <w:vAlign w:val="center"/>
            <w:hideMark/>
          </w:tcPr>
          <w:p w:rsidR="00216894" w:rsidRPr="00230658" w:rsidRDefault="00216894" w:rsidP="00B76B4F">
            <w:pPr>
              <w:ind w:left="113" w:right="113"/>
              <w:rPr>
                <w:sz w:val="12"/>
                <w:szCs w:val="12"/>
              </w:rPr>
            </w:pPr>
          </w:p>
        </w:tc>
        <w:tc>
          <w:tcPr>
            <w:tcW w:w="283" w:type="dxa"/>
            <w:vMerge/>
            <w:tcBorders>
              <w:top w:val="nil"/>
              <w:left w:val="nil"/>
              <w:bottom w:val="single" w:sz="8" w:space="0" w:color="000000"/>
              <w:right w:val="single" w:sz="4" w:space="0" w:color="auto"/>
            </w:tcBorders>
            <w:textDirection w:val="btLr"/>
            <w:vAlign w:val="center"/>
            <w:hideMark/>
          </w:tcPr>
          <w:p w:rsidR="00216894" w:rsidRPr="00230658" w:rsidRDefault="00216894" w:rsidP="00B76B4F">
            <w:pPr>
              <w:ind w:left="113" w:right="113"/>
              <w:rPr>
                <w:sz w:val="12"/>
                <w:szCs w:val="12"/>
              </w:rPr>
            </w:pPr>
          </w:p>
        </w:tc>
        <w:tc>
          <w:tcPr>
            <w:tcW w:w="411" w:type="dxa"/>
            <w:vMerge/>
            <w:tcBorders>
              <w:top w:val="nil"/>
              <w:left w:val="single" w:sz="4" w:space="0" w:color="auto"/>
              <w:bottom w:val="single" w:sz="8" w:space="0" w:color="000000"/>
              <w:right w:val="single" w:sz="8" w:space="0" w:color="auto"/>
            </w:tcBorders>
            <w:textDirection w:val="btLr"/>
            <w:vAlign w:val="center"/>
            <w:hideMark/>
          </w:tcPr>
          <w:p w:rsidR="00216894" w:rsidRPr="00230658" w:rsidRDefault="00216894" w:rsidP="00B76B4F">
            <w:pPr>
              <w:ind w:left="113" w:right="113"/>
              <w:rPr>
                <w:sz w:val="12"/>
                <w:szCs w:val="12"/>
              </w:rPr>
            </w:pPr>
          </w:p>
        </w:tc>
        <w:tc>
          <w:tcPr>
            <w:tcW w:w="280"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Расстояние (</w:t>
            </w:r>
            <w:proofErr w:type="gramStart"/>
            <w:r>
              <w:rPr>
                <w:sz w:val="12"/>
                <w:szCs w:val="12"/>
              </w:rPr>
              <w:t>Км</w:t>
            </w:r>
            <w:proofErr w:type="gramEnd"/>
            <w:r>
              <w:rPr>
                <w:sz w:val="12"/>
                <w:szCs w:val="12"/>
              </w:rPr>
              <w:t>)</w:t>
            </w:r>
          </w:p>
        </w:tc>
        <w:tc>
          <w:tcPr>
            <w:tcW w:w="23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Длительность (суток)</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Длительность (часов)</w:t>
            </w:r>
          </w:p>
        </w:tc>
        <w:tc>
          <w:tcPr>
            <w:tcW w:w="236"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Стоимость</w:t>
            </w:r>
          </w:p>
        </w:tc>
        <w:tc>
          <w:tcPr>
            <w:tcW w:w="432"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rPr>
                <w:sz w:val="12"/>
                <w:szCs w:val="12"/>
              </w:rPr>
            </w:pPr>
            <w:proofErr w:type="spellStart"/>
            <w:r>
              <w:rPr>
                <w:sz w:val="12"/>
                <w:szCs w:val="12"/>
              </w:rPr>
              <w:t>Длителльность</w:t>
            </w:r>
            <w:proofErr w:type="spellEnd"/>
            <w:r>
              <w:rPr>
                <w:sz w:val="12"/>
                <w:szCs w:val="12"/>
              </w:rPr>
              <w:t xml:space="preserve"> (часов)</w:t>
            </w:r>
          </w:p>
        </w:tc>
        <w:tc>
          <w:tcPr>
            <w:tcW w:w="432" w:type="dxa"/>
            <w:vMerge w:val="restart"/>
            <w:tcBorders>
              <w:top w:val="nil"/>
              <w:left w:val="single" w:sz="4" w:space="0" w:color="auto"/>
              <w:bottom w:val="single" w:sz="8" w:space="0" w:color="000000"/>
              <w:right w:val="nil"/>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Стоимость</w:t>
            </w:r>
          </w:p>
        </w:tc>
        <w:tc>
          <w:tcPr>
            <w:tcW w:w="238"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Длительность (часов)</w:t>
            </w:r>
          </w:p>
        </w:tc>
        <w:tc>
          <w:tcPr>
            <w:tcW w:w="23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Расстояние (</w:t>
            </w:r>
            <w:proofErr w:type="gramStart"/>
            <w:r>
              <w:rPr>
                <w:sz w:val="12"/>
                <w:szCs w:val="12"/>
              </w:rPr>
              <w:t>Км</w:t>
            </w:r>
            <w:proofErr w:type="gramEnd"/>
            <w:r>
              <w:rPr>
                <w:sz w:val="12"/>
                <w:szCs w:val="12"/>
              </w:rPr>
              <w:t>)</w:t>
            </w:r>
          </w:p>
        </w:tc>
        <w:tc>
          <w:tcPr>
            <w:tcW w:w="258"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Стоимость</w:t>
            </w:r>
          </w:p>
        </w:tc>
        <w:tc>
          <w:tcPr>
            <w:tcW w:w="23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Длительность (суток)</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Длительность (часов)</w:t>
            </w:r>
          </w:p>
        </w:tc>
        <w:tc>
          <w:tcPr>
            <w:tcW w:w="236"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Стоимость</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Длительность (суток)</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Длительность (часов)</w:t>
            </w:r>
          </w:p>
        </w:tc>
        <w:tc>
          <w:tcPr>
            <w:tcW w:w="411"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216894" w:rsidRPr="00230658" w:rsidRDefault="00216894" w:rsidP="00B76B4F">
            <w:pPr>
              <w:ind w:left="113" w:right="113"/>
              <w:rPr>
                <w:sz w:val="16"/>
                <w:szCs w:val="16"/>
              </w:rPr>
            </w:pPr>
            <w:r>
              <w:rPr>
                <w:sz w:val="16"/>
                <w:szCs w:val="16"/>
              </w:rPr>
              <w:t>Стоимость</w:t>
            </w:r>
          </w:p>
        </w:tc>
        <w:tc>
          <w:tcPr>
            <w:tcW w:w="268" w:type="dxa"/>
            <w:vMerge/>
            <w:tcBorders>
              <w:top w:val="nil"/>
              <w:left w:val="single" w:sz="8" w:space="0" w:color="auto"/>
              <w:bottom w:val="single" w:sz="8" w:space="0" w:color="000000"/>
              <w:right w:val="single" w:sz="8" w:space="0" w:color="auto"/>
            </w:tcBorders>
            <w:textDirection w:val="btLr"/>
            <w:vAlign w:val="center"/>
            <w:hideMark/>
          </w:tcPr>
          <w:p w:rsidR="00216894" w:rsidRPr="00230658" w:rsidRDefault="00216894" w:rsidP="00B76B4F">
            <w:pPr>
              <w:ind w:left="113" w:right="113"/>
              <w:rPr>
                <w:b/>
                <w:bCs/>
                <w:sz w:val="16"/>
                <w:szCs w:val="16"/>
              </w:rPr>
            </w:pPr>
          </w:p>
        </w:tc>
        <w:tc>
          <w:tcPr>
            <w:tcW w:w="411" w:type="dxa"/>
            <w:vMerge/>
            <w:tcBorders>
              <w:top w:val="nil"/>
              <w:left w:val="single" w:sz="8" w:space="0" w:color="auto"/>
              <w:bottom w:val="single" w:sz="8" w:space="0" w:color="000000"/>
              <w:right w:val="single" w:sz="8" w:space="0" w:color="auto"/>
            </w:tcBorders>
            <w:textDirection w:val="btLr"/>
            <w:vAlign w:val="center"/>
            <w:hideMark/>
          </w:tcPr>
          <w:p w:rsidR="00216894" w:rsidRPr="00230658" w:rsidRDefault="00216894" w:rsidP="00B76B4F">
            <w:pPr>
              <w:ind w:left="113" w:right="113"/>
              <w:rPr>
                <w:b/>
                <w:bCs/>
                <w:sz w:val="16"/>
                <w:szCs w:val="16"/>
              </w:rPr>
            </w:pPr>
          </w:p>
        </w:tc>
        <w:tc>
          <w:tcPr>
            <w:tcW w:w="411" w:type="dxa"/>
            <w:vMerge/>
            <w:tcBorders>
              <w:top w:val="nil"/>
              <w:left w:val="single" w:sz="8" w:space="0" w:color="auto"/>
              <w:bottom w:val="single" w:sz="8" w:space="0" w:color="000000"/>
              <w:right w:val="single" w:sz="8" w:space="0" w:color="auto"/>
            </w:tcBorders>
            <w:textDirection w:val="btLr"/>
            <w:vAlign w:val="center"/>
            <w:hideMark/>
          </w:tcPr>
          <w:p w:rsidR="00216894" w:rsidRPr="00230658" w:rsidRDefault="00216894" w:rsidP="00B76B4F">
            <w:pPr>
              <w:ind w:left="113" w:right="113"/>
              <w:rPr>
                <w:b/>
                <w:bCs/>
                <w:sz w:val="16"/>
                <w:szCs w:val="16"/>
              </w:rPr>
            </w:pPr>
          </w:p>
        </w:tc>
        <w:tc>
          <w:tcPr>
            <w:tcW w:w="411" w:type="dxa"/>
            <w:vMerge/>
            <w:tcBorders>
              <w:top w:val="single" w:sz="8" w:space="0" w:color="auto"/>
              <w:left w:val="single" w:sz="8" w:space="0" w:color="auto"/>
              <w:bottom w:val="single" w:sz="8" w:space="0" w:color="000000"/>
              <w:right w:val="single" w:sz="8" w:space="0" w:color="auto"/>
            </w:tcBorders>
            <w:textDirection w:val="btLr"/>
            <w:vAlign w:val="center"/>
            <w:hideMark/>
          </w:tcPr>
          <w:p w:rsidR="00216894" w:rsidRPr="00230658" w:rsidRDefault="00216894" w:rsidP="00B76B4F">
            <w:pPr>
              <w:ind w:left="113" w:right="113"/>
              <w:rPr>
                <w:sz w:val="16"/>
                <w:szCs w:val="16"/>
              </w:rPr>
            </w:pPr>
          </w:p>
        </w:tc>
      </w:tr>
      <w:tr w:rsidR="00216894" w:rsidRPr="00230658" w:rsidTr="00B76B4F">
        <w:trPr>
          <w:trHeight w:val="810"/>
        </w:trPr>
        <w:tc>
          <w:tcPr>
            <w:tcW w:w="411" w:type="dxa"/>
            <w:vMerge/>
            <w:tcBorders>
              <w:top w:val="single" w:sz="8" w:space="0" w:color="auto"/>
              <w:left w:val="single" w:sz="8" w:space="0" w:color="auto"/>
              <w:bottom w:val="single" w:sz="8" w:space="0" w:color="000000"/>
              <w:right w:val="nil"/>
            </w:tcBorders>
            <w:textDirection w:val="btLr"/>
            <w:vAlign w:val="center"/>
            <w:hideMark/>
          </w:tcPr>
          <w:p w:rsidR="00216894" w:rsidRPr="00230658" w:rsidRDefault="00216894" w:rsidP="00B76B4F">
            <w:pPr>
              <w:ind w:left="113" w:right="113"/>
              <w:rPr>
                <w:sz w:val="16"/>
                <w:szCs w:val="16"/>
              </w:rPr>
            </w:pPr>
          </w:p>
        </w:tc>
        <w:tc>
          <w:tcPr>
            <w:tcW w:w="411" w:type="dxa"/>
            <w:vMerge/>
            <w:tcBorders>
              <w:top w:val="nil"/>
              <w:left w:val="single" w:sz="8" w:space="0" w:color="auto"/>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411" w:type="dxa"/>
            <w:vMerge/>
            <w:tcBorders>
              <w:top w:val="nil"/>
              <w:left w:val="single" w:sz="8" w:space="0" w:color="auto"/>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411" w:type="dxa"/>
            <w:vMerge/>
            <w:tcBorders>
              <w:top w:val="nil"/>
              <w:left w:val="single" w:sz="4" w:space="0" w:color="auto"/>
              <w:bottom w:val="single" w:sz="8" w:space="0" w:color="000000"/>
              <w:right w:val="nil"/>
            </w:tcBorders>
            <w:textDirection w:val="btLr"/>
            <w:vAlign w:val="center"/>
            <w:hideMark/>
          </w:tcPr>
          <w:p w:rsidR="00216894" w:rsidRPr="00230658" w:rsidRDefault="00216894" w:rsidP="00B76B4F">
            <w:pPr>
              <w:ind w:left="113" w:right="113"/>
              <w:rPr>
                <w:sz w:val="16"/>
                <w:szCs w:val="16"/>
              </w:rPr>
            </w:pPr>
          </w:p>
        </w:tc>
        <w:tc>
          <w:tcPr>
            <w:tcW w:w="411" w:type="dxa"/>
            <w:vMerge/>
            <w:tcBorders>
              <w:top w:val="nil"/>
              <w:left w:val="single" w:sz="8" w:space="0" w:color="auto"/>
              <w:bottom w:val="single" w:sz="8" w:space="0" w:color="000000"/>
              <w:right w:val="single" w:sz="8" w:space="0" w:color="auto"/>
            </w:tcBorders>
            <w:textDirection w:val="btLr"/>
            <w:vAlign w:val="center"/>
            <w:hideMark/>
          </w:tcPr>
          <w:p w:rsidR="00216894" w:rsidRPr="00230658" w:rsidRDefault="00216894" w:rsidP="00B76B4F">
            <w:pPr>
              <w:ind w:left="113" w:right="113"/>
              <w:rPr>
                <w:sz w:val="16"/>
                <w:szCs w:val="16"/>
              </w:rPr>
            </w:pPr>
          </w:p>
        </w:tc>
        <w:tc>
          <w:tcPr>
            <w:tcW w:w="411" w:type="dxa"/>
            <w:vMerge/>
            <w:tcBorders>
              <w:top w:val="nil"/>
              <w:left w:val="single" w:sz="8" w:space="0" w:color="auto"/>
              <w:bottom w:val="single" w:sz="8" w:space="0" w:color="000000"/>
              <w:right w:val="single" w:sz="4" w:space="0" w:color="000000"/>
            </w:tcBorders>
            <w:textDirection w:val="btLr"/>
            <w:vAlign w:val="center"/>
            <w:hideMark/>
          </w:tcPr>
          <w:p w:rsidR="00216894" w:rsidRPr="00230658" w:rsidRDefault="00216894" w:rsidP="00B76B4F">
            <w:pPr>
              <w:ind w:left="113" w:right="113"/>
              <w:rPr>
                <w:sz w:val="16"/>
                <w:szCs w:val="16"/>
              </w:rPr>
            </w:pPr>
          </w:p>
        </w:tc>
        <w:tc>
          <w:tcPr>
            <w:tcW w:w="465" w:type="dxa"/>
            <w:vMerge/>
            <w:tcBorders>
              <w:top w:val="nil"/>
              <w:left w:val="single" w:sz="4" w:space="0" w:color="auto"/>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465" w:type="dxa"/>
            <w:vMerge/>
            <w:tcBorders>
              <w:top w:val="nil"/>
              <w:left w:val="single" w:sz="4" w:space="0" w:color="auto"/>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455" w:type="dxa"/>
            <w:vMerge/>
            <w:tcBorders>
              <w:top w:val="nil"/>
              <w:left w:val="single" w:sz="4" w:space="0" w:color="auto"/>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455" w:type="dxa"/>
            <w:vMerge/>
            <w:tcBorders>
              <w:top w:val="nil"/>
              <w:left w:val="single" w:sz="4" w:space="0" w:color="auto"/>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545" w:type="dxa"/>
            <w:vMerge/>
            <w:tcBorders>
              <w:top w:val="nil"/>
              <w:left w:val="single" w:sz="4" w:space="0" w:color="auto"/>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236" w:type="dxa"/>
            <w:vMerge/>
            <w:tcBorders>
              <w:top w:val="nil"/>
              <w:left w:val="single" w:sz="4" w:space="0" w:color="auto"/>
              <w:bottom w:val="single" w:sz="8" w:space="0" w:color="000000"/>
              <w:right w:val="nil"/>
            </w:tcBorders>
            <w:textDirection w:val="btLr"/>
            <w:vAlign w:val="center"/>
            <w:hideMark/>
          </w:tcPr>
          <w:p w:rsidR="00216894" w:rsidRPr="00230658" w:rsidRDefault="00216894" w:rsidP="00B76B4F">
            <w:pPr>
              <w:ind w:left="113" w:right="113"/>
              <w:rPr>
                <w:sz w:val="16"/>
                <w:szCs w:val="16"/>
              </w:rPr>
            </w:pPr>
          </w:p>
        </w:tc>
        <w:tc>
          <w:tcPr>
            <w:tcW w:w="430" w:type="dxa"/>
            <w:vMerge/>
            <w:tcBorders>
              <w:top w:val="nil"/>
              <w:left w:val="single" w:sz="8" w:space="0" w:color="auto"/>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430" w:type="dxa"/>
            <w:vMerge/>
            <w:tcBorders>
              <w:top w:val="nil"/>
              <w:left w:val="single" w:sz="4" w:space="0" w:color="auto"/>
              <w:bottom w:val="single" w:sz="8" w:space="0" w:color="000000"/>
              <w:right w:val="nil"/>
            </w:tcBorders>
            <w:textDirection w:val="btLr"/>
            <w:vAlign w:val="center"/>
            <w:hideMark/>
          </w:tcPr>
          <w:p w:rsidR="00216894" w:rsidRPr="00230658" w:rsidRDefault="00216894" w:rsidP="00B76B4F">
            <w:pPr>
              <w:ind w:left="113" w:right="113"/>
              <w:rPr>
                <w:sz w:val="16"/>
                <w:szCs w:val="16"/>
              </w:rPr>
            </w:pPr>
          </w:p>
        </w:tc>
        <w:tc>
          <w:tcPr>
            <w:tcW w:w="411" w:type="dxa"/>
            <w:vMerge/>
            <w:tcBorders>
              <w:top w:val="nil"/>
              <w:left w:val="single" w:sz="8" w:space="0" w:color="auto"/>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236" w:type="dxa"/>
            <w:vMerge/>
            <w:tcBorders>
              <w:top w:val="nil"/>
              <w:left w:val="single" w:sz="4" w:space="0" w:color="auto"/>
              <w:bottom w:val="single" w:sz="8" w:space="0" w:color="000000"/>
              <w:right w:val="single" w:sz="8" w:space="0" w:color="auto"/>
            </w:tcBorders>
            <w:textDirection w:val="btLr"/>
            <w:vAlign w:val="center"/>
            <w:hideMark/>
          </w:tcPr>
          <w:p w:rsidR="00216894" w:rsidRPr="00230658" w:rsidRDefault="00216894" w:rsidP="00B76B4F">
            <w:pPr>
              <w:ind w:left="113" w:right="113"/>
              <w:rPr>
                <w:sz w:val="16"/>
                <w:szCs w:val="16"/>
              </w:rPr>
            </w:pPr>
          </w:p>
        </w:tc>
        <w:tc>
          <w:tcPr>
            <w:tcW w:w="411" w:type="dxa"/>
            <w:vMerge/>
            <w:tcBorders>
              <w:top w:val="nil"/>
              <w:left w:val="nil"/>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271" w:type="dxa"/>
            <w:vMerge/>
            <w:tcBorders>
              <w:top w:val="nil"/>
              <w:left w:val="nil"/>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283" w:type="dxa"/>
            <w:vMerge/>
            <w:tcBorders>
              <w:top w:val="nil"/>
              <w:left w:val="nil"/>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411" w:type="dxa"/>
            <w:vMerge/>
            <w:tcBorders>
              <w:top w:val="nil"/>
              <w:left w:val="single" w:sz="4" w:space="0" w:color="auto"/>
              <w:bottom w:val="single" w:sz="8" w:space="0" w:color="000000"/>
              <w:right w:val="single" w:sz="8" w:space="0" w:color="auto"/>
            </w:tcBorders>
            <w:textDirection w:val="btLr"/>
            <w:vAlign w:val="center"/>
            <w:hideMark/>
          </w:tcPr>
          <w:p w:rsidR="00216894" w:rsidRPr="00230658" w:rsidRDefault="00216894" w:rsidP="00B76B4F">
            <w:pPr>
              <w:ind w:left="113" w:right="113"/>
              <w:rPr>
                <w:sz w:val="16"/>
                <w:szCs w:val="16"/>
              </w:rPr>
            </w:pPr>
          </w:p>
        </w:tc>
        <w:tc>
          <w:tcPr>
            <w:tcW w:w="280" w:type="dxa"/>
            <w:vMerge/>
            <w:tcBorders>
              <w:top w:val="nil"/>
              <w:left w:val="single" w:sz="8" w:space="0" w:color="auto"/>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236" w:type="dxa"/>
            <w:vMerge/>
            <w:tcBorders>
              <w:top w:val="nil"/>
              <w:left w:val="single" w:sz="4" w:space="0" w:color="auto"/>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236" w:type="dxa"/>
            <w:vMerge/>
            <w:tcBorders>
              <w:top w:val="nil"/>
              <w:left w:val="single" w:sz="4" w:space="0" w:color="auto"/>
              <w:bottom w:val="single" w:sz="8" w:space="0" w:color="000000"/>
              <w:right w:val="single" w:sz="8" w:space="0" w:color="auto"/>
            </w:tcBorders>
            <w:textDirection w:val="btLr"/>
            <w:vAlign w:val="center"/>
            <w:hideMark/>
          </w:tcPr>
          <w:p w:rsidR="00216894" w:rsidRPr="00230658" w:rsidRDefault="00216894" w:rsidP="00B76B4F">
            <w:pPr>
              <w:ind w:left="113" w:right="113"/>
              <w:rPr>
                <w:sz w:val="16"/>
                <w:szCs w:val="16"/>
              </w:rPr>
            </w:pPr>
          </w:p>
        </w:tc>
        <w:tc>
          <w:tcPr>
            <w:tcW w:w="432" w:type="dxa"/>
            <w:vMerge/>
            <w:tcBorders>
              <w:top w:val="nil"/>
              <w:left w:val="single" w:sz="8" w:space="0" w:color="auto"/>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432" w:type="dxa"/>
            <w:vMerge/>
            <w:tcBorders>
              <w:top w:val="nil"/>
              <w:left w:val="single" w:sz="4" w:space="0" w:color="auto"/>
              <w:bottom w:val="single" w:sz="8" w:space="0" w:color="000000"/>
              <w:right w:val="nil"/>
            </w:tcBorders>
            <w:textDirection w:val="btLr"/>
            <w:vAlign w:val="center"/>
            <w:hideMark/>
          </w:tcPr>
          <w:p w:rsidR="00216894" w:rsidRPr="00230658" w:rsidRDefault="00216894" w:rsidP="00B76B4F">
            <w:pPr>
              <w:ind w:left="113" w:right="113"/>
              <w:rPr>
                <w:sz w:val="16"/>
                <w:szCs w:val="16"/>
              </w:rPr>
            </w:pPr>
          </w:p>
        </w:tc>
        <w:tc>
          <w:tcPr>
            <w:tcW w:w="238" w:type="dxa"/>
            <w:vMerge/>
            <w:tcBorders>
              <w:top w:val="nil"/>
              <w:left w:val="single" w:sz="8" w:space="0" w:color="auto"/>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236" w:type="dxa"/>
            <w:vMerge/>
            <w:tcBorders>
              <w:top w:val="nil"/>
              <w:left w:val="single" w:sz="4" w:space="0" w:color="auto"/>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258" w:type="dxa"/>
            <w:vMerge/>
            <w:tcBorders>
              <w:top w:val="nil"/>
              <w:left w:val="single" w:sz="4" w:space="0" w:color="auto"/>
              <w:bottom w:val="single" w:sz="8" w:space="0" w:color="000000"/>
              <w:right w:val="single" w:sz="8" w:space="0" w:color="auto"/>
            </w:tcBorders>
            <w:textDirection w:val="btLr"/>
            <w:vAlign w:val="center"/>
            <w:hideMark/>
          </w:tcPr>
          <w:p w:rsidR="00216894" w:rsidRPr="00230658" w:rsidRDefault="00216894" w:rsidP="00B76B4F">
            <w:pPr>
              <w:ind w:left="113" w:right="113"/>
              <w:rPr>
                <w:sz w:val="16"/>
                <w:szCs w:val="16"/>
              </w:rPr>
            </w:pPr>
          </w:p>
        </w:tc>
        <w:tc>
          <w:tcPr>
            <w:tcW w:w="236" w:type="dxa"/>
            <w:vMerge/>
            <w:tcBorders>
              <w:top w:val="nil"/>
              <w:left w:val="single" w:sz="4" w:space="0" w:color="auto"/>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236" w:type="dxa"/>
            <w:vMerge/>
            <w:tcBorders>
              <w:top w:val="nil"/>
              <w:left w:val="single" w:sz="4" w:space="0" w:color="auto"/>
              <w:bottom w:val="single" w:sz="8" w:space="0" w:color="000000"/>
              <w:right w:val="single" w:sz="8" w:space="0" w:color="auto"/>
            </w:tcBorders>
            <w:textDirection w:val="btLr"/>
            <w:vAlign w:val="center"/>
            <w:hideMark/>
          </w:tcPr>
          <w:p w:rsidR="00216894" w:rsidRPr="00230658" w:rsidRDefault="00216894" w:rsidP="00B76B4F">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411" w:type="dxa"/>
            <w:vMerge/>
            <w:tcBorders>
              <w:top w:val="nil"/>
              <w:left w:val="single" w:sz="4" w:space="0" w:color="auto"/>
              <w:bottom w:val="single" w:sz="8" w:space="0" w:color="000000"/>
              <w:right w:val="single" w:sz="8" w:space="0" w:color="auto"/>
            </w:tcBorders>
            <w:textDirection w:val="btLr"/>
            <w:vAlign w:val="center"/>
            <w:hideMark/>
          </w:tcPr>
          <w:p w:rsidR="00216894" w:rsidRPr="00230658" w:rsidRDefault="00216894" w:rsidP="00B76B4F">
            <w:pPr>
              <w:ind w:left="113" w:right="113"/>
              <w:rPr>
                <w:sz w:val="16"/>
                <w:szCs w:val="16"/>
              </w:rPr>
            </w:pPr>
          </w:p>
        </w:tc>
        <w:tc>
          <w:tcPr>
            <w:tcW w:w="268" w:type="dxa"/>
            <w:vMerge/>
            <w:tcBorders>
              <w:top w:val="nil"/>
              <w:left w:val="single" w:sz="8" w:space="0" w:color="auto"/>
              <w:bottom w:val="single" w:sz="8" w:space="0" w:color="000000"/>
              <w:right w:val="single" w:sz="8" w:space="0" w:color="auto"/>
            </w:tcBorders>
            <w:textDirection w:val="btLr"/>
            <w:vAlign w:val="center"/>
            <w:hideMark/>
          </w:tcPr>
          <w:p w:rsidR="00216894" w:rsidRPr="00230658" w:rsidRDefault="00216894" w:rsidP="00B76B4F">
            <w:pPr>
              <w:ind w:left="113" w:right="113"/>
              <w:rPr>
                <w:b/>
                <w:bCs/>
                <w:sz w:val="16"/>
                <w:szCs w:val="16"/>
              </w:rPr>
            </w:pPr>
          </w:p>
        </w:tc>
        <w:tc>
          <w:tcPr>
            <w:tcW w:w="411" w:type="dxa"/>
            <w:vMerge/>
            <w:tcBorders>
              <w:top w:val="nil"/>
              <w:left w:val="single" w:sz="8" w:space="0" w:color="auto"/>
              <w:bottom w:val="single" w:sz="8" w:space="0" w:color="000000"/>
              <w:right w:val="single" w:sz="8" w:space="0" w:color="auto"/>
            </w:tcBorders>
            <w:textDirection w:val="btLr"/>
            <w:vAlign w:val="center"/>
            <w:hideMark/>
          </w:tcPr>
          <w:p w:rsidR="00216894" w:rsidRPr="00230658" w:rsidRDefault="00216894" w:rsidP="00B76B4F">
            <w:pPr>
              <w:ind w:left="113" w:right="113"/>
              <w:rPr>
                <w:b/>
                <w:bCs/>
                <w:sz w:val="16"/>
                <w:szCs w:val="16"/>
              </w:rPr>
            </w:pPr>
          </w:p>
        </w:tc>
        <w:tc>
          <w:tcPr>
            <w:tcW w:w="411" w:type="dxa"/>
            <w:vMerge/>
            <w:tcBorders>
              <w:top w:val="nil"/>
              <w:left w:val="single" w:sz="8" w:space="0" w:color="auto"/>
              <w:bottom w:val="single" w:sz="8" w:space="0" w:color="000000"/>
              <w:right w:val="single" w:sz="8" w:space="0" w:color="auto"/>
            </w:tcBorders>
            <w:textDirection w:val="btLr"/>
            <w:vAlign w:val="center"/>
            <w:hideMark/>
          </w:tcPr>
          <w:p w:rsidR="00216894" w:rsidRPr="00230658" w:rsidRDefault="00216894" w:rsidP="00B76B4F">
            <w:pPr>
              <w:ind w:left="113" w:right="113"/>
              <w:rPr>
                <w:b/>
                <w:bCs/>
                <w:sz w:val="16"/>
                <w:szCs w:val="16"/>
              </w:rPr>
            </w:pPr>
          </w:p>
        </w:tc>
        <w:tc>
          <w:tcPr>
            <w:tcW w:w="411" w:type="dxa"/>
            <w:vMerge/>
            <w:tcBorders>
              <w:top w:val="single" w:sz="8" w:space="0" w:color="auto"/>
              <w:left w:val="single" w:sz="8" w:space="0" w:color="auto"/>
              <w:bottom w:val="single" w:sz="8" w:space="0" w:color="000000"/>
              <w:right w:val="single" w:sz="8" w:space="0" w:color="auto"/>
            </w:tcBorders>
            <w:textDirection w:val="btLr"/>
            <w:vAlign w:val="center"/>
            <w:hideMark/>
          </w:tcPr>
          <w:p w:rsidR="00216894" w:rsidRPr="00230658" w:rsidRDefault="00216894" w:rsidP="00B76B4F">
            <w:pPr>
              <w:ind w:left="113" w:right="113"/>
              <w:rPr>
                <w:sz w:val="16"/>
                <w:szCs w:val="16"/>
              </w:rPr>
            </w:pPr>
          </w:p>
        </w:tc>
      </w:tr>
      <w:tr w:rsidR="00216894" w:rsidRPr="00230658" w:rsidTr="00B76B4F">
        <w:trPr>
          <w:cantSplit/>
          <w:trHeight w:val="607"/>
        </w:trPr>
        <w:tc>
          <w:tcPr>
            <w:tcW w:w="411" w:type="dxa"/>
            <w:tcBorders>
              <w:top w:val="nil"/>
              <w:left w:val="single" w:sz="8" w:space="0" w:color="auto"/>
              <w:bottom w:val="single" w:sz="8" w:space="0" w:color="auto"/>
              <w:right w:val="nil"/>
            </w:tcBorders>
            <w:shd w:val="clear" w:color="auto" w:fill="auto"/>
            <w:vAlign w:val="center"/>
            <w:hideMark/>
          </w:tcPr>
          <w:p w:rsidR="00216894" w:rsidRPr="00230658" w:rsidRDefault="00216894" w:rsidP="00B76B4F">
            <w:pPr>
              <w:jc w:val="center"/>
              <w:rPr>
                <w:sz w:val="12"/>
                <w:szCs w:val="12"/>
              </w:rPr>
            </w:pPr>
            <w:r>
              <w:rPr>
                <w:sz w:val="12"/>
                <w:szCs w:val="12"/>
              </w:rPr>
              <w:t>1</w:t>
            </w:r>
          </w:p>
        </w:tc>
        <w:tc>
          <w:tcPr>
            <w:tcW w:w="411" w:type="dxa"/>
            <w:tcBorders>
              <w:top w:val="nil"/>
              <w:left w:val="single" w:sz="8" w:space="0" w:color="auto"/>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2</w:t>
            </w:r>
          </w:p>
        </w:tc>
        <w:tc>
          <w:tcPr>
            <w:tcW w:w="411"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3</w:t>
            </w:r>
          </w:p>
        </w:tc>
        <w:tc>
          <w:tcPr>
            <w:tcW w:w="411"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4</w:t>
            </w:r>
          </w:p>
        </w:tc>
        <w:tc>
          <w:tcPr>
            <w:tcW w:w="411"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5</w:t>
            </w:r>
          </w:p>
        </w:tc>
        <w:tc>
          <w:tcPr>
            <w:tcW w:w="411"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6</w:t>
            </w:r>
          </w:p>
        </w:tc>
        <w:tc>
          <w:tcPr>
            <w:tcW w:w="411"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7</w:t>
            </w:r>
          </w:p>
        </w:tc>
        <w:tc>
          <w:tcPr>
            <w:tcW w:w="411"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8</w:t>
            </w:r>
          </w:p>
        </w:tc>
        <w:tc>
          <w:tcPr>
            <w:tcW w:w="411"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9</w:t>
            </w:r>
          </w:p>
        </w:tc>
        <w:tc>
          <w:tcPr>
            <w:tcW w:w="411"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10</w:t>
            </w:r>
          </w:p>
        </w:tc>
        <w:tc>
          <w:tcPr>
            <w:tcW w:w="411" w:type="dxa"/>
            <w:tcBorders>
              <w:top w:val="nil"/>
              <w:left w:val="single" w:sz="8" w:space="0" w:color="auto"/>
              <w:bottom w:val="single" w:sz="8" w:space="0" w:color="auto"/>
              <w:right w:val="nil"/>
            </w:tcBorders>
            <w:shd w:val="clear" w:color="auto" w:fill="auto"/>
            <w:vAlign w:val="center"/>
            <w:hideMark/>
          </w:tcPr>
          <w:p w:rsidR="00216894" w:rsidRPr="00230658" w:rsidRDefault="00216894" w:rsidP="00B76B4F">
            <w:pPr>
              <w:jc w:val="center"/>
              <w:rPr>
                <w:sz w:val="12"/>
                <w:szCs w:val="12"/>
              </w:rPr>
            </w:pPr>
            <w:r>
              <w:rPr>
                <w:sz w:val="12"/>
                <w:szCs w:val="12"/>
              </w:rPr>
              <w:t>11</w:t>
            </w:r>
          </w:p>
        </w:tc>
        <w:tc>
          <w:tcPr>
            <w:tcW w:w="465" w:type="dxa"/>
            <w:tcBorders>
              <w:top w:val="nil"/>
              <w:left w:val="single" w:sz="8" w:space="0" w:color="auto"/>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12</w:t>
            </w:r>
          </w:p>
        </w:tc>
        <w:tc>
          <w:tcPr>
            <w:tcW w:w="465"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13</w:t>
            </w:r>
          </w:p>
        </w:tc>
        <w:tc>
          <w:tcPr>
            <w:tcW w:w="455"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14</w:t>
            </w:r>
          </w:p>
        </w:tc>
        <w:tc>
          <w:tcPr>
            <w:tcW w:w="455"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15</w:t>
            </w:r>
          </w:p>
        </w:tc>
        <w:tc>
          <w:tcPr>
            <w:tcW w:w="545"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16</w:t>
            </w:r>
          </w:p>
        </w:tc>
        <w:tc>
          <w:tcPr>
            <w:tcW w:w="236"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17</w:t>
            </w:r>
          </w:p>
        </w:tc>
        <w:tc>
          <w:tcPr>
            <w:tcW w:w="430"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18</w:t>
            </w:r>
          </w:p>
        </w:tc>
        <w:tc>
          <w:tcPr>
            <w:tcW w:w="430"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19</w:t>
            </w:r>
          </w:p>
        </w:tc>
        <w:tc>
          <w:tcPr>
            <w:tcW w:w="411"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20</w:t>
            </w:r>
          </w:p>
        </w:tc>
        <w:tc>
          <w:tcPr>
            <w:tcW w:w="236" w:type="dxa"/>
            <w:tcBorders>
              <w:top w:val="nil"/>
              <w:left w:val="single" w:sz="8" w:space="0" w:color="auto"/>
              <w:bottom w:val="single" w:sz="8" w:space="0" w:color="auto"/>
              <w:right w:val="nil"/>
            </w:tcBorders>
            <w:shd w:val="clear" w:color="auto" w:fill="auto"/>
            <w:vAlign w:val="center"/>
            <w:hideMark/>
          </w:tcPr>
          <w:p w:rsidR="00216894" w:rsidRPr="00230658" w:rsidRDefault="00216894" w:rsidP="00B76B4F">
            <w:pPr>
              <w:jc w:val="center"/>
              <w:rPr>
                <w:sz w:val="12"/>
                <w:szCs w:val="12"/>
              </w:rPr>
            </w:pPr>
            <w:r>
              <w:rPr>
                <w:sz w:val="12"/>
                <w:szCs w:val="12"/>
              </w:rPr>
              <w:t>21</w:t>
            </w:r>
          </w:p>
        </w:tc>
        <w:tc>
          <w:tcPr>
            <w:tcW w:w="411" w:type="dxa"/>
            <w:tcBorders>
              <w:top w:val="nil"/>
              <w:left w:val="single" w:sz="8" w:space="0" w:color="auto"/>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22</w:t>
            </w:r>
          </w:p>
        </w:tc>
        <w:tc>
          <w:tcPr>
            <w:tcW w:w="271"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23</w:t>
            </w:r>
          </w:p>
        </w:tc>
        <w:tc>
          <w:tcPr>
            <w:tcW w:w="283"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24</w:t>
            </w:r>
          </w:p>
        </w:tc>
        <w:tc>
          <w:tcPr>
            <w:tcW w:w="411"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25</w:t>
            </w:r>
          </w:p>
        </w:tc>
        <w:tc>
          <w:tcPr>
            <w:tcW w:w="280"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26</w:t>
            </w:r>
          </w:p>
        </w:tc>
        <w:tc>
          <w:tcPr>
            <w:tcW w:w="236"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27</w:t>
            </w:r>
          </w:p>
        </w:tc>
        <w:tc>
          <w:tcPr>
            <w:tcW w:w="411"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28</w:t>
            </w:r>
          </w:p>
        </w:tc>
        <w:tc>
          <w:tcPr>
            <w:tcW w:w="236"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29</w:t>
            </w:r>
          </w:p>
        </w:tc>
        <w:tc>
          <w:tcPr>
            <w:tcW w:w="432"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30</w:t>
            </w:r>
          </w:p>
        </w:tc>
        <w:tc>
          <w:tcPr>
            <w:tcW w:w="432" w:type="dxa"/>
            <w:tcBorders>
              <w:top w:val="nil"/>
              <w:left w:val="single" w:sz="8" w:space="0" w:color="auto"/>
              <w:bottom w:val="single" w:sz="8" w:space="0" w:color="auto"/>
              <w:right w:val="nil"/>
            </w:tcBorders>
            <w:shd w:val="clear" w:color="auto" w:fill="auto"/>
            <w:vAlign w:val="center"/>
            <w:hideMark/>
          </w:tcPr>
          <w:p w:rsidR="00216894" w:rsidRPr="00230658" w:rsidRDefault="00216894" w:rsidP="00B76B4F">
            <w:pPr>
              <w:jc w:val="center"/>
              <w:rPr>
                <w:sz w:val="12"/>
                <w:szCs w:val="12"/>
              </w:rPr>
            </w:pPr>
            <w:r>
              <w:rPr>
                <w:sz w:val="12"/>
                <w:szCs w:val="12"/>
              </w:rPr>
              <w:t>31</w:t>
            </w:r>
          </w:p>
        </w:tc>
        <w:tc>
          <w:tcPr>
            <w:tcW w:w="238" w:type="dxa"/>
            <w:tcBorders>
              <w:top w:val="nil"/>
              <w:left w:val="single" w:sz="8" w:space="0" w:color="auto"/>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32</w:t>
            </w:r>
          </w:p>
        </w:tc>
        <w:tc>
          <w:tcPr>
            <w:tcW w:w="236"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33</w:t>
            </w:r>
          </w:p>
        </w:tc>
        <w:tc>
          <w:tcPr>
            <w:tcW w:w="258"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34</w:t>
            </w:r>
          </w:p>
        </w:tc>
        <w:tc>
          <w:tcPr>
            <w:tcW w:w="236"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35</w:t>
            </w:r>
          </w:p>
        </w:tc>
        <w:tc>
          <w:tcPr>
            <w:tcW w:w="411"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36</w:t>
            </w:r>
          </w:p>
        </w:tc>
        <w:tc>
          <w:tcPr>
            <w:tcW w:w="236"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37</w:t>
            </w:r>
          </w:p>
        </w:tc>
        <w:tc>
          <w:tcPr>
            <w:tcW w:w="411"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38</w:t>
            </w:r>
          </w:p>
        </w:tc>
        <w:tc>
          <w:tcPr>
            <w:tcW w:w="411"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39</w:t>
            </w:r>
          </w:p>
        </w:tc>
        <w:tc>
          <w:tcPr>
            <w:tcW w:w="411"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40</w:t>
            </w:r>
          </w:p>
        </w:tc>
        <w:tc>
          <w:tcPr>
            <w:tcW w:w="268" w:type="dxa"/>
            <w:tcBorders>
              <w:top w:val="nil"/>
              <w:left w:val="single" w:sz="8" w:space="0" w:color="auto"/>
              <w:bottom w:val="single" w:sz="8" w:space="0" w:color="auto"/>
              <w:right w:val="nil"/>
            </w:tcBorders>
            <w:shd w:val="clear" w:color="auto" w:fill="auto"/>
            <w:vAlign w:val="center"/>
            <w:hideMark/>
          </w:tcPr>
          <w:p w:rsidR="00216894" w:rsidRPr="00230658" w:rsidRDefault="00216894" w:rsidP="00B76B4F">
            <w:pPr>
              <w:jc w:val="center"/>
              <w:rPr>
                <w:sz w:val="12"/>
                <w:szCs w:val="12"/>
              </w:rPr>
            </w:pPr>
            <w:r>
              <w:rPr>
                <w:sz w:val="12"/>
                <w:szCs w:val="12"/>
              </w:rPr>
              <w:t>41</w:t>
            </w:r>
          </w:p>
        </w:tc>
        <w:tc>
          <w:tcPr>
            <w:tcW w:w="411" w:type="dxa"/>
            <w:tcBorders>
              <w:top w:val="nil"/>
              <w:left w:val="single" w:sz="8" w:space="0" w:color="auto"/>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42</w:t>
            </w:r>
          </w:p>
        </w:tc>
        <w:tc>
          <w:tcPr>
            <w:tcW w:w="411"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43</w:t>
            </w:r>
          </w:p>
        </w:tc>
        <w:tc>
          <w:tcPr>
            <w:tcW w:w="411" w:type="dxa"/>
            <w:tcBorders>
              <w:top w:val="nil"/>
              <w:left w:val="nil"/>
              <w:bottom w:val="single" w:sz="8" w:space="0" w:color="auto"/>
              <w:right w:val="single" w:sz="8" w:space="0" w:color="auto"/>
            </w:tcBorders>
            <w:shd w:val="clear" w:color="auto" w:fill="auto"/>
            <w:vAlign w:val="center"/>
            <w:hideMark/>
          </w:tcPr>
          <w:p w:rsidR="00216894" w:rsidRPr="00230658" w:rsidRDefault="00216894" w:rsidP="00B76B4F">
            <w:pPr>
              <w:jc w:val="center"/>
              <w:rPr>
                <w:sz w:val="12"/>
                <w:szCs w:val="12"/>
              </w:rPr>
            </w:pPr>
            <w:r>
              <w:rPr>
                <w:sz w:val="12"/>
                <w:szCs w:val="12"/>
              </w:rPr>
              <w:t>44</w:t>
            </w:r>
          </w:p>
        </w:tc>
      </w:tr>
      <w:tr w:rsidR="00216894" w:rsidRPr="00230658" w:rsidTr="00B76B4F">
        <w:trPr>
          <w:cantSplit/>
          <w:trHeight w:val="249"/>
        </w:trPr>
        <w:tc>
          <w:tcPr>
            <w:tcW w:w="411" w:type="dxa"/>
            <w:tcBorders>
              <w:top w:val="nil"/>
              <w:left w:val="single" w:sz="4" w:space="0" w:color="auto"/>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11" w:type="dxa"/>
            <w:tcBorders>
              <w:top w:val="nil"/>
              <w:left w:val="nil"/>
              <w:bottom w:val="single" w:sz="4" w:space="0" w:color="auto"/>
              <w:right w:val="nil"/>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11" w:type="dxa"/>
            <w:tcBorders>
              <w:top w:val="nil"/>
              <w:left w:val="single" w:sz="4" w:space="0" w:color="auto"/>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65"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65"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55"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55"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545"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30"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30"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271"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280"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32"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32"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238"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258"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268"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r>
    </w:tbl>
    <w:p w:rsidR="00216894" w:rsidRPr="00186EE4" w:rsidRDefault="00216894" w:rsidP="00B76B4F">
      <w:pPr>
        <w:rPr>
          <w:b/>
        </w:rPr>
      </w:pPr>
      <w:r>
        <w:rPr>
          <w:b/>
        </w:rPr>
        <w:t xml:space="preserve">               Арендодатель:                               Арендатор:                                    </w:t>
      </w:r>
    </w:p>
    <w:p w:rsidR="00216894" w:rsidRDefault="00216894" w:rsidP="00B76B4F">
      <w:r>
        <w:t xml:space="preserve">                                                                                  </w:t>
      </w:r>
    </w:p>
    <w:p w:rsidR="00216894" w:rsidRPr="00DB7F01" w:rsidRDefault="00216894" w:rsidP="00B76B4F">
      <w:pPr>
        <w:rPr>
          <w:b/>
        </w:rPr>
      </w:pPr>
      <w:r>
        <w:rPr>
          <w:lang w:eastAsia="en-US"/>
        </w:rPr>
        <w:t>__________________ /______/</w:t>
      </w:r>
      <w:r>
        <w:rPr>
          <w:lang w:eastAsia="en-US"/>
        </w:rPr>
        <w:tab/>
        <w:t xml:space="preserve">    </w:t>
      </w:r>
      <w:r>
        <w:t>_________________/______/</w:t>
      </w:r>
      <w:r>
        <w:rPr>
          <w:b/>
        </w:rPr>
        <w:t xml:space="preserve"> </w:t>
      </w:r>
    </w:p>
    <w:p w:rsidR="00216894" w:rsidRPr="00DB7F01" w:rsidRDefault="00216894" w:rsidP="00B76B4F">
      <w:pPr>
        <w:tabs>
          <w:tab w:val="center" w:pos="5310"/>
        </w:tabs>
        <w:rPr>
          <w:sz w:val="20"/>
        </w:rPr>
      </w:pPr>
      <w:r>
        <w:rPr>
          <w:sz w:val="20"/>
        </w:rPr>
        <w:t>М.П.</w:t>
      </w:r>
      <w:r>
        <w:tab/>
        <w:t xml:space="preserve">              </w:t>
      </w:r>
      <w:r>
        <w:rPr>
          <w:sz w:val="20"/>
        </w:rPr>
        <w:t>М.П.</w:t>
      </w:r>
    </w:p>
    <w:p w:rsidR="00216894" w:rsidRDefault="00216894" w:rsidP="00B76B4F">
      <w:pPr>
        <w:autoSpaceDE w:val="0"/>
        <w:autoSpaceDN w:val="0"/>
        <w:rPr>
          <w:b/>
          <w:sz w:val="22"/>
          <w:szCs w:val="22"/>
          <w:u w:val="single"/>
        </w:rPr>
      </w:pPr>
    </w:p>
    <w:p w:rsidR="00216894" w:rsidRPr="006F292B" w:rsidRDefault="00216894" w:rsidP="00B76B4F">
      <w:pPr>
        <w:autoSpaceDE w:val="0"/>
        <w:autoSpaceDN w:val="0"/>
        <w:rPr>
          <w:b/>
          <w:sz w:val="22"/>
          <w:szCs w:val="22"/>
          <w:u w:val="single"/>
        </w:rPr>
      </w:pPr>
      <w:r>
        <w:rPr>
          <w:b/>
          <w:sz w:val="22"/>
          <w:szCs w:val="22"/>
          <w:u w:val="single"/>
        </w:rPr>
        <w:t>ФОРМА СОГЛАСОВАНА:</w:t>
      </w:r>
    </w:p>
    <w:tbl>
      <w:tblPr>
        <w:tblW w:w="0" w:type="auto"/>
        <w:tblLook w:val="00A0"/>
      </w:tblPr>
      <w:tblGrid>
        <w:gridCol w:w="4785"/>
        <w:gridCol w:w="4786"/>
      </w:tblGrid>
      <w:tr w:rsidR="00216894" w:rsidRPr="006F292B" w:rsidTr="00B76B4F">
        <w:tc>
          <w:tcPr>
            <w:tcW w:w="4785" w:type="dxa"/>
          </w:tcPr>
          <w:p w:rsidR="00216894" w:rsidRPr="006F292B" w:rsidRDefault="00216894" w:rsidP="00B76B4F">
            <w:pPr>
              <w:ind w:right="-1"/>
              <w:rPr>
                <w:b/>
              </w:rPr>
            </w:pPr>
            <w:r>
              <w:rPr>
                <w:b/>
                <w:bCs/>
              </w:rPr>
              <w:t>От Арендодателя</w:t>
            </w:r>
          </w:p>
        </w:tc>
        <w:tc>
          <w:tcPr>
            <w:tcW w:w="4786" w:type="dxa"/>
          </w:tcPr>
          <w:p w:rsidR="00216894" w:rsidRPr="006F292B" w:rsidRDefault="00216894" w:rsidP="00B76B4F">
            <w:pPr>
              <w:ind w:right="-1"/>
              <w:rPr>
                <w:b/>
              </w:rPr>
            </w:pPr>
            <w:r>
              <w:rPr>
                <w:b/>
                <w:bCs/>
                <w:color w:val="000000"/>
              </w:rPr>
              <w:t xml:space="preserve">От Арендатора    </w:t>
            </w:r>
          </w:p>
        </w:tc>
      </w:tr>
      <w:tr w:rsidR="00216894" w:rsidRPr="009B5512" w:rsidTr="00B76B4F">
        <w:tc>
          <w:tcPr>
            <w:tcW w:w="4785" w:type="dxa"/>
          </w:tcPr>
          <w:p w:rsidR="00216894" w:rsidRPr="006F292B" w:rsidRDefault="00216894" w:rsidP="00B76B4F">
            <w:pPr>
              <w:tabs>
                <w:tab w:val="left" w:pos="5812"/>
              </w:tabs>
              <w:ind w:right="-1"/>
            </w:pPr>
          </w:p>
          <w:p w:rsidR="00216894" w:rsidRPr="006F292B" w:rsidRDefault="00216894" w:rsidP="00B76B4F">
            <w:pPr>
              <w:tabs>
                <w:tab w:val="left" w:pos="5812"/>
              </w:tabs>
              <w:ind w:right="-1"/>
            </w:pPr>
            <w:r>
              <w:t>____________/_____________</w:t>
            </w:r>
          </w:p>
          <w:p w:rsidR="00216894" w:rsidRPr="006F292B" w:rsidRDefault="00216894" w:rsidP="00B76B4F">
            <w:pPr>
              <w:tabs>
                <w:tab w:val="left" w:pos="5812"/>
              </w:tabs>
              <w:ind w:right="-1"/>
            </w:pPr>
            <w:r>
              <w:t>м.п.</w:t>
            </w:r>
          </w:p>
        </w:tc>
        <w:tc>
          <w:tcPr>
            <w:tcW w:w="4786" w:type="dxa"/>
          </w:tcPr>
          <w:p w:rsidR="00216894" w:rsidRPr="006F292B" w:rsidRDefault="00216894" w:rsidP="00B76B4F">
            <w:pPr>
              <w:shd w:val="clear" w:color="auto" w:fill="FFFFFF"/>
            </w:pPr>
          </w:p>
          <w:p w:rsidR="00216894" w:rsidRPr="006F292B" w:rsidRDefault="00216894" w:rsidP="00B76B4F">
            <w:pPr>
              <w:shd w:val="clear" w:color="auto" w:fill="FFFFFF"/>
            </w:pPr>
            <w:r>
              <w:t>_______________/_________</w:t>
            </w:r>
          </w:p>
          <w:p w:rsidR="00216894" w:rsidRPr="009B5512" w:rsidRDefault="00216894" w:rsidP="00B76B4F">
            <w:pPr>
              <w:shd w:val="clear" w:color="auto" w:fill="FFFFFF"/>
            </w:pPr>
            <w:r>
              <w:t>м.п.</w:t>
            </w:r>
          </w:p>
        </w:tc>
      </w:tr>
    </w:tbl>
    <w:p w:rsidR="00216894" w:rsidRDefault="00216894" w:rsidP="00B76B4F">
      <w:pPr>
        <w:tabs>
          <w:tab w:val="left" w:pos="-4140"/>
          <w:tab w:val="left" w:pos="2160"/>
          <w:tab w:val="left" w:pos="6480"/>
        </w:tabs>
        <w:sectPr w:rsidR="00216894" w:rsidSect="00B76B4F">
          <w:pgSz w:w="16840" w:h="11907" w:orient="landscape" w:code="9"/>
          <w:pgMar w:top="851" w:right="1134" w:bottom="1418" w:left="1134" w:header="794" w:footer="794" w:gutter="0"/>
          <w:cols w:space="720"/>
          <w:titlePg/>
          <w:docGrid w:linePitch="326"/>
        </w:sectPr>
      </w:pPr>
    </w:p>
    <w:p w:rsidR="00216894" w:rsidRDefault="00216894" w:rsidP="00B76B4F">
      <w:pPr>
        <w:tabs>
          <w:tab w:val="left" w:pos="-4140"/>
          <w:tab w:val="left" w:pos="2160"/>
          <w:tab w:val="left" w:pos="6480"/>
        </w:tabs>
        <w:ind w:left="5670"/>
        <w:rPr>
          <w:b/>
        </w:rPr>
      </w:pPr>
      <w:r>
        <w:rPr>
          <w:b/>
        </w:rPr>
        <w:lastRenderedPageBreak/>
        <w:t xml:space="preserve">    </w:t>
      </w:r>
    </w:p>
    <w:p w:rsidR="00216894" w:rsidRPr="00D413CD" w:rsidRDefault="00216894" w:rsidP="00B76B4F">
      <w:pPr>
        <w:tabs>
          <w:tab w:val="left" w:pos="-4140"/>
          <w:tab w:val="left" w:pos="2160"/>
          <w:tab w:val="left" w:pos="6480"/>
        </w:tabs>
        <w:ind w:left="5670"/>
        <w:jc w:val="right"/>
        <w:rPr>
          <w:b/>
        </w:rPr>
      </w:pPr>
      <w:r>
        <w:rPr>
          <w:b/>
        </w:rPr>
        <w:t xml:space="preserve">  Приложение № 8</w:t>
      </w:r>
    </w:p>
    <w:p w:rsidR="00216894" w:rsidRPr="00A559E1" w:rsidRDefault="00216894" w:rsidP="00B76B4F">
      <w:pPr>
        <w:tabs>
          <w:tab w:val="left" w:pos="-4140"/>
          <w:tab w:val="left" w:pos="2160"/>
          <w:tab w:val="left" w:pos="6480"/>
        </w:tabs>
        <w:jc w:val="right"/>
      </w:pPr>
      <w:r>
        <w:t xml:space="preserve">                                                                 к договору  аренды транспортного средства с экипажем                                                                                                                                                                                                                   </w:t>
      </w:r>
    </w:p>
    <w:p w:rsidR="00216894" w:rsidRPr="00EF049E" w:rsidRDefault="00216894" w:rsidP="00B76B4F">
      <w:pPr>
        <w:tabs>
          <w:tab w:val="left" w:pos="-4140"/>
          <w:tab w:val="left" w:pos="2160"/>
          <w:tab w:val="left" w:pos="6480"/>
        </w:tabs>
        <w:jc w:val="right"/>
      </w:pPr>
      <w:r>
        <w:t xml:space="preserve">                                                от </w:t>
      </w:r>
      <w:r>
        <w:rPr>
          <w:b/>
        </w:rPr>
        <w:t>«</w:t>
      </w:r>
      <w:r>
        <w:t>_____</w:t>
      </w:r>
      <w:r>
        <w:rPr>
          <w:b/>
        </w:rPr>
        <w:t>»</w:t>
      </w:r>
      <w:r>
        <w:t>______________20__ г. № _______</w:t>
      </w:r>
    </w:p>
    <w:p w:rsidR="00216894" w:rsidRPr="00A559E1" w:rsidRDefault="00216894" w:rsidP="00B76B4F">
      <w:pPr>
        <w:tabs>
          <w:tab w:val="left" w:pos="-4140"/>
          <w:tab w:val="left" w:pos="2160"/>
          <w:tab w:val="left" w:pos="6480"/>
        </w:tabs>
      </w:pPr>
    </w:p>
    <w:p w:rsidR="00216894" w:rsidRPr="00901DF5" w:rsidRDefault="00216894" w:rsidP="00B76B4F">
      <w:pPr>
        <w:tabs>
          <w:tab w:val="left" w:pos="-4140"/>
          <w:tab w:val="left" w:pos="2160"/>
          <w:tab w:val="left" w:pos="6480"/>
        </w:tabs>
        <w:jc w:val="center"/>
      </w:pPr>
      <w:r>
        <w:t xml:space="preserve">Правила безопасности </w:t>
      </w:r>
    </w:p>
    <w:p w:rsidR="00216894" w:rsidRPr="00901DF5" w:rsidRDefault="00216894" w:rsidP="00B76B4F">
      <w:pPr>
        <w:tabs>
          <w:tab w:val="left" w:pos="-4140"/>
          <w:tab w:val="left" w:pos="2160"/>
          <w:tab w:val="left" w:pos="6480"/>
        </w:tabs>
        <w:jc w:val="center"/>
      </w:pPr>
      <w:r>
        <w:t>при нахождении на терминале Арендатора</w:t>
      </w:r>
    </w:p>
    <w:p w:rsidR="00216894" w:rsidRPr="00901DF5" w:rsidRDefault="00216894" w:rsidP="00B76B4F">
      <w:pPr>
        <w:tabs>
          <w:tab w:val="left" w:pos="-4140"/>
          <w:tab w:val="left" w:pos="2160"/>
          <w:tab w:val="left" w:pos="6480"/>
        </w:tabs>
        <w:jc w:val="center"/>
      </w:pPr>
    </w:p>
    <w:p w:rsidR="00216894" w:rsidRPr="00901DF5" w:rsidRDefault="00216894" w:rsidP="00B76B4F">
      <w:pPr>
        <w:tabs>
          <w:tab w:val="left" w:pos="-4140"/>
          <w:tab w:val="left" w:pos="2160"/>
          <w:tab w:val="left" w:pos="6480"/>
        </w:tabs>
        <w:ind w:firstLine="426"/>
        <w:jc w:val="both"/>
      </w:pPr>
      <w:r>
        <w:t>1. Лица, находящиеся на территории терминала Арендатора,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216894" w:rsidRPr="00901DF5" w:rsidRDefault="00216894" w:rsidP="00B76B4F">
      <w:pPr>
        <w:tabs>
          <w:tab w:val="left" w:pos="-4140"/>
          <w:tab w:val="left" w:pos="2160"/>
          <w:tab w:val="left" w:pos="6480"/>
        </w:tabs>
        <w:ind w:firstLine="426"/>
        <w:jc w:val="both"/>
      </w:pPr>
      <w:r>
        <w:t xml:space="preserve">2. На территории терминала Арендатора и в </w:t>
      </w:r>
      <w:proofErr w:type="gramStart"/>
      <w:r>
        <w:t>пределах</w:t>
      </w:r>
      <w:proofErr w:type="gramEnd"/>
      <w:r>
        <w:t xml:space="preserve"> прилегающих к ней технологических зон необходимо: </w:t>
      </w:r>
    </w:p>
    <w:p w:rsidR="00216894" w:rsidRPr="00A559E1" w:rsidRDefault="00216894" w:rsidP="00B76B4F">
      <w:pPr>
        <w:tabs>
          <w:tab w:val="left" w:pos="-4140"/>
          <w:tab w:val="left" w:pos="2160"/>
          <w:tab w:val="left" w:pos="6480"/>
        </w:tabs>
        <w:ind w:firstLine="426"/>
        <w:jc w:val="both"/>
      </w:pPr>
      <w: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216894" w:rsidRPr="00A559E1" w:rsidRDefault="00216894" w:rsidP="00B76B4F">
      <w:pPr>
        <w:tabs>
          <w:tab w:val="left" w:pos="-4140"/>
          <w:tab w:val="left" w:pos="2160"/>
          <w:tab w:val="left" w:pos="6480"/>
        </w:tabs>
        <w:ind w:firstLine="426"/>
        <w:jc w:val="both"/>
      </w:pPr>
      <w: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216894" w:rsidRPr="00A559E1" w:rsidRDefault="00216894" w:rsidP="00B76B4F">
      <w:pPr>
        <w:tabs>
          <w:tab w:val="left" w:pos="-4140"/>
          <w:tab w:val="left" w:pos="2160"/>
          <w:tab w:val="left" w:pos="6480"/>
        </w:tabs>
        <w:ind w:firstLine="426"/>
        <w:jc w:val="both"/>
      </w:pPr>
      <w:r>
        <w:t>2.3. соблюдать предельную осторожность, уступать дорогу погрузочно-разгрузочной технике;</w:t>
      </w:r>
    </w:p>
    <w:p w:rsidR="00216894" w:rsidRPr="00A559E1" w:rsidRDefault="00216894" w:rsidP="00B76B4F">
      <w:pPr>
        <w:tabs>
          <w:tab w:val="left" w:pos="-4140"/>
          <w:tab w:val="left" w:pos="2160"/>
          <w:tab w:val="left" w:pos="6480"/>
        </w:tabs>
        <w:ind w:firstLine="426"/>
        <w:jc w:val="both"/>
      </w:pPr>
      <w:r>
        <w:t xml:space="preserve">2.4. выполнять указания работников охранных агентств (охранников) и уполномоченных работников терминала Арендатора о режиме движения; </w:t>
      </w:r>
    </w:p>
    <w:p w:rsidR="00216894" w:rsidRPr="00A559E1" w:rsidRDefault="00216894" w:rsidP="00B76B4F">
      <w:pPr>
        <w:tabs>
          <w:tab w:val="left" w:pos="-4140"/>
          <w:tab w:val="left" w:pos="2160"/>
          <w:tab w:val="left" w:pos="6480"/>
        </w:tabs>
        <w:ind w:firstLine="426"/>
        <w:jc w:val="both"/>
      </w:pPr>
      <w:r>
        <w:t xml:space="preserve">2.5. осуществлять начало движения Транспортного средства только после разрешения приемосдатчика или охранника; </w:t>
      </w:r>
    </w:p>
    <w:p w:rsidR="00216894" w:rsidRPr="00A559E1" w:rsidRDefault="00216894" w:rsidP="00B76B4F">
      <w:pPr>
        <w:tabs>
          <w:tab w:val="left" w:pos="-4140"/>
          <w:tab w:val="left" w:pos="2160"/>
          <w:tab w:val="left" w:pos="6480"/>
        </w:tabs>
        <w:ind w:firstLine="426"/>
        <w:jc w:val="both"/>
      </w:pPr>
      <w: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216894" w:rsidRPr="00A559E1" w:rsidRDefault="00216894" w:rsidP="00B76B4F">
      <w:pPr>
        <w:tabs>
          <w:tab w:val="left" w:pos="-4140"/>
          <w:tab w:val="left" w:pos="2160"/>
          <w:tab w:val="left" w:pos="6480"/>
        </w:tabs>
        <w:ind w:firstLine="426"/>
        <w:jc w:val="both"/>
      </w:pPr>
      <w:r>
        <w:t xml:space="preserve">3. На территории терминала Арендатора и в </w:t>
      </w:r>
      <w:proofErr w:type="gramStart"/>
      <w:r>
        <w:t>пределах</w:t>
      </w:r>
      <w:proofErr w:type="gramEnd"/>
      <w:r>
        <w:t xml:space="preserve"> прилегающих к ней технологических зон запрещается: </w:t>
      </w:r>
    </w:p>
    <w:p w:rsidR="00216894" w:rsidRPr="00A559E1" w:rsidRDefault="00216894" w:rsidP="00B76B4F">
      <w:pPr>
        <w:tabs>
          <w:tab w:val="left" w:pos="-4140"/>
          <w:tab w:val="left" w:pos="2160"/>
          <w:tab w:val="left" w:pos="6480"/>
        </w:tabs>
        <w:ind w:firstLine="426"/>
        <w:jc w:val="both"/>
      </w:pPr>
      <w:r>
        <w:t xml:space="preserve">3.1. самовольный проход / проезд через КПП, а также нахождение на территории терминала Арендатора без разрешения; </w:t>
      </w:r>
    </w:p>
    <w:p w:rsidR="00216894" w:rsidRPr="00A559E1" w:rsidRDefault="00216894" w:rsidP="00B76B4F">
      <w:pPr>
        <w:tabs>
          <w:tab w:val="left" w:pos="-4140"/>
          <w:tab w:val="left" w:pos="2160"/>
          <w:tab w:val="left" w:pos="6480"/>
        </w:tabs>
        <w:ind w:firstLine="426"/>
        <w:jc w:val="both"/>
      </w:pPr>
      <w:r>
        <w:t xml:space="preserve">3.2. провоз на территорию терминала Арендатора пассажиров, не имеющих пропусков, оформленных надлежащим образом; </w:t>
      </w:r>
    </w:p>
    <w:p w:rsidR="00216894" w:rsidRPr="00A559E1" w:rsidRDefault="00216894" w:rsidP="00B76B4F">
      <w:pPr>
        <w:tabs>
          <w:tab w:val="left" w:pos="-4140"/>
          <w:tab w:val="left" w:pos="2160"/>
          <w:tab w:val="left" w:pos="6480"/>
        </w:tabs>
        <w:ind w:firstLine="426"/>
        <w:jc w:val="both"/>
      </w:pPr>
      <w:r>
        <w:t>3.3. нахождение на территории терминала Арендатора без сигнального (светоотражающего) жилета, защитной каски, а при необходимости иных средств индивидуальной защиты (</w:t>
      </w:r>
      <w:proofErr w:type="gramStart"/>
      <w:r>
        <w:t>СИЗ</w:t>
      </w:r>
      <w:proofErr w:type="gramEnd"/>
      <w:r>
        <w:t xml:space="preserve">) в исправном состоянии; </w:t>
      </w:r>
    </w:p>
    <w:p w:rsidR="00216894" w:rsidRPr="00A559E1" w:rsidRDefault="00216894" w:rsidP="00B76B4F">
      <w:pPr>
        <w:tabs>
          <w:tab w:val="left" w:pos="-4140"/>
          <w:tab w:val="left" w:pos="2160"/>
          <w:tab w:val="left" w:pos="6480"/>
        </w:tabs>
        <w:ind w:firstLine="426"/>
        <w:jc w:val="both"/>
      </w:pPr>
      <w:r>
        <w:t xml:space="preserve">3.4. нарушение схемы маршрутов прохода и проезда </w:t>
      </w:r>
      <w:proofErr w:type="gramStart"/>
      <w:r>
        <w:t>по</w:t>
      </w:r>
      <w:proofErr w:type="gramEnd"/>
      <w:r>
        <w:t xml:space="preserve"> </w:t>
      </w:r>
      <w:proofErr w:type="gramStart"/>
      <w:r>
        <w:t>терминала</w:t>
      </w:r>
      <w:proofErr w:type="gramEnd"/>
      <w:r>
        <w:t xml:space="preserve"> Арендатора;</w:t>
      </w:r>
    </w:p>
    <w:p w:rsidR="00216894" w:rsidRPr="00A559E1" w:rsidRDefault="00216894" w:rsidP="00B76B4F">
      <w:pPr>
        <w:tabs>
          <w:tab w:val="left" w:pos="-4140"/>
          <w:tab w:val="left" w:pos="2160"/>
          <w:tab w:val="left" w:pos="6480"/>
        </w:tabs>
        <w:ind w:firstLine="426"/>
        <w:jc w:val="both"/>
      </w:pPr>
      <w:r>
        <w:t xml:space="preserve">3.5. превышение скоростного режима; </w:t>
      </w:r>
    </w:p>
    <w:p w:rsidR="00216894" w:rsidRPr="00A559E1" w:rsidRDefault="00216894" w:rsidP="00B76B4F">
      <w:pPr>
        <w:tabs>
          <w:tab w:val="left" w:pos="-4140"/>
          <w:tab w:val="left" w:pos="2160"/>
          <w:tab w:val="left" w:pos="6480"/>
        </w:tabs>
        <w:ind w:firstLine="426"/>
        <w:jc w:val="both"/>
      </w:pPr>
      <w:r>
        <w:t xml:space="preserve">3.6. обгон и выезд на полосу встречного движения; </w:t>
      </w:r>
    </w:p>
    <w:p w:rsidR="00216894" w:rsidRPr="00A559E1" w:rsidRDefault="00216894" w:rsidP="00B76B4F">
      <w:pPr>
        <w:tabs>
          <w:tab w:val="left" w:pos="-4140"/>
          <w:tab w:val="left" w:pos="2160"/>
          <w:tab w:val="left" w:pos="6480"/>
        </w:tabs>
        <w:ind w:firstLine="426"/>
        <w:jc w:val="both"/>
      </w:pPr>
      <w:r>
        <w:t xml:space="preserve">3.7. создание помех прочим участникам дорожного движения, а также перемещению погрузо-разгрузочной техники; </w:t>
      </w:r>
    </w:p>
    <w:p w:rsidR="00216894" w:rsidRPr="00A559E1" w:rsidRDefault="00216894" w:rsidP="00B76B4F">
      <w:pPr>
        <w:tabs>
          <w:tab w:val="left" w:pos="-4140"/>
          <w:tab w:val="left" w:pos="2160"/>
          <w:tab w:val="left" w:pos="6480"/>
        </w:tabs>
        <w:ind w:firstLine="426"/>
        <w:jc w:val="both"/>
      </w:pPr>
      <w:r>
        <w:t>3.8. въезд в зоны погрузки / выгрузки без полученного на то разрешения;</w:t>
      </w:r>
    </w:p>
    <w:p w:rsidR="00216894" w:rsidRPr="00A559E1" w:rsidRDefault="00216894" w:rsidP="00B76B4F">
      <w:pPr>
        <w:tabs>
          <w:tab w:val="left" w:pos="-4140"/>
          <w:tab w:val="left" w:pos="2160"/>
          <w:tab w:val="left" w:pos="6480"/>
        </w:tabs>
        <w:ind w:firstLine="426"/>
        <w:jc w:val="both"/>
      </w:pPr>
      <w:r>
        <w:t>3.9. нахождение в зоне проведения погрузочно-разгрузочных  работ лицам, не имеющим отношения к производственному процессу;</w:t>
      </w:r>
    </w:p>
    <w:p w:rsidR="00216894" w:rsidRPr="00A559E1" w:rsidRDefault="00216894" w:rsidP="00B76B4F">
      <w:pPr>
        <w:tabs>
          <w:tab w:val="left" w:pos="-4140"/>
          <w:tab w:val="left" w:pos="2160"/>
          <w:tab w:val="left" w:pos="6480"/>
        </w:tabs>
        <w:ind w:firstLine="426"/>
        <w:jc w:val="both"/>
      </w:pPr>
      <w:r>
        <w:t xml:space="preserve">3.10. нахождение ближе 10 (десяти) метров от работающей </w:t>
      </w:r>
      <w:proofErr w:type="spellStart"/>
      <w:r>
        <w:t>погрузчно-разгрузочной</w:t>
      </w:r>
      <w:proofErr w:type="spellEnd"/>
      <w:r>
        <w:t xml:space="preserve"> техники и вне зоны видимости водителя / механизатора погрузочно-разгрузочной техники; </w:t>
      </w:r>
    </w:p>
    <w:p w:rsidR="00216894" w:rsidRPr="00A559E1" w:rsidRDefault="00216894" w:rsidP="00B76B4F">
      <w:pPr>
        <w:tabs>
          <w:tab w:val="left" w:pos="-4140"/>
          <w:tab w:val="left" w:pos="2160"/>
          <w:tab w:val="left" w:pos="6480"/>
        </w:tabs>
        <w:ind w:firstLine="426"/>
        <w:jc w:val="both"/>
      </w:pPr>
      <w:r>
        <w:t xml:space="preserve">3.11. нахождение под перемещаемым грузом (контейнером); </w:t>
      </w:r>
    </w:p>
    <w:p w:rsidR="00216894" w:rsidRPr="00A559E1" w:rsidRDefault="00216894" w:rsidP="00B76B4F">
      <w:pPr>
        <w:tabs>
          <w:tab w:val="left" w:pos="-4140"/>
          <w:tab w:val="left" w:pos="2160"/>
          <w:tab w:val="left" w:pos="6480"/>
        </w:tabs>
        <w:ind w:firstLine="426"/>
        <w:jc w:val="both"/>
      </w:pPr>
      <w:r>
        <w:t>3.12. приближение к Транспортному средству и занятие места водителя до завершения погрузочно-разгрузочных работ;</w:t>
      </w:r>
    </w:p>
    <w:p w:rsidR="00216894" w:rsidRPr="00A559E1" w:rsidRDefault="00216894" w:rsidP="00B76B4F">
      <w:pPr>
        <w:tabs>
          <w:tab w:val="left" w:pos="-4140"/>
          <w:tab w:val="left" w:pos="2160"/>
          <w:tab w:val="left" w:pos="6480"/>
        </w:tabs>
        <w:ind w:firstLine="426"/>
        <w:jc w:val="both"/>
      </w:pPr>
      <w:r>
        <w:t>3.13. оставление Транспортного средства на длительное время;</w:t>
      </w:r>
    </w:p>
    <w:p w:rsidR="00216894" w:rsidRPr="00A559E1" w:rsidRDefault="00216894" w:rsidP="00B76B4F">
      <w:pPr>
        <w:tabs>
          <w:tab w:val="left" w:pos="-4140"/>
          <w:tab w:val="left" w:pos="2160"/>
          <w:tab w:val="left" w:pos="6480"/>
        </w:tabs>
        <w:ind w:firstLine="426"/>
        <w:jc w:val="both"/>
      </w:pPr>
      <w:r>
        <w:lastRenderedPageBreak/>
        <w:t>3.14. занятие для стоянки автотранспорта проездов, переездов и ме</w:t>
      </w:r>
      <w:proofErr w:type="gramStart"/>
      <w:r>
        <w:t>ст скл</w:t>
      </w:r>
      <w:proofErr w:type="gramEnd"/>
      <w:r>
        <w:t xml:space="preserve">адирования груза; </w:t>
      </w:r>
    </w:p>
    <w:p w:rsidR="00216894" w:rsidRPr="00A559E1" w:rsidRDefault="00216894" w:rsidP="00B76B4F">
      <w:pPr>
        <w:tabs>
          <w:tab w:val="left" w:pos="-4140"/>
          <w:tab w:val="left" w:pos="2160"/>
          <w:tab w:val="left" w:pos="6480"/>
        </w:tabs>
        <w:ind w:firstLine="426"/>
        <w:jc w:val="both"/>
      </w:pPr>
      <w:r>
        <w:t xml:space="preserve">3.15. производство любых ремонтных, а также сварочных и иных работ с применением открытого огня / пламени; </w:t>
      </w:r>
    </w:p>
    <w:p w:rsidR="00216894" w:rsidRPr="00A559E1" w:rsidRDefault="00216894" w:rsidP="00B76B4F">
      <w:pPr>
        <w:tabs>
          <w:tab w:val="left" w:pos="-4140"/>
          <w:tab w:val="left" w:pos="2160"/>
          <w:tab w:val="left" w:pos="6480"/>
        </w:tabs>
        <w:ind w:firstLine="426"/>
        <w:jc w:val="both"/>
      </w:pPr>
      <w:r>
        <w:t>3.16. пользование переносными газовыми плитами для подогрева пищи и обогрева, а также разведение открытого огня;</w:t>
      </w:r>
    </w:p>
    <w:p w:rsidR="00216894" w:rsidRPr="00A559E1" w:rsidRDefault="00216894" w:rsidP="00B76B4F">
      <w:pPr>
        <w:tabs>
          <w:tab w:val="left" w:pos="-4140"/>
          <w:tab w:val="left" w:pos="2160"/>
          <w:tab w:val="left" w:pos="6480"/>
        </w:tabs>
        <w:ind w:firstLine="426"/>
        <w:jc w:val="both"/>
      </w:pPr>
      <w: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216894" w:rsidRPr="00A559E1" w:rsidRDefault="00216894" w:rsidP="00B76B4F">
      <w:pPr>
        <w:tabs>
          <w:tab w:val="left" w:pos="-4140"/>
          <w:tab w:val="left" w:pos="2160"/>
          <w:tab w:val="left" w:pos="6480"/>
        </w:tabs>
        <w:ind w:firstLine="426"/>
        <w:jc w:val="both"/>
      </w:pPr>
      <w:r>
        <w:t>3.18. курение в неустановленных местах, не обозначенных знаком «место для курения»;</w:t>
      </w:r>
    </w:p>
    <w:p w:rsidR="00216894" w:rsidRPr="00A559E1" w:rsidRDefault="00216894" w:rsidP="00B76B4F">
      <w:pPr>
        <w:tabs>
          <w:tab w:val="left" w:pos="-4140"/>
          <w:tab w:val="left" w:pos="2160"/>
          <w:tab w:val="left" w:pos="6480"/>
        </w:tabs>
        <w:ind w:firstLine="426"/>
        <w:jc w:val="both"/>
      </w:pPr>
      <w:r>
        <w:t>3.19. выброс в непредусмотренных местах мусора, отходов и пр.</w:t>
      </w:r>
    </w:p>
    <w:p w:rsidR="00216894" w:rsidRPr="00A559E1" w:rsidRDefault="00216894" w:rsidP="00B76B4F">
      <w:pPr>
        <w:tabs>
          <w:tab w:val="left" w:pos="-4140"/>
          <w:tab w:val="left" w:pos="2160"/>
          <w:tab w:val="left" w:pos="6480"/>
        </w:tabs>
        <w:ind w:firstLine="426"/>
        <w:jc w:val="both"/>
      </w:pPr>
    </w:p>
    <w:p w:rsidR="00216894" w:rsidRPr="00A559E1" w:rsidRDefault="00216894" w:rsidP="00B76B4F">
      <w:pPr>
        <w:tabs>
          <w:tab w:val="left" w:pos="-4140"/>
          <w:tab w:val="left" w:pos="2160"/>
          <w:tab w:val="left" w:pos="6072"/>
          <w:tab w:val="left" w:pos="6480"/>
        </w:tabs>
      </w:pPr>
      <w:r>
        <w:t>«Арендодатель»</w:t>
      </w:r>
      <w:r>
        <w:tab/>
        <w:t xml:space="preserve">                                                   «Арендатор»    </w:t>
      </w:r>
      <w:r>
        <w:tab/>
        <w:t xml:space="preserve">                                                                        </w:t>
      </w:r>
    </w:p>
    <w:p w:rsidR="00216894" w:rsidRPr="00A559E1" w:rsidRDefault="00216894" w:rsidP="00B76B4F">
      <w:pPr>
        <w:tabs>
          <w:tab w:val="left" w:pos="-4140"/>
          <w:tab w:val="left" w:pos="2160"/>
          <w:tab w:val="left" w:pos="6480"/>
        </w:tabs>
      </w:pPr>
      <w:r>
        <w:t xml:space="preserve">                                        </w:t>
      </w:r>
    </w:p>
    <w:p w:rsidR="00216894" w:rsidRPr="00A559E1" w:rsidRDefault="00216894" w:rsidP="00B76B4F">
      <w:pPr>
        <w:tabs>
          <w:tab w:val="left" w:pos="-4140"/>
          <w:tab w:val="left" w:pos="2160"/>
          <w:tab w:val="left" w:pos="6480"/>
        </w:tabs>
      </w:pPr>
      <w:r>
        <w:t>___________________/_____________/                    ________________/___________/                         М.П.                                                                                                М.П.</w:t>
      </w:r>
    </w:p>
    <w:p w:rsidR="00216894" w:rsidRDefault="00216894" w:rsidP="00B76B4F">
      <w:pPr>
        <w:jc w:val="both"/>
        <w:rPr>
          <w:szCs w:val="2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Pr="00C83848" w:rsidRDefault="00216894" w:rsidP="00B76B4F">
      <w:pPr>
        <w:jc w:val="right"/>
        <w:rPr>
          <w:b/>
        </w:rPr>
      </w:pPr>
      <w:r>
        <w:rPr>
          <w:b/>
        </w:rPr>
        <w:t>Приложение № 9</w:t>
      </w:r>
    </w:p>
    <w:p w:rsidR="00216894" w:rsidRPr="00C83848" w:rsidRDefault="00216894" w:rsidP="00B76B4F">
      <w:pPr>
        <w:jc w:val="right"/>
      </w:pPr>
      <w:r>
        <w:t xml:space="preserve">к договору аренды </w:t>
      </w:r>
      <w:r>
        <w:rPr>
          <w:color w:val="000000"/>
        </w:rPr>
        <w:t>транспортного средства с экипажем</w:t>
      </w:r>
    </w:p>
    <w:p w:rsidR="00216894" w:rsidRPr="00C83848" w:rsidRDefault="00216894" w:rsidP="00B76B4F">
      <w:pPr>
        <w:tabs>
          <w:tab w:val="left" w:pos="-4140"/>
          <w:tab w:val="left" w:pos="2160"/>
          <w:tab w:val="left" w:pos="6480"/>
        </w:tabs>
        <w:jc w:val="right"/>
      </w:pPr>
      <w:r>
        <w:t xml:space="preserve">от </w:t>
      </w:r>
      <w:r>
        <w:rPr>
          <w:b/>
        </w:rPr>
        <w:t>«</w:t>
      </w:r>
      <w:r>
        <w:t>_____</w:t>
      </w:r>
      <w:r>
        <w:rPr>
          <w:b/>
        </w:rPr>
        <w:t>»</w:t>
      </w:r>
      <w:r>
        <w:t>______________20__ г. № _______</w:t>
      </w:r>
    </w:p>
    <w:p w:rsidR="00216894" w:rsidRPr="00C83848" w:rsidRDefault="00216894" w:rsidP="00B76B4F">
      <w:pPr>
        <w:tabs>
          <w:tab w:val="left" w:pos="-4140"/>
          <w:tab w:val="left" w:pos="2160"/>
          <w:tab w:val="left" w:pos="6480"/>
        </w:tabs>
        <w:jc w:val="right"/>
      </w:pPr>
    </w:p>
    <w:p w:rsidR="00216894" w:rsidRPr="00C83848" w:rsidRDefault="00216894" w:rsidP="00B76B4F">
      <w:pPr>
        <w:tabs>
          <w:tab w:val="left" w:pos="-4140"/>
          <w:tab w:val="left" w:pos="2160"/>
          <w:tab w:val="left" w:pos="6480"/>
        </w:tabs>
        <w:jc w:val="center"/>
        <w:rPr>
          <w:b/>
        </w:rPr>
      </w:pPr>
      <w:r>
        <w:rPr>
          <w:b/>
        </w:rPr>
        <w:t>Порядок электронного документооборота</w:t>
      </w:r>
    </w:p>
    <w:p w:rsidR="00216894" w:rsidRPr="00C83848" w:rsidRDefault="00216894" w:rsidP="00B76B4F">
      <w:pPr>
        <w:tabs>
          <w:tab w:val="left" w:pos="-4140"/>
          <w:tab w:val="left" w:pos="2160"/>
          <w:tab w:val="left" w:pos="6480"/>
        </w:tabs>
        <w:jc w:val="center"/>
      </w:pPr>
    </w:p>
    <w:p w:rsidR="00216894" w:rsidRPr="00C83848" w:rsidRDefault="00216894" w:rsidP="00A05717">
      <w:pPr>
        <w:pStyle w:val="aff8"/>
        <w:numPr>
          <w:ilvl w:val="0"/>
          <w:numId w:val="88"/>
        </w:numPr>
        <w:suppressAutoHyphens w:val="0"/>
        <w:ind w:left="0" w:firstLine="709"/>
        <w:contextualSpacing/>
        <w:jc w:val="both"/>
      </w:pPr>
      <w: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216894" w:rsidRPr="00C83848" w:rsidRDefault="00216894" w:rsidP="00A05717">
      <w:pPr>
        <w:pStyle w:val="aff8"/>
        <w:numPr>
          <w:ilvl w:val="0"/>
          <w:numId w:val="88"/>
        </w:numPr>
        <w:pBdr>
          <w:top w:val="nil"/>
          <w:left w:val="nil"/>
          <w:bottom w:val="nil"/>
          <w:right w:val="nil"/>
          <w:between w:val="nil"/>
        </w:pBdr>
        <w:suppressAutoHyphens w:val="0"/>
        <w:ind w:left="0" w:firstLine="709"/>
        <w:contextualSpacing/>
        <w:jc w:val="both"/>
        <w:rPr>
          <w:color w:val="000000"/>
        </w:rPr>
      </w:pPr>
      <w:r>
        <w:rPr>
          <w:color w:val="000000"/>
        </w:rPr>
        <w:t xml:space="preserve">В электронной форме составляются и подписываются </w:t>
      </w:r>
      <w:r>
        <w:t>квалифицированной электронной подписью</w:t>
      </w:r>
      <w:r>
        <w:rPr>
          <w:color w:val="000000"/>
        </w:rPr>
        <w:t xml:space="preserve"> документы, перечень и формат которых указаны в приложении № 9а к Договору (далее – </w:t>
      </w:r>
      <w:r>
        <w:t>«</w:t>
      </w:r>
      <w:r>
        <w:rPr>
          <w:color w:val="000000"/>
        </w:rPr>
        <w:t>первичные документы</w:t>
      </w:r>
      <w:r>
        <w:t>»</w:t>
      </w:r>
      <w:r>
        <w:rPr>
          <w:color w:val="000000"/>
        </w:rPr>
        <w:t>).</w:t>
      </w:r>
    </w:p>
    <w:p w:rsidR="00216894" w:rsidRPr="00C83848" w:rsidRDefault="00216894" w:rsidP="00A05717">
      <w:pPr>
        <w:numPr>
          <w:ilvl w:val="0"/>
          <w:numId w:val="88"/>
        </w:numPr>
        <w:suppressAutoHyphens w:val="0"/>
        <w:autoSpaceDE w:val="0"/>
        <w:autoSpaceDN w:val="0"/>
        <w:ind w:left="0" w:firstLine="709"/>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19" w:history="1">
        <w:r>
          <w:rPr>
            <w:rStyle w:val="a8"/>
          </w:rPr>
          <w:t>https://www.nalog.ru/rn77/taxation/submission_statements/operations/</w:t>
        </w:r>
      </w:hyperlink>
      <w:r>
        <w:t>).</w:t>
      </w:r>
    </w:p>
    <w:p w:rsidR="00216894" w:rsidRPr="00C83848" w:rsidRDefault="00216894" w:rsidP="00A05717">
      <w:pPr>
        <w:pStyle w:val="aff8"/>
        <w:numPr>
          <w:ilvl w:val="0"/>
          <w:numId w:val="89"/>
        </w:numPr>
        <w:suppressAutoHyphens w:val="0"/>
        <w:ind w:left="0" w:firstLine="709"/>
        <w:contextualSpacing/>
        <w:jc w:val="both"/>
      </w:pPr>
      <w: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216894" w:rsidRPr="00C83848" w:rsidRDefault="00216894" w:rsidP="00A05717">
      <w:pPr>
        <w:pStyle w:val="aff8"/>
        <w:numPr>
          <w:ilvl w:val="0"/>
          <w:numId w:val="89"/>
        </w:numPr>
        <w:suppressAutoHyphens w:val="0"/>
        <w:ind w:left="0" w:firstLine="709"/>
        <w:contextualSpacing/>
        <w:jc w:val="both"/>
      </w:pPr>
      <w: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216894" w:rsidRPr="00C83848" w:rsidRDefault="00216894" w:rsidP="00A05717">
      <w:pPr>
        <w:pStyle w:val="aff8"/>
        <w:numPr>
          <w:ilvl w:val="0"/>
          <w:numId w:val="89"/>
        </w:numPr>
        <w:suppressAutoHyphens w:val="0"/>
        <w:ind w:left="0" w:firstLine="709"/>
        <w:contextualSpacing/>
        <w:jc w:val="both"/>
      </w:pPr>
      <w: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216894" w:rsidRPr="00C83848" w:rsidRDefault="00216894" w:rsidP="00A05717">
      <w:pPr>
        <w:pStyle w:val="aff8"/>
        <w:numPr>
          <w:ilvl w:val="0"/>
          <w:numId w:val="89"/>
        </w:numPr>
        <w:suppressAutoHyphens w:val="0"/>
        <w:ind w:left="0" w:firstLine="709"/>
        <w:contextualSpacing/>
        <w:jc w:val="both"/>
      </w:pPr>
      <w: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t>пределах</w:t>
      </w:r>
      <w:proofErr w:type="gramEnd"/>
      <w:r>
        <w:t xml:space="preserve"> имеющихся у него полномочий.</w:t>
      </w:r>
    </w:p>
    <w:p w:rsidR="00216894" w:rsidRPr="00C83848" w:rsidRDefault="00216894" w:rsidP="00A05717">
      <w:pPr>
        <w:pStyle w:val="aff8"/>
        <w:numPr>
          <w:ilvl w:val="0"/>
          <w:numId w:val="89"/>
        </w:numPr>
        <w:suppressAutoHyphens w:val="0"/>
        <w:ind w:left="0" w:firstLine="709"/>
        <w:contextualSpacing/>
        <w:jc w:val="both"/>
      </w:pPr>
      <w:r>
        <w:lastRenderedPageBreak/>
        <w:t xml:space="preserve">Стороны осуществляют ЭДО в соответствии с законодательством с учетом положений, устанавливаемых нормативными актами </w:t>
      </w:r>
      <w:proofErr w:type="spellStart"/>
      <w:r>
        <w:t>Арендодательных</w:t>
      </w:r>
      <w:proofErr w:type="spellEnd"/>
      <w:r>
        <w:t xml:space="preserve"> органов государственной власти Российской Федерации.</w:t>
      </w:r>
    </w:p>
    <w:p w:rsidR="00216894" w:rsidRPr="00C83848" w:rsidRDefault="00216894" w:rsidP="00A05717">
      <w:pPr>
        <w:pStyle w:val="aff8"/>
        <w:numPr>
          <w:ilvl w:val="0"/>
          <w:numId w:val="89"/>
        </w:numPr>
        <w:suppressAutoHyphens w:val="0"/>
        <w:ind w:left="0" w:firstLine="709"/>
        <w:contextualSpacing/>
        <w:jc w:val="both"/>
      </w:pPr>
      <w: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216894" w:rsidRPr="00C83848" w:rsidRDefault="00216894" w:rsidP="00B76B4F">
      <w:pPr>
        <w:autoSpaceDE w:val="0"/>
        <w:autoSpaceDN w:val="0"/>
        <w:spacing w:line="276" w:lineRule="auto"/>
        <w:jc w:val="both"/>
      </w:pPr>
      <w:r>
        <w:t>В отношениях, не урегулированных настоящим Приложением, Стороны руководствуются законодательством Российской Федерации.</w:t>
      </w:r>
    </w:p>
    <w:p w:rsidR="00216894" w:rsidRPr="00C83848" w:rsidRDefault="00216894" w:rsidP="00B76B4F">
      <w:pPr>
        <w:autoSpaceDE w:val="0"/>
        <w:autoSpaceDN w:val="0"/>
        <w:spacing w:line="276" w:lineRule="auto"/>
        <w:jc w:val="both"/>
      </w:pPr>
    </w:p>
    <w:tbl>
      <w:tblPr>
        <w:tblW w:w="9889" w:type="dxa"/>
        <w:tblLook w:val="01E0"/>
      </w:tblPr>
      <w:tblGrid>
        <w:gridCol w:w="5268"/>
        <w:gridCol w:w="4621"/>
      </w:tblGrid>
      <w:tr w:rsidR="00216894" w:rsidRPr="00EF049E" w:rsidTr="00B76B4F">
        <w:tc>
          <w:tcPr>
            <w:tcW w:w="5268" w:type="dxa"/>
          </w:tcPr>
          <w:p w:rsidR="00216894" w:rsidRPr="00C83848" w:rsidRDefault="00216894" w:rsidP="00B76B4F">
            <w:pPr>
              <w:spacing w:after="80"/>
              <w:rPr>
                <w:b/>
              </w:rPr>
            </w:pPr>
            <w:r>
              <w:rPr>
                <w:b/>
              </w:rPr>
              <w:t>Арендодатель:</w:t>
            </w:r>
          </w:p>
          <w:p w:rsidR="00216894" w:rsidRPr="00C83848" w:rsidRDefault="00216894" w:rsidP="00B76B4F"/>
          <w:p w:rsidR="00216894" w:rsidRPr="00C83848" w:rsidRDefault="00216894" w:rsidP="00B76B4F"/>
          <w:p w:rsidR="00216894" w:rsidRPr="00C83848" w:rsidRDefault="00216894" w:rsidP="00B76B4F">
            <w:r>
              <w:t>__________________/_________/</w:t>
            </w:r>
          </w:p>
          <w:p w:rsidR="00216894" w:rsidRPr="00C83848" w:rsidRDefault="00216894" w:rsidP="00B76B4F">
            <w:pPr>
              <w:autoSpaceDE w:val="0"/>
              <w:autoSpaceDN w:val="0"/>
              <w:adjustRightInd w:val="0"/>
              <w:rPr>
                <w:b/>
              </w:rPr>
            </w:pPr>
            <w:r>
              <w:rPr>
                <w:bCs/>
              </w:rPr>
              <w:t>м.п.</w:t>
            </w:r>
          </w:p>
        </w:tc>
        <w:tc>
          <w:tcPr>
            <w:tcW w:w="4621" w:type="dxa"/>
          </w:tcPr>
          <w:p w:rsidR="00216894" w:rsidRPr="00C83848" w:rsidRDefault="00216894" w:rsidP="00B76B4F">
            <w:pPr>
              <w:widowControl w:val="0"/>
              <w:spacing w:after="80"/>
              <w:jc w:val="both"/>
              <w:rPr>
                <w:b/>
              </w:rPr>
            </w:pPr>
            <w:r>
              <w:rPr>
                <w:b/>
              </w:rPr>
              <w:t>Арендатор:</w:t>
            </w:r>
          </w:p>
          <w:p w:rsidR="00216894" w:rsidRPr="00C83848" w:rsidRDefault="00216894" w:rsidP="00B76B4F">
            <w:pPr>
              <w:widowControl w:val="0"/>
              <w:jc w:val="both"/>
              <w:rPr>
                <w:bCs/>
              </w:rPr>
            </w:pPr>
          </w:p>
          <w:p w:rsidR="00216894" w:rsidRPr="00C83848" w:rsidRDefault="00216894" w:rsidP="00B76B4F">
            <w:pPr>
              <w:widowControl w:val="0"/>
              <w:jc w:val="both"/>
              <w:rPr>
                <w:bCs/>
              </w:rPr>
            </w:pPr>
          </w:p>
          <w:p w:rsidR="00216894" w:rsidRPr="00C83848" w:rsidRDefault="00216894" w:rsidP="00B76B4F">
            <w:pPr>
              <w:widowControl w:val="0"/>
              <w:jc w:val="both"/>
              <w:rPr>
                <w:bCs/>
              </w:rPr>
            </w:pPr>
            <w:r>
              <w:rPr>
                <w:bCs/>
              </w:rPr>
              <w:t>________________ /______/</w:t>
            </w:r>
          </w:p>
          <w:p w:rsidR="00216894" w:rsidRPr="00EF049E" w:rsidRDefault="00216894" w:rsidP="00B76B4F">
            <w:pPr>
              <w:widowControl w:val="0"/>
              <w:jc w:val="both"/>
              <w:rPr>
                <w:b/>
                <w:bCs/>
              </w:rPr>
            </w:pPr>
            <w:r>
              <w:rPr>
                <w:bCs/>
              </w:rPr>
              <w:t>м.п.</w:t>
            </w:r>
          </w:p>
        </w:tc>
      </w:tr>
    </w:tbl>
    <w:p w:rsidR="00216894" w:rsidRDefault="00216894" w:rsidP="00B76B4F">
      <w:pPr>
        <w:autoSpaceDE w:val="0"/>
        <w:autoSpaceDN w:val="0"/>
        <w:spacing w:line="276" w:lineRule="auto"/>
        <w:jc w:val="both"/>
      </w:pPr>
    </w:p>
    <w:p w:rsidR="00216894" w:rsidRDefault="00216894" w:rsidP="00B76B4F">
      <w:pPr>
        <w:jc w:val="right"/>
      </w:pPr>
      <w:r>
        <w:br w:type="page"/>
      </w:r>
    </w:p>
    <w:p w:rsidR="00216894" w:rsidRDefault="00216894" w:rsidP="00B76B4F">
      <w:pPr>
        <w:jc w:val="right"/>
      </w:pPr>
    </w:p>
    <w:p w:rsidR="00216894" w:rsidRPr="004078BA" w:rsidRDefault="00216894" w:rsidP="00B76B4F">
      <w:pPr>
        <w:jc w:val="right"/>
        <w:rPr>
          <w:b/>
        </w:rPr>
      </w:pPr>
      <w:r w:rsidRPr="004078BA">
        <w:rPr>
          <w:b/>
        </w:rPr>
        <w:t>Приложение № 9а</w:t>
      </w:r>
    </w:p>
    <w:p w:rsidR="00216894" w:rsidRPr="00EF049E" w:rsidRDefault="00216894" w:rsidP="00B76B4F">
      <w:pPr>
        <w:jc w:val="right"/>
      </w:pPr>
      <w:r w:rsidRPr="004078BA">
        <w:t xml:space="preserve">к договору аренды </w:t>
      </w:r>
      <w:r w:rsidRPr="004078BA">
        <w:rPr>
          <w:color w:val="000000"/>
        </w:rPr>
        <w:t>транспортного средства с экипажем</w:t>
      </w:r>
    </w:p>
    <w:p w:rsidR="00216894" w:rsidRPr="00EF049E" w:rsidRDefault="00216894" w:rsidP="00B76B4F">
      <w:pPr>
        <w:tabs>
          <w:tab w:val="left" w:pos="-4140"/>
          <w:tab w:val="left" w:pos="2160"/>
          <w:tab w:val="left" w:pos="6480"/>
        </w:tabs>
        <w:jc w:val="right"/>
      </w:pPr>
      <w:r>
        <w:t xml:space="preserve">от </w:t>
      </w:r>
      <w:r>
        <w:rPr>
          <w:b/>
        </w:rPr>
        <w:t>«</w:t>
      </w:r>
      <w:r>
        <w:t>_____</w:t>
      </w:r>
      <w:r>
        <w:rPr>
          <w:b/>
        </w:rPr>
        <w:t>»</w:t>
      </w:r>
      <w:r>
        <w:t>______________20__ г. № _______</w:t>
      </w:r>
    </w:p>
    <w:p w:rsidR="00216894" w:rsidRPr="00EF049E" w:rsidRDefault="00216894" w:rsidP="00B76B4F">
      <w:pPr>
        <w:autoSpaceDE w:val="0"/>
        <w:autoSpaceDN w:val="0"/>
        <w:spacing w:line="276" w:lineRule="auto"/>
        <w:jc w:val="both"/>
      </w:pPr>
    </w:p>
    <w:p w:rsidR="00A9464F" w:rsidRPr="00EF049E" w:rsidRDefault="00A9464F" w:rsidP="00A9464F">
      <w:pPr>
        <w:autoSpaceDE w:val="0"/>
        <w:autoSpaceDN w:val="0"/>
        <w:spacing w:line="276" w:lineRule="auto"/>
        <w:jc w:val="center"/>
        <w:rPr>
          <w:b/>
        </w:rPr>
      </w:pPr>
      <w:r>
        <w:rPr>
          <w:b/>
        </w:rPr>
        <w:t>Перечень и формат электронных документов</w:t>
      </w: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50"/>
        <w:gridCol w:w="3600"/>
        <w:gridCol w:w="5145"/>
      </w:tblGrid>
      <w:tr w:rsidR="00A9464F" w:rsidTr="00C10697">
        <w:trPr>
          <w:trHeight w:val="760"/>
        </w:trPr>
        <w:tc>
          <w:tcPr>
            <w:tcW w:w="750" w:type="dxa"/>
            <w:tcBorders>
              <w:top w:val="single" w:sz="4" w:space="0" w:color="000000"/>
              <w:left w:val="single" w:sz="4" w:space="0" w:color="000000"/>
              <w:bottom w:val="single" w:sz="4" w:space="0" w:color="000000"/>
              <w:right w:val="single" w:sz="4" w:space="0" w:color="000000"/>
            </w:tcBorders>
            <w:vAlign w:val="center"/>
          </w:tcPr>
          <w:p w:rsidR="00A9464F" w:rsidRPr="00EF049E" w:rsidRDefault="00A9464F" w:rsidP="00C10697">
            <w:pPr>
              <w:spacing w:after="200"/>
              <w:jc w:val="center"/>
              <w:rPr>
                <w:b/>
                <w:color w:val="000000"/>
              </w:rPr>
            </w:pPr>
            <w:r>
              <w:rPr>
                <w:b/>
              </w:rPr>
              <w:t>№</w:t>
            </w:r>
          </w:p>
        </w:tc>
        <w:tc>
          <w:tcPr>
            <w:tcW w:w="3600" w:type="dxa"/>
            <w:tcBorders>
              <w:top w:val="single" w:sz="4" w:space="0" w:color="000000"/>
              <w:left w:val="single" w:sz="4" w:space="0" w:color="000000"/>
              <w:bottom w:val="single" w:sz="4" w:space="0" w:color="000000"/>
              <w:right w:val="single" w:sz="4" w:space="0" w:color="000000"/>
            </w:tcBorders>
            <w:vAlign w:val="center"/>
          </w:tcPr>
          <w:p w:rsidR="00A9464F" w:rsidRPr="00EF049E" w:rsidRDefault="00A9464F" w:rsidP="00C10697">
            <w:pPr>
              <w:pBdr>
                <w:top w:val="nil"/>
                <w:left w:val="nil"/>
                <w:bottom w:val="nil"/>
                <w:right w:val="nil"/>
                <w:between w:val="nil"/>
              </w:pBdr>
              <w:ind w:left="720" w:hanging="720"/>
              <w:jc w:val="center"/>
              <w:rPr>
                <w:b/>
                <w:color w:val="000000"/>
              </w:rPr>
            </w:pPr>
            <w:r>
              <w:rPr>
                <w:b/>
                <w:color w:val="000000"/>
              </w:rPr>
              <w:t>Наименование</w:t>
            </w:r>
          </w:p>
          <w:p w:rsidR="00A9464F" w:rsidRPr="00EF049E" w:rsidRDefault="00A9464F" w:rsidP="00C10697">
            <w:pPr>
              <w:pBdr>
                <w:top w:val="nil"/>
                <w:left w:val="nil"/>
                <w:bottom w:val="nil"/>
                <w:right w:val="nil"/>
                <w:between w:val="nil"/>
              </w:pBdr>
              <w:ind w:left="720" w:hanging="720"/>
              <w:jc w:val="center"/>
              <w:rPr>
                <w:b/>
                <w:color w:val="000000"/>
              </w:rPr>
            </w:pPr>
            <w:r>
              <w:rPr>
                <w:b/>
                <w:color w:val="000000"/>
              </w:rPr>
              <w:t>электронного документа</w:t>
            </w:r>
            <w:r>
              <w:rPr>
                <w:b/>
                <w:color w:val="000000"/>
                <w:vertAlign w:val="superscript"/>
              </w:rPr>
              <w:footnoteReference w:id="5"/>
            </w:r>
          </w:p>
        </w:tc>
        <w:tc>
          <w:tcPr>
            <w:tcW w:w="5145" w:type="dxa"/>
            <w:tcBorders>
              <w:top w:val="single" w:sz="4" w:space="0" w:color="000000"/>
              <w:left w:val="single" w:sz="4" w:space="0" w:color="000000"/>
              <w:bottom w:val="single" w:sz="4" w:space="0" w:color="000000"/>
              <w:right w:val="single" w:sz="4" w:space="0" w:color="000000"/>
            </w:tcBorders>
            <w:vAlign w:val="center"/>
          </w:tcPr>
          <w:p w:rsidR="00A9464F" w:rsidRPr="00EF049E" w:rsidRDefault="00A9464F" w:rsidP="00C10697">
            <w:pPr>
              <w:pBdr>
                <w:top w:val="nil"/>
                <w:left w:val="nil"/>
                <w:bottom w:val="nil"/>
                <w:right w:val="nil"/>
                <w:between w:val="nil"/>
              </w:pBdr>
              <w:spacing w:after="200"/>
              <w:ind w:left="720" w:hanging="720"/>
              <w:jc w:val="center"/>
              <w:rPr>
                <w:b/>
                <w:color w:val="000000"/>
              </w:rPr>
            </w:pPr>
            <w:r>
              <w:rPr>
                <w:b/>
                <w:color w:val="000000"/>
              </w:rPr>
              <w:t>Формат электронного документа</w:t>
            </w:r>
          </w:p>
        </w:tc>
      </w:tr>
      <w:tr w:rsidR="00A9464F" w:rsidTr="00C10697">
        <w:trPr>
          <w:trHeight w:val="3015"/>
        </w:trPr>
        <w:tc>
          <w:tcPr>
            <w:tcW w:w="750" w:type="dxa"/>
            <w:tcBorders>
              <w:top w:val="single" w:sz="4" w:space="0" w:color="000000"/>
              <w:left w:val="single" w:sz="4" w:space="0" w:color="000000"/>
              <w:bottom w:val="single" w:sz="4" w:space="0" w:color="000000"/>
              <w:right w:val="single" w:sz="4" w:space="0" w:color="000000"/>
            </w:tcBorders>
          </w:tcPr>
          <w:p w:rsidR="00A9464F" w:rsidRPr="00EF049E" w:rsidRDefault="00A9464F" w:rsidP="00C10697">
            <w:pPr>
              <w:pBdr>
                <w:top w:val="nil"/>
                <w:left w:val="nil"/>
                <w:bottom w:val="nil"/>
                <w:right w:val="nil"/>
                <w:between w:val="nil"/>
              </w:pBdr>
              <w:spacing w:after="200"/>
              <w:ind w:left="720" w:hanging="720"/>
              <w:rPr>
                <w:color w:val="000000"/>
              </w:rPr>
            </w:pPr>
            <w:r>
              <w:rPr>
                <w:color w:val="000000"/>
              </w:rPr>
              <w:t>1.</w:t>
            </w:r>
          </w:p>
        </w:tc>
        <w:tc>
          <w:tcPr>
            <w:tcW w:w="3600" w:type="dxa"/>
            <w:tcBorders>
              <w:top w:val="single" w:sz="4" w:space="0" w:color="000000"/>
              <w:left w:val="single" w:sz="4" w:space="0" w:color="000000"/>
              <w:bottom w:val="single" w:sz="4" w:space="0" w:color="000000"/>
              <w:right w:val="single" w:sz="4" w:space="0" w:color="000000"/>
            </w:tcBorders>
          </w:tcPr>
          <w:p w:rsidR="00A9464F" w:rsidRPr="00A9464F" w:rsidRDefault="00A9464F" w:rsidP="00C10697">
            <w:pPr>
              <w:pBdr>
                <w:top w:val="nil"/>
                <w:left w:val="nil"/>
                <w:bottom w:val="nil"/>
                <w:right w:val="nil"/>
                <w:between w:val="nil"/>
              </w:pBdr>
              <w:ind w:left="708" w:hanging="708"/>
              <w:rPr>
                <w:color w:val="000000"/>
              </w:rPr>
            </w:pPr>
            <w:r w:rsidRPr="00A9464F">
              <w:rPr>
                <w:color w:val="000000"/>
              </w:rPr>
              <w:t>Акт о выполненных работах</w:t>
            </w:r>
          </w:p>
          <w:p w:rsidR="00A9464F" w:rsidRPr="00A9464F" w:rsidRDefault="00A9464F" w:rsidP="00C10697">
            <w:pPr>
              <w:pBdr>
                <w:top w:val="nil"/>
                <w:left w:val="nil"/>
                <w:bottom w:val="nil"/>
                <w:right w:val="nil"/>
                <w:between w:val="nil"/>
              </w:pBdr>
              <w:ind w:left="708" w:hanging="708"/>
              <w:rPr>
                <w:color w:val="000000"/>
              </w:rPr>
            </w:pPr>
            <w:r w:rsidRPr="00A9464F">
              <w:rPr>
                <w:color w:val="000000"/>
              </w:rPr>
              <w:t xml:space="preserve">(оказанных </w:t>
            </w:r>
            <w:proofErr w:type="gramStart"/>
            <w:r w:rsidRPr="00A9464F">
              <w:rPr>
                <w:color w:val="000000"/>
              </w:rPr>
              <w:t>услугах</w:t>
            </w:r>
            <w:proofErr w:type="gramEnd"/>
            <w:r w:rsidRPr="00A9464F">
              <w:rPr>
                <w:color w:val="000000"/>
              </w:rPr>
              <w:t>)</w:t>
            </w:r>
          </w:p>
          <w:p w:rsidR="00A9464F" w:rsidRPr="00A9464F" w:rsidRDefault="00A9464F" w:rsidP="00C10697">
            <w:pPr>
              <w:pBdr>
                <w:top w:val="nil"/>
                <w:left w:val="nil"/>
                <w:bottom w:val="nil"/>
                <w:right w:val="nil"/>
                <w:between w:val="nil"/>
              </w:pBdr>
              <w:ind w:left="708" w:hanging="708"/>
              <w:rPr>
                <w:color w:val="000000"/>
              </w:rPr>
            </w:pPr>
            <w:r w:rsidRPr="00A9464F">
              <w:rPr>
                <w:color w:val="000000"/>
              </w:rPr>
              <w:t>(Приложение №5 к договору)</w:t>
            </w:r>
          </w:p>
          <w:p w:rsidR="00A9464F" w:rsidRPr="00A9464F" w:rsidRDefault="00A9464F" w:rsidP="00C10697">
            <w:pPr>
              <w:pBdr>
                <w:top w:val="nil"/>
                <w:left w:val="nil"/>
                <w:bottom w:val="nil"/>
                <w:right w:val="nil"/>
                <w:between w:val="nil"/>
              </w:pBdr>
              <w:ind w:left="708" w:hanging="708"/>
              <w:jc w:val="both"/>
              <w:rPr>
                <w:color w:val="000000"/>
              </w:rPr>
            </w:pPr>
            <w:r w:rsidRPr="00A9464F">
              <w:rPr>
                <w:color w:val="000000"/>
              </w:rPr>
              <w:t xml:space="preserve">                            или</w:t>
            </w:r>
          </w:p>
          <w:p w:rsidR="00A9464F" w:rsidRPr="00A9464F" w:rsidRDefault="00A9464F" w:rsidP="00C10697">
            <w:pPr>
              <w:pBdr>
                <w:top w:val="nil"/>
                <w:left w:val="nil"/>
                <w:bottom w:val="nil"/>
                <w:right w:val="nil"/>
                <w:between w:val="nil"/>
              </w:pBdr>
              <w:ind w:left="708" w:hanging="708"/>
              <w:jc w:val="both"/>
              <w:rPr>
                <w:color w:val="000000"/>
              </w:rPr>
            </w:pPr>
            <w:r w:rsidRPr="00A9464F">
              <w:rPr>
                <w:color w:val="000000"/>
              </w:rPr>
              <w:t>Универсальный передаточный документ УПД</w:t>
            </w:r>
          </w:p>
          <w:p w:rsidR="00A9464F" w:rsidRPr="00A9464F" w:rsidRDefault="00A9464F" w:rsidP="00C10697">
            <w:pPr>
              <w:pBdr>
                <w:top w:val="nil"/>
                <w:left w:val="nil"/>
                <w:bottom w:val="nil"/>
                <w:right w:val="nil"/>
                <w:between w:val="nil"/>
              </w:pBdr>
              <w:spacing w:after="200"/>
              <w:ind w:left="708" w:hanging="708"/>
              <w:jc w:val="both"/>
              <w:rPr>
                <w:color w:val="000000"/>
              </w:rPr>
            </w:pPr>
          </w:p>
        </w:tc>
        <w:tc>
          <w:tcPr>
            <w:tcW w:w="5145" w:type="dxa"/>
            <w:tcBorders>
              <w:top w:val="single" w:sz="4" w:space="0" w:color="000000"/>
              <w:left w:val="single" w:sz="4" w:space="0" w:color="000000"/>
              <w:bottom w:val="single" w:sz="4" w:space="0" w:color="000000"/>
              <w:right w:val="single" w:sz="4" w:space="0" w:color="000000"/>
            </w:tcBorders>
          </w:tcPr>
          <w:p w:rsidR="00A9464F" w:rsidRPr="00A9464F" w:rsidRDefault="00A9464F" w:rsidP="00C10697">
            <w:pPr>
              <w:pBdr>
                <w:top w:val="nil"/>
                <w:left w:val="nil"/>
                <w:bottom w:val="nil"/>
                <w:right w:val="nil"/>
                <w:between w:val="nil"/>
              </w:pBdr>
              <w:ind w:left="45"/>
              <w:rPr>
                <w:color w:val="000000"/>
              </w:rPr>
            </w:pPr>
            <w:r w:rsidRPr="00A9464F">
              <w:rPr>
                <w:color w:val="000000"/>
              </w:rPr>
              <w:t xml:space="preserve">XML, утв. приказом ФНС России от 19.12.2018 №ММВ-7-15/820@ с уточнениями. </w:t>
            </w:r>
          </w:p>
          <w:p w:rsidR="00A9464F" w:rsidRPr="00A9464F" w:rsidRDefault="00A9464F" w:rsidP="00C10697">
            <w:pPr>
              <w:pBdr>
                <w:top w:val="nil"/>
                <w:left w:val="nil"/>
                <w:bottom w:val="nil"/>
                <w:right w:val="nil"/>
                <w:between w:val="nil"/>
              </w:pBdr>
              <w:ind w:left="45"/>
              <w:rPr>
                <w:color w:val="000000"/>
              </w:rPr>
            </w:pPr>
          </w:p>
          <w:p w:rsidR="00A9464F" w:rsidRPr="00A9464F" w:rsidRDefault="00A9464F" w:rsidP="00C10697">
            <w:pPr>
              <w:pBdr>
                <w:top w:val="nil"/>
                <w:left w:val="nil"/>
                <w:bottom w:val="nil"/>
                <w:right w:val="nil"/>
                <w:between w:val="nil"/>
              </w:pBdr>
              <w:ind w:left="45"/>
              <w:rPr>
                <w:color w:val="000000"/>
              </w:rPr>
            </w:pPr>
            <w:r w:rsidRPr="00A9464F">
              <w:rPr>
                <w:color w:val="000000"/>
              </w:rPr>
              <w:t>С обязательным заполнением в группе «ИнфПолФХЖ</w:t>
            </w:r>
            <w:proofErr w:type="gramStart"/>
            <w:r w:rsidRPr="00A9464F">
              <w:rPr>
                <w:color w:val="000000"/>
              </w:rPr>
              <w:t>1</w:t>
            </w:r>
            <w:proofErr w:type="gramEnd"/>
            <w:r w:rsidRPr="00A9464F">
              <w:rPr>
                <w:color w:val="000000"/>
              </w:rPr>
              <w:t>»:</w:t>
            </w:r>
          </w:p>
          <w:p w:rsidR="00A9464F" w:rsidRPr="00A9464F" w:rsidRDefault="00A9464F" w:rsidP="00C10697">
            <w:pPr>
              <w:pBdr>
                <w:top w:val="nil"/>
                <w:left w:val="nil"/>
                <w:bottom w:val="nil"/>
                <w:right w:val="nil"/>
                <w:between w:val="nil"/>
              </w:pBdr>
              <w:ind w:left="45"/>
              <w:rPr>
                <w:color w:val="000000"/>
              </w:rPr>
            </w:pPr>
          </w:p>
          <w:p w:rsidR="00A9464F" w:rsidRPr="00A9464F" w:rsidRDefault="00A9464F" w:rsidP="00C10697">
            <w:pPr>
              <w:pBdr>
                <w:top w:val="nil"/>
                <w:left w:val="nil"/>
                <w:bottom w:val="nil"/>
                <w:right w:val="nil"/>
                <w:between w:val="nil"/>
              </w:pBdr>
              <w:ind w:left="45"/>
              <w:rPr>
                <w:color w:val="000000"/>
              </w:rPr>
            </w:pPr>
            <w:r w:rsidRPr="00A9464F">
              <w:rPr>
                <w:color w:val="000000"/>
              </w:rPr>
              <w:t>элемента «</w:t>
            </w:r>
            <w:proofErr w:type="spellStart"/>
            <w:r w:rsidRPr="00A9464F">
              <w:rPr>
                <w:color w:val="000000"/>
              </w:rPr>
              <w:t>ОснПер</w:t>
            </w:r>
            <w:proofErr w:type="spellEnd"/>
            <w:r w:rsidRPr="00A9464F">
              <w:rPr>
                <w:color w:val="000000"/>
              </w:rPr>
              <w:t>»:</w:t>
            </w:r>
          </w:p>
          <w:p w:rsidR="00A9464F" w:rsidRPr="00A9464F" w:rsidRDefault="00A9464F" w:rsidP="00C10697">
            <w:pPr>
              <w:pBdr>
                <w:top w:val="nil"/>
                <w:left w:val="nil"/>
                <w:bottom w:val="nil"/>
                <w:right w:val="nil"/>
                <w:between w:val="nil"/>
              </w:pBdr>
              <w:ind w:left="45"/>
              <w:rPr>
                <w:color w:val="000000"/>
              </w:rPr>
            </w:pPr>
            <w:r w:rsidRPr="00A9464F">
              <w:rPr>
                <w:color w:val="000000"/>
              </w:rPr>
              <w:t>в поле «</w:t>
            </w:r>
            <w:proofErr w:type="spellStart"/>
            <w:r w:rsidRPr="00A9464F">
              <w:rPr>
                <w:color w:val="000000"/>
              </w:rPr>
              <w:t>НаимОсн</w:t>
            </w:r>
            <w:proofErr w:type="spellEnd"/>
            <w:r w:rsidRPr="00A9464F">
              <w:rPr>
                <w:color w:val="000000"/>
              </w:rPr>
              <w:t xml:space="preserve">» указать «Договор», </w:t>
            </w:r>
          </w:p>
          <w:p w:rsidR="00A9464F" w:rsidRPr="00A9464F" w:rsidRDefault="00A9464F" w:rsidP="00C10697">
            <w:pPr>
              <w:pBdr>
                <w:top w:val="nil"/>
                <w:left w:val="nil"/>
                <w:bottom w:val="nil"/>
                <w:right w:val="nil"/>
                <w:between w:val="nil"/>
              </w:pBdr>
              <w:ind w:left="45"/>
              <w:rPr>
                <w:color w:val="000000"/>
              </w:rPr>
            </w:pPr>
            <w:r w:rsidRPr="00A9464F">
              <w:rPr>
                <w:color w:val="000000"/>
              </w:rPr>
              <w:t>в поле «</w:t>
            </w:r>
            <w:proofErr w:type="spellStart"/>
            <w:r w:rsidRPr="00A9464F">
              <w:rPr>
                <w:color w:val="000000"/>
              </w:rPr>
              <w:t>НомОсн</w:t>
            </w:r>
            <w:proofErr w:type="spellEnd"/>
            <w:r w:rsidRPr="00A9464F">
              <w:rPr>
                <w:color w:val="000000"/>
              </w:rPr>
              <w:t>» указать «_______</w:t>
            </w:r>
            <w:r w:rsidRPr="00A9464F">
              <w:rPr>
                <w:color w:val="000000"/>
                <w:vertAlign w:val="superscript"/>
              </w:rPr>
              <w:footnoteReference w:id="6"/>
            </w:r>
            <w:r w:rsidRPr="00A9464F">
              <w:rPr>
                <w:color w:val="000000"/>
              </w:rPr>
              <w:t>»,</w:t>
            </w:r>
          </w:p>
          <w:p w:rsidR="00A9464F" w:rsidRPr="00A9464F" w:rsidRDefault="00A9464F" w:rsidP="00C10697">
            <w:pPr>
              <w:pBdr>
                <w:top w:val="nil"/>
                <w:left w:val="nil"/>
                <w:bottom w:val="nil"/>
                <w:right w:val="nil"/>
                <w:between w:val="nil"/>
              </w:pBdr>
              <w:ind w:left="45"/>
              <w:rPr>
                <w:color w:val="000000"/>
              </w:rPr>
            </w:pPr>
            <w:r w:rsidRPr="00A9464F">
              <w:rPr>
                <w:color w:val="000000"/>
              </w:rPr>
              <w:t>в поле «</w:t>
            </w:r>
            <w:proofErr w:type="spellStart"/>
            <w:r w:rsidRPr="00A9464F">
              <w:rPr>
                <w:color w:val="000000"/>
              </w:rPr>
              <w:t>ДатаОсн</w:t>
            </w:r>
            <w:proofErr w:type="spellEnd"/>
            <w:r w:rsidRPr="00A9464F">
              <w:rPr>
                <w:color w:val="000000"/>
              </w:rPr>
              <w:t>» указать</w:t>
            </w:r>
            <w:r w:rsidRPr="00A9464F">
              <w:t xml:space="preserve"> </w:t>
            </w:r>
            <w:r w:rsidRPr="00A9464F">
              <w:rPr>
                <w:color w:val="000000"/>
              </w:rPr>
              <w:t>«______</w:t>
            </w:r>
            <w:r w:rsidRPr="00A9464F">
              <w:rPr>
                <w:color w:val="000000"/>
                <w:vertAlign w:val="superscript"/>
              </w:rPr>
              <w:footnoteReference w:id="7"/>
            </w:r>
            <w:r w:rsidRPr="00A9464F">
              <w:rPr>
                <w:color w:val="000000"/>
              </w:rPr>
              <w:t>».</w:t>
            </w:r>
          </w:p>
          <w:p w:rsidR="00A9464F" w:rsidRPr="00A9464F" w:rsidRDefault="00A9464F" w:rsidP="00C10697">
            <w:pPr>
              <w:pBdr>
                <w:top w:val="nil"/>
                <w:left w:val="nil"/>
                <w:bottom w:val="nil"/>
                <w:right w:val="nil"/>
                <w:between w:val="nil"/>
              </w:pBdr>
              <w:ind w:left="566" w:hanging="566"/>
              <w:rPr>
                <w:color w:val="000000"/>
              </w:rPr>
            </w:pPr>
          </w:p>
        </w:tc>
      </w:tr>
      <w:tr w:rsidR="00A9464F" w:rsidTr="00C10697">
        <w:trPr>
          <w:trHeight w:val="915"/>
        </w:trPr>
        <w:tc>
          <w:tcPr>
            <w:tcW w:w="750" w:type="dxa"/>
            <w:tcBorders>
              <w:top w:val="single" w:sz="4" w:space="0" w:color="000000"/>
              <w:left w:val="single" w:sz="4" w:space="0" w:color="000000"/>
              <w:bottom w:val="single" w:sz="4" w:space="0" w:color="000000"/>
              <w:right w:val="single" w:sz="4" w:space="0" w:color="000000"/>
            </w:tcBorders>
          </w:tcPr>
          <w:p w:rsidR="00A9464F" w:rsidRPr="00EF049E" w:rsidRDefault="00A9464F" w:rsidP="00C10697">
            <w:pPr>
              <w:pBdr>
                <w:top w:val="nil"/>
                <w:left w:val="nil"/>
                <w:bottom w:val="nil"/>
                <w:right w:val="nil"/>
                <w:between w:val="nil"/>
              </w:pBdr>
              <w:spacing w:after="200"/>
              <w:ind w:left="720" w:hanging="720"/>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A9464F" w:rsidRPr="00A9464F" w:rsidRDefault="00A9464F" w:rsidP="00C10697">
            <w:pPr>
              <w:pBdr>
                <w:top w:val="nil"/>
                <w:left w:val="nil"/>
                <w:bottom w:val="nil"/>
                <w:right w:val="nil"/>
                <w:between w:val="nil"/>
              </w:pBdr>
              <w:spacing w:after="200"/>
              <w:ind w:left="720" w:hanging="720"/>
              <w:jc w:val="both"/>
              <w:rPr>
                <w:color w:val="000000"/>
              </w:rPr>
            </w:pPr>
            <w:r w:rsidRPr="00A9464F">
              <w:rPr>
                <w:color w:val="000000"/>
              </w:rPr>
              <w:t xml:space="preserve">Счет-фактура </w:t>
            </w:r>
          </w:p>
          <w:p w:rsidR="00A9464F" w:rsidRPr="00A9464F" w:rsidRDefault="00A9464F" w:rsidP="00C10697">
            <w:pPr>
              <w:pBdr>
                <w:top w:val="nil"/>
                <w:left w:val="nil"/>
                <w:bottom w:val="nil"/>
                <w:right w:val="nil"/>
                <w:between w:val="nil"/>
              </w:pBdr>
              <w:spacing w:after="200"/>
              <w:ind w:left="720" w:hanging="720"/>
              <w:jc w:val="both"/>
              <w:rPr>
                <w:color w:val="000000"/>
              </w:rPr>
            </w:pPr>
            <w:r w:rsidRPr="00A9464F">
              <w:rPr>
                <w:color w:val="000000"/>
              </w:rPr>
              <w:t>(для плательщиков НДС)</w:t>
            </w:r>
          </w:p>
        </w:tc>
        <w:tc>
          <w:tcPr>
            <w:tcW w:w="5145" w:type="dxa"/>
            <w:tcBorders>
              <w:top w:val="single" w:sz="4" w:space="0" w:color="000000"/>
              <w:left w:val="single" w:sz="4" w:space="0" w:color="000000"/>
              <w:bottom w:val="single" w:sz="4" w:space="0" w:color="000000"/>
              <w:right w:val="single" w:sz="4" w:space="0" w:color="000000"/>
            </w:tcBorders>
          </w:tcPr>
          <w:p w:rsidR="00A9464F" w:rsidRPr="00A9464F" w:rsidRDefault="00A9464F" w:rsidP="00C10697">
            <w:pPr>
              <w:pBdr>
                <w:top w:val="nil"/>
                <w:left w:val="nil"/>
                <w:bottom w:val="nil"/>
                <w:right w:val="nil"/>
                <w:between w:val="nil"/>
              </w:pBdr>
              <w:spacing w:after="200"/>
              <w:rPr>
                <w:color w:val="000000"/>
              </w:rPr>
            </w:pPr>
            <w:r w:rsidRPr="00A9464F">
              <w:rPr>
                <w:color w:val="000000"/>
              </w:rPr>
              <w:t xml:space="preserve">XML, утв. приказом ФНС России от 19.12.2018 №ММВ-7-15/820@ с уточнениями, в пакете с актом </w:t>
            </w:r>
          </w:p>
        </w:tc>
      </w:tr>
      <w:tr w:rsidR="00A9464F" w:rsidTr="00C10697">
        <w:trPr>
          <w:trHeight w:val="868"/>
        </w:trPr>
        <w:tc>
          <w:tcPr>
            <w:tcW w:w="750" w:type="dxa"/>
            <w:tcBorders>
              <w:top w:val="single" w:sz="4" w:space="0" w:color="000000"/>
              <w:left w:val="single" w:sz="4" w:space="0" w:color="000000"/>
              <w:bottom w:val="single" w:sz="4" w:space="0" w:color="000000"/>
              <w:right w:val="single" w:sz="4" w:space="0" w:color="000000"/>
            </w:tcBorders>
          </w:tcPr>
          <w:p w:rsidR="00A9464F" w:rsidRPr="00EF049E" w:rsidRDefault="00A9464F" w:rsidP="00C10697">
            <w:pPr>
              <w:pBdr>
                <w:top w:val="nil"/>
                <w:left w:val="nil"/>
                <w:bottom w:val="nil"/>
                <w:right w:val="nil"/>
                <w:between w:val="nil"/>
              </w:pBdr>
              <w:spacing w:after="200"/>
              <w:ind w:left="720" w:hanging="720"/>
              <w:rPr>
                <w:color w:val="000000"/>
              </w:rPr>
            </w:pPr>
            <w:r>
              <w:rPr>
                <w:color w:val="000000"/>
              </w:rPr>
              <w:t>3.</w:t>
            </w:r>
          </w:p>
        </w:tc>
        <w:tc>
          <w:tcPr>
            <w:tcW w:w="3600" w:type="dxa"/>
            <w:tcBorders>
              <w:top w:val="single" w:sz="4" w:space="0" w:color="000000"/>
              <w:left w:val="single" w:sz="4" w:space="0" w:color="000000"/>
              <w:bottom w:val="single" w:sz="4" w:space="0" w:color="000000"/>
              <w:right w:val="single" w:sz="4" w:space="0" w:color="000000"/>
            </w:tcBorders>
          </w:tcPr>
          <w:p w:rsidR="00A9464F" w:rsidRPr="00A9464F" w:rsidRDefault="00A9464F" w:rsidP="00C10697">
            <w:pPr>
              <w:pBdr>
                <w:top w:val="nil"/>
                <w:left w:val="nil"/>
                <w:bottom w:val="nil"/>
                <w:right w:val="nil"/>
                <w:between w:val="nil"/>
              </w:pBdr>
              <w:spacing w:after="200"/>
              <w:rPr>
                <w:color w:val="000000"/>
              </w:rPr>
            </w:pPr>
            <w:r w:rsidRPr="00A9464F">
              <w:rPr>
                <w:color w:val="000000"/>
              </w:rPr>
              <w:t xml:space="preserve">Универсальный </w:t>
            </w:r>
            <w:r w:rsidRPr="00A9464F">
              <w:t>к</w:t>
            </w:r>
            <w:r w:rsidRPr="00A9464F">
              <w:rPr>
                <w:color w:val="000000"/>
              </w:rPr>
              <w:t xml:space="preserve">орректировочный </w:t>
            </w:r>
            <w:r w:rsidRPr="00A9464F">
              <w:t>д</w:t>
            </w:r>
            <w:r w:rsidRPr="00A9464F">
              <w:rPr>
                <w:color w:val="000000"/>
              </w:rPr>
              <w:t xml:space="preserve">окумент, </w:t>
            </w:r>
            <w:proofErr w:type="gramStart"/>
            <w:r w:rsidRPr="00A9464F">
              <w:rPr>
                <w:color w:val="000000"/>
              </w:rPr>
              <w:t>корректировочн</w:t>
            </w:r>
            <w:r w:rsidRPr="00A9464F">
              <w:t>ая</w:t>
            </w:r>
            <w:proofErr w:type="gramEnd"/>
            <w:r w:rsidRPr="00A9464F">
              <w:t xml:space="preserve"> </w:t>
            </w:r>
            <w:r w:rsidRPr="00A9464F">
              <w:rPr>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A9464F" w:rsidRPr="00A9464F" w:rsidRDefault="00A9464F" w:rsidP="00C10697">
            <w:pPr>
              <w:pBdr>
                <w:top w:val="nil"/>
                <w:left w:val="nil"/>
                <w:bottom w:val="nil"/>
                <w:right w:val="nil"/>
                <w:between w:val="nil"/>
              </w:pBdr>
              <w:spacing w:after="200"/>
              <w:rPr>
                <w:color w:val="000000"/>
              </w:rPr>
            </w:pPr>
            <w:r w:rsidRPr="00A9464F">
              <w:rPr>
                <w:color w:val="000000"/>
              </w:rPr>
              <w:t>XML, утв. приказом ФНС России от 12.10.2020 N ЕД-7-26/736@</w:t>
            </w:r>
          </w:p>
        </w:tc>
      </w:tr>
      <w:tr w:rsidR="00A9464F" w:rsidTr="00C10697">
        <w:trPr>
          <w:trHeight w:val="543"/>
        </w:trPr>
        <w:tc>
          <w:tcPr>
            <w:tcW w:w="750" w:type="dxa"/>
            <w:tcBorders>
              <w:top w:val="single" w:sz="4" w:space="0" w:color="000000"/>
              <w:left w:val="single" w:sz="4" w:space="0" w:color="000000"/>
              <w:bottom w:val="single" w:sz="4" w:space="0" w:color="000000"/>
              <w:right w:val="single" w:sz="4" w:space="0" w:color="000000"/>
            </w:tcBorders>
          </w:tcPr>
          <w:p w:rsidR="00A9464F" w:rsidRPr="00A9464F" w:rsidRDefault="00A9464F" w:rsidP="00C10697">
            <w:pPr>
              <w:pBdr>
                <w:top w:val="nil"/>
                <w:left w:val="nil"/>
                <w:bottom w:val="nil"/>
                <w:right w:val="nil"/>
                <w:between w:val="nil"/>
              </w:pBdr>
              <w:spacing w:after="200"/>
              <w:ind w:left="720" w:hanging="720"/>
              <w:rPr>
                <w:color w:val="000000"/>
                <w:lang w:val="en-US"/>
              </w:rPr>
            </w:pPr>
            <w:r w:rsidRPr="00A9464F">
              <w:rPr>
                <w:color w:val="000000"/>
                <w:lang w:val="en-US"/>
              </w:rPr>
              <w:t>4.</w:t>
            </w:r>
          </w:p>
        </w:tc>
        <w:tc>
          <w:tcPr>
            <w:tcW w:w="3600" w:type="dxa"/>
            <w:tcBorders>
              <w:top w:val="single" w:sz="4" w:space="0" w:color="000000"/>
              <w:left w:val="single" w:sz="4" w:space="0" w:color="000000"/>
              <w:bottom w:val="single" w:sz="4" w:space="0" w:color="000000"/>
              <w:right w:val="single" w:sz="4" w:space="0" w:color="000000"/>
            </w:tcBorders>
          </w:tcPr>
          <w:p w:rsidR="00A9464F" w:rsidRPr="00A9464F" w:rsidRDefault="00A9464F" w:rsidP="00C10697">
            <w:pPr>
              <w:pBdr>
                <w:top w:val="nil"/>
                <w:left w:val="nil"/>
                <w:bottom w:val="nil"/>
                <w:right w:val="nil"/>
                <w:between w:val="nil"/>
              </w:pBdr>
              <w:spacing w:after="200"/>
              <w:rPr>
                <w:color w:val="000000"/>
              </w:rPr>
            </w:pPr>
            <w:r w:rsidRPr="00A9464F">
              <w:rPr>
                <w:color w:val="000000"/>
              </w:rPr>
              <w:t>Счет на оплату услуг</w:t>
            </w:r>
          </w:p>
        </w:tc>
        <w:tc>
          <w:tcPr>
            <w:tcW w:w="5145" w:type="dxa"/>
            <w:tcBorders>
              <w:top w:val="single" w:sz="4" w:space="0" w:color="000000"/>
              <w:left w:val="single" w:sz="4" w:space="0" w:color="000000"/>
              <w:bottom w:val="single" w:sz="4" w:space="0" w:color="000000"/>
              <w:right w:val="single" w:sz="4" w:space="0" w:color="000000"/>
            </w:tcBorders>
          </w:tcPr>
          <w:p w:rsidR="00A9464F" w:rsidRPr="00A9464F" w:rsidRDefault="00A9464F" w:rsidP="00C10697">
            <w:pPr>
              <w:pBdr>
                <w:top w:val="nil"/>
                <w:left w:val="nil"/>
                <w:bottom w:val="nil"/>
                <w:right w:val="nil"/>
                <w:between w:val="nil"/>
              </w:pBdr>
              <w:spacing w:after="200"/>
              <w:rPr>
                <w:color w:val="000000"/>
              </w:rPr>
            </w:pPr>
            <w:r w:rsidRPr="00A9464F">
              <w:rPr>
                <w:color w:val="000000"/>
              </w:rPr>
              <w:t>Неформализованный документ в пакете с актом или УПД</w:t>
            </w:r>
          </w:p>
        </w:tc>
      </w:tr>
      <w:tr w:rsidR="00A9464F" w:rsidTr="00C10697">
        <w:trPr>
          <w:trHeight w:val="1050"/>
        </w:trPr>
        <w:tc>
          <w:tcPr>
            <w:tcW w:w="750" w:type="dxa"/>
            <w:tcBorders>
              <w:top w:val="single" w:sz="4" w:space="0" w:color="000000"/>
              <w:left w:val="single" w:sz="4" w:space="0" w:color="000000"/>
              <w:bottom w:val="single" w:sz="4" w:space="0" w:color="000000"/>
              <w:right w:val="single" w:sz="4" w:space="0" w:color="000000"/>
            </w:tcBorders>
          </w:tcPr>
          <w:p w:rsidR="00A9464F" w:rsidRPr="00A9464F" w:rsidRDefault="00A9464F" w:rsidP="00C10697">
            <w:pPr>
              <w:pBdr>
                <w:top w:val="nil"/>
                <w:left w:val="nil"/>
                <w:bottom w:val="nil"/>
                <w:right w:val="nil"/>
                <w:between w:val="nil"/>
              </w:pBdr>
              <w:spacing w:after="200"/>
              <w:ind w:left="720" w:hanging="720"/>
              <w:rPr>
                <w:color w:val="000000"/>
              </w:rPr>
            </w:pPr>
            <w:r w:rsidRPr="00A9464F">
              <w:rPr>
                <w:color w:val="000000"/>
              </w:rPr>
              <w:t>5.</w:t>
            </w:r>
          </w:p>
        </w:tc>
        <w:tc>
          <w:tcPr>
            <w:tcW w:w="3600" w:type="dxa"/>
            <w:tcBorders>
              <w:top w:val="single" w:sz="4" w:space="0" w:color="000000"/>
              <w:left w:val="single" w:sz="4" w:space="0" w:color="000000"/>
              <w:bottom w:val="single" w:sz="4" w:space="0" w:color="000000"/>
              <w:right w:val="single" w:sz="4" w:space="0" w:color="000000"/>
            </w:tcBorders>
          </w:tcPr>
          <w:p w:rsidR="00A9464F" w:rsidRPr="00A9464F" w:rsidRDefault="00A9464F" w:rsidP="00C10697">
            <w:pPr>
              <w:pBdr>
                <w:top w:val="nil"/>
                <w:left w:val="nil"/>
                <w:bottom w:val="nil"/>
                <w:right w:val="nil"/>
                <w:between w:val="nil"/>
              </w:pBdr>
              <w:spacing w:after="200"/>
              <w:rPr>
                <w:color w:val="000000"/>
              </w:rPr>
            </w:pPr>
            <w:r w:rsidRPr="00A9464F">
              <w:rPr>
                <w:color w:val="000000"/>
              </w:rPr>
              <w:t xml:space="preserve">Сводный акт приема-передачи транспортных средств </w:t>
            </w:r>
            <w:proofErr w:type="gramStart"/>
            <w:r w:rsidRPr="00A9464F">
              <w:rPr>
                <w:color w:val="000000"/>
              </w:rPr>
              <w:t>из</w:t>
            </w:r>
            <w:proofErr w:type="gramEnd"/>
            <w:r w:rsidRPr="00A9464F">
              <w:rPr>
                <w:color w:val="000000"/>
              </w:rPr>
              <w:t>/в аренду (Приложение №4 к договору)</w:t>
            </w:r>
          </w:p>
        </w:tc>
        <w:tc>
          <w:tcPr>
            <w:tcW w:w="5145" w:type="dxa"/>
            <w:tcBorders>
              <w:top w:val="single" w:sz="4" w:space="0" w:color="000000"/>
              <w:left w:val="single" w:sz="4" w:space="0" w:color="000000"/>
              <w:bottom w:val="single" w:sz="4" w:space="0" w:color="000000"/>
              <w:right w:val="single" w:sz="4" w:space="0" w:color="000000"/>
            </w:tcBorders>
          </w:tcPr>
          <w:p w:rsidR="00A9464F" w:rsidRPr="00A9464F" w:rsidRDefault="00A9464F" w:rsidP="00C10697">
            <w:pPr>
              <w:pBdr>
                <w:top w:val="nil"/>
                <w:left w:val="nil"/>
                <w:bottom w:val="nil"/>
                <w:right w:val="nil"/>
                <w:between w:val="nil"/>
              </w:pBdr>
              <w:spacing w:after="200"/>
              <w:rPr>
                <w:color w:val="000000"/>
              </w:rPr>
            </w:pPr>
            <w:r w:rsidRPr="00A9464F">
              <w:rPr>
                <w:color w:val="000000"/>
              </w:rPr>
              <w:t>Неформализованный документ в пакете с актом или УПД</w:t>
            </w:r>
          </w:p>
        </w:tc>
      </w:tr>
      <w:tr w:rsidR="00A9464F" w:rsidTr="00C10697">
        <w:trPr>
          <w:trHeight w:val="765"/>
        </w:trPr>
        <w:tc>
          <w:tcPr>
            <w:tcW w:w="750" w:type="dxa"/>
            <w:tcBorders>
              <w:top w:val="single" w:sz="4" w:space="0" w:color="000000"/>
              <w:left w:val="single" w:sz="4" w:space="0" w:color="000000"/>
              <w:bottom w:val="single" w:sz="4" w:space="0" w:color="000000"/>
              <w:right w:val="single" w:sz="4" w:space="0" w:color="000000"/>
            </w:tcBorders>
          </w:tcPr>
          <w:p w:rsidR="00A9464F" w:rsidRPr="00A9464F" w:rsidRDefault="00A9464F" w:rsidP="00C10697">
            <w:pPr>
              <w:pBdr>
                <w:top w:val="nil"/>
                <w:left w:val="nil"/>
                <w:bottom w:val="nil"/>
                <w:right w:val="nil"/>
                <w:between w:val="nil"/>
              </w:pBdr>
              <w:spacing w:after="200"/>
              <w:ind w:left="720" w:hanging="720"/>
              <w:rPr>
                <w:color w:val="000000"/>
              </w:rPr>
            </w:pPr>
            <w:r w:rsidRPr="00A9464F">
              <w:rPr>
                <w:color w:val="000000"/>
              </w:rPr>
              <w:t>6.</w:t>
            </w:r>
          </w:p>
        </w:tc>
        <w:tc>
          <w:tcPr>
            <w:tcW w:w="3600" w:type="dxa"/>
            <w:tcBorders>
              <w:top w:val="single" w:sz="4" w:space="0" w:color="000000"/>
              <w:left w:val="single" w:sz="4" w:space="0" w:color="000000"/>
              <w:bottom w:val="single" w:sz="4" w:space="0" w:color="000000"/>
              <w:right w:val="single" w:sz="4" w:space="0" w:color="000000"/>
            </w:tcBorders>
          </w:tcPr>
          <w:p w:rsidR="00A9464F" w:rsidRPr="00A9464F" w:rsidRDefault="00A9464F" w:rsidP="00C10697">
            <w:pPr>
              <w:pBdr>
                <w:top w:val="nil"/>
                <w:left w:val="nil"/>
                <w:bottom w:val="nil"/>
                <w:right w:val="nil"/>
                <w:between w:val="nil"/>
              </w:pBdr>
              <w:spacing w:after="200"/>
              <w:rPr>
                <w:color w:val="000000"/>
              </w:rPr>
            </w:pPr>
            <w:r w:rsidRPr="00A9464F">
              <w:rPr>
                <w:color w:val="000000"/>
              </w:rPr>
              <w:t>Отчет (Приложение №7 к договору)</w:t>
            </w:r>
          </w:p>
        </w:tc>
        <w:tc>
          <w:tcPr>
            <w:tcW w:w="5145" w:type="dxa"/>
            <w:tcBorders>
              <w:top w:val="single" w:sz="4" w:space="0" w:color="000000"/>
              <w:left w:val="single" w:sz="4" w:space="0" w:color="000000"/>
              <w:bottom w:val="single" w:sz="4" w:space="0" w:color="000000"/>
              <w:right w:val="single" w:sz="4" w:space="0" w:color="000000"/>
            </w:tcBorders>
          </w:tcPr>
          <w:p w:rsidR="00A9464F" w:rsidRPr="00A9464F" w:rsidRDefault="00A9464F" w:rsidP="00C10697">
            <w:pPr>
              <w:pBdr>
                <w:top w:val="nil"/>
                <w:left w:val="nil"/>
                <w:bottom w:val="nil"/>
                <w:right w:val="nil"/>
                <w:between w:val="nil"/>
              </w:pBdr>
              <w:spacing w:after="200"/>
              <w:rPr>
                <w:color w:val="000000"/>
              </w:rPr>
            </w:pPr>
            <w:r w:rsidRPr="00A9464F">
              <w:rPr>
                <w:color w:val="000000"/>
              </w:rPr>
              <w:t>Неформализованный документ в пакете с актом или УПД</w:t>
            </w:r>
          </w:p>
        </w:tc>
      </w:tr>
      <w:tr w:rsidR="00A9464F" w:rsidTr="00C10697">
        <w:trPr>
          <w:trHeight w:val="421"/>
        </w:trPr>
        <w:tc>
          <w:tcPr>
            <w:tcW w:w="750" w:type="dxa"/>
            <w:tcBorders>
              <w:top w:val="single" w:sz="4" w:space="0" w:color="000000"/>
              <w:left w:val="single" w:sz="4" w:space="0" w:color="000000"/>
              <w:bottom w:val="single" w:sz="4" w:space="0" w:color="000000"/>
              <w:right w:val="single" w:sz="4" w:space="0" w:color="000000"/>
            </w:tcBorders>
          </w:tcPr>
          <w:p w:rsidR="00A9464F" w:rsidRPr="00A9464F" w:rsidRDefault="00A9464F" w:rsidP="00C10697">
            <w:pPr>
              <w:pBdr>
                <w:top w:val="nil"/>
                <w:left w:val="nil"/>
                <w:bottom w:val="nil"/>
                <w:right w:val="nil"/>
                <w:between w:val="nil"/>
              </w:pBdr>
              <w:spacing w:after="200"/>
              <w:ind w:left="720" w:hanging="720"/>
              <w:rPr>
                <w:color w:val="000000"/>
              </w:rPr>
            </w:pPr>
            <w:r w:rsidRPr="00A9464F">
              <w:rPr>
                <w:color w:val="000000"/>
              </w:rPr>
              <w:t>7.</w:t>
            </w:r>
          </w:p>
        </w:tc>
        <w:tc>
          <w:tcPr>
            <w:tcW w:w="3600" w:type="dxa"/>
            <w:tcBorders>
              <w:top w:val="single" w:sz="4" w:space="0" w:color="000000"/>
              <w:left w:val="single" w:sz="4" w:space="0" w:color="000000"/>
              <w:bottom w:val="single" w:sz="4" w:space="0" w:color="000000"/>
              <w:right w:val="single" w:sz="4" w:space="0" w:color="000000"/>
            </w:tcBorders>
          </w:tcPr>
          <w:p w:rsidR="00A9464F" w:rsidRPr="00A9464F" w:rsidRDefault="00A9464F" w:rsidP="00C10697">
            <w:pPr>
              <w:pBdr>
                <w:top w:val="nil"/>
                <w:left w:val="nil"/>
                <w:bottom w:val="nil"/>
                <w:right w:val="nil"/>
                <w:between w:val="nil"/>
              </w:pBdr>
              <w:spacing w:after="200"/>
              <w:rPr>
                <w:color w:val="000000"/>
              </w:rPr>
            </w:pPr>
            <w:r w:rsidRPr="00A9464F">
              <w:rPr>
                <w:color w:val="000000"/>
              </w:rPr>
              <w:t>Акт сверки расчетов</w:t>
            </w:r>
          </w:p>
        </w:tc>
        <w:tc>
          <w:tcPr>
            <w:tcW w:w="5145" w:type="dxa"/>
            <w:tcBorders>
              <w:top w:val="single" w:sz="4" w:space="0" w:color="000000"/>
              <w:left w:val="single" w:sz="4" w:space="0" w:color="000000"/>
              <w:bottom w:val="single" w:sz="4" w:space="0" w:color="000000"/>
              <w:right w:val="single" w:sz="4" w:space="0" w:color="000000"/>
            </w:tcBorders>
          </w:tcPr>
          <w:p w:rsidR="00A9464F" w:rsidRPr="00A9464F" w:rsidRDefault="00A9464F" w:rsidP="00C10697">
            <w:pPr>
              <w:pBdr>
                <w:top w:val="nil"/>
                <w:left w:val="nil"/>
                <w:bottom w:val="nil"/>
                <w:right w:val="nil"/>
                <w:between w:val="nil"/>
              </w:pBdr>
              <w:spacing w:after="200"/>
              <w:rPr>
                <w:color w:val="000000"/>
              </w:rPr>
            </w:pPr>
            <w:r w:rsidRPr="00A9464F">
              <w:rPr>
                <w:color w:val="000000"/>
              </w:rPr>
              <w:t>Неформализованный документ</w:t>
            </w:r>
          </w:p>
        </w:tc>
      </w:tr>
    </w:tbl>
    <w:p w:rsidR="00A9464F" w:rsidRDefault="00A9464F" w:rsidP="00A9464F">
      <w:pPr>
        <w:autoSpaceDE w:val="0"/>
        <w:autoSpaceDN w:val="0"/>
        <w:spacing w:line="276" w:lineRule="auto"/>
        <w:jc w:val="both"/>
      </w:pPr>
    </w:p>
    <w:tbl>
      <w:tblPr>
        <w:tblW w:w="9889" w:type="dxa"/>
        <w:tblLook w:val="01E0"/>
      </w:tblPr>
      <w:tblGrid>
        <w:gridCol w:w="5268"/>
        <w:gridCol w:w="4621"/>
      </w:tblGrid>
      <w:tr w:rsidR="00A9464F" w:rsidTr="00C10697">
        <w:tc>
          <w:tcPr>
            <w:tcW w:w="5268" w:type="dxa"/>
          </w:tcPr>
          <w:p w:rsidR="00A9464F" w:rsidRPr="00EF049E" w:rsidRDefault="00A9464F" w:rsidP="00C10697">
            <w:pPr>
              <w:spacing w:after="80"/>
              <w:rPr>
                <w:b/>
              </w:rPr>
            </w:pPr>
            <w:r>
              <w:rPr>
                <w:b/>
              </w:rPr>
              <w:t>Арендодатель:</w:t>
            </w:r>
          </w:p>
          <w:p w:rsidR="00A9464F" w:rsidRPr="00EF049E" w:rsidRDefault="00A9464F" w:rsidP="00C10697"/>
          <w:p w:rsidR="00A9464F" w:rsidRPr="00EF049E" w:rsidRDefault="00A9464F" w:rsidP="00C10697"/>
          <w:p w:rsidR="00A9464F" w:rsidRPr="00EF049E" w:rsidRDefault="00A9464F" w:rsidP="00C10697">
            <w:r>
              <w:t>__________________/__________/</w:t>
            </w:r>
          </w:p>
          <w:p w:rsidR="00A9464F" w:rsidRPr="00EF049E" w:rsidRDefault="00A9464F" w:rsidP="00C10697">
            <w:pPr>
              <w:autoSpaceDE w:val="0"/>
              <w:autoSpaceDN w:val="0"/>
              <w:adjustRightInd w:val="0"/>
              <w:rPr>
                <w:b/>
              </w:rPr>
            </w:pPr>
            <w:r>
              <w:rPr>
                <w:bCs/>
              </w:rPr>
              <w:t>м.п.</w:t>
            </w:r>
          </w:p>
        </w:tc>
        <w:tc>
          <w:tcPr>
            <w:tcW w:w="4621" w:type="dxa"/>
          </w:tcPr>
          <w:p w:rsidR="00A9464F" w:rsidRPr="00EF049E" w:rsidRDefault="00A9464F" w:rsidP="00C10697">
            <w:pPr>
              <w:widowControl w:val="0"/>
              <w:spacing w:after="80"/>
              <w:jc w:val="both"/>
              <w:rPr>
                <w:b/>
              </w:rPr>
            </w:pPr>
            <w:r>
              <w:rPr>
                <w:b/>
              </w:rPr>
              <w:t>Арендатор:</w:t>
            </w:r>
          </w:p>
          <w:p w:rsidR="00A9464F" w:rsidRPr="00EF049E" w:rsidRDefault="00A9464F" w:rsidP="00C10697">
            <w:pPr>
              <w:widowControl w:val="0"/>
              <w:jc w:val="both"/>
              <w:rPr>
                <w:bCs/>
              </w:rPr>
            </w:pPr>
          </w:p>
          <w:p w:rsidR="00A9464F" w:rsidRPr="00EF049E" w:rsidRDefault="00A9464F" w:rsidP="00C10697">
            <w:pPr>
              <w:widowControl w:val="0"/>
              <w:jc w:val="both"/>
              <w:rPr>
                <w:bCs/>
              </w:rPr>
            </w:pPr>
          </w:p>
          <w:p w:rsidR="00A9464F" w:rsidRPr="00EF049E" w:rsidRDefault="00A9464F" w:rsidP="00C10697">
            <w:pPr>
              <w:widowControl w:val="0"/>
              <w:jc w:val="both"/>
              <w:rPr>
                <w:bCs/>
              </w:rPr>
            </w:pPr>
            <w:r>
              <w:rPr>
                <w:bCs/>
              </w:rPr>
              <w:t>_________________/_____/</w:t>
            </w:r>
          </w:p>
          <w:p w:rsidR="00A9464F" w:rsidRPr="00EF049E" w:rsidRDefault="00A9464F" w:rsidP="00C10697">
            <w:pPr>
              <w:widowControl w:val="0"/>
              <w:jc w:val="both"/>
              <w:rPr>
                <w:b/>
                <w:bCs/>
              </w:rPr>
            </w:pPr>
            <w:r>
              <w:rPr>
                <w:bCs/>
              </w:rPr>
              <w:t>м.п.</w:t>
            </w:r>
          </w:p>
        </w:tc>
      </w:tr>
    </w:tbl>
    <w:p w:rsidR="00A9464F" w:rsidRDefault="00A9464F" w:rsidP="00755C9B">
      <w:pPr>
        <w:autoSpaceDE w:val="0"/>
        <w:autoSpaceDN w:val="0"/>
        <w:spacing w:line="276" w:lineRule="auto"/>
        <w:rPr>
          <w:b/>
        </w:rPr>
      </w:pPr>
    </w:p>
    <w:p w:rsidR="00A9464F" w:rsidRDefault="00A9464F" w:rsidP="00B76B4F">
      <w:pPr>
        <w:autoSpaceDE w:val="0"/>
        <w:autoSpaceDN w:val="0"/>
        <w:spacing w:line="276" w:lineRule="auto"/>
        <w:jc w:val="center"/>
        <w:rPr>
          <w:b/>
        </w:rPr>
      </w:pPr>
    </w:p>
    <w:p w:rsidR="00216894" w:rsidRPr="00EF049E" w:rsidRDefault="00216894" w:rsidP="00B76B4F">
      <w:pPr>
        <w:rPr>
          <w:b/>
        </w:rPr>
      </w:pPr>
      <w:r>
        <w:t xml:space="preserve">                                                                                                                               </w:t>
      </w:r>
      <w:r>
        <w:rPr>
          <w:b/>
        </w:rPr>
        <w:t>Приложение № 10</w:t>
      </w:r>
    </w:p>
    <w:p w:rsidR="00216894" w:rsidRPr="00EF049E" w:rsidRDefault="00216894" w:rsidP="00B76B4F">
      <w:pPr>
        <w:jc w:val="right"/>
      </w:pPr>
      <w:r>
        <w:t xml:space="preserve">к договору аренды </w:t>
      </w:r>
      <w:r>
        <w:rPr>
          <w:color w:val="000000"/>
        </w:rPr>
        <w:t>транспортного средства с экипажем</w:t>
      </w:r>
    </w:p>
    <w:p w:rsidR="00216894" w:rsidRPr="00EF049E" w:rsidRDefault="00216894" w:rsidP="00B76B4F">
      <w:pPr>
        <w:autoSpaceDE w:val="0"/>
        <w:autoSpaceDN w:val="0"/>
        <w:spacing w:line="276" w:lineRule="auto"/>
        <w:jc w:val="right"/>
      </w:pPr>
      <w:r>
        <w:t xml:space="preserve">от </w:t>
      </w:r>
      <w:r>
        <w:rPr>
          <w:b/>
        </w:rPr>
        <w:t>«</w:t>
      </w:r>
      <w:r>
        <w:t>_____</w:t>
      </w:r>
      <w:r>
        <w:rPr>
          <w:b/>
        </w:rPr>
        <w:t>»</w:t>
      </w:r>
      <w:r>
        <w:t>______________20__ г. № _______</w:t>
      </w:r>
    </w:p>
    <w:p w:rsidR="00216894" w:rsidRPr="00EF049E" w:rsidRDefault="00216894" w:rsidP="00B76B4F">
      <w:pPr>
        <w:pStyle w:val="afa"/>
        <w:spacing w:before="120"/>
        <w:jc w:val="center"/>
        <w:rPr>
          <w:b/>
          <w:sz w:val="24"/>
        </w:rPr>
      </w:pPr>
    </w:p>
    <w:p w:rsidR="00216894" w:rsidRPr="00EF049E" w:rsidRDefault="00216894" w:rsidP="00B76B4F">
      <w:pPr>
        <w:pStyle w:val="afa"/>
        <w:spacing w:before="120"/>
        <w:jc w:val="center"/>
        <w:rPr>
          <w:b/>
          <w:sz w:val="24"/>
        </w:rPr>
      </w:pPr>
      <w:r>
        <w:rPr>
          <w:b/>
          <w:sz w:val="24"/>
        </w:rPr>
        <w:t>НАЛОГОВАЯ ОГОВОРКА</w:t>
      </w:r>
    </w:p>
    <w:p w:rsidR="00216894" w:rsidRPr="00EF049E" w:rsidRDefault="00216894" w:rsidP="00B76B4F">
      <w:pPr>
        <w:widowControl w:val="0"/>
        <w:tabs>
          <w:tab w:val="left" w:pos="1093"/>
          <w:tab w:val="left" w:pos="2946"/>
        </w:tabs>
        <w:autoSpaceDE w:val="0"/>
        <w:autoSpaceDN w:val="0"/>
        <w:jc w:val="both"/>
      </w:pPr>
      <w:r>
        <w:t>1. Арендодатель</w:t>
      </w:r>
      <w:r>
        <w:rPr>
          <w:position w:val="8"/>
        </w:rPr>
        <w:t xml:space="preserve"> </w:t>
      </w:r>
      <w:r>
        <w:t xml:space="preserve">на момент заключения и/или при исполнении договора аренды </w:t>
      </w:r>
      <w:r>
        <w:rPr>
          <w:color w:val="000000"/>
        </w:rPr>
        <w:t>транспортного средства с экипажем</w:t>
      </w:r>
      <w:r>
        <w:t xml:space="preserve"> от</w:t>
      </w:r>
      <w:r>
        <w:rPr>
          <w:spacing w:val="69"/>
        </w:rPr>
        <w:t xml:space="preserve"> </w:t>
      </w:r>
      <w:r>
        <w:t>«</w:t>
      </w:r>
      <w:r>
        <w:rPr>
          <w:u w:val="single"/>
        </w:rPr>
        <w:t xml:space="preserve"> _  </w:t>
      </w:r>
      <w:r>
        <w:t xml:space="preserve"> »________</w:t>
      </w:r>
      <w:r>
        <w:rPr>
          <w:u w:val="single"/>
        </w:rPr>
        <w:t xml:space="preserve"> </w:t>
      </w:r>
      <w:r>
        <w:rPr>
          <w:u w:val="single"/>
        </w:rPr>
        <w:tab/>
      </w:r>
      <w:r>
        <w:t>20____г.№ ___________________, (далее – Договор) заключенного с ПАО «ТрансКонтейнер» (далее – Арендатор), гарантирует (заверяет),</w:t>
      </w:r>
      <w:r>
        <w:rPr>
          <w:spacing w:val="-2"/>
        </w:rPr>
        <w:t xml:space="preserve"> </w:t>
      </w:r>
      <w:r>
        <w:t>что:</w:t>
      </w:r>
    </w:p>
    <w:p w:rsidR="00216894" w:rsidRPr="00EF049E" w:rsidRDefault="00216894" w:rsidP="00B76B4F">
      <w:pPr>
        <w:pStyle w:val="afa"/>
        <w:rPr>
          <w:sz w:val="24"/>
        </w:rPr>
      </w:pPr>
      <w:r>
        <w:rPr>
          <w:sz w:val="24"/>
        </w:rPr>
        <w:t xml:space="preserve">Арендодатель является надлежащим </w:t>
      </w:r>
      <w:proofErr w:type="gramStart"/>
      <w:r>
        <w:rPr>
          <w:sz w:val="24"/>
        </w:rPr>
        <w:t>образом</w:t>
      </w:r>
      <w:proofErr w:type="gramEnd"/>
      <w:r>
        <w:rPr>
          <w:sz w:val="24"/>
        </w:rPr>
        <w:t xml:space="preserve"> созданным юридическим лицом, действующим в соответствии с законодательством Российской Федерации;</w:t>
      </w:r>
    </w:p>
    <w:p w:rsidR="00216894" w:rsidRPr="00EF049E" w:rsidRDefault="00216894" w:rsidP="00B76B4F">
      <w:pPr>
        <w:pStyle w:val="afa"/>
        <w:rPr>
          <w:sz w:val="24"/>
        </w:rPr>
      </w:pPr>
      <w:r>
        <w:rPr>
          <w:sz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216894" w:rsidRPr="00EF049E" w:rsidRDefault="00216894" w:rsidP="00B76B4F">
      <w:pPr>
        <w:pStyle w:val="afa"/>
        <w:rPr>
          <w:sz w:val="24"/>
        </w:rPr>
      </w:pPr>
      <w:r>
        <w:rPr>
          <w:sz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216894" w:rsidRPr="00EF049E" w:rsidRDefault="00216894" w:rsidP="00B76B4F">
      <w:pPr>
        <w:pStyle w:val="afa"/>
        <w:rPr>
          <w:sz w:val="24"/>
        </w:rPr>
      </w:pPr>
      <w:r>
        <w:rPr>
          <w:sz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216894" w:rsidRPr="00EF049E" w:rsidRDefault="00216894" w:rsidP="00B76B4F">
      <w:pPr>
        <w:pStyle w:val="afa"/>
        <w:rPr>
          <w:sz w:val="24"/>
        </w:rPr>
      </w:pPr>
      <w:r>
        <w:rPr>
          <w:sz w:val="24"/>
        </w:rPr>
        <w:t xml:space="preserve">является членом </w:t>
      </w:r>
      <w:proofErr w:type="spellStart"/>
      <w:r>
        <w:rPr>
          <w:sz w:val="24"/>
        </w:rPr>
        <w:t>саморегулируемой</w:t>
      </w:r>
      <w:proofErr w:type="spellEnd"/>
      <w:r>
        <w:rPr>
          <w:sz w:val="24"/>
        </w:rPr>
        <w:t xml:space="preserve"> организации, если осуществляемая по Договору деятельность требует членства в </w:t>
      </w:r>
      <w:proofErr w:type="spellStart"/>
      <w:r>
        <w:rPr>
          <w:sz w:val="24"/>
        </w:rPr>
        <w:t>саморегулируемой</w:t>
      </w:r>
      <w:proofErr w:type="spellEnd"/>
      <w:r>
        <w:rPr>
          <w:sz w:val="24"/>
        </w:rPr>
        <w:t xml:space="preserve"> организации;</w:t>
      </w:r>
    </w:p>
    <w:p w:rsidR="00216894" w:rsidRPr="00EF049E" w:rsidRDefault="00216894" w:rsidP="00B76B4F">
      <w:pPr>
        <w:pStyle w:val="afa"/>
        <w:rPr>
          <w:sz w:val="24"/>
        </w:rPr>
      </w:pPr>
      <w:proofErr w:type="gramStart"/>
      <w:r>
        <w:rPr>
          <w:sz w:val="24"/>
        </w:rPr>
        <w:t>не совершает сделок (операций) основной целью которых являются неуплата (неполная уплата) и (или) зачет (возврат) суммы налога;</w:t>
      </w:r>
      <w:proofErr w:type="gramEnd"/>
    </w:p>
    <w:p w:rsidR="00216894" w:rsidRPr="00EF049E" w:rsidRDefault="00216894" w:rsidP="00B76B4F">
      <w:pPr>
        <w:pStyle w:val="afa"/>
        <w:rPr>
          <w:sz w:val="24"/>
        </w:rPr>
      </w:pPr>
      <w:r>
        <w:rPr>
          <w:sz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216894" w:rsidRPr="00EF049E" w:rsidRDefault="00216894" w:rsidP="00B76B4F">
      <w:pPr>
        <w:pStyle w:val="afa"/>
        <w:rPr>
          <w:sz w:val="24"/>
        </w:rPr>
      </w:pPr>
      <w:r>
        <w:rPr>
          <w:sz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w:t>
      </w:r>
      <w:r>
        <w:rPr>
          <w:spacing w:val="-3"/>
          <w:sz w:val="24"/>
        </w:rPr>
        <w:t xml:space="preserve"> </w:t>
      </w:r>
      <w:r>
        <w:rPr>
          <w:sz w:val="24"/>
        </w:rPr>
        <w:t>органы;</w:t>
      </w:r>
    </w:p>
    <w:p w:rsidR="00216894" w:rsidRPr="00EF049E" w:rsidRDefault="00216894" w:rsidP="00B76B4F">
      <w:pPr>
        <w:pStyle w:val="afa"/>
        <w:rPr>
          <w:sz w:val="24"/>
        </w:rPr>
      </w:pPr>
      <w:proofErr w:type="gramStart"/>
      <w:r>
        <w:rPr>
          <w:sz w:val="24"/>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w:t>
      </w:r>
      <w:r>
        <w:rPr>
          <w:spacing w:val="-6"/>
          <w:sz w:val="24"/>
        </w:rPr>
        <w:t xml:space="preserve"> </w:t>
      </w:r>
      <w:r>
        <w:rPr>
          <w:sz w:val="24"/>
        </w:rPr>
        <w:t>выгоды;</w:t>
      </w:r>
      <w:proofErr w:type="gramEnd"/>
    </w:p>
    <w:p w:rsidR="00216894" w:rsidRPr="00EF049E" w:rsidRDefault="00216894" w:rsidP="00B76B4F">
      <w:pPr>
        <w:pStyle w:val="afa"/>
        <w:rPr>
          <w:sz w:val="24"/>
        </w:rPr>
      </w:pPr>
      <w:r>
        <w:rPr>
          <w:sz w:val="24"/>
        </w:rPr>
        <w:t>принимает исполнения обязательств по сделкам лишь от лиц, являющихся стороной договора, заключенного с Арендодателем и (или) лиц, которым обязательство по исполнению сделки (операции) передано по договору или закону;</w:t>
      </w:r>
    </w:p>
    <w:p w:rsidR="00216894" w:rsidRPr="00EF049E" w:rsidRDefault="00216894" w:rsidP="00B76B4F">
      <w:pPr>
        <w:pStyle w:val="afa"/>
        <w:rPr>
          <w:sz w:val="24"/>
        </w:rPr>
      </w:pPr>
      <w:r>
        <w:rPr>
          <w:sz w:val="24"/>
        </w:rPr>
        <w:t>своевременно и в полном объеме уплачивает налоги, сборы и страховые взносы; отражает в налоговой отчетности по НДС все  суммы НДС, предъявленные</w:t>
      </w:r>
      <w:r>
        <w:rPr>
          <w:spacing w:val="-1"/>
          <w:sz w:val="24"/>
        </w:rPr>
        <w:t xml:space="preserve"> </w:t>
      </w:r>
      <w:r>
        <w:rPr>
          <w:sz w:val="24"/>
        </w:rPr>
        <w:t>Арендатору;</w:t>
      </w:r>
    </w:p>
    <w:p w:rsidR="00216894" w:rsidRPr="00EF049E" w:rsidRDefault="00216894" w:rsidP="00B76B4F">
      <w:pPr>
        <w:pStyle w:val="afa"/>
        <w:rPr>
          <w:sz w:val="24"/>
        </w:rPr>
      </w:pPr>
      <w:r>
        <w:rPr>
          <w:sz w:val="24"/>
        </w:rPr>
        <w:t>лица, подписывающие от его имени первичные документы и счета- фактуры, имеют на это все необходимые полномочия.</w:t>
      </w:r>
    </w:p>
    <w:p w:rsidR="00216894" w:rsidRPr="00EF049E" w:rsidRDefault="00216894" w:rsidP="00B76B4F">
      <w:pPr>
        <w:widowControl w:val="0"/>
        <w:tabs>
          <w:tab w:val="left" w:pos="1201"/>
        </w:tabs>
        <w:autoSpaceDE w:val="0"/>
        <w:autoSpaceDN w:val="0"/>
        <w:spacing w:after="120"/>
        <w:jc w:val="both"/>
      </w:pPr>
      <w:r>
        <w:t>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Арендатора налоговый</w:t>
      </w:r>
      <w:r>
        <w:rPr>
          <w:spacing w:val="-1"/>
        </w:rPr>
        <w:t xml:space="preserve"> </w:t>
      </w:r>
      <w:r>
        <w:t>орган:</w:t>
      </w:r>
    </w:p>
    <w:p w:rsidR="00216894" w:rsidRPr="00EF049E" w:rsidRDefault="00216894" w:rsidP="00B76B4F">
      <w:pPr>
        <w:widowControl w:val="0"/>
        <w:tabs>
          <w:tab w:val="left" w:pos="1443"/>
        </w:tabs>
        <w:autoSpaceDE w:val="0"/>
        <w:autoSpaceDN w:val="0"/>
        <w:spacing w:after="120"/>
        <w:jc w:val="both"/>
      </w:pPr>
      <w:r>
        <w:lastRenderedPageBreak/>
        <w:t>2.1. установит получение Арендатором необоснованной налоговой выгоды в связи с исполнением Договора</w:t>
      </w:r>
      <w:r>
        <w:rPr>
          <w:spacing w:val="-7"/>
        </w:rPr>
        <w:t xml:space="preserve"> </w:t>
      </w:r>
      <w:r>
        <w:t>и/или</w:t>
      </w:r>
    </w:p>
    <w:p w:rsidR="00216894" w:rsidRPr="00EF049E" w:rsidRDefault="00216894" w:rsidP="00B76B4F">
      <w:pPr>
        <w:widowControl w:val="0"/>
        <w:tabs>
          <w:tab w:val="left" w:pos="1443"/>
        </w:tabs>
        <w:autoSpaceDE w:val="0"/>
        <w:autoSpaceDN w:val="0"/>
        <w:spacing w:after="120"/>
        <w:jc w:val="both"/>
      </w:pPr>
      <w:r>
        <w:t>2.2. признает неправомерным учет расходов Арендатора на приобретение товаров, работ, услуг или иных объектов гражданских прав по Договору</w:t>
      </w:r>
      <w:r>
        <w:rPr>
          <w:spacing w:val="-2"/>
        </w:rPr>
        <w:t xml:space="preserve"> </w:t>
      </w:r>
      <w:r>
        <w:t>и/или</w:t>
      </w:r>
    </w:p>
    <w:p w:rsidR="00216894" w:rsidRPr="00EF049E" w:rsidRDefault="00216894" w:rsidP="00B76B4F">
      <w:pPr>
        <w:widowControl w:val="0"/>
        <w:tabs>
          <w:tab w:val="left" w:pos="1443"/>
        </w:tabs>
        <w:autoSpaceDE w:val="0"/>
        <w:autoSpaceDN w:val="0"/>
        <w:spacing w:after="120"/>
        <w:jc w:val="both"/>
      </w:pPr>
      <w:r>
        <w:t>2.3. признает неправомерным применение Арендатором налоговых вычетов в отношении сумм</w:t>
      </w:r>
      <w:r>
        <w:rPr>
          <w:spacing w:val="-4"/>
        </w:rPr>
        <w:t xml:space="preserve"> </w:t>
      </w:r>
      <w:r>
        <w:t>НДС</w:t>
      </w:r>
    </w:p>
    <w:p w:rsidR="00216894" w:rsidRPr="00EF049E" w:rsidRDefault="00216894" w:rsidP="00B76B4F">
      <w:pPr>
        <w:spacing w:after="120"/>
        <w:jc w:val="both"/>
      </w:pPr>
      <w:r>
        <w:t>в связи с тем, что Арендодатель:</w:t>
      </w:r>
    </w:p>
    <w:p w:rsidR="00216894" w:rsidRPr="00EF049E" w:rsidRDefault="00216894" w:rsidP="00B76B4F">
      <w:pPr>
        <w:widowControl w:val="0"/>
        <w:tabs>
          <w:tab w:val="left" w:pos="1443"/>
        </w:tabs>
        <w:autoSpaceDE w:val="0"/>
        <w:autoSpaceDN w:val="0"/>
        <w:spacing w:after="120"/>
        <w:jc w:val="both"/>
      </w:pPr>
      <w:r>
        <w:t>2.4. нарушал свои налоговые обязанности по отражению в качестве дохода сумм, полученных от Арендатора по Договору, а равно по исчислению и перечислению в бюджет НДС</w:t>
      </w:r>
      <w:r>
        <w:rPr>
          <w:spacing w:val="-4"/>
        </w:rPr>
        <w:t xml:space="preserve"> </w:t>
      </w:r>
      <w:r>
        <w:t>и/или</w:t>
      </w:r>
    </w:p>
    <w:p w:rsidR="00216894" w:rsidRPr="00EF049E" w:rsidRDefault="00216894" w:rsidP="00B76B4F">
      <w:pPr>
        <w:widowControl w:val="0"/>
        <w:tabs>
          <w:tab w:val="left" w:pos="1443"/>
        </w:tabs>
        <w:autoSpaceDE w:val="0"/>
        <w:autoSpaceDN w:val="0"/>
        <w:jc w:val="both"/>
      </w:pPr>
      <w:r>
        <w:t>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w:t>
      </w:r>
      <w:r>
        <w:rPr>
          <w:spacing w:val="-5"/>
        </w:rPr>
        <w:t xml:space="preserve"> </w:t>
      </w:r>
      <w:r>
        <w:t xml:space="preserve">вместе) </w:t>
      </w:r>
    </w:p>
    <w:p w:rsidR="00216894" w:rsidRPr="00EF049E" w:rsidRDefault="00216894" w:rsidP="00B76B4F">
      <w:pPr>
        <w:pStyle w:val="aff8"/>
        <w:tabs>
          <w:tab w:val="left" w:pos="1443"/>
        </w:tabs>
        <w:spacing w:after="120"/>
        <w:ind w:left="0" w:firstLine="709"/>
        <w:jc w:val="both"/>
      </w:pPr>
      <w:proofErr w:type="gramStart"/>
      <w:r>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Арендодателем, то Арендодатель вправе в течение 10 (десяти) рабочих дней с даты письменного предложения Арендатора возместить последнему имущественные потери (далее также – Имущественные потери, связанные с налоговой проверкой), определяемые как:</w:t>
      </w:r>
      <w:proofErr w:type="gramEnd"/>
    </w:p>
    <w:p w:rsidR="00216894" w:rsidRPr="00EF049E" w:rsidRDefault="00216894" w:rsidP="00B76B4F">
      <w:pPr>
        <w:widowControl w:val="0"/>
        <w:tabs>
          <w:tab w:val="left" w:pos="1443"/>
        </w:tabs>
        <w:autoSpaceDE w:val="0"/>
        <w:autoSpaceDN w:val="0"/>
        <w:spacing w:after="120"/>
        <w:jc w:val="both"/>
      </w:pPr>
      <w:r>
        <w:t xml:space="preserve">2.6. сумма </w:t>
      </w:r>
      <w:proofErr w:type="spellStart"/>
      <w:r>
        <w:t>доначисленного</w:t>
      </w:r>
      <w:proofErr w:type="spellEnd"/>
      <w:r>
        <w:t xml:space="preserve"> Арендатору налоговым органом своим решением (далее – Решение налогового органа) налога на прибыль организаций и/или Н</w:t>
      </w:r>
      <w:proofErr w:type="gramStart"/>
      <w:r>
        <w:t>ДС в св</w:t>
      </w:r>
      <w:proofErr w:type="gramEnd"/>
      <w:r>
        <w:t>язи с Эпизодами, связанными с Арендодателем (далее – Доначисленные налоги);</w:t>
      </w:r>
      <w:r>
        <w:rPr>
          <w:spacing w:val="-4"/>
        </w:rPr>
        <w:t xml:space="preserve"> </w:t>
      </w:r>
      <w:r>
        <w:t>плюс</w:t>
      </w:r>
    </w:p>
    <w:p w:rsidR="00216894" w:rsidRPr="00EF049E" w:rsidRDefault="00216894" w:rsidP="00B76B4F">
      <w:pPr>
        <w:widowControl w:val="0"/>
        <w:tabs>
          <w:tab w:val="left" w:pos="1443"/>
        </w:tabs>
        <w:autoSpaceDE w:val="0"/>
        <w:autoSpaceDN w:val="0"/>
        <w:spacing w:after="120"/>
        <w:jc w:val="both"/>
      </w:pPr>
      <w:r>
        <w:t xml:space="preserve">2.7. сумма начисленных Арендатору пеней на сумму </w:t>
      </w:r>
      <w:proofErr w:type="spellStart"/>
      <w:r>
        <w:t>Доначисленных</w:t>
      </w:r>
      <w:proofErr w:type="spellEnd"/>
      <w:r>
        <w:t xml:space="preserve"> налогов (далее – Пени);</w:t>
      </w:r>
      <w:r>
        <w:rPr>
          <w:spacing w:val="-3"/>
        </w:rPr>
        <w:t xml:space="preserve"> </w:t>
      </w:r>
      <w:r>
        <w:t>плюс</w:t>
      </w:r>
    </w:p>
    <w:p w:rsidR="00216894" w:rsidRPr="00EF049E" w:rsidRDefault="00216894" w:rsidP="00B76B4F">
      <w:pPr>
        <w:widowControl w:val="0"/>
        <w:tabs>
          <w:tab w:val="left" w:pos="1517"/>
        </w:tabs>
        <w:autoSpaceDE w:val="0"/>
        <w:autoSpaceDN w:val="0"/>
        <w:spacing w:after="120"/>
        <w:jc w:val="both"/>
      </w:pPr>
      <w:r>
        <w:t xml:space="preserve">2.8. штрафы начисленные Арендатору за соответствующие налоговые нарушения в связи с неуплатой ею </w:t>
      </w:r>
      <w:proofErr w:type="spellStart"/>
      <w:r>
        <w:t>Доначисленных</w:t>
      </w:r>
      <w:proofErr w:type="spellEnd"/>
      <w:r>
        <w:t xml:space="preserve"> налогов (далее – Штрафы).</w:t>
      </w:r>
    </w:p>
    <w:p w:rsidR="00216894" w:rsidRPr="00EF049E" w:rsidRDefault="00216894" w:rsidP="00B76B4F">
      <w:pPr>
        <w:widowControl w:val="0"/>
        <w:tabs>
          <w:tab w:val="left" w:pos="1517"/>
        </w:tabs>
        <w:autoSpaceDE w:val="0"/>
        <w:autoSpaceDN w:val="0"/>
        <w:spacing w:after="120"/>
        <w:jc w:val="both"/>
      </w:pPr>
      <w:r>
        <w:t>3. Стороны, в соответствии со ст. 406.1 ГК РФ также договорились, что в случае предъявления Арендатору третьими лицами (для целей Договора) – лицами, приобретавшими у Арендатора товары результаты работ, (услуг), имущественные права являющиеся объектом Договора, имущественных</w:t>
      </w:r>
      <w:r>
        <w:rPr>
          <w:spacing w:val="-4"/>
        </w:rPr>
        <w:t xml:space="preserve"> </w:t>
      </w:r>
      <w:r>
        <w:t>требований:</w:t>
      </w:r>
    </w:p>
    <w:p w:rsidR="00216894" w:rsidRPr="00EF049E" w:rsidRDefault="00216894" w:rsidP="00B76B4F">
      <w:pPr>
        <w:widowControl w:val="0"/>
        <w:tabs>
          <w:tab w:val="left" w:pos="1443"/>
        </w:tabs>
        <w:autoSpaceDE w:val="0"/>
        <w:autoSpaceDN w:val="0"/>
        <w:jc w:val="both"/>
      </w:pPr>
      <w:proofErr w:type="gramStart"/>
      <w:r>
        <w:t xml:space="preserve">3.1. о возмещении убытков и/или имущественных потерь исчисляемых как размер </w:t>
      </w:r>
      <w:proofErr w:type="spellStart"/>
      <w:r>
        <w:t>доначисленных</w:t>
      </w:r>
      <w:proofErr w:type="spellEnd"/>
      <w: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t xml:space="preserve"> имущественных прав третьих</w:t>
      </w:r>
      <w:r>
        <w:rPr>
          <w:spacing w:val="-13"/>
        </w:rPr>
        <w:t xml:space="preserve"> </w:t>
      </w:r>
      <w:r>
        <w:t>лиц)</w:t>
      </w:r>
    </w:p>
    <w:p w:rsidR="00216894" w:rsidRPr="00EF049E" w:rsidRDefault="00216894" w:rsidP="00B76B4F">
      <w:pPr>
        <w:pStyle w:val="afa"/>
        <w:rPr>
          <w:sz w:val="24"/>
        </w:rPr>
      </w:pPr>
      <w:r>
        <w:rPr>
          <w:sz w:val="24"/>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Арендатора), то Арендодатель обязан в течение 10 (десять) рабочих дней </w:t>
      </w:r>
      <w:proofErr w:type="gramStart"/>
      <w:r>
        <w:rPr>
          <w:sz w:val="24"/>
        </w:rPr>
        <w:t>с даты</w:t>
      </w:r>
      <w:proofErr w:type="gramEnd"/>
      <w:r>
        <w:rPr>
          <w:sz w:val="24"/>
        </w:rPr>
        <w:t xml:space="preserve"> письменного требования Арендатора возместить последнему Имущественные потери, связанные с нарушением имущественных прав третьих</w:t>
      </w:r>
      <w:r>
        <w:rPr>
          <w:spacing w:val="-13"/>
          <w:sz w:val="24"/>
        </w:rPr>
        <w:t xml:space="preserve"> </w:t>
      </w:r>
      <w:r>
        <w:rPr>
          <w:sz w:val="24"/>
        </w:rPr>
        <w:t>лиц.</w:t>
      </w:r>
    </w:p>
    <w:p w:rsidR="00216894" w:rsidRPr="00EF049E" w:rsidRDefault="00216894" w:rsidP="00B76B4F">
      <w:pPr>
        <w:widowControl w:val="0"/>
        <w:tabs>
          <w:tab w:val="left" w:pos="1234"/>
        </w:tabs>
        <w:autoSpaceDE w:val="0"/>
        <w:autoSpaceDN w:val="0"/>
        <w:spacing w:after="120"/>
        <w:jc w:val="both"/>
      </w:pPr>
      <w:r>
        <w:t xml:space="preserve">4. </w:t>
      </w:r>
      <w:proofErr w:type="gramStart"/>
      <w:r>
        <w:t>В соответствии со ст. 406.1 ГК РФ Стороны также предусмотрели, что в случае не реализации Арендодателем права, указанного в пункте 2.5 настоящей</w:t>
      </w:r>
      <w:r>
        <w:rPr>
          <w:spacing w:val="43"/>
        </w:rPr>
        <w:t xml:space="preserve"> </w:t>
      </w:r>
      <w:r>
        <w:t>Налоговой</w:t>
      </w:r>
      <w:r>
        <w:rPr>
          <w:spacing w:val="44"/>
        </w:rPr>
        <w:t xml:space="preserve"> </w:t>
      </w:r>
      <w:r>
        <w:t>оговорки,</w:t>
      </w:r>
      <w:r>
        <w:rPr>
          <w:spacing w:val="44"/>
        </w:rPr>
        <w:t xml:space="preserve"> </w:t>
      </w:r>
      <w:r>
        <w:t>на</w:t>
      </w:r>
      <w:r>
        <w:rPr>
          <w:spacing w:val="43"/>
        </w:rPr>
        <w:t xml:space="preserve"> </w:t>
      </w:r>
      <w:r>
        <w:t>возмещение</w:t>
      </w:r>
      <w:r>
        <w:rPr>
          <w:spacing w:val="45"/>
        </w:rPr>
        <w:t xml:space="preserve"> </w:t>
      </w:r>
      <w:r>
        <w:t>Арендатору</w:t>
      </w:r>
      <w:r>
        <w:rPr>
          <w:spacing w:val="44"/>
        </w:rPr>
        <w:t xml:space="preserve"> </w:t>
      </w:r>
      <w:r>
        <w:t xml:space="preserve">Имущественных потерь, связанных с налоговой проверкой, Арендатор вправе оспорить Решение налогового органа в установленном законом порядке и в этом случае Арендодатель </w:t>
      </w:r>
      <w:r>
        <w:rPr>
          <w:u w:val="single"/>
        </w:rPr>
        <w:t>будет обязан</w:t>
      </w:r>
      <w:r>
        <w:t xml:space="preserve"> возместить Арендатору имущественные потери, в течение 10 (десяти) рабочих дней</w:t>
      </w:r>
      <w:proofErr w:type="gramEnd"/>
      <w:r>
        <w:t xml:space="preserve"> с даты письменного требования Арендатора об этом (с </w:t>
      </w:r>
      <w:r>
        <w:lastRenderedPageBreak/>
        <w:t>приложением копии Решения налогового органа и копии вступившего в силу судебного акта</w:t>
      </w:r>
      <w:proofErr w:type="gramStart"/>
      <w:r>
        <w:t xml:space="preserve"> (-</w:t>
      </w:r>
      <w:proofErr w:type="spellStart"/>
      <w:proofErr w:type="gramEnd"/>
      <w:r>
        <w:t>ов</w:t>
      </w:r>
      <w:proofErr w:type="spellEnd"/>
      <w:r>
        <w:t>), принятого (-</w:t>
      </w:r>
      <w:proofErr w:type="spellStart"/>
      <w:r>
        <w:t>ых</w:t>
      </w:r>
      <w:proofErr w:type="spellEnd"/>
      <w:r>
        <w:t>) по результатам оспаривания Арендатором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Арендодателем), определяемые</w:t>
      </w:r>
      <w:r>
        <w:rPr>
          <w:spacing w:val="-1"/>
        </w:rPr>
        <w:t xml:space="preserve"> </w:t>
      </w:r>
      <w:r>
        <w:t>как:</w:t>
      </w:r>
    </w:p>
    <w:p w:rsidR="00216894" w:rsidRPr="00EF049E" w:rsidRDefault="00216894" w:rsidP="00B76B4F">
      <w:pPr>
        <w:widowControl w:val="0"/>
        <w:tabs>
          <w:tab w:val="left" w:pos="1234"/>
          <w:tab w:val="left" w:pos="8909"/>
        </w:tabs>
        <w:autoSpaceDE w:val="0"/>
        <w:autoSpaceDN w:val="0"/>
        <w:spacing w:after="120"/>
        <w:jc w:val="both"/>
      </w:pPr>
      <w:r>
        <w:t xml:space="preserve">4.1. такие Доначисленные налоги, Пени и Штрафы с учетом возможных корректировок в соответствии с вступившим в законную силу решением суда по </w:t>
      </w:r>
      <w:r>
        <w:rPr>
          <w:spacing w:val="-5"/>
        </w:rPr>
        <w:t>делу</w:t>
      </w:r>
      <w:proofErr w:type="gramStart"/>
      <w:r>
        <w:rPr>
          <w:spacing w:val="-5"/>
        </w:rPr>
        <w:t xml:space="preserve"> </w:t>
      </w:r>
      <w:r>
        <w:t>(-</w:t>
      </w:r>
      <w:proofErr w:type="spellStart"/>
      <w:proofErr w:type="gramEnd"/>
      <w:r>
        <w:t>ам</w:t>
      </w:r>
      <w:proofErr w:type="spellEnd"/>
      <w:r>
        <w:t>), в рамках которого (-</w:t>
      </w:r>
      <w:proofErr w:type="spellStart"/>
      <w:r>
        <w:t>ых</w:t>
      </w:r>
      <w:proofErr w:type="spellEnd"/>
      <w:r>
        <w:t>) Арендатор предпринял добросовестные усилия по оспариванию Решения налогового органа, а также</w:t>
      </w:r>
    </w:p>
    <w:p w:rsidR="00216894" w:rsidRPr="00EF049E" w:rsidRDefault="00216894" w:rsidP="00B76B4F">
      <w:pPr>
        <w:widowControl w:val="0"/>
        <w:tabs>
          <w:tab w:val="left" w:pos="1234"/>
        </w:tabs>
        <w:autoSpaceDE w:val="0"/>
        <w:autoSpaceDN w:val="0"/>
        <w:spacing w:after="120"/>
        <w:jc w:val="both"/>
      </w:pPr>
      <w:r>
        <w:t>4.2. судебные расходы Арендатора в связи с оспариванием Решения налогового органа в полном</w:t>
      </w:r>
      <w:r>
        <w:rPr>
          <w:spacing w:val="-3"/>
        </w:rPr>
        <w:t xml:space="preserve"> </w:t>
      </w:r>
      <w:r>
        <w:t>размере.</w:t>
      </w:r>
    </w:p>
    <w:p w:rsidR="00216894" w:rsidRPr="00EF049E" w:rsidRDefault="00216894" w:rsidP="00B76B4F">
      <w:pPr>
        <w:widowControl w:val="0"/>
        <w:tabs>
          <w:tab w:val="left" w:pos="1234"/>
        </w:tabs>
        <w:autoSpaceDE w:val="0"/>
        <w:autoSpaceDN w:val="0"/>
        <w:spacing w:after="120"/>
        <w:jc w:val="both"/>
      </w:pPr>
      <w:r>
        <w:t>5. Арендодатель признает и соглашается, что Арендатор 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Арендатор оспаривает Решение налогового органа, содержащее Эпизоды, связанные с Арендодателем. Арендодатель не вправе ссылаться на данное обстоятельство как на условие, способствовавшее возникновению или увеличению имущественных потерь у Арендатора и в обоснование своего отказа или задержки возмещать Арендатору Имущественные потери, связанные с налоговой</w:t>
      </w:r>
      <w:r>
        <w:rPr>
          <w:spacing w:val="-7"/>
        </w:rPr>
        <w:t xml:space="preserve"> </w:t>
      </w:r>
      <w:r>
        <w:t>проверкой.</w:t>
      </w:r>
    </w:p>
    <w:p w:rsidR="00216894" w:rsidRPr="00EF049E" w:rsidRDefault="00216894" w:rsidP="00B76B4F">
      <w:pPr>
        <w:widowControl w:val="0"/>
        <w:tabs>
          <w:tab w:val="left" w:pos="1234"/>
        </w:tabs>
        <w:autoSpaceDE w:val="0"/>
        <w:autoSpaceDN w:val="0"/>
        <w:spacing w:after="120"/>
        <w:jc w:val="both"/>
      </w:pPr>
      <w:r>
        <w:t xml:space="preserve">6. </w:t>
      </w:r>
      <w:proofErr w:type="gramStart"/>
      <w:r>
        <w:t>В случае если Арендодатель возместит Арендатору Имущественные потери, связанные с налоговой проверкой, а Арендатор впоследствии продолжит оспаривание Решения налогового органа в части Эпизодов, связанных с Арендодателем, и вернет из бюджета полностью или частично Доначисленные налоги, Пени и/или Штрафы (далее – Возвращенные суммы), то Арендатор обязуется уведомить Арендодателя об этом не позднее 30 (тридцати) рабочих дней с даты фактического получения Возвращенных</w:t>
      </w:r>
      <w:proofErr w:type="gramEnd"/>
      <w:r>
        <w:t xml:space="preserve"> сумм и уплатить ему Возвращенные суммы в течение 30 (тридцати) рабочих дней </w:t>
      </w:r>
      <w:proofErr w:type="gramStart"/>
      <w:r>
        <w:t>с даты получения</w:t>
      </w:r>
      <w:proofErr w:type="gramEnd"/>
      <w:r>
        <w:t xml:space="preserve"> письменного требования Арендодателя об</w:t>
      </w:r>
      <w:r>
        <w:rPr>
          <w:spacing w:val="-16"/>
        </w:rPr>
        <w:t xml:space="preserve"> </w:t>
      </w:r>
      <w:r>
        <w:t>этом.</w:t>
      </w:r>
    </w:p>
    <w:p w:rsidR="00216894" w:rsidRPr="00EF049E" w:rsidRDefault="00216894" w:rsidP="00B76B4F">
      <w:pPr>
        <w:widowControl w:val="0"/>
        <w:tabs>
          <w:tab w:val="left" w:pos="1234"/>
        </w:tabs>
        <w:autoSpaceDE w:val="0"/>
        <w:autoSpaceDN w:val="0"/>
        <w:spacing w:after="120"/>
        <w:jc w:val="both"/>
      </w:pPr>
      <w:r>
        <w:t xml:space="preserve">7. </w:t>
      </w:r>
      <w:proofErr w:type="gramStart"/>
      <w:r>
        <w:t>Арендодатель обязан предпринять максимальные усилия для содействия Арендатору в предотвращении доначисления налогов, штрафов и пеней по Эпизодам, связанным с Арендодателем, а также в досудебном и судебном обжаловании Решения налогового органа в части Эпизодов, связанных с Арендодателем, в частности, представлять</w:t>
      </w:r>
      <w:r>
        <w:rPr>
          <w:spacing w:val="52"/>
        </w:rPr>
        <w:t xml:space="preserve"> </w:t>
      </w:r>
      <w:r>
        <w:t>Арендатору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t xml:space="preserve"> Арендатору в сборе таких доказательств в ходе досудебного и судебного обжалования Эпизодов, связанных с Арендодателем, обеспечивать, где необходимо, явку своих свидетелей-сотрудников для дачи показаний налоговому органу, суду и прочее.</w:t>
      </w:r>
    </w:p>
    <w:p w:rsidR="00216894" w:rsidRPr="00EF049E" w:rsidRDefault="00216894" w:rsidP="00B76B4F">
      <w:pPr>
        <w:widowControl w:val="0"/>
        <w:tabs>
          <w:tab w:val="left" w:pos="1234"/>
        </w:tabs>
        <w:autoSpaceDE w:val="0"/>
        <w:autoSpaceDN w:val="0"/>
        <w:spacing w:after="120"/>
        <w:jc w:val="both"/>
      </w:pPr>
      <w:r>
        <w:t>8. Арендодатель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w:t>
      </w:r>
      <w:r>
        <w:rPr>
          <w:spacing w:val="22"/>
        </w:rPr>
        <w:t xml:space="preserve"> </w:t>
      </w:r>
      <w:r>
        <w:t>(статья 431.2 ГК РФ), при нарушении которых Арендодатель обязан возместить Арендатору по его требованию убытки, причиненные недостоверностью таких заверений.</w:t>
      </w:r>
    </w:p>
    <w:tbl>
      <w:tblPr>
        <w:tblW w:w="9889" w:type="dxa"/>
        <w:tblLook w:val="01E0"/>
      </w:tblPr>
      <w:tblGrid>
        <w:gridCol w:w="5268"/>
        <w:gridCol w:w="4621"/>
      </w:tblGrid>
      <w:tr w:rsidR="00216894" w:rsidRPr="00EF049E" w:rsidTr="00B76B4F">
        <w:tc>
          <w:tcPr>
            <w:tcW w:w="5268" w:type="dxa"/>
          </w:tcPr>
          <w:p w:rsidR="00216894" w:rsidRPr="00EF049E" w:rsidRDefault="00216894" w:rsidP="00B76B4F">
            <w:pPr>
              <w:spacing w:after="80"/>
              <w:rPr>
                <w:b/>
              </w:rPr>
            </w:pPr>
            <w:r>
              <w:rPr>
                <w:b/>
              </w:rPr>
              <w:t>Арендодатель:</w:t>
            </w:r>
          </w:p>
          <w:p w:rsidR="00216894" w:rsidRPr="00EF049E" w:rsidRDefault="00216894" w:rsidP="00B76B4F"/>
          <w:p w:rsidR="00216894" w:rsidRPr="00EF049E" w:rsidRDefault="00216894" w:rsidP="00B76B4F"/>
          <w:p w:rsidR="00216894" w:rsidRPr="00EF049E" w:rsidRDefault="00216894" w:rsidP="00B76B4F">
            <w:r>
              <w:t>___________/______________/</w:t>
            </w:r>
          </w:p>
          <w:p w:rsidR="00216894" w:rsidRPr="00EF049E" w:rsidRDefault="00216894" w:rsidP="00B76B4F">
            <w:pPr>
              <w:autoSpaceDE w:val="0"/>
              <w:autoSpaceDN w:val="0"/>
              <w:adjustRightInd w:val="0"/>
              <w:rPr>
                <w:b/>
              </w:rPr>
            </w:pPr>
            <w:r>
              <w:rPr>
                <w:bCs/>
              </w:rPr>
              <w:t>м.п.</w:t>
            </w:r>
          </w:p>
        </w:tc>
        <w:tc>
          <w:tcPr>
            <w:tcW w:w="4621" w:type="dxa"/>
          </w:tcPr>
          <w:p w:rsidR="00216894" w:rsidRPr="00EF049E" w:rsidRDefault="00216894" w:rsidP="00B76B4F">
            <w:pPr>
              <w:widowControl w:val="0"/>
              <w:spacing w:after="80"/>
              <w:jc w:val="both"/>
              <w:rPr>
                <w:b/>
              </w:rPr>
            </w:pPr>
            <w:r>
              <w:rPr>
                <w:b/>
              </w:rPr>
              <w:t>Арендатор:</w:t>
            </w:r>
          </w:p>
          <w:p w:rsidR="00216894" w:rsidRPr="00EF049E" w:rsidRDefault="00216894" w:rsidP="00B76B4F">
            <w:pPr>
              <w:widowControl w:val="0"/>
              <w:jc w:val="both"/>
              <w:rPr>
                <w:bCs/>
              </w:rPr>
            </w:pPr>
          </w:p>
          <w:p w:rsidR="00216894" w:rsidRPr="00EF049E" w:rsidRDefault="00216894" w:rsidP="00B76B4F">
            <w:pPr>
              <w:widowControl w:val="0"/>
              <w:jc w:val="both"/>
              <w:rPr>
                <w:bCs/>
              </w:rPr>
            </w:pPr>
          </w:p>
          <w:p w:rsidR="00216894" w:rsidRPr="00EF049E" w:rsidRDefault="00216894" w:rsidP="00B76B4F">
            <w:pPr>
              <w:widowControl w:val="0"/>
              <w:jc w:val="both"/>
              <w:rPr>
                <w:b/>
                <w:bCs/>
              </w:rPr>
            </w:pPr>
            <w:r>
              <w:rPr>
                <w:bCs/>
              </w:rPr>
              <w:t>______________ /_______/</w:t>
            </w:r>
          </w:p>
          <w:p w:rsidR="00216894" w:rsidRPr="00EF049E" w:rsidRDefault="00216894" w:rsidP="00B76B4F">
            <w:pPr>
              <w:widowControl w:val="0"/>
              <w:jc w:val="both"/>
              <w:rPr>
                <w:bCs/>
              </w:rPr>
            </w:pPr>
            <w:r>
              <w:rPr>
                <w:bCs/>
              </w:rPr>
              <w:t>м.п.</w:t>
            </w:r>
          </w:p>
        </w:tc>
      </w:tr>
    </w:tbl>
    <w:p w:rsidR="00216894" w:rsidRDefault="00216894" w:rsidP="00B76B4F">
      <w:pPr>
        <w:pStyle w:val="19"/>
        <w:ind w:firstLine="0"/>
        <w:outlineLvl w:val="0"/>
        <w:rPr>
          <w:b/>
          <w:i/>
          <w:iCs/>
        </w:rPr>
      </w:pPr>
    </w:p>
    <w:sectPr w:rsidR="00216894"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0697" w:rsidRDefault="00C10697">
      <w:r>
        <w:separator/>
      </w:r>
    </w:p>
  </w:endnote>
  <w:endnote w:type="continuationSeparator" w:id="1">
    <w:p w:rsidR="00C10697" w:rsidRDefault="00C10697">
      <w:r>
        <w:continuationSeparator/>
      </w:r>
    </w:p>
  </w:endnote>
  <w:endnote w:type="continuationNotice" w:id="2">
    <w:p w:rsidR="00C10697" w:rsidRDefault="00C10697"/>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OpenSymbol">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697" w:rsidRDefault="00C10697">
    <w:pPr>
      <w:pStyle w:val="afe"/>
      <w:jc w:val="center"/>
    </w:pPr>
  </w:p>
  <w:p w:rsidR="00C10697" w:rsidRDefault="00C10697">
    <w:pPr>
      <w:pStyle w:val="af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697" w:rsidRDefault="00C10697">
    <w:pPr>
      <w:pStyle w:val="afe"/>
      <w:jc w:val="center"/>
    </w:pPr>
  </w:p>
  <w:p w:rsidR="00C10697" w:rsidRDefault="00C10697">
    <w:pPr>
      <w:pStyle w:val="af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697" w:rsidRDefault="00776CCD" w:rsidP="00BF6892">
    <w:pPr>
      <w:pStyle w:val="afe"/>
      <w:framePr w:wrap="around" w:vAnchor="text" w:hAnchor="margin" w:xAlign="right" w:y="1"/>
      <w:rPr>
        <w:rStyle w:val="a6"/>
      </w:rPr>
    </w:pPr>
    <w:r>
      <w:rPr>
        <w:rStyle w:val="a6"/>
      </w:rPr>
      <w:fldChar w:fldCharType="begin"/>
    </w:r>
    <w:r w:rsidR="00C10697">
      <w:rPr>
        <w:rStyle w:val="a6"/>
      </w:rPr>
      <w:instrText xml:space="preserve">PAGE  </w:instrText>
    </w:r>
    <w:r>
      <w:rPr>
        <w:rStyle w:val="a6"/>
      </w:rPr>
      <w:fldChar w:fldCharType="separate"/>
    </w:r>
    <w:r w:rsidR="00C10697">
      <w:rPr>
        <w:rStyle w:val="a6"/>
        <w:noProof/>
      </w:rPr>
      <w:t>28</w:t>
    </w:r>
    <w:r>
      <w:rPr>
        <w:rStyle w:val="a6"/>
      </w:rPr>
      <w:fldChar w:fldCharType="end"/>
    </w:r>
  </w:p>
  <w:p w:rsidR="00C10697" w:rsidRDefault="00C10697"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0697" w:rsidRDefault="00C10697">
      <w:r>
        <w:separator/>
      </w:r>
    </w:p>
  </w:footnote>
  <w:footnote w:type="continuationSeparator" w:id="1">
    <w:p w:rsidR="00C10697" w:rsidRDefault="00C10697">
      <w:r>
        <w:continuationSeparator/>
      </w:r>
    </w:p>
  </w:footnote>
  <w:footnote w:type="continuationNotice" w:id="2">
    <w:p w:rsidR="00C10697" w:rsidRDefault="00C10697"/>
  </w:footnote>
  <w:footnote w:id="3">
    <w:p w:rsidR="00C10697" w:rsidRPr="00B11374" w:rsidRDefault="00C10697">
      <w:pPr>
        <w:pStyle w:val="aff"/>
      </w:pPr>
      <w:r>
        <w:rPr>
          <w:rStyle w:val="af7"/>
        </w:rPr>
        <w:footnoteRef/>
      </w:r>
      <w:r>
        <w:t xml:space="preserve"> Т</w:t>
      </w:r>
      <w:r>
        <w:rPr>
          <w:sz w:val="16"/>
          <w:szCs w:val="16"/>
        </w:rPr>
        <w:t>е</w:t>
      </w:r>
      <w:proofErr w:type="gramStart"/>
      <w:r>
        <w:rPr>
          <w:sz w:val="16"/>
          <w:szCs w:val="16"/>
        </w:rPr>
        <w:t>кст вкл</w:t>
      </w:r>
      <w:proofErr w:type="gramEnd"/>
      <w:r>
        <w:rPr>
          <w:sz w:val="16"/>
          <w:szCs w:val="16"/>
        </w:rPr>
        <w:t>ючается в текст договора по мере необходимости</w:t>
      </w:r>
    </w:p>
  </w:footnote>
  <w:footnote w:id="4">
    <w:p w:rsidR="00C10697" w:rsidRPr="00EB1CED" w:rsidRDefault="00C10697">
      <w:pPr>
        <w:pStyle w:val="aff"/>
      </w:pPr>
      <w:r>
        <w:rPr>
          <w:rStyle w:val="af7"/>
        </w:rPr>
        <w:footnoteRef/>
      </w:r>
      <w:r>
        <w:t xml:space="preserve"> Т</w:t>
      </w:r>
      <w:r>
        <w:rPr>
          <w:sz w:val="16"/>
          <w:szCs w:val="16"/>
        </w:rPr>
        <w:t>е</w:t>
      </w:r>
      <w:proofErr w:type="gramStart"/>
      <w:r>
        <w:rPr>
          <w:sz w:val="16"/>
          <w:szCs w:val="16"/>
        </w:rPr>
        <w:t>кст вкл</w:t>
      </w:r>
      <w:proofErr w:type="gramEnd"/>
      <w:r>
        <w:rPr>
          <w:sz w:val="16"/>
          <w:szCs w:val="16"/>
        </w:rPr>
        <w:t>ючается в текст договора по мере необходимости</w:t>
      </w:r>
    </w:p>
  </w:footnote>
  <w:footnote w:id="5">
    <w:p w:rsidR="00C10697" w:rsidRDefault="00C10697" w:rsidP="00A9464F">
      <w:pPr>
        <w:pBdr>
          <w:top w:val="nil"/>
          <w:left w:val="nil"/>
          <w:bottom w:val="nil"/>
          <w:right w:val="nil"/>
          <w:between w:val="nil"/>
        </w:pBdr>
        <w:jc w:val="both"/>
        <w:rPr>
          <w:color w:val="000000"/>
          <w:sz w:val="20"/>
        </w:rPr>
      </w:pPr>
      <w:r>
        <w:rPr>
          <w:vertAlign w:val="superscript"/>
        </w:rPr>
        <w:footnoteRef/>
      </w:r>
      <w:r>
        <w:rPr>
          <w:color w:val="000000"/>
          <w:sz w:val="20"/>
        </w:rPr>
        <w:t xml:space="preserve"> </w:t>
      </w:r>
      <w:r>
        <w:rPr>
          <w:color w:val="000000"/>
          <w:sz w:val="18"/>
          <w:szCs w:val="18"/>
        </w:rPr>
        <w:t>Указывается наименование документа в соответствии с условиями расчетов по Договору.</w:t>
      </w:r>
    </w:p>
  </w:footnote>
  <w:footnote w:id="6">
    <w:p w:rsidR="00C10697" w:rsidRDefault="00C10697" w:rsidP="00A9464F">
      <w:pPr>
        <w:pBdr>
          <w:top w:val="nil"/>
          <w:left w:val="nil"/>
          <w:bottom w:val="nil"/>
          <w:right w:val="nil"/>
          <w:between w:val="nil"/>
        </w:pBdr>
        <w:jc w:val="both"/>
        <w:rPr>
          <w:color w:val="000000"/>
          <w:sz w:val="20"/>
        </w:rPr>
      </w:pPr>
      <w:r>
        <w:rPr>
          <w:vertAlign w:val="superscript"/>
        </w:rPr>
        <w:footnoteRef/>
      </w:r>
      <w:r>
        <w:rPr>
          <w:color w:val="000000"/>
          <w:sz w:val="20"/>
        </w:rPr>
        <w:t xml:space="preserve"> </w:t>
      </w:r>
      <w:r>
        <w:rPr>
          <w:color w:val="000000"/>
          <w:sz w:val="18"/>
          <w:szCs w:val="18"/>
        </w:rPr>
        <w:t xml:space="preserve">Указывается номер Договора </w:t>
      </w:r>
    </w:p>
  </w:footnote>
  <w:footnote w:id="7">
    <w:p w:rsidR="00C10697" w:rsidRDefault="00C10697" w:rsidP="00A9464F">
      <w:pPr>
        <w:pBdr>
          <w:top w:val="nil"/>
          <w:left w:val="nil"/>
          <w:bottom w:val="nil"/>
          <w:right w:val="nil"/>
          <w:between w:val="nil"/>
        </w:pBdr>
        <w:jc w:val="both"/>
        <w:rPr>
          <w:color w:val="000000"/>
          <w:sz w:val="18"/>
          <w:szCs w:val="18"/>
        </w:rPr>
      </w:pPr>
      <w:r>
        <w:rPr>
          <w:vertAlign w:val="superscript"/>
        </w:rPr>
        <w:footnoteRef/>
      </w:r>
      <w:r>
        <w:rPr>
          <w:color w:val="000000"/>
          <w:sz w:val="20"/>
        </w:rPr>
        <w:t xml:space="preserve"> </w:t>
      </w:r>
      <w:r>
        <w:rPr>
          <w:color w:val="000000"/>
          <w:sz w:val="18"/>
          <w:szCs w:val="18"/>
        </w:rPr>
        <w:t>Указывается дата Договора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styleLink w:val="WWNum11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2DA1CE0"/>
    <w:multiLevelType w:val="multilevel"/>
    <w:tmpl w:val="EA2050CE"/>
    <w:styleLink w:val="WWNum374"/>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041B2F9A"/>
    <w:multiLevelType w:val="multilevel"/>
    <w:tmpl w:val="BFF6D4B8"/>
    <w:styleLink w:val="WWNum2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068F3995"/>
    <w:multiLevelType w:val="multilevel"/>
    <w:tmpl w:val="B742109A"/>
    <w:styleLink w:val="WWNum424"/>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25">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09A24D15"/>
    <w:multiLevelType w:val="multilevel"/>
    <w:tmpl w:val="A2A4071A"/>
    <w:styleLink w:val="WWNum25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0AFE50E6"/>
    <w:multiLevelType w:val="multilevel"/>
    <w:tmpl w:val="BE3A6848"/>
    <w:styleLink w:val="WWNum36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nsid w:val="0E9D4BC5"/>
    <w:multiLevelType w:val="multilevel"/>
    <w:tmpl w:val="0CF8C1DA"/>
    <w:styleLink w:val="WWNum216"/>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nsid w:val="0EBD2712"/>
    <w:multiLevelType w:val="multilevel"/>
    <w:tmpl w:val="22628662"/>
    <w:styleLink w:val="WWNum94"/>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1">
    <w:nsid w:val="140002D8"/>
    <w:multiLevelType w:val="hybridMultilevel"/>
    <w:tmpl w:val="2926FEA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nsid w:val="140705DC"/>
    <w:multiLevelType w:val="multilevel"/>
    <w:tmpl w:val="FBE64458"/>
    <w:styleLink w:val="WWNum184"/>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nsid w:val="14A939C6"/>
    <w:multiLevelType w:val="multilevel"/>
    <w:tmpl w:val="606EF572"/>
    <w:styleLink w:val="WWNum49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nsid w:val="15F914FC"/>
    <w:multiLevelType w:val="multilevel"/>
    <w:tmpl w:val="74426F80"/>
    <w:styleLink w:val="WWNum35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nsid w:val="16212677"/>
    <w:multiLevelType w:val="multilevel"/>
    <w:tmpl w:val="C8003A5E"/>
    <w:styleLink w:val="WWNum64"/>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6">
    <w:nsid w:val="187900E3"/>
    <w:multiLevelType w:val="multilevel"/>
    <w:tmpl w:val="4C92CAA6"/>
    <w:styleLink w:val="WWNum404"/>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38">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9">
    <w:nsid w:val="1A403B03"/>
    <w:multiLevelType w:val="multilevel"/>
    <w:tmpl w:val="4B4E66E8"/>
    <w:styleLink w:val="WWNum5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
    <w:nsid w:val="1B4A1825"/>
    <w:multiLevelType w:val="multilevel"/>
    <w:tmpl w:val="D3D2C74E"/>
    <w:styleLink w:val="WWNum284"/>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nsid w:val="1B507D48"/>
    <w:multiLevelType w:val="multilevel"/>
    <w:tmpl w:val="0BCAA748"/>
    <w:styleLink w:val="WWNum224"/>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nsid w:val="1D625D31"/>
    <w:multiLevelType w:val="multilevel"/>
    <w:tmpl w:val="BD0E521C"/>
    <w:styleLink w:val="WWNum514"/>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3DD06FB"/>
    <w:multiLevelType w:val="multilevel"/>
    <w:tmpl w:val="0CD6CF90"/>
    <w:styleLink w:val="WWNum316"/>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nsid w:val="25126524"/>
    <w:multiLevelType w:val="multilevel"/>
    <w:tmpl w:val="D55CBAB8"/>
    <w:styleLink w:val="WWNum15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7">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48">
    <w:nsid w:val="27791066"/>
    <w:multiLevelType w:val="multilevel"/>
    <w:tmpl w:val="6AF46E70"/>
    <w:lvl w:ilvl="0">
      <w:start w:val="1"/>
      <w:numFmt w:val="decimal"/>
      <w:pStyle w:val="a"/>
      <w:lvlText w:val="%1."/>
      <w:lvlJc w:val="left"/>
      <w:pPr>
        <w:ind w:left="720" w:hanging="360"/>
      </w:pPr>
    </w:lvl>
    <w:lvl w:ilvl="1">
      <w:start w:val="2"/>
      <w:numFmt w:val="decimal"/>
      <w:isLgl/>
      <w:lvlText w:val="%1.%2."/>
      <w:lvlJc w:val="left"/>
      <w:pPr>
        <w:ind w:left="1183" w:hanging="720"/>
      </w:pPr>
    </w:lvl>
    <w:lvl w:ilvl="2">
      <w:start w:val="2"/>
      <w:numFmt w:val="decimal"/>
      <w:isLgl/>
      <w:lvlText w:val="%1.%2.%3."/>
      <w:lvlJc w:val="left"/>
      <w:pPr>
        <w:ind w:left="2280" w:hanging="720"/>
      </w:pPr>
    </w:lvl>
    <w:lvl w:ilvl="3">
      <w:start w:val="1"/>
      <w:numFmt w:val="decimal"/>
      <w:isLgl/>
      <w:lvlText w:val="%1.%2.%3.%4."/>
      <w:lvlJc w:val="left"/>
      <w:pPr>
        <w:ind w:left="1749" w:hanging="1080"/>
      </w:pPr>
    </w:lvl>
    <w:lvl w:ilvl="4">
      <w:start w:val="1"/>
      <w:numFmt w:val="decimal"/>
      <w:isLgl/>
      <w:lvlText w:val="%1.%2.%3.%4.%5."/>
      <w:lvlJc w:val="left"/>
      <w:pPr>
        <w:ind w:left="1852" w:hanging="1080"/>
      </w:pPr>
    </w:lvl>
    <w:lvl w:ilvl="5">
      <w:start w:val="1"/>
      <w:numFmt w:val="decimal"/>
      <w:isLgl/>
      <w:lvlText w:val="%1.%2.%3.%4.%5.%6."/>
      <w:lvlJc w:val="left"/>
      <w:pPr>
        <w:ind w:left="2315" w:hanging="1440"/>
      </w:pPr>
    </w:lvl>
    <w:lvl w:ilvl="6">
      <w:start w:val="1"/>
      <w:numFmt w:val="decimal"/>
      <w:isLgl/>
      <w:lvlText w:val="%1.%2.%3.%4.%5.%6.%7."/>
      <w:lvlJc w:val="left"/>
      <w:pPr>
        <w:ind w:left="2778" w:hanging="1800"/>
      </w:pPr>
    </w:lvl>
    <w:lvl w:ilvl="7">
      <w:start w:val="1"/>
      <w:numFmt w:val="decimal"/>
      <w:isLgl/>
      <w:lvlText w:val="%1.%2.%3.%4.%5.%6.%7.%8."/>
      <w:lvlJc w:val="left"/>
      <w:pPr>
        <w:ind w:left="2881" w:hanging="1800"/>
      </w:pPr>
    </w:lvl>
    <w:lvl w:ilvl="8">
      <w:start w:val="1"/>
      <w:numFmt w:val="decimal"/>
      <w:isLgl/>
      <w:lvlText w:val="%1.%2.%3.%4.%5.%6.%7.%8.%9."/>
      <w:lvlJc w:val="left"/>
      <w:pPr>
        <w:ind w:left="3344" w:hanging="2160"/>
      </w:pPr>
    </w:lvl>
  </w:abstractNum>
  <w:abstractNum w:abstractNumId="49">
    <w:nsid w:val="282B4077"/>
    <w:multiLevelType w:val="multilevel"/>
    <w:tmpl w:val="D1F68138"/>
    <w:styleLink w:val="WWNum134"/>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
    <w:nsid w:val="28B27C7F"/>
    <w:multiLevelType w:val="hybridMultilevel"/>
    <w:tmpl w:val="0D98E660"/>
    <w:lvl w:ilvl="0" w:tplc="CBEE232E">
      <w:start w:val="4"/>
      <w:numFmt w:val="decimal"/>
      <w:lvlText w:val="%1."/>
      <w:lvlJc w:val="left"/>
      <w:pPr>
        <w:ind w:left="720" w:hanging="360"/>
      </w:pPr>
      <w:rPr>
        <w:rFonts w:hint="default"/>
        <w:sz w:val="24"/>
        <w:szCs w:val="24"/>
      </w:rPr>
    </w:lvl>
    <w:lvl w:ilvl="1" w:tplc="18E68F82">
      <w:start w:val="1"/>
      <w:numFmt w:val="lowerLetter"/>
      <w:lvlText w:val="%2."/>
      <w:lvlJc w:val="left"/>
      <w:pPr>
        <w:ind w:left="1440" w:hanging="360"/>
      </w:pPr>
    </w:lvl>
    <w:lvl w:ilvl="2" w:tplc="0B201552" w:tentative="1">
      <w:start w:val="1"/>
      <w:numFmt w:val="lowerRoman"/>
      <w:lvlText w:val="%3."/>
      <w:lvlJc w:val="right"/>
      <w:pPr>
        <w:ind w:left="2160" w:hanging="180"/>
      </w:pPr>
    </w:lvl>
    <w:lvl w:ilvl="3" w:tplc="5AACD234" w:tentative="1">
      <w:start w:val="1"/>
      <w:numFmt w:val="decimal"/>
      <w:lvlText w:val="%4."/>
      <w:lvlJc w:val="left"/>
      <w:pPr>
        <w:ind w:left="2880" w:hanging="360"/>
      </w:pPr>
    </w:lvl>
    <w:lvl w:ilvl="4" w:tplc="B2921528" w:tentative="1">
      <w:start w:val="1"/>
      <w:numFmt w:val="lowerLetter"/>
      <w:lvlText w:val="%5."/>
      <w:lvlJc w:val="left"/>
      <w:pPr>
        <w:ind w:left="3600" w:hanging="360"/>
      </w:pPr>
    </w:lvl>
    <w:lvl w:ilvl="5" w:tplc="E70A0010" w:tentative="1">
      <w:start w:val="1"/>
      <w:numFmt w:val="lowerRoman"/>
      <w:lvlText w:val="%6."/>
      <w:lvlJc w:val="right"/>
      <w:pPr>
        <w:ind w:left="4320" w:hanging="180"/>
      </w:pPr>
    </w:lvl>
    <w:lvl w:ilvl="6" w:tplc="BE7E86A4" w:tentative="1">
      <w:start w:val="1"/>
      <w:numFmt w:val="decimal"/>
      <w:lvlText w:val="%7."/>
      <w:lvlJc w:val="left"/>
      <w:pPr>
        <w:ind w:left="5040" w:hanging="360"/>
      </w:pPr>
    </w:lvl>
    <w:lvl w:ilvl="7" w:tplc="C474166A" w:tentative="1">
      <w:start w:val="1"/>
      <w:numFmt w:val="lowerLetter"/>
      <w:lvlText w:val="%8."/>
      <w:lvlJc w:val="left"/>
      <w:pPr>
        <w:ind w:left="5760" w:hanging="360"/>
      </w:pPr>
    </w:lvl>
    <w:lvl w:ilvl="8" w:tplc="43BE35EC" w:tentative="1">
      <w:start w:val="1"/>
      <w:numFmt w:val="lowerRoman"/>
      <w:lvlText w:val="%9."/>
      <w:lvlJc w:val="right"/>
      <w:pPr>
        <w:ind w:left="6480" w:hanging="180"/>
      </w:pPr>
    </w:lvl>
  </w:abstractNum>
  <w:abstractNum w:abstractNumId="51">
    <w:nsid w:val="2CE20BE1"/>
    <w:multiLevelType w:val="multilevel"/>
    <w:tmpl w:val="D354EC46"/>
    <w:styleLink w:val="WWNum434"/>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2">
    <w:nsid w:val="2E6814DA"/>
    <w:multiLevelType w:val="multilevel"/>
    <w:tmpl w:val="5774658A"/>
    <w:styleLink w:val="WWNum52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3">
    <w:nsid w:val="2FA16440"/>
    <w:multiLevelType w:val="multilevel"/>
    <w:tmpl w:val="564C1AB0"/>
    <w:styleLink w:val="WWNum174"/>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54">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nsid w:val="32017ABA"/>
    <w:multiLevelType w:val="multilevel"/>
    <w:tmpl w:val="E32A78B8"/>
    <w:styleLink w:val="WWNum384"/>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6">
    <w:nsid w:val="33092034"/>
    <w:multiLevelType w:val="hybridMultilevel"/>
    <w:tmpl w:val="366AF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8">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9">
    <w:nsid w:val="385B44D5"/>
    <w:multiLevelType w:val="multilevel"/>
    <w:tmpl w:val="CAE2BCFC"/>
    <w:styleLink w:val="WWNum117"/>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0">
    <w:nsid w:val="38F97A20"/>
    <w:multiLevelType w:val="multilevel"/>
    <w:tmpl w:val="D0421284"/>
    <w:styleLink w:val="WWNum294"/>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1">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3C8E5489"/>
    <w:multiLevelType w:val="multilevel"/>
    <w:tmpl w:val="68EED0D0"/>
    <w:styleLink w:val="WWNum194"/>
    <w:lvl w:ilvl="0">
      <w:start w:val="1"/>
      <w:numFmt w:val="decimal"/>
      <w:lvlText w:val="%1."/>
      <w:lvlJc w:val="left"/>
      <w:pPr>
        <w:tabs>
          <w:tab w:val="num" w:pos="435"/>
        </w:tabs>
        <w:ind w:left="435" w:hanging="435"/>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3">
    <w:nsid w:val="3DF17A70"/>
    <w:multiLevelType w:val="multilevel"/>
    <w:tmpl w:val="EC74A756"/>
    <w:styleLink w:val="WWNum84"/>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4">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5">
    <w:nsid w:val="3EE40378"/>
    <w:multiLevelType w:val="multilevel"/>
    <w:tmpl w:val="7D20C7BA"/>
    <w:styleLink w:val="WWNum32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6">
    <w:nsid w:val="4071737D"/>
    <w:multiLevelType w:val="multilevel"/>
    <w:tmpl w:val="9DC40EFE"/>
    <w:styleLink w:val="WWNum74"/>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7">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42F14A80"/>
    <w:multiLevelType w:val="multilevel"/>
    <w:tmpl w:val="B52E43EC"/>
    <w:styleLink w:val="WWNum416"/>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9">
    <w:nsid w:val="45B03124"/>
    <w:multiLevelType w:val="multilevel"/>
    <w:tmpl w:val="BE1CB09E"/>
    <w:styleLink w:val="WWNum34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71">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73">
    <w:nsid w:val="47053CF8"/>
    <w:multiLevelType w:val="multilevel"/>
    <w:tmpl w:val="7D769CA4"/>
    <w:styleLink w:val="WWNum47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4">
    <w:nsid w:val="4C564ABF"/>
    <w:multiLevelType w:val="multilevel"/>
    <w:tmpl w:val="76ACFF28"/>
    <w:styleLink w:val="WWNum504"/>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5">
    <w:nsid w:val="4C7C6C8B"/>
    <w:multiLevelType w:val="multilevel"/>
    <w:tmpl w:val="B050656C"/>
    <w:styleLink w:val="WWNum12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6">
    <w:nsid w:val="4D837245"/>
    <w:multiLevelType w:val="multilevel"/>
    <w:tmpl w:val="1B76D70C"/>
    <w:styleLink w:val="WWNum30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7">
    <w:nsid w:val="4D8A6F19"/>
    <w:multiLevelType w:val="hybridMultilevel"/>
    <w:tmpl w:val="D2C67A98"/>
    <w:lvl w:ilvl="0" w:tplc="04190001">
      <w:start w:val="1"/>
      <w:numFmt w:val="bullet"/>
      <w:lvlText w:val=""/>
      <w:lvlJc w:val="left"/>
      <w:pPr>
        <w:tabs>
          <w:tab w:val="num" w:pos="998"/>
        </w:tabs>
        <w:ind w:left="998" w:hanging="360"/>
      </w:pPr>
      <w:rPr>
        <w:rFonts w:ascii="Symbol" w:hAnsi="Symbol" w:hint="default"/>
      </w:rPr>
    </w:lvl>
    <w:lvl w:ilvl="1" w:tplc="04190003" w:tentative="1">
      <w:start w:val="1"/>
      <w:numFmt w:val="bullet"/>
      <w:lvlText w:val="o"/>
      <w:lvlJc w:val="left"/>
      <w:pPr>
        <w:tabs>
          <w:tab w:val="num" w:pos="1718"/>
        </w:tabs>
        <w:ind w:left="1718" w:hanging="360"/>
      </w:pPr>
      <w:rPr>
        <w:rFonts w:ascii="Courier New" w:hAnsi="Courier New" w:cs="Courier New" w:hint="default"/>
      </w:rPr>
    </w:lvl>
    <w:lvl w:ilvl="2" w:tplc="04190005" w:tentative="1">
      <w:start w:val="1"/>
      <w:numFmt w:val="bullet"/>
      <w:lvlText w:val=""/>
      <w:lvlJc w:val="left"/>
      <w:pPr>
        <w:tabs>
          <w:tab w:val="num" w:pos="2438"/>
        </w:tabs>
        <w:ind w:left="2438" w:hanging="360"/>
      </w:pPr>
      <w:rPr>
        <w:rFonts w:ascii="Wingdings" w:hAnsi="Wingdings" w:hint="default"/>
      </w:rPr>
    </w:lvl>
    <w:lvl w:ilvl="3" w:tplc="04190001" w:tentative="1">
      <w:start w:val="1"/>
      <w:numFmt w:val="bullet"/>
      <w:lvlText w:val=""/>
      <w:lvlJc w:val="left"/>
      <w:pPr>
        <w:tabs>
          <w:tab w:val="num" w:pos="3158"/>
        </w:tabs>
        <w:ind w:left="3158" w:hanging="360"/>
      </w:pPr>
      <w:rPr>
        <w:rFonts w:ascii="Symbol" w:hAnsi="Symbol" w:hint="default"/>
      </w:rPr>
    </w:lvl>
    <w:lvl w:ilvl="4" w:tplc="04190003" w:tentative="1">
      <w:start w:val="1"/>
      <w:numFmt w:val="bullet"/>
      <w:lvlText w:val="o"/>
      <w:lvlJc w:val="left"/>
      <w:pPr>
        <w:tabs>
          <w:tab w:val="num" w:pos="3878"/>
        </w:tabs>
        <w:ind w:left="3878" w:hanging="360"/>
      </w:pPr>
      <w:rPr>
        <w:rFonts w:ascii="Courier New" w:hAnsi="Courier New" w:cs="Courier New" w:hint="default"/>
      </w:rPr>
    </w:lvl>
    <w:lvl w:ilvl="5" w:tplc="04190005" w:tentative="1">
      <w:start w:val="1"/>
      <w:numFmt w:val="bullet"/>
      <w:lvlText w:val=""/>
      <w:lvlJc w:val="left"/>
      <w:pPr>
        <w:tabs>
          <w:tab w:val="num" w:pos="4598"/>
        </w:tabs>
        <w:ind w:left="4598" w:hanging="360"/>
      </w:pPr>
      <w:rPr>
        <w:rFonts w:ascii="Wingdings" w:hAnsi="Wingdings" w:hint="default"/>
      </w:rPr>
    </w:lvl>
    <w:lvl w:ilvl="6" w:tplc="04190001" w:tentative="1">
      <w:start w:val="1"/>
      <w:numFmt w:val="bullet"/>
      <w:lvlText w:val=""/>
      <w:lvlJc w:val="left"/>
      <w:pPr>
        <w:tabs>
          <w:tab w:val="num" w:pos="5318"/>
        </w:tabs>
        <w:ind w:left="5318" w:hanging="360"/>
      </w:pPr>
      <w:rPr>
        <w:rFonts w:ascii="Symbol" w:hAnsi="Symbol" w:hint="default"/>
      </w:rPr>
    </w:lvl>
    <w:lvl w:ilvl="7" w:tplc="04190003" w:tentative="1">
      <w:start w:val="1"/>
      <w:numFmt w:val="bullet"/>
      <w:lvlText w:val="o"/>
      <w:lvlJc w:val="left"/>
      <w:pPr>
        <w:tabs>
          <w:tab w:val="num" w:pos="6038"/>
        </w:tabs>
        <w:ind w:left="6038" w:hanging="360"/>
      </w:pPr>
      <w:rPr>
        <w:rFonts w:ascii="Courier New" w:hAnsi="Courier New" w:cs="Courier New" w:hint="default"/>
      </w:rPr>
    </w:lvl>
    <w:lvl w:ilvl="8" w:tplc="04190005" w:tentative="1">
      <w:start w:val="1"/>
      <w:numFmt w:val="bullet"/>
      <w:lvlText w:val=""/>
      <w:lvlJc w:val="left"/>
      <w:pPr>
        <w:tabs>
          <w:tab w:val="num" w:pos="6758"/>
        </w:tabs>
        <w:ind w:left="6758" w:hanging="360"/>
      </w:pPr>
      <w:rPr>
        <w:rFonts w:ascii="Wingdings" w:hAnsi="Wingdings" w:hint="default"/>
      </w:rPr>
    </w:lvl>
  </w:abstractNum>
  <w:abstractNum w:abstractNumId="78">
    <w:nsid w:val="4FB21863"/>
    <w:multiLevelType w:val="hybridMultilevel"/>
    <w:tmpl w:val="E63E580E"/>
    <w:lvl w:ilvl="0" w:tplc="04190001">
      <w:start w:val="1"/>
      <w:numFmt w:val="bullet"/>
      <w:lvlText w:val=""/>
      <w:lvlJc w:val="left"/>
      <w:pPr>
        <w:ind w:left="3195"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79">
    <w:nsid w:val="51521062"/>
    <w:multiLevelType w:val="multilevel"/>
    <w:tmpl w:val="780250A0"/>
    <w:styleLink w:val="WWNum334"/>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1">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82">
    <w:nsid w:val="550264DA"/>
    <w:multiLevelType w:val="multilevel"/>
    <w:tmpl w:val="AEBC15CC"/>
    <w:styleLink w:val="WWNum317"/>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3">
    <w:nsid w:val="5703643A"/>
    <w:multiLevelType w:val="multilevel"/>
    <w:tmpl w:val="A28C5762"/>
    <w:styleLink w:val="WWNum45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4">
    <w:nsid w:val="586D07E3"/>
    <w:multiLevelType w:val="multilevel"/>
    <w:tmpl w:val="7E4A7E64"/>
    <w:styleLink w:val="WWNum16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5">
    <w:nsid w:val="5A1C1C85"/>
    <w:multiLevelType w:val="hybridMultilevel"/>
    <w:tmpl w:val="09987B30"/>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6">
    <w:nsid w:val="5AF817AD"/>
    <w:multiLevelType w:val="multilevel"/>
    <w:tmpl w:val="02E0A9BC"/>
    <w:styleLink w:val="WWNum394"/>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7">
    <w:nsid w:val="5CD659D8"/>
    <w:multiLevelType w:val="multilevel"/>
    <w:tmpl w:val="063A31AE"/>
    <w:styleLink w:val="WWNum274"/>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88">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9">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91">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2">
    <w:nsid w:val="63A867B1"/>
    <w:multiLevelType w:val="multilevel"/>
    <w:tmpl w:val="26EC79E6"/>
    <w:styleLink w:val="WWNum264"/>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3">
    <w:nsid w:val="6522251E"/>
    <w:multiLevelType w:val="multilevel"/>
    <w:tmpl w:val="4D820DDC"/>
    <w:styleLink w:val="WWNum48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4">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95">
    <w:nsid w:val="6BD81157"/>
    <w:multiLevelType w:val="multilevel"/>
    <w:tmpl w:val="2640EDE2"/>
    <w:styleLink w:val="WWNum204"/>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96">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6C6A73D5"/>
    <w:multiLevelType w:val="multilevel"/>
    <w:tmpl w:val="146847F0"/>
    <w:styleLink w:val="WWNum144"/>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9">
    <w:nsid w:val="6E6A2872"/>
    <w:multiLevelType w:val="multilevel"/>
    <w:tmpl w:val="A8B23628"/>
    <w:styleLink w:val="WWNum417"/>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0">
    <w:nsid w:val="6E7436C1"/>
    <w:multiLevelType w:val="multilevel"/>
    <w:tmpl w:val="96D01596"/>
    <w:styleLink w:val="WWNum104"/>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101">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nsid w:val="72F73E76"/>
    <w:multiLevelType w:val="multilevel"/>
    <w:tmpl w:val="E126F2DC"/>
    <w:styleLink w:val="WWNum46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3">
    <w:nsid w:val="74D42AA6"/>
    <w:multiLevelType w:val="multilevel"/>
    <w:tmpl w:val="AC50EFB8"/>
    <w:styleLink w:val="WWNum24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4">
    <w:nsid w:val="75B85C1C"/>
    <w:multiLevelType w:val="multilevel"/>
    <w:tmpl w:val="C276DEDE"/>
    <w:styleLink w:val="WWNum4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5">
    <w:nsid w:val="79BD0E19"/>
    <w:multiLevelType w:val="multilevel"/>
    <w:tmpl w:val="EE76C76C"/>
    <w:styleLink w:val="WWNum234"/>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6">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25"/>
  </w:num>
  <w:num w:numId="8">
    <w:abstractNumId w:val="70"/>
  </w:num>
  <w:num w:numId="9">
    <w:abstractNumId w:val="90"/>
  </w:num>
  <w:num w:numId="10">
    <w:abstractNumId w:val="72"/>
  </w:num>
  <w:num w:numId="11">
    <w:abstractNumId w:val="106"/>
  </w:num>
  <w:num w:numId="12">
    <w:abstractNumId w:val="67"/>
  </w:num>
  <w:num w:numId="13">
    <w:abstractNumId w:val="71"/>
  </w:num>
  <w:num w:numId="14">
    <w:abstractNumId w:val="58"/>
  </w:num>
  <w:num w:numId="15">
    <w:abstractNumId w:val="61"/>
  </w:num>
  <w:num w:numId="16">
    <w:abstractNumId w:val="101"/>
  </w:num>
  <w:num w:numId="17">
    <w:abstractNumId w:val="38"/>
  </w:num>
  <w:num w:numId="18">
    <w:abstractNumId w:val="94"/>
  </w:num>
  <w:num w:numId="19">
    <w:abstractNumId w:val="88"/>
  </w:num>
  <w:num w:numId="20">
    <w:abstractNumId w:val="89"/>
  </w:num>
  <w:num w:numId="21">
    <w:abstractNumId w:val="37"/>
  </w:num>
  <w:num w:numId="22">
    <w:abstractNumId w:val="54"/>
  </w:num>
  <w:num w:numId="23">
    <w:abstractNumId w:val="80"/>
  </w:num>
  <w:num w:numId="24">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1"/>
  </w:num>
  <w:num w:numId="26">
    <w:abstractNumId w:val="85"/>
  </w:num>
  <w:num w:numId="27">
    <w:abstractNumId w:val="78"/>
  </w:num>
  <w:num w:numId="28">
    <w:abstractNumId w:val="56"/>
  </w:num>
  <w:num w:numId="29">
    <w:abstractNumId w:val="31"/>
  </w:num>
  <w:num w:numId="30">
    <w:abstractNumId w:val="77"/>
  </w:num>
  <w:num w:numId="31">
    <w:abstractNumId w:val="28"/>
  </w:num>
  <w:num w:numId="32">
    <w:abstractNumId w:val="45"/>
  </w:num>
  <w:num w:numId="33">
    <w:abstractNumId w:val="68"/>
  </w:num>
  <w:num w:numId="34">
    <w:abstractNumId w:val="39"/>
  </w:num>
  <w:num w:numId="35">
    <w:abstractNumId w:val="35"/>
  </w:num>
  <w:num w:numId="36">
    <w:abstractNumId w:val="66"/>
  </w:num>
  <w:num w:numId="37">
    <w:abstractNumId w:val="63"/>
  </w:num>
  <w:num w:numId="38">
    <w:abstractNumId w:val="29"/>
  </w:num>
  <w:num w:numId="39">
    <w:abstractNumId w:val="100"/>
  </w:num>
  <w:num w:numId="40">
    <w:abstractNumId w:val="59"/>
  </w:num>
  <w:num w:numId="41">
    <w:abstractNumId w:val="75"/>
  </w:num>
  <w:num w:numId="42">
    <w:abstractNumId w:val="49"/>
  </w:num>
  <w:num w:numId="43">
    <w:abstractNumId w:val="97"/>
  </w:num>
  <w:num w:numId="44">
    <w:abstractNumId w:val="46"/>
  </w:num>
  <w:num w:numId="45">
    <w:abstractNumId w:val="84"/>
  </w:num>
  <w:num w:numId="46">
    <w:abstractNumId w:val="53"/>
  </w:num>
  <w:num w:numId="47">
    <w:abstractNumId w:val="32"/>
  </w:num>
  <w:num w:numId="48">
    <w:abstractNumId w:val="43"/>
  </w:num>
  <w:num w:numId="49">
    <w:abstractNumId w:val="23"/>
  </w:num>
  <w:num w:numId="50">
    <w:abstractNumId w:val="41"/>
  </w:num>
  <w:num w:numId="51">
    <w:abstractNumId w:val="105"/>
  </w:num>
  <w:num w:numId="52">
    <w:abstractNumId w:val="26"/>
  </w:num>
  <w:num w:numId="53">
    <w:abstractNumId w:val="92"/>
  </w:num>
  <w:num w:numId="54">
    <w:abstractNumId w:val="87"/>
  </w:num>
  <w:num w:numId="55">
    <w:abstractNumId w:val="40"/>
  </w:num>
  <w:num w:numId="56">
    <w:abstractNumId w:val="60"/>
  </w:num>
  <w:num w:numId="57">
    <w:abstractNumId w:val="76"/>
  </w:num>
  <w:num w:numId="58">
    <w:abstractNumId w:val="82"/>
  </w:num>
  <w:num w:numId="59">
    <w:abstractNumId w:val="65"/>
  </w:num>
  <w:num w:numId="60">
    <w:abstractNumId w:val="79"/>
  </w:num>
  <w:num w:numId="61">
    <w:abstractNumId w:val="69"/>
  </w:num>
  <w:num w:numId="62">
    <w:abstractNumId w:val="34"/>
  </w:num>
  <w:num w:numId="63">
    <w:abstractNumId w:val="27"/>
  </w:num>
  <w:num w:numId="64">
    <w:abstractNumId w:val="22"/>
  </w:num>
  <w:num w:numId="65">
    <w:abstractNumId w:val="55"/>
  </w:num>
  <w:num w:numId="66">
    <w:abstractNumId w:val="86"/>
  </w:num>
  <w:num w:numId="67">
    <w:abstractNumId w:val="36"/>
  </w:num>
  <w:num w:numId="68">
    <w:abstractNumId w:val="99"/>
  </w:num>
  <w:num w:numId="69">
    <w:abstractNumId w:val="24"/>
  </w:num>
  <w:num w:numId="70">
    <w:abstractNumId w:val="51"/>
  </w:num>
  <w:num w:numId="71">
    <w:abstractNumId w:val="104"/>
  </w:num>
  <w:num w:numId="72">
    <w:abstractNumId w:val="83"/>
  </w:num>
  <w:num w:numId="73">
    <w:abstractNumId w:val="102"/>
  </w:num>
  <w:num w:numId="74">
    <w:abstractNumId w:val="73"/>
  </w:num>
  <w:num w:numId="75">
    <w:abstractNumId w:val="93"/>
  </w:num>
  <w:num w:numId="76">
    <w:abstractNumId w:val="33"/>
  </w:num>
  <w:num w:numId="77">
    <w:abstractNumId w:val="74"/>
  </w:num>
  <w:num w:numId="78">
    <w:abstractNumId w:val="42"/>
  </w:num>
  <w:num w:numId="79">
    <w:abstractNumId w:val="52"/>
  </w:num>
  <w:num w:numId="80">
    <w:abstractNumId w:val="103"/>
  </w:num>
  <w:num w:numId="81">
    <w:abstractNumId w:val="91"/>
  </w:num>
  <w:num w:numId="82">
    <w:abstractNumId w:val="62"/>
  </w:num>
  <w:num w:numId="83">
    <w:abstractNumId w:val="95"/>
  </w:num>
  <w:num w:numId="84">
    <w:abstractNumId w:val="48"/>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64"/>
  </w:num>
  <w:num w:numId="86">
    <w:abstractNumId w:val="57"/>
  </w:num>
  <w:num w:numId="87">
    <w:abstractNumId w:val="30"/>
  </w:num>
  <w:num w:numId="88">
    <w:abstractNumId w:val="47"/>
  </w:num>
  <w:num w:numId="89">
    <w:abstractNumId w:val="50"/>
  </w:num>
  <w:num w:numId="90">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0"/>
    <w:footnote w:id="1"/>
    <w:footnote w:id="2"/>
  </w:footnotePr>
  <w:endnotePr>
    <w:endnote w:id="0"/>
    <w:endnote w:id="1"/>
    <w:endnote w:id="2"/>
  </w:endnotePr>
  <w:compat/>
  <w:rsids>
    <w:rsidRoot w:val="00BB21E3"/>
    <w:rsid w:val="000006C8"/>
    <w:rsid w:val="0000116C"/>
    <w:rsid w:val="00004F48"/>
    <w:rsid w:val="000058BC"/>
    <w:rsid w:val="0000594A"/>
    <w:rsid w:val="00006894"/>
    <w:rsid w:val="00006C6A"/>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0044"/>
    <w:rsid w:val="00043098"/>
    <w:rsid w:val="00044646"/>
    <w:rsid w:val="00045327"/>
    <w:rsid w:val="000454C8"/>
    <w:rsid w:val="0004634B"/>
    <w:rsid w:val="0004653B"/>
    <w:rsid w:val="00046FAA"/>
    <w:rsid w:val="00047535"/>
    <w:rsid w:val="00047A4F"/>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1B8"/>
    <w:rsid w:val="000728C1"/>
    <w:rsid w:val="000753BB"/>
    <w:rsid w:val="00076468"/>
    <w:rsid w:val="00076F66"/>
    <w:rsid w:val="0007720B"/>
    <w:rsid w:val="00080EBC"/>
    <w:rsid w:val="00081557"/>
    <w:rsid w:val="00083039"/>
    <w:rsid w:val="000846BC"/>
    <w:rsid w:val="000855D1"/>
    <w:rsid w:val="0008609C"/>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F7F"/>
    <w:rsid w:val="00102875"/>
    <w:rsid w:val="00102A8F"/>
    <w:rsid w:val="001049C1"/>
    <w:rsid w:val="00106205"/>
    <w:rsid w:val="00106D91"/>
    <w:rsid w:val="00107C51"/>
    <w:rsid w:val="00110975"/>
    <w:rsid w:val="00112512"/>
    <w:rsid w:val="00114AC5"/>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A2B"/>
    <w:rsid w:val="00126E37"/>
    <w:rsid w:val="00134C04"/>
    <w:rsid w:val="00135273"/>
    <w:rsid w:val="001356F1"/>
    <w:rsid w:val="00136411"/>
    <w:rsid w:val="001366B5"/>
    <w:rsid w:val="00136CDA"/>
    <w:rsid w:val="0013760D"/>
    <w:rsid w:val="001379F0"/>
    <w:rsid w:val="001419A9"/>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0CE8"/>
    <w:rsid w:val="001823CF"/>
    <w:rsid w:val="00183500"/>
    <w:rsid w:val="0018682A"/>
    <w:rsid w:val="0019760E"/>
    <w:rsid w:val="00197C18"/>
    <w:rsid w:val="001A00F7"/>
    <w:rsid w:val="001A364E"/>
    <w:rsid w:val="001A544E"/>
    <w:rsid w:val="001A5485"/>
    <w:rsid w:val="001A61AB"/>
    <w:rsid w:val="001B139F"/>
    <w:rsid w:val="001B150C"/>
    <w:rsid w:val="001B1B4E"/>
    <w:rsid w:val="001B2284"/>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6629"/>
    <w:rsid w:val="001D6819"/>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894"/>
    <w:rsid w:val="00216C08"/>
    <w:rsid w:val="0022008C"/>
    <w:rsid w:val="002212A0"/>
    <w:rsid w:val="002212EA"/>
    <w:rsid w:val="00221BE8"/>
    <w:rsid w:val="00221C1A"/>
    <w:rsid w:val="00222142"/>
    <w:rsid w:val="002247A2"/>
    <w:rsid w:val="0022483E"/>
    <w:rsid w:val="00225B9D"/>
    <w:rsid w:val="00230D0D"/>
    <w:rsid w:val="00231E0F"/>
    <w:rsid w:val="002326E3"/>
    <w:rsid w:val="00233176"/>
    <w:rsid w:val="002376E6"/>
    <w:rsid w:val="002378E3"/>
    <w:rsid w:val="002379A3"/>
    <w:rsid w:val="00237EE7"/>
    <w:rsid w:val="002410DF"/>
    <w:rsid w:val="00242695"/>
    <w:rsid w:val="00242A1E"/>
    <w:rsid w:val="00243F0F"/>
    <w:rsid w:val="002463F7"/>
    <w:rsid w:val="0024742B"/>
    <w:rsid w:val="00250548"/>
    <w:rsid w:val="00250A36"/>
    <w:rsid w:val="00250F9C"/>
    <w:rsid w:val="0025104E"/>
    <w:rsid w:val="0025270E"/>
    <w:rsid w:val="002540E1"/>
    <w:rsid w:val="00254314"/>
    <w:rsid w:val="002543D3"/>
    <w:rsid w:val="00254538"/>
    <w:rsid w:val="002549CF"/>
    <w:rsid w:val="002572B2"/>
    <w:rsid w:val="00257F85"/>
    <w:rsid w:val="00261326"/>
    <w:rsid w:val="002625B0"/>
    <w:rsid w:val="00265B2B"/>
    <w:rsid w:val="0026763E"/>
    <w:rsid w:val="00267AAB"/>
    <w:rsid w:val="0027038D"/>
    <w:rsid w:val="00271102"/>
    <w:rsid w:val="00274113"/>
    <w:rsid w:val="002745CC"/>
    <w:rsid w:val="00274699"/>
    <w:rsid w:val="0027491F"/>
    <w:rsid w:val="0028105B"/>
    <w:rsid w:val="002810F4"/>
    <w:rsid w:val="0028168C"/>
    <w:rsid w:val="002820B4"/>
    <w:rsid w:val="0028247A"/>
    <w:rsid w:val="00282B03"/>
    <w:rsid w:val="0028339B"/>
    <w:rsid w:val="00286B26"/>
    <w:rsid w:val="00290F36"/>
    <w:rsid w:val="002910EA"/>
    <w:rsid w:val="00291899"/>
    <w:rsid w:val="00292ED6"/>
    <w:rsid w:val="00293CE8"/>
    <w:rsid w:val="002970C7"/>
    <w:rsid w:val="002A0FCB"/>
    <w:rsid w:val="002A1180"/>
    <w:rsid w:val="002A2796"/>
    <w:rsid w:val="002A2AC7"/>
    <w:rsid w:val="002A4D3C"/>
    <w:rsid w:val="002A6C7D"/>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6F3D"/>
    <w:rsid w:val="002C7352"/>
    <w:rsid w:val="002C7848"/>
    <w:rsid w:val="002D291C"/>
    <w:rsid w:val="002D2B8C"/>
    <w:rsid w:val="002D2D73"/>
    <w:rsid w:val="002D5869"/>
    <w:rsid w:val="002E0227"/>
    <w:rsid w:val="002E02EA"/>
    <w:rsid w:val="002E18D3"/>
    <w:rsid w:val="002E3184"/>
    <w:rsid w:val="002E3DBF"/>
    <w:rsid w:val="002E43C8"/>
    <w:rsid w:val="002E4CCA"/>
    <w:rsid w:val="002E4FF2"/>
    <w:rsid w:val="002E5951"/>
    <w:rsid w:val="002E5C81"/>
    <w:rsid w:val="002E66D4"/>
    <w:rsid w:val="002E6C36"/>
    <w:rsid w:val="002F1275"/>
    <w:rsid w:val="002F14D3"/>
    <w:rsid w:val="002F15C9"/>
    <w:rsid w:val="002F1B9C"/>
    <w:rsid w:val="002F1F4B"/>
    <w:rsid w:val="002F201F"/>
    <w:rsid w:val="002F345D"/>
    <w:rsid w:val="002F40DE"/>
    <w:rsid w:val="002F543C"/>
    <w:rsid w:val="002F5466"/>
    <w:rsid w:val="002F6A6B"/>
    <w:rsid w:val="002F6BA8"/>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3F45"/>
    <w:rsid w:val="00324C26"/>
    <w:rsid w:val="00325CC8"/>
    <w:rsid w:val="0033083C"/>
    <w:rsid w:val="00331801"/>
    <w:rsid w:val="00331930"/>
    <w:rsid w:val="00334292"/>
    <w:rsid w:val="00335079"/>
    <w:rsid w:val="00335F0B"/>
    <w:rsid w:val="0033715C"/>
    <w:rsid w:val="00340FF0"/>
    <w:rsid w:val="00341C5C"/>
    <w:rsid w:val="00342326"/>
    <w:rsid w:val="00342E05"/>
    <w:rsid w:val="00343C35"/>
    <w:rsid w:val="00343D40"/>
    <w:rsid w:val="003467BF"/>
    <w:rsid w:val="003527E1"/>
    <w:rsid w:val="00353E6E"/>
    <w:rsid w:val="00355E5C"/>
    <w:rsid w:val="00357154"/>
    <w:rsid w:val="003571CE"/>
    <w:rsid w:val="00357415"/>
    <w:rsid w:val="00361C96"/>
    <w:rsid w:val="0036291B"/>
    <w:rsid w:val="003630DE"/>
    <w:rsid w:val="003657D7"/>
    <w:rsid w:val="003663BC"/>
    <w:rsid w:val="00366677"/>
    <w:rsid w:val="00370C44"/>
    <w:rsid w:val="00371504"/>
    <w:rsid w:val="003719A4"/>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63D3"/>
    <w:rsid w:val="003A7044"/>
    <w:rsid w:val="003A741B"/>
    <w:rsid w:val="003B0E4B"/>
    <w:rsid w:val="003B2662"/>
    <w:rsid w:val="003B2AFB"/>
    <w:rsid w:val="003B2EB1"/>
    <w:rsid w:val="003B3FE8"/>
    <w:rsid w:val="003B7758"/>
    <w:rsid w:val="003B78F8"/>
    <w:rsid w:val="003B7A54"/>
    <w:rsid w:val="003C0D2C"/>
    <w:rsid w:val="003C192D"/>
    <w:rsid w:val="003C30F3"/>
    <w:rsid w:val="003C3B1A"/>
    <w:rsid w:val="003C4173"/>
    <w:rsid w:val="003C6269"/>
    <w:rsid w:val="003D0AAE"/>
    <w:rsid w:val="003D0E23"/>
    <w:rsid w:val="003D18DF"/>
    <w:rsid w:val="003D23C9"/>
    <w:rsid w:val="003D2759"/>
    <w:rsid w:val="003D3596"/>
    <w:rsid w:val="003D3C71"/>
    <w:rsid w:val="003D3FC0"/>
    <w:rsid w:val="003D401F"/>
    <w:rsid w:val="003D485E"/>
    <w:rsid w:val="003D63BA"/>
    <w:rsid w:val="003E181F"/>
    <w:rsid w:val="003E2C12"/>
    <w:rsid w:val="003E4D93"/>
    <w:rsid w:val="003E4FE0"/>
    <w:rsid w:val="003E6718"/>
    <w:rsid w:val="003E74E1"/>
    <w:rsid w:val="003E7EF7"/>
    <w:rsid w:val="003F26AD"/>
    <w:rsid w:val="003F31F2"/>
    <w:rsid w:val="003F3ABA"/>
    <w:rsid w:val="003F41F5"/>
    <w:rsid w:val="003F507C"/>
    <w:rsid w:val="003F5E43"/>
    <w:rsid w:val="00400975"/>
    <w:rsid w:val="004034BE"/>
    <w:rsid w:val="00407088"/>
    <w:rsid w:val="004077B7"/>
    <w:rsid w:val="004078BA"/>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080"/>
    <w:rsid w:val="0044622D"/>
    <w:rsid w:val="004462FD"/>
    <w:rsid w:val="00446E0C"/>
    <w:rsid w:val="00450672"/>
    <w:rsid w:val="00451CF2"/>
    <w:rsid w:val="004543A3"/>
    <w:rsid w:val="00454ECC"/>
    <w:rsid w:val="004558A3"/>
    <w:rsid w:val="004564FE"/>
    <w:rsid w:val="0045708B"/>
    <w:rsid w:val="004611F9"/>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5B62"/>
    <w:rsid w:val="004864C2"/>
    <w:rsid w:val="00487153"/>
    <w:rsid w:val="004874C1"/>
    <w:rsid w:val="00493AB2"/>
    <w:rsid w:val="00493F52"/>
    <w:rsid w:val="00494C14"/>
    <w:rsid w:val="004976D0"/>
    <w:rsid w:val="004A0B79"/>
    <w:rsid w:val="004A1302"/>
    <w:rsid w:val="004A16BC"/>
    <w:rsid w:val="004A25F0"/>
    <w:rsid w:val="004A35E4"/>
    <w:rsid w:val="004A3BBE"/>
    <w:rsid w:val="004A4212"/>
    <w:rsid w:val="004A66FA"/>
    <w:rsid w:val="004B0D75"/>
    <w:rsid w:val="004B3482"/>
    <w:rsid w:val="004B366A"/>
    <w:rsid w:val="004B4B1F"/>
    <w:rsid w:val="004B590D"/>
    <w:rsid w:val="004B7B57"/>
    <w:rsid w:val="004C0A7F"/>
    <w:rsid w:val="004C2235"/>
    <w:rsid w:val="004C420C"/>
    <w:rsid w:val="004C43D0"/>
    <w:rsid w:val="004C64D1"/>
    <w:rsid w:val="004C7528"/>
    <w:rsid w:val="004D0F5A"/>
    <w:rsid w:val="004D291D"/>
    <w:rsid w:val="004D2E53"/>
    <w:rsid w:val="004D44D7"/>
    <w:rsid w:val="004D4FA2"/>
    <w:rsid w:val="004D51E1"/>
    <w:rsid w:val="004D53A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365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6E53"/>
    <w:rsid w:val="00567173"/>
    <w:rsid w:val="005673A9"/>
    <w:rsid w:val="005716FC"/>
    <w:rsid w:val="00571D62"/>
    <w:rsid w:val="00573F02"/>
    <w:rsid w:val="00574579"/>
    <w:rsid w:val="00575E36"/>
    <w:rsid w:val="0057637D"/>
    <w:rsid w:val="0057655F"/>
    <w:rsid w:val="005812B7"/>
    <w:rsid w:val="005834BA"/>
    <w:rsid w:val="005900B9"/>
    <w:rsid w:val="00590A1B"/>
    <w:rsid w:val="00591598"/>
    <w:rsid w:val="005921BC"/>
    <w:rsid w:val="00593786"/>
    <w:rsid w:val="005944C1"/>
    <w:rsid w:val="005A0E3B"/>
    <w:rsid w:val="005A2B08"/>
    <w:rsid w:val="005A3290"/>
    <w:rsid w:val="005A3AAB"/>
    <w:rsid w:val="005A41D0"/>
    <w:rsid w:val="005A60F9"/>
    <w:rsid w:val="005A6CE9"/>
    <w:rsid w:val="005A7D78"/>
    <w:rsid w:val="005B12F9"/>
    <w:rsid w:val="005B1ABA"/>
    <w:rsid w:val="005B32A8"/>
    <w:rsid w:val="005B6216"/>
    <w:rsid w:val="005C26C8"/>
    <w:rsid w:val="005C4BFB"/>
    <w:rsid w:val="005C58AF"/>
    <w:rsid w:val="005C5AB8"/>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39D8"/>
    <w:rsid w:val="00634171"/>
    <w:rsid w:val="00635507"/>
    <w:rsid w:val="00636387"/>
    <w:rsid w:val="00636AC8"/>
    <w:rsid w:val="00637621"/>
    <w:rsid w:val="00637B42"/>
    <w:rsid w:val="006400A0"/>
    <w:rsid w:val="006402DD"/>
    <w:rsid w:val="0064400A"/>
    <w:rsid w:val="00644B88"/>
    <w:rsid w:val="006450AC"/>
    <w:rsid w:val="006460E4"/>
    <w:rsid w:val="006471D1"/>
    <w:rsid w:val="0065098B"/>
    <w:rsid w:val="00651755"/>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8BD"/>
    <w:rsid w:val="006B6F56"/>
    <w:rsid w:val="006B7625"/>
    <w:rsid w:val="006C025A"/>
    <w:rsid w:val="006C1555"/>
    <w:rsid w:val="006C1CE9"/>
    <w:rsid w:val="006C32B9"/>
    <w:rsid w:val="006C3A69"/>
    <w:rsid w:val="006C4984"/>
    <w:rsid w:val="006C5D24"/>
    <w:rsid w:val="006C613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159"/>
    <w:rsid w:val="00706C8C"/>
    <w:rsid w:val="0072064C"/>
    <w:rsid w:val="00721908"/>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5363"/>
    <w:rsid w:val="00755C9B"/>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6CCD"/>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34C0"/>
    <w:rsid w:val="007D42D5"/>
    <w:rsid w:val="007D50EE"/>
    <w:rsid w:val="007D5AEA"/>
    <w:rsid w:val="007D6548"/>
    <w:rsid w:val="007E0067"/>
    <w:rsid w:val="007E2C86"/>
    <w:rsid w:val="007E34AB"/>
    <w:rsid w:val="007E48BC"/>
    <w:rsid w:val="007E4CD4"/>
    <w:rsid w:val="007E5B43"/>
    <w:rsid w:val="007E5BBC"/>
    <w:rsid w:val="007E72CC"/>
    <w:rsid w:val="007F1DFC"/>
    <w:rsid w:val="007F322A"/>
    <w:rsid w:val="007F4927"/>
    <w:rsid w:val="008035D3"/>
    <w:rsid w:val="00804946"/>
    <w:rsid w:val="008066A1"/>
    <w:rsid w:val="00806AAF"/>
    <w:rsid w:val="008075B1"/>
    <w:rsid w:val="00807DE1"/>
    <w:rsid w:val="008102B0"/>
    <w:rsid w:val="00811501"/>
    <w:rsid w:val="00811548"/>
    <w:rsid w:val="00812135"/>
    <w:rsid w:val="00812285"/>
    <w:rsid w:val="0081262B"/>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3D3"/>
    <w:rsid w:val="008437AD"/>
    <w:rsid w:val="00845240"/>
    <w:rsid w:val="00847C9D"/>
    <w:rsid w:val="0085157A"/>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4B17"/>
    <w:rsid w:val="0089720B"/>
    <w:rsid w:val="008A10F4"/>
    <w:rsid w:val="008A1D8F"/>
    <w:rsid w:val="008A31C7"/>
    <w:rsid w:val="008A331B"/>
    <w:rsid w:val="008A4412"/>
    <w:rsid w:val="008A460F"/>
    <w:rsid w:val="008A664B"/>
    <w:rsid w:val="008A66CB"/>
    <w:rsid w:val="008B0124"/>
    <w:rsid w:val="008B078D"/>
    <w:rsid w:val="008B16B6"/>
    <w:rsid w:val="008B1E78"/>
    <w:rsid w:val="008B1F52"/>
    <w:rsid w:val="008B2CB2"/>
    <w:rsid w:val="008B310E"/>
    <w:rsid w:val="008B3819"/>
    <w:rsid w:val="008B4AE3"/>
    <w:rsid w:val="008B753F"/>
    <w:rsid w:val="008B7A42"/>
    <w:rsid w:val="008B7FB1"/>
    <w:rsid w:val="008C1BC9"/>
    <w:rsid w:val="008C2FF5"/>
    <w:rsid w:val="008C3347"/>
    <w:rsid w:val="008C4183"/>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E0966"/>
    <w:rsid w:val="008E1260"/>
    <w:rsid w:val="008E22A1"/>
    <w:rsid w:val="008E5FFE"/>
    <w:rsid w:val="008E60E5"/>
    <w:rsid w:val="008E628D"/>
    <w:rsid w:val="008F20FC"/>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266F"/>
    <w:rsid w:val="0092359B"/>
    <w:rsid w:val="00925034"/>
    <w:rsid w:val="009255EC"/>
    <w:rsid w:val="00926992"/>
    <w:rsid w:val="009271A2"/>
    <w:rsid w:val="0093234E"/>
    <w:rsid w:val="00932B76"/>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BE5"/>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2D2D"/>
    <w:rsid w:val="009830CC"/>
    <w:rsid w:val="009838B1"/>
    <w:rsid w:val="0098468A"/>
    <w:rsid w:val="0098473B"/>
    <w:rsid w:val="00985C15"/>
    <w:rsid w:val="0098627F"/>
    <w:rsid w:val="00986354"/>
    <w:rsid w:val="009867EE"/>
    <w:rsid w:val="00990AAC"/>
    <w:rsid w:val="00991BDD"/>
    <w:rsid w:val="00991DEB"/>
    <w:rsid w:val="00991FEE"/>
    <w:rsid w:val="00994384"/>
    <w:rsid w:val="0099438D"/>
    <w:rsid w:val="00994EDF"/>
    <w:rsid w:val="009954AE"/>
    <w:rsid w:val="00996F11"/>
    <w:rsid w:val="00997B7D"/>
    <w:rsid w:val="009A08AF"/>
    <w:rsid w:val="009A08BC"/>
    <w:rsid w:val="009A0B05"/>
    <w:rsid w:val="009A1114"/>
    <w:rsid w:val="009A12EE"/>
    <w:rsid w:val="009A1683"/>
    <w:rsid w:val="009A2536"/>
    <w:rsid w:val="009A3ADF"/>
    <w:rsid w:val="009A6906"/>
    <w:rsid w:val="009A6FDC"/>
    <w:rsid w:val="009A7C6C"/>
    <w:rsid w:val="009B0A27"/>
    <w:rsid w:val="009B1123"/>
    <w:rsid w:val="009B1664"/>
    <w:rsid w:val="009B223D"/>
    <w:rsid w:val="009B30CC"/>
    <w:rsid w:val="009B43DB"/>
    <w:rsid w:val="009B4838"/>
    <w:rsid w:val="009B5AAE"/>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7C9"/>
    <w:rsid w:val="009F3BE8"/>
    <w:rsid w:val="009F4371"/>
    <w:rsid w:val="009F4C89"/>
    <w:rsid w:val="009F5D15"/>
    <w:rsid w:val="009F7E18"/>
    <w:rsid w:val="009F7F89"/>
    <w:rsid w:val="00A00A8B"/>
    <w:rsid w:val="00A023CD"/>
    <w:rsid w:val="00A0298B"/>
    <w:rsid w:val="00A02EA1"/>
    <w:rsid w:val="00A0514A"/>
    <w:rsid w:val="00A05717"/>
    <w:rsid w:val="00A07BF5"/>
    <w:rsid w:val="00A10441"/>
    <w:rsid w:val="00A134DC"/>
    <w:rsid w:val="00A135E2"/>
    <w:rsid w:val="00A13F75"/>
    <w:rsid w:val="00A14699"/>
    <w:rsid w:val="00A153F5"/>
    <w:rsid w:val="00A161F5"/>
    <w:rsid w:val="00A16719"/>
    <w:rsid w:val="00A2183E"/>
    <w:rsid w:val="00A23026"/>
    <w:rsid w:val="00A2358C"/>
    <w:rsid w:val="00A26805"/>
    <w:rsid w:val="00A26820"/>
    <w:rsid w:val="00A2745B"/>
    <w:rsid w:val="00A3070E"/>
    <w:rsid w:val="00A318E5"/>
    <w:rsid w:val="00A33066"/>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5744C"/>
    <w:rsid w:val="00A60D93"/>
    <w:rsid w:val="00A616F9"/>
    <w:rsid w:val="00A62399"/>
    <w:rsid w:val="00A62751"/>
    <w:rsid w:val="00A647EF"/>
    <w:rsid w:val="00A65B10"/>
    <w:rsid w:val="00A65B59"/>
    <w:rsid w:val="00A67169"/>
    <w:rsid w:val="00A6781A"/>
    <w:rsid w:val="00A7012D"/>
    <w:rsid w:val="00A70F09"/>
    <w:rsid w:val="00A74F40"/>
    <w:rsid w:val="00A77100"/>
    <w:rsid w:val="00A77471"/>
    <w:rsid w:val="00A77A77"/>
    <w:rsid w:val="00A77CDC"/>
    <w:rsid w:val="00A77E79"/>
    <w:rsid w:val="00A804B4"/>
    <w:rsid w:val="00A81242"/>
    <w:rsid w:val="00A81896"/>
    <w:rsid w:val="00A81E2A"/>
    <w:rsid w:val="00A82484"/>
    <w:rsid w:val="00A8303E"/>
    <w:rsid w:val="00A83569"/>
    <w:rsid w:val="00A840E4"/>
    <w:rsid w:val="00A856EA"/>
    <w:rsid w:val="00A876EA"/>
    <w:rsid w:val="00A921CD"/>
    <w:rsid w:val="00A93788"/>
    <w:rsid w:val="00A9427D"/>
    <w:rsid w:val="00A9464F"/>
    <w:rsid w:val="00A948C3"/>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32A0"/>
    <w:rsid w:val="00AE5D91"/>
    <w:rsid w:val="00AE660B"/>
    <w:rsid w:val="00AF06D4"/>
    <w:rsid w:val="00AF4CAE"/>
    <w:rsid w:val="00AF6ABE"/>
    <w:rsid w:val="00B00DDA"/>
    <w:rsid w:val="00B01ABF"/>
    <w:rsid w:val="00B01D71"/>
    <w:rsid w:val="00B0230A"/>
    <w:rsid w:val="00B02654"/>
    <w:rsid w:val="00B041AC"/>
    <w:rsid w:val="00B04591"/>
    <w:rsid w:val="00B057F6"/>
    <w:rsid w:val="00B060A7"/>
    <w:rsid w:val="00B07CC7"/>
    <w:rsid w:val="00B07F62"/>
    <w:rsid w:val="00B129CC"/>
    <w:rsid w:val="00B12B16"/>
    <w:rsid w:val="00B152B6"/>
    <w:rsid w:val="00B159E8"/>
    <w:rsid w:val="00B178A4"/>
    <w:rsid w:val="00B20C51"/>
    <w:rsid w:val="00B211C1"/>
    <w:rsid w:val="00B22346"/>
    <w:rsid w:val="00B22B90"/>
    <w:rsid w:val="00B244F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4D0"/>
    <w:rsid w:val="00B46FA1"/>
    <w:rsid w:val="00B4765F"/>
    <w:rsid w:val="00B5040A"/>
    <w:rsid w:val="00B51C2D"/>
    <w:rsid w:val="00B52CCB"/>
    <w:rsid w:val="00B52EC7"/>
    <w:rsid w:val="00B53CFD"/>
    <w:rsid w:val="00B559B9"/>
    <w:rsid w:val="00B55C29"/>
    <w:rsid w:val="00B55FE0"/>
    <w:rsid w:val="00B57244"/>
    <w:rsid w:val="00B60E20"/>
    <w:rsid w:val="00B61E06"/>
    <w:rsid w:val="00B62648"/>
    <w:rsid w:val="00B628B5"/>
    <w:rsid w:val="00B62FB3"/>
    <w:rsid w:val="00B63139"/>
    <w:rsid w:val="00B64084"/>
    <w:rsid w:val="00B65256"/>
    <w:rsid w:val="00B6548E"/>
    <w:rsid w:val="00B654BE"/>
    <w:rsid w:val="00B65FAA"/>
    <w:rsid w:val="00B66A33"/>
    <w:rsid w:val="00B66FCB"/>
    <w:rsid w:val="00B67FEB"/>
    <w:rsid w:val="00B70ACD"/>
    <w:rsid w:val="00B742BF"/>
    <w:rsid w:val="00B7520F"/>
    <w:rsid w:val="00B75801"/>
    <w:rsid w:val="00B7639C"/>
    <w:rsid w:val="00B76B4F"/>
    <w:rsid w:val="00B77F2B"/>
    <w:rsid w:val="00B77F30"/>
    <w:rsid w:val="00B84775"/>
    <w:rsid w:val="00B86A9C"/>
    <w:rsid w:val="00B87046"/>
    <w:rsid w:val="00B87FD5"/>
    <w:rsid w:val="00B904E9"/>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4DC"/>
    <w:rsid w:val="00BB3C30"/>
    <w:rsid w:val="00BB493C"/>
    <w:rsid w:val="00BB539B"/>
    <w:rsid w:val="00BB5B51"/>
    <w:rsid w:val="00BB63DE"/>
    <w:rsid w:val="00BB67CA"/>
    <w:rsid w:val="00BB742C"/>
    <w:rsid w:val="00BC0969"/>
    <w:rsid w:val="00BC1922"/>
    <w:rsid w:val="00BC2C99"/>
    <w:rsid w:val="00BC3739"/>
    <w:rsid w:val="00BC3E20"/>
    <w:rsid w:val="00BC4E1E"/>
    <w:rsid w:val="00BC5F73"/>
    <w:rsid w:val="00BC64C9"/>
    <w:rsid w:val="00BC69E7"/>
    <w:rsid w:val="00BC7010"/>
    <w:rsid w:val="00BD1075"/>
    <w:rsid w:val="00BD19E3"/>
    <w:rsid w:val="00BD3B75"/>
    <w:rsid w:val="00BD59BC"/>
    <w:rsid w:val="00BD5B44"/>
    <w:rsid w:val="00BD5D50"/>
    <w:rsid w:val="00BD63A4"/>
    <w:rsid w:val="00BE06D9"/>
    <w:rsid w:val="00BE0DC2"/>
    <w:rsid w:val="00BE4C8D"/>
    <w:rsid w:val="00BE5008"/>
    <w:rsid w:val="00BE5571"/>
    <w:rsid w:val="00BE689B"/>
    <w:rsid w:val="00BE7854"/>
    <w:rsid w:val="00BF012D"/>
    <w:rsid w:val="00BF0E71"/>
    <w:rsid w:val="00BF53FF"/>
    <w:rsid w:val="00BF5C0A"/>
    <w:rsid w:val="00BF6892"/>
    <w:rsid w:val="00BF7827"/>
    <w:rsid w:val="00C03380"/>
    <w:rsid w:val="00C049E1"/>
    <w:rsid w:val="00C04D73"/>
    <w:rsid w:val="00C0703E"/>
    <w:rsid w:val="00C0748C"/>
    <w:rsid w:val="00C10125"/>
    <w:rsid w:val="00C103CF"/>
    <w:rsid w:val="00C105C7"/>
    <w:rsid w:val="00C10697"/>
    <w:rsid w:val="00C1112E"/>
    <w:rsid w:val="00C11610"/>
    <w:rsid w:val="00C11A95"/>
    <w:rsid w:val="00C11D79"/>
    <w:rsid w:val="00C12964"/>
    <w:rsid w:val="00C13A71"/>
    <w:rsid w:val="00C140F1"/>
    <w:rsid w:val="00C159C6"/>
    <w:rsid w:val="00C15C57"/>
    <w:rsid w:val="00C17740"/>
    <w:rsid w:val="00C2044C"/>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2974"/>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0FCE"/>
    <w:rsid w:val="00D217C4"/>
    <w:rsid w:val="00D253F0"/>
    <w:rsid w:val="00D25549"/>
    <w:rsid w:val="00D262D2"/>
    <w:rsid w:val="00D272EA"/>
    <w:rsid w:val="00D2783A"/>
    <w:rsid w:val="00D32FFA"/>
    <w:rsid w:val="00D33BE3"/>
    <w:rsid w:val="00D3553E"/>
    <w:rsid w:val="00D412F3"/>
    <w:rsid w:val="00D42E30"/>
    <w:rsid w:val="00D43353"/>
    <w:rsid w:val="00D443B8"/>
    <w:rsid w:val="00D4516A"/>
    <w:rsid w:val="00D45A16"/>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5EF"/>
    <w:rsid w:val="00DC2933"/>
    <w:rsid w:val="00DC3123"/>
    <w:rsid w:val="00DC4097"/>
    <w:rsid w:val="00DC427E"/>
    <w:rsid w:val="00DC58D5"/>
    <w:rsid w:val="00DC5D58"/>
    <w:rsid w:val="00DC6D82"/>
    <w:rsid w:val="00DD09A8"/>
    <w:rsid w:val="00DD110F"/>
    <w:rsid w:val="00DD1DA5"/>
    <w:rsid w:val="00DD2344"/>
    <w:rsid w:val="00DD2DD9"/>
    <w:rsid w:val="00DD2ED1"/>
    <w:rsid w:val="00DD3B11"/>
    <w:rsid w:val="00DD4105"/>
    <w:rsid w:val="00DD498D"/>
    <w:rsid w:val="00DD6286"/>
    <w:rsid w:val="00DD6AC9"/>
    <w:rsid w:val="00DD75A6"/>
    <w:rsid w:val="00DD7B26"/>
    <w:rsid w:val="00DE0A47"/>
    <w:rsid w:val="00DE1965"/>
    <w:rsid w:val="00DE2C0A"/>
    <w:rsid w:val="00DE3BCD"/>
    <w:rsid w:val="00DF00B8"/>
    <w:rsid w:val="00DF031E"/>
    <w:rsid w:val="00DF185F"/>
    <w:rsid w:val="00DF2046"/>
    <w:rsid w:val="00DF2D19"/>
    <w:rsid w:val="00DF69CD"/>
    <w:rsid w:val="00DF6AE3"/>
    <w:rsid w:val="00DF7161"/>
    <w:rsid w:val="00DF7C35"/>
    <w:rsid w:val="00E04934"/>
    <w:rsid w:val="00E05035"/>
    <w:rsid w:val="00E06B62"/>
    <w:rsid w:val="00E1102D"/>
    <w:rsid w:val="00E118BF"/>
    <w:rsid w:val="00E11B6E"/>
    <w:rsid w:val="00E126C4"/>
    <w:rsid w:val="00E1270E"/>
    <w:rsid w:val="00E131C5"/>
    <w:rsid w:val="00E135E4"/>
    <w:rsid w:val="00E140EC"/>
    <w:rsid w:val="00E14C0C"/>
    <w:rsid w:val="00E14CA3"/>
    <w:rsid w:val="00E14F30"/>
    <w:rsid w:val="00E15467"/>
    <w:rsid w:val="00E159FD"/>
    <w:rsid w:val="00E1780F"/>
    <w:rsid w:val="00E2116E"/>
    <w:rsid w:val="00E211DF"/>
    <w:rsid w:val="00E21EEA"/>
    <w:rsid w:val="00E24379"/>
    <w:rsid w:val="00E25D5A"/>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1C08"/>
    <w:rsid w:val="00E6258A"/>
    <w:rsid w:val="00E63C3D"/>
    <w:rsid w:val="00E6474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870EF"/>
    <w:rsid w:val="00E90BB5"/>
    <w:rsid w:val="00E91758"/>
    <w:rsid w:val="00E91D7D"/>
    <w:rsid w:val="00E92117"/>
    <w:rsid w:val="00E92155"/>
    <w:rsid w:val="00E95D99"/>
    <w:rsid w:val="00E961FF"/>
    <w:rsid w:val="00EA0326"/>
    <w:rsid w:val="00EA366F"/>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0C20"/>
    <w:rsid w:val="00ED203B"/>
    <w:rsid w:val="00ED31C4"/>
    <w:rsid w:val="00ED7B3B"/>
    <w:rsid w:val="00EE04AA"/>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06"/>
    <w:rsid w:val="00F65CDB"/>
    <w:rsid w:val="00F7071E"/>
    <w:rsid w:val="00F70E3B"/>
    <w:rsid w:val="00F71175"/>
    <w:rsid w:val="00F71431"/>
    <w:rsid w:val="00F71B78"/>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1DA4"/>
    <w:rsid w:val="00F93108"/>
    <w:rsid w:val="00F935EB"/>
    <w:rsid w:val="00F93786"/>
    <w:rsid w:val="00F94925"/>
    <w:rsid w:val="00F94E41"/>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445"/>
    <w:rsid w:val="00FC5B98"/>
    <w:rsid w:val="00FC63B6"/>
    <w:rsid w:val="00FC75D2"/>
    <w:rsid w:val="00FD1047"/>
    <w:rsid w:val="00FD1A51"/>
    <w:rsid w:val="00FD49D2"/>
    <w:rsid w:val="00FD590C"/>
    <w:rsid w:val="00FD6754"/>
    <w:rsid w:val="00FE047C"/>
    <w:rsid w:val="00FE2342"/>
    <w:rsid w:val="00FE36FA"/>
    <w:rsid w:val="00FE3BF1"/>
    <w:rsid w:val="00FE6F33"/>
    <w:rsid w:val="00FF0053"/>
    <w:rsid w:val="00FF06F2"/>
    <w:rsid w:val="00FF5897"/>
    <w:rsid w:val="00FF7215"/>
    <w:rsid w:val="00FF7C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4179B"/>
    <w:pPr>
      <w:suppressAutoHyphens/>
    </w:pPr>
    <w:rPr>
      <w:sz w:val="24"/>
      <w:szCs w:val="24"/>
      <w:lang w:eastAsia="ar-SA"/>
    </w:rPr>
  </w:style>
  <w:style w:type="paragraph" w:styleId="1">
    <w:name w:val="heading 1"/>
    <w:aliases w:val="Гоник_Заголовок 1"/>
    <w:basedOn w:val="a0"/>
    <w:next w:val="a0"/>
    <w:uiPriority w:val="9"/>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uiPriority w:val="9"/>
    <w:rsid w:val="00F76448"/>
    <w:rPr>
      <w:rFonts w:eastAsia="MS Mincho" w:cs="Arial"/>
      <w:b/>
      <w:bCs/>
      <w:kern w:val="1"/>
      <w:sz w:val="32"/>
      <w:szCs w:val="32"/>
      <w:lang w:val="ru-RU" w:eastAsia="ar-SA" w:bidi="ar-SA"/>
    </w:rPr>
  </w:style>
  <w:style w:type="character" w:customStyle="1" w:styleId="21">
    <w:name w:val="Заголовок 2 Знак1"/>
    <w:aliases w:val="Гоник_Заголовок 2 Знак1,h2 Знак1,H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uiPriority w:val="99"/>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aliases w:val="Абзац списка2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4">
    <w:name w:val="Текст концевой сноски Знак"/>
    <w:basedOn w:val="10"/>
    <w:uiPriority w:val="99"/>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uiPriority w:val="99"/>
    <w:rsid w:val="00F76448"/>
  </w:style>
  <w:style w:type="character" w:styleId="af7">
    <w:name w:val="footnote reference"/>
    <w:uiPriority w:val="99"/>
    <w:rsid w:val="00F76448"/>
    <w:rPr>
      <w:vertAlign w:val="superscript"/>
    </w:rPr>
  </w:style>
  <w:style w:type="character" w:styleId="af8">
    <w:name w:val="endnote reference"/>
    <w:uiPriority w:val="99"/>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link w:val="1b"/>
    <w:uiPriority w:val="99"/>
    <w:rsid w:val="00F76448"/>
  </w:style>
  <w:style w:type="paragraph" w:styleId="afd">
    <w:name w:val="Body Text Indent"/>
    <w:basedOn w:val="a0"/>
    <w:link w:val="1c"/>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aliases w:val="Footnote Text Char Знак Знак,Footnote Text Char Знак,Footnote Text Char Знак Знак Знак Знак"/>
    <w:basedOn w:val="a0"/>
    <w:link w:val="1f"/>
    <w:uiPriority w:val="99"/>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1"/>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6">
    <w:name w:val="annotation subject"/>
    <w:basedOn w:val="1f0"/>
    <w:next w:val="1f0"/>
    <w:link w:val="1f3"/>
    <w:uiPriority w:val="99"/>
    <w:rsid w:val="00F76448"/>
    <w:rPr>
      <w:b/>
      <w:bCs/>
    </w:rPr>
  </w:style>
  <w:style w:type="paragraph" w:styleId="aff7">
    <w:name w:val="Balloon Text"/>
    <w:basedOn w:val="a0"/>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aliases w:val="Маркер,List Paragraph1,List Paragraph,название,Bullet List,FooterText,numbered,SL_Абзац списка,Bullet Number,Нумерованый список,lp1,Абзац списка4,f_Абзац 1,Абзац списка11,ПАРАГРАФ,Текстовая,Абзац списка3"/>
    <w:basedOn w:val="a0"/>
    <w:link w:val="1f5"/>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7">
    <w:name w:val="Название объекта1"/>
    <w:basedOn w:val="a0"/>
    <w:next w:val="a0"/>
    <w:rsid w:val="00F76448"/>
    <w:pPr>
      <w:ind w:left="-1797"/>
      <w:jc w:val="right"/>
    </w:pPr>
    <w:rPr>
      <w:szCs w:val="20"/>
    </w:rPr>
  </w:style>
  <w:style w:type="paragraph" w:customStyle="1" w:styleId="1f8">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0"/>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link w:val="1fc"/>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iPriority w:val="99"/>
    <w:unhideWhenUsed/>
    <w:rsid w:val="009C211A"/>
    <w:rPr>
      <w:sz w:val="16"/>
      <w:szCs w:val="16"/>
    </w:rPr>
  </w:style>
  <w:style w:type="paragraph" w:styleId="afff2">
    <w:name w:val="annotation text"/>
    <w:basedOn w:val="a0"/>
    <w:link w:val="1fd"/>
    <w:uiPriority w:val="99"/>
    <w:unhideWhenUsed/>
    <w:rsid w:val="009C211A"/>
    <w:rPr>
      <w:sz w:val="20"/>
      <w:szCs w:val="20"/>
    </w:rPr>
  </w:style>
  <w:style w:type="character" w:customStyle="1" w:styleId="1fd">
    <w:name w:val="Текст примечания Знак1"/>
    <w:basedOn w:val="a1"/>
    <w:link w:val="afff2"/>
    <w:rsid w:val="009C211A"/>
    <w:rPr>
      <w:lang w:eastAsia="ar-SA"/>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rsid w:val="000954FB"/>
    <w:rPr>
      <w:sz w:val="16"/>
      <w:szCs w:val="16"/>
      <w:lang w:eastAsia="ar-SA"/>
    </w:rPr>
  </w:style>
  <w:style w:type="paragraph" w:styleId="37">
    <w:name w:val="Body Text Indent 3"/>
    <w:basedOn w:val="a0"/>
    <w:link w:val="313"/>
    <w:unhideWhenUsed/>
    <w:rsid w:val="00926992"/>
    <w:pPr>
      <w:spacing w:after="120"/>
      <w:ind w:left="283"/>
    </w:pPr>
    <w:rPr>
      <w:sz w:val="16"/>
      <w:szCs w:val="16"/>
    </w:rPr>
  </w:style>
  <w:style w:type="character" w:customStyle="1" w:styleId="313">
    <w:name w:val="Основной текст с отступом 3 Знак1"/>
    <w:basedOn w:val="a1"/>
    <w:link w:val="37"/>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5">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1"/>
    <w:link w:val="afc"/>
    <w:uiPriority w:val="99"/>
    <w:rsid w:val="00D83DFB"/>
    <w:rPr>
      <w:sz w:val="24"/>
      <w:szCs w:val="24"/>
      <w:lang w:eastAsia="ar-SA"/>
    </w:rPr>
  </w:style>
  <w:style w:type="character" w:customStyle="1" w:styleId="1d">
    <w:name w:val="Нижний колонтитул Знак1"/>
    <w:basedOn w:val="a1"/>
    <w:link w:val="afe"/>
    <w:uiPriority w:val="99"/>
    <w:rsid w:val="00D83DFB"/>
    <w:rPr>
      <w:rFonts w:eastAsia="MS Mincho"/>
      <w:spacing w:val="-2"/>
      <w:sz w:val="24"/>
      <w:szCs w:val="24"/>
      <w:lang w:eastAsia="ar-SA"/>
    </w:rPr>
  </w:style>
  <w:style w:type="character" w:customStyle="1" w:styleId="1c">
    <w:name w:val="Основной текст с отступом Знак1"/>
    <w:basedOn w:val="a1"/>
    <w:link w:val="afd"/>
    <w:uiPriority w:val="99"/>
    <w:rsid w:val="005C26C8"/>
    <w:rPr>
      <w:sz w:val="28"/>
      <w:lang w:eastAsia="ar-SA"/>
    </w:rPr>
  </w:style>
  <w:style w:type="character" w:customStyle="1" w:styleId="1f">
    <w:name w:val="Текст сноски Знак1"/>
    <w:aliases w:val="Footnote Text Char Знак Знак Знак,Footnote Text Char Знак Знак1,Footnote Text Char Знак Знак Знак Знак Знак"/>
    <w:basedOn w:val="a1"/>
    <w:link w:val="aff"/>
    <w:uiPriority w:val="99"/>
    <w:rsid w:val="005C26C8"/>
    <w:rPr>
      <w:lang w:eastAsia="ar-SA"/>
    </w:rPr>
  </w:style>
  <w:style w:type="character" w:customStyle="1" w:styleId="aff3">
    <w:name w:val="Название Знак"/>
    <w:basedOn w:val="a1"/>
    <w:link w:val="aff1"/>
    <w:rsid w:val="005C26C8"/>
    <w:rPr>
      <w:rFonts w:ascii="Arial" w:hAnsi="Arial" w:cs="Arial"/>
      <w:b/>
      <w:bCs/>
      <w:kern w:val="1"/>
      <w:sz w:val="32"/>
      <w:szCs w:val="32"/>
      <w:lang w:eastAsia="ar-SA"/>
    </w:rPr>
  </w:style>
  <w:style w:type="character" w:customStyle="1" w:styleId="1f1">
    <w:name w:val="Подзаголовок Знак1"/>
    <w:basedOn w:val="a1"/>
    <w:link w:val="aff2"/>
    <w:rsid w:val="005C26C8"/>
    <w:rPr>
      <w:b/>
      <w:bCs/>
      <w:sz w:val="24"/>
      <w:szCs w:val="24"/>
      <w:lang w:eastAsia="ar-SA"/>
    </w:rPr>
  </w:style>
  <w:style w:type="character" w:customStyle="1" w:styleId="1f3">
    <w:name w:val="Тема примечания Знак1"/>
    <w:basedOn w:val="1fd"/>
    <w:link w:val="aff6"/>
    <w:uiPriority w:val="99"/>
    <w:rsid w:val="005C26C8"/>
    <w:rPr>
      <w:b/>
      <w:bCs/>
      <w:lang w:eastAsia="ar-SA"/>
    </w:rPr>
  </w:style>
  <w:style w:type="character" w:customStyle="1" w:styleId="1f4">
    <w:name w:val="Текст выноски Знак1"/>
    <w:basedOn w:val="a1"/>
    <w:link w:val="aff7"/>
    <w:uiPriority w:val="99"/>
    <w:rsid w:val="005C26C8"/>
    <w:rPr>
      <w:rFonts w:ascii="Tahoma" w:hAnsi="Tahoma"/>
      <w:sz w:val="16"/>
      <w:szCs w:val="16"/>
      <w:lang w:eastAsia="ar-SA"/>
    </w:rPr>
  </w:style>
  <w:style w:type="character" w:customStyle="1" w:styleId="1fc">
    <w:name w:val="Текст концевой сноски Знак1"/>
    <w:basedOn w:val="a1"/>
    <w:link w:val="affd"/>
    <w:uiPriority w:val="99"/>
    <w:rsid w:val="005C26C8"/>
    <w:rPr>
      <w:lang w:eastAsia="ar-SA"/>
    </w:rPr>
  </w:style>
  <w:style w:type="character" w:customStyle="1" w:styleId="1f5">
    <w:name w:val="Абзац списка Знак1"/>
    <w:aliases w:val="Маркер Знак,List Paragraph1 Знак,List Paragraph Знак,название Знак,Bullet List Знак,FooterText Знак,numbered Знак,SL_Абзац списка Знак,Bullet Number Знак,Нумерованый список Знак,lp1 Знак,Абзац списка4 Знак,f_Абзац 1 Знак,ПАРАГРАФ Знак"/>
    <w:link w:val="aff8"/>
    <w:locked/>
    <w:rsid w:val="00216894"/>
    <w:rPr>
      <w:sz w:val="24"/>
      <w:szCs w:val="24"/>
      <w:lang w:eastAsia="ar-SA"/>
    </w:rPr>
  </w:style>
  <w:style w:type="paragraph" w:customStyle="1" w:styleId="normal0">
    <w:name w:val="normal"/>
    <w:rsid w:val="00216894"/>
    <w:pPr>
      <w:pBdr>
        <w:top w:val="nil"/>
        <w:left w:val="nil"/>
        <w:bottom w:val="nil"/>
        <w:right w:val="nil"/>
        <w:between w:val="nil"/>
      </w:pBdr>
    </w:pPr>
    <w:rPr>
      <w:color w:val="000000"/>
      <w:sz w:val="24"/>
      <w:szCs w:val="24"/>
    </w:rPr>
  </w:style>
  <w:style w:type="numbering" w:customStyle="1" w:styleId="1fe">
    <w:name w:val="Нет списка1"/>
    <w:next w:val="a3"/>
    <w:uiPriority w:val="99"/>
    <w:semiHidden/>
    <w:unhideWhenUsed/>
    <w:rsid w:val="00216894"/>
  </w:style>
  <w:style w:type="character" w:customStyle="1" w:styleId="hps">
    <w:name w:val="hps"/>
    <w:basedOn w:val="a1"/>
    <w:rsid w:val="00216894"/>
  </w:style>
  <w:style w:type="paragraph" w:styleId="27">
    <w:name w:val="Body Text Indent 2"/>
    <w:basedOn w:val="a0"/>
    <w:link w:val="213"/>
    <w:uiPriority w:val="99"/>
    <w:semiHidden/>
    <w:unhideWhenUsed/>
    <w:rsid w:val="00216894"/>
    <w:pPr>
      <w:spacing w:after="120" w:line="480" w:lineRule="auto"/>
      <w:ind w:left="283"/>
    </w:pPr>
  </w:style>
  <w:style w:type="character" w:customStyle="1" w:styleId="213">
    <w:name w:val="Основной текст с отступом 2 Знак1"/>
    <w:basedOn w:val="a1"/>
    <w:link w:val="27"/>
    <w:uiPriority w:val="99"/>
    <w:semiHidden/>
    <w:rsid w:val="00216894"/>
    <w:rPr>
      <w:sz w:val="24"/>
      <w:szCs w:val="24"/>
      <w:lang w:eastAsia="ar-SA"/>
    </w:rPr>
  </w:style>
  <w:style w:type="paragraph" w:customStyle="1" w:styleId="1ff">
    <w:name w:val="???????1"/>
    <w:uiPriority w:val="99"/>
    <w:rsid w:val="00216894"/>
    <w:pPr>
      <w:overflowPunct w:val="0"/>
      <w:autoSpaceDE w:val="0"/>
      <w:autoSpaceDN w:val="0"/>
      <w:adjustRightInd w:val="0"/>
      <w:textAlignment w:val="baseline"/>
    </w:pPr>
    <w:rPr>
      <w:lang w:eastAsia="en-US"/>
    </w:rPr>
  </w:style>
  <w:style w:type="paragraph" w:customStyle="1" w:styleId="28">
    <w:name w:val="Абзац списка2"/>
    <w:basedOn w:val="a0"/>
    <w:uiPriority w:val="99"/>
    <w:rsid w:val="00216894"/>
    <w:pPr>
      <w:suppressAutoHyphens w:val="0"/>
      <w:ind w:left="720"/>
    </w:pPr>
    <w:rPr>
      <w:rFonts w:eastAsia="Calibri"/>
      <w:sz w:val="28"/>
      <w:szCs w:val="26"/>
      <w:lang w:eastAsia="ru-RU"/>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1"/>
    <w:locked/>
    <w:rsid w:val="00216894"/>
    <w:rPr>
      <w:rFonts w:eastAsia="MS Mincho" w:cs="Times New Roman"/>
      <w:sz w:val="24"/>
      <w:szCs w:val="24"/>
      <w:lang w:eastAsia="ar-SA" w:bidi="ar-SA"/>
    </w:rPr>
  </w:style>
  <w:style w:type="character" w:customStyle="1" w:styleId="BodyTextIndent3Char">
    <w:name w:val="Body Text Indent 3 Char"/>
    <w:basedOn w:val="a1"/>
    <w:semiHidden/>
    <w:locked/>
    <w:rsid w:val="00216894"/>
    <w:rPr>
      <w:rFonts w:cs="Times New Roman"/>
      <w:sz w:val="16"/>
      <w:szCs w:val="16"/>
      <w:lang w:eastAsia="ar-SA" w:bidi="ar-SA"/>
    </w:rPr>
  </w:style>
  <w:style w:type="paragraph" w:styleId="29">
    <w:name w:val="Body Text 2"/>
    <w:basedOn w:val="a0"/>
    <w:link w:val="2a"/>
    <w:uiPriority w:val="99"/>
    <w:rsid w:val="00216894"/>
    <w:pPr>
      <w:suppressAutoHyphens w:val="0"/>
      <w:spacing w:after="120" w:line="480" w:lineRule="auto"/>
    </w:pPr>
    <w:rPr>
      <w:lang w:eastAsia="ru-RU"/>
    </w:rPr>
  </w:style>
  <w:style w:type="character" w:customStyle="1" w:styleId="2a">
    <w:name w:val="Основной текст 2 Знак"/>
    <w:basedOn w:val="a1"/>
    <w:link w:val="29"/>
    <w:uiPriority w:val="99"/>
    <w:rsid w:val="00216894"/>
    <w:rPr>
      <w:sz w:val="24"/>
      <w:szCs w:val="24"/>
    </w:rPr>
  </w:style>
  <w:style w:type="paragraph" w:customStyle="1" w:styleId="ConsTitle">
    <w:name w:val="ConsTitle"/>
    <w:rsid w:val="00216894"/>
    <w:pPr>
      <w:widowControl w:val="0"/>
      <w:autoSpaceDE w:val="0"/>
      <w:autoSpaceDN w:val="0"/>
      <w:adjustRightInd w:val="0"/>
    </w:pPr>
    <w:rPr>
      <w:rFonts w:ascii="Arial" w:hAnsi="Arial" w:cs="Arial"/>
      <w:b/>
      <w:bCs/>
      <w:sz w:val="16"/>
      <w:szCs w:val="16"/>
    </w:rPr>
  </w:style>
  <w:style w:type="paragraph" w:customStyle="1" w:styleId="Standard">
    <w:name w:val="Standard"/>
    <w:rsid w:val="00216894"/>
    <w:pPr>
      <w:suppressAutoHyphens/>
      <w:autoSpaceDN w:val="0"/>
      <w:textAlignment w:val="baseline"/>
    </w:pPr>
    <w:rPr>
      <w:kern w:val="3"/>
      <w:sz w:val="24"/>
      <w:szCs w:val="24"/>
      <w:lang w:eastAsia="ar-SA"/>
    </w:rPr>
  </w:style>
  <w:style w:type="paragraph" w:customStyle="1" w:styleId="Textbody">
    <w:name w:val="Text body"/>
    <w:basedOn w:val="Standard"/>
    <w:rsid w:val="00216894"/>
    <w:pPr>
      <w:ind w:firstLine="709"/>
      <w:jc w:val="both"/>
    </w:pPr>
    <w:rPr>
      <w:rFonts w:eastAsia="MS Mincho"/>
      <w:sz w:val="26"/>
    </w:rPr>
  </w:style>
  <w:style w:type="paragraph" w:customStyle="1" w:styleId="Index">
    <w:name w:val="Index"/>
    <w:basedOn w:val="Standard"/>
    <w:uiPriority w:val="99"/>
    <w:rsid w:val="00216894"/>
    <w:pPr>
      <w:suppressLineNumbers/>
    </w:pPr>
    <w:rPr>
      <w:rFonts w:cs="Mangal"/>
    </w:rPr>
  </w:style>
  <w:style w:type="paragraph" w:customStyle="1" w:styleId="214">
    <w:name w:val="Заголовок 21"/>
    <w:basedOn w:val="Standard"/>
    <w:next w:val="Textbody"/>
    <w:uiPriority w:val="99"/>
    <w:rsid w:val="00216894"/>
    <w:pPr>
      <w:keepNext/>
      <w:spacing w:before="240" w:after="60"/>
      <w:outlineLvl w:val="1"/>
    </w:pPr>
    <w:rPr>
      <w:rFonts w:cs="Arial"/>
      <w:b/>
      <w:bCs/>
      <w:i/>
      <w:iCs/>
      <w:sz w:val="28"/>
      <w:szCs w:val="28"/>
    </w:rPr>
  </w:style>
  <w:style w:type="paragraph" w:customStyle="1" w:styleId="314">
    <w:name w:val="Заголовок 31"/>
    <w:basedOn w:val="Standard"/>
    <w:next w:val="Textbody"/>
    <w:uiPriority w:val="99"/>
    <w:rsid w:val="00216894"/>
    <w:pPr>
      <w:keepNext/>
      <w:spacing w:before="240" w:after="60"/>
      <w:outlineLvl w:val="2"/>
    </w:pPr>
    <w:rPr>
      <w:rFonts w:ascii="Arial" w:hAnsi="Arial"/>
      <w:b/>
      <w:bCs/>
      <w:sz w:val="26"/>
      <w:szCs w:val="26"/>
    </w:rPr>
  </w:style>
  <w:style w:type="paragraph" w:customStyle="1" w:styleId="410">
    <w:name w:val="Заголовок 41"/>
    <w:basedOn w:val="Standard"/>
    <w:next w:val="Textbody"/>
    <w:uiPriority w:val="99"/>
    <w:rsid w:val="00216894"/>
    <w:pPr>
      <w:keepNext/>
      <w:spacing w:before="240" w:after="60"/>
      <w:outlineLvl w:val="3"/>
    </w:pPr>
    <w:rPr>
      <w:b/>
      <w:bCs/>
      <w:sz w:val="28"/>
      <w:szCs w:val="28"/>
    </w:rPr>
  </w:style>
  <w:style w:type="paragraph" w:styleId="afff6">
    <w:name w:val="Document Map"/>
    <w:basedOn w:val="Standard"/>
    <w:link w:val="1ff0"/>
    <w:rsid w:val="00216894"/>
  </w:style>
  <w:style w:type="character" w:customStyle="1" w:styleId="1ff0">
    <w:name w:val="Схема документа Знак1"/>
    <w:basedOn w:val="a1"/>
    <w:link w:val="afff6"/>
    <w:rsid w:val="00216894"/>
    <w:rPr>
      <w:kern w:val="3"/>
      <w:sz w:val="24"/>
      <w:szCs w:val="24"/>
      <w:lang w:eastAsia="ar-SA"/>
    </w:rPr>
  </w:style>
  <w:style w:type="paragraph" w:styleId="afff7">
    <w:name w:val="Plain Text"/>
    <w:basedOn w:val="Standard"/>
    <w:link w:val="1ff1"/>
    <w:uiPriority w:val="99"/>
    <w:rsid w:val="00216894"/>
  </w:style>
  <w:style w:type="character" w:customStyle="1" w:styleId="1ff1">
    <w:name w:val="Текст Знак1"/>
    <w:basedOn w:val="a1"/>
    <w:link w:val="afff7"/>
    <w:uiPriority w:val="99"/>
    <w:rsid w:val="00216894"/>
    <w:rPr>
      <w:kern w:val="3"/>
      <w:sz w:val="24"/>
      <w:szCs w:val="24"/>
      <w:lang w:eastAsia="ar-SA"/>
    </w:rPr>
  </w:style>
  <w:style w:type="paragraph" w:customStyle="1" w:styleId="1ff2">
    <w:name w:val="Верхний колонтитул1"/>
    <w:basedOn w:val="Standard"/>
    <w:uiPriority w:val="99"/>
    <w:rsid w:val="00216894"/>
    <w:pPr>
      <w:suppressLineNumbers/>
      <w:tabs>
        <w:tab w:val="center" w:pos="4819"/>
        <w:tab w:val="right" w:pos="9638"/>
      </w:tabs>
    </w:pPr>
  </w:style>
  <w:style w:type="paragraph" w:customStyle="1" w:styleId="Textbodyindent">
    <w:name w:val="Text body indent"/>
    <w:basedOn w:val="Standard"/>
    <w:uiPriority w:val="99"/>
    <w:rsid w:val="00216894"/>
    <w:pPr>
      <w:ind w:left="283" w:firstLine="720"/>
    </w:pPr>
    <w:rPr>
      <w:sz w:val="28"/>
      <w:szCs w:val="20"/>
    </w:rPr>
  </w:style>
  <w:style w:type="paragraph" w:customStyle="1" w:styleId="1ff3">
    <w:name w:val="Нижний колонтитул1"/>
    <w:basedOn w:val="Standard"/>
    <w:uiPriority w:val="99"/>
    <w:rsid w:val="00216894"/>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uiPriority w:val="99"/>
    <w:rsid w:val="00216894"/>
  </w:style>
  <w:style w:type="paragraph" w:customStyle="1" w:styleId="TableContents">
    <w:name w:val="Table Contents"/>
    <w:basedOn w:val="Standard"/>
    <w:uiPriority w:val="99"/>
    <w:rsid w:val="00216894"/>
    <w:pPr>
      <w:suppressLineNumbers/>
    </w:pPr>
  </w:style>
  <w:style w:type="paragraph" w:customStyle="1" w:styleId="TableHeading">
    <w:name w:val="Table Heading"/>
    <w:basedOn w:val="TableContents"/>
    <w:uiPriority w:val="99"/>
    <w:rsid w:val="00216894"/>
    <w:pPr>
      <w:jc w:val="center"/>
    </w:pPr>
    <w:rPr>
      <w:b/>
      <w:bCs/>
    </w:rPr>
  </w:style>
  <w:style w:type="paragraph" w:customStyle="1" w:styleId="ConsNonformat">
    <w:name w:val="ConsNonformat"/>
    <w:rsid w:val="00216894"/>
    <w:pPr>
      <w:widowControl w:val="0"/>
      <w:suppressAutoHyphens/>
      <w:autoSpaceDN w:val="0"/>
      <w:textAlignment w:val="baseline"/>
    </w:pPr>
    <w:rPr>
      <w:kern w:val="3"/>
    </w:rPr>
  </w:style>
  <w:style w:type="paragraph" w:customStyle="1" w:styleId="43">
    <w:name w:val="Обычный4"/>
    <w:uiPriority w:val="99"/>
    <w:rsid w:val="00216894"/>
    <w:pPr>
      <w:widowControl w:val="0"/>
      <w:suppressAutoHyphens/>
      <w:autoSpaceDN w:val="0"/>
      <w:textAlignment w:val="baseline"/>
    </w:pPr>
    <w:rPr>
      <w:kern w:val="3"/>
    </w:rPr>
  </w:style>
  <w:style w:type="paragraph" w:customStyle="1" w:styleId="afff8">
    <w:name w:val="Îáû÷íûé"/>
    <w:uiPriority w:val="99"/>
    <w:rsid w:val="00216894"/>
    <w:pPr>
      <w:widowControl w:val="0"/>
      <w:suppressAutoHyphens/>
      <w:autoSpaceDN w:val="0"/>
      <w:textAlignment w:val="baseline"/>
    </w:pPr>
    <w:rPr>
      <w:kern w:val="3"/>
    </w:rPr>
  </w:style>
  <w:style w:type="paragraph" w:styleId="afff9">
    <w:name w:val="Revision"/>
    <w:uiPriority w:val="99"/>
    <w:rsid w:val="00216894"/>
    <w:pPr>
      <w:widowControl w:val="0"/>
      <w:suppressAutoHyphens/>
      <w:autoSpaceDN w:val="0"/>
      <w:textAlignment w:val="baseline"/>
    </w:pPr>
    <w:rPr>
      <w:kern w:val="3"/>
    </w:rPr>
  </w:style>
  <w:style w:type="paragraph" w:customStyle="1" w:styleId="44">
    <w:name w:val="Основной текст4"/>
    <w:basedOn w:val="Standard"/>
    <w:uiPriority w:val="99"/>
    <w:rsid w:val="00216894"/>
  </w:style>
  <w:style w:type="character" w:customStyle="1" w:styleId="ListLabel1">
    <w:name w:val="ListLabel 1"/>
    <w:rsid w:val="00216894"/>
    <w:rPr>
      <w:rFonts w:cs="Times New Roman"/>
    </w:rPr>
  </w:style>
  <w:style w:type="character" w:customStyle="1" w:styleId="ListLabel2">
    <w:name w:val="ListLabel 2"/>
    <w:rsid w:val="00216894"/>
    <w:rPr>
      <w:i/>
    </w:rPr>
  </w:style>
  <w:style w:type="character" w:customStyle="1" w:styleId="ListLabel3">
    <w:name w:val="ListLabel 3"/>
    <w:rsid w:val="00216894"/>
    <w:rPr>
      <w:rFonts w:eastAsia="MS Mincho"/>
    </w:rPr>
  </w:style>
  <w:style w:type="character" w:customStyle="1" w:styleId="ListLabel4">
    <w:name w:val="ListLabel 4"/>
    <w:rsid w:val="00216894"/>
    <w:rPr>
      <w:rFonts w:cs="Times New Roman"/>
      <w:color w:val="00000A"/>
    </w:rPr>
  </w:style>
  <w:style w:type="character" w:customStyle="1" w:styleId="ListLabel5">
    <w:name w:val="ListLabel 5"/>
    <w:rsid w:val="00216894"/>
    <w:rPr>
      <w:rFonts w:cs="Times New Roman"/>
      <w:b/>
    </w:rPr>
  </w:style>
  <w:style w:type="character" w:customStyle="1" w:styleId="ListLabel6">
    <w:name w:val="ListLabel 6"/>
    <w:rsid w:val="00216894"/>
    <w:rPr>
      <w:b/>
      <w:i/>
      <w:strike/>
    </w:rPr>
  </w:style>
  <w:style w:type="character" w:customStyle="1" w:styleId="ListLabel7">
    <w:name w:val="ListLabel 7"/>
    <w:rsid w:val="00216894"/>
    <w:rPr>
      <w:b/>
    </w:rPr>
  </w:style>
  <w:style w:type="character" w:customStyle="1" w:styleId="ListLabel8">
    <w:name w:val="ListLabel 8"/>
    <w:rsid w:val="00216894"/>
    <w:rPr>
      <w:rFonts w:cs="Courier New"/>
    </w:rPr>
  </w:style>
  <w:style w:type="character" w:customStyle="1" w:styleId="ListLabel9">
    <w:name w:val="ListLabel 9"/>
    <w:rsid w:val="00216894"/>
    <w:rPr>
      <w:b/>
      <w:lang w:val="ru-RU"/>
    </w:rPr>
  </w:style>
  <w:style w:type="character" w:customStyle="1" w:styleId="ListLabel10">
    <w:name w:val="ListLabel 10"/>
    <w:rsid w:val="00216894"/>
    <w:rPr>
      <w:color w:val="00000A"/>
    </w:rPr>
  </w:style>
  <w:style w:type="character" w:customStyle="1" w:styleId="ListLabel11">
    <w:name w:val="ListLabel 11"/>
    <w:rsid w:val="00216894"/>
    <w:rPr>
      <w:b/>
      <w:color w:val="00000A"/>
    </w:rPr>
  </w:style>
  <w:style w:type="character" w:customStyle="1" w:styleId="ListLabel12">
    <w:name w:val="ListLabel 12"/>
    <w:rsid w:val="00216894"/>
    <w:rPr>
      <w:rFonts w:eastAsia="MS Mincho"/>
      <w:i/>
    </w:rPr>
  </w:style>
  <w:style w:type="character" w:customStyle="1" w:styleId="ListLabel13">
    <w:name w:val="ListLabel 13"/>
    <w:rsid w:val="00216894"/>
    <w:rPr>
      <w:color w:val="00000A"/>
      <w:sz w:val="28"/>
      <w:szCs w:val="28"/>
    </w:rPr>
  </w:style>
  <w:style w:type="character" w:customStyle="1" w:styleId="ListLabel14">
    <w:name w:val="ListLabel 14"/>
    <w:rsid w:val="00216894"/>
    <w:rPr>
      <w:color w:val="000000"/>
    </w:rPr>
  </w:style>
  <w:style w:type="character" w:customStyle="1" w:styleId="Internetlink">
    <w:name w:val="Internet link"/>
    <w:rsid w:val="00216894"/>
    <w:rPr>
      <w:color w:val="0000FF"/>
      <w:u w:val="single"/>
    </w:rPr>
  </w:style>
  <w:style w:type="character" w:customStyle="1" w:styleId="FootnoteSymbol">
    <w:name w:val="Footnote Symbol"/>
    <w:rsid w:val="00216894"/>
    <w:rPr>
      <w:position w:val="0"/>
      <w:vertAlign w:val="superscript"/>
    </w:rPr>
  </w:style>
  <w:style w:type="character" w:customStyle="1" w:styleId="EndnoteSymbol">
    <w:name w:val="Endnote Symbol"/>
    <w:rsid w:val="00216894"/>
    <w:rPr>
      <w:position w:val="0"/>
      <w:vertAlign w:val="superscript"/>
    </w:rPr>
  </w:style>
  <w:style w:type="character" w:customStyle="1" w:styleId="ConsNonformat0">
    <w:name w:val="ConsNonformat Знак"/>
    <w:rsid w:val="00216894"/>
  </w:style>
  <w:style w:type="character" w:customStyle="1" w:styleId="FontStyle20">
    <w:name w:val="Font Style20"/>
    <w:basedOn w:val="a1"/>
    <w:rsid w:val="00216894"/>
  </w:style>
  <w:style w:type="character" w:customStyle="1" w:styleId="afffa">
    <w:name w:val="Основной текст_"/>
    <w:basedOn w:val="a1"/>
    <w:link w:val="1ff4"/>
    <w:rsid w:val="00216894"/>
    <w:rPr>
      <w:rFonts w:ascii="Arial" w:hAnsi="Arial"/>
      <w:sz w:val="23"/>
      <w:szCs w:val="23"/>
      <w:shd w:val="clear" w:color="auto" w:fill="FFFFFF"/>
    </w:rPr>
  </w:style>
  <w:style w:type="character" w:customStyle="1" w:styleId="NumberingSymbols">
    <w:name w:val="Numbering Symbols"/>
    <w:rsid w:val="00216894"/>
  </w:style>
  <w:style w:type="character" w:customStyle="1" w:styleId="BulletSymbols">
    <w:name w:val="Bullet Symbols"/>
    <w:rsid w:val="00216894"/>
    <w:rPr>
      <w:rFonts w:ascii="OpenSymbol" w:eastAsia="OpenSymbol" w:hAnsi="OpenSymbol" w:cs="OpenSymbol"/>
    </w:rPr>
  </w:style>
  <w:style w:type="numbering" w:customStyle="1" w:styleId="WWNum1">
    <w:name w:val="WWNum1"/>
    <w:basedOn w:val="a3"/>
    <w:rsid w:val="00216894"/>
  </w:style>
  <w:style w:type="numbering" w:customStyle="1" w:styleId="WWNum2">
    <w:name w:val="WWNum2"/>
    <w:basedOn w:val="a3"/>
    <w:rsid w:val="00216894"/>
  </w:style>
  <w:style w:type="numbering" w:customStyle="1" w:styleId="WWNum3">
    <w:name w:val="WWNum3"/>
    <w:basedOn w:val="a3"/>
    <w:rsid w:val="00216894"/>
  </w:style>
  <w:style w:type="numbering" w:customStyle="1" w:styleId="WWNum4">
    <w:name w:val="WWNum4"/>
    <w:basedOn w:val="a3"/>
    <w:rsid w:val="00216894"/>
  </w:style>
  <w:style w:type="numbering" w:customStyle="1" w:styleId="WWNum5">
    <w:name w:val="WWNum5"/>
    <w:basedOn w:val="a3"/>
    <w:rsid w:val="00216894"/>
  </w:style>
  <w:style w:type="numbering" w:customStyle="1" w:styleId="WWNum6">
    <w:name w:val="WWNum6"/>
    <w:basedOn w:val="a3"/>
    <w:rsid w:val="00216894"/>
  </w:style>
  <w:style w:type="numbering" w:customStyle="1" w:styleId="WWNum7">
    <w:name w:val="WWNum7"/>
    <w:basedOn w:val="a3"/>
    <w:rsid w:val="00216894"/>
  </w:style>
  <w:style w:type="numbering" w:customStyle="1" w:styleId="WWNum8">
    <w:name w:val="WWNum8"/>
    <w:basedOn w:val="a3"/>
    <w:rsid w:val="00216894"/>
  </w:style>
  <w:style w:type="numbering" w:customStyle="1" w:styleId="WWNum9">
    <w:name w:val="WWNum9"/>
    <w:basedOn w:val="a3"/>
    <w:rsid w:val="00216894"/>
  </w:style>
  <w:style w:type="numbering" w:customStyle="1" w:styleId="WWNum10">
    <w:name w:val="WWNum10"/>
    <w:basedOn w:val="a3"/>
    <w:rsid w:val="00216894"/>
  </w:style>
  <w:style w:type="numbering" w:customStyle="1" w:styleId="WWNum11">
    <w:name w:val="WWNum11"/>
    <w:basedOn w:val="a3"/>
    <w:rsid w:val="00216894"/>
  </w:style>
  <w:style w:type="numbering" w:customStyle="1" w:styleId="WWNum12">
    <w:name w:val="WWNum12"/>
    <w:basedOn w:val="a3"/>
    <w:rsid w:val="00216894"/>
  </w:style>
  <w:style w:type="numbering" w:customStyle="1" w:styleId="WWNum13">
    <w:name w:val="WWNum13"/>
    <w:basedOn w:val="a3"/>
    <w:rsid w:val="00216894"/>
  </w:style>
  <w:style w:type="numbering" w:customStyle="1" w:styleId="WWNum14">
    <w:name w:val="WWNum14"/>
    <w:basedOn w:val="a3"/>
    <w:rsid w:val="00216894"/>
  </w:style>
  <w:style w:type="numbering" w:customStyle="1" w:styleId="WWNum15">
    <w:name w:val="WWNum15"/>
    <w:basedOn w:val="a3"/>
    <w:rsid w:val="00216894"/>
  </w:style>
  <w:style w:type="numbering" w:customStyle="1" w:styleId="WWNum16">
    <w:name w:val="WWNum16"/>
    <w:basedOn w:val="a3"/>
    <w:rsid w:val="00216894"/>
  </w:style>
  <w:style w:type="numbering" w:customStyle="1" w:styleId="WWNum17">
    <w:name w:val="WWNum17"/>
    <w:basedOn w:val="a3"/>
    <w:rsid w:val="00216894"/>
  </w:style>
  <w:style w:type="numbering" w:customStyle="1" w:styleId="WWNum18">
    <w:name w:val="WWNum18"/>
    <w:basedOn w:val="a3"/>
    <w:rsid w:val="00216894"/>
    <w:pPr>
      <w:numPr>
        <w:numId w:val="48"/>
      </w:numPr>
    </w:pPr>
  </w:style>
  <w:style w:type="numbering" w:customStyle="1" w:styleId="WWNum19">
    <w:name w:val="WWNum19"/>
    <w:basedOn w:val="a3"/>
    <w:rsid w:val="00216894"/>
  </w:style>
  <w:style w:type="numbering" w:customStyle="1" w:styleId="WWNum20">
    <w:name w:val="WWNum20"/>
    <w:basedOn w:val="a3"/>
    <w:rsid w:val="00216894"/>
  </w:style>
  <w:style w:type="numbering" w:customStyle="1" w:styleId="WWNum21">
    <w:name w:val="WWNum21"/>
    <w:basedOn w:val="a3"/>
    <w:rsid w:val="00216894"/>
  </w:style>
  <w:style w:type="numbering" w:customStyle="1" w:styleId="WWNum22">
    <w:name w:val="WWNum22"/>
    <w:basedOn w:val="a3"/>
    <w:rsid w:val="00216894"/>
  </w:style>
  <w:style w:type="numbering" w:customStyle="1" w:styleId="WWNum23">
    <w:name w:val="WWNum23"/>
    <w:basedOn w:val="a3"/>
    <w:rsid w:val="00216894"/>
  </w:style>
  <w:style w:type="numbering" w:customStyle="1" w:styleId="WWNum24">
    <w:name w:val="WWNum24"/>
    <w:basedOn w:val="a3"/>
    <w:rsid w:val="00216894"/>
    <w:pPr>
      <w:numPr>
        <w:numId w:val="81"/>
      </w:numPr>
    </w:pPr>
  </w:style>
  <w:style w:type="numbering" w:customStyle="1" w:styleId="WWNum25">
    <w:name w:val="WWNum25"/>
    <w:basedOn w:val="a3"/>
    <w:rsid w:val="00216894"/>
  </w:style>
  <w:style w:type="numbering" w:customStyle="1" w:styleId="WWNum26">
    <w:name w:val="WWNum26"/>
    <w:basedOn w:val="a3"/>
    <w:rsid w:val="00216894"/>
  </w:style>
  <w:style w:type="numbering" w:customStyle="1" w:styleId="WWNum27">
    <w:name w:val="WWNum27"/>
    <w:basedOn w:val="a3"/>
    <w:rsid w:val="00216894"/>
  </w:style>
  <w:style w:type="numbering" w:customStyle="1" w:styleId="WWNum28">
    <w:name w:val="WWNum28"/>
    <w:basedOn w:val="a3"/>
    <w:rsid w:val="00216894"/>
  </w:style>
  <w:style w:type="numbering" w:customStyle="1" w:styleId="WWNum29">
    <w:name w:val="WWNum29"/>
    <w:basedOn w:val="a3"/>
    <w:rsid w:val="00216894"/>
  </w:style>
  <w:style w:type="numbering" w:customStyle="1" w:styleId="WWNum30">
    <w:name w:val="WWNum30"/>
    <w:basedOn w:val="a3"/>
    <w:rsid w:val="00216894"/>
  </w:style>
  <w:style w:type="numbering" w:customStyle="1" w:styleId="WWNum31">
    <w:name w:val="WWNum31"/>
    <w:basedOn w:val="a3"/>
    <w:rsid w:val="00216894"/>
  </w:style>
  <w:style w:type="numbering" w:customStyle="1" w:styleId="WWNum32">
    <w:name w:val="WWNum32"/>
    <w:basedOn w:val="a3"/>
    <w:rsid w:val="00216894"/>
  </w:style>
  <w:style w:type="numbering" w:customStyle="1" w:styleId="WWNum33">
    <w:name w:val="WWNum33"/>
    <w:basedOn w:val="a3"/>
    <w:rsid w:val="00216894"/>
  </w:style>
  <w:style w:type="numbering" w:customStyle="1" w:styleId="WWNum34">
    <w:name w:val="WWNum34"/>
    <w:basedOn w:val="a3"/>
    <w:rsid w:val="00216894"/>
  </w:style>
  <w:style w:type="numbering" w:customStyle="1" w:styleId="WWNum35">
    <w:name w:val="WWNum35"/>
    <w:basedOn w:val="a3"/>
    <w:rsid w:val="00216894"/>
  </w:style>
  <w:style w:type="numbering" w:customStyle="1" w:styleId="WWNum36">
    <w:name w:val="WWNum36"/>
    <w:basedOn w:val="a3"/>
    <w:rsid w:val="00216894"/>
  </w:style>
  <w:style w:type="numbering" w:customStyle="1" w:styleId="WWNum37">
    <w:name w:val="WWNum37"/>
    <w:basedOn w:val="a3"/>
    <w:rsid w:val="00216894"/>
  </w:style>
  <w:style w:type="numbering" w:customStyle="1" w:styleId="WWNum38">
    <w:name w:val="WWNum38"/>
    <w:basedOn w:val="a3"/>
    <w:rsid w:val="00216894"/>
  </w:style>
  <w:style w:type="numbering" w:customStyle="1" w:styleId="WWNum39">
    <w:name w:val="WWNum39"/>
    <w:basedOn w:val="a3"/>
    <w:rsid w:val="00216894"/>
  </w:style>
  <w:style w:type="numbering" w:customStyle="1" w:styleId="WWNum40">
    <w:name w:val="WWNum40"/>
    <w:basedOn w:val="a3"/>
    <w:rsid w:val="00216894"/>
  </w:style>
  <w:style w:type="numbering" w:customStyle="1" w:styleId="WWNum41">
    <w:name w:val="WWNum41"/>
    <w:basedOn w:val="a3"/>
    <w:rsid w:val="00216894"/>
  </w:style>
  <w:style w:type="numbering" w:customStyle="1" w:styleId="WWNum42">
    <w:name w:val="WWNum42"/>
    <w:basedOn w:val="a3"/>
    <w:rsid w:val="00216894"/>
  </w:style>
  <w:style w:type="numbering" w:customStyle="1" w:styleId="WWNum43">
    <w:name w:val="WWNum43"/>
    <w:basedOn w:val="a3"/>
    <w:rsid w:val="00216894"/>
  </w:style>
  <w:style w:type="numbering" w:customStyle="1" w:styleId="WWNum44">
    <w:name w:val="WWNum44"/>
    <w:basedOn w:val="a3"/>
    <w:rsid w:val="00216894"/>
  </w:style>
  <w:style w:type="numbering" w:customStyle="1" w:styleId="WWNum45">
    <w:name w:val="WWNum45"/>
    <w:basedOn w:val="a3"/>
    <w:rsid w:val="00216894"/>
  </w:style>
  <w:style w:type="numbering" w:customStyle="1" w:styleId="WWNum46">
    <w:name w:val="WWNum46"/>
    <w:basedOn w:val="a3"/>
    <w:rsid w:val="00216894"/>
  </w:style>
  <w:style w:type="numbering" w:customStyle="1" w:styleId="WWNum47">
    <w:name w:val="WWNum47"/>
    <w:basedOn w:val="a3"/>
    <w:rsid w:val="00216894"/>
  </w:style>
  <w:style w:type="numbering" w:customStyle="1" w:styleId="WWNum48">
    <w:name w:val="WWNum48"/>
    <w:basedOn w:val="a3"/>
    <w:rsid w:val="00216894"/>
  </w:style>
  <w:style w:type="numbering" w:customStyle="1" w:styleId="WWNum49">
    <w:name w:val="WWNum49"/>
    <w:basedOn w:val="a3"/>
    <w:rsid w:val="00216894"/>
  </w:style>
  <w:style w:type="numbering" w:customStyle="1" w:styleId="WWNum50">
    <w:name w:val="WWNum50"/>
    <w:basedOn w:val="a3"/>
    <w:rsid w:val="00216894"/>
  </w:style>
  <w:style w:type="numbering" w:customStyle="1" w:styleId="WWNum51">
    <w:name w:val="WWNum51"/>
    <w:basedOn w:val="a3"/>
    <w:rsid w:val="00216894"/>
  </w:style>
  <w:style w:type="numbering" w:customStyle="1" w:styleId="WWNum52">
    <w:name w:val="WWNum52"/>
    <w:basedOn w:val="a3"/>
    <w:rsid w:val="00216894"/>
  </w:style>
  <w:style w:type="character" w:customStyle="1" w:styleId="112">
    <w:name w:val="Заголовок 1 Знак1"/>
    <w:aliases w:val="Гоник_Заголовок 1 Знак1"/>
    <w:uiPriority w:val="9"/>
    <w:rsid w:val="00216894"/>
    <w:rPr>
      <w:rFonts w:ascii="Cambria" w:eastAsia="Times New Roman" w:hAnsi="Cambria" w:cs="Times New Roman"/>
      <w:b/>
      <w:bCs/>
      <w:kern w:val="32"/>
      <w:sz w:val="32"/>
      <w:szCs w:val="32"/>
    </w:rPr>
  </w:style>
  <w:style w:type="character" w:customStyle="1" w:styleId="230">
    <w:name w:val="Заголовок 2 Знак3"/>
    <w:uiPriority w:val="9"/>
    <w:semiHidden/>
    <w:rsid w:val="00216894"/>
    <w:rPr>
      <w:rFonts w:ascii="Cambria" w:eastAsia="Times New Roman" w:hAnsi="Cambria" w:cs="Times New Roman"/>
      <w:b/>
      <w:bCs/>
      <w:i/>
      <w:iCs/>
      <w:kern w:val="3"/>
      <w:sz w:val="28"/>
      <w:szCs w:val="28"/>
    </w:rPr>
  </w:style>
  <w:style w:type="character" w:customStyle="1" w:styleId="315">
    <w:name w:val="Заголовок 3 Знак1"/>
    <w:aliases w:val="Гоник_Заголовок 3 Знак1,H3 Знак1,h3 Знак1"/>
    <w:uiPriority w:val="9"/>
    <w:semiHidden/>
    <w:rsid w:val="00216894"/>
    <w:rPr>
      <w:rFonts w:ascii="Cambria" w:eastAsia="Times New Roman" w:hAnsi="Cambria" w:cs="Times New Roman"/>
      <w:b/>
      <w:bCs/>
      <w:kern w:val="3"/>
      <w:sz w:val="26"/>
      <w:szCs w:val="26"/>
    </w:rPr>
  </w:style>
  <w:style w:type="character" w:customStyle="1" w:styleId="411">
    <w:name w:val="Заголовок 4 Знак1"/>
    <w:aliases w:val="H4 Знак1"/>
    <w:uiPriority w:val="9"/>
    <w:semiHidden/>
    <w:rsid w:val="00216894"/>
    <w:rPr>
      <w:rFonts w:ascii="Calibri" w:eastAsia="Times New Roman" w:hAnsi="Calibri" w:cs="Times New Roman"/>
      <w:b/>
      <w:bCs/>
      <w:kern w:val="3"/>
      <w:sz w:val="28"/>
      <w:szCs w:val="28"/>
    </w:rPr>
  </w:style>
  <w:style w:type="character" w:customStyle="1" w:styleId="215">
    <w:name w:val="Основной текст 2 Знак1"/>
    <w:locked/>
    <w:rsid w:val="00216894"/>
    <w:rPr>
      <w:kern w:val="3"/>
      <w:sz w:val="24"/>
      <w:szCs w:val="24"/>
      <w:lang w:eastAsia="ar-SA"/>
    </w:rPr>
  </w:style>
  <w:style w:type="character" w:customStyle="1" w:styleId="50">
    <w:name w:val="Заголовок №5_"/>
    <w:link w:val="51"/>
    <w:rsid w:val="00216894"/>
    <w:rPr>
      <w:sz w:val="26"/>
      <w:szCs w:val="26"/>
      <w:shd w:val="clear" w:color="auto" w:fill="FFFFFF"/>
    </w:rPr>
  </w:style>
  <w:style w:type="paragraph" w:customStyle="1" w:styleId="51">
    <w:name w:val="Заголовок №5"/>
    <w:basedOn w:val="a0"/>
    <w:link w:val="50"/>
    <w:rsid w:val="00216894"/>
    <w:pPr>
      <w:shd w:val="clear" w:color="auto" w:fill="FFFFFF"/>
      <w:suppressAutoHyphens w:val="0"/>
      <w:spacing w:before="300" w:line="322" w:lineRule="exact"/>
      <w:outlineLvl w:val="4"/>
    </w:pPr>
    <w:rPr>
      <w:sz w:val="26"/>
      <w:szCs w:val="26"/>
      <w:lang w:eastAsia="ru-RU"/>
    </w:rPr>
  </w:style>
  <w:style w:type="paragraph" w:customStyle="1" w:styleId="afffb">
    <w:name w:val="Знак Знак Знак"/>
    <w:basedOn w:val="a0"/>
    <w:uiPriority w:val="99"/>
    <w:rsid w:val="00216894"/>
    <w:pPr>
      <w:suppressAutoHyphens w:val="0"/>
    </w:pPr>
    <w:rPr>
      <w:rFonts w:ascii="Verdana" w:hAnsi="Verdana"/>
      <w:sz w:val="20"/>
      <w:szCs w:val="20"/>
      <w:lang w:val="en-US" w:eastAsia="en-US"/>
    </w:rPr>
  </w:style>
  <w:style w:type="paragraph" w:customStyle="1" w:styleId="xl79">
    <w:name w:val="xl79"/>
    <w:basedOn w:val="a0"/>
    <w:uiPriority w:val="99"/>
    <w:rsid w:val="00216894"/>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80">
    <w:name w:val="xl80"/>
    <w:basedOn w:val="a0"/>
    <w:uiPriority w:val="99"/>
    <w:rsid w:val="00216894"/>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1">
    <w:name w:val="xl81"/>
    <w:basedOn w:val="a0"/>
    <w:uiPriority w:val="99"/>
    <w:rsid w:val="00216894"/>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2">
    <w:name w:val="xl82"/>
    <w:basedOn w:val="a0"/>
    <w:uiPriority w:val="99"/>
    <w:rsid w:val="00216894"/>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3">
    <w:name w:val="xl83"/>
    <w:basedOn w:val="a0"/>
    <w:uiPriority w:val="99"/>
    <w:rsid w:val="00216894"/>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4">
    <w:name w:val="xl84"/>
    <w:basedOn w:val="a0"/>
    <w:uiPriority w:val="99"/>
    <w:rsid w:val="00216894"/>
    <w:pPr>
      <w:pBdr>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85">
    <w:name w:val="xl85"/>
    <w:basedOn w:val="a0"/>
    <w:uiPriority w:val="99"/>
    <w:rsid w:val="00216894"/>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86">
    <w:name w:val="xl86"/>
    <w:basedOn w:val="a0"/>
    <w:uiPriority w:val="99"/>
    <w:rsid w:val="00216894"/>
    <w:pPr>
      <w:pBdr>
        <w:left w:val="single" w:sz="8" w:space="0" w:color="auto"/>
      </w:pBdr>
      <w:suppressAutoHyphens w:val="0"/>
      <w:spacing w:before="100" w:beforeAutospacing="1" w:after="100" w:afterAutospacing="1"/>
    </w:pPr>
    <w:rPr>
      <w:sz w:val="12"/>
      <w:szCs w:val="12"/>
      <w:lang w:eastAsia="ru-RU"/>
    </w:rPr>
  </w:style>
  <w:style w:type="paragraph" w:customStyle="1" w:styleId="xl87">
    <w:name w:val="xl87"/>
    <w:basedOn w:val="a0"/>
    <w:uiPriority w:val="99"/>
    <w:rsid w:val="00216894"/>
    <w:pPr>
      <w:pBdr>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8">
    <w:name w:val="xl88"/>
    <w:basedOn w:val="a0"/>
    <w:uiPriority w:val="99"/>
    <w:rsid w:val="00216894"/>
    <w:pPr>
      <w:suppressAutoHyphens w:val="0"/>
      <w:spacing w:before="100" w:beforeAutospacing="1" w:after="100" w:afterAutospacing="1"/>
    </w:pPr>
    <w:rPr>
      <w:sz w:val="12"/>
      <w:szCs w:val="12"/>
      <w:lang w:eastAsia="ru-RU"/>
    </w:rPr>
  </w:style>
  <w:style w:type="paragraph" w:customStyle="1" w:styleId="xl89">
    <w:name w:val="xl89"/>
    <w:basedOn w:val="a0"/>
    <w:uiPriority w:val="99"/>
    <w:rsid w:val="00216894"/>
    <w:pPr>
      <w:pBdr>
        <w:right w:val="single" w:sz="4" w:space="0" w:color="auto"/>
      </w:pBdr>
      <w:suppressAutoHyphens w:val="0"/>
      <w:spacing w:before="100" w:beforeAutospacing="1" w:after="100" w:afterAutospacing="1"/>
    </w:pPr>
    <w:rPr>
      <w:sz w:val="12"/>
      <w:szCs w:val="12"/>
      <w:lang w:eastAsia="ru-RU"/>
    </w:rPr>
  </w:style>
  <w:style w:type="paragraph" w:customStyle="1" w:styleId="xl90">
    <w:name w:val="xl90"/>
    <w:basedOn w:val="a0"/>
    <w:uiPriority w:val="99"/>
    <w:rsid w:val="00216894"/>
    <w:pPr>
      <w:pBdr>
        <w:right w:val="single" w:sz="8" w:space="0" w:color="auto"/>
      </w:pBdr>
      <w:suppressAutoHyphens w:val="0"/>
      <w:spacing w:before="100" w:beforeAutospacing="1" w:after="100" w:afterAutospacing="1"/>
    </w:pPr>
    <w:rPr>
      <w:sz w:val="12"/>
      <w:szCs w:val="12"/>
      <w:lang w:eastAsia="ru-RU"/>
    </w:rPr>
  </w:style>
  <w:style w:type="paragraph" w:customStyle="1" w:styleId="xl91">
    <w:name w:val="xl91"/>
    <w:basedOn w:val="a0"/>
    <w:uiPriority w:val="99"/>
    <w:rsid w:val="00216894"/>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92">
    <w:name w:val="xl92"/>
    <w:basedOn w:val="a0"/>
    <w:uiPriority w:val="99"/>
    <w:rsid w:val="00216894"/>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3">
    <w:name w:val="xl93"/>
    <w:basedOn w:val="a0"/>
    <w:uiPriority w:val="99"/>
    <w:rsid w:val="00216894"/>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4">
    <w:name w:val="xl94"/>
    <w:basedOn w:val="a0"/>
    <w:uiPriority w:val="99"/>
    <w:rsid w:val="00216894"/>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5">
    <w:name w:val="xl95"/>
    <w:basedOn w:val="a0"/>
    <w:uiPriority w:val="99"/>
    <w:rsid w:val="00216894"/>
    <w:pPr>
      <w:pBdr>
        <w:top w:val="single" w:sz="8" w:space="0" w:color="auto"/>
        <w:bottom w:val="single" w:sz="8" w:space="0" w:color="auto"/>
        <w:right w:val="single" w:sz="4" w:space="0" w:color="auto"/>
      </w:pBdr>
      <w:suppressAutoHyphens w:val="0"/>
      <w:spacing w:before="100" w:beforeAutospacing="1" w:after="100" w:afterAutospacing="1"/>
    </w:pPr>
    <w:rPr>
      <w:sz w:val="12"/>
      <w:szCs w:val="12"/>
      <w:lang w:eastAsia="ru-RU"/>
    </w:rPr>
  </w:style>
  <w:style w:type="paragraph" w:customStyle="1" w:styleId="xl96">
    <w:name w:val="xl96"/>
    <w:basedOn w:val="a0"/>
    <w:uiPriority w:val="99"/>
    <w:rsid w:val="00216894"/>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7">
    <w:name w:val="xl97"/>
    <w:basedOn w:val="a0"/>
    <w:uiPriority w:val="99"/>
    <w:rsid w:val="00216894"/>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sz w:val="12"/>
      <w:szCs w:val="12"/>
      <w:lang w:eastAsia="ru-RU"/>
    </w:rPr>
  </w:style>
  <w:style w:type="paragraph" w:customStyle="1" w:styleId="xl98">
    <w:name w:val="xl98"/>
    <w:basedOn w:val="a0"/>
    <w:uiPriority w:val="99"/>
    <w:rsid w:val="00216894"/>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99">
    <w:name w:val="xl99"/>
    <w:basedOn w:val="a0"/>
    <w:uiPriority w:val="99"/>
    <w:rsid w:val="00216894"/>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00">
    <w:name w:val="xl100"/>
    <w:basedOn w:val="a0"/>
    <w:uiPriority w:val="99"/>
    <w:rsid w:val="00216894"/>
    <w:pPr>
      <w:pBdr>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1">
    <w:name w:val="xl101"/>
    <w:basedOn w:val="a0"/>
    <w:uiPriority w:val="99"/>
    <w:rsid w:val="00216894"/>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2">
    <w:name w:val="xl102"/>
    <w:basedOn w:val="a0"/>
    <w:uiPriority w:val="99"/>
    <w:rsid w:val="00216894"/>
    <w:pPr>
      <w:pBdr>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03">
    <w:name w:val="xl103"/>
    <w:basedOn w:val="a0"/>
    <w:uiPriority w:val="99"/>
    <w:rsid w:val="00216894"/>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4">
    <w:name w:val="xl104"/>
    <w:basedOn w:val="a0"/>
    <w:uiPriority w:val="99"/>
    <w:rsid w:val="00216894"/>
    <w:pPr>
      <w:pBdr>
        <w:bottom w:val="single" w:sz="4" w:space="0" w:color="auto"/>
      </w:pBdr>
      <w:suppressAutoHyphens w:val="0"/>
      <w:spacing w:before="100" w:beforeAutospacing="1" w:after="100" w:afterAutospacing="1"/>
    </w:pPr>
    <w:rPr>
      <w:sz w:val="12"/>
      <w:szCs w:val="12"/>
      <w:lang w:eastAsia="ru-RU"/>
    </w:rPr>
  </w:style>
  <w:style w:type="paragraph" w:customStyle="1" w:styleId="xl105">
    <w:name w:val="xl105"/>
    <w:basedOn w:val="a0"/>
    <w:uiPriority w:val="99"/>
    <w:rsid w:val="00216894"/>
    <w:pPr>
      <w:pBdr>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06">
    <w:name w:val="xl106"/>
    <w:basedOn w:val="a0"/>
    <w:uiPriority w:val="99"/>
    <w:rsid w:val="00216894"/>
    <w:pPr>
      <w:pBdr>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7">
    <w:name w:val="xl107"/>
    <w:basedOn w:val="a0"/>
    <w:uiPriority w:val="99"/>
    <w:rsid w:val="00216894"/>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8">
    <w:name w:val="xl108"/>
    <w:basedOn w:val="a0"/>
    <w:uiPriority w:val="99"/>
    <w:rsid w:val="00216894"/>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9">
    <w:name w:val="xl109"/>
    <w:basedOn w:val="a0"/>
    <w:uiPriority w:val="99"/>
    <w:rsid w:val="00216894"/>
    <w:pPr>
      <w:pBdr>
        <w:top w:val="single" w:sz="4"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10">
    <w:name w:val="xl110"/>
    <w:basedOn w:val="a0"/>
    <w:uiPriority w:val="99"/>
    <w:rsid w:val="00216894"/>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1">
    <w:name w:val="xl111"/>
    <w:basedOn w:val="a0"/>
    <w:uiPriority w:val="99"/>
    <w:rsid w:val="00216894"/>
    <w:pPr>
      <w:pBdr>
        <w:top w:val="single" w:sz="4" w:space="0" w:color="auto"/>
        <w:bottom w:val="single" w:sz="4" w:space="0" w:color="auto"/>
      </w:pBdr>
      <w:suppressAutoHyphens w:val="0"/>
      <w:spacing w:before="100" w:beforeAutospacing="1" w:after="100" w:afterAutospacing="1"/>
    </w:pPr>
    <w:rPr>
      <w:sz w:val="12"/>
      <w:szCs w:val="12"/>
      <w:lang w:eastAsia="ru-RU"/>
    </w:rPr>
  </w:style>
  <w:style w:type="paragraph" w:customStyle="1" w:styleId="xl112">
    <w:name w:val="xl112"/>
    <w:basedOn w:val="a0"/>
    <w:uiPriority w:val="99"/>
    <w:rsid w:val="00216894"/>
    <w:pPr>
      <w:pBdr>
        <w:top w:val="single" w:sz="4" w:space="0" w:color="auto"/>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13">
    <w:name w:val="xl113"/>
    <w:basedOn w:val="a0"/>
    <w:uiPriority w:val="99"/>
    <w:rsid w:val="00216894"/>
    <w:pPr>
      <w:pBdr>
        <w:top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4">
    <w:name w:val="xl114"/>
    <w:basedOn w:val="a0"/>
    <w:uiPriority w:val="99"/>
    <w:rsid w:val="00216894"/>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5">
    <w:name w:val="xl115"/>
    <w:basedOn w:val="a0"/>
    <w:uiPriority w:val="99"/>
    <w:rsid w:val="00216894"/>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6">
    <w:name w:val="xl116"/>
    <w:basedOn w:val="a0"/>
    <w:uiPriority w:val="99"/>
    <w:rsid w:val="00216894"/>
    <w:pPr>
      <w:pBdr>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7">
    <w:name w:val="xl117"/>
    <w:basedOn w:val="a0"/>
    <w:uiPriority w:val="99"/>
    <w:rsid w:val="00216894"/>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8">
    <w:name w:val="xl118"/>
    <w:basedOn w:val="a0"/>
    <w:uiPriority w:val="99"/>
    <w:rsid w:val="00216894"/>
    <w:pPr>
      <w:pBdr>
        <w:top w:val="single" w:sz="4" w:space="0" w:color="auto"/>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9">
    <w:name w:val="xl119"/>
    <w:basedOn w:val="a0"/>
    <w:uiPriority w:val="99"/>
    <w:rsid w:val="00216894"/>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0">
    <w:name w:val="xl120"/>
    <w:basedOn w:val="a0"/>
    <w:uiPriority w:val="99"/>
    <w:rsid w:val="00216894"/>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1">
    <w:name w:val="xl121"/>
    <w:basedOn w:val="a0"/>
    <w:uiPriority w:val="99"/>
    <w:rsid w:val="00216894"/>
    <w:pPr>
      <w:pBdr>
        <w:top w:val="single" w:sz="4" w:space="0" w:color="auto"/>
      </w:pBdr>
      <w:suppressAutoHyphens w:val="0"/>
      <w:spacing w:before="100" w:beforeAutospacing="1" w:after="100" w:afterAutospacing="1"/>
    </w:pPr>
    <w:rPr>
      <w:sz w:val="12"/>
      <w:szCs w:val="12"/>
      <w:lang w:eastAsia="ru-RU"/>
    </w:rPr>
  </w:style>
  <w:style w:type="paragraph" w:customStyle="1" w:styleId="xl122">
    <w:name w:val="xl122"/>
    <w:basedOn w:val="a0"/>
    <w:uiPriority w:val="99"/>
    <w:rsid w:val="00216894"/>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23">
    <w:name w:val="xl123"/>
    <w:basedOn w:val="a0"/>
    <w:uiPriority w:val="99"/>
    <w:rsid w:val="00216894"/>
    <w:pPr>
      <w:pBdr>
        <w:top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24">
    <w:name w:val="xl124"/>
    <w:basedOn w:val="a0"/>
    <w:uiPriority w:val="99"/>
    <w:rsid w:val="00216894"/>
    <w:pPr>
      <w:pBdr>
        <w:top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5">
    <w:name w:val="xl125"/>
    <w:basedOn w:val="a0"/>
    <w:uiPriority w:val="99"/>
    <w:rsid w:val="00216894"/>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6">
    <w:name w:val="xl126"/>
    <w:basedOn w:val="a0"/>
    <w:uiPriority w:val="99"/>
    <w:rsid w:val="00216894"/>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7">
    <w:name w:val="xl127"/>
    <w:basedOn w:val="a0"/>
    <w:uiPriority w:val="99"/>
    <w:rsid w:val="00216894"/>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8">
    <w:name w:val="xl128"/>
    <w:basedOn w:val="a0"/>
    <w:uiPriority w:val="99"/>
    <w:rsid w:val="00216894"/>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9">
    <w:name w:val="xl129"/>
    <w:basedOn w:val="a0"/>
    <w:uiPriority w:val="99"/>
    <w:rsid w:val="00216894"/>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0">
    <w:name w:val="xl130"/>
    <w:basedOn w:val="a0"/>
    <w:uiPriority w:val="99"/>
    <w:rsid w:val="00216894"/>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1">
    <w:name w:val="xl131"/>
    <w:basedOn w:val="a0"/>
    <w:uiPriority w:val="99"/>
    <w:rsid w:val="00216894"/>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2">
    <w:name w:val="xl132"/>
    <w:basedOn w:val="a0"/>
    <w:uiPriority w:val="99"/>
    <w:rsid w:val="00216894"/>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3">
    <w:name w:val="xl133"/>
    <w:basedOn w:val="a0"/>
    <w:uiPriority w:val="99"/>
    <w:rsid w:val="00216894"/>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4">
    <w:name w:val="xl134"/>
    <w:basedOn w:val="a0"/>
    <w:uiPriority w:val="99"/>
    <w:rsid w:val="00216894"/>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5">
    <w:name w:val="xl135"/>
    <w:basedOn w:val="a0"/>
    <w:uiPriority w:val="99"/>
    <w:rsid w:val="00216894"/>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6">
    <w:name w:val="xl136"/>
    <w:basedOn w:val="a0"/>
    <w:uiPriority w:val="99"/>
    <w:rsid w:val="00216894"/>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7">
    <w:name w:val="xl137"/>
    <w:basedOn w:val="a0"/>
    <w:uiPriority w:val="99"/>
    <w:rsid w:val="00216894"/>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8">
    <w:name w:val="xl138"/>
    <w:basedOn w:val="a0"/>
    <w:uiPriority w:val="99"/>
    <w:rsid w:val="00216894"/>
    <w:pPr>
      <w:pBdr>
        <w:top w:val="single" w:sz="4" w:space="0" w:color="auto"/>
        <w:left w:val="single" w:sz="8" w:space="0" w:color="auto"/>
      </w:pBdr>
      <w:suppressAutoHyphens w:val="0"/>
      <w:spacing w:before="100" w:beforeAutospacing="1" w:after="100" w:afterAutospacing="1"/>
    </w:pPr>
    <w:rPr>
      <w:sz w:val="12"/>
      <w:szCs w:val="12"/>
      <w:lang w:eastAsia="ru-RU"/>
    </w:rPr>
  </w:style>
  <w:style w:type="paragraph" w:customStyle="1" w:styleId="xl139">
    <w:name w:val="xl139"/>
    <w:basedOn w:val="a0"/>
    <w:uiPriority w:val="99"/>
    <w:rsid w:val="00216894"/>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0">
    <w:name w:val="xl140"/>
    <w:basedOn w:val="a0"/>
    <w:uiPriority w:val="99"/>
    <w:rsid w:val="00216894"/>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1">
    <w:name w:val="xl141"/>
    <w:basedOn w:val="a0"/>
    <w:uiPriority w:val="99"/>
    <w:rsid w:val="00216894"/>
    <w:pPr>
      <w:pBdr>
        <w:top w:val="single" w:sz="4" w:space="0" w:color="auto"/>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42">
    <w:name w:val="xl142"/>
    <w:basedOn w:val="a0"/>
    <w:uiPriority w:val="99"/>
    <w:rsid w:val="00216894"/>
    <w:pPr>
      <w:pBdr>
        <w:top w:val="single" w:sz="4" w:space="0" w:color="auto"/>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3">
    <w:name w:val="xl143"/>
    <w:basedOn w:val="a0"/>
    <w:uiPriority w:val="99"/>
    <w:rsid w:val="00216894"/>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4">
    <w:name w:val="xl144"/>
    <w:basedOn w:val="a0"/>
    <w:uiPriority w:val="99"/>
    <w:rsid w:val="00216894"/>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5">
    <w:name w:val="xl145"/>
    <w:basedOn w:val="a0"/>
    <w:uiPriority w:val="99"/>
    <w:rsid w:val="00216894"/>
    <w:pPr>
      <w:pBdr>
        <w:top w:val="single" w:sz="4" w:space="0" w:color="auto"/>
        <w:left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6">
    <w:name w:val="xl146"/>
    <w:basedOn w:val="a0"/>
    <w:uiPriority w:val="99"/>
    <w:rsid w:val="00216894"/>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7">
    <w:name w:val="xl147"/>
    <w:basedOn w:val="a0"/>
    <w:uiPriority w:val="99"/>
    <w:rsid w:val="00216894"/>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8">
    <w:name w:val="xl148"/>
    <w:basedOn w:val="a0"/>
    <w:uiPriority w:val="99"/>
    <w:rsid w:val="00216894"/>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49">
    <w:name w:val="xl149"/>
    <w:basedOn w:val="a0"/>
    <w:uiPriority w:val="99"/>
    <w:rsid w:val="00216894"/>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0">
    <w:name w:val="xl150"/>
    <w:basedOn w:val="a0"/>
    <w:uiPriority w:val="99"/>
    <w:rsid w:val="00216894"/>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1">
    <w:name w:val="xl151"/>
    <w:basedOn w:val="a0"/>
    <w:uiPriority w:val="99"/>
    <w:rsid w:val="00216894"/>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2">
    <w:name w:val="xl152"/>
    <w:basedOn w:val="a0"/>
    <w:uiPriority w:val="99"/>
    <w:rsid w:val="00216894"/>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53">
    <w:name w:val="xl153"/>
    <w:basedOn w:val="a0"/>
    <w:uiPriority w:val="99"/>
    <w:rsid w:val="00216894"/>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54">
    <w:name w:val="xl154"/>
    <w:basedOn w:val="a0"/>
    <w:uiPriority w:val="99"/>
    <w:rsid w:val="00216894"/>
    <w:pPr>
      <w:pBdr>
        <w:top w:val="single" w:sz="8"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5">
    <w:name w:val="xl155"/>
    <w:basedOn w:val="a0"/>
    <w:uiPriority w:val="99"/>
    <w:rsid w:val="00216894"/>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6">
    <w:name w:val="xl156"/>
    <w:basedOn w:val="a0"/>
    <w:uiPriority w:val="99"/>
    <w:rsid w:val="00216894"/>
    <w:pPr>
      <w:pBdr>
        <w:top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7">
    <w:name w:val="xl157"/>
    <w:basedOn w:val="a0"/>
    <w:uiPriority w:val="99"/>
    <w:rsid w:val="00216894"/>
    <w:pPr>
      <w:pBdr>
        <w:top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8">
    <w:name w:val="xl158"/>
    <w:basedOn w:val="a0"/>
    <w:uiPriority w:val="99"/>
    <w:rsid w:val="00216894"/>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b/>
      <w:bCs/>
      <w:sz w:val="12"/>
      <w:szCs w:val="12"/>
      <w:lang w:eastAsia="ru-RU"/>
    </w:rPr>
  </w:style>
  <w:style w:type="paragraph" w:customStyle="1" w:styleId="xl159">
    <w:name w:val="xl159"/>
    <w:basedOn w:val="a0"/>
    <w:uiPriority w:val="99"/>
    <w:rsid w:val="00216894"/>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60">
    <w:name w:val="xl160"/>
    <w:basedOn w:val="a0"/>
    <w:uiPriority w:val="99"/>
    <w:rsid w:val="00216894"/>
    <w:pPr>
      <w:pBdr>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1">
    <w:name w:val="xl161"/>
    <w:basedOn w:val="a0"/>
    <w:uiPriority w:val="99"/>
    <w:rsid w:val="00216894"/>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2">
    <w:name w:val="xl162"/>
    <w:basedOn w:val="a0"/>
    <w:uiPriority w:val="99"/>
    <w:rsid w:val="00216894"/>
    <w:pPr>
      <w:pBdr>
        <w:top w:val="single" w:sz="4" w:space="0" w:color="auto"/>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3">
    <w:name w:val="xl163"/>
    <w:basedOn w:val="a0"/>
    <w:uiPriority w:val="99"/>
    <w:rsid w:val="00216894"/>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4">
    <w:name w:val="xl164"/>
    <w:basedOn w:val="a0"/>
    <w:uiPriority w:val="99"/>
    <w:rsid w:val="00216894"/>
    <w:pPr>
      <w:pBdr>
        <w:top w:val="single" w:sz="4" w:space="0" w:color="auto"/>
        <w:bottom w:val="single" w:sz="8" w:space="0" w:color="auto"/>
      </w:pBdr>
      <w:suppressAutoHyphens w:val="0"/>
      <w:spacing w:before="100" w:beforeAutospacing="1" w:after="100" w:afterAutospacing="1"/>
      <w:textAlignment w:val="top"/>
    </w:pPr>
    <w:rPr>
      <w:sz w:val="12"/>
      <w:szCs w:val="12"/>
      <w:lang w:eastAsia="ru-RU"/>
    </w:rPr>
  </w:style>
  <w:style w:type="paragraph" w:customStyle="1" w:styleId="xl165">
    <w:name w:val="xl165"/>
    <w:basedOn w:val="a0"/>
    <w:uiPriority w:val="99"/>
    <w:rsid w:val="00216894"/>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6">
    <w:name w:val="xl166"/>
    <w:basedOn w:val="a0"/>
    <w:uiPriority w:val="99"/>
    <w:rsid w:val="00216894"/>
    <w:pPr>
      <w:pBdr>
        <w:top w:val="single" w:sz="4" w:space="0" w:color="auto"/>
        <w:bottom w:val="single" w:sz="8" w:space="0" w:color="auto"/>
      </w:pBdr>
      <w:suppressAutoHyphens w:val="0"/>
      <w:spacing w:before="100" w:beforeAutospacing="1" w:after="100" w:afterAutospacing="1"/>
    </w:pPr>
    <w:rPr>
      <w:sz w:val="12"/>
      <w:szCs w:val="12"/>
      <w:lang w:eastAsia="ru-RU"/>
    </w:rPr>
  </w:style>
  <w:style w:type="paragraph" w:customStyle="1" w:styleId="xl167">
    <w:name w:val="xl167"/>
    <w:basedOn w:val="a0"/>
    <w:uiPriority w:val="99"/>
    <w:rsid w:val="00216894"/>
    <w:pPr>
      <w:pBdr>
        <w:top w:val="single" w:sz="4"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8">
    <w:name w:val="xl168"/>
    <w:basedOn w:val="a0"/>
    <w:uiPriority w:val="99"/>
    <w:rsid w:val="00216894"/>
    <w:pPr>
      <w:pBdr>
        <w:top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69">
    <w:name w:val="xl169"/>
    <w:basedOn w:val="a0"/>
    <w:uiPriority w:val="99"/>
    <w:rsid w:val="00216894"/>
    <w:pPr>
      <w:pBdr>
        <w:top w:val="single" w:sz="8" w:space="0" w:color="auto"/>
        <w:bottom w:val="single" w:sz="8" w:space="0" w:color="auto"/>
        <w:right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0">
    <w:name w:val="xl170"/>
    <w:basedOn w:val="a0"/>
    <w:uiPriority w:val="99"/>
    <w:rsid w:val="00216894"/>
    <w:pPr>
      <w:pBdr>
        <w:top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1">
    <w:name w:val="xl171"/>
    <w:basedOn w:val="a0"/>
    <w:uiPriority w:val="99"/>
    <w:rsid w:val="00216894"/>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2">
    <w:name w:val="xl172"/>
    <w:basedOn w:val="a0"/>
    <w:uiPriority w:val="99"/>
    <w:rsid w:val="00216894"/>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3">
    <w:name w:val="xl173"/>
    <w:basedOn w:val="a0"/>
    <w:uiPriority w:val="99"/>
    <w:rsid w:val="00216894"/>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4">
    <w:name w:val="xl174"/>
    <w:basedOn w:val="a0"/>
    <w:uiPriority w:val="99"/>
    <w:rsid w:val="00216894"/>
    <w:pPr>
      <w:pBdr>
        <w:top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75">
    <w:name w:val="xl175"/>
    <w:basedOn w:val="a0"/>
    <w:uiPriority w:val="99"/>
    <w:rsid w:val="00216894"/>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76">
    <w:name w:val="xl176"/>
    <w:basedOn w:val="a0"/>
    <w:uiPriority w:val="99"/>
    <w:rsid w:val="00216894"/>
    <w:pPr>
      <w:pBdr>
        <w:top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7">
    <w:name w:val="xl177"/>
    <w:basedOn w:val="a0"/>
    <w:uiPriority w:val="99"/>
    <w:rsid w:val="00216894"/>
    <w:pPr>
      <w:pBdr>
        <w:top w:val="single" w:sz="8" w:space="0" w:color="auto"/>
        <w:bottom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8">
    <w:name w:val="xl178"/>
    <w:basedOn w:val="a0"/>
    <w:uiPriority w:val="99"/>
    <w:rsid w:val="00216894"/>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79">
    <w:name w:val="xl179"/>
    <w:basedOn w:val="a0"/>
    <w:uiPriority w:val="99"/>
    <w:rsid w:val="00216894"/>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0">
    <w:name w:val="xl180"/>
    <w:basedOn w:val="a0"/>
    <w:uiPriority w:val="99"/>
    <w:rsid w:val="00216894"/>
    <w:pP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1">
    <w:name w:val="xl181"/>
    <w:basedOn w:val="a0"/>
    <w:uiPriority w:val="99"/>
    <w:rsid w:val="00216894"/>
    <w:pPr>
      <w:pBdr>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2">
    <w:name w:val="xl182"/>
    <w:basedOn w:val="a0"/>
    <w:uiPriority w:val="99"/>
    <w:rsid w:val="00216894"/>
    <w:pPr>
      <w:pBdr>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3">
    <w:name w:val="xl183"/>
    <w:basedOn w:val="a0"/>
    <w:uiPriority w:val="99"/>
    <w:rsid w:val="00216894"/>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4">
    <w:name w:val="xl184"/>
    <w:basedOn w:val="a0"/>
    <w:uiPriority w:val="99"/>
    <w:rsid w:val="00216894"/>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5">
    <w:name w:val="xl185"/>
    <w:basedOn w:val="a0"/>
    <w:uiPriority w:val="99"/>
    <w:rsid w:val="00216894"/>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6">
    <w:name w:val="xl186"/>
    <w:basedOn w:val="a0"/>
    <w:uiPriority w:val="99"/>
    <w:rsid w:val="00216894"/>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7">
    <w:name w:val="xl187"/>
    <w:basedOn w:val="a0"/>
    <w:uiPriority w:val="99"/>
    <w:rsid w:val="00216894"/>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8">
    <w:name w:val="xl188"/>
    <w:basedOn w:val="a0"/>
    <w:uiPriority w:val="99"/>
    <w:rsid w:val="00216894"/>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9">
    <w:name w:val="xl189"/>
    <w:basedOn w:val="a0"/>
    <w:uiPriority w:val="99"/>
    <w:rsid w:val="00216894"/>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0">
    <w:name w:val="xl190"/>
    <w:basedOn w:val="a0"/>
    <w:uiPriority w:val="99"/>
    <w:rsid w:val="00216894"/>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91">
    <w:name w:val="xl191"/>
    <w:basedOn w:val="a0"/>
    <w:uiPriority w:val="99"/>
    <w:rsid w:val="00216894"/>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2">
    <w:name w:val="xl192"/>
    <w:basedOn w:val="a0"/>
    <w:uiPriority w:val="99"/>
    <w:rsid w:val="00216894"/>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3">
    <w:name w:val="xl193"/>
    <w:basedOn w:val="a0"/>
    <w:uiPriority w:val="99"/>
    <w:rsid w:val="00216894"/>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4">
    <w:name w:val="xl194"/>
    <w:basedOn w:val="a0"/>
    <w:uiPriority w:val="99"/>
    <w:rsid w:val="00216894"/>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5">
    <w:name w:val="xl195"/>
    <w:basedOn w:val="a0"/>
    <w:uiPriority w:val="99"/>
    <w:rsid w:val="00216894"/>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6">
    <w:name w:val="xl196"/>
    <w:basedOn w:val="a0"/>
    <w:uiPriority w:val="99"/>
    <w:rsid w:val="00216894"/>
    <w:pPr>
      <w:pBdr>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197">
    <w:name w:val="xl197"/>
    <w:basedOn w:val="a0"/>
    <w:uiPriority w:val="99"/>
    <w:rsid w:val="00216894"/>
    <w:pPr>
      <w:pBdr>
        <w:top w:val="single" w:sz="8" w:space="0" w:color="auto"/>
        <w:left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98">
    <w:name w:val="xl198"/>
    <w:basedOn w:val="a0"/>
    <w:uiPriority w:val="99"/>
    <w:rsid w:val="00216894"/>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199">
    <w:name w:val="xl199"/>
    <w:basedOn w:val="a0"/>
    <w:uiPriority w:val="99"/>
    <w:rsid w:val="00216894"/>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0">
    <w:name w:val="xl200"/>
    <w:basedOn w:val="a0"/>
    <w:uiPriority w:val="99"/>
    <w:rsid w:val="00216894"/>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201">
    <w:name w:val="xl201"/>
    <w:basedOn w:val="a0"/>
    <w:uiPriority w:val="99"/>
    <w:rsid w:val="00216894"/>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202">
    <w:name w:val="xl202"/>
    <w:basedOn w:val="a0"/>
    <w:uiPriority w:val="99"/>
    <w:rsid w:val="00216894"/>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3">
    <w:name w:val="xl203"/>
    <w:basedOn w:val="a0"/>
    <w:uiPriority w:val="99"/>
    <w:rsid w:val="00216894"/>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4">
    <w:name w:val="xl204"/>
    <w:basedOn w:val="a0"/>
    <w:uiPriority w:val="99"/>
    <w:rsid w:val="00216894"/>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5">
    <w:name w:val="xl205"/>
    <w:basedOn w:val="a0"/>
    <w:uiPriority w:val="99"/>
    <w:rsid w:val="00216894"/>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6">
    <w:name w:val="xl206"/>
    <w:basedOn w:val="a0"/>
    <w:uiPriority w:val="99"/>
    <w:rsid w:val="00216894"/>
    <w:pPr>
      <w:pBdr>
        <w:top w:val="single" w:sz="8" w:space="0" w:color="auto"/>
        <w:left w:val="single" w:sz="4"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7">
    <w:name w:val="xl207"/>
    <w:basedOn w:val="a0"/>
    <w:uiPriority w:val="99"/>
    <w:rsid w:val="00216894"/>
    <w:pPr>
      <w:pBdr>
        <w:top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8">
    <w:name w:val="xl208"/>
    <w:basedOn w:val="a0"/>
    <w:uiPriority w:val="99"/>
    <w:rsid w:val="00216894"/>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52">
    <w:name w:val="Обычный5"/>
    <w:uiPriority w:val="99"/>
    <w:rsid w:val="00216894"/>
    <w:pPr>
      <w:spacing w:line="480" w:lineRule="auto"/>
      <w:ind w:left="2080" w:right="1200"/>
      <w:jc w:val="center"/>
    </w:pPr>
    <w:rPr>
      <w:b/>
      <w:bCs/>
      <w:i/>
      <w:iCs/>
      <w:snapToGrid w:val="0"/>
      <w:sz w:val="24"/>
      <w:szCs w:val="24"/>
    </w:rPr>
  </w:style>
  <w:style w:type="paragraph" w:styleId="1ff5">
    <w:name w:val="index 1"/>
    <w:basedOn w:val="a0"/>
    <w:next w:val="a0"/>
    <w:autoRedefine/>
    <w:uiPriority w:val="99"/>
    <w:rsid w:val="00216894"/>
    <w:pPr>
      <w:suppressAutoHyphens w:val="0"/>
      <w:ind w:left="240" w:hanging="240"/>
    </w:pPr>
    <w:rPr>
      <w:lang w:eastAsia="ru-RU"/>
    </w:rPr>
  </w:style>
  <w:style w:type="paragraph" w:styleId="afffc">
    <w:name w:val="index heading"/>
    <w:basedOn w:val="a0"/>
    <w:uiPriority w:val="99"/>
    <w:rsid w:val="00216894"/>
    <w:pPr>
      <w:suppressLineNumbers/>
    </w:pPr>
    <w:rPr>
      <w:rFonts w:ascii="Arial" w:hAnsi="Arial" w:cs="Tahoma"/>
    </w:rPr>
  </w:style>
  <w:style w:type="character" w:customStyle="1" w:styleId="FontStyle14">
    <w:name w:val="Font Style14"/>
    <w:uiPriority w:val="99"/>
    <w:rsid w:val="00216894"/>
    <w:rPr>
      <w:rFonts w:ascii="Times New Roman" w:hAnsi="Times New Roman" w:cs="Times New Roman"/>
      <w:sz w:val="22"/>
      <w:szCs w:val="22"/>
    </w:rPr>
  </w:style>
  <w:style w:type="paragraph" w:customStyle="1" w:styleId="Style9">
    <w:name w:val="Style9"/>
    <w:basedOn w:val="a0"/>
    <w:uiPriority w:val="99"/>
    <w:rsid w:val="00216894"/>
    <w:pPr>
      <w:widowControl w:val="0"/>
      <w:suppressAutoHyphens w:val="0"/>
      <w:autoSpaceDE w:val="0"/>
      <w:autoSpaceDN w:val="0"/>
      <w:adjustRightInd w:val="0"/>
      <w:spacing w:line="269" w:lineRule="exact"/>
      <w:ind w:firstLine="677"/>
      <w:jc w:val="both"/>
    </w:pPr>
    <w:rPr>
      <w:lang w:eastAsia="ru-RU"/>
    </w:rPr>
  </w:style>
  <w:style w:type="paragraph" w:customStyle="1" w:styleId="Style3">
    <w:name w:val="Style3"/>
    <w:basedOn w:val="a0"/>
    <w:uiPriority w:val="99"/>
    <w:rsid w:val="00216894"/>
    <w:pPr>
      <w:widowControl w:val="0"/>
      <w:suppressAutoHyphens w:val="0"/>
      <w:autoSpaceDE w:val="0"/>
      <w:autoSpaceDN w:val="0"/>
      <w:adjustRightInd w:val="0"/>
      <w:spacing w:line="277" w:lineRule="exact"/>
      <w:ind w:firstLine="226"/>
      <w:jc w:val="both"/>
    </w:pPr>
    <w:rPr>
      <w:lang w:eastAsia="ru-RU"/>
    </w:rPr>
  </w:style>
  <w:style w:type="paragraph" w:customStyle="1" w:styleId="Style1">
    <w:name w:val="Style1"/>
    <w:basedOn w:val="a0"/>
    <w:uiPriority w:val="99"/>
    <w:rsid w:val="00216894"/>
    <w:pPr>
      <w:widowControl w:val="0"/>
      <w:suppressAutoHyphens w:val="0"/>
      <w:autoSpaceDE w:val="0"/>
      <w:autoSpaceDN w:val="0"/>
      <w:adjustRightInd w:val="0"/>
      <w:spacing w:line="267" w:lineRule="exact"/>
      <w:jc w:val="both"/>
    </w:pPr>
    <w:rPr>
      <w:lang w:eastAsia="ru-RU"/>
    </w:rPr>
  </w:style>
  <w:style w:type="paragraph" w:customStyle="1" w:styleId="Style2">
    <w:name w:val="Style2"/>
    <w:basedOn w:val="a0"/>
    <w:uiPriority w:val="99"/>
    <w:rsid w:val="00216894"/>
    <w:pPr>
      <w:widowControl w:val="0"/>
      <w:suppressAutoHyphens w:val="0"/>
      <w:autoSpaceDE w:val="0"/>
      <w:autoSpaceDN w:val="0"/>
      <w:adjustRightInd w:val="0"/>
    </w:pPr>
    <w:rPr>
      <w:lang w:eastAsia="ru-RU"/>
    </w:rPr>
  </w:style>
  <w:style w:type="paragraph" w:customStyle="1" w:styleId="Style4">
    <w:name w:val="Style4"/>
    <w:basedOn w:val="a0"/>
    <w:uiPriority w:val="99"/>
    <w:rsid w:val="00216894"/>
    <w:pPr>
      <w:widowControl w:val="0"/>
      <w:suppressAutoHyphens w:val="0"/>
      <w:autoSpaceDE w:val="0"/>
      <w:autoSpaceDN w:val="0"/>
      <w:adjustRightInd w:val="0"/>
      <w:spacing w:line="259" w:lineRule="exact"/>
      <w:ind w:firstLine="835"/>
      <w:jc w:val="both"/>
    </w:pPr>
    <w:rPr>
      <w:lang w:eastAsia="ru-RU"/>
    </w:rPr>
  </w:style>
  <w:style w:type="paragraph" w:customStyle="1" w:styleId="Style5">
    <w:name w:val="Style5"/>
    <w:basedOn w:val="a0"/>
    <w:uiPriority w:val="99"/>
    <w:rsid w:val="00216894"/>
    <w:pPr>
      <w:widowControl w:val="0"/>
      <w:suppressAutoHyphens w:val="0"/>
      <w:autoSpaceDE w:val="0"/>
      <w:autoSpaceDN w:val="0"/>
      <w:adjustRightInd w:val="0"/>
      <w:spacing w:line="261" w:lineRule="exact"/>
      <w:ind w:firstLine="835"/>
      <w:jc w:val="both"/>
    </w:pPr>
    <w:rPr>
      <w:lang w:eastAsia="ru-RU"/>
    </w:rPr>
  </w:style>
  <w:style w:type="paragraph" w:customStyle="1" w:styleId="Style6">
    <w:name w:val="Style6"/>
    <w:basedOn w:val="a0"/>
    <w:uiPriority w:val="99"/>
    <w:rsid w:val="00216894"/>
    <w:pPr>
      <w:widowControl w:val="0"/>
      <w:suppressAutoHyphens w:val="0"/>
      <w:autoSpaceDE w:val="0"/>
      <w:autoSpaceDN w:val="0"/>
      <w:adjustRightInd w:val="0"/>
    </w:pPr>
    <w:rPr>
      <w:lang w:eastAsia="ru-RU"/>
    </w:rPr>
  </w:style>
  <w:style w:type="paragraph" w:customStyle="1" w:styleId="Style7">
    <w:name w:val="Style7"/>
    <w:basedOn w:val="a0"/>
    <w:uiPriority w:val="99"/>
    <w:rsid w:val="00216894"/>
    <w:pPr>
      <w:widowControl w:val="0"/>
      <w:suppressAutoHyphens w:val="0"/>
      <w:autoSpaceDE w:val="0"/>
      <w:autoSpaceDN w:val="0"/>
      <w:adjustRightInd w:val="0"/>
      <w:spacing w:line="261" w:lineRule="exact"/>
      <w:jc w:val="both"/>
    </w:pPr>
    <w:rPr>
      <w:lang w:eastAsia="ru-RU"/>
    </w:rPr>
  </w:style>
  <w:style w:type="paragraph" w:customStyle="1" w:styleId="Style8">
    <w:name w:val="Style8"/>
    <w:basedOn w:val="a0"/>
    <w:uiPriority w:val="99"/>
    <w:rsid w:val="00216894"/>
    <w:pPr>
      <w:widowControl w:val="0"/>
      <w:suppressAutoHyphens w:val="0"/>
      <w:autoSpaceDE w:val="0"/>
      <w:autoSpaceDN w:val="0"/>
      <w:adjustRightInd w:val="0"/>
      <w:spacing w:line="278" w:lineRule="exact"/>
      <w:ind w:firstLine="3000"/>
    </w:pPr>
    <w:rPr>
      <w:lang w:eastAsia="ru-RU"/>
    </w:rPr>
  </w:style>
  <w:style w:type="character" w:customStyle="1" w:styleId="FontStyle12">
    <w:name w:val="Font Style12"/>
    <w:uiPriority w:val="99"/>
    <w:rsid w:val="00216894"/>
    <w:rPr>
      <w:rFonts w:ascii="Times New Roman" w:hAnsi="Times New Roman" w:cs="Times New Roman"/>
      <w:b/>
      <w:bCs/>
      <w:spacing w:val="10"/>
      <w:sz w:val="22"/>
      <w:szCs w:val="22"/>
    </w:rPr>
  </w:style>
  <w:style w:type="character" w:customStyle="1" w:styleId="FontStyle15">
    <w:name w:val="Font Style15"/>
    <w:uiPriority w:val="99"/>
    <w:rsid w:val="00216894"/>
    <w:rPr>
      <w:rFonts w:ascii="Times New Roman" w:hAnsi="Times New Roman" w:cs="Times New Roman"/>
      <w:b/>
      <w:bCs/>
      <w:sz w:val="22"/>
      <w:szCs w:val="22"/>
    </w:rPr>
  </w:style>
  <w:style w:type="character" w:customStyle="1" w:styleId="FontStyle11">
    <w:name w:val="Font Style11"/>
    <w:rsid w:val="00216894"/>
    <w:rPr>
      <w:rFonts w:ascii="Times New Roman" w:hAnsi="Times New Roman" w:cs="Times New Roman"/>
      <w:sz w:val="22"/>
      <w:szCs w:val="22"/>
    </w:rPr>
  </w:style>
  <w:style w:type="character" w:customStyle="1" w:styleId="FontStyle24">
    <w:name w:val="Font Style24"/>
    <w:rsid w:val="00216894"/>
    <w:rPr>
      <w:rFonts w:ascii="Garamond" w:hAnsi="Garamond" w:cs="Garamond"/>
      <w:sz w:val="22"/>
      <w:szCs w:val="22"/>
    </w:rPr>
  </w:style>
  <w:style w:type="paragraph" w:customStyle="1" w:styleId="font5">
    <w:name w:val="font5"/>
    <w:basedOn w:val="a0"/>
    <w:uiPriority w:val="99"/>
    <w:rsid w:val="00216894"/>
    <w:pPr>
      <w:suppressAutoHyphens w:val="0"/>
      <w:spacing w:before="100" w:beforeAutospacing="1" w:after="100" w:afterAutospacing="1"/>
    </w:pPr>
    <w:rPr>
      <w:lang w:eastAsia="ru-RU"/>
    </w:rPr>
  </w:style>
  <w:style w:type="paragraph" w:customStyle="1" w:styleId="font6">
    <w:name w:val="font6"/>
    <w:basedOn w:val="a0"/>
    <w:uiPriority w:val="99"/>
    <w:rsid w:val="00216894"/>
    <w:pPr>
      <w:suppressAutoHyphens w:val="0"/>
      <w:spacing w:before="100" w:beforeAutospacing="1" w:after="100" w:afterAutospacing="1"/>
    </w:pPr>
    <w:rPr>
      <w:b/>
      <w:bCs/>
      <w:lang w:eastAsia="ru-RU"/>
    </w:rPr>
  </w:style>
  <w:style w:type="paragraph" w:customStyle="1" w:styleId="font7">
    <w:name w:val="font7"/>
    <w:basedOn w:val="a0"/>
    <w:uiPriority w:val="99"/>
    <w:rsid w:val="00216894"/>
    <w:pPr>
      <w:suppressAutoHyphens w:val="0"/>
      <w:spacing w:before="100" w:beforeAutospacing="1" w:after="100" w:afterAutospacing="1"/>
    </w:pPr>
    <w:rPr>
      <w:color w:val="FF0000"/>
      <w:lang w:eastAsia="ru-RU"/>
    </w:rPr>
  </w:style>
  <w:style w:type="paragraph" w:customStyle="1" w:styleId="font8">
    <w:name w:val="font8"/>
    <w:basedOn w:val="a0"/>
    <w:uiPriority w:val="99"/>
    <w:rsid w:val="00216894"/>
    <w:pPr>
      <w:suppressAutoHyphens w:val="0"/>
      <w:spacing w:before="100" w:beforeAutospacing="1" w:after="100" w:afterAutospacing="1"/>
    </w:pPr>
    <w:rPr>
      <w:b/>
      <w:bCs/>
      <w:color w:val="FF0000"/>
      <w:lang w:eastAsia="ru-RU"/>
    </w:rPr>
  </w:style>
  <w:style w:type="numbering" w:customStyle="1" w:styleId="2b">
    <w:name w:val="Нет списка2"/>
    <w:next w:val="a3"/>
    <w:uiPriority w:val="99"/>
    <w:semiHidden/>
    <w:unhideWhenUsed/>
    <w:rsid w:val="00216894"/>
  </w:style>
  <w:style w:type="numbering" w:customStyle="1" w:styleId="WWNum110">
    <w:name w:val="WWNum110"/>
    <w:basedOn w:val="a3"/>
    <w:rsid w:val="00216894"/>
  </w:style>
  <w:style w:type="numbering" w:customStyle="1" w:styleId="WWNum210">
    <w:name w:val="WWNum210"/>
    <w:basedOn w:val="a3"/>
    <w:rsid w:val="00216894"/>
  </w:style>
  <w:style w:type="numbering" w:customStyle="1" w:styleId="WWNum310">
    <w:name w:val="WWNum310"/>
    <w:basedOn w:val="a3"/>
    <w:rsid w:val="00216894"/>
  </w:style>
  <w:style w:type="numbering" w:customStyle="1" w:styleId="WWNum410">
    <w:name w:val="WWNum410"/>
    <w:basedOn w:val="a3"/>
    <w:rsid w:val="00216894"/>
  </w:style>
  <w:style w:type="numbering" w:customStyle="1" w:styleId="WWNum53">
    <w:name w:val="WWNum53"/>
    <w:basedOn w:val="a3"/>
    <w:rsid w:val="00216894"/>
  </w:style>
  <w:style w:type="numbering" w:customStyle="1" w:styleId="WWNum61">
    <w:name w:val="WWNum61"/>
    <w:basedOn w:val="a3"/>
    <w:rsid w:val="00216894"/>
  </w:style>
  <w:style w:type="numbering" w:customStyle="1" w:styleId="WWNum71">
    <w:name w:val="WWNum71"/>
    <w:basedOn w:val="a3"/>
    <w:rsid w:val="00216894"/>
  </w:style>
  <w:style w:type="numbering" w:customStyle="1" w:styleId="WWNum81">
    <w:name w:val="WWNum81"/>
    <w:basedOn w:val="a3"/>
    <w:rsid w:val="00216894"/>
  </w:style>
  <w:style w:type="numbering" w:customStyle="1" w:styleId="WWNum91">
    <w:name w:val="WWNum91"/>
    <w:basedOn w:val="a3"/>
    <w:rsid w:val="00216894"/>
  </w:style>
  <w:style w:type="numbering" w:customStyle="1" w:styleId="WWNum101">
    <w:name w:val="WWNum101"/>
    <w:basedOn w:val="a3"/>
    <w:rsid w:val="00216894"/>
  </w:style>
  <w:style w:type="numbering" w:customStyle="1" w:styleId="WWNum111">
    <w:name w:val="WWNum111"/>
    <w:basedOn w:val="a3"/>
    <w:rsid w:val="00216894"/>
  </w:style>
  <w:style w:type="numbering" w:customStyle="1" w:styleId="WWNum121">
    <w:name w:val="WWNum121"/>
    <w:basedOn w:val="a3"/>
    <w:rsid w:val="00216894"/>
  </w:style>
  <w:style w:type="numbering" w:customStyle="1" w:styleId="WWNum131">
    <w:name w:val="WWNum131"/>
    <w:basedOn w:val="a3"/>
    <w:rsid w:val="00216894"/>
  </w:style>
  <w:style w:type="numbering" w:customStyle="1" w:styleId="WWNum141">
    <w:name w:val="WWNum141"/>
    <w:basedOn w:val="a3"/>
    <w:rsid w:val="00216894"/>
  </w:style>
  <w:style w:type="numbering" w:customStyle="1" w:styleId="WWNum151">
    <w:name w:val="WWNum151"/>
    <w:basedOn w:val="a3"/>
    <w:rsid w:val="00216894"/>
  </w:style>
  <w:style w:type="numbering" w:customStyle="1" w:styleId="WWNum161">
    <w:name w:val="WWNum161"/>
    <w:basedOn w:val="a3"/>
    <w:rsid w:val="00216894"/>
  </w:style>
  <w:style w:type="numbering" w:customStyle="1" w:styleId="WWNum171">
    <w:name w:val="WWNum171"/>
    <w:basedOn w:val="a3"/>
    <w:rsid w:val="00216894"/>
  </w:style>
  <w:style w:type="numbering" w:customStyle="1" w:styleId="WWNum181">
    <w:name w:val="WWNum181"/>
    <w:basedOn w:val="a3"/>
    <w:rsid w:val="00216894"/>
  </w:style>
  <w:style w:type="numbering" w:customStyle="1" w:styleId="WWNum191">
    <w:name w:val="WWNum191"/>
    <w:basedOn w:val="a3"/>
    <w:rsid w:val="00216894"/>
  </w:style>
  <w:style w:type="numbering" w:customStyle="1" w:styleId="WWNum201">
    <w:name w:val="WWNum201"/>
    <w:basedOn w:val="a3"/>
    <w:rsid w:val="00216894"/>
  </w:style>
  <w:style w:type="numbering" w:customStyle="1" w:styleId="WWNum211">
    <w:name w:val="WWNum211"/>
    <w:basedOn w:val="a3"/>
    <w:rsid w:val="00216894"/>
  </w:style>
  <w:style w:type="numbering" w:customStyle="1" w:styleId="WWNum221">
    <w:name w:val="WWNum221"/>
    <w:basedOn w:val="a3"/>
    <w:rsid w:val="00216894"/>
  </w:style>
  <w:style w:type="numbering" w:customStyle="1" w:styleId="WWNum231">
    <w:name w:val="WWNum231"/>
    <w:basedOn w:val="a3"/>
    <w:rsid w:val="00216894"/>
  </w:style>
  <w:style w:type="numbering" w:customStyle="1" w:styleId="WWNum241">
    <w:name w:val="WWNum241"/>
    <w:basedOn w:val="a3"/>
    <w:rsid w:val="00216894"/>
  </w:style>
  <w:style w:type="numbering" w:customStyle="1" w:styleId="WWNum251">
    <w:name w:val="WWNum251"/>
    <w:basedOn w:val="a3"/>
    <w:rsid w:val="00216894"/>
  </w:style>
  <w:style w:type="numbering" w:customStyle="1" w:styleId="WWNum261">
    <w:name w:val="WWNum261"/>
    <w:basedOn w:val="a3"/>
    <w:rsid w:val="00216894"/>
  </w:style>
  <w:style w:type="numbering" w:customStyle="1" w:styleId="WWNum271">
    <w:name w:val="WWNum271"/>
    <w:basedOn w:val="a3"/>
    <w:rsid w:val="00216894"/>
  </w:style>
  <w:style w:type="numbering" w:customStyle="1" w:styleId="WWNum281">
    <w:name w:val="WWNum281"/>
    <w:basedOn w:val="a3"/>
    <w:rsid w:val="00216894"/>
  </w:style>
  <w:style w:type="numbering" w:customStyle="1" w:styleId="WWNum291">
    <w:name w:val="WWNum291"/>
    <w:basedOn w:val="a3"/>
    <w:rsid w:val="00216894"/>
  </w:style>
  <w:style w:type="numbering" w:customStyle="1" w:styleId="WWNum301">
    <w:name w:val="WWNum301"/>
    <w:basedOn w:val="a3"/>
    <w:rsid w:val="00216894"/>
  </w:style>
  <w:style w:type="numbering" w:customStyle="1" w:styleId="WWNum311">
    <w:name w:val="WWNum311"/>
    <w:basedOn w:val="a3"/>
    <w:rsid w:val="00216894"/>
  </w:style>
  <w:style w:type="numbering" w:customStyle="1" w:styleId="WWNum321">
    <w:name w:val="WWNum321"/>
    <w:basedOn w:val="a3"/>
    <w:rsid w:val="00216894"/>
  </w:style>
  <w:style w:type="numbering" w:customStyle="1" w:styleId="WWNum331">
    <w:name w:val="WWNum331"/>
    <w:basedOn w:val="a3"/>
    <w:rsid w:val="00216894"/>
  </w:style>
  <w:style w:type="numbering" w:customStyle="1" w:styleId="WWNum341">
    <w:name w:val="WWNum341"/>
    <w:basedOn w:val="a3"/>
    <w:rsid w:val="00216894"/>
  </w:style>
  <w:style w:type="numbering" w:customStyle="1" w:styleId="WWNum351">
    <w:name w:val="WWNum351"/>
    <w:basedOn w:val="a3"/>
    <w:rsid w:val="00216894"/>
  </w:style>
  <w:style w:type="numbering" w:customStyle="1" w:styleId="WWNum361">
    <w:name w:val="WWNum361"/>
    <w:basedOn w:val="a3"/>
    <w:rsid w:val="00216894"/>
  </w:style>
  <w:style w:type="numbering" w:customStyle="1" w:styleId="WWNum371">
    <w:name w:val="WWNum371"/>
    <w:basedOn w:val="a3"/>
    <w:rsid w:val="00216894"/>
  </w:style>
  <w:style w:type="numbering" w:customStyle="1" w:styleId="WWNum381">
    <w:name w:val="WWNum381"/>
    <w:basedOn w:val="a3"/>
    <w:rsid w:val="00216894"/>
  </w:style>
  <w:style w:type="numbering" w:customStyle="1" w:styleId="WWNum391">
    <w:name w:val="WWNum391"/>
    <w:basedOn w:val="a3"/>
    <w:rsid w:val="00216894"/>
  </w:style>
  <w:style w:type="numbering" w:customStyle="1" w:styleId="WWNum401">
    <w:name w:val="WWNum401"/>
    <w:basedOn w:val="a3"/>
    <w:rsid w:val="00216894"/>
  </w:style>
  <w:style w:type="numbering" w:customStyle="1" w:styleId="WWNum411">
    <w:name w:val="WWNum411"/>
    <w:basedOn w:val="a3"/>
    <w:rsid w:val="00216894"/>
  </w:style>
  <w:style w:type="numbering" w:customStyle="1" w:styleId="WWNum421">
    <w:name w:val="WWNum421"/>
    <w:basedOn w:val="a3"/>
    <w:rsid w:val="00216894"/>
  </w:style>
  <w:style w:type="numbering" w:customStyle="1" w:styleId="WWNum431">
    <w:name w:val="WWNum431"/>
    <w:basedOn w:val="a3"/>
    <w:rsid w:val="00216894"/>
  </w:style>
  <w:style w:type="numbering" w:customStyle="1" w:styleId="WWNum441">
    <w:name w:val="WWNum441"/>
    <w:basedOn w:val="a3"/>
    <w:rsid w:val="00216894"/>
  </w:style>
  <w:style w:type="numbering" w:customStyle="1" w:styleId="WWNum451">
    <w:name w:val="WWNum451"/>
    <w:basedOn w:val="a3"/>
    <w:rsid w:val="00216894"/>
  </w:style>
  <w:style w:type="numbering" w:customStyle="1" w:styleId="WWNum461">
    <w:name w:val="WWNum461"/>
    <w:basedOn w:val="a3"/>
    <w:rsid w:val="00216894"/>
  </w:style>
  <w:style w:type="numbering" w:customStyle="1" w:styleId="WWNum471">
    <w:name w:val="WWNum471"/>
    <w:basedOn w:val="a3"/>
    <w:rsid w:val="00216894"/>
  </w:style>
  <w:style w:type="numbering" w:customStyle="1" w:styleId="WWNum481">
    <w:name w:val="WWNum481"/>
    <w:basedOn w:val="a3"/>
    <w:rsid w:val="00216894"/>
  </w:style>
  <w:style w:type="numbering" w:customStyle="1" w:styleId="WWNum491">
    <w:name w:val="WWNum491"/>
    <w:basedOn w:val="a3"/>
    <w:rsid w:val="00216894"/>
  </w:style>
  <w:style w:type="numbering" w:customStyle="1" w:styleId="WWNum501">
    <w:name w:val="WWNum501"/>
    <w:basedOn w:val="a3"/>
    <w:rsid w:val="00216894"/>
  </w:style>
  <w:style w:type="numbering" w:customStyle="1" w:styleId="WWNum511">
    <w:name w:val="WWNum511"/>
    <w:basedOn w:val="a3"/>
    <w:rsid w:val="00216894"/>
  </w:style>
  <w:style w:type="numbering" w:customStyle="1" w:styleId="WWNum521">
    <w:name w:val="WWNum521"/>
    <w:basedOn w:val="a3"/>
    <w:rsid w:val="00216894"/>
  </w:style>
  <w:style w:type="numbering" w:customStyle="1" w:styleId="38">
    <w:name w:val="Нет списка3"/>
    <w:next w:val="a3"/>
    <w:uiPriority w:val="99"/>
    <w:semiHidden/>
    <w:unhideWhenUsed/>
    <w:rsid w:val="00216894"/>
  </w:style>
  <w:style w:type="numbering" w:customStyle="1" w:styleId="WWNum112">
    <w:name w:val="WWNum112"/>
    <w:basedOn w:val="a3"/>
    <w:rsid w:val="00216894"/>
  </w:style>
  <w:style w:type="numbering" w:customStyle="1" w:styleId="WWNum212">
    <w:name w:val="WWNum212"/>
    <w:basedOn w:val="a3"/>
    <w:rsid w:val="00216894"/>
  </w:style>
  <w:style w:type="numbering" w:customStyle="1" w:styleId="WWNum312">
    <w:name w:val="WWNum312"/>
    <w:basedOn w:val="a3"/>
    <w:rsid w:val="00216894"/>
  </w:style>
  <w:style w:type="numbering" w:customStyle="1" w:styleId="WWNum412">
    <w:name w:val="WWNum412"/>
    <w:basedOn w:val="a3"/>
    <w:rsid w:val="00216894"/>
  </w:style>
  <w:style w:type="numbering" w:customStyle="1" w:styleId="WWNum54">
    <w:name w:val="WWNum54"/>
    <w:basedOn w:val="a3"/>
    <w:rsid w:val="00216894"/>
  </w:style>
  <w:style w:type="numbering" w:customStyle="1" w:styleId="WWNum62">
    <w:name w:val="WWNum62"/>
    <w:basedOn w:val="a3"/>
    <w:rsid w:val="00216894"/>
  </w:style>
  <w:style w:type="numbering" w:customStyle="1" w:styleId="WWNum72">
    <w:name w:val="WWNum72"/>
    <w:basedOn w:val="a3"/>
    <w:rsid w:val="00216894"/>
  </w:style>
  <w:style w:type="numbering" w:customStyle="1" w:styleId="WWNum82">
    <w:name w:val="WWNum82"/>
    <w:basedOn w:val="a3"/>
    <w:rsid w:val="00216894"/>
  </w:style>
  <w:style w:type="numbering" w:customStyle="1" w:styleId="WWNum92">
    <w:name w:val="WWNum92"/>
    <w:basedOn w:val="a3"/>
    <w:rsid w:val="00216894"/>
  </w:style>
  <w:style w:type="numbering" w:customStyle="1" w:styleId="WWNum102">
    <w:name w:val="WWNum102"/>
    <w:basedOn w:val="a3"/>
    <w:rsid w:val="00216894"/>
  </w:style>
  <w:style w:type="numbering" w:customStyle="1" w:styleId="WWNum113">
    <w:name w:val="WWNum113"/>
    <w:basedOn w:val="a3"/>
    <w:rsid w:val="00216894"/>
  </w:style>
  <w:style w:type="numbering" w:customStyle="1" w:styleId="WWNum122">
    <w:name w:val="WWNum122"/>
    <w:basedOn w:val="a3"/>
    <w:rsid w:val="00216894"/>
  </w:style>
  <w:style w:type="numbering" w:customStyle="1" w:styleId="WWNum132">
    <w:name w:val="WWNum132"/>
    <w:basedOn w:val="a3"/>
    <w:rsid w:val="00216894"/>
  </w:style>
  <w:style w:type="numbering" w:customStyle="1" w:styleId="WWNum142">
    <w:name w:val="WWNum142"/>
    <w:basedOn w:val="a3"/>
    <w:rsid w:val="00216894"/>
  </w:style>
  <w:style w:type="numbering" w:customStyle="1" w:styleId="WWNum152">
    <w:name w:val="WWNum152"/>
    <w:basedOn w:val="a3"/>
    <w:rsid w:val="00216894"/>
  </w:style>
  <w:style w:type="numbering" w:customStyle="1" w:styleId="WWNum162">
    <w:name w:val="WWNum162"/>
    <w:basedOn w:val="a3"/>
    <w:rsid w:val="00216894"/>
  </w:style>
  <w:style w:type="numbering" w:customStyle="1" w:styleId="WWNum172">
    <w:name w:val="WWNum172"/>
    <w:basedOn w:val="a3"/>
    <w:rsid w:val="00216894"/>
  </w:style>
  <w:style w:type="numbering" w:customStyle="1" w:styleId="WWNum182">
    <w:name w:val="WWNum182"/>
    <w:basedOn w:val="a3"/>
    <w:rsid w:val="00216894"/>
  </w:style>
  <w:style w:type="numbering" w:customStyle="1" w:styleId="WWNum192">
    <w:name w:val="WWNum192"/>
    <w:basedOn w:val="a3"/>
    <w:rsid w:val="00216894"/>
  </w:style>
  <w:style w:type="numbering" w:customStyle="1" w:styleId="WWNum202">
    <w:name w:val="WWNum202"/>
    <w:basedOn w:val="a3"/>
    <w:rsid w:val="00216894"/>
  </w:style>
  <w:style w:type="numbering" w:customStyle="1" w:styleId="WWNum213">
    <w:name w:val="WWNum213"/>
    <w:basedOn w:val="a3"/>
    <w:rsid w:val="00216894"/>
  </w:style>
  <w:style w:type="numbering" w:customStyle="1" w:styleId="WWNum222">
    <w:name w:val="WWNum222"/>
    <w:basedOn w:val="a3"/>
    <w:rsid w:val="00216894"/>
  </w:style>
  <w:style w:type="numbering" w:customStyle="1" w:styleId="WWNum232">
    <w:name w:val="WWNum232"/>
    <w:basedOn w:val="a3"/>
    <w:rsid w:val="00216894"/>
  </w:style>
  <w:style w:type="numbering" w:customStyle="1" w:styleId="WWNum242">
    <w:name w:val="WWNum242"/>
    <w:basedOn w:val="a3"/>
    <w:rsid w:val="00216894"/>
  </w:style>
  <w:style w:type="numbering" w:customStyle="1" w:styleId="WWNum252">
    <w:name w:val="WWNum252"/>
    <w:basedOn w:val="a3"/>
    <w:rsid w:val="00216894"/>
  </w:style>
  <w:style w:type="numbering" w:customStyle="1" w:styleId="WWNum262">
    <w:name w:val="WWNum262"/>
    <w:basedOn w:val="a3"/>
    <w:rsid w:val="00216894"/>
  </w:style>
  <w:style w:type="numbering" w:customStyle="1" w:styleId="WWNum272">
    <w:name w:val="WWNum272"/>
    <w:basedOn w:val="a3"/>
    <w:rsid w:val="00216894"/>
  </w:style>
  <w:style w:type="numbering" w:customStyle="1" w:styleId="WWNum282">
    <w:name w:val="WWNum282"/>
    <w:basedOn w:val="a3"/>
    <w:rsid w:val="00216894"/>
  </w:style>
  <w:style w:type="numbering" w:customStyle="1" w:styleId="WWNum292">
    <w:name w:val="WWNum292"/>
    <w:basedOn w:val="a3"/>
    <w:rsid w:val="00216894"/>
  </w:style>
  <w:style w:type="numbering" w:customStyle="1" w:styleId="WWNum302">
    <w:name w:val="WWNum302"/>
    <w:basedOn w:val="a3"/>
    <w:rsid w:val="00216894"/>
  </w:style>
  <w:style w:type="numbering" w:customStyle="1" w:styleId="WWNum313">
    <w:name w:val="WWNum313"/>
    <w:basedOn w:val="a3"/>
    <w:rsid w:val="00216894"/>
  </w:style>
  <w:style w:type="numbering" w:customStyle="1" w:styleId="WWNum322">
    <w:name w:val="WWNum322"/>
    <w:basedOn w:val="a3"/>
    <w:rsid w:val="00216894"/>
  </w:style>
  <w:style w:type="numbering" w:customStyle="1" w:styleId="WWNum332">
    <w:name w:val="WWNum332"/>
    <w:basedOn w:val="a3"/>
    <w:rsid w:val="00216894"/>
  </w:style>
  <w:style w:type="numbering" w:customStyle="1" w:styleId="WWNum342">
    <w:name w:val="WWNum342"/>
    <w:basedOn w:val="a3"/>
    <w:rsid w:val="00216894"/>
  </w:style>
  <w:style w:type="numbering" w:customStyle="1" w:styleId="WWNum352">
    <w:name w:val="WWNum352"/>
    <w:basedOn w:val="a3"/>
    <w:rsid w:val="00216894"/>
  </w:style>
  <w:style w:type="numbering" w:customStyle="1" w:styleId="WWNum362">
    <w:name w:val="WWNum362"/>
    <w:basedOn w:val="a3"/>
    <w:rsid w:val="00216894"/>
  </w:style>
  <w:style w:type="numbering" w:customStyle="1" w:styleId="WWNum372">
    <w:name w:val="WWNum372"/>
    <w:basedOn w:val="a3"/>
    <w:rsid w:val="00216894"/>
  </w:style>
  <w:style w:type="numbering" w:customStyle="1" w:styleId="WWNum382">
    <w:name w:val="WWNum382"/>
    <w:basedOn w:val="a3"/>
    <w:rsid w:val="00216894"/>
  </w:style>
  <w:style w:type="numbering" w:customStyle="1" w:styleId="WWNum392">
    <w:name w:val="WWNum392"/>
    <w:basedOn w:val="a3"/>
    <w:rsid w:val="00216894"/>
  </w:style>
  <w:style w:type="numbering" w:customStyle="1" w:styleId="WWNum402">
    <w:name w:val="WWNum402"/>
    <w:basedOn w:val="a3"/>
    <w:rsid w:val="00216894"/>
  </w:style>
  <w:style w:type="numbering" w:customStyle="1" w:styleId="WWNum413">
    <w:name w:val="WWNum413"/>
    <w:basedOn w:val="a3"/>
    <w:rsid w:val="00216894"/>
  </w:style>
  <w:style w:type="numbering" w:customStyle="1" w:styleId="WWNum422">
    <w:name w:val="WWNum422"/>
    <w:basedOn w:val="a3"/>
    <w:rsid w:val="00216894"/>
  </w:style>
  <w:style w:type="numbering" w:customStyle="1" w:styleId="WWNum432">
    <w:name w:val="WWNum432"/>
    <w:basedOn w:val="a3"/>
    <w:rsid w:val="00216894"/>
  </w:style>
  <w:style w:type="numbering" w:customStyle="1" w:styleId="WWNum442">
    <w:name w:val="WWNum442"/>
    <w:basedOn w:val="a3"/>
    <w:rsid w:val="00216894"/>
  </w:style>
  <w:style w:type="numbering" w:customStyle="1" w:styleId="WWNum452">
    <w:name w:val="WWNum452"/>
    <w:basedOn w:val="a3"/>
    <w:rsid w:val="00216894"/>
  </w:style>
  <w:style w:type="numbering" w:customStyle="1" w:styleId="WWNum462">
    <w:name w:val="WWNum462"/>
    <w:basedOn w:val="a3"/>
    <w:rsid w:val="00216894"/>
  </w:style>
  <w:style w:type="numbering" w:customStyle="1" w:styleId="WWNum472">
    <w:name w:val="WWNum472"/>
    <w:basedOn w:val="a3"/>
    <w:rsid w:val="00216894"/>
  </w:style>
  <w:style w:type="numbering" w:customStyle="1" w:styleId="WWNum482">
    <w:name w:val="WWNum482"/>
    <w:basedOn w:val="a3"/>
    <w:rsid w:val="00216894"/>
  </w:style>
  <w:style w:type="numbering" w:customStyle="1" w:styleId="WWNum492">
    <w:name w:val="WWNum492"/>
    <w:basedOn w:val="a3"/>
    <w:rsid w:val="00216894"/>
  </w:style>
  <w:style w:type="numbering" w:customStyle="1" w:styleId="WWNum502">
    <w:name w:val="WWNum502"/>
    <w:basedOn w:val="a3"/>
    <w:rsid w:val="00216894"/>
  </w:style>
  <w:style w:type="numbering" w:customStyle="1" w:styleId="WWNum512">
    <w:name w:val="WWNum512"/>
    <w:basedOn w:val="a3"/>
    <w:rsid w:val="00216894"/>
  </w:style>
  <w:style w:type="numbering" w:customStyle="1" w:styleId="WWNum522">
    <w:name w:val="WWNum522"/>
    <w:basedOn w:val="a3"/>
    <w:rsid w:val="00216894"/>
  </w:style>
  <w:style w:type="numbering" w:customStyle="1" w:styleId="45">
    <w:name w:val="Нет списка4"/>
    <w:next w:val="a3"/>
    <w:uiPriority w:val="99"/>
    <w:semiHidden/>
    <w:unhideWhenUsed/>
    <w:rsid w:val="00216894"/>
  </w:style>
  <w:style w:type="numbering" w:customStyle="1" w:styleId="WWNum114">
    <w:name w:val="WWNum114"/>
    <w:basedOn w:val="a3"/>
    <w:rsid w:val="00216894"/>
  </w:style>
  <w:style w:type="numbering" w:customStyle="1" w:styleId="WWNum214">
    <w:name w:val="WWNum214"/>
    <w:basedOn w:val="a3"/>
    <w:rsid w:val="00216894"/>
  </w:style>
  <w:style w:type="numbering" w:customStyle="1" w:styleId="WWNum314">
    <w:name w:val="WWNum314"/>
    <w:basedOn w:val="a3"/>
    <w:rsid w:val="00216894"/>
  </w:style>
  <w:style w:type="numbering" w:customStyle="1" w:styleId="WWNum414">
    <w:name w:val="WWNum414"/>
    <w:basedOn w:val="a3"/>
    <w:rsid w:val="00216894"/>
  </w:style>
  <w:style w:type="numbering" w:customStyle="1" w:styleId="WWNum55">
    <w:name w:val="WWNum55"/>
    <w:basedOn w:val="a3"/>
    <w:rsid w:val="00216894"/>
  </w:style>
  <w:style w:type="numbering" w:customStyle="1" w:styleId="WWNum63">
    <w:name w:val="WWNum63"/>
    <w:basedOn w:val="a3"/>
    <w:rsid w:val="00216894"/>
  </w:style>
  <w:style w:type="numbering" w:customStyle="1" w:styleId="WWNum73">
    <w:name w:val="WWNum73"/>
    <w:basedOn w:val="a3"/>
    <w:rsid w:val="00216894"/>
  </w:style>
  <w:style w:type="numbering" w:customStyle="1" w:styleId="WWNum83">
    <w:name w:val="WWNum83"/>
    <w:basedOn w:val="a3"/>
    <w:rsid w:val="00216894"/>
  </w:style>
  <w:style w:type="numbering" w:customStyle="1" w:styleId="WWNum93">
    <w:name w:val="WWNum93"/>
    <w:basedOn w:val="a3"/>
    <w:rsid w:val="00216894"/>
  </w:style>
  <w:style w:type="numbering" w:customStyle="1" w:styleId="WWNum103">
    <w:name w:val="WWNum103"/>
    <w:basedOn w:val="a3"/>
    <w:rsid w:val="00216894"/>
  </w:style>
  <w:style w:type="numbering" w:customStyle="1" w:styleId="WWNum115">
    <w:name w:val="WWNum115"/>
    <w:basedOn w:val="a3"/>
    <w:rsid w:val="00216894"/>
  </w:style>
  <w:style w:type="numbering" w:customStyle="1" w:styleId="WWNum123">
    <w:name w:val="WWNum123"/>
    <w:basedOn w:val="a3"/>
    <w:rsid w:val="00216894"/>
  </w:style>
  <w:style w:type="numbering" w:customStyle="1" w:styleId="WWNum133">
    <w:name w:val="WWNum133"/>
    <w:basedOn w:val="a3"/>
    <w:rsid w:val="00216894"/>
  </w:style>
  <w:style w:type="numbering" w:customStyle="1" w:styleId="WWNum143">
    <w:name w:val="WWNum143"/>
    <w:basedOn w:val="a3"/>
    <w:rsid w:val="00216894"/>
  </w:style>
  <w:style w:type="numbering" w:customStyle="1" w:styleId="WWNum153">
    <w:name w:val="WWNum153"/>
    <w:basedOn w:val="a3"/>
    <w:rsid w:val="00216894"/>
  </w:style>
  <w:style w:type="numbering" w:customStyle="1" w:styleId="WWNum163">
    <w:name w:val="WWNum163"/>
    <w:basedOn w:val="a3"/>
    <w:rsid w:val="00216894"/>
  </w:style>
  <w:style w:type="numbering" w:customStyle="1" w:styleId="WWNum173">
    <w:name w:val="WWNum173"/>
    <w:basedOn w:val="a3"/>
    <w:rsid w:val="00216894"/>
  </w:style>
  <w:style w:type="numbering" w:customStyle="1" w:styleId="WWNum183">
    <w:name w:val="WWNum183"/>
    <w:basedOn w:val="a3"/>
    <w:rsid w:val="00216894"/>
  </w:style>
  <w:style w:type="numbering" w:customStyle="1" w:styleId="WWNum193">
    <w:name w:val="WWNum193"/>
    <w:basedOn w:val="a3"/>
    <w:rsid w:val="00216894"/>
  </w:style>
  <w:style w:type="numbering" w:customStyle="1" w:styleId="WWNum203">
    <w:name w:val="WWNum203"/>
    <w:basedOn w:val="a3"/>
    <w:rsid w:val="00216894"/>
  </w:style>
  <w:style w:type="numbering" w:customStyle="1" w:styleId="WWNum215">
    <w:name w:val="WWNum215"/>
    <w:basedOn w:val="a3"/>
    <w:rsid w:val="00216894"/>
  </w:style>
  <w:style w:type="numbering" w:customStyle="1" w:styleId="WWNum223">
    <w:name w:val="WWNum223"/>
    <w:basedOn w:val="a3"/>
    <w:rsid w:val="00216894"/>
  </w:style>
  <w:style w:type="numbering" w:customStyle="1" w:styleId="WWNum233">
    <w:name w:val="WWNum233"/>
    <w:basedOn w:val="a3"/>
    <w:rsid w:val="00216894"/>
  </w:style>
  <w:style w:type="numbering" w:customStyle="1" w:styleId="WWNum243">
    <w:name w:val="WWNum243"/>
    <w:basedOn w:val="a3"/>
    <w:rsid w:val="00216894"/>
  </w:style>
  <w:style w:type="numbering" w:customStyle="1" w:styleId="WWNum253">
    <w:name w:val="WWNum253"/>
    <w:basedOn w:val="a3"/>
    <w:rsid w:val="00216894"/>
  </w:style>
  <w:style w:type="numbering" w:customStyle="1" w:styleId="WWNum263">
    <w:name w:val="WWNum263"/>
    <w:basedOn w:val="a3"/>
    <w:rsid w:val="00216894"/>
  </w:style>
  <w:style w:type="numbering" w:customStyle="1" w:styleId="WWNum273">
    <w:name w:val="WWNum273"/>
    <w:basedOn w:val="a3"/>
    <w:rsid w:val="00216894"/>
  </w:style>
  <w:style w:type="numbering" w:customStyle="1" w:styleId="WWNum283">
    <w:name w:val="WWNum283"/>
    <w:basedOn w:val="a3"/>
    <w:rsid w:val="00216894"/>
  </w:style>
  <w:style w:type="numbering" w:customStyle="1" w:styleId="WWNum293">
    <w:name w:val="WWNum293"/>
    <w:basedOn w:val="a3"/>
    <w:rsid w:val="00216894"/>
  </w:style>
  <w:style w:type="numbering" w:customStyle="1" w:styleId="WWNum303">
    <w:name w:val="WWNum303"/>
    <w:basedOn w:val="a3"/>
    <w:rsid w:val="00216894"/>
  </w:style>
  <w:style w:type="numbering" w:customStyle="1" w:styleId="WWNum315">
    <w:name w:val="WWNum315"/>
    <w:basedOn w:val="a3"/>
    <w:rsid w:val="00216894"/>
  </w:style>
  <w:style w:type="numbering" w:customStyle="1" w:styleId="WWNum323">
    <w:name w:val="WWNum323"/>
    <w:basedOn w:val="a3"/>
    <w:rsid w:val="00216894"/>
  </w:style>
  <w:style w:type="numbering" w:customStyle="1" w:styleId="WWNum333">
    <w:name w:val="WWNum333"/>
    <w:basedOn w:val="a3"/>
    <w:rsid w:val="00216894"/>
  </w:style>
  <w:style w:type="numbering" w:customStyle="1" w:styleId="WWNum343">
    <w:name w:val="WWNum343"/>
    <w:basedOn w:val="a3"/>
    <w:rsid w:val="00216894"/>
  </w:style>
  <w:style w:type="numbering" w:customStyle="1" w:styleId="WWNum353">
    <w:name w:val="WWNum353"/>
    <w:basedOn w:val="a3"/>
    <w:rsid w:val="00216894"/>
  </w:style>
  <w:style w:type="numbering" w:customStyle="1" w:styleId="WWNum363">
    <w:name w:val="WWNum363"/>
    <w:basedOn w:val="a3"/>
    <w:rsid w:val="00216894"/>
  </w:style>
  <w:style w:type="numbering" w:customStyle="1" w:styleId="WWNum373">
    <w:name w:val="WWNum373"/>
    <w:basedOn w:val="a3"/>
    <w:rsid w:val="00216894"/>
  </w:style>
  <w:style w:type="numbering" w:customStyle="1" w:styleId="WWNum383">
    <w:name w:val="WWNum383"/>
    <w:basedOn w:val="a3"/>
    <w:rsid w:val="00216894"/>
  </w:style>
  <w:style w:type="numbering" w:customStyle="1" w:styleId="WWNum393">
    <w:name w:val="WWNum393"/>
    <w:basedOn w:val="a3"/>
    <w:rsid w:val="00216894"/>
  </w:style>
  <w:style w:type="numbering" w:customStyle="1" w:styleId="WWNum403">
    <w:name w:val="WWNum403"/>
    <w:basedOn w:val="a3"/>
    <w:rsid w:val="00216894"/>
  </w:style>
  <w:style w:type="numbering" w:customStyle="1" w:styleId="WWNum415">
    <w:name w:val="WWNum415"/>
    <w:basedOn w:val="a3"/>
    <w:rsid w:val="00216894"/>
  </w:style>
  <w:style w:type="numbering" w:customStyle="1" w:styleId="WWNum423">
    <w:name w:val="WWNum423"/>
    <w:basedOn w:val="a3"/>
    <w:rsid w:val="00216894"/>
  </w:style>
  <w:style w:type="numbering" w:customStyle="1" w:styleId="WWNum433">
    <w:name w:val="WWNum433"/>
    <w:basedOn w:val="a3"/>
    <w:rsid w:val="00216894"/>
  </w:style>
  <w:style w:type="numbering" w:customStyle="1" w:styleId="WWNum443">
    <w:name w:val="WWNum443"/>
    <w:basedOn w:val="a3"/>
    <w:rsid w:val="00216894"/>
  </w:style>
  <w:style w:type="numbering" w:customStyle="1" w:styleId="WWNum453">
    <w:name w:val="WWNum453"/>
    <w:basedOn w:val="a3"/>
    <w:rsid w:val="00216894"/>
  </w:style>
  <w:style w:type="numbering" w:customStyle="1" w:styleId="WWNum463">
    <w:name w:val="WWNum463"/>
    <w:basedOn w:val="a3"/>
    <w:rsid w:val="00216894"/>
  </w:style>
  <w:style w:type="numbering" w:customStyle="1" w:styleId="WWNum473">
    <w:name w:val="WWNum473"/>
    <w:basedOn w:val="a3"/>
    <w:rsid w:val="00216894"/>
  </w:style>
  <w:style w:type="numbering" w:customStyle="1" w:styleId="WWNum483">
    <w:name w:val="WWNum483"/>
    <w:basedOn w:val="a3"/>
    <w:rsid w:val="00216894"/>
  </w:style>
  <w:style w:type="numbering" w:customStyle="1" w:styleId="WWNum493">
    <w:name w:val="WWNum493"/>
    <w:basedOn w:val="a3"/>
    <w:rsid w:val="00216894"/>
  </w:style>
  <w:style w:type="numbering" w:customStyle="1" w:styleId="WWNum503">
    <w:name w:val="WWNum503"/>
    <w:basedOn w:val="a3"/>
    <w:rsid w:val="00216894"/>
  </w:style>
  <w:style w:type="numbering" w:customStyle="1" w:styleId="WWNum513">
    <w:name w:val="WWNum513"/>
    <w:basedOn w:val="a3"/>
    <w:rsid w:val="00216894"/>
  </w:style>
  <w:style w:type="numbering" w:customStyle="1" w:styleId="WWNum523">
    <w:name w:val="WWNum523"/>
    <w:basedOn w:val="a3"/>
    <w:rsid w:val="00216894"/>
  </w:style>
  <w:style w:type="numbering" w:customStyle="1" w:styleId="53">
    <w:name w:val="Нет списка5"/>
    <w:next w:val="a3"/>
    <w:uiPriority w:val="99"/>
    <w:semiHidden/>
    <w:unhideWhenUsed/>
    <w:rsid w:val="00216894"/>
  </w:style>
  <w:style w:type="numbering" w:customStyle="1" w:styleId="WWNum116">
    <w:name w:val="WWNum116"/>
    <w:basedOn w:val="a3"/>
    <w:rsid w:val="00216894"/>
    <w:pPr>
      <w:numPr>
        <w:numId w:val="1"/>
      </w:numPr>
    </w:pPr>
  </w:style>
  <w:style w:type="numbering" w:customStyle="1" w:styleId="WWNum216">
    <w:name w:val="WWNum216"/>
    <w:basedOn w:val="a3"/>
    <w:rsid w:val="00216894"/>
    <w:pPr>
      <w:numPr>
        <w:numId w:val="31"/>
      </w:numPr>
    </w:pPr>
  </w:style>
  <w:style w:type="numbering" w:customStyle="1" w:styleId="WWNum316">
    <w:name w:val="WWNum316"/>
    <w:basedOn w:val="a3"/>
    <w:rsid w:val="00216894"/>
    <w:pPr>
      <w:numPr>
        <w:numId w:val="32"/>
      </w:numPr>
    </w:pPr>
  </w:style>
  <w:style w:type="numbering" w:customStyle="1" w:styleId="WWNum416">
    <w:name w:val="WWNum416"/>
    <w:basedOn w:val="a3"/>
    <w:rsid w:val="00216894"/>
    <w:pPr>
      <w:numPr>
        <w:numId w:val="33"/>
      </w:numPr>
    </w:pPr>
  </w:style>
  <w:style w:type="numbering" w:customStyle="1" w:styleId="WWNum56">
    <w:name w:val="WWNum56"/>
    <w:basedOn w:val="a3"/>
    <w:rsid w:val="00216894"/>
    <w:pPr>
      <w:numPr>
        <w:numId w:val="34"/>
      </w:numPr>
    </w:pPr>
  </w:style>
  <w:style w:type="numbering" w:customStyle="1" w:styleId="WWNum64">
    <w:name w:val="WWNum64"/>
    <w:basedOn w:val="a3"/>
    <w:rsid w:val="00216894"/>
    <w:pPr>
      <w:numPr>
        <w:numId w:val="35"/>
      </w:numPr>
    </w:pPr>
  </w:style>
  <w:style w:type="numbering" w:customStyle="1" w:styleId="WWNum74">
    <w:name w:val="WWNum74"/>
    <w:basedOn w:val="a3"/>
    <w:rsid w:val="00216894"/>
    <w:pPr>
      <w:numPr>
        <w:numId w:val="36"/>
      </w:numPr>
    </w:pPr>
  </w:style>
  <w:style w:type="numbering" w:customStyle="1" w:styleId="WWNum84">
    <w:name w:val="WWNum84"/>
    <w:basedOn w:val="a3"/>
    <w:rsid w:val="00216894"/>
    <w:pPr>
      <w:numPr>
        <w:numId w:val="37"/>
      </w:numPr>
    </w:pPr>
  </w:style>
  <w:style w:type="numbering" w:customStyle="1" w:styleId="WWNum94">
    <w:name w:val="WWNum94"/>
    <w:basedOn w:val="a3"/>
    <w:rsid w:val="00216894"/>
    <w:pPr>
      <w:numPr>
        <w:numId w:val="38"/>
      </w:numPr>
    </w:pPr>
  </w:style>
  <w:style w:type="numbering" w:customStyle="1" w:styleId="WWNum104">
    <w:name w:val="WWNum104"/>
    <w:basedOn w:val="a3"/>
    <w:rsid w:val="00216894"/>
    <w:pPr>
      <w:numPr>
        <w:numId w:val="39"/>
      </w:numPr>
    </w:pPr>
  </w:style>
  <w:style w:type="numbering" w:customStyle="1" w:styleId="WWNum117">
    <w:name w:val="WWNum117"/>
    <w:basedOn w:val="a3"/>
    <w:rsid w:val="00216894"/>
    <w:pPr>
      <w:numPr>
        <w:numId w:val="40"/>
      </w:numPr>
    </w:pPr>
  </w:style>
  <w:style w:type="numbering" w:customStyle="1" w:styleId="WWNum124">
    <w:name w:val="WWNum124"/>
    <w:basedOn w:val="a3"/>
    <w:rsid w:val="00216894"/>
    <w:pPr>
      <w:numPr>
        <w:numId w:val="41"/>
      </w:numPr>
    </w:pPr>
  </w:style>
  <w:style w:type="numbering" w:customStyle="1" w:styleId="WWNum134">
    <w:name w:val="WWNum134"/>
    <w:basedOn w:val="a3"/>
    <w:rsid w:val="00216894"/>
    <w:pPr>
      <w:numPr>
        <w:numId w:val="42"/>
      </w:numPr>
    </w:pPr>
  </w:style>
  <w:style w:type="numbering" w:customStyle="1" w:styleId="WWNum144">
    <w:name w:val="WWNum144"/>
    <w:basedOn w:val="a3"/>
    <w:rsid w:val="00216894"/>
    <w:pPr>
      <w:numPr>
        <w:numId w:val="43"/>
      </w:numPr>
    </w:pPr>
  </w:style>
  <w:style w:type="numbering" w:customStyle="1" w:styleId="WWNum154">
    <w:name w:val="WWNum154"/>
    <w:basedOn w:val="a3"/>
    <w:rsid w:val="00216894"/>
    <w:pPr>
      <w:numPr>
        <w:numId w:val="44"/>
      </w:numPr>
    </w:pPr>
  </w:style>
  <w:style w:type="numbering" w:customStyle="1" w:styleId="WWNum164">
    <w:name w:val="WWNum164"/>
    <w:basedOn w:val="a3"/>
    <w:rsid w:val="00216894"/>
    <w:pPr>
      <w:numPr>
        <w:numId w:val="45"/>
      </w:numPr>
    </w:pPr>
  </w:style>
  <w:style w:type="numbering" w:customStyle="1" w:styleId="WWNum174">
    <w:name w:val="WWNum174"/>
    <w:basedOn w:val="a3"/>
    <w:rsid w:val="00216894"/>
    <w:pPr>
      <w:numPr>
        <w:numId w:val="46"/>
      </w:numPr>
    </w:pPr>
  </w:style>
  <w:style w:type="numbering" w:customStyle="1" w:styleId="WWNum184">
    <w:name w:val="WWNum184"/>
    <w:basedOn w:val="a3"/>
    <w:rsid w:val="00216894"/>
    <w:pPr>
      <w:numPr>
        <w:numId w:val="47"/>
      </w:numPr>
    </w:pPr>
  </w:style>
  <w:style w:type="numbering" w:customStyle="1" w:styleId="WWNum194">
    <w:name w:val="WWNum194"/>
    <w:basedOn w:val="a3"/>
    <w:rsid w:val="00216894"/>
    <w:pPr>
      <w:numPr>
        <w:numId w:val="82"/>
      </w:numPr>
    </w:pPr>
  </w:style>
  <w:style w:type="numbering" w:customStyle="1" w:styleId="WWNum204">
    <w:name w:val="WWNum204"/>
    <w:basedOn w:val="a3"/>
    <w:rsid w:val="00216894"/>
    <w:pPr>
      <w:numPr>
        <w:numId w:val="83"/>
      </w:numPr>
    </w:pPr>
  </w:style>
  <w:style w:type="numbering" w:customStyle="1" w:styleId="WWNum217">
    <w:name w:val="WWNum217"/>
    <w:basedOn w:val="a3"/>
    <w:rsid w:val="00216894"/>
    <w:pPr>
      <w:numPr>
        <w:numId w:val="49"/>
      </w:numPr>
    </w:pPr>
  </w:style>
  <w:style w:type="numbering" w:customStyle="1" w:styleId="WWNum224">
    <w:name w:val="WWNum224"/>
    <w:basedOn w:val="a3"/>
    <w:rsid w:val="00216894"/>
    <w:pPr>
      <w:numPr>
        <w:numId w:val="50"/>
      </w:numPr>
    </w:pPr>
  </w:style>
  <w:style w:type="numbering" w:customStyle="1" w:styleId="WWNum234">
    <w:name w:val="WWNum234"/>
    <w:basedOn w:val="a3"/>
    <w:rsid w:val="00216894"/>
    <w:pPr>
      <w:numPr>
        <w:numId w:val="51"/>
      </w:numPr>
    </w:pPr>
  </w:style>
  <w:style w:type="numbering" w:customStyle="1" w:styleId="WWNum244">
    <w:name w:val="WWNum244"/>
    <w:basedOn w:val="a3"/>
    <w:rsid w:val="00216894"/>
    <w:pPr>
      <w:numPr>
        <w:numId w:val="80"/>
      </w:numPr>
    </w:pPr>
  </w:style>
  <w:style w:type="numbering" w:customStyle="1" w:styleId="WWNum254">
    <w:name w:val="WWNum254"/>
    <w:basedOn w:val="a3"/>
    <w:rsid w:val="00216894"/>
    <w:pPr>
      <w:numPr>
        <w:numId w:val="52"/>
      </w:numPr>
    </w:pPr>
  </w:style>
  <w:style w:type="numbering" w:customStyle="1" w:styleId="WWNum264">
    <w:name w:val="WWNum264"/>
    <w:basedOn w:val="a3"/>
    <w:rsid w:val="00216894"/>
    <w:pPr>
      <w:numPr>
        <w:numId w:val="53"/>
      </w:numPr>
    </w:pPr>
  </w:style>
  <w:style w:type="numbering" w:customStyle="1" w:styleId="WWNum274">
    <w:name w:val="WWNum274"/>
    <w:basedOn w:val="a3"/>
    <w:rsid w:val="00216894"/>
    <w:pPr>
      <w:numPr>
        <w:numId w:val="54"/>
      </w:numPr>
    </w:pPr>
  </w:style>
  <w:style w:type="numbering" w:customStyle="1" w:styleId="WWNum284">
    <w:name w:val="WWNum284"/>
    <w:basedOn w:val="a3"/>
    <w:rsid w:val="00216894"/>
    <w:pPr>
      <w:numPr>
        <w:numId w:val="55"/>
      </w:numPr>
    </w:pPr>
  </w:style>
  <w:style w:type="numbering" w:customStyle="1" w:styleId="WWNum294">
    <w:name w:val="WWNum294"/>
    <w:basedOn w:val="a3"/>
    <w:rsid w:val="00216894"/>
    <w:pPr>
      <w:numPr>
        <w:numId w:val="56"/>
      </w:numPr>
    </w:pPr>
  </w:style>
  <w:style w:type="numbering" w:customStyle="1" w:styleId="WWNum304">
    <w:name w:val="WWNum304"/>
    <w:basedOn w:val="a3"/>
    <w:rsid w:val="00216894"/>
    <w:pPr>
      <w:numPr>
        <w:numId w:val="57"/>
      </w:numPr>
    </w:pPr>
  </w:style>
  <w:style w:type="numbering" w:customStyle="1" w:styleId="WWNum317">
    <w:name w:val="WWNum317"/>
    <w:basedOn w:val="a3"/>
    <w:rsid w:val="00216894"/>
    <w:pPr>
      <w:numPr>
        <w:numId w:val="58"/>
      </w:numPr>
    </w:pPr>
  </w:style>
  <w:style w:type="numbering" w:customStyle="1" w:styleId="WWNum324">
    <w:name w:val="WWNum324"/>
    <w:basedOn w:val="a3"/>
    <w:rsid w:val="00216894"/>
    <w:pPr>
      <w:numPr>
        <w:numId w:val="59"/>
      </w:numPr>
    </w:pPr>
  </w:style>
  <w:style w:type="numbering" w:customStyle="1" w:styleId="WWNum334">
    <w:name w:val="WWNum334"/>
    <w:basedOn w:val="a3"/>
    <w:rsid w:val="00216894"/>
    <w:pPr>
      <w:numPr>
        <w:numId w:val="60"/>
      </w:numPr>
    </w:pPr>
  </w:style>
  <w:style w:type="numbering" w:customStyle="1" w:styleId="WWNum344">
    <w:name w:val="WWNum344"/>
    <w:basedOn w:val="a3"/>
    <w:rsid w:val="00216894"/>
    <w:pPr>
      <w:numPr>
        <w:numId w:val="61"/>
      </w:numPr>
    </w:pPr>
  </w:style>
  <w:style w:type="numbering" w:customStyle="1" w:styleId="WWNum354">
    <w:name w:val="WWNum354"/>
    <w:basedOn w:val="a3"/>
    <w:rsid w:val="00216894"/>
    <w:pPr>
      <w:numPr>
        <w:numId w:val="62"/>
      </w:numPr>
    </w:pPr>
  </w:style>
  <w:style w:type="numbering" w:customStyle="1" w:styleId="WWNum364">
    <w:name w:val="WWNum364"/>
    <w:basedOn w:val="a3"/>
    <w:rsid w:val="00216894"/>
    <w:pPr>
      <w:numPr>
        <w:numId w:val="63"/>
      </w:numPr>
    </w:pPr>
  </w:style>
  <w:style w:type="numbering" w:customStyle="1" w:styleId="WWNum374">
    <w:name w:val="WWNum374"/>
    <w:basedOn w:val="a3"/>
    <w:rsid w:val="00216894"/>
    <w:pPr>
      <w:numPr>
        <w:numId w:val="64"/>
      </w:numPr>
    </w:pPr>
  </w:style>
  <w:style w:type="numbering" w:customStyle="1" w:styleId="WWNum384">
    <w:name w:val="WWNum384"/>
    <w:basedOn w:val="a3"/>
    <w:rsid w:val="00216894"/>
    <w:pPr>
      <w:numPr>
        <w:numId w:val="65"/>
      </w:numPr>
    </w:pPr>
  </w:style>
  <w:style w:type="numbering" w:customStyle="1" w:styleId="WWNum394">
    <w:name w:val="WWNum394"/>
    <w:basedOn w:val="a3"/>
    <w:rsid w:val="00216894"/>
    <w:pPr>
      <w:numPr>
        <w:numId w:val="66"/>
      </w:numPr>
    </w:pPr>
  </w:style>
  <w:style w:type="numbering" w:customStyle="1" w:styleId="WWNum404">
    <w:name w:val="WWNum404"/>
    <w:basedOn w:val="a3"/>
    <w:rsid w:val="00216894"/>
    <w:pPr>
      <w:numPr>
        <w:numId w:val="67"/>
      </w:numPr>
    </w:pPr>
  </w:style>
  <w:style w:type="numbering" w:customStyle="1" w:styleId="WWNum417">
    <w:name w:val="WWNum417"/>
    <w:basedOn w:val="a3"/>
    <w:rsid w:val="00216894"/>
    <w:pPr>
      <w:numPr>
        <w:numId w:val="68"/>
      </w:numPr>
    </w:pPr>
  </w:style>
  <w:style w:type="numbering" w:customStyle="1" w:styleId="WWNum424">
    <w:name w:val="WWNum424"/>
    <w:basedOn w:val="a3"/>
    <w:rsid w:val="00216894"/>
    <w:pPr>
      <w:numPr>
        <w:numId w:val="69"/>
      </w:numPr>
    </w:pPr>
  </w:style>
  <w:style w:type="numbering" w:customStyle="1" w:styleId="WWNum434">
    <w:name w:val="WWNum434"/>
    <w:basedOn w:val="a3"/>
    <w:rsid w:val="00216894"/>
    <w:pPr>
      <w:numPr>
        <w:numId w:val="70"/>
      </w:numPr>
    </w:pPr>
  </w:style>
  <w:style w:type="numbering" w:customStyle="1" w:styleId="WWNum444">
    <w:name w:val="WWNum444"/>
    <w:basedOn w:val="a3"/>
    <w:rsid w:val="00216894"/>
    <w:pPr>
      <w:numPr>
        <w:numId w:val="71"/>
      </w:numPr>
    </w:pPr>
  </w:style>
  <w:style w:type="numbering" w:customStyle="1" w:styleId="WWNum454">
    <w:name w:val="WWNum454"/>
    <w:basedOn w:val="a3"/>
    <w:rsid w:val="00216894"/>
    <w:pPr>
      <w:numPr>
        <w:numId w:val="72"/>
      </w:numPr>
    </w:pPr>
  </w:style>
  <w:style w:type="numbering" w:customStyle="1" w:styleId="WWNum464">
    <w:name w:val="WWNum464"/>
    <w:basedOn w:val="a3"/>
    <w:rsid w:val="00216894"/>
    <w:pPr>
      <w:numPr>
        <w:numId w:val="73"/>
      </w:numPr>
    </w:pPr>
  </w:style>
  <w:style w:type="numbering" w:customStyle="1" w:styleId="WWNum474">
    <w:name w:val="WWNum474"/>
    <w:basedOn w:val="a3"/>
    <w:rsid w:val="00216894"/>
    <w:pPr>
      <w:numPr>
        <w:numId w:val="74"/>
      </w:numPr>
    </w:pPr>
  </w:style>
  <w:style w:type="numbering" w:customStyle="1" w:styleId="WWNum484">
    <w:name w:val="WWNum484"/>
    <w:basedOn w:val="a3"/>
    <w:rsid w:val="00216894"/>
    <w:pPr>
      <w:numPr>
        <w:numId w:val="75"/>
      </w:numPr>
    </w:pPr>
  </w:style>
  <w:style w:type="numbering" w:customStyle="1" w:styleId="WWNum494">
    <w:name w:val="WWNum494"/>
    <w:basedOn w:val="a3"/>
    <w:rsid w:val="00216894"/>
    <w:pPr>
      <w:numPr>
        <w:numId w:val="76"/>
      </w:numPr>
    </w:pPr>
  </w:style>
  <w:style w:type="numbering" w:customStyle="1" w:styleId="WWNum504">
    <w:name w:val="WWNum504"/>
    <w:basedOn w:val="a3"/>
    <w:rsid w:val="00216894"/>
    <w:pPr>
      <w:numPr>
        <w:numId w:val="77"/>
      </w:numPr>
    </w:pPr>
  </w:style>
  <w:style w:type="numbering" w:customStyle="1" w:styleId="WWNum514">
    <w:name w:val="WWNum514"/>
    <w:basedOn w:val="a3"/>
    <w:rsid w:val="00216894"/>
    <w:pPr>
      <w:numPr>
        <w:numId w:val="78"/>
      </w:numPr>
    </w:pPr>
  </w:style>
  <w:style w:type="numbering" w:customStyle="1" w:styleId="WWNum524">
    <w:name w:val="WWNum524"/>
    <w:basedOn w:val="a3"/>
    <w:rsid w:val="00216894"/>
    <w:pPr>
      <w:numPr>
        <w:numId w:val="79"/>
      </w:numPr>
    </w:pPr>
  </w:style>
  <w:style w:type="paragraph" w:customStyle="1" w:styleId="afffd">
    <w:name w:val="无间隔"/>
    <w:uiPriority w:val="1"/>
    <w:qFormat/>
    <w:rsid w:val="00216894"/>
    <w:pPr>
      <w:suppressAutoHyphens/>
    </w:pPr>
    <w:rPr>
      <w:rFonts w:ascii="Calibri" w:eastAsia="Calibri" w:hAnsi="Calibri"/>
      <w:sz w:val="22"/>
      <w:szCs w:val="22"/>
      <w:lang w:eastAsia="ar-SA"/>
    </w:rPr>
  </w:style>
  <w:style w:type="character" w:customStyle="1" w:styleId="Char">
    <w:name w:val="列出段落 Char"/>
    <w:link w:val="afffe"/>
    <w:uiPriority w:val="34"/>
    <w:locked/>
    <w:rsid w:val="00216894"/>
    <w:rPr>
      <w:sz w:val="24"/>
      <w:szCs w:val="24"/>
      <w:lang w:eastAsia="ar-SA"/>
    </w:rPr>
  </w:style>
  <w:style w:type="paragraph" w:customStyle="1" w:styleId="afffe">
    <w:name w:val="列出段落"/>
    <w:basedOn w:val="a0"/>
    <w:link w:val="Char"/>
    <w:uiPriority w:val="34"/>
    <w:qFormat/>
    <w:rsid w:val="00216894"/>
    <w:pPr>
      <w:ind w:left="720"/>
    </w:pPr>
  </w:style>
  <w:style w:type="paragraph" w:customStyle="1" w:styleId="a">
    <w:name w:val="Загоолвок по лев"/>
    <w:basedOn w:val="af9"/>
    <w:uiPriority w:val="99"/>
    <w:qFormat/>
    <w:rsid w:val="00216894"/>
    <w:pPr>
      <w:keepNext w:val="0"/>
      <w:widowControl w:val="0"/>
      <w:numPr>
        <w:numId w:val="84"/>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shorttext">
    <w:name w:val="short_text"/>
    <w:basedOn w:val="a1"/>
    <w:rsid w:val="00216894"/>
  </w:style>
  <w:style w:type="paragraph" w:customStyle="1" w:styleId="1ff4">
    <w:name w:val="Основной текст1"/>
    <w:basedOn w:val="a0"/>
    <w:link w:val="afffa"/>
    <w:rsid w:val="00216894"/>
    <w:pPr>
      <w:shd w:val="clear" w:color="auto" w:fill="FFFFFF"/>
      <w:suppressAutoHyphens w:val="0"/>
      <w:spacing w:before="480" w:after="300" w:line="240" w:lineRule="atLeast"/>
      <w:jc w:val="both"/>
    </w:pPr>
    <w:rPr>
      <w:rFonts w:ascii="Arial" w:hAnsi="Arial"/>
      <w:sz w:val="23"/>
      <w:szCs w:val="23"/>
      <w:lang w:eastAsia="ru-RU"/>
    </w:rPr>
  </w:style>
  <w:style w:type="character" w:customStyle="1" w:styleId="Char0">
    <w:name w:val="Обычный Char"/>
    <w:basedOn w:val="a1"/>
    <w:rsid w:val="00216894"/>
    <w:rPr>
      <w:rFonts w:eastAsia="Arial"/>
      <w:sz w:val="28"/>
      <w:lang w:eastAsia="ar-SA"/>
    </w:rPr>
  </w:style>
  <w:style w:type="character" w:styleId="affff">
    <w:name w:val="Subtle Emphasis"/>
    <w:basedOn w:val="a1"/>
    <w:uiPriority w:val="19"/>
    <w:qFormat/>
    <w:rsid w:val="00216894"/>
    <w:rPr>
      <w:i/>
      <w:iCs/>
      <w:color w:val="808080"/>
    </w:rPr>
  </w:style>
  <w:style w:type="paragraph" w:customStyle="1" w:styleId="ConsCell">
    <w:name w:val="ConsCell"/>
    <w:rsid w:val="00216894"/>
    <w:pPr>
      <w:widowControl w:val="0"/>
      <w:autoSpaceDE w:val="0"/>
      <w:autoSpaceDN w:val="0"/>
      <w:adjustRightInd w:val="0"/>
    </w:pPr>
    <w:rPr>
      <w:rFonts w:ascii="Arial" w:hAnsi="Arial" w:cs="Arial"/>
    </w:rPr>
  </w:style>
  <w:style w:type="character" w:customStyle="1" w:styleId="normaltextrun">
    <w:name w:val="normaltextrun"/>
    <w:basedOn w:val="a1"/>
    <w:rsid w:val="00F93786"/>
  </w:style>
  <w:style w:type="character" w:customStyle="1" w:styleId="eop">
    <w:name w:val="eop"/>
    <w:basedOn w:val="a1"/>
    <w:rsid w:val="00F937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5C26C8"/>
    <w:rPr>
      <w:sz w:val="28"/>
      <w:lang w:eastAsia="ar-SA"/>
    </w:rPr>
  </w:style>
  <w:style w:type="character" w:customStyle="1" w:styleId="1f">
    <w:name w:val="Текст сноски Знак1"/>
    <w:basedOn w:val="a0"/>
    <w:link w:val="afe"/>
    <w:rsid w:val="005C26C8"/>
    <w:rPr>
      <w:lang w:eastAsia="ar-SA"/>
    </w:rPr>
  </w:style>
  <w:style w:type="character" w:customStyle="1" w:styleId="aff2">
    <w:name w:val="Название Знак"/>
    <w:basedOn w:val="a0"/>
    <w:link w:val="aff0"/>
    <w:rsid w:val="005C26C8"/>
    <w:rPr>
      <w:rFonts w:ascii="Arial" w:hAnsi="Arial" w:cs="Arial"/>
      <w:b/>
      <w:bCs/>
      <w:kern w:val="1"/>
      <w:sz w:val="32"/>
      <w:szCs w:val="32"/>
      <w:lang w:eastAsia="ar-SA"/>
    </w:rPr>
  </w:style>
  <w:style w:type="character" w:customStyle="1" w:styleId="1f1">
    <w:name w:val="Подзаголовок Знак1"/>
    <w:basedOn w:val="a0"/>
    <w:link w:val="aff1"/>
    <w:rsid w:val="005C26C8"/>
    <w:rPr>
      <w:b/>
      <w:bCs/>
      <w:sz w:val="24"/>
      <w:szCs w:val="24"/>
      <w:lang w:eastAsia="ar-SA"/>
    </w:rPr>
  </w:style>
  <w:style w:type="character" w:customStyle="1" w:styleId="1f3">
    <w:name w:val="Тема примечания Знак1"/>
    <w:basedOn w:val="1fc"/>
    <w:link w:val="aff5"/>
    <w:rsid w:val="005C26C8"/>
    <w:rPr>
      <w:b/>
      <w:bCs/>
      <w:lang w:eastAsia="ar-SA"/>
    </w:rPr>
  </w:style>
  <w:style w:type="character" w:customStyle="1" w:styleId="1f4">
    <w:name w:val="Текст выноски Знак1"/>
    <w:basedOn w:val="a0"/>
    <w:link w:val="aff6"/>
    <w:rsid w:val="005C26C8"/>
    <w:rPr>
      <w:rFonts w:ascii="Tahoma" w:hAnsi="Tahoma"/>
      <w:sz w:val="16"/>
      <w:szCs w:val="16"/>
      <w:lang w:eastAsia="ar-SA"/>
    </w:rPr>
  </w:style>
  <w:style w:type="character" w:customStyle="1" w:styleId="1fb">
    <w:name w:val="Текст концевой сноски Знак1"/>
    <w:basedOn w:val="a0"/>
    <w:link w:val="affc"/>
    <w:rsid w:val="005C26C8"/>
    <w:rPr>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76665866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481462814">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trcont.ru"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consultantplus://offline/main?base=CMB;n=15753;fld=134;dst=100016" TargetMode="External"/><Relationship Id="rId10" Type="http://schemas.openxmlformats.org/officeDocument/2006/relationships/webSettings" Target="webSettings.xml"/><Relationship Id="rId19" Type="http://schemas.openxmlformats.org/officeDocument/2006/relationships/hyperlink" Target="https://www.nalog.ru/rn77/taxation/submission_statements/operation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consultantplus://offline/ref=018666CA2845A61A38A90A89428D75220F27391B587203B36B4F0B07890522472502BC083F4EDAC40Av2H" TargetMode="Externa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17ECA-A42A-474D-9D10-72701DABB0A9}">
  <ds:schemaRefs>
    <ds:schemaRef ds:uri="http://schemas.openxmlformats.org/officeDocument/2006/bibliography"/>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0DCF0F-20EE-48F2-9274-6349F400ABFA}">
  <ds:schemaRefs>
    <ds:schemaRef ds:uri="http://schemas.openxmlformats.org/officeDocument/2006/bibliography"/>
  </ds:schemaRefs>
</ds:datastoreItem>
</file>

<file path=customXml/itemProps5.xml><?xml version="1.0" encoding="utf-8"?>
<ds:datastoreItem xmlns:ds="http://schemas.openxmlformats.org/officeDocument/2006/customXml" ds:itemID="{047F6798-5BE8-42B1-8BAC-101CE826865F}">
  <ds:schemaRefs>
    <ds:schemaRef ds:uri="http://schemas.openxmlformats.org/officeDocument/2006/bibliography"/>
  </ds:schemaRefs>
</ds:datastoreItem>
</file>

<file path=customXml/itemProps6.xml><?xml version="1.0" encoding="utf-8"?>
<ds:datastoreItem xmlns:ds="http://schemas.openxmlformats.org/officeDocument/2006/customXml" ds:itemID="{40507A61-E02C-4512-9192-1EE4951E1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34</Pages>
  <Words>12352</Words>
  <Characters>70408</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82595</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IbragimovaTIU</cp:lastModifiedBy>
  <cp:revision>5</cp:revision>
  <cp:lastPrinted>2022-02-08T04:42:00Z</cp:lastPrinted>
  <dcterms:created xsi:type="dcterms:W3CDTF">2022-02-07T07:28:00Z</dcterms:created>
  <dcterms:modified xsi:type="dcterms:W3CDTF">2022-02-08T04:43:00Z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